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00FAA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00FAA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00FAA" w:rsidTr="006E68E8">
        <w:tc>
          <w:tcPr>
            <w:tcW w:w="7479" w:type="dxa"/>
          </w:tcPr>
          <w:p w:rsidR="00F77B6C" w:rsidRPr="00C00FAA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r w:rsidRPr="00C00FAA">
              <w:rPr>
                <w:b/>
                <w:sz w:val="90"/>
                <w:szCs w:val="90"/>
              </w:rPr>
              <w:t>Войсковицкий Вестник</w:t>
            </w:r>
          </w:p>
        </w:tc>
        <w:tc>
          <w:tcPr>
            <w:tcW w:w="2410" w:type="dxa"/>
          </w:tcPr>
          <w:p w:rsidR="00FE163D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Pr="00C00FAA" w:rsidRDefault="00F674F7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77B6C" w:rsidRPr="00C00FAA">
              <w:rPr>
                <w:b/>
              </w:rPr>
              <w:t xml:space="preserve"> </w:t>
            </w:r>
            <w:r w:rsidR="00A30E44">
              <w:rPr>
                <w:b/>
              </w:rPr>
              <w:t>декабря</w:t>
            </w:r>
            <w:r w:rsidR="00F77B6C" w:rsidRPr="00C00FAA">
              <w:rPr>
                <w:b/>
              </w:rPr>
              <w:t xml:space="preserve">  </w:t>
            </w:r>
          </w:p>
          <w:p w:rsidR="00F77B6C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b/>
              </w:rPr>
              <w:t>20</w:t>
            </w:r>
            <w:r w:rsidR="009D691A" w:rsidRPr="00C00FAA">
              <w:rPr>
                <w:b/>
              </w:rPr>
              <w:t>2</w:t>
            </w:r>
            <w:r w:rsidR="00C9013A" w:rsidRPr="00C00FAA">
              <w:rPr>
                <w:b/>
              </w:rPr>
              <w:t>1</w:t>
            </w:r>
            <w:r w:rsidRPr="00C00FAA">
              <w:rPr>
                <w:b/>
              </w:rPr>
              <w:t xml:space="preserve"> года </w:t>
            </w:r>
          </w:p>
          <w:p w:rsidR="00F77B6C" w:rsidRPr="00C00FAA" w:rsidRDefault="00F77B6C" w:rsidP="00F674F7">
            <w:pPr>
              <w:spacing w:after="0" w:line="240" w:lineRule="auto"/>
              <w:jc w:val="center"/>
              <w:rPr>
                <w:b/>
              </w:rPr>
            </w:pPr>
            <w:r w:rsidRPr="00C00FAA">
              <w:rPr>
                <w:b/>
              </w:rPr>
              <w:t>№</w:t>
            </w:r>
            <w:r w:rsidR="00A30E44">
              <w:rPr>
                <w:b/>
              </w:rPr>
              <w:t>9</w:t>
            </w:r>
            <w:r w:rsidR="00F674F7">
              <w:rPr>
                <w:b/>
              </w:rPr>
              <w:t>9</w:t>
            </w:r>
          </w:p>
        </w:tc>
      </w:tr>
    </w:tbl>
    <w:p w:rsidR="00F77B6C" w:rsidRPr="00C00FAA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25522" w:rsidRDefault="00D25522" w:rsidP="00D25522">
      <w:pPr>
        <w:spacing w:after="0" w:line="240" w:lineRule="auto"/>
        <w:jc w:val="both"/>
        <w:rPr>
          <w:sz w:val="16"/>
          <w:szCs w:val="16"/>
        </w:rPr>
      </w:pPr>
    </w:p>
    <w:p w:rsidR="00F674F7" w:rsidRPr="00F674F7" w:rsidRDefault="00F674F7" w:rsidP="00F674F7">
      <w:pPr>
        <w:spacing w:after="0" w:line="240" w:lineRule="auto"/>
        <w:jc w:val="center"/>
        <w:rPr>
          <w:b/>
          <w:sz w:val="16"/>
          <w:szCs w:val="16"/>
        </w:rPr>
      </w:pPr>
      <w:r w:rsidRPr="00F674F7">
        <w:rPr>
          <w:b/>
          <w:sz w:val="16"/>
          <w:szCs w:val="16"/>
        </w:rPr>
        <w:t xml:space="preserve">Результат публичных слушаний </w:t>
      </w:r>
      <w:r w:rsidRPr="00F674F7">
        <w:rPr>
          <w:b/>
          <w:color w:val="000000"/>
          <w:spacing w:val="2"/>
          <w:sz w:val="16"/>
          <w:szCs w:val="16"/>
        </w:rPr>
        <w:t>о проекте Бюджета</w:t>
      </w:r>
    </w:p>
    <w:p w:rsidR="00F674F7" w:rsidRPr="00F674F7" w:rsidRDefault="00F674F7" w:rsidP="00F674F7">
      <w:pPr>
        <w:spacing w:after="0" w:line="240" w:lineRule="auto"/>
        <w:jc w:val="center"/>
        <w:rPr>
          <w:b/>
          <w:color w:val="000000"/>
          <w:spacing w:val="2"/>
          <w:sz w:val="16"/>
          <w:szCs w:val="16"/>
        </w:rPr>
      </w:pPr>
      <w:r w:rsidRPr="00F674F7">
        <w:rPr>
          <w:b/>
          <w:color w:val="000000"/>
          <w:spacing w:val="2"/>
          <w:sz w:val="16"/>
          <w:szCs w:val="16"/>
        </w:rPr>
        <w:t xml:space="preserve">муниципального образования Войсковицкое сельское поселение Гатчинского муниципального района Ленинградской области </w:t>
      </w:r>
    </w:p>
    <w:p w:rsidR="00F674F7" w:rsidRPr="00F674F7" w:rsidRDefault="00F674F7" w:rsidP="00F674F7">
      <w:pPr>
        <w:spacing w:after="0" w:line="240" w:lineRule="auto"/>
        <w:jc w:val="center"/>
        <w:rPr>
          <w:b/>
          <w:color w:val="000000"/>
          <w:spacing w:val="1"/>
          <w:sz w:val="16"/>
          <w:szCs w:val="16"/>
        </w:rPr>
      </w:pPr>
      <w:r w:rsidRPr="00F674F7">
        <w:rPr>
          <w:b/>
          <w:color w:val="000000"/>
          <w:spacing w:val="1"/>
          <w:sz w:val="16"/>
          <w:szCs w:val="16"/>
        </w:rPr>
        <w:t xml:space="preserve">на 2022 год </w:t>
      </w:r>
      <w:r w:rsidRPr="00F674F7">
        <w:rPr>
          <w:b/>
          <w:color w:val="000000"/>
          <w:sz w:val="16"/>
          <w:szCs w:val="16"/>
        </w:rPr>
        <w:t>и плановый период 2023 и 2024 годов.</w:t>
      </w:r>
    </w:p>
    <w:p w:rsidR="00F674F7" w:rsidRPr="00F674F7" w:rsidRDefault="00F674F7" w:rsidP="00F674F7">
      <w:pPr>
        <w:spacing w:after="0" w:line="240" w:lineRule="auto"/>
        <w:jc w:val="center"/>
        <w:rPr>
          <w:sz w:val="16"/>
          <w:szCs w:val="16"/>
        </w:rPr>
      </w:pPr>
    </w:p>
    <w:p w:rsidR="00F674F7" w:rsidRPr="00F674F7" w:rsidRDefault="00F674F7" w:rsidP="00F674F7">
      <w:pPr>
        <w:tabs>
          <w:tab w:val="left" w:pos="7397"/>
          <w:tab w:val="left" w:leader="underscore" w:pos="8160"/>
        </w:tabs>
        <w:spacing w:after="0" w:line="240" w:lineRule="auto"/>
        <w:ind w:firstLine="595"/>
        <w:jc w:val="both"/>
        <w:rPr>
          <w:b/>
          <w:color w:val="000000"/>
          <w:spacing w:val="10"/>
          <w:sz w:val="16"/>
          <w:szCs w:val="16"/>
          <w:lang w:bidi="ru-RU"/>
        </w:rPr>
      </w:pPr>
      <w:r w:rsidRPr="00F674F7">
        <w:rPr>
          <w:sz w:val="16"/>
          <w:szCs w:val="16"/>
        </w:rPr>
        <w:t>В соответствии со статьей 28 Федерального Закона № 131-ФЗ от 06.10.2003 г. «Об общих принципах организации местного самоуправления в РФ», с Решением Совета депутатов муниципального образования Войсковицкое сельское поселение № 105 от 11.11.2021 года «</w:t>
      </w:r>
      <w:r w:rsidRPr="00F674F7">
        <w:rPr>
          <w:color w:val="000000"/>
          <w:spacing w:val="10"/>
          <w:sz w:val="16"/>
          <w:szCs w:val="16"/>
          <w:lang w:bidi="ru-RU"/>
        </w:rPr>
        <w:t>О проекте бюджета муниципального образования Войсковицкое сельское поселение Гатчинского муниципального района Ленинградской области</w:t>
      </w:r>
      <w:r w:rsidRPr="00F674F7">
        <w:rPr>
          <w:color w:val="000000"/>
          <w:sz w:val="16"/>
          <w:szCs w:val="16"/>
          <w:lang w:bidi="ru-RU"/>
        </w:rPr>
        <w:t xml:space="preserve"> на 2022 год и плановый </w:t>
      </w:r>
      <w:r w:rsidRPr="00F674F7">
        <w:rPr>
          <w:color w:val="000000"/>
          <w:spacing w:val="10"/>
          <w:sz w:val="16"/>
          <w:szCs w:val="16"/>
          <w:lang w:bidi="ru-RU"/>
        </w:rPr>
        <w:t xml:space="preserve"> </w:t>
      </w:r>
      <w:r w:rsidRPr="00F674F7">
        <w:rPr>
          <w:color w:val="000000"/>
          <w:sz w:val="16"/>
          <w:szCs w:val="16"/>
          <w:lang w:bidi="ru-RU"/>
        </w:rPr>
        <w:t xml:space="preserve">период 2023 и 2024 годов и </w:t>
      </w:r>
      <w:r w:rsidRPr="00F674F7">
        <w:rPr>
          <w:color w:val="000000"/>
          <w:spacing w:val="7"/>
          <w:sz w:val="16"/>
          <w:szCs w:val="16"/>
          <w:lang w:bidi="ru-RU"/>
        </w:rPr>
        <w:t xml:space="preserve">назначении публичных </w:t>
      </w:r>
      <w:r w:rsidRPr="00F674F7">
        <w:rPr>
          <w:color w:val="000000"/>
          <w:spacing w:val="10"/>
          <w:sz w:val="16"/>
          <w:szCs w:val="16"/>
          <w:lang w:bidi="ru-RU"/>
        </w:rPr>
        <w:t xml:space="preserve"> </w:t>
      </w:r>
      <w:r w:rsidRPr="00F674F7">
        <w:rPr>
          <w:color w:val="000000"/>
          <w:spacing w:val="7"/>
          <w:sz w:val="16"/>
          <w:szCs w:val="16"/>
          <w:lang w:bidi="ru-RU"/>
        </w:rPr>
        <w:t xml:space="preserve">слушаний по проекту </w:t>
      </w:r>
      <w:r w:rsidRPr="00F674F7">
        <w:rPr>
          <w:color w:val="000000"/>
          <w:spacing w:val="-6"/>
          <w:sz w:val="16"/>
          <w:szCs w:val="16"/>
          <w:lang w:bidi="ru-RU"/>
        </w:rPr>
        <w:t>бюджета</w:t>
      </w:r>
      <w:r w:rsidRPr="00F674F7">
        <w:rPr>
          <w:color w:val="000000"/>
          <w:sz w:val="16"/>
          <w:szCs w:val="16"/>
        </w:rPr>
        <w:t xml:space="preserve">»  </w:t>
      </w:r>
      <w:r w:rsidRPr="00F674F7">
        <w:rPr>
          <w:sz w:val="16"/>
          <w:szCs w:val="16"/>
        </w:rPr>
        <w:t>30 ноября 2021 года в 16.00 часов по адресу: 188360, Ленинградская область, Гатчинский район, пос. Войсковицы, ул. Молодежная, д.1 в  МБУК «Войсковицкий центр культуры и спорта», состоялись публичные слушания по проекту</w:t>
      </w:r>
      <w:r w:rsidRPr="00F674F7">
        <w:rPr>
          <w:color w:val="000000"/>
          <w:spacing w:val="10"/>
          <w:sz w:val="16"/>
          <w:szCs w:val="16"/>
        </w:rPr>
        <w:t xml:space="preserve"> бюджета муниципального образования Войсковицкое сельское поселение Гатчинского муниципального района  Ленинградской области на 2022 год </w:t>
      </w:r>
      <w:r w:rsidRPr="00F674F7">
        <w:rPr>
          <w:color w:val="000000"/>
          <w:sz w:val="16"/>
          <w:szCs w:val="16"/>
        </w:rPr>
        <w:t>и плановый период 2023 и 2024 годов.</w:t>
      </w:r>
    </w:p>
    <w:p w:rsidR="00F674F7" w:rsidRPr="00F674F7" w:rsidRDefault="00F674F7" w:rsidP="00F674F7">
      <w:pPr>
        <w:spacing w:after="0" w:line="240" w:lineRule="auto"/>
        <w:ind w:firstLine="709"/>
        <w:jc w:val="both"/>
        <w:rPr>
          <w:sz w:val="16"/>
          <w:szCs w:val="16"/>
        </w:rPr>
      </w:pPr>
      <w:r w:rsidRPr="00F674F7">
        <w:rPr>
          <w:sz w:val="16"/>
          <w:szCs w:val="16"/>
        </w:rPr>
        <w:t>В результате,  участники публичных слушаний, в количестве 10 человек, приняли к сведению проект решения «</w:t>
      </w:r>
      <w:r w:rsidRPr="00F674F7">
        <w:rPr>
          <w:color w:val="000000"/>
          <w:spacing w:val="10"/>
          <w:sz w:val="16"/>
          <w:szCs w:val="16"/>
        </w:rPr>
        <w:t>О бюджете муниципального образования Войсковицкое сельское поселение Гатчинского муниципального района  Ленинградской области</w:t>
      </w:r>
      <w:r w:rsidRPr="00F674F7">
        <w:rPr>
          <w:color w:val="000000"/>
          <w:sz w:val="16"/>
          <w:szCs w:val="16"/>
        </w:rPr>
        <w:t xml:space="preserve"> на 2022 год и плановый период  2023 и 2024 годов»  </w:t>
      </w:r>
      <w:r w:rsidRPr="00F674F7">
        <w:rPr>
          <w:sz w:val="16"/>
          <w:szCs w:val="16"/>
        </w:rPr>
        <w:t>и предложили Совету депутатов принять решение о</w:t>
      </w:r>
      <w:r w:rsidRPr="00F674F7">
        <w:rPr>
          <w:color w:val="000000"/>
          <w:spacing w:val="10"/>
          <w:sz w:val="16"/>
          <w:szCs w:val="16"/>
        </w:rPr>
        <w:t xml:space="preserve"> бюджете муниципального образования Войсковицкое сельское поселение Гатчинского муниципального района  Ленинградской области</w:t>
      </w:r>
      <w:r w:rsidRPr="00F674F7">
        <w:rPr>
          <w:color w:val="000000"/>
          <w:sz w:val="16"/>
          <w:szCs w:val="16"/>
        </w:rPr>
        <w:t xml:space="preserve"> на 2022 год и плановый период 2023 и 2024 годов</w:t>
      </w:r>
      <w:r w:rsidRPr="00F674F7">
        <w:rPr>
          <w:sz w:val="16"/>
          <w:szCs w:val="16"/>
        </w:rPr>
        <w:t xml:space="preserve"> на очередном заседании Совета депутатов муниципального образования Войсковицкое сельское поселение.</w:t>
      </w:r>
    </w:p>
    <w:p w:rsidR="00F674F7" w:rsidRPr="00F674F7" w:rsidRDefault="00F674F7" w:rsidP="00F674F7">
      <w:pPr>
        <w:spacing w:after="0" w:line="240" w:lineRule="auto"/>
        <w:jc w:val="both"/>
        <w:rPr>
          <w:sz w:val="16"/>
          <w:szCs w:val="16"/>
        </w:rPr>
      </w:pPr>
    </w:p>
    <w:p w:rsidR="00F674F7" w:rsidRPr="00F674F7" w:rsidRDefault="00F674F7" w:rsidP="00F674F7">
      <w:pPr>
        <w:spacing w:after="0" w:line="240" w:lineRule="auto"/>
        <w:jc w:val="both"/>
        <w:rPr>
          <w:sz w:val="16"/>
          <w:szCs w:val="16"/>
        </w:rPr>
      </w:pPr>
    </w:p>
    <w:p w:rsidR="00F674F7" w:rsidRPr="00F674F7" w:rsidRDefault="00F674F7" w:rsidP="00F674F7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674F7" w:rsidRPr="00F674F7" w:rsidRDefault="00F674F7" w:rsidP="00F674F7">
      <w:pPr>
        <w:spacing w:after="0" w:line="240" w:lineRule="auto"/>
        <w:jc w:val="both"/>
        <w:rPr>
          <w:sz w:val="16"/>
          <w:szCs w:val="16"/>
        </w:rPr>
      </w:pPr>
      <w:r w:rsidRPr="00F674F7">
        <w:rPr>
          <w:sz w:val="16"/>
          <w:szCs w:val="16"/>
        </w:rPr>
        <w:t>Глава администрации</w:t>
      </w:r>
    </w:p>
    <w:p w:rsidR="00F674F7" w:rsidRPr="00F674F7" w:rsidRDefault="00F674F7" w:rsidP="00F674F7">
      <w:pPr>
        <w:spacing w:after="0" w:line="240" w:lineRule="auto"/>
        <w:jc w:val="both"/>
        <w:rPr>
          <w:sz w:val="16"/>
          <w:szCs w:val="16"/>
        </w:rPr>
      </w:pPr>
      <w:r w:rsidRPr="00F674F7">
        <w:rPr>
          <w:sz w:val="16"/>
          <w:szCs w:val="16"/>
        </w:rPr>
        <w:t xml:space="preserve">Войсковицкого сельского поселения </w:t>
      </w:r>
      <w:r w:rsidRPr="00F674F7">
        <w:rPr>
          <w:sz w:val="16"/>
          <w:szCs w:val="16"/>
        </w:rPr>
        <w:tab/>
      </w:r>
      <w:r w:rsidRPr="00F674F7">
        <w:rPr>
          <w:sz w:val="16"/>
          <w:szCs w:val="16"/>
        </w:rPr>
        <w:tab/>
        <w:t xml:space="preserve">   </w:t>
      </w:r>
      <w:r w:rsidRPr="00F674F7">
        <w:rPr>
          <w:sz w:val="16"/>
          <w:szCs w:val="16"/>
        </w:rPr>
        <w:tab/>
      </w:r>
      <w:r w:rsidRPr="00F674F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</w:t>
      </w:r>
      <w:r w:rsidRPr="00F674F7">
        <w:rPr>
          <w:sz w:val="16"/>
          <w:szCs w:val="16"/>
        </w:rPr>
        <w:t xml:space="preserve">  Е.В. Воронин </w:t>
      </w:r>
    </w:p>
    <w:p w:rsidR="00F674F7" w:rsidRPr="00EB59DF" w:rsidRDefault="00F674F7" w:rsidP="00F674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30E44" w:rsidRPr="00A30E44" w:rsidRDefault="00A30E44" w:rsidP="00A30E4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30E44" w:rsidRDefault="00A30E44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4F7" w:rsidRDefault="00F674F7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4F7" w:rsidRDefault="00F674F7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4F7" w:rsidRDefault="00F674F7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4F7" w:rsidRDefault="00F674F7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4F7" w:rsidRDefault="00F674F7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4F7" w:rsidRDefault="00F674F7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4F7" w:rsidRDefault="00F674F7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4F7" w:rsidRPr="000D46D7" w:rsidRDefault="00F674F7" w:rsidP="00A30E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30E44" w:rsidRPr="00C00FAA" w:rsidRDefault="00A30E44" w:rsidP="00D25522">
      <w:pPr>
        <w:spacing w:after="0" w:line="240" w:lineRule="auto"/>
        <w:jc w:val="both"/>
        <w:rPr>
          <w:sz w:val="16"/>
          <w:szCs w:val="16"/>
        </w:rPr>
      </w:pPr>
    </w:p>
    <w:p w:rsidR="00D25522" w:rsidRPr="00C00FAA" w:rsidRDefault="00D25522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C00FAA">
        <w:rPr>
          <w:rFonts w:ascii="Times New Roman" w:hAnsi="Times New Roman" w:cs="Times New Roman"/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войсковицкое.рф</w:t>
      </w:r>
    </w:p>
    <w:p w:rsidR="00A94A20" w:rsidRDefault="00A94A20" w:rsidP="00D2552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C00FAA">
        <w:rPr>
          <w:b/>
          <w:sz w:val="16"/>
          <w:szCs w:val="16"/>
          <w:u w:val="single"/>
        </w:rPr>
        <w:t>Бесплатно. Тираж 15 экз.</w:t>
      </w:r>
    </w:p>
    <w:p w:rsidR="00C00FAA" w:rsidRPr="00D25522" w:rsidRDefault="00C00FAA" w:rsidP="00D25522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C00FAA" w:rsidRPr="00D25522" w:rsidSect="00F808A5">
          <w:headerReference w:type="default" r:id="rId9"/>
          <w:type w:val="continuous"/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D25522" w:rsidRPr="00F77B6C" w:rsidRDefault="00D25522" w:rsidP="00C00FAA">
      <w:pPr>
        <w:spacing w:after="0" w:line="240" w:lineRule="auto"/>
        <w:jc w:val="both"/>
        <w:rPr>
          <w:b/>
          <w:sz w:val="16"/>
          <w:szCs w:val="16"/>
        </w:rPr>
      </w:pPr>
    </w:p>
    <w:sectPr w:rsidR="00D25522" w:rsidRPr="00F77B6C" w:rsidSect="00F80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92" w:rsidRDefault="00050F92" w:rsidP="007E604B">
      <w:pPr>
        <w:spacing w:after="0" w:line="240" w:lineRule="auto"/>
      </w:pPr>
      <w:r>
        <w:separator/>
      </w:r>
    </w:p>
  </w:endnote>
  <w:endnote w:type="continuationSeparator" w:id="0">
    <w:p w:rsidR="00050F92" w:rsidRDefault="00050F92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Pr="001D0D09" w:rsidRDefault="00050F92" w:rsidP="006E68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92" w:rsidRDefault="00050F92" w:rsidP="007E604B">
      <w:pPr>
        <w:spacing w:after="0" w:line="240" w:lineRule="auto"/>
      </w:pPr>
      <w:r>
        <w:separator/>
      </w:r>
    </w:p>
  </w:footnote>
  <w:footnote w:type="continuationSeparator" w:id="0">
    <w:p w:rsidR="00050F92" w:rsidRDefault="00050F92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Pr="00150ED0" w:rsidRDefault="00050F92" w:rsidP="00050F92">
    <w:pPr>
      <w:pStyle w:val="a5"/>
      <w:jc w:val="center"/>
    </w:pPr>
    <w:r w:rsidRPr="00150ED0">
      <w:fldChar w:fldCharType="begin"/>
    </w:r>
    <w:r w:rsidRPr="00150ED0">
      <w:instrText>PAGE   \* MERGEFORMAT</w:instrText>
    </w:r>
    <w:r w:rsidRPr="00150ED0">
      <w:fldChar w:fldCharType="separate"/>
    </w:r>
    <w:r w:rsidR="00F674F7">
      <w:rPr>
        <w:noProof/>
      </w:rPr>
      <w:t>1</w:t>
    </w:r>
    <w:r w:rsidRPr="00150ED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6BA4115"/>
    <w:multiLevelType w:val="hybridMultilevel"/>
    <w:tmpl w:val="F5F2C638"/>
    <w:lvl w:ilvl="0" w:tplc="0419000F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7A33"/>
    <w:multiLevelType w:val="hybridMultilevel"/>
    <w:tmpl w:val="1226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A2C"/>
    <w:multiLevelType w:val="hybridMultilevel"/>
    <w:tmpl w:val="AF04D0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E4E367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0E3666BD"/>
    <w:multiLevelType w:val="hybridMultilevel"/>
    <w:tmpl w:val="663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767EE"/>
    <w:multiLevelType w:val="hybridMultilevel"/>
    <w:tmpl w:val="D5B6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3" w15:restartNumberingAfterBreak="0">
    <w:nsid w:val="26D91936"/>
    <w:multiLevelType w:val="hybridMultilevel"/>
    <w:tmpl w:val="5F607AE2"/>
    <w:lvl w:ilvl="0" w:tplc="72D4B3D4">
      <w:start w:val="1"/>
      <w:numFmt w:val="decimal"/>
      <w:lvlText w:val="%1."/>
      <w:lvlJc w:val="left"/>
      <w:pPr>
        <w:ind w:left="26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324CD"/>
    <w:multiLevelType w:val="multilevel"/>
    <w:tmpl w:val="F014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2EBE5C07"/>
    <w:multiLevelType w:val="hybridMultilevel"/>
    <w:tmpl w:val="F5F2C638"/>
    <w:lvl w:ilvl="0" w:tplc="0419000F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60A0C"/>
    <w:multiLevelType w:val="hybridMultilevel"/>
    <w:tmpl w:val="486240E4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22E45"/>
    <w:multiLevelType w:val="hybridMultilevel"/>
    <w:tmpl w:val="ECC844EC"/>
    <w:lvl w:ilvl="0" w:tplc="A8428098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6334F"/>
    <w:multiLevelType w:val="hybridMultilevel"/>
    <w:tmpl w:val="5CEE87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D35F9"/>
    <w:multiLevelType w:val="hybridMultilevel"/>
    <w:tmpl w:val="3D44ABF0"/>
    <w:lvl w:ilvl="0" w:tplc="6FDA9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1075C6E"/>
    <w:multiLevelType w:val="hybridMultilevel"/>
    <w:tmpl w:val="5A26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7AAA"/>
    <w:multiLevelType w:val="hybridMultilevel"/>
    <w:tmpl w:val="F758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F1F1C96"/>
    <w:multiLevelType w:val="hybridMultilevel"/>
    <w:tmpl w:val="D1AA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30A7DC8"/>
    <w:multiLevelType w:val="hybridMultilevel"/>
    <w:tmpl w:val="5CCA1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6CE6120"/>
    <w:multiLevelType w:val="hybridMultilevel"/>
    <w:tmpl w:val="FD64A4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8CB1B4C"/>
    <w:multiLevelType w:val="hybridMultilevel"/>
    <w:tmpl w:val="D1B6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085801"/>
    <w:multiLevelType w:val="hybridMultilevel"/>
    <w:tmpl w:val="D5D4D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00EEC"/>
    <w:multiLevelType w:val="hybridMultilevel"/>
    <w:tmpl w:val="3B10491E"/>
    <w:lvl w:ilvl="0" w:tplc="D6DA2404">
      <w:start w:val="603"/>
      <w:numFmt w:val="decimal"/>
      <w:lvlText w:val="%1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67FC093E"/>
    <w:multiLevelType w:val="hybridMultilevel"/>
    <w:tmpl w:val="7F74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0D8"/>
    <w:multiLevelType w:val="hybridMultilevel"/>
    <w:tmpl w:val="718C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6232"/>
    <w:multiLevelType w:val="hybridMultilevel"/>
    <w:tmpl w:val="CED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F4531"/>
    <w:multiLevelType w:val="multilevel"/>
    <w:tmpl w:val="7CA07FC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3B83636"/>
    <w:multiLevelType w:val="hybridMultilevel"/>
    <w:tmpl w:val="37F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2" w15:restartNumberingAfterBreak="0">
    <w:nsid w:val="767249E9"/>
    <w:multiLevelType w:val="hybridMultilevel"/>
    <w:tmpl w:val="20EED138"/>
    <w:lvl w:ilvl="0" w:tplc="11368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73EFE"/>
    <w:multiLevelType w:val="hybridMultilevel"/>
    <w:tmpl w:val="80F6DD32"/>
    <w:lvl w:ilvl="0" w:tplc="732243B8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288E"/>
    <w:multiLevelType w:val="hybridMultilevel"/>
    <w:tmpl w:val="1E82E4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EC10732"/>
    <w:multiLevelType w:val="hybridMultilevel"/>
    <w:tmpl w:val="6E427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995897"/>
    <w:multiLevelType w:val="hybridMultilevel"/>
    <w:tmpl w:val="90F82304"/>
    <w:lvl w:ilvl="0" w:tplc="F55EBBD6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13"/>
  </w:num>
  <w:num w:numId="3">
    <w:abstractNumId w:val="15"/>
  </w:num>
  <w:num w:numId="4">
    <w:abstractNumId w:val="35"/>
  </w:num>
  <w:num w:numId="5">
    <w:abstractNumId w:val="4"/>
  </w:num>
  <w:num w:numId="6">
    <w:abstractNumId w:val="31"/>
  </w:num>
  <w:num w:numId="7">
    <w:abstractNumId w:val="24"/>
  </w:num>
  <w:num w:numId="8">
    <w:abstractNumId w:val="3"/>
  </w:num>
  <w:num w:numId="9">
    <w:abstractNumId w:val="11"/>
  </w:num>
  <w:num w:numId="10">
    <w:abstractNumId w:val="27"/>
  </w:num>
  <w:num w:numId="11">
    <w:abstractNumId w:val="0"/>
  </w:num>
  <w:num w:numId="12">
    <w:abstractNumId w:val="45"/>
  </w:num>
  <w:num w:numId="13">
    <w:abstractNumId w:val="37"/>
  </w:num>
  <w:num w:numId="14">
    <w:abstractNumId w:val="6"/>
  </w:num>
  <w:num w:numId="15">
    <w:abstractNumId w:val="40"/>
  </w:num>
  <w:num w:numId="16">
    <w:abstractNumId w:val="23"/>
  </w:num>
  <w:num w:numId="17">
    <w:abstractNumId w:val="34"/>
  </w:num>
  <w:num w:numId="18">
    <w:abstractNumId w:val="46"/>
  </w:num>
  <w:num w:numId="19">
    <w:abstractNumId w:val="43"/>
  </w:num>
  <w:num w:numId="20">
    <w:abstractNumId w:val="7"/>
  </w:num>
  <w:num w:numId="21">
    <w:abstractNumId w:val="48"/>
  </w:num>
  <w:num w:numId="22">
    <w:abstractNumId w:val="49"/>
  </w:num>
  <w:num w:numId="23">
    <w:abstractNumId w:val="21"/>
  </w:num>
  <w:num w:numId="24">
    <w:abstractNumId w:val="19"/>
  </w:num>
  <w:num w:numId="25">
    <w:abstractNumId w:val="10"/>
  </w:num>
  <w:num w:numId="26">
    <w:abstractNumId w:val="28"/>
  </w:num>
  <w:num w:numId="27">
    <w:abstractNumId w:val="42"/>
  </w:num>
  <w:num w:numId="28">
    <w:abstractNumId w:val="47"/>
  </w:num>
  <w:num w:numId="29">
    <w:abstractNumId w:val="32"/>
  </w:num>
  <w:num w:numId="30">
    <w:abstractNumId w:val="36"/>
  </w:num>
  <w:num w:numId="31">
    <w:abstractNumId w:val="25"/>
  </w:num>
  <w:num w:numId="32">
    <w:abstractNumId w:val="22"/>
  </w:num>
  <w:num w:numId="33">
    <w:abstractNumId w:val="8"/>
  </w:num>
  <w:num w:numId="34">
    <w:abstractNumId w:val="9"/>
  </w:num>
  <w:num w:numId="35">
    <w:abstractNumId w:val="38"/>
  </w:num>
  <w:num w:numId="36">
    <w:abstractNumId w:val="16"/>
  </w:num>
  <w:num w:numId="37">
    <w:abstractNumId w:val="5"/>
  </w:num>
  <w:num w:numId="38">
    <w:abstractNumId w:val="20"/>
  </w:num>
  <w:num w:numId="39">
    <w:abstractNumId w:val="18"/>
  </w:num>
  <w:num w:numId="40">
    <w:abstractNumId w:val="44"/>
  </w:num>
  <w:num w:numId="41">
    <w:abstractNumId w:val="29"/>
  </w:num>
  <w:num w:numId="42">
    <w:abstractNumId w:val="30"/>
  </w:num>
  <w:num w:numId="43">
    <w:abstractNumId w:val="14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1409C"/>
    <w:rsid w:val="00020B86"/>
    <w:rsid w:val="00021D81"/>
    <w:rsid w:val="00036ACA"/>
    <w:rsid w:val="00050F92"/>
    <w:rsid w:val="00065FA3"/>
    <w:rsid w:val="000A623D"/>
    <w:rsid w:val="000B601F"/>
    <w:rsid w:val="00130551"/>
    <w:rsid w:val="00133928"/>
    <w:rsid w:val="00136EBD"/>
    <w:rsid w:val="00147A56"/>
    <w:rsid w:val="00164714"/>
    <w:rsid w:val="001A4E4E"/>
    <w:rsid w:val="001D5301"/>
    <w:rsid w:val="001E3AD9"/>
    <w:rsid w:val="002261F4"/>
    <w:rsid w:val="0029365B"/>
    <w:rsid w:val="002F481B"/>
    <w:rsid w:val="00312CD9"/>
    <w:rsid w:val="003D3163"/>
    <w:rsid w:val="003E09C7"/>
    <w:rsid w:val="0041747B"/>
    <w:rsid w:val="00420F42"/>
    <w:rsid w:val="004237DA"/>
    <w:rsid w:val="004464DA"/>
    <w:rsid w:val="004603B1"/>
    <w:rsid w:val="00484858"/>
    <w:rsid w:val="00496ECD"/>
    <w:rsid w:val="004A674D"/>
    <w:rsid w:val="004E3774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83C0D"/>
    <w:rsid w:val="006A23DD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C1F3C"/>
    <w:rsid w:val="008D2071"/>
    <w:rsid w:val="00910822"/>
    <w:rsid w:val="00925F3C"/>
    <w:rsid w:val="00926DA7"/>
    <w:rsid w:val="00961006"/>
    <w:rsid w:val="009B2265"/>
    <w:rsid w:val="009C5663"/>
    <w:rsid w:val="009D691A"/>
    <w:rsid w:val="009F6B54"/>
    <w:rsid w:val="00A26C90"/>
    <w:rsid w:val="00A30E44"/>
    <w:rsid w:val="00A94A20"/>
    <w:rsid w:val="00AC593E"/>
    <w:rsid w:val="00AD5DDF"/>
    <w:rsid w:val="00B03EE0"/>
    <w:rsid w:val="00B23F9F"/>
    <w:rsid w:val="00B564B1"/>
    <w:rsid w:val="00B866E2"/>
    <w:rsid w:val="00B92799"/>
    <w:rsid w:val="00BA36BA"/>
    <w:rsid w:val="00BD0DBB"/>
    <w:rsid w:val="00BD3F18"/>
    <w:rsid w:val="00BF0EEA"/>
    <w:rsid w:val="00C00FAA"/>
    <w:rsid w:val="00C54E24"/>
    <w:rsid w:val="00C573FB"/>
    <w:rsid w:val="00C76E28"/>
    <w:rsid w:val="00C9013A"/>
    <w:rsid w:val="00CA63B4"/>
    <w:rsid w:val="00CB4CAD"/>
    <w:rsid w:val="00CC0D9A"/>
    <w:rsid w:val="00D041C9"/>
    <w:rsid w:val="00D23E89"/>
    <w:rsid w:val="00D25522"/>
    <w:rsid w:val="00D52A19"/>
    <w:rsid w:val="00D541B4"/>
    <w:rsid w:val="00D57677"/>
    <w:rsid w:val="00DB7F2B"/>
    <w:rsid w:val="00DE093A"/>
    <w:rsid w:val="00E101EC"/>
    <w:rsid w:val="00E27833"/>
    <w:rsid w:val="00E44041"/>
    <w:rsid w:val="00E63823"/>
    <w:rsid w:val="00E6501A"/>
    <w:rsid w:val="00EA1CB3"/>
    <w:rsid w:val="00ED1EFB"/>
    <w:rsid w:val="00F03060"/>
    <w:rsid w:val="00F27B8E"/>
    <w:rsid w:val="00F41251"/>
    <w:rsid w:val="00F42FD4"/>
    <w:rsid w:val="00F43669"/>
    <w:rsid w:val="00F55AA5"/>
    <w:rsid w:val="00F674F7"/>
    <w:rsid w:val="00F75152"/>
    <w:rsid w:val="00F77B6C"/>
    <w:rsid w:val="00F808A5"/>
    <w:rsid w:val="00F93365"/>
    <w:rsid w:val="00F96C3F"/>
    <w:rsid w:val="00FA06A8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1EA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link w:val="ae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locked/>
    <w:rsid w:val="00050F92"/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FE16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1">
    <w:name w:val="Table Grid"/>
    <w:basedOn w:val="a1"/>
    <w:uiPriority w:val="59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2">
    <w:name w:val="Normal (Web)"/>
    <w:basedOn w:val="a"/>
    <w:uiPriority w:val="99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50F92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link w:val="ConsPlusTitle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050F92"/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3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iPriority w:val="99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link w:val="17"/>
    <w:uiPriority w:val="99"/>
    <w:unhideWhenUsed/>
    <w:rsid w:val="006E68E8"/>
    <w:rPr>
      <w:color w:val="0000FF"/>
      <w:u w:val="single"/>
    </w:rPr>
  </w:style>
  <w:style w:type="paragraph" w:customStyle="1" w:styleId="17">
    <w:name w:val="Гиперссылка1"/>
    <w:link w:val="af7"/>
    <w:uiPriority w:val="99"/>
    <w:rsid w:val="00050F92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Заголовок Знак"/>
    <w:basedOn w:val="a0"/>
    <w:link w:val="af9"/>
    <w:uiPriority w:val="10"/>
    <w:rsid w:val="006E68E8"/>
    <w:rPr>
      <w:rFonts w:eastAsia="Times New Roman"/>
      <w:b/>
      <w:bCs/>
    </w:rPr>
  </w:style>
  <w:style w:type="paragraph" w:customStyle="1" w:styleId="ConsPlusNonformat">
    <w:name w:val="ConsPlusNonformat"/>
    <w:link w:val="ConsPlusNonformat1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050F92"/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annotation text"/>
    <w:basedOn w:val="a"/>
    <w:link w:val="afd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A1C39"/>
    <w:rPr>
      <w:rFonts w:ascii="Cambria" w:eastAsia="Times New Roman" w:hAnsi="Cambria"/>
      <w:lang w:eastAsia="ru-RU"/>
    </w:rPr>
  </w:style>
  <w:style w:type="character" w:styleId="aff0">
    <w:name w:val="Strong"/>
    <w:basedOn w:val="a0"/>
    <w:qFormat/>
    <w:rsid w:val="005A1C39"/>
    <w:rPr>
      <w:b/>
      <w:bCs/>
    </w:rPr>
  </w:style>
  <w:style w:type="paragraph" w:styleId="aff1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link w:val="27"/>
    <w:autoRedefine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7">
    <w:name w:val="Оглавление 2 Знак"/>
    <w:link w:val="2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link w:val="37"/>
    <w:autoRedefine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7">
    <w:name w:val="Оглавление 3 Знак"/>
    <w:link w:val="3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18">
    <w:name w:val="toc 1"/>
    <w:basedOn w:val="a"/>
    <w:next w:val="a"/>
    <w:link w:val="19"/>
    <w:autoRedefine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19">
    <w:name w:val="Оглавление 1 Знак"/>
    <w:link w:val="18"/>
    <w:locked/>
    <w:rsid w:val="00050F92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a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link w:val="42"/>
    <w:autoRedefine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2">
    <w:name w:val="Оглавление 4 Знак"/>
    <w:link w:val="4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link w:val="52"/>
    <w:autoRedefine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52">
    <w:name w:val="Оглавление 5 Знак"/>
    <w:link w:val="5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link w:val="60"/>
    <w:autoRedefine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60">
    <w:name w:val="Оглавление 6 Знак"/>
    <w:link w:val="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link w:val="72"/>
    <w:autoRedefine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72">
    <w:name w:val="Оглавление 7 Знак"/>
    <w:link w:val="7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link w:val="83"/>
    <w:autoRedefine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83">
    <w:name w:val="Оглавление 8 Знак"/>
    <w:link w:val="82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90">
    <w:name w:val="Оглавление 9 Знак"/>
    <w:link w:val="9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customStyle="1" w:styleId="aff2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link w:val="ConsPlusCell1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1">
    <w:name w:val="ConsPlusCell1"/>
    <w:link w:val="ConsPlusCell"/>
    <w:locked/>
    <w:rsid w:val="00050F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3">
    <w:name w:val="Plain Text"/>
    <w:basedOn w:val="a"/>
    <w:link w:val="aff4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5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6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3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b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8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7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9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8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9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a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b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c">
    <w:name w:val="Заголовок таблицы"/>
    <w:basedOn w:val="affb"/>
    <w:rsid w:val="00CB4CAD"/>
    <w:pPr>
      <w:jc w:val="center"/>
    </w:pPr>
    <w:rPr>
      <w:b/>
      <w:bCs/>
    </w:rPr>
  </w:style>
  <w:style w:type="paragraph" w:customStyle="1" w:styleId="affd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e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9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f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0">
    <w:basedOn w:val="a"/>
    <w:next w:val="af9"/>
    <w:link w:val="afff1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1">
    <w:name w:val="Название Знак"/>
    <w:link w:val="afff0"/>
    <w:rsid w:val="002261F4"/>
    <w:rPr>
      <w:b/>
      <w:bCs/>
      <w:sz w:val="24"/>
      <w:szCs w:val="24"/>
    </w:rPr>
  </w:style>
  <w:style w:type="paragraph" w:styleId="afff2">
    <w:name w:val="footnote text"/>
    <w:basedOn w:val="a"/>
    <w:link w:val="afff3"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3">
    <w:name w:val="Текст сноски Знак"/>
    <w:basedOn w:val="a0"/>
    <w:link w:val="afff2"/>
    <w:rsid w:val="00BA36BA"/>
    <w:rPr>
      <w:rFonts w:eastAsia="Times New Roman"/>
      <w:sz w:val="20"/>
      <w:szCs w:val="20"/>
      <w:lang w:eastAsia="ru-RU"/>
    </w:rPr>
  </w:style>
  <w:style w:type="character" w:styleId="afff4">
    <w:name w:val="footnote reference"/>
    <w:link w:val="1c"/>
    <w:uiPriority w:val="99"/>
    <w:rsid w:val="00BA36BA"/>
    <w:rPr>
      <w:vertAlign w:val="superscript"/>
    </w:rPr>
  </w:style>
  <w:style w:type="paragraph" w:customStyle="1" w:styleId="1c">
    <w:name w:val="Знак сноски1"/>
    <w:link w:val="afff4"/>
    <w:uiPriority w:val="99"/>
    <w:rsid w:val="00050F92"/>
    <w:rPr>
      <w:vertAlign w:val="superscript"/>
    </w:rPr>
  </w:style>
  <w:style w:type="character" w:customStyle="1" w:styleId="3a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0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3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5">
    <w:basedOn w:val="a"/>
    <w:next w:val="afe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6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7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d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8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9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b">
    <w:basedOn w:val="a"/>
    <w:next w:val="af9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c">
    <w:basedOn w:val="a"/>
    <w:next w:val="af9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  <w:style w:type="character" w:customStyle="1" w:styleId="121">
    <w:name w:val="таймс нью роман 12 курсив"/>
    <w:uiPriority w:val="1"/>
    <w:qFormat/>
    <w:rsid w:val="00FA06A8"/>
    <w:rPr>
      <w:rFonts w:ascii="Times New Roman" w:hAnsi="Times New Roman" w:cs="Times New Roman" w:hint="default"/>
      <w:i/>
      <w:iCs w:val="0"/>
      <w:sz w:val="24"/>
    </w:rPr>
  </w:style>
  <w:style w:type="paragraph" w:customStyle="1" w:styleId="afffd">
    <w:basedOn w:val="a"/>
    <w:next w:val="af9"/>
    <w:qFormat/>
    <w:rsid w:val="00FA06A8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45">
    <w:name w:val="Основной шрифт абзаца4"/>
    <w:rsid w:val="00F42FD4"/>
  </w:style>
  <w:style w:type="paragraph" w:customStyle="1" w:styleId="140">
    <w:name w:val="Заголовок 14"/>
    <w:basedOn w:val="a"/>
    <w:next w:val="a"/>
    <w:rsid w:val="00F42FD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F42FD4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F42FD4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4">
    <w:name w:val="Название объекта5"/>
    <w:basedOn w:val="a"/>
    <w:rsid w:val="00F42FD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e">
    <w:basedOn w:val="a"/>
    <w:next w:val="af9"/>
    <w:qFormat/>
    <w:rsid w:val="00F42FD4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affff">
    <w:basedOn w:val="a"/>
    <w:next w:val="af9"/>
    <w:qFormat/>
    <w:rsid w:val="00F93365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affff0">
    <w:basedOn w:val="a"/>
    <w:next w:val="af9"/>
    <w:qFormat/>
    <w:rsid w:val="00E101EC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150">
    <w:name w:val="Заголовок 15"/>
    <w:basedOn w:val="a"/>
    <w:next w:val="a"/>
    <w:rsid w:val="00E101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61">
    <w:name w:val="Название объекта6"/>
    <w:basedOn w:val="a"/>
    <w:rsid w:val="00E101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55">
    <w:name w:val="Основной шрифт абзаца5"/>
    <w:rsid w:val="00B866E2"/>
  </w:style>
  <w:style w:type="paragraph" w:customStyle="1" w:styleId="160">
    <w:name w:val="Заголовок 16"/>
    <w:basedOn w:val="a"/>
    <w:next w:val="a"/>
    <w:rsid w:val="00B866E2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50">
    <w:name w:val="Заголовок 35"/>
    <w:basedOn w:val="a"/>
    <w:next w:val="a"/>
    <w:rsid w:val="00B866E2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5">
    <w:name w:val="Заголовок 85"/>
    <w:basedOn w:val="a"/>
    <w:next w:val="a"/>
    <w:rsid w:val="00B866E2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73">
    <w:name w:val="Название объекта7"/>
    <w:basedOn w:val="a"/>
    <w:rsid w:val="00B866E2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1">
    <w:basedOn w:val="a"/>
    <w:next w:val="af9"/>
    <w:qFormat/>
    <w:rsid w:val="00B866E2"/>
    <w:pPr>
      <w:spacing w:after="0" w:line="36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s3">
    <w:name w:val="s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">
    <w:name w:val="s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7">
    <w:name w:val="s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9">
    <w:name w:val="s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0">
    <w:name w:val="s1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2">
    <w:name w:val="s1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6">
    <w:name w:val="s1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8">
    <w:name w:val="s1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9">
    <w:name w:val="s1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0">
    <w:name w:val="s2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4">
    <w:name w:val="s2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5">
    <w:name w:val="s2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6">
    <w:name w:val="s2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9">
    <w:name w:val="s2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0">
    <w:name w:val="s3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1">
    <w:name w:val="s3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2">
    <w:name w:val="s3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3">
    <w:name w:val="s3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4">
    <w:name w:val="s3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6">
    <w:name w:val="s3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7">
    <w:name w:val="s3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9">
    <w:name w:val="s3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0">
    <w:name w:val="s4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1">
    <w:name w:val="s4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2">
    <w:name w:val="s4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4">
    <w:name w:val="s4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5">
    <w:name w:val="s4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8">
    <w:name w:val="s4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9">
    <w:name w:val="s4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0">
    <w:name w:val="s5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2">
    <w:name w:val="s5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5">
    <w:name w:val="s5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6">
    <w:name w:val="s5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9">
    <w:name w:val="s5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1">
    <w:name w:val="s6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2">
    <w:name w:val="s6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s2">
    <w:name w:val="s2"/>
    <w:basedOn w:val="a0"/>
    <w:rsid w:val="00050F92"/>
  </w:style>
  <w:style w:type="character" w:customStyle="1" w:styleId="bumpedfont15">
    <w:name w:val="bumpedfont15"/>
    <w:basedOn w:val="a0"/>
    <w:rsid w:val="00050F92"/>
  </w:style>
  <w:style w:type="character" w:customStyle="1" w:styleId="s5">
    <w:name w:val="s5"/>
    <w:basedOn w:val="a0"/>
    <w:rsid w:val="00050F92"/>
  </w:style>
  <w:style w:type="character" w:customStyle="1" w:styleId="s6">
    <w:name w:val="s6"/>
    <w:basedOn w:val="a0"/>
    <w:rsid w:val="00050F92"/>
  </w:style>
  <w:style w:type="character" w:customStyle="1" w:styleId="s8">
    <w:name w:val="s8"/>
    <w:basedOn w:val="a0"/>
    <w:rsid w:val="00050F92"/>
  </w:style>
  <w:style w:type="character" w:customStyle="1" w:styleId="s11">
    <w:name w:val="s11"/>
    <w:basedOn w:val="a0"/>
    <w:rsid w:val="00050F92"/>
  </w:style>
  <w:style w:type="character" w:customStyle="1" w:styleId="s13">
    <w:name w:val="s13"/>
    <w:basedOn w:val="a0"/>
    <w:rsid w:val="00050F92"/>
  </w:style>
  <w:style w:type="character" w:customStyle="1" w:styleId="s14">
    <w:name w:val="s14"/>
    <w:basedOn w:val="a0"/>
    <w:rsid w:val="00050F92"/>
  </w:style>
  <w:style w:type="character" w:customStyle="1" w:styleId="s17">
    <w:name w:val="s17"/>
    <w:basedOn w:val="a0"/>
    <w:rsid w:val="00050F92"/>
  </w:style>
  <w:style w:type="character" w:customStyle="1" w:styleId="s21">
    <w:name w:val="s21"/>
    <w:basedOn w:val="a0"/>
    <w:rsid w:val="00050F92"/>
  </w:style>
  <w:style w:type="character" w:customStyle="1" w:styleId="s22">
    <w:name w:val="s22"/>
    <w:basedOn w:val="a0"/>
    <w:rsid w:val="00050F92"/>
  </w:style>
  <w:style w:type="character" w:customStyle="1" w:styleId="s23">
    <w:name w:val="s23"/>
    <w:basedOn w:val="a0"/>
    <w:rsid w:val="00050F92"/>
  </w:style>
  <w:style w:type="character" w:customStyle="1" w:styleId="s27">
    <w:name w:val="s27"/>
    <w:basedOn w:val="a0"/>
    <w:rsid w:val="00050F92"/>
  </w:style>
  <w:style w:type="character" w:customStyle="1" w:styleId="s28">
    <w:name w:val="s28"/>
    <w:basedOn w:val="a0"/>
    <w:rsid w:val="00050F92"/>
  </w:style>
  <w:style w:type="character" w:customStyle="1" w:styleId="s35">
    <w:name w:val="s35"/>
    <w:basedOn w:val="a0"/>
    <w:rsid w:val="00050F92"/>
  </w:style>
  <w:style w:type="character" w:customStyle="1" w:styleId="s38">
    <w:name w:val="s38"/>
    <w:basedOn w:val="a0"/>
    <w:rsid w:val="00050F92"/>
  </w:style>
  <w:style w:type="character" w:customStyle="1" w:styleId="s43">
    <w:name w:val="s43"/>
    <w:basedOn w:val="a0"/>
    <w:rsid w:val="00050F92"/>
  </w:style>
  <w:style w:type="character" w:customStyle="1" w:styleId="s46">
    <w:name w:val="s46"/>
    <w:basedOn w:val="a0"/>
    <w:rsid w:val="00050F92"/>
  </w:style>
  <w:style w:type="character" w:customStyle="1" w:styleId="s47">
    <w:name w:val="s47"/>
    <w:basedOn w:val="a0"/>
    <w:rsid w:val="00050F92"/>
  </w:style>
  <w:style w:type="character" w:customStyle="1" w:styleId="s53">
    <w:name w:val="s53"/>
    <w:basedOn w:val="a0"/>
    <w:rsid w:val="00050F92"/>
  </w:style>
  <w:style w:type="character" w:customStyle="1" w:styleId="s54">
    <w:name w:val="s54"/>
    <w:basedOn w:val="a0"/>
    <w:rsid w:val="00050F92"/>
  </w:style>
  <w:style w:type="character" w:customStyle="1" w:styleId="s58">
    <w:name w:val="s58"/>
    <w:basedOn w:val="a0"/>
    <w:rsid w:val="00050F92"/>
  </w:style>
  <w:style w:type="character" w:customStyle="1" w:styleId="s67">
    <w:name w:val="s67"/>
    <w:basedOn w:val="a0"/>
    <w:rsid w:val="00050F92"/>
  </w:style>
  <w:style w:type="character" w:customStyle="1" w:styleId="s68">
    <w:name w:val="s68"/>
    <w:basedOn w:val="a0"/>
    <w:rsid w:val="00050F92"/>
  </w:style>
  <w:style w:type="character" w:customStyle="1" w:styleId="affff2">
    <w:name w:val="Тема примечания Знак"/>
    <w:basedOn w:val="afd"/>
    <w:link w:val="affff3"/>
    <w:uiPriority w:val="99"/>
    <w:semiHidden/>
    <w:rsid w:val="00050F92"/>
    <w:rPr>
      <w:rFonts w:eastAsia="Times New Roman"/>
      <w:b/>
      <w:bCs/>
      <w:sz w:val="20"/>
      <w:szCs w:val="20"/>
      <w:lang w:eastAsia="ru-RU"/>
    </w:rPr>
  </w:style>
  <w:style w:type="paragraph" w:styleId="affff3">
    <w:name w:val="annotation subject"/>
    <w:basedOn w:val="afc"/>
    <w:next w:val="afc"/>
    <w:link w:val="affff2"/>
    <w:uiPriority w:val="99"/>
    <w:semiHidden/>
    <w:unhideWhenUsed/>
    <w:rsid w:val="00050F92"/>
    <w:rPr>
      <w:rFonts w:eastAsiaTheme="minorHAnsi"/>
      <w:b/>
      <w:bCs/>
    </w:rPr>
  </w:style>
  <w:style w:type="paragraph" w:customStyle="1" w:styleId="1e">
    <w:name w:val="Обычный1"/>
    <w:rsid w:val="00050F92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050F92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1">
    <w:name w:val="Footnote1"/>
    <w:link w:val="Footnote"/>
    <w:locked/>
    <w:rsid w:val="00050F92"/>
    <w:rPr>
      <w:rFonts w:ascii="Arial" w:eastAsia="Times New Roman" w:hAnsi="Arial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050F92"/>
    <w:pPr>
      <w:spacing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050F92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customStyle="1" w:styleId="toc10">
    <w:name w:val="toc 10"/>
    <w:next w:val="a"/>
    <w:link w:val="toc101"/>
    <w:rsid w:val="00050F92"/>
    <w:pPr>
      <w:ind w:left="18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toc101">
    <w:name w:val="toc 101"/>
    <w:link w:val="toc10"/>
    <w:locked/>
    <w:rsid w:val="00050F92"/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affff4">
    <w:name w:val="Текст концевой сноски Знак"/>
    <w:basedOn w:val="a0"/>
    <w:link w:val="affff5"/>
    <w:semiHidden/>
    <w:rsid w:val="00050F92"/>
    <w:rPr>
      <w:rFonts w:eastAsia="Times New Roman"/>
      <w:sz w:val="20"/>
      <w:szCs w:val="20"/>
      <w:lang w:eastAsia="ru-RU"/>
    </w:rPr>
  </w:style>
  <w:style w:type="paragraph" w:styleId="affff5">
    <w:name w:val="endnote text"/>
    <w:basedOn w:val="a"/>
    <w:link w:val="affff4"/>
    <w:semiHidden/>
    <w:rsid w:val="00050F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50F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70">
    <w:name w:val="Заголовок 17"/>
    <w:basedOn w:val="a"/>
    <w:next w:val="a"/>
    <w:rsid w:val="00C00FA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character" w:customStyle="1" w:styleId="62">
    <w:name w:val="Основной шрифт абзаца6"/>
    <w:rsid w:val="00C00FAA"/>
  </w:style>
  <w:style w:type="paragraph" w:customStyle="1" w:styleId="360">
    <w:name w:val="Заголовок 36"/>
    <w:basedOn w:val="a"/>
    <w:next w:val="a"/>
    <w:rsid w:val="00C00FA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6">
    <w:name w:val="Заголовок 86"/>
    <w:basedOn w:val="a"/>
    <w:next w:val="a"/>
    <w:rsid w:val="00C00FA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87">
    <w:name w:val="Название объекта8"/>
    <w:basedOn w:val="a"/>
    <w:rsid w:val="00C00FA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ffff6">
    <w:name w:val="Знак Знак"/>
    <w:rsid w:val="00C00FAA"/>
    <w:rPr>
      <w:sz w:val="28"/>
      <w:szCs w:val="24"/>
      <w:lang w:val="ru-RU" w:eastAsia="ar-SA" w:bidi="ar-SA"/>
    </w:rPr>
  </w:style>
  <w:style w:type="paragraph" w:customStyle="1" w:styleId="affff7">
    <w:basedOn w:val="a"/>
    <w:next w:val="afe"/>
    <w:qFormat/>
    <w:rsid w:val="00C00FA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paragraph" w:customStyle="1" w:styleId="affff8">
    <w:name w:val="Знак"/>
    <w:basedOn w:val="a"/>
    <w:rsid w:val="00C00F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6">
    <w:name w:val="Без интервала5"/>
    <w:rsid w:val="00C00FA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s1">
    <w:name w:val="s_1"/>
    <w:basedOn w:val="a"/>
    <w:rsid w:val="00A30E4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6DCA-EB75-4FD5-9923-D8343D1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2021-12-21T07:54:00Z</cp:lastPrinted>
  <dcterms:created xsi:type="dcterms:W3CDTF">2019-07-16T06:57:00Z</dcterms:created>
  <dcterms:modified xsi:type="dcterms:W3CDTF">2021-12-21T07:54:00Z</dcterms:modified>
</cp:coreProperties>
</file>