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6C" w:rsidRPr="00C00FAA" w:rsidRDefault="00F77B6C" w:rsidP="00F77B6C">
      <w:pPr>
        <w:spacing w:after="0" w:line="240" w:lineRule="auto"/>
        <w:jc w:val="both"/>
        <w:rPr>
          <w:b/>
          <w:sz w:val="28"/>
          <w:szCs w:val="28"/>
        </w:rPr>
      </w:pPr>
      <w:r w:rsidRPr="00C00FAA">
        <w:rPr>
          <w:b/>
          <w:sz w:val="28"/>
          <w:szCs w:val="28"/>
        </w:rPr>
        <w:t>Печатное средство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410"/>
      </w:tblGrid>
      <w:tr w:rsidR="00F77B6C" w:rsidRPr="00C00FAA" w:rsidTr="006E68E8">
        <w:tc>
          <w:tcPr>
            <w:tcW w:w="7479" w:type="dxa"/>
          </w:tcPr>
          <w:p w:rsidR="00F77B6C" w:rsidRPr="00C00FAA" w:rsidRDefault="00F77B6C" w:rsidP="006E68E8">
            <w:pPr>
              <w:spacing w:after="0" w:line="240" w:lineRule="auto"/>
              <w:rPr>
                <w:b/>
                <w:sz w:val="90"/>
                <w:szCs w:val="90"/>
              </w:rPr>
            </w:pPr>
            <w:r w:rsidRPr="00C00FAA">
              <w:rPr>
                <w:b/>
                <w:sz w:val="90"/>
                <w:szCs w:val="90"/>
              </w:rPr>
              <w:t>Войсковицкий Вестник</w:t>
            </w:r>
          </w:p>
        </w:tc>
        <w:tc>
          <w:tcPr>
            <w:tcW w:w="2410" w:type="dxa"/>
          </w:tcPr>
          <w:p w:rsidR="00FE163D" w:rsidRPr="00C00FAA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C00FAA">
              <w:rPr>
                <w:noProof/>
                <w:lang w:eastAsia="ru-RU"/>
              </w:rPr>
              <w:drawing>
                <wp:inline distT="0" distB="0" distL="0" distR="0">
                  <wp:extent cx="676275" cy="838200"/>
                  <wp:effectExtent l="1905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63D" w:rsidRPr="00C00FAA" w:rsidRDefault="00C00FAA" w:rsidP="00FE163D">
            <w:pPr>
              <w:spacing w:after="0" w:line="240" w:lineRule="auto"/>
              <w:jc w:val="center"/>
              <w:rPr>
                <w:b/>
              </w:rPr>
            </w:pPr>
            <w:r w:rsidRPr="00C00FAA">
              <w:rPr>
                <w:b/>
              </w:rPr>
              <w:t>12</w:t>
            </w:r>
            <w:r w:rsidR="00F77B6C" w:rsidRPr="00C00FAA">
              <w:rPr>
                <w:b/>
              </w:rPr>
              <w:t xml:space="preserve"> </w:t>
            </w:r>
            <w:r w:rsidRPr="00C00FAA">
              <w:rPr>
                <w:b/>
              </w:rPr>
              <w:t>ноября</w:t>
            </w:r>
            <w:r w:rsidR="00F77B6C" w:rsidRPr="00C00FAA">
              <w:rPr>
                <w:b/>
              </w:rPr>
              <w:t xml:space="preserve">  </w:t>
            </w:r>
          </w:p>
          <w:p w:rsidR="00F77B6C" w:rsidRPr="00C00FAA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C00FAA">
              <w:rPr>
                <w:b/>
              </w:rPr>
              <w:t>20</w:t>
            </w:r>
            <w:r w:rsidR="009D691A" w:rsidRPr="00C00FAA">
              <w:rPr>
                <w:b/>
              </w:rPr>
              <w:t>2</w:t>
            </w:r>
            <w:r w:rsidR="00C9013A" w:rsidRPr="00C00FAA">
              <w:rPr>
                <w:b/>
              </w:rPr>
              <w:t>1</w:t>
            </w:r>
            <w:r w:rsidRPr="00C00FAA">
              <w:rPr>
                <w:b/>
              </w:rPr>
              <w:t xml:space="preserve"> года </w:t>
            </w:r>
          </w:p>
          <w:p w:rsidR="00F77B6C" w:rsidRPr="00C00FAA" w:rsidRDefault="00F77B6C" w:rsidP="00C00FAA">
            <w:pPr>
              <w:spacing w:after="0" w:line="240" w:lineRule="auto"/>
              <w:jc w:val="center"/>
              <w:rPr>
                <w:b/>
              </w:rPr>
            </w:pPr>
            <w:r w:rsidRPr="00C00FAA">
              <w:rPr>
                <w:b/>
              </w:rPr>
              <w:t>№</w:t>
            </w:r>
            <w:r w:rsidR="00050F92" w:rsidRPr="00C00FAA">
              <w:rPr>
                <w:b/>
              </w:rPr>
              <w:t>9</w:t>
            </w:r>
            <w:r w:rsidR="00C00FAA" w:rsidRPr="00C00FAA">
              <w:rPr>
                <w:b/>
              </w:rPr>
              <w:t>6</w:t>
            </w:r>
          </w:p>
        </w:tc>
      </w:tr>
    </w:tbl>
    <w:p w:rsidR="00F77B6C" w:rsidRPr="00C00FAA" w:rsidRDefault="00F77B6C" w:rsidP="007256FC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F77B6C" w:rsidRPr="00C00FAA" w:rsidRDefault="00F77B6C" w:rsidP="007256FC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C00FAA" w:rsidRPr="00C00FAA" w:rsidRDefault="00E101EC" w:rsidP="00C00FAA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C00FAA">
        <w:rPr>
          <w:b/>
          <w:sz w:val="28"/>
          <w:szCs w:val="28"/>
        </w:rPr>
        <w:tab/>
      </w:r>
      <w:r w:rsidR="00C00FAA" w:rsidRPr="00C00FAA">
        <w:rPr>
          <w:b/>
          <w:bCs/>
          <w:sz w:val="16"/>
          <w:szCs w:val="16"/>
        </w:rPr>
        <w:t>МУНИЦИПАЛЬНОГО ОБРАЗОВАНИЯ</w:t>
      </w:r>
    </w:p>
    <w:p w:rsidR="00C00FAA" w:rsidRPr="00C00FAA" w:rsidRDefault="00C00FAA" w:rsidP="00C00FAA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C00FAA">
        <w:rPr>
          <w:b/>
          <w:bCs/>
          <w:sz w:val="16"/>
          <w:szCs w:val="16"/>
        </w:rPr>
        <w:t>ВОЙСКОВИЦКОЕ СЕЛЬСКОЕ ПОСЕЛЕНИЕ</w:t>
      </w:r>
    </w:p>
    <w:p w:rsidR="00C00FAA" w:rsidRPr="00C00FAA" w:rsidRDefault="00C00FAA" w:rsidP="00C00FAA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C00FAA">
        <w:rPr>
          <w:b/>
          <w:bCs/>
          <w:sz w:val="16"/>
          <w:szCs w:val="16"/>
        </w:rPr>
        <w:t xml:space="preserve"> ГАТЧИНСКОГО МУНИЦИПАЛЬНОГО РАЙОНА</w:t>
      </w:r>
    </w:p>
    <w:p w:rsidR="00C00FAA" w:rsidRPr="00C00FAA" w:rsidRDefault="00C00FAA" w:rsidP="00C00FAA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C00FAA">
        <w:rPr>
          <w:b/>
          <w:bCs/>
          <w:sz w:val="16"/>
          <w:szCs w:val="16"/>
        </w:rPr>
        <w:t xml:space="preserve"> ЛЕНИНГРАДСКОЙ ОБЛАСТИ</w:t>
      </w:r>
    </w:p>
    <w:p w:rsidR="00C00FAA" w:rsidRPr="00C00FAA" w:rsidRDefault="00C00FAA" w:rsidP="00C00FAA">
      <w:pPr>
        <w:spacing w:after="0" w:line="240" w:lineRule="auto"/>
        <w:jc w:val="center"/>
        <w:rPr>
          <w:sz w:val="16"/>
          <w:szCs w:val="16"/>
        </w:rPr>
      </w:pPr>
      <w:r w:rsidRPr="00C00FAA">
        <w:rPr>
          <w:sz w:val="16"/>
          <w:szCs w:val="16"/>
        </w:rPr>
        <w:t>ЧЕТВЕРТЫЙ СОЗЫВ</w:t>
      </w:r>
    </w:p>
    <w:p w:rsidR="00C00FAA" w:rsidRPr="00C00FAA" w:rsidRDefault="00C00FAA" w:rsidP="00C00FAA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00FAA">
        <w:rPr>
          <w:rFonts w:ascii="Times New Roman" w:eastAsia="Times New Roman" w:hAnsi="Times New Roman" w:cs="Times New Roman"/>
          <w:sz w:val="16"/>
          <w:szCs w:val="16"/>
        </w:rPr>
        <w:t xml:space="preserve">  Р Е Ш Е Н И Е</w:t>
      </w:r>
    </w:p>
    <w:p w:rsidR="00C00FAA" w:rsidRPr="00C00FAA" w:rsidRDefault="00C00FAA" w:rsidP="00C00FAA">
      <w:pPr>
        <w:spacing w:after="0" w:line="240" w:lineRule="auto"/>
        <w:rPr>
          <w:b/>
          <w:bCs/>
          <w:sz w:val="16"/>
          <w:szCs w:val="16"/>
        </w:rPr>
      </w:pPr>
      <w:r w:rsidRPr="00C00FAA">
        <w:rPr>
          <w:b/>
          <w:bCs/>
          <w:sz w:val="16"/>
          <w:szCs w:val="16"/>
        </w:rPr>
        <w:t>11 ноября 2021 г.                                                                               №105</w:t>
      </w:r>
    </w:p>
    <w:p w:rsidR="00C00FAA" w:rsidRPr="00C00FAA" w:rsidRDefault="00C00FAA" w:rsidP="00C00FAA">
      <w:pPr>
        <w:spacing w:after="0" w:line="240" w:lineRule="auto"/>
        <w:rPr>
          <w:b/>
          <w:bCs/>
          <w:sz w:val="16"/>
          <w:szCs w:val="16"/>
        </w:rPr>
      </w:pPr>
      <w:r w:rsidRPr="00C00FAA">
        <w:rPr>
          <w:b/>
          <w:bCs/>
          <w:sz w:val="16"/>
          <w:szCs w:val="16"/>
        </w:rPr>
        <w:t xml:space="preserve">   </w:t>
      </w:r>
    </w:p>
    <w:p w:rsidR="00C00FAA" w:rsidRPr="00C00FAA" w:rsidRDefault="00C00FAA" w:rsidP="00C00FAA">
      <w:pPr>
        <w:tabs>
          <w:tab w:val="left" w:pos="7397"/>
          <w:tab w:val="left" w:leader="underscore" w:pos="8160"/>
        </w:tabs>
        <w:spacing w:after="0" w:line="240" w:lineRule="auto"/>
        <w:rPr>
          <w:b/>
          <w:color w:val="000000"/>
          <w:spacing w:val="10"/>
          <w:sz w:val="16"/>
          <w:szCs w:val="16"/>
        </w:rPr>
      </w:pPr>
      <w:r w:rsidRPr="00C00FAA">
        <w:rPr>
          <w:b/>
          <w:color w:val="000000"/>
          <w:spacing w:val="10"/>
          <w:sz w:val="16"/>
          <w:szCs w:val="16"/>
        </w:rPr>
        <w:t>О проекте бюджета</w:t>
      </w:r>
    </w:p>
    <w:p w:rsidR="00C00FAA" w:rsidRPr="00C00FAA" w:rsidRDefault="00C00FAA" w:rsidP="00C00FAA">
      <w:pPr>
        <w:tabs>
          <w:tab w:val="left" w:pos="7397"/>
          <w:tab w:val="left" w:leader="underscore" w:pos="8160"/>
        </w:tabs>
        <w:spacing w:after="0" w:line="240" w:lineRule="auto"/>
        <w:rPr>
          <w:b/>
          <w:color w:val="000000"/>
          <w:spacing w:val="10"/>
          <w:sz w:val="16"/>
          <w:szCs w:val="16"/>
        </w:rPr>
      </w:pPr>
      <w:r w:rsidRPr="00C00FAA">
        <w:rPr>
          <w:b/>
          <w:color w:val="000000"/>
          <w:spacing w:val="10"/>
          <w:sz w:val="16"/>
          <w:szCs w:val="16"/>
        </w:rPr>
        <w:t>муниципального образования</w:t>
      </w:r>
    </w:p>
    <w:p w:rsidR="00C00FAA" w:rsidRPr="00C00FAA" w:rsidRDefault="00C00FAA" w:rsidP="00C00FAA">
      <w:pPr>
        <w:tabs>
          <w:tab w:val="left" w:pos="7397"/>
          <w:tab w:val="left" w:leader="underscore" w:pos="8160"/>
        </w:tabs>
        <w:spacing w:after="0" w:line="240" w:lineRule="auto"/>
        <w:rPr>
          <w:b/>
          <w:color w:val="000000"/>
          <w:spacing w:val="10"/>
          <w:sz w:val="16"/>
          <w:szCs w:val="16"/>
        </w:rPr>
      </w:pPr>
      <w:r w:rsidRPr="00C00FAA">
        <w:rPr>
          <w:b/>
          <w:color w:val="000000"/>
          <w:spacing w:val="10"/>
          <w:sz w:val="16"/>
          <w:szCs w:val="16"/>
        </w:rPr>
        <w:t>Войсковицкое сельское поселение</w:t>
      </w:r>
    </w:p>
    <w:p w:rsidR="00C00FAA" w:rsidRPr="00C00FAA" w:rsidRDefault="00C00FAA" w:rsidP="00C00FAA">
      <w:pPr>
        <w:tabs>
          <w:tab w:val="left" w:pos="7397"/>
          <w:tab w:val="left" w:leader="underscore" w:pos="8160"/>
        </w:tabs>
        <w:spacing w:after="0" w:line="240" w:lineRule="auto"/>
        <w:rPr>
          <w:b/>
          <w:color w:val="000000"/>
          <w:spacing w:val="10"/>
          <w:sz w:val="16"/>
          <w:szCs w:val="16"/>
        </w:rPr>
      </w:pPr>
      <w:r w:rsidRPr="00C00FAA">
        <w:rPr>
          <w:b/>
          <w:color w:val="000000"/>
          <w:spacing w:val="10"/>
          <w:sz w:val="16"/>
          <w:szCs w:val="16"/>
        </w:rPr>
        <w:t>Гатчинского муниципального района</w:t>
      </w:r>
    </w:p>
    <w:p w:rsidR="00C00FAA" w:rsidRPr="00C00FAA" w:rsidRDefault="00C00FAA" w:rsidP="00C00FAA">
      <w:pPr>
        <w:tabs>
          <w:tab w:val="left" w:pos="7397"/>
          <w:tab w:val="left" w:leader="underscore" w:pos="8160"/>
        </w:tabs>
        <w:spacing w:after="0" w:line="240" w:lineRule="auto"/>
        <w:rPr>
          <w:b/>
          <w:color w:val="000000"/>
          <w:sz w:val="16"/>
          <w:szCs w:val="16"/>
        </w:rPr>
      </w:pPr>
      <w:r w:rsidRPr="00C00FAA">
        <w:rPr>
          <w:b/>
          <w:color w:val="000000"/>
          <w:spacing w:val="10"/>
          <w:sz w:val="16"/>
          <w:szCs w:val="16"/>
        </w:rPr>
        <w:t>Ленинградской области</w:t>
      </w:r>
      <w:r w:rsidRPr="00C00FAA">
        <w:rPr>
          <w:b/>
          <w:color w:val="000000"/>
          <w:sz w:val="16"/>
          <w:szCs w:val="16"/>
        </w:rPr>
        <w:t xml:space="preserve"> на 2022 год и плановый </w:t>
      </w:r>
    </w:p>
    <w:p w:rsidR="00C00FAA" w:rsidRPr="00C00FAA" w:rsidRDefault="00C00FAA" w:rsidP="00C00FAA">
      <w:pPr>
        <w:tabs>
          <w:tab w:val="left" w:pos="7397"/>
          <w:tab w:val="left" w:leader="underscore" w:pos="8160"/>
        </w:tabs>
        <w:spacing w:after="0" w:line="240" w:lineRule="auto"/>
        <w:rPr>
          <w:b/>
          <w:color w:val="000000"/>
          <w:spacing w:val="7"/>
          <w:sz w:val="16"/>
          <w:szCs w:val="16"/>
        </w:rPr>
      </w:pPr>
      <w:r w:rsidRPr="00C00FAA">
        <w:rPr>
          <w:b/>
          <w:color w:val="000000"/>
          <w:sz w:val="16"/>
          <w:szCs w:val="16"/>
        </w:rPr>
        <w:t xml:space="preserve">период 2023 и 2024 годов и </w:t>
      </w:r>
      <w:r w:rsidRPr="00C00FAA">
        <w:rPr>
          <w:b/>
          <w:color w:val="000000"/>
          <w:spacing w:val="7"/>
          <w:sz w:val="16"/>
          <w:szCs w:val="16"/>
        </w:rPr>
        <w:t xml:space="preserve">назначении публичных </w:t>
      </w:r>
    </w:p>
    <w:p w:rsidR="00C00FAA" w:rsidRPr="00C00FAA" w:rsidRDefault="00C00FAA" w:rsidP="00C00FAA">
      <w:pPr>
        <w:tabs>
          <w:tab w:val="left" w:pos="7397"/>
          <w:tab w:val="left" w:leader="underscore" w:pos="8160"/>
        </w:tabs>
        <w:spacing w:after="0" w:line="240" w:lineRule="auto"/>
        <w:rPr>
          <w:b/>
          <w:color w:val="000000"/>
          <w:spacing w:val="-6"/>
          <w:sz w:val="16"/>
          <w:szCs w:val="16"/>
        </w:rPr>
      </w:pPr>
      <w:r w:rsidRPr="00C00FAA">
        <w:rPr>
          <w:b/>
          <w:color w:val="000000"/>
          <w:spacing w:val="7"/>
          <w:sz w:val="16"/>
          <w:szCs w:val="16"/>
        </w:rPr>
        <w:t xml:space="preserve">слушаний по проекту </w:t>
      </w:r>
      <w:r w:rsidRPr="00C00FAA">
        <w:rPr>
          <w:b/>
          <w:color w:val="000000"/>
          <w:spacing w:val="-6"/>
          <w:sz w:val="16"/>
          <w:szCs w:val="16"/>
        </w:rPr>
        <w:t>бюджета</w:t>
      </w:r>
    </w:p>
    <w:p w:rsidR="00C00FAA" w:rsidRPr="00C00FAA" w:rsidRDefault="00C00FAA" w:rsidP="00C00FAA">
      <w:pPr>
        <w:spacing w:after="0" w:line="240" w:lineRule="auto"/>
        <w:jc w:val="both"/>
        <w:rPr>
          <w:color w:val="000000"/>
          <w:spacing w:val="-3"/>
          <w:sz w:val="16"/>
          <w:szCs w:val="16"/>
        </w:rPr>
      </w:pPr>
    </w:p>
    <w:p w:rsidR="00C00FAA" w:rsidRPr="00C00FAA" w:rsidRDefault="00C00FAA" w:rsidP="00C00FAA">
      <w:pPr>
        <w:tabs>
          <w:tab w:val="left" w:pos="7397"/>
          <w:tab w:val="left" w:leader="underscore" w:pos="8160"/>
        </w:tabs>
        <w:spacing w:after="0" w:line="240" w:lineRule="auto"/>
        <w:jc w:val="both"/>
        <w:rPr>
          <w:b/>
          <w:bCs/>
          <w:color w:val="000000"/>
          <w:sz w:val="16"/>
          <w:szCs w:val="16"/>
        </w:rPr>
      </w:pPr>
      <w:r w:rsidRPr="00C00FAA">
        <w:rPr>
          <w:color w:val="000000"/>
          <w:spacing w:val="-3"/>
          <w:sz w:val="16"/>
          <w:szCs w:val="16"/>
        </w:rPr>
        <w:t xml:space="preserve">Рассмотрев </w:t>
      </w:r>
      <w:r w:rsidRPr="00C00FAA">
        <w:rPr>
          <w:color w:val="000000"/>
          <w:spacing w:val="-4"/>
          <w:sz w:val="16"/>
          <w:szCs w:val="16"/>
        </w:rPr>
        <w:t xml:space="preserve">представленный </w:t>
      </w:r>
      <w:r w:rsidRPr="00C00FAA">
        <w:rPr>
          <w:color w:val="000000"/>
          <w:spacing w:val="-2"/>
          <w:sz w:val="16"/>
          <w:szCs w:val="16"/>
        </w:rPr>
        <w:t xml:space="preserve">администрацией </w:t>
      </w:r>
      <w:r w:rsidRPr="00C00FAA">
        <w:rPr>
          <w:color w:val="000000"/>
          <w:spacing w:val="-5"/>
          <w:sz w:val="16"/>
          <w:szCs w:val="16"/>
        </w:rPr>
        <w:t xml:space="preserve">Войсковицкого сельского поселения </w:t>
      </w:r>
      <w:r w:rsidRPr="00C00FAA">
        <w:rPr>
          <w:color w:val="000000"/>
          <w:sz w:val="16"/>
          <w:szCs w:val="16"/>
        </w:rPr>
        <w:t xml:space="preserve">проект Бюджета муниципального образования Войсковицкое сельское поселение Гатчинского муниципального района Ленинградской области </w:t>
      </w:r>
      <w:r w:rsidRPr="00C00FAA">
        <w:rPr>
          <w:color w:val="000000"/>
          <w:spacing w:val="9"/>
          <w:sz w:val="16"/>
          <w:szCs w:val="16"/>
        </w:rPr>
        <w:t>на</w:t>
      </w:r>
      <w:r w:rsidRPr="00C00FAA">
        <w:rPr>
          <w:color w:val="000000"/>
          <w:sz w:val="16"/>
          <w:szCs w:val="16"/>
        </w:rPr>
        <w:t xml:space="preserve"> 2022 год и плановый период 2023 и 2024 годов</w:t>
      </w:r>
      <w:r w:rsidRPr="00C00FAA">
        <w:rPr>
          <w:color w:val="000000"/>
          <w:spacing w:val="9"/>
          <w:sz w:val="16"/>
          <w:szCs w:val="16"/>
        </w:rPr>
        <w:t xml:space="preserve"> и документы, представляемые с проектом бюджета, в соответствии со ст. 28 Федерального закона «Об общих </w:t>
      </w:r>
      <w:r w:rsidRPr="00C00FAA">
        <w:rPr>
          <w:color w:val="000000"/>
          <w:spacing w:val="2"/>
          <w:sz w:val="16"/>
          <w:szCs w:val="16"/>
        </w:rPr>
        <w:t xml:space="preserve">принципах организации местного самоуправления в Российской Федерации» </w:t>
      </w:r>
      <w:r w:rsidRPr="00C00FAA">
        <w:rPr>
          <w:color w:val="000000"/>
          <w:sz w:val="16"/>
          <w:szCs w:val="16"/>
        </w:rPr>
        <w:t xml:space="preserve">№ 131 от 06.10.2003 года, Бюджетным Кодексом РФ, Уставом муниципального образования Войсковицкое сельское поселение Гатчинского муниципального района Ленинградской области, Положением «О бюджетном процессе в муниципальном образовании Войсковицкое сельское поселение Гатчинского муниципального района Ленинградской области», </w:t>
      </w:r>
      <w:r w:rsidRPr="00C00FAA">
        <w:rPr>
          <w:b/>
          <w:bCs/>
          <w:color w:val="000000"/>
          <w:sz w:val="16"/>
          <w:szCs w:val="16"/>
        </w:rPr>
        <w:t xml:space="preserve">Совет депутатов муниципального образования Войсковицкое сельское поселение Гатчинского муниципального района Ленинградской области </w:t>
      </w:r>
      <w:r w:rsidRPr="00C00FAA">
        <w:rPr>
          <w:b/>
          <w:bCs/>
          <w:color w:val="000000"/>
          <w:spacing w:val="39"/>
          <w:sz w:val="16"/>
          <w:szCs w:val="16"/>
        </w:rPr>
        <w:t>РЕШИЛ:</w:t>
      </w:r>
    </w:p>
    <w:p w:rsidR="00C00FAA" w:rsidRPr="00C00FAA" w:rsidRDefault="00C00FAA" w:rsidP="00C00FAA">
      <w:pPr>
        <w:tabs>
          <w:tab w:val="left" w:pos="7397"/>
          <w:tab w:val="left" w:leader="underscore" w:pos="8160"/>
        </w:tabs>
        <w:spacing w:after="0" w:line="240" w:lineRule="auto"/>
        <w:jc w:val="both"/>
        <w:rPr>
          <w:color w:val="000000"/>
          <w:sz w:val="16"/>
          <w:szCs w:val="16"/>
        </w:rPr>
      </w:pPr>
      <w:r w:rsidRPr="00C00FAA">
        <w:rPr>
          <w:color w:val="000000"/>
          <w:spacing w:val="-2"/>
          <w:sz w:val="16"/>
          <w:szCs w:val="16"/>
        </w:rPr>
        <w:t xml:space="preserve">1. Принять проект решения «О бюджете муниципального образования Войсковицкое сельское поселение Гатчинского муниципального района Ленинградской области </w:t>
      </w:r>
      <w:r w:rsidRPr="00C00FAA">
        <w:rPr>
          <w:sz w:val="16"/>
          <w:szCs w:val="16"/>
        </w:rPr>
        <w:t>на 2022 год и плановый период 2023 и 2024 годов</w:t>
      </w:r>
      <w:r w:rsidRPr="00C00FAA">
        <w:rPr>
          <w:color w:val="000000"/>
          <w:sz w:val="16"/>
          <w:szCs w:val="16"/>
        </w:rPr>
        <w:t>» (далее – проект Бюджета) за основу (прилагается).</w:t>
      </w:r>
    </w:p>
    <w:p w:rsidR="00C00FAA" w:rsidRPr="00C00FAA" w:rsidRDefault="00C00FAA" w:rsidP="00C00FAA">
      <w:pPr>
        <w:tabs>
          <w:tab w:val="left" w:pos="984"/>
        </w:tabs>
        <w:spacing w:after="0" w:line="240" w:lineRule="auto"/>
        <w:jc w:val="both"/>
        <w:rPr>
          <w:color w:val="000000"/>
          <w:spacing w:val="-4"/>
          <w:sz w:val="16"/>
          <w:szCs w:val="16"/>
        </w:rPr>
      </w:pPr>
      <w:r w:rsidRPr="00C00FAA">
        <w:rPr>
          <w:color w:val="000000"/>
          <w:spacing w:val="2"/>
          <w:sz w:val="16"/>
          <w:szCs w:val="16"/>
        </w:rPr>
        <w:t xml:space="preserve">2. Назначить публичные слушания по проекту Бюджета </w:t>
      </w:r>
      <w:r w:rsidRPr="00C00FAA">
        <w:rPr>
          <w:color w:val="000000"/>
          <w:spacing w:val="1"/>
          <w:sz w:val="16"/>
          <w:szCs w:val="16"/>
        </w:rPr>
        <w:t xml:space="preserve">на </w:t>
      </w:r>
      <w:r>
        <w:rPr>
          <w:color w:val="000000"/>
          <w:spacing w:val="1"/>
          <w:sz w:val="16"/>
          <w:szCs w:val="16"/>
        </w:rPr>
        <w:t>30</w:t>
      </w:r>
      <w:r w:rsidRPr="00C00FAA">
        <w:rPr>
          <w:color w:val="000000"/>
          <w:spacing w:val="1"/>
          <w:sz w:val="16"/>
          <w:szCs w:val="16"/>
        </w:rPr>
        <w:t xml:space="preserve"> ноября 2021 года в 16-00 по адресу: 188360, Ленинградская область, Гатчинский район, п. </w:t>
      </w:r>
      <w:r w:rsidRPr="00C00FAA">
        <w:rPr>
          <w:color w:val="000000"/>
          <w:spacing w:val="2"/>
          <w:sz w:val="16"/>
          <w:szCs w:val="16"/>
        </w:rPr>
        <w:t xml:space="preserve">Войсковицы, ул. Молодежная, дом 1, муниципальное бюджетное учреждение культуры «Войсковицкий центр культуры и спорта», </w:t>
      </w:r>
      <w:r w:rsidRPr="00C00FAA">
        <w:rPr>
          <w:color w:val="000000"/>
          <w:spacing w:val="-4"/>
          <w:sz w:val="16"/>
          <w:szCs w:val="16"/>
        </w:rPr>
        <w:t>малый зал.</w:t>
      </w:r>
    </w:p>
    <w:p w:rsidR="00C00FAA" w:rsidRPr="00C00FAA" w:rsidRDefault="00C00FAA" w:rsidP="00C00FAA">
      <w:pPr>
        <w:tabs>
          <w:tab w:val="left" w:pos="1272"/>
        </w:tabs>
        <w:spacing w:after="0" w:line="240" w:lineRule="auto"/>
        <w:jc w:val="both"/>
        <w:rPr>
          <w:color w:val="000000"/>
          <w:sz w:val="16"/>
          <w:szCs w:val="16"/>
        </w:rPr>
      </w:pPr>
      <w:r w:rsidRPr="00C00FAA">
        <w:rPr>
          <w:color w:val="000000"/>
          <w:spacing w:val="-15"/>
          <w:sz w:val="16"/>
          <w:szCs w:val="16"/>
        </w:rPr>
        <w:t>3.</w:t>
      </w:r>
      <w:r w:rsidRPr="00C00FAA">
        <w:rPr>
          <w:color w:val="000000"/>
          <w:sz w:val="16"/>
          <w:szCs w:val="16"/>
        </w:rPr>
        <w:t xml:space="preserve"> </w:t>
      </w:r>
      <w:r w:rsidRPr="00C00FAA">
        <w:rPr>
          <w:color w:val="000000"/>
          <w:spacing w:val="4"/>
          <w:sz w:val="16"/>
          <w:szCs w:val="16"/>
        </w:rPr>
        <w:t xml:space="preserve">Опубликовать в печатном издании «Войсковицкий Вестник» </w:t>
      </w:r>
      <w:r w:rsidRPr="00C00FAA">
        <w:rPr>
          <w:color w:val="000000"/>
          <w:sz w:val="16"/>
          <w:szCs w:val="16"/>
        </w:rPr>
        <w:t xml:space="preserve">и разместить на официальном сайте муниципального образования Войсковицкое сельское поселение </w:t>
      </w:r>
      <w:r w:rsidRPr="00C00FAA">
        <w:rPr>
          <w:color w:val="000000"/>
          <w:spacing w:val="4"/>
          <w:sz w:val="16"/>
          <w:szCs w:val="16"/>
        </w:rPr>
        <w:t xml:space="preserve">настоящее Решение, проект Бюджета </w:t>
      </w:r>
      <w:r w:rsidRPr="00C00FAA">
        <w:rPr>
          <w:color w:val="000000"/>
          <w:spacing w:val="8"/>
          <w:sz w:val="16"/>
          <w:szCs w:val="16"/>
        </w:rPr>
        <w:t xml:space="preserve">и объявление о дате, времени и месте проведения </w:t>
      </w:r>
      <w:r w:rsidRPr="00C00FAA">
        <w:rPr>
          <w:color w:val="000000"/>
          <w:sz w:val="16"/>
          <w:szCs w:val="16"/>
        </w:rPr>
        <w:t>Публичных слушаний по проекту Бюджета.</w:t>
      </w:r>
    </w:p>
    <w:p w:rsidR="00C00FAA" w:rsidRPr="00C00FAA" w:rsidRDefault="00C00FAA" w:rsidP="00C00FAA">
      <w:pPr>
        <w:tabs>
          <w:tab w:val="left" w:pos="1272"/>
        </w:tabs>
        <w:spacing w:after="0" w:line="240" w:lineRule="auto"/>
        <w:jc w:val="both"/>
        <w:rPr>
          <w:color w:val="000000"/>
          <w:sz w:val="16"/>
          <w:szCs w:val="16"/>
        </w:rPr>
      </w:pPr>
      <w:r w:rsidRPr="00C00FAA">
        <w:rPr>
          <w:color w:val="000000"/>
          <w:sz w:val="16"/>
          <w:szCs w:val="16"/>
        </w:rPr>
        <w:t xml:space="preserve">4. Предложения в проект Бюджета </w:t>
      </w:r>
      <w:r w:rsidRPr="00C00FAA">
        <w:rPr>
          <w:color w:val="000000"/>
          <w:spacing w:val="1"/>
          <w:sz w:val="16"/>
          <w:szCs w:val="16"/>
        </w:rPr>
        <w:t xml:space="preserve">направлять в произвольной письменной форме в Совет депутатов МО Войсковицкое сельское поселение или администрацию Войсковицкого сельского поселения для регистрации и внесения изменений и дополнений в проект Бюджета до </w:t>
      </w:r>
      <w:r>
        <w:rPr>
          <w:color w:val="000000"/>
          <w:spacing w:val="1"/>
          <w:sz w:val="16"/>
          <w:szCs w:val="16"/>
        </w:rPr>
        <w:t>29</w:t>
      </w:r>
      <w:r w:rsidRPr="00C00FAA">
        <w:rPr>
          <w:color w:val="000000"/>
          <w:spacing w:val="1"/>
          <w:sz w:val="16"/>
          <w:szCs w:val="16"/>
        </w:rPr>
        <w:t xml:space="preserve"> ноября 2021 года включительно (кроме субботы и воскресенья) по адресу: 188360, Ленинградская область, Гатчинский район, п. </w:t>
      </w:r>
      <w:r w:rsidRPr="00C00FAA">
        <w:rPr>
          <w:color w:val="000000"/>
          <w:spacing w:val="2"/>
          <w:sz w:val="16"/>
          <w:szCs w:val="16"/>
        </w:rPr>
        <w:t>Войсковицы, пл. Манина, дом 17</w:t>
      </w:r>
      <w:r w:rsidRPr="00C00FAA">
        <w:rPr>
          <w:color w:val="000000"/>
          <w:spacing w:val="1"/>
          <w:sz w:val="16"/>
          <w:szCs w:val="16"/>
        </w:rPr>
        <w:t xml:space="preserve"> (администрация Войсковицкого сельского поселения)</w:t>
      </w:r>
      <w:r w:rsidRPr="00C00FAA">
        <w:rPr>
          <w:color w:val="000000"/>
          <w:spacing w:val="2"/>
          <w:sz w:val="16"/>
          <w:szCs w:val="16"/>
        </w:rPr>
        <w:t>.</w:t>
      </w:r>
    </w:p>
    <w:p w:rsidR="00C00FAA" w:rsidRPr="00C00FAA" w:rsidRDefault="00C00FAA" w:rsidP="00C00FAA">
      <w:pPr>
        <w:tabs>
          <w:tab w:val="left" w:pos="1027"/>
        </w:tabs>
        <w:spacing w:after="0" w:line="240" w:lineRule="auto"/>
        <w:jc w:val="both"/>
        <w:rPr>
          <w:color w:val="000000"/>
          <w:spacing w:val="5"/>
          <w:sz w:val="16"/>
          <w:szCs w:val="16"/>
        </w:rPr>
      </w:pPr>
      <w:r w:rsidRPr="00C00FAA">
        <w:rPr>
          <w:color w:val="000000"/>
          <w:spacing w:val="-15"/>
          <w:sz w:val="16"/>
          <w:szCs w:val="16"/>
        </w:rPr>
        <w:t>5.</w:t>
      </w:r>
      <w:r w:rsidRPr="00C00FAA">
        <w:rPr>
          <w:color w:val="000000"/>
          <w:sz w:val="16"/>
          <w:szCs w:val="16"/>
        </w:rPr>
        <w:t xml:space="preserve"> </w:t>
      </w:r>
      <w:r w:rsidRPr="00C00FAA">
        <w:rPr>
          <w:color w:val="000000"/>
          <w:spacing w:val="1"/>
          <w:sz w:val="16"/>
          <w:szCs w:val="16"/>
        </w:rPr>
        <w:t>Ответственность за организацию и проведение Публичных слушаний возложить на главу администрации Войсковицкого сельского поселения.</w:t>
      </w:r>
    </w:p>
    <w:p w:rsidR="00C00FAA" w:rsidRPr="00C00FAA" w:rsidRDefault="00C00FAA" w:rsidP="00C00FAA">
      <w:pPr>
        <w:tabs>
          <w:tab w:val="left" w:pos="1138"/>
        </w:tabs>
        <w:spacing w:after="0" w:line="240" w:lineRule="auto"/>
        <w:jc w:val="both"/>
        <w:rPr>
          <w:color w:val="000000"/>
          <w:sz w:val="16"/>
          <w:szCs w:val="16"/>
        </w:rPr>
      </w:pPr>
      <w:r w:rsidRPr="00C00FAA">
        <w:rPr>
          <w:color w:val="000000"/>
          <w:spacing w:val="-20"/>
          <w:sz w:val="16"/>
          <w:szCs w:val="16"/>
        </w:rPr>
        <w:t>6.</w:t>
      </w:r>
      <w:r w:rsidRPr="00C00FAA">
        <w:rPr>
          <w:color w:val="000000"/>
          <w:sz w:val="16"/>
          <w:szCs w:val="16"/>
        </w:rPr>
        <w:t xml:space="preserve"> Контроль за исполнением настоящего Решения возложить на постоянную комиссию Совета депутатов МО Войсковицкое сельское поселение по вопросам бюджетной и экономической политики.</w:t>
      </w:r>
    </w:p>
    <w:p w:rsidR="00C00FAA" w:rsidRPr="00C00FAA" w:rsidRDefault="00C00FAA" w:rsidP="00C00FAA">
      <w:pPr>
        <w:spacing w:after="0" w:line="240" w:lineRule="auto"/>
        <w:jc w:val="both"/>
        <w:rPr>
          <w:color w:val="000000"/>
          <w:sz w:val="16"/>
          <w:szCs w:val="16"/>
        </w:rPr>
      </w:pPr>
      <w:r w:rsidRPr="00C00FAA">
        <w:rPr>
          <w:color w:val="000000"/>
          <w:sz w:val="16"/>
          <w:szCs w:val="16"/>
        </w:rPr>
        <w:t>7. Настоящее решение вступает в силу после опубликования.</w:t>
      </w:r>
    </w:p>
    <w:p w:rsidR="00C00FAA" w:rsidRPr="00C00FAA" w:rsidRDefault="00C00FAA" w:rsidP="00C00FAA">
      <w:pPr>
        <w:spacing w:after="0" w:line="240" w:lineRule="auto"/>
        <w:jc w:val="both"/>
        <w:rPr>
          <w:color w:val="000000"/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rPr>
          <w:sz w:val="16"/>
          <w:szCs w:val="16"/>
        </w:rPr>
      </w:pPr>
      <w:r w:rsidRPr="00C00FAA">
        <w:rPr>
          <w:color w:val="000000"/>
          <w:sz w:val="16"/>
          <w:szCs w:val="16"/>
        </w:rPr>
        <w:t xml:space="preserve">                    </w:t>
      </w:r>
      <w:bookmarkStart w:id="0" w:name="_GoBack"/>
      <w:bookmarkEnd w:id="0"/>
      <w:r w:rsidRPr="00C00FAA">
        <w:rPr>
          <w:color w:val="000000"/>
          <w:sz w:val="16"/>
          <w:szCs w:val="16"/>
        </w:rPr>
        <w:t xml:space="preserve">  </w:t>
      </w:r>
      <w:r w:rsidRPr="00C00FAA">
        <w:rPr>
          <w:color w:val="000000"/>
          <w:spacing w:val="-4"/>
          <w:sz w:val="16"/>
          <w:szCs w:val="16"/>
        </w:rPr>
        <w:t xml:space="preserve">Глава муниципального образования </w:t>
      </w:r>
      <w:r w:rsidRPr="00C00FAA">
        <w:rPr>
          <w:color w:val="000000"/>
          <w:spacing w:val="-4"/>
          <w:sz w:val="16"/>
          <w:szCs w:val="16"/>
        </w:rPr>
        <w:tab/>
      </w:r>
      <w:r w:rsidRPr="00C00FAA">
        <w:rPr>
          <w:color w:val="000000"/>
          <w:spacing w:val="-4"/>
          <w:sz w:val="16"/>
          <w:szCs w:val="16"/>
        </w:rPr>
        <w:tab/>
      </w:r>
      <w:r w:rsidRPr="00C00FAA">
        <w:rPr>
          <w:color w:val="000000"/>
          <w:spacing w:val="-4"/>
          <w:sz w:val="16"/>
          <w:szCs w:val="16"/>
        </w:rPr>
        <w:tab/>
      </w:r>
      <w:r w:rsidRPr="00C00FAA">
        <w:rPr>
          <w:color w:val="000000"/>
          <w:spacing w:val="-4"/>
          <w:sz w:val="16"/>
          <w:szCs w:val="16"/>
        </w:rPr>
        <w:tab/>
      </w:r>
      <w:r w:rsidRPr="00C00FAA">
        <w:rPr>
          <w:color w:val="000000"/>
          <w:sz w:val="16"/>
          <w:szCs w:val="16"/>
        </w:rPr>
        <w:tab/>
        <w:t>Р</w:t>
      </w:r>
      <w:r w:rsidRPr="00C00FAA">
        <w:rPr>
          <w:color w:val="000000"/>
          <w:spacing w:val="-5"/>
          <w:sz w:val="16"/>
          <w:szCs w:val="16"/>
        </w:rPr>
        <w:t>.А.Алёхин</w:t>
      </w:r>
      <w:r w:rsidRPr="00C00FAA">
        <w:rPr>
          <w:sz w:val="16"/>
          <w:szCs w:val="16"/>
        </w:rPr>
        <w:t xml:space="preserve"> </w:t>
      </w:r>
    </w:p>
    <w:p w:rsidR="00C00FAA" w:rsidRPr="00C00FAA" w:rsidRDefault="00C00FAA" w:rsidP="00C00FAA">
      <w:pPr>
        <w:tabs>
          <w:tab w:val="left" w:pos="3686"/>
        </w:tabs>
        <w:spacing w:after="0" w:line="240" w:lineRule="auto"/>
        <w:jc w:val="right"/>
        <w:rPr>
          <w:b/>
          <w:bCs/>
          <w:sz w:val="16"/>
          <w:szCs w:val="16"/>
        </w:rPr>
      </w:pPr>
    </w:p>
    <w:p w:rsidR="00C00FAA" w:rsidRPr="00C00FAA" w:rsidRDefault="00C00FAA" w:rsidP="00C00FAA">
      <w:pPr>
        <w:tabs>
          <w:tab w:val="left" w:pos="3686"/>
        </w:tabs>
        <w:spacing w:after="0" w:line="240" w:lineRule="auto"/>
        <w:jc w:val="right"/>
        <w:rPr>
          <w:b/>
          <w:bCs/>
          <w:sz w:val="16"/>
          <w:szCs w:val="16"/>
        </w:rPr>
      </w:pPr>
    </w:p>
    <w:p w:rsidR="00C00FAA" w:rsidRPr="00C00FAA" w:rsidRDefault="00C00FAA" w:rsidP="00C00FAA">
      <w:pPr>
        <w:tabs>
          <w:tab w:val="left" w:pos="3686"/>
        </w:tabs>
        <w:spacing w:after="0" w:line="240" w:lineRule="auto"/>
        <w:jc w:val="right"/>
        <w:rPr>
          <w:b/>
          <w:bCs/>
          <w:sz w:val="16"/>
          <w:szCs w:val="16"/>
        </w:rPr>
      </w:pPr>
    </w:p>
    <w:p w:rsidR="00C00FAA" w:rsidRPr="00C00FAA" w:rsidRDefault="00C00FAA" w:rsidP="00C00FAA">
      <w:pPr>
        <w:tabs>
          <w:tab w:val="left" w:pos="3686"/>
        </w:tabs>
        <w:spacing w:after="0" w:line="240" w:lineRule="auto"/>
        <w:jc w:val="right"/>
        <w:rPr>
          <w:b/>
          <w:bCs/>
          <w:sz w:val="16"/>
          <w:szCs w:val="16"/>
        </w:rPr>
      </w:pPr>
    </w:p>
    <w:p w:rsidR="00C00FAA" w:rsidRPr="00C00FAA" w:rsidRDefault="00C00FAA" w:rsidP="00C00FAA">
      <w:pPr>
        <w:tabs>
          <w:tab w:val="left" w:pos="3686"/>
        </w:tabs>
        <w:spacing w:after="0" w:line="240" w:lineRule="auto"/>
        <w:jc w:val="right"/>
        <w:rPr>
          <w:b/>
          <w:bCs/>
          <w:sz w:val="16"/>
          <w:szCs w:val="16"/>
        </w:rPr>
      </w:pPr>
    </w:p>
    <w:p w:rsidR="00C00FAA" w:rsidRPr="00C00FAA" w:rsidRDefault="00C00FAA" w:rsidP="00C00FAA">
      <w:pPr>
        <w:tabs>
          <w:tab w:val="left" w:pos="3686"/>
        </w:tabs>
        <w:spacing w:after="0" w:line="240" w:lineRule="auto"/>
        <w:jc w:val="right"/>
        <w:rPr>
          <w:b/>
          <w:bCs/>
          <w:sz w:val="16"/>
          <w:szCs w:val="16"/>
        </w:rPr>
      </w:pPr>
    </w:p>
    <w:p w:rsidR="00C00FAA" w:rsidRPr="00C00FAA" w:rsidRDefault="00C00FAA" w:rsidP="00C00FAA">
      <w:pPr>
        <w:tabs>
          <w:tab w:val="left" w:pos="3686"/>
        </w:tabs>
        <w:spacing w:after="0" w:line="240" w:lineRule="auto"/>
        <w:jc w:val="right"/>
        <w:rPr>
          <w:b/>
          <w:bCs/>
          <w:sz w:val="16"/>
          <w:szCs w:val="16"/>
        </w:rPr>
      </w:pPr>
    </w:p>
    <w:p w:rsidR="00C00FAA" w:rsidRPr="00C00FAA" w:rsidRDefault="00C00FAA" w:rsidP="00C00FAA">
      <w:pPr>
        <w:tabs>
          <w:tab w:val="left" w:pos="3686"/>
        </w:tabs>
        <w:spacing w:after="0" w:line="240" w:lineRule="auto"/>
        <w:jc w:val="right"/>
        <w:rPr>
          <w:b/>
          <w:bCs/>
          <w:sz w:val="16"/>
          <w:szCs w:val="16"/>
        </w:rPr>
      </w:pPr>
    </w:p>
    <w:p w:rsidR="00C00FAA" w:rsidRPr="00C00FAA" w:rsidRDefault="00C00FAA" w:rsidP="00C00FAA">
      <w:pPr>
        <w:tabs>
          <w:tab w:val="left" w:pos="3686"/>
        </w:tabs>
        <w:spacing w:after="0" w:line="240" w:lineRule="auto"/>
        <w:jc w:val="right"/>
        <w:rPr>
          <w:b/>
          <w:bCs/>
          <w:sz w:val="16"/>
          <w:szCs w:val="16"/>
        </w:rPr>
      </w:pPr>
    </w:p>
    <w:p w:rsidR="00C00FAA" w:rsidRPr="00C00FAA" w:rsidRDefault="00C00FAA" w:rsidP="00C00FAA">
      <w:pPr>
        <w:tabs>
          <w:tab w:val="left" w:pos="3686"/>
        </w:tabs>
        <w:spacing w:after="0" w:line="240" w:lineRule="auto"/>
        <w:jc w:val="right"/>
        <w:rPr>
          <w:b/>
          <w:bCs/>
          <w:sz w:val="16"/>
          <w:szCs w:val="16"/>
        </w:rPr>
      </w:pPr>
    </w:p>
    <w:p w:rsidR="00C00FAA" w:rsidRPr="00C00FAA" w:rsidRDefault="00C00FAA" w:rsidP="00C00FAA">
      <w:pPr>
        <w:tabs>
          <w:tab w:val="left" w:pos="3686"/>
        </w:tabs>
        <w:spacing w:after="0" w:line="240" w:lineRule="auto"/>
        <w:jc w:val="right"/>
        <w:rPr>
          <w:b/>
          <w:bCs/>
          <w:sz w:val="16"/>
          <w:szCs w:val="16"/>
        </w:rPr>
      </w:pPr>
    </w:p>
    <w:p w:rsidR="00C00FAA" w:rsidRPr="00C00FAA" w:rsidRDefault="00C00FAA" w:rsidP="00C00FAA">
      <w:pPr>
        <w:tabs>
          <w:tab w:val="left" w:pos="3686"/>
        </w:tabs>
        <w:spacing w:after="0" w:line="240" w:lineRule="auto"/>
        <w:jc w:val="right"/>
        <w:rPr>
          <w:b/>
          <w:bCs/>
          <w:sz w:val="16"/>
          <w:szCs w:val="16"/>
        </w:rPr>
      </w:pPr>
    </w:p>
    <w:p w:rsidR="00C00FAA" w:rsidRPr="00C00FAA" w:rsidRDefault="00C00FAA" w:rsidP="00C00FAA">
      <w:pPr>
        <w:tabs>
          <w:tab w:val="left" w:pos="3686"/>
        </w:tabs>
        <w:spacing w:after="0" w:line="240" w:lineRule="auto"/>
        <w:jc w:val="right"/>
        <w:rPr>
          <w:b/>
          <w:bCs/>
          <w:sz w:val="16"/>
          <w:szCs w:val="16"/>
        </w:rPr>
      </w:pPr>
      <w:r w:rsidRPr="00C00FAA">
        <w:rPr>
          <w:b/>
          <w:bCs/>
          <w:sz w:val="16"/>
          <w:szCs w:val="16"/>
        </w:rPr>
        <w:t>ПРОЕКТ</w:t>
      </w:r>
    </w:p>
    <w:p w:rsidR="00C00FAA" w:rsidRPr="00C00FAA" w:rsidRDefault="00C00FAA" w:rsidP="00C00FAA">
      <w:pPr>
        <w:tabs>
          <w:tab w:val="left" w:pos="3686"/>
        </w:tabs>
        <w:spacing w:after="0" w:line="240" w:lineRule="auto"/>
        <w:jc w:val="center"/>
        <w:rPr>
          <w:b/>
          <w:bCs/>
          <w:sz w:val="16"/>
          <w:szCs w:val="16"/>
        </w:rPr>
      </w:pPr>
      <w:r w:rsidRPr="00C00FAA">
        <w:rPr>
          <w:b/>
          <w:bCs/>
          <w:sz w:val="16"/>
          <w:szCs w:val="16"/>
        </w:rPr>
        <w:lastRenderedPageBreak/>
        <w:t>СОВЕТ ДЕПУТАТОВ</w:t>
      </w:r>
    </w:p>
    <w:p w:rsidR="00C00FAA" w:rsidRPr="00C00FAA" w:rsidRDefault="00C00FAA" w:rsidP="00C00FAA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C00FAA">
        <w:rPr>
          <w:b/>
          <w:bCs/>
          <w:sz w:val="16"/>
          <w:szCs w:val="16"/>
        </w:rPr>
        <w:t>МУНИЦИПАЛЬНОГО ОБРАЗОВАНИЯ</w:t>
      </w:r>
    </w:p>
    <w:p w:rsidR="00C00FAA" w:rsidRPr="00C00FAA" w:rsidRDefault="00C00FAA" w:rsidP="00C00FAA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C00FAA">
        <w:rPr>
          <w:b/>
          <w:bCs/>
          <w:sz w:val="16"/>
          <w:szCs w:val="16"/>
        </w:rPr>
        <w:t xml:space="preserve">ВОЙСКОВИЦКОЕ СЕЛЬСКОЕ ПОСЕЛЕНИЕ </w:t>
      </w:r>
    </w:p>
    <w:p w:rsidR="00C00FAA" w:rsidRPr="00C00FAA" w:rsidRDefault="00C00FAA" w:rsidP="00C00FAA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C00FAA">
        <w:rPr>
          <w:b/>
          <w:bCs/>
          <w:sz w:val="16"/>
          <w:szCs w:val="16"/>
        </w:rPr>
        <w:t xml:space="preserve">ГАТЧИНСКОГО МУНИЦИПАЛЬНОГО РАЙОНА </w:t>
      </w:r>
    </w:p>
    <w:p w:rsidR="00C00FAA" w:rsidRPr="00C00FAA" w:rsidRDefault="00C00FAA" w:rsidP="00C00FAA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C00FAA">
        <w:rPr>
          <w:b/>
          <w:bCs/>
          <w:sz w:val="16"/>
          <w:szCs w:val="16"/>
        </w:rPr>
        <w:t>ЛЕНИНГРАДСКОЙ ОБЛАСТИ</w:t>
      </w:r>
    </w:p>
    <w:p w:rsidR="00C00FAA" w:rsidRPr="00C00FAA" w:rsidRDefault="00C00FAA" w:rsidP="00C00FAA">
      <w:pPr>
        <w:spacing w:after="0" w:line="240" w:lineRule="auto"/>
        <w:jc w:val="center"/>
        <w:rPr>
          <w:sz w:val="16"/>
          <w:szCs w:val="16"/>
        </w:rPr>
      </w:pPr>
      <w:r w:rsidRPr="00C00FAA">
        <w:rPr>
          <w:sz w:val="16"/>
          <w:szCs w:val="16"/>
        </w:rPr>
        <w:t>ЧЕТВЕРТЫЙ СОЗЫВ</w:t>
      </w:r>
    </w:p>
    <w:p w:rsidR="00C00FAA" w:rsidRPr="00C00FAA" w:rsidRDefault="00C00FAA" w:rsidP="00C00FAA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00FAA">
        <w:rPr>
          <w:rFonts w:ascii="Times New Roman" w:eastAsia="Times New Roman" w:hAnsi="Times New Roman" w:cs="Times New Roman"/>
          <w:sz w:val="16"/>
          <w:szCs w:val="16"/>
        </w:rPr>
        <w:t>Р Е Ш Е Н И Е</w:t>
      </w:r>
    </w:p>
    <w:p w:rsidR="00C00FAA" w:rsidRPr="00C00FAA" w:rsidRDefault="00C00FAA" w:rsidP="00C00FAA">
      <w:pPr>
        <w:pStyle w:val="caption"/>
        <w:tabs>
          <w:tab w:val="left" w:pos="210"/>
          <w:tab w:val="center" w:pos="4783"/>
        </w:tabs>
        <w:rPr>
          <w:sz w:val="16"/>
          <w:szCs w:val="16"/>
        </w:rPr>
      </w:pPr>
      <w:r w:rsidRPr="00C00FAA">
        <w:rPr>
          <w:sz w:val="16"/>
          <w:szCs w:val="16"/>
        </w:rPr>
        <w:t>___ декабря 2022 г.                                                                                     № ___</w:t>
      </w:r>
    </w:p>
    <w:p w:rsidR="00C00FAA" w:rsidRPr="00C00FAA" w:rsidRDefault="00C00FAA" w:rsidP="00C00FAA">
      <w:pPr>
        <w:pStyle w:val="caption"/>
        <w:tabs>
          <w:tab w:val="left" w:pos="210"/>
          <w:tab w:val="center" w:pos="4783"/>
        </w:tabs>
        <w:rPr>
          <w:sz w:val="16"/>
          <w:szCs w:val="16"/>
        </w:rPr>
      </w:pPr>
    </w:p>
    <w:p w:rsidR="00C00FAA" w:rsidRPr="00C00FAA" w:rsidRDefault="00C00FAA" w:rsidP="00C00FAA">
      <w:pPr>
        <w:pStyle w:val="heading3"/>
        <w:numPr>
          <w:ilvl w:val="0"/>
          <w:numId w:val="0"/>
        </w:numPr>
        <w:tabs>
          <w:tab w:val="left" w:pos="5760"/>
        </w:tabs>
        <w:spacing w:before="0"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00FAA">
        <w:rPr>
          <w:rFonts w:ascii="Times New Roman" w:eastAsia="Times New Roman" w:hAnsi="Times New Roman" w:cs="Times New Roman"/>
          <w:sz w:val="16"/>
          <w:szCs w:val="16"/>
        </w:rPr>
        <w:t>О бюджете муниципального образования Войсковицкое сельское поселение</w:t>
      </w:r>
    </w:p>
    <w:p w:rsidR="00C00FAA" w:rsidRPr="00C00FAA" w:rsidRDefault="00C00FAA" w:rsidP="00C00FAA">
      <w:pPr>
        <w:pStyle w:val="heading3"/>
        <w:numPr>
          <w:ilvl w:val="0"/>
          <w:numId w:val="0"/>
        </w:numPr>
        <w:tabs>
          <w:tab w:val="left" w:pos="5760"/>
        </w:tabs>
        <w:spacing w:before="0"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00FAA">
        <w:rPr>
          <w:rFonts w:ascii="Times New Roman" w:eastAsia="Times New Roman" w:hAnsi="Times New Roman" w:cs="Times New Roman"/>
          <w:sz w:val="16"/>
          <w:szCs w:val="16"/>
        </w:rPr>
        <w:t>Гатчинского муниципального района Ленинградской области на 2022 год и плановый период 2023-2024 годов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ab/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Войсковицкое сельское поселение Гатчинского муниципального района Ленинградской области, </w:t>
      </w:r>
      <w:r w:rsidRPr="00C00FAA">
        <w:rPr>
          <w:color w:val="000000"/>
          <w:spacing w:val="-1"/>
          <w:sz w:val="16"/>
          <w:szCs w:val="16"/>
        </w:rPr>
        <w:t>Положением «О бюджетном процессе в муниципальном образовании Войсковицкое сельское поселение Гатчинского муниципального района Ленинградской области» с изменениями и дополнениями</w:t>
      </w:r>
      <w:r w:rsidRPr="00C00FAA">
        <w:rPr>
          <w:sz w:val="16"/>
          <w:szCs w:val="16"/>
        </w:rPr>
        <w:t>, учитывая одобрение проекта бюджета муниципального образования Войсковицкое сельское поселение Гатчинского муниципального района Ленинградской области на 2022 год и плановый период 2023 и 2024 годов на публичных слушаниях 23 ноября 2021 года, положительное заключение Контрольно-счетной палаты Гатчинского муниципального района на проект бюджета,</w:t>
      </w:r>
    </w:p>
    <w:p w:rsidR="00C00FAA" w:rsidRPr="00C00FAA" w:rsidRDefault="00C00FAA" w:rsidP="00C00FAA">
      <w:pPr>
        <w:spacing w:after="0" w:line="240" w:lineRule="auto"/>
        <w:jc w:val="both"/>
        <w:rPr>
          <w:b/>
          <w:bCs/>
          <w:sz w:val="16"/>
          <w:szCs w:val="16"/>
        </w:rPr>
      </w:pPr>
      <w:r w:rsidRPr="00C00FAA">
        <w:rPr>
          <w:b/>
          <w:bCs/>
          <w:sz w:val="16"/>
          <w:szCs w:val="16"/>
        </w:rPr>
        <w:t xml:space="preserve">Совет депутатов муниципального образования Войсковицкое сельское поселение Гатчинского муниципального района Ленинградской области </w:t>
      </w:r>
    </w:p>
    <w:p w:rsidR="00C00FAA" w:rsidRPr="00C00FAA" w:rsidRDefault="00C00FAA" w:rsidP="00C00FAA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C00FAA">
        <w:rPr>
          <w:b/>
          <w:bCs/>
          <w:sz w:val="16"/>
          <w:szCs w:val="16"/>
        </w:rPr>
        <w:t>РЕШИЛ: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ab/>
        <w:t>Утвердить бюджет муниципального образования Войсковицкое сельское поселение Гатчинского муниципального района Ленинградской области на 2022 год и плановый период 2023 и 2024 годов: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bookmarkStart w:id="1" w:name="_Toc164233559"/>
    </w:p>
    <w:p w:rsidR="00C00FAA" w:rsidRPr="00C00FAA" w:rsidRDefault="00C00FAA" w:rsidP="00C00FAA">
      <w:pPr>
        <w:spacing w:after="0" w:line="240" w:lineRule="auto"/>
        <w:jc w:val="both"/>
        <w:rPr>
          <w:b/>
          <w:bCs/>
          <w:sz w:val="16"/>
          <w:szCs w:val="16"/>
        </w:rPr>
      </w:pPr>
      <w:r w:rsidRPr="00C00FAA">
        <w:rPr>
          <w:b/>
          <w:bCs/>
          <w:sz w:val="16"/>
          <w:szCs w:val="16"/>
        </w:rPr>
        <w:t xml:space="preserve">Статья 1. Основные характеристики бюджета </w:t>
      </w:r>
      <w:r w:rsidRPr="00C00FAA">
        <w:rPr>
          <w:b/>
          <w:sz w:val="16"/>
          <w:szCs w:val="16"/>
        </w:rPr>
        <w:t>муниципального образования Войсковицкое сельское поселение</w:t>
      </w:r>
      <w:r w:rsidRPr="00C00FAA">
        <w:rPr>
          <w:b/>
          <w:bCs/>
          <w:sz w:val="16"/>
          <w:szCs w:val="16"/>
        </w:rPr>
        <w:t xml:space="preserve"> </w:t>
      </w:r>
      <w:bookmarkEnd w:id="1"/>
      <w:r w:rsidRPr="00C00FAA">
        <w:rPr>
          <w:b/>
          <w:sz w:val="16"/>
          <w:szCs w:val="16"/>
        </w:rPr>
        <w:t>на 2022 год и плановый период 2023 и 2024 годов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 1. Утвердить основные характеристики бюджета муниципального образования Войсковицкое сельское поселение на 2022 год: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прогнозируемый общий объем доходов бюджета муниципального образования Войсковицкое сельское поселение в сумме 54859,0 тыс. руб.;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общий объем расходов бюджета муниципального образования Войсковицкое сельское поселение в сумме 57200,0 тыс. руб.;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прогнозируемый дефицит бюджета муниципального образования Войсковицкое сельское поселение в сумме 2341,0 тыс. руб.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2. Утвердить основные характеристики бюджета муниципального образования Войсковицкое сельское поселение на плановый период 2023 и 2024 годов: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прогнозируемый общий объем доходов бюджета муниципального образования Войсковицкое сельское поселение на 2023 год в сумме 44000,0 тыс. руб. и на 2024 год в сумме 45075,0 тыс. руб.;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общий объем расходов бюджета муниципального образования Войсковицкое сельское поселение на 2023 год в сумме 45071,0 тыс. руб., в том числе условно утвержденные расходы в сумме 1102 тыс. руб. и на 2024 год в сумме 45861,0 тыс. руб., в том числе условно утвержденные расходы в сумме 2245 тыс. руб.;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прогнозируемый дефицит бюджета муниципального образования Войсковицкое сельское поселение на 2023 год в сумме 1071,0 тыс. руб. и на 2024 год в сумме 786 тыс. руб.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3. Утвердить источники финансирования дефицита бюджета муниципального образования Войсковицкое сельское поселение на 2022 год согласно приложению 1 к настоящему решению.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4. Утвердить источники финансирования дефицита бюджета муниципального образования Войсковицкое сельское поселение на плановый период 2023 и 2024 годов согласно приложению 2 к настоящему решению.</w:t>
      </w:r>
    </w:p>
    <w:p w:rsidR="00C00FAA" w:rsidRPr="00C00FAA" w:rsidRDefault="00C00FAA" w:rsidP="00C00FAA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both"/>
        <w:rPr>
          <w:b/>
          <w:bCs/>
          <w:sz w:val="16"/>
          <w:szCs w:val="16"/>
        </w:rPr>
      </w:pPr>
      <w:r w:rsidRPr="00C00FAA">
        <w:rPr>
          <w:b/>
          <w:bCs/>
          <w:sz w:val="16"/>
          <w:szCs w:val="16"/>
        </w:rPr>
        <w:t xml:space="preserve">Статья 2. Доходы бюджета </w:t>
      </w:r>
      <w:r w:rsidRPr="00C00FAA">
        <w:rPr>
          <w:b/>
          <w:sz w:val="16"/>
          <w:szCs w:val="16"/>
        </w:rPr>
        <w:t>муниципального образования Войсковицкое сельское поселение</w:t>
      </w:r>
      <w:r w:rsidRPr="00C00FAA">
        <w:rPr>
          <w:b/>
          <w:bCs/>
          <w:sz w:val="16"/>
          <w:szCs w:val="16"/>
        </w:rPr>
        <w:t xml:space="preserve"> </w:t>
      </w:r>
      <w:r w:rsidRPr="00C00FAA">
        <w:rPr>
          <w:b/>
          <w:sz w:val="16"/>
          <w:szCs w:val="16"/>
        </w:rPr>
        <w:t>на 2022 год и плановый период 2023 и 2024 годов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1. Утвердить в пределах общего объема доходов бюджета муниципального образования Войсковицкое сельское поселение, утвержденного статьей 1 настоящего решения, прогнозируемые поступления доходов на 2022 год согласно приложению 3 к настоящему решению, прогнозируемые поступления доходов на плановый период 2023 и 2024 годов согласно приложению 4 к настоящему решению.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2. Утвердить в пределах общего объема доходов бюджета муниципального образования Войсковицкое сельское поселение, утвержденного статьей 1 настоящего решения, межбюджетных трансфертов из других бюджетов на 2022 год согласно приложению 5 к настоящему решению, межбюджетных трансфертов из других бюджетов на плановый период 2023 и 2024 годов согласно приложению 6 к настоящему решению.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both"/>
        <w:rPr>
          <w:b/>
          <w:bCs/>
          <w:sz w:val="16"/>
          <w:szCs w:val="16"/>
        </w:rPr>
      </w:pPr>
      <w:r w:rsidRPr="00C00FAA">
        <w:rPr>
          <w:b/>
          <w:bCs/>
          <w:sz w:val="16"/>
          <w:szCs w:val="16"/>
        </w:rPr>
        <w:t xml:space="preserve">Статья 3. Особенности администрирования доходов </w:t>
      </w:r>
      <w:r w:rsidRPr="00C00FAA">
        <w:rPr>
          <w:b/>
          <w:sz w:val="16"/>
          <w:szCs w:val="16"/>
        </w:rPr>
        <w:t xml:space="preserve">муниципального образования Войсковицкое сельское поселение </w:t>
      </w:r>
      <w:r w:rsidRPr="00C00FAA">
        <w:rPr>
          <w:b/>
          <w:bCs/>
          <w:sz w:val="16"/>
          <w:szCs w:val="16"/>
        </w:rPr>
        <w:t xml:space="preserve">в 2022 году 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1. Установить нормативы распределения доходов в бюджет муниципального образования Войсковицкое сельское поселение, не утвержденные Бюджетным кодексом Российской Федерации, федеральными законами Российской Федерации и законами субъектов Российской Федерации, согласно приложению 18 к настоящему решению.</w:t>
      </w:r>
    </w:p>
    <w:p w:rsidR="00C00FAA" w:rsidRPr="00C00FAA" w:rsidRDefault="00C00FAA" w:rsidP="00C00FAA">
      <w:pPr>
        <w:pStyle w:val="af"/>
        <w:spacing w:after="0" w:line="240" w:lineRule="auto"/>
        <w:ind w:left="0"/>
        <w:rPr>
          <w:sz w:val="16"/>
          <w:szCs w:val="16"/>
        </w:rPr>
      </w:pPr>
      <w:r w:rsidRPr="00C00FAA">
        <w:rPr>
          <w:sz w:val="16"/>
          <w:szCs w:val="16"/>
        </w:rPr>
        <w:t xml:space="preserve">2. </w:t>
      </w:r>
      <w:bookmarkStart w:id="2" w:name="sub_601"/>
      <w:r w:rsidRPr="00C00FAA">
        <w:rPr>
          <w:sz w:val="16"/>
          <w:szCs w:val="16"/>
        </w:rPr>
        <w:t>Установить, что задолженность по отмененным федеральным налогам и сборам, местным налогам и сборам, поступающим в бюджет муниципального образования Войсковицкое сельское поселение зачисляются в бюджет муниципального образования Войсковицкое сельское поселение.</w:t>
      </w:r>
    </w:p>
    <w:p w:rsidR="00C00FAA" w:rsidRPr="00C00FAA" w:rsidRDefault="00C00FAA" w:rsidP="00C00FAA">
      <w:pPr>
        <w:pStyle w:val="af"/>
        <w:spacing w:after="0" w:line="240" w:lineRule="auto"/>
        <w:ind w:left="0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both"/>
        <w:rPr>
          <w:b/>
          <w:bCs/>
          <w:sz w:val="16"/>
          <w:szCs w:val="16"/>
        </w:rPr>
      </w:pPr>
      <w:bookmarkStart w:id="3" w:name="_Toc164233586"/>
      <w:bookmarkEnd w:id="2"/>
      <w:r w:rsidRPr="00C00FAA">
        <w:rPr>
          <w:b/>
          <w:bCs/>
          <w:sz w:val="16"/>
          <w:szCs w:val="16"/>
        </w:rPr>
        <w:t xml:space="preserve">Статья 4. Бюджетные ассигнования бюджета </w:t>
      </w:r>
      <w:r w:rsidRPr="00C00FAA">
        <w:rPr>
          <w:b/>
          <w:sz w:val="16"/>
          <w:szCs w:val="16"/>
        </w:rPr>
        <w:t>муниципального образования Войсковицкое сельское поселение на 2022 год и плановый период 2023 и 2024 годов</w:t>
      </w:r>
    </w:p>
    <w:p w:rsidR="00C00FAA" w:rsidRPr="00C00FAA" w:rsidRDefault="00C00FAA" w:rsidP="00C00FAA">
      <w:pPr>
        <w:numPr>
          <w:ilvl w:val="0"/>
          <w:numId w:val="19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Утвердить в пределах общего объема расходов, утвержденного статьей 1 настоящего решения, распределение бюджетных ассигнований по разделам и подразделам классификации расходов бюджетов на 2022 год согласно приложению 9 к настоящему решению, на плановый период 2023 и 2024 годов согласно приложению 10 к настоящему решению. </w:t>
      </w:r>
    </w:p>
    <w:p w:rsidR="00C00FAA" w:rsidRPr="00C00FAA" w:rsidRDefault="00C00FAA" w:rsidP="00C00FAA">
      <w:pPr>
        <w:numPr>
          <w:ilvl w:val="0"/>
          <w:numId w:val="19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Утвердить в пределах общего объема расходов, утвержденного статьей 1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на 2022 год согласно приложению 11 к настоящему решению, на плановый период 2023 и 2024 годов согласно приложению 12 к настоящему решению. </w:t>
      </w:r>
    </w:p>
    <w:p w:rsidR="00C00FAA" w:rsidRPr="00C00FAA" w:rsidRDefault="00C00FAA" w:rsidP="00C00FAA">
      <w:pPr>
        <w:numPr>
          <w:ilvl w:val="0"/>
          <w:numId w:val="19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lastRenderedPageBreak/>
        <w:t xml:space="preserve">Утвердить ведомственную структуру расходов бюджета муниципального образования Войсковицкое сельское поселение на 2022 год согласно приложению 13 к настоящему решению, на плановый период 2023 и 2024 годов согласно приложению 14 к настоящему решению. </w:t>
      </w:r>
    </w:p>
    <w:bookmarkEnd w:id="3"/>
    <w:p w:rsidR="00C00FAA" w:rsidRPr="00C00FAA" w:rsidRDefault="00C00FAA" w:rsidP="00C00FAA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Утвердить общий объем бюджетных ассигнований на исполнение публичных обязательств:</w:t>
      </w:r>
    </w:p>
    <w:p w:rsidR="00C00FAA" w:rsidRPr="00C00FAA" w:rsidRDefault="00C00FAA" w:rsidP="00C00FAA">
      <w:pPr>
        <w:tabs>
          <w:tab w:val="left" w:pos="1080"/>
        </w:tabs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на 2022 год в сумме   1588,9 тыс.руб.; </w:t>
      </w:r>
    </w:p>
    <w:p w:rsidR="00C00FAA" w:rsidRPr="00C00FAA" w:rsidRDefault="00C00FAA" w:rsidP="00C00FAA">
      <w:pPr>
        <w:tabs>
          <w:tab w:val="left" w:pos="1080"/>
        </w:tabs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на 2023 год в сумме   1600,0 тыс.руб.;</w:t>
      </w:r>
    </w:p>
    <w:p w:rsidR="00C00FAA" w:rsidRPr="00C00FAA" w:rsidRDefault="00C00FAA" w:rsidP="00C00FAA">
      <w:pPr>
        <w:tabs>
          <w:tab w:val="left" w:pos="1080"/>
        </w:tabs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на 2024 год в сумме   1600,0 тыс.руб.</w:t>
      </w:r>
    </w:p>
    <w:p w:rsidR="00C00FAA" w:rsidRPr="00C00FAA" w:rsidRDefault="00C00FAA" w:rsidP="00C00FAA">
      <w:pPr>
        <w:numPr>
          <w:ilvl w:val="0"/>
          <w:numId w:val="19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sz w:val="16"/>
          <w:szCs w:val="16"/>
        </w:rPr>
      </w:pPr>
      <w:bookmarkStart w:id="4" w:name="_Toc164233597"/>
      <w:r w:rsidRPr="00C00FAA">
        <w:rPr>
          <w:sz w:val="16"/>
          <w:szCs w:val="16"/>
        </w:rPr>
        <w:t>Утвердить резервный фонд администрации Войсковицкого сельского поселения:</w:t>
      </w:r>
    </w:p>
    <w:p w:rsidR="00C00FAA" w:rsidRPr="00C00FAA" w:rsidRDefault="00C00FAA" w:rsidP="00C00FAA">
      <w:pPr>
        <w:pStyle w:val="ad"/>
        <w:tabs>
          <w:tab w:val="left" w:pos="1080"/>
        </w:tabs>
        <w:spacing w:after="0" w:line="240" w:lineRule="auto"/>
        <w:ind w:left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на 2022 год в сумме   100 тыс.руб.; </w:t>
      </w:r>
    </w:p>
    <w:p w:rsidR="00C00FAA" w:rsidRPr="00C00FAA" w:rsidRDefault="00C00FAA" w:rsidP="00C00FAA">
      <w:pPr>
        <w:pStyle w:val="ad"/>
        <w:tabs>
          <w:tab w:val="left" w:pos="1080"/>
        </w:tabs>
        <w:spacing w:after="0" w:line="240" w:lineRule="auto"/>
        <w:ind w:left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на 2023 год в сумме   100 тыс.руб.; </w:t>
      </w:r>
    </w:p>
    <w:p w:rsidR="00C00FAA" w:rsidRPr="00C00FAA" w:rsidRDefault="00C00FAA" w:rsidP="00C00FAA">
      <w:pPr>
        <w:pStyle w:val="ad"/>
        <w:tabs>
          <w:tab w:val="left" w:pos="1080"/>
        </w:tabs>
        <w:spacing w:after="0" w:line="240" w:lineRule="auto"/>
        <w:ind w:left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на 2024 год в сумме   100 тыс.руб.</w:t>
      </w:r>
    </w:p>
    <w:p w:rsidR="00C00FAA" w:rsidRPr="00C00FAA" w:rsidRDefault="00C00FAA" w:rsidP="00C00FAA">
      <w:pPr>
        <w:tabs>
          <w:tab w:val="left" w:pos="1080"/>
        </w:tabs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Предоставление и расходование указанных средств осуществляется в соответствии с порядком, утверждаемым постановлением администрации Войсковицкого сельского поселения, в рамках непрограммных расходов бюджета.</w:t>
      </w:r>
    </w:p>
    <w:p w:rsidR="00C00FAA" w:rsidRPr="00C00FAA" w:rsidRDefault="00C00FAA" w:rsidP="00C00FAA">
      <w:pPr>
        <w:numPr>
          <w:ilvl w:val="0"/>
          <w:numId w:val="19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Утвердить распределение бюджетных ассигнований на реализацию муниципальных программ в муниципальном образовании Войсковицкое сельское поселение на 2022 год согласно приложению 15 к настоящему решению, на плановый период 2023 и 2024 годов согласно приложению 16 к настоящему решению.</w:t>
      </w:r>
    </w:p>
    <w:p w:rsidR="00C00FAA" w:rsidRPr="00C00FAA" w:rsidRDefault="00C00FAA" w:rsidP="00C00FAA">
      <w:pPr>
        <w:numPr>
          <w:ilvl w:val="0"/>
          <w:numId w:val="19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Утвердить сводный перечень товаров, работ и услуг для муниципальных нужд муниципального образования Войсковицкое сельское поселение</w:t>
      </w:r>
      <w:r w:rsidRPr="00C00FAA">
        <w:rPr>
          <w:color w:val="000000"/>
          <w:sz w:val="16"/>
          <w:szCs w:val="16"/>
        </w:rPr>
        <w:t xml:space="preserve"> </w:t>
      </w:r>
      <w:r w:rsidRPr="00C00FAA">
        <w:rPr>
          <w:sz w:val="16"/>
          <w:szCs w:val="16"/>
        </w:rPr>
        <w:t>на 2022 год и на плановый период 2023 и 2024 годов согласно приложению 17 к настоящему решению.</w:t>
      </w:r>
    </w:p>
    <w:p w:rsidR="00C00FAA" w:rsidRPr="00C00FAA" w:rsidRDefault="00C00FAA" w:rsidP="00C00FAA">
      <w:pPr>
        <w:numPr>
          <w:ilvl w:val="0"/>
          <w:numId w:val="19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Утвердить перечень главных распорядителей бюджетных средств муниципального образования Войсковицкое сельское поселение согласно приложению 19 к настоящему решению.</w:t>
      </w:r>
    </w:p>
    <w:p w:rsidR="00C00FAA" w:rsidRPr="00C00FAA" w:rsidRDefault="00C00FAA" w:rsidP="00C00FAA">
      <w:pPr>
        <w:numPr>
          <w:ilvl w:val="0"/>
          <w:numId w:val="19"/>
        </w:numPr>
        <w:tabs>
          <w:tab w:val="num" w:pos="0"/>
          <w:tab w:val="left" w:pos="108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Утвердить перечень учреждений - участников бюджетного процесса муниципального образования Войсковицкое сельское поселение - согласно приложению 20 к настоящему решению.</w:t>
      </w:r>
    </w:p>
    <w:p w:rsidR="00C00FAA" w:rsidRPr="00C00FAA" w:rsidRDefault="00C00FAA" w:rsidP="00C00FAA">
      <w:pPr>
        <w:numPr>
          <w:ilvl w:val="0"/>
          <w:numId w:val="19"/>
        </w:numPr>
        <w:tabs>
          <w:tab w:val="num" w:pos="0"/>
          <w:tab w:val="left" w:pos="1080"/>
          <w:tab w:val="num" w:pos="144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Утвердить перечень учреждений - неучастников бюджетного процесса муниципального образования Войсковицкое сельское поселение - согласно приложению 21 к настоящему решению.</w:t>
      </w:r>
    </w:p>
    <w:p w:rsidR="00C00FAA" w:rsidRPr="00C00FAA" w:rsidRDefault="00C00FAA" w:rsidP="00C00FAA">
      <w:pPr>
        <w:numPr>
          <w:ilvl w:val="0"/>
          <w:numId w:val="19"/>
        </w:numPr>
        <w:tabs>
          <w:tab w:val="num" w:pos="0"/>
          <w:tab w:val="left" w:pos="1080"/>
          <w:tab w:val="num" w:pos="144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 Установить, что порядок и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 (работ, услуг) из бюджета муниципального образования Войсковицкое сельское поселение определяется в соответствии с правовыми актами Войсковицкого сельского поселения.</w:t>
      </w:r>
    </w:p>
    <w:p w:rsidR="00C00FAA" w:rsidRPr="00C00FAA" w:rsidRDefault="00C00FAA" w:rsidP="00C00FAA">
      <w:pPr>
        <w:widowControl w:val="0"/>
        <w:numPr>
          <w:ilvl w:val="0"/>
          <w:numId w:val="19"/>
        </w:numPr>
        <w:tabs>
          <w:tab w:val="num" w:pos="0"/>
          <w:tab w:val="left" w:pos="1134"/>
        </w:tabs>
        <w:suppressAutoHyphens/>
        <w:autoSpaceDE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Из бюджета муниципального образования Войсковицкое сельское поселение муниципальным бюджетным учреждениям в 2022 году предоставляются:</w:t>
      </w:r>
    </w:p>
    <w:p w:rsidR="00C00FAA" w:rsidRPr="00C00FAA" w:rsidRDefault="00C00FAA" w:rsidP="00C00FAA">
      <w:pPr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- субсидии на финансовое обеспечение муниципального задания, рассчитанных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 в порядке, установленном администрацией Войсковицкого сельского поселения;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- субсидии на иные цели</w:t>
      </w:r>
      <w:r w:rsidRPr="00C00FAA">
        <w:rPr>
          <w:b/>
          <w:bCs/>
          <w:sz w:val="16"/>
          <w:szCs w:val="16"/>
        </w:rPr>
        <w:t xml:space="preserve"> </w:t>
      </w:r>
      <w:r w:rsidRPr="00C00FAA">
        <w:rPr>
          <w:sz w:val="16"/>
          <w:szCs w:val="16"/>
        </w:rPr>
        <w:t>в порядке, установленном администрацией Войсковицкого сельского поселения.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13. Полученные доходы от платных услуг, оказываемых казёнными учреждениями, иной приносящей доход деятельности в соответствии с Уставами казенных учреждений, а также безвозмездных поступлений от физических и юридических лиц, в том числе добровольных пожертвований, направленных казенным учреждениям Войсковицкого сельского поселения, подлежат зачислению в бюджет муниципального образования Войсковицкое сельское поселение.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14. Главные распорядители бюджетных средств, в ведении которых находятся казенные учреждения, утверждают лимиты бюджетных обязательств в качестве источников финансового обеспечения осуществления оказываемых казенными учреждениями платных услуг.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15. Установить, что в соответствии с муниципальными правовыми актами администрации Войсковицкого сельского поселения производится расходование ассигнований, полученных в виде субвенций, субсидий и иных межбюджетных трансфертов из бюджетов других уровней, направленных на увеличение расходов, соответственно целям их предоставления.</w:t>
      </w:r>
    </w:p>
    <w:p w:rsidR="00C00FAA" w:rsidRPr="00C00FAA" w:rsidRDefault="00C00FAA" w:rsidP="00C00FAA">
      <w:pPr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16. Установить, что в соответствии с пунктом 8 статьи 217 Бюджетного кодекса Российской Федерации и Положением о бюджетном процессе в муниципального образования Войсковицкое сельское поселение, в ходе исполнения настоящего решения изменения в сводную бюджетную роспись на 2022 год вносятся по следующим основаниям, связанным с особенностями исполнения бюджета МО Войсковицкое сельское поселение, без внесения изменений в настоящее решение о бюджете:</w:t>
      </w:r>
    </w:p>
    <w:p w:rsidR="00C00FAA" w:rsidRPr="00C00FAA" w:rsidRDefault="00C00FAA" w:rsidP="00C00FAA">
      <w:pPr>
        <w:spacing w:after="0" w:line="240" w:lineRule="auto"/>
        <w:jc w:val="both"/>
        <w:rPr>
          <w:color w:val="000000"/>
          <w:sz w:val="16"/>
          <w:szCs w:val="16"/>
          <w:shd w:val="clear" w:color="auto" w:fill="FFFFFF"/>
        </w:rPr>
      </w:pPr>
      <w:r w:rsidRPr="00C00FAA">
        <w:rPr>
          <w:color w:val="000000"/>
          <w:sz w:val="16"/>
          <w:szCs w:val="16"/>
          <w:shd w:val="clear" w:color="auto" w:fill="FFFFFF"/>
        </w:rPr>
        <w:t xml:space="preserve">а) </w:t>
      </w:r>
      <w:r w:rsidRPr="00C00FAA">
        <w:rPr>
          <w:sz w:val="16"/>
          <w:szCs w:val="16"/>
        </w:rPr>
        <w:t>в случаях образования, переименования, реорганизации, ликвидации администрации Войсковицкого сельского поселения и ее структурных подразделений, перераспределения их полномочий в пределах общего объема средств, предусмотренных настоящим решением о бюджете на обеспечение их деятельности</w:t>
      </w:r>
      <w:r w:rsidRPr="00C00FAA">
        <w:rPr>
          <w:color w:val="000000"/>
          <w:sz w:val="16"/>
          <w:szCs w:val="16"/>
          <w:shd w:val="clear" w:color="auto" w:fill="FFFFFF"/>
        </w:rPr>
        <w:t>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color w:val="000000"/>
          <w:sz w:val="16"/>
          <w:szCs w:val="16"/>
          <w:shd w:val="clear" w:color="auto" w:fill="FFFFFF"/>
        </w:rPr>
        <w:t xml:space="preserve">б) </w:t>
      </w:r>
      <w:r w:rsidRPr="00C00FAA">
        <w:rPr>
          <w:sz w:val="16"/>
          <w:szCs w:val="16"/>
        </w:rPr>
        <w:t>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C00FAA" w:rsidRPr="00C00FAA" w:rsidRDefault="00C00FAA" w:rsidP="00C00FAA">
      <w:pPr>
        <w:autoSpaceDN w:val="0"/>
        <w:adjustRightInd w:val="0"/>
        <w:spacing w:after="0" w:line="240" w:lineRule="auto"/>
        <w:jc w:val="both"/>
        <w:outlineLvl w:val="1"/>
        <w:rPr>
          <w:sz w:val="16"/>
          <w:szCs w:val="16"/>
        </w:rPr>
      </w:pPr>
      <w:r w:rsidRPr="00C00FAA">
        <w:rPr>
          <w:color w:val="000000"/>
          <w:sz w:val="16"/>
          <w:szCs w:val="16"/>
          <w:shd w:val="clear" w:color="auto" w:fill="FFFFFF"/>
        </w:rPr>
        <w:t xml:space="preserve">в) </w:t>
      </w:r>
      <w:r w:rsidRPr="00C00FAA">
        <w:rPr>
          <w:sz w:val="16"/>
          <w:szCs w:val="16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бюджету муниципального образования Войсковицкое сельское поселение из областного бюджета, а также из бюджета Гатчинского муниципального района в пределах объема бюджетных ассигнований, предусмотренных главному распорядителю бюджетных средств бюджета муниципального образования Войсковицкое сельское поселение по соответствующей муниципальной программе;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color w:val="000000"/>
          <w:sz w:val="16"/>
          <w:szCs w:val="16"/>
          <w:shd w:val="clear" w:color="auto" w:fill="FFFFFF"/>
        </w:rPr>
        <w:t xml:space="preserve">г) </w:t>
      </w:r>
      <w:r w:rsidRPr="00C00FAA">
        <w:rPr>
          <w:sz w:val="16"/>
          <w:szCs w:val="16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color w:val="000000"/>
          <w:sz w:val="16"/>
          <w:szCs w:val="16"/>
          <w:shd w:val="clear" w:color="auto" w:fill="FFFFFF"/>
        </w:rPr>
        <w:t xml:space="preserve">д) </w:t>
      </w:r>
      <w:r w:rsidRPr="00C00FAA">
        <w:rPr>
          <w:sz w:val="16"/>
          <w:szCs w:val="16"/>
        </w:rPr>
        <w:t>в случаях распределения средств целевых межбюджетных трансфертов (и их остатков) из областного бюджета, а также из бюджета Гатчинского муниципального района на осуществление отдельных целевых расходов на основании областного закона и (или) нормативных правовых актов Правительства Ленинградской области, а также заключенных соглашений;</w:t>
      </w:r>
    </w:p>
    <w:p w:rsidR="00C00FAA" w:rsidRPr="00C00FAA" w:rsidRDefault="00C00FAA" w:rsidP="00C00FAA">
      <w:pPr>
        <w:autoSpaceDN w:val="0"/>
        <w:adjustRightInd w:val="0"/>
        <w:spacing w:after="0" w:line="240" w:lineRule="auto"/>
        <w:jc w:val="both"/>
        <w:outlineLvl w:val="1"/>
        <w:rPr>
          <w:sz w:val="16"/>
          <w:szCs w:val="16"/>
        </w:rPr>
      </w:pPr>
      <w:r w:rsidRPr="00C00FAA">
        <w:rPr>
          <w:color w:val="000000"/>
          <w:sz w:val="16"/>
          <w:szCs w:val="16"/>
          <w:shd w:val="clear" w:color="auto" w:fill="FFFFFF"/>
        </w:rPr>
        <w:t xml:space="preserve">е) </w:t>
      </w:r>
      <w:r w:rsidRPr="00C00FAA">
        <w:rPr>
          <w:sz w:val="16"/>
          <w:szCs w:val="16"/>
        </w:rPr>
        <w:t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муниципального образования Войсковицкое сельское поселение, после внесения изменений в муниципальную программу;</w:t>
      </w:r>
    </w:p>
    <w:p w:rsidR="00C00FAA" w:rsidRPr="00C00FAA" w:rsidRDefault="00C00FAA" w:rsidP="00C00FAA">
      <w:pPr>
        <w:spacing w:after="0" w:line="240" w:lineRule="auto"/>
        <w:jc w:val="both"/>
        <w:rPr>
          <w:color w:val="000000"/>
          <w:sz w:val="16"/>
          <w:szCs w:val="16"/>
          <w:shd w:val="clear" w:color="auto" w:fill="FFFFFF"/>
        </w:rPr>
      </w:pPr>
      <w:r w:rsidRPr="00C00FAA">
        <w:rPr>
          <w:color w:val="000000"/>
          <w:sz w:val="16"/>
          <w:szCs w:val="16"/>
          <w:shd w:val="clear" w:color="auto" w:fill="FFFFFF"/>
        </w:rPr>
        <w:lastRenderedPageBreak/>
        <w:t xml:space="preserve">ж) </w:t>
      </w:r>
      <w:r w:rsidRPr="00C00FAA">
        <w:rPr>
          <w:spacing w:val="-2"/>
          <w:sz w:val="16"/>
          <w:szCs w:val="16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</w:t>
      </w:r>
      <w:r w:rsidRPr="00C00FAA">
        <w:rPr>
          <w:color w:val="000000"/>
          <w:sz w:val="16"/>
          <w:szCs w:val="16"/>
          <w:shd w:val="clear" w:color="auto" w:fill="FFFFFF"/>
        </w:rPr>
        <w:t>;</w:t>
      </w:r>
    </w:p>
    <w:p w:rsidR="00C00FAA" w:rsidRPr="00C00FAA" w:rsidRDefault="00C00FAA" w:rsidP="00C00FAA">
      <w:pPr>
        <w:spacing w:after="0" w:line="240" w:lineRule="auto"/>
        <w:jc w:val="both"/>
        <w:rPr>
          <w:color w:val="000000"/>
          <w:sz w:val="16"/>
          <w:szCs w:val="16"/>
          <w:shd w:val="clear" w:color="auto" w:fill="FFFFFF"/>
        </w:rPr>
      </w:pPr>
      <w:r w:rsidRPr="00C00FAA">
        <w:rPr>
          <w:color w:val="000000"/>
          <w:sz w:val="16"/>
          <w:szCs w:val="16"/>
          <w:shd w:val="clear" w:color="auto" w:fill="FFFFFF"/>
        </w:rPr>
        <w:t xml:space="preserve">з) в случае необходимости уточнения кодов бюджетной классификации по расходам бюджета </w:t>
      </w:r>
      <w:r w:rsidRPr="00C00FAA">
        <w:rPr>
          <w:sz w:val="16"/>
          <w:szCs w:val="16"/>
        </w:rPr>
        <w:t>муниципального образования Войсковицкое сельское поселение</w:t>
      </w:r>
      <w:r w:rsidRPr="00C00FAA">
        <w:rPr>
          <w:color w:val="000000"/>
          <w:sz w:val="16"/>
          <w:szCs w:val="16"/>
          <w:shd w:val="clear" w:color="auto" w:fill="FFFFFF"/>
        </w:rPr>
        <w:t>, финансовое обеспечение которых осуществляется за счет субсидий, субвенций и иных межбюджетных трансфертов, имеющих целевое назначение;</w:t>
      </w:r>
    </w:p>
    <w:p w:rsidR="00C00FAA" w:rsidRPr="00C00FAA" w:rsidRDefault="00C00FAA" w:rsidP="00C00FAA">
      <w:pPr>
        <w:spacing w:after="0" w:line="240" w:lineRule="auto"/>
        <w:jc w:val="both"/>
        <w:rPr>
          <w:color w:val="000000"/>
          <w:sz w:val="16"/>
          <w:szCs w:val="16"/>
          <w:shd w:val="clear" w:color="auto" w:fill="FFFFFF"/>
        </w:rPr>
      </w:pPr>
      <w:r w:rsidRPr="00C00FAA">
        <w:rPr>
          <w:color w:val="000000"/>
          <w:sz w:val="16"/>
          <w:szCs w:val="16"/>
          <w:shd w:val="clear" w:color="auto" w:fill="FFFFFF"/>
        </w:rPr>
        <w:t xml:space="preserve">и) в случаях перераспределения бюджетных ассигнований между разделами, подразделами, целевыми статьями, видами расходов 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</w:t>
      </w:r>
      <w:r w:rsidRPr="00C00FAA">
        <w:rPr>
          <w:sz w:val="16"/>
          <w:szCs w:val="16"/>
        </w:rPr>
        <w:t>муниципального образования Войсковицкое сельское поселение</w:t>
      </w:r>
      <w:r w:rsidRPr="00C00FAA">
        <w:rPr>
          <w:color w:val="000000"/>
          <w:sz w:val="16"/>
          <w:szCs w:val="16"/>
          <w:shd w:val="clear" w:color="auto" w:fill="FFFFFF"/>
        </w:rPr>
        <w:t>, на сумму денежных взысканий (штрафов) за нарушение условий договоров (соглашений) о предоставлении субсидий из областного бюджета Ленинградской области, подлежащую возврату в областной бюджет;</w:t>
      </w:r>
    </w:p>
    <w:p w:rsidR="00C00FAA" w:rsidRPr="00C00FAA" w:rsidRDefault="00C00FAA" w:rsidP="00C00FAA">
      <w:pPr>
        <w:spacing w:after="0" w:line="240" w:lineRule="auto"/>
        <w:jc w:val="both"/>
        <w:rPr>
          <w:color w:val="000000"/>
          <w:sz w:val="16"/>
          <w:szCs w:val="16"/>
          <w:shd w:val="clear" w:color="auto" w:fill="FFFFFF"/>
        </w:rPr>
      </w:pPr>
      <w:r w:rsidRPr="00C00FAA">
        <w:rPr>
          <w:color w:val="000000"/>
          <w:sz w:val="16"/>
          <w:szCs w:val="16"/>
          <w:shd w:val="clear" w:color="auto" w:fill="FFFFFF"/>
        </w:rPr>
        <w:t xml:space="preserve">к)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</w:t>
      </w:r>
      <w:r w:rsidRPr="00C00FAA">
        <w:rPr>
          <w:sz w:val="16"/>
          <w:szCs w:val="16"/>
        </w:rPr>
        <w:t>муниципального образования Войсковицкое сельское поселение</w:t>
      </w:r>
      <w:r w:rsidRPr="00C00FAA">
        <w:rPr>
          <w:color w:val="000000"/>
          <w:sz w:val="16"/>
          <w:szCs w:val="16"/>
          <w:shd w:val="clear" w:color="auto" w:fill="FFFFFF"/>
        </w:rPr>
        <w:t xml:space="preserve"> в текущем финансовом году.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 17. Принятие решений о предоставлении субсидий </w:t>
      </w:r>
      <w:r w:rsidRPr="00C00FAA">
        <w:rPr>
          <w:bCs/>
          <w:sz w:val="16"/>
          <w:szCs w:val="16"/>
        </w:rPr>
        <w:t xml:space="preserve">бюджетным и автономным учреждениям, муниципальным унитарным предприятиям </w:t>
      </w:r>
      <w:r w:rsidRPr="00C00FAA">
        <w:rPr>
          <w:sz w:val="16"/>
          <w:szCs w:val="16"/>
        </w:rPr>
        <w:t>из местного бюджета на осуществление капитальных вложений в объекты муниципальной собственности и приобретение объектов недвижимого имущества в муниципальную собственность и предоставление указанных субсидий из бюджета муниципального образования осуществляются в порядке, установленном администрацией Войсковицкого сельского поселения.</w:t>
      </w:r>
    </w:p>
    <w:p w:rsidR="00C00FAA" w:rsidRPr="00C00FAA" w:rsidRDefault="00C00FAA" w:rsidP="00C00FAA">
      <w:pPr>
        <w:numPr>
          <w:ilvl w:val="0"/>
          <w:numId w:val="40"/>
        </w:numPr>
        <w:tabs>
          <w:tab w:val="left" w:pos="108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 Утвердить объем бюджетных ассигнований дорожного фонда муниципального образования Войсковицкое сельское поселение:</w:t>
      </w:r>
    </w:p>
    <w:p w:rsidR="00C00FAA" w:rsidRPr="00C00FAA" w:rsidRDefault="00C00FAA" w:rsidP="00C00FAA">
      <w:pPr>
        <w:pStyle w:val="32"/>
        <w:spacing w:after="0"/>
        <w:ind w:left="0"/>
      </w:pPr>
      <w:r w:rsidRPr="00C00FAA">
        <w:t>на 2022 год в сумме    9945,00 тыс. руб.;</w:t>
      </w:r>
    </w:p>
    <w:p w:rsidR="00C00FAA" w:rsidRPr="00C00FAA" w:rsidRDefault="00C00FAA" w:rsidP="00C00FAA">
      <w:pPr>
        <w:tabs>
          <w:tab w:val="left" w:pos="1080"/>
        </w:tabs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на 2023 год в сумме  1450,00 тыс.руб.;</w:t>
      </w:r>
    </w:p>
    <w:p w:rsidR="00C00FAA" w:rsidRPr="00C00FAA" w:rsidRDefault="00C00FAA" w:rsidP="00C00FAA">
      <w:pPr>
        <w:tabs>
          <w:tab w:val="left" w:pos="1080"/>
        </w:tabs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на 2024 год в сумме  1450,00 тыс.руб.</w:t>
      </w:r>
    </w:p>
    <w:p w:rsidR="00C00FAA" w:rsidRPr="00C00FAA" w:rsidRDefault="00C00FAA" w:rsidP="00C00FAA">
      <w:pPr>
        <w:tabs>
          <w:tab w:val="left" w:pos="1080"/>
        </w:tabs>
        <w:spacing w:after="0" w:line="240" w:lineRule="auto"/>
        <w:jc w:val="both"/>
        <w:rPr>
          <w:sz w:val="16"/>
          <w:szCs w:val="16"/>
        </w:rPr>
      </w:pPr>
    </w:p>
    <w:p w:rsidR="00C00FAA" w:rsidRPr="00C00FAA" w:rsidRDefault="00C00FAA" w:rsidP="00C00FAA">
      <w:pPr>
        <w:tabs>
          <w:tab w:val="num" w:pos="0"/>
        </w:tabs>
        <w:spacing w:after="0" w:line="240" w:lineRule="auto"/>
        <w:jc w:val="both"/>
        <w:rPr>
          <w:b/>
          <w:bCs/>
          <w:sz w:val="16"/>
          <w:szCs w:val="16"/>
        </w:rPr>
      </w:pPr>
      <w:r w:rsidRPr="00C00FAA">
        <w:rPr>
          <w:b/>
          <w:bCs/>
          <w:sz w:val="16"/>
          <w:szCs w:val="16"/>
        </w:rPr>
        <w:t xml:space="preserve">Статья 5. </w:t>
      </w:r>
      <w:bookmarkEnd w:id="4"/>
      <w:r w:rsidRPr="00C00FAA">
        <w:rPr>
          <w:b/>
          <w:bCs/>
          <w:sz w:val="16"/>
          <w:szCs w:val="16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</w:t>
      </w:r>
      <w:r w:rsidRPr="00C00FAA">
        <w:rPr>
          <w:b/>
          <w:sz w:val="16"/>
          <w:szCs w:val="16"/>
        </w:rPr>
        <w:t>муниципального образования Войсковицкое сельское поселение</w:t>
      </w:r>
      <w:r w:rsidRPr="00C00FAA">
        <w:rPr>
          <w:b/>
          <w:bCs/>
          <w:sz w:val="16"/>
          <w:szCs w:val="16"/>
        </w:rPr>
        <w:t xml:space="preserve">, муниципальных учреждений </w:t>
      </w:r>
      <w:r w:rsidRPr="00C00FAA">
        <w:rPr>
          <w:b/>
          <w:sz w:val="16"/>
          <w:szCs w:val="16"/>
        </w:rPr>
        <w:t>муниципального образования Войсковицкое сельское поселение</w:t>
      </w:r>
      <w:r w:rsidRPr="00C00FAA">
        <w:rPr>
          <w:b/>
          <w:bCs/>
          <w:sz w:val="16"/>
          <w:szCs w:val="16"/>
        </w:rPr>
        <w:t>.</w:t>
      </w:r>
    </w:p>
    <w:p w:rsidR="00C00FAA" w:rsidRPr="00C00FAA" w:rsidRDefault="00C00FAA" w:rsidP="00C00FAA">
      <w:pPr>
        <w:widowControl w:val="0"/>
        <w:numPr>
          <w:ilvl w:val="0"/>
          <w:numId w:val="20"/>
        </w:numPr>
        <w:tabs>
          <w:tab w:val="num" w:pos="709"/>
        </w:tabs>
        <w:suppressAutoHyphens/>
        <w:autoSpaceDE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b/>
          <w:bCs/>
          <w:sz w:val="16"/>
          <w:szCs w:val="16"/>
        </w:rPr>
        <w:t xml:space="preserve"> </w:t>
      </w:r>
      <w:r w:rsidRPr="00C00FAA">
        <w:rPr>
          <w:sz w:val="16"/>
          <w:szCs w:val="16"/>
        </w:rPr>
        <w:t>Установить, что для расчёта должностных окладов работников за календарный месяц или за выполнение установленной нормы труда применяется расчётная величина в порядке, установленном Решением Совета депутатов муниципального образования Войсковицкое сельское поселение от 09.11.2011г. №112 «Об утверждении Положения об оплате труда работников муниципальных бюджетных и муниципальных казённых учреждений МО Войсковицкое сельское поселение»: с 01 сентября 2022 года применяется расчетная величина в размере 10755 руб.</w:t>
      </w:r>
    </w:p>
    <w:p w:rsidR="00C00FAA" w:rsidRPr="00C00FAA" w:rsidRDefault="00C00FAA" w:rsidP="00C00FAA">
      <w:pPr>
        <w:numPr>
          <w:ilvl w:val="0"/>
          <w:numId w:val="20"/>
        </w:numPr>
        <w:tabs>
          <w:tab w:val="left" w:pos="0"/>
          <w:tab w:val="num" w:pos="709"/>
          <w:tab w:val="left" w:pos="900"/>
          <w:tab w:val="left" w:pos="108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Утвердить расходы на обеспечение деятельности совета депутатов МО Войсковицкое сельское поселение Гатчинского муниципального района Ленинградской области:</w:t>
      </w:r>
    </w:p>
    <w:p w:rsidR="00C00FAA" w:rsidRPr="00C00FAA" w:rsidRDefault="00C00FAA" w:rsidP="00C00FAA">
      <w:pPr>
        <w:tabs>
          <w:tab w:val="left" w:pos="0"/>
          <w:tab w:val="num" w:pos="709"/>
          <w:tab w:val="left" w:pos="900"/>
          <w:tab w:val="left" w:pos="1080"/>
        </w:tabs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на 2022 год в сумме 0,0 тыс. руб.;</w:t>
      </w:r>
    </w:p>
    <w:p w:rsidR="00C00FAA" w:rsidRPr="00C00FAA" w:rsidRDefault="00C00FAA" w:rsidP="00C00FAA">
      <w:pPr>
        <w:tabs>
          <w:tab w:val="left" w:pos="0"/>
          <w:tab w:val="num" w:pos="709"/>
          <w:tab w:val="left" w:pos="900"/>
          <w:tab w:val="left" w:pos="1080"/>
        </w:tabs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на 2023 год в сумме 120,0 тыс. руб.; </w:t>
      </w:r>
    </w:p>
    <w:p w:rsidR="00C00FAA" w:rsidRPr="00C00FAA" w:rsidRDefault="00C00FAA" w:rsidP="00C00FAA">
      <w:pPr>
        <w:tabs>
          <w:tab w:val="left" w:pos="0"/>
          <w:tab w:val="num" w:pos="709"/>
          <w:tab w:val="left" w:pos="900"/>
          <w:tab w:val="left" w:pos="1080"/>
        </w:tabs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на 2024 год в сумме 120,0 тыс. руб.</w:t>
      </w:r>
    </w:p>
    <w:p w:rsidR="00C00FAA" w:rsidRPr="00C00FAA" w:rsidRDefault="00C00FAA" w:rsidP="00C00FAA">
      <w:pPr>
        <w:numPr>
          <w:ilvl w:val="0"/>
          <w:numId w:val="20"/>
        </w:numPr>
        <w:tabs>
          <w:tab w:val="left" w:pos="0"/>
          <w:tab w:val="num" w:pos="142"/>
          <w:tab w:val="num" w:pos="709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Утвердить расходы на обеспечение деятельности администрации Войсковицкого сельского поселения:</w:t>
      </w:r>
    </w:p>
    <w:p w:rsidR="00C00FAA" w:rsidRPr="00C00FAA" w:rsidRDefault="00C00FAA" w:rsidP="00C00FAA">
      <w:pPr>
        <w:tabs>
          <w:tab w:val="num" w:pos="709"/>
          <w:tab w:val="left" w:pos="900"/>
          <w:tab w:val="left" w:pos="1080"/>
        </w:tabs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на 2022 год в сумме 15387,92 тыс. руб., </w:t>
      </w:r>
    </w:p>
    <w:p w:rsidR="00C00FAA" w:rsidRPr="00C00FAA" w:rsidRDefault="00C00FAA" w:rsidP="00C00FAA">
      <w:pPr>
        <w:tabs>
          <w:tab w:val="num" w:pos="709"/>
          <w:tab w:val="left" w:pos="900"/>
          <w:tab w:val="left" w:pos="1080"/>
        </w:tabs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на 2023 год в сумме 15752,50 тыс. руб.; </w:t>
      </w:r>
    </w:p>
    <w:p w:rsidR="00C00FAA" w:rsidRPr="00C00FAA" w:rsidRDefault="00C00FAA" w:rsidP="00C00FAA">
      <w:pPr>
        <w:tabs>
          <w:tab w:val="num" w:pos="709"/>
          <w:tab w:val="left" w:pos="900"/>
          <w:tab w:val="left" w:pos="1080"/>
        </w:tabs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на 2024 год в сумме 15961,90 тыс. руб.</w:t>
      </w:r>
    </w:p>
    <w:p w:rsidR="00C00FAA" w:rsidRPr="00C00FAA" w:rsidRDefault="00C00FAA" w:rsidP="00C00FAA">
      <w:pPr>
        <w:numPr>
          <w:ilvl w:val="0"/>
          <w:numId w:val="20"/>
        </w:numPr>
        <w:tabs>
          <w:tab w:val="num" w:pos="709"/>
          <w:tab w:val="num" w:pos="900"/>
          <w:tab w:val="left" w:pos="1134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 Утвердить размер индексации должностных окладов муниципальных служащих администрации Войсковицкого сельского поселения и работников, не отнесенных к должностям муниципальной службы, </w:t>
      </w:r>
      <w:r w:rsidRPr="00C00FAA">
        <w:rPr>
          <w:spacing w:val="-4"/>
          <w:sz w:val="16"/>
          <w:szCs w:val="16"/>
        </w:rPr>
        <w:t>и размер индексации ежемесячных надбавок к должностному окладу в соответствии с присвоенным классным чином муниципального служащего</w:t>
      </w:r>
      <w:r w:rsidRPr="00C00FAA">
        <w:rPr>
          <w:sz w:val="16"/>
          <w:szCs w:val="16"/>
        </w:rPr>
        <w:t>, в 1,04 раза с 1 сентября 2022 года.</w:t>
      </w:r>
    </w:p>
    <w:p w:rsidR="00C00FAA" w:rsidRPr="00C00FAA" w:rsidRDefault="00C00FAA" w:rsidP="00C00FAA">
      <w:pPr>
        <w:tabs>
          <w:tab w:val="num" w:pos="900"/>
          <w:tab w:val="left" w:pos="1134"/>
        </w:tabs>
        <w:spacing w:after="0" w:line="240" w:lineRule="auto"/>
        <w:jc w:val="both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both"/>
        <w:rPr>
          <w:b/>
          <w:bCs/>
          <w:sz w:val="16"/>
          <w:szCs w:val="16"/>
        </w:rPr>
      </w:pPr>
      <w:r w:rsidRPr="00C00FAA">
        <w:rPr>
          <w:b/>
          <w:bCs/>
          <w:sz w:val="16"/>
          <w:szCs w:val="16"/>
        </w:rPr>
        <w:t xml:space="preserve">Статья 6. Муниципальный внутренний долг </w:t>
      </w:r>
      <w:r w:rsidRPr="00C00FAA">
        <w:rPr>
          <w:b/>
          <w:sz w:val="16"/>
          <w:szCs w:val="16"/>
        </w:rPr>
        <w:t>муниципального образования Войсковицкое сельское поселение</w:t>
      </w:r>
      <w:r w:rsidRPr="00C00FAA">
        <w:rPr>
          <w:b/>
          <w:bCs/>
          <w:sz w:val="16"/>
          <w:szCs w:val="16"/>
        </w:rPr>
        <w:t>. Предоставление муниципальных гарантий МО Войсковицкое сельское поселение</w:t>
      </w:r>
    </w:p>
    <w:p w:rsidR="00C00FAA" w:rsidRPr="00C00FAA" w:rsidRDefault="00C00FAA" w:rsidP="00C00FAA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 Установить предельный объем муниципального долга:</w:t>
      </w:r>
    </w:p>
    <w:p w:rsidR="00C00FAA" w:rsidRPr="00C00FAA" w:rsidRDefault="00C00FAA" w:rsidP="00C00FA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00FAA">
        <w:rPr>
          <w:rFonts w:ascii="Times New Roman" w:hAnsi="Times New Roman" w:cs="Times New Roman"/>
          <w:color w:val="000000"/>
          <w:sz w:val="16"/>
          <w:szCs w:val="16"/>
        </w:rPr>
        <w:t>на   2022 год   в сумме  2000,0 тыс. руб.;</w:t>
      </w:r>
    </w:p>
    <w:p w:rsidR="00C00FAA" w:rsidRPr="00C00FAA" w:rsidRDefault="00C00FAA" w:rsidP="00C00FA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00FAA">
        <w:rPr>
          <w:rFonts w:ascii="Times New Roman" w:hAnsi="Times New Roman" w:cs="Times New Roman"/>
          <w:color w:val="000000"/>
          <w:sz w:val="16"/>
          <w:szCs w:val="16"/>
        </w:rPr>
        <w:t>на   2023 год   в сумме  2000,0 тыс. руб.;</w:t>
      </w:r>
    </w:p>
    <w:p w:rsidR="00C00FAA" w:rsidRPr="00C00FAA" w:rsidRDefault="00C00FAA" w:rsidP="00C00FA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00FAA">
        <w:rPr>
          <w:rFonts w:ascii="Times New Roman" w:hAnsi="Times New Roman" w:cs="Times New Roman"/>
          <w:color w:val="000000"/>
          <w:sz w:val="16"/>
          <w:szCs w:val="16"/>
        </w:rPr>
        <w:t>на   2024 год   в сумме  2000,0 тыс. руб..</w:t>
      </w:r>
    </w:p>
    <w:p w:rsidR="00C00FAA" w:rsidRPr="00C00FAA" w:rsidRDefault="00C00FAA" w:rsidP="00C00FAA">
      <w:pPr>
        <w:pStyle w:val="ConsPlusNormal"/>
        <w:widowControl/>
        <w:numPr>
          <w:ilvl w:val="0"/>
          <w:numId w:val="23"/>
        </w:numPr>
        <w:suppressAutoHyphens/>
        <w:autoSpaceDN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00FAA">
        <w:rPr>
          <w:rFonts w:ascii="Times New Roman" w:hAnsi="Times New Roman" w:cs="Times New Roman"/>
          <w:sz w:val="16"/>
          <w:szCs w:val="16"/>
        </w:rPr>
        <w:t>Установить верхний предел муниципального внутреннего долга: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на 1 января 2023 года в сумме 2 000,0 тыс. руб.;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на 1 января 2024 года в сумме 2 000,0 тыс. руб.;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на 1 января 2025 года в сумме 2 000,0 тыс. руб.</w:t>
      </w:r>
    </w:p>
    <w:p w:rsidR="00C00FAA" w:rsidRPr="00C00FAA" w:rsidRDefault="00C00FAA" w:rsidP="00C00FAA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Установить предельный объём муниципального долга по муниципальным гарантиям МО Войсковицкое сельское поселение: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на 01 января 2023 года в сумме 100,0 тысяч рублей.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на 01 января 2024 года в сумме 100,0 тысяч рублей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на 01 января 2025 года в сумме 100,0 тысяч рублей</w:t>
      </w:r>
    </w:p>
    <w:p w:rsidR="00C00FAA" w:rsidRPr="00C00FAA" w:rsidRDefault="00C00FAA" w:rsidP="00C00FAA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Установить, что предоставление муниципальных гарантий муниципального образования Войсковицкое сельское поселение в течение 2022 года и планового периода 2023 и 2024 годов осуществляется путём внесения соответствующих изменений в настоящее решение с указанием перечня предоставляемых гарантий в соответствии с бюджетным законодательством РФ.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both"/>
        <w:rPr>
          <w:b/>
          <w:bCs/>
          <w:sz w:val="16"/>
          <w:szCs w:val="16"/>
        </w:rPr>
      </w:pPr>
      <w:r w:rsidRPr="00C00FAA">
        <w:rPr>
          <w:b/>
          <w:bCs/>
          <w:sz w:val="16"/>
          <w:szCs w:val="16"/>
        </w:rPr>
        <w:t xml:space="preserve">Статья 7. Особенности исполнения Бюджета </w:t>
      </w:r>
      <w:r w:rsidRPr="00C00FAA">
        <w:rPr>
          <w:b/>
          <w:sz w:val="16"/>
          <w:szCs w:val="16"/>
        </w:rPr>
        <w:t>муниципального образования Войсковицкое сельское поселение</w:t>
      </w:r>
      <w:r w:rsidRPr="00C00FAA">
        <w:rPr>
          <w:b/>
          <w:bCs/>
          <w:sz w:val="16"/>
          <w:szCs w:val="16"/>
        </w:rPr>
        <w:t xml:space="preserve"> в 2022-2024 годах</w:t>
      </w:r>
    </w:p>
    <w:p w:rsidR="00C00FAA" w:rsidRPr="00C00FAA" w:rsidRDefault="00C00FAA" w:rsidP="00C00FAA">
      <w:pPr>
        <w:pStyle w:val="ConsPlusNormal"/>
        <w:numPr>
          <w:ilvl w:val="0"/>
          <w:numId w:val="12"/>
        </w:numPr>
        <w:suppressAutoHyphens/>
        <w:autoSpaceDN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00FAA">
        <w:rPr>
          <w:rFonts w:ascii="Times New Roman" w:hAnsi="Times New Roman" w:cs="Times New Roman"/>
          <w:sz w:val="16"/>
          <w:szCs w:val="16"/>
        </w:rPr>
        <w:t>Установить, что к приоритетным расходам бюджета муниципального образования Войсковицкое сельское поселение относятся:</w:t>
      </w:r>
    </w:p>
    <w:p w:rsidR="00C00FAA" w:rsidRPr="00C00FAA" w:rsidRDefault="00C00FAA" w:rsidP="00C00FA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00FAA">
        <w:rPr>
          <w:rFonts w:ascii="Times New Roman" w:hAnsi="Times New Roman" w:cs="Times New Roman"/>
          <w:sz w:val="16"/>
          <w:szCs w:val="16"/>
        </w:rPr>
        <w:t>- расходы, осуществляемые во исполнение публичных нормативных обязательств;</w:t>
      </w:r>
    </w:p>
    <w:p w:rsidR="00C00FAA" w:rsidRPr="00C00FAA" w:rsidRDefault="00C00FAA" w:rsidP="00C00FA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00FAA">
        <w:rPr>
          <w:rFonts w:ascii="Times New Roman" w:hAnsi="Times New Roman" w:cs="Times New Roman"/>
          <w:sz w:val="16"/>
          <w:szCs w:val="16"/>
        </w:rPr>
        <w:t>- расходы, направленные на реализацию приоритетных направлений государственной политики в социально-культурной сфере, в том числе финансовое обеспечение выполнения функций бюджетных учреждений по оказанию муниципальных услуг;</w:t>
      </w:r>
    </w:p>
    <w:p w:rsidR="00C00FAA" w:rsidRPr="00C00FAA" w:rsidRDefault="00C00FAA" w:rsidP="00C00FA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00FAA">
        <w:rPr>
          <w:rFonts w:ascii="Times New Roman" w:hAnsi="Times New Roman" w:cs="Times New Roman"/>
          <w:sz w:val="16"/>
          <w:szCs w:val="16"/>
        </w:rPr>
        <w:t>- расходы, направленные на предоставление межбюджетных трансфертов по осуществлению части полномочий местного значения в соответствии с заключенными соглашениями.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lastRenderedPageBreak/>
        <w:t>В случае уменьшения объёма поступлений доходов в бюджет муниципального образования Войсковицкое сельское поселение в процессе исполнения бюджета по сравнению с утверждённым настоящим решением, финансирование приоритетных расходов осуществляется в полном объёме, а расходы, не отнесённые настоящей статьёй к приоритетным, финансируются в пределах фактически полученных доходов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2. Установить, что муниципальные программы муниципального образования Войсковицкое сельское поселение согласно приложению № 22 к настоящему решению приводятся в соответствие с настоящим решением о бюджете не позднее трех месяцев с даты принятия решения. 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both"/>
        <w:rPr>
          <w:b/>
          <w:bCs/>
          <w:sz w:val="16"/>
          <w:szCs w:val="16"/>
        </w:rPr>
      </w:pPr>
      <w:r w:rsidRPr="00C00FAA">
        <w:rPr>
          <w:b/>
          <w:spacing w:val="-2"/>
          <w:sz w:val="16"/>
          <w:szCs w:val="16"/>
        </w:rPr>
        <w:t>Статья 8. </w:t>
      </w:r>
      <w:r w:rsidRPr="00C00FAA">
        <w:rPr>
          <w:b/>
          <w:bCs/>
          <w:sz w:val="16"/>
          <w:szCs w:val="16"/>
        </w:rPr>
        <w:t xml:space="preserve"> Вступление в силу  настоящего решения.  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Настоящее решение вступает в силу с 1 января 2022 года, подлежит официальному опубликованию в печатном издании «Войсковицкий Вестник» и размещению на официальном сайте муниципального образования Войсковицкое сельское поселение.</w:t>
      </w:r>
    </w:p>
    <w:p w:rsidR="00C00FAA" w:rsidRPr="00C00FAA" w:rsidRDefault="00C00FAA" w:rsidP="00C00FAA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both"/>
        <w:rPr>
          <w:b/>
          <w:bCs/>
          <w:sz w:val="16"/>
          <w:szCs w:val="16"/>
        </w:rPr>
      </w:pPr>
      <w:r w:rsidRPr="00C00FAA">
        <w:rPr>
          <w:b/>
          <w:bCs/>
          <w:sz w:val="16"/>
          <w:szCs w:val="16"/>
        </w:rPr>
        <w:t>Приложения: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Приложение 1. Источники финансирования дефицита бюджета МО Войсковицкое сельское поселение на 2022 год;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Приложение 2. Источники финансирования дефицита бюджета МО Войсковицкое сельское поселение на плановый период 2023 и 2024 годов;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Приложение 3. Прогнозируемые поступления доходов в бюджет МО Войсковицкое сельское поселение на 2022 год;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Приложение 4. Прогнозируемые поступления доходов в бюджет МО Войсковицкое сельское поселение на плановый период 2023 и 2024 годов;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Приложение 5. Межбюджетные трансферты, получаемые из других бюджетов в 2022 году; 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Приложение 6. Межбюджетные трансферты, получаемые из других бюджетов в плановом периоде 2023 и 2024 годов;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Приложение 7. Межбюджетные трансферты бюджету Гатчинского муниципального района из бюджета МО Войсковицкое сельское поселение в 2022 году;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Приложение 8. Межбюджетные трансферты бюджету Гатчинского муниципального района из бюджета МО Войсковицкое сельское поселение на плановый период 2023 и 2024 годов;</w:t>
      </w:r>
    </w:p>
    <w:p w:rsidR="00C00FAA" w:rsidRPr="00C00FAA" w:rsidRDefault="00C00FAA" w:rsidP="00C00FAA">
      <w:pPr>
        <w:tabs>
          <w:tab w:val="left" w:pos="2268"/>
        </w:tabs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Приложение 9. Распределение бюджетных ассигнований по разделам и подразделам, классификации расходов бюджета МО Войсковицкое сельское поселение на 2022 год;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Приложение 10. Распределение бюджетных ассигнований по разделам и подразделам, классификации расходов бюджета МО Войсковицкое сельское поселение на плановый период 2023 и 2024 годов;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Приложение 11. Распределение бюджетных ассигнований 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 бюджета МО Войсковицкое сельское поселение на 2022 год;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Приложение 12. Распределение бюджетных ассигнований 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 бюджета МО Войсковицкое сельское поселение на плановый период 2023 и 2024 годов; 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Приложение 13. Ведомственная структура расходов бюджета МО Войсковицкое сельское поселение на 2022 год;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Приложение 14. Ведомственная структура расходов бюджета МО Войсковицкое сельское поселение на плановый период 2023 и 2024 годов; 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Приложение 15. Распределение бюджетных ассигнований на реализацию муниципальных целевых программ в МО Войсковицкое сельское поселение на 2022 год;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Приложение 16. Распределение бюджетных ассигнований на реализацию муниципальных целевых программ в МО Войсковицкое сельское поселение на плановый период 2023 и 2024 годов;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Приложение 17. Сводный перечень товаров, работ и услуг для муниципальных нужд МО Войсковицкое сельское поселение на 2022 год и на плановый период 2023 и 2024 годов; 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Приложение 18. Нормативы распределения доходов в бюджет муниципального образования Войсковицкое сельское поселение, не утверждённые Бюджетным кодексом РФ, федеральными Законами РФ и Законами субъектов РФ;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Приложение 19. Перечень главных распорядителей средств бюджета МО Войсковицкое сельское поселение;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Приложение 20. Перечень учреждений, участников бюджетного процесса МО Войсковицкое сельское поселение;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Приложение 21. Перечень учреждений, не участников бюджетного процесса МО Войсковицкое сельское поселение;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Приложение 22. Перечень муниципальных программ;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Глава муниципального образования </w:t>
      </w:r>
    </w:p>
    <w:p w:rsidR="00C00FAA" w:rsidRPr="00C00FAA" w:rsidRDefault="00C00FAA" w:rsidP="00C00FAA">
      <w:pPr>
        <w:spacing w:after="0" w:line="240" w:lineRule="auto"/>
        <w:jc w:val="right"/>
        <w:rPr>
          <w:sz w:val="16"/>
          <w:szCs w:val="16"/>
        </w:rPr>
      </w:pPr>
      <w:r w:rsidRPr="00C00FAA">
        <w:rPr>
          <w:sz w:val="16"/>
          <w:szCs w:val="16"/>
        </w:rPr>
        <w:t>Войсковицкое сельское поселение                                        Р. А. А</w:t>
      </w:r>
    </w:p>
    <w:p w:rsidR="00C00FAA" w:rsidRPr="00C00FAA" w:rsidRDefault="00C00FAA" w:rsidP="00C00FAA">
      <w:pPr>
        <w:spacing w:after="0" w:line="240" w:lineRule="auto"/>
        <w:jc w:val="right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right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right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right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right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right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right"/>
        <w:rPr>
          <w:b/>
          <w:bCs/>
          <w:sz w:val="16"/>
          <w:szCs w:val="16"/>
        </w:rPr>
      </w:pPr>
      <w:r w:rsidRPr="00C00FAA">
        <w:rPr>
          <w:b/>
          <w:bCs/>
          <w:sz w:val="16"/>
          <w:szCs w:val="16"/>
        </w:rPr>
        <w:t>Приложение 1</w:t>
      </w:r>
    </w:p>
    <w:p w:rsidR="00C00FAA" w:rsidRPr="00C00FAA" w:rsidRDefault="00C00FAA" w:rsidP="00C00FAA">
      <w:pPr>
        <w:spacing w:after="0" w:line="240" w:lineRule="auto"/>
        <w:jc w:val="right"/>
        <w:rPr>
          <w:sz w:val="16"/>
          <w:szCs w:val="16"/>
        </w:rPr>
      </w:pPr>
      <w:r w:rsidRPr="00C00FAA">
        <w:rPr>
          <w:sz w:val="16"/>
          <w:szCs w:val="16"/>
        </w:rPr>
        <w:t>к Решению Совета депутатов</w:t>
      </w:r>
    </w:p>
    <w:p w:rsidR="00C00FAA" w:rsidRPr="00C00FAA" w:rsidRDefault="00C00FAA" w:rsidP="00C00FAA">
      <w:pPr>
        <w:spacing w:after="0" w:line="240" w:lineRule="auto"/>
        <w:jc w:val="right"/>
        <w:rPr>
          <w:sz w:val="16"/>
          <w:szCs w:val="16"/>
        </w:rPr>
      </w:pPr>
      <w:r w:rsidRPr="00C00FAA">
        <w:rPr>
          <w:sz w:val="16"/>
          <w:szCs w:val="16"/>
        </w:rPr>
        <w:t>МО Войсковицкое сельское поселение</w:t>
      </w:r>
    </w:p>
    <w:p w:rsidR="00C00FAA" w:rsidRPr="00C00FAA" w:rsidRDefault="00C00FAA" w:rsidP="00C00FAA">
      <w:pPr>
        <w:spacing w:after="0" w:line="240" w:lineRule="auto"/>
        <w:jc w:val="right"/>
        <w:rPr>
          <w:sz w:val="16"/>
          <w:szCs w:val="16"/>
        </w:rPr>
      </w:pPr>
      <w:r w:rsidRPr="00C00FAA">
        <w:rPr>
          <w:sz w:val="16"/>
          <w:szCs w:val="16"/>
        </w:rPr>
        <w:t>от __.11. 2021г. № ___</w:t>
      </w:r>
    </w:p>
    <w:p w:rsidR="00C00FAA" w:rsidRPr="00C00FAA" w:rsidRDefault="00C00FAA" w:rsidP="00C00FAA">
      <w:pPr>
        <w:spacing w:after="0" w:line="240" w:lineRule="auto"/>
        <w:jc w:val="right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right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4521"/>
        <w:gridCol w:w="1984"/>
      </w:tblGrid>
      <w:tr w:rsidR="00C00FAA" w:rsidRPr="00C00FAA" w:rsidTr="00D57748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9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00FAA">
              <w:rPr>
                <w:b/>
                <w:sz w:val="16"/>
                <w:szCs w:val="16"/>
              </w:rPr>
              <w:t xml:space="preserve">Источники финансирования дефицита </w:t>
            </w:r>
          </w:p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00FAA">
              <w:rPr>
                <w:b/>
                <w:sz w:val="16"/>
                <w:szCs w:val="16"/>
              </w:rPr>
              <w:t xml:space="preserve">бюджета муниципального образования </w:t>
            </w:r>
          </w:p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00FAA">
              <w:rPr>
                <w:b/>
                <w:sz w:val="16"/>
                <w:szCs w:val="16"/>
              </w:rPr>
              <w:t xml:space="preserve"> Войсковицкое сельское поселение</w:t>
            </w:r>
          </w:p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00FAA">
              <w:rPr>
                <w:b/>
                <w:sz w:val="16"/>
                <w:szCs w:val="16"/>
              </w:rPr>
              <w:t>на 2022 год</w:t>
            </w:r>
          </w:p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00FAA" w:rsidRPr="00C00FAA" w:rsidTr="00D5774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156" w:type="dxa"/>
            <w:tcBorders>
              <w:top w:val="single" w:sz="4" w:space="0" w:color="auto"/>
            </w:tcBorders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00FAA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C00FAA" w:rsidRPr="00C00FAA" w:rsidRDefault="00C00FAA" w:rsidP="00C00FAA">
            <w:pPr>
              <w:pStyle w:val="1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00FAA">
              <w:rPr>
                <w:b/>
                <w:sz w:val="16"/>
                <w:szCs w:val="16"/>
              </w:rPr>
              <w:t>Утверждено на  2022 год,</w:t>
            </w:r>
          </w:p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00FAA">
              <w:rPr>
                <w:b/>
                <w:sz w:val="16"/>
                <w:szCs w:val="16"/>
              </w:rPr>
              <w:t>тысяч  рублей</w:t>
            </w:r>
          </w:p>
        </w:tc>
      </w:tr>
      <w:tr w:rsidR="00C00FAA" w:rsidRPr="00C00FAA" w:rsidTr="00D57748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4" w:space="0" w:color="auto"/>
              <w:bottom w:val="nil"/>
            </w:tcBorders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000 01 05 00 00 10 0000 000</w:t>
            </w:r>
          </w:p>
        </w:tc>
        <w:tc>
          <w:tcPr>
            <w:tcW w:w="4521" w:type="dxa"/>
            <w:tcBorders>
              <w:top w:val="single" w:sz="4" w:space="0" w:color="auto"/>
              <w:bottom w:val="nil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Изменение остатков средств бюджета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00FAA">
              <w:rPr>
                <w:b/>
                <w:sz w:val="16"/>
                <w:szCs w:val="16"/>
              </w:rPr>
              <w:t>+ 2341,0</w:t>
            </w:r>
          </w:p>
        </w:tc>
      </w:tr>
      <w:tr w:rsidR="00C00FAA" w:rsidRPr="00C00FAA" w:rsidTr="00D5774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156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00FAA">
              <w:rPr>
                <w:b/>
                <w:sz w:val="16"/>
                <w:szCs w:val="16"/>
              </w:rPr>
              <w:t>Всего источников финансирования дефицита бюджета</w:t>
            </w:r>
          </w:p>
        </w:tc>
        <w:tc>
          <w:tcPr>
            <w:tcW w:w="1984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00FAA">
              <w:rPr>
                <w:b/>
                <w:sz w:val="16"/>
                <w:szCs w:val="16"/>
              </w:rPr>
              <w:t>+ 2341,0</w:t>
            </w:r>
          </w:p>
        </w:tc>
      </w:tr>
    </w:tbl>
    <w:p w:rsidR="00C00FAA" w:rsidRPr="00C00FAA" w:rsidRDefault="00C00FAA" w:rsidP="00C00FAA">
      <w:pPr>
        <w:spacing w:after="0" w:line="240" w:lineRule="auto"/>
        <w:rPr>
          <w:sz w:val="16"/>
          <w:szCs w:val="16"/>
        </w:rPr>
      </w:pPr>
      <w:r w:rsidRPr="00C00FAA">
        <w:rPr>
          <w:sz w:val="16"/>
          <w:szCs w:val="16"/>
        </w:rPr>
        <w:br w:type="textWrapping" w:clear="all"/>
      </w:r>
    </w:p>
    <w:p w:rsidR="00C00FAA" w:rsidRPr="00C00FAA" w:rsidRDefault="00C00FAA" w:rsidP="00C00FAA">
      <w:pPr>
        <w:spacing w:after="0" w:line="240" w:lineRule="auto"/>
        <w:jc w:val="right"/>
        <w:rPr>
          <w:b/>
          <w:bCs/>
          <w:sz w:val="16"/>
          <w:szCs w:val="16"/>
        </w:rPr>
      </w:pPr>
      <w:r w:rsidRPr="00C00FAA">
        <w:rPr>
          <w:b/>
          <w:bCs/>
          <w:sz w:val="16"/>
          <w:szCs w:val="16"/>
        </w:rPr>
        <w:t>Приложение 2</w:t>
      </w:r>
    </w:p>
    <w:p w:rsidR="00C00FAA" w:rsidRPr="00C00FAA" w:rsidRDefault="00C00FAA" w:rsidP="00C00FAA">
      <w:pPr>
        <w:spacing w:after="0" w:line="240" w:lineRule="auto"/>
        <w:jc w:val="right"/>
        <w:rPr>
          <w:sz w:val="16"/>
          <w:szCs w:val="16"/>
        </w:rPr>
      </w:pPr>
      <w:r w:rsidRPr="00C00FAA">
        <w:rPr>
          <w:sz w:val="16"/>
          <w:szCs w:val="16"/>
        </w:rPr>
        <w:t>к Решению Совета депутатов</w:t>
      </w:r>
    </w:p>
    <w:p w:rsidR="00C00FAA" w:rsidRPr="00C00FAA" w:rsidRDefault="00C00FAA" w:rsidP="00C00FAA">
      <w:pPr>
        <w:spacing w:after="0" w:line="240" w:lineRule="auto"/>
        <w:jc w:val="right"/>
        <w:rPr>
          <w:sz w:val="16"/>
          <w:szCs w:val="16"/>
        </w:rPr>
      </w:pPr>
      <w:r w:rsidRPr="00C00FAA">
        <w:rPr>
          <w:sz w:val="16"/>
          <w:szCs w:val="16"/>
        </w:rPr>
        <w:t>МО Войсковицкое сельское поселение</w:t>
      </w:r>
    </w:p>
    <w:p w:rsidR="00C00FAA" w:rsidRPr="00C00FAA" w:rsidRDefault="00C00FAA" w:rsidP="00C00FAA">
      <w:pPr>
        <w:spacing w:after="0" w:line="240" w:lineRule="auto"/>
        <w:jc w:val="right"/>
        <w:rPr>
          <w:sz w:val="16"/>
          <w:szCs w:val="16"/>
        </w:rPr>
      </w:pPr>
      <w:r w:rsidRPr="00C00FAA">
        <w:rPr>
          <w:sz w:val="16"/>
          <w:szCs w:val="16"/>
        </w:rPr>
        <w:t>от __.11. 2021г. № ___</w:t>
      </w:r>
    </w:p>
    <w:p w:rsidR="00C00FAA" w:rsidRPr="00C00FAA" w:rsidRDefault="00C00FAA" w:rsidP="00C00FAA">
      <w:pPr>
        <w:spacing w:after="0" w:line="240" w:lineRule="auto"/>
        <w:jc w:val="right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right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2820"/>
        <w:gridCol w:w="1984"/>
        <w:gridCol w:w="1843"/>
      </w:tblGrid>
      <w:tr w:rsidR="00C00FAA" w:rsidRPr="00C00FAA" w:rsidTr="00D57748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9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00FAA">
              <w:rPr>
                <w:b/>
                <w:sz w:val="16"/>
                <w:szCs w:val="16"/>
              </w:rPr>
              <w:t>Источники финансирования дефицита бюджета муниципального образования Войсковицкое сельское поселение</w:t>
            </w:r>
          </w:p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00FAA">
              <w:rPr>
                <w:b/>
                <w:sz w:val="16"/>
                <w:szCs w:val="16"/>
              </w:rPr>
              <w:t>на плановый период 2023-2024 годы</w:t>
            </w:r>
          </w:p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00FAA" w:rsidRPr="00C00FAA" w:rsidTr="00D5774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156" w:type="dxa"/>
            <w:tcBorders>
              <w:top w:val="single" w:sz="4" w:space="0" w:color="auto"/>
            </w:tcBorders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00FAA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C00FAA" w:rsidRPr="00C00FAA" w:rsidRDefault="00C00FAA" w:rsidP="00C00FAA">
            <w:pPr>
              <w:pStyle w:val="1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00FAA">
              <w:rPr>
                <w:b/>
                <w:sz w:val="16"/>
                <w:szCs w:val="16"/>
              </w:rPr>
              <w:t>Утверждено на  2023 год,</w:t>
            </w:r>
          </w:p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00FAA">
              <w:rPr>
                <w:b/>
                <w:sz w:val="16"/>
                <w:szCs w:val="16"/>
              </w:rPr>
              <w:t>тысяч рублей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00FAA">
              <w:rPr>
                <w:b/>
                <w:sz w:val="16"/>
                <w:szCs w:val="16"/>
              </w:rPr>
              <w:t>Утверждено на  2024 год,</w:t>
            </w:r>
          </w:p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00FAA">
              <w:rPr>
                <w:b/>
                <w:sz w:val="16"/>
                <w:szCs w:val="16"/>
              </w:rPr>
              <w:t>тысяч рублей</w:t>
            </w:r>
          </w:p>
        </w:tc>
      </w:tr>
      <w:tr w:rsidR="00C00FAA" w:rsidRPr="00C00FAA" w:rsidTr="00D57748">
        <w:tblPrEx>
          <w:tblCellMar>
            <w:top w:w="0" w:type="dxa"/>
            <w:bottom w:w="0" w:type="dxa"/>
          </w:tblCellMar>
        </w:tblPrEx>
        <w:tc>
          <w:tcPr>
            <w:tcW w:w="3156" w:type="dxa"/>
            <w:tcBorders>
              <w:top w:val="single" w:sz="4" w:space="0" w:color="auto"/>
              <w:bottom w:val="nil"/>
            </w:tcBorders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000 01 05 00 00 10 0000 000</w:t>
            </w:r>
          </w:p>
        </w:tc>
        <w:tc>
          <w:tcPr>
            <w:tcW w:w="2820" w:type="dxa"/>
            <w:tcBorders>
              <w:top w:val="single" w:sz="4" w:space="0" w:color="auto"/>
              <w:bottom w:val="nil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Изменение остатков средств бюджета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00FAA">
              <w:rPr>
                <w:b/>
                <w:sz w:val="16"/>
                <w:szCs w:val="16"/>
              </w:rPr>
              <w:t>+ 1913,0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00FAA">
              <w:rPr>
                <w:b/>
                <w:sz w:val="16"/>
                <w:szCs w:val="16"/>
              </w:rPr>
              <w:t>+ 2342,0</w:t>
            </w:r>
          </w:p>
        </w:tc>
      </w:tr>
      <w:tr w:rsidR="00C00FAA" w:rsidRPr="00C00FAA" w:rsidTr="00D5774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156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00FAA">
              <w:rPr>
                <w:b/>
                <w:sz w:val="16"/>
                <w:szCs w:val="16"/>
              </w:rPr>
              <w:t>Всего источников финансирования дефицита бюджета</w:t>
            </w:r>
          </w:p>
        </w:tc>
        <w:tc>
          <w:tcPr>
            <w:tcW w:w="1984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00FAA">
              <w:rPr>
                <w:b/>
                <w:sz w:val="16"/>
                <w:szCs w:val="16"/>
              </w:rPr>
              <w:t>+ 1913,0</w:t>
            </w:r>
          </w:p>
        </w:tc>
        <w:tc>
          <w:tcPr>
            <w:tcW w:w="1843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00FAA">
              <w:rPr>
                <w:b/>
                <w:sz w:val="16"/>
                <w:szCs w:val="16"/>
              </w:rPr>
              <w:t>+ 2342,0</w:t>
            </w:r>
          </w:p>
        </w:tc>
      </w:tr>
    </w:tbl>
    <w:p w:rsidR="00C00FAA" w:rsidRPr="00C00FAA" w:rsidRDefault="00C00FAA" w:rsidP="00C00FAA">
      <w:pPr>
        <w:spacing w:after="0" w:line="240" w:lineRule="auto"/>
        <w:rPr>
          <w:sz w:val="16"/>
          <w:szCs w:val="16"/>
        </w:rPr>
      </w:pPr>
      <w:r w:rsidRPr="00C00FAA">
        <w:rPr>
          <w:sz w:val="16"/>
          <w:szCs w:val="16"/>
        </w:rPr>
        <w:br w:type="textWrapping" w:clear="all"/>
      </w:r>
    </w:p>
    <w:p w:rsidR="00C00FAA" w:rsidRPr="00C00FAA" w:rsidRDefault="00C00FAA" w:rsidP="00C00FAA">
      <w:pPr>
        <w:spacing w:after="0" w:line="240" w:lineRule="auto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rPr>
          <w:sz w:val="16"/>
          <w:szCs w:val="16"/>
        </w:rPr>
      </w:pPr>
    </w:p>
    <w:p w:rsidR="00C00FAA" w:rsidRPr="00C00FAA" w:rsidRDefault="00C00FAA" w:rsidP="00C00FAA">
      <w:pPr>
        <w:tabs>
          <w:tab w:val="left" w:pos="7882"/>
        </w:tabs>
        <w:spacing w:after="0" w:line="240" w:lineRule="auto"/>
        <w:rPr>
          <w:sz w:val="16"/>
          <w:szCs w:val="16"/>
        </w:rPr>
      </w:pPr>
    </w:p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2100"/>
        <w:gridCol w:w="4760"/>
        <w:gridCol w:w="1460"/>
      </w:tblGrid>
      <w:tr w:rsidR="00C00FAA" w:rsidRPr="00C00FAA" w:rsidTr="00D57748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F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Приложение  3</w:t>
            </w:r>
          </w:p>
        </w:tc>
      </w:tr>
      <w:tr w:rsidR="00C00FAA" w:rsidRPr="00C00FAA" w:rsidTr="00D57748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F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к решению Совета депутатов</w:t>
            </w:r>
          </w:p>
        </w:tc>
      </w:tr>
      <w:tr w:rsidR="00C00FAA" w:rsidRPr="00C00FAA" w:rsidTr="00D57748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F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МО Войсковицкое сельское поселение </w:t>
            </w:r>
          </w:p>
        </w:tc>
      </w:tr>
      <w:tr w:rsidR="00C00FAA" w:rsidRPr="00C00FAA" w:rsidTr="00D57748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F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от __.11.2021г.  №__</w:t>
            </w:r>
          </w:p>
        </w:tc>
      </w:tr>
      <w:tr w:rsidR="00C00FAA" w:rsidRPr="00C00FAA" w:rsidTr="00D57748">
        <w:trPr>
          <w:trHeight w:val="570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Прогнозируемые поступления доходов в  бюджет муниципального образования  Войсковицкое сельское поселение на 2022 год </w:t>
            </w:r>
          </w:p>
        </w:tc>
      </w:tr>
      <w:tr w:rsidR="00C00FAA" w:rsidRPr="00C00FAA" w:rsidTr="00D57748">
        <w:trPr>
          <w:trHeight w:val="91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Источник доходов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Бюджет на  2022 год (тыс.руб) </w:t>
            </w:r>
          </w:p>
        </w:tc>
      </w:tr>
      <w:tr w:rsidR="00C00FAA" w:rsidRPr="00C00FAA" w:rsidTr="00D57748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</w:t>
            </w:r>
          </w:p>
        </w:tc>
      </w:tr>
      <w:tr w:rsidR="00C00FAA" w:rsidRPr="00C00FAA" w:rsidTr="00D57748">
        <w:trPr>
          <w:trHeight w:val="27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00FAA">
              <w:rPr>
                <w:b/>
                <w:bCs/>
                <w:i/>
                <w:iCs/>
                <w:sz w:val="16"/>
                <w:szCs w:val="16"/>
              </w:rPr>
              <w:t>23492,90</w:t>
            </w:r>
          </w:p>
        </w:tc>
      </w:tr>
      <w:tr w:rsidR="00C00FAA" w:rsidRPr="00C00FAA" w:rsidTr="00D57748">
        <w:trPr>
          <w:trHeight w:val="27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НАЛОГОВЫЕ 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00FAA">
              <w:rPr>
                <w:b/>
                <w:bCs/>
                <w:i/>
                <w:iCs/>
                <w:sz w:val="16"/>
                <w:szCs w:val="16"/>
              </w:rPr>
              <w:t>22369,00</w:t>
            </w:r>
          </w:p>
        </w:tc>
      </w:tr>
      <w:tr w:rsidR="00C00FAA" w:rsidRPr="00C00FAA" w:rsidTr="00D57748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1 01 00000 00 0000 000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14479,00</w:t>
            </w:r>
          </w:p>
        </w:tc>
      </w:tr>
      <w:tr w:rsidR="00C00FAA" w:rsidRPr="00C00FAA" w:rsidTr="00D57748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1 01 02000 01 0000 110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14479,00</w:t>
            </w:r>
          </w:p>
        </w:tc>
      </w:tr>
      <w:tr w:rsidR="00C00FAA" w:rsidRPr="00C00FAA" w:rsidTr="00D57748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1 03 02000 00 0000 000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НАЛОГИ НА ТОВАРЫ(РАБОТЫ, УСЛУГИ),РЕАЛИЗУЕМЫЕ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1350,00</w:t>
            </w:r>
          </w:p>
        </w:tc>
      </w:tr>
      <w:tr w:rsidR="00C00FAA" w:rsidRPr="00C00FAA" w:rsidTr="00D57748">
        <w:trPr>
          <w:trHeight w:val="51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1 03 02000 01 0000 110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1350,00</w:t>
            </w:r>
          </w:p>
        </w:tc>
      </w:tr>
      <w:tr w:rsidR="00C00FAA" w:rsidRPr="00C00FAA" w:rsidTr="00D57748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1 05 03010 01 1000 110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300,00</w:t>
            </w:r>
          </w:p>
        </w:tc>
      </w:tr>
      <w:tr w:rsidR="00C00FAA" w:rsidRPr="00C00FAA" w:rsidTr="00D57748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1 06 00000 00 0000 000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6240,00</w:t>
            </w:r>
          </w:p>
        </w:tc>
      </w:tr>
      <w:tr w:rsidR="00C00FAA" w:rsidRPr="00C00FAA" w:rsidTr="00D57748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1 06 01000 00 0000 110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1740,00</w:t>
            </w:r>
          </w:p>
        </w:tc>
      </w:tr>
      <w:tr w:rsidR="00C00FAA" w:rsidRPr="00C00FAA" w:rsidTr="00D57748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1 06 06000 00 0000 110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4500,00</w:t>
            </w:r>
          </w:p>
        </w:tc>
      </w:tr>
      <w:tr w:rsidR="00C00FAA" w:rsidRPr="00C00FAA" w:rsidTr="00D57748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НЕНАЛОГОВЫЕ 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1123,90</w:t>
            </w:r>
          </w:p>
        </w:tc>
      </w:tr>
      <w:tr w:rsidR="00C00FAA" w:rsidRPr="00C00FAA" w:rsidTr="00D57748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1 11 00000 00 0000 000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1102,40</w:t>
            </w:r>
          </w:p>
        </w:tc>
      </w:tr>
      <w:tr w:rsidR="00C00FAA" w:rsidRPr="00C00FAA" w:rsidTr="00D57748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1 11 05075 10 0000 120</w:t>
            </w:r>
          </w:p>
        </w:tc>
        <w:tc>
          <w:tcPr>
            <w:tcW w:w="4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402,40</w:t>
            </w:r>
          </w:p>
        </w:tc>
      </w:tr>
      <w:tr w:rsidR="00C00FAA" w:rsidRPr="00C00FAA" w:rsidTr="00D57748">
        <w:trPr>
          <w:trHeight w:val="51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lastRenderedPageBreak/>
              <w:t>1 11 09045 10 0111 120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Прочие поступления от использования имущества (найм муниципального жилья)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700,00</w:t>
            </w:r>
          </w:p>
        </w:tc>
      </w:tr>
      <w:tr w:rsidR="00C00FAA" w:rsidRPr="00C00FAA" w:rsidTr="00D57748">
        <w:trPr>
          <w:trHeight w:val="51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1 14 00000 00 0000 000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ДОХОДЫ  ОТ ПРОДАЖИ МАТЕРИАЛЬНЫХ И НЕМАТЕРИАЛЬНЫХ АКТИВОВ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21,50</w:t>
            </w:r>
          </w:p>
        </w:tc>
      </w:tr>
      <w:tr w:rsidR="00C00FAA" w:rsidRPr="00C00FAA" w:rsidTr="00D57748">
        <w:trPr>
          <w:trHeight w:val="127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1 16 02020 02 0000 140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21,50</w:t>
            </w:r>
          </w:p>
        </w:tc>
      </w:tr>
      <w:tr w:rsidR="00C00FAA" w:rsidRPr="00C00FAA" w:rsidTr="00D57748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1 16 07010 10 0000 140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127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116 10032 10 0000 140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1 17 05000 00 0000 180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51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1 17 01050 10 0000 180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</w:tr>
      <w:tr w:rsidR="00C00FAA" w:rsidRPr="00C00FAA" w:rsidTr="00D57748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1 17 05050 10 0504 180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1 17 05050 10 0505 180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2 00 00000 00 0000 000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31366,10</w:t>
            </w:r>
          </w:p>
        </w:tc>
      </w:tr>
      <w:tr w:rsidR="00C00FAA" w:rsidRPr="00C00FAA" w:rsidTr="00D57748">
        <w:trPr>
          <w:trHeight w:val="51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2 02 00000 00 0000 000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31366,10</w:t>
            </w:r>
          </w:p>
        </w:tc>
      </w:tr>
      <w:tr w:rsidR="00C00FAA" w:rsidRPr="00C00FAA" w:rsidTr="00D57748">
        <w:trPr>
          <w:trHeight w:val="51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2 02 16000 00 0000 150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Дотации  бюджетам субъектов  Российской Федерации </w:t>
            </w:r>
            <w:r w:rsidRPr="00C00FAA">
              <w:rPr>
                <w:sz w:val="16"/>
                <w:szCs w:val="16"/>
              </w:rPr>
              <w:t>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19008,50</w:t>
            </w:r>
          </w:p>
        </w:tc>
      </w:tr>
      <w:tr w:rsidR="00C00FAA" w:rsidRPr="00C00FAA" w:rsidTr="00D57748">
        <w:trPr>
          <w:trHeight w:val="51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2 02 16001 10 0000 150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Дотации бюджетам поселений на выравнивание  бюджетной обеспеченности (ФФПП обл)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14264,20</w:t>
            </w:r>
          </w:p>
        </w:tc>
      </w:tr>
      <w:tr w:rsidR="00C00FAA" w:rsidRPr="00C00FAA" w:rsidTr="00D57748">
        <w:trPr>
          <w:trHeight w:val="51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2 02 01001 10 0000 150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Дотации бюджетам поселений на выравнивание бюджетной обеспеченности (ФФПП район)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4744,30</w:t>
            </w:r>
          </w:p>
        </w:tc>
      </w:tr>
      <w:tr w:rsidR="00C00FAA" w:rsidRPr="00C00FAA" w:rsidTr="00D57748">
        <w:trPr>
          <w:trHeight w:val="51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2 02 02000 00 0000 150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Субсидии  бюджетам субъектов 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12056,68</w:t>
            </w:r>
          </w:p>
        </w:tc>
      </w:tr>
      <w:tr w:rsidR="00C00FAA" w:rsidRPr="00C00FAA" w:rsidTr="00D57748">
        <w:trPr>
          <w:trHeight w:val="10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2 02 20216 10 0000 150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бюджетам поселений на осуществление дорожной деятельности в отношении автодорог общего пользования, а также капремонта и ремонта дворовых территорий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6231,08</w:t>
            </w:r>
          </w:p>
        </w:tc>
      </w:tr>
      <w:tr w:rsidR="00C00FAA" w:rsidRPr="00C00FAA" w:rsidTr="00D57748">
        <w:trPr>
          <w:trHeight w:val="25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2 02 29999 10 0000 150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1054,90</w:t>
            </w:r>
          </w:p>
        </w:tc>
      </w:tr>
      <w:tr w:rsidR="00C00FAA" w:rsidRPr="00C00FAA" w:rsidTr="00D57748">
        <w:trPr>
          <w:trHeight w:val="25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2 02 29999 10 0000 150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227,20</w:t>
            </w:r>
          </w:p>
        </w:tc>
      </w:tr>
      <w:tr w:rsidR="00C00FAA" w:rsidRPr="00C00FAA" w:rsidTr="00D57748">
        <w:trPr>
          <w:trHeight w:val="255"/>
        </w:trPr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2 02 29999 10 0000 150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1300,00</w:t>
            </w:r>
          </w:p>
        </w:tc>
      </w:tr>
      <w:tr w:rsidR="00C00FAA" w:rsidRPr="00C00FAA" w:rsidTr="00D57748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2 02 29999 10 0000 150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836,40</w:t>
            </w:r>
          </w:p>
        </w:tc>
      </w:tr>
      <w:tr w:rsidR="00C00FAA" w:rsidRPr="00C00FAA" w:rsidTr="00D57748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2 02 29999 10 0000 150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2407,10</w:t>
            </w:r>
          </w:p>
        </w:tc>
      </w:tr>
      <w:tr w:rsidR="00C00FAA" w:rsidRPr="00C00FAA" w:rsidTr="00D57748">
        <w:trPr>
          <w:trHeight w:val="51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2 02 03000 00 0000 150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300,92</w:t>
            </w:r>
          </w:p>
        </w:tc>
      </w:tr>
      <w:tr w:rsidR="00C00FAA" w:rsidRPr="00C00FAA" w:rsidTr="00D57748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2 02 35120 10 0000 150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Субвенции бюджетам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297,40</w:t>
            </w:r>
          </w:p>
        </w:tc>
      </w:tr>
      <w:tr w:rsidR="00C00FAA" w:rsidRPr="00C00FAA" w:rsidTr="00D57748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2 02 30024 10 0000 150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3,52</w:t>
            </w:r>
          </w:p>
        </w:tc>
      </w:tr>
      <w:tr w:rsidR="00C00FAA" w:rsidRPr="00C00FAA" w:rsidTr="00D57748">
        <w:trPr>
          <w:trHeight w:val="255"/>
        </w:trPr>
        <w:tc>
          <w:tcPr>
            <w:tcW w:w="6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54859,00000</w:t>
            </w:r>
          </w:p>
        </w:tc>
      </w:tr>
    </w:tbl>
    <w:p w:rsidR="00C00FAA" w:rsidRPr="00C00FAA" w:rsidRDefault="00C00FAA" w:rsidP="00C00FAA">
      <w:pPr>
        <w:tabs>
          <w:tab w:val="left" w:pos="7882"/>
        </w:tabs>
        <w:spacing w:after="0" w:line="240" w:lineRule="auto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right"/>
        <w:rPr>
          <w:sz w:val="16"/>
          <w:szCs w:val="16"/>
        </w:rPr>
      </w:pPr>
    </w:p>
    <w:tbl>
      <w:tblPr>
        <w:tblW w:w="9542" w:type="dxa"/>
        <w:tblInd w:w="93" w:type="dxa"/>
        <w:tblLook w:val="04A0" w:firstRow="1" w:lastRow="0" w:firstColumn="1" w:lastColumn="0" w:noHBand="0" w:noVBand="1"/>
      </w:tblPr>
      <w:tblGrid>
        <w:gridCol w:w="1980"/>
        <w:gridCol w:w="4940"/>
        <w:gridCol w:w="1434"/>
        <w:gridCol w:w="1188"/>
      </w:tblGrid>
      <w:tr w:rsidR="00C00FAA" w:rsidRPr="00C00FAA" w:rsidTr="00D57748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F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0F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Приложение  4</w:t>
            </w:r>
          </w:p>
        </w:tc>
      </w:tr>
      <w:tr w:rsidR="00C00FAA" w:rsidRPr="00C00FAA" w:rsidTr="00D57748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FA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0F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к решению Совета депутатов</w:t>
            </w:r>
          </w:p>
        </w:tc>
      </w:tr>
      <w:tr w:rsidR="00C00FAA" w:rsidRPr="00C00FAA" w:rsidTr="00D57748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F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МО Войсковицкое сельское поселение </w:t>
            </w:r>
          </w:p>
        </w:tc>
      </w:tr>
      <w:tr w:rsidR="00C00FAA" w:rsidRPr="00C00FAA" w:rsidTr="00D57748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F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от __.11.2021г.  №__</w:t>
            </w:r>
          </w:p>
        </w:tc>
      </w:tr>
      <w:tr w:rsidR="00C00FAA" w:rsidRPr="00C00FAA" w:rsidTr="00D57748">
        <w:trPr>
          <w:trHeight w:val="585"/>
        </w:trPr>
        <w:tc>
          <w:tcPr>
            <w:tcW w:w="9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Прогнозируемые поступления доходов в  бюджет муниципального образования  Войсковицкое сельское поселение на плановый период 2023 и 2024 годов </w:t>
            </w:r>
          </w:p>
        </w:tc>
      </w:tr>
      <w:tr w:rsidR="00C00FAA" w:rsidRPr="00C00FAA" w:rsidTr="00D57748">
        <w:trPr>
          <w:trHeight w:val="76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Источник доходов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Бюджет на  2023 год (тыс.руб)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Бюджет на  2024 год (тыс.руб) </w:t>
            </w:r>
          </w:p>
        </w:tc>
      </w:tr>
      <w:tr w:rsidR="00C00FAA" w:rsidRPr="00C00FAA" w:rsidTr="00D5774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</w:t>
            </w:r>
          </w:p>
        </w:tc>
      </w:tr>
      <w:tr w:rsidR="00C00FAA" w:rsidRPr="00C00FAA" w:rsidTr="00D5774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00FAA">
              <w:rPr>
                <w:b/>
                <w:bCs/>
                <w:i/>
                <w:iCs/>
                <w:sz w:val="16"/>
                <w:szCs w:val="16"/>
              </w:rPr>
              <w:t>23515,38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00FAA">
              <w:rPr>
                <w:b/>
                <w:bCs/>
                <w:i/>
                <w:iCs/>
                <w:sz w:val="16"/>
                <w:szCs w:val="16"/>
              </w:rPr>
              <w:t>24140,88</w:t>
            </w:r>
          </w:p>
        </w:tc>
      </w:tr>
      <w:tr w:rsidR="00C00FAA" w:rsidRPr="00C00FAA" w:rsidTr="00D5774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НАЛОГОВЫЕ 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00FAA">
              <w:rPr>
                <w:b/>
                <w:bCs/>
                <w:i/>
                <w:iCs/>
                <w:sz w:val="16"/>
                <w:szCs w:val="16"/>
              </w:rPr>
              <w:t>22393,00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00FAA">
              <w:rPr>
                <w:b/>
                <w:bCs/>
                <w:i/>
                <w:iCs/>
                <w:sz w:val="16"/>
                <w:szCs w:val="16"/>
              </w:rPr>
              <w:t>23018,00</w:t>
            </w:r>
          </w:p>
        </w:tc>
      </w:tr>
      <w:tr w:rsidR="00C00FAA" w:rsidRPr="00C00FAA" w:rsidTr="00D5774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1 01 00000 00 0000 000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14586,00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15175,00</w:t>
            </w:r>
          </w:p>
        </w:tc>
      </w:tr>
      <w:tr w:rsidR="00C00FAA" w:rsidRPr="00C00FAA" w:rsidTr="00D5774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1 01 02000 01 0000 110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14586,00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15175,00</w:t>
            </w:r>
          </w:p>
        </w:tc>
      </w:tr>
      <w:tr w:rsidR="00C00FAA" w:rsidRPr="00C00FAA" w:rsidTr="00D57748">
        <w:trPr>
          <w:trHeight w:val="76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1 03 02000 00 0000 000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НАЛОГИ НА ТОВАРЫ(РАБОТЫ, УСЛУГИ),РЕАЛИЗУЕМЫЕ НА ТЕРРИТОРИИ РОССИЙСКОЙ ФЕДЕРАЦИИ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1300,00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1300,00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1 03 02000 01 0000 110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1300,00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1300,00</w:t>
            </w:r>
          </w:p>
        </w:tc>
      </w:tr>
      <w:tr w:rsidR="00C00FAA" w:rsidRPr="00C00FAA" w:rsidTr="00D5774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1 05 03010 01 1000 110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300,00</w:t>
            </w:r>
          </w:p>
        </w:tc>
      </w:tr>
      <w:tr w:rsidR="00C00FAA" w:rsidRPr="00C00FAA" w:rsidTr="00D5774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1 06 00000 00 0000 000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6207,00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6243,00</w:t>
            </w:r>
          </w:p>
        </w:tc>
      </w:tr>
      <w:tr w:rsidR="00C00FAA" w:rsidRPr="00C00FAA" w:rsidTr="00D5774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1 06 01000 00 0000 110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1757,00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1793,00</w:t>
            </w:r>
          </w:p>
        </w:tc>
      </w:tr>
      <w:tr w:rsidR="00C00FAA" w:rsidRPr="00C00FAA" w:rsidTr="00D5774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1 06 04000 00 0000 110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Транспортный налог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1 06 06000 00 0000 110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4450,00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4450,00</w:t>
            </w:r>
          </w:p>
        </w:tc>
      </w:tr>
      <w:tr w:rsidR="00C00FAA" w:rsidRPr="00C00FAA" w:rsidTr="00D5774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1 08 00000 00 0000 000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127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1 08 04020 01 0000 110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НЕНАЛОГОВЫЕ 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1122,38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1122,88</w:t>
            </w:r>
          </w:p>
        </w:tc>
      </w:tr>
      <w:tr w:rsidR="00C00FAA" w:rsidRPr="00C00FAA" w:rsidTr="00D57748">
        <w:trPr>
          <w:trHeight w:val="76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1 11 00000 00 0000 000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1102,40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1102,40</w:t>
            </w:r>
          </w:p>
        </w:tc>
      </w:tr>
      <w:tr w:rsidR="00C00FAA" w:rsidRPr="00C00FAA" w:rsidTr="00D57748">
        <w:trPr>
          <w:trHeight w:val="153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1 11 05010 10 0000 120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Доходы, получаемые  в виде арендной платы  за земельные участки, государственная собственность на которые  не разграничена  и которые расположены  в границах поселений, а также средства от продажи права на заключение договоров  аренды указанных земельных участков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127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1 11 05035 10 0000 120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76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1 11 05075 10 0000 120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402,40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402,40</w:t>
            </w:r>
          </w:p>
        </w:tc>
      </w:tr>
      <w:tr w:rsidR="00C00FAA" w:rsidRPr="00C00FAA" w:rsidTr="00D57748">
        <w:trPr>
          <w:trHeight w:val="76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1 11 09045 10 0000 120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поселений  (за исключением имущества АУ и МУП, в т.ч. казенных)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1 11 09045 10 0111 120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Прочие поступления от использования имущества (найм муниципального жилья)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700,00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1 13 00000 00 0000 000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lastRenderedPageBreak/>
              <w:t>1 13 02000 10 0000 130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Прочие доходы от компенсации затрат  бюджетов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1 13 02995 10 0000 130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Прочие доходы от компенсации затрат  бюджетов поселений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102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1 13 03050 10 0504 130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Прочие доходы от оказания платных услуг получателями средств бюджетов поселений и компенсации затрат государства бюджетов поселений (Доходы от платных услуг Адм.)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102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1 13 03050 10 0505 130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Прочие доходы от оказания платных услуг получателями средств бюджетов поселений и компенсации затрат государства бюджетов поселений (Доходы от платных услуг МБУК)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1 14 00000 00 0000 000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ДОХОДЫ  ОТ ПРОДАЖИ МАТЕРИАЛЬНЫХ И НЕМАТЕРИАЛЬНЫХ АКТИВОВ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178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1 14 02053 10 0000 410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Доходы от реализации иного имущества, находящегося 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102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 в границах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102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1 14 06025 10 0000 430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19,98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20,48</w:t>
            </w:r>
          </w:p>
        </w:tc>
      </w:tr>
      <w:tr w:rsidR="00C00FAA" w:rsidRPr="00C00FAA" w:rsidTr="00D57748">
        <w:trPr>
          <w:trHeight w:val="76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1 16 02020 02 0000 140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19,98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20,48</w:t>
            </w:r>
          </w:p>
        </w:tc>
      </w:tr>
      <w:tr w:rsidR="00C00FAA" w:rsidRPr="00C00FAA" w:rsidTr="00D5774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1 17 05000 00 0000 180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1 17 01050 10 0000 180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</w:tr>
      <w:tr w:rsidR="00C00FAA" w:rsidRPr="00C00FAA" w:rsidTr="00D5774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1 17 05050 10 0504 180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1 17 05050 10 0505 180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2 00 00000 00 0000 000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20484,62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20934,12</w:t>
            </w:r>
          </w:p>
        </w:tc>
      </w:tr>
      <w:tr w:rsidR="00C00FAA" w:rsidRPr="00C00FAA" w:rsidTr="00D57748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2 02 00000 00 0000 000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20484,62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20934,12</w:t>
            </w:r>
          </w:p>
        </w:tc>
      </w:tr>
      <w:tr w:rsidR="00C00FAA" w:rsidRPr="00C00FAA" w:rsidTr="00D5774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2 02 16000 00 0000 150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Дотации  бюджетам субъектов  Российской Федерации </w:t>
            </w:r>
            <w:r w:rsidRPr="00C00FAA">
              <w:rPr>
                <w:sz w:val="16"/>
                <w:szCs w:val="16"/>
              </w:rPr>
              <w:t>и муниципальных образований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19466,70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19965,80</w:t>
            </w:r>
          </w:p>
        </w:tc>
      </w:tr>
      <w:tr w:rsidR="00C00FAA" w:rsidRPr="00C00FAA" w:rsidTr="00D5774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2 02 16001 10 0000 150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Дотации бюджетам поселений на выравнивание  бюджетной обеспеченности (ФФПП обл)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14748,10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15267,10</w:t>
            </w:r>
          </w:p>
        </w:tc>
      </w:tr>
      <w:tr w:rsidR="00C00FAA" w:rsidRPr="00C00FAA" w:rsidTr="00D5774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2 02 01001 10 0000 150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Дотации бюджетам поселений на выравнивание бюджетной обеспеченности (ФФПП район)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4718,60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4698,70</w:t>
            </w:r>
          </w:p>
        </w:tc>
      </w:tr>
      <w:tr w:rsidR="00C00FAA" w:rsidRPr="00C00FAA" w:rsidTr="00D5774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2 02 02000 00 0000 150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Субсидии  бюджетам субъектов  Российской Федерации и муниципальных образований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717,00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964,80</w:t>
            </w:r>
          </w:p>
        </w:tc>
      </w:tr>
      <w:tr w:rsidR="00C00FAA" w:rsidRPr="00C00FAA" w:rsidTr="00D57748">
        <w:trPr>
          <w:trHeight w:val="10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2 02 20216 10 0000 150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бюджетам поселений на осуществление дорожной деятельности в отношении автодорог общего пользования, а также капремонта и ремонта дворовых территорий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2 02 29999 10 0000 150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717,00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964,80</w:t>
            </w:r>
          </w:p>
        </w:tc>
      </w:tr>
      <w:tr w:rsidR="00C00FAA" w:rsidRPr="00C00FAA" w:rsidTr="00D5774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lastRenderedPageBreak/>
              <w:t>2 02 03000 00 0000 150</w:t>
            </w:r>
          </w:p>
        </w:tc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300,92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3,52</w:t>
            </w:r>
          </w:p>
        </w:tc>
      </w:tr>
      <w:tr w:rsidR="00C00FAA" w:rsidRPr="00C00FAA" w:rsidTr="00D57748">
        <w:trPr>
          <w:trHeight w:val="765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2 02 35120 10 0000 150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Субвенции бюджетам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297,40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76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2 02 30024 10 0000 150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3,52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3,52</w:t>
            </w:r>
          </w:p>
        </w:tc>
      </w:tr>
      <w:tr w:rsidR="00C00FAA" w:rsidRPr="00C00FAA" w:rsidTr="00D5774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2 02 04000 00 0000 150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127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2 02 04014 10 0000 150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Межбюджетные трансферты, передаваемые бюджетам  поселений из бюджетов муниципальных районов на осуществление части  полномочий  по решению вопросов  местного значения   в соответствии с заключенными соглашениями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2 02 49999 10 0000 150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270"/>
        </w:trPr>
        <w:tc>
          <w:tcPr>
            <w:tcW w:w="6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44000,00000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45075,00000</w:t>
            </w:r>
          </w:p>
        </w:tc>
      </w:tr>
    </w:tbl>
    <w:p w:rsidR="00C00FAA" w:rsidRPr="00C00FAA" w:rsidRDefault="00C00FAA" w:rsidP="00C00FAA">
      <w:pPr>
        <w:spacing w:after="0" w:line="240" w:lineRule="auto"/>
        <w:jc w:val="right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right"/>
        <w:rPr>
          <w:sz w:val="16"/>
          <w:szCs w:val="16"/>
        </w:rPr>
      </w:pPr>
    </w:p>
    <w:tbl>
      <w:tblPr>
        <w:tblW w:w="8145" w:type="dxa"/>
        <w:tblInd w:w="93" w:type="dxa"/>
        <w:tblLook w:val="04A0" w:firstRow="1" w:lastRow="0" w:firstColumn="1" w:lastColumn="0" w:noHBand="0" w:noVBand="1"/>
      </w:tblPr>
      <w:tblGrid>
        <w:gridCol w:w="2320"/>
        <w:gridCol w:w="4415"/>
        <w:gridCol w:w="1410"/>
      </w:tblGrid>
      <w:tr w:rsidR="00C00FAA" w:rsidRPr="00C00FAA" w:rsidTr="00D57748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Приложение   5</w:t>
            </w:r>
          </w:p>
        </w:tc>
      </w:tr>
      <w:tr w:rsidR="00C00FAA" w:rsidRPr="00C00FAA" w:rsidTr="00D57748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C00FAA" w:rsidRPr="00C00FAA" w:rsidTr="00D57748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МО Войсковицкое сельское поселение</w:t>
            </w:r>
          </w:p>
        </w:tc>
      </w:tr>
      <w:tr w:rsidR="00C00FAA" w:rsidRPr="00C00FAA" w:rsidTr="00D57748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от __.11.2021г. №__</w:t>
            </w:r>
          </w:p>
        </w:tc>
      </w:tr>
      <w:tr w:rsidR="00C00FAA" w:rsidRPr="00C00FAA" w:rsidTr="00D57748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00FAA" w:rsidRPr="00C00FAA" w:rsidTr="00D57748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00FAA" w:rsidRPr="00C00FAA" w:rsidTr="00D57748">
        <w:trPr>
          <w:trHeight w:val="375"/>
        </w:trPr>
        <w:tc>
          <w:tcPr>
            <w:tcW w:w="8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Межбюджетные трансферты,</w:t>
            </w:r>
          </w:p>
        </w:tc>
      </w:tr>
      <w:tr w:rsidR="00C00FAA" w:rsidRPr="00C00FAA" w:rsidTr="00D57748">
        <w:trPr>
          <w:trHeight w:val="375"/>
        </w:trPr>
        <w:tc>
          <w:tcPr>
            <w:tcW w:w="8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получаемые из других бюджетов в 20221 году</w:t>
            </w:r>
          </w:p>
        </w:tc>
      </w:tr>
      <w:tr w:rsidR="00C00FAA" w:rsidRPr="00C00FAA" w:rsidTr="00D57748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00FAA" w:rsidRPr="00C00FAA" w:rsidTr="00D57748">
        <w:trPr>
          <w:trHeight w:val="517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Наименование бюджетных трансфертов 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Утверждено в 2022 году (тыс.руб.)</w:t>
            </w:r>
          </w:p>
        </w:tc>
      </w:tr>
      <w:tr w:rsidR="00C00FAA" w:rsidRPr="00C00FAA" w:rsidTr="00D57748">
        <w:trPr>
          <w:trHeight w:val="825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00FAA" w:rsidRPr="00C00FAA" w:rsidTr="00D57748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2 02 01001 10 0000 150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Дотации бюджетам поселений на выравнивание  бюджетной обеспеченности (ФФПП обл)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14264,20</w:t>
            </w:r>
          </w:p>
        </w:tc>
      </w:tr>
      <w:tr w:rsidR="00C00FAA" w:rsidRPr="00C00FAA" w:rsidTr="00D57748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2 02 01001 10 0000 150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Дотации бюджетам поселений на выравнивание бюджетной обеспеченности (ФФПП район)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4744,30</w:t>
            </w:r>
          </w:p>
        </w:tc>
      </w:tr>
      <w:tr w:rsidR="00C00FAA" w:rsidRPr="00C00FAA" w:rsidTr="00D57748">
        <w:trPr>
          <w:trHeight w:val="15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2 02 02216 10 0000 151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бюджетам поселений на осуществление дорожной деятельности в отношение автодорог общего пользования, а также  капремонта  и ремонта дворовых территорий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6 231,08   </w:t>
            </w:r>
          </w:p>
        </w:tc>
      </w:tr>
      <w:tr w:rsidR="00C00FAA" w:rsidRPr="00C00FAA" w:rsidTr="00D5774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2 02 29999 10 0000 150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1 054,90   </w:t>
            </w:r>
          </w:p>
        </w:tc>
      </w:tr>
      <w:tr w:rsidR="00C00FAA" w:rsidRPr="00C00FAA" w:rsidTr="00D5774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2 02 29999 10 0000 150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227,20   </w:t>
            </w:r>
          </w:p>
        </w:tc>
      </w:tr>
      <w:tr w:rsidR="00C00FAA" w:rsidRPr="00C00FAA" w:rsidTr="00D5774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2 02 29999 10 0000 150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1 300,00   </w:t>
            </w:r>
          </w:p>
        </w:tc>
      </w:tr>
      <w:tr w:rsidR="00C00FAA" w:rsidRPr="00C00FAA" w:rsidTr="00D5774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2 02 29999 10 0000 150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836,40   </w:t>
            </w:r>
          </w:p>
        </w:tc>
      </w:tr>
      <w:tr w:rsidR="00C00FAA" w:rsidRPr="00C00FAA" w:rsidTr="00D57748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2 02 29999 10 0000 150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2 407,10   </w:t>
            </w:r>
          </w:p>
        </w:tc>
      </w:tr>
      <w:tr w:rsidR="00C00FAA" w:rsidRPr="00C00FAA" w:rsidTr="00D57748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lastRenderedPageBreak/>
              <w:t>2 02 30024 10 0000 150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Субвенции бюджетам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3,52   </w:t>
            </w:r>
          </w:p>
        </w:tc>
      </w:tr>
      <w:tr w:rsidR="00C00FAA" w:rsidRPr="00C00FAA" w:rsidTr="00D57748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2 02 35120 10 0000 150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Субвенции бюджетам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297,40   </w:t>
            </w:r>
          </w:p>
        </w:tc>
      </w:tr>
      <w:tr w:rsidR="00C00FAA" w:rsidRPr="00C00FAA" w:rsidTr="00D57748">
        <w:trPr>
          <w:trHeight w:val="49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      31 366,10   </w:t>
            </w:r>
          </w:p>
        </w:tc>
      </w:tr>
    </w:tbl>
    <w:p w:rsidR="00C00FAA" w:rsidRPr="00C00FAA" w:rsidRDefault="00C00FAA" w:rsidP="00C00FAA">
      <w:pPr>
        <w:spacing w:after="0" w:line="240" w:lineRule="auto"/>
        <w:jc w:val="right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right"/>
        <w:rPr>
          <w:sz w:val="16"/>
          <w:szCs w:val="16"/>
        </w:rPr>
      </w:pPr>
    </w:p>
    <w:tbl>
      <w:tblPr>
        <w:tblW w:w="9443" w:type="dxa"/>
        <w:tblInd w:w="93" w:type="dxa"/>
        <w:tblLook w:val="04A0" w:firstRow="1" w:lastRow="0" w:firstColumn="1" w:lastColumn="0" w:noHBand="0" w:noVBand="1"/>
      </w:tblPr>
      <w:tblGrid>
        <w:gridCol w:w="2320"/>
        <w:gridCol w:w="4415"/>
        <w:gridCol w:w="1354"/>
        <w:gridCol w:w="1354"/>
      </w:tblGrid>
      <w:tr w:rsidR="00C00FAA" w:rsidRPr="00C00FAA" w:rsidTr="00D57748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Приложение   6</w:t>
            </w:r>
          </w:p>
        </w:tc>
      </w:tr>
      <w:tr w:rsidR="00C00FAA" w:rsidRPr="00C00FAA" w:rsidTr="00D57748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C00FAA" w:rsidRPr="00C00FAA" w:rsidTr="00D57748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МО Войсковицкое сельское поселение</w:t>
            </w:r>
          </w:p>
        </w:tc>
      </w:tr>
      <w:tr w:rsidR="00C00FAA" w:rsidRPr="00C00FAA" w:rsidTr="00D57748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от __.11.2021г. №__</w:t>
            </w:r>
          </w:p>
        </w:tc>
      </w:tr>
      <w:tr w:rsidR="00C00FAA" w:rsidRPr="00C00FAA" w:rsidTr="00D57748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00FAA" w:rsidRPr="00C00FAA" w:rsidTr="00D57748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00FAA" w:rsidRPr="00C00FAA" w:rsidTr="00D57748">
        <w:trPr>
          <w:trHeight w:val="375"/>
        </w:trPr>
        <w:tc>
          <w:tcPr>
            <w:tcW w:w="9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Межбюджетные трансферты,</w:t>
            </w:r>
          </w:p>
        </w:tc>
      </w:tr>
      <w:tr w:rsidR="00C00FAA" w:rsidRPr="00C00FAA" w:rsidTr="00D57748">
        <w:trPr>
          <w:trHeight w:val="375"/>
        </w:trPr>
        <w:tc>
          <w:tcPr>
            <w:tcW w:w="9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получаемые из других бюджетов в 2023-2024 годах</w:t>
            </w:r>
          </w:p>
        </w:tc>
      </w:tr>
      <w:tr w:rsidR="00C00FAA" w:rsidRPr="00C00FAA" w:rsidTr="00D57748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00FAA" w:rsidRPr="00C00FAA" w:rsidTr="00D57748">
        <w:trPr>
          <w:trHeight w:val="517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Наименование бюджетных трансфертов 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Утверждено в 2023 году (тыс.руб.)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Утверждено в 2024 году (тыс.руб.)</w:t>
            </w:r>
          </w:p>
        </w:tc>
      </w:tr>
      <w:tr w:rsidR="00C00FAA" w:rsidRPr="00C00FAA" w:rsidTr="00D57748">
        <w:trPr>
          <w:trHeight w:val="1380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00FAA" w:rsidRPr="00C00FAA" w:rsidTr="00D57748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2 02 01001 10 0000 150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Дотации бюджетам поселений на выравнивание  бюджетной обеспеченности (ФФПП обл)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14748,10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15267,10</w:t>
            </w:r>
          </w:p>
        </w:tc>
      </w:tr>
      <w:tr w:rsidR="00C00FAA" w:rsidRPr="00C00FAA" w:rsidTr="00D57748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2 02 01001 10 0000 150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Дотации бюджетам поселений на выравнивание бюджетной обеспеченности (ФФПП район)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4718,60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4698,70</w:t>
            </w:r>
          </w:p>
        </w:tc>
      </w:tr>
      <w:tr w:rsidR="00C00FAA" w:rsidRPr="00C00FAA" w:rsidTr="00D57748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2 02 02999 10 0000 150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717,00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964,80</w:t>
            </w:r>
          </w:p>
        </w:tc>
      </w:tr>
      <w:tr w:rsidR="00C00FAA" w:rsidRPr="00C00FAA" w:rsidTr="00D57748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2 02 03015 10 0000 150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Субвенции бюджетам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3,52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3,52</w:t>
            </w:r>
          </w:p>
        </w:tc>
      </w:tr>
      <w:tr w:rsidR="00C00FAA" w:rsidRPr="00C00FAA" w:rsidTr="00D57748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2 02 03015 10 0000 150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Субвенции бюджетам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297,40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495"/>
        </w:trPr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  20 484,62 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   20 934,12   </w:t>
            </w:r>
          </w:p>
        </w:tc>
      </w:tr>
    </w:tbl>
    <w:p w:rsidR="00C00FAA" w:rsidRPr="00C00FAA" w:rsidRDefault="00C00FAA" w:rsidP="00C00FAA">
      <w:pPr>
        <w:spacing w:after="0" w:line="240" w:lineRule="auto"/>
        <w:jc w:val="right"/>
        <w:rPr>
          <w:sz w:val="16"/>
          <w:szCs w:val="16"/>
        </w:rPr>
      </w:pPr>
    </w:p>
    <w:p w:rsidR="00C00FAA" w:rsidRPr="00C00FAA" w:rsidRDefault="00C00FAA" w:rsidP="00C00FAA">
      <w:pPr>
        <w:tabs>
          <w:tab w:val="left" w:pos="5460"/>
          <w:tab w:val="right" w:pos="9900"/>
        </w:tabs>
        <w:spacing w:after="0" w:line="240" w:lineRule="auto"/>
        <w:jc w:val="right"/>
        <w:outlineLvl w:val="0"/>
        <w:rPr>
          <w:b/>
          <w:sz w:val="16"/>
          <w:szCs w:val="16"/>
        </w:rPr>
      </w:pPr>
      <w:r w:rsidRPr="00C00FAA">
        <w:rPr>
          <w:sz w:val="16"/>
          <w:szCs w:val="16"/>
        </w:rPr>
        <w:br w:type="page"/>
      </w:r>
      <w:r w:rsidRPr="00C00FAA">
        <w:rPr>
          <w:b/>
          <w:sz w:val="16"/>
          <w:szCs w:val="16"/>
        </w:rPr>
        <w:lastRenderedPageBreak/>
        <w:t>Приложение  7</w:t>
      </w:r>
    </w:p>
    <w:p w:rsidR="00C00FAA" w:rsidRPr="00C00FAA" w:rsidRDefault="00C00FAA" w:rsidP="00C00FAA">
      <w:pPr>
        <w:tabs>
          <w:tab w:val="left" w:pos="5460"/>
          <w:tab w:val="right" w:pos="9354"/>
        </w:tabs>
        <w:spacing w:after="0" w:line="240" w:lineRule="auto"/>
        <w:jc w:val="right"/>
        <w:rPr>
          <w:sz w:val="16"/>
          <w:szCs w:val="16"/>
        </w:rPr>
      </w:pPr>
      <w:r w:rsidRPr="00C00FAA">
        <w:rPr>
          <w:sz w:val="16"/>
          <w:szCs w:val="16"/>
        </w:rPr>
        <w:tab/>
        <w:t>к Решению Совета депутатов</w:t>
      </w:r>
    </w:p>
    <w:p w:rsidR="00C00FAA" w:rsidRPr="00C00FAA" w:rsidRDefault="00C00FAA" w:rsidP="00C00FAA">
      <w:pPr>
        <w:spacing w:after="0" w:line="240" w:lineRule="auto"/>
        <w:jc w:val="right"/>
        <w:outlineLvl w:val="0"/>
        <w:rPr>
          <w:sz w:val="16"/>
          <w:szCs w:val="16"/>
        </w:rPr>
      </w:pPr>
      <w:r w:rsidRPr="00C00FAA">
        <w:rPr>
          <w:sz w:val="16"/>
          <w:szCs w:val="16"/>
        </w:rPr>
        <w:t xml:space="preserve">                                                                                  МО Войсковицкое сельское поселение</w:t>
      </w:r>
    </w:p>
    <w:p w:rsidR="00C00FAA" w:rsidRPr="00C00FAA" w:rsidRDefault="00C00FAA" w:rsidP="00C00FAA">
      <w:pPr>
        <w:tabs>
          <w:tab w:val="left" w:pos="5484"/>
          <w:tab w:val="right" w:pos="9354"/>
        </w:tabs>
        <w:spacing w:after="0" w:line="240" w:lineRule="auto"/>
        <w:jc w:val="right"/>
        <w:rPr>
          <w:sz w:val="16"/>
          <w:szCs w:val="16"/>
        </w:rPr>
      </w:pPr>
      <w:r w:rsidRPr="00C00FAA">
        <w:rPr>
          <w:sz w:val="16"/>
          <w:szCs w:val="16"/>
        </w:rPr>
        <w:t xml:space="preserve">                                                                                                          </w:t>
      </w:r>
      <w:r w:rsidRPr="00C00FAA">
        <w:rPr>
          <w:sz w:val="16"/>
          <w:szCs w:val="16"/>
        </w:rPr>
        <w:tab/>
        <w:t>От __.__.2021г.№___</w:t>
      </w:r>
    </w:p>
    <w:p w:rsidR="00C00FAA" w:rsidRPr="00C00FAA" w:rsidRDefault="00C00FAA" w:rsidP="00C00FAA">
      <w:pPr>
        <w:tabs>
          <w:tab w:val="left" w:pos="5484"/>
          <w:tab w:val="right" w:pos="9354"/>
        </w:tabs>
        <w:spacing w:after="0" w:line="240" w:lineRule="auto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center"/>
        <w:outlineLvl w:val="0"/>
        <w:rPr>
          <w:b/>
          <w:sz w:val="16"/>
          <w:szCs w:val="16"/>
        </w:rPr>
      </w:pPr>
      <w:r w:rsidRPr="00C00FAA">
        <w:rPr>
          <w:b/>
          <w:sz w:val="16"/>
          <w:szCs w:val="16"/>
        </w:rPr>
        <w:t xml:space="preserve">Перечень главных администраторов доходов бюджета </w:t>
      </w:r>
    </w:p>
    <w:p w:rsidR="00C00FAA" w:rsidRPr="00C00FAA" w:rsidRDefault="00C00FAA" w:rsidP="00C00FAA">
      <w:pPr>
        <w:spacing w:after="0" w:line="240" w:lineRule="auto"/>
        <w:jc w:val="center"/>
        <w:rPr>
          <w:sz w:val="16"/>
          <w:szCs w:val="16"/>
        </w:rPr>
      </w:pPr>
      <w:r w:rsidRPr="00C00FAA">
        <w:rPr>
          <w:b/>
          <w:sz w:val="16"/>
          <w:szCs w:val="16"/>
        </w:rPr>
        <w:t xml:space="preserve">МО Войсковицкое сельское поселение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811"/>
      </w:tblGrid>
      <w:tr w:rsidR="00C00FAA" w:rsidRPr="00C00FAA" w:rsidTr="00D57748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00FAA">
              <w:rPr>
                <w:b/>
                <w:sz w:val="16"/>
                <w:szCs w:val="16"/>
              </w:rPr>
              <w:t>Код бюджетной</w:t>
            </w:r>
          </w:p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00FAA">
              <w:rPr>
                <w:b/>
                <w:sz w:val="16"/>
                <w:szCs w:val="16"/>
              </w:rPr>
              <w:t>классификации доходов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00FAA">
              <w:rPr>
                <w:b/>
                <w:sz w:val="16"/>
                <w:szCs w:val="16"/>
              </w:rPr>
              <w:t>Наименование главного администратора доходов бюджета  МО Войсковицкое сельское поселение</w:t>
            </w:r>
          </w:p>
        </w:tc>
      </w:tr>
      <w:tr w:rsidR="00C00FAA" w:rsidRPr="00C00FAA" w:rsidTr="00D57748">
        <w:trPr>
          <w:trHeight w:val="82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C00FAA" w:rsidRPr="00C00FAA" w:rsidRDefault="00C00FAA" w:rsidP="00C00FAA">
            <w:pPr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ind w:left="0" w:firstLine="0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b/>
                <w:sz w:val="16"/>
                <w:szCs w:val="16"/>
              </w:rPr>
              <w:t xml:space="preserve">   Администрация Войсковицкого сельского поселения Гатчинского муниципального района Ленинградской области</w:t>
            </w:r>
          </w:p>
        </w:tc>
      </w:tr>
      <w:tr w:rsidR="00C00FAA" w:rsidRPr="00C00FAA" w:rsidTr="00D57748">
        <w:trPr>
          <w:trHeight w:val="29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b/>
                <w:snapToGrid w:val="0"/>
                <w:sz w:val="16"/>
                <w:szCs w:val="16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b/>
                <w:snapToGrid w:val="0"/>
                <w:sz w:val="16"/>
                <w:szCs w:val="16"/>
              </w:rPr>
            </w:pPr>
            <w:r w:rsidRPr="00C00FAA">
              <w:rPr>
                <w:b/>
                <w:snapToGrid w:val="0"/>
                <w:sz w:val="16"/>
                <w:szCs w:val="16"/>
              </w:rPr>
              <w:t>Наименование доходных источников</w:t>
            </w:r>
          </w:p>
        </w:tc>
      </w:tr>
      <w:tr w:rsidR="00C00FAA" w:rsidRPr="00C00FAA" w:rsidTr="00D57748">
        <w:trPr>
          <w:trHeight w:val="824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603 1 08 04020 01 1000 110</w:t>
            </w:r>
          </w:p>
        </w:tc>
        <w:tc>
          <w:tcPr>
            <w:tcW w:w="5811" w:type="dxa"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C00FAA" w:rsidRPr="00C00FAA" w:rsidTr="00D57748">
        <w:trPr>
          <w:trHeight w:val="824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603 1 11 05013 10 0000 120</w:t>
            </w:r>
          </w:p>
        </w:tc>
        <w:tc>
          <w:tcPr>
            <w:tcW w:w="5811" w:type="dxa"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00FAA" w:rsidRPr="00C00FAA" w:rsidTr="00D57748">
        <w:trPr>
          <w:trHeight w:val="824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603 1 11 05025 10 0000 120</w:t>
            </w:r>
          </w:p>
        </w:tc>
        <w:tc>
          <w:tcPr>
            <w:tcW w:w="5811" w:type="dxa"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00FAA" w:rsidRPr="00C00FAA" w:rsidTr="00D57748">
        <w:trPr>
          <w:trHeight w:val="824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603 1 11 05035 10 0000 120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00FAA" w:rsidRPr="00C00FAA" w:rsidTr="00D57748">
        <w:trPr>
          <w:trHeight w:val="824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603 1 11 09045 10 0000 120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00FAA" w:rsidRPr="00C00FAA" w:rsidTr="00D57748">
        <w:trPr>
          <w:trHeight w:val="824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603 1 11 09045 10 0111 120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00FAA" w:rsidRPr="00C00FAA" w:rsidTr="00D57748">
        <w:trPr>
          <w:trHeight w:val="824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603 1 11 05075 10 0000 120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00FAA" w:rsidRPr="00C00FAA" w:rsidTr="00D57748">
        <w:trPr>
          <w:trHeight w:val="329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603 1 13 01995 10 0000 130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00FAA" w:rsidRPr="00C00FAA" w:rsidTr="00D57748">
        <w:trPr>
          <w:trHeight w:val="329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603 1 13 01995 10 0504 130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00FAA" w:rsidRPr="00C00FAA" w:rsidTr="00D57748">
        <w:trPr>
          <w:trHeight w:val="329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603 1 13 01995 10 0505 130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 (МБУК «Войсковицкий ЦКС»</w:t>
            </w:r>
          </w:p>
        </w:tc>
      </w:tr>
      <w:tr w:rsidR="00C00FAA" w:rsidRPr="00C00FAA" w:rsidTr="00D57748">
        <w:trPr>
          <w:trHeight w:val="329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603 1 13 02995 10 0000 130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C00FAA" w:rsidRPr="00C00FAA" w:rsidTr="00D57748">
        <w:trPr>
          <w:trHeight w:val="329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603 1 14 02052 10 0000 410</w:t>
            </w:r>
          </w:p>
        </w:tc>
        <w:tc>
          <w:tcPr>
            <w:tcW w:w="5811" w:type="dxa"/>
          </w:tcPr>
          <w:p w:rsidR="00C00FAA" w:rsidRPr="00C00FAA" w:rsidRDefault="00C00FAA" w:rsidP="00C00FAA">
            <w:pPr>
              <w:spacing w:after="0" w:line="240" w:lineRule="auto"/>
              <w:rPr>
                <w:snapToGrid w:val="0"/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00FAA" w:rsidRPr="00C00FAA" w:rsidTr="00D57748">
        <w:trPr>
          <w:trHeight w:val="329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603 1 14 02053 10 0000 410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00FAA" w:rsidRPr="00C00FAA" w:rsidTr="00D57748">
        <w:trPr>
          <w:trHeight w:val="329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603 1 14 06025 10 0000 430</w:t>
            </w:r>
          </w:p>
        </w:tc>
        <w:tc>
          <w:tcPr>
            <w:tcW w:w="5811" w:type="dxa"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00FAA" w:rsidRPr="00C00FAA" w:rsidTr="00D57748">
        <w:trPr>
          <w:trHeight w:val="329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603 1 16 01054 01 0000 140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</w:t>
            </w:r>
          </w:p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C00FAA" w:rsidRPr="00C00FAA" w:rsidTr="00D57748">
        <w:trPr>
          <w:trHeight w:val="329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603 </w:t>
            </w:r>
            <w:r w:rsidRPr="00C00FAA">
              <w:rPr>
                <w:sz w:val="16"/>
                <w:szCs w:val="16"/>
              </w:rPr>
              <w:t>1 16 10031 10 0000 140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00FAA" w:rsidRPr="00C00FAA" w:rsidTr="00D57748">
        <w:trPr>
          <w:trHeight w:val="329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603 1 16 10061 10 0000 140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00FAA" w:rsidRPr="00C00FAA" w:rsidTr="00D57748">
        <w:trPr>
          <w:trHeight w:val="329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lastRenderedPageBreak/>
              <w:t>603 1 16 10123 01 0101 140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00FAA" w:rsidRPr="00C00FAA" w:rsidTr="00D57748">
        <w:trPr>
          <w:trHeight w:val="329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603 1 16 02020 02 0000 140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00FAA" w:rsidRPr="00C00FAA" w:rsidTr="00D57748">
        <w:trPr>
          <w:trHeight w:val="329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603 1 16 07090 10 0000 140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00FAA" w:rsidRPr="00C00FAA" w:rsidTr="00D57748">
        <w:trPr>
          <w:trHeight w:val="317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603 1 16 07010 10 0000140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00FAA" w:rsidRPr="00C00FAA" w:rsidTr="00D57748">
        <w:trPr>
          <w:trHeight w:val="317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603 </w:t>
            </w:r>
            <w:r w:rsidRPr="00C00FAA">
              <w:rPr>
                <w:sz w:val="16"/>
                <w:szCs w:val="16"/>
              </w:rPr>
              <w:t>116 10032 10 000 140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00FAA" w:rsidRPr="00C00FAA" w:rsidTr="00D57748">
        <w:trPr>
          <w:trHeight w:val="317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603 1 16 10081 10 0000 140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00FAA" w:rsidRPr="00C00FAA" w:rsidTr="00D57748">
        <w:trPr>
          <w:trHeight w:val="317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603 1 16 10082 10 0000 140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00FAA" w:rsidRPr="00C00FAA" w:rsidTr="00D57748">
        <w:trPr>
          <w:trHeight w:val="279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603 1 17 01050 10 0000 180</w:t>
            </w:r>
          </w:p>
        </w:tc>
        <w:tc>
          <w:tcPr>
            <w:tcW w:w="5811" w:type="dxa"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C00FAA" w:rsidRPr="00C00FAA" w:rsidTr="00D57748">
        <w:trPr>
          <w:trHeight w:val="279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603 1 17 05050 10 0000 180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C00FAA" w:rsidRPr="00C00FAA" w:rsidTr="00D57748">
        <w:trPr>
          <w:trHeight w:val="350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603 1 17 05050 10 0014 180</w:t>
            </w:r>
          </w:p>
        </w:tc>
        <w:tc>
          <w:tcPr>
            <w:tcW w:w="5811" w:type="dxa"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Плата за размещение рекламы</w:t>
            </w:r>
          </w:p>
        </w:tc>
      </w:tr>
      <w:tr w:rsidR="00C00FAA" w:rsidRPr="00C00FAA" w:rsidTr="00D57748">
        <w:trPr>
          <w:trHeight w:val="285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603 1 17 05050 10 0504 180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rPr>
                <w:iCs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C00FAA" w:rsidRPr="00C00FAA" w:rsidTr="00D57748">
        <w:trPr>
          <w:trHeight w:val="263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603 1 17 14030 10 0000 150</w:t>
            </w:r>
          </w:p>
        </w:tc>
        <w:tc>
          <w:tcPr>
            <w:tcW w:w="5811" w:type="dxa"/>
          </w:tcPr>
          <w:p w:rsidR="00C00FAA" w:rsidRPr="00C00FAA" w:rsidRDefault="00C00FAA" w:rsidP="00C00FAA">
            <w:pPr>
              <w:spacing w:after="0" w:line="240" w:lineRule="auto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</w:tr>
      <w:tr w:rsidR="00C00FAA" w:rsidRPr="00C00FAA" w:rsidTr="00D57748">
        <w:trPr>
          <w:trHeight w:val="407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603 </w:t>
            </w:r>
            <w:r w:rsidRPr="00C00FAA">
              <w:rPr>
                <w:sz w:val="16"/>
                <w:szCs w:val="16"/>
                <w:lang w:val="en-US"/>
              </w:rPr>
              <w:t>2 02 15001 10 0000 15</w:t>
            </w:r>
            <w:r w:rsidRPr="00C00FAA">
              <w:rPr>
                <w:sz w:val="16"/>
                <w:szCs w:val="16"/>
              </w:rPr>
              <w:t>0</w:t>
            </w:r>
          </w:p>
        </w:tc>
        <w:tc>
          <w:tcPr>
            <w:tcW w:w="5811" w:type="dxa"/>
          </w:tcPr>
          <w:p w:rsidR="00C00FAA" w:rsidRPr="00C00FAA" w:rsidRDefault="00C00FAA" w:rsidP="00C00FAA">
            <w:pPr>
              <w:spacing w:after="0" w:line="240" w:lineRule="auto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00FAA" w:rsidRPr="00C00FAA" w:rsidTr="00D57748">
        <w:trPr>
          <w:trHeight w:val="407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603 </w:t>
            </w:r>
            <w:r w:rsidRPr="00C00FAA">
              <w:rPr>
                <w:sz w:val="16"/>
                <w:szCs w:val="16"/>
                <w:lang w:val="en-US"/>
              </w:rPr>
              <w:t>2 02 15002 10 0000 15</w:t>
            </w:r>
            <w:r w:rsidRPr="00C00FAA">
              <w:rPr>
                <w:sz w:val="16"/>
                <w:szCs w:val="16"/>
              </w:rPr>
              <w:t>0</w:t>
            </w:r>
          </w:p>
        </w:tc>
        <w:tc>
          <w:tcPr>
            <w:tcW w:w="5811" w:type="dxa"/>
          </w:tcPr>
          <w:p w:rsidR="00C00FAA" w:rsidRPr="00C00FAA" w:rsidRDefault="00C00FAA" w:rsidP="00C00FAA">
            <w:pPr>
              <w:spacing w:after="0" w:line="240" w:lineRule="auto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00FAA" w:rsidRPr="00C00FAA" w:rsidTr="00D57748">
        <w:trPr>
          <w:trHeight w:val="407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603 2 02 16001 10 0000 150</w:t>
            </w:r>
          </w:p>
        </w:tc>
        <w:tc>
          <w:tcPr>
            <w:tcW w:w="5811" w:type="dxa"/>
          </w:tcPr>
          <w:p w:rsidR="00C00FAA" w:rsidRPr="00C00FAA" w:rsidRDefault="00C00FAA" w:rsidP="00C00FAA">
            <w:pPr>
              <w:spacing w:after="0" w:line="240" w:lineRule="auto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00FAA" w:rsidRPr="00C00FAA" w:rsidTr="00D57748">
        <w:trPr>
          <w:trHeight w:val="375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 xml:space="preserve">603 </w:t>
            </w:r>
            <w:r w:rsidRPr="00C00FAA">
              <w:rPr>
                <w:sz w:val="16"/>
                <w:szCs w:val="16"/>
              </w:rPr>
              <w:t>2 02 19999 10 0000 150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Прочие дотации бюджетам сельских поселений</w:t>
            </w:r>
          </w:p>
        </w:tc>
      </w:tr>
      <w:tr w:rsidR="00C00FAA" w:rsidRPr="00C00FAA" w:rsidTr="00D57748">
        <w:trPr>
          <w:trHeight w:val="371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603</w:t>
            </w:r>
            <w:r w:rsidRPr="00C00FAA">
              <w:rPr>
                <w:snapToGrid w:val="0"/>
                <w:sz w:val="16"/>
                <w:szCs w:val="16"/>
                <w:lang w:val="en-US"/>
              </w:rPr>
              <w:t xml:space="preserve"> 2 02 20041 10 0000 15</w:t>
            </w:r>
            <w:r w:rsidRPr="00C00FAA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00FAA" w:rsidRPr="00C00FAA" w:rsidTr="00D57748">
        <w:trPr>
          <w:trHeight w:val="690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603</w:t>
            </w:r>
            <w:r w:rsidRPr="00C00FAA">
              <w:rPr>
                <w:snapToGrid w:val="0"/>
                <w:sz w:val="16"/>
                <w:szCs w:val="16"/>
                <w:lang w:val="en-US"/>
              </w:rPr>
              <w:t xml:space="preserve"> 2 02 20051 </w:t>
            </w:r>
            <w:r w:rsidRPr="00C00FAA">
              <w:rPr>
                <w:snapToGrid w:val="0"/>
                <w:sz w:val="16"/>
                <w:szCs w:val="16"/>
              </w:rPr>
              <w:t>10</w:t>
            </w:r>
            <w:r w:rsidRPr="00C00FAA">
              <w:rPr>
                <w:snapToGrid w:val="0"/>
                <w:sz w:val="16"/>
                <w:szCs w:val="16"/>
                <w:lang w:val="en-US"/>
              </w:rPr>
              <w:t xml:space="preserve"> 0000 15</w:t>
            </w:r>
            <w:r w:rsidRPr="00C00FAA">
              <w:rPr>
                <w:snapToGrid w:val="0"/>
                <w:sz w:val="16"/>
                <w:szCs w:val="16"/>
              </w:rPr>
              <w:t>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C00FAA" w:rsidRPr="00C00FAA" w:rsidTr="00D57748">
        <w:trPr>
          <w:trHeight w:val="589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C00FAA">
              <w:rPr>
                <w:snapToGrid w:val="0"/>
                <w:sz w:val="16"/>
                <w:szCs w:val="16"/>
              </w:rPr>
              <w:t>603</w:t>
            </w:r>
            <w:r w:rsidRPr="00C00FAA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C00FAA">
              <w:rPr>
                <w:snapToGrid w:val="0"/>
                <w:sz w:val="16"/>
                <w:szCs w:val="16"/>
              </w:rPr>
              <w:t>2 02 20077 10 0000 150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C00FAA" w:rsidRPr="00C00FAA" w:rsidTr="00D57748">
        <w:trPr>
          <w:trHeight w:val="589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00FAA">
              <w:rPr>
                <w:sz w:val="16"/>
                <w:szCs w:val="16"/>
              </w:rPr>
              <w:t>603</w:t>
            </w:r>
            <w:r w:rsidRPr="00C00FAA">
              <w:rPr>
                <w:sz w:val="16"/>
                <w:szCs w:val="16"/>
                <w:lang w:val="en-US"/>
              </w:rPr>
              <w:t xml:space="preserve"> </w:t>
            </w:r>
            <w:r w:rsidRPr="00C00FAA">
              <w:rPr>
                <w:sz w:val="16"/>
                <w:szCs w:val="16"/>
              </w:rPr>
              <w:t>2 02 20216 10 0000 150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00FAA" w:rsidRPr="00C00FAA" w:rsidTr="00D57748">
        <w:trPr>
          <w:trHeight w:val="589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603 2 02 20298 10 0000 150</w:t>
            </w:r>
          </w:p>
        </w:tc>
        <w:tc>
          <w:tcPr>
            <w:tcW w:w="5811" w:type="dxa"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00FAA" w:rsidRPr="00C00FAA" w:rsidTr="00D57748">
        <w:trPr>
          <w:trHeight w:val="589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603 2 02 20299 10 0000 150</w:t>
            </w:r>
          </w:p>
        </w:tc>
        <w:tc>
          <w:tcPr>
            <w:tcW w:w="5811" w:type="dxa"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00FAA" w:rsidRPr="00C00FAA" w:rsidTr="00D57748">
        <w:trPr>
          <w:trHeight w:val="589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C00FAA">
              <w:rPr>
                <w:snapToGrid w:val="0"/>
                <w:sz w:val="16"/>
                <w:szCs w:val="16"/>
              </w:rPr>
              <w:t>603</w:t>
            </w:r>
            <w:r w:rsidRPr="00C00FAA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C00FAA">
              <w:rPr>
                <w:sz w:val="16"/>
                <w:szCs w:val="16"/>
              </w:rPr>
              <w:t>2 02 20300 10 0000 150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napToGrid w:val="0"/>
                <w:color w:val="FF0000"/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00FAA" w:rsidRPr="00C00FAA" w:rsidTr="00D57748">
        <w:trPr>
          <w:trHeight w:val="589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lastRenderedPageBreak/>
              <w:t xml:space="preserve">603 </w:t>
            </w:r>
            <w:r w:rsidRPr="00C00FAA">
              <w:rPr>
                <w:sz w:val="16"/>
                <w:szCs w:val="16"/>
              </w:rPr>
              <w:t>2 02 20301 10 0000 150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00FAA" w:rsidRPr="00C00FAA" w:rsidTr="00D57748">
        <w:trPr>
          <w:trHeight w:val="589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 xml:space="preserve">603 </w:t>
            </w:r>
            <w:r w:rsidRPr="00C00FAA">
              <w:rPr>
                <w:sz w:val="16"/>
                <w:szCs w:val="16"/>
              </w:rPr>
              <w:t>2 02 20302 10 0000 150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color w:val="FF0000"/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C00FAA" w:rsidRPr="00C00FAA" w:rsidTr="00D57748">
        <w:trPr>
          <w:trHeight w:val="589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  <w:lang w:val="en-US"/>
              </w:rPr>
              <w:t xml:space="preserve">603 </w:t>
            </w:r>
            <w:r w:rsidRPr="00C00FAA">
              <w:rPr>
                <w:sz w:val="16"/>
                <w:szCs w:val="16"/>
              </w:rPr>
              <w:t>2 02 20303 10 0000 150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C00FAA" w:rsidRPr="00C00FAA" w:rsidTr="00D57748">
        <w:trPr>
          <w:trHeight w:val="690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603 2 02 25027 10 0000 150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бюджетам сельских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C00FAA" w:rsidRPr="00C00FAA" w:rsidTr="00D57748">
        <w:trPr>
          <w:trHeight w:val="594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00FAA">
              <w:rPr>
                <w:sz w:val="16"/>
                <w:szCs w:val="16"/>
              </w:rPr>
              <w:t>603</w:t>
            </w:r>
            <w:r w:rsidRPr="00C00FAA">
              <w:rPr>
                <w:sz w:val="16"/>
                <w:szCs w:val="16"/>
                <w:lang w:val="en-US"/>
              </w:rPr>
              <w:t xml:space="preserve"> </w:t>
            </w:r>
            <w:r w:rsidRPr="00C00FAA">
              <w:rPr>
                <w:sz w:val="16"/>
                <w:szCs w:val="16"/>
              </w:rPr>
              <w:t>2 02 25028 10 0000 150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бюджетам сельских поселений на поддержку региональных проектов в сфере информационных технологий</w:t>
            </w:r>
          </w:p>
        </w:tc>
      </w:tr>
      <w:tr w:rsidR="00C00FAA" w:rsidRPr="00C00FAA" w:rsidTr="00D57748">
        <w:trPr>
          <w:trHeight w:val="690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603 2 02 25497 10 0000 150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C00FAA" w:rsidRPr="00C00FAA" w:rsidTr="00D57748">
        <w:trPr>
          <w:trHeight w:val="690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603 2 02 25567 10 0000 150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C00FAA" w:rsidRPr="00C00FAA" w:rsidTr="00D57748">
        <w:trPr>
          <w:trHeight w:val="349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C00FAA">
              <w:rPr>
                <w:snapToGrid w:val="0"/>
                <w:sz w:val="16"/>
                <w:szCs w:val="16"/>
              </w:rPr>
              <w:t>603</w:t>
            </w:r>
            <w:r w:rsidRPr="00C00FAA">
              <w:rPr>
                <w:snapToGrid w:val="0"/>
                <w:sz w:val="16"/>
                <w:szCs w:val="16"/>
                <w:lang w:val="en-US"/>
              </w:rPr>
              <w:t xml:space="preserve"> </w:t>
            </w:r>
            <w:r w:rsidRPr="00C00FAA">
              <w:rPr>
                <w:snapToGrid w:val="0"/>
                <w:sz w:val="16"/>
                <w:szCs w:val="16"/>
              </w:rPr>
              <w:t>2 02 29999 10 0000 150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C00FAA" w:rsidRPr="00C00FAA" w:rsidTr="00D57748">
        <w:trPr>
          <w:trHeight w:val="690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603 2 02 35118 10 0000 150</w:t>
            </w:r>
          </w:p>
        </w:tc>
        <w:tc>
          <w:tcPr>
            <w:tcW w:w="5811" w:type="dxa"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00FAA" w:rsidRPr="00C00FAA" w:rsidTr="00D57748">
        <w:trPr>
          <w:trHeight w:val="690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603</w:t>
            </w:r>
            <w:r w:rsidRPr="00C00FAA">
              <w:rPr>
                <w:sz w:val="16"/>
                <w:szCs w:val="16"/>
                <w:lang w:val="en-US"/>
              </w:rPr>
              <w:t xml:space="preserve"> </w:t>
            </w:r>
            <w:r w:rsidRPr="00C00FAA">
              <w:rPr>
                <w:sz w:val="16"/>
                <w:szCs w:val="16"/>
              </w:rPr>
              <w:t>2</w:t>
            </w:r>
            <w:r w:rsidRPr="00C00FAA">
              <w:rPr>
                <w:sz w:val="16"/>
                <w:szCs w:val="16"/>
                <w:lang w:val="en-US"/>
              </w:rPr>
              <w:t xml:space="preserve"> </w:t>
            </w:r>
            <w:r w:rsidRPr="00C00FAA">
              <w:rPr>
                <w:sz w:val="16"/>
                <w:szCs w:val="16"/>
              </w:rPr>
              <w:t>02</w:t>
            </w:r>
            <w:r w:rsidRPr="00C00FAA">
              <w:rPr>
                <w:sz w:val="16"/>
                <w:szCs w:val="16"/>
                <w:lang w:val="en-US"/>
              </w:rPr>
              <w:t xml:space="preserve"> </w:t>
            </w:r>
            <w:r w:rsidRPr="00C00FAA">
              <w:rPr>
                <w:sz w:val="16"/>
                <w:szCs w:val="16"/>
              </w:rPr>
              <w:t>35120</w:t>
            </w:r>
            <w:r w:rsidRPr="00C00FAA">
              <w:rPr>
                <w:sz w:val="16"/>
                <w:szCs w:val="16"/>
                <w:lang w:val="en-US"/>
              </w:rPr>
              <w:t xml:space="preserve"> </w:t>
            </w:r>
            <w:r w:rsidRPr="00C00FAA">
              <w:rPr>
                <w:sz w:val="16"/>
                <w:szCs w:val="16"/>
              </w:rPr>
              <w:t>10</w:t>
            </w:r>
            <w:r w:rsidRPr="00C00FAA">
              <w:rPr>
                <w:sz w:val="16"/>
                <w:szCs w:val="16"/>
                <w:lang w:val="en-US"/>
              </w:rPr>
              <w:t xml:space="preserve"> </w:t>
            </w:r>
            <w:r w:rsidRPr="00C00FAA">
              <w:rPr>
                <w:sz w:val="16"/>
                <w:szCs w:val="16"/>
              </w:rPr>
              <w:t>0000</w:t>
            </w:r>
            <w:r w:rsidRPr="00C00FAA">
              <w:rPr>
                <w:sz w:val="16"/>
                <w:szCs w:val="16"/>
                <w:lang w:val="en-US"/>
              </w:rPr>
              <w:t xml:space="preserve"> 15</w:t>
            </w:r>
            <w:r w:rsidRPr="00C00FAA">
              <w:rPr>
                <w:sz w:val="16"/>
                <w:szCs w:val="16"/>
              </w:rPr>
              <w:t>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00FAA" w:rsidRPr="00C00FAA" w:rsidTr="00D57748">
        <w:trPr>
          <w:trHeight w:val="633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603</w:t>
            </w:r>
            <w:r w:rsidRPr="00C00FAA">
              <w:rPr>
                <w:sz w:val="16"/>
                <w:szCs w:val="16"/>
                <w:lang w:val="en-US"/>
              </w:rPr>
              <w:t xml:space="preserve"> </w:t>
            </w:r>
            <w:r w:rsidRPr="00C00FAA">
              <w:rPr>
                <w:sz w:val="16"/>
                <w:szCs w:val="16"/>
              </w:rPr>
              <w:t>2</w:t>
            </w:r>
            <w:r w:rsidRPr="00C00FAA">
              <w:rPr>
                <w:sz w:val="16"/>
                <w:szCs w:val="16"/>
                <w:lang w:val="en-US"/>
              </w:rPr>
              <w:t xml:space="preserve"> </w:t>
            </w:r>
            <w:r w:rsidRPr="00C00FAA">
              <w:rPr>
                <w:sz w:val="16"/>
                <w:szCs w:val="16"/>
              </w:rPr>
              <w:t>02</w:t>
            </w:r>
            <w:r w:rsidRPr="00C00FAA">
              <w:rPr>
                <w:sz w:val="16"/>
                <w:szCs w:val="16"/>
                <w:lang w:val="en-US"/>
              </w:rPr>
              <w:t xml:space="preserve"> </w:t>
            </w:r>
            <w:r w:rsidRPr="00C00FAA">
              <w:rPr>
                <w:sz w:val="16"/>
                <w:szCs w:val="16"/>
              </w:rPr>
              <w:t>30024 10 0000</w:t>
            </w:r>
            <w:r w:rsidRPr="00C00FAA">
              <w:rPr>
                <w:sz w:val="16"/>
                <w:szCs w:val="16"/>
                <w:lang w:val="en-US"/>
              </w:rPr>
              <w:t xml:space="preserve"> 15</w:t>
            </w:r>
            <w:r w:rsidRPr="00C00FAA">
              <w:rPr>
                <w:sz w:val="16"/>
                <w:szCs w:val="16"/>
              </w:rPr>
              <w:t>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00FAA" w:rsidRPr="00C00FAA" w:rsidTr="00D57748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603 2 02 35469 10 0000 150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Субвенции бюджетам сельских поселений на проведение Всероссийской переписи населения 2020 года</w:t>
            </w:r>
          </w:p>
        </w:tc>
      </w:tr>
      <w:tr w:rsidR="00C00FAA" w:rsidRPr="00C00FAA" w:rsidTr="00D57748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603</w:t>
            </w:r>
            <w:r w:rsidRPr="00C00FAA">
              <w:rPr>
                <w:sz w:val="16"/>
                <w:szCs w:val="16"/>
                <w:lang w:val="en-US"/>
              </w:rPr>
              <w:t xml:space="preserve"> 2 02 </w:t>
            </w:r>
            <w:r w:rsidRPr="00C00FAA">
              <w:rPr>
                <w:sz w:val="16"/>
                <w:szCs w:val="16"/>
              </w:rPr>
              <w:t>39999</w:t>
            </w:r>
            <w:r w:rsidRPr="00C00FAA">
              <w:rPr>
                <w:sz w:val="16"/>
                <w:szCs w:val="16"/>
                <w:lang w:val="en-US"/>
              </w:rPr>
              <w:t xml:space="preserve"> 10 0000 15</w:t>
            </w:r>
            <w:r w:rsidRPr="00C00FAA">
              <w:rPr>
                <w:sz w:val="16"/>
                <w:szCs w:val="16"/>
              </w:rPr>
              <w:t>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Прочие субвенции бюджетам сельских поселений</w:t>
            </w:r>
          </w:p>
        </w:tc>
      </w:tr>
      <w:tr w:rsidR="00C00FAA" w:rsidRPr="00C00FAA" w:rsidTr="00D57748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603 2 02 40014 10 0000 150</w:t>
            </w:r>
          </w:p>
        </w:tc>
        <w:tc>
          <w:tcPr>
            <w:tcW w:w="5811" w:type="dxa"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00FAA" w:rsidRPr="00C00FAA" w:rsidTr="00D57748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603 2 02 45144 10 0000 150</w:t>
            </w:r>
          </w:p>
        </w:tc>
        <w:tc>
          <w:tcPr>
            <w:tcW w:w="5811" w:type="dxa"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C00FAA" w:rsidRPr="00C00FAA" w:rsidTr="00D57748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603 2 02 45147 10 0000 150</w:t>
            </w:r>
          </w:p>
        </w:tc>
        <w:tc>
          <w:tcPr>
            <w:tcW w:w="5811" w:type="dxa"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C00FAA" w:rsidRPr="00C00FAA" w:rsidTr="00D57748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603 2 02 45148 10 0000 150</w:t>
            </w:r>
          </w:p>
        </w:tc>
        <w:tc>
          <w:tcPr>
            <w:tcW w:w="5811" w:type="dxa"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C00FAA" w:rsidRPr="00C00FAA" w:rsidTr="00D57748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603 2 02 45160 10 0000 150</w:t>
            </w:r>
          </w:p>
        </w:tc>
        <w:tc>
          <w:tcPr>
            <w:tcW w:w="5811" w:type="dxa"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00FAA" w:rsidRPr="00C00FAA" w:rsidTr="00D57748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603</w:t>
            </w:r>
            <w:r w:rsidRPr="00C00FAA">
              <w:rPr>
                <w:sz w:val="16"/>
                <w:szCs w:val="16"/>
                <w:lang w:val="en-US"/>
              </w:rPr>
              <w:t xml:space="preserve"> 2 02 </w:t>
            </w:r>
            <w:r w:rsidRPr="00C00FAA">
              <w:rPr>
                <w:sz w:val="16"/>
                <w:szCs w:val="16"/>
              </w:rPr>
              <w:t>49</w:t>
            </w:r>
            <w:r w:rsidRPr="00C00FAA">
              <w:rPr>
                <w:sz w:val="16"/>
                <w:szCs w:val="16"/>
                <w:lang w:val="en-US"/>
              </w:rPr>
              <w:t>999 10 0000 15</w:t>
            </w:r>
            <w:r w:rsidRPr="00C00FAA">
              <w:rPr>
                <w:sz w:val="16"/>
                <w:szCs w:val="16"/>
              </w:rPr>
              <w:t>0</w:t>
            </w: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00FAA" w:rsidRPr="00C00FAA" w:rsidTr="00D57748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603 2 18 05010 10 0000 150</w:t>
            </w:r>
          </w:p>
        </w:tc>
        <w:tc>
          <w:tcPr>
            <w:tcW w:w="5811" w:type="dxa"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00FAA" w:rsidRPr="00C00FAA" w:rsidTr="00D57748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 xml:space="preserve">603 </w:t>
            </w:r>
            <w:r w:rsidRPr="00C00FAA">
              <w:rPr>
                <w:sz w:val="16"/>
                <w:szCs w:val="16"/>
              </w:rPr>
              <w:t xml:space="preserve">2 18 </w:t>
            </w:r>
            <w:bookmarkStart w:id="5" w:name="OLE_LINK3"/>
            <w:bookmarkStart w:id="6" w:name="OLE_LINK4"/>
            <w:r w:rsidRPr="00C00FAA">
              <w:rPr>
                <w:sz w:val="16"/>
                <w:szCs w:val="16"/>
              </w:rPr>
              <w:t>60010</w:t>
            </w:r>
            <w:bookmarkEnd w:id="5"/>
            <w:bookmarkEnd w:id="6"/>
            <w:r w:rsidRPr="00C00FAA">
              <w:rPr>
                <w:sz w:val="16"/>
                <w:szCs w:val="16"/>
              </w:rPr>
              <w:t xml:space="preserve"> 10 0000 150</w:t>
            </w:r>
          </w:p>
          <w:p w:rsidR="00C00FAA" w:rsidRPr="00C00FAA" w:rsidRDefault="00C00FAA" w:rsidP="00C00FAA">
            <w:pPr>
              <w:suppressLineNumber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C00FAA" w:rsidRPr="00C00FAA" w:rsidRDefault="00C00FAA" w:rsidP="00C00FAA">
            <w:pPr>
              <w:suppressLineNumbers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00FAA" w:rsidRPr="00C00FAA" w:rsidTr="00D57748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2802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7" w:name="OLE_LINK1"/>
            <w:bookmarkStart w:id="8" w:name="OLE_LINK2"/>
            <w:r w:rsidRPr="00C00FAA">
              <w:rPr>
                <w:sz w:val="16"/>
                <w:szCs w:val="16"/>
              </w:rPr>
              <w:t>603 2 19 60010 10 0000 1</w:t>
            </w:r>
            <w:bookmarkEnd w:id="7"/>
            <w:bookmarkEnd w:id="8"/>
            <w:r w:rsidRPr="00C00FAA">
              <w:rPr>
                <w:sz w:val="16"/>
                <w:szCs w:val="16"/>
              </w:rPr>
              <w:t>50</w:t>
            </w:r>
          </w:p>
        </w:tc>
        <w:tc>
          <w:tcPr>
            <w:tcW w:w="5811" w:type="dxa"/>
          </w:tcPr>
          <w:p w:rsidR="00C00FAA" w:rsidRPr="00C00FAA" w:rsidRDefault="00C00FAA" w:rsidP="00C00FAA">
            <w:pPr>
              <w:spacing w:after="0" w:line="240" w:lineRule="auto"/>
              <w:rPr>
                <w:snapToGrid w:val="0"/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00FAA" w:rsidRPr="00C00FAA" w:rsidRDefault="00C00FAA" w:rsidP="00C00FAA">
      <w:pPr>
        <w:spacing w:after="0" w:line="240" w:lineRule="auto"/>
        <w:rPr>
          <w:color w:val="FF0000"/>
          <w:sz w:val="16"/>
          <w:szCs w:val="16"/>
        </w:rPr>
      </w:pPr>
    </w:p>
    <w:p w:rsidR="00C00FAA" w:rsidRPr="00C00FAA" w:rsidRDefault="00C00FAA" w:rsidP="00C00FAA">
      <w:pPr>
        <w:pStyle w:val="ConsNormal"/>
        <w:ind w:firstLine="0"/>
        <w:jc w:val="both"/>
        <w:rPr>
          <w:rFonts w:ascii="Times New Roman" w:hAnsi="Times New Roman"/>
          <w:sz w:val="16"/>
          <w:szCs w:val="16"/>
        </w:rPr>
      </w:pPr>
      <w:r w:rsidRPr="00C00FAA">
        <w:rPr>
          <w:b/>
          <w:sz w:val="16"/>
          <w:szCs w:val="16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828"/>
      </w:tblGrid>
      <w:tr w:rsidR="00C00FAA" w:rsidRPr="00C00FAA" w:rsidTr="00D57748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C00FAA">
              <w:rPr>
                <w:b/>
                <w:sz w:val="16"/>
                <w:szCs w:val="16"/>
              </w:rPr>
              <w:t>Приложение 8</w:t>
            </w:r>
          </w:p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к решению Совета депутатов</w:t>
            </w:r>
          </w:p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МО Войсковицкое сельское поселение</w:t>
            </w:r>
          </w:p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от __.11.2021 г. №___</w:t>
            </w:r>
          </w:p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C00FAA" w:rsidRPr="00C00FAA" w:rsidRDefault="00C00FAA" w:rsidP="00C00FAA">
      <w:pPr>
        <w:pStyle w:val="34"/>
        <w:spacing w:after="0"/>
        <w:rPr>
          <w:b/>
          <w:snapToGrid w:val="0"/>
        </w:rPr>
      </w:pPr>
      <w:r w:rsidRPr="00C00FAA">
        <w:rPr>
          <w:b/>
          <w:snapToGrid w:val="0"/>
        </w:rPr>
        <w:t xml:space="preserve">Перечень главных администраторов источников </w:t>
      </w:r>
    </w:p>
    <w:p w:rsidR="00C00FAA" w:rsidRPr="00C00FAA" w:rsidRDefault="00C00FAA" w:rsidP="00C00FAA">
      <w:pPr>
        <w:pStyle w:val="34"/>
        <w:spacing w:after="0"/>
        <w:rPr>
          <w:b/>
          <w:snapToGrid w:val="0"/>
        </w:rPr>
      </w:pPr>
      <w:r w:rsidRPr="00C00FAA">
        <w:rPr>
          <w:b/>
          <w:snapToGrid w:val="0"/>
        </w:rPr>
        <w:t xml:space="preserve">финансирования дефицита бюджета </w:t>
      </w:r>
    </w:p>
    <w:p w:rsidR="00C00FAA" w:rsidRPr="00C00FAA" w:rsidRDefault="00C00FAA" w:rsidP="00C00FAA">
      <w:pPr>
        <w:pStyle w:val="34"/>
        <w:spacing w:after="0"/>
        <w:rPr>
          <w:b/>
          <w:snapToGrid w:val="0"/>
        </w:rPr>
      </w:pPr>
      <w:r w:rsidRPr="00C00FAA">
        <w:rPr>
          <w:b/>
          <w:snapToGrid w:val="0"/>
        </w:rPr>
        <w:t>МО Войсковицкое сельское поселение</w:t>
      </w:r>
    </w:p>
    <w:p w:rsidR="00C00FAA" w:rsidRPr="00C00FAA" w:rsidRDefault="00C00FAA" w:rsidP="00C00FAA">
      <w:pPr>
        <w:pStyle w:val="34"/>
        <w:spacing w:after="0"/>
        <w:rPr>
          <w:b/>
          <w:snapToGrid w:val="0"/>
        </w:rPr>
      </w:pPr>
    </w:p>
    <w:tbl>
      <w:tblPr>
        <w:tblW w:w="935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5"/>
        <w:gridCol w:w="3089"/>
        <w:gridCol w:w="4863"/>
      </w:tblGrid>
      <w:tr w:rsidR="00C00FAA" w:rsidRPr="00C00FAA" w:rsidTr="00D57748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</w:p>
          <w:p w:rsidR="00C00FAA" w:rsidRPr="00C00FAA" w:rsidRDefault="00C00FAA" w:rsidP="00C00FAA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Наименование главного администратора источников финансирования бюджета</w:t>
            </w:r>
          </w:p>
          <w:p w:rsidR="00C00FAA" w:rsidRPr="00C00FAA" w:rsidRDefault="00C00FAA" w:rsidP="00C00FAA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00FAA" w:rsidRPr="00C00FAA" w:rsidTr="00D57748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админи-</w:t>
            </w:r>
          </w:p>
          <w:p w:rsidR="00C00FAA" w:rsidRPr="00C00FAA" w:rsidRDefault="00C00FAA" w:rsidP="00C00FAA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стратора</w:t>
            </w:r>
          </w:p>
          <w:p w:rsidR="00C00FAA" w:rsidRPr="00C00FAA" w:rsidRDefault="00C00FAA" w:rsidP="00C00FAA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источников финансирования дефицита бюджета</w:t>
            </w:r>
          </w:p>
        </w:tc>
        <w:tc>
          <w:tcPr>
            <w:tcW w:w="4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A" w:rsidRPr="00C00FAA" w:rsidRDefault="00C00FAA" w:rsidP="00C00FAA">
            <w:pPr>
              <w:spacing w:after="0" w:line="240" w:lineRule="auto"/>
              <w:rPr>
                <w:snapToGrid w:val="0"/>
                <w:sz w:val="16"/>
                <w:szCs w:val="16"/>
              </w:rPr>
            </w:pPr>
          </w:p>
        </w:tc>
      </w:tr>
      <w:tr w:rsidR="00C00FAA" w:rsidRPr="00C00FAA" w:rsidTr="00D57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3</w:t>
            </w:r>
          </w:p>
        </w:tc>
      </w:tr>
      <w:tr w:rsidR="00C00FAA" w:rsidRPr="00C00FAA" w:rsidTr="00D57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C00FAA">
              <w:rPr>
                <w:b/>
                <w:bCs/>
                <w:snapToGrid w:val="0"/>
                <w:sz w:val="16"/>
                <w:szCs w:val="16"/>
              </w:rPr>
              <w:t>603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napToGrid w:val="0"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Администрация Войсковицкого сельского поселения ГМР ЛО</w:t>
            </w:r>
          </w:p>
        </w:tc>
      </w:tr>
      <w:tr w:rsidR="00C00FAA" w:rsidRPr="00C00FAA" w:rsidTr="00D57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b/>
                <w:bCs/>
                <w:snapToGrid w:val="0"/>
                <w:sz w:val="16"/>
                <w:szCs w:val="16"/>
              </w:rPr>
              <w:t>603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A" w:rsidRPr="00C00FAA" w:rsidRDefault="00C00FAA" w:rsidP="00C00FAA">
            <w:pPr>
              <w:spacing w:after="0" w:line="240" w:lineRule="auto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01 05 02 01 10 0000 510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A" w:rsidRPr="00C00FAA" w:rsidRDefault="00C00FAA" w:rsidP="00C00FA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0FAA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</w:t>
            </w:r>
            <w:r w:rsidRPr="00C00FA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00FAA">
              <w:rPr>
                <w:rFonts w:ascii="Times New Roman" w:hAnsi="Times New Roman" w:cs="Times New Roman"/>
                <w:sz w:val="16"/>
                <w:szCs w:val="16"/>
              </w:rPr>
              <w:t>жетов поселений</w:t>
            </w:r>
          </w:p>
        </w:tc>
      </w:tr>
      <w:tr w:rsidR="00C00FAA" w:rsidRPr="00C00FAA" w:rsidTr="00D57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b/>
                <w:bCs/>
                <w:snapToGrid w:val="0"/>
                <w:sz w:val="16"/>
                <w:szCs w:val="16"/>
              </w:rPr>
              <w:t>603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A" w:rsidRPr="00C00FAA" w:rsidRDefault="00C00FAA" w:rsidP="00C00FAA">
            <w:pPr>
              <w:spacing w:after="0" w:line="240" w:lineRule="auto"/>
              <w:rPr>
                <w:snapToGrid w:val="0"/>
                <w:sz w:val="16"/>
                <w:szCs w:val="16"/>
              </w:rPr>
            </w:pPr>
            <w:r w:rsidRPr="00C00FAA">
              <w:rPr>
                <w:snapToGrid w:val="0"/>
                <w:sz w:val="16"/>
                <w:szCs w:val="16"/>
              </w:rPr>
              <w:t>01 05 02 01 10 0000 610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A" w:rsidRPr="00C00FAA" w:rsidRDefault="00C00FAA" w:rsidP="00C00FA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0FAA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</w:t>
            </w:r>
            <w:r w:rsidRPr="00C00FA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00FAA">
              <w:rPr>
                <w:rFonts w:ascii="Times New Roman" w:hAnsi="Times New Roman" w:cs="Times New Roman"/>
                <w:sz w:val="16"/>
                <w:szCs w:val="16"/>
              </w:rPr>
              <w:t>жетов поселений</w:t>
            </w:r>
          </w:p>
        </w:tc>
      </w:tr>
    </w:tbl>
    <w:p w:rsidR="00C00FAA" w:rsidRPr="00C00FAA" w:rsidRDefault="00C00FAA" w:rsidP="00C00FAA">
      <w:pPr>
        <w:spacing w:after="0" w:line="240" w:lineRule="auto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rPr>
          <w:color w:val="FF0000"/>
          <w:sz w:val="16"/>
          <w:szCs w:val="16"/>
        </w:rPr>
      </w:pPr>
    </w:p>
    <w:tbl>
      <w:tblPr>
        <w:tblW w:w="99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86"/>
        <w:gridCol w:w="963"/>
        <w:gridCol w:w="117"/>
        <w:gridCol w:w="728"/>
        <w:gridCol w:w="381"/>
        <w:gridCol w:w="547"/>
        <w:gridCol w:w="620"/>
        <w:gridCol w:w="88"/>
        <w:gridCol w:w="192"/>
        <w:gridCol w:w="778"/>
        <w:gridCol w:w="73"/>
      </w:tblGrid>
      <w:tr w:rsidR="00C00FAA" w:rsidRPr="00C00FAA" w:rsidTr="00D57748">
        <w:trPr>
          <w:trHeight w:val="285"/>
        </w:trPr>
        <w:tc>
          <w:tcPr>
            <w:tcW w:w="6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Приложение   9</w:t>
            </w:r>
          </w:p>
        </w:tc>
      </w:tr>
      <w:tr w:rsidR="00C00FAA" w:rsidRPr="00C00FAA" w:rsidTr="00D57748">
        <w:trPr>
          <w:trHeight w:val="300"/>
        </w:trPr>
        <w:tc>
          <w:tcPr>
            <w:tcW w:w="6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C00FAA" w:rsidRPr="00C00FAA" w:rsidTr="00D57748">
        <w:trPr>
          <w:trHeight w:val="300"/>
        </w:trPr>
        <w:tc>
          <w:tcPr>
            <w:tcW w:w="99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МО Войсковицкое сельское поселение</w:t>
            </w:r>
          </w:p>
        </w:tc>
      </w:tr>
      <w:tr w:rsidR="00C00FAA" w:rsidRPr="00C00FAA" w:rsidTr="00D57748">
        <w:trPr>
          <w:trHeight w:val="300"/>
        </w:trPr>
        <w:tc>
          <w:tcPr>
            <w:tcW w:w="6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от __.__.2021г. №___</w:t>
            </w:r>
          </w:p>
        </w:tc>
      </w:tr>
      <w:tr w:rsidR="00C00FAA" w:rsidRPr="00C00FAA" w:rsidTr="00D57748">
        <w:trPr>
          <w:trHeight w:val="1080"/>
        </w:trPr>
        <w:tc>
          <w:tcPr>
            <w:tcW w:w="99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разделам и подразделам, классификации расходов бюджета МО Войсковицкое сельское поселение на 2022 год </w:t>
            </w:r>
          </w:p>
        </w:tc>
      </w:tr>
      <w:tr w:rsidR="00C00FAA" w:rsidRPr="00C00FAA" w:rsidTr="00D57748">
        <w:trPr>
          <w:trHeight w:val="1020"/>
        </w:trPr>
        <w:tc>
          <w:tcPr>
            <w:tcW w:w="6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Бюджет на  2022 год </w:t>
            </w:r>
          </w:p>
        </w:tc>
      </w:tr>
      <w:tr w:rsidR="00C00FAA" w:rsidRPr="00C00FAA" w:rsidTr="00D57748">
        <w:trPr>
          <w:trHeight w:val="285"/>
        </w:trPr>
        <w:tc>
          <w:tcPr>
            <w:tcW w:w="6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16264,50</w:t>
            </w:r>
          </w:p>
        </w:tc>
      </w:tr>
      <w:tr w:rsidR="00C00FAA" w:rsidRPr="00C00FAA" w:rsidTr="00D57748">
        <w:trPr>
          <w:trHeight w:val="300"/>
        </w:trPr>
        <w:tc>
          <w:tcPr>
            <w:tcW w:w="6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Функционирование закон-х представительных органов МО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300"/>
        </w:trPr>
        <w:tc>
          <w:tcPr>
            <w:tcW w:w="6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15387,92</w:t>
            </w:r>
          </w:p>
        </w:tc>
      </w:tr>
      <w:tr w:rsidR="00C00FAA" w:rsidRPr="00C00FAA" w:rsidTr="00D57748">
        <w:trPr>
          <w:trHeight w:val="600"/>
        </w:trPr>
        <w:tc>
          <w:tcPr>
            <w:tcW w:w="6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Обеспечение деятельности финансовых органов и Контрольно-счетной палаты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0106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237,58</w:t>
            </w:r>
          </w:p>
        </w:tc>
      </w:tr>
      <w:tr w:rsidR="00C00FAA" w:rsidRPr="00C00FAA" w:rsidTr="00D57748">
        <w:trPr>
          <w:trHeight w:val="300"/>
        </w:trPr>
        <w:tc>
          <w:tcPr>
            <w:tcW w:w="6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0107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300"/>
        </w:trPr>
        <w:tc>
          <w:tcPr>
            <w:tcW w:w="6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trHeight w:val="300"/>
        </w:trPr>
        <w:tc>
          <w:tcPr>
            <w:tcW w:w="6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539,00</w:t>
            </w:r>
          </w:p>
        </w:tc>
      </w:tr>
      <w:tr w:rsidR="00C00FAA" w:rsidRPr="00C00FAA" w:rsidTr="00D57748">
        <w:trPr>
          <w:trHeight w:val="285"/>
        </w:trPr>
        <w:tc>
          <w:tcPr>
            <w:tcW w:w="6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297,40</w:t>
            </w:r>
          </w:p>
        </w:tc>
      </w:tr>
      <w:tr w:rsidR="00C00FAA" w:rsidRPr="00C00FAA" w:rsidTr="00D57748">
        <w:trPr>
          <w:trHeight w:val="300"/>
        </w:trPr>
        <w:tc>
          <w:tcPr>
            <w:tcW w:w="6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0203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297,40</w:t>
            </w:r>
          </w:p>
        </w:tc>
      </w:tr>
      <w:tr w:rsidR="00C00FAA" w:rsidRPr="00C00FAA" w:rsidTr="00D57748">
        <w:trPr>
          <w:trHeight w:val="570"/>
        </w:trPr>
        <w:tc>
          <w:tcPr>
            <w:tcW w:w="6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110,00</w:t>
            </w:r>
          </w:p>
        </w:tc>
      </w:tr>
      <w:tr w:rsidR="00C00FAA" w:rsidRPr="00C00FAA" w:rsidTr="00D57748">
        <w:trPr>
          <w:trHeight w:val="900"/>
        </w:trPr>
        <w:tc>
          <w:tcPr>
            <w:tcW w:w="6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trHeight w:val="300"/>
        </w:trPr>
        <w:tc>
          <w:tcPr>
            <w:tcW w:w="6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lastRenderedPageBreak/>
              <w:t>Профилактика терроризма и экстремизма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0314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10,00</w:t>
            </w:r>
          </w:p>
        </w:tc>
      </w:tr>
      <w:tr w:rsidR="00C00FAA" w:rsidRPr="00C00FAA" w:rsidTr="00D57748">
        <w:trPr>
          <w:trHeight w:val="285"/>
        </w:trPr>
        <w:tc>
          <w:tcPr>
            <w:tcW w:w="6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10455,00</w:t>
            </w:r>
          </w:p>
        </w:tc>
      </w:tr>
      <w:tr w:rsidR="00C00FAA" w:rsidRPr="00C00FAA" w:rsidTr="00D57748">
        <w:trPr>
          <w:trHeight w:val="300"/>
        </w:trPr>
        <w:tc>
          <w:tcPr>
            <w:tcW w:w="6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0401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300"/>
        </w:trPr>
        <w:tc>
          <w:tcPr>
            <w:tcW w:w="6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0405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20,00</w:t>
            </w:r>
          </w:p>
        </w:tc>
      </w:tr>
      <w:tr w:rsidR="00C00FAA" w:rsidRPr="00C00FAA" w:rsidTr="00D57748">
        <w:trPr>
          <w:trHeight w:val="300"/>
        </w:trPr>
        <w:tc>
          <w:tcPr>
            <w:tcW w:w="6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9945,00</w:t>
            </w:r>
          </w:p>
        </w:tc>
      </w:tr>
      <w:tr w:rsidR="00C00FAA" w:rsidRPr="00C00FAA" w:rsidTr="00D57748">
        <w:trPr>
          <w:trHeight w:val="300"/>
        </w:trPr>
        <w:tc>
          <w:tcPr>
            <w:tcW w:w="6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490,00</w:t>
            </w:r>
          </w:p>
        </w:tc>
      </w:tr>
      <w:tr w:rsidR="00C00FAA" w:rsidRPr="00C00FAA" w:rsidTr="00D57748">
        <w:trPr>
          <w:trHeight w:val="285"/>
        </w:trPr>
        <w:tc>
          <w:tcPr>
            <w:tcW w:w="6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10674,60</w:t>
            </w:r>
          </w:p>
        </w:tc>
      </w:tr>
      <w:tr w:rsidR="00C00FAA" w:rsidRPr="00C00FAA" w:rsidTr="00D57748">
        <w:trPr>
          <w:trHeight w:val="300"/>
        </w:trPr>
        <w:tc>
          <w:tcPr>
            <w:tcW w:w="6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Жилищное  хозяйство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1642,70</w:t>
            </w:r>
          </w:p>
        </w:tc>
      </w:tr>
      <w:tr w:rsidR="00C00FAA" w:rsidRPr="00C00FAA" w:rsidTr="00D57748">
        <w:trPr>
          <w:trHeight w:val="300"/>
        </w:trPr>
        <w:tc>
          <w:tcPr>
            <w:tcW w:w="6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Коммунальное хозяйство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0502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439,30</w:t>
            </w:r>
          </w:p>
        </w:tc>
      </w:tr>
      <w:tr w:rsidR="00C00FAA" w:rsidRPr="00C00FAA" w:rsidTr="00D57748">
        <w:trPr>
          <w:trHeight w:val="300"/>
        </w:trPr>
        <w:tc>
          <w:tcPr>
            <w:tcW w:w="6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8592,60</w:t>
            </w:r>
          </w:p>
        </w:tc>
      </w:tr>
      <w:tr w:rsidR="00C00FAA" w:rsidRPr="00C00FAA" w:rsidTr="00D57748">
        <w:trPr>
          <w:trHeight w:val="285"/>
        </w:trPr>
        <w:tc>
          <w:tcPr>
            <w:tcW w:w="6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110,00</w:t>
            </w:r>
          </w:p>
        </w:tc>
      </w:tr>
      <w:tr w:rsidR="00C00FAA" w:rsidRPr="00C00FAA" w:rsidTr="00D57748">
        <w:trPr>
          <w:trHeight w:val="630"/>
        </w:trPr>
        <w:tc>
          <w:tcPr>
            <w:tcW w:w="6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22272F"/>
                <w:sz w:val="16"/>
                <w:szCs w:val="16"/>
              </w:rPr>
            </w:pPr>
            <w:r w:rsidRPr="00C00FAA">
              <w:rPr>
                <w:color w:val="22272F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0705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60,00</w:t>
            </w:r>
          </w:p>
        </w:tc>
      </w:tr>
      <w:tr w:rsidR="00C00FAA" w:rsidRPr="00C00FAA" w:rsidTr="00D57748">
        <w:trPr>
          <w:trHeight w:val="300"/>
        </w:trPr>
        <w:tc>
          <w:tcPr>
            <w:tcW w:w="6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0707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trHeight w:val="285"/>
        </w:trPr>
        <w:tc>
          <w:tcPr>
            <w:tcW w:w="6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16699,60</w:t>
            </w:r>
          </w:p>
        </w:tc>
      </w:tr>
      <w:tr w:rsidR="00C00FAA" w:rsidRPr="00C00FAA" w:rsidTr="00D57748">
        <w:trPr>
          <w:trHeight w:val="300"/>
        </w:trPr>
        <w:tc>
          <w:tcPr>
            <w:tcW w:w="6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16699,60</w:t>
            </w:r>
          </w:p>
        </w:tc>
      </w:tr>
      <w:tr w:rsidR="00C00FAA" w:rsidRPr="00C00FAA" w:rsidTr="00D57748">
        <w:trPr>
          <w:trHeight w:val="285"/>
        </w:trPr>
        <w:tc>
          <w:tcPr>
            <w:tcW w:w="6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1588,90</w:t>
            </w:r>
          </w:p>
        </w:tc>
      </w:tr>
      <w:tr w:rsidR="00C00FAA" w:rsidRPr="00C00FAA" w:rsidTr="00D57748">
        <w:trPr>
          <w:trHeight w:val="300"/>
        </w:trPr>
        <w:tc>
          <w:tcPr>
            <w:tcW w:w="6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1588,90</w:t>
            </w:r>
          </w:p>
        </w:tc>
      </w:tr>
      <w:tr w:rsidR="00C00FAA" w:rsidRPr="00C00FAA" w:rsidTr="00D57748">
        <w:trPr>
          <w:trHeight w:val="285"/>
        </w:trPr>
        <w:tc>
          <w:tcPr>
            <w:tcW w:w="6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1000,00</w:t>
            </w:r>
          </w:p>
        </w:tc>
      </w:tr>
      <w:tr w:rsidR="00C00FAA" w:rsidRPr="00C00FAA" w:rsidTr="00D57748">
        <w:trPr>
          <w:trHeight w:val="300"/>
        </w:trPr>
        <w:tc>
          <w:tcPr>
            <w:tcW w:w="6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1102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1000,00</w:t>
            </w:r>
          </w:p>
        </w:tc>
      </w:tr>
      <w:tr w:rsidR="00C00FAA" w:rsidRPr="00C00FAA" w:rsidTr="00D57748">
        <w:trPr>
          <w:trHeight w:val="285"/>
        </w:trPr>
        <w:tc>
          <w:tcPr>
            <w:tcW w:w="6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57200,00</w:t>
            </w:r>
          </w:p>
        </w:tc>
      </w:tr>
      <w:tr w:rsidR="00C00FAA" w:rsidRPr="00C00FAA" w:rsidTr="00D57748">
        <w:trPr>
          <w:gridAfter w:val="1"/>
          <w:wAfter w:w="73" w:type="dxa"/>
          <w:trHeight w:val="28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Приложение   10</w:t>
            </w:r>
          </w:p>
        </w:tc>
      </w:tr>
      <w:tr w:rsidR="00C00FAA" w:rsidRPr="00C00FAA" w:rsidTr="00D57748">
        <w:trPr>
          <w:gridAfter w:val="1"/>
          <w:wAfter w:w="73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C00FAA" w:rsidRPr="00C00FAA" w:rsidTr="00D57748">
        <w:trPr>
          <w:gridAfter w:val="1"/>
          <w:wAfter w:w="73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МО Войсковицкое сельское поселение</w:t>
            </w:r>
          </w:p>
        </w:tc>
      </w:tr>
      <w:tr w:rsidR="00C00FAA" w:rsidRPr="00C00FAA" w:rsidTr="00D57748">
        <w:trPr>
          <w:gridAfter w:val="1"/>
          <w:wAfter w:w="73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от __.__.2021 г. №__</w:t>
            </w:r>
          </w:p>
        </w:tc>
      </w:tr>
      <w:tr w:rsidR="00C00FAA" w:rsidRPr="00C00FAA" w:rsidTr="00D57748">
        <w:trPr>
          <w:gridAfter w:val="1"/>
          <w:wAfter w:w="73" w:type="dxa"/>
          <w:trHeight w:val="1080"/>
        </w:trPr>
        <w:tc>
          <w:tcPr>
            <w:tcW w:w="98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Распределение бюджетных ассигнований по разделам и подразделам, классификации расходов бюджета МО Войсковицкое сельское поселение на плановый период 2023-2024 годов</w:t>
            </w:r>
          </w:p>
        </w:tc>
      </w:tr>
      <w:tr w:rsidR="00C00FAA" w:rsidRPr="00C00FAA" w:rsidTr="00D57748">
        <w:trPr>
          <w:gridAfter w:val="1"/>
          <w:wAfter w:w="73" w:type="dxa"/>
          <w:trHeight w:val="10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Бюджет на  2023 год 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Бюджет на  2024 год </w:t>
            </w:r>
          </w:p>
        </w:tc>
      </w:tr>
      <w:tr w:rsidR="00C00FAA" w:rsidRPr="00C00FAA" w:rsidTr="00D57748">
        <w:trPr>
          <w:gridAfter w:val="1"/>
          <w:wAfter w:w="73" w:type="dxa"/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16862,08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17086,48</w:t>
            </w:r>
          </w:p>
        </w:tc>
      </w:tr>
      <w:tr w:rsidR="00C00FAA" w:rsidRPr="00C00FAA" w:rsidTr="00D57748">
        <w:trPr>
          <w:gridAfter w:val="1"/>
          <w:wAfter w:w="73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Функционирование закон-х представительных органов МО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120,00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120,00</w:t>
            </w:r>
          </w:p>
        </w:tc>
      </w:tr>
      <w:tr w:rsidR="00C00FAA" w:rsidRPr="00C00FAA" w:rsidTr="00D57748">
        <w:trPr>
          <w:gridAfter w:val="1"/>
          <w:wAfter w:w="73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15752,50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15961,90</w:t>
            </w:r>
          </w:p>
        </w:tc>
      </w:tr>
      <w:tr w:rsidR="00C00FAA" w:rsidRPr="00C00FAA" w:rsidTr="00D57748">
        <w:trPr>
          <w:gridAfter w:val="1"/>
          <w:wAfter w:w="73" w:type="dxa"/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Обеспечение деятельности финансовых органов и Контрольно-счетной палаты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237,58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237,58</w:t>
            </w:r>
          </w:p>
        </w:tc>
      </w:tr>
      <w:tr w:rsidR="00C00FAA" w:rsidRPr="00C00FAA" w:rsidTr="00D57748">
        <w:trPr>
          <w:gridAfter w:val="1"/>
          <w:wAfter w:w="73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gridAfter w:val="1"/>
          <w:wAfter w:w="73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100,00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gridAfter w:val="1"/>
          <w:wAfter w:w="73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652,00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667,00</w:t>
            </w:r>
          </w:p>
        </w:tc>
      </w:tr>
      <w:tr w:rsidR="00C00FAA" w:rsidRPr="00C00FAA" w:rsidTr="00D57748">
        <w:trPr>
          <w:gridAfter w:val="1"/>
          <w:wAfter w:w="73" w:type="dxa"/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297,40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gridAfter w:val="1"/>
          <w:wAfter w:w="73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0203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297,40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gridAfter w:val="1"/>
          <w:wAfter w:w="73" w:type="dxa"/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110,00</w:t>
            </w:r>
          </w:p>
        </w:tc>
      </w:tr>
      <w:tr w:rsidR="00C00FAA" w:rsidRPr="00C00FAA" w:rsidTr="00D57748">
        <w:trPr>
          <w:gridAfter w:val="1"/>
          <w:wAfter w:w="73" w:type="dxa"/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0310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gridAfter w:val="1"/>
          <w:wAfter w:w="73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lastRenderedPageBreak/>
              <w:t>Профилактика терроризма и экстремизма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0314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10,00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10,00</w:t>
            </w:r>
          </w:p>
        </w:tc>
      </w:tr>
      <w:tr w:rsidR="00C00FAA" w:rsidRPr="00C00FAA" w:rsidTr="00D57748">
        <w:trPr>
          <w:gridAfter w:val="1"/>
          <w:wAfter w:w="73" w:type="dxa"/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1820,00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1825,00</w:t>
            </w:r>
          </w:p>
        </w:tc>
      </w:tr>
      <w:tr w:rsidR="00C00FAA" w:rsidRPr="00C00FAA" w:rsidTr="00D57748">
        <w:trPr>
          <w:gridAfter w:val="1"/>
          <w:wAfter w:w="73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gridAfter w:val="1"/>
          <w:wAfter w:w="73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20,00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20,00</w:t>
            </w:r>
          </w:p>
        </w:tc>
      </w:tr>
      <w:tr w:rsidR="00C00FAA" w:rsidRPr="00C00FAA" w:rsidTr="00D57748">
        <w:trPr>
          <w:gridAfter w:val="1"/>
          <w:wAfter w:w="73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1450,00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1450,00</w:t>
            </w:r>
          </w:p>
        </w:tc>
      </w:tr>
      <w:tr w:rsidR="00C00FAA" w:rsidRPr="00C00FAA" w:rsidTr="00D57748">
        <w:trPr>
          <w:gridAfter w:val="1"/>
          <w:wAfter w:w="73" w:type="dxa"/>
          <w:trHeight w:val="3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0412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350,00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355,00</w:t>
            </w:r>
          </w:p>
        </w:tc>
      </w:tr>
      <w:tr w:rsidR="00C00FAA" w:rsidRPr="00C00FAA" w:rsidTr="00D57748">
        <w:trPr>
          <w:gridAfter w:val="1"/>
          <w:wAfter w:w="73" w:type="dxa"/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9265,82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8499,02</w:t>
            </w:r>
          </w:p>
        </w:tc>
      </w:tr>
      <w:tr w:rsidR="00C00FAA" w:rsidRPr="00C00FAA" w:rsidTr="00D57748">
        <w:trPr>
          <w:gridAfter w:val="1"/>
          <w:wAfter w:w="73" w:type="dxa"/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Жилищное  хозяйство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1460,70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1460,70</w:t>
            </w:r>
          </w:p>
        </w:tc>
      </w:tr>
      <w:tr w:rsidR="00C00FAA" w:rsidRPr="00C00FAA" w:rsidTr="00D57748">
        <w:trPr>
          <w:gridAfter w:val="1"/>
          <w:wAfter w:w="73" w:type="dxa"/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Коммунальное хозяйство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354,32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358,32</w:t>
            </w:r>
          </w:p>
        </w:tc>
      </w:tr>
      <w:tr w:rsidR="00C00FAA" w:rsidRPr="00C00FAA" w:rsidTr="00D57748">
        <w:trPr>
          <w:gridAfter w:val="1"/>
          <w:wAfter w:w="73" w:type="dxa"/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7450,80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6680,00</w:t>
            </w:r>
          </w:p>
        </w:tc>
      </w:tr>
      <w:tr w:rsidR="00C00FAA" w:rsidRPr="00C00FAA" w:rsidTr="00D57748">
        <w:trPr>
          <w:gridAfter w:val="1"/>
          <w:wAfter w:w="73" w:type="dxa"/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660,00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660,00</w:t>
            </w:r>
          </w:p>
        </w:tc>
      </w:tr>
      <w:tr w:rsidR="00C00FAA" w:rsidRPr="00C00FAA" w:rsidTr="00D57748">
        <w:trPr>
          <w:gridAfter w:val="1"/>
          <w:wAfter w:w="73" w:type="dxa"/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22272F"/>
                <w:sz w:val="16"/>
                <w:szCs w:val="16"/>
              </w:rPr>
            </w:pPr>
            <w:r w:rsidRPr="00C00FAA">
              <w:rPr>
                <w:color w:val="22272F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0705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80,00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80,00</w:t>
            </w:r>
          </w:p>
        </w:tc>
      </w:tr>
      <w:tr w:rsidR="00C00FAA" w:rsidRPr="00C00FAA" w:rsidTr="00D57748">
        <w:trPr>
          <w:gridAfter w:val="1"/>
          <w:wAfter w:w="73" w:type="dxa"/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0707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580,00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580,00</w:t>
            </w:r>
          </w:p>
        </w:tc>
      </w:tr>
      <w:tr w:rsidR="00C00FAA" w:rsidRPr="00C00FAA" w:rsidTr="00D57748">
        <w:trPr>
          <w:gridAfter w:val="1"/>
          <w:wAfter w:w="73" w:type="dxa"/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12353,70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12835,50</w:t>
            </w:r>
          </w:p>
        </w:tc>
      </w:tr>
      <w:tr w:rsidR="00C00FAA" w:rsidRPr="00C00FAA" w:rsidTr="00D57748">
        <w:trPr>
          <w:gridAfter w:val="1"/>
          <w:wAfter w:w="73" w:type="dxa"/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0801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12353,70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12835,50</w:t>
            </w:r>
          </w:p>
        </w:tc>
      </w:tr>
      <w:tr w:rsidR="00C00FAA" w:rsidRPr="00C00FAA" w:rsidTr="00D57748">
        <w:trPr>
          <w:gridAfter w:val="1"/>
          <w:wAfter w:w="73" w:type="dxa"/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1600,00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1600,00</w:t>
            </w:r>
          </w:p>
        </w:tc>
      </w:tr>
      <w:tr w:rsidR="00C00FAA" w:rsidRPr="00C00FAA" w:rsidTr="00D57748">
        <w:trPr>
          <w:gridAfter w:val="1"/>
          <w:wAfter w:w="73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1600,00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1600,00</w:t>
            </w:r>
          </w:p>
        </w:tc>
      </w:tr>
      <w:tr w:rsidR="00C00FAA" w:rsidRPr="00C00FAA" w:rsidTr="00D57748">
        <w:trPr>
          <w:gridAfter w:val="1"/>
          <w:wAfter w:w="73" w:type="dxa"/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1000,00</w:t>
            </w:r>
          </w:p>
        </w:tc>
      </w:tr>
      <w:tr w:rsidR="00C00FAA" w:rsidRPr="00C00FAA" w:rsidTr="00D57748">
        <w:trPr>
          <w:gridAfter w:val="1"/>
          <w:wAfter w:w="73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1102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1000,00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1000,00</w:t>
            </w:r>
          </w:p>
        </w:tc>
      </w:tr>
      <w:tr w:rsidR="00C00FAA" w:rsidRPr="00C00FAA" w:rsidTr="00D57748">
        <w:trPr>
          <w:gridAfter w:val="1"/>
          <w:wAfter w:w="73" w:type="dxa"/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43969,00</w:t>
            </w:r>
          </w:p>
        </w:tc>
        <w:tc>
          <w:tcPr>
            <w:tcW w:w="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43616,00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Приложение  11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МО Войсковицкое сельское поселение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от __.__.2021 г. №__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</w:tr>
      <w:tr w:rsidR="00C00FAA" w:rsidRPr="00C00FAA" w:rsidTr="00D57748">
        <w:trPr>
          <w:gridAfter w:val="2"/>
          <w:wAfter w:w="851" w:type="dxa"/>
          <w:trHeight w:val="517"/>
        </w:trPr>
        <w:tc>
          <w:tcPr>
            <w:tcW w:w="910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Распределение бюджетных ассигнований  по целевым статьям, группам и подгруппам видов расходов классификации расходов бюджетов, а также по разделам и подразделам классификации расходов бюджетов бюджета МО Войсковицкое сельское поселение на 2022 год  </w:t>
            </w:r>
          </w:p>
        </w:tc>
      </w:tr>
      <w:tr w:rsidR="00C00FAA" w:rsidRPr="00C00FAA" w:rsidTr="00D57748">
        <w:trPr>
          <w:gridAfter w:val="2"/>
          <w:wAfter w:w="851" w:type="dxa"/>
          <w:trHeight w:val="705"/>
        </w:trPr>
        <w:tc>
          <w:tcPr>
            <w:tcW w:w="91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00FAA" w:rsidRPr="00C00FAA" w:rsidTr="00D57748">
        <w:trPr>
          <w:gridAfter w:val="2"/>
          <w:wAfter w:w="851" w:type="dxa"/>
          <w:trHeight w:val="630"/>
        </w:trPr>
        <w:tc>
          <w:tcPr>
            <w:tcW w:w="54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Бюджет на 2022 год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38 727,77</w:t>
            </w:r>
          </w:p>
        </w:tc>
      </w:tr>
      <w:tr w:rsidR="00C00FAA" w:rsidRPr="00C00FAA" w:rsidTr="00D57748">
        <w:trPr>
          <w:gridAfter w:val="2"/>
          <w:wAfter w:w="851" w:type="dxa"/>
          <w:trHeight w:val="63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7И00000000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38 727,77</w:t>
            </w:r>
          </w:p>
        </w:tc>
      </w:tr>
      <w:tr w:rsidR="00C00FAA" w:rsidRPr="00C00FAA" w:rsidTr="00D57748">
        <w:trPr>
          <w:gridAfter w:val="2"/>
          <w:wAfter w:w="851" w:type="dxa"/>
          <w:trHeight w:val="63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bookmarkStart w:id="9" w:name="RANGE!A11"/>
            <w:r w:rsidRPr="00C00FAA">
              <w:rPr>
                <w:b/>
                <w:bCs/>
                <w:sz w:val="16"/>
                <w:szCs w:val="16"/>
              </w:rPr>
              <w:t xml:space="preserve">ПОДПРОГРАММА 1 "СТИМУЛИРОВАНИЕ ЭКОНОМИЧЕСКОЙ АКТИВНОСТИ НА ТЕРРИТОРИИ ВОЙСКОВИЦКОГО СЕЛЬСКОГО ПОСЕЛЕНИЯ" </w:t>
            </w:r>
            <w:bookmarkEnd w:id="9"/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590,00</w:t>
            </w:r>
          </w:p>
        </w:tc>
      </w:tr>
      <w:tr w:rsidR="00C00FAA" w:rsidRPr="00C00FAA" w:rsidTr="00D57748">
        <w:trPr>
          <w:gridAfter w:val="2"/>
          <w:wAfter w:w="851" w:type="dxa"/>
          <w:trHeight w:val="43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7И10015030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80,00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7И10015030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80,00</w:t>
            </w:r>
          </w:p>
        </w:tc>
      </w:tr>
      <w:tr w:rsidR="00C00FAA" w:rsidRPr="00C00FAA" w:rsidTr="00D57748">
        <w:trPr>
          <w:gridAfter w:val="2"/>
          <w:wAfter w:w="851" w:type="dxa"/>
          <w:trHeight w:val="43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7И10015031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330,00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7И10015031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0412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330,00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7И10015170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150,00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7И10015170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0412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150,00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Мероприятия по развитию и поддержке предпринимательства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7И10015510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7И10015510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0412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10,00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Содействие созданию условий для развития сельского хозяйства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7И10015520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7И10015520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20,00</w:t>
            </w:r>
          </w:p>
        </w:tc>
      </w:tr>
      <w:tr w:rsidR="00C00FAA" w:rsidRPr="00C00FAA" w:rsidTr="00D57748">
        <w:trPr>
          <w:gridAfter w:val="2"/>
          <w:wAfter w:w="851" w:type="dxa"/>
          <w:trHeight w:val="63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ПОДПРОГРАММА 2 "ОБЕСПЕЧЕНИЕ БЕЗОПАСНОСТИ НА ТЕРРИТОРИИ ВОЙСКОВИЦКОГО СЕЛЬСКОГО ПОСЕЛЕНИЯ"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7И20000000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110,00</w:t>
            </w:r>
          </w:p>
        </w:tc>
      </w:tr>
      <w:tr w:rsidR="00C00FAA" w:rsidRPr="00C00FAA" w:rsidTr="00D57748">
        <w:trPr>
          <w:gridAfter w:val="2"/>
          <w:wAfter w:w="851" w:type="dxa"/>
          <w:trHeight w:val="63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7И20015100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7И20015100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0310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7И20015120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7И20015120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0310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7И20015690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7И20015690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0314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10,00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Мероприятия по формированию законопослушного поведения участников дорожного движения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7И20019280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7И20019280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gridAfter w:val="2"/>
          <w:wAfter w:w="851" w:type="dxa"/>
          <w:trHeight w:val="60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ПОДПРОГРАММА 3 "ЖИЛИЩНО - КОММУНАЛЬНОЕ ХОЗЯЙСТВО, СОДЕРЖАНИЕ АВТОМОБИЛЬНЫХ ДОРОГ И БЛАГОУСТРОЙСТВО ТЕРРИТОРИИ ВОЙСКОВИЦКОГО СЕЛЬСКОГО ПОСЕЛЕНИЯ"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19 441,77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1 422,50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7И30015210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220,50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7И30015210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220,50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7И30015530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7И30015530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20,00</w:t>
            </w:r>
          </w:p>
        </w:tc>
      </w:tr>
      <w:tr w:rsidR="00C00FAA" w:rsidRPr="00C00FAA" w:rsidTr="00D57748">
        <w:trPr>
          <w:gridAfter w:val="2"/>
          <w:wAfter w:w="851" w:type="dxa"/>
          <w:trHeight w:val="63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7И30016400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1 182,00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7И30016400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1 182,00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318,07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7И30015220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318,07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7И30015220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149,98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7И30015220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247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168,09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7 756,20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Проведение мероприятий по организации уличного освещения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7И30015380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2 150,00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7И30015380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250,00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7И30015380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247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1 900,00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Проведение мероприятий по организации уличного освещения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7И300S4660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7И300S4660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503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Сроительство контейнерных площадок для создания мест накоплеия ТКО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7И300S4770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400,70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7И300S4770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400,70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Проведение мероприятий по организации уличного освещения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7И300S4841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7И300S4841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Проведение мероприятий по озеленению территории поселения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7И30015400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140,00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7И30015400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140,00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Мероприятия по организации и содержанию мест захоронений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7И30015410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224,00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7И30015410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224,00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Прочие мероприятия по благоустройству территории поселения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7И30015420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4 241,50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7И30015420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4 241,50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7И30015530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250,00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7И30015530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250,00</w:t>
            </w:r>
          </w:p>
        </w:tc>
      </w:tr>
      <w:tr w:rsidR="00C00FAA" w:rsidRPr="00C00FAA" w:rsidTr="00D57748">
        <w:trPr>
          <w:gridAfter w:val="2"/>
          <w:wAfter w:w="851" w:type="dxa"/>
          <w:trHeight w:val="63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lastRenderedPageBreak/>
              <w:t>Мероприятия по ликвидации несанкционированных свалок, вывозу ТКО, оборудованию и содержанию мест для сбора мусора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7И30016720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350,00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7И30016720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350,00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9 945,00</w:t>
            </w:r>
          </w:p>
        </w:tc>
      </w:tr>
      <w:tr w:rsidR="00C00FAA" w:rsidRPr="00C00FAA" w:rsidTr="00D57748">
        <w:trPr>
          <w:gridAfter w:val="2"/>
          <w:wAfter w:w="851" w:type="dxa"/>
          <w:trHeight w:val="63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муниципального образования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7И30015390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909,02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7И30015390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909,02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Проведение мероприятий по обеспечению безопасности дорожного движения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7И30015540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7И30015540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7И30015611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350,00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7И30015611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350,00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7И300S4840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1 300,00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7И300S4840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1 300,00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7И300S4200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6 231,08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7И300S4200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6 231,08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7И300S4661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1 054,90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7И300S4661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1 054,90</w:t>
            </w:r>
          </w:p>
        </w:tc>
      </w:tr>
      <w:tr w:rsidR="00C00FAA" w:rsidRPr="00C00FAA" w:rsidTr="00D57748">
        <w:trPr>
          <w:gridAfter w:val="2"/>
          <w:wAfter w:w="851" w:type="dxa"/>
          <w:trHeight w:val="84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ПОДПРОГРАММА 4 "РАЗВИТИЕ КУЛЬТУРЫ, ОРГАНИЗАЦИЯ ПРАЗДНИЧНЫХ МЕРОПРИЯТИЙ НА ТЕРРИТОРИИ ВОЙСКОВИЦКОГО СЕЛЬСКОГО ПОСЕЛЕНИЯ"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16 699,60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15 397,58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7И40012500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10 880,44</w:t>
            </w:r>
          </w:p>
        </w:tc>
      </w:tr>
      <w:tr w:rsidR="00C00FAA" w:rsidRPr="00C00FAA" w:rsidTr="00D57748">
        <w:trPr>
          <w:gridAfter w:val="2"/>
          <w:wAfter w:w="851" w:type="dxa"/>
          <w:trHeight w:val="67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7И40012500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611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0801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10 880,44</w:t>
            </w:r>
          </w:p>
        </w:tc>
      </w:tr>
      <w:tr w:rsidR="00C00FAA" w:rsidRPr="00C00FAA" w:rsidTr="00D57748">
        <w:trPr>
          <w:gridAfter w:val="2"/>
          <w:wAfter w:w="851" w:type="dxa"/>
          <w:trHeight w:val="43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7И40015630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304,00</w:t>
            </w:r>
          </w:p>
        </w:tc>
      </w:tr>
      <w:tr w:rsidR="00C00FAA" w:rsidRPr="00C00FAA" w:rsidTr="00D57748">
        <w:trPr>
          <w:gridAfter w:val="2"/>
          <w:wAfter w:w="851" w:type="dxa"/>
          <w:trHeight w:val="22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7И40015630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611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0801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164,00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7И40015630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0801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140,00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Обеспечение выплат стимулирующего характера (культура)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7И400S0363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4 213,14</w:t>
            </w:r>
          </w:p>
        </w:tc>
      </w:tr>
      <w:tr w:rsidR="00C00FAA" w:rsidRPr="00C00FAA" w:rsidTr="00D57748">
        <w:trPr>
          <w:gridAfter w:val="2"/>
          <w:wAfter w:w="851" w:type="dxa"/>
          <w:trHeight w:val="67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7И400S0363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611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0801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4 213,14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БИБЛИОТЕКА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1 302,02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Обеспечение деятельности библиотек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7И40012600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700,96</w:t>
            </w:r>
          </w:p>
        </w:tc>
      </w:tr>
      <w:tr w:rsidR="00C00FAA" w:rsidRPr="00C00FAA" w:rsidTr="00D57748">
        <w:trPr>
          <w:gridAfter w:val="2"/>
          <w:wAfter w:w="851" w:type="dxa"/>
          <w:trHeight w:val="67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7И40012600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611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0801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700,96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Обеспечение выплат стимулирующего характера (библиотека)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7И400S0361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601,07</w:t>
            </w:r>
          </w:p>
        </w:tc>
      </w:tr>
      <w:tr w:rsidR="00C00FAA" w:rsidRPr="00C00FAA" w:rsidTr="00D57748">
        <w:trPr>
          <w:gridAfter w:val="2"/>
          <w:wAfter w:w="851" w:type="dxa"/>
          <w:trHeight w:val="67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7И400S0361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611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0801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601,07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Капитальный ремонт объектов государственной (муниципальной) собственности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7И400S0670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7И400S0670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612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0801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gridAfter w:val="2"/>
          <w:wAfter w:w="851" w:type="dxa"/>
          <w:trHeight w:val="69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ПОДПРОГРАММА 5 "РАЗВИТИЕ ФИЗИЧЕСКОЙ КУЛЬТУРЫ, СПОРТА И МОЛОДЕЖНОЙ ПОЛИТИКИ НА ТЕРРИТОРИИ ВОЙСКОВИЦКОГО СЕЛЬСКОГО ПОСЕЛЕНИЯ"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1 050,00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Проведение мероприятий для детей и молодежи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7И50015230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7И50015230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0707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lastRenderedPageBreak/>
              <w:t>МАССОВЫЙ СПОРТ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7И50012800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900,00</w:t>
            </w:r>
          </w:p>
        </w:tc>
      </w:tr>
      <w:tr w:rsidR="00C00FAA" w:rsidRPr="00C00FAA" w:rsidTr="00D57748">
        <w:trPr>
          <w:gridAfter w:val="2"/>
          <w:wAfter w:w="851" w:type="dxa"/>
          <w:trHeight w:val="67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7И50012800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611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1102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900,00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Проведение мероприятий в области спорта и физической культуры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7И50015340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gridAfter w:val="2"/>
          <w:wAfter w:w="851" w:type="dxa"/>
          <w:trHeight w:val="67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7И50015340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611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1102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gridAfter w:val="2"/>
          <w:wAfter w:w="851" w:type="dxa"/>
          <w:trHeight w:val="63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ПОДПРОГРАММА 7 "КОМПЛЕКСНОЕ РАЗВИТИЕ СЕЛЬСКОЙ ТЕРРИТОРИИ МО ВОЙСКОВИЦКОЕ СЕЛЬСКОЕ ПОСЕЛЕНИЕ"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836,40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836,40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Мероприятия по благоустройству сельских территорий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7И700L5670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7И700L5670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 xml:space="preserve">Мероприятия по борьбе с борщевиком Сосновского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7И700S4310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836,40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7И700S4310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836,40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gridAfter w:val="2"/>
          <w:wAfter w:w="851" w:type="dxa"/>
          <w:trHeight w:val="435"/>
        </w:trPr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Развитие сети учреждений культурно-досугового типа, социального назначения на сельских территориях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7И700S0670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7И700S0670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НЕПРОГРАММНАЯ ЧАСТЬ РАСХОДОВ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18 472,23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15 387,92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617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11 550,00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6170011020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9 486,40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6170011020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121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7 298,00</w:t>
            </w:r>
          </w:p>
        </w:tc>
      </w:tr>
      <w:tr w:rsidR="00C00FAA" w:rsidRPr="00C00FAA" w:rsidTr="00D57748">
        <w:trPr>
          <w:gridAfter w:val="2"/>
          <w:wAfter w:w="851" w:type="dxa"/>
          <w:trHeight w:val="48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6170011020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129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2 188,40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Расходы на обеспечение деятельности главы местной администрации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6170011040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2 063,60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6170011040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121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1 593,60</w:t>
            </w:r>
          </w:p>
        </w:tc>
      </w:tr>
      <w:tr w:rsidR="00C00FAA" w:rsidRPr="00C00FAA" w:rsidTr="00D57748">
        <w:trPr>
          <w:gridAfter w:val="2"/>
          <w:wAfter w:w="851" w:type="dxa"/>
          <w:trHeight w:val="45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6170011040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129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470,00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Поощрение муниципальных управленческих команд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6170055490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6170055490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121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gridAfter w:val="2"/>
          <w:wAfter w:w="851" w:type="dxa"/>
          <w:trHeight w:val="45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6170055490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129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618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3 837,92</w:t>
            </w:r>
          </w:p>
        </w:tc>
      </w:tr>
      <w:tr w:rsidR="00C00FAA" w:rsidRPr="00C00FAA" w:rsidTr="00D57748">
        <w:trPr>
          <w:gridAfter w:val="2"/>
          <w:wAfter w:w="851" w:type="dxa"/>
          <w:trHeight w:val="51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3 744,40</w:t>
            </w:r>
          </w:p>
        </w:tc>
      </w:tr>
      <w:tr w:rsidR="00C00FAA" w:rsidRPr="00C00FAA" w:rsidTr="00D57748">
        <w:trPr>
          <w:gridAfter w:val="2"/>
          <w:wAfter w:w="851" w:type="dxa"/>
          <w:trHeight w:val="51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1 091,48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6180011030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121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696,50</w:t>
            </w:r>
          </w:p>
        </w:tc>
      </w:tr>
      <w:tr w:rsidR="00C00FAA" w:rsidRPr="00C00FAA" w:rsidTr="00D57748">
        <w:trPr>
          <w:gridAfter w:val="2"/>
          <w:wAfter w:w="851" w:type="dxa"/>
          <w:trHeight w:val="45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Иные выплаты персоналу государственных (муниципальных) органов , за исключением фонда оплаты труда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6180011030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122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174,98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6180011030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129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220,00</w:t>
            </w:r>
          </w:p>
        </w:tc>
      </w:tr>
      <w:tr w:rsidR="00C00FAA" w:rsidRPr="00C00FAA" w:rsidTr="00D57748">
        <w:trPr>
          <w:gridAfter w:val="2"/>
          <w:wAfter w:w="851" w:type="dxa"/>
          <w:trHeight w:val="63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2 652,92</w:t>
            </w:r>
          </w:p>
        </w:tc>
      </w:tr>
      <w:tr w:rsidR="00C00FAA" w:rsidRPr="00C00FAA" w:rsidTr="00D57748">
        <w:trPr>
          <w:gridAfter w:val="2"/>
          <w:wAfter w:w="851" w:type="dxa"/>
          <w:trHeight w:val="33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Закупка товаров,работ,услуг в сфере информационно-коммуникационных технологий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6180011030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242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832,02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6180011030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1 508,00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6180011030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247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312,90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lastRenderedPageBreak/>
              <w:t>Диспансеризация муниципальных и немуниципальных служащих и добровольное медицинское страхование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6180015070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90,00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6180015070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90,00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Поощрение муниципальных управленческих команд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6180055490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6180055490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121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gridAfter w:val="2"/>
          <w:wAfter w:w="851" w:type="dxa"/>
          <w:trHeight w:val="67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6180055490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129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gridAfter w:val="2"/>
          <w:wAfter w:w="851" w:type="dxa"/>
          <w:trHeight w:val="84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6180071340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3,52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6180071340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3,52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Обеспечение деятельности Совета депутатов муниципального образования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6180011050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gridAfter w:val="2"/>
          <w:wAfter w:w="851" w:type="dxa"/>
          <w:trHeight w:val="67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6180011050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123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3 084,31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6290011070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6290011070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880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6290013000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579,01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Передача полномочий по жилищному контролю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6290013010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540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191,20</w:t>
            </w:r>
          </w:p>
        </w:tc>
      </w:tr>
      <w:tr w:rsidR="00C00FAA" w:rsidRPr="00C00FAA" w:rsidTr="00D57748">
        <w:trPr>
          <w:gridAfter w:val="2"/>
          <w:wAfter w:w="851" w:type="dxa"/>
          <w:trHeight w:val="45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Передача полномочий по казначейскому исполнению бюджетов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6290013020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540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137,10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Передача полномочий по некоторым жилищным вопросам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6290013030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540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29,00</w:t>
            </w:r>
          </w:p>
        </w:tc>
      </w:tr>
      <w:tr w:rsidR="00C00FAA" w:rsidRPr="00C00FAA" w:rsidTr="00D57748">
        <w:trPr>
          <w:gridAfter w:val="2"/>
          <w:wAfter w:w="851" w:type="dxa"/>
          <w:trHeight w:val="45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Передача полномочий по осуществлению финансового контроля бюджетов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6290013060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540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42,28</w:t>
            </w:r>
          </w:p>
        </w:tc>
      </w:tr>
      <w:tr w:rsidR="00C00FAA" w:rsidRPr="00C00FAA" w:rsidTr="00D57748">
        <w:trPr>
          <w:gridAfter w:val="2"/>
          <w:wAfter w:w="851" w:type="dxa"/>
          <w:trHeight w:val="45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Передача полномочий по организации централизованных коммунальных услуг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6290013070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540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121,23</w:t>
            </w:r>
          </w:p>
        </w:tc>
      </w:tr>
      <w:tr w:rsidR="00C00FAA" w:rsidRPr="00C00FAA" w:rsidTr="00D57748">
        <w:trPr>
          <w:gridAfter w:val="2"/>
          <w:wAfter w:w="851" w:type="dxa"/>
          <w:trHeight w:val="67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6290013150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540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58,20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6290015020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gridAfter w:val="2"/>
          <w:wAfter w:w="851" w:type="dxa"/>
          <w:trHeight w:val="31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6290015020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870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0111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Проведение мероприятий, осуществляемых органами местного самоуправления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175,00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6290015050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175,00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Проведение мероприятий, осуществляемых органами местного самоуправления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123,00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6290015050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852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6290015050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853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93,00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Выплаты материальной помощи, поощрения за особые заслуги физическим и юридическим лицам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6290015060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15,00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6290015060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350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15,00</w:t>
            </w:r>
          </w:p>
        </w:tc>
      </w:tr>
      <w:tr w:rsidR="00C00FAA" w:rsidRPr="00C00FAA" w:rsidTr="00D57748">
        <w:trPr>
          <w:gridAfter w:val="2"/>
          <w:wAfter w:w="851" w:type="dxa"/>
          <w:trHeight w:val="84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6290015500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6290015500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6290015500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247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Доплаты к пенсиям муниципальных служащих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6290015280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1 588,90</w:t>
            </w:r>
          </w:p>
        </w:tc>
      </w:tr>
      <w:tr w:rsidR="00C00FAA" w:rsidRPr="00C00FAA" w:rsidTr="00D57748">
        <w:trPr>
          <w:gridAfter w:val="2"/>
          <w:wAfter w:w="851" w:type="dxa"/>
          <w:trHeight w:val="45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6290015280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321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1 588,90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6290016271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6290016271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6290016271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6290016271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0705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60,00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lastRenderedPageBreak/>
              <w:t>Осуществление мер по противодействию коррупции в границах поселения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6290017004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45,00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6290017004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45,00</w:t>
            </w:r>
          </w:p>
        </w:tc>
      </w:tr>
      <w:tr w:rsidR="00C00FAA" w:rsidRPr="00C00FAA" w:rsidTr="00D57748">
        <w:trPr>
          <w:gridAfter w:val="2"/>
          <w:wAfter w:w="851" w:type="dxa"/>
          <w:trHeight w:val="63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6290017170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101,00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6290017170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101,00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ОСУЩЕСТВЛЕНИЕ ПЕРВИЧНОГО ВОИНСКОГО УЧЕТА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297,40</w:t>
            </w:r>
          </w:p>
        </w:tc>
      </w:tr>
      <w:tr w:rsidR="00C00FAA" w:rsidRPr="00C00FAA" w:rsidTr="00D57748">
        <w:trPr>
          <w:gridAfter w:val="2"/>
          <w:wAfter w:w="851" w:type="dxa"/>
          <w:trHeight w:val="420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297,40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121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0203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208,40</w:t>
            </w:r>
          </w:p>
        </w:tc>
      </w:tr>
      <w:tr w:rsidR="00C00FAA" w:rsidRPr="00C00FAA" w:rsidTr="00D57748">
        <w:trPr>
          <w:gridAfter w:val="2"/>
          <w:wAfter w:w="851" w:type="dxa"/>
          <w:trHeight w:val="46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129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0203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63,20</w:t>
            </w:r>
          </w:p>
        </w:tc>
      </w:tr>
      <w:tr w:rsidR="00C00FAA" w:rsidRPr="00C00FAA" w:rsidTr="00D57748">
        <w:trPr>
          <w:gridAfter w:val="2"/>
          <w:wAfter w:w="851" w:type="dxa"/>
          <w:trHeight w:val="255"/>
        </w:trPr>
        <w:tc>
          <w:tcPr>
            <w:tcW w:w="5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0203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25,80</w:t>
            </w:r>
          </w:p>
        </w:tc>
      </w:tr>
      <w:tr w:rsidR="00C00FAA" w:rsidRPr="00C00FAA" w:rsidTr="00D57748">
        <w:trPr>
          <w:gridAfter w:val="2"/>
          <w:wAfter w:w="851" w:type="dxa"/>
          <w:trHeight w:val="270"/>
        </w:trPr>
        <w:tc>
          <w:tcPr>
            <w:tcW w:w="5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8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57 200,00</w:t>
            </w:r>
          </w:p>
        </w:tc>
      </w:tr>
    </w:tbl>
    <w:p w:rsidR="00C00FAA" w:rsidRPr="00C00FAA" w:rsidRDefault="00C00FAA" w:rsidP="00C00FAA">
      <w:pPr>
        <w:spacing w:after="0" w:line="240" w:lineRule="auto"/>
        <w:rPr>
          <w:color w:val="FF0000"/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rPr>
          <w:color w:val="FF0000"/>
          <w:sz w:val="16"/>
          <w:szCs w:val="16"/>
        </w:rPr>
      </w:pPr>
    </w:p>
    <w:tbl>
      <w:tblPr>
        <w:tblW w:w="9797" w:type="dxa"/>
        <w:tblInd w:w="108" w:type="dxa"/>
        <w:tblLook w:val="04A0" w:firstRow="1" w:lastRow="0" w:firstColumn="1" w:lastColumn="0" w:noHBand="0" w:noVBand="1"/>
      </w:tblPr>
      <w:tblGrid>
        <w:gridCol w:w="4820"/>
        <w:gridCol w:w="1088"/>
        <w:gridCol w:w="812"/>
        <w:gridCol w:w="990"/>
        <w:gridCol w:w="1048"/>
        <w:gridCol w:w="1039"/>
      </w:tblGrid>
      <w:tr w:rsidR="00C00FAA" w:rsidRPr="00C00FAA" w:rsidTr="00D57748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Приложение   12</w:t>
            </w:r>
          </w:p>
        </w:tc>
      </w:tr>
      <w:tr w:rsidR="00C00FAA" w:rsidRPr="00C00FAA" w:rsidTr="00D57748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C00FAA" w:rsidRPr="00C00FAA" w:rsidTr="00D57748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МО Войсковицкое сельское поселение</w:t>
            </w:r>
          </w:p>
        </w:tc>
      </w:tr>
      <w:tr w:rsidR="00C00FAA" w:rsidRPr="00C00FAA" w:rsidTr="00D57748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от __.__.2021 г. №__</w:t>
            </w:r>
          </w:p>
        </w:tc>
      </w:tr>
      <w:tr w:rsidR="00C00FAA" w:rsidRPr="00C00FAA" w:rsidTr="00D57748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00FAA" w:rsidRPr="00C00FAA" w:rsidTr="00D57748">
        <w:trPr>
          <w:trHeight w:val="517"/>
        </w:trPr>
        <w:tc>
          <w:tcPr>
            <w:tcW w:w="979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Распределение бюджетных ассигнований  по целевым статьям, группам и подгруппам видов расходов классификации расходов бюджетов, а также по разделам и подразделам классификации расходов бюджетов бюджета МО Войсковицкое сельское поселение на 2023-2024 год</w:t>
            </w:r>
          </w:p>
        </w:tc>
      </w:tr>
      <w:tr w:rsidR="00C00FAA" w:rsidRPr="00C00FAA" w:rsidTr="00D57748">
        <w:trPr>
          <w:trHeight w:val="1110"/>
        </w:trPr>
        <w:tc>
          <w:tcPr>
            <w:tcW w:w="97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00FAA" w:rsidRPr="00C00FAA" w:rsidTr="00D57748">
        <w:trPr>
          <w:trHeight w:val="63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Бюджет на 2023 год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Бюджет на 2024 год</w:t>
            </w:r>
          </w:p>
        </w:tc>
      </w:tr>
      <w:tr w:rsidR="00C00FAA" w:rsidRPr="00C00FAA" w:rsidTr="00D57748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24 888,09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24 608,09</w:t>
            </w:r>
          </w:p>
        </w:tc>
      </w:tr>
      <w:tr w:rsidR="00C00FAA" w:rsidRPr="00C00FAA" w:rsidTr="00D57748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24 888,09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24 608,09</w:t>
            </w:r>
          </w:p>
        </w:tc>
      </w:tr>
      <w:tr w:rsidR="00C00FAA" w:rsidRPr="00C00FAA" w:rsidTr="00D57748">
        <w:trPr>
          <w:trHeight w:val="8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ПОДПРОГРАММА 1 "СТИМУЛИРОВАНИЕ ЭКОНОМИЧЕСКОЙ АКТИВНОСТИ НА ТЕРРИТОРИИ ВОЙСКОВИЦКОГО СЕЛЬСКОГО ПОСЕЛЕНИЯ"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470,00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475,00</w:t>
            </w:r>
          </w:p>
        </w:tc>
      </w:tr>
      <w:tr w:rsidR="00C00FAA" w:rsidRPr="00C00FAA" w:rsidTr="00D57748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7И10015030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7И10015030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trHeight w:val="4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7И10015031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175,00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175,00</w:t>
            </w:r>
          </w:p>
        </w:tc>
      </w:tr>
      <w:tr w:rsidR="00C00FAA" w:rsidRPr="00C00FAA" w:rsidTr="00D57748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7И10015031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175,00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175,00</w:t>
            </w:r>
          </w:p>
        </w:tc>
      </w:tr>
      <w:tr w:rsidR="00C00FAA" w:rsidRPr="00C00FAA" w:rsidTr="00D57748">
        <w:trPr>
          <w:trHeight w:val="4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7И10015170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150,00</w:t>
            </w:r>
          </w:p>
        </w:tc>
      </w:tr>
      <w:tr w:rsidR="00C00FAA" w:rsidRPr="00C00FAA" w:rsidTr="00D57748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7И10015170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150,00</w:t>
            </w:r>
          </w:p>
        </w:tc>
      </w:tr>
      <w:tr w:rsidR="00C00FAA" w:rsidRPr="00C00FAA" w:rsidTr="00D57748">
        <w:trPr>
          <w:trHeight w:val="4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Мероприятия по развитию и поддержке предпринимательства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7И10015510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C00FAA" w:rsidRPr="00C00FAA" w:rsidTr="00D57748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7И10015510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30,00</w:t>
            </w:r>
          </w:p>
        </w:tc>
      </w:tr>
      <w:tr w:rsidR="00C00FAA" w:rsidRPr="00C00FAA" w:rsidTr="00D57748">
        <w:trPr>
          <w:trHeight w:val="4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Содействие созданию условий для развития сельского хозяйства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7И10015520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20,00</w:t>
            </w:r>
          </w:p>
        </w:tc>
      </w:tr>
      <w:tr w:rsidR="00C00FAA" w:rsidRPr="00C00FAA" w:rsidTr="00D57748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7И10015520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20,00</w:t>
            </w:r>
          </w:p>
        </w:tc>
      </w:tr>
      <w:tr w:rsidR="00C00FAA" w:rsidRPr="00C00FAA" w:rsidTr="00D57748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ПОДПРОГРАММА 2 "ОБЕСПЕЧЕНИЕ БЕЗОПАСНОСТИ НА ТЕРРИТОРИИ ВОЙСКОВИЦКОГО СЕЛЬСКОГО ПОСЕЛЕНИЯ"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110,00</w:t>
            </w:r>
          </w:p>
        </w:tc>
      </w:tr>
      <w:tr w:rsidR="00C00FAA" w:rsidRPr="00C00FAA" w:rsidTr="00D5774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7И20015100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7И20015100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0310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trHeight w:val="4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7И20015120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7И20015120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0310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7И20015690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C00FAA" w:rsidRPr="00C00FAA" w:rsidTr="00D57748">
        <w:trPr>
          <w:trHeight w:val="3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7И20015690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0314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10,00</w:t>
            </w:r>
          </w:p>
        </w:tc>
      </w:tr>
      <w:tr w:rsidR="00C00FAA" w:rsidRPr="00C00FAA" w:rsidTr="00D57748">
        <w:trPr>
          <w:trHeight w:val="10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ПОДПРОГРАММА 3 "ЖИЛИЩНО - КОММУНАЛЬНОЕ ХОЗЯЙСТВО, СОДЕРЖАНИЕ АВТОМОБИЛЬНЫХ ДОРОГ И БЛАГОУСТРОЙСТВО ТЕРРИТОРИИ ВОЙСКОВИЦКОГО СЕЛЬСКОГО ПОСЕЛЕНИЯ"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9 007,39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7 992,79</w:t>
            </w:r>
          </w:p>
        </w:tc>
      </w:tr>
      <w:tr w:rsidR="00C00FAA" w:rsidRPr="00C00FAA" w:rsidTr="00D57748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1 240,50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1 240,50</w:t>
            </w:r>
          </w:p>
        </w:tc>
      </w:tr>
      <w:tr w:rsidR="00C00FAA" w:rsidRPr="00C00FAA" w:rsidTr="00D57748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7И30015210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220,50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220,50</w:t>
            </w:r>
          </w:p>
        </w:tc>
      </w:tr>
      <w:tr w:rsidR="00C00FAA" w:rsidRPr="00C00FAA" w:rsidTr="00D57748">
        <w:trPr>
          <w:trHeight w:val="3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220,50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220,50</w:t>
            </w:r>
          </w:p>
        </w:tc>
      </w:tr>
      <w:tr w:rsidR="00C00FAA" w:rsidRPr="00C00FAA" w:rsidTr="00D57748">
        <w:trPr>
          <w:trHeight w:val="4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7И30015530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20,00</w:t>
            </w:r>
          </w:p>
        </w:tc>
      </w:tr>
      <w:tr w:rsidR="00C00FAA" w:rsidRPr="00C00FAA" w:rsidTr="00D57748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20,00</w:t>
            </w:r>
          </w:p>
        </w:tc>
      </w:tr>
      <w:tr w:rsidR="00C00FAA" w:rsidRPr="00C00FAA" w:rsidTr="00D57748">
        <w:trPr>
          <w:trHeight w:val="6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7И30016400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C00FAA" w:rsidRPr="00C00FAA" w:rsidTr="00D57748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7И30016400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1 000,00</w:t>
            </w:r>
          </w:p>
        </w:tc>
      </w:tr>
      <w:tr w:rsidR="00C00FAA" w:rsidRPr="00C00FAA" w:rsidTr="00D57748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233,09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237,09</w:t>
            </w:r>
          </w:p>
        </w:tc>
      </w:tr>
      <w:tr w:rsidR="00C00FAA" w:rsidRPr="00C00FAA" w:rsidTr="00D57748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7И30015220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233,09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237,09</w:t>
            </w:r>
          </w:p>
        </w:tc>
      </w:tr>
      <w:tr w:rsidR="00C00FAA" w:rsidRPr="00C00FAA" w:rsidTr="00D57748">
        <w:trPr>
          <w:trHeight w:val="2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47,97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51,47</w:t>
            </w:r>
          </w:p>
        </w:tc>
      </w:tr>
      <w:tr w:rsidR="00C00FAA" w:rsidRPr="00C00FAA" w:rsidTr="00D57748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185,12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185,62</w:t>
            </w:r>
          </w:p>
        </w:tc>
      </w:tr>
      <w:tr w:rsidR="00C00FAA" w:rsidRPr="00C00FAA" w:rsidTr="00D57748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6 083,80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5 065,20</w:t>
            </w:r>
          </w:p>
        </w:tc>
      </w:tr>
      <w:tr w:rsidR="00C00FAA" w:rsidRPr="00C00FAA" w:rsidTr="00D57748">
        <w:trPr>
          <w:trHeight w:val="4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Проведение мероприятий по организации уличного освещения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7И30015380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2 400,00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2 400,00</w:t>
            </w:r>
          </w:p>
        </w:tc>
      </w:tr>
      <w:tr w:rsidR="00C00FAA" w:rsidRPr="00C00FAA" w:rsidTr="00D57748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7И30015380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300,00</w:t>
            </w:r>
          </w:p>
        </w:tc>
      </w:tr>
      <w:tr w:rsidR="00C00FAA" w:rsidRPr="00C00FAA" w:rsidTr="00D5774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7И30015380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2 100,00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2 100,00</w:t>
            </w:r>
          </w:p>
        </w:tc>
      </w:tr>
      <w:tr w:rsidR="00C00FAA" w:rsidRPr="00C00FAA" w:rsidTr="00D57748">
        <w:trPr>
          <w:trHeight w:val="4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Проведение мероприятий по озеленению территории поселения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7И30015400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C00FAA" w:rsidRPr="00C00FAA" w:rsidTr="00D57748">
        <w:trPr>
          <w:trHeight w:val="3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200,00</w:t>
            </w:r>
          </w:p>
        </w:tc>
      </w:tr>
      <w:tr w:rsidR="00C00FAA" w:rsidRPr="00C00FAA" w:rsidTr="00D57748">
        <w:trPr>
          <w:trHeight w:val="4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Мероприятия по организации и содержанию мест захоронений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7И30015410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C00FAA" w:rsidRPr="00C00FAA" w:rsidTr="00D57748">
        <w:trPr>
          <w:trHeight w:val="2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7И30015410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200,00</w:t>
            </w:r>
          </w:p>
        </w:tc>
      </w:tr>
      <w:tr w:rsidR="00C00FAA" w:rsidRPr="00C00FAA" w:rsidTr="00D57748">
        <w:trPr>
          <w:trHeight w:val="4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Прочие мероприятия по благоустройству территории поселения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7И30015420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2 583,80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1 565,20</w:t>
            </w:r>
          </w:p>
        </w:tc>
      </w:tr>
      <w:tr w:rsidR="00C00FAA" w:rsidRPr="00C00FAA" w:rsidTr="00D57748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7И30015420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2 583,80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1 565,20</w:t>
            </w:r>
          </w:p>
        </w:tc>
      </w:tr>
      <w:tr w:rsidR="00C00FAA" w:rsidRPr="00C00FAA" w:rsidTr="00D57748">
        <w:trPr>
          <w:trHeight w:val="4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7И30015530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C00FAA" w:rsidRPr="00C00FAA" w:rsidTr="00D57748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300,00</w:t>
            </w:r>
          </w:p>
        </w:tc>
      </w:tr>
      <w:tr w:rsidR="00C00FAA" w:rsidRPr="00C00FAA" w:rsidTr="00D57748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Мероприятия по ликвидации несанкционированных свалок, вывозу ТКО, оборудованию и содержанию мест для сбора мусора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7И0016720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400,00</w:t>
            </w:r>
          </w:p>
        </w:tc>
      </w:tr>
      <w:tr w:rsidR="00C00FAA" w:rsidRPr="00C00FAA" w:rsidTr="00D57748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7И0016720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400,00</w:t>
            </w:r>
          </w:p>
        </w:tc>
      </w:tr>
      <w:tr w:rsidR="00C00FAA" w:rsidRPr="00C00FAA" w:rsidTr="00D57748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1 450,00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1 450,00</w:t>
            </w:r>
          </w:p>
        </w:tc>
      </w:tr>
      <w:tr w:rsidR="00C00FAA" w:rsidRPr="00C00FAA" w:rsidTr="00D57748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муниципального образования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7И30015390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C00FAA" w:rsidRPr="00C00FAA" w:rsidTr="00D57748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1 000,00</w:t>
            </w:r>
          </w:p>
        </w:tc>
      </w:tr>
      <w:tr w:rsidR="00C00FAA" w:rsidRPr="00C00FAA" w:rsidTr="00D57748">
        <w:trPr>
          <w:trHeight w:val="4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Проведение мероприятий по обеспечению безопасности дорожного движения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7И30015540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150,00</w:t>
            </w:r>
          </w:p>
        </w:tc>
      </w:tr>
      <w:tr w:rsidR="00C00FAA" w:rsidRPr="00C00FAA" w:rsidTr="00D57748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7И30015540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150,00</w:t>
            </w:r>
          </w:p>
        </w:tc>
      </w:tr>
      <w:tr w:rsidR="00C00FAA" w:rsidRPr="00C00FAA" w:rsidTr="00D57748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lastRenderedPageBreak/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7И30015611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C00FAA" w:rsidRPr="00C00FAA" w:rsidTr="00D57748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7И30015611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300,00</w:t>
            </w:r>
          </w:p>
        </w:tc>
      </w:tr>
      <w:tr w:rsidR="00C00FAA" w:rsidRPr="00C00FAA" w:rsidTr="00D57748">
        <w:trPr>
          <w:trHeight w:val="4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7И300S4200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2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7И300S4200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8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ПОДПРОГРАММА 4 "РАЗВИТИЕ КУЛЬТУРЫ, ОРГАНИЗАЦИЯ ПРАЗДНИЧНЫХ МЕРОПРИЯТИЙ НА ТЕРРИТОРИИ ВОЙСКОВИЦКОГО СЕЛЬСКОГО ПОСЕЛЕНИЯ"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12 353,70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12 835,50</w:t>
            </w:r>
          </w:p>
        </w:tc>
      </w:tr>
      <w:tr w:rsidR="00C00FAA" w:rsidRPr="00C00FAA" w:rsidTr="00D57748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11 624,70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12 077,30</w:t>
            </w:r>
          </w:p>
        </w:tc>
      </w:tr>
      <w:tr w:rsidR="00C00FAA" w:rsidRPr="00C00FAA" w:rsidTr="00D57748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7И40012500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11 315,70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11 768,30</w:t>
            </w:r>
          </w:p>
        </w:tc>
      </w:tr>
      <w:tr w:rsidR="00C00FAA" w:rsidRPr="00C00FAA" w:rsidTr="00D57748">
        <w:trPr>
          <w:trHeight w:val="7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7И40012500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0801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11 315,70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11 768,30</w:t>
            </w:r>
          </w:p>
        </w:tc>
      </w:tr>
      <w:tr w:rsidR="00C00FAA" w:rsidRPr="00C00FAA" w:rsidTr="00D57748">
        <w:trPr>
          <w:trHeight w:val="4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7И40015630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309,00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309,00</w:t>
            </w:r>
          </w:p>
        </w:tc>
      </w:tr>
      <w:tr w:rsidR="00C00FAA" w:rsidRPr="00C00FAA" w:rsidTr="00D57748">
        <w:trPr>
          <w:trHeight w:val="9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7И40015630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0801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164,00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164,00</w:t>
            </w:r>
          </w:p>
        </w:tc>
      </w:tr>
      <w:tr w:rsidR="00C00FAA" w:rsidRPr="00C00FAA" w:rsidTr="00D57748">
        <w:trPr>
          <w:trHeight w:val="3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7И40015630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0801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145,00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145,00</w:t>
            </w:r>
          </w:p>
        </w:tc>
      </w:tr>
      <w:tr w:rsidR="00C00FAA" w:rsidRPr="00C00FAA" w:rsidTr="00D57748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БИБЛИОТЕКА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729,00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758,20</w:t>
            </w:r>
          </w:p>
        </w:tc>
      </w:tr>
      <w:tr w:rsidR="00C00FAA" w:rsidRPr="00C00FAA" w:rsidTr="00D57748">
        <w:trPr>
          <w:trHeight w:val="4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Обеспечение деятельности библиотек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7И40012600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729,00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758,20</w:t>
            </w:r>
          </w:p>
        </w:tc>
      </w:tr>
      <w:tr w:rsidR="00C00FAA" w:rsidRPr="00C00FAA" w:rsidTr="00D57748">
        <w:trPr>
          <w:trHeight w:val="9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7И40012600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0801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729,00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758,20</w:t>
            </w:r>
          </w:p>
        </w:tc>
      </w:tr>
      <w:tr w:rsidR="00C00FAA" w:rsidRPr="00C00FAA" w:rsidTr="00D57748">
        <w:trPr>
          <w:trHeight w:val="8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ПОДПРОГРАММА 5 "РРАЗВИТИЕ ФИЗИЧЕСКОЙ КУЛЬТУРЫ, СПОРТА И МОЛОДЕЖНОЙ ПОЛИТИКИ НА ТЕРРИТОРИИ ВОЙСКОВИЦКОГО СЕЛЬСКОГО ПОСЕЛЕНИЯ"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7И50000000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1 580,00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1 580,00</w:t>
            </w:r>
          </w:p>
        </w:tc>
      </w:tr>
      <w:tr w:rsidR="00C00FAA" w:rsidRPr="00C00FAA" w:rsidTr="00D57748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580,00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580,00</w:t>
            </w:r>
          </w:p>
        </w:tc>
      </w:tr>
      <w:tr w:rsidR="00C00FAA" w:rsidRPr="00C00FAA" w:rsidTr="00D57748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Проведение мероприятий для детей и молодежи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7И50015230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trHeight w:val="2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7И50015230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0707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C00FAA" w:rsidRPr="00C00FAA" w:rsidTr="00D57748">
        <w:trPr>
          <w:trHeight w:val="4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7И50012800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900,00</w:t>
            </w:r>
          </w:p>
        </w:tc>
      </w:tr>
      <w:tr w:rsidR="00C00FAA" w:rsidRPr="00C00FAA" w:rsidTr="00D57748">
        <w:trPr>
          <w:trHeight w:val="9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7И50012800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1102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900,00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900,00</w:t>
            </w:r>
          </w:p>
        </w:tc>
      </w:tr>
      <w:tr w:rsidR="00C00FAA" w:rsidRPr="00C00FAA" w:rsidTr="00D57748">
        <w:trPr>
          <w:trHeight w:val="4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Проведение мероприятий в области спорта и физической культуры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7И50015340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trHeight w:val="7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7И50015340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1102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ПОДПРОГРАММА 7 "КОМПЛЕКСНОЕ РАЗВИТИЕ СЕЛЬСКОЙ ТЕРРИТОРИИ МО ВОЙСКОВИЦКОЕ СЕЛЬСКОЕ ПОСЕЛЕНИЕ" 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1 367,00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1 614,80</w:t>
            </w:r>
          </w:p>
        </w:tc>
      </w:tr>
      <w:tr w:rsidR="00C00FAA" w:rsidRPr="00C00FAA" w:rsidTr="00D57748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1 367,00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1 614,80</w:t>
            </w:r>
          </w:p>
        </w:tc>
      </w:tr>
      <w:tr w:rsidR="00C00FAA" w:rsidRPr="00C00FAA" w:rsidTr="00D57748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Мероприятия по благоустройству сельских территорий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7И700L5670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</w:tr>
      <w:tr w:rsidR="00C00FAA" w:rsidRPr="00C00FAA" w:rsidTr="00D57748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7И700L5670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</w:tr>
      <w:tr w:rsidR="00C00FAA" w:rsidRPr="00C00FAA" w:rsidTr="00D57748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 xml:space="preserve">Мероприятия по борьбе с борщевиком Сосновского 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7И700S4310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1 367,00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1 614,80</w:t>
            </w:r>
          </w:p>
        </w:tc>
      </w:tr>
      <w:tr w:rsidR="00C00FAA" w:rsidRPr="00C00FAA" w:rsidTr="00D57748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7И700S4310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1 367,00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1 614,80</w:t>
            </w:r>
          </w:p>
        </w:tc>
      </w:tr>
      <w:tr w:rsidR="00C00FAA" w:rsidRPr="00C00FAA" w:rsidTr="00D57748">
        <w:trPr>
          <w:trHeight w:val="4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НЕПРОГРАММНАЯ ЧАСТЬ РАСХОДОВ СЕЛЬСКИХ ПОСЕЛЕНИЙ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19 080,91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19 007,91</w:t>
            </w:r>
          </w:p>
        </w:tc>
      </w:tr>
      <w:tr w:rsidR="00C00FAA" w:rsidRPr="00C00FAA" w:rsidTr="00D57748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6100000000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15 872,50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16 081,90</w:t>
            </w:r>
          </w:p>
        </w:tc>
      </w:tr>
      <w:tr w:rsidR="00C00FAA" w:rsidRPr="00C00FAA" w:rsidTr="00D57748">
        <w:trPr>
          <w:trHeight w:val="4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lastRenderedPageBreak/>
              <w:t>Расходы на выплаты муниципальным служащим органов местного самоуправления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6170000000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12 012,30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12 018,30</w:t>
            </w:r>
          </w:p>
        </w:tc>
      </w:tr>
      <w:tr w:rsidR="00C00FAA" w:rsidRPr="00C00FAA" w:rsidTr="00D57748">
        <w:trPr>
          <w:trHeight w:val="4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Расходы на обеспечение деятельности муниципальных служащих органов местного самоуправления (ФОТ)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6170011020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9 866,80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9 871,80</w:t>
            </w:r>
          </w:p>
        </w:tc>
      </w:tr>
      <w:tr w:rsidR="00C00FAA" w:rsidRPr="00C00FAA" w:rsidTr="00D57748">
        <w:trPr>
          <w:trHeight w:val="4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Расходы на обеспечение деятельности муниципальных служащих органов местного самоуправления (ФОТ)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6170011020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7 590,80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7 595,80</w:t>
            </w:r>
          </w:p>
        </w:tc>
      </w:tr>
      <w:tr w:rsidR="00C00FAA" w:rsidRPr="00C00FAA" w:rsidTr="00D57748">
        <w:trPr>
          <w:trHeight w:val="4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Расходы на обеспечение деятельности муниципальных служащих органов местного самоуправления (ФОТ)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6170011020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2 276,00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2 276,00</w:t>
            </w:r>
          </w:p>
        </w:tc>
      </w:tr>
      <w:tr w:rsidR="00C00FAA" w:rsidRPr="00C00FAA" w:rsidTr="00D57748">
        <w:trPr>
          <w:trHeight w:val="4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Расходы на обеспечение деятельности главы местной администрации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6170011040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2 145,50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2 146,50</w:t>
            </w:r>
          </w:p>
        </w:tc>
      </w:tr>
      <w:tr w:rsidR="00C00FAA" w:rsidRPr="00C00FAA" w:rsidTr="00D57748">
        <w:trPr>
          <w:trHeight w:val="4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Расходы на обеспечение деятельности главы местной администрации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6170011040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1 656,70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1 657,70</w:t>
            </w:r>
          </w:p>
        </w:tc>
      </w:tr>
      <w:tr w:rsidR="00C00FAA" w:rsidRPr="00C00FAA" w:rsidTr="00D57748">
        <w:trPr>
          <w:trHeight w:val="4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Расходы на обеспечение деятельности главы местной администрации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6170011040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488,80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488,80</w:t>
            </w:r>
          </w:p>
        </w:tc>
      </w:tr>
      <w:tr w:rsidR="00C00FAA" w:rsidRPr="00C00FAA" w:rsidTr="00D57748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6180000000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3 860,20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4 063,60</w:t>
            </w:r>
          </w:p>
        </w:tc>
      </w:tr>
      <w:tr w:rsidR="00C00FAA" w:rsidRPr="00C00FAA" w:rsidTr="00D57748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3 641,68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3 840,08</w:t>
            </w:r>
          </w:p>
        </w:tc>
      </w:tr>
      <w:tr w:rsidR="00C00FAA" w:rsidRPr="00C00FAA" w:rsidTr="00D57748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978,50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980,40</w:t>
            </w:r>
          </w:p>
        </w:tc>
      </w:tr>
      <w:tr w:rsidR="00C00FAA" w:rsidRPr="00C00FAA" w:rsidTr="00D57748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6180011030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724,50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726,40</w:t>
            </w:r>
          </w:p>
        </w:tc>
      </w:tr>
      <w:tr w:rsidR="00C00FAA" w:rsidRPr="00C00FAA" w:rsidTr="00D57748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6180011030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24,00</w:t>
            </w:r>
          </w:p>
        </w:tc>
      </w:tr>
      <w:tr w:rsidR="00C00FAA" w:rsidRPr="00C00FAA" w:rsidTr="00D57748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6180011030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230,00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230,00</w:t>
            </w:r>
          </w:p>
        </w:tc>
      </w:tr>
      <w:tr w:rsidR="00C00FAA" w:rsidRPr="00C00FAA" w:rsidTr="00D57748">
        <w:trPr>
          <w:trHeight w:val="6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2 663,18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2 859,68</w:t>
            </w:r>
          </w:p>
        </w:tc>
      </w:tr>
      <w:tr w:rsidR="00C00FAA" w:rsidRPr="00C00FAA" w:rsidTr="00D57748">
        <w:trPr>
          <w:trHeight w:val="4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Закупка товаров,работ,услуг в сфере информационно-коммуникационных технологий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6180011030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635,00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780,00</w:t>
            </w:r>
          </w:p>
        </w:tc>
      </w:tr>
      <w:tr w:rsidR="00C00FAA" w:rsidRPr="00C00FAA" w:rsidTr="00D57748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6180011030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1 698,68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1 750,18</w:t>
            </w:r>
          </w:p>
        </w:tc>
      </w:tr>
      <w:tr w:rsidR="00C00FAA" w:rsidRPr="00C00FAA" w:rsidTr="00D57748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6180011030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329,50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329,50</w:t>
            </w:r>
          </w:p>
        </w:tc>
      </w:tr>
      <w:tr w:rsidR="00C00FAA" w:rsidRPr="00C00FAA" w:rsidTr="00D57748">
        <w:trPr>
          <w:trHeight w:val="4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Диспансеризация муниципальных и немуниципальных служащих и добровольное медицинское страхование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6180015070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95,00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6180015070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95,00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trHeight w:val="9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6180071340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3,52</w:t>
            </w:r>
          </w:p>
        </w:tc>
      </w:tr>
      <w:tr w:rsidR="00C00FAA" w:rsidRPr="00C00FAA" w:rsidTr="00D57748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6180071340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3,52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3,52</w:t>
            </w:r>
          </w:p>
        </w:tc>
      </w:tr>
      <w:tr w:rsidR="00C00FAA" w:rsidRPr="00C00FAA" w:rsidTr="00D57748">
        <w:trPr>
          <w:trHeight w:val="4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Обеспечение деятельности Совета депутатов муниципального образования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6180011050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120,00</w:t>
            </w:r>
          </w:p>
        </w:tc>
      </w:tr>
      <w:tr w:rsidR="00C00FAA" w:rsidRPr="00C00FAA" w:rsidTr="00D57748">
        <w:trPr>
          <w:trHeight w:val="9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6180011050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120,00</w:t>
            </w:r>
          </w:p>
        </w:tc>
      </w:tr>
      <w:tr w:rsidR="00C00FAA" w:rsidRPr="00C00FAA" w:rsidTr="00D57748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3 208,41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2 926,01</w:t>
            </w:r>
          </w:p>
        </w:tc>
      </w:tr>
      <w:tr w:rsidR="00C00FAA" w:rsidRPr="00C00FAA" w:rsidTr="00D57748">
        <w:trPr>
          <w:trHeight w:val="3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6290013000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579,01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579,01</w:t>
            </w:r>
          </w:p>
        </w:tc>
      </w:tr>
      <w:tr w:rsidR="00C00FAA" w:rsidRPr="00C00FAA" w:rsidTr="00D57748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Передача полномочий по жилищному контролю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6290013010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191,20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191,20</w:t>
            </w:r>
          </w:p>
        </w:tc>
      </w:tr>
      <w:tr w:rsidR="00C00FAA" w:rsidRPr="00C00FAA" w:rsidTr="00D57748">
        <w:trPr>
          <w:trHeight w:val="4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Передача полномочий по казначейскому исполнению бюджетов поселений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6290013020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137,10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137,10</w:t>
            </w:r>
          </w:p>
        </w:tc>
      </w:tr>
      <w:tr w:rsidR="00C00FAA" w:rsidRPr="00C00FAA" w:rsidTr="00D57748"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Передача полномочий по некоторым жилищным вопросам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6290013030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29,00</w:t>
            </w:r>
          </w:p>
        </w:tc>
      </w:tr>
      <w:tr w:rsidR="00C00FAA" w:rsidRPr="00C00FAA" w:rsidTr="00D57748">
        <w:trPr>
          <w:trHeight w:val="4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Передача полномочий по регулированию тарифов на товары и услуги организаций коммунального комплекса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6290013040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4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Передача полномочий по осуществлению финансового контроля бюджетов поселений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6290013060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42,28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42,28</w:t>
            </w:r>
          </w:p>
        </w:tc>
      </w:tr>
      <w:tr w:rsidR="00C00FAA" w:rsidRPr="00C00FAA" w:rsidTr="00D57748">
        <w:trPr>
          <w:trHeight w:val="4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lastRenderedPageBreak/>
              <w:t xml:space="preserve">Передача полномочий по организации централизованных коммунальных услуг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6290013070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121,23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121,23</w:t>
            </w:r>
          </w:p>
        </w:tc>
      </w:tr>
      <w:tr w:rsidR="00C00FAA" w:rsidRPr="00C00FAA" w:rsidTr="00D57748">
        <w:trPr>
          <w:trHeight w:val="6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6290013150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58,20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58,20</w:t>
            </w:r>
          </w:p>
        </w:tc>
      </w:tr>
      <w:tr w:rsidR="00C00FAA" w:rsidRPr="00C00FAA" w:rsidTr="00D57748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6290015020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6290015020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trHeight w:val="4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Проведение мероприятий, осуществляемых органами местного самоуправления,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186,00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186,00</w:t>
            </w:r>
          </w:p>
        </w:tc>
      </w:tr>
      <w:tr w:rsidR="00C00FAA" w:rsidRPr="00C00FAA" w:rsidTr="00D57748">
        <w:trPr>
          <w:trHeight w:val="28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6290015050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186,00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186,00</w:t>
            </w:r>
          </w:p>
        </w:tc>
      </w:tr>
      <w:tr w:rsidR="00C00FAA" w:rsidRPr="00C00FAA" w:rsidTr="00D57748">
        <w:trPr>
          <w:trHeight w:val="4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Проведение мероприятий, осуществляемых органами местного самоуправления,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147,00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147,00</w:t>
            </w:r>
          </w:p>
        </w:tc>
      </w:tr>
      <w:tr w:rsidR="00C00FAA" w:rsidRPr="00C00FAA" w:rsidTr="00D57748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6290015050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852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30,00</w:t>
            </w:r>
          </w:p>
        </w:tc>
      </w:tr>
      <w:tr w:rsidR="00C00FAA" w:rsidRPr="00C00FAA" w:rsidTr="00D57748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6290015050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853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117,00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117,00</w:t>
            </w:r>
          </w:p>
        </w:tc>
      </w:tr>
      <w:tr w:rsidR="00C00FAA" w:rsidRPr="00C00FAA" w:rsidTr="00D57748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Выплаты материальной помощи, поощрения за особые заслуги физическим и юридическим лицам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6290015060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25,00</w:t>
            </w:r>
          </w:p>
        </w:tc>
      </w:tr>
      <w:tr w:rsidR="00C00FAA" w:rsidRPr="00C00FAA" w:rsidTr="00D57748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Премии, гранты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6290015060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25,00</w:t>
            </w:r>
          </w:p>
        </w:tc>
      </w:tr>
      <w:tr w:rsidR="00C00FAA" w:rsidRPr="00C00FAA" w:rsidTr="00D57748">
        <w:trPr>
          <w:trHeight w:val="4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Доплаты к пенсиям муниципальных служащих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6290015280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1 600,00</w:t>
            </w:r>
          </w:p>
        </w:tc>
      </w:tr>
      <w:tr w:rsidR="00C00FAA" w:rsidRPr="00C00FAA" w:rsidTr="00D57748">
        <w:trPr>
          <w:trHeight w:val="4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6290015280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1 600,00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1 600,00</w:t>
            </w:r>
          </w:p>
        </w:tc>
      </w:tr>
      <w:tr w:rsidR="00C00FAA" w:rsidRPr="00C00FAA" w:rsidTr="00D57748">
        <w:trPr>
          <w:trHeight w:val="4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6290016271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80,00</w:t>
            </w:r>
          </w:p>
        </w:tc>
      </w:tr>
      <w:tr w:rsidR="00C00FAA" w:rsidRPr="00C00FAA" w:rsidTr="00D57748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6290016271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0705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80,00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80,00</w:t>
            </w:r>
          </w:p>
        </w:tc>
      </w:tr>
      <w:tr w:rsidR="00C00FAA" w:rsidRPr="00C00FAA" w:rsidTr="00D57748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6290017004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45,00</w:t>
            </w:r>
          </w:p>
        </w:tc>
      </w:tr>
      <w:tr w:rsidR="00C00FAA" w:rsidRPr="00C00FAA" w:rsidTr="00D57748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6290017004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45,00</w:t>
            </w:r>
          </w:p>
        </w:tc>
      </w:tr>
      <w:tr w:rsidR="00C00FAA" w:rsidRPr="00C00FAA" w:rsidTr="00D57748">
        <w:trPr>
          <w:trHeight w:val="6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6290017170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154,00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164,00</w:t>
            </w:r>
          </w:p>
        </w:tc>
      </w:tr>
      <w:tr w:rsidR="00C00FAA" w:rsidRPr="00C00FAA" w:rsidTr="00D57748">
        <w:trPr>
          <w:trHeight w:val="3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6290017170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154,00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164,00</w:t>
            </w:r>
          </w:p>
        </w:tc>
      </w:tr>
      <w:tr w:rsidR="00C00FAA" w:rsidRPr="00C00FAA" w:rsidTr="00D57748">
        <w:trPr>
          <w:trHeight w:val="3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ОСУЩЕСТВЛЕНИЕ ПЕРВИЧНОГО ВОИНСКОГО УЧЕТА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297,40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4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285,80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0203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219,60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6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0203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66,20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4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11,60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4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0203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11,60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2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43 969,00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43 616,00</w:t>
            </w:r>
          </w:p>
        </w:tc>
      </w:tr>
    </w:tbl>
    <w:p w:rsidR="00C00FAA" w:rsidRPr="00C00FAA" w:rsidRDefault="00C00FAA" w:rsidP="00C00FAA">
      <w:pPr>
        <w:spacing w:after="0" w:line="240" w:lineRule="auto"/>
        <w:rPr>
          <w:color w:val="FF0000"/>
          <w:sz w:val="16"/>
          <w:szCs w:val="16"/>
        </w:rPr>
      </w:pPr>
    </w:p>
    <w:p w:rsidR="00C00FAA" w:rsidRPr="00C00FAA" w:rsidRDefault="00C00FAA" w:rsidP="00C00FAA">
      <w:pPr>
        <w:pStyle w:val="ConsNormal"/>
        <w:ind w:firstLine="0"/>
        <w:jc w:val="both"/>
        <w:rPr>
          <w:b/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rPr>
          <w:sz w:val="16"/>
          <w:szCs w:val="16"/>
        </w:rPr>
        <w:sectPr w:rsidR="00C00FAA" w:rsidRPr="00C00FAA" w:rsidSect="005362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134" w:right="1132" w:bottom="1134" w:left="1701" w:header="720" w:footer="720" w:gutter="0"/>
          <w:pgNumType w:start="53"/>
          <w:cols w:space="720"/>
          <w:docGrid w:linePitch="272"/>
        </w:sectPr>
      </w:pPr>
    </w:p>
    <w:tbl>
      <w:tblPr>
        <w:tblW w:w="15180" w:type="dxa"/>
        <w:tblInd w:w="108" w:type="dxa"/>
        <w:tblLook w:val="04A0" w:firstRow="1" w:lastRow="0" w:firstColumn="1" w:lastColumn="0" w:noHBand="0" w:noVBand="1"/>
      </w:tblPr>
      <w:tblGrid>
        <w:gridCol w:w="10180"/>
        <w:gridCol w:w="680"/>
        <w:gridCol w:w="620"/>
        <w:gridCol w:w="520"/>
        <w:gridCol w:w="1340"/>
        <w:gridCol w:w="560"/>
        <w:gridCol w:w="1280"/>
      </w:tblGrid>
      <w:tr w:rsidR="00C00FAA" w:rsidRPr="00C00FAA" w:rsidTr="00D57748">
        <w:trPr>
          <w:trHeight w:val="345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Приложение   13</w:t>
            </w:r>
          </w:p>
        </w:tc>
      </w:tr>
      <w:tr w:rsidR="00C00FAA" w:rsidRPr="00C00FAA" w:rsidTr="00D57748">
        <w:trPr>
          <w:trHeight w:val="315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C00FAA" w:rsidRPr="00C00FAA" w:rsidTr="00D57748">
        <w:trPr>
          <w:trHeight w:val="30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МО Войсковицкое сельское поселение</w:t>
            </w:r>
          </w:p>
        </w:tc>
      </w:tr>
      <w:tr w:rsidR="00C00FAA" w:rsidRPr="00C00FAA" w:rsidTr="00D57748">
        <w:trPr>
          <w:trHeight w:val="39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от __.__..2021 №__ </w:t>
            </w:r>
          </w:p>
        </w:tc>
      </w:tr>
      <w:tr w:rsidR="00C00FAA" w:rsidRPr="00C00FAA" w:rsidTr="00D57748">
        <w:trPr>
          <w:trHeight w:val="585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Ведомственная  структура  расходов бюджета МО Войсковицкое сельское поселение  на 2022 год </w:t>
            </w:r>
          </w:p>
        </w:tc>
      </w:tr>
      <w:tr w:rsidR="00C00FAA" w:rsidRPr="00C00FAA" w:rsidTr="00D57748">
        <w:trPr>
          <w:trHeight w:val="39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 (руб)</w:t>
            </w:r>
          </w:p>
        </w:tc>
      </w:tr>
      <w:tr w:rsidR="00C00FAA" w:rsidRPr="00C00FAA" w:rsidTr="00D57748">
        <w:trPr>
          <w:trHeight w:val="517"/>
        </w:trPr>
        <w:tc>
          <w:tcPr>
            <w:tcW w:w="10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C00FAA" w:rsidRPr="00C00FAA" w:rsidTr="00D57748">
        <w:trPr>
          <w:trHeight w:val="517"/>
        </w:trPr>
        <w:tc>
          <w:tcPr>
            <w:tcW w:w="10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00FAA" w:rsidRPr="00C00FAA" w:rsidTr="00D57748">
        <w:trPr>
          <w:trHeight w:val="64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АДМИНИСТРАЦИЯ ВОЙСКОВИЦКОГО СЕЛЬСКОГО ПОСЕЛЕНИЯ ГАТЧИНСКОГО МУНИЦИПАЛЬНОГО РАЙОНА ЛЕНИНГРАДСКОЙ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57 200,00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16 264,50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15 387,92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Расходы на обеспечение деятельности муниципальных служащих органов местного самоуправления (ФОТ)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6170011020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9 486,40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6170011020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7 298,00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6170011020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2 188,40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Расходы на обеспечение деятельности главы местной администрации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6170011040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2 063,60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6170011040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1 593,60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6170011040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470,00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Поощрение муниципальных управленческих команд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6170055490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C00FAA">
              <w:rPr>
                <w:i/>
                <w:iCs/>
                <w:sz w:val="16"/>
                <w:szCs w:val="16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6170055490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C00FAA">
              <w:rPr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6170055490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6180011030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3 744,40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6180011030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696,50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6180011030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174,98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6180011030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220,00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Закупка товаров,работ,услуг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6180011030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832,02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6180011030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1 508,00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6180011030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312,90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Диспансеризация муниципальных и немуниципальных служащих и добровольное медицинское страхование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6180015070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90,00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6180015070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90,00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Поощрение муниципальных управленческих команд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6180055490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C00FAA">
              <w:rPr>
                <w:i/>
                <w:iCs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6180055490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C00FAA">
              <w:rPr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6180055490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6180071340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3,52</w:t>
            </w:r>
          </w:p>
        </w:tc>
      </w:tr>
      <w:tr w:rsidR="00C00FAA" w:rsidRPr="00C00FAA" w:rsidTr="00D57748">
        <w:trPr>
          <w:trHeight w:val="54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6180071340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3,52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237,58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lastRenderedPageBreak/>
              <w:t xml:space="preserve">Передача полномочий по казначейскому исполнению бюджетов поселений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6290013020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137,10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Передача полномочий по казначейскому исполнению бюджетов поселений  (Иные 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137,10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Передача полномочий по осуществлению финансового контроля бюджетов поселений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6290013060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42,28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Передача полномочий по осуществлению финансового контроля бюджетов поселений  (Иные 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6290013060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42,28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6290013150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58,20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 (Иные 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6290013150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58,20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6290015020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6290015020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539,00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Проведение мероприятий, осуществляемых органами местного самоуправления,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6290015050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298,00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175,00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93,00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Выплаты материальной помощи, поощрения за особые заслуги физическим и юридическим лицам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6290015060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15,00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Премии, гранты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6290015060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15,00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6290015500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6290015500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6290017004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45,00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6290017004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45,00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6290017170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101,00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6290017170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101,00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7И10015030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80,00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7И10015030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80,00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7И10015031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7И10015031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297,40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297,40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6290051180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297,40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208,40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63,20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25,80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110,00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lastRenderedPageBreak/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7И20015100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7И20015100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Мероприятия по обеспечению первичных мер пожарной безопасности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7И20015120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7И20015120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7И20015690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7И20015690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10 455,00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Содействие созданию условий для развития сельского хозяйства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7И10015520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7И10015520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9 945,00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7И30015390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909,02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7И30015390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909,02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Проведение мероприятий по обеспечению безопасности дорожного движения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7И30015540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7И30015540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7И30015611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7И30015611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350,00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Мероприятия по формированию законопослушного поведения участников дорожного движения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7И20019281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7И20019281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7И303S4840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C00FAA">
              <w:rPr>
                <w:i/>
                <w:iCs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7И303S4200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7И303S4840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1 300,00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C00FAA">
              <w:rPr>
                <w:i/>
                <w:iCs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7И303S4840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1 300,00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7И300S0140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7И300S0140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7И300S4200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6 231,08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7И300S4200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6 231,08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7И300S4661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1 054,90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7И300S4661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1 054,90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490,00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7И10015031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330,00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00FAA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00FA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00FA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00FAA">
              <w:rPr>
                <w:i/>
                <w:iCs/>
                <w:sz w:val="16"/>
                <w:szCs w:val="16"/>
              </w:rPr>
              <w:t>7И10015031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00FAA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C00FAA">
              <w:rPr>
                <w:i/>
                <w:iCs/>
                <w:sz w:val="16"/>
                <w:szCs w:val="16"/>
              </w:rPr>
              <w:t>330,00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7И10015170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7И10015170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150,00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Мероприятия по развитию и поддержке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7И10015510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7И10015510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10 674,60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1 642,70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Передача полномочий по жилищному контролю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6290013010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191,20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Передача полномочий по жилищному контролю  (Иные 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6290013010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191,20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Передача полномочий по некоторым жилищным вопросам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6290013030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29,00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Передача полномочий по некоторым жилищным вопросам  (Иные 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6290013030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29,00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7И30015210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220,50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7И30015210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220,50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Мероприятия по энергоснабжению и повышению энергетической эффективности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7И30015530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7И30015530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7И30016400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1 182,00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7И30016400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1 182,00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439,30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Передача полномочий по организации централизованных коммунальных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6290013070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121,23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lastRenderedPageBreak/>
              <w:t>Передача полномочий по организации централизованных коммунальных услуг  (Иные 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6290013070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121,23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7И30015220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318,07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7И30015220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149,98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7И30015220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168,09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8 592,60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муниципального образования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7И30015380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2 150,00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7И30015380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7И30015380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1 900,00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Проведение мероприятий по озеленению территории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7И30015400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140,00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140,00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Мероприятия по организации и содержанию мест захоронений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7И30015410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224,00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7И30015410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224,00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7И30015420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4 241,50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7И30015420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4 241,50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Мероприятия по энергоснабжению и повышению энергетической эффективности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7И30015530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7И30015530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250,00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Мероприятия по ликвидации несанкционированных свалок, вывозу ТКО, оборудованию и содержанию мест для сбора мусора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7И30016720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sz w:val="16"/>
                <w:szCs w:val="16"/>
              </w:rPr>
            </w:pPr>
            <w:r w:rsidRPr="00C00FAA">
              <w:rPr>
                <w:i/>
                <w:iCs/>
                <w:sz w:val="16"/>
                <w:szCs w:val="16"/>
              </w:rPr>
              <w:t>350,00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C00FAA">
              <w:rPr>
                <w:i/>
                <w:iCs/>
                <w:sz w:val="16"/>
                <w:szCs w:val="1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00FAA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00FAA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00FAA">
              <w:rPr>
                <w:i/>
                <w:iCs/>
                <w:sz w:val="16"/>
                <w:szCs w:val="16"/>
              </w:rPr>
              <w:t>7И30016720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350,00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Проведение мероприятий по организации уличного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7И300S4660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C00FAA">
              <w:rPr>
                <w:i/>
                <w:iCs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7И300S4660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Проведение мероприятий по организации уличного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7И303S4841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C00FAA">
              <w:rPr>
                <w:i/>
                <w:iCs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7И303S4841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435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Сроительство контейнерных площадок для создания мест накоплеия ТКО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7И300S4770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400,70</w:t>
            </w:r>
          </w:p>
        </w:tc>
      </w:tr>
      <w:tr w:rsidR="00C00FAA" w:rsidRPr="00C00FAA" w:rsidTr="00D57748">
        <w:trPr>
          <w:trHeight w:val="405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C00FAA">
              <w:rPr>
                <w:i/>
                <w:iCs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7И300S4770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400,70</w:t>
            </w:r>
          </w:p>
        </w:tc>
      </w:tr>
      <w:tr w:rsidR="00C00FAA" w:rsidRPr="00C00FAA" w:rsidTr="00D57748">
        <w:trPr>
          <w:trHeight w:val="54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Мероприятия по борьбе с борщевиком Сосновского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7И700S4310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836,40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7И700S4310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836,40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110,00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6290016271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6290016271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6290016271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Проведение мероприятий для детей и молодежи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7И50015230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7И50015230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16 699,60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16 699,60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7И40012500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10 880,44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7И40012500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10 880,44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Обеспечение деятельности библиотек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7И40012600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700,96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7И40012600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700,96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7И40015630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304,00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7И40015630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140,00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7И40015630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164,00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Обеспечение выплат стимулирующего характера (библиотека)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7И400S0361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601,07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7И400S0361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601,07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Обеспечение выплат стимулирующего характера (культура)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7И400S0363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4 213,14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7И400S0363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4 213,14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1 588,90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Доплаты к пенсиям муниципальных служащих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1 588,90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6290015280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1 588,90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Доплаты к пенсиям муниципальных служащих  (Социальные выплаты гражданам, кроме публичных нормативных социальных выплат)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6290015280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1 588,90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lastRenderedPageBreak/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7И50012800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7И50012800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900,00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7И50015340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7И50015340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trHeight w:val="33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57 200,00</w:t>
            </w:r>
          </w:p>
        </w:tc>
      </w:tr>
    </w:tbl>
    <w:p w:rsidR="00C00FAA" w:rsidRPr="00C00FAA" w:rsidRDefault="00C00FAA" w:rsidP="00C00FAA">
      <w:pPr>
        <w:pStyle w:val="ConsNormal"/>
        <w:ind w:firstLine="0"/>
        <w:jc w:val="both"/>
        <w:rPr>
          <w:b/>
          <w:sz w:val="16"/>
          <w:szCs w:val="16"/>
        </w:rPr>
      </w:pPr>
    </w:p>
    <w:p w:rsidR="00C00FAA" w:rsidRPr="00C00FAA" w:rsidRDefault="00C00FAA" w:rsidP="00C00FAA">
      <w:pPr>
        <w:pStyle w:val="ConsNormal"/>
        <w:ind w:firstLine="0"/>
        <w:jc w:val="both"/>
        <w:rPr>
          <w:b/>
          <w:sz w:val="16"/>
          <w:szCs w:val="16"/>
        </w:rPr>
      </w:pPr>
    </w:p>
    <w:tbl>
      <w:tblPr>
        <w:tblW w:w="15076" w:type="dxa"/>
        <w:tblInd w:w="108" w:type="dxa"/>
        <w:tblLook w:val="04A0" w:firstRow="1" w:lastRow="0" w:firstColumn="1" w:lastColumn="0" w:noHBand="0" w:noVBand="1"/>
      </w:tblPr>
      <w:tblGrid>
        <w:gridCol w:w="9781"/>
        <w:gridCol w:w="680"/>
        <w:gridCol w:w="620"/>
        <w:gridCol w:w="520"/>
        <w:gridCol w:w="1061"/>
        <w:gridCol w:w="560"/>
        <w:gridCol w:w="1020"/>
        <w:gridCol w:w="940"/>
      </w:tblGrid>
      <w:tr w:rsidR="00C00FAA" w:rsidRPr="00C00FAA" w:rsidTr="00D57748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Приложение   14</w:t>
            </w:r>
          </w:p>
        </w:tc>
      </w:tr>
      <w:tr w:rsidR="00C00FAA" w:rsidRPr="00C00FAA" w:rsidTr="00D57748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C00FAA" w:rsidRPr="00C00FAA" w:rsidTr="00D57748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МО Войсковицкое сельское</w:t>
            </w:r>
          </w:p>
        </w:tc>
      </w:tr>
      <w:tr w:rsidR="00C00FAA" w:rsidRPr="00C00FAA" w:rsidTr="00D57748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от __.__.2021 №__</w:t>
            </w:r>
          </w:p>
        </w:tc>
      </w:tr>
      <w:tr w:rsidR="00C00FAA" w:rsidRPr="00C00FAA" w:rsidTr="00D57748">
        <w:trPr>
          <w:trHeight w:val="33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0FAA" w:rsidRPr="00C00FAA" w:rsidTr="00D57748">
        <w:trPr>
          <w:trHeight w:val="570"/>
        </w:trPr>
        <w:tc>
          <w:tcPr>
            <w:tcW w:w="1507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Ведомственная  структура  расходов бюджета МО Войсковицкое сельское поселение  на плановый период 2023-2024 годов</w:t>
            </w:r>
          </w:p>
        </w:tc>
      </w:tr>
      <w:tr w:rsidR="00C00FAA" w:rsidRPr="00C00FAA" w:rsidTr="00D57748">
        <w:trPr>
          <w:trHeight w:val="570"/>
        </w:trPr>
        <w:tc>
          <w:tcPr>
            <w:tcW w:w="1507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00FAA" w:rsidRPr="00C00FAA" w:rsidTr="00D57748">
        <w:trPr>
          <w:trHeight w:val="39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 (руб)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0FAA" w:rsidRPr="00C00FAA" w:rsidTr="00D57748">
        <w:trPr>
          <w:trHeight w:val="517"/>
        </w:trPr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</w:tr>
      <w:tr w:rsidR="00C00FAA" w:rsidRPr="00C00FAA" w:rsidTr="00D57748">
        <w:trPr>
          <w:trHeight w:val="51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00FAA" w:rsidRPr="00C00FAA" w:rsidTr="00D57748">
        <w:trPr>
          <w:trHeight w:val="7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АДМИНИСТРАЦИЯ ВОЙСКОВИЦКОГО СЕЛЬСКОГО ПОСЕЛЕНИЯ ГАТЧИНСКОГО МУНИЦИПАЛЬНОГО РАЙОНА ЛЕНИНГРАДСКОЙ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43 969,00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43 616,00</w:t>
            </w:r>
          </w:p>
        </w:tc>
      </w:tr>
      <w:tr w:rsidR="00C00FAA" w:rsidRPr="00C00FAA" w:rsidTr="00D57748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16 862,08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17 086,48</w:t>
            </w:r>
          </w:p>
        </w:tc>
      </w:tr>
      <w:tr w:rsidR="00C00FAA" w:rsidRPr="00C00FAA" w:rsidTr="00D57748">
        <w:trPr>
          <w:trHeight w:val="7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120,00</w:t>
            </w:r>
          </w:p>
        </w:tc>
      </w:tr>
      <w:tr w:rsidR="00C00FAA" w:rsidRPr="00C00FAA" w:rsidTr="00D57748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Обеспечение деятельности Совета депутатов муниципального образования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6180011050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120,00</w:t>
            </w:r>
          </w:p>
        </w:tc>
      </w:tr>
      <w:tr w:rsidR="00C00FAA" w:rsidRPr="00C00FAA" w:rsidTr="00D57748">
        <w:trPr>
          <w:trHeight w:val="7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6180011050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120,00</w:t>
            </w:r>
          </w:p>
        </w:tc>
      </w:tr>
      <w:tr w:rsidR="00C00FAA" w:rsidRPr="00C00FAA" w:rsidTr="00D57748">
        <w:trPr>
          <w:trHeight w:val="7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15 752,50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15 961,90</w:t>
            </w:r>
          </w:p>
        </w:tc>
      </w:tr>
      <w:tr w:rsidR="00C00FAA" w:rsidRPr="00C00FAA" w:rsidTr="00D57748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Расходы на обеспечение деятельности муниципальных служащих органов местного самоуправления (ФОТ)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6170011020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9 866,80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9 871,80</w:t>
            </w:r>
          </w:p>
        </w:tc>
      </w:tr>
      <w:tr w:rsidR="00C00FAA" w:rsidRPr="00C00FAA" w:rsidTr="00D57748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6170011020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7 590,80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7 595,80</w:t>
            </w:r>
          </w:p>
        </w:tc>
      </w:tr>
      <w:tr w:rsidR="00C00FAA" w:rsidRPr="00C00FAA" w:rsidTr="00D57748">
        <w:trPr>
          <w:trHeight w:val="7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6170011020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2 276,00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2 276,00</w:t>
            </w:r>
          </w:p>
        </w:tc>
      </w:tr>
      <w:tr w:rsidR="00C00FAA" w:rsidRPr="00C00FAA" w:rsidTr="00D57748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Расходы на обеспечение деятельности главы местной администрации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6170011040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2 145,50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2 146,50</w:t>
            </w:r>
          </w:p>
        </w:tc>
      </w:tr>
      <w:tr w:rsidR="00C00FAA" w:rsidRPr="00C00FAA" w:rsidTr="00D57748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6170011040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1 656,70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1 657,70</w:t>
            </w:r>
          </w:p>
        </w:tc>
      </w:tr>
      <w:tr w:rsidR="00C00FAA" w:rsidRPr="00C00FAA" w:rsidTr="00D57748">
        <w:trPr>
          <w:trHeight w:val="7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6170011040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488,80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488,80</w:t>
            </w:r>
          </w:p>
        </w:tc>
      </w:tr>
      <w:tr w:rsidR="00C00FAA" w:rsidRPr="00C00FAA" w:rsidTr="00D57748">
        <w:trPr>
          <w:trHeight w:val="7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Расходы на обеспечение деятельности главы местной администрации  (Расходы на выплаты персоналу государственных (муниципальных) органов)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6170011040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C00FAA" w:rsidRPr="00C00FAA" w:rsidTr="00D57748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6180011030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3 641,68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3 840,08</w:t>
            </w:r>
          </w:p>
        </w:tc>
      </w:tr>
      <w:tr w:rsidR="00C00FAA" w:rsidRPr="00C00FAA" w:rsidTr="00D57748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6180011030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724,50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726,40</w:t>
            </w:r>
          </w:p>
        </w:tc>
      </w:tr>
      <w:tr w:rsidR="00C00FAA" w:rsidRPr="00C00FAA" w:rsidTr="00D57748">
        <w:trPr>
          <w:trHeight w:val="7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Обеспечение деятельности органов местного самоуправления, в том числе оплата труда немуниципальных служащих,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6180011030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24,00</w:t>
            </w:r>
          </w:p>
        </w:tc>
      </w:tr>
      <w:tr w:rsidR="00C00FAA" w:rsidRPr="00C00FAA" w:rsidTr="00D57748">
        <w:trPr>
          <w:trHeight w:val="7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6180011030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230,00</w:t>
            </w:r>
          </w:p>
        </w:tc>
      </w:tr>
      <w:tr w:rsidR="00C00FAA" w:rsidRPr="00C00FAA" w:rsidTr="00D57748">
        <w:trPr>
          <w:trHeight w:val="34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Закупка товаров,работ,услуг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6180011030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635,00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780,00</w:t>
            </w:r>
          </w:p>
        </w:tc>
      </w:tr>
      <w:tr w:rsidR="00C00FAA" w:rsidRPr="00C00FAA" w:rsidTr="00D57748">
        <w:trPr>
          <w:trHeight w:val="34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6180011030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1 698,68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1 750,18</w:t>
            </w:r>
          </w:p>
        </w:tc>
      </w:tr>
      <w:tr w:rsidR="00C00FAA" w:rsidRPr="00C00FAA" w:rsidTr="00D57748">
        <w:trPr>
          <w:trHeight w:val="34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6180011030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329,50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329,50</w:t>
            </w:r>
          </w:p>
        </w:tc>
      </w:tr>
      <w:tr w:rsidR="00C00FAA" w:rsidRPr="00C00FAA" w:rsidTr="00D57748">
        <w:trPr>
          <w:trHeight w:val="34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Диспансеризация муниципальных и немуниципальных служащих и добровольное медицинское страхование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6180015070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trHeight w:val="34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6180015070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trHeight w:val="7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6180071340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3,52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3,52</w:t>
            </w:r>
          </w:p>
        </w:tc>
      </w:tr>
      <w:tr w:rsidR="00C00FAA" w:rsidRPr="00C00FAA" w:rsidTr="00D57748">
        <w:trPr>
          <w:trHeight w:val="34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6180071340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3,52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3,52</w:t>
            </w:r>
          </w:p>
        </w:tc>
      </w:tr>
      <w:tr w:rsidR="00C00FAA" w:rsidRPr="00C00FAA" w:rsidTr="00D57748">
        <w:trPr>
          <w:trHeight w:val="7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237,58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237,58</w:t>
            </w:r>
          </w:p>
        </w:tc>
      </w:tr>
      <w:tr w:rsidR="00C00FAA" w:rsidRPr="00C00FAA" w:rsidTr="00D57748">
        <w:trPr>
          <w:trHeight w:val="33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Передача полномочий по казначейскому исполнению бюджетов поселений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6290013020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137,10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137,10</w:t>
            </w:r>
          </w:p>
        </w:tc>
      </w:tr>
      <w:tr w:rsidR="00C00FAA" w:rsidRPr="00C00FAA" w:rsidTr="00D57748">
        <w:trPr>
          <w:trHeight w:val="33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Передача полномочий по казначейскому исполнению бюджетов поселений  (Иные 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137,10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137,10</w:t>
            </w:r>
          </w:p>
        </w:tc>
      </w:tr>
      <w:tr w:rsidR="00C00FAA" w:rsidRPr="00C00FAA" w:rsidTr="00D57748">
        <w:trPr>
          <w:trHeight w:val="33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Передача полномочий по осуществлению финансового контроля бюджетов поселений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6290013060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42,28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42,28</w:t>
            </w:r>
          </w:p>
        </w:tc>
      </w:tr>
      <w:tr w:rsidR="00C00FAA" w:rsidRPr="00C00FAA" w:rsidTr="00D57748">
        <w:trPr>
          <w:trHeight w:val="7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Передача полномочий по осуществлению финансового контроля бюджетов поселений  (Иные 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6290013060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42,28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42,28</w:t>
            </w:r>
          </w:p>
        </w:tc>
      </w:tr>
      <w:tr w:rsidR="00C00FAA" w:rsidRPr="00C00FAA" w:rsidTr="00D57748">
        <w:trPr>
          <w:trHeight w:val="7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6290013150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58,20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58,20</w:t>
            </w:r>
          </w:p>
        </w:tc>
      </w:tr>
      <w:tr w:rsidR="00C00FAA" w:rsidRPr="00C00FAA" w:rsidTr="00D57748">
        <w:trPr>
          <w:trHeight w:val="7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 (Иные 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6290013150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58,20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58,20</w:t>
            </w:r>
          </w:p>
        </w:tc>
      </w:tr>
      <w:tr w:rsidR="00C00FAA" w:rsidRPr="00C00FAA" w:rsidTr="00D57748">
        <w:trPr>
          <w:trHeight w:val="34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trHeight w:val="34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6290015020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trHeight w:val="34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6290015020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trHeight w:val="34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652,00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667,00</w:t>
            </w:r>
          </w:p>
        </w:tc>
      </w:tr>
      <w:tr w:rsidR="00C00FAA" w:rsidRPr="00C00FAA" w:rsidTr="00D57748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Проведение мероприятий, осуществляемых органами местного самоуправления,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6290015050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333,00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333,00</w:t>
            </w:r>
          </w:p>
        </w:tc>
      </w:tr>
      <w:tr w:rsidR="00C00FAA" w:rsidRPr="00C00FAA" w:rsidTr="00D57748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186,00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186,00</w:t>
            </w:r>
          </w:p>
        </w:tc>
      </w:tr>
      <w:tr w:rsidR="00C00FAA" w:rsidRPr="00C00FAA" w:rsidTr="00D57748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lastRenderedPageBreak/>
              <w:t>Уплата прочих налогов, сборов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C00FAA" w:rsidRPr="00C00FAA" w:rsidTr="00D57748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117,00</w:t>
            </w:r>
          </w:p>
        </w:tc>
      </w:tr>
      <w:tr w:rsidR="00C00FAA" w:rsidRPr="00C00FAA" w:rsidTr="00D57748">
        <w:trPr>
          <w:trHeight w:val="7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6290015500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31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6290015500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31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6290015500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31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Выплаты материальной помощи, поощрения за особые заслуги физическим и юридическим лицам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25,00</w:t>
            </w:r>
          </w:p>
        </w:tc>
      </w:tr>
      <w:tr w:rsidR="00C00FAA" w:rsidRPr="00C00FAA" w:rsidTr="00D57748">
        <w:trPr>
          <w:trHeight w:val="31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Премии, гранты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00FAA">
              <w:rPr>
                <w:i/>
                <w:iCs/>
                <w:sz w:val="16"/>
                <w:szCs w:val="16"/>
              </w:rPr>
              <w:t>6290015060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25,00</w:t>
            </w:r>
          </w:p>
        </w:tc>
      </w:tr>
      <w:tr w:rsidR="00C00FAA" w:rsidRPr="00C00FAA" w:rsidTr="00D57748">
        <w:trPr>
          <w:trHeight w:val="31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6290016271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31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6290016271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31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6290017004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45,00</w:t>
            </w:r>
          </w:p>
        </w:tc>
      </w:tr>
      <w:tr w:rsidR="00C00FAA" w:rsidRPr="00C00FAA" w:rsidTr="00D57748">
        <w:trPr>
          <w:trHeight w:val="31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6290017004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45,00</w:t>
            </w:r>
          </w:p>
        </w:tc>
      </w:tr>
      <w:tr w:rsidR="00C00FAA" w:rsidRPr="00C00FAA" w:rsidTr="00D57748">
        <w:trPr>
          <w:trHeight w:val="7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6290017170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154,00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164,00</w:t>
            </w:r>
          </w:p>
        </w:tc>
      </w:tr>
      <w:tr w:rsidR="00C00FAA" w:rsidRPr="00C00FAA" w:rsidTr="00D57748">
        <w:trPr>
          <w:trHeight w:val="4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6290017170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154,00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164,00</w:t>
            </w:r>
          </w:p>
        </w:tc>
      </w:tr>
      <w:tr w:rsidR="00C00FAA" w:rsidRPr="00C00FAA" w:rsidTr="00D57748">
        <w:trPr>
          <w:trHeight w:val="2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7И10015030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trHeight w:val="4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7И10015030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297,40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297,40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6290051180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297,40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219,60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7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66,20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34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Закупка товаров,работ,услуг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34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11,60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34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110,00</w:t>
            </w:r>
          </w:p>
        </w:tc>
      </w:tr>
      <w:tr w:rsidR="00C00FAA" w:rsidRPr="00C00FAA" w:rsidTr="00D57748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7И20015100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7И20015100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trHeight w:val="7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7И20015120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trHeight w:val="7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безопасности на территории МО Войсковицкое сельское поселение" муниципальной программы "Социально-экономическое развитие Войсковицкого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7И20015120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trHeight w:val="4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C00FAA" w:rsidRPr="00C00FAA" w:rsidTr="00D57748">
        <w:trPr>
          <w:trHeight w:val="4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Мероприятия по обеспечению первичных мер пожарной безопасности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7И20015120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4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7И20015120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4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7И20015690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C00FAA" w:rsidRPr="00C00FAA" w:rsidTr="00D57748">
        <w:trPr>
          <w:trHeight w:val="4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7И20015690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10,00</w:t>
            </w:r>
          </w:p>
        </w:tc>
      </w:tr>
      <w:tr w:rsidR="00C00FAA" w:rsidRPr="00C00FAA" w:rsidTr="00D57748">
        <w:trPr>
          <w:trHeight w:val="4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1 820,00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1 825,00</w:t>
            </w:r>
          </w:p>
        </w:tc>
      </w:tr>
      <w:tr w:rsidR="00C00FAA" w:rsidRPr="00C00FAA" w:rsidTr="00D57748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C00FAA" w:rsidRPr="00C00FAA" w:rsidTr="00D57748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Содействие созданию условий для развития сельского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7И10015520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C00FAA" w:rsidRPr="00C00FAA" w:rsidTr="00D57748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7И10015520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20,00</w:t>
            </w:r>
          </w:p>
        </w:tc>
      </w:tr>
      <w:tr w:rsidR="00C00FAA" w:rsidRPr="00C00FAA" w:rsidTr="00D57748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1 450,00</w:t>
            </w:r>
          </w:p>
        </w:tc>
      </w:tr>
      <w:tr w:rsidR="00C00FAA" w:rsidRPr="00C00FAA" w:rsidTr="00D57748">
        <w:trPr>
          <w:trHeight w:val="7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7И30015390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00FAA" w:rsidRPr="00C00FAA" w:rsidTr="00D57748">
        <w:trPr>
          <w:trHeight w:val="4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7И30015390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1 000,00</w:t>
            </w:r>
          </w:p>
        </w:tc>
      </w:tr>
      <w:tr w:rsidR="00C00FAA" w:rsidRPr="00C00FAA" w:rsidTr="00D57748">
        <w:trPr>
          <w:trHeight w:val="4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Проведение мероприятий по обеспечению безопасности дорожного движения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7И30015540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C00FAA" w:rsidRPr="00C00FAA" w:rsidTr="00D57748">
        <w:trPr>
          <w:trHeight w:val="4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7И30015540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150,00</w:t>
            </w:r>
          </w:p>
        </w:tc>
      </w:tr>
      <w:tr w:rsidR="00C00FAA" w:rsidRPr="00C00FAA" w:rsidTr="00D57748">
        <w:trPr>
          <w:trHeight w:val="40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7И30015611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C00FAA" w:rsidRPr="00C00FAA" w:rsidTr="00D57748">
        <w:trPr>
          <w:trHeight w:val="40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7И30015611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300,00</w:t>
            </w:r>
          </w:p>
        </w:tc>
      </w:tr>
      <w:tr w:rsidR="00C00FAA" w:rsidRPr="00C00FAA" w:rsidTr="00D57748">
        <w:trPr>
          <w:trHeight w:val="4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355,00</w:t>
            </w:r>
          </w:p>
        </w:tc>
      </w:tr>
      <w:tr w:rsidR="00C00FAA" w:rsidRPr="00C00FAA" w:rsidTr="00D57748">
        <w:trPr>
          <w:trHeight w:val="4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7И300S4661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175,00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175,00</w:t>
            </w:r>
          </w:p>
        </w:tc>
      </w:tr>
      <w:tr w:rsidR="00C00FAA" w:rsidRPr="00C00FAA" w:rsidTr="00D57748">
        <w:trPr>
          <w:trHeight w:val="4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00FAA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00FAA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00FAA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00FAA">
              <w:rPr>
                <w:i/>
                <w:iCs/>
                <w:sz w:val="16"/>
                <w:szCs w:val="16"/>
              </w:rPr>
              <w:t>7И300S4661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175,00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175,00</w:t>
            </w:r>
          </w:p>
        </w:tc>
      </w:tr>
      <w:tr w:rsidR="00C00FAA" w:rsidRPr="00C00FAA" w:rsidTr="00D57748">
        <w:trPr>
          <w:trHeight w:val="4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7И10015170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C00FAA" w:rsidRPr="00C00FAA" w:rsidTr="00D57748">
        <w:trPr>
          <w:trHeight w:val="4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7И10015170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150,00</w:t>
            </w:r>
          </w:p>
        </w:tc>
      </w:tr>
      <w:tr w:rsidR="00C00FAA" w:rsidRPr="00C00FAA" w:rsidTr="00D57748">
        <w:trPr>
          <w:trHeight w:val="4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Мероприятия по развитию и поддержке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7И10015510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C00FAA" w:rsidRPr="00C00FAA" w:rsidTr="00D57748">
        <w:trPr>
          <w:trHeight w:val="4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7И10015510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30,00</w:t>
            </w:r>
          </w:p>
        </w:tc>
      </w:tr>
      <w:tr w:rsidR="00C00FAA" w:rsidRPr="00C00FAA" w:rsidTr="00D57748">
        <w:trPr>
          <w:trHeight w:val="4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9 265,82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8 499,02</w:t>
            </w:r>
          </w:p>
        </w:tc>
      </w:tr>
      <w:tr w:rsidR="00C00FAA" w:rsidRPr="00C00FAA" w:rsidTr="00D57748">
        <w:trPr>
          <w:trHeight w:val="4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1 460,70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1 460,70</w:t>
            </w:r>
          </w:p>
        </w:tc>
      </w:tr>
      <w:tr w:rsidR="00C00FAA" w:rsidRPr="00C00FAA" w:rsidTr="00D57748">
        <w:trPr>
          <w:trHeight w:val="4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Передача полномочий по жилищному контролю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6290013010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191,20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191,20</w:t>
            </w:r>
          </w:p>
        </w:tc>
      </w:tr>
      <w:tr w:rsidR="00C00FAA" w:rsidRPr="00C00FAA" w:rsidTr="00D57748">
        <w:trPr>
          <w:trHeight w:val="4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Передача полномочий по жилищному контролю  (Иные 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6290013010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191,20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191,20</w:t>
            </w:r>
          </w:p>
        </w:tc>
      </w:tr>
      <w:tr w:rsidR="00C00FAA" w:rsidRPr="00C00FAA" w:rsidTr="00D57748">
        <w:trPr>
          <w:trHeight w:val="4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Передача полномочий по некоторым жилищным вопросам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6290013030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29,00</w:t>
            </w:r>
          </w:p>
        </w:tc>
      </w:tr>
      <w:tr w:rsidR="00C00FAA" w:rsidRPr="00C00FAA" w:rsidTr="00D57748">
        <w:trPr>
          <w:trHeight w:val="4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Передача полномочий по некоторым жилищным вопросам  (Иные 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6290013030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29,00</w:t>
            </w:r>
          </w:p>
        </w:tc>
      </w:tr>
      <w:tr w:rsidR="00C00FAA" w:rsidRPr="00C00FAA" w:rsidTr="00D57748">
        <w:trPr>
          <w:trHeight w:val="4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7И30015210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220,50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220,50</w:t>
            </w:r>
          </w:p>
        </w:tc>
      </w:tr>
      <w:tr w:rsidR="00C00FAA" w:rsidRPr="00C00FAA" w:rsidTr="00D57748">
        <w:trPr>
          <w:trHeight w:val="4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7И30015210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220,50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220,50</w:t>
            </w:r>
          </w:p>
        </w:tc>
      </w:tr>
      <w:tr w:rsidR="00C00FAA" w:rsidRPr="00C00FAA" w:rsidTr="00D57748">
        <w:trPr>
          <w:trHeight w:val="4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Мероприятия по энергоснабжению и повышению энергетической эффективности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7И30015530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20,00</w:t>
            </w:r>
          </w:p>
        </w:tc>
      </w:tr>
      <w:tr w:rsidR="00C00FAA" w:rsidRPr="00C00FAA" w:rsidTr="00D57748">
        <w:trPr>
          <w:trHeight w:val="4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7И30015530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20,00</w:t>
            </w:r>
          </w:p>
        </w:tc>
      </w:tr>
      <w:tr w:rsidR="00C00FAA" w:rsidRPr="00C00FAA" w:rsidTr="00D57748">
        <w:trPr>
          <w:trHeight w:val="7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lastRenderedPageBreak/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7И30016400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00FAA" w:rsidRPr="00C00FAA" w:rsidTr="00D57748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Ззакупка товаров, работ и услуг в целях капитального ремонта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7И30016400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7И30016400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1 000,00</w:t>
            </w:r>
          </w:p>
        </w:tc>
      </w:tr>
      <w:tr w:rsidR="00C00FAA" w:rsidRPr="00C00FAA" w:rsidTr="00D57748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354,32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358,32</w:t>
            </w:r>
          </w:p>
        </w:tc>
      </w:tr>
      <w:tr w:rsidR="00C00FAA" w:rsidRPr="00C00FAA" w:rsidTr="00D57748">
        <w:trPr>
          <w:trHeight w:val="4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Передача полномочий по организации централизованных коммунальных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6290013070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121,23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121,23</w:t>
            </w:r>
          </w:p>
        </w:tc>
      </w:tr>
      <w:tr w:rsidR="00C00FAA" w:rsidRPr="00C00FAA" w:rsidTr="00D57748">
        <w:trPr>
          <w:trHeight w:val="7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Передача полномочий по организации централизованных коммунальных услуг  (Иные межбюджетные трансферты)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6290013070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121,23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121,23</w:t>
            </w:r>
          </w:p>
        </w:tc>
      </w:tr>
      <w:tr w:rsidR="00C00FAA" w:rsidRPr="00C00FAA" w:rsidTr="00D57748">
        <w:trPr>
          <w:trHeight w:val="4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7И30015220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233,09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237,09</w:t>
            </w:r>
          </w:p>
        </w:tc>
      </w:tr>
      <w:tr w:rsidR="00C00FAA" w:rsidRPr="00C00FAA" w:rsidTr="00D57748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7И30015220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47,97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51,47</w:t>
            </w:r>
          </w:p>
        </w:tc>
      </w:tr>
      <w:tr w:rsidR="00C00FAA" w:rsidRPr="00C00FAA" w:rsidTr="00D57748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7И30015220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185,12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185,62</w:t>
            </w:r>
          </w:p>
        </w:tc>
      </w:tr>
      <w:tr w:rsidR="00C00FAA" w:rsidRPr="00C00FAA" w:rsidTr="00D57748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7 450,80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6 680,00</w:t>
            </w:r>
          </w:p>
        </w:tc>
      </w:tr>
      <w:tr w:rsidR="00C00FAA" w:rsidRPr="00C00FAA" w:rsidTr="00D57748">
        <w:trPr>
          <w:trHeight w:val="7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муниципального образования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7И30015380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2 400,00</w:t>
            </w:r>
          </w:p>
        </w:tc>
      </w:tr>
      <w:tr w:rsidR="00C00FAA" w:rsidRPr="00C00FAA" w:rsidTr="00D57748">
        <w:trPr>
          <w:trHeight w:val="31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7И30015380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300,00</w:t>
            </w:r>
          </w:p>
        </w:tc>
      </w:tr>
      <w:tr w:rsidR="00C00FAA" w:rsidRPr="00C00FAA" w:rsidTr="00D57748">
        <w:trPr>
          <w:trHeight w:val="31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7И30015380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2 100,00</w:t>
            </w:r>
          </w:p>
        </w:tc>
      </w:tr>
      <w:tr w:rsidR="00C00FAA" w:rsidRPr="00C00FAA" w:rsidTr="00D57748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Проведение мероприятий по озеленению территории поселения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7И30015400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C00FAA" w:rsidRPr="00C00FAA" w:rsidTr="00D57748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200,00</w:t>
            </w:r>
          </w:p>
        </w:tc>
      </w:tr>
      <w:tr w:rsidR="00C00FAA" w:rsidRPr="00C00FAA" w:rsidTr="00D57748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Мероприятия по организации и содержанию мест захоронений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7И30015410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C00FAA" w:rsidRPr="00C00FAA" w:rsidTr="00D57748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7И30015410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200,00</w:t>
            </w:r>
          </w:p>
        </w:tc>
      </w:tr>
      <w:tr w:rsidR="00C00FAA" w:rsidRPr="00C00FAA" w:rsidTr="00D57748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7И30015420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2 583,80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1 565,20</w:t>
            </w:r>
          </w:p>
        </w:tc>
      </w:tr>
      <w:tr w:rsidR="00C00FAA" w:rsidRPr="00C00FAA" w:rsidTr="00D57748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7И30015420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2 583,80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1 565,20</w:t>
            </w:r>
          </w:p>
        </w:tc>
      </w:tr>
      <w:tr w:rsidR="00C00FAA" w:rsidRPr="00C00FAA" w:rsidTr="00D57748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Мероприятия по энергоснабжению и повышению энергетической эффективности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7И30015530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C00FAA" w:rsidRPr="00C00FAA" w:rsidTr="00D57748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7И30015530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300,00</w:t>
            </w:r>
          </w:p>
        </w:tc>
      </w:tr>
      <w:tr w:rsidR="00C00FAA" w:rsidRPr="00C00FAA" w:rsidTr="00D57748">
        <w:trPr>
          <w:trHeight w:val="450"/>
        </w:trPr>
        <w:tc>
          <w:tcPr>
            <w:tcW w:w="97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Мероприятия по ликвидации несанкционированных свалок, вывозу ТКО, оборудованию и содержанию мест для сбора мусора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7И0016720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400,00</w:t>
            </w:r>
          </w:p>
        </w:tc>
      </w:tr>
      <w:tr w:rsidR="00C00FAA" w:rsidRPr="00C00FAA" w:rsidTr="00D57748">
        <w:trPr>
          <w:trHeight w:val="375"/>
        </w:trPr>
        <w:tc>
          <w:tcPr>
            <w:tcW w:w="97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C00FAA">
              <w:rPr>
                <w:i/>
                <w:iCs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C00FAA">
              <w:rPr>
                <w:i/>
                <w:iCs/>
                <w:sz w:val="16"/>
                <w:szCs w:val="16"/>
              </w:rPr>
              <w:t>7И0016720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400,00</w:t>
            </w:r>
          </w:p>
        </w:tc>
      </w:tr>
      <w:tr w:rsidR="00C00FAA" w:rsidRPr="00C00FAA" w:rsidTr="00D57748">
        <w:trPr>
          <w:trHeight w:val="37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Мероприятия по борьбе с борщевиком Сосновского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7И700S4310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1 367,00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1 614,80</w:t>
            </w:r>
          </w:p>
        </w:tc>
      </w:tr>
      <w:tr w:rsidR="00C00FAA" w:rsidRPr="00C00FAA" w:rsidTr="00D57748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7И700S4310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1 367,00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1 614,80</w:t>
            </w:r>
          </w:p>
        </w:tc>
      </w:tr>
      <w:tr w:rsidR="00C00FAA" w:rsidRPr="00C00FAA" w:rsidTr="00D57748">
        <w:trPr>
          <w:trHeight w:val="34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660,00</w:t>
            </w:r>
          </w:p>
        </w:tc>
      </w:tr>
      <w:tr w:rsidR="00C00FAA" w:rsidRPr="00C00FAA" w:rsidTr="00D57748">
        <w:trPr>
          <w:trHeight w:val="345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C00FAA" w:rsidRPr="00C00FAA" w:rsidTr="00D57748">
        <w:trPr>
          <w:trHeight w:val="345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6290016271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C00FAA" w:rsidRPr="00C00FAA" w:rsidTr="00D57748">
        <w:trPr>
          <w:trHeight w:val="34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6290016271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C00FAA" w:rsidRPr="00C00FAA" w:rsidTr="00D57748">
        <w:trPr>
          <w:trHeight w:val="34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580,00</w:t>
            </w:r>
          </w:p>
        </w:tc>
      </w:tr>
      <w:tr w:rsidR="00C00FAA" w:rsidRPr="00C00FAA" w:rsidTr="00D57748">
        <w:trPr>
          <w:trHeight w:val="34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Проведение мероприятий для детей и молодежи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7И50015230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trHeight w:val="34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7И50015230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trHeight w:val="54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Реализация комплекса мер по профилактике девиантного поведения молодежи и трудовой адаптации несовершеннолетних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7И50018310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530,00</w:t>
            </w:r>
          </w:p>
        </w:tc>
      </w:tr>
      <w:tr w:rsidR="00C00FAA" w:rsidRPr="00C00FAA" w:rsidTr="00D57748">
        <w:trPr>
          <w:trHeight w:val="33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Фонд оплаты труда учреждений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7И50018310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400,00</w:t>
            </w:r>
          </w:p>
        </w:tc>
      </w:tr>
      <w:tr w:rsidR="00C00FAA" w:rsidRPr="00C00FAA" w:rsidTr="00D57748">
        <w:trPr>
          <w:trHeight w:val="33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работникам  учреждений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7И50018310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130,00</w:t>
            </w:r>
          </w:p>
        </w:tc>
      </w:tr>
      <w:tr w:rsidR="00C00FAA" w:rsidRPr="00C00FAA" w:rsidTr="00D57748">
        <w:trPr>
          <w:trHeight w:val="33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12 353,70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12 835,50</w:t>
            </w:r>
          </w:p>
        </w:tc>
      </w:tr>
      <w:tr w:rsidR="00C00FAA" w:rsidRPr="00C00FAA" w:rsidTr="00D57748">
        <w:trPr>
          <w:trHeight w:val="33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12 353,70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12 835,50</w:t>
            </w:r>
          </w:p>
        </w:tc>
      </w:tr>
      <w:tr w:rsidR="00C00FAA" w:rsidRPr="00C00FAA" w:rsidTr="00D57748">
        <w:trPr>
          <w:trHeight w:val="33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культуры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7И40012500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11 315,70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11 768,30</w:t>
            </w:r>
          </w:p>
        </w:tc>
      </w:tr>
      <w:tr w:rsidR="00C00FAA" w:rsidRPr="00C00FAA" w:rsidTr="00D57748">
        <w:trPr>
          <w:trHeight w:val="7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7И40012500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11 315,70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11 768,30</w:t>
            </w:r>
          </w:p>
        </w:tc>
      </w:tr>
      <w:tr w:rsidR="00C00FAA" w:rsidRPr="00C00FAA" w:rsidTr="00D57748">
        <w:trPr>
          <w:trHeight w:val="31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Обеспечение деятельности библиотек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7И40012600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729,00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758,20</w:t>
            </w:r>
          </w:p>
        </w:tc>
      </w:tr>
      <w:tr w:rsidR="00C00FAA" w:rsidRPr="00C00FAA" w:rsidTr="00D57748">
        <w:trPr>
          <w:trHeight w:val="7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7И40012600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729,00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758,20</w:t>
            </w:r>
          </w:p>
        </w:tc>
      </w:tr>
      <w:tr w:rsidR="00C00FAA" w:rsidRPr="00C00FAA" w:rsidTr="00D57748">
        <w:trPr>
          <w:trHeight w:val="31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7И40012600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31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lastRenderedPageBreak/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7И40015630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309,00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309,00</w:t>
            </w:r>
          </w:p>
        </w:tc>
      </w:tr>
      <w:tr w:rsidR="00C00FAA" w:rsidRPr="00C00FAA" w:rsidTr="00D57748">
        <w:trPr>
          <w:trHeight w:val="31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7И40015630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145,00</w:t>
            </w:r>
          </w:p>
        </w:tc>
      </w:tr>
      <w:tr w:rsidR="00C00FAA" w:rsidRPr="00C00FAA" w:rsidTr="00D57748">
        <w:trPr>
          <w:trHeight w:val="7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7И40015630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164,00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164,00</w:t>
            </w:r>
          </w:p>
        </w:tc>
      </w:tr>
      <w:tr w:rsidR="00C00FAA" w:rsidRPr="00C00FAA" w:rsidTr="00D57748">
        <w:trPr>
          <w:trHeight w:val="30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1 600,00</w:t>
            </w:r>
          </w:p>
        </w:tc>
      </w:tr>
      <w:tr w:rsidR="00C00FAA" w:rsidRPr="00C00FAA" w:rsidTr="00D57748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1 600,00</w:t>
            </w:r>
          </w:p>
        </w:tc>
      </w:tr>
      <w:tr w:rsidR="00C00FAA" w:rsidRPr="00C00FAA" w:rsidTr="00D57748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Доплаты к пенсиям муниципальных служащих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6290015280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1 600,00</w:t>
            </w:r>
          </w:p>
        </w:tc>
      </w:tr>
      <w:tr w:rsidR="00C00FAA" w:rsidRPr="00C00FAA" w:rsidTr="00D57748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6290015280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1 600,00</w:t>
            </w:r>
          </w:p>
        </w:tc>
      </w:tr>
      <w:tr w:rsidR="00C00FAA" w:rsidRPr="00C00FAA" w:rsidTr="00D57748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C00FAA" w:rsidRPr="00C00FAA" w:rsidTr="00D57748">
        <w:trPr>
          <w:trHeight w:val="30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C00FAA" w:rsidRPr="00C00FAA" w:rsidTr="00D57748">
        <w:trPr>
          <w:trHeight w:val="43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7И50012800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C00FAA" w:rsidRPr="00C00FAA" w:rsidTr="00D57748">
        <w:trPr>
          <w:trHeight w:val="7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7И50012800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900,00</w:t>
            </w:r>
          </w:p>
        </w:tc>
      </w:tr>
      <w:tr w:rsidR="00C00FAA" w:rsidRPr="00C00FAA" w:rsidTr="00D57748">
        <w:trPr>
          <w:trHeight w:val="34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Проведение мероприятий в области спорта и физической культуры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7И50015340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trHeight w:val="70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7И50015340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trHeight w:val="334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43 969,00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43 616,00</w:t>
            </w:r>
          </w:p>
        </w:tc>
      </w:tr>
    </w:tbl>
    <w:p w:rsidR="00C00FAA" w:rsidRPr="00C00FAA" w:rsidRDefault="00C00FAA" w:rsidP="00C00FAA">
      <w:pPr>
        <w:pStyle w:val="ConsNormal"/>
        <w:ind w:firstLine="0"/>
        <w:jc w:val="both"/>
        <w:rPr>
          <w:b/>
          <w:sz w:val="16"/>
          <w:szCs w:val="16"/>
        </w:rPr>
      </w:pPr>
    </w:p>
    <w:p w:rsidR="00C00FAA" w:rsidRPr="00C00FAA" w:rsidRDefault="00C00FAA" w:rsidP="00C00FAA">
      <w:pPr>
        <w:pStyle w:val="ConsNormal"/>
        <w:ind w:firstLine="0"/>
        <w:jc w:val="both"/>
        <w:rPr>
          <w:b/>
          <w:sz w:val="16"/>
          <w:szCs w:val="16"/>
        </w:rPr>
      </w:pPr>
      <w:r w:rsidRPr="00C00FAA">
        <w:rPr>
          <w:b/>
          <w:sz w:val="16"/>
          <w:szCs w:val="16"/>
        </w:rPr>
        <w:br w:type="page"/>
      </w:r>
    </w:p>
    <w:tbl>
      <w:tblPr>
        <w:tblW w:w="14860" w:type="dxa"/>
        <w:tblInd w:w="108" w:type="dxa"/>
        <w:tblLook w:val="04A0" w:firstRow="1" w:lastRow="0" w:firstColumn="1" w:lastColumn="0" w:noHBand="0" w:noVBand="1"/>
      </w:tblPr>
      <w:tblGrid>
        <w:gridCol w:w="872"/>
        <w:gridCol w:w="2632"/>
        <w:gridCol w:w="1813"/>
        <w:gridCol w:w="953"/>
        <w:gridCol w:w="926"/>
        <w:gridCol w:w="3669"/>
        <w:gridCol w:w="908"/>
        <w:gridCol w:w="1308"/>
        <w:gridCol w:w="1779"/>
      </w:tblGrid>
      <w:tr w:rsidR="00C00FAA" w:rsidRPr="00C00FAA" w:rsidTr="00D57748">
        <w:trPr>
          <w:trHeight w:val="31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F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F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Приложение 15</w:t>
            </w:r>
          </w:p>
        </w:tc>
      </w:tr>
      <w:tr w:rsidR="00C00FAA" w:rsidRPr="00C00FAA" w:rsidTr="00D57748">
        <w:trPr>
          <w:trHeight w:val="31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F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F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C00FAA" w:rsidRPr="00C00FAA" w:rsidTr="00D57748">
        <w:trPr>
          <w:trHeight w:val="300"/>
        </w:trPr>
        <w:tc>
          <w:tcPr>
            <w:tcW w:w="6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7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МО Войсковицкое сельское поселение</w:t>
            </w:r>
          </w:p>
        </w:tc>
      </w:tr>
      <w:tr w:rsidR="00C00FAA" w:rsidRPr="00C00FAA" w:rsidTr="00D57748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7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от __.__.2021 г. №__</w:t>
            </w:r>
          </w:p>
        </w:tc>
      </w:tr>
      <w:tr w:rsidR="00C00FAA" w:rsidRPr="00C00FAA" w:rsidTr="00D57748">
        <w:trPr>
          <w:trHeight w:val="255"/>
        </w:trPr>
        <w:tc>
          <w:tcPr>
            <w:tcW w:w="13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F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0FAA" w:rsidRPr="00C00FAA" w:rsidTr="00D57748">
        <w:trPr>
          <w:trHeight w:val="597"/>
        </w:trPr>
        <w:tc>
          <w:tcPr>
            <w:tcW w:w="14860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на реализацию муниципальных программ в  МО Войсковицкое сельское поселение на 2022 год </w:t>
            </w:r>
          </w:p>
        </w:tc>
      </w:tr>
      <w:tr w:rsidR="00C00FAA" w:rsidRPr="00C00FAA" w:rsidTr="00D57748">
        <w:trPr>
          <w:trHeight w:val="597"/>
        </w:trPr>
        <w:tc>
          <w:tcPr>
            <w:tcW w:w="14860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00FAA" w:rsidRPr="00C00FAA" w:rsidTr="00D57748">
        <w:trPr>
          <w:trHeight w:val="597"/>
        </w:trPr>
        <w:tc>
          <w:tcPr>
            <w:tcW w:w="14860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00FAA" w:rsidRPr="00C00FAA" w:rsidTr="00D57748">
        <w:trPr>
          <w:trHeight w:val="94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№ п/п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Наименование постановления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Утверждено  на 2022 год, (тыс.руб.)</w:t>
            </w:r>
          </w:p>
        </w:tc>
      </w:tr>
      <w:tr w:rsidR="00C00FAA" w:rsidRPr="00C00FAA" w:rsidTr="00D57748">
        <w:trPr>
          <w:trHeight w:val="1230"/>
        </w:trPr>
        <w:tc>
          <w:tcPr>
            <w:tcW w:w="87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Социально-экономическое развитие муниципального образования Войсковицкое сельское поселение Гатчинского муниципального района Ленинградской области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Об утверждении муниципальной программы Социально-экономическое развитие Войсковицкого сельского поселения Гатчинского муниципального района Ленинградской области на 2021 год и плановый период 2022-2023 годов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07.10.2020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Подпрограмма «Стимулирование экономичесой активности на территории МО Войсковицкое сельское поселение» на 2022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                  590,00   </w:t>
            </w:r>
          </w:p>
        </w:tc>
      </w:tr>
      <w:tr w:rsidR="00C00FAA" w:rsidRPr="00C00FAA" w:rsidTr="00D57748">
        <w:trPr>
          <w:trHeight w:val="1005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7И10015030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     80,00   </w:t>
            </w:r>
          </w:p>
        </w:tc>
      </w:tr>
      <w:tr w:rsidR="00C00FAA" w:rsidRPr="00C00FAA" w:rsidTr="00D57748">
        <w:trPr>
          <w:trHeight w:val="1020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7И10015031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   330,00   </w:t>
            </w:r>
          </w:p>
        </w:tc>
      </w:tr>
      <w:tr w:rsidR="00C00FAA" w:rsidRPr="00C00FAA" w:rsidTr="00D57748">
        <w:trPr>
          <w:trHeight w:val="510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7И10015170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   150,00   </w:t>
            </w:r>
          </w:p>
        </w:tc>
      </w:tr>
      <w:tr w:rsidR="00C00FAA" w:rsidRPr="00C00FAA" w:rsidTr="00D57748">
        <w:trPr>
          <w:trHeight w:val="510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Мероприятия по развитию и поддержке предпринимательства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7И10015510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     10,00   </w:t>
            </w:r>
          </w:p>
        </w:tc>
      </w:tr>
      <w:tr w:rsidR="00C00FAA" w:rsidRPr="00C00FAA" w:rsidTr="00D57748">
        <w:trPr>
          <w:trHeight w:val="510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Содействие созданию условий для развития сельского хозяйства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7И10015520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     20,00   </w:t>
            </w:r>
          </w:p>
        </w:tc>
      </w:tr>
      <w:tr w:rsidR="00C00FAA" w:rsidRPr="00C00FAA" w:rsidTr="00D57748">
        <w:trPr>
          <w:trHeight w:val="1020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Подпрограмма «Обеспечение безопасности на территории МО Войсковицкое сельское поселение» на 2022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                  110,00   </w:t>
            </w:r>
          </w:p>
        </w:tc>
      </w:tr>
      <w:tr w:rsidR="00C00FAA" w:rsidRPr="00C00FAA" w:rsidTr="00D57748">
        <w:trPr>
          <w:trHeight w:val="1020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0310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7И20015100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     50,00   </w:t>
            </w:r>
          </w:p>
        </w:tc>
      </w:tr>
      <w:tr w:rsidR="00C00FAA" w:rsidRPr="00C00FAA" w:rsidTr="00D57748">
        <w:trPr>
          <w:trHeight w:val="510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Мероприятия по обеспечению первичных мер пожарной безопасности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0310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7И20015120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     50,00   </w:t>
            </w:r>
          </w:p>
        </w:tc>
      </w:tr>
      <w:tr w:rsidR="00C00FAA" w:rsidRPr="00C00FAA" w:rsidTr="00D57748">
        <w:trPr>
          <w:trHeight w:val="255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Профилактика терроризма и экстремизма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0314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7И20015690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     10,00   </w:t>
            </w:r>
          </w:p>
        </w:tc>
      </w:tr>
      <w:tr w:rsidR="00C00FAA" w:rsidRPr="00C00FAA" w:rsidTr="00D57748">
        <w:trPr>
          <w:trHeight w:val="1530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Подпрограмма  «Жилищно - коммунальное хозяйство, содержание автомобильных дорог и благоустройство территории Войсковицкого сельского поселения Гатчинского муниципального района»  на 2022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            19 441,77   </w:t>
            </w:r>
          </w:p>
        </w:tc>
      </w:tr>
      <w:tr w:rsidR="00C00FAA" w:rsidRPr="00C00FAA" w:rsidTr="00D57748">
        <w:trPr>
          <w:trHeight w:val="1020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муниципального образования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7И30015390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   909,02   </w:t>
            </w:r>
          </w:p>
        </w:tc>
      </w:tr>
      <w:tr w:rsidR="00C00FAA" w:rsidRPr="00C00FAA" w:rsidTr="00D57748">
        <w:trPr>
          <w:trHeight w:val="765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7И30015540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   100,00   </w:t>
            </w:r>
          </w:p>
        </w:tc>
      </w:tr>
      <w:tr w:rsidR="00C00FAA" w:rsidRPr="00C00FAA" w:rsidTr="00D57748">
        <w:trPr>
          <w:trHeight w:val="765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7И30015611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   350,00   </w:t>
            </w:r>
          </w:p>
        </w:tc>
      </w:tr>
      <w:tr w:rsidR="00C00FAA" w:rsidRPr="00C00FAA" w:rsidTr="00D57748">
        <w:trPr>
          <w:trHeight w:val="765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7И200S4200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6 231,08   </w:t>
            </w:r>
          </w:p>
        </w:tc>
      </w:tr>
      <w:tr w:rsidR="00C00FAA" w:rsidRPr="00C00FAA" w:rsidTr="00D57748">
        <w:trPr>
          <w:trHeight w:val="765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7И300S4840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1 300,00   </w:t>
            </w:r>
          </w:p>
        </w:tc>
      </w:tr>
      <w:tr w:rsidR="00C00FAA" w:rsidRPr="00C00FAA" w:rsidTr="00D57748">
        <w:trPr>
          <w:trHeight w:val="765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7И300S4661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1 054,90   </w:t>
            </w:r>
          </w:p>
        </w:tc>
      </w:tr>
      <w:tr w:rsidR="00C00FAA" w:rsidRPr="00C00FAA" w:rsidTr="00D57748">
        <w:trPr>
          <w:trHeight w:val="510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7И30015210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   220,50   </w:t>
            </w:r>
          </w:p>
        </w:tc>
      </w:tr>
      <w:tr w:rsidR="00C00FAA" w:rsidRPr="00C00FAA" w:rsidTr="00D57748">
        <w:trPr>
          <w:trHeight w:val="765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7И30015530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     20,00   </w:t>
            </w:r>
          </w:p>
        </w:tc>
      </w:tr>
      <w:tr w:rsidR="00C00FAA" w:rsidRPr="00C00FAA" w:rsidTr="00D57748">
        <w:trPr>
          <w:trHeight w:val="1020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7И30016400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1 182,00   </w:t>
            </w:r>
          </w:p>
        </w:tc>
      </w:tr>
      <w:tr w:rsidR="00C00FAA" w:rsidRPr="00C00FAA" w:rsidTr="00D57748">
        <w:trPr>
          <w:trHeight w:val="510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7И30015220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   318,07   </w:t>
            </w:r>
          </w:p>
        </w:tc>
      </w:tr>
      <w:tr w:rsidR="00C00FAA" w:rsidRPr="00C00FAA" w:rsidTr="00D57748">
        <w:trPr>
          <w:trHeight w:val="510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Проведение мероприятий по организации уличного освещения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7И30015380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2 150,00   </w:t>
            </w:r>
          </w:p>
        </w:tc>
      </w:tr>
      <w:tr w:rsidR="00C00FAA" w:rsidRPr="00C00FAA" w:rsidTr="00D57748">
        <w:trPr>
          <w:trHeight w:val="630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Строительство контейнерных площадок для создания мест накопления ТКО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7И300S4770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   400,70   </w:t>
            </w:r>
          </w:p>
        </w:tc>
      </w:tr>
      <w:tr w:rsidR="00C00FAA" w:rsidRPr="00C00FAA" w:rsidTr="00D57748">
        <w:trPr>
          <w:trHeight w:val="510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Проведение мероприятий по озеленению территории поселения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7И30015400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   140,00   </w:t>
            </w:r>
          </w:p>
        </w:tc>
      </w:tr>
      <w:tr w:rsidR="00C00FAA" w:rsidRPr="00C00FAA" w:rsidTr="00D57748">
        <w:trPr>
          <w:trHeight w:val="510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Мероприятия по организации и содержанию мест захоронений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7И20015410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   224,00   </w:t>
            </w:r>
          </w:p>
        </w:tc>
      </w:tr>
      <w:tr w:rsidR="00C00FAA" w:rsidRPr="00C00FAA" w:rsidTr="00D57748">
        <w:trPr>
          <w:trHeight w:val="510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7И30015420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4 241,50   </w:t>
            </w:r>
          </w:p>
        </w:tc>
      </w:tr>
      <w:tr w:rsidR="00C00FAA" w:rsidRPr="00C00FAA" w:rsidTr="00D57748">
        <w:trPr>
          <w:trHeight w:val="765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7И30015530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   250,00   </w:t>
            </w:r>
          </w:p>
        </w:tc>
      </w:tr>
      <w:tr w:rsidR="00C00FAA" w:rsidRPr="00C00FAA" w:rsidTr="00D57748">
        <w:trPr>
          <w:trHeight w:val="870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Мероприятия по ликвидации несанкционированных свалок, вывозу ТКО, оборудованию и содержанию мест для сбора мусора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7И30016720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   350,00   </w:t>
            </w:r>
          </w:p>
        </w:tc>
      </w:tr>
      <w:tr w:rsidR="00C00FAA" w:rsidRPr="00C00FAA" w:rsidTr="00D57748">
        <w:trPr>
          <w:trHeight w:val="1275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Подпрограмма «Развитие культуры, организация праздничных мероприятий на территории Войсковицкого сельского поселения Гатчинского муниципального района»  на 2022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            16 699,60   </w:t>
            </w:r>
          </w:p>
        </w:tc>
      </w:tr>
      <w:tr w:rsidR="00C00FAA" w:rsidRPr="00C00FAA" w:rsidTr="00D57748">
        <w:trPr>
          <w:trHeight w:val="510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0801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7И40012500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10 880,44   </w:t>
            </w:r>
          </w:p>
        </w:tc>
      </w:tr>
      <w:tr w:rsidR="00C00FAA" w:rsidRPr="00C00FAA" w:rsidTr="00D57748">
        <w:trPr>
          <w:trHeight w:val="255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Обеспечение деятельности библиотек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0801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7И40012600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   700,96   </w:t>
            </w:r>
          </w:p>
        </w:tc>
      </w:tr>
      <w:tr w:rsidR="00C00FAA" w:rsidRPr="00C00FAA" w:rsidTr="00D57748">
        <w:trPr>
          <w:trHeight w:val="765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0801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7И40015630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   304,00   </w:t>
            </w:r>
          </w:p>
        </w:tc>
      </w:tr>
      <w:tr w:rsidR="00C00FAA" w:rsidRPr="00C00FAA" w:rsidTr="00D57748">
        <w:trPr>
          <w:trHeight w:val="510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Обеспечение выплат стимулирующего характера (культура)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0801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7И400S0363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4 213,14   </w:t>
            </w:r>
          </w:p>
        </w:tc>
      </w:tr>
      <w:tr w:rsidR="00C00FAA" w:rsidRPr="00C00FAA" w:rsidTr="00D57748">
        <w:trPr>
          <w:trHeight w:val="1275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Подпрограмма  «Развитие физической культуры, спорта и молодежной политики на территории Войсковицкого сельского поселения Гатчинского муниципального района»  на 2022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               1 050,00   </w:t>
            </w:r>
          </w:p>
        </w:tc>
      </w:tr>
      <w:tr w:rsidR="00C00FAA" w:rsidRPr="00C00FAA" w:rsidTr="00D57748">
        <w:trPr>
          <w:trHeight w:val="765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1102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7И50012800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   900,00   </w:t>
            </w:r>
          </w:p>
        </w:tc>
      </w:tr>
      <w:tr w:rsidR="00C00FAA" w:rsidRPr="00C00FAA" w:rsidTr="00D57748">
        <w:trPr>
          <w:trHeight w:val="510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0707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7И50015230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trHeight w:val="1020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Реализация комплекса мер по профилактике девиантного поведения молодежи и трудовой адаптации несовершеннолетних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0707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7И50018310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765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Комплексные меры по профилактике безнадзорности и правонарушений несовершеннолетних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0707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7И50018310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510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Проведение мероприятий в области спорта и физической культуры 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1102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7И50015340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510"/>
        </w:trPr>
        <w:tc>
          <w:tcPr>
            <w:tcW w:w="87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Строительство и реконструкция спортивных сооружений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1102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7И50016390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765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Подпрограмма  "Комплексное развитие сельской территории» МО Войсковицкое сельское поселение" на 2022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7И7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                  836,40   </w:t>
            </w:r>
          </w:p>
        </w:tc>
      </w:tr>
      <w:tr w:rsidR="00C00FAA" w:rsidRPr="00C00FAA" w:rsidTr="00D57748">
        <w:trPr>
          <w:trHeight w:val="510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Реализация комплекса мероприятий по борьбе с борщевиком Сосновского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7И700S4310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   836,40   </w:t>
            </w:r>
          </w:p>
        </w:tc>
      </w:tr>
      <w:tr w:rsidR="00C00FAA" w:rsidRPr="00C00FAA" w:rsidTr="00D57748">
        <w:trPr>
          <w:trHeight w:val="330"/>
        </w:trPr>
        <w:tc>
          <w:tcPr>
            <w:tcW w:w="1086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Итого расходов по утвержденным муниципальным программам на 2022 год 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      38 727,77   </w:t>
            </w:r>
          </w:p>
        </w:tc>
      </w:tr>
    </w:tbl>
    <w:p w:rsidR="00C00FAA" w:rsidRPr="00C00FAA" w:rsidRDefault="00C00FAA" w:rsidP="00C00FAA">
      <w:pPr>
        <w:pStyle w:val="ConsNormal"/>
        <w:ind w:firstLine="0"/>
        <w:jc w:val="both"/>
        <w:rPr>
          <w:b/>
          <w:sz w:val="16"/>
          <w:szCs w:val="16"/>
        </w:rPr>
      </w:pPr>
    </w:p>
    <w:p w:rsidR="00C00FAA" w:rsidRPr="00C00FAA" w:rsidRDefault="00C00FAA" w:rsidP="00C00FAA">
      <w:pPr>
        <w:pStyle w:val="ConsNormal"/>
        <w:ind w:firstLine="0"/>
        <w:jc w:val="both"/>
        <w:rPr>
          <w:b/>
          <w:sz w:val="16"/>
          <w:szCs w:val="16"/>
        </w:rPr>
      </w:pPr>
    </w:p>
    <w:tbl>
      <w:tblPr>
        <w:tblW w:w="150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822"/>
        <w:gridCol w:w="1855"/>
        <w:gridCol w:w="1116"/>
        <w:gridCol w:w="927"/>
        <w:gridCol w:w="3379"/>
        <w:gridCol w:w="841"/>
        <w:gridCol w:w="1272"/>
        <w:gridCol w:w="1632"/>
        <w:gridCol w:w="1632"/>
      </w:tblGrid>
      <w:tr w:rsidR="00C00FAA" w:rsidRPr="00C00FAA" w:rsidTr="00D5774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F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F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Приложение 16</w:t>
            </w:r>
          </w:p>
        </w:tc>
      </w:tr>
      <w:tr w:rsidR="00C00FAA" w:rsidRPr="00C00FAA" w:rsidTr="00D5774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F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F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C00FAA" w:rsidRPr="00C00FAA" w:rsidTr="00D57748">
        <w:trPr>
          <w:trHeight w:val="300"/>
        </w:trPr>
        <w:tc>
          <w:tcPr>
            <w:tcW w:w="5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8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МО Войсковицкое сельское поселение</w:t>
            </w:r>
          </w:p>
        </w:tc>
      </w:tr>
      <w:tr w:rsidR="00C00FAA" w:rsidRPr="00C00FAA" w:rsidTr="00D5774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8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от __.__.2021 г. №__</w:t>
            </w:r>
          </w:p>
        </w:tc>
      </w:tr>
      <w:tr w:rsidR="00C00FAA" w:rsidRPr="00C00FAA" w:rsidTr="00D57748">
        <w:trPr>
          <w:trHeight w:val="255"/>
        </w:trPr>
        <w:tc>
          <w:tcPr>
            <w:tcW w:w="117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F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0F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0FAA" w:rsidRPr="00C00FAA" w:rsidTr="00D57748">
        <w:trPr>
          <w:trHeight w:val="597"/>
        </w:trPr>
        <w:tc>
          <w:tcPr>
            <w:tcW w:w="15016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на реализацию муниципальных программ в  МО Войсковицкое сельское поселение на плановый период 2023-2024 годов   </w:t>
            </w:r>
          </w:p>
        </w:tc>
      </w:tr>
      <w:tr w:rsidR="00C00FAA" w:rsidRPr="00C00FAA" w:rsidTr="00D57748">
        <w:trPr>
          <w:trHeight w:val="597"/>
        </w:trPr>
        <w:tc>
          <w:tcPr>
            <w:tcW w:w="15016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00FAA" w:rsidRPr="00C00FAA" w:rsidTr="00D57748">
        <w:trPr>
          <w:trHeight w:val="597"/>
        </w:trPr>
        <w:tc>
          <w:tcPr>
            <w:tcW w:w="15016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00FAA" w:rsidRPr="00C00FAA" w:rsidTr="00D57748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№ п/п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Наименование постановления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Утверждено  на 2023 год, (тыс.руб.)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Утверждено  на 2024 год, (тыс.руб.)</w:t>
            </w:r>
          </w:p>
        </w:tc>
      </w:tr>
      <w:tr w:rsidR="00C00FAA" w:rsidRPr="00C00FAA" w:rsidTr="00D57748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Социально-экономическое развитие муниципального образования Войсковицкое сельское поселение Гатчинского </w:t>
            </w:r>
            <w:r w:rsidRPr="00C00FAA">
              <w:rPr>
                <w:b/>
                <w:bCs/>
                <w:sz w:val="16"/>
                <w:szCs w:val="16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lastRenderedPageBreak/>
              <w:t xml:space="preserve">Об утверждении муниципальной программы Социально-экономическое развитие Войсковицкого сельского поселения </w:t>
            </w:r>
            <w:r w:rsidRPr="00C00FAA">
              <w:rPr>
                <w:b/>
                <w:bCs/>
                <w:sz w:val="16"/>
                <w:szCs w:val="16"/>
              </w:rPr>
              <w:lastRenderedPageBreak/>
              <w:t>Гатчинского муниципального района Ленинградской области на 2021 год и плановый период 2022-2023 годов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lastRenderedPageBreak/>
              <w:t>07.10.2020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Подпрограмма «Стимулирование экономичесой активности на территории МО Войсковицкое сельское поселение» на 2023-24 год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7И1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             470,00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             475,00   </w:t>
            </w:r>
          </w:p>
        </w:tc>
      </w:tr>
      <w:tr w:rsidR="00C00FAA" w:rsidRPr="00C00FAA" w:rsidTr="00D57748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7И10015030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100,00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100,00   </w:t>
            </w:r>
          </w:p>
        </w:tc>
      </w:tr>
      <w:tr w:rsidR="00C00FAA" w:rsidRPr="00C00FAA" w:rsidTr="00D57748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7И10015031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175,00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175,00   </w:t>
            </w:r>
          </w:p>
        </w:tc>
      </w:tr>
      <w:tr w:rsidR="00C00FAA" w:rsidRPr="00C00FAA" w:rsidTr="00D57748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7И10015170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150,00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150,00   </w:t>
            </w:r>
          </w:p>
        </w:tc>
      </w:tr>
      <w:tr w:rsidR="00C00FAA" w:rsidRPr="00C00FAA" w:rsidTr="00D57748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Мероприятия по развитию и поддержке предпринимательства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7И10015510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25,00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30,00   </w:t>
            </w:r>
          </w:p>
        </w:tc>
      </w:tr>
      <w:tr w:rsidR="00C00FAA" w:rsidRPr="00C00FAA" w:rsidTr="00D57748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Содействие созданию условий для развития сельского хозяйства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7И10015520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20,00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20,00   </w:t>
            </w:r>
          </w:p>
        </w:tc>
      </w:tr>
      <w:tr w:rsidR="00C00FAA" w:rsidRPr="00C00FAA" w:rsidTr="00D57748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Подпрограмма «Обеспечение безопасности на территории МО Войсковицкое сельское поселение» на 2023-24 год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7И2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             110,00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             110,00   </w:t>
            </w:r>
          </w:p>
        </w:tc>
      </w:tr>
      <w:tr w:rsidR="00C00FAA" w:rsidRPr="00C00FAA" w:rsidTr="00D57748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7И20015100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50,00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50,00   </w:t>
            </w:r>
          </w:p>
        </w:tc>
      </w:tr>
      <w:tr w:rsidR="00C00FAA" w:rsidRPr="00C00FAA" w:rsidTr="00D57748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Мероприятия по обеспечению первичных мер пожарной безопасности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7И20015120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50,00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50,00   </w:t>
            </w:r>
          </w:p>
        </w:tc>
      </w:tr>
      <w:tr w:rsidR="00C00FAA" w:rsidRPr="00C00FAA" w:rsidTr="00D5774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0314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7И20015690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10,00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10,00   </w:t>
            </w:r>
          </w:p>
        </w:tc>
      </w:tr>
      <w:tr w:rsidR="00C00FAA" w:rsidRPr="00C00FAA" w:rsidTr="00D57748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Мероприятия по формированию законопослушного поведения участников дорожного движения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7И30015611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      -     </w:t>
            </w:r>
          </w:p>
        </w:tc>
      </w:tr>
      <w:tr w:rsidR="00C00FAA" w:rsidRPr="00C00FAA" w:rsidTr="00D57748">
        <w:trPr>
          <w:trHeight w:val="127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Подпрограмма  «Жилищно - коммунальное хозяйство, содержание автомобильных дорог и благоустройство территории Войсковицкого сельского поселения Гатчинского муниципального района» на 2023-24 год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          9 007,39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          7 992,79   </w:t>
            </w:r>
          </w:p>
        </w:tc>
      </w:tr>
      <w:tr w:rsidR="00C00FAA" w:rsidRPr="00C00FAA" w:rsidTr="00D57748">
        <w:trPr>
          <w:trHeight w:val="76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муниципального образования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7И30015390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1 000,00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1 000,00   </w:t>
            </w:r>
          </w:p>
        </w:tc>
      </w:tr>
      <w:tr w:rsidR="00C00FAA" w:rsidRPr="00C00FAA" w:rsidTr="00D57748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7И30015540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150,00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150,00   </w:t>
            </w:r>
          </w:p>
        </w:tc>
      </w:tr>
      <w:tr w:rsidR="00C00FAA" w:rsidRPr="00C00FAA" w:rsidTr="00D57748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7И30015611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300,00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300,00   </w:t>
            </w:r>
          </w:p>
        </w:tc>
      </w:tr>
      <w:tr w:rsidR="00C00FAA" w:rsidRPr="00C00FAA" w:rsidTr="00D57748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7И30015210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220,50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220,50   </w:t>
            </w:r>
          </w:p>
        </w:tc>
      </w:tr>
      <w:tr w:rsidR="00C00FAA" w:rsidRPr="00C00FAA" w:rsidTr="00D57748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7И30015530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20,00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  20,00   </w:t>
            </w:r>
          </w:p>
        </w:tc>
      </w:tr>
      <w:tr w:rsidR="00C00FAA" w:rsidRPr="00C00FAA" w:rsidTr="00D57748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7И30016400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1 000,00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1 000,00   </w:t>
            </w:r>
          </w:p>
        </w:tc>
      </w:tr>
      <w:tr w:rsidR="00C00FAA" w:rsidRPr="00C00FAA" w:rsidTr="00D57748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7И30015220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233,09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237,09   </w:t>
            </w:r>
          </w:p>
        </w:tc>
      </w:tr>
      <w:tr w:rsidR="00C00FAA" w:rsidRPr="00C00FAA" w:rsidTr="00D57748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Проведение мероприятий по организации уличного освещения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7И30015380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2 400,00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2 400,00   </w:t>
            </w:r>
          </w:p>
        </w:tc>
      </w:tr>
      <w:tr w:rsidR="00C00FAA" w:rsidRPr="00C00FAA" w:rsidTr="00D57748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Проведение мероприятий по озеленению территории поселения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7И30015400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200,00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200,00   </w:t>
            </w:r>
          </w:p>
        </w:tc>
      </w:tr>
      <w:tr w:rsidR="00C00FAA" w:rsidRPr="00C00FAA" w:rsidTr="00D57748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Мероприятия по организации и содержанию мест захоронений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7И30015410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200,00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200,00   </w:t>
            </w:r>
          </w:p>
        </w:tc>
      </w:tr>
      <w:tr w:rsidR="00C00FAA" w:rsidRPr="00C00FAA" w:rsidTr="00D57748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Прочие мероприятия по благоустройству территории поселения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7И30015420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2 583,80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1 565,20   </w:t>
            </w:r>
          </w:p>
        </w:tc>
      </w:tr>
      <w:tr w:rsidR="00C00FAA" w:rsidRPr="00C00FAA" w:rsidTr="00D57748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7И30015530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300,00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300,00   </w:t>
            </w:r>
          </w:p>
        </w:tc>
      </w:tr>
      <w:tr w:rsidR="00C00FAA" w:rsidRPr="00C00FAA" w:rsidTr="00D57748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Мероприятия по ликвидации несанкционированных свалок, вывозу ТКО, оборудованию и содержанию мест для сбора мусора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7И0016720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400,00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400,00   </w:t>
            </w:r>
          </w:p>
        </w:tc>
      </w:tr>
      <w:tr w:rsidR="00C00FAA" w:rsidRPr="00C00FAA" w:rsidTr="00D57748">
        <w:trPr>
          <w:trHeight w:val="127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Подпрограмма «Развитие культуры, организация праздничных мероприятий на территории Войсковицкого сельского поселения Гатчинского муниципального района»  на 2023-24 год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7И4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        12 353,70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        12 835,50   </w:t>
            </w:r>
          </w:p>
        </w:tc>
      </w:tr>
      <w:tr w:rsidR="00C00FAA" w:rsidRPr="00C00FAA" w:rsidTr="00D57748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7И40012500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11 315,70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11 768,30   </w:t>
            </w:r>
          </w:p>
        </w:tc>
      </w:tr>
      <w:tr w:rsidR="00C00FAA" w:rsidRPr="00C00FAA" w:rsidTr="00D57748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7И40012600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729,00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758,20   </w:t>
            </w:r>
          </w:p>
        </w:tc>
      </w:tr>
      <w:tr w:rsidR="00C00FAA" w:rsidRPr="00C00FAA" w:rsidTr="00D57748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Иные цели:  Мероприятия по обеспечению деятельности муниципальных библиотек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7И40015630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309,00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309,00   </w:t>
            </w:r>
          </w:p>
        </w:tc>
      </w:tr>
      <w:tr w:rsidR="00C00FAA" w:rsidRPr="00C00FAA" w:rsidTr="00D57748">
        <w:trPr>
          <w:trHeight w:val="127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Подпрограмма  «Развитие физической культуры, спорта и молодежной политики на территории Войсковицкого сельского поселения Гатчинского муниципального района»  на 2023-24 год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7И5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          1 580,00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          1 580,00   </w:t>
            </w:r>
          </w:p>
        </w:tc>
      </w:tr>
      <w:tr w:rsidR="00C00FAA" w:rsidRPr="00C00FAA" w:rsidTr="00D57748">
        <w:trPr>
          <w:trHeight w:val="9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7И50012800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900,00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900,00   </w:t>
            </w:r>
          </w:p>
        </w:tc>
      </w:tr>
      <w:tr w:rsidR="00C00FAA" w:rsidRPr="00C00FAA" w:rsidTr="00D57748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7И50015340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100,00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                100,00   </w:t>
            </w:r>
          </w:p>
        </w:tc>
      </w:tr>
      <w:tr w:rsidR="00C00FAA" w:rsidRPr="00C00FAA" w:rsidTr="00D57748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7И50015230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50,00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Подпрограмма  "Комплексное развитие сельской территории» МО Войсковицкое сельское поселение" на 2023-24 год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7И7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    1 367,00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    1 614,80   </w:t>
            </w:r>
          </w:p>
        </w:tc>
      </w:tr>
      <w:tr w:rsidR="00C00FAA" w:rsidRPr="00C00FAA" w:rsidTr="00D57748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Реализация комплекса мороприятий по борьбе с борщевиком Сосновского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7И700S4310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1367,00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1614,80</w:t>
            </w:r>
          </w:p>
        </w:tc>
      </w:tr>
      <w:tr w:rsidR="00C00FAA" w:rsidRPr="00C00FAA" w:rsidTr="00D57748">
        <w:trPr>
          <w:trHeight w:val="33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Итого расходов по утвержденным муниципальным программам: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        24 888,09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        24 608,09   </w:t>
            </w:r>
          </w:p>
        </w:tc>
      </w:tr>
    </w:tbl>
    <w:p w:rsidR="00C00FAA" w:rsidRPr="00C00FAA" w:rsidRDefault="00C00FAA" w:rsidP="00C00FAA">
      <w:pPr>
        <w:pStyle w:val="ConsNormal"/>
        <w:ind w:firstLine="0"/>
        <w:jc w:val="both"/>
        <w:rPr>
          <w:b/>
          <w:sz w:val="16"/>
          <w:szCs w:val="16"/>
        </w:rPr>
      </w:pPr>
    </w:p>
    <w:p w:rsidR="00C00FAA" w:rsidRPr="00C00FAA" w:rsidRDefault="00C00FAA" w:rsidP="00C00FAA">
      <w:pPr>
        <w:pStyle w:val="ConsNormal"/>
        <w:ind w:firstLine="0"/>
        <w:jc w:val="both"/>
        <w:rPr>
          <w:b/>
          <w:sz w:val="16"/>
          <w:szCs w:val="16"/>
        </w:rPr>
      </w:pPr>
    </w:p>
    <w:tbl>
      <w:tblPr>
        <w:tblW w:w="14671" w:type="dxa"/>
        <w:tblInd w:w="108" w:type="dxa"/>
        <w:tblLook w:val="04A0" w:firstRow="1" w:lastRow="0" w:firstColumn="1" w:lastColumn="0" w:noHBand="0" w:noVBand="1"/>
      </w:tblPr>
      <w:tblGrid>
        <w:gridCol w:w="960"/>
        <w:gridCol w:w="9955"/>
        <w:gridCol w:w="1180"/>
        <w:gridCol w:w="1264"/>
        <w:gridCol w:w="1312"/>
      </w:tblGrid>
      <w:tr w:rsidR="00C00FAA" w:rsidRPr="00C00FAA" w:rsidTr="00D5774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Приложение 17</w:t>
            </w:r>
          </w:p>
        </w:tc>
      </w:tr>
      <w:tr w:rsidR="00C00FAA" w:rsidRPr="00C00FAA" w:rsidTr="00D5774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к решению Совета депутатов  </w:t>
            </w:r>
          </w:p>
        </w:tc>
      </w:tr>
      <w:tr w:rsidR="00C00FAA" w:rsidRPr="00C00FAA" w:rsidTr="00D5774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МО Войсковицкое сельское поселение</w:t>
            </w:r>
          </w:p>
        </w:tc>
      </w:tr>
      <w:tr w:rsidR="00C00FAA" w:rsidRPr="00C00FAA" w:rsidTr="00D5774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от __.__.2021 г. №__</w:t>
            </w:r>
          </w:p>
        </w:tc>
      </w:tr>
      <w:tr w:rsidR="00C00FAA" w:rsidRPr="00C00FAA" w:rsidTr="00D57748">
        <w:trPr>
          <w:trHeight w:val="615"/>
        </w:trPr>
        <w:tc>
          <w:tcPr>
            <w:tcW w:w="14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СВОДНЫЙ ПЕРЕЧЕНЬ  ТОВАРОВ, РАБОТ И УСЛУГ ДЛЯ НУЖД МУНИЦИПАЛЬНОГО ОБРАЗОВАНИЯ ВОЙСКОВИЦКОЕ СЕЛЬСКОЕ ПОСЕЛЕНИЕ НА 2022 ГОД  И НА ПЛАНОВЫЙ ПЕРИОД 2023-2024 ГОДОВ</w:t>
            </w:r>
          </w:p>
        </w:tc>
      </w:tr>
      <w:tr w:rsidR="00C00FAA" w:rsidRPr="00C00FAA" w:rsidTr="00D57748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№ п/п</w:t>
            </w:r>
          </w:p>
        </w:tc>
        <w:tc>
          <w:tcPr>
            <w:tcW w:w="9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Наименование товаров, работ и услуг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Сумма на 2022 год (тыс.руб.)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Сумма на 2023 год (тыс.руб.)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Сумма на 2024 год (тыс.руб.)</w:t>
            </w:r>
          </w:p>
        </w:tc>
      </w:tr>
      <w:tr w:rsidR="00C00FAA" w:rsidRPr="00C00FAA" w:rsidTr="00D5774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</w:t>
            </w:r>
          </w:p>
        </w:tc>
        <w:tc>
          <w:tcPr>
            <w:tcW w:w="9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Кадастровые и проектные работы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490,00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355,00</w:t>
            </w:r>
          </w:p>
        </w:tc>
      </w:tr>
      <w:tr w:rsidR="00C00FAA" w:rsidRPr="00C00FAA" w:rsidTr="00D5774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Ремонт и содержание дорог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9945,00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1450,00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1450,00</w:t>
            </w:r>
          </w:p>
        </w:tc>
      </w:tr>
      <w:tr w:rsidR="00C00FAA" w:rsidRPr="00C00FAA" w:rsidTr="00D5774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Мероприятия по организации освещения улиц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600,00</w:t>
            </w:r>
          </w:p>
        </w:tc>
      </w:tr>
      <w:tr w:rsidR="00C00FAA" w:rsidRPr="00C00FAA" w:rsidTr="00D5774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Мероприятия по организации сбора, вывоза бытовых отходов и мусора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750,70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400,00</w:t>
            </w:r>
          </w:p>
        </w:tc>
      </w:tr>
      <w:tr w:rsidR="00C00FAA" w:rsidRPr="00C00FAA" w:rsidTr="00D5774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Мероприятия по предупреждению и ликвидации чрезвычайных ситуаций в границах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Мероприятия по обеспечению первичных мер пожарной безоп.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Горюче-смазочные материалы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817,20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809,00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825,00</w:t>
            </w:r>
          </w:p>
        </w:tc>
      </w:tr>
      <w:tr w:rsidR="00C00FAA" w:rsidRPr="00C00FAA" w:rsidTr="00D5774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8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915,29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424,60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479,00</w:t>
            </w:r>
          </w:p>
        </w:tc>
      </w:tr>
      <w:tr w:rsidR="00C00FAA" w:rsidRPr="00C00FAA" w:rsidTr="00D5774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9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Организация проведения физкультурно-оздоровительных и спортивных мероприятий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Мероприятия по организации культурного досуга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140,00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145,00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145,00</w:t>
            </w:r>
          </w:p>
        </w:tc>
      </w:tr>
      <w:tr w:rsidR="00C00FAA" w:rsidRPr="00C00FAA" w:rsidTr="00D5774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11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Мероприятия по организации работ по благоустройству территории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4241,50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3685,80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3810,20</w:t>
            </w:r>
          </w:p>
        </w:tc>
      </w:tr>
      <w:tr w:rsidR="00C00FAA" w:rsidRPr="00C00FAA" w:rsidTr="00D5774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224,00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200,00</w:t>
            </w:r>
          </w:p>
        </w:tc>
      </w:tr>
      <w:tr w:rsidR="00C00FAA" w:rsidRPr="00C00FAA" w:rsidTr="00D5774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13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Услуги связи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175,00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185,00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195,00</w:t>
            </w:r>
          </w:p>
        </w:tc>
      </w:tr>
      <w:tr w:rsidR="00C00FAA" w:rsidRPr="00C00FAA" w:rsidTr="00D5774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14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790,00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890,00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890,00</w:t>
            </w:r>
          </w:p>
        </w:tc>
      </w:tr>
      <w:tr w:rsidR="00C00FAA" w:rsidRPr="00C00FAA" w:rsidTr="00D5774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15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Коммунальные улуги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2396,99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2631,62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2632,12</w:t>
            </w:r>
          </w:p>
        </w:tc>
      </w:tr>
      <w:tr w:rsidR="00C00FAA" w:rsidRPr="00C00FAA" w:rsidTr="00D5774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16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Жилищные услуги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220,50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220,50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220,50</w:t>
            </w:r>
          </w:p>
        </w:tc>
      </w:tr>
      <w:tr w:rsidR="00C00FAA" w:rsidRPr="00C00FAA" w:rsidTr="00D5774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18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Расходы по приобретению и обслуживанию программных продуктов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832,02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635,00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780,00</w:t>
            </w:r>
          </w:p>
        </w:tc>
      </w:tr>
      <w:tr w:rsidR="00C00FAA" w:rsidRPr="00C00FAA" w:rsidTr="00D5774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19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Расходы на участие в семинарах и курсах повышения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80,00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80,00</w:t>
            </w:r>
          </w:p>
        </w:tc>
      </w:tr>
      <w:tr w:rsidR="00C00FAA" w:rsidRPr="00C00FAA" w:rsidTr="00D5774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Расходы на подписку периодической литературы и публикацию материалов в СМИ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146,00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199,00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209,00</w:t>
            </w:r>
          </w:p>
        </w:tc>
      </w:tr>
      <w:tr w:rsidR="00C00FAA" w:rsidRPr="00C00FAA" w:rsidTr="00D5774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21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Приобретение канцелярских товаров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120,00</w:t>
            </w:r>
          </w:p>
        </w:tc>
      </w:tr>
      <w:tr w:rsidR="00C00FAA" w:rsidRPr="00C00FAA" w:rsidTr="00D5774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22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Приобретение хоз.товаров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472,63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99,20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134,70</w:t>
            </w:r>
          </w:p>
        </w:tc>
      </w:tr>
      <w:tr w:rsidR="00C00FAA" w:rsidRPr="00C00FAA" w:rsidTr="00D5774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</w:t>
            </w:r>
          </w:p>
        </w:tc>
        <w:tc>
          <w:tcPr>
            <w:tcW w:w="9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30,00</w:t>
            </w:r>
          </w:p>
        </w:tc>
      </w:tr>
      <w:tr w:rsidR="00C00FAA" w:rsidRPr="00C00FAA" w:rsidTr="00D57748">
        <w:trPr>
          <w:trHeight w:val="31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23226,83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13139,72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13555,52</w:t>
            </w:r>
          </w:p>
        </w:tc>
      </w:tr>
    </w:tbl>
    <w:p w:rsidR="00C00FAA" w:rsidRPr="00C00FAA" w:rsidRDefault="00C00FAA" w:rsidP="00C00FAA">
      <w:pPr>
        <w:pStyle w:val="ConsNormal"/>
        <w:ind w:firstLine="0"/>
        <w:jc w:val="both"/>
        <w:rPr>
          <w:b/>
          <w:sz w:val="16"/>
          <w:szCs w:val="16"/>
        </w:rPr>
        <w:sectPr w:rsidR="00C00FAA" w:rsidRPr="00C00FAA" w:rsidSect="00165807">
          <w:footerReference w:type="default" r:id="rId14"/>
          <w:pgSz w:w="16837" w:h="11905" w:orient="landscape"/>
          <w:pgMar w:top="1701" w:right="1134" w:bottom="1134" w:left="1134" w:header="720" w:footer="720" w:gutter="0"/>
          <w:pgNumType w:start="89"/>
          <w:cols w:space="720"/>
          <w:docGrid w:linePitch="272"/>
        </w:sectPr>
      </w:pPr>
    </w:p>
    <w:p w:rsidR="00C00FAA" w:rsidRPr="00C00FAA" w:rsidRDefault="00C00FAA" w:rsidP="00C00FAA">
      <w:pPr>
        <w:pStyle w:val="ConsNormal"/>
        <w:ind w:firstLine="0"/>
        <w:jc w:val="both"/>
        <w:rPr>
          <w:b/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center"/>
        <w:rPr>
          <w:b/>
          <w:sz w:val="16"/>
          <w:szCs w:val="16"/>
        </w:rPr>
      </w:pPr>
      <w:r w:rsidRPr="00C00FAA">
        <w:rPr>
          <w:b/>
          <w:sz w:val="16"/>
          <w:szCs w:val="16"/>
        </w:rPr>
        <w:t>ПОЯСНИТЕЛЬНАЯ ЗАПИСКА</w:t>
      </w:r>
    </w:p>
    <w:p w:rsidR="00C00FAA" w:rsidRPr="00C00FAA" w:rsidRDefault="00C00FAA" w:rsidP="00C00FAA">
      <w:pPr>
        <w:spacing w:after="0" w:line="240" w:lineRule="auto"/>
        <w:jc w:val="center"/>
        <w:rPr>
          <w:b/>
          <w:sz w:val="16"/>
          <w:szCs w:val="16"/>
        </w:rPr>
      </w:pPr>
      <w:r w:rsidRPr="00C00FAA">
        <w:rPr>
          <w:b/>
          <w:sz w:val="16"/>
          <w:szCs w:val="16"/>
        </w:rPr>
        <w:t>к бюджету муниципального образования Войсковицкое сельское поселение Гатчинского муниципального района Ленинградской области на 2022 год и плановый период 2023 и 2024 годов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Проект бюджета муниципального образования Войсковицкое сельское поселение Гатчинского муниципального района Ленинградской области на </w:t>
      </w:r>
      <w:r w:rsidRPr="00C00FAA">
        <w:rPr>
          <w:b/>
          <w:sz w:val="16"/>
          <w:szCs w:val="16"/>
        </w:rPr>
        <w:t>2022 год и плановый период 2023 и 2024 годов</w:t>
      </w:r>
      <w:r w:rsidRPr="00C00FAA">
        <w:rPr>
          <w:sz w:val="16"/>
          <w:szCs w:val="16"/>
        </w:rPr>
        <w:t xml:space="preserve"> разработан в соответствии с Постановлениями администрации Войсковицкого сельского поселения Гатчинского муниципального района Ленинградской области от 05.08.2021 года № 143 "О разработке прогноза социально-экономического развития муниципального образования Войсковицкое сельское поселение Гатчинского муниципального района Ленинградской области на 2022 год и плановый период 2023-2024 годов» и от 05.08.2021 года № 144 «Об утверждении Плана мероприятий по подготовке проекта бюджета Войсковицкого сельского поселения на 2022 год и на плановый период 2023-2024 годов». 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При разработке проекта бюджета учтены требования Бюджетного кодекса Российской Федерации, Федерального закона от 06.10.2003 года №131 ФЗ «Об общих принципах организации местного самоуправления в Российской Федерации», Положения о бюджетном процессе в муниципальном образовании Войсковицкое сельское поселение (с учетом внесенных изменений и дополнений). В основных направлениях бюджетной и налоговой политики муниципального образования Войсковицкое сельское поселение на очередной финансовый год отражены основные задачи бюджетной политики на 2022-2024 годы. </w:t>
      </w:r>
    </w:p>
    <w:p w:rsidR="00C00FAA" w:rsidRPr="00C00FAA" w:rsidRDefault="00C00FAA" w:rsidP="00C00FAA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C00FAA" w:rsidRPr="00C00FAA" w:rsidRDefault="00C00FAA" w:rsidP="00C00FAA">
      <w:pPr>
        <w:pStyle w:val="affff7"/>
        <w:spacing w:line="240" w:lineRule="auto"/>
        <w:rPr>
          <w:bCs w:val="0"/>
          <w:sz w:val="16"/>
          <w:szCs w:val="16"/>
        </w:rPr>
      </w:pPr>
      <w:r w:rsidRPr="00C00FAA">
        <w:rPr>
          <w:bCs w:val="0"/>
          <w:sz w:val="16"/>
          <w:szCs w:val="16"/>
        </w:rPr>
        <w:t>Доходы бюджета</w:t>
      </w:r>
      <w:r w:rsidRPr="00C00FAA">
        <w:rPr>
          <w:sz w:val="16"/>
          <w:szCs w:val="16"/>
        </w:rPr>
        <w:t xml:space="preserve"> </w:t>
      </w:r>
      <w:r w:rsidRPr="00C00FAA">
        <w:rPr>
          <w:bCs w:val="0"/>
          <w:sz w:val="16"/>
          <w:szCs w:val="16"/>
        </w:rPr>
        <w:t xml:space="preserve">Войсковицкого сельского поселения </w:t>
      </w:r>
    </w:p>
    <w:p w:rsidR="00C00FAA" w:rsidRPr="00C00FAA" w:rsidRDefault="00C00FAA" w:rsidP="00C00FAA">
      <w:pPr>
        <w:pStyle w:val="a3"/>
        <w:spacing w:after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Прогноз собственных доходов бюджета МО Войсковицкое сельское поселение Гатчинского муниципального района рассчитан исходя из основных показателей прогноза социально-экономического развития муниципального образования Войсковицкое сельское поселение, ожидаемого поступления налоговых, неналоговых доходов в текущем 2021 году и безвозмездных поступлений, предусмотренных проектом закона об областном бюджете Ленинградской области на 2022 - 2024 годы.</w:t>
      </w:r>
    </w:p>
    <w:p w:rsidR="00C00FAA" w:rsidRPr="00C00FAA" w:rsidRDefault="00C00FAA" w:rsidP="00C00FAA">
      <w:pPr>
        <w:pStyle w:val="a3"/>
        <w:spacing w:after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При формировании проекта бюджета Войсковицкого сельского поселения учитывались положения Бюджетного кодекса Российской федерации, налоговое законодательство, действующее на момент составления проекта бюджета, а также планируемые изменения и дополнения в действующее законодательство Российской Федерации о налогах и сборах. </w:t>
      </w:r>
    </w:p>
    <w:p w:rsidR="00C00FAA" w:rsidRPr="00C00FAA" w:rsidRDefault="00C00FAA" w:rsidP="00C00FAA">
      <w:pPr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В 2022 - 2024 годах, будет продолжена реализация целей и задач, предусмотренных в предыдущие годы.</w:t>
      </w:r>
    </w:p>
    <w:p w:rsidR="00C00FAA" w:rsidRPr="00C00FAA" w:rsidRDefault="00C00FAA" w:rsidP="00C00FAA">
      <w:pPr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С учетом необходимости обеспечения бюджетной сбалансированности предложены меры, направленные на увеличение доходов бюджетной системы Российской Федерации. В качестве основных источников роста налоговых поступлений выделены: повышение налоговых ставок, изменение правил исчисления и уплаты отдельных налогов, так и принятие мер в области налогового администрирования.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Плановые показатели налоговых доходов определены на основании расчетных показателей, составленных в соответствии с Методикой п</w:t>
      </w:r>
      <w:r w:rsidRPr="00C00FAA">
        <w:rPr>
          <w:color w:val="000000"/>
          <w:sz w:val="16"/>
          <w:szCs w:val="16"/>
        </w:rPr>
        <w:t>рогнозирования поступления доходов в бюджет МО Войсковицкое сельское поселение</w:t>
      </w:r>
      <w:r w:rsidRPr="00C00FAA">
        <w:rPr>
          <w:sz w:val="16"/>
          <w:szCs w:val="16"/>
        </w:rPr>
        <w:t xml:space="preserve">, утвержденной постановлением администрации </w:t>
      </w:r>
      <w:r w:rsidRPr="00C00FAA">
        <w:rPr>
          <w:color w:val="000000"/>
          <w:sz w:val="16"/>
          <w:szCs w:val="16"/>
        </w:rPr>
        <w:t>Войсковицкого сельского поселения</w:t>
      </w:r>
      <w:r w:rsidRPr="00C00FAA">
        <w:rPr>
          <w:sz w:val="16"/>
          <w:szCs w:val="16"/>
        </w:rPr>
        <w:t xml:space="preserve"> от 16.09.2019 №161. 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С учетом всех изменений налогового и бюджетного законодательства прогноз собственных доходов местного бюджета (налоговые и неналоговые доходы) без учета дотаций на выравнивание бюджетной обеспеченности составит:</w:t>
      </w:r>
    </w:p>
    <w:p w:rsidR="00C00FAA" w:rsidRPr="00C00FAA" w:rsidRDefault="00C00FAA" w:rsidP="00C00FAA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C00FAA">
        <w:rPr>
          <w:rFonts w:ascii="Times New Roman" w:hAnsi="Times New Roman"/>
          <w:sz w:val="16"/>
          <w:szCs w:val="16"/>
        </w:rPr>
        <w:t>в 2022 году – 23492,90 тыс.руб.;</w:t>
      </w:r>
    </w:p>
    <w:p w:rsidR="00C00FAA" w:rsidRPr="00C00FAA" w:rsidRDefault="00C00FAA" w:rsidP="00C00FAA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C00FAA">
        <w:rPr>
          <w:rFonts w:ascii="Times New Roman" w:hAnsi="Times New Roman"/>
          <w:sz w:val="16"/>
          <w:szCs w:val="16"/>
        </w:rPr>
        <w:t>в 2023 году – 23515,38 тыс.руб.;</w:t>
      </w:r>
    </w:p>
    <w:p w:rsidR="00C00FAA" w:rsidRPr="00C00FAA" w:rsidRDefault="00C00FAA" w:rsidP="00C00FAA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C00FAA">
        <w:rPr>
          <w:rFonts w:ascii="Times New Roman" w:hAnsi="Times New Roman"/>
          <w:sz w:val="16"/>
          <w:szCs w:val="16"/>
        </w:rPr>
        <w:t>в 2024 году – 24140,88 тыс.руб.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Основными доходными источниками в местном бюджете являются поступления по налоговым платежам.</w:t>
      </w:r>
    </w:p>
    <w:p w:rsidR="00C00FAA" w:rsidRPr="00C00FAA" w:rsidRDefault="00C00FAA" w:rsidP="00C00FAA">
      <w:pPr>
        <w:spacing w:after="0" w:line="240" w:lineRule="auto"/>
        <w:jc w:val="center"/>
        <w:rPr>
          <w:sz w:val="16"/>
          <w:szCs w:val="16"/>
        </w:rPr>
      </w:pPr>
      <w:r w:rsidRPr="00C00FAA">
        <w:rPr>
          <w:sz w:val="16"/>
          <w:szCs w:val="16"/>
        </w:rPr>
        <w:t>Налоговые доходы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На 2022-2024 годы потенциал налоговых доходов представлен в объёмах 2021года с применением индексов – дефляторов.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center"/>
        <w:rPr>
          <w:sz w:val="16"/>
          <w:szCs w:val="16"/>
        </w:rPr>
      </w:pPr>
      <w:r w:rsidRPr="00C00FAA">
        <w:rPr>
          <w:sz w:val="16"/>
          <w:szCs w:val="16"/>
        </w:rPr>
        <w:t>Примененные индексы темпа роста налоговых доходов на 2022-2024 годы:</w:t>
      </w:r>
    </w:p>
    <w:p w:rsidR="00C00FAA" w:rsidRPr="00C00FAA" w:rsidRDefault="00C00FAA" w:rsidP="00C00FAA">
      <w:pPr>
        <w:spacing w:after="0" w:line="240" w:lineRule="auto"/>
        <w:jc w:val="center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center"/>
        <w:rPr>
          <w:sz w:val="16"/>
          <w:szCs w:val="16"/>
        </w:rPr>
      </w:pPr>
      <w:r w:rsidRPr="00C00FAA">
        <w:rPr>
          <w:sz w:val="16"/>
          <w:szCs w:val="16"/>
        </w:rPr>
        <w:t>Неналоговые доходы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Показатели по неналоговым доходам рассчитаны по оценке ожидаемого поступления в местный бюджет. 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center"/>
        <w:rPr>
          <w:sz w:val="16"/>
          <w:szCs w:val="16"/>
        </w:rPr>
      </w:pPr>
      <w:r w:rsidRPr="00C00FAA">
        <w:rPr>
          <w:sz w:val="16"/>
          <w:szCs w:val="16"/>
        </w:rPr>
        <w:t>Прогноз неналоговых поступлений по МО Войсковицкое сельское поселение на 2022-2024 годы</w:t>
      </w:r>
    </w:p>
    <w:p w:rsidR="00C00FAA" w:rsidRPr="00C00FAA" w:rsidRDefault="00C00FAA" w:rsidP="00C00FAA">
      <w:pPr>
        <w:spacing w:after="0" w:line="240" w:lineRule="auto"/>
        <w:jc w:val="center"/>
        <w:rPr>
          <w:bCs/>
          <w:sz w:val="16"/>
          <w:szCs w:val="16"/>
        </w:rPr>
      </w:pPr>
    </w:p>
    <w:p w:rsidR="00C00FAA" w:rsidRPr="00C00FAA" w:rsidRDefault="00C00FAA" w:rsidP="00C00FAA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b/>
          <w:sz w:val="16"/>
          <w:szCs w:val="16"/>
        </w:rPr>
        <w:t>(КБК 60311105075100000120)</w:t>
      </w:r>
      <w:r w:rsidRPr="00C00FAA">
        <w:rPr>
          <w:b/>
          <w:bCs/>
          <w:sz w:val="16"/>
          <w:szCs w:val="16"/>
        </w:rPr>
        <w:t xml:space="preserve"> - </w:t>
      </w:r>
      <w:r w:rsidRPr="00C00FAA">
        <w:rPr>
          <w:sz w:val="16"/>
          <w:szCs w:val="16"/>
        </w:rPr>
        <w:t xml:space="preserve">Плательщики аренды имущества казны МО (за исключением земельных участков): </w:t>
      </w:r>
    </w:p>
    <w:p w:rsidR="00C00FAA" w:rsidRPr="00C00FAA" w:rsidRDefault="00C00FAA" w:rsidP="00C00FAA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bCs/>
          <w:sz w:val="16"/>
          <w:szCs w:val="16"/>
        </w:rPr>
      </w:pPr>
      <w:r w:rsidRPr="00C00FAA">
        <w:rPr>
          <w:sz w:val="16"/>
          <w:szCs w:val="16"/>
        </w:rPr>
        <w:t xml:space="preserve">ИП Трудников Андрей Николаевич, арендуемая площадь 479,4 кв.м,. прогнозируемый годовой объем поступлений 402,4 тыс.руб., без ежегодной индексации платежа в связи с рыночной оценкой стоимости арендуемого имущества; </w:t>
      </w:r>
    </w:p>
    <w:p w:rsidR="00C00FAA" w:rsidRPr="00C00FAA" w:rsidRDefault="00C00FAA" w:rsidP="00C00FAA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b/>
          <w:sz w:val="16"/>
          <w:szCs w:val="16"/>
        </w:rPr>
        <w:t>(КБК 60311109045100111120)</w:t>
      </w:r>
      <w:r w:rsidRPr="00C00FAA">
        <w:rPr>
          <w:b/>
          <w:bCs/>
          <w:sz w:val="16"/>
          <w:szCs w:val="16"/>
        </w:rPr>
        <w:t xml:space="preserve"> - </w:t>
      </w:r>
      <w:r w:rsidRPr="00C00FAA">
        <w:rPr>
          <w:sz w:val="16"/>
          <w:szCs w:val="16"/>
        </w:rPr>
        <w:t>Плательщики прочих доходов от использования имущества МО:</w:t>
      </w:r>
    </w:p>
    <w:p w:rsidR="00C00FAA" w:rsidRPr="00C00FAA" w:rsidRDefault="00C00FAA" w:rsidP="00C00FAA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арендаторы в МКД по договорам социального найма муниципального жилья, арендуемая площадь квартир по состоянию на 01.10.2021г. составляет  11142,4 кв.м, тариф за 1 кв.м. 7 руб.92 коп., сумма ежемесячного платежа в местный бюджет 88,24 тыс.руб., в связи с регулярным отчуждением (приватизацией) муниципальных квартир и неуплатой нанимателями платы за найм прогнозируемый годовой объем поступлений в 2022-2024 годах</w:t>
      </w:r>
      <w:r w:rsidRPr="00C00FAA">
        <w:rPr>
          <w:bCs/>
          <w:sz w:val="16"/>
          <w:szCs w:val="16"/>
        </w:rPr>
        <w:t xml:space="preserve"> </w:t>
      </w:r>
      <w:r w:rsidRPr="00C00FAA">
        <w:rPr>
          <w:sz w:val="16"/>
          <w:szCs w:val="16"/>
        </w:rPr>
        <w:t>составит 700,0 тыс.руб.;</w:t>
      </w:r>
    </w:p>
    <w:p w:rsidR="00C00FAA" w:rsidRPr="00C00FAA" w:rsidRDefault="00C00FAA" w:rsidP="00C00FAA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b/>
          <w:sz w:val="16"/>
          <w:szCs w:val="16"/>
        </w:rPr>
        <w:t xml:space="preserve"> (КБК 11602020020000140)</w:t>
      </w:r>
      <w:r w:rsidRPr="00C00FAA">
        <w:rPr>
          <w:b/>
          <w:bCs/>
          <w:sz w:val="16"/>
          <w:szCs w:val="16"/>
        </w:rPr>
        <w:t xml:space="preserve"> - </w:t>
      </w:r>
      <w:r w:rsidRPr="00C00FAA">
        <w:rPr>
          <w:sz w:val="16"/>
          <w:szCs w:val="16"/>
        </w:rPr>
        <w:t>Плательщики административных штрафов, установленных законами субъектов Российской Федерации об административных правонарушениях, за нарушение муниципальных правовых актов граждане, прогнозируемый годовой объем поступлений 21,5 тыс.руб.</w:t>
      </w:r>
    </w:p>
    <w:p w:rsidR="00C00FAA" w:rsidRPr="00C00FAA" w:rsidRDefault="00C00FAA" w:rsidP="00C00FAA">
      <w:pPr>
        <w:numPr>
          <w:ilvl w:val="0"/>
          <w:numId w:val="11"/>
        </w:numPr>
        <w:suppressAutoHyphens/>
        <w:spacing w:after="0" w:line="240" w:lineRule="auto"/>
        <w:ind w:left="0" w:firstLine="0"/>
        <w:jc w:val="center"/>
        <w:rPr>
          <w:sz w:val="16"/>
          <w:szCs w:val="16"/>
        </w:rPr>
      </w:pPr>
    </w:p>
    <w:p w:rsidR="00C00FAA" w:rsidRPr="00C00FAA" w:rsidRDefault="00C00FAA" w:rsidP="00C00FAA">
      <w:pPr>
        <w:numPr>
          <w:ilvl w:val="0"/>
          <w:numId w:val="11"/>
        </w:numPr>
        <w:suppressAutoHyphens/>
        <w:spacing w:after="0" w:line="240" w:lineRule="auto"/>
        <w:ind w:left="0" w:firstLine="0"/>
        <w:jc w:val="center"/>
        <w:rPr>
          <w:sz w:val="16"/>
          <w:szCs w:val="16"/>
        </w:rPr>
      </w:pPr>
      <w:r w:rsidRPr="00C00FAA">
        <w:rPr>
          <w:sz w:val="16"/>
          <w:szCs w:val="16"/>
        </w:rPr>
        <w:t>Безвозмездные поступления</w:t>
      </w:r>
    </w:p>
    <w:p w:rsidR="00C00FAA" w:rsidRPr="00C00FAA" w:rsidRDefault="00C00FAA" w:rsidP="00C00FAA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b/>
          <w:sz w:val="16"/>
          <w:szCs w:val="16"/>
        </w:rPr>
      </w:pPr>
    </w:p>
    <w:p w:rsidR="00C00FAA" w:rsidRPr="00C00FAA" w:rsidRDefault="00C00FAA" w:rsidP="00C00FAA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В составе безвозмездных поступлений в 2022 году запланированы дотации бюджетам поселений на выравнивание бюджетной обеспеченности в сумме 19008,50 тыс. руб., субвенции на осуществление первичного воинского учёта на территориях, где отсутствуют военные комиссариаты в сумме 297,4 тыс. руб., субвенции на выполнение передаваемых полномочий субъектов РФ в сумме 3,52 тыс.руб., субсидии на выполнение указа Президента о Стимулирующих выплатах работникам учреждений культуры в сумме 2407,1 тыс. руб., субсидии на софинансирование мероприятий 3-ОЗ на сумму 1054,9 тыс.руб., субсидии на софинансирование мероприятий 147-ОЗ на сумму 227,2 тыс.руб., субсидии на софинансирование мероприятий по борьбе с борщевиком Сосновского на сумму 836,4 тыс.руб, субсидии на софинансирование развития общественной инфраструктуры на сумму 1300 тыс.руб., на ремонт автомобильных дорог в сумме 6231,08 тыс. руб.</w:t>
      </w:r>
    </w:p>
    <w:p w:rsidR="00C00FAA" w:rsidRPr="00C00FAA" w:rsidRDefault="00C00FAA" w:rsidP="00C00FAA">
      <w:pPr>
        <w:pStyle w:val="1"/>
        <w:numPr>
          <w:ilvl w:val="0"/>
          <w:numId w:val="11"/>
        </w:numPr>
        <w:suppressAutoHyphens/>
        <w:ind w:left="0" w:firstLine="0"/>
        <w:rPr>
          <w:sz w:val="16"/>
          <w:szCs w:val="16"/>
        </w:rPr>
      </w:pPr>
      <w:r w:rsidRPr="00C00FAA">
        <w:rPr>
          <w:sz w:val="16"/>
          <w:szCs w:val="16"/>
        </w:rPr>
        <w:t xml:space="preserve">Расходы бюджета </w:t>
      </w:r>
    </w:p>
    <w:p w:rsidR="00C00FAA" w:rsidRPr="00C00FAA" w:rsidRDefault="00C00FAA" w:rsidP="00C00FAA">
      <w:pPr>
        <w:pStyle w:val="1"/>
        <w:numPr>
          <w:ilvl w:val="0"/>
          <w:numId w:val="11"/>
        </w:numPr>
        <w:suppressAutoHyphens/>
        <w:ind w:left="0" w:firstLine="0"/>
        <w:rPr>
          <w:bCs/>
          <w:sz w:val="16"/>
          <w:szCs w:val="16"/>
        </w:rPr>
      </w:pPr>
      <w:r w:rsidRPr="00C00FAA">
        <w:rPr>
          <w:sz w:val="16"/>
          <w:szCs w:val="16"/>
        </w:rPr>
        <w:t>МО Войсковицкое сельское поселение</w:t>
      </w:r>
      <w:r w:rsidRPr="00C00FAA">
        <w:rPr>
          <w:bCs/>
          <w:sz w:val="16"/>
          <w:szCs w:val="16"/>
        </w:rPr>
        <w:t xml:space="preserve"> </w:t>
      </w:r>
    </w:p>
    <w:p w:rsidR="00C00FAA" w:rsidRPr="00C00FAA" w:rsidRDefault="00C00FAA" w:rsidP="00C00FAA">
      <w:pPr>
        <w:spacing w:after="0" w:line="240" w:lineRule="auto"/>
        <w:jc w:val="center"/>
        <w:rPr>
          <w:sz w:val="16"/>
          <w:szCs w:val="16"/>
        </w:rPr>
      </w:pPr>
      <w:r w:rsidRPr="00C00FAA">
        <w:rPr>
          <w:sz w:val="16"/>
          <w:szCs w:val="16"/>
        </w:rPr>
        <w:t>Гатчинского муниципального района Ленинградской области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В бюджете муниципального образования планируется определить следующие приоритетные направления в финансировании расходов бюджета: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- расходы, осуществляемые во исполнение публичных нормативных обязательств;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- расходы, направленные на реализацию расходов в социально-культурной сфере, в том числе финансовое обеспечение выполнения функций бюджетных учреждений по оказанию муниципальных услуг;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- расходы по поддержанию жилищно-коммунального хозяйства, благоустройства дорог и территории муниципального образования: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- расходы, направленные на предоставление межбюджетных трансфертов по осуществлению части полномочий местного значения в соответствии с заключенными соглашениями.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lastRenderedPageBreak/>
        <w:t>В случае уменьшения объёма поступлений в местный бюджет планируется первоочередное полномасштабное финансирование приоритетных расходов, финансирование остальных расходов - в пределах фактически полученных в местный бюджет доходов.</w:t>
      </w:r>
    </w:p>
    <w:p w:rsidR="00C00FAA" w:rsidRPr="00C00FAA" w:rsidRDefault="00C00FAA" w:rsidP="00C00FAA">
      <w:pPr>
        <w:pStyle w:val="af"/>
        <w:spacing w:after="0" w:line="240" w:lineRule="auto"/>
        <w:ind w:left="0"/>
        <w:rPr>
          <w:sz w:val="16"/>
          <w:szCs w:val="16"/>
        </w:rPr>
      </w:pPr>
      <w:r w:rsidRPr="00C00FAA">
        <w:rPr>
          <w:sz w:val="16"/>
          <w:szCs w:val="16"/>
        </w:rPr>
        <w:t>Исходя из объема доходов бюджета МО Войсковицкое сельское поселение</w:t>
      </w:r>
      <w:r w:rsidRPr="00C00FAA">
        <w:rPr>
          <w:b/>
          <w:bCs/>
          <w:sz w:val="16"/>
          <w:szCs w:val="16"/>
        </w:rPr>
        <w:t xml:space="preserve"> </w:t>
      </w:r>
      <w:r w:rsidRPr="00C00FAA">
        <w:rPr>
          <w:sz w:val="16"/>
          <w:szCs w:val="16"/>
        </w:rPr>
        <w:t>Гатчинского муниципального района определены расходы, которые составят:</w:t>
      </w:r>
    </w:p>
    <w:p w:rsidR="00C00FAA" w:rsidRPr="00C00FAA" w:rsidRDefault="00C00FAA" w:rsidP="00C00FAA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C00FAA">
        <w:rPr>
          <w:rFonts w:ascii="Times New Roman" w:hAnsi="Times New Roman"/>
          <w:sz w:val="16"/>
          <w:szCs w:val="16"/>
        </w:rPr>
        <w:t>в 2022 году – 57200,0 тыс.руб;</w:t>
      </w:r>
    </w:p>
    <w:p w:rsidR="00C00FAA" w:rsidRPr="00C00FAA" w:rsidRDefault="00C00FAA" w:rsidP="00C00FAA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C00FAA">
        <w:rPr>
          <w:rFonts w:ascii="Times New Roman" w:hAnsi="Times New Roman"/>
          <w:sz w:val="16"/>
          <w:szCs w:val="16"/>
        </w:rPr>
        <w:t>в 2023 году – 43969,0 тыс.руб., условно утвержденные расходы составят 1102,0 тыс.руб. или 2,5% от суммы расходов 2023 года без учета целевых межбюджетных трансфертов. Всего сумма расходов в 2023 году утверждена в сумме 45071,0 тыс.руб.</w:t>
      </w:r>
    </w:p>
    <w:p w:rsidR="00C00FAA" w:rsidRPr="00C00FAA" w:rsidRDefault="00C00FAA" w:rsidP="00C00FAA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C00FAA">
        <w:rPr>
          <w:rFonts w:ascii="Times New Roman" w:hAnsi="Times New Roman"/>
          <w:sz w:val="16"/>
          <w:szCs w:val="16"/>
        </w:rPr>
        <w:t>в 2024 году – 43616,0 тыс.руб., условно утвержденные расходы составят 2245 тыс.руб. или 5% от суммы расходов 2024 года без учета целевых межбюджетных трансфертов. Всего сумма расходов в 2024 году утверждена в сумме 45861,0 тыс.руб.</w:t>
      </w:r>
    </w:p>
    <w:p w:rsidR="00C00FAA" w:rsidRPr="00C00FAA" w:rsidRDefault="00C00FAA" w:rsidP="00C00FAA">
      <w:pPr>
        <w:pStyle w:val="af"/>
        <w:spacing w:after="0" w:line="240" w:lineRule="auto"/>
        <w:ind w:left="0"/>
        <w:rPr>
          <w:sz w:val="16"/>
          <w:szCs w:val="16"/>
        </w:rPr>
      </w:pPr>
      <w:r w:rsidRPr="00C00FAA">
        <w:rPr>
          <w:sz w:val="16"/>
          <w:szCs w:val="16"/>
        </w:rPr>
        <w:t>В целях эффективного расходования бюджетных средств разработана муниципальная программа «Социально-экономическое развитие Войсковицкого сельского поселения Гатчинского муниципального района Ленинградской области» на 2021 год и плановый период 2022-2023 годов.</w:t>
      </w:r>
    </w:p>
    <w:p w:rsidR="00C00FAA" w:rsidRPr="00C00FAA" w:rsidRDefault="00C00FAA" w:rsidP="00C00FAA">
      <w:pPr>
        <w:pStyle w:val="af"/>
        <w:spacing w:after="0" w:line="240" w:lineRule="auto"/>
        <w:ind w:left="0"/>
        <w:rPr>
          <w:sz w:val="16"/>
          <w:szCs w:val="16"/>
        </w:rPr>
      </w:pPr>
      <w:r w:rsidRPr="00C00FAA">
        <w:rPr>
          <w:sz w:val="16"/>
          <w:szCs w:val="16"/>
        </w:rPr>
        <w:t>В рамках реализации данной программы предусмотрено шесть подпрограмм:</w:t>
      </w:r>
    </w:p>
    <w:p w:rsidR="00C00FAA" w:rsidRPr="00C00FAA" w:rsidRDefault="00C00FAA" w:rsidP="00C00FAA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bCs/>
          <w:sz w:val="16"/>
          <w:szCs w:val="16"/>
        </w:rPr>
      </w:pPr>
      <w:r w:rsidRPr="00C00FAA">
        <w:rPr>
          <w:sz w:val="16"/>
          <w:szCs w:val="16"/>
        </w:rPr>
        <w:t>Подпрограмма 1. «Стимулирование экономической активности на территории МО Войсковицкое сельское поселение».</w:t>
      </w:r>
    </w:p>
    <w:p w:rsidR="00C00FAA" w:rsidRPr="00C00FAA" w:rsidRDefault="00C00FAA" w:rsidP="00C00FAA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bCs/>
          <w:sz w:val="16"/>
          <w:szCs w:val="16"/>
        </w:rPr>
      </w:pPr>
      <w:r w:rsidRPr="00C00FAA">
        <w:rPr>
          <w:sz w:val="16"/>
          <w:szCs w:val="16"/>
        </w:rPr>
        <w:t>Подпрограмма 2. «Обеспечение безопасности на территории МО Войсковицкое сельское поселение».</w:t>
      </w:r>
    </w:p>
    <w:p w:rsidR="00C00FAA" w:rsidRPr="00C00FAA" w:rsidRDefault="00C00FAA" w:rsidP="00C00FAA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Подпрограмма 3. «Жилищно - коммунальное хозяйство, содержание автомобильных дорог и благоустройство территории Войсковицкого сельского поселения Гатчинского муниципального района».</w:t>
      </w:r>
    </w:p>
    <w:p w:rsidR="00C00FAA" w:rsidRPr="00C00FAA" w:rsidRDefault="00C00FAA" w:rsidP="00C00FAA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Подпрограмма 4. «Развитие культуры, организация праздничных мероприятий на территории Войсковицкого сельского поселения Гатчинского муниципального района».</w:t>
      </w:r>
    </w:p>
    <w:p w:rsidR="00C00FAA" w:rsidRPr="00C00FAA" w:rsidRDefault="00C00FAA" w:rsidP="00C00FAA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Подпрограмма 5. «Развитие физической культуры, спорта и молодежной политики на территории Войсковицкого сельского поселения Гатчинского муниципального района»</w:t>
      </w:r>
    </w:p>
    <w:p w:rsidR="00C00FAA" w:rsidRPr="00C00FAA" w:rsidRDefault="00C00FAA" w:rsidP="00C00FAA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Подпрограмма 6. «Формирование комфортной городской среды на территории МО Войсковицкое сельское поселение».</w:t>
      </w:r>
    </w:p>
    <w:p w:rsidR="00C00FAA" w:rsidRPr="00C00FAA" w:rsidRDefault="00C00FAA" w:rsidP="00C00FAA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Подпрограмма 7. «Комплексное развитие сельской территории» МО Войсковицкое сельское поселение на</w:t>
      </w:r>
      <w:r w:rsidRPr="00C00FAA">
        <w:rPr>
          <w:b/>
          <w:bCs/>
          <w:color w:val="000000"/>
          <w:sz w:val="16"/>
          <w:szCs w:val="16"/>
        </w:rPr>
        <w:t xml:space="preserve"> </w:t>
      </w:r>
      <w:r w:rsidRPr="00C00FAA">
        <w:rPr>
          <w:bCs/>
          <w:color w:val="000000"/>
          <w:sz w:val="16"/>
          <w:szCs w:val="16"/>
        </w:rPr>
        <w:t>2021 год и плановый период 2022-2023».</w:t>
      </w:r>
    </w:p>
    <w:p w:rsidR="00C00FAA" w:rsidRPr="00C00FAA" w:rsidRDefault="00C00FAA" w:rsidP="00C00FAA">
      <w:pPr>
        <w:pStyle w:val="afe"/>
        <w:spacing w:after="0" w:line="240" w:lineRule="auto"/>
        <w:jc w:val="left"/>
        <w:rPr>
          <w:rFonts w:ascii="Times New Roman" w:hAnsi="Times New Roman"/>
          <w:i/>
          <w:sz w:val="16"/>
          <w:szCs w:val="16"/>
        </w:rPr>
      </w:pPr>
      <w:bookmarkStart w:id="10" w:name="_Toc400488357"/>
      <w:bookmarkStart w:id="11" w:name="_Toc400488928"/>
      <w:bookmarkStart w:id="12" w:name="_Toc400614358"/>
      <w:bookmarkStart w:id="13" w:name="_Toc400642320"/>
      <w:bookmarkStart w:id="14" w:name="_Toc400648482"/>
      <w:bookmarkStart w:id="15" w:name="_Toc400734391"/>
      <w:bookmarkStart w:id="16" w:name="_Toc400734617"/>
      <w:bookmarkStart w:id="17" w:name="_Toc400734699"/>
      <w:bookmarkStart w:id="18" w:name="_Toc400736470"/>
      <w:bookmarkStart w:id="19" w:name="_Toc400985487"/>
      <w:bookmarkStart w:id="20" w:name="_Toc401076633"/>
      <w:bookmarkStart w:id="21" w:name="_Toc401085177"/>
    </w:p>
    <w:p w:rsidR="00C00FAA" w:rsidRPr="00C00FAA" w:rsidRDefault="00C00FAA" w:rsidP="00C00FAA">
      <w:pPr>
        <w:pStyle w:val="afe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C00FAA">
        <w:rPr>
          <w:rFonts w:ascii="Times New Roman" w:hAnsi="Times New Roman"/>
          <w:i/>
          <w:sz w:val="16"/>
          <w:szCs w:val="16"/>
        </w:rPr>
        <w:t xml:space="preserve">На реализацию </w:t>
      </w:r>
      <w:r w:rsidRPr="00C00FAA">
        <w:rPr>
          <w:rFonts w:ascii="Times New Roman" w:hAnsi="Times New Roman"/>
          <w:b/>
          <w:i/>
          <w:sz w:val="16"/>
          <w:szCs w:val="16"/>
        </w:rPr>
        <w:t>подпрограммы «Стимулирование экономической активности на территории МО Войсковицкое сельское поселение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C00FAA">
        <w:rPr>
          <w:rFonts w:ascii="Times New Roman" w:hAnsi="Times New Roman"/>
          <w:i/>
          <w:sz w:val="16"/>
          <w:szCs w:val="16"/>
        </w:rPr>
        <w:t xml:space="preserve"> предусмотрены бюджетные ассигнования в сумме 590 тыс. руб. на 2022 год 470 тыс. руб. на 2023 и 475 тыс. руб. на 2024 годы.</w:t>
      </w:r>
    </w:p>
    <w:p w:rsidR="00C00FAA" w:rsidRPr="00C00FAA" w:rsidRDefault="00C00FAA" w:rsidP="00C00FAA">
      <w:pPr>
        <w:pStyle w:val="afe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C00FAA">
        <w:rPr>
          <w:rFonts w:ascii="Times New Roman" w:hAnsi="Times New Roman"/>
          <w:i/>
          <w:sz w:val="16"/>
          <w:szCs w:val="16"/>
        </w:rPr>
        <w:t xml:space="preserve">Данные средства будут направлены на реализацию следующих задач: </w:t>
      </w:r>
    </w:p>
    <w:tbl>
      <w:tblPr>
        <w:tblW w:w="933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1061"/>
        <w:gridCol w:w="777"/>
        <w:gridCol w:w="945"/>
        <w:gridCol w:w="803"/>
        <w:gridCol w:w="910"/>
        <w:gridCol w:w="910"/>
      </w:tblGrid>
      <w:tr w:rsidR="00C00FAA" w:rsidRPr="00C00FAA" w:rsidTr="00D57748">
        <w:trPr>
          <w:trHeight w:val="840"/>
        </w:trPr>
        <w:tc>
          <w:tcPr>
            <w:tcW w:w="3926" w:type="dxa"/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803" w:type="dxa"/>
            <w:shd w:val="clear" w:color="000000" w:fill="FFFFFF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Бюджет на 2022 год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Бюджет на 2023 год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Бюджет на 2024 год</w:t>
            </w:r>
          </w:p>
        </w:tc>
      </w:tr>
      <w:tr w:rsidR="00C00FAA" w:rsidRPr="00C00FAA" w:rsidTr="00D57748">
        <w:trPr>
          <w:trHeight w:val="840"/>
        </w:trPr>
        <w:tc>
          <w:tcPr>
            <w:tcW w:w="3926" w:type="dxa"/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ПОДПРОГРАММА 1 "СТИМУЛИРОВАНИЕ ЭКОНОМИЧЕСКОЙ АКТИВНОСТИ НА ТЕРРИТОРИИ ВОЙСКОВИЦКОГО СЕЛЬСКОГО ПОСЕЛЕНИЯ" 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3" w:type="dxa"/>
            <w:shd w:val="clear" w:color="000000" w:fill="FFFFFF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590,00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470,00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475,00</w:t>
            </w:r>
          </w:p>
        </w:tc>
      </w:tr>
      <w:tr w:rsidR="00C00FAA" w:rsidRPr="00C00FAA" w:rsidTr="00D57748">
        <w:trPr>
          <w:trHeight w:val="435"/>
        </w:trPr>
        <w:tc>
          <w:tcPr>
            <w:tcW w:w="3926" w:type="dxa"/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7И10015030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3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trHeight w:val="255"/>
        </w:trPr>
        <w:tc>
          <w:tcPr>
            <w:tcW w:w="3926" w:type="dxa"/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7И10015030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0113</w:t>
            </w:r>
          </w:p>
        </w:tc>
        <w:tc>
          <w:tcPr>
            <w:tcW w:w="803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80,00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100,00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trHeight w:val="465"/>
        </w:trPr>
        <w:tc>
          <w:tcPr>
            <w:tcW w:w="3926" w:type="dxa"/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7И10015031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3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175,00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175,00</w:t>
            </w:r>
          </w:p>
        </w:tc>
      </w:tr>
      <w:tr w:rsidR="00C00FAA" w:rsidRPr="00C00FAA" w:rsidTr="00D57748">
        <w:trPr>
          <w:trHeight w:val="240"/>
        </w:trPr>
        <w:tc>
          <w:tcPr>
            <w:tcW w:w="3926" w:type="dxa"/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7И10015031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0412</w:t>
            </w:r>
          </w:p>
        </w:tc>
        <w:tc>
          <w:tcPr>
            <w:tcW w:w="803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330,00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175,00</w:t>
            </w:r>
          </w:p>
        </w:tc>
        <w:tc>
          <w:tcPr>
            <w:tcW w:w="910" w:type="dxa"/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175,00</w:t>
            </w:r>
          </w:p>
        </w:tc>
      </w:tr>
      <w:tr w:rsidR="00C00FAA" w:rsidRPr="00C00FAA" w:rsidTr="00D57748">
        <w:trPr>
          <w:trHeight w:val="435"/>
        </w:trPr>
        <w:tc>
          <w:tcPr>
            <w:tcW w:w="3926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7И10015170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3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150,00</w:t>
            </w:r>
          </w:p>
        </w:tc>
      </w:tr>
      <w:tr w:rsidR="00C00FAA" w:rsidRPr="00C00FAA" w:rsidTr="00D57748">
        <w:trPr>
          <w:trHeight w:val="240"/>
        </w:trPr>
        <w:tc>
          <w:tcPr>
            <w:tcW w:w="3926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7И10015170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0412</w:t>
            </w:r>
          </w:p>
        </w:tc>
        <w:tc>
          <w:tcPr>
            <w:tcW w:w="803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150,00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150,00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150,00</w:t>
            </w:r>
          </w:p>
        </w:tc>
      </w:tr>
      <w:tr w:rsidR="00C00FAA" w:rsidRPr="00C00FAA" w:rsidTr="00D57748">
        <w:trPr>
          <w:trHeight w:val="420"/>
        </w:trPr>
        <w:tc>
          <w:tcPr>
            <w:tcW w:w="3926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Мероприятия по развитию и поддержке предпринимательства 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7И10015510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803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C00FAA" w:rsidRPr="00C00FAA" w:rsidTr="00D57748">
        <w:trPr>
          <w:trHeight w:val="375"/>
        </w:trPr>
        <w:tc>
          <w:tcPr>
            <w:tcW w:w="3926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7И10015510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0412</w:t>
            </w:r>
          </w:p>
        </w:tc>
        <w:tc>
          <w:tcPr>
            <w:tcW w:w="803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10,00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25,00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30,00</w:t>
            </w:r>
          </w:p>
        </w:tc>
      </w:tr>
      <w:tr w:rsidR="00C00FAA" w:rsidRPr="00C00FAA" w:rsidTr="00D57748">
        <w:trPr>
          <w:trHeight w:val="420"/>
        </w:trPr>
        <w:tc>
          <w:tcPr>
            <w:tcW w:w="3926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Содействие созданию условий для развития сельского хозяйства 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7И10015520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3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20,00</w:t>
            </w:r>
          </w:p>
        </w:tc>
      </w:tr>
      <w:tr w:rsidR="00C00FAA" w:rsidRPr="00C00FAA" w:rsidTr="00D57748">
        <w:trPr>
          <w:trHeight w:val="270"/>
        </w:trPr>
        <w:tc>
          <w:tcPr>
            <w:tcW w:w="3926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7И10015520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0405</w:t>
            </w:r>
          </w:p>
        </w:tc>
        <w:tc>
          <w:tcPr>
            <w:tcW w:w="803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20,00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20,00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20,00</w:t>
            </w:r>
          </w:p>
        </w:tc>
      </w:tr>
    </w:tbl>
    <w:p w:rsidR="00C00FAA" w:rsidRPr="00C00FAA" w:rsidRDefault="00C00FAA" w:rsidP="00C00FAA">
      <w:pPr>
        <w:spacing w:after="0" w:line="240" w:lineRule="auto"/>
        <w:jc w:val="both"/>
        <w:rPr>
          <w:color w:val="000000"/>
          <w:sz w:val="16"/>
          <w:szCs w:val="16"/>
        </w:rPr>
      </w:pPr>
      <w:r w:rsidRPr="00C00FAA">
        <w:rPr>
          <w:sz w:val="16"/>
          <w:szCs w:val="16"/>
        </w:rPr>
        <w:t>К основным мероприятиям по землеустройству и землепользованию относятся</w:t>
      </w:r>
      <w:r w:rsidRPr="00C00FAA">
        <w:rPr>
          <w:bCs/>
          <w:color w:val="000000"/>
          <w:sz w:val="16"/>
          <w:szCs w:val="16"/>
        </w:rPr>
        <w:t xml:space="preserve">: </w:t>
      </w:r>
    </w:p>
    <w:p w:rsidR="00C00FAA" w:rsidRPr="00C00FAA" w:rsidRDefault="00C00FAA" w:rsidP="00C00FAA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00FAA">
        <w:rPr>
          <w:color w:val="000000"/>
          <w:sz w:val="16"/>
          <w:szCs w:val="16"/>
        </w:rPr>
        <w:t>содействие в регистрации собственности на землю;</w:t>
      </w:r>
    </w:p>
    <w:p w:rsidR="00C00FAA" w:rsidRPr="00C00FAA" w:rsidRDefault="00C00FAA" w:rsidP="00C00FAA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00FAA">
        <w:rPr>
          <w:color w:val="000000"/>
          <w:sz w:val="16"/>
          <w:szCs w:val="16"/>
        </w:rPr>
        <w:t>выявление и осуществление на основании действующего законодательства процедуры изъятия неиспользуемых земель, находящихся в собственности физических лиц;</w:t>
      </w:r>
    </w:p>
    <w:p w:rsidR="00C00FAA" w:rsidRPr="00C00FAA" w:rsidRDefault="00C00FAA" w:rsidP="00C00FAA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00FAA">
        <w:rPr>
          <w:color w:val="000000"/>
          <w:sz w:val="16"/>
          <w:szCs w:val="16"/>
        </w:rPr>
        <w:t>организация работы с собственниками земельных участков по активизации использования земель с учетом задач и мероприятий подпрограммы;</w:t>
      </w:r>
    </w:p>
    <w:p w:rsidR="00C00FAA" w:rsidRPr="00C00FAA" w:rsidRDefault="00C00FAA" w:rsidP="00C00FAA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инвентаризация земель МО Войсковицкое сельское поселение с целью их упорядочения, выявления пустующих, неиспользуемых и бесхозяйных земель;</w:t>
      </w:r>
    </w:p>
    <w:p w:rsidR="00C00FAA" w:rsidRPr="00C00FAA" w:rsidRDefault="00C00FAA" w:rsidP="00C00FAA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межевание муниципальных земель, выделенных физическим лицам под огородничество;</w:t>
      </w:r>
    </w:p>
    <w:p w:rsidR="00C00FAA" w:rsidRPr="00C00FAA" w:rsidRDefault="00C00FAA" w:rsidP="00C00FAA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ab/>
        <w:t xml:space="preserve">закрепление земель арендаторов муниципальных земель на основании правоустанавливающих документов. 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</w:p>
    <w:p w:rsidR="00C00FAA" w:rsidRPr="00C00FAA" w:rsidRDefault="00C00FAA" w:rsidP="00C00FAA">
      <w:pPr>
        <w:tabs>
          <w:tab w:val="left" w:pos="5020"/>
        </w:tabs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Мероприятия по развитию и поддержке предпринимательства:  </w:t>
      </w:r>
    </w:p>
    <w:p w:rsidR="00C00FAA" w:rsidRPr="00C00FAA" w:rsidRDefault="00C00FAA" w:rsidP="00C00FAA">
      <w:pPr>
        <w:numPr>
          <w:ilvl w:val="0"/>
          <w:numId w:val="27"/>
        </w:numPr>
        <w:suppressAutoHyphens/>
        <w:snapToGrid w:val="0"/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00FAA">
        <w:rPr>
          <w:color w:val="000000"/>
          <w:sz w:val="16"/>
          <w:szCs w:val="16"/>
        </w:rPr>
        <w:t>Развитие системы информационного обеспечения:</w:t>
      </w:r>
    </w:p>
    <w:p w:rsidR="00C00FAA" w:rsidRPr="00C00FAA" w:rsidRDefault="00C00FAA" w:rsidP="00C00FAA">
      <w:pPr>
        <w:numPr>
          <w:ilvl w:val="0"/>
          <w:numId w:val="26"/>
        </w:numPr>
        <w:suppressAutoHyphens/>
        <w:autoSpaceDE w:val="0"/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00FAA">
        <w:rPr>
          <w:color w:val="000000"/>
          <w:sz w:val="16"/>
          <w:szCs w:val="16"/>
        </w:rPr>
        <w:t>формирование информационно-справочных массивов в отраслевом разделе по базовым показателям на основе данных муниципальной статистики;</w:t>
      </w:r>
    </w:p>
    <w:p w:rsidR="00C00FAA" w:rsidRPr="00C00FAA" w:rsidRDefault="00C00FAA" w:rsidP="00C00FAA">
      <w:pPr>
        <w:numPr>
          <w:ilvl w:val="0"/>
          <w:numId w:val="26"/>
        </w:numPr>
        <w:suppressAutoHyphens/>
        <w:autoSpaceDE w:val="0"/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00FAA">
        <w:rPr>
          <w:color w:val="000000"/>
          <w:sz w:val="16"/>
          <w:szCs w:val="16"/>
        </w:rPr>
        <w:t>создание и развитие информационных баз данных;</w:t>
      </w:r>
    </w:p>
    <w:p w:rsidR="00C00FAA" w:rsidRPr="00C00FAA" w:rsidRDefault="00C00FAA" w:rsidP="00C00FAA">
      <w:pPr>
        <w:numPr>
          <w:ilvl w:val="0"/>
          <w:numId w:val="26"/>
        </w:numPr>
        <w:suppressAutoHyphens/>
        <w:autoSpaceDE w:val="0"/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00FAA">
        <w:rPr>
          <w:color w:val="000000"/>
          <w:sz w:val="16"/>
          <w:szCs w:val="16"/>
        </w:rPr>
        <w:t>организация участия в съездах представителей малого предпринимательства.</w:t>
      </w:r>
    </w:p>
    <w:p w:rsidR="00C00FAA" w:rsidRPr="00C00FAA" w:rsidRDefault="00C00FAA" w:rsidP="00C00FAA">
      <w:pPr>
        <w:numPr>
          <w:ilvl w:val="0"/>
          <w:numId w:val="27"/>
        </w:numPr>
        <w:suppressAutoHyphens/>
        <w:autoSpaceDE w:val="0"/>
        <w:spacing w:after="0" w:line="240" w:lineRule="auto"/>
        <w:ind w:left="0" w:firstLine="0"/>
        <w:jc w:val="both"/>
        <w:rPr>
          <w:i/>
          <w:color w:val="000000"/>
          <w:sz w:val="16"/>
          <w:szCs w:val="16"/>
        </w:rPr>
      </w:pPr>
      <w:r w:rsidRPr="00C00FAA">
        <w:rPr>
          <w:color w:val="000000"/>
          <w:sz w:val="16"/>
          <w:szCs w:val="16"/>
        </w:rPr>
        <w:t>Информационная поддержка субъектов малого предпринимательства:</w:t>
      </w:r>
      <w:r w:rsidRPr="00C00FAA">
        <w:rPr>
          <w:i/>
          <w:color w:val="000000"/>
          <w:sz w:val="16"/>
          <w:szCs w:val="16"/>
        </w:rPr>
        <w:t xml:space="preserve"> </w:t>
      </w:r>
    </w:p>
    <w:p w:rsidR="00C00FAA" w:rsidRPr="00C00FAA" w:rsidRDefault="00C00FAA" w:rsidP="00C00FAA">
      <w:pPr>
        <w:numPr>
          <w:ilvl w:val="0"/>
          <w:numId w:val="28"/>
        </w:numPr>
        <w:suppressAutoHyphens/>
        <w:autoSpaceDE w:val="0"/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00FAA">
        <w:rPr>
          <w:color w:val="000000"/>
          <w:sz w:val="16"/>
          <w:szCs w:val="16"/>
        </w:rPr>
        <w:t>оказание консультационной и информационной поддержки субъектам малого предпринимательства;</w:t>
      </w:r>
    </w:p>
    <w:p w:rsidR="00C00FAA" w:rsidRPr="00C00FAA" w:rsidRDefault="00C00FAA" w:rsidP="00C00FAA">
      <w:pPr>
        <w:numPr>
          <w:ilvl w:val="0"/>
          <w:numId w:val="28"/>
        </w:numPr>
        <w:suppressAutoHyphens/>
        <w:autoSpaceDE w:val="0"/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00FAA">
        <w:rPr>
          <w:color w:val="000000"/>
          <w:sz w:val="16"/>
          <w:szCs w:val="16"/>
        </w:rPr>
        <w:lastRenderedPageBreak/>
        <w:t>организация освещения в средствах массовой информации вопросов развития малого предпринимательства;</w:t>
      </w:r>
    </w:p>
    <w:p w:rsidR="00C00FAA" w:rsidRPr="00C00FAA" w:rsidRDefault="00C00FAA" w:rsidP="00C00FAA">
      <w:pPr>
        <w:numPr>
          <w:ilvl w:val="0"/>
          <w:numId w:val="28"/>
        </w:numPr>
        <w:suppressAutoHyphens/>
        <w:autoSpaceDE w:val="0"/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00FAA">
        <w:rPr>
          <w:color w:val="000000"/>
          <w:sz w:val="16"/>
          <w:szCs w:val="16"/>
        </w:rPr>
        <w:t>организация делегаций субъектов малого предпринимательства для участия в районных конференциях, выставках, ярмарках, семинарах и т.п.</w:t>
      </w:r>
    </w:p>
    <w:p w:rsidR="00C00FAA" w:rsidRPr="00C00FAA" w:rsidRDefault="00C00FAA" w:rsidP="00C00FAA">
      <w:pPr>
        <w:numPr>
          <w:ilvl w:val="0"/>
          <w:numId w:val="27"/>
        </w:numPr>
        <w:suppressAutoHyphens/>
        <w:autoSpaceDE w:val="0"/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00FAA">
        <w:rPr>
          <w:color w:val="000000"/>
          <w:sz w:val="16"/>
          <w:szCs w:val="16"/>
        </w:rPr>
        <w:t>Для дальнейшего развития малого предпринимательства, повышения уровня занятости населения одним из направлений планируется проведение семинаров, учебных курсов и тренингов для субъектов малого предпринимательства.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Реализация данных мероприятий призвана способствовать эффективному развитию малого и среднего предпринимательства на территории Войсковицкого сельского поселения.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</w:p>
    <w:p w:rsidR="00C00FAA" w:rsidRPr="00C00FAA" w:rsidRDefault="00C00FAA" w:rsidP="00C00FAA">
      <w:pPr>
        <w:tabs>
          <w:tab w:val="left" w:pos="5020"/>
        </w:tabs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Мероприятия по созданию условий для развития сельского хозяйства:  </w:t>
      </w:r>
    </w:p>
    <w:p w:rsidR="00C00FAA" w:rsidRPr="00C00FAA" w:rsidRDefault="00C00FAA" w:rsidP="00C00FAA">
      <w:pPr>
        <w:numPr>
          <w:ilvl w:val="0"/>
          <w:numId w:val="29"/>
        </w:numPr>
        <w:suppressAutoHyphens/>
        <w:snapToGrid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содействие в создании условий для сохранения и увеличения посевных площадей в сельскохозяйственных крестьянских (фермерских) хозяйствах; </w:t>
      </w:r>
    </w:p>
    <w:p w:rsidR="00C00FAA" w:rsidRPr="00C00FAA" w:rsidRDefault="00C00FAA" w:rsidP="00C00FAA">
      <w:pPr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содействие в выявлении неиспользуемых земель и вовлечению их в оборот;</w:t>
      </w:r>
    </w:p>
    <w:p w:rsidR="00C00FAA" w:rsidRPr="00C00FAA" w:rsidRDefault="00C00FAA" w:rsidP="00C00FAA">
      <w:pPr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содействие в продвижении сельскохозяйственной продукции на внутреннем рынке муниципального образования; </w:t>
      </w:r>
    </w:p>
    <w:p w:rsidR="00C00FAA" w:rsidRPr="00C00FAA" w:rsidRDefault="00C00FAA" w:rsidP="00C00FAA">
      <w:pPr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проведение мероприятий по развитию агропромышленного комплекса: выставок, смотров-конкурсов личных подсобных хозяйств; </w:t>
      </w:r>
    </w:p>
    <w:p w:rsidR="00C00FAA" w:rsidRPr="00C00FAA" w:rsidRDefault="00C00FAA" w:rsidP="00C00FAA">
      <w:pPr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поддержка населения с целью стимулирования увеличения объемов производства в личных подсобных хозяйствах населения Войсковицкого сельского поселения.</w:t>
      </w:r>
    </w:p>
    <w:p w:rsidR="00C00FAA" w:rsidRPr="00C00FAA" w:rsidRDefault="00C00FAA" w:rsidP="00C00FAA">
      <w:pPr>
        <w:tabs>
          <w:tab w:val="left" w:pos="5020"/>
        </w:tabs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В ходе реализации подпрограммы перечень программных мероприятий может корректироваться, изменяться и  дополняться по решению заказчика Программы </w:t>
      </w:r>
    </w:p>
    <w:p w:rsidR="00C00FAA" w:rsidRPr="00C00FAA" w:rsidRDefault="00C00FAA" w:rsidP="00C00FAA">
      <w:pPr>
        <w:spacing w:after="0" w:line="240" w:lineRule="auto"/>
        <w:jc w:val="both"/>
        <w:rPr>
          <w:color w:val="000000"/>
          <w:sz w:val="16"/>
          <w:szCs w:val="16"/>
        </w:rPr>
      </w:pPr>
      <w:r w:rsidRPr="00C00FAA">
        <w:rPr>
          <w:sz w:val="16"/>
          <w:szCs w:val="16"/>
        </w:rPr>
        <w:t xml:space="preserve">Реализация данных мероприятий призвана способствовать эффективному развитию сельскохозяйственного производства и </w:t>
      </w:r>
      <w:r w:rsidRPr="00C00FAA">
        <w:rPr>
          <w:bCs/>
          <w:sz w:val="16"/>
          <w:szCs w:val="16"/>
        </w:rPr>
        <w:t xml:space="preserve">нацелена на  </w:t>
      </w:r>
      <w:r w:rsidRPr="00C00FAA">
        <w:rPr>
          <w:sz w:val="16"/>
          <w:szCs w:val="16"/>
        </w:rPr>
        <w:t xml:space="preserve">повышение эффективности использования земель сельского поселения в целях сбалансированного социально-экономического развития территории. При этом необходимо учитывать возможность пополнения потенциала доходов местного бюджета путем увеличения налоговых и неналоговых поступлений (земельный налог, арендная плата за землю и др.). В ходе реализации мероприятий программы планируется </w:t>
      </w:r>
      <w:r w:rsidRPr="00C00FAA">
        <w:rPr>
          <w:color w:val="000000"/>
          <w:sz w:val="16"/>
          <w:szCs w:val="16"/>
        </w:rPr>
        <w:t>организация работ с собственниками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</w:p>
    <w:p w:rsidR="00C00FAA" w:rsidRPr="00C00FAA" w:rsidRDefault="00C00FAA" w:rsidP="00C00FAA">
      <w:pPr>
        <w:pStyle w:val="afe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C00FAA">
        <w:rPr>
          <w:rFonts w:ascii="Times New Roman" w:hAnsi="Times New Roman"/>
          <w:i/>
          <w:sz w:val="16"/>
          <w:szCs w:val="16"/>
        </w:rPr>
        <w:t xml:space="preserve">На реализацию </w:t>
      </w:r>
      <w:r w:rsidRPr="00C00FAA">
        <w:rPr>
          <w:rFonts w:ascii="Times New Roman" w:hAnsi="Times New Roman"/>
          <w:b/>
          <w:i/>
          <w:sz w:val="16"/>
          <w:szCs w:val="16"/>
        </w:rPr>
        <w:t xml:space="preserve">подпрограммы </w:t>
      </w:r>
      <w:r w:rsidRPr="00C00FAA">
        <w:rPr>
          <w:rFonts w:ascii="Times New Roman" w:eastAsia="Calibri" w:hAnsi="Times New Roman"/>
          <w:b/>
          <w:i/>
          <w:sz w:val="16"/>
          <w:szCs w:val="16"/>
        </w:rPr>
        <w:t>«Обеспечение безопасности на территории МО Войсковицкое сельское поселение»</w:t>
      </w:r>
      <w:r w:rsidRPr="00C00FAA">
        <w:rPr>
          <w:rFonts w:ascii="Times New Roman" w:hAnsi="Times New Roman"/>
          <w:i/>
          <w:sz w:val="16"/>
          <w:szCs w:val="16"/>
        </w:rPr>
        <w:t xml:space="preserve"> предусмотрены бюджетные ассигнований в сумме 110 тыс. руб. на 2022 год , 110 тыс. руб. на 2023 и 110 тыс. руб. на 2024 годы.</w:t>
      </w:r>
    </w:p>
    <w:p w:rsidR="00C00FAA" w:rsidRPr="00C00FAA" w:rsidRDefault="00C00FAA" w:rsidP="00C00FAA">
      <w:pPr>
        <w:pStyle w:val="a3"/>
        <w:spacing w:after="0"/>
        <w:rPr>
          <w:sz w:val="16"/>
          <w:szCs w:val="16"/>
        </w:rPr>
      </w:pPr>
      <w:r w:rsidRPr="00C00FAA">
        <w:rPr>
          <w:sz w:val="16"/>
          <w:szCs w:val="16"/>
        </w:rPr>
        <w:t xml:space="preserve">Данные средства будут направлены на реализацию следующих задач: </w:t>
      </w:r>
    </w:p>
    <w:tbl>
      <w:tblPr>
        <w:tblW w:w="933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1061"/>
        <w:gridCol w:w="777"/>
        <w:gridCol w:w="945"/>
        <w:gridCol w:w="842"/>
        <w:gridCol w:w="896"/>
        <w:gridCol w:w="896"/>
      </w:tblGrid>
      <w:tr w:rsidR="00C00FAA" w:rsidRPr="00C00FAA" w:rsidTr="00D57748">
        <w:trPr>
          <w:trHeight w:val="630"/>
        </w:trPr>
        <w:tc>
          <w:tcPr>
            <w:tcW w:w="391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1" w:type="dxa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00FAA">
              <w:rPr>
                <w:b/>
                <w:sz w:val="16"/>
                <w:szCs w:val="16"/>
              </w:rPr>
              <w:t>Вид расхода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00FAA">
              <w:rPr>
                <w:b/>
                <w:sz w:val="16"/>
                <w:szCs w:val="16"/>
              </w:rPr>
              <w:t>Раздел, подраздел</w:t>
            </w:r>
          </w:p>
        </w:tc>
        <w:tc>
          <w:tcPr>
            <w:tcW w:w="842" w:type="dxa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Бюджет на 2022 год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Бюджет на 2023 год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Бюджет на 2024 год</w:t>
            </w:r>
          </w:p>
        </w:tc>
      </w:tr>
      <w:tr w:rsidR="00C00FAA" w:rsidRPr="00C00FAA" w:rsidTr="00D57748">
        <w:trPr>
          <w:trHeight w:val="630"/>
        </w:trPr>
        <w:tc>
          <w:tcPr>
            <w:tcW w:w="391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ПОДПРОГРАММА 2 "ОБЕСПЕЧЕНИЕ БЕЗОПАСНОСТИ НА ТЕРРИТОРИИ ВОЙСКОВИЦКОГО СЕЛЬСКОГО ПОСЕЛЕНИЯ"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110,00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110,00</w:t>
            </w:r>
          </w:p>
        </w:tc>
      </w:tr>
      <w:tr w:rsidR="00C00FAA" w:rsidRPr="00C00FAA" w:rsidTr="00D57748">
        <w:trPr>
          <w:trHeight w:val="300"/>
        </w:trPr>
        <w:tc>
          <w:tcPr>
            <w:tcW w:w="391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7И20015100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trHeight w:val="225"/>
        </w:trPr>
        <w:tc>
          <w:tcPr>
            <w:tcW w:w="391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7И20015100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0310</w:t>
            </w:r>
          </w:p>
        </w:tc>
        <w:tc>
          <w:tcPr>
            <w:tcW w:w="842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50,00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50,00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trHeight w:val="630"/>
        </w:trPr>
        <w:tc>
          <w:tcPr>
            <w:tcW w:w="391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7И20015120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trHeight w:val="450"/>
        </w:trPr>
        <w:tc>
          <w:tcPr>
            <w:tcW w:w="391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7И20015120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0310</w:t>
            </w:r>
          </w:p>
        </w:tc>
        <w:tc>
          <w:tcPr>
            <w:tcW w:w="842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50,00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50,00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trHeight w:val="420"/>
        </w:trPr>
        <w:tc>
          <w:tcPr>
            <w:tcW w:w="391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7И20015690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2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C00FAA" w:rsidRPr="00C00FAA" w:rsidTr="00D57748">
        <w:trPr>
          <w:trHeight w:val="300"/>
        </w:trPr>
        <w:tc>
          <w:tcPr>
            <w:tcW w:w="391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7И20015690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0314</w:t>
            </w:r>
          </w:p>
        </w:tc>
        <w:tc>
          <w:tcPr>
            <w:tcW w:w="842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10,00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10,00</w:t>
            </w:r>
          </w:p>
        </w:tc>
      </w:tr>
    </w:tbl>
    <w:p w:rsidR="00C00FAA" w:rsidRPr="00C00FAA" w:rsidRDefault="00C00FAA" w:rsidP="00C00FAA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rPr>
          <w:sz w:val="16"/>
          <w:szCs w:val="16"/>
        </w:rPr>
      </w:pPr>
      <w:r w:rsidRPr="00C00FAA">
        <w:rPr>
          <w:sz w:val="16"/>
          <w:szCs w:val="16"/>
        </w:rPr>
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</w:r>
    </w:p>
    <w:p w:rsidR="00C00FAA" w:rsidRPr="00C00FAA" w:rsidRDefault="00C00FAA" w:rsidP="00C00FAA">
      <w:pPr>
        <w:pStyle w:val="NoSpacing"/>
        <w:jc w:val="both"/>
        <w:rPr>
          <w:color w:val="000000"/>
          <w:sz w:val="16"/>
          <w:szCs w:val="16"/>
        </w:rPr>
      </w:pPr>
      <w:r w:rsidRPr="00C00FAA">
        <w:rPr>
          <w:sz w:val="16"/>
          <w:szCs w:val="16"/>
        </w:rPr>
        <w:t xml:space="preserve">Для обеспечения снижения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характера, необходимо создание условий для устойчивого развития территории сельского поселения путем координации совместных усилий и финансовых средств. </w:t>
      </w:r>
      <w:r w:rsidRPr="00C00FAA">
        <w:rPr>
          <w:color w:val="000000"/>
          <w:sz w:val="16"/>
          <w:szCs w:val="16"/>
        </w:rPr>
        <w:t>В целях обучения населения правилам поведения в чрезвычайных ситуациях предусмотрены мероприятия данного направления. Мероприятия предназначены для  населения разных возрастов.</w:t>
      </w:r>
    </w:p>
    <w:p w:rsidR="00C00FAA" w:rsidRPr="00C00FAA" w:rsidRDefault="00C00FAA" w:rsidP="00C00FAA">
      <w:pPr>
        <w:pStyle w:val="NoSpacing"/>
        <w:jc w:val="both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rPr>
          <w:sz w:val="16"/>
          <w:szCs w:val="16"/>
        </w:rPr>
      </w:pPr>
      <w:r w:rsidRPr="00C00FAA">
        <w:rPr>
          <w:sz w:val="16"/>
          <w:szCs w:val="16"/>
        </w:rPr>
        <w:t xml:space="preserve">Мероприятия в области обеспечения противопожарной безопасности на территории сельского поселения </w:t>
      </w:r>
    </w:p>
    <w:p w:rsidR="00C00FAA" w:rsidRPr="00C00FAA" w:rsidRDefault="00C00FAA" w:rsidP="00C00FAA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C00FAA">
        <w:rPr>
          <w:rFonts w:ascii="Times New Roman" w:hAnsi="Times New Roman"/>
          <w:sz w:val="16"/>
          <w:szCs w:val="16"/>
        </w:rPr>
        <w:t>Обеспечить пожарную безопасность на территории Войсковицкого сельского поселения планируется по следующим направлениям:</w:t>
      </w:r>
    </w:p>
    <w:p w:rsidR="00C00FAA" w:rsidRPr="00C00FAA" w:rsidRDefault="00C00FAA" w:rsidP="00C00FAA">
      <w:pPr>
        <w:pStyle w:val="ab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00FAA">
        <w:rPr>
          <w:rFonts w:ascii="Times New Roman" w:hAnsi="Times New Roman"/>
          <w:sz w:val="16"/>
          <w:szCs w:val="16"/>
        </w:rPr>
        <w:t>целенаправленное информирование жителей сельского поселения о происходящих пожарах, их последствиях, мерах предупредительного характера, о путях обеспечения пожарной безопасности;</w:t>
      </w:r>
    </w:p>
    <w:p w:rsidR="00C00FAA" w:rsidRPr="00C00FAA" w:rsidRDefault="00C00FAA" w:rsidP="00C00FAA">
      <w:pPr>
        <w:pStyle w:val="ab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00FAA">
        <w:rPr>
          <w:rFonts w:ascii="Times New Roman" w:hAnsi="Times New Roman"/>
          <w:sz w:val="16"/>
          <w:szCs w:val="16"/>
        </w:rPr>
        <w:t>формирование у различных групп населения - работников предприятий, молодежи, подростков, учащихся, неработающих - представления о пожарах как реально существующей проблеме;</w:t>
      </w:r>
    </w:p>
    <w:p w:rsidR="00C00FAA" w:rsidRPr="00C00FAA" w:rsidRDefault="00C00FAA" w:rsidP="00C00FAA">
      <w:pPr>
        <w:pStyle w:val="ab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00FAA">
        <w:rPr>
          <w:rFonts w:ascii="Times New Roman" w:hAnsi="Times New Roman"/>
          <w:sz w:val="16"/>
          <w:szCs w:val="16"/>
        </w:rPr>
        <w:t>проведение обучения населения основам пожаробезопасного поведения;</w:t>
      </w:r>
    </w:p>
    <w:p w:rsidR="00C00FAA" w:rsidRPr="00C00FAA" w:rsidRDefault="00C00FAA" w:rsidP="00C00FAA">
      <w:pPr>
        <w:pStyle w:val="ab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C00FAA">
        <w:rPr>
          <w:rFonts w:ascii="Times New Roman" w:hAnsi="Times New Roman"/>
          <w:sz w:val="16"/>
          <w:szCs w:val="16"/>
        </w:rPr>
        <w:t>обеспечение населенных пунктов первичными средствами пожаротушения, средствами звуковой сигнализации;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По обеспечению первичных мер пожарной безопасности на территории муниципального образования будут реализованы следующие мероприятия:</w:t>
      </w:r>
    </w:p>
    <w:p w:rsidR="00C00FAA" w:rsidRPr="00C00FAA" w:rsidRDefault="00C00FAA" w:rsidP="00C00FAA">
      <w:pPr>
        <w:numPr>
          <w:ilvl w:val="0"/>
          <w:numId w:val="32"/>
        </w:numPr>
        <w:suppressAutoHyphens/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bCs/>
          <w:sz w:val="16"/>
          <w:szCs w:val="16"/>
        </w:rPr>
        <w:t xml:space="preserve">изготовление печатных памяток по тематике противопожарной безопасности; </w:t>
      </w:r>
    </w:p>
    <w:p w:rsidR="00C00FAA" w:rsidRPr="00C00FAA" w:rsidRDefault="00C00FAA" w:rsidP="00C00FAA">
      <w:pPr>
        <w:pStyle w:val="NoSpacing"/>
        <w:numPr>
          <w:ilvl w:val="0"/>
          <w:numId w:val="32"/>
        </w:numPr>
        <w:ind w:left="0" w:firstLine="0"/>
        <w:jc w:val="both"/>
        <w:rPr>
          <w:bCs/>
          <w:sz w:val="16"/>
          <w:szCs w:val="16"/>
        </w:rPr>
      </w:pPr>
      <w:r w:rsidRPr="00C00FAA">
        <w:rPr>
          <w:bCs/>
          <w:sz w:val="16"/>
          <w:szCs w:val="16"/>
        </w:rPr>
        <w:t>приобретение и размещение плакатов, брошюр, листовок по предотвращению пожаров на территории поселения;</w:t>
      </w:r>
    </w:p>
    <w:p w:rsidR="00C00FAA" w:rsidRPr="00C00FAA" w:rsidRDefault="00C00FAA" w:rsidP="00C00FAA">
      <w:pPr>
        <w:numPr>
          <w:ilvl w:val="0"/>
          <w:numId w:val="32"/>
        </w:numPr>
        <w:suppressAutoHyphens/>
        <w:spacing w:after="0" w:line="240" w:lineRule="auto"/>
        <w:ind w:left="0" w:firstLine="0"/>
        <w:rPr>
          <w:sz w:val="16"/>
          <w:szCs w:val="16"/>
        </w:rPr>
      </w:pPr>
      <w:r w:rsidRPr="00C00FAA">
        <w:rPr>
          <w:sz w:val="16"/>
          <w:szCs w:val="16"/>
        </w:rPr>
        <w:t>противопожарная опашка и очистка пожарных водоемов;</w:t>
      </w:r>
    </w:p>
    <w:p w:rsidR="00C00FAA" w:rsidRPr="00C00FAA" w:rsidRDefault="00C00FAA" w:rsidP="00C00FAA">
      <w:pPr>
        <w:pStyle w:val="NoSpacing"/>
        <w:numPr>
          <w:ilvl w:val="0"/>
          <w:numId w:val="32"/>
        </w:numPr>
        <w:ind w:left="0" w:firstLine="0"/>
        <w:jc w:val="both"/>
        <w:rPr>
          <w:rFonts w:eastAsia="Calibri"/>
          <w:sz w:val="16"/>
          <w:szCs w:val="16"/>
        </w:rPr>
      </w:pPr>
      <w:r w:rsidRPr="00C00FAA">
        <w:rPr>
          <w:bCs/>
          <w:sz w:val="16"/>
          <w:szCs w:val="16"/>
        </w:rPr>
        <w:t>оборудование надежными запорами подвальных и чердачных помещений в муниципальных учреждениях.</w:t>
      </w:r>
      <w:r w:rsidRPr="00C00FAA">
        <w:rPr>
          <w:rFonts w:eastAsia="Calibri"/>
          <w:sz w:val="16"/>
          <w:szCs w:val="16"/>
        </w:rPr>
        <w:t xml:space="preserve"> </w:t>
      </w:r>
    </w:p>
    <w:p w:rsidR="00C00FAA" w:rsidRPr="00C00FAA" w:rsidRDefault="00C00FAA" w:rsidP="00C00FAA">
      <w:pPr>
        <w:pStyle w:val="NoSpacing"/>
        <w:jc w:val="both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rPr>
          <w:sz w:val="16"/>
          <w:szCs w:val="16"/>
        </w:rPr>
      </w:pPr>
      <w:r w:rsidRPr="00C00FAA">
        <w:rPr>
          <w:sz w:val="16"/>
          <w:szCs w:val="16"/>
        </w:rPr>
        <w:t>Мероприятия в области профилактики (предотвращения) терроризма и экстремизма на территории муниципального образования:</w:t>
      </w:r>
    </w:p>
    <w:p w:rsidR="00C00FAA" w:rsidRPr="00C00FAA" w:rsidRDefault="00C00FAA" w:rsidP="00C00FAA">
      <w:pPr>
        <w:pStyle w:val="NoSpacing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Противодействие терроризму и экстремизму на территории Войсковицкого сельского поселения осуществляется по следующим направлениям:</w:t>
      </w:r>
    </w:p>
    <w:p w:rsidR="00C00FAA" w:rsidRPr="00C00FAA" w:rsidRDefault="00C00FAA" w:rsidP="00C00FAA">
      <w:pPr>
        <w:pStyle w:val="NoSpacing"/>
        <w:numPr>
          <w:ilvl w:val="0"/>
          <w:numId w:val="33"/>
        </w:numPr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предупреждение (профилактика) терроризма и экстремизма;</w:t>
      </w:r>
    </w:p>
    <w:p w:rsidR="00C00FAA" w:rsidRPr="00C00FAA" w:rsidRDefault="00C00FAA" w:rsidP="00C00FAA">
      <w:pPr>
        <w:pStyle w:val="NoSpacing"/>
        <w:numPr>
          <w:ilvl w:val="0"/>
          <w:numId w:val="33"/>
        </w:numPr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минимизация и (или) ликвидация последствий проявлений терроризма и экстремизма.</w:t>
      </w:r>
    </w:p>
    <w:p w:rsidR="00C00FAA" w:rsidRPr="00C00FAA" w:rsidRDefault="00C00FAA" w:rsidP="00C00FAA">
      <w:pPr>
        <w:pStyle w:val="NoSpacing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Предупреждение (профилактика) терроризма и экстремизма осуществляется по трем основным направлениям:</w:t>
      </w:r>
    </w:p>
    <w:p w:rsidR="00C00FAA" w:rsidRPr="00C00FAA" w:rsidRDefault="00C00FAA" w:rsidP="00C00FAA">
      <w:pPr>
        <w:pStyle w:val="NoSpacing"/>
        <w:numPr>
          <w:ilvl w:val="0"/>
          <w:numId w:val="33"/>
        </w:numPr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создание системы противодействия идеологии терроризма и экстремизма;</w:t>
      </w:r>
    </w:p>
    <w:p w:rsidR="00C00FAA" w:rsidRPr="00C00FAA" w:rsidRDefault="00C00FAA" w:rsidP="00C00FAA">
      <w:pPr>
        <w:pStyle w:val="NoSpacing"/>
        <w:numPr>
          <w:ilvl w:val="0"/>
          <w:numId w:val="33"/>
        </w:numPr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осуществление мер правового, организационного, оперативного, административного, режимного, военного и технического характера, </w:t>
      </w:r>
      <w:r w:rsidRPr="00C00FAA">
        <w:rPr>
          <w:sz w:val="16"/>
          <w:szCs w:val="16"/>
        </w:rPr>
        <w:lastRenderedPageBreak/>
        <w:t>направленных на обеспечение антитеррористической защищенности потенциальных объектов террористических посягательств;</w:t>
      </w:r>
    </w:p>
    <w:p w:rsidR="00C00FAA" w:rsidRPr="00C00FAA" w:rsidRDefault="00C00FAA" w:rsidP="00C00FAA">
      <w:pPr>
        <w:pStyle w:val="NoSpacing"/>
        <w:numPr>
          <w:ilvl w:val="0"/>
          <w:numId w:val="33"/>
        </w:numPr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усиление контроля за соблюдением административно-правовых режимов.</w:t>
      </w:r>
    </w:p>
    <w:p w:rsidR="00C00FAA" w:rsidRPr="00C00FAA" w:rsidRDefault="00C00FAA" w:rsidP="00C00FAA">
      <w:pPr>
        <w:pStyle w:val="NoSpacing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Особая роль в предупреждении (профилактике) терроризма и экстремизма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C00FAA" w:rsidRPr="00C00FAA" w:rsidRDefault="00C00FAA" w:rsidP="00C00FAA">
      <w:pPr>
        <w:pStyle w:val="NoSpacing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Предупреждение (профилактика) терроризма и экстремизма предполагает решение следующих задач:</w:t>
      </w:r>
    </w:p>
    <w:p w:rsidR="00C00FAA" w:rsidRPr="00C00FAA" w:rsidRDefault="00C00FAA" w:rsidP="00C00FAA">
      <w:pPr>
        <w:pStyle w:val="NoSpacing"/>
        <w:numPr>
          <w:ilvl w:val="0"/>
          <w:numId w:val="34"/>
        </w:numPr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разработка мер и осуществление мероприятий по устранению причин и условий, способствующих возникновению и распространению терроризма и экстремизма;</w:t>
      </w:r>
    </w:p>
    <w:p w:rsidR="00C00FAA" w:rsidRPr="00C00FAA" w:rsidRDefault="00C00FAA" w:rsidP="00C00FAA">
      <w:pPr>
        <w:pStyle w:val="NoSpacing"/>
        <w:numPr>
          <w:ilvl w:val="0"/>
          <w:numId w:val="34"/>
        </w:numPr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противодействие распространению идеологии терроризма и экстремизма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 и экстремизму;</w:t>
      </w:r>
    </w:p>
    <w:p w:rsidR="00C00FAA" w:rsidRPr="00C00FAA" w:rsidRDefault="00C00FAA" w:rsidP="00C00FAA">
      <w:pPr>
        <w:pStyle w:val="NoSpacing"/>
        <w:numPr>
          <w:ilvl w:val="0"/>
          <w:numId w:val="34"/>
        </w:numPr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улучшение социально-экономической, общественно-политической и правовой ситуации на территории;</w:t>
      </w:r>
    </w:p>
    <w:p w:rsidR="00C00FAA" w:rsidRPr="00C00FAA" w:rsidRDefault="00C00FAA" w:rsidP="00C00FAA">
      <w:pPr>
        <w:pStyle w:val="NoSpacing"/>
        <w:numPr>
          <w:ilvl w:val="0"/>
          <w:numId w:val="34"/>
        </w:numPr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C00FAA" w:rsidRPr="00C00FAA" w:rsidRDefault="00C00FAA" w:rsidP="00C00FAA">
      <w:pPr>
        <w:pStyle w:val="NoSpacing"/>
        <w:numPr>
          <w:ilvl w:val="0"/>
          <w:numId w:val="34"/>
        </w:numPr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C00FAA" w:rsidRPr="00C00FAA" w:rsidRDefault="00C00FAA" w:rsidP="00C00FAA">
      <w:pPr>
        <w:pStyle w:val="NoSpacing"/>
        <w:numPr>
          <w:ilvl w:val="0"/>
          <w:numId w:val="34"/>
        </w:numPr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разработка мер и осуществление профилактических мероприятий по противодействию терроризму и экстремизму на территории Войсковицкого сельского поселения;</w:t>
      </w:r>
    </w:p>
    <w:p w:rsidR="00C00FAA" w:rsidRPr="00C00FAA" w:rsidRDefault="00C00FAA" w:rsidP="00C00FAA">
      <w:pPr>
        <w:pStyle w:val="NoSpacing"/>
        <w:numPr>
          <w:ilvl w:val="0"/>
          <w:numId w:val="34"/>
        </w:numPr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объектов.  </w:t>
      </w:r>
    </w:p>
    <w:p w:rsidR="00C00FAA" w:rsidRPr="00C00FAA" w:rsidRDefault="00C00FAA" w:rsidP="00C00FAA">
      <w:pPr>
        <w:pStyle w:val="NoSpacing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Реализация мероприятий по профилактике терроризма и экстремизма в Войсковицком сельском поселении является составной частью муниципального задания бюджетному учреждению культуры и спорта «Войсковицкий центр культуры и спорта» в соответствии с Постановлением администрации Войсковицкого сельского поселения от 14.12.2010г. № 205 «О порядке формирования муниципального задания в отношении муниципальных учреждений Войсковицкого сельского поселения и финансового обеспечения выполнения муниципального задания». </w:t>
      </w:r>
    </w:p>
    <w:p w:rsidR="00C00FAA" w:rsidRPr="00C00FAA" w:rsidRDefault="00C00FAA" w:rsidP="00C00FAA">
      <w:pPr>
        <w:pStyle w:val="NoSpacing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Мероприятия сфере культуры и воспитания молодежи</w:t>
      </w:r>
    </w:p>
    <w:p w:rsidR="00C00FAA" w:rsidRPr="00C00FAA" w:rsidRDefault="00C00FAA" w:rsidP="00C00FAA">
      <w:pPr>
        <w:pStyle w:val="NoSpacing"/>
        <w:numPr>
          <w:ilvl w:val="0"/>
          <w:numId w:val="35"/>
        </w:numPr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утверждение концепции многокультурности и многоукладности российской жизни;</w:t>
      </w:r>
    </w:p>
    <w:p w:rsidR="00C00FAA" w:rsidRPr="00C00FAA" w:rsidRDefault="00C00FAA" w:rsidP="00C00FAA">
      <w:pPr>
        <w:pStyle w:val="NoSpacing"/>
        <w:numPr>
          <w:ilvl w:val="0"/>
          <w:numId w:val="35"/>
        </w:numPr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C00FAA" w:rsidRPr="00C00FAA" w:rsidRDefault="00C00FAA" w:rsidP="00C00FAA">
      <w:pPr>
        <w:pStyle w:val="NoSpacing"/>
        <w:numPr>
          <w:ilvl w:val="0"/>
          <w:numId w:val="35"/>
        </w:numPr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C00FAA" w:rsidRPr="00C00FAA" w:rsidRDefault="00C00FAA" w:rsidP="00C00FAA">
      <w:pPr>
        <w:pStyle w:val="NoSpacing"/>
        <w:numPr>
          <w:ilvl w:val="0"/>
          <w:numId w:val="35"/>
        </w:numPr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пресечение деятельности и запрещение символики экстремистских групп и организаций на территории поселения;</w:t>
      </w:r>
    </w:p>
    <w:p w:rsidR="00C00FAA" w:rsidRPr="00C00FAA" w:rsidRDefault="00C00FAA" w:rsidP="00C00FAA">
      <w:pPr>
        <w:pStyle w:val="NoSpacing"/>
        <w:numPr>
          <w:ilvl w:val="0"/>
          <w:numId w:val="35"/>
        </w:numPr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развитие художественной самодеятельности на основе различных народных традиций и культурного наследия.</w:t>
      </w:r>
    </w:p>
    <w:p w:rsidR="00C00FAA" w:rsidRPr="00C00FAA" w:rsidRDefault="00C00FAA" w:rsidP="00C00FAA">
      <w:pPr>
        <w:pStyle w:val="NoSpacing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В сфере организации работы библиотеки:</w:t>
      </w:r>
    </w:p>
    <w:p w:rsidR="00C00FAA" w:rsidRPr="00C00FAA" w:rsidRDefault="00C00FAA" w:rsidP="00C00FAA">
      <w:pPr>
        <w:pStyle w:val="NoSpacing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C00FAA" w:rsidRPr="00C00FAA" w:rsidRDefault="00C00FAA" w:rsidP="00C00FAA">
      <w:pPr>
        <w:pStyle w:val="NoSpacing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В сфере принятия профилактических мер:</w:t>
      </w:r>
    </w:p>
    <w:p w:rsidR="00C00FAA" w:rsidRPr="00C00FAA" w:rsidRDefault="00C00FAA" w:rsidP="00C00FAA">
      <w:pPr>
        <w:spacing w:after="0" w:line="240" w:lineRule="auto"/>
        <w:rPr>
          <w:sz w:val="16"/>
          <w:szCs w:val="16"/>
        </w:rPr>
      </w:pPr>
      <w:r w:rsidRPr="00C00FAA">
        <w:rPr>
          <w:sz w:val="16"/>
          <w:szCs w:val="16"/>
        </w:rPr>
        <w:t>- оборудование общественных мест системой видеонаблюдения;</w:t>
      </w:r>
    </w:p>
    <w:p w:rsidR="00C00FAA" w:rsidRPr="00C00FAA" w:rsidRDefault="00C00FAA" w:rsidP="00C00FAA">
      <w:pPr>
        <w:spacing w:after="0" w:line="240" w:lineRule="auto"/>
        <w:rPr>
          <w:sz w:val="16"/>
          <w:szCs w:val="16"/>
        </w:rPr>
      </w:pPr>
      <w:r w:rsidRPr="00C00FAA">
        <w:rPr>
          <w:sz w:val="16"/>
          <w:szCs w:val="16"/>
        </w:rPr>
        <w:t>- изготовление баннеров, плакатов  и листовок антитеррористического характера.</w:t>
      </w:r>
    </w:p>
    <w:p w:rsidR="00C00FAA" w:rsidRPr="00C00FAA" w:rsidRDefault="00C00FAA" w:rsidP="00C00FAA">
      <w:pPr>
        <w:pStyle w:val="afe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C00FAA" w:rsidRPr="00C00FAA" w:rsidRDefault="00C00FAA" w:rsidP="00C00FAA">
      <w:pPr>
        <w:pStyle w:val="afe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C00FAA">
        <w:rPr>
          <w:rFonts w:ascii="Times New Roman" w:hAnsi="Times New Roman"/>
          <w:i/>
          <w:sz w:val="16"/>
          <w:szCs w:val="16"/>
        </w:rPr>
        <w:t xml:space="preserve">На реализацию подпрограммы </w:t>
      </w:r>
      <w:r w:rsidRPr="00C00FAA">
        <w:rPr>
          <w:rFonts w:ascii="Times New Roman" w:eastAsia="Calibri" w:hAnsi="Times New Roman"/>
          <w:b/>
          <w:i/>
          <w:sz w:val="16"/>
          <w:szCs w:val="16"/>
        </w:rPr>
        <w:t>«Жилищно - коммунальное хозяйство, содержание автомобильных дорог и благоустройство территории Войсковицкого сельского поселения Гатчинского муниципального района»</w:t>
      </w:r>
      <w:r w:rsidRPr="00C00FAA">
        <w:rPr>
          <w:rFonts w:ascii="Times New Roman" w:hAnsi="Times New Roman"/>
          <w:i/>
          <w:sz w:val="16"/>
          <w:szCs w:val="16"/>
        </w:rPr>
        <w:t xml:space="preserve"> предусмотрены бюджетные ассигнований в сумме 19441,77 тыс. руб. на 2022 год, 10109,39 тыс. руб. (в том числе условно утвержденные 1102 тыс.руб.) на 2023 и 10237,79 тыс. руб. (в том числе условно утвержденные 2245 тыс.руб.) на 2024 годы.  </w:t>
      </w:r>
    </w:p>
    <w:p w:rsidR="00C00FAA" w:rsidRPr="00C00FAA" w:rsidRDefault="00C00FAA" w:rsidP="00C00FAA">
      <w:pPr>
        <w:pStyle w:val="a3"/>
        <w:spacing w:after="0"/>
        <w:rPr>
          <w:sz w:val="16"/>
          <w:szCs w:val="16"/>
        </w:rPr>
      </w:pPr>
      <w:r w:rsidRPr="00C00FAA">
        <w:rPr>
          <w:sz w:val="16"/>
          <w:szCs w:val="16"/>
        </w:rPr>
        <w:t xml:space="preserve">Данные средства будут направлены на реализацию следующих задач: </w:t>
      </w:r>
    </w:p>
    <w:tbl>
      <w:tblPr>
        <w:tblW w:w="9332" w:type="dxa"/>
        <w:tblInd w:w="98" w:type="dxa"/>
        <w:tblLook w:val="04A0" w:firstRow="1" w:lastRow="0" w:firstColumn="1" w:lastColumn="0" w:noHBand="0" w:noVBand="1"/>
      </w:tblPr>
      <w:tblGrid>
        <w:gridCol w:w="3892"/>
        <w:gridCol w:w="1070"/>
        <w:gridCol w:w="777"/>
        <w:gridCol w:w="945"/>
        <w:gridCol w:w="848"/>
        <w:gridCol w:w="900"/>
        <w:gridCol w:w="900"/>
      </w:tblGrid>
      <w:tr w:rsidR="00C00FAA" w:rsidRPr="00C00FAA" w:rsidTr="00D57748">
        <w:trPr>
          <w:trHeight w:val="255"/>
        </w:trPr>
        <w:tc>
          <w:tcPr>
            <w:tcW w:w="3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Бюджет на 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Бюджет на 2023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Бюджет на 2024 год</w:t>
            </w:r>
          </w:p>
        </w:tc>
      </w:tr>
      <w:tr w:rsidR="00C00FAA" w:rsidRPr="00C00FAA" w:rsidTr="00D57748">
        <w:trPr>
          <w:trHeight w:val="255"/>
        </w:trPr>
        <w:tc>
          <w:tcPr>
            <w:tcW w:w="3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9 945,00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1 450,00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1 450,00</w:t>
            </w:r>
          </w:p>
        </w:tc>
      </w:tr>
      <w:tr w:rsidR="00C00FAA" w:rsidRPr="00C00FAA" w:rsidTr="00D57748">
        <w:trPr>
          <w:trHeight w:val="63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муниципального образования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7И30015390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909,02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C00FAA" w:rsidRPr="00C00FAA" w:rsidTr="00D57748">
        <w:trPr>
          <w:trHeight w:val="45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7И30015390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909,02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1 000,00</w:t>
            </w:r>
          </w:p>
        </w:tc>
      </w:tr>
      <w:tr w:rsidR="00C00FAA" w:rsidRPr="00C00FAA" w:rsidTr="00D57748">
        <w:trPr>
          <w:trHeight w:val="42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Проведение мероприятий по обеспечению безопасности дорожного движения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7И30015540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150,00</w:t>
            </w:r>
          </w:p>
        </w:tc>
      </w:tr>
      <w:tr w:rsidR="00C00FAA" w:rsidRPr="00C00FAA" w:rsidTr="00D57748">
        <w:trPr>
          <w:trHeight w:val="45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7И30015540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150,00</w:t>
            </w:r>
          </w:p>
        </w:tc>
      </w:tr>
      <w:tr w:rsidR="00C00FAA" w:rsidRPr="00C00FAA" w:rsidTr="00D57748">
        <w:trPr>
          <w:trHeight w:val="43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7И30015611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C00FAA" w:rsidRPr="00C00FAA" w:rsidTr="00D57748">
        <w:trPr>
          <w:trHeight w:val="45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7И30015611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350,00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300,00</w:t>
            </w:r>
          </w:p>
        </w:tc>
      </w:tr>
      <w:tr w:rsidR="00C00FAA" w:rsidRPr="00C00FAA" w:rsidTr="00D57748">
        <w:trPr>
          <w:trHeight w:val="43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7И300S4840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43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7И300S4840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1 300,00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00FA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00FAA">
              <w:rPr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43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7И300S4200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6 231,08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435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7И300S4200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6 231,08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00FA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00FAA">
              <w:rPr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435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7И300S4661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1 054,90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450"/>
        </w:trPr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7И300S4661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0409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1 054,90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</w:tbl>
    <w:p w:rsidR="00C00FAA" w:rsidRPr="00C00FAA" w:rsidRDefault="00C00FAA" w:rsidP="00C00FAA">
      <w:pPr>
        <w:spacing w:after="0" w:line="240" w:lineRule="auto"/>
        <w:jc w:val="center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В 2022 году и плановом периоде 2023 и 2024 годов будет продолжена реализация мероприятий по Развитию части территории Войсковицкого сельского поселения Гатчинского муниципального района Ленинградской области, предусмотрены к реализации по 03-оз следующие мероприятия с софинансированием из областного и местного бюджетов: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color w:val="000000"/>
          <w:sz w:val="16"/>
          <w:szCs w:val="16"/>
        </w:rPr>
        <w:t>обустройство пешеходных тротуаров на территории п. Войсковицы</w:t>
      </w:r>
      <w:r w:rsidRPr="00C00FAA">
        <w:rPr>
          <w:sz w:val="16"/>
          <w:szCs w:val="16"/>
        </w:rPr>
        <w:t xml:space="preserve"> в сумме 1054,9 т.р.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В рамках реализации мероприятий по развитию общественной инфраструктуры запланированы работы по ремонту дворовой территории многоквартирного дома по адресу: Ленинградская область, Гатчинский район, п. Войсковицы, ул. Молодежная д.4 1300 т.р. (сметная стоимость проекта 3597,74 т.р.), а также ремонт участка автомобильной дороги ул. Молодежная, (протяженностью 0,368 км от дома №3 до дома №8) на сумму 6231,08 т.р. (сметная стоимость проекта 6847,34 т.р.).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Мероприятия в области жилищного и коммунального хозяйства связаны с содержанием и нормативным обеспечением муниципального фонда.</w:t>
      </w:r>
    </w:p>
    <w:tbl>
      <w:tblPr>
        <w:tblW w:w="933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1061"/>
        <w:gridCol w:w="777"/>
        <w:gridCol w:w="945"/>
        <w:gridCol w:w="843"/>
        <w:gridCol w:w="898"/>
        <w:gridCol w:w="898"/>
      </w:tblGrid>
      <w:tr w:rsidR="00C00FAA" w:rsidRPr="00C00FAA" w:rsidTr="00D57748">
        <w:trPr>
          <w:trHeight w:val="25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Бюджет на 2022 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Бюджет на 2023 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Бюджет на 2024 год</w:t>
            </w:r>
          </w:p>
        </w:tc>
      </w:tr>
      <w:tr w:rsidR="00C00FAA" w:rsidRPr="00C00FAA" w:rsidTr="00D57748">
        <w:trPr>
          <w:trHeight w:val="255"/>
        </w:trPr>
        <w:tc>
          <w:tcPr>
            <w:tcW w:w="3910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3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1 422,50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1 240,50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1 240,50</w:t>
            </w:r>
          </w:p>
        </w:tc>
      </w:tr>
      <w:tr w:rsidR="00C00FAA" w:rsidRPr="00C00FAA" w:rsidTr="00D57748">
        <w:trPr>
          <w:trHeight w:val="240"/>
        </w:trPr>
        <w:tc>
          <w:tcPr>
            <w:tcW w:w="3910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7И30015210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3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220,50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220,50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220,50</w:t>
            </w:r>
          </w:p>
        </w:tc>
      </w:tr>
      <w:tr w:rsidR="00C00FAA" w:rsidRPr="00C00FAA" w:rsidTr="00D57748">
        <w:trPr>
          <w:trHeight w:val="345"/>
        </w:trPr>
        <w:tc>
          <w:tcPr>
            <w:tcW w:w="3910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7И30015210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0501</w:t>
            </w:r>
          </w:p>
        </w:tc>
        <w:tc>
          <w:tcPr>
            <w:tcW w:w="843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220,50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220,50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220,50</w:t>
            </w:r>
          </w:p>
        </w:tc>
      </w:tr>
      <w:tr w:rsidR="00C00FAA" w:rsidRPr="00C00FAA" w:rsidTr="00D57748">
        <w:trPr>
          <w:trHeight w:val="420"/>
        </w:trPr>
        <w:tc>
          <w:tcPr>
            <w:tcW w:w="3910" w:type="dxa"/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7И30015530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3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20,00</w:t>
            </w:r>
          </w:p>
        </w:tc>
      </w:tr>
      <w:tr w:rsidR="00C00FAA" w:rsidRPr="00C00FAA" w:rsidTr="00D57748">
        <w:trPr>
          <w:trHeight w:val="240"/>
        </w:trPr>
        <w:tc>
          <w:tcPr>
            <w:tcW w:w="3910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7И30015530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0501</w:t>
            </w:r>
          </w:p>
        </w:tc>
        <w:tc>
          <w:tcPr>
            <w:tcW w:w="843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20,00</w:t>
            </w:r>
          </w:p>
        </w:tc>
      </w:tr>
      <w:tr w:rsidR="00C00FAA" w:rsidRPr="00C00FAA" w:rsidTr="00D57748">
        <w:trPr>
          <w:trHeight w:val="751"/>
        </w:trPr>
        <w:tc>
          <w:tcPr>
            <w:tcW w:w="3910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7И30016400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843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1 182,00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C00FAA" w:rsidRPr="00C00FAA" w:rsidTr="00D57748">
        <w:trPr>
          <w:trHeight w:val="450"/>
        </w:trPr>
        <w:tc>
          <w:tcPr>
            <w:tcW w:w="3910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7И30016400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0501</w:t>
            </w:r>
          </w:p>
        </w:tc>
        <w:tc>
          <w:tcPr>
            <w:tcW w:w="843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1 182,00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1 000,00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1 000,00</w:t>
            </w:r>
          </w:p>
        </w:tc>
      </w:tr>
      <w:tr w:rsidR="00C00FAA" w:rsidRPr="00C00FAA" w:rsidTr="00D57748">
        <w:trPr>
          <w:trHeight w:val="255"/>
        </w:trPr>
        <w:tc>
          <w:tcPr>
            <w:tcW w:w="3910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3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318,07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233,09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237,09</w:t>
            </w:r>
          </w:p>
        </w:tc>
      </w:tr>
      <w:tr w:rsidR="00C00FAA" w:rsidRPr="00C00FAA" w:rsidTr="00D57748">
        <w:trPr>
          <w:trHeight w:val="420"/>
        </w:trPr>
        <w:tc>
          <w:tcPr>
            <w:tcW w:w="3910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7И30015220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3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318,07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233,09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237,09</w:t>
            </w:r>
          </w:p>
        </w:tc>
      </w:tr>
      <w:tr w:rsidR="00C00FAA" w:rsidRPr="00C00FAA" w:rsidTr="00D57748">
        <w:trPr>
          <w:trHeight w:val="450"/>
        </w:trPr>
        <w:tc>
          <w:tcPr>
            <w:tcW w:w="3910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7И30015220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0502</w:t>
            </w:r>
          </w:p>
        </w:tc>
        <w:tc>
          <w:tcPr>
            <w:tcW w:w="843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149,98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47,97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51,47</w:t>
            </w:r>
          </w:p>
        </w:tc>
      </w:tr>
      <w:tr w:rsidR="00C00FAA" w:rsidRPr="00C00FAA" w:rsidTr="00D57748">
        <w:trPr>
          <w:trHeight w:val="450"/>
        </w:trPr>
        <w:tc>
          <w:tcPr>
            <w:tcW w:w="3910" w:type="dxa"/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7И30015220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0502</w:t>
            </w:r>
          </w:p>
        </w:tc>
        <w:tc>
          <w:tcPr>
            <w:tcW w:w="843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168,09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185,12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185,62</w:t>
            </w:r>
          </w:p>
        </w:tc>
      </w:tr>
    </w:tbl>
    <w:p w:rsidR="00C00FAA" w:rsidRPr="00C00FAA" w:rsidRDefault="00C00FAA" w:rsidP="00C00FAA">
      <w:pPr>
        <w:pStyle w:val="a3"/>
        <w:spacing w:after="0"/>
        <w:rPr>
          <w:sz w:val="16"/>
          <w:szCs w:val="16"/>
        </w:rPr>
      </w:pPr>
    </w:p>
    <w:p w:rsidR="00C00FAA" w:rsidRPr="00C00FAA" w:rsidRDefault="00C00FAA" w:rsidP="00C00FAA">
      <w:pPr>
        <w:pStyle w:val="a3"/>
        <w:spacing w:after="0"/>
        <w:rPr>
          <w:color w:val="000000"/>
          <w:sz w:val="16"/>
          <w:szCs w:val="16"/>
        </w:rPr>
      </w:pPr>
      <w:r w:rsidRPr="00C00FAA">
        <w:rPr>
          <w:sz w:val="16"/>
          <w:szCs w:val="16"/>
        </w:rPr>
        <w:t>В рамках реализации прочих мероприятий по благоустройству запланированы расходы на следующие цели:</w:t>
      </w:r>
    </w:p>
    <w:tbl>
      <w:tblPr>
        <w:tblW w:w="9332" w:type="dxa"/>
        <w:tblInd w:w="98" w:type="dxa"/>
        <w:tblLook w:val="04A0" w:firstRow="1" w:lastRow="0" w:firstColumn="1" w:lastColumn="0" w:noHBand="0" w:noVBand="1"/>
      </w:tblPr>
      <w:tblGrid>
        <w:gridCol w:w="3968"/>
        <w:gridCol w:w="1070"/>
        <w:gridCol w:w="751"/>
        <w:gridCol w:w="910"/>
        <w:gridCol w:w="839"/>
        <w:gridCol w:w="897"/>
        <w:gridCol w:w="897"/>
      </w:tblGrid>
      <w:tr w:rsidR="00C00FAA" w:rsidRPr="00C00FAA" w:rsidTr="00D57748">
        <w:trPr>
          <w:trHeight w:val="255"/>
        </w:trPr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Вид расхода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Бюджет на 2022 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Бюджет на 2023 год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Бюджет на 2024 год</w:t>
            </w:r>
          </w:p>
        </w:tc>
      </w:tr>
      <w:tr w:rsidR="00C00FAA" w:rsidRPr="00C00FAA" w:rsidTr="00D57748">
        <w:trPr>
          <w:trHeight w:val="255"/>
        </w:trPr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7 756,20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7 185,80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7 310,20</w:t>
            </w:r>
          </w:p>
        </w:tc>
      </w:tr>
      <w:tr w:rsidR="00C00FAA" w:rsidRPr="00C00FAA" w:rsidTr="00D57748">
        <w:trPr>
          <w:trHeight w:val="420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Проведение мероприятий по организации уличного освещения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7И30015380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2 150,00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2 400,00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2 400,00</w:t>
            </w:r>
          </w:p>
        </w:tc>
      </w:tr>
      <w:tr w:rsidR="00C00FAA" w:rsidRPr="00C00FAA" w:rsidTr="00D57748">
        <w:trPr>
          <w:trHeight w:val="381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7И30015380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250,00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300,00</w:t>
            </w:r>
          </w:p>
        </w:tc>
      </w:tr>
      <w:tr w:rsidR="00C00FAA" w:rsidRPr="00C00FAA" w:rsidTr="00D57748">
        <w:trPr>
          <w:trHeight w:val="279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7И30015380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1 900,00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2 100,00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2 100,00</w:t>
            </w:r>
          </w:p>
        </w:tc>
      </w:tr>
      <w:tr w:rsidR="00C00FAA" w:rsidRPr="00C00FAA" w:rsidTr="00D57748">
        <w:trPr>
          <w:trHeight w:val="420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Проведение мероприятий по организации уличного освещения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7И300S4660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275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7И300S4660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42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Сроительство контейнерных площадок для создания мест накоплеия ТКО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7И300S4770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400,70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257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7И300S4770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400,70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42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Проведение мероприятий по организации уличного освещения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7И300S4841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355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7И300S4841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42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Проведение мероприятий по озеленению территории поселения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7И30015400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140,00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C00FAA" w:rsidRPr="00C00FAA" w:rsidTr="00D57748">
        <w:trPr>
          <w:trHeight w:val="331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140,00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200,00</w:t>
            </w:r>
          </w:p>
        </w:tc>
      </w:tr>
      <w:tr w:rsidR="00C00FAA" w:rsidRPr="00C00FAA" w:rsidTr="00D57748">
        <w:trPr>
          <w:trHeight w:val="630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Мероприятия по организации и содержанию мест захоронений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7И30015410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224,00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C00FAA" w:rsidRPr="00C00FAA" w:rsidTr="00D57748">
        <w:trPr>
          <w:trHeight w:val="283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7И30015410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224,00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200,00</w:t>
            </w:r>
          </w:p>
        </w:tc>
      </w:tr>
      <w:tr w:rsidR="00C00FAA" w:rsidRPr="00C00FAA" w:rsidTr="00D57748">
        <w:trPr>
          <w:trHeight w:val="45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Прочие мероприятия по благоустройству территории поселения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7И30015420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4 241,50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3 685,80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3 810,20</w:t>
            </w:r>
          </w:p>
        </w:tc>
      </w:tr>
      <w:tr w:rsidR="00C00FAA" w:rsidRPr="00C00FAA" w:rsidTr="00D57748">
        <w:trPr>
          <w:trHeight w:val="45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7И30015420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4 241,50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3 685,80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3 810,20</w:t>
            </w:r>
          </w:p>
        </w:tc>
      </w:tr>
      <w:tr w:rsidR="00C00FAA" w:rsidRPr="00C00FAA" w:rsidTr="00D57748">
        <w:trPr>
          <w:trHeight w:val="45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lastRenderedPageBreak/>
              <w:t xml:space="preserve">Мероприятия по энергосбережению и повышению энергетической эффективности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7И30015530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C00FAA" w:rsidRPr="00C00FAA" w:rsidTr="00D57748">
        <w:trPr>
          <w:trHeight w:val="45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7И30015530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250,00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300,00</w:t>
            </w:r>
          </w:p>
        </w:tc>
      </w:tr>
      <w:tr w:rsidR="00C00FAA" w:rsidRPr="00C00FAA" w:rsidTr="00D57748">
        <w:trPr>
          <w:trHeight w:val="45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Мероприятия по ликвидации несанкционированных свалок, вывозу ТКО, оборудованию и содержанию мест для сбора мусора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7И30016720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400,00</w:t>
            </w:r>
          </w:p>
        </w:tc>
      </w:tr>
      <w:tr w:rsidR="00C00FAA" w:rsidRPr="00C00FAA" w:rsidTr="00D57748">
        <w:trPr>
          <w:trHeight w:val="45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7И30016720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350,00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400,00</w:t>
            </w:r>
          </w:p>
        </w:tc>
      </w:tr>
    </w:tbl>
    <w:p w:rsidR="00C00FAA" w:rsidRPr="00C00FAA" w:rsidRDefault="00C00FAA" w:rsidP="00C00FA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</w:p>
    <w:p w:rsidR="00C00FAA" w:rsidRPr="00C00FAA" w:rsidRDefault="00C00FAA" w:rsidP="00C00FAA">
      <w:pPr>
        <w:pStyle w:val="a3"/>
        <w:spacing w:after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В рамках реализации</w:t>
      </w:r>
      <w:r w:rsidRPr="00C00FAA">
        <w:rPr>
          <w:b/>
          <w:bCs/>
          <w:sz w:val="16"/>
          <w:szCs w:val="16"/>
        </w:rPr>
        <w:t xml:space="preserve"> </w:t>
      </w:r>
      <w:r w:rsidRPr="00C00FAA">
        <w:rPr>
          <w:bCs/>
          <w:sz w:val="16"/>
          <w:szCs w:val="16"/>
        </w:rPr>
        <w:t>мероприятий по организации уличного освещения</w:t>
      </w:r>
      <w:r w:rsidRPr="00C00FAA">
        <w:rPr>
          <w:sz w:val="16"/>
          <w:szCs w:val="16"/>
        </w:rPr>
        <w:t xml:space="preserve"> и мероприятий по энергосбережение запланирована оплата электроэнергии на сумму 1900 тыс. руб., а также ремонт и содержание сетей УО на сумму 250 т.р., </w:t>
      </w:r>
    </w:p>
    <w:p w:rsidR="00C00FAA" w:rsidRPr="00C00FAA" w:rsidRDefault="00C00FAA" w:rsidP="00C00FAA">
      <w:pPr>
        <w:pStyle w:val="a3"/>
        <w:spacing w:after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В рамках мероприятий по содержанию мест захоронения запланированы вывоз ТКО с кладбищ на сумму 100,0 т.р., приобретение щебня для отсыпки дорожек на территории кладбищ на сумму 90,0 т.р., а также 34,0 т.р на оплату услуг по захоронению граждан.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В рамках реализации мероприятий 147-ОЗ будут проведены работы по обустройству </w:t>
      </w:r>
      <w:r w:rsidRPr="00C00FAA">
        <w:rPr>
          <w:rFonts w:eastAsia="Times-Roman"/>
          <w:sz w:val="16"/>
          <w:szCs w:val="16"/>
        </w:rPr>
        <w:t>контейнерных площадок по адресу: д. Тяглино у д. 62, д. Тяглино между участками №33 и №43 АОЗТ Племенная птицефабрика Войсковицы</w:t>
      </w:r>
      <w:r w:rsidRPr="00C00FAA">
        <w:rPr>
          <w:sz w:val="16"/>
          <w:szCs w:val="16"/>
        </w:rPr>
        <w:t xml:space="preserve"> в сумме 400,7 т.р.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</w:p>
    <w:p w:rsidR="00C00FAA" w:rsidRPr="00C00FAA" w:rsidRDefault="00C00FAA" w:rsidP="00C00FA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  <w:r w:rsidRPr="00C00FAA">
        <w:rPr>
          <w:color w:val="000000"/>
          <w:sz w:val="16"/>
          <w:szCs w:val="16"/>
        </w:rPr>
        <w:t>В целях благоустройства территории поселения на 2022 год в местном бюджете запланированы средства на содержание работников по благоустройству территории:</w:t>
      </w:r>
    </w:p>
    <w:tbl>
      <w:tblPr>
        <w:tblW w:w="9523" w:type="dxa"/>
        <w:jc w:val="center"/>
        <w:tblLook w:val="04A0" w:firstRow="1" w:lastRow="0" w:firstColumn="1" w:lastColumn="0" w:noHBand="0" w:noVBand="1"/>
      </w:tblPr>
      <w:tblGrid>
        <w:gridCol w:w="1643"/>
        <w:gridCol w:w="3148"/>
        <w:gridCol w:w="1247"/>
        <w:gridCol w:w="1686"/>
        <w:gridCol w:w="1799"/>
      </w:tblGrid>
      <w:tr w:rsidR="00C00FAA" w:rsidRPr="00C00FAA" w:rsidTr="00D57748">
        <w:trPr>
          <w:trHeight w:val="30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C00FAA">
              <w:rPr>
                <w:b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З/пл тракториста, начисл. (с темпом роста зарпл 4% в год)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681300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708600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708600</w:t>
            </w:r>
          </w:p>
        </w:tc>
      </w:tr>
      <w:tr w:rsidR="00C00FAA" w:rsidRPr="00C00FAA" w:rsidTr="00D57748">
        <w:trPr>
          <w:trHeight w:val="300"/>
          <w:jc w:val="center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Прочие мероприятия по благоустройству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З/пл рабочего, начисл. (с темпом роста зарпл 4% в год)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289100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300700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300700</w:t>
            </w:r>
          </w:p>
        </w:tc>
      </w:tr>
      <w:tr w:rsidR="00C00FAA" w:rsidRPr="00C00FAA" w:rsidTr="00D57748">
        <w:trPr>
          <w:trHeight w:val="300"/>
          <w:jc w:val="center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З/пл рабочего, начисл. (с темпом роста зарпл 4% в год)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291100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302700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302700</w:t>
            </w:r>
          </w:p>
        </w:tc>
      </w:tr>
      <w:tr w:rsidR="00C00FAA" w:rsidRPr="00C00FAA" w:rsidTr="00D57748">
        <w:trPr>
          <w:trHeight w:val="300"/>
          <w:jc w:val="center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З/пл 2-х дворников, начисл. (с темпом роста зарпл 4% в год)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582200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605400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605400</w:t>
            </w:r>
          </w:p>
        </w:tc>
      </w:tr>
      <w:tr w:rsidR="00C00FAA" w:rsidRPr="00C00FAA" w:rsidTr="00D57748">
        <w:trPr>
          <w:trHeight w:val="300"/>
          <w:jc w:val="center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З/пл 2-х дворников, начисл. (с темпом роста зарпл 4% в год)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298700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225900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225900</w:t>
            </w:r>
          </w:p>
        </w:tc>
      </w:tr>
      <w:tr w:rsidR="00C00FAA" w:rsidRPr="00C00FAA" w:rsidTr="00D57748">
        <w:trPr>
          <w:trHeight w:val="300"/>
          <w:jc w:val="center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Ограждение придомовых территорий, установка скамеек, урн, вазонов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269000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497900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350000</w:t>
            </w:r>
          </w:p>
        </w:tc>
      </w:tr>
      <w:tr w:rsidR="00C00FAA" w:rsidRPr="00C00FAA" w:rsidTr="00D57748">
        <w:trPr>
          <w:trHeight w:val="300"/>
          <w:jc w:val="center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Опиловка деревьев, кустарников, ремонт памятных мемориалов, составление сметной документации, прочие расходы по благоустройству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372500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220000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231400</w:t>
            </w:r>
          </w:p>
        </w:tc>
      </w:tr>
      <w:tr w:rsidR="00C00FAA" w:rsidRPr="00C00FAA" w:rsidTr="00D57748">
        <w:trPr>
          <w:trHeight w:val="300"/>
          <w:jc w:val="center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ГСМ для трактора, бензокосилок (АИ-92 300л., Солярка 7350л.)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862500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545100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665100</w:t>
            </w:r>
          </w:p>
        </w:tc>
      </w:tr>
      <w:tr w:rsidR="00C00FAA" w:rsidRPr="00C00FAA" w:rsidTr="00D57748">
        <w:trPr>
          <w:trHeight w:val="300"/>
          <w:jc w:val="center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Приобретение строительных товаров (песок, краска, инструмент)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287 900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127000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120400</w:t>
            </w:r>
          </w:p>
        </w:tc>
      </w:tr>
      <w:tr w:rsidR="00C00FAA" w:rsidRPr="00C00FAA" w:rsidTr="00D57748">
        <w:trPr>
          <w:trHeight w:val="300"/>
          <w:jc w:val="center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Запчасти для трактора, оборудования хознужды (мешки, инвентарь)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307200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152500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300000</w:t>
            </w:r>
          </w:p>
        </w:tc>
      </w:tr>
      <w:tr w:rsidR="00C00FAA" w:rsidRPr="00C00FAA" w:rsidTr="00D57748">
        <w:trPr>
          <w:trHeight w:val="300"/>
          <w:jc w:val="center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4241500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3685800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3810200</w:t>
            </w:r>
          </w:p>
        </w:tc>
      </w:tr>
      <w:tr w:rsidR="00C00FAA" w:rsidRPr="00C00FAA" w:rsidTr="00D57748">
        <w:trPr>
          <w:trHeight w:val="300"/>
          <w:jc w:val="center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в том числе условно утвержденные расходы в сумме 1102,0 тыс.руб.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в том числе условно утвержденные расходы в сумме 2245,0 тыс.руб.</w:t>
            </w:r>
          </w:p>
        </w:tc>
      </w:tr>
    </w:tbl>
    <w:p w:rsidR="00C00FAA" w:rsidRPr="00C00FAA" w:rsidRDefault="00C00FAA" w:rsidP="00C00FAA">
      <w:pPr>
        <w:pStyle w:val="afe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C00FAA" w:rsidRPr="00C00FAA" w:rsidRDefault="00C00FAA" w:rsidP="00C00FAA">
      <w:pPr>
        <w:pStyle w:val="afe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C00FAA">
        <w:rPr>
          <w:rFonts w:ascii="Times New Roman" w:hAnsi="Times New Roman"/>
          <w:i/>
          <w:sz w:val="16"/>
          <w:szCs w:val="16"/>
        </w:rPr>
        <w:t>На реализацию подпрограммы</w:t>
      </w:r>
      <w:r w:rsidRPr="00C00FAA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C00FAA">
        <w:rPr>
          <w:rFonts w:ascii="Times New Roman" w:eastAsia="Calibri" w:hAnsi="Times New Roman"/>
          <w:b/>
          <w:i/>
          <w:sz w:val="16"/>
          <w:szCs w:val="16"/>
        </w:rPr>
        <w:t>«Развитие культуры, организация праздничных мероприятий на территории Войсковицкого сельского поселения Гатчинского муниципального района»</w:t>
      </w:r>
      <w:r w:rsidRPr="00C00FAA">
        <w:rPr>
          <w:rFonts w:ascii="Times New Roman" w:hAnsi="Times New Roman"/>
          <w:i/>
          <w:sz w:val="16"/>
          <w:szCs w:val="16"/>
        </w:rPr>
        <w:t xml:space="preserve"> предусмотрены бюджетные ассигнований в сумме 16699,60тыс. руб. на 2022 год, 12353,7 тыс. руб. на 2023 и 12835,5 тыс. руб. на 2024 годы.  </w:t>
      </w:r>
    </w:p>
    <w:p w:rsidR="00C00FAA" w:rsidRPr="00C00FAA" w:rsidRDefault="00C00FAA" w:rsidP="00C00FAA">
      <w:pPr>
        <w:pStyle w:val="a3"/>
        <w:spacing w:after="0"/>
        <w:rPr>
          <w:sz w:val="16"/>
          <w:szCs w:val="16"/>
        </w:rPr>
      </w:pPr>
      <w:r w:rsidRPr="00C00FAA">
        <w:rPr>
          <w:sz w:val="16"/>
          <w:szCs w:val="16"/>
        </w:rPr>
        <w:t xml:space="preserve">Данные средства будут направлены на реализацию следующих задач: </w:t>
      </w:r>
    </w:p>
    <w:tbl>
      <w:tblPr>
        <w:tblW w:w="933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906"/>
        <w:gridCol w:w="1070"/>
        <w:gridCol w:w="777"/>
        <w:gridCol w:w="778"/>
        <w:gridCol w:w="992"/>
        <w:gridCol w:w="914"/>
        <w:gridCol w:w="895"/>
      </w:tblGrid>
      <w:tr w:rsidR="00C00FAA" w:rsidRPr="00C00FAA" w:rsidTr="00D57748">
        <w:trPr>
          <w:trHeight w:val="840"/>
        </w:trPr>
        <w:tc>
          <w:tcPr>
            <w:tcW w:w="3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Бюджет на 2022 год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Бюджет на 2023 год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Бюджет на 2024 год</w:t>
            </w:r>
          </w:p>
        </w:tc>
      </w:tr>
      <w:tr w:rsidR="00C00FAA" w:rsidRPr="00C00FAA" w:rsidTr="00D57748">
        <w:trPr>
          <w:trHeight w:val="840"/>
        </w:trPr>
        <w:tc>
          <w:tcPr>
            <w:tcW w:w="3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ПОДПРОГРАММА 4 "РАЗВИТИЕ КУЛЬТУРЫ, ОРГАНИЗАЦИЯ ПРАЗДНИЧНЫХ МЕРОПРИЯТИЙ НА ТЕРРИТОРИИ ВОЙСКОВИЦКОГО СЕЛЬСКОГО ПОСЕЛЕНИЯ"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16 699,60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12 353,70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12 835,50</w:t>
            </w:r>
          </w:p>
        </w:tc>
      </w:tr>
      <w:tr w:rsidR="00C00FAA" w:rsidRPr="00C00FAA" w:rsidTr="00D57748">
        <w:trPr>
          <w:trHeight w:val="255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15 397,58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11 624,70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12 077,30</w:t>
            </w:r>
          </w:p>
        </w:tc>
      </w:tr>
      <w:tr w:rsidR="00C00FAA" w:rsidRPr="00C00FAA" w:rsidTr="00D57748">
        <w:trPr>
          <w:trHeight w:val="435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7И40012500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10 880,44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11 315,70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11 768,30</w:t>
            </w:r>
          </w:p>
        </w:tc>
      </w:tr>
      <w:tr w:rsidR="00C00FAA" w:rsidRPr="00C00FAA" w:rsidTr="00D57748">
        <w:trPr>
          <w:trHeight w:val="675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7И40012500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10 880,44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11 315,70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11 768,30</w:t>
            </w:r>
          </w:p>
        </w:tc>
      </w:tr>
      <w:tr w:rsidR="00C00FAA" w:rsidRPr="00C00FAA" w:rsidTr="00D57748">
        <w:trPr>
          <w:trHeight w:val="675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7И40015630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304,00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309,00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309,00</w:t>
            </w:r>
          </w:p>
        </w:tc>
      </w:tr>
      <w:tr w:rsidR="00C00FAA" w:rsidRPr="00C00FAA" w:rsidTr="00D57748">
        <w:trPr>
          <w:trHeight w:val="420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7И40015630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164,00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164,00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164,00</w:t>
            </w:r>
          </w:p>
        </w:tc>
      </w:tr>
      <w:tr w:rsidR="00C00FAA" w:rsidRPr="00C00FAA" w:rsidTr="00D57748">
        <w:trPr>
          <w:trHeight w:val="900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7И40015630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140,00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145,00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145,00</w:t>
            </w:r>
          </w:p>
        </w:tc>
      </w:tr>
      <w:tr w:rsidR="00C00FAA" w:rsidRPr="00C00FAA" w:rsidTr="00D57748">
        <w:trPr>
          <w:trHeight w:val="285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Обеспечение выплат стимулирующего характера (культура)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7И400S0363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4 213,14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270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7И400S0363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4 213,14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Cs/>
                <w:sz w:val="16"/>
                <w:szCs w:val="16"/>
              </w:rPr>
            </w:pPr>
            <w:r w:rsidRPr="00C00FA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Cs/>
                <w:sz w:val="16"/>
                <w:szCs w:val="16"/>
              </w:rPr>
            </w:pPr>
            <w:r w:rsidRPr="00C00FAA">
              <w:rPr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420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БИБЛИОТЕКА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1 302,02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729,00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758,20</w:t>
            </w:r>
          </w:p>
        </w:tc>
      </w:tr>
      <w:tr w:rsidR="00C00FAA" w:rsidRPr="00C00FAA" w:rsidTr="00D57748">
        <w:trPr>
          <w:trHeight w:val="255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Обеспечение деятельности библиотек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7И40012600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700,96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729,00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758,20</w:t>
            </w:r>
          </w:p>
        </w:tc>
      </w:tr>
      <w:tr w:rsidR="00C00FAA" w:rsidRPr="00C00FAA" w:rsidTr="00D57748">
        <w:trPr>
          <w:trHeight w:val="420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7И40012600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700,96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729,00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758,20</w:t>
            </w:r>
          </w:p>
        </w:tc>
      </w:tr>
      <w:tr w:rsidR="00C00FAA" w:rsidRPr="00C00FAA" w:rsidTr="00D57748">
        <w:trPr>
          <w:trHeight w:val="675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Обеспечение выплат стимулирующего характера (библиотека)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7И400S0361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601,06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210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7И400S0361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601,06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465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Капитальный ремонт объектов государственной (муниципальной) собственности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7И400S0670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720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7И400S0670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0,00</w:t>
            </w:r>
          </w:p>
        </w:tc>
      </w:tr>
    </w:tbl>
    <w:p w:rsidR="00C00FAA" w:rsidRPr="00C00FAA" w:rsidRDefault="00C00FAA" w:rsidP="00C00FAA">
      <w:pPr>
        <w:snapToGrid w:val="0"/>
        <w:spacing w:after="0" w:line="240" w:lineRule="auto"/>
        <w:jc w:val="both"/>
        <w:rPr>
          <w:sz w:val="16"/>
          <w:szCs w:val="16"/>
        </w:rPr>
      </w:pPr>
    </w:p>
    <w:p w:rsidR="00C00FAA" w:rsidRPr="00C00FAA" w:rsidRDefault="00C00FAA" w:rsidP="00C00FAA">
      <w:pPr>
        <w:snapToGrid w:val="0"/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Основные мероприятия, запланированные для исполнения в рамках реализации подпрограммы, сгруппированы по следующим направлениям:</w:t>
      </w:r>
    </w:p>
    <w:p w:rsidR="00C00FAA" w:rsidRPr="00C00FAA" w:rsidRDefault="00C00FAA" w:rsidP="00C00FAA">
      <w:pPr>
        <w:snapToGrid w:val="0"/>
        <w:spacing w:after="0" w:line="240" w:lineRule="auto"/>
        <w:jc w:val="both"/>
        <w:rPr>
          <w:i/>
          <w:sz w:val="16"/>
          <w:szCs w:val="16"/>
        </w:rPr>
      </w:pPr>
      <w:r w:rsidRPr="00C00FAA">
        <w:rPr>
          <w:i/>
          <w:sz w:val="16"/>
          <w:szCs w:val="16"/>
        </w:rPr>
        <w:t xml:space="preserve">по выполнению Муниципального  задания МБУК «ВЦКС»:  </w:t>
      </w:r>
    </w:p>
    <w:p w:rsidR="00C00FAA" w:rsidRPr="00C00FAA" w:rsidRDefault="00C00FAA" w:rsidP="00C00FAA">
      <w:pPr>
        <w:snapToGrid w:val="0"/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-мероприятия по обеспечению деятельности подведомственных учреждений культуры; </w:t>
      </w:r>
    </w:p>
    <w:p w:rsidR="00C00FAA" w:rsidRPr="00C00FAA" w:rsidRDefault="00C00FAA" w:rsidP="00C00FAA">
      <w:pPr>
        <w:snapToGrid w:val="0"/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-мероприятия по обеспечению деятельности муниципальных библиотек. </w:t>
      </w:r>
    </w:p>
    <w:p w:rsidR="00C00FAA" w:rsidRPr="00C00FAA" w:rsidRDefault="00C00FAA" w:rsidP="00C00FAA">
      <w:pPr>
        <w:snapToGrid w:val="0"/>
        <w:spacing w:after="0" w:line="240" w:lineRule="auto"/>
        <w:jc w:val="both"/>
        <w:rPr>
          <w:i/>
          <w:sz w:val="16"/>
          <w:szCs w:val="16"/>
        </w:rPr>
      </w:pPr>
      <w:r w:rsidRPr="00C00FAA">
        <w:rPr>
          <w:i/>
          <w:sz w:val="16"/>
          <w:szCs w:val="16"/>
        </w:rPr>
        <w:t xml:space="preserve">По проведению культурно-массовых мероприятий:  </w:t>
      </w:r>
    </w:p>
    <w:p w:rsidR="00C00FAA" w:rsidRPr="00C00FAA" w:rsidRDefault="00C00FAA" w:rsidP="00C00FAA">
      <w:pPr>
        <w:snapToGrid w:val="0"/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- проведение культурно-массовых мероприятий к праздничным и памятным датам.</w:t>
      </w:r>
    </w:p>
    <w:p w:rsidR="00C00FAA" w:rsidRPr="00C00FAA" w:rsidRDefault="00C00FAA" w:rsidP="00C00FAA">
      <w:pPr>
        <w:snapToGrid w:val="0"/>
        <w:spacing w:after="0" w:line="240" w:lineRule="auto"/>
        <w:jc w:val="both"/>
        <w:rPr>
          <w:i/>
          <w:sz w:val="16"/>
          <w:szCs w:val="16"/>
        </w:rPr>
      </w:pPr>
      <w:r w:rsidRPr="00C00FAA">
        <w:rPr>
          <w:sz w:val="16"/>
          <w:szCs w:val="16"/>
        </w:rPr>
        <w:t xml:space="preserve"> </w:t>
      </w:r>
      <w:r w:rsidRPr="00C00FAA">
        <w:rPr>
          <w:i/>
          <w:sz w:val="16"/>
          <w:szCs w:val="16"/>
        </w:rPr>
        <w:t>По проведению капитального ремонта объектов культуры:</w:t>
      </w:r>
    </w:p>
    <w:p w:rsidR="00C00FAA" w:rsidRPr="00C00FAA" w:rsidRDefault="00C00FAA" w:rsidP="00C00FAA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C00FAA">
        <w:rPr>
          <w:rFonts w:ascii="Times New Roman" w:hAnsi="Times New Roman"/>
          <w:sz w:val="16"/>
          <w:szCs w:val="16"/>
        </w:rPr>
        <w:t>- мероприятия по капитальному ремонту Войсковицкого Дома культуры и спорта.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Проведение капитального ремонта планируется в рамках исполнения мероприятий подпрограммы «Устойчивое развитие сельских территорий Ленинградской области на 2014-2017 годы и на период до 2022 года» Государственной программы Ленинградской области «Развитие сельского хозяйства Ленинградской области». 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В организации проведения культурно-массовых мероприятий необходимо привлечение населения различных возрастных категорий к культурно-досуговой деятельности, физической культуре и спорту, приобщение общественных организаций к совместной разработке муниципальных программ социально-экономического развития Войсковицкого сельского поселения, взаимодействие с другими учреждениями культуры и социальное партнерство.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47"/>
      </w:tblGrid>
      <w:tr w:rsidR="00C00FAA" w:rsidRPr="00C00FAA" w:rsidTr="00D577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№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 xml:space="preserve">Наименование культурно-массовых мероприятий, планируемых к реализации </w:t>
            </w:r>
          </w:p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 xml:space="preserve">на 2022 год и плановый период 2023 и 2024 годов 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Новогоднее гуляние для жителей поселения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«Встреча трех поколений» встреча ветеранов со школьниками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«Зимушка,зима!»- традиционная массовая  игровая программа для детей и подростков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«Масленица пришла- отворяй ворота!»- Масленичная неделя для жителей МО Войсковицкое сельское поселение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День рождения Войсковицкого Центра культуры и спорта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День спортивных состязаний, посвященный Дню защитника Отечества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7.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«Подари надежду» благотворительный концерт  к Всемирному  дню детей с онкологическими заболеваниями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8.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Тематический вечер, посвященный Международному женскому Дню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«Вербное воскресенье» фольклорно-игровая программа для детей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Неделя детской книги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Юмористическая развлекательная программа для молодежи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Вечер, посвященный международному Дню Узника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День культурного работника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14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Мероприятие, посвященное Дню  мира и труда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15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 xml:space="preserve">Экологическая акция по благоустройству поселка 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16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Митинг, посвященный Великой Победе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17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День семейного отдыха, посвященный международному Дню семьи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18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Последний звонок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19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Праздник, посвященный дню защиты детей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20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Участие в областном Пушкинском празднике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21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Концерт  ко  Дню России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lastRenderedPageBreak/>
              <w:t>22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 xml:space="preserve">Работа с детскими площадками 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23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Митинг, посвященный Дню памяти и скорби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24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День Поселка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25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«В ночь на Ивана Купала» традиционная фольклорная программа для молодежи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26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Подготовка и участие в районном Дне физкультурника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27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Общешкольная линейка, посвященная Дню Знаний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28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День толерантности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29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Концерт, посвященный Дню Пожилого человека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30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 xml:space="preserve">День открытых дверей 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31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Концерт, посвященный Дню учителя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32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День народного единства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33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«Огонек», посвященный Дню матери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34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«Эко-Шоу» познавательная программа для детей, посвященная Дню домашних животных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35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Декада инвалидов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36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День активного семейного отдыха</w:t>
            </w:r>
          </w:p>
        </w:tc>
      </w:tr>
      <w:tr w:rsidR="00C00FAA" w:rsidRPr="00C00FAA" w:rsidTr="00D57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37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Благотворительные акции</w:t>
            </w:r>
          </w:p>
          <w:p w:rsidR="00C00FAA" w:rsidRPr="00C00FAA" w:rsidRDefault="00C00FAA" w:rsidP="00C00FAA">
            <w:pPr>
              <w:spacing w:after="0" w:line="240" w:lineRule="auto"/>
              <w:jc w:val="both"/>
              <w:rPr>
                <w:bCs/>
                <w:iCs/>
                <w:sz w:val="16"/>
                <w:szCs w:val="16"/>
              </w:rPr>
            </w:pPr>
            <w:r w:rsidRPr="00C00FAA">
              <w:rPr>
                <w:bCs/>
                <w:iCs/>
                <w:sz w:val="16"/>
                <w:szCs w:val="16"/>
              </w:rPr>
              <w:t>(новогодние поздравления детей)</w:t>
            </w:r>
          </w:p>
        </w:tc>
      </w:tr>
    </w:tbl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Многообразные формы культурно-досуговой деятельности развиваются на основе традиционной (сельской) культуры и выполняют важную социальную функцию. Участие населения в культурно-досуговых мероприятиях способствует самовыражению и развитию личности независимо от места и характера работы, а также служит важным средством социально-психологической адаптации человека в обществе. Роль последнего фактора особенно возрастает в условиях системного кризиса, который сейчас переживает Российская Федерация.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</w:p>
    <w:p w:rsidR="00C00FAA" w:rsidRPr="00C00FAA" w:rsidRDefault="00C00FAA" w:rsidP="00C00FAA">
      <w:pPr>
        <w:pStyle w:val="afe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C00FAA">
        <w:rPr>
          <w:rFonts w:ascii="Times New Roman" w:hAnsi="Times New Roman"/>
          <w:i/>
          <w:sz w:val="16"/>
          <w:szCs w:val="16"/>
        </w:rPr>
        <w:t>На реализацию подпрограммы</w:t>
      </w:r>
      <w:r w:rsidRPr="00C00FAA">
        <w:rPr>
          <w:rFonts w:ascii="Times New Roman" w:hAnsi="Times New Roman"/>
          <w:b/>
          <w:i/>
          <w:sz w:val="16"/>
          <w:szCs w:val="16"/>
        </w:rPr>
        <w:t xml:space="preserve"> «Развитие физической культуры, спорта и молодежной политики на территории Войсковицкого сельского поселения Гатчинского муниципального района»</w:t>
      </w:r>
      <w:r w:rsidRPr="00C00FAA">
        <w:rPr>
          <w:rFonts w:ascii="Times New Roman" w:eastAsia="Calibri" w:hAnsi="Times New Roman"/>
          <w:sz w:val="16"/>
          <w:szCs w:val="16"/>
        </w:rPr>
        <w:t xml:space="preserve"> </w:t>
      </w:r>
      <w:r w:rsidRPr="00C00FAA">
        <w:rPr>
          <w:rFonts w:ascii="Times New Roman" w:hAnsi="Times New Roman"/>
          <w:i/>
          <w:sz w:val="16"/>
          <w:szCs w:val="16"/>
        </w:rPr>
        <w:t xml:space="preserve">предусмотрены бюджетные ассигнований в сумме 1050 тыс. руб. на 2022 год, 1580,0 тыс. руб. на 2023 и 1580 тыс. руб. на 2024 годы  </w:t>
      </w:r>
    </w:p>
    <w:p w:rsidR="00C00FAA" w:rsidRPr="00C00FAA" w:rsidRDefault="00C00FAA" w:rsidP="00C00FAA">
      <w:pPr>
        <w:pStyle w:val="a3"/>
        <w:spacing w:after="0"/>
        <w:rPr>
          <w:sz w:val="16"/>
          <w:szCs w:val="16"/>
        </w:rPr>
      </w:pPr>
      <w:r w:rsidRPr="00C00FAA">
        <w:rPr>
          <w:sz w:val="16"/>
          <w:szCs w:val="16"/>
        </w:rPr>
        <w:t xml:space="preserve">Данные средства будут направлены на реализацию следующих задач: </w:t>
      </w:r>
    </w:p>
    <w:tbl>
      <w:tblPr>
        <w:tblW w:w="9190" w:type="dxa"/>
        <w:tblInd w:w="98" w:type="dxa"/>
        <w:tblLook w:val="04A0" w:firstRow="1" w:lastRow="0" w:firstColumn="1" w:lastColumn="0" w:noHBand="0" w:noVBand="1"/>
      </w:tblPr>
      <w:tblGrid>
        <w:gridCol w:w="3696"/>
        <w:gridCol w:w="1061"/>
        <w:gridCol w:w="777"/>
        <w:gridCol w:w="945"/>
        <w:gridCol w:w="791"/>
        <w:gridCol w:w="960"/>
        <w:gridCol w:w="960"/>
      </w:tblGrid>
      <w:tr w:rsidR="00C00FAA" w:rsidRPr="00C00FAA" w:rsidTr="00D57748">
        <w:trPr>
          <w:trHeight w:val="82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Бюджет на 2022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Бюджет на 2023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Бюджет на 2024 год</w:t>
            </w:r>
          </w:p>
        </w:tc>
      </w:tr>
      <w:tr w:rsidR="00C00FAA" w:rsidRPr="00C00FAA" w:rsidTr="00D57748">
        <w:trPr>
          <w:trHeight w:val="825"/>
        </w:trPr>
        <w:tc>
          <w:tcPr>
            <w:tcW w:w="3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ПОДПРОГРАММА 5 "РАЗВИТИЕ ФИЗИЧЕСКОЙ КУЛЬТУРЫ, СПОРТА И МОЛОДЕЖНОЙ ПОЛИТИКИ НА ТЕРРИТОРИИ ВОЙСКОВИЦКОГО СЕЛЬСКОГО ПОСЕЛЕНИЯ"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1 050,00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1 580,00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1 580,00</w:t>
            </w:r>
          </w:p>
        </w:tc>
      </w:tr>
      <w:tr w:rsidR="00C00FAA" w:rsidRPr="00C00FAA" w:rsidTr="00D57748">
        <w:trPr>
          <w:trHeight w:val="25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580,00</w:t>
            </w:r>
          </w:p>
        </w:tc>
      </w:tr>
      <w:tr w:rsidR="00C00FAA" w:rsidRPr="00C00FAA" w:rsidTr="00D57748">
        <w:trPr>
          <w:trHeight w:val="4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Проведение мероприятий для детей и молодежи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7И50015230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trHeight w:val="45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7И50015230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0707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50,00</w:t>
            </w:r>
          </w:p>
        </w:tc>
      </w:tr>
      <w:tr w:rsidR="00C00FAA" w:rsidRPr="00C00FAA" w:rsidTr="00D57748">
        <w:trPr>
          <w:trHeight w:val="39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Реализация комплекса мер по профилактике девиантного поведения молодежи и трудовой адаптации несовершеннолетних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7И50018310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530,00</w:t>
            </w:r>
          </w:p>
        </w:tc>
      </w:tr>
      <w:tr w:rsidR="00C00FAA" w:rsidRPr="00C00FAA" w:rsidTr="00D57748">
        <w:trPr>
          <w:trHeight w:val="39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Фонд оплаты труда учреждений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7И50018310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0707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00FA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400,00</w:t>
            </w:r>
          </w:p>
        </w:tc>
      </w:tr>
      <w:tr w:rsidR="00C00FAA" w:rsidRPr="00C00FAA" w:rsidTr="00D57748">
        <w:trPr>
          <w:trHeight w:val="39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работникам  учреждений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7И50018310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0707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C00FA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130,00</w:t>
            </w:r>
          </w:p>
        </w:tc>
      </w:tr>
      <w:tr w:rsidR="00C00FAA" w:rsidRPr="00C00FAA" w:rsidTr="00D57748">
        <w:trPr>
          <w:trHeight w:val="39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C00FAA" w:rsidRPr="00C00FAA" w:rsidTr="00D57748">
        <w:trPr>
          <w:trHeight w:val="45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7И50012800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900,00</w:t>
            </w:r>
          </w:p>
        </w:tc>
      </w:tr>
      <w:tr w:rsidR="00C00FAA" w:rsidRPr="00C00FAA" w:rsidTr="00D57748">
        <w:trPr>
          <w:trHeight w:val="67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7И50012800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1102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900,00</w:t>
            </w:r>
          </w:p>
        </w:tc>
      </w:tr>
      <w:tr w:rsidR="00C00FAA" w:rsidRPr="00C00FAA" w:rsidTr="00D57748">
        <w:trPr>
          <w:trHeight w:val="25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Проведение мероприятий в области спорта и физической культуры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7И50015340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00FAA" w:rsidRPr="00C00FAA" w:rsidTr="00D57748">
        <w:trPr>
          <w:trHeight w:val="4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7И50015340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1102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100,00</w:t>
            </w:r>
          </w:p>
        </w:tc>
      </w:tr>
    </w:tbl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По обеспечению выполнения Муниципального задания МБУК «ВЦКС»:  </w:t>
      </w:r>
    </w:p>
    <w:p w:rsidR="00C00FAA" w:rsidRPr="00C00FAA" w:rsidRDefault="00C00FAA" w:rsidP="00C00FA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  <w:r w:rsidRPr="00C00FAA">
        <w:rPr>
          <w:bCs/>
          <w:color w:val="000000"/>
          <w:sz w:val="16"/>
          <w:szCs w:val="16"/>
        </w:rPr>
        <w:t>Основные мероприятия</w:t>
      </w:r>
      <w:r w:rsidRPr="00C00FAA">
        <w:rPr>
          <w:color w:val="000000"/>
          <w:sz w:val="16"/>
          <w:szCs w:val="16"/>
        </w:rPr>
        <w:t xml:space="preserve"> раздела в рамках подпрограммы сгруппированы по следующим направлениям мероприятий:</w:t>
      </w:r>
    </w:p>
    <w:p w:rsidR="00C00FAA" w:rsidRPr="00C00FAA" w:rsidRDefault="00C00FAA" w:rsidP="00C00FAA">
      <w:pPr>
        <w:numPr>
          <w:ilvl w:val="0"/>
          <w:numId w:val="36"/>
        </w:numPr>
        <w:snapToGrid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Муниципальное задание: Мероприятия по обеспечению деятельности подведомственных учреждений физкультуры и спорта; </w:t>
      </w:r>
    </w:p>
    <w:p w:rsidR="00C00FAA" w:rsidRPr="00C00FAA" w:rsidRDefault="00C00FAA" w:rsidP="00C00FAA">
      <w:pPr>
        <w:numPr>
          <w:ilvl w:val="0"/>
          <w:numId w:val="36"/>
        </w:numPr>
        <w:snapToGrid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Проведение мероприятий в области спорта и физической культуры.</w:t>
      </w:r>
    </w:p>
    <w:p w:rsidR="00C00FAA" w:rsidRPr="00C00FAA" w:rsidRDefault="00C00FAA" w:rsidP="00C00FAA">
      <w:pPr>
        <w:pStyle w:val="ab"/>
        <w:jc w:val="center"/>
        <w:rPr>
          <w:rStyle w:val="aff0"/>
          <w:rFonts w:ascii="Times New Roman" w:hAnsi="Times New Roman"/>
          <w:color w:val="3D3B3B"/>
          <w:sz w:val="16"/>
          <w:szCs w:val="16"/>
        </w:rPr>
      </w:pPr>
      <w:r w:rsidRPr="00C00FAA">
        <w:rPr>
          <w:rFonts w:ascii="Times New Roman" w:hAnsi="Times New Roman"/>
          <w:sz w:val="16"/>
          <w:szCs w:val="16"/>
        </w:rPr>
        <w:t xml:space="preserve">МЕРОПРИЯТИЯ В СФЕРЕ ФИЗИЧЕСКОЙ КУЛЬТУРЫ И СПОРТА </w:t>
      </w:r>
      <w:r w:rsidRPr="00C00FAA">
        <w:rPr>
          <w:rFonts w:ascii="Times New Roman" w:hAnsi="Times New Roman"/>
          <w:bCs/>
          <w:iCs/>
          <w:sz w:val="16"/>
          <w:szCs w:val="16"/>
        </w:rPr>
        <w:t>на 2022 год и плановый период 2023 и 2024 годов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973"/>
        <w:gridCol w:w="1701"/>
      </w:tblGrid>
      <w:tr w:rsidR="00C00FAA" w:rsidRPr="00C00FAA" w:rsidTr="00D577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00FAA" w:rsidRPr="00C00FAA" w:rsidRDefault="00C00FAA" w:rsidP="00C00FAA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  <w:r w:rsidRPr="00C00FAA">
        <w:rPr>
          <w:rFonts w:ascii="Times New Roman" w:hAnsi="Times New Roman"/>
          <w:b/>
          <w:sz w:val="16"/>
          <w:szCs w:val="16"/>
        </w:rPr>
        <w:t>Дартс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7312"/>
        <w:gridCol w:w="1842"/>
      </w:tblGrid>
      <w:tr w:rsidR="00C00FAA" w:rsidRPr="00C00FAA" w:rsidTr="00D577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Первенство Войсковицкого сельского поселения, посвященному Дню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</w:tr>
      <w:tr w:rsidR="00C00FAA" w:rsidRPr="00C00FAA" w:rsidTr="00D577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Турнир ко Дню защитника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</w:tr>
      <w:tr w:rsidR="00C00FAA" w:rsidRPr="00C00FAA" w:rsidTr="00D577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Личное первенство, посвященному ко Дню Победы в Великой Отечественной войне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</w:tr>
      <w:tr w:rsidR="00C00FAA" w:rsidRPr="00C00FAA" w:rsidTr="00D577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Кубок Гатчинского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</w:tr>
      <w:tr w:rsidR="00C00FAA" w:rsidRPr="00C00FAA" w:rsidTr="00D577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Участие в открытых турнирах и матчевых встречах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C00FAA" w:rsidRPr="00C00FAA" w:rsidTr="00D577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Первенство Войсковицкого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</w:tr>
    </w:tbl>
    <w:p w:rsidR="00C00FAA" w:rsidRPr="00C00FAA" w:rsidRDefault="00C00FAA" w:rsidP="00C00FAA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  <w:r w:rsidRPr="00C00FAA">
        <w:rPr>
          <w:rFonts w:ascii="Times New Roman" w:hAnsi="Times New Roman"/>
          <w:b/>
          <w:sz w:val="16"/>
          <w:szCs w:val="16"/>
        </w:rPr>
        <w:t>Настольный теннис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341"/>
        <w:gridCol w:w="1842"/>
      </w:tblGrid>
      <w:tr w:rsidR="00C00FAA" w:rsidRPr="00C00FAA" w:rsidTr="00D5774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Участие в личном первенстве Гатчинского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</w:tr>
      <w:tr w:rsidR="00C00FAA" w:rsidRPr="00C00FAA" w:rsidTr="00D5774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Личное первенство Войсковицкого сельского поселения, посвященному Дню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</w:tr>
      <w:tr w:rsidR="00C00FAA" w:rsidRPr="00C00FAA" w:rsidTr="00D5774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Участие в открытых турнирах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</w:tbl>
    <w:p w:rsidR="00C00FAA" w:rsidRPr="00C00FAA" w:rsidRDefault="00C00FAA" w:rsidP="00C00FAA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  <w:r w:rsidRPr="00C00FAA">
        <w:rPr>
          <w:rFonts w:ascii="Times New Roman" w:hAnsi="Times New Roman"/>
          <w:b/>
          <w:sz w:val="16"/>
          <w:szCs w:val="16"/>
        </w:rPr>
        <w:t>Баскетбол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7276"/>
        <w:gridCol w:w="1842"/>
      </w:tblGrid>
      <w:tr w:rsidR="00C00FAA" w:rsidRPr="00C00FAA" w:rsidTr="00D5774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Турнир Оранжевый мяч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</w:tr>
      <w:tr w:rsidR="00C00FAA" w:rsidRPr="00C00FAA" w:rsidTr="00D5774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Кубок Гатчинского муниципального района по баскетболу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</w:tr>
      <w:tr w:rsidR="00C00FAA" w:rsidRPr="00C00FAA" w:rsidTr="00D5774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Товарищеские встречи 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C00FAA" w:rsidRPr="00C00FAA" w:rsidTr="00D5774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Кубок по баскетболу среди школ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</w:tr>
      <w:tr w:rsidR="00C00FAA" w:rsidRPr="00C00FAA" w:rsidTr="00D5774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Кубок памяти Королюсова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C00FAA" w:rsidRPr="00C00FAA" w:rsidTr="00D5774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Кубок среди дворовых команд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</w:tbl>
    <w:p w:rsidR="00C00FAA" w:rsidRPr="00C00FAA" w:rsidRDefault="00C00FAA" w:rsidP="00C00FAA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  <w:r w:rsidRPr="00C00FAA">
        <w:rPr>
          <w:rFonts w:ascii="Times New Roman" w:hAnsi="Times New Roman"/>
          <w:b/>
          <w:sz w:val="16"/>
          <w:szCs w:val="16"/>
        </w:rPr>
        <w:t>Бокс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57"/>
        <w:gridCol w:w="1842"/>
      </w:tblGrid>
      <w:tr w:rsidR="00C00FAA" w:rsidRPr="00C00FAA" w:rsidTr="00D577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Кубок Ленинградской области по боксу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</w:tr>
      <w:tr w:rsidR="00C00FAA" w:rsidRPr="00C00FAA" w:rsidTr="00D577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Первенство Гатчинского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</w:tr>
      <w:tr w:rsidR="00C00FAA" w:rsidRPr="00C00FAA" w:rsidTr="00D577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Чемпионат и первенство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</w:tr>
      <w:tr w:rsidR="00C00FAA" w:rsidRPr="00C00FAA" w:rsidTr="00D577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 xml:space="preserve">4 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Чемпионат и первенство г.С-Петербурга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март-май</w:t>
            </w:r>
          </w:p>
        </w:tc>
      </w:tr>
      <w:tr w:rsidR="00C00FAA" w:rsidRPr="00C00FAA" w:rsidTr="00D577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Открытый турнир по боксу, посвященный памяти Соловьева 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</w:tr>
    </w:tbl>
    <w:p w:rsidR="00C00FAA" w:rsidRPr="00C00FAA" w:rsidRDefault="00C00FAA" w:rsidP="00C00FAA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  <w:r w:rsidRPr="00C00FAA">
        <w:rPr>
          <w:rFonts w:ascii="Times New Roman" w:hAnsi="Times New Roman"/>
          <w:b/>
          <w:sz w:val="16"/>
          <w:szCs w:val="16"/>
        </w:rPr>
        <w:t>Волейбол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57"/>
        <w:gridCol w:w="1842"/>
      </w:tblGrid>
      <w:tr w:rsidR="00C00FAA" w:rsidRPr="00C00FAA" w:rsidTr="00D577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 xml:space="preserve"> традиционный междугородний турнир посвященного Снятия Блокады г. Ленинграда и освобождения земли Гатчинской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</w:tr>
      <w:tr w:rsidR="00C00FAA" w:rsidRPr="00C00FAA" w:rsidTr="00D577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Кубок Гатчинского М.Р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</w:tr>
      <w:tr w:rsidR="00C00FAA" w:rsidRPr="00C00FAA" w:rsidTr="00D577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Чемпионат Гатчинского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</w:tr>
      <w:tr w:rsidR="00C00FAA" w:rsidRPr="00C00FAA" w:rsidTr="00D577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 xml:space="preserve">Участие в открытых турнирах матчевых встречах по назначению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C00FAA" w:rsidRPr="00C00FAA" w:rsidTr="00D577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Первенство  Войсковицкого 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</w:tbl>
    <w:p w:rsidR="00C00FAA" w:rsidRPr="00C00FAA" w:rsidRDefault="00C00FAA" w:rsidP="00C00FAA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  <w:r w:rsidRPr="00C00FAA">
        <w:rPr>
          <w:rFonts w:ascii="Times New Roman" w:hAnsi="Times New Roman"/>
          <w:b/>
          <w:sz w:val="16"/>
          <w:szCs w:val="16"/>
        </w:rPr>
        <w:t>Футбол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57"/>
        <w:gridCol w:w="1842"/>
      </w:tblGrid>
      <w:tr w:rsidR="00C00FAA" w:rsidRPr="00C00FAA" w:rsidTr="00D577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Мини-футбол чемпионат г. Гатчины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C00FAA" w:rsidRPr="00C00FAA" w:rsidTr="00D577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Кубок г. Гатчины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C00FAA" w:rsidRPr="00C00FAA" w:rsidTr="00D577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Чемпионат г. Гатчины 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C00FAA" w:rsidRPr="00C00FAA" w:rsidTr="00D577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Кубок г. Гатчины 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C00FAA" w:rsidRPr="00C00FAA" w:rsidTr="00D577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Чемпионат Гатчинского муниципального района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C00FAA" w:rsidRPr="00C00FAA" w:rsidTr="00D577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Кубок Гатчинского муниципального района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C00FAA" w:rsidRPr="00C00FAA" w:rsidTr="00D577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Чемпионат Гатчинского муниципального района 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  <w:tr w:rsidR="00C00FAA" w:rsidRPr="00C00FAA" w:rsidTr="00D577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Кубок Гатчинского муниципального района 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</w:tr>
    </w:tbl>
    <w:p w:rsidR="00C00FAA" w:rsidRPr="00C00FAA" w:rsidRDefault="00C00FAA" w:rsidP="00C00FAA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  <w:r w:rsidRPr="00C00FAA">
        <w:rPr>
          <w:rFonts w:ascii="Times New Roman" w:hAnsi="Times New Roman"/>
          <w:b/>
          <w:sz w:val="16"/>
          <w:szCs w:val="16"/>
        </w:rPr>
        <w:t>Хоккей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6995"/>
        <w:gridCol w:w="1701"/>
      </w:tblGrid>
      <w:tr w:rsidR="00C00FAA" w:rsidRPr="00C00FAA" w:rsidTr="00D5774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 xml:space="preserve">Первенство Ленинградской области среди юношей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январь- март</w:t>
            </w:r>
          </w:p>
        </w:tc>
      </w:tr>
      <w:tr w:rsidR="00C00FAA" w:rsidRPr="00C00FAA" w:rsidTr="00D5774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Турнир по хоккею на кубок главы администрации Войсковицкого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январь-февраль</w:t>
            </w:r>
          </w:p>
        </w:tc>
      </w:tr>
      <w:tr w:rsidR="00C00FAA" w:rsidRPr="00C00FAA" w:rsidTr="00D5774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Турнир среди юношей и взрослых на кубок главы ГМР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январь-март</w:t>
            </w:r>
          </w:p>
        </w:tc>
      </w:tr>
      <w:tr w:rsidR="00C00FAA" w:rsidRPr="00C00FAA" w:rsidTr="00D57748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Матчевые встречи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январь-апрель</w:t>
            </w:r>
          </w:p>
        </w:tc>
      </w:tr>
    </w:tbl>
    <w:p w:rsidR="00C00FAA" w:rsidRPr="00C00FAA" w:rsidRDefault="00C00FAA" w:rsidP="00C00FAA">
      <w:pPr>
        <w:pStyle w:val="ab"/>
        <w:jc w:val="both"/>
        <w:rPr>
          <w:rFonts w:ascii="Times New Roman" w:hAnsi="Times New Roman"/>
          <w:b/>
          <w:sz w:val="16"/>
          <w:szCs w:val="16"/>
        </w:rPr>
      </w:pPr>
      <w:r w:rsidRPr="00C00FAA">
        <w:rPr>
          <w:rFonts w:ascii="Times New Roman" w:hAnsi="Times New Roman"/>
          <w:b/>
          <w:sz w:val="16"/>
          <w:szCs w:val="16"/>
        </w:rPr>
        <w:t>День физкультурника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7268"/>
        <w:gridCol w:w="1842"/>
      </w:tblGrid>
      <w:tr w:rsidR="00C00FAA" w:rsidRPr="00C00FAA" w:rsidTr="00D5774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День физкультурника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FAA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</w:tr>
    </w:tbl>
    <w:p w:rsidR="00C00FAA" w:rsidRPr="00C00FAA" w:rsidRDefault="00C00FAA" w:rsidP="00C00FA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  <w:r w:rsidRPr="00C00FAA">
        <w:rPr>
          <w:color w:val="000000"/>
          <w:sz w:val="16"/>
          <w:szCs w:val="16"/>
        </w:rPr>
        <w:t xml:space="preserve">Данные мероприятия направлены на: </w:t>
      </w:r>
    </w:p>
    <w:p w:rsidR="00C00FAA" w:rsidRPr="00C00FAA" w:rsidRDefault="00C00FAA" w:rsidP="00C00FAA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00FAA">
        <w:rPr>
          <w:color w:val="000000"/>
          <w:sz w:val="16"/>
          <w:szCs w:val="16"/>
        </w:rPr>
        <w:t>организацию пропаганды физической культуры, спорта и здорового образа жизни (проведение различных спортивных состязаний, массовых спортивных мероприятий, в том числе семейных, информационную поддержку мероприятий);</w:t>
      </w:r>
    </w:p>
    <w:p w:rsidR="00C00FAA" w:rsidRPr="00C00FAA" w:rsidRDefault="00C00FAA" w:rsidP="00C00FAA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00FAA">
        <w:rPr>
          <w:color w:val="000000"/>
          <w:sz w:val="16"/>
          <w:szCs w:val="16"/>
        </w:rPr>
        <w:t>развитие физической культуры и массового спорта на территории МО Войсковицкое сельское поселение;</w:t>
      </w:r>
    </w:p>
    <w:p w:rsidR="00C00FAA" w:rsidRPr="00C00FAA" w:rsidRDefault="00C00FAA" w:rsidP="00C00FAA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00FAA">
        <w:rPr>
          <w:color w:val="000000"/>
          <w:sz w:val="16"/>
          <w:szCs w:val="16"/>
        </w:rPr>
        <w:t xml:space="preserve"> использование средств физической культуры и спорта в профилактике наркомании и алкоголизма.</w:t>
      </w:r>
    </w:p>
    <w:p w:rsidR="00C00FAA" w:rsidRPr="00C00FAA" w:rsidRDefault="00C00FAA" w:rsidP="00C00FA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  <w:r w:rsidRPr="00C00FAA">
        <w:rPr>
          <w:color w:val="000000"/>
          <w:sz w:val="16"/>
          <w:szCs w:val="16"/>
        </w:rPr>
        <w:t>В области молодежной политики: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bCs/>
          <w:color w:val="000000"/>
          <w:sz w:val="16"/>
          <w:szCs w:val="16"/>
        </w:rPr>
        <w:t>Основные мероприятия</w:t>
      </w:r>
      <w:r w:rsidRPr="00C00FAA">
        <w:rPr>
          <w:color w:val="000000"/>
          <w:sz w:val="16"/>
          <w:szCs w:val="16"/>
        </w:rPr>
        <w:t xml:space="preserve"> подпрограммы  сгруппированы по следующим направлениям деятельности:</w:t>
      </w:r>
    </w:p>
    <w:p w:rsidR="00C00FAA" w:rsidRPr="00C00FAA" w:rsidRDefault="00C00FAA" w:rsidP="00C00FAA">
      <w:pPr>
        <w:numPr>
          <w:ilvl w:val="0"/>
          <w:numId w:val="38"/>
        </w:numPr>
        <w:snapToGrid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проведение мероприятий для детей и молодежи;</w:t>
      </w:r>
    </w:p>
    <w:p w:rsidR="00C00FAA" w:rsidRPr="00C00FAA" w:rsidRDefault="00C00FAA" w:rsidP="00C00FAA">
      <w:pPr>
        <w:numPr>
          <w:ilvl w:val="0"/>
          <w:numId w:val="39"/>
        </w:numPr>
        <w:snapToGrid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организация временных оплачиваемых рабочих мест для несовершеннолетних граждан;</w:t>
      </w:r>
    </w:p>
    <w:p w:rsidR="00C00FAA" w:rsidRPr="00C00FAA" w:rsidRDefault="00C00FAA" w:rsidP="00C00FAA">
      <w:pPr>
        <w:numPr>
          <w:ilvl w:val="0"/>
          <w:numId w:val="38"/>
        </w:numPr>
        <w:snapToGrid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комплексные меры по профилактике безнадзорности и правонарушений несовершеннолетних.</w:t>
      </w:r>
    </w:p>
    <w:p w:rsidR="00C00FAA" w:rsidRPr="00C00FAA" w:rsidRDefault="00C00FAA" w:rsidP="00C00FA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  <w:r w:rsidRPr="00C00FAA">
        <w:rPr>
          <w:color w:val="000000"/>
          <w:sz w:val="16"/>
          <w:szCs w:val="16"/>
        </w:rPr>
        <w:t xml:space="preserve">Тематические мероприятия для молодежи на территории сельского поселения направлены на: </w:t>
      </w:r>
    </w:p>
    <w:p w:rsidR="00C00FAA" w:rsidRPr="00C00FAA" w:rsidRDefault="00C00FAA" w:rsidP="00C00FAA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00FAA">
        <w:rPr>
          <w:color w:val="000000"/>
          <w:sz w:val="16"/>
          <w:szCs w:val="16"/>
        </w:rPr>
        <w:t>патриотическое воспитание молодежи;</w:t>
      </w:r>
    </w:p>
    <w:p w:rsidR="00C00FAA" w:rsidRPr="00C00FAA" w:rsidRDefault="00C00FAA" w:rsidP="00C00FAA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00FAA">
        <w:rPr>
          <w:sz w:val="16"/>
          <w:szCs w:val="16"/>
        </w:rPr>
        <w:t>содействие занятости несовершеннолетних граждан;</w:t>
      </w:r>
    </w:p>
    <w:p w:rsidR="00C00FAA" w:rsidRPr="00C00FAA" w:rsidRDefault="00C00FAA" w:rsidP="00C00FAA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00FAA">
        <w:rPr>
          <w:color w:val="000000"/>
          <w:sz w:val="16"/>
          <w:szCs w:val="16"/>
        </w:rPr>
        <w:t>использование средств молодежной политики в профилактике наркомании и алкоголизма.</w:t>
      </w:r>
    </w:p>
    <w:p w:rsidR="00C00FAA" w:rsidRPr="00C00FAA" w:rsidRDefault="00C00FAA" w:rsidP="00C00FAA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16"/>
          <w:szCs w:val="16"/>
        </w:rPr>
      </w:pPr>
      <w:r w:rsidRPr="00C00FAA">
        <w:rPr>
          <w:color w:val="000000"/>
          <w:sz w:val="16"/>
          <w:szCs w:val="16"/>
        </w:rPr>
        <w:t>формирование активной жизненной и гражданской позиции.</w:t>
      </w:r>
    </w:p>
    <w:p w:rsidR="00C00FAA" w:rsidRPr="00C00FAA" w:rsidRDefault="00C00FAA" w:rsidP="00C00FA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center"/>
        <w:rPr>
          <w:sz w:val="16"/>
          <w:szCs w:val="16"/>
        </w:rPr>
      </w:pPr>
      <w:r w:rsidRPr="00C00FAA">
        <w:rPr>
          <w:sz w:val="16"/>
          <w:szCs w:val="16"/>
        </w:rPr>
        <w:t xml:space="preserve">МЕРОПРИЯТИЯ ПО МОЛОДЕЖНОЙ ПОЛИТИКЕ МО </w:t>
      </w:r>
      <w:r w:rsidRPr="00C00FAA">
        <w:rPr>
          <w:bCs/>
          <w:iCs/>
          <w:sz w:val="16"/>
          <w:szCs w:val="16"/>
        </w:rPr>
        <w:t>на 2022 год и плановый период 2023 и 2024 годов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8"/>
        <w:gridCol w:w="4960"/>
      </w:tblGrid>
      <w:tr w:rsidR="00C00FAA" w:rsidRPr="00C00FAA" w:rsidTr="00D57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Ожидаемые результаты</w:t>
            </w:r>
          </w:p>
        </w:tc>
      </w:tr>
      <w:tr w:rsidR="00C00FAA" w:rsidRPr="00C00FAA" w:rsidTr="00D57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Организация и проведение семинаров, круглых столов по вопросам гражданско-патриотического воспитания молодежи, в том числе организация обсуждения данных вопросов с использованием современных телекоммуникационных технологий и сети Интернет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Изучение и распространение эффективных форм и методов гражданско-патриотического воспитания молодежи.</w:t>
            </w:r>
          </w:p>
        </w:tc>
      </w:tr>
      <w:tr w:rsidR="00C00FAA" w:rsidRPr="00C00FAA" w:rsidTr="00D57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Проведение мероприятий, посвященных памятным календарным датам воинской славы России и увековечиванию памяти защитников Отечества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Гражданское и патриотическое воспитание молодежи</w:t>
            </w:r>
          </w:p>
        </w:tc>
      </w:tr>
      <w:tr w:rsidR="00C00FAA" w:rsidRPr="00C00FAA" w:rsidTr="00D57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Организация и проведение военно-патриотических, спортивных игр, спартакиад, фестивалей, конкурсов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Гражданское и патриотическое воспитание молодежи.</w:t>
            </w:r>
          </w:p>
        </w:tc>
      </w:tr>
      <w:tr w:rsidR="00C00FAA" w:rsidRPr="00C00FAA" w:rsidTr="00D57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Проведение просветительской работы среди </w:t>
            </w:r>
            <w:r w:rsidRPr="00C00FAA">
              <w:rPr>
                <w:sz w:val="16"/>
                <w:szCs w:val="16"/>
              </w:rPr>
              <w:lastRenderedPageBreak/>
              <w:t>молодежи по вопросам общественно-политического и социально-экономического развития МО Войсковицкое сельское поселение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lastRenderedPageBreak/>
              <w:t xml:space="preserve">Повышение политической, социально-экономической, правовой </w:t>
            </w:r>
            <w:r w:rsidRPr="00C00FAA">
              <w:rPr>
                <w:sz w:val="16"/>
                <w:szCs w:val="16"/>
              </w:rPr>
              <w:lastRenderedPageBreak/>
              <w:t>грамотности молодежи МО Войсковицкое сельское поселение</w:t>
            </w:r>
          </w:p>
        </w:tc>
      </w:tr>
      <w:tr w:rsidR="00C00FAA" w:rsidRPr="00C00FAA" w:rsidTr="00D57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Поддержка талантливой молодежи, в том числе обеспечение участия молодых талантов в всероссийских и конкурсах, выставках, фестивалях, олимпиадах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Поддержка талантливой молодежи; создание условий для ее творческого роста.</w:t>
            </w:r>
          </w:p>
        </w:tc>
      </w:tr>
      <w:tr w:rsidR="00C00FAA" w:rsidRPr="00C00FAA" w:rsidTr="00D57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Оказание социально-психологической помощи молодым семьям, детям и молодежи, в том числе с использованием сети Интернет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Снижение уровня тревожности, агрессии, девиаций у молодежи</w:t>
            </w:r>
          </w:p>
        </w:tc>
      </w:tr>
      <w:tr w:rsidR="00C00FAA" w:rsidRPr="00C00FAA" w:rsidTr="00D57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Проведение семинаров, круглых столов, конференций по вопросам государственной поддержки молодых семей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Совершенствование работы с молодыми семьями</w:t>
            </w:r>
          </w:p>
        </w:tc>
      </w:tr>
      <w:tr w:rsidR="00C00FAA" w:rsidRPr="00C00FAA" w:rsidTr="00D57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Организация участия молодых семей в районном  конкурсе «Молодая семья»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Формирование семейных ценностей в молодежной среде</w:t>
            </w:r>
          </w:p>
        </w:tc>
      </w:tr>
      <w:tr w:rsidR="00C00FAA" w:rsidRPr="00C00FAA" w:rsidTr="00D57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Проведение акции «Эстафета дружбы» по пропаганде толерантности в молодежной среде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Формирование толерантных установок в молодежной среде</w:t>
            </w:r>
          </w:p>
        </w:tc>
      </w:tr>
      <w:tr w:rsidR="00C00FAA" w:rsidRPr="00C00FAA" w:rsidTr="00D57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Проведение круглого стола по проблемам укрепления нравственного здоровья в молодежной среде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Повышение качества работы по профилактике экстремизма и терроризма в молодежной среде</w:t>
            </w:r>
          </w:p>
        </w:tc>
      </w:tr>
      <w:tr w:rsidR="00C00FAA" w:rsidRPr="00C00FAA" w:rsidTr="00D57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Проведение в образовательных учреждениях МО Войсковицкое сельское поселение разъяснительной работы по поводу ответственности за противоправное поведение с привлечением представителей органов управлением и молодежной политики, а также специалистов в области юриспруденции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Просвещение молодежи по вопросам ответственности за противоправное поведение; снижение преступности среди несовершеннолетних</w:t>
            </w:r>
          </w:p>
        </w:tc>
      </w:tr>
      <w:tr w:rsidR="00C00FAA" w:rsidRPr="00C00FAA" w:rsidTr="00D57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Работа с молодежью через всемирную сеть Интернет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Просвещение молодежи по вопросам ответственности за противоправное поведение; снижение преступности среди несовершеннолетних</w:t>
            </w:r>
          </w:p>
        </w:tc>
      </w:tr>
      <w:tr w:rsidR="00C00FAA" w:rsidRPr="00C00FAA" w:rsidTr="00D57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Проведение акции «Работу молодым!», ярмарка вакансий для молодежи МО Войсковицкое сельское поселение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Содействие экономической самостоятельности молодежи</w:t>
            </w:r>
          </w:p>
        </w:tc>
      </w:tr>
      <w:tr w:rsidR="00C00FAA" w:rsidRPr="00C00FAA" w:rsidTr="00D57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Проведение акций, конкурсов по проблемам формирования здорового образа жизни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Пропаганда здорового образа жизни в молодежной среде</w:t>
            </w:r>
          </w:p>
        </w:tc>
      </w:tr>
      <w:tr w:rsidR="00C00FAA" w:rsidRPr="00C00FAA" w:rsidTr="00D57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Проведение широкомасштабной акции «Полиция и дети»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Комплексное решение проблем несовершеннолетних, оказавшихся в трудной жизненной ситуации; создание условий для их социализации подготовки к полноценной жизни в обществе</w:t>
            </w:r>
          </w:p>
        </w:tc>
      </w:tr>
      <w:tr w:rsidR="00C00FAA" w:rsidRPr="00C00FAA" w:rsidTr="00D57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Профилактика асоциального поведения, пропаганда здорового образа жизни в молодежной среде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Формирование установок на правовое поведение и здоровый образ жизни среди молодежи</w:t>
            </w:r>
          </w:p>
        </w:tc>
      </w:tr>
      <w:tr w:rsidR="00C00FAA" w:rsidRPr="00C00FAA" w:rsidTr="00D577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Развитие добровольческой (волонтерской) деятельности подростков и молодежи МО Войсковицкое сельское поселение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Увеличение количества добровольцев (волонтеров) в подростково-молодежной среде</w:t>
            </w:r>
          </w:p>
        </w:tc>
      </w:tr>
    </w:tbl>
    <w:p w:rsidR="00C00FAA" w:rsidRPr="00C00FAA" w:rsidRDefault="00C00FAA" w:rsidP="00C00FAA">
      <w:pPr>
        <w:pStyle w:val="af"/>
        <w:spacing w:after="0" w:line="240" w:lineRule="auto"/>
        <w:ind w:left="0"/>
        <w:rPr>
          <w:bCs/>
          <w:sz w:val="16"/>
          <w:szCs w:val="16"/>
        </w:rPr>
      </w:pPr>
    </w:p>
    <w:p w:rsidR="00C00FAA" w:rsidRPr="00C00FAA" w:rsidRDefault="00C00FAA" w:rsidP="00C00FAA">
      <w:pPr>
        <w:pStyle w:val="afe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C00FAA">
        <w:rPr>
          <w:rFonts w:ascii="Times New Roman" w:hAnsi="Times New Roman"/>
          <w:i/>
          <w:sz w:val="16"/>
          <w:szCs w:val="16"/>
        </w:rPr>
        <w:t>На реализацию подпрограммы</w:t>
      </w:r>
      <w:r w:rsidRPr="00C00FAA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C00FAA">
        <w:rPr>
          <w:rFonts w:ascii="Times New Roman" w:hAnsi="Times New Roman"/>
          <w:i/>
          <w:sz w:val="16"/>
          <w:szCs w:val="16"/>
        </w:rPr>
        <w:t>«Комплексное развитие сельской территории» МО Войсковицкое сельское поселение»</w:t>
      </w:r>
      <w:r w:rsidRPr="00C00FAA">
        <w:rPr>
          <w:rFonts w:ascii="Times New Roman" w:eastAsia="Calibri" w:hAnsi="Times New Roman"/>
          <w:sz w:val="16"/>
          <w:szCs w:val="16"/>
        </w:rPr>
        <w:t xml:space="preserve"> </w:t>
      </w:r>
      <w:r w:rsidRPr="00C00FAA">
        <w:rPr>
          <w:rFonts w:ascii="Times New Roman" w:hAnsi="Times New Roman"/>
          <w:i/>
          <w:sz w:val="16"/>
          <w:szCs w:val="16"/>
        </w:rPr>
        <w:t xml:space="preserve">предусмотрены бюджетные ассигнований в сумме 836,4 тыс. руб. на 2022 год, 1367 тыс. руб. на 2023 и 1614,8 тыс. руб. на 2024 годы  </w:t>
      </w:r>
    </w:p>
    <w:p w:rsidR="00C00FAA" w:rsidRPr="00C00FAA" w:rsidRDefault="00C00FAA" w:rsidP="00C00FAA">
      <w:pPr>
        <w:pStyle w:val="a3"/>
        <w:spacing w:after="0"/>
        <w:rPr>
          <w:bCs/>
          <w:sz w:val="16"/>
          <w:szCs w:val="16"/>
        </w:rPr>
      </w:pPr>
      <w:r w:rsidRPr="00C00FAA">
        <w:rPr>
          <w:sz w:val="16"/>
          <w:szCs w:val="16"/>
        </w:rPr>
        <w:t xml:space="preserve">Данные средства будут направлены на проведение мероприятий по </w:t>
      </w:r>
      <w:r w:rsidRPr="00C00FAA">
        <w:rPr>
          <w:bCs/>
          <w:sz w:val="16"/>
          <w:szCs w:val="16"/>
        </w:rPr>
        <w:t>борьбе с борщевиком Сосновского запланировано: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4386"/>
        <w:gridCol w:w="1461"/>
        <w:gridCol w:w="1460"/>
        <w:gridCol w:w="1433"/>
      </w:tblGrid>
      <w:tr w:rsidR="00C00FAA" w:rsidRPr="00C00FAA" w:rsidTr="00D57748">
        <w:trPr>
          <w:trHeight w:val="1156"/>
        </w:trPr>
        <w:tc>
          <w:tcPr>
            <w:tcW w:w="548" w:type="dxa"/>
            <w:vAlign w:val="center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  <w:lang w:val="en-US"/>
              </w:rPr>
              <w:t xml:space="preserve">N </w:t>
            </w:r>
            <w:r w:rsidRPr="00C00FAA">
              <w:rPr>
                <w:sz w:val="16"/>
                <w:szCs w:val="16"/>
              </w:rPr>
              <w:t>п</w:t>
            </w:r>
            <w:r w:rsidRPr="00C00FAA">
              <w:rPr>
                <w:sz w:val="16"/>
                <w:szCs w:val="16"/>
                <w:lang w:val="en-US"/>
              </w:rPr>
              <w:t>/</w:t>
            </w:r>
            <w:r w:rsidRPr="00C00FAA">
              <w:rPr>
                <w:sz w:val="16"/>
                <w:szCs w:val="16"/>
              </w:rPr>
              <w:t>п</w:t>
            </w:r>
          </w:p>
        </w:tc>
        <w:tc>
          <w:tcPr>
            <w:tcW w:w="4386" w:type="dxa"/>
            <w:vAlign w:val="center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461" w:type="dxa"/>
            <w:vAlign w:val="center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Значение показателя 2022 года</w:t>
            </w:r>
          </w:p>
        </w:tc>
        <w:tc>
          <w:tcPr>
            <w:tcW w:w="1460" w:type="dxa"/>
            <w:vAlign w:val="center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Значение показателя 2023 года</w:t>
            </w:r>
          </w:p>
        </w:tc>
        <w:tc>
          <w:tcPr>
            <w:tcW w:w="1433" w:type="dxa"/>
            <w:vAlign w:val="center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Значение показателя 2024 года</w:t>
            </w:r>
          </w:p>
        </w:tc>
      </w:tr>
      <w:tr w:rsidR="00C00FAA" w:rsidRPr="00C00FAA" w:rsidTr="00D57748">
        <w:trPr>
          <w:trHeight w:val="423"/>
        </w:trPr>
        <w:tc>
          <w:tcPr>
            <w:tcW w:w="9288" w:type="dxa"/>
            <w:gridSpan w:val="5"/>
            <w:vAlign w:val="center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00FAA">
              <w:rPr>
                <w:b/>
                <w:sz w:val="16"/>
                <w:szCs w:val="16"/>
              </w:rPr>
              <w:t>Мероприятие по борьбе с борщевиком Сосновского химическим методом</w:t>
            </w:r>
          </w:p>
        </w:tc>
      </w:tr>
      <w:tr w:rsidR="00C00FAA" w:rsidRPr="00C00FAA" w:rsidTr="00D57748">
        <w:trPr>
          <w:trHeight w:val="1070"/>
        </w:trPr>
        <w:tc>
          <w:tcPr>
            <w:tcW w:w="548" w:type="dxa"/>
            <w:vAlign w:val="center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</w:t>
            </w:r>
          </w:p>
        </w:tc>
        <w:tc>
          <w:tcPr>
            <w:tcW w:w="4386" w:type="dxa"/>
            <w:vAlign w:val="center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Общая площадь, на которой планируется выполнение работ по борьбе с борщевиком Сосновского химическим методом, га, в том числе:</w:t>
            </w:r>
          </w:p>
        </w:tc>
        <w:tc>
          <w:tcPr>
            <w:tcW w:w="1461" w:type="dxa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63,5</w:t>
            </w:r>
          </w:p>
        </w:tc>
        <w:tc>
          <w:tcPr>
            <w:tcW w:w="1460" w:type="dxa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63,5</w:t>
            </w:r>
          </w:p>
        </w:tc>
        <w:tc>
          <w:tcPr>
            <w:tcW w:w="1433" w:type="dxa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63,5</w:t>
            </w:r>
          </w:p>
        </w:tc>
      </w:tr>
      <w:tr w:rsidR="00C00FAA" w:rsidRPr="00C00FAA" w:rsidTr="00D57748">
        <w:trPr>
          <w:trHeight w:val="417"/>
        </w:trPr>
        <w:tc>
          <w:tcPr>
            <w:tcW w:w="548" w:type="dxa"/>
            <w:vAlign w:val="center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1.1</w:t>
            </w:r>
          </w:p>
        </w:tc>
        <w:tc>
          <w:tcPr>
            <w:tcW w:w="4386" w:type="dxa"/>
            <w:vAlign w:val="center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первый год обработки, га</w:t>
            </w:r>
          </w:p>
        </w:tc>
        <w:tc>
          <w:tcPr>
            <w:tcW w:w="1461" w:type="dxa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18</w:t>
            </w:r>
          </w:p>
        </w:tc>
        <w:tc>
          <w:tcPr>
            <w:tcW w:w="1460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433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5</w:t>
            </w:r>
          </w:p>
        </w:tc>
      </w:tr>
      <w:tr w:rsidR="00C00FAA" w:rsidRPr="00C00FAA" w:rsidTr="00D57748">
        <w:trPr>
          <w:trHeight w:val="423"/>
        </w:trPr>
        <w:tc>
          <w:tcPr>
            <w:tcW w:w="548" w:type="dxa"/>
            <w:vAlign w:val="center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1.2</w:t>
            </w:r>
          </w:p>
        </w:tc>
        <w:tc>
          <w:tcPr>
            <w:tcW w:w="4386" w:type="dxa"/>
            <w:vAlign w:val="center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второй год обработки, га</w:t>
            </w:r>
          </w:p>
        </w:tc>
        <w:tc>
          <w:tcPr>
            <w:tcW w:w="1461" w:type="dxa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</w:t>
            </w:r>
          </w:p>
        </w:tc>
        <w:tc>
          <w:tcPr>
            <w:tcW w:w="1460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33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16,5</w:t>
            </w:r>
          </w:p>
        </w:tc>
      </w:tr>
      <w:tr w:rsidR="00C00FAA" w:rsidRPr="00C00FAA" w:rsidTr="00D57748">
        <w:trPr>
          <w:trHeight w:val="415"/>
        </w:trPr>
        <w:tc>
          <w:tcPr>
            <w:tcW w:w="548" w:type="dxa"/>
            <w:vAlign w:val="center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1.3</w:t>
            </w:r>
          </w:p>
        </w:tc>
        <w:tc>
          <w:tcPr>
            <w:tcW w:w="4386" w:type="dxa"/>
            <w:vAlign w:val="center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третий год обработки, га</w:t>
            </w:r>
          </w:p>
        </w:tc>
        <w:tc>
          <w:tcPr>
            <w:tcW w:w="1461" w:type="dxa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</w:t>
            </w:r>
          </w:p>
        </w:tc>
        <w:tc>
          <w:tcPr>
            <w:tcW w:w="1460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433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18</w:t>
            </w:r>
          </w:p>
        </w:tc>
      </w:tr>
      <w:tr w:rsidR="00C00FAA" w:rsidRPr="00C00FAA" w:rsidTr="00D57748">
        <w:trPr>
          <w:trHeight w:val="421"/>
        </w:trPr>
        <w:tc>
          <w:tcPr>
            <w:tcW w:w="548" w:type="dxa"/>
            <w:vAlign w:val="center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1.4</w:t>
            </w:r>
          </w:p>
        </w:tc>
        <w:tc>
          <w:tcPr>
            <w:tcW w:w="4386" w:type="dxa"/>
            <w:vAlign w:val="center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четвертый год обработки, га</w:t>
            </w:r>
          </w:p>
        </w:tc>
        <w:tc>
          <w:tcPr>
            <w:tcW w:w="1461" w:type="dxa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</w:t>
            </w:r>
          </w:p>
        </w:tc>
        <w:tc>
          <w:tcPr>
            <w:tcW w:w="1460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33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24</w:t>
            </w:r>
          </w:p>
        </w:tc>
      </w:tr>
      <w:tr w:rsidR="00C00FAA" w:rsidRPr="00C00FAA" w:rsidTr="00D57748">
        <w:trPr>
          <w:trHeight w:val="413"/>
        </w:trPr>
        <w:tc>
          <w:tcPr>
            <w:tcW w:w="548" w:type="dxa"/>
            <w:vAlign w:val="center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1.5</w:t>
            </w:r>
          </w:p>
        </w:tc>
        <w:tc>
          <w:tcPr>
            <w:tcW w:w="4386" w:type="dxa"/>
            <w:vAlign w:val="center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пятый год обработки, га</w:t>
            </w:r>
          </w:p>
        </w:tc>
        <w:tc>
          <w:tcPr>
            <w:tcW w:w="1461" w:type="dxa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16,5</w:t>
            </w:r>
          </w:p>
        </w:tc>
        <w:tc>
          <w:tcPr>
            <w:tcW w:w="1460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33" w:type="dxa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</w:t>
            </w:r>
          </w:p>
        </w:tc>
      </w:tr>
      <w:tr w:rsidR="00C00FAA" w:rsidRPr="00C00FAA" w:rsidTr="00D57748">
        <w:trPr>
          <w:trHeight w:val="832"/>
        </w:trPr>
        <w:tc>
          <w:tcPr>
            <w:tcW w:w="548" w:type="dxa"/>
            <w:vAlign w:val="center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</w:t>
            </w:r>
          </w:p>
        </w:tc>
        <w:tc>
          <w:tcPr>
            <w:tcW w:w="4386" w:type="dxa"/>
            <w:vAlign w:val="center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Количество населенных пунктов, на территории которых планируется выполнение работ </w:t>
            </w:r>
            <w:r w:rsidRPr="00C00FAA">
              <w:rPr>
                <w:sz w:val="16"/>
                <w:szCs w:val="16"/>
              </w:rPr>
              <w:br/>
              <w:t>по борьбе с борщевиком Сосновского химическим методом, ед.</w:t>
            </w:r>
          </w:p>
        </w:tc>
        <w:tc>
          <w:tcPr>
            <w:tcW w:w="1461" w:type="dxa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</w:t>
            </w:r>
          </w:p>
        </w:tc>
        <w:tc>
          <w:tcPr>
            <w:tcW w:w="1460" w:type="dxa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</w:t>
            </w:r>
          </w:p>
        </w:tc>
        <w:tc>
          <w:tcPr>
            <w:tcW w:w="1433" w:type="dxa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</w:t>
            </w:r>
          </w:p>
        </w:tc>
      </w:tr>
      <w:tr w:rsidR="00C00FAA" w:rsidRPr="00C00FAA" w:rsidTr="00D57748">
        <w:trPr>
          <w:trHeight w:val="619"/>
        </w:trPr>
        <w:tc>
          <w:tcPr>
            <w:tcW w:w="548" w:type="dxa"/>
            <w:vAlign w:val="center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4386" w:type="dxa"/>
            <w:vAlign w:val="center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Год проведения обследования на засоренность борщевиком Сосновского на заявленной площади</w:t>
            </w:r>
          </w:p>
        </w:tc>
        <w:tc>
          <w:tcPr>
            <w:tcW w:w="1461" w:type="dxa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2021</w:t>
            </w:r>
          </w:p>
        </w:tc>
        <w:tc>
          <w:tcPr>
            <w:tcW w:w="1460" w:type="dxa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2021</w:t>
            </w:r>
          </w:p>
        </w:tc>
        <w:tc>
          <w:tcPr>
            <w:tcW w:w="1433" w:type="dxa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2021</w:t>
            </w:r>
          </w:p>
        </w:tc>
      </w:tr>
      <w:tr w:rsidR="00C00FAA" w:rsidRPr="00C00FAA" w:rsidTr="00D57748">
        <w:trPr>
          <w:trHeight w:val="615"/>
        </w:trPr>
        <w:tc>
          <w:tcPr>
            <w:tcW w:w="548" w:type="dxa"/>
            <w:vAlign w:val="center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</w:t>
            </w:r>
          </w:p>
        </w:tc>
        <w:tc>
          <w:tcPr>
            <w:tcW w:w="4386" w:type="dxa"/>
            <w:vAlign w:val="center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Год начала борьбы с борщевиком Сосновского на заявленной площади</w:t>
            </w:r>
          </w:p>
        </w:tc>
        <w:tc>
          <w:tcPr>
            <w:tcW w:w="1461" w:type="dxa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2017</w:t>
            </w:r>
          </w:p>
        </w:tc>
        <w:tc>
          <w:tcPr>
            <w:tcW w:w="1460" w:type="dxa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2018</w:t>
            </w:r>
          </w:p>
        </w:tc>
        <w:tc>
          <w:tcPr>
            <w:tcW w:w="1433" w:type="dxa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2021</w:t>
            </w:r>
          </w:p>
        </w:tc>
      </w:tr>
      <w:tr w:rsidR="00C00FAA" w:rsidRPr="00C00FAA" w:rsidTr="00D57748">
        <w:trPr>
          <w:trHeight w:val="836"/>
        </w:trPr>
        <w:tc>
          <w:tcPr>
            <w:tcW w:w="548" w:type="dxa"/>
            <w:vAlign w:val="center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</w:t>
            </w:r>
          </w:p>
        </w:tc>
        <w:tc>
          <w:tcPr>
            <w:tcW w:w="4386" w:type="dxa"/>
            <w:vAlign w:val="center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Планируемый период выполнения работ </w:t>
            </w:r>
            <w:r w:rsidRPr="00C00FAA">
              <w:rPr>
                <w:sz w:val="16"/>
                <w:szCs w:val="16"/>
              </w:rPr>
              <w:br/>
              <w:t xml:space="preserve">по борьбе с борщевиком Сосновского </w:t>
            </w:r>
            <w:r w:rsidRPr="00C00FAA">
              <w:rPr>
                <w:sz w:val="16"/>
                <w:szCs w:val="16"/>
              </w:rPr>
              <w:br/>
              <w:t xml:space="preserve">на заявленной площади в соответствии </w:t>
            </w:r>
            <w:r w:rsidRPr="00C00FAA">
              <w:rPr>
                <w:sz w:val="16"/>
                <w:szCs w:val="16"/>
              </w:rPr>
              <w:br/>
              <w:t>с муниципальной программой</w:t>
            </w:r>
          </w:p>
        </w:tc>
        <w:tc>
          <w:tcPr>
            <w:tcW w:w="1461" w:type="dxa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Май-август 2022</w:t>
            </w:r>
          </w:p>
        </w:tc>
        <w:tc>
          <w:tcPr>
            <w:tcW w:w="1460" w:type="dxa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Май-август 2023</w:t>
            </w:r>
          </w:p>
        </w:tc>
        <w:tc>
          <w:tcPr>
            <w:tcW w:w="1433" w:type="dxa"/>
          </w:tcPr>
          <w:p w:rsidR="00C00FAA" w:rsidRPr="00C00FAA" w:rsidRDefault="00C00FAA" w:rsidP="00C00FAA">
            <w:pPr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Май-август 2024</w:t>
            </w:r>
          </w:p>
        </w:tc>
      </w:tr>
    </w:tbl>
    <w:p w:rsidR="00C00FAA" w:rsidRPr="00C00FAA" w:rsidRDefault="00C00FAA" w:rsidP="00C00FAA">
      <w:pPr>
        <w:pStyle w:val="af"/>
        <w:spacing w:after="0" w:line="240" w:lineRule="auto"/>
        <w:ind w:left="0"/>
        <w:rPr>
          <w:bCs/>
          <w:sz w:val="16"/>
          <w:szCs w:val="16"/>
        </w:rPr>
      </w:pPr>
    </w:p>
    <w:p w:rsidR="00C00FAA" w:rsidRPr="00C00FAA" w:rsidRDefault="00C00FAA" w:rsidP="00C00FAA">
      <w:pPr>
        <w:pStyle w:val="af"/>
        <w:spacing w:after="0" w:line="240" w:lineRule="auto"/>
        <w:ind w:left="0"/>
        <w:rPr>
          <w:bCs/>
          <w:sz w:val="16"/>
          <w:szCs w:val="16"/>
        </w:rPr>
      </w:pPr>
      <w:r w:rsidRPr="00C00FAA">
        <w:rPr>
          <w:bCs/>
          <w:sz w:val="16"/>
          <w:szCs w:val="16"/>
        </w:rPr>
        <w:t xml:space="preserve">На ряду с программной частью, в целях исполнения бюджета МО Войсковицкое сельское поселение, </w:t>
      </w:r>
      <w:r w:rsidRPr="00C00FAA">
        <w:rPr>
          <w:bCs/>
          <w:iCs/>
          <w:sz w:val="16"/>
          <w:szCs w:val="16"/>
        </w:rPr>
        <w:t>на 2022 год и плановый период 2023 и 2024 годов</w:t>
      </w:r>
      <w:r w:rsidRPr="00C00FAA">
        <w:rPr>
          <w:bCs/>
          <w:sz w:val="16"/>
          <w:szCs w:val="16"/>
        </w:rPr>
        <w:t xml:space="preserve"> запланированы расходы по следующим непрограммным разделам:</w:t>
      </w:r>
    </w:p>
    <w:p w:rsidR="00C00FAA" w:rsidRPr="00C00FAA" w:rsidRDefault="00C00FAA" w:rsidP="00C00FAA">
      <w:pPr>
        <w:pStyle w:val="af"/>
        <w:spacing w:after="0" w:line="240" w:lineRule="auto"/>
        <w:ind w:left="0"/>
        <w:rPr>
          <w:b/>
          <w:sz w:val="16"/>
          <w:szCs w:val="16"/>
        </w:rPr>
      </w:pPr>
      <w:r w:rsidRPr="00C00FAA">
        <w:rPr>
          <w:b/>
          <w:sz w:val="16"/>
          <w:szCs w:val="16"/>
        </w:rPr>
        <w:t>Раздел 0100 «Общегосударственные вопросы»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Расходы на денежное содержание аппарата управления исчислены на 2022 год предусмотрены на уровне 2021 года, на плановый период 2023 и 2023 годов с ростом в 4 % ежегодно  к уровню 2022 года.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По подразделу </w:t>
      </w:r>
      <w:r w:rsidRPr="00C00FAA">
        <w:rPr>
          <w:b/>
          <w:sz w:val="16"/>
          <w:szCs w:val="16"/>
        </w:rPr>
        <w:t>0104 «Функционирование местных администраций»</w:t>
      </w:r>
      <w:r w:rsidRPr="00C00FAA">
        <w:rPr>
          <w:sz w:val="16"/>
          <w:szCs w:val="16"/>
        </w:rPr>
        <w:t xml:space="preserve"> расходы на содержание администрации Войсковицкого сельского поселения запланированы 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В проекте бюджета предусмотрено удорожание стоимости коммунальных услуг. В соответствии с Прогнозом показателей инфляции при расчете тарифов коммунальных услуг использованы индексы-дефляторы, рекомендованные при разработке прогноза социально-экономического развития МО на 2022-2024 годы: 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По оплате коммунальных услуг использованы индексы – дефляторы: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- электроэнергия: 1,05; 1,05; 1,05соответственно по отношению к 2022г., 2023г., и 2024г.;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- отопление (на 01.01. /на 01.07.) :</w:t>
      </w:r>
    </w:p>
    <w:p w:rsidR="00C00FAA" w:rsidRPr="00C00FAA" w:rsidRDefault="00C00FAA" w:rsidP="00C00FAA">
      <w:pPr>
        <w:spacing w:after="0" w:line="240" w:lineRule="auto"/>
        <w:jc w:val="center"/>
        <w:rPr>
          <w:sz w:val="16"/>
          <w:szCs w:val="16"/>
        </w:rPr>
      </w:pPr>
      <w:r w:rsidRPr="00C00FAA">
        <w:rPr>
          <w:sz w:val="16"/>
          <w:szCs w:val="16"/>
        </w:rPr>
        <w:t>Мероприятия в области  информационно-коммуникационных технологий: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1.</w:t>
      </w:r>
      <w:r w:rsidRPr="00C00FAA">
        <w:rPr>
          <w:sz w:val="16"/>
          <w:szCs w:val="16"/>
        </w:rPr>
        <w:tab/>
        <w:t xml:space="preserve">Информационно-технологическое сопровождение программы» 1С: Предприятие». 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2.</w:t>
      </w:r>
      <w:r w:rsidRPr="00C00FAA">
        <w:rPr>
          <w:sz w:val="16"/>
          <w:szCs w:val="16"/>
        </w:rPr>
        <w:tab/>
        <w:t>Информационные услуги по обслуживанию программных продуктов компании 1С»: - Бухгалтерия государственного учреждения 8;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- Зарплата и кадры бюджетного учреждения 8;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- Бюджетная отчетность 8;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- Бухгалтерия 8 ПРОФ.  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3.</w:t>
      </w:r>
      <w:r w:rsidRPr="00C00FAA">
        <w:rPr>
          <w:sz w:val="16"/>
          <w:szCs w:val="16"/>
        </w:rPr>
        <w:tab/>
        <w:t xml:space="preserve">Информационные услуги по сервисному сопровождению систем электронного документооборота по телекоммуникационным каналам связи, осуществляемого с использованием сертифицированных средств криптографической защиты информации между учреждением и государственными контролирующими органами: налоговыми органами ФНС России, территориальными органами ПФР, региональными органами ФСС РФ. 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4.</w:t>
      </w:r>
      <w:r w:rsidRPr="00C00FAA">
        <w:rPr>
          <w:sz w:val="16"/>
          <w:szCs w:val="16"/>
        </w:rPr>
        <w:tab/>
        <w:t xml:space="preserve">Информационные услуги по обслуживанию и сопровождению с использованием справочной правовой системы «Консультант Плюс» согласно заключенному контракту на основании итогов котировочных заявок с ООО «М-Стайл ГАТЧИНА». 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5.</w:t>
      </w:r>
      <w:r w:rsidRPr="00C00FAA">
        <w:rPr>
          <w:sz w:val="16"/>
          <w:szCs w:val="16"/>
        </w:rPr>
        <w:tab/>
        <w:t xml:space="preserve">Информационные услуги по обслуживанию и сопровождению официального сайта МО Войсковицкое сельское поселение, согласно заключенному договору. 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6.</w:t>
      </w:r>
      <w:r w:rsidRPr="00C00FAA">
        <w:rPr>
          <w:sz w:val="16"/>
          <w:szCs w:val="16"/>
        </w:rPr>
        <w:tab/>
        <w:t xml:space="preserve">Антивирусные программы лаборатории Касперского, технологическое обслуживание персональных компьютеров и локальной сети, обеспечение сохранности информационной базы данных в администрации Войсковицкого сельского поселения. 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7. Приобретение, ремонт компьютерной техники, содержание системного администратора.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ab/>
        <w:t>Общая стоимость работ и услуг в сфере информационно-коммуникационных технологий на 2022 год составит 832,02 тыс.руб.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</w:p>
    <w:p w:rsidR="00C00FAA" w:rsidRPr="00C00FAA" w:rsidRDefault="00C00FAA" w:rsidP="00C00FAA">
      <w:pPr>
        <w:pStyle w:val="af"/>
        <w:spacing w:after="0" w:line="240" w:lineRule="auto"/>
        <w:ind w:left="0"/>
        <w:rPr>
          <w:b/>
          <w:sz w:val="16"/>
          <w:szCs w:val="16"/>
        </w:rPr>
      </w:pPr>
      <w:r w:rsidRPr="00C00FAA">
        <w:rPr>
          <w:sz w:val="16"/>
          <w:szCs w:val="16"/>
        </w:rPr>
        <w:t xml:space="preserve">По подразделу </w:t>
      </w:r>
      <w:r w:rsidRPr="00C00FAA">
        <w:rPr>
          <w:b/>
          <w:sz w:val="16"/>
          <w:szCs w:val="16"/>
        </w:rPr>
        <w:t>0111 «Резервные фонды муниципальных образований»</w:t>
      </w:r>
      <w:r w:rsidRPr="00C00FAA">
        <w:rPr>
          <w:sz w:val="16"/>
          <w:szCs w:val="16"/>
        </w:rPr>
        <w:t xml:space="preserve"> на непредвиденные расходы проведение аварийно-восстановительных работ по ликвидации последствий стихийных бедствий и других чрезвычайных ситуаций, проведения мероприятий районного и местного значения; проведение встреч, симпозиумов, выставок и семинаров по проблемам местного и районного значения; других мероприятий и расходов, относящихся к полномочиям органов местного самоуправления МО Войсковицкое сельское поселение</w:t>
      </w:r>
      <w:r w:rsidRPr="00C00FAA">
        <w:rPr>
          <w:b/>
          <w:bCs/>
          <w:sz w:val="16"/>
          <w:szCs w:val="16"/>
        </w:rPr>
        <w:t xml:space="preserve"> </w:t>
      </w:r>
      <w:r w:rsidRPr="00C00FAA">
        <w:rPr>
          <w:sz w:val="16"/>
          <w:szCs w:val="16"/>
        </w:rPr>
        <w:t xml:space="preserve">Гатчинского муниципального района в бюджете запланировано </w:t>
      </w:r>
      <w:r w:rsidRPr="00C00FAA">
        <w:rPr>
          <w:b/>
          <w:sz w:val="16"/>
          <w:szCs w:val="16"/>
        </w:rPr>
        <w:t>100,0 тыс.руб.</w:t>
      </w:r>
    </w:p>
    <w:p w:rsidR="00C00FAA" w:rsidRPr="00C00FAA" w:rsidRDefault="00C00FAA" w:rsidP="00C00FAA">
      <w:pPr>
        <w:pStyle w:val="af"/>
        <w:spacing w:after="0" w:line="240" w:lineRule="auto"/>
        <w:ind w:left="0"/>
        <w:rPr>
          <w:b/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 xml:space="preserve">По подразделу </w:t>
      </w:r>
      <w:r w:rsidRPr="00C00FAA">
        <w:rPr>
          <w:b/>
          <w:sz w:val="16"/>
          <w:szCs w:val="16"/>
        </w:rPr>
        <w:t>0113 «Другие общегосударственные вопросы»</w:t>
      </w:r>
      <w:r w:rsidRPr="00C00FAA">
        <w:rPr>
          <w:sz w:val="16"/>
          <w:szCs w:val="16"/>
        </w:rPr>
        <w:t xml:space="preserve"> </w:t>
      </w:r>
    </w:p>
    <w:tbl>
      <w:tblPr>
        <w:tblW w:w="8902" w:type="dxa"/>
        <w:tblInd w:w="103" w:type="dxa"/>
        <w:tblLook w:val="04A0" w:firstRow="1" w:lastRow="0" w:firstColumn="1" w:lastColumn="0" w:noHBand="0" w:noVBand="1"/>
      </w:tblPr>
      <w:tblGrid>
        <w:gridCol w:w="4258"/>
        <w:gridCol w:w="1020"/>
        <w:gridCol w:w="578"/>
        <w:gridCol w:w="724"/>
        <w:gridCol w:w="818"/>
        <w:gridCol w:w="752"/>
        <w:gridCol w:w="752"/>
      </w:tblGrid>
      <w:tr w:rsidR="00C00FAA" w:rsidRPr="00C00FAA" w:rsidTr="00D57748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</w:tr>
      <w:tr w:rsidR="00C00FAA" w:rsidRPr="00C00FAA" w:rsidTr="00D57748">
        <w:trPr>
          <w:trHeight w:val="4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Проведение мероприятий, осуществляемых органами местного самоуправления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175,00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186,00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186,00</w:t>
            </w:r>
          </w:p>
        </w:tc>
      </w:tr>
      <w:tr w:rsidR="00C00FAA" w:rsidRPr="00C00FAA" w:rsidTr="00D5774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6290015050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175,00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186,00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186,00</w:t>
            </w:r>
          </w:p>
        </w:tc>
      </w:tr>
      <w:tr w:rsidR="00C00FAA" w:rsidRPr="00C00FAA" w:rsidTr="00D57748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Проведение мероприятий, осуществляемых органами местного самоуправления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123,00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147,00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147,00</w:t>
            </w:r>
          </w:p>
        </w:tc>
      </w:tr>
      <w:tr w:rsidR="00C00FAA" w:rsidRPr="00C00FAA" w:rsidTr="00D5774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6290015050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852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30,00</w:t>
            </w:r>
          </w:p>
        </w:tc>
      </w:tr>
      <w:tr w:rsidR="00C00FAA" w:rsidRPr="00C00FAA" w:rsidTr="00D5774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6290015050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853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93,00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117,00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117,00</w:t>
            </w:r>
          </w:p>
        </w:tc>
      </w:tr>
      <w:tr w:rsidR="00C00FAA" w:rsidRPr="00C00FAA" w:rsidTr="00D57748">
        <w:trPr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Выплаты материальной помощи, поощрения за особые заслуги физическим и юридическим лицам 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6290015060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25,00</w:t>
            </w:r>
          </w:p>
        </w:tc>
      </w:tr>
      <w:tr w:rsidR="00C00FAA" w:rsidRPr="00C00FAA" w:rsidTr="00D5774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6290015060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25,00</w:t>
            </w:r>
          </w:p>
        </w:tc>
      </w:tr>
      <w:tr w:rsidR="00C00FAA" w:rsidRPr="00C00FAA" w:rsidTr="00D5774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6290017004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45,00</w:t>
            </w:r>
          </w:p>
        </w:tc>
      </w:tr>
      <w:tr w:rsidR="00C00FAA" w:rsidRPr="00C00FAA" w:rsidTr="00D5774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6290017004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45,00</w:t>
            </w:r>
          </w:p>
        </w:tc>
      </w:tr>
      <w:tr w:rsidR="00C00FAA" w:rsidRPr="00C00FAA" w:rsidTr="00D57748">
        <w:trPr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6290017170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101,00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154,00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164,00</w:t>
            </w:r>
          </w:p>
        </w:tc>
      </w:tr>
      <w:tr w:rsidR="00C00FAA" w:rsidRPr="00C00FAA" w:rsidTr="00D57748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6290017170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101,00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154,00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164,00</w:t>
            </w:r>
          </w:p>
        </w:tc>
      </w:tr>
    </w:tbl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lastRenderedPageBreak/>
        <w:t>Реализация вышеуказанных мероприятий будет направлена: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- на повышение эффективности деятельности муниципальных служащих,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- на противодействие коррупции в муниципальном образовании.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Реализация мероприятий по повышению квалификации муниципальных служащих, требующих финансовые затраты, определена в местном бюджете 2022 года в сумме 60 тыс.руб.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С целью обеспечения участия широких слоев населения в антикоррупционной политике в очередном финансовом году предусмотрено: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45 тыс. руб. на публикацию информации о деятельности муниципального образования,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20 тыс. руб. на получение достоверной информации на официальном сайте муниципального образования,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25 тыс. руб. на внесение изменений в учредительные документы в соответствии с действующим законодательством.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Также к расходам данного раздела относятся расходы на: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Оплату членских взносов и прочих платежей в организации бюджетной системы в сумме 123,0 на 2022 год и в сумме 147,0 тыс. руб. на 2023 и 2024 годы;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sz w:val="16"/>
          <w:szCs w:val="16"/>
        </w:rPr>
        <w:t>Выплаты материальной помощи, поощрения за особые заслуги физическим и юридическим лицам в сумме 15,0 тыс. руб., 20,0 тыс. руб., 25,0 тыс. руб. на 2022, 2023, 2022 год соответственно;</w:t>
      </w:r>
    </w:p>
    <w:p w:rsidR="00C00FAA" w:rsidRPr="00C00FAA" w:rsidRDefault="00C00FAA" w:rsidP="00C00FAA">
      <w:pPr>
        <w:pStyle w:val="a3"/>
        <w:spacing w:after="0"/>
        <w:rPr>
          <w:sz w:val="16"/>
          <w:szCs w:val="16"/>
        </w:rPr>
      </w:pPr>
      <w:r w:rsidRPr="00C00FAA">
        <w:rPr>
          <w:sz w:val="16"/>
          <w:szCs w:val="16"/>
        </w:rPr>
        <w:t>К непрограммным расходам бюджета также отнесены обслуживание переданных полномочий по решению вопросов местного значения 436,88 тыс.руб. для перечисления в бюджет Гатчинского муниципального района за выполнение переданных по соглашениям полномочий:</w:t>
      </w:r>
    </w:p>
    <w:tbl>
      <w:tblPr>
        <w:tblW w:w="9332" w:type="dxa"/>
        <w:tblInd w:w="98" w:type="dxa"/>
        <w:tblLook w:val="04A0" w:firstRow="1" w:lastRow="0" w:firstColumn="1" w:lastColumn="0" w:noHBand="0" w:noVBand="1"/>
      </w:tblPr>
      <w:tblGrid>
        <w:gridCol w:w="3883"/>
        <w:gridCol w:w="1016"/>
        <w:gridCol w:w="777"/>
        <w:gridCol w:w="945"/>
        <w:gridCol w:w="887"/>
        <w:gridCol w:w="912"/>
        <w:gridCol w:w="912"/>
      </w:tblGrid>
      <w:tr w:rsidR="00C00FAA" w:rsidRPr="00C00FAA" w:rsidTr="00D57748">
        <w:trPr>
          <w:trHeight w:val="420"/>
        </w:trPr>
        <w:tc>
          <w:tcPr>
            <w:tcW w:w="3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Бюджет на 2022 год (тыс.руб)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Бюджет на 2023 год (тыс.руб)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Бюджет на 2024 год (тыс.руб)</w:t>
            </w:r>
          </w:p>
        </w:tc>
      </w:tr>
      <w:tr w:rsidR="00C00FAA" w:rsidRPr="00C00FAA" w:rsidTr="00D57748">
        <w:trPr>
          <w:trHeight w:val="420"/>
        </w:trPr>
        <w:tc>
          <w:tcPr>
            <w:tcW w:w="3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6290013000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579,01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579,01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579,01</w:t>
            </w:r>
          </w:p>
        </w:tc>
      </w:tr>
      <w:tr w:rsidR="00C00FAA" w:rsidRPr="00C00FAA" w:rsidTr="00D57748">
        <w:trPr>
          <w:trHeight w:val="450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Передача полномочий по жилищному контролю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191,20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191,20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191,20</w:t>
            </w:r>
          </w:p>
        </w:tc>
      </w:tr>
      <w:tr w:rsidR="00C00FAA" w:rsidRPr="00C00FAA" w:rsidTr="00D57748">
        <w:trPr>
          <w:trHeight w:val="450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Передача полномочий по казначейскому исполнению бюджетов поселений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137,10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137,10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137,10</w:t>
            </w:r>
          </w:p>
        </w:tc>
      </w:tr>
      <w:tr w:rsidR="00C00FAA" w:rsidRPr="00C00FAA" w:rsidTr="00D57748">
        <w:trPr>
          <w:trHeight w:val="450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Передача полномочий по некоторым жилищным вопросам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29,00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29,00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29,00</w:t>
            </w:r>
          </w:p>
        </w:tc>
      </w:tr>
      <w:tr w:rsidR="00C00FAA" w:rsidRPr="00C00FAA" w:rsidTr="00D57748">
        <w:trPr>
          <w:trHeight w:val="450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Передача полномочий по регулированию тарифов на товары и услуги организаций коммунального комплекса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0106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42,28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42,28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42,28</w:t>
            </w:r>
          </w:p>
        </w:tc>
      </w:tr>
      <w:tr w:rsidR="00C00FAA" w:rsidRPr="00C00FAA" w:rsidTr="00D57748">
        <w:trPr>
          <w:trHeight w:val="450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Передача полномочий по осуществлению финансового контроля бюджетов поселений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6290013070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0502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121,23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121,23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121,23</w:t>
            </w:r>
          </w:p>
        </w:tc>
      </w:tr>
      <w:tr w:rsidR="00C00FAA" w:rsidRPr="00C00FAA" w:rsidTr="00D57748">
        <w:trPr>
          <w:trHeight w:val="450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6290013000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579,01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579,01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579,01</w:t>
            </w:r>
          </w:p>
        </w:tc>
      </w:tr>
    </w:tbl>
    <w:p w:rsidR="00C00FAA" w:rsidRPr="00C00FAA" w:rsidRDefault="00C00FAA" w:rsidP="00C00FAA">
      <w:pPr>
        <w:spacing w:after="0" w:line="240" w:lineRule="auto"/>
        <w:jc w:val="both"/>
        <w:rPr>
          <w:color w:val="FF0000"/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jc w:val="center"/>
        <w:rPr>
          <w:b/>
          <w:sz w:val="16"/>
          <w:szCs w:val="16"/>
        </w:rPr>
      </w:pPr>
      <w:r w:rsidRPr="00C00FAA">
        <w:rPr>
          <w:b/>
          <w:sz w:val="16"/>
          <w:szCs w:val="16"/>
        </w:rPr>
        <w:t>Раздел 0200 «Национальная оборона»</w:t>
      </w:r>
    </w:p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  <w:r w:rsidRPr="00C00FAA">
        <w:rPr>
          <w:b/>
          <w:sz w:val="16"/>
          <w:szCs w:val="16"/>
        </w:rPr>
        <w:t>По подразделу 0203</w:t>
      </w:r>
      <w:r w:rsidRPr="00C00FAA">
        <w:rPr>
          <w:sz w:val="16"/>
          <w:szCs w:val="16"/>
        </w:rPr>
        <w:t xml:space="preserve"> «</w:t>
      </w:r>
      <w:r w:rsidRPr="00C00FAA">
        <w:rPr>
          <w:b/>
          <w:sz w:val="16"/>
          <w:szCs w:val="16"/>
        </w:rPr>
        <w:t xml:space="preserve">Осуществление первичного воинского учета на территориях, где отсутствуют военные комиссариаты» </w:t>
      </w:r>
      <w:r w:rsidRPr="00C00FAA">
        <w:rPr>
          <w:sz w:val="16"/>
          <w:szCs w:val="16"/>
        </w:rPr>
        <w:t xml:space="preserve">запланированы расходы за счет субвенции из областного бюджета. </w:t>
      </w:r>
    </w:p>
    <w:tbl>
      <w:tblPr>
        <w:tblW w:w="950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378"/>
        <w:gridCol w:w="460"/>
        <w:gridCol w:w="567"/>
        <w:gridCol w:w="567"/>
        <w:gridCol w:w="992"/>
        <w:gridCol w:w="567"/>
        <w:gridCol w:w="992"/>
        <w:gridCol w:w="992"/>
        <w:gridCol w:w="993"/>
      </w:tblGrid>
      <w:tr w:rsidR="00C00FAA" w:rsidRPr="00C00FAA" w:rsidTr="00D57748">
        <w:trPr>
          <w:trHeight w:val="420"/>
        </w:trPr>
        <w:tc>
          <w:tcPr>
            <w:tcW w:w="3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Раздел, подраздел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Бюджет на 2022 год (тыс.руб)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Бюджет на 2023 год (тыс.руб)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00FAA">
              <w:rPr>
                <w:b/>
                <w:bCs/>
                <w:sz w:val="16"/>
                <w:szCs w:val="16"/>
              </w:rPr>
              <w:t xml:space="preserve"> Бюджет на 2024 год (тыс.руб)</w:t>
            </w:r>
          </w:p>
        </w:tc>
      </w:tr>
      <w:tr w:rsidR="00C00FAA" w:rsidRPr="00C00FAA" w:rsidTr="00D57748">
        <w:trPr>
          <w:trHeight w:val="390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297,4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297,4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390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297,4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297,4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00FA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390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6290051180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208,40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00FA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390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00FAA">
              <w:rPr>
                <w:sz w:val="16"/>
                <w:szCs w:val="16"/>
              </w:rPr>
              <w:t>63,20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705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00FAA" w:rsidRPr="00C00FAA" w:rsidTr="00D57748">
        <w:trPr>
          <w:trHeight w:val="705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6290051180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FAA" w:rsidRPr="00C00FAA" w:rsidRDefault="00C00FAA" w:rsidP="00C00FAA">
            <w:pPr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00FAA">
              <w:rPr>
                <w:i/>
                <w:iCs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FAA" w:rsidRPr="00C00FAA" w:rsidRDefault="00C00FAA" w:rsidP="00C00FAA">
            <w:pPr>
              <w:spacing w:after="0" w:line="240" w:lineRule="auto"/>
              <w:jc w:val="right"/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C00FAA" w:rsidRPr="00C00FAA" w:rsidRDefault="00C00FAA" w:rsidP="00C00FAA">
      <w:pPr>
        <w:spacing w:after="0" w:line="240" w:lineRule="auto"/>
        <w:jc w:val="both"/>
        <w:rPr>
          <w:sz w:val="16"/>
          <w:szCs w:val="16"/>
        </w:rPr>
      </w:pPr>
    </w:p>
    <w:p w:rsidR="00C00FAA" w:rsidRPr="00C00FAA" w:rsidRDefault="00C00FAA" w:rsidP="00C00FAA">
      <w:pPr>
        <w:spacing w:after="0" w:line="240" w:lineRule="auto"/>
        <w:rPr>
          <w:sz w:val="16"/>
          <w:szCs w:val="16"/>
        </w:rPr>
      </w:pPr>
      <w:r w:rsidRPr="00C00FAA">
        <w:rPr>
          <w:sz w:val="16"/>
          <w:szCs w:val="16"/>
        </w:rPr>
        <w:t xml:space="preserve">По разделу </w:t>
      </w:r>
      <w:r w:rsidRPr="00C00FAA">
        <w:rPr>
          <w:b/>
          <w:sz w:val="16"/>
          <w:szCs w:val="16"/>
        </w:rPr>
        <w:t>1000 Социальная политика</w:t>
      </w:r>
      <w:r w:rsidRPr="00C00FAA">
        <w:rPr>
          <w:sz w:val="16"/>
          <w:szCs w:val="16"/>
        </w:rPr>
        <w:t xml:space="preserve"> предусмотрены выплаты муниципальных пенсий в сумме 1588,9 тыс. руб. на 2022, 1600 тыс. руб., на 2023 и 2024 годы соответственно</w:t>
      </w:r>
    </w:p>
    <w:p w:rsidR="00C00FAA" w:rsidRPr="00C00FAA" w:rsidRDefault="00C00FAA" w:rsidP="00C00FAA">
      <w:pPr>
        <w:jc w:val="both"/>
        <w:rPr>
          <w:sz w:val="16"/>
          <w:szCs w:val="16"/>
        </w:rPr>
      </w:pPr>
      <w:r w:rsidRPr="00C00FAA">
        <w:t>.</w:t>
      </w:r>
    </w:p>
    <w:p w:rsidR="00C00FAA" w:rsidRDefault="00C00FAA" w:rsidP="00C00FAA">
      <w:pPr>
        <w:pStyle w:val="ab"/>
        <w:jc w:val="center"/>
        <w:rPr>
          <w:b/>
          <w:sz w:val="16"/>
          <w:szCs w:val="16"/>
        </w:rPr>
      </w:pPr>
    </w:p>
    <w:p w:rsidR="00C00FAA" w:rsidRDefault="00C00FAA" w:rsidP="00C00FAA">
      <w:pPr>
        <w:pStyle w:val="ab"/>
        <w:jc w:val="center"/>
        <w:rPr>
          <w:b/>
          <w:sz w:val="16"/>
          <w:szCs w:val="16"/>
        </w:rPr>
      </w:pPr>
    </w:p>
    <w:p w:rsidR="00C00FAA" w:rsidRDefault="00C00FAA" w:rsidP="00C00FAA">
      <w:pPr>
        <w:pStyle w:val="ab"/>
        <w:jc w:val="center"/>
        <w:rPr>
          <w:b/>
          <w:sz w:val="16"/>
          <w:szCs w:val="16"/>
        </w:rPr>
      </w:pPr>
    </w:p>
    <w:p w:rsidR="00C00FAA" w:rsidRDefault="00C00FAA" w:rsidP="00C00FAA">
      <w:pPr>
        <w:pStyle w:val="ab"/>
        <w:jc w:val="center"/>
        <w:rPr>
          <w:b/>
          <w:sz w:val="16"/>
          <w:szCs w:val="16"/>
        </w:rPr>
      </w:pPr>
    </w:p>
    <w:p w:rsidR="00C00FAA" w:rsidRDefault="00C00FAA" w:rsidP="00C00FAA">
      <w:pPr>
        <w:pStyle w:val="ab"/>
        <w:jc w:val="center"/>
        <w:rPr>
          <w:b/>
          <w:sz w:val="16"/>
          <w:szCs w:val="16"/>
        </w:rPr>
      </w:pPr>
    </w:p>
    <w:p w:rsidR="00C00FAA" w:rsidRDefault="00C00FAA" w:rsidP="00C00FAA">
      <w:pPr>
        <w:pStyle w:val="ab"/>
        <w:jc w:val="center"/>
        <w:rPr>
          <w:b/>
          <w:sz w:val="16"/>
          <w:szCs w:val="16"/>
        </w:rPr>
      </w:pPr>
    </w:p>
    <w:p w:rsidR="00C00FAA" w:rsidRDefault="00C00FAA" w:rsidP="00C00FAA">
      <w:pPr>
        <w:pStyle w:val="ab"/>
        <w:jc w:val="center"/>
        <w:rPr>
          <w:b/>
          <w:sz w:val="16"/>
          <w:szCs w:val="16"/>
        </w:rPr>
      </w:pPr>
    </w:p>
    <w:p w:rsidR="00C00FAA" w:rsidRDefault="00C00FAA" w:rsidP="00C00FAA">
      <w:pPr>
        <w:pStyle w:val="ab"/>
        <w:jc w:val="center"/>
        <w:rPr>
          <w:b/>
          <w:sz w:val="16"/>
          <w:szCs w:val="16"/>
        </w:rPr>
      </w:pPr>
    </w:p>
    <w:p w:rsidR="00C00FAA" w:rsidRPr="00C00FAA" w:rsidRDefault="00C00FAA" w:rsidP="00C00FAA">
      <w:pPr>
        <w:pStyle w:val="ab"/>
        <w:jc w:val="center"/>
        <w:rPr>
          <w:b/>
          <w:sz w:val="16"/>
          <w:szCs w:val="16"/>
        </w:rPr>
      </w:pPr>
      <w:r w:rsidRPr="00C00FAA">
        <w:rPr>
          <w:b/>
          <w:sz w:val="16"/>
          <w:szCs w:val="16"/>
        </w:rPr>
        <w:lastRenderedPageBreak/>
        <w:t>Извещение о проведении публичных слушаний</w:t>
      </w:r>
    </w:p>
    <w:p w:rsidR="00C00FAA" w:rsidRPr="00C00FAA" w:rsidRDefault="00C00FAA" w:rsidP="00C00FAA">
      <w:pPr>
        <w:pStyle w:val="ab"/>
        <w:jc w:val="center"/>
        <w:rPr>
          <w:b/>
          <w:sz w:val="16"/>
          <w:szCs w:val="16"/>
        </w:rPr>
      </w:pPr>
    </w:p>
    <w:p w:rsidR="00C00FAA" w:rsidRPr="00C00FAA" w:rsidRDefault="00C00FAA" w:rsidP="00C00FAA">
      <w:pPr>
        <w:pStyle w:val="ab"/>
        <w:rPr>
          <w:b/>
          <w:sz w:val="16"/>
          <w:szCs w:val="16"/>
        </w:rPr>
      </w:pPr>
    </w:p>
    <w:p w:rsidR="00C00FAA" w:rsidRPr="00C00FAA" w:rsidRDefault="00C00FAA" w:rsidP="00C00FAA">
      <w:pPr>
        <w:tabs>
          <w:tab w:val="left" w:pos="993"/>
          <w:tab w:val="left" w:leader="underscore" w:pos="8160"/>
        </w:tabs>
        <w:jc w:val="both"/>
        <w:rPr>
          <w:b/>
          <w:sz w:val="16"/>
          <w:szCs w:val="16"/>
        </w:rPr>
      </w:pPr>
      <w:r w:rsidRPr="00C00FAA">
        <w:rPr>
          <w:sz w:val="16"/>
          <w:szCs w:val="16"/>
        </w:rPr>
        <w:tab/>
        <w:t xml:space="preserve">Администрация Войсковицкого сельского поселения Гатчинского муниципального района Ленинградской области сообщает о том, что </w:t>
      </w:r>
      <w:r w:rsidRPr="00C00FAA">
        <w:rPr>
          <w:b/>
          <w:sz w:val="16"/>
          <w:szCs w:val="16"/>
        </w:rPr>
        <w:t>30.11.2021 года в 16.00 часов</w:t>
      </w:r>
      <w:r w:rsidRPr="00C00FAA">
        <w:rPr>
          <w:sz w:val="16"/>
          <w:szCs w:val="16"/>
        </w:rPr>
        <w:t xml:space="preserve">, по адресу: Ленинградская область, Гатчинский район, пос. Войсковицы, ул. Молодежная, дом 1 – Муниципальное бюджетное  учреждение культуры «Войсковицкий центр культуры и спорта» состоятся публичные слушания по проекту </w:t>
      </w:r>
      <w:r w:rsidRPr="00C00FAA">
        <w:rPr>
          <w:b/>
          <w:color w:val="000000"/>
          <w:spacing w:val="-2"/>
          <w:sz w:val="16"/>
          <w:szCs w:val="16"/>
        </w:rPr>
        <w:t xml:space="preserve"> бюджета муниципального образования Войсковицкое сельское поселение Гатчинского муниципального района Ленинградской области </w:t>
      </w:r>
      <w:r w:rsidRPr="00C00FAA">
        <w:rPr>
          <w:b/>
          <w:color w:val="000000"/>
          <w:sz w:val="16"/>
          <w:szCs w:val="16"/>
        </w:rPr>
        <w:t>на 2022 год и плановый период 2023 и 2024 годов»</w:t>
      </w:r>
    </w:p>
    <w:p w:rsidR="00C00FAA" w:rsidRPr="009C6E60" w:rsidRDefault="00C00FAA" w:rsidP="00C00FAA">
      <w:pPr>
        <w:pStyle w:val="ab"/>
        <w:ind w:firstLine="709"/>
        <w:rPr>
          <w:szCs w:val="28"/>
        </w:rPr>
      </w:pPr>
    </w:p>
    <w:p w:rsidR="00C00FAA" w:rsidRPr="00C00FAA" w:rsidRDefault="00C00FAA" w:rsidP="00C00FAA">
      <w:pPr>
        <w:pStyle w:val="ab"/>
        <w:ind w:firstLine="709"/>
        <w:jc w:val="right"/>
        <w:rPr>
          <w:b/>
          <w:sz w:val="16"/>
          <w:szCs w:val="16"/>
        </w:rPr>
      </w:pPr>
      <w:r w:rsidRPr="009C6E60">
        <w:rPr>
          <w:b/>
          <w:szCs w:val="28"/>
        </w:rPr>
        <w:tab/>
      </w:r>
      <w:r w:rsidRPr="009C6E60">
        <w:rPr>
          <w:b/>
          <w:szCs w:val="28"/>
        </w:rPr>
        <w:tab/>
      </w:r>
      <w:r w:rsidRPr="00C00FAA">
        <w:rPr>
          <w:b/>
          <w:sz w:val="16"/>
          <w:szCs w:val="16"/>
        </w:rPr>
        <w:t>Администрация Войсковицкого сельского поселения</w:t>
      </w:r>
    </w:p>
    <w:p w:rsidR="00D25522" w:rsidRPr="00C00FAA" w:rsidRDefault="00D25522" w:rsidP="00D25522">
      <w:pPr>
        <w:spacing w:after="0" w:line="240" w:lineRule="auto"/>
        <w:jc w:val="both"/>
        <w:rPr>
          <w:sz w:val="16"/>
          <w:szCs w:val="16"/>
        </w:rPr>
      </w:pPr>
    </w:p>
    <w:p w:rsidR="00D25522" w:rsidRPr="00C00FAA" w:rsidRDefault="00D25522" w:rsidP="00D25522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  <w:r w:rsidRPr="00C00FAA">
        <w:rPr>
          <w:rFonts w:ascii="Times New Roman" w:hAnsi="Times New Roman" w:cs="Times New Roman"/>
          <w:b/>
          <w:sz w:val="16"/>
          <w:szCs w:val="16"/>
        </w:rPr>
        <w:t>Учредитель: Совет депутатов Войсковицкого сельского поселения и администрация Войсковицкого сельского поселения</w:t>
      </w:r>
    </w:p>
    <w:p w:rsidR="00D25522" w:rsidRPr="00C00FAA" w:rsidRDefault="00D25522" w:rsidP="00D25522">
      <w:pPr>
        <w:spacing w:after="0" w:line="240" w:lineRule="auto"/>
        <w:jc w:val="both"/>
        <w:rPr>
          <w:b/>
          <w:sz w:val="16"/>
          <w:szCs w:val="16"/>
        </w:rPr>
      </w:pPr>
      <w:r w:rsidRPr="00C00FAA">
        <w:rPr>
          <w:b/>
          <w:sz w:val="16"/>
          <w:szCs w:val="16"/>
        </w:rPr>
        <w:t>Председатель редакционного совета -  Воронин Евгений Васильевич</w:t>
      </w:r>
    </w:p>
    <w:p w:rsidR="00D25522" w:rsidRPr="00C00FAA" w:rsidRDefault="00D25522" w:rsidP="00D25522">
      <w:pPr>
        <w:spacing w:after="0" w:line="240" w:lineRule="auto"/>
        <w:jc w:val="both"/>
        <w:rPr>
          <w:b/>
          <w:sz w:val="16"/>
          <w:szCs w:val="16"/>
        </w:rPr>
      </w:pPr>
      <w:r w:rsidRPr="00C00FAA">
        <w:rPr>
          <w:b/>
          <w:sz w:val="16"/>
          <w:szCs w:val="16"/>
        </w:rPr>
        <w:t>Адрес редакционного совета и типографии: Ленинградская область, Гатчинский район, п. Войсковицы, пл. Манина, д.17, тел/факс 8(81371) 63-560, 63-491, 63-505   официальный сайт: войсковицкое.рф</w:t>
      </w:r>
    </w:p>
    <w:p w:rsidR="00A94A20" w:rsidRDefault="00A94A20" w:rsidP="00D25522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C00FAA">
        <w:rPr>
          <w:b/>
          <w:sz w:val="16"/>
          <w:szCs w:val="16"/>
          <w:u w:val="single"/>
        </w:rPr>
        <w:t>Бесплатно. Тираж 15 экз.</w:t>
      </w:r>
    </w:p>
    <w:p w:rsidR="00C00FAA" w:rsidRPr="00D25522" w:rsidRDefault="00C00FAA" w:rsidP="00D25522">
      <w:pPr>
        <w:spacing w:after="0" w:line="240" w:lineRule="auto"/>
        <w:jc w:val="both"/>
        <w:rPr>
          <w:b/>
          <w:sz w:val="16"/>
          <w:szCs w:val="16"/>
          <w:u w:val="single"/>
        </w:rPr>
        <w:sectPr w:rsidR="00C00FAA" w:rsidRPr="00D25522" w:rsidSect="000B601F">
          <w:headerReference w:type="default" r:id="rId15"/>
          <w:pgSz w:w="11906" w:h="16838"/>
          <w:pgMar w:top="1134" w:right="567" w:bottom="567" w:left="1134" w:header="708" w:footer="708" w:gutter="0"/>
          <w:cols w:space="708"/>
          <w:docGrid w:linePitch="360"/>
        </w:sectPr>
      </w:pPr>
    </w:p>
    <w:p w:rsidR="00D25522" w:rsidRPr="00F77B6C" w:rsidRDefault="00D25522" w:rsidP="00C00FAA">
      <w:pPr>
        <w:spacing w:after="0" w:line="240" w:lineRule="auto"/>
        <w:jc w:val="both"/>
        <w:rPr>
          <w:b/>
          <w:sz w:val="16"/>
          <w:szCs w:val="16"/>
        </w:rPr>
      </w:pPr>
    </w:p>
    <w:sectPr w:rsidR="00D25522" w:rsidRPr="00F77B6C" w:rsidSect="00D5767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92" w:rsidRDefault="00050F92" w:rsidP="007E604B">
      <w:pPr>
        <w:spacing w:after="0" w:line="240" w:lineRule="auto"/>
      </w:pPr>
      <w:r>
        <w:separator/>
      </w:r>
    </w:p>
  </w:endnote>
  <w:endnote w:type="continuationSeparator" w:id="0">
    <w:p w:rsidR="00050F92" w:rsidRDefault="00050F92" w:rsidP="007E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-Roman">
    <w:altName w:val="Yu Gothic U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AA" w:rsidRDefault="00C00F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AA" w:rsidRDefault="00C00FA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53</w:t>
    </w:r>
    <w:r>
      <w:fldChar w:fldCharType="end"/>
    </w:r>
  </w:p>
  <w:p w:rsidR="00C00FAA" w:rsidRDefault="00C00FA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AA" w:rsidRDefault="00C00FAA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AA" w:rsidRPr="00536254" w:rsidRDefault="00C00FAA" w:rsidP="00536254">
    <w:pPr>
      <w:pStyle w:val="a7"/>
      <w:jc w:val="center"/>
    </w:pPr>
  </w:p>
  <w:p w:rsidR="00C00FAA" w:rsidRDefault="00C00FAA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92" w:rsidRDefault="00050F92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92" w:rsidRPr="001D0D09" w:rsidRDefault="00050F92" w:rsidP="006E68E8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92" w:rsidRDefault="00050F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92" w:rsidRDefault="00050F92" w:rsidP="007E604B">
      <w:pPr>
        <w:spacing w:after="0" w:line="240" w:lineRule="auto"/>
      </w:pPr>
      <w:r>
        <w:separator/>
      </w:r>
    </w:p>
  </w:footnote>
  <w:footnote w:type="continuationSeparator" w:id="0">
    <w:p w:rsidR="00050F92" w:rsidRDefault="00050F92" w:rsidP="007E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AA" w:rsidRDefault="00C00F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AA" w:rsidRDefault="00C00FA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AA" w:rsidRDefault="00C00FA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92" w:rsidRPr="00150ED0" w:rsidRDefault="00050F92" w:rsidP="00050F92">
    <w:pPr>
      <w:pStyle w:val="a5"/>
      <w:jc w:val="center"/>
    </w:pPr>
    <w:r w:rsidRPr="00150ED0">
      <w:fldChar w:fldCharType="begin"/>
    </w:r>
    <w:r w:rsidRPr="00150ED0">
      <w:instrText>PAGE   \* MERGEFORMAT</w:instrText>
    </w:r>
    <w:r w:rsidRPr="00150ED0">
      <w:fldChar w:fldCharType="separate"/>
    </w:r>
    <w:r w:rsidR="00C00FAA">
      <w:rPr>
        <w:noProof/>
      </w:rPr>
      <w:t>118</w:t>
    </w:r>
    <w:r w:rsidRPr="00150ED0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92" w:rsidRDefault="00050F92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92" w:rsidRDefault="00050F92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92" w:rsidRDefault="00050F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3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6BA4115"/>
    <w:multiLevelType w:val="hybridMultilevel"/>
    <w:tmpl w:val="F5F2C638"/>
    <w:lvl w:ilvl="0" w:tplc="0419000F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E6291"/>
    <w:multiLevelType w:val="hybridMultilevel"/>
    <w:tmpl w:val="4B4E5F30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C7A33"/>
    <w:multiLevelType w:val="hybridMultilevel"/>
    <w:tmpl w:val="1226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10A2C"/>
    <w:multiLevelType w:val="hybridMultilevel"/>
    <w:tmpl w:val="AF04D0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6E4E367E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0E3666BD"/>
    <w:multiLevelType w:val="hybridMultilevel"/>
    <w:tmpl w:val="663E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767EE"/>
    <w:multiLevelType w:val="hybridMultilevel"/>
    <w:tmpl w:val="D5B6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E0178"/>
    <w:multiLevelType w:val="hybridMultilevel"/>
    <w:tmpl w:val="087239D6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6D91936"/>
    <w:multiLevelType w:val="hybridMultilevel"/>
    <w:tmpl w:val="5F607AE2"/>
    <w:lvl w:ilvl="0" w:tplc="72D4B3D4">
      <w:start w:val="1"/>
      <w:numFmt w:val="decimal"/>
      <w:lvlText w:val="%1."/>
      <w:lvlJc w:val="left"/>
      <w:pPr>
        <w:ind w:left="26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EBE5C07"/>
    <w:multiLevelType w:val="hybridMultilevel"/>
    <w:tmpl w:val="F5F2C638"/>
    <w:lvl w:ilvl="0" w:tplc="0419000F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60A0C"/>
    <w:multiLevelType w:val="hybridMultilevel"/>
    <w:tmpl w:val="486240E4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B2E0E"/>
    <w:multiLevelType w:val="hybridMultilevel"/>
    <w:tmpl w:val="156C39E0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6334F"/>
    <w:multiLevelType w:val="hybridMultilevel"/>
    <w:tmpl w:val="5CEE87B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3A4B1499"/>
    <w:multiLevelType w:val="hybridMultilevel"/>
    <w:tmpl w:val="EDE2A2A6"/>
    <w:lvl w:ilvl="0" w:tplc="0EEA830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D35F9"/>
    <w:multiLevelType w:val="hybridMultilevel"/>
    <w:tmpl w:val="3D44ABF0"/>
    <w:lvl w:ilvl="0" w:tplc="6FDA92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1075C6E"/>
    <w:multiLevelType w:val="hybridMultilevel"/>
    <w:tmpl w:val="5A26D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A7AAA"/>
    <w:multiLevelType w:val="hybridMultilevel"/>
    <w:tmpl w:val="F758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4F1F1C96"/>
    <w:multiLevelType w:val="hybridMultilevel"/>
    <w:tmpl w:val="D1AAE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530A7DC8"/>
    <w:multiLevelType w:val="hybridMultilevel"/>
    <w:tmpl w:val="5CCA16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8CB1B4C"/>
    <w:multiLevelType w:val="hybridMultilevel"/>
    <w:tmpl w:val="D1B6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B7950"/>
    <w:multiLevelType w:val="hybridMultilevel"/>
    <w:tmpl w:val="C45A24DC"/>
    <w:lvl w:ilvl="0" w:tplc="6BFAD7A8">
      <w:start w:val="1"/>
      <w:numFmt w:val="decimal"/>
      <w:pStyle w:val="11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pStyle w:val="31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pStyle w:val="81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085801"/>
    <w:multiLevelType w:val="hybridMultilevel"/>
    <w:tmpl w:val="D5D4D6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700EEC"/>
    <w:multiLevelType w:val="hybridMultilevel"/>
    <w:tmpl w:val="3B10491E"/>
    <w:lvl w:ilvl="0" w:tplc="D6DA2404">
      <w:start w:val="603"/>
      <w:numFmt w:val="decimal"/>
      <w:lvlText w:val="%1"/>
      <w:lvlJc w:val="left"/>
      <w:pPr>
        <w:ind w:left="3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0" w15:restartNumberingAfterBreak="0">
    <w:nsid w:val="67FC093E"/>
    <w:multiLevelType w:val="hybridMultilevel"/>
    <w:tmpl w:val="7F741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C10D8"/>
    <w:multiLevelType w:val="hybridMultilevel"/>
    <w:tmpl w:val="718C7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D6232"/>
    <w:multiLevelType w:val="hybridMultilevel"/>
    <w:tmpl w:val="CEDC7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83636"/>
    <w:multiLevelType w:val="hybridMultilevel"/>
    <w:tmpl w:val="37FC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249E9"/>
    <w:multiLevelType w:val="hybridMultilevel"/>
    <w:tmpl w:val="20EED138"/>
    <w:lvl w:ilvl="0" w:tplc="113681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A6AD7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373EFE"/>
    <w:multiLevelType w:val="hybridMultilevel"/>
    <w:tmpl w:val="80F6DD32"/>
    <w:lvl w:ilvl="0" w:tplc="732243B8">
      <w:start w:val="1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C841615"/>
    <w:multiLevelType w:val="hybridMultilevel"/>
    <w:tmpl w:val="1D802A30"/>
    <w:lvl w:ilvl="0" w:tplc="1786D976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DBE283C"/>
    <w:multiLevelType w:val="hybridMultilevel"/>
    <w:tmpl w:val="FE6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4288E"/>
    <w:multiLevelType w:val="hybridMultilevel"/>
    <w:tmpl w:val="1E82E4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EC10732"/>
    <w:multiLevelType w:val="hybridMultilevel"/>
    <w:tmpl w:val="6E427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F995897"/>
    <w:multiLevelType w:val="hybridMultilevel"/>
    <w:tmpl w:val="90F82304"/>
    <w:lvl w:ilvl="0" w:tplc="F55EBBD6">
      <w:start w:val="2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</w:num>
  <w:num w:numId="2">
    <w:abstractNumId w:val="12"/>
  </w:num>
  <w:num w:numId="3">
    <w:abstractNumId w:val="13"/>
  </w:num>
  <w:num w:numId="4">
    <w:abstractNumId w:val="29"/>
  </w:num>
  <w:num w:numId="5">
    <w:abstractNumId w:val="4"/>
  </w:num>
  <w:num w:numId="6">
    <w:abstractNumId w:val="25"/>
  </w:num>
  <w:num w:numId="7">
    <w:abstractNumId w:val="21"/>
  </w:num>
  <w:num w:numId="8">
    <w:abstractNumId w:val="3"/>
  </w:num>
  <w:num w:numId="9">
    <w:abstractNumId w:val="11"/>
  </w:num>
  <w:num w:numId="10">
    <w:abstractNumId w:val="23"/>
  </w:num>
  <w:num w:numId="11">
    <w:abstractNumId w:val="0"/>
  </w:num>
  <w:num w:numId="12">
    <w:abstractNumId w:val="37"/>
  </w:num>
  <w:num w:numId="13">
    <w:abstractNumId w:val="31"/>
  </w:num>
  <w:num w:numId="14">
    <w:abstractNumId w:val="6"/>
  </w:num>
  <w:num w:numId="15">
    <w:abstractNumId w:val="33"/>
  </w:num>
  <w:num w:numId="16">
    <w:abstractNumId w:val="20"/>
  </w:num>
  <w:num w:numId="17">
    <w:abstractNumId w:val="28"/>
  </w:num>
  <w:num w:numId="18">
    <w:abstractNumId w:val="38"/>
  </w:num>
  <w:num w:numId="19">
    <w:abstractNumId w:val="35"/>
  </w:num>
  <w:num w:numId="20">
    <w:abstractNumId w:val="7"/>
  </w:num>
  <w:num w:numId="21">
    <w:abstractNumId w:val="40"/>
  </w:num>
  <w:num w:numId="22">
    <w:abstractNumId w:val="41"/>
  </w:num>
  <w:num w:numId="23">
    <w:abstractNumId w:val="18"/>
  </w:num>
  <w:num w:numId="24">
    <w:abstractNumId w:val="16"/>
  </w:num>
  <w:num w:numId="2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4"/>
  </w:num>
  <w:num w:numId="27">
    <w:abstractNumId w:val="34"/>
  </w:num>
  <w:num w:numId="28">
    <w:abstractNumId w:val="39"/>
  </w:num>
  <w:num w:numId="29">
    <w:abstractNumId w:val="26"/>
  </w:num>
  <w:num w:numId="30">
    <w:abstractNumId w:val="30"/>
  </w:num>
  <w:num w:numId="31">
    <w:abstractNumId w:val="22"/>
  </w:num>
  <w:num w:numId="32">
    <w:abstractNumId w:val="19"/>
  </w:num>
  <w:num w:numId="33">
    <w:abstractNumId w:val="8"/>
  </w:num>
  <w:num w:numId="34">
    <w:abstractNumId w:val="9"/>
  </w:num>
  <w:num w:numId="35">
    <w:abstractNumId w:val="32"/>
  </w:num>
  <w:num w:numId="3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B6C"/>
    <w:rsid w:val="0001409C"/>
    <w:rsid w:val="00020B86"/>
    <w:rsid w:val="00021D81"/>
    <w:rsid w:val="00036ACA"/>
    <w:rsid w:val="00050F92"/>
    <w:rsid w:val="00065FA3"/>
    <w:rsid w:val="000A623D"/>
    <w:rsid w:val="000B601F"/>
    <w:rsid w:val="00130551"/>
    <w:rsid w:val="00133928"/>
    <w:rsid w:val="00136EBD"/>
    <w:rsid w:val="00147A56"/>
    <w:rsid w:val="00164714"/>
    <w:rsid w:val="001A4E4E"/>
    <w:rsid w:val="001D5301"/>
    <w:rsid w:val="001E3AD9"/>
    <w:rsid w:val="002261F4"/>
    <w:rsid w:val="0029365B"/>
    <w:rsid w:val="002F481B"/>
    <w:rsid w:val="00312CD9"/>
    <w:rsid w:val="003D3163"/>
    <w:rsid w:val="003E09C7"/>
    <w:rsid w:val="0041747B"/>
    <w:rsid w:val="00420F42"/>
    <w:rsid w:val="004237DA"/>
    <w:rsid w:val="004464DA"/>
    <w:rsid w:val="004603B1"/>
    <w:rsid w:val="00484858"/>
    <w:rsid w:val="00496ECD"/>
    <w:rsid w:val="004A674D"/>
    <w:rsid w:val="004E3774"/>
    <w:rsid w:val="0054781D"/>
    <w:rsid w:val="00565723"/>
    <w:rsid w:val="005733C6"/>
    <w:rsid w:val="00576770"/>
    <w:rsid w:val="0058545E"/>
    <w:rsid w:val="0059395E"/>
    <w:rsid w:val="005A1C39"/>
    <w:rsid w:val="005C19FC"/>
    <w:rsid w:val="005F7293"/>
    <w:rsid w:val="00615B87"/>
    <w:rsid w:val="00623011"/>
    <w:rsid w:val="00630625"/>
    <w:rsid w:val="0063282E"/>
    <w:rsid w:val="006329D9"/>
    <w:rsid w:val="00640000"/>
    <w:rsid w:val="00683C0D"/>
    <w:rsid w:val="006A23DD"/>
    <w:rsid w:val="006E68E8"/>
    <w:rsid w:val="006F4B4B"/>
    <w:rsid w:val="007256FC"/>
    <w:rsid w:val="0076739A"/>
    <w:rsid w:val="007A14BE"/>
    <w:rsid w:val="007E0755"/>
    <w:rsid w:val="007E3E30"/>
    <w:rsid w:val="007E4EAC"/>
    <w:rsid w:val="007E604B"/>
    <w:rsid w:val="00824F9C"/>
    <w:rsid w:val="008502F9"/>
    <w:rsid w:val="00867024"/>
    <w:rsid w:val="008C1F3C"/>
    <w:rsid w:val="008D2071"/>
    <w:rsid w:val="00910822"/>
    <w:rsid w:val="00925F3C"/>
    <w:rsid w:val="00926DA7"/>
    <w:rsid w:val="00961006"/>
    <w:rsid w:val="009B2265"/>
    <w:rsid w:val="009C5663"/>
    <w:rsid w:val="009D691A"/>
    <w:rsid w:val="009F6B54"/>
    <w:rsid w:val="00A26C90"/>
    <w:rsid w:val="00A94A20"/>
    <w:rsid w:val="00AC593E"/>
    <w:rsid w:val="00AD5DDF"/>
    <w:rsid w:val="00B03EE0"/>
    <w:rsid w:val="00B23F9F"/>
    <w:rsid w:val="00B564B1"/>
    <w:rsid w:val="00B866E2"/>
    <w:rsid w:val="00B92799"/>
    <w:rsid w:val="00BA36BA"/>
    <w:rsid w:val="00BD0DBB"/>
    <w:rsid w:val="00BD3F18"/>
    <w:rsid w:val="00BF0EEA"/>
    <w:rsid w:val="00C00FAA"/>
    <w:rsid w:val="00C54E24"/>
    <w:rsid w:val="00C573FB"/>
    <w:rsid w:val="00C76E28"/>
    <w:rsid w:val="00C9013A"/>
    <w:rsid w:val="00CA63B4"/>
    <w:rsid w:val="00CB4CAD"/>
    <w:rsid w:val="00CC0D9A"/>
    <w:rsid w:val="00D041C9"/>
    <w:rsid w:val="00D23E89"/>
    <w:rsid w:val="00D25522"/>
    <w:rsid w:val="00D52A19"/>
    <w:rsid w:val="00D541B4"/>
    <w:rsid w:val="00D57677"/>
    <w:rsid w:val="00DB7F2B"/>
    <w:rsid w:val="00DE093A"/>
    <w:rsid w:val="00E101EC"/>
    <w:rsid w:val="00E27833"/>
    <w:rsid w:val="00E44041"/>
    <w:rsid w:val="00E63823"/>
    <w:rsid w:val="00E6501A"/>
    <w:rsid w:val="00EA1CB3"/>
    <w:rsid w:val="00ED1EFB"/>
    <w:rsid w:val="00F03060"/>
    <w:rsid w:val="00F27B8E"/>
    <w:rsid w:val="00F41251"/>
    <w:rsid w:val="00F42FD4"/>
    <w:rsid w:val="00F43669"/>
    <w:rsid w:val="00F55AA5"/>
    <w:rsid w:val="00F75152"/>
    <w:rsid w:val="00F77B6C"/>
    <w:rsid w:val="00F93365"/>
    <w:rsid w:val="00F96C3F"/>
    <w:rsid w:val="00FA06A8"/>
    <w:rsid w:val="00FC3116"/>
    <w:rsid w:val="00FE163D"/>
    <w:rsid w:val="00FE5E34"/>
    <w:rsid w:val="00FF0D0C"/>
    <w:rsid w:val="00FF1243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CC6C"/>
  <w15:docId w15:val="{72E888EB-E71B-42C6-BC5A-14F51026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6C"/>
    <w:rPr>
      <w:rFonts w:eastAsia="Calibri"/>
    </w:r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rsid w:val="005A1C39"/>
    <w:rPr>
      <w:rFonts w:ascii="Calibri" w:eastAsia="Times New Roman" w:hAnsi="Calibri"/>
      <w:i/>
      <w:iCs/>
      <w:lang w:eastAsia="ru-RU"/>
    </w:rPr>
  </w:style>
  <w:style w:type="paragraph" w:styleId="a3">
    <w:name w:val="Body Text"/>
    <w:basedOn w:val="a"/>
    <w:link w:val="a4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77B6C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F77B6C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77B6C"/>
    <w:rPr>
      <w:rFonts w:eastAsia="Times New Roman"/>
      <w:lang w:eastAsia="ru-RU"/>
    </w:rPr>
  </w:style>
  <w:style w:type="paragraph" w:customStyle="1" w:styleId="pc">
    <w:name w:val="pc"/>
    <w:basedOn w:val="a"/>
    <w:rsid w:val="00F77B6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9">
    <w:name w:val="Balloon Text"/>
    <w:basedOn w:val="a"/>
    <w:link w:val="aa"/>
    <w:unhideWhenUsed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7B6C"/>
    <w:rPr>
      <w:rFonts w:ascii="Tahoma" w:eastAsia="Calibri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F77B6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d">
    <w:name w:val="List Paragraph"/>
    <w:basedOn w:val="a"/>
    <w:link w:val="ae"/>
    <w:uiPriority w:val="99"/>
    <w:qFormat/>
    <w:rsid w:val="004237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Абзац списка Знак"/>
    <w:link w:val="ad"/>
    <w:locked/>
    <w:rsid w:val="00050F92"/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rsid w:val="00423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FE163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E163D"/>
    <w:rPr>
      <w:rFonts w:eastAsia="Calibri"/>
    </w:rPr>
  </w:style>
  <w:style w:type="paragraph" w:customStyle="1" w:styleId="12">
    <w:name w:val="Название объекта1"/>
    <w:basedOn w:val="a"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table" w:styleId="af1">
    <w:name w:val="Table Grid"/>
    <w:basedOn w:val="a1"/>
    <w:uiPriority w:val="59"/>
    <w:rsid w:val="00FE163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163D"/>
    <w:rPr>
      <w:rFonts w:ascii="Courier New" w:eastAsia="Times New Roman" w:hAnsi="Courier New"/>
      <w:sz w:val="20"/>
      <w:szCs w:val="20"/>
    </w:rPr>
  </w:style>
  <w:style w:type="paragraph" w:styleId="af2">
    <w:name w:val="Normal (Web)"/>
    <w:basedOn w:val="a"/>
    <w:uiPriority w:val="99"/>
    <w:rsid w:val="00FE163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link w:val="ConsPlusNormal1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050F92"/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link w:val="ConsPlusTitle1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character" w:customStyle="1" w:styleId="ConsPlusTitle1">
    <w:name w:val="ConsPlusTitle1"/>
    <w:link w:val="ConsPlusTitle"/>
    <w:locked/>
    <w:rsid w:val="00050F92"/>
    <w:rPr>
      <w:rFonts w:ascii="Arial" w:eastAsia="Times New Roman" w:hAnsi="Arial" w:cs="Arial"/>
      <w:b/>
      <w:szCs w:val="20"/>
      <w:lang w:eastAsia="ru-RU"/>
    </w:rPr>
  </w:style>
  <w:style w:type="character" w:customStyle="1" w:styleId="apple-converted-space">
    <w:name w:val="apple-converted-space"/>
    <w:rsid w:val="006E68E8"/>
  </w:style>
  <w:style w:type="character" w:customStyle="1" w:styleId="RTFNum21">
    <w:name w:val="RTF_Num 2 1"/>
    <w:rsid w:val="006E68E8"/>
    <w:rPr>
      <w:rFonts w:ascii="Times New Roman" w:eastAsia="Times New Roman" w:hAnsi="Times New Roman" w:cs="Times New Roman"/>
    </w:rPr>
  </w:style>
  <w:style w:type="character" w:customStyle="1" w:styleId="13">
    <w:name w:val="Основной шрифт абзаца1"/>
    <w:rsid w:val="006E68E8"/>
  </w:style>
  <w:style w:type="character" w:customStyle="1" w:styleId="af3">
    <w:name w:val="Öâåòîâîå âûäåëåíèå"/>
    <w:rsid w:val="006E68E8"/>
    <w:rPr>
      <w:b/>
      <w:bCs/>
      <w:color w:val="000080"/>
    </w:rPr>
  </w:style>
  <w:style w:type="paragraph" w:customStyle="1" w:styleId="14">
    <w:name w:val="Заголовок1"/>
    <w:basedOn w:val="a"/>
    <w:next w:val="a3"/>
    <w:rsid w:val="006E68E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4">
    <w:name w:val="List"/>
    <w:basedOn w:val="a3"/>
    <w:rsid w:val="006E68E8"/>
    <w:pPr>
      <w:widowControl w:val="0"/>
      <w:suppressAutoHyphens/>
      <w:autoSpaceDE w:val="0"/>
    </w:pPr>
    <w:rPr>
      <w:rFonts w:cs="Tahoma"/>
      <w:sz w:val="20"/>
      <w:lang w:bidi="ru-RU"/>
    </w:rPr>
  </w:style>
  <w:style w:type="paragraph" w:customStyle="1" w:styleId="15">
    <w:name w:val="Название1"/>
    <w:basedOn w:val="a"/>
    <w:rsid w:val="006E68E8"/>
    <w:pPr>
      <w:widowControl w:val="0"/>
      <w:suppressLineNumbers/>
      <w:suppressAutoHyphens/>
      <w:autoSpaceDE w:val="0"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6">
    <w:name w:val="Указатель1"/>
    <w:basedOn w:val="a"/>
    <w:rsid w:val="006E68E8"/>
    <w:pPr>
      <w:widowControl w:val="0"/>
      <w:suppressLineNumbers/>
      <w:suppressAutoHyphens/>
      <w:autoSpaceDE w:val="0"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">
    <w:name w:val="Заголовок 11"/>
    <w:basedOn w:val="a"/>
    <w:next w:val="a"/>
    <w:rsid w:val="006E68E8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1">
    <w:name w:val="Заголовок 31"/>
    <w:basedOn w:val="a"/>
    <w:next w:val="a"/>
    <w:rsid w:val="006E68E8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rsid w:val="006E68E8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1">
    <w:name w:val="Название объекта2"/>
    <w:basedOn w:val="a"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5">
    <w:name w:val="Document Map"/>
    <w:basedOn w:val="a"/>
    <w:link w:val="af6"/>
    <w:uiPriority w:val="99"/>
    <w:unhideWhenUsed/>
    <w:rsid w:val="006E68E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f6">
    <w:name w:val="Схема документа Знак"/>
    <w:basedOn w:val="a0"/>
    <w:link w:val="af5"/>
    <w:uiPriority w:val="99"/>
    <w:rsid w:val="006E68E8"/>
    <w:rPr>
      <w:rFonts w:ascii="Tahoma" w:eastAsia="Times New Roman" w:hAnsi="Tahoma" w:cs="Tahoma"/>
      <w:sz w:val="16"/>
      <w:szCs w:val="16"/>
      <w:lang w:bidi="ru-RU"/>
    </w:rPr>
  </w:style>
  <w:style w:type="paragraph" w:styleId="32">
    <w:name w:val="Body Text Indent 3"/>
    <w:basedOn w:val="a"/>
    <w:link w:val="33"/>
    <w:uiPriority w:val="99"/>
    <w:unhideWhenUsed/>
    <w:rsid w:val="006E68E8"/>
    <w:pPr>
      <w:widowControl w:val="0"/>
      <w:suppressAutoHyphens/>
      <w:autoSpaceDE w:val="0"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E68E8"/>
    <w:rPr>
      <w:rFonts w:eastAsia="Times New Roman"/>
      <w:sz w:val="16"/>
      <w:szCs w:val="16"/>
      <w:lang w:eastAsia="ru-RU" w:bidi="ru-RU"/>
    </w:rPr>
  </w:style>
  <w:style w:type="character" w:styleId="af7">
    <w:name w:val="Hyperlink"/>
    <w:link w:val="17"/>
    <w:uiPriority w:val="99"/>
    <w:unhideWhenUsed/>
    <w:rsid w:val="006E68E8"/>
    <w:rPr>
      <w:color w:val="0000FF"/>
      <w:u w:val="single"/>
    </w:rPr>
  </w:style>
  <w:style w:type="paragraph" w:customStyle="1" w:styleId="17">
    <w:name w:val="Гиперссылка1"/>
    <w:link w:val="af7"/>
    <w:uiPriority w:val="99"/>
    <w:rsid w:val="00050F92"/>
    <w:rPr>
      <w:color w:val="0000FF"/>
      <w:u w:val="single"/>
    </w:rPr>
  </w:style>
  <w:style w:type="character" w:styleId="af8">
    <w:name w:val="FollowedHyperlink"/>
    <w:uiPriority w:val="99"/>
    <w:unhideWhenUsed/>
    <w:rsid w:val="006E68E8"/>
    <w:rPr>
      <w:color w:val="800080"/>
      <w:u w:val="single"/>
    </w:rPr>
  </w:style>
  <w:style w:type="paragraph" w:customStyle="1" w:styleId="font5">
    <w:name w:val="font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E68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rsid w:val="006E68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6E68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6E68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6E6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6E68E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4">
    <w:name w:val="Body Text 3"/>
    <w:basedOn w:val="a"/>
    <w:link w:val="35"/>
    <w:uiPriority w:val="99"/>
    <w:unhideWhenUsed/>
    <w:rsid w:val="006E68E8"/>
    <w:pPr>
      <w:widowControl w:val="0"/>
      <w:suppressAutoHyphens/>
      <w:autoSpaceDE w:val="0"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character" w:customStyle="1" w:styleId="35">
    <w:name w:val="Основной текст 3 Знак"/>
    <w:basedOn w:val="a0"/>
    <w:link w:val="34"/>
    <w:uiPriority w:val="99"/>
    <w:rsid w:val="006E68E8"/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character" w:customStyle="1" w:styleId="23">
    <w:name w:val="Основной текст 2 Знак"/>
    <w:basedOn w:val="a0"/>
    <w:link w:val="22"/>
    <w:rsid w:val="006E68E8"/>
    <w:rPr>
      <w:rFonts w:eastAsia="Times New Roman"/>
      <w:lang w:eastAsia="ru-RU"/>
    </w:rPr>
  </w:style>
  <w:style w:type="paragraph" w:styleId="af9">
    <w:name w:val="Title"/>
    <w:basedOn w:val="a"/>
    <w:link w:val="afa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character" w:customStyle="1" w:styleId="afa">
    <w:name w:val="Заголовок Знак"/>
    <w:basedOn w:val="a0"/>
    <w:link w:val="af9"/>
    <w:uiPriority w:val="10"/>
    <w:rsid w:val="006E68E8"/>
    <w:rPr>
      <w:rFonts w:eastAsia="Times New Roman"/>
      <w:b/>
      <w:bCs/>
    </w:rPr>
  </w:style>
  <w:style w:type="paragraph" w:customStyle="1" w:styleId="ConsPlusNonformat">
    <w:name w:val="ConsPlusNonformat"/>
    <w:link w:val="ConsPlusNonformat1"/>
    <w:rsid w:val="006E68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1">
    <w:name w:val="ConsPlusNonformat1"/>
    <w:link w:val="ConsPlusNonformat"/>
    <w:locked/>
    <w:rsid w:val="00050F92"/>
    <w:rPr>
      <w:rFonts w:ascii="Courier New" w:eastAsia="Calibri" w:hAnsi="Courier New" w:cs="Courier New"/>
      <w:sz w:val="20"/>
      <w:szCs w:val="20"/>
    </w:rPr>
  </w:style>
  <w:style w:type="character" w:customStyle="1" w:styleId="iceouttxt51">
    <w:name w:val="iceouttxt51"/>
    <w:rsid w:val="006E68E8"/>
    <w:rPr>
      <w:rFonts w:ascii="Arial" w:hAnsi="Arial" w:cs="Arial" w:hint="default"/>
      <w:color w:val="666666"/>
      <w:sz w:val="17"/>
      <w:szCs w:val="17"/>
    </w:rPr>
  </w:style>
  <w:style w:type="paragraph" w:customStyle="1" w:styleId="font6">
    <w:name w:val="font6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rsid w:val="006E68E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683C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683C0D"/>
    <w:rPr>
      <w:rFonts w:eastAsia="Calibri"/>
    </w:rPr>
  </w:style>
  <w:style w:type="table" w:styleId="afb">
    <w:name w:val="Table Elegant"/>
    <w:basedOn w:val="a1"/>
    <w:rsid w:val="00683C0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annotation text"/>
    <w:basedOn w:val="a"/>
    <w:link w:val="afd"/>
    <w:uiPriority w:val="99"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rsid w:val="00420F42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e">
    <w:name w:val="Subtitle"/>
    <w:basedOn w:val="a"/>
    <w:next w:val="a"/>
    <w:link w:val="aff"/>
    <w:uiPriority w:val="11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5A1C39"/>
    <w:rPr>
      <w:rFonts w:ascii="Cambria" w:eastAsia="Times New Roman" w:hAnsi="Cambria"/>
      <w:lang w:eastAsia="ru-RU"/>
    </w:rPr>
  </w:style>
  <w:style w:type="character" w:styleId="aff0">
    <w:name w:val="Strong"/>
    <w:basedOn w:val="a0"/>
    <w:qFormat/>
    <w:rsid w:val="005A1C39"/>
    <w:rPr>
      <w:b/>
      <w:bCs/>
    </w:rPr>
  </w:style>
  <w:style w:type="paragraph" w:styleId="aff1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"/>
    <w:next w:val="a"/>
    <w:link w:val="27"/>
    <w:autoRedefine/>
    <w:unhideWhenUsed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7">
    <w:name w:val="Оглавление 2 Знак"/>
    <w:link w:val="26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36">
    <w:name w:val="toc 3"/>
    <w:basedOn w:val="a"/>
    <w:next w:val="a"/>
    <w:link w:val="37"/>
    <w:autoRedefine/>
    <w:unhideWhenUsed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37">
    <w:name w:val="Оглавление 3 Знак"/>
    <w:link w:val="36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18">
    <w:name w:val="toc 1"/>
    <w:basedOn w:val="a"/>
    <w:next w:val="a"/>
    <w:link w:val="19"/>
    <w:autoRedefine/>
    <w:unhideWhenUsed/>
    <w:rsid w:val="005A1C39"/>
    <w:rPr>
      <w:rFonts w:ascii="Calibri" w:eastAsia="Times New Roman" w:hAnsi="Calibri"/>
      <w:sz w:val="22"/>
      <w:szCs w:val="22"/>
      <w:lang w:eastAsia="ru-RU"/>
    </w:rPr>
  </w:style>
  <w:style w:type="character" w:customStyle="1" w:styleId="19">
    <w:name w:val="Оглавление 1 Знак"/>
    <w:link w:val="18"/>
    <w:locked/>
    <w:rsid w:val="00050F92"/>
    <w:rPr>
      <w:rFonts w:ascii="Calibri" w:eastAsia="Times New Roman" w:hAnsi="Calibri"/>
      <w:sz w:val="22"/>
      <w:szCs w:val="22"/>
      <w:lang w:eastAsia="ru-RU"/>
    </w:rPr>
  </w:style>
  <w:style w:type="character" w:customStyle="1" w:styleId="RTFNum26">
    <w:name w:val="RTF_Num 2 6"/>
    <w:rsid w:val="005A1C39"/>
    <w:rPr>
      <w:rFonts w:cs="Times New Roman"/>
    </w:rPr>
  </w:style>
  <w:style w:type="paragraph" w:customStyle="1" w:styleId="1a">
    <w:name w:val="Без интервала1"/>
    <w:uiPriority w:val="99"/>
    <w:rsid w:val="005A1C39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styleId="41">
    <w:name w:val="toc 4"/>
    <w:basedOn w:val="a"/>
    <w:next w:val="a"/>
    <w:link w:val="42"/>
    <w:autoRedefine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42">
    <w:name w:val="Оглавление 4 Знак"/>
    <w:link w:val="41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link w:val="52"/>
    <w:autoRedefine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52">
    <w:name w:val="Оглавление 5 Знак"/>
    <w:link w:val="51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link w:val="60"/>
    <w:autoRedefine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60">
    <w:name w:val="Оглавление 6 Знак"/>
    <w:link w:val="6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link w:val="72"/>
    <w:autoRedefine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72">
    <w:name w:val="Оглавление 7 Знак"/>
    <w:link w:val="71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link w:val="83"/>
    <w:autoRedefine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83">
    <w:name w:val="Оглавление 8 Знак"/>
    <w:link w:val="82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90">
    <w:name w:val="Оглавление 9 Знак"/>
    <w:link w:val="9"/>
    <w:locked/>
    <w:rsid w:val="00050F92"/>
    <w:rPr>
      <w:rFonts w:ascii="Calibri" w:eastAsia="Times New Roman" w:hAnsi="Calibri"/>
      <w:sz w:val="22"/>
      <w:szCs w:val="22"/>
      <w:lang w:eastAsia="ru-RU"/>
    </w:rPr>
  </w:style>
  <w:style w:type="paragraph" w:customStyle="1" w:styleId="aff2">
    <w:name w:val="Знак Знак Знак Знак"/>
    <w:basedOn w:val="a"/>
    <w:rsid w:val="005A1C3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link w:val="ConsPlusCell1"/>
    <w:rsid w:val="005A1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1">
    <w:name w:val="ConsPlusCell1"/>
    <w:link w:val="ConsPlusCell"/>
    <w:locked/>
    <w:rsid w:val="00050F9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5A1C39"/>
    <w:rPr>
      <w:rFonts w:cs="Times New Roman"/>
    </w:rPr>
  </w:style>
  <w:style w:type="paragraph" w:styleId="aff3">
    <w:name w:val="Plain Text"/>
    <w:basedOn w:val="a"/>
    <w:link w:val="aff4"/>
    <w:uiPriority w:val="99"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uiPriority w:val="99"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f5">
    <w:name w:val="page number"/>
    <w:basedOn w:val="a0"/>
    <w:rsid w:val="005A1C39"/>
  </w:style>
  <w:style w:type="paragraph" w:customStyle="1" w:styleId="Heading">
    <w:name w:val="Heading"/>
    <w:rsid w:val="005A1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customStyle="1" w:styleId="aff6">
    <w:name w:val="Îáû÷íûé"/>
    <w:basedOn w:val="a"/>
    <w:rsid w:val="005A1C39"/>
    <w:pPr>
      <w:widowControl w:val="0"/>
      <w:autoSpaceDE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3">
    <w:name w:val="Знак5 Знак Знак Знак"/>
    <w:basedOn w:val="a"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b">
    <w:name w:val="Схема документа Знак1"/>
    <w:rsid w:val="005A1C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1C3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28">
    <w:name w:val="Без интервала2"/>
    <w:uiPriority w:val="99"/>
    <w:rsid w:val="005A1C39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styleId="aff7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29">
    <w:name w:val="Основной шрифт абзаца2"/>
    <w:rsid w:val="00CB4CAD"/>
  </w:style>
  <w:style w:type="paragraph" w:customStyle="1" w:styleId="120">
    <w:name w:val="Заголовок 12"/>
    <w:basedOn w:val="a"/>
    <w:next w:val="a"/>
    <w:rsid w:val="00CB4CAD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0">
    <w:name w:val="Заголовок 32"/>
    <w:basedOn w:val="a"/>
    <w:next w:val="a"/>
    <w:rsid w:val="00CB4CAD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0">
    <w:name w:val="Заголовок 82"/>
    <w:basedOn w:val="a"/>
    <w:next w:val="a"/>
    <w:rsid w:val="00CB4CAD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38">
    <w:name w:val="Название объекта3"/>
    <w:basedOn w:val="a"/>
    <w:rsid w:val="00CB4CAD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WW8Num2z0">
    <w:name w:val="WW8Num2z0"/>
    <w:rsid w:val="00CB4CAD"/>
    <w:rPr>
      <w:rFonts w:ascii="Wingdings" w:hAnsi="Wingdings"/>
    </w:rPr>
  </w:style>
  <w:style w:type="character" w:customStyle="1" w:styleId="WW8Num3z0">
    <w:name w:val="WW8Num3z0"/>
    <w:rsid w:val="00CB4CAD"/>
    <w:rPr>
      <w:rFonts w:ascii="Symbol" w:hAnsi="Symbol"/>
    </w:rPr>
  </w:style>
  <w:style w:type="character" w:customStyle="1" w:styleId="Absatz-Standardschriftart">
    <w:name w:val="Absatz-Standardschriftart"/>
    <w:rsid w:val="00CB4CAD"/>
  </w:style>
  <w:style w:type="character" w:customStyle="1" w:styleId="WW8Num1z0">
    <w:name w:val="WW8Num1z0"/>
    <w:rsid w:val="00CB4CAD"/>
    <w:rPr>
      <w:rFonts w:ascii="Symbol" w:hAnsi="Symbol"/>
    </w:rPr>
  </w:style>
  <w:style w:type="character" w:customStyle="1" w:styleId="WW8Num1z1">
    <w:name w:val="WW8Num1z1"/>
    <w:rsid w:val="00CB4CAD"/>
    <w:rPr>
      <w:rFonts w:ascii="Courier New" w:hAnsi="Courier New" w:cs="Courier New"/>
    </w:rPr>
  </w:style>
  <w:style w:type="character" w:customStyle="1" w:styleId="WW8Num1z2">
    <w:name w:val="WW8Num1z2"/>
    <w:rsid w:val="00CB4CAD"/>
    <w:rPr>
      <w:rFonts w:ascii="Wingdings" w:hAnsi="Wingdings"/>
    </w:rPr>
  </w:style>
  <w:style w:type="character" w:customStyle="1" w:styleId="WW8Num2z1">
    <w:name w:val="WW8Num2z1"/>
    <w:rsid w:val="00CB4CAD"/>
    <w:rPr>
      <w:rFonts w:ascii="Courier New" w:hAnsi="Courier New" w:cs="Courier New"/>
    </w:rPr>
  </w:style>
  <w:style w:type="character" w:customStyle="1" w:styleId="WW8Num2z3">
    <w:name w:val="WW8Num2z3"/>
    <w:rsid w:val="00CB4CAD"/>
    <w:rPr>
      <w:rFonts w:ascii="Symbol" w:hAnsi="Symbol"/>
    </w:rPr>
  </w:style>
  <w:style w:type="character" w:customStyle="1" w:styleId="WW8Num3z1">
    <w:name w:val="WW8Num3z1"/>
    <w:rsid w:val="00CB4CAD"/>
    <w:rPr>
      <w:rFonts w:ascii="Courier New" w:hAnsi="Courier New" w:cs="Courier New"/>
    </w:rPr>
  </w:style>
  <w:style w:type="character" w:customStyle="1" w:styleId="WW8Num3z2">
    <w:name w:val="WW8Num3z2"/>
    <w:rsid w:val="00CB4CAD"/>
    <w:rPr>
      <w:rFonts w:ascii="Wingdings" w:hAnsi="Wingdings"/>
    </w:rPr>
  </w:style>
  <w:style w:type="character" w:customStyle="1" w:styleId="WW8Num5z0">
    <w:name w:val="WW8Num5z0"/>
    <w:rsid w:val="00CB4CAD"/>
    <w:rPr>
      <w:rFonts w:ascii="Wingdings" w:hAnsi="Wingdings"/>
    </w:rPr>
  </w:style>
  <w:style w:type="character" w:customStyle="1" w:styleId="WW8Num5z1">
    <w:name w:val="WW8Num5z1"/>
    <w:rsid w:val="00CB4CAD"/>
    <w:rPr>
      <w:rFonts w:ascii="Courier New" w:hAnsi="Courier New" w:cs="Courier New"/>
    </w:rPr>
  </w:style>
  <w:style w:type="character" w:customStyle="1" w:styleId="WW8Num5z3">
    <w:name w:val="WW8Num5z3"/>
    <w:rsid w:val="00CB4CAD"/>
    <w:rPr>
      <w:rFonts w:ascii="Symbol" w:hAnsi="Symbol"/>
    </w:rPr>
  </w:style>
  <w:style w:type="character" w:customStyle="1" w:styleId="WW8Num6z0">
    <w:name w:val="WW8Num6z0"/>
    <w:rsid w:val="00CB4CA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B4CAD"/>
    <w:rPr>
      <w:rFonts w:ascii="Courier New" w:hAnsi="Courier New" w:cs="Courier New"/>
    </w:rPr>
  </w:style>
  <w:style w:type="character" w:customStyle="1" w:styleId="WW8Num6z2">
    <w:name w:val="WW8Num6z2"/>
    <w:rsid w:val="00CB4CAD"/>
    <w:rPr>
      <w:rFonts w:ascii="Wingdings" w:hAnsi="Wingdings"/>
    </w:rPr>
  </w:style>
  <w:style w:type="character" w:customStyle="1" w:styleId="WW8Num6z3">
    <w:name w:val="WW8Num6z3"/>
    <w:rsid w:val="00CB4CAD"/>
    <w:rPr>
      <w:rFonts w:ascii="Symbol" w:hAnsi="Symbol"/>
    </w:rPr>
  </w:style>
  <w:style w:type="character" w:customStyle="1" w:styleId="WW8Num7z0">
    <w:name w:val="WW8Num7z0"/>
    <w:rsid w:val="00CB4CAD"/>
    <w:rPr>
      <w:rFonts w:ascii="Wingdings" w:hAnsi="Wingdings"/>
    </w:rPr>
  </w:style>
  <w:style w:type="character" w:customStyle="1" w:styleId="WW8Num7z1">
    <w:name w:val="WW8Num7z1"/>
    <w:rsid w:val="00CB4CAD"/>
    <w:rPr>
      <w:rFonts w:ascii="Courier New" w:hAnsi="Courier New" w:cs="Courier New"/>
    </w:rPr>
  </w:style>
  <w:style w:type="character" w:customStyle="1" w:styleId="WW8Num7z3">
    <w:name w:val="WW8Num7z3"/>
    <w:rsid w:val="00CB4CAD"/>
    <w:rPr>
      <w:rFonts w:ascii="Symbol" w:hAnsi="Symbol"/>
    </w:rPr>
  </w:style>
  <w:style w:type="character" w:customStyle="1" w:styleId="WW8Num8z0">
    <w:name w:val="WW8Num8z0"/>
    <w:rsid w:val="00CB4CA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B4CAD"/>
    <w:rPr>
      <w:rFonts w:ascii="Courier New" w:hAnsi="Courier New" w:cs="Courier New"/>
    </w:rPr>
  </w:style>
  <w:style w:type="character" w:customStyle="1" w:styleId="WW8Num8z2">
    <w:name w:val="WW8Num8z2"/>
    <w:rsid w:val="00CB4CAD"/>
    <w:rPr>
      <w:rFonts w:ascii="Wingdings" w:hAnsi="Wingdings"/>
    </w:rPr>
  </w:style>
  <w:style w:type="character" w:customStyle="1" w:styleId="WW8Num8z3">
    <w:name w:val="WW8Num8z3"/>
    <w:rsid w:val="00CB4CAD"/>
    <w:rPr>
      <w:rFonts w:ascii="Symbol" w:hAnsi="Symbol"/>
    </w:rPr>
  </w:style>
  <w:style w:type="character" w:customStyle="1" w:styleId="WW8Num9z0">
    <w:name w:val="WW8Num9z0"/>
    <w:rsid w:val="00CB4CAD"/>
    <w:rPr>
      <w:rFonts w:ascii="Symbol" w:hAnsi="Symbol"/>
    </w:rPr>
  </w:style>
  <w:style w:type="character" w:customStyle="1" w:styleId="WW8Num9z1">
    <w:name w:val="WW8Num9z1"/>
    <w:rsid w:val="00CB4CAD"/>
    <w:rPr>
      <w:rFonts w:ascii="Courier New" w:hAnsi="Courier New"/>
    </w:rPr>
  </w:style>
  <w:style w:type="character" w:customStyle="1" w:styleId="WW8Num9z2">
    <w:name w:val="WW8Num9z2"/>
    <w:rsid w:val="00CB4CAD"/>
    <w:rPr>
      <w:rFonts w:ascii="Wingdings" w:hAnsi="Wingdings"/>
    </w:rPr>
  </w:style>
  <w:style w:type="character" w:customStyle="1" w:styleId="WW8Num10z0">
    <w:name w:val="WW8Num10z0"/>
    <w:rsid w:val="00CB4CAD"/>
    <w:rPr>
      <w:rFonts w:ascii="Wingdings" w:hAnsi="Wingdings"/>
    </w:rPr>
  </w:style>
  <w:style w:type="character" w:customStyle="1" w:styleId="WW8Num10z1">
    <w:name w:val="WW8Num10z1"/>
    <w:rsid w:val="00CB4CAD"/>
    <w:rPr>
      <w:rFonts w:ascii="Courier New" w:hAnsi="Courier New" w:cs="Courier New"/>
    </w:rPr>
  </w:style>
  <w:style w:type="character" w:customStyle="1" w:styleId="WW8Num10z3">
    <w:name w:val="WW8Num10z3"/>
    <w:rsid w:val="00CB4CAD"/>
    <w:rPr>
      <w:rFonts w:ascii="Symbol" w:hAnsi="Symbol"/>
    </w:rPr>
  </w:style>
  <w:style w:type="character" w:customStyle="1" w:styleId="WW8Num12z0">
    <w:name w:val="WW8Num12z0"/>
    <w:rsid w:val="00CB4CA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B4CAD"/>
    <w:rPr>
      <w:rFonts w:ascii="Courier New" w:hAnsi="Courier New" w:cs="Courier New"/>
    </w:rPr>
  </w:style>
  <w:style w:type="character" w:customStyle="1" w:styleId="WW8Num12z2">
    <w:name w:val="WW8Num12z2"/>
    <w:rsid w:val="00CB4CAD"/>
    <w:rPr>
      <w:rFonts w:ascii="Wingdings" w:hAnsi="Wingdings"/>
    </w:rPr>
  </w:style>
  <w:style w:type="character" w:customStyle="1" w:styleId="WW8Num12z3">
    <w:name w:val="WW8Num12z3"/>
    <w:rsid w:val="00CB4CAD"/>
    <w:rPr>
      <w:rFonts w:ascii="Symbol" w:hAnsi="Symbol"/>
    </w:rPr>
  </w:style>
  <w:style w:type="character" w:customStyle="1" w:styleId="WW8Num13z0">
    <w:name w:val="WW8Num13z0"/>
    <w:rsid w:val="00CB4CAD"/>
    <w:rPr>
      <w:rFonts w:ascii="Symbol" w:hAnsi="Symbol"/>
    </w:rPr>
  </w:style>
  <w:style w:type="character" w:customStyle="1" w:styleId="WW8Num13z1">
    <w:name w:val="WW8Num13z1"/>
    <w:rsid w:val="00CB4CAD"/>
    <w:rPr>
      <w:rFonts w:ascii="Courier New" w:hAnsi="Courier New" w:cs="Courier New"/>
    </w:rPr>
  </w:style>
  <w:style w:type="character" w:customStyle="1" w:styleId="WW8Num13z2">
    <w:name w:val="WW8Num13z2"/>
    <w:rsid w:val="00CB4CAD"/>
    <w:rPr>
      <w:rFonts w:ascii="Wingdings" w:hAnsi="Wingdings"/>
    </w:rPr>
  </w:style>
  <w:style w:type="character" w:customStyle="1" w:styleId="WW8Num14z0">
    <w:name w:val="WW8Num14z0"/>
    <w:rsid w:val="00CB4CAD"/>
    <w:rPr>
      <w:rFonts w:ascii="Symbol" w:hAnsi="Symbol"/>
    </w:rPr>
  </w:style>
  <w:style w:type="character" w:customStyle="1" w:styleId="WW8Num14z1">
    <w:name w:val="WW8Num14z1"/>
    <w:rsid w:val="00CB4CAD"/>
    <w:rPr>
      <w:rFonts w:ascii="Courier New" w:hAnsi="Courier New" w:cs="Courier New"/>
    </w:rPr>
  </w:style>
  <w:style w:type="character" w:customStyle="1" w:styleId="WW8Num14z2">
    <w:name w:val="WW8Num14z2"/>
    <w:rsid w:val="00CB4CAD"/>
    <w:rPr>
      <w:rFonts w:ascii="Wingdings" w:hAnsi="Wingdings"/>
    </w:rPr>
  </w:style>
  <w:style w:type="character" w:customStyle="1" w:styleId="WW8Num15z0">
    <w:name w:val="WW8Num15z0"/>
    <w:rsid w:val="00CB4CAD"/>
    <w:rPr>
      <w:rFonts w:ascii="Symbol" w:hAnsi="Symbol"/>
    </w:rPr>
  </w:style>
  <w:style w:type="character" w:customStyle="1" w:styleId="WW8Num15z1">
    <w:name w:val="WW8Num15z1"/>
    <w:rsid w:val="00CB4CAD"/>
    <w:rPr>
      <w:rFonts w:ascii="Courier New" w:hAnsi="Courier New" w:cs="Courier New"/>
    </w:rPr>
  </w:style>
  <w:style w:type="character" w:customStyle="1" w:styleId="WW8Num15z2">
    <w:name w:val="WW8Num15z2"/>
    <w:rsid w:val="00CB4CAD"/>
    <w:rPr>
      <w:rFonts w:ascii="Wingdings" w:hAnsi="Wingdings"/>
    </w:rPr>
  </w:style>
  <w:style w:type="character" w:customStyle="1" w:styleId="WW8Num16z0">
    <w:name w:val="WW8Num16z0"/>
    <w:rsid w:val="00CB4CA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B4CAD"/>
    <w:rPr>
      <w:rFonts w:ascii="Courier New" w:hAnsi="Courier New"/>
    </w:rPr>
  </w:style>
  <w:style w:type="character" w:customStyle="1" w:styleId="WW8Num16z2">
    <w:name w:val="WW8Num16z2"/>
    <w:rsid w:val="00CB4CAD"/>
    <w:rPr>
      <w:rFonts w:ascii="Wingdings" w:hAnsi="Wingdings"/>
    </w:rPr>
  </w:style>
  <w:style w:type="character" w:customStyle="1" w:styleId="WW8Num16z3">
    <w:name w:val="WW8Num16z3"/>
    <w:rsid w:val="00CB4CAD"/>
    <w:rPr>
      <w:rFonts w:ascii="Symbol" w:hAnsi="Symbol"/>
    </w:rPr>
  </w:style>
  <w:style w:type="character" w:customStyle="1" w:styleId="WW8Num17z0">
    <w:name w:val="WW8Num17z0"/>
    <w:rsid w:val="00CB4CAD"/>
    <w:rPr>
      <w:rFonts w:ascii="Wingdings" w:hAnsi="Wingdings"/>
    </w:rPr>
  </w:style>
  <w:style w:type="character" w:customStyle="1" w:styleId="WW8Num17z1">
    <w:name w:val="WW8Num17z1"/>
    <w:rsid w:val="00CB4CAD"/>
    <w:rPr>
      <w:rFonts w:ascii="Courier New" w:hAnsi="Courier New" w:cs="Courier New"/>
    </w:rPr>
  </w:style>
  <w:style w:type="character" w:customStyle="1" w:styleId="WW8Num17z3">
    <w:name w:val="WW8Num17z3"/>
    <w:rsid w:val="00CB4CAD"/>
    <w:rPr>
      <w:rFonts w:ascii="Symbol" w:hAnsi="Symbol"/>
    </w:rPr>
  </w:style>
  <w:style w:type="character" w:customStyle="1" w:styleId="WW8Num18z0">
    <w:name w:val="WW8Num18z0"/>
    <w:rsid w:val="00CB4CAD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B4CAD"/>
    <w:rPr>
      <w:rFonts w:ascii="Courier New" w:hAnsi="Courier New" w:cs="Courier New"/>
    </w:rPr>
  </w:style>
  <w:style w:type="character" w:customStyle="1" w:styleId="WW8Num18z2">
    <w:name w:val="WW8Num18z2"/>
    <w:rsid w:val="00CB4CAD"/>
    <w:rPr>
      <w:rFonts w:ascii="Wingdings" w:hAnsi="Wingdings"/>
    </w:rPr>
  </w:style>
  <w:style w:type="character" w:customStyle="1" w:styleId="WW8Num18z3">
    <w:name w:val="WW8Num18z3"/>
    <w:rsid w:val="00CB4CAD"/>
    <w:rPr>
      <w:rFonts w:ascii="Symbol" w:hAnsi="Symbol"/>
    </w:rPr>
  </w:style>
  <w:style w:type="character" w:customStyle="1" w:styleId="WW8Num19z0">
    <w:name w:val="WW8Num19z0"/>
    <w:rsid w:val="00CB4CAD"/>
    <w:rPr>
      <w:rFonts w:ascii="Symbol" w:hAnsi="Symbol"/>
    </w:rPr>
  </w:style>
  <w:style w:type="character" w:customStyle="1" w:styleId="WW8Num19z1">
    <w:name w:val="WW8Num19z1"/>
    <w:rsid w:val="00CB4CAD"/>
    <w:rPr>
      <w:rFonts w:ascii="Courier New" w:hAnsi="Courier New" w:cs="Courier New"/>
    </w:rPr>
  </w:style>
  <w:style w:type="character" w:customStyle="1" w:styleId="WW8Num19z2">
    <w:name w:val="WW8Num19z2"/>
    <w:rsid w:val="00CB4CAD"/>
    <w:rPr>
      <w:rFonts w:ascii="Wingdings" w:hAnsi="Wingdings"/>
    </w:rPr>
  </w:style>
  <w:style w:type="character" w:customStyle="1" w:styleId="WW8Num20z0">
    <w:name w:val="WW8Num20z0"/>
    <w:rsid w:val="00CB4CAD"/>
    <w:rPr>
      <w:rFonts w:ascii="Symbol" w:hAnsi="Symbol"/>
    </w:rPr>
  </w:style>
  <w:style w:type="character" w:customStyle="1" w:styleId="WW8Num20z1">
    <w:name w:val="WW8Num20z1"/>
    <w:rsid w:val="00CB4CAD"/>
    <w:rPr>
      <w:rFonts w:ascii="Courier New" w:hAnsi="Courier New" w:cs="Courier New"/>
    </w:rPr>
  </w:style>
  <w:style w:type="character" w:customStyle="1" w:styleId="WW8Num20z2">
    <w:name w:val="WW8Num20z2"/>
    <w:rsid w:val="00CB4CAD"/>
    <w:rPr>
      <w:rFonts w:ascii="Wingdings" w:hAnsi="Wingdings"/>
    </w:rPr>
  </w:style>
  <w:style w:type="character" w:customStyle="1" w:styleId="WW8Num21z0">
    <w:name w:val="WW8Num21z0"/>
    <w:rsid w:val="00CB4CAD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B4CAD"/>
    <w:rPr>
      <w:rFonts w:ascii="Courier New" w:hAnsi="Courier New"/>
    </w:rPr>
  </w:style>
  <w:style w:type="character" w:customStyle="1" w:styleId="WW8Num21z2">
    <w:name w:val="WW8Num21z2"/>
    <w:rsid w:val="00CB4CAD"/>
    <w:rPr>
      <w:rFonts w:ascii="Wingdings" w:hAnsi="Wingdings"/>
    </w:rPr>
  </w:style>
  <w:style w:type="character" w:customStyle="1" w:styleId="WW8Num21z3">
    <w:name w:val="WW8Num21z3"/>
    <w:rsid w:val="00CB4CAD"/>
    <w:rPr>
      <w:rFonts w:ascii="Symbol" w:hAnsi="Symbol"/>
    </w:rPr>
  </w:style>
  <w:style w:type="character" w:customStyle="1" w:styleId="WW8Num22z0">
    <w:name w:val="WW8Num22z0"/>
    <w:rsid w:val="00CB4CAD"/>
    <w:rPr>
      <w:rFonts w:ascii="Wingdings" w:hAnsi="Wingdings"/>
    </w:rPr>
  </w:style>
  <w:style w:type="character" w:customStyle="1" w:styleId="WW8Num22z1">
    <w:name w:val="WW8Num22z1"/>
    <w:rsid w:val="00CB4CAD"/>
    <w:rPr>
      <w:rFonts w:ascii="Courier New" w:hAnsi="Courier New" w:cs="Courier New"/>
    </w:rPr>
  </w:style>
  <w:style w:type="character" w:customStyle="1" w:styleId="WW8Num22z3">
    <w:name w:val="WW8Num22z3"/>
    <w:rsid w:val="00CB4CAD"/>
    <w:rPr>
      <w:rFonts w:ascii="Symbol" w:hAnsi="Symbol"/>
    </w:rPr>
  </w:style>
  <w:style w:type="character" w:customStyle="1" w:styleId="WW8Num23z0">
    <w:name w:val="WW8Num23z0"/>
    <w:rsid w:val="00CB4CAD"/>
    <w:rPr>
      <w:rFonts w:ascii="Symbol" w:hAnsi="Symbol"/>
    </w:rPr>
  </w:style>
  <w:style w:type="character" w:customStyle="1" w:styleId="WW8Num23z1">
    <w:name w:val="WW8Num23z1"/>
    <w:rsid w:val="00CB4CAD"/>
    <w:rPr>
      <w:rFonts w:ascii="Courier New" w:hAnsi="Courier New" w:cs="Courier New"/>
    </w:rPr>
  </w:style>
  <w:style w:type="character" w:customStyle="1" w:styleId="WW8Num23z2">
    <w:name w:val="WW8Num23z2"/>
    <w:rsid w:val="00CB4CAD"/>
    <w:rPr>
      <w:rFonts w:ascii="Wingdings" w:hAnsi="Wingdings"/>
    </w:rPr>
  </w:style>
  <w:style w:type="character" w:customStyle="1" w:styleId="WW8Num24z0">
    <w:name w:val="WW8Num24z0"/>
    <w:rsid w:val="00CB4CAD"/>
    <w:rPr>
      <w:rFonts w:ascii="Symbol" w:hAnsi="Symbol"/>
    </w:rPr>
  </w:style>
  <w:style w:type="character" w:customStyle="1" w:styleId="WW8Num24z1">
    <w:name w:val="WW8Num24z1"/>
    <w:rsid w:val="00CB4CAD"/>
    <w:rPr>
      <w:rFonts w:ascii="Courier New" w:hAnsi="Courier New" w:cs="Courier New"/>
    </w:rPr>
  </w:style>
  <w:style w:type="character" w:customStyle="1" w:styleId="WW8Num24z2">
    <w:name w:val="WW8Num24z2"/>
    <w:rsid w:val="00CB4CAD"/>
    <w:rPr>
      <w:rFonts w:ascii="Wingdings" w:hAnsi="Wingdings"/>
    </w:rPr>
  </w:style>
  <w:style w:type="character" w:customStyle="1" w:styleId="WW8Num25z0">
    <w:name w:val="WW8Num25z0"/>
    <w:rsid w:val="00CB4CAD"/>
    <w:rPr>
      <w:rFonts w:ascii="Symbol" w:hAnsi="Symbol"/>
    </w:rPr>
  </w:style>
  <w:style w:type="character" w:customStyle="1" w:styleId="WW8Num25z1">
    <w:name w:val="WW8Num25z1"/>
    <w:rsid w:val="00CB4CAD"/>
    <w:rPr>
      <w:rFonts w:ascii="Courier New" w:hAnsi="Courier New" w:cs="Courier New"/>
    </w:rPr>
  </w:style>
  <w:style w:type="character" w:customStyle="1" w:styleId="WW8Num25z2">
    <w:name w:val="WW8Num25z2"/>
    <w:rsid w:val="00CB4CAD"/>
    <w:rPr>
      <w:rFonts w:ascii="Wingdings" w:hAnsi="Wingdings"/>
    </w:rPr>
  </w:style>
  <w:style w:type="character" w:customStyle="1" w:styleId="WW8Num26z0">
    <w:name w:val="WW8Num26z0"/>
    <w:rsid w:val="00CB4CAD"/>
    <w:rPr>
      <w:rFonts w:ascii="Wingdings" w:hAnsi="Wingdings"/>
    </w:rPr>
  </w:style>
  <w:style w:type="character" w:customStyle="1" w:styleId="WW8Num26z1">
    <w:name w:val="WW8Num26z1"/>
    <w:rsid w:val="00CB4CAD"/>
    <w:rPr>
      <w:rFonts w:ascii="Courier New" w:hAnsi="Courier New" w:cs="Courier New"/>
    </w:rPr>
  </w:style>
  <w:style w:type="character" w:customStyle="1" w:styleId="WW8Num26z3">
    <w:name w:val="WW8Num26z3"/>
    <w:rsid w:val="00CB4CAD"/>
    <w:rPr>
      <w:rFonts w:ascii="Symbol" w:hAnsi="Symbol"/>
    </w:rPr>
  </w:style>
  <w:style w:type="character" w:customStyle="1" w:styleId="WW8Num27z0">
    <w:name w:val="WW8Num27z0"/>
    <w:rsid w:val="00CB4CAD"/>
    <w:rPr>
      <w:rFonts w:ascii="Wingdings" w:hAnsi="Wingdings"/>
    </w:rPr>
  </w:style>
  <w:style w:type="character" w:customStyle="1" w:styleId="WW8Num27z1">
    <w:name w:val="WW8Num27z1"/>
    <w:rsid w:val="00CB4CAD"/>
    <w:rPr>
      <w:rFonts w:ascii="Courier New" w:hAnsi="Courier New"/>
    </w:rPr>
  </w:style>
  <w:style w:type="character" w:customStyle="1" w:styleId="WW8Num27z3">
    <w:name w:val="WW8Num27z3"/>
    <w:rsid w:val="00CB4CAD"/>
    <w:rPr>
      <w:rFonts w:ascii="Symbol" w:hAnsi="Symbol"/>
    </w:rPr>
  </w:style>
  <w:style w:type="character" w:customStyle="1" w:styleId="WW8Num28z0">
    <w:name w:val="WW8Num28z0"/>
    <w:rsid w:val="00CB4CAD"/>
    <w:rPr>
      <w:rFonts w:ascii="Wingdings" w:hAnsi="Wingdings"/>
    </w:rPr>
  </w:style>
  <w:style w:type="character" w:customStyle="1" w:styleId="WW8Num28z1">
    <w:name w:val="WW8Num28z1"/>
    <w:rsid w:val="00CB4CAD"/>
    <w:rPr>
      <w:rFonts w:ascii="Courier New" w:hAnsi="Courier New"/>
    </w:rPr>
  </w:style>
  <w:style w:type="character" w:customStyle="1" w:styleId="WW8Num28z3">
    <w:name w:val="WW8Num28z3"/>
    <w:rsid w:val="00CB4CAD"/>
    <w:rPr>
      <w:rFonts w:ascii="Symbol" w:hAnsi="Symbol"/>
    </w:rPr>
  </w:style>
  <w:style w:type="character" w:customStyle="1" w:styleId="WW8Num29z0">
    <w:name w:val="WW8Num29z0"/>
    <w:rsid w:val="00CB4CAD"/>
    <w:rPr>
      <w:rFonts w:ascii="Symbol" w:hAnsi="Symbol"/>
    </w:rPr>
  </w:style>
  <w:style w:type="character" w:customStyle="1" w:styleId="WW8Num29z1">
    <w:name w:val="WW8Num29z1"/>
    <w:rsid w:val="00CB4CAD"/>
    <w:rPr>
      <w:rFonts w:ascii="Courier New" w:hAnsi="Courier New" w:cs="Courier New"/>
    </w:rPr>
  </w:style>
  <w:style w:type="character" w:customStyle="1" w:styleId="WW8Num29z2">
    <w:name w:val="WW8Num29z2"/>
    <w:rsid w:val="00CB4CAD"/>
    <w:rPr>
      <w:rFonts w:ascii="Wingdings" w:hAnsi="Wingdings"/>
    </w:rPr>
  </w:style>
  <w:style w:type="character" w:customStyle="1" w:styleId="WW8Num30z0">
    <w:name w:val="WW8Num30z0"/>
    <w:rsid w:val="00CB4CAD"/>
    <w:rPr>
      <w:rFonts w:ascii="Wingdings" w:hAnsi="Wingdings"/>
    </w:rPr>
  </w:style>
  <w:style w:type="character" w:customStyle="1" w:styleId="WW8Num30z1">
    <w:name w:val="WW8Num30z1"/>
    <w:rsid w:val="00CB4CAD"/>
    <w:rPr>
      <w:rFonts w:ascii="Courier New" w:hAnsi="Courier New"/>
    </w:rPr>
  </w:style>
  <w:style w:type="character" w:customStyle="1" w:styleId="WW8Num30z3">
    <w:name w:val="WW8Num30z3"/>
    <w:rsid w:val="00CB4CAD"/>
    <w:rPr>
      <w:rFonts w:ascii="Symbol" w:hAnsi="Symbol"/>
    </w:rPr>
  </w:style>
  <w:style w:type="character" w:customStyle="1" w:styleId="WW8Num31z0">
    <w:name w:val="WW8Num31z0"/>
    <w:rsid w:val="00CB4CAD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CB4CAD"/>
    <w:rPr>
      <w:rFonts w:ascii="Courier New" w:hAnsi="Courier New" w:cs="Courier New"/>
    </w:rPr>
  </w:style>
  <w:style w:type="character" w:customStyle="1" w:styleId="WW8Num31z2">
    <w:name w:val="WW8Num31z2"/>
    <w:rsid w:val="00CB4CAD"/>
    <w:rPr>
      <w:rFonts w:ascii="Wingdings" w:hAnsi="Wingdings"/>
    </w:rPr>
  </w:style>
  <w:style w:type="character" w:customStyle="1" w:styleId="WW8Num31z3">
    <w:name w:val="WW8Num31z3"/>
    <w:rsid w:val="00CB4CAD"/>
    <w:rPr>
      <w:rFonts w:ascii="Symbol" w:hAnsi="Symbol"/>
    </w:rPr>
  </w:style>
  <w:style w:type="character" w:customStyle="1" w:styleId="WW8Num32z0">
    <w:name w:val="WW8Num32z0"/>
    <w:rsid w:val="00CB4CAD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CB4CAD"/>
    <w:rPr>
      <w:rFonts w:ascii="Courier New" w:hAnsi="Courier New"/>
    </w:rPr>
  </w:style>
  <w:style w:type="character" w:customStyle="1" w:styleId="WW8Num32z2">
    <w:name w:val="WW8Num32z2"/>
    <w:rsid w:val="00CB4CAD"/>
    <w:rPr>
      <w:rFonts w:ascii="Wingdings" w:hAnsi="Wingdings"/>
    </w:rPr>
  </w:style>
  <w:style w:type="character" w:customStyle="1" w:styleId="WW8Num32z3">
    <w:name w:val="WW8Num32z3"/>
    <w:rsid w:val="00CB4CAD"/>
    <w:rPr>
      <w:rFonts w:ascii="Symbol" w:hAnsi="Symbol"/>
    </w:rPr>
  </w:style>
  <w:style w:type="character" w:customStyle="1" w:styleId="WW8Num33z0">
    <w:name w:val="WW8Num33z0"/>
    <w:rsid w:val="00CB4CAD"/>
    <w:rPr>
      <w:rFonts w:ascii="Wingdings" w:hAnsi="Wingdings"/>
    </w:rPr>
  </w:style>
  <w:style w:type="character" w:customStyle="1" w:styleId="WW8Num33z1">
    <w:name w:val="WW8Num33z1"/>
    <w:rsid w:val="00CB4CAD"/>
    <w:rPr>
      <w:rFonts w:ascii="Times New Roman" w:eastAsia="Times New Roman" w:hAnsi="Times New Roman" w:cs="Times New Roman"/>
    </w:rPr>
  </w:style>
  <w:style w:type="character" w:customStyle="1" w:styleId="WW8Num33z3">
    <w:name w:val="WW8Num33z3"/>
    <w:rsid w:val="00CB4CAD"/>
    <w:rPr>
      <w:rFonts w:ascii="Symbol" w:hAnsi="Symbol"/>
    </w:rPr>
  </w:style>
  <w:style w:type="character" w:customStyle="1" w:styleId="WW8Num33z4">
    <w:name w:val="WW8Num33z4"/>
    <w:rsid w:val="00CB4CAD"/>
    <w:rPr>
      <w:rFonts w:ascii="Courier New" w:hAnsi="Courier New"/>
    </w:rPr>
  </w:style>
  <w:style w:type="character" w:customStyle="1" w:styleId="WW8Num34z0">
    <w:name w:val="WW8Num34z0"/>
    <w:rsid w:val="00CB4CAD"/>
    <w:rPr>
      <w:b/>
    </w:rPr>
  </w:style>
  <w:style w:type="character" w:customStyle="1" w:styleId="WW8Num35z0">
    <w:name w:val="WW8Num35z0"/>
    <w:rsid w:val="00CB4CAD"/>
    <w:rPr>
      <w:rFonts w:ascii="Wingdings" w:hAnsi="Wingdings"/>
    </w:rPr>
  </w:style>
  <w:style w:type="character" w:customStyle="1" w:styleId="WW8Num35z1">
    <w:name w:val="WW8Num35z1"/>
    <w:rsid w:val="00CB4CAD"/>
    <w:rPr>
      <w:rFonts w:ascii="Courier New" w:hAnsi="Courier New" w:cs="Courier New"/>
    </w:rPr>
  </w:style>
  <w:style w:type="character" w:customStyle="1" w:styleId="WW8Num35z3">
    <w:name w:val="WW8Num35z3"/>
    <w:rsid w:val="00CB4CAD"/>
    <w:rPr>
      <w:rFonts w:ascii="Symbol" w:hAnsi="Symbol"/>
    </w:rPr>
  </w:style>
  <w:style w:type="character" w:customStyle="1" w:styleId="WW8Num36z0">
    <w:name w:val="WW8Num36z0"/>
    <w:rsid w:val="00CB4CAD"/>
    <w:rPr>
      <w:rFonts w:ascii="Symbol" w:hAnsi="Symbol"/>
    </w:rPr>
  </w:style>
  <w:style w:type="character" w:customStyle="1" w:styleId="WW8Num36z1">
    <w:name w:val="WW8Num36z1"/>
    <w:rsid w:val="00CB4CAD"/>
    <w:rPr>
      <w:rFonts w:ascii="Courier New" w:hAnsi="Courier New" w:cs="Courier New"/>
    </w:rPr>
  </w:style>
  <w:style w:type="character" w:customStyle="1" w:styleId="WW8Num36z2">
    <w:name w:val="WW8Num36z2"/>
    <w:rsid w:val="00CB4CAD"/>
    <w:rPr>
      <w:rFonts w:ascii="Wingdings" w:hAnsi="Wingdings"/>
    </w:rPr>
  </w:style>
  <w:style w:type="character" w:customStyle="1" w:styleId="WW8Num37z0">
    <w:name w:val="WW8Num37z0"/>
    <w:rsid w:val="00CB4CAD"/>
    <w:rPr>
      <w:rFonts w:ascii="Symbol" w:hAnsi="Symbol"/>
    </w:rPr>
  </w:style>
  <w:style w:type="character" w:customStyle="1" w:styleId="WW8Num37z1">
    <w:name w:val="WW8Num37z1"/>
    <w:rsid w:val="00CB4CAD"/>
    <w:rPr>
      <w:rFonts w:ascii="Courier New" w:hAnsi="Courier New" w:cs="Courier New"/>
    </w:rPr>
  </w:style>
  <w:style w:type="character" w:customStyle="1" w:styleId="WW8Num37z2">
    <w:name w:val="WW8Num37z2"/>
    <w:rsid w:val="00CB4CAD"/>
    <w:rPr>
      <w:rFonts w:ascii="Wingdings" w:hAnsi="Wingdings"/>
    </w:rPr>
  </w:style>
  <w:style w:type="character" w:customStyle="1" w:styleId="WW8Num38z1">
    <w:name w:val="WW8Num38z1"/>
    <w:rsid w:val="00CB4CAD"/>
    <w:rPr>
      <w:rFonts w:ascii="Courier New" w:hAnsi="Courier New" w:cs="Courier New"/>
    </w:rPr>
  </w:style>
  <w:style w:type="character" w:customStyle="1" w:styleId="WW8Num38z2">
    <w:name w:val="WW8Num38z2"/>
    <w:rsid w:val="00CB4CAD"/>
    <w:rPr>
      <w:rFonts w:ascii="Wingdings" w:hAnsi="Wingdings"/>
    </w:rPr>
  </w:style>
  <w:style w:type="character" w:customStyle="1" w:styleId="WW8Num38z3">
    <w:name w:val="WW8Num38z3"/>
    <w:rsid w:val="00CB4CAD"/>
    <w:rPr>
      <w:rFonts w:ascii="Symbol" w:hAnsi="Symbol"/>
    </w:rPr>
  </w:style>
  <w:style w:type="character" w:customStyle="1" w:styleId="WW8Num39z0">
    <w:name w:val="WW8Num39z0"/>
    <w:rsid w:val="00CB4CAD"/>
    <w:rPr>
      <w:rFonts w:ascii="Symbol" w:hAnsi="Symbol"/>
    </w:rPr>
  </w:style>
  <w:style w:type="character" w:customStyle="1" w:styleId="WW8Num39z1">
    <w:name w:val="WW8Num39z1"/>
    <w:rsid w:val="00CB4CAD"/>
    <w:rPr>
      <w:rFonts w:ascii="Courier New" w:hAnsi="Courier New" w:cs="Courier New"/>
    </w:rPr>
  </w:style>
  <w:style w:type="character" w:customStyle="1" w:styleId="WW8Num39z2">
    <w:name w:val="WW8Num39z2"/>
    <w:rsid w:val="00CB4CAD"/>
    <w:rPr>
      <w:rFonts w:ascii="Wingdings" w:hAnsi="Wingdings"/>
    </w:rPr>
  </w:style>
  <w:style w:type="character" w:customStyle="1" w:styleId="WW8Num40z0">
    <w:name w:val="WW8Num40z0"/>
    <w:rsid w:val="00CB4CAD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CB4CAD"/>
    <w:rPr>
      <w:rFonts w:ascii="Courier New" w:hAnsi="Courier New"/>
    </w:rPr>
  </w:style>
  <w:style w:type="character" w:customStyle="1" w:styleId="WW8Num40z2">
    <w:name w:val="WW8Num40z2"/>
    <w:rsid w:val="00CB4CAD"/>
    <w:rPr>
      <w:rFonts w:ascii="Wingdings" w:hAnsi="Wingdings"/>
    </w:rPr>
  </w:style>
  <w:style w:type="character" w:customStyle="1" w:styleId="WW8Num40z3">
    <w:name w:val="WW8Num40z3"/>
    <w:rsid w:val="00CB4CAD"/>
    <w:rPr>
      <w:rFonts w:ascii="Symbol" w:hAnsi="Symbol"/>
    </w:rPr>
  </w:style>
  <w:style w:type="character" w:customStyle="1" w:styleId="WW8Num41z0">
    <w:name w:val="WW8Num41z0"/>
    <w:rsid w:val="00CB4CAD"/>
    <w:rPr>
      <w:rFonts w:ascii="Symbol" w:hAnsi="Symbol"/>
    </w:rPr>
  </w:style>
  <w:style w:type="character" w:customStyle="1" w:styleId="WW8Num41z1">
    <w:name w:val="WW8Num41z1"/>
    <w:rsid w:val="00CB4CAD"/>
    <w:rPr>
      <w:rFonts w:ascii="Courier New" w:hAnsi="Courier New" w:cs="Courier New"/>
    </w:rPr>
  </w:style>
  <w:style w:type="character" w:customStyle="1" w:styleId="WW8Num41z2">
    <w:name w:val="WW8Num41z2"/>
    <w:rsid w:val="00CB4CAD"/>
    <w:rPr>
      <w:rFonts w:ascii="Wingdings" w:hAnsi="Wingdings"/>
    </w:rPr>
  </w:style>
  <w:style w:type="character" w:customStyle="1" w:styleId="WW8Num42z0">
    <w:name w:val="WW8Num42z0"/>
    <w:rsid w:val="00CB4CAD"/>
    <w:rPr>
      <w:rFonts w:ascii="Symbol" w:hAnsi="Symbol"/>
    </w:rPr>
  </w:style>
  <w:style w:type="character" w:customStyle="1" w:styleId="WW8Num42z1">
    <w:name w:val="WW8Num42z1"/>
    <w:rsid w:val="00CB4CAD"/>
    <w:rPr>
      <w:rFonts w:ascii="Courier New" w:hAnsi="Courier New" w:cs="Courier New"/>
    </w:rPr>
  </w:style>
  <w:style w:type="character" w:customStyle="1" w:styleId="WW8Num42z2">
    <w:name w:val="WW8Num42z2"/>
    <w:rsid w:val="00CB4CAD"/>
    <w:rPr>
      <w:rFonts w:ascii="Wingdings" w:hAnsi="Wingdings"/>
    </w:rPr>
  </w:style>
  <w:style w:type="character" w:customStyle="1" w:styleId="WW8Num43z0">
    <w:name w:val="WW8Num43z0"/>
    <w:rsid w:val="00CB4CAD"/>
    <w:rPr>
      <w:rFonts w:ascii="Symbol" w:hAnsi="Symbol"/>
    </w:rPr>
  </w:style>
  <w:style w:type="character" w:customStyle="1" w:styleId="WW8Num43z1">
    <w:name w:val="WW8Num43z1"/>
    <w:rsid w:val="00CB4CAD"/>
    <w:rPr>
      <w:rFonts w:ascii="Courier New" w:hAnsi="Courier New" w:cs="Courier New"/>
    </w:rPr>
  </w:style>
  <w:style w:type="character" w:customStyle="1" w:styleId="WW8Num43z2">
    <w:name w:val="WW8Num43z2"/>
    <w:rsid w:val="00CB4CAD"/>
    <w:rPr>
      <w:rFonts w:ascii="Wingdings" w:hAnsi="Wingdings"/>
    </w:rPr>
  </w:style>
  <w:style w:type="character" w:customStyle="1" w:styleId="WW8Num44z0">
    <w:name w:val="WW8Num44z0"/>
    <w:rsid w:val="00CB4CAD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CB4CAD"/>
    <w:rPr>
      <w:rFonts w:ascii="Wingdings" w:hAnsi="Wingdings"/>
    </w:rPr>
  </w:style>
  <w:style w:type="character" w:customStyle="1" w:styleId="WW8Num44z3">
    <w:name w:val="WW8Num44z3"/>
    <w:rsid w:val="00CB4CAD"/>
    <w:rPr>
      <w:rFonts w:ascii="Symbol" w:hAnsi="Symbol"/>
    </w:rPr>
  </w:style>
  <w:style w:type="character" w:customStyle="1" w:styleId="WW8Num44z4">
    <w:name w:val="WW8Num44z4"/>
    <w:rsid w:val="00CB4CAD"/>
    <w:rPr>
      <w:rFonts w:ascii="Courier New" w:hAnsi="Courier New"/>
    </w:rPr>
  </w:style>
  <w:style w:type="character" w:customStyle="1" w:styleId="WW8Num45z0">
    <w:name w:val="WW8Num45z0"/>
    <w:rsid w:val="00CB4CAD"/>
    <w:rPr>
      <w:rFonts w:ascii="Symbol" w:hAnsi="Symbol"/>
    </w:rPr>
  </w:style>
  <w:style w:type="character" w:customStyle="1" w:styleId="WW8Num45z1">
    <w:name w:val="WW8Num45z1"/>
    <w:rsid w:val="00CB4CAD"/>
    <w:rPr>
      <w:rFonts w:ascii="Courier New" w:hAnsi="Courier New" w:cs="Courier New"/>
    </w:rPr>
  </w:style>
  <w:style w:type="character" w:customStyle="1" w:styleId="WW8Num45z2">
    <w:name w:val="WW8Num45z2"/>
    <w:rsid w:val="00CB4CAD"/>
    <w:rPr>
      <w:rFonts w:ascii="Wingdings" w:hAnsi="Wingdings"/>
    </w:rPr>
  </w:style>
  <w:style w:type="character" w:customStyle="1" w:styleId="WW8Num46z0">
    <w:name w:val="WW8Num46z0"/>
    <w:rsid w:val="00CB4CAD"/>
    <w:rPr>
      <w:rFonts w:ascii="Wingdings" w:hAnsi="Wingdings"/>
    </w:rPr>
  </w:style>
  <w:style w:type="character" w:customStyle="1" w:styleId="WW8Num46z1">
    <w:name w:val="WW8Num46z1"/>
    <w:rsid w:val="00CB4CAD"/>
    <w:rPr>
      <w:rFonts w:ascii="Courier New" w:hAnsi="Courier New" w:cs="Courier New"/>
    </w:rPr>
  </w:style>
  <w:style w:type="character" w:customStyle="1" w:styleId="WW8Num46z3">
    <w:name w:val="WW8Num46z3"/>
    <w:rsid w:val="00CB4CAD"/>
    <w:rPr>
      <w:rFonts w:ascii="Symbol" w:hAnsi="Symbol"/>
    </w:rPr>
  </w:style>
  <w:style w:type="character" w:customStyle="1" w:styleId="WW8Num47z0">
    <w:name w:val="WW8Num47z0"/>
    <w:rsid w:val="00CB4CAD"/>
    <w:rPr>
      <w:rFonts w:ascii="Wingdings" w:hAnsi="Wingdings"/>
    </w:rPr>
  </w:style>
  <w:style w:type="character" w:customStyle="1" w:styleId="WW8Num47z1">
    <w:name w:val="WW8Num47z1"/>
    <w:rsid w:val="00CB4CAD"/>
    <w:rPr>
      <w:rFonts w:ascii="Courier New" w:hAnsi="Courier New" w:cs="Courier New"/>
    </w:rPr>
  </w:style>
  <w:style w:type="character" w:customStyle="1" w:styleId="WW8Num47z3">
    <w:name w:val="WW8Num47z3"/>
    <w:rsid w:val="00CB4CAD"/>
    <w:rPr>
      <w:rFonts w:ascii="Symbol" w:hAnsi="Symbol"/>
    </w:rPr>
  </w:style>
  <w:style w:type="character" w:customStyle="1" w:styleId="aff8">
    <w:name w:val="Знак Знак"/>
    <w:rsid w:val="00CB4CAD"/>
    <w:rPr>
      <w:sz w:val="28"/>
      <w:szCs w:val="24"/>
      <w:lang w:val="ru-RU" w:eastAsia="ar-SA" w:bidi="ar-SA"/>
    </w:rPr>
  </w:style>
  <w:style w:type="character" w:customStyle="1" w:styleId="aff9">
    <w:name w:val="Знак Знак"/>
    <w:rsid w:val="00CB4CAD"/>
    <w:rPr>
      <w:sz w:val="28"/>
      <w:szCs w:val="24"/>
      <w:lang w:val="ru-RU" w:eastAsia="ar-SA" w:bidi="ar-SA"/>
    </w:rPr>
  </w:style>
  <w:style w:type="paragraph" w:customStyle="1" w:styleId="310">
    <w:name w:val="Основной текст с отступом 31"/>
    <w:basedOn w:val="a"/>
    <w:rsid w:val="00CB4CAD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affa">
    <w:name w:val="ИЭПП Основной"/>
    <w:basedOn w:val="a"/>
    <w:rsid w:val="00CB4CAD"/>
    <w:pPr>
      <w:suppressAutoHyphens/>
      <w:spacing w:after="0" w:line="360" w:lineRule="auto"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211">
    <w:name w:val="Основной текст 21"/>
    <w:basedOn w:val="a"/>
    <w:rsid w:val="00CB4CAD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affb">
    <w:name w:val="Содержимое таблицы"/>
    <w:basedOn w:val="a"/>
    <w:rsid w:val="00CB4CAD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c">
    <w:name w:val="Заголовок таблицы"/>
    <w:basedOn w:val="affb"/>
    <w:rsid w:val="00CB4CAD"/>
    <w:pPr>
      <w:jc w:val="center"/>
    </w:pPr>
    <w:rPr>
      <w:b/>
      <w:bCs/>
    </w:rPr>
  </w:style>
  <w:style w:type="paragraph" w:customStyle="1" w:styleId="affd">
    <w:name w:val="Содержимое врезки"/>
    <w:basedOn w:val="a3"/>
    <w:rsid w:val="00CB4CAD"/>
    <w:pPr>
      <w:suppressAutoHyphens/>
      <w:spacing w:after="0" w:line="360" w:lineRule="auto"/>
      <w:jc w:val="both"/>
    </w:pPr>
    <w:rPr>
      <w:sz w:val="28"/>
      <w:szCs w:val="24"/>
      <w:lang w:eastAsia="ar-SA"/>
    </w:rPr>
  </w:style>
  <w:style w:type="paragraph" w:customStyle="1" w:styleId="affe">
    <w:name w:val="Знак"/>
    <w:basedOn w:val="a"/>
    <w:rsid w:val="00CB4CA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9">
    <w:name w:val="Без интервала3"/>
    <w:rsid w:val="00CB4CAD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customStyle="1" w:styleId="paragraph">
    <w:name w:val="paragraph"/>
    <w:basedOn w:val="a"/>
    <w:rsid w:val="002261F4"/>
    <w:pPr>
      <w:spacing w:before="100" w:beforeAutospacing="1" w:after="100" w:afterAutospacing="1" w:line="240" w:lineRule="auto"/>
    </w:pPr>
    <w:rPr>
      <w:lang w:val="x-none" w:eastAsia="ru-RU"/>
    </w:rPr>
  </w:style>
  <w:style w:type="character" w:customStyle="1" w:styleId="normaltextrun">
    <w:name w:val="normaltextrun"/>
    <w:rsid w:val="002261F4"/>
    <w:rPr>
      <w:rFonts w:cs="Times New Roman"/>
    </w:rPr>
  </w:style>
  <w:style w:type="character" w:customStyle="1" w:styleId="eop">
    <w:name w:val="eop"/>
    <w:rsid w:val="002261F4"/>
    <w:rPr>
      <w:rFonts w:cs="Times New Roman"/>
    </w:rPr>
  </w:style>
  <w:style w:type="character" w:customStyle="1" w:styleId="afff">
    <w:name w:val="Цветовое выделение"/>
    <w:uiPriority w:val="99"/>
    <w:rsid w:val="002261F4"/>
    <w:rPr>
      <w:b/>
      <w:color w:val="000080"/>
    </w:rPr>
  </w:style>
  <w:style w:type="character" w:customStyle="1" w:styleId="apple-style-span">
    <w:name w:val="apple-style-span"/>
    <w:basedOn w:val="a0"/>
    <w:rsid w:val="002261F4"/>
  </w:style>
  <w:style w:type="paragraph" w:customStyle="1" w:styleId="afff0">
    <w:basedOn w:val="a"/>
    <w:next w:val="af9"/>
    <w:link w:val="afff1"/>
    <w:qFormat/>
    <w:rsid w:val="002261F4"/>
    <w:pPr>
      <w:spacing w:after="0" w:line="240" w:lineRule="auto"/>
      <w:jc w:val="center"/>
    </w:pPr>
    <w:rPr>
      <w:rFonts w:eastAsiaTheme="minorHAnsi"/>
      <w:b/>
      <w:bCs/>
    </w:rPr>
  </w:style>
  <w:style w:type="character" w:customStyle="1" w:styleId="afff1">
    <w:name w:val="Название Знак"/>
    <w:link w:val="afff0"/>
    <w:rsid w:val="002261F4"/>
    <w:rPr>
      <w:b/>
      <w:bCs/>
      <w:sz w:val="24"/>
      <w:szCs w:val="24"/>
    </w:rPr>
  </w:style>
  <w:style w:type="paragraph" w:styleId="afff2">
    <w:name w:val="footnote text"/>
    <w:basedOn w:val="a"/>
    <w:link w:val="afff3"/>
    <w:rsid w:val="00BA36BA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fff3">
    <w:name w:val="Текст сноски Знак"/>
    <w:basedOn w:val="a0"/>
    <w:link w:val="afff2"/>
    <w:rsid w:val="00BA36BA"/>
    <w:rPr>
      <w:rFonts w:eastAsia="Times New Roman"/>
      <w:sz w:val="20"/>
      <w:szCs w:val="20"/>
      <w:lang w:eastAsia="ru-RU"/>
    </w:rPr>
  </w:style>
  <w:style w:type="character" w:styleId="afff4">
    <w:name w:val="footnote reference"/>
    <w:link w:val="1c"/>
    <w:uiPriority w:val="99"/>
    <w:rsid w:val="00BA36BA"/>
    <w:rPr>
      <w:vertAlign w:val="superscript"/>
    </w:rPr>
  </w:style>
  <w:style w:type="paragraph" w:customStyle="1" w:styleId="1c">
    <w:name w:val="Знак сноски1"/>
    <w:link w:val="afff4"/>
    <w:uiPriority w:val="99"/>
    <w:rsid w:val="00050F92"/>
    <w:rPr>
      <w:vertAlign w:val="superscript"/>
    </w:rPr>
  </w:style>
  <w:style w:type="character" w:customStyle="1" w:styleId="3a">
    <w:name w:val="Основной шрифт абзаца3"/>
    <w:rsid w:val="00BA36BA"/>
  </w:style>
  <w:style w:type="paragraph" w:customStyle="1" w:styleId="130">
    <w:name w:val="Заголовок 13"/>
    <w:basedOn w:val="a"/>
    <w:next w:val="a"/>
    <w:rsid w:val="00BA36BA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30">
    <w:name w:val="Заголовок 33"/>
    <w:basedOn w:val="a"/>
    <w:next w:val="a"/>
    <w:rsid w:val="00BA36BA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30">
    <w:name w:val="Заголовок 83"/>
    <w:basedOn w:val="a"/>
    <w:next w:val="a"/>
    <w:rsid w:val="00BA36BA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43">
    <w:name w:val="Название объекта4"/>
    <w:basedOn w:val="a"/>
    <w:rsid w:val="00BA36B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afff5">
    <w:basedOn w:val="a"/>
    <w:next w:val="afe"/>
    <w:qFormat/>
    <w:rsid w:val="00BA36BA"/>
    <w:pPr>
      <w:suppressAutoHyphens/>
      <w:spacing w:after="0" w:line="360" w:lineRule="auto"/>
      <w:jc w:val="center"/>
    </w:pPr>
    <w:rPr>
      <w:rFonts w:eastAsia="Times New Roman"/>
      <w:b/>
      <w:bCs/>
      <w:lang w:eastAsia="ar-SA"/>
    </w:rPr>
  </w:style>
  <w:style w:type="character" w:customStyle="1" w:styleId="afff6">
    <w:name w:val="Знак Знак"/>
    <w:rsid w:val="00BA36BA"/>
    <w:rPr>
      <w:sz w:val="28"/>
      <w:szCs w:val="24"/>
      <w:lang w:val="ru-RU" w:eastAsia="ar-SA" w:bidi="ar-SA"/>
    </w:rPr>
  </w:style>
  <w:style w:type="paragraph" w:customStyle="1" w:styleId="afff7">
    <w:name w:val="Знак"/>
    <w:basedOn w:val="a"/>
    <w:rsid w:val="00BA36B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44">
    <w:name w:val="Без интервала4"/>
    <w:rsid w:val="00BA36BA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customStyle="1" w:styleId="1d">
    <w:name w:val="Абзац списка1"/>
    <w:basedOn w:val="a"/>
    <w:rsid w:val="00926DA7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FontStyle14">
    <w:name w:val="Font Style14"/>
    <w:rsid w:val="00926DA7"/>
    <w:rPr>
      <w:rFonts w:ascii="Times New Roman" w:hAnsi="Times New Roman" w:cs="Times New Roman" w:hint="default"/>
      <w:sz w:val="20"/>
    </w:rPr>
  </w:style>
  <w:style w:type="character" w:customStyle="1" w:styleId="afff8">
    <w:name w:val="Гипертекстовая ссылка"/>
    <w:rsid w:val="00926DA7"/>
    <w:rPr>
      <w:rFonts w:cs="Times New Roman"/>
      <w:b/>
      <w:bCs/>
      <w:color w:val="008000"/>
    </w:rPr>
  </w:style>
  <w:style w:type="paragraph" w:customStyle="1" w:styleId="afff9">
    <w:name w:val="Нормальный (таблица)"/>
    <w:basedOn w:val="a"/>
    <w:next w:val="a"/>
    <w:uiPriority w:val="99"/>
    <w:rsid w:val="00926D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926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DocList">
    <w:name w:val="ConsPlusDocList"/>
    <w:next w:val="a"/>
    <w:rsid w:val="00926DA7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b">
    <w:basedOn w:val="a"/>
    <w:next w:val="af9"/>
    <w:qFormat/>
    <w:rsid w:val="00926DA7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313">
    <w:name w:val="xl313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4">
    <w:name w:val="xl314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5">
    <w:name w:val="xl315"/>
    <w:basedOn w:val="a"/>
    <w:rsid w:val="00926DA7"/>
    <w:pPr>
      <w:shd w:val="clear" w:color="000000" w:fill="E5E0EC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16">
    <w:name w:val="xl316"/>
    <w:basedOn w:val="a"/>
    <w:rsid w:val="00926DA7"/>
    <w:pPr>
      <w:pBdr>
        <w:left w:val="single" w:sz="4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17">
    <w:name w:val="xl317"/>
    <w:basedOn w:val="a"/>
    <w:rsid w:val="00926DA7"/>
    <w:pPr>
      <w:shd w:val="clear" w:color="000000" w:fill="E5E0EC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18">
    <w:name w:val="xl318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9">
    <w:name w:val="xl319"/>
    <w:basedOn w:val="a"/>
    <w:rsid w:val="00926DA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0">
    <w:name w:val="xl320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1">
    <w:name w:val="xl321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322">
    <w:name w:val="xl322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323">
    <w:name w:val="xl323"/>
    <w:basedOn w:val="a"/>
    <w:rsid w:val="00926D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4">
    <w:name w:val="xl324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5">
    <w:name w:val="xl325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6">
    <w:name w:val="xl326"/>
    <w:basedOn w:val="a"/>
    <w:rsid w:val="00926DA7"/>
    <w:pPr>
      <w:pBdr>
        <w:lef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27">
    <w:name w:val="xl327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28">
    <w:name w:val="xl328"/>
    <w:basedOn w:val="a"/>
    <w:rsid w:val="00926DA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29">
    <w:name w:val="xl329"/>
    <w:basedOn w:val="a"/>
    <w:rsid w:val="00926D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30">
    <w:name w:val="xl330"/>
    <w:basedOn w:val="a"/>
    <w:rsid w:val="00926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1">
    <w:name w:val="xl331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2">
    <w:name w:val="xl332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3">
    <w:name w:val="xl333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4">
    <w:name w:val="xl334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5">
    <w:name w:val="xl335"/>
    <w:basedOn w:val="a"/>
    <w:rsid w:val="00926DA7"/>
    <w:pPr>
      <w:shd w:val="clear" w:color="000000" w:fill="D8D8D8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36">
    <w:name w:val="xl336"/>
    <w:basedOn w:val="a"/>
    <w:rsid w:val="00926DA7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37">
    <w:name w:val="xl337"/>
    <w:basedOn w:val="a"/>
    <w:rsid w:val="00926DA7"/>
    <w:pPr>
      <w:shd w:val="clear" w:color="000000" w:fill="D8D8D8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38">
    <w:name w:val="xl338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9">
    <w:name w:val="xl339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40">
    <w:name w:val="xl340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1">
    <w:name w:val="xl341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2">
    <w:name w:val="xl342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3">
    <w:name w:val="xl34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4">
    <w:name w:val="xl344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5">
    <w:name w:val="xl345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6">
    <w:name w:val="xl346"/>
    <w:basedOn w:val="a"/>
    <w:rsid w:val="00926DA7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47">
    <w:name w:val="xl347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48">
    <w:name w:val="xl348"/>
    <w:basedOn w:val="a"/>
    <w:rsid w:val="00926DA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49">
    <w:name w:val="xl349"/>
    <w:basedOn w:val="a"/>
    <w:rsid w:val="00926DA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50">
    <w:name w:val="xl350"/>
    <w:basedOn w:val="a"/>
    <w:rsid w:val="00926DA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51">
    <w:name w:val="xl351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52">
    <w:name w:val="xl352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53">
    <w:name w:val="xl353"/>
    <w:basedOn w:val="a"/>
    <w:rsid w:val="00926DA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54">
    <w:name w:val="xl354"/>
    <w:basedOn w:val="a"/>
    <w:rsid w:val="00926DA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55">
    <w:name w:val="xl355"/>
    <w:basedOn w:val="a"/>
    <w:rsid w:val="00926DA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56">
    <w:name w:val="xl356"/>
    <w:basedOn w:val="a"/>
    <w:rsid w:val="00926DA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57">
    <w:name w:val="xl357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58">
    <w:name w:val="xl358"/>
    <w:basedOn w:val="a"/>
    <w:rsid w:val="00926D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59">
    <w:name w:val="xl359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60">
    <w:name w:val="xl360"/>
    <w:basedOn w:val="a"/>
    <w:rsid w:val="00926DA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61">
    <w:name w:val="xl361"/>
    <w:basedOn w:val="a"/>
    <w:rsid w:val="00926DA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62">
    <w:name w:val="xl362"/>
    <w:basedOn w:val="a"/>
    <w:rsid w:val="00926DA7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63">
    <w:name w:val="xl363"/>
    <w:basedOn w:val="a"/>
    <w:rsid w:val="00926DA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64">
    <w:name w:val="xl364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65">
    <w:name w:val="xl365"/>
    <w:basedOn w:val="a"/>
    <w:rsid w:val="00926D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66">
    <w:name w:val="xl366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67">
    <w:name w:val="xl367"/>
    <w:basedOn w:val="a"/>
    <w:rsid w:val="00926DA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68">
    <w:name w:val="xl368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69">
    <w:name w:val="xl369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0">
    <w:name w:val="xl370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1">
    <w:name w:val="xl371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2">
    <w:name w:val="xl372"/>
    <w:basedOn w:val="a"/>
    <w:rsid w:val="00926DA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3">
    <w:name w:val="xl373"/>
    <w:basedOn w:val="a"/>
    <w:rsid w:val="00926DA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4">
    <w:name w:val="xl374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5">
    <w:name w:val="xl375"/>
    <w:basedOn w:val="a"/>
    <w:rsid w:val="00926D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6">
    <w:name w:val="xl376"/>
    <w:basedOn w:val="a"/>
    <w:rsid w:val="00926DA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7">
    <w:name w:val="xl377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8">
    <w:name w:val="xl378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9">
    <w:name w:val="xl379"/>
    <w:basedOn w:val="a"/>
    <w:rsid w:val="00926D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0">
    <w:name w:val="xl380"/>
    <w:basedOn w:val="a"/>
    <w:rsid w:val="00926DA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1">
    <w:name w:val="xl381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2">
    <w:name w:val="xl382"/>
    <w:basedOn w:val="a"/>
    <w:rsid w:val="00926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3">
    <w:name w:val="xl38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4">
    <w:name w:val="xl384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5">
    <w:name w:val="xl385"/>
    <w:basedOn w:val="a"/>
    <w:rsid w:val="00926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6">
    <w:name w:val="xl386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87">
    <w:name w:val="xl387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88">
    <w:name w:val="xl388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9">
    <w:name w:val="xl389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90">
    <w:name w:val="xl390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91">
    <w:name w:val="xl391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92">
    <w:name w:val="xl392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93">
    <w:name w:val="xl39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94">
    <w:name w:val="xl394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95">
    <w:name w:val="xl395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96">
    <w:name w:val="xl396"/>
    <w:basedOn w:val="a"/>
    <w:rsid w:val="00926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97">
    <w:name w:val="xl397"/>
    <w:basedOn w:val="a"/>
    <w:rsid w:val="00926DA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98">
    <w:name w:val="xl398"/>
    <w:basedOn w:val="a"/>
    <w:rsid w:val="00926DA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99">
    <w:name w:val="xl399"/>
    <w:basedOn w:val="a"/>
    <w:rsid w:val="00926D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0">
    <w:name w:val="xl400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01">
    <w:name w:val="xl401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402">
    <w:name w:val="xl402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3">
    <w:name w:val="xl40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4">
    <w:name w:val="xl404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405">
    <w:name w:val="xl405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406">
    <w:name w:val="xl406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407">
    <w:name w:val="xl407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408">
    <w:name w:val="xl408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9">
    <w:name w:val="xl409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0">
    <w:name w:val="xl410"/>
    <w:basedOn w:val="a"/>
    <w:rsid w:val="00926D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11">
    <w:name w:val="xl411"/>
    <w:basedOn w:val="a"/>
    <w:rsid w:val="00926DA7"/>
    <w:pP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412">
    <w:name w:val="xl412"/>
    <w:basedOn w:val="a"/>
    <w:rsid w:val="00926DA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13">
    <w:name w:val="xl413"/>
    <w:basedOn w:val="a"/>
    <w:rsid w:val="00926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4">
    <w:name w:val="xl414"/>
    <w:basedOn w:val="a"/>
    <w:rsid w:val="00926DA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415">
    <w:name w:val="xl415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6">
    <w:name w:val="xl416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7">
    <w:name w:val="xl417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8">
    <w:name w:val="xl418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9">
    <w:name w:val="xl419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0">
    <w:name w:val="xl420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1">
    <w:name w:val="xl421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2">
    <w:name w:val="xl422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3">
    <w:name w:val="xl423"/>
    <w:basedOn w:val="a"/>
    <w:rsid w:val="00926DA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4">
    <w:name w:val="xl424"/>
    <w:basedOn w:val="a"/>
    <w:rsid w:val="00926DA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5">
    <w:name w:val="xl425"/>
    <w:basedOn w:val="a"/>
    <w:rsid w:val="00926DA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6">
    <w:name w:val="xl426"/>
    <w:basedOn w:val="a"/>
    <w:rsid w:val="00926DA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7">
    <w:name w:val="xl427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8">
    <w:name w:val="xl428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9">
    <w:name w:val="xl429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0">
    <w:name w:val="xl430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1">
    <w:name w:val="xl431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2">
    <w:name w:val="xl432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3">
    <w:name w:val="xl433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4">
    <w:name w:val="xl434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5">
    <w:name w:val="xl435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6">
    <w:name w:val="xl436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7">
    <w:name w:val="xl437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438">
    <w:name w:val="xl438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439">
    <w:name w:val="xl439"/>
    <w:basedOn w:val="a"/>
    <w:rsid w:val="00926DA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440">
    <w:name w:val="xl440"/>
    <w:basedOn w:val="a"/>
    <w:rsid w:val="00926DA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formattext">
    <w:name w:val="formattext"/>
    <w:basedOn w:val="a"/>
    <w:rsid w:val="00926DA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fffc">
    <w:basedOn w:val="a"/>
    <w:next w:val="af9"/>
    <w:qFormat/>
    <w:rsid w:val="00065FA3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Style9">
    <w:name w:val="Style9"/>
    <w:basedOn w:val="a"/>
    <w:rsid w:val="00065F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Style10">
    <w:name w:val="Style10"/>
    <w:basedOn w:val="a"/>
    <w:rsid w:val="00065FA3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eastAsia="Times New Roman"/>
      <w:lang w:eastAsia="ru-RU"/>
    </w:rPr>
  </w:style>
  <w:style w:type="paragraph" w:customStyle="1" w:styleId="Style12">
    <w:name w:val="Style12"/>
    <w:basedOn w:val="a"/>
    <w:rsid w:val="00065FA3"/>
    <w:pPr>
      <w:widowControl w:val="0"/>
      <w:autoSpaceDE w:val="0"/>
      <w:autoSpaceDN w:val="0"/>
      <w:adjustRightInd w:val="0"/>
      <w:spacing w:after="0" w:line="322" w:lineRule="exact"/>
    </w:pPr>
    <w:rPr>
      <w:rFonts w:eastAsia="Times New Roman"/>
      <w:lang w:eastAsia="ru-RU"/>
    </w:rPr>
  </w:style>
  <w:style w:type="character" w:customStyle="1" w:styleId="FontStyle12">
    <w:name w:val="Font Style12"/>
    <w:rsid w:val="00065FA3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065FA3"/>
    <w:rPr>
      <w:rFonts w:ascii="Times New Roman" w:hAnsi="Times New Roman" w:cs="Times New Roman" w:hint="default"/>
      <w:sz w:val="22"/>
    </w:rPr>
  </w:style>
  <w:style w:type="character" w:customStyle="1" w:styleId="FontStyle17">
    <w:name w:val="Font Style17"/>
    <w:rsid w:val="00065FA3"/>
    <w:rPr>
      <w:rFonts w:ascii="Times New Roman" w:hAnsi="Times New Roman" w:cs="Times New Roman" w:hint="default"/>
      <w:sz w:val="26"/>
    </w:rPr>
  </w:style>
  <w:style w:type="character" w:customStyle="1" w:styleId="121">
    <w:name w:val="таймс нью роман 12 курсив"/>
    <w:uiPriority w:val="1"/>
    <w:qFormat/>
    <w:rsid w:val="00FA06A8"/>
    <w:rPr>
      <w:rFonts w:ascii="Times New Roman" w:hAnsi="Times New Roman" w:cs="Times New Roman" w:hint="default"/>
      <w:i/>
      <w:iCs w:val="0"/>
      <w:sz w:val="24"/>
    </w:rPr>
  </w:style>
  <w:style w:type="paragraph" w:customStyle="1" w:styleId="afffd">
    <w:basedOn w:val="a"/>
    <w:next w:val="af9"/>
    <w:qFormat/>
    <w:rsid w:val="00FA06A8"/>
    <w:pPr>
      <w:spacing w:after="0" w:line="240" w:lineRule="auto"/>
      <w:jc w:val="center"/>
    </w:pPr>
    <w:rPr>
      <w:rFonts w:eastAsia="Times New Roman"/>
      <w:b/>
      <w:bCs/>
      <w:lang w:val="x-none" w:eastAsia="x-none"/>
    </w:rPr>
  </w:style>
  <w:style w:type="character" w:customStyle="1" w:styleId="45">
    <w:name w:val="Основной шрифт абзаца4"/>
    <w:rsid w:val="00F42FD4"/>
  </w:style>
  <w:style w:type="paragraph" w:customStyle="1" w:styleId="140">
    <w:name w:val="Заголовок 14"/>
    <w:basedOn w:val="a"/>
    <w:next w:val="a"/>
    <w:rsid w:val="00F42FD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40">
    <w:name w:val="Заголовок 34"/>
    <w:basedOn w:val="a"/>
    <w:next w:val="a"/>
    <w:rsid w:val="00F42FD4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4">
    <w:name w:val="Заголовок 84"/>
    <w:basedOn w:val="a"/>
    <w:next w:val="a"/>
    <w:rsid w:val="00F42FD4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54">
    <w:name w:val="Название объекта5"/>
    <w:basedOn w:val="a"/>
    <w:rsid w:val="00F42FD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afffe">
    <w:basedOn w:val="a"/>
    <w:next w:val="af9"/>
    <w:qFormat/>
    <w:rsid w:val="00F42FD4"/>
    <w:pPr>
      <w:spacing w:after="0" w:line="240" w:lineRule="auto"/>
      <w:jc w:val="center"/>
    </w:pPr>
    <w:rPr>
      <w:rFonts w:eastAsia="Times New Roman"/>
      <w:b/>
      <w:bCs/>
      <w:lang w:val="x-none" w:eastAsia="x-none"/>
    </w:rPr>
  </w:style>
  <w:style w:type="paragraph" w:customStyle="1" w:styleId="affff">
    <w:basedOn w:val="a"/>
    <w:next w:val="af9"/>
    <w:qFormat/>
    <w:rsid w:val="00F93365"/>
    <w:pPr>
      <w:spacing w:after="0" w:line="240" w:lineRule="auto"/>
      <w:jc w:val="center"/>
    </w:pPr>
    <w:rPr>
      <w:rFonts w:eastAsia="Times New Roman"/>
      <w:b/>
      <w:bCs/>
      <w:lang w:val="x-none" w:eastAsia="x-none"/>
    </w:rPr>
  </w:style>
  <w:style w:type="paragraph" w:customStyle="1" w:styleId="affff0">
    <w:basedOn w:val="a"/>
    <w:next w:val="af9"/>
    <w:qFormat/>
    <w:rsid w:val="00E101EC"/>
    <w:pPr>
      <w:spacing w:after="0" w:line="240" w:lineRule="auto"/>
      <w:jc w:val="center"/>
    </w:pPr>
    <w:rPr>
      <w:rFonts w:eastAsia="Times New Roman"/>
      <w:b/>
      <w:bCs/>
      <w:lang w:val="x-none" w:eastAsia="x-none"/>
    </w:rPr>
  </w:style>
  <w:style w:type="paragraph" w:customStyle="1" w:styleId="150">
    <w:name w:val="Заголовок 15"/>
    <w:basedOn w:val="a"/>
    <w:next w:val="a"/>
    <w:rsid w:val="00E101EC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61">
    <w:name w:val="Название объекта6"/>
    <w:basedOn w:val="a"/>
    <w:rsid w:val="00E101EC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55">
    <w:name w:val="Основной шрифт абзаца5"/>
    <w:rsid w:val="00B866E2"/>
  </w:style>
  <w:style w:type="paragraph" w:customStyle="1" w:styleId="160">
    <w:name w:val="Заголовок 16"/>
    <w:basedOn w:val="a"/>
    <w:next w:val="a"/>
    <w:rsid w:val="00B866E2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50">
    <w:name w:val="Заголовок 35"/>
    <w:basedOn w:val="a"/>
    <w:next w:val="a"/>
    <w:rsid w:val="00B866E2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5">
    <w:name w:val="Заголовок 85"/>
    <w:basedOn w:val="a"/>
    <w:next w:val="a"/>
    <w:rsid w:val="00B866E2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73">
    <w:name w:val="Название объекта7"/>
    <w:basedOn w:val="a"/>
    <w:rsid w:val="00B866E2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affff1">
    <w:basedOn w:val="a"/>
    <w:next w:val="af9"/>
    <w:qFormat/>
    <w:rsid w:val="00B866E2"/>
    <w:pPr>
      <w:spacing w:after="0" w:line="360" w:lineRule="auto"/>
      <w:jc w:val="center"/>
    </w:pPr>
    <w:rPr>
      <w:rFonts w:eastAsia="Times New Roman"/>
      <w:b/>
      <w:bCs/>
      <w:lang w:val="x-none" w:eastAsia="x-none"/>
    </w:rPr>
  </w:style>
  <w:style w:type="paragraph" w:customStyle="1" w:styleId="s3">
    <w:name w:val="s3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">
    <w:name w:val="s4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7">
    <w:name w:val="s7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9">
    <w:name w:val="s9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0">
    <w:name w:val="s10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2">
    <w:name w:val="s12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5">
    <w:name w:val="s15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6">
    <w:name w:val="s16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8">
    <w:name w:val="s18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9">
    <w:name w:val="s19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20">
    <w:name w:val="s20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24">
    <w:name w:val="s24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25">
    <w:name w:val="s25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26">
    <w:name w:val="s26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29">
    <w:name w:val="s29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0">
    <w:name w:val="s30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1">
    <w:name w:val="s31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2">
    <w:name w:val="s32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3">
    <w:name w:val="s33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4">
    <w:name w:val="s34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6">
    <w:name w:val="s36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7">
    <w:name w:val="s37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39">
    <w:name w:val="s39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0">
    <w:name w:val="s40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1">
    <w:name w:val="s41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2">
    <w:name w:val="s42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4">
    <w:name w:val="s44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5">
    <w:name w:val="s45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8">
    <w:name w:val="s48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49">
    <w:name w:val="s49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50">
    <w:name w:val="s50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52">
    <w:name w:val="s52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55">
    <w:name w:val="s55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56">
    <w:name w:val="s56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59">
    <w:name w:val="s59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61">
    <w:name w:val="s61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62">
    <w:name w:val="s62"/>
    <w:basedOn w:val="a"/>
    <w:rsid w:val="00050F92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character" w:customStyle="1" w:styleId="s2">
    <w:name w:val="s2"/>
    <w:basedOn w:val="a0"/>
    <w:rsid w:val="00050F92"/>
  </w:style>
  <w:style w:type="character" w:customStyle="1" w:styleId="bumpedfont15">
    <w:name w:val="bumpedfont15"/>
    <w:basedOn w:val="a0"/>
    <w:rsid w:val="00050F92"/>
  </w:style>
  <w:style w:type="character" w:customStyle="1" w:styleId="s5">
    <w:name w:val="s5"/>
    <w:basedOn w:val="a0"/>
    <w:rsid w:val="00050F92"/>
  </w:style>
  <w:style w:type="character" w:customStyle="1" w:styleId="s6">
    <w:name w:val="s6"/>
    <w:basedOn w:val="a0"/>
    <w:rsid w:val="00050F92"/>
  </w:style>
  <w:style w:type="character" w:customStyle="1" w:styleId="s8">
    <w:name w:val="s8"/>
    <w:basedOn w:val="a0"/>
    <w:rsid w:val="00050F92"/>
  </w:style>
  <w:style w:type="character" w:customStyle="1" w:styleId="s11">
    <w:name w:val="s11"/>
    <w:basedOn w:val="a0"/>
    <w:rsid w:val="00050F92"/>
  </w:style>
  <w:style w:type="character" w:customStyle="1" w:styleId="s13">
    <w:name w:val="s13"/>
    <w:basedOn w:val="a0"/>
    <w:rsid w:val="00050F92"/>
  </w:style>
  <w:style w:type="character" w:customStyle="1" w:styleId="s14">
    <w:name w:val="s14"/>
    <w:basedOn w:val="a0"/>
    <w:rsid w:val="00050F92"/>
  </w:style>
  <w:style w:type="character" w:customStyle="1" w:styleId="s17">
    <w:name w:val="s17"/>
    <w:basedOn w:val="a0"/>
    <w:rsid w:val="00050F92"/>
  </w:style>
  <w:style w:type="character" w:customStyle="1" w:styleId="s21">
    <w:name w:val="s21"/>
    <w:basedOn w:val="a0"/>
    <w:rsid w:val="00050F92"/>
  </w:style>
  <w:style w:type="character" w:customStyle="1" w:styleId="s22">
    <w:name w:val="s22"/>
    <w:basedOn w:val="a0"/>
    <w:rsid w:val="00050F92"/>
  </w:style>
  <w:style w:type="character" w:customStyle="1" w:styleId="s23">
    <w:name w:val="s23"/>
    <w:basedOn w:val="a0"/>
    <w:rsid w:val="00050F92"/>
  </w:style>
  <w:style w:type="character" w:customStyle="1" w:styleId="s27">
    <w:name w:val="s27"/>
    <w:basedOn w:val="a0"/>
    <w:rsid w:val="00050F92"/>
  </w:style>
  <w:style w:type="character" w:customStyle="1" w:styleId="s28">
    <w:name w:val="s28"/>
    <w:basedOn w:val="a0"/>
    <w:rsid w:val="00050F92"/>
  </w:style>
  <w:style w:type="character" w:customStyle="1" w:styleId="s35">
    <w:name w:val="s35"/>
    <w:basedOn w:val="a0"/>
    <w:rsid w:val="00050F92"/>
  </w:style>
  <w:style w:type="character" w:customStyle="1" w:styleId="s38">
    <w:name w:val="s38"/>
    <w:basedOn w:val="a0"/>
    <w:rsid w:val="00050F92"/>
  </w:style>
  <w:style w:type="character" w:customStyle="1" w:styleId="s43">
    <w:name w:val="s43"/>
    <w:basedOn w:val="a0"/>
    <w:rsid w:val="00050F92"/>
  </w:style>
  <w:style w:type="character" w:customStyle="1" w:styleId="s46">
    <w:name w:val="s46"/>
    <w:basedOn w:val="a0"/>
    <w:rsid w:val="00050F92"/>
  </w:style>
  <w:style w:type="character" w:customStyle="1" w:styleId="s47">
    <w:name w:val="s47"/>
    <w:basedOn w:val="a0"/>
    <w:rsid w:val="00050F92"/>
  </w:style>
  <w:style w:type="character" w:customStyle="1" w:styleId="s53">
    <w:name w:val="s53"/>
    <w:basedOn w:val="a0"/>
    <w:rsid w:val="00050F92"/>
  </w:style>
  <w:style w:type="character" w:customStyle="1" w:styleId="s54">
    <w:name w:val="s54"/>
    <w:basedOn w:val="a0"/>
    <w:rsid w:val="00050F92"/>
  </w:style>
  <w:style w:type="character" w:customStyle="1" w:styleId="s58">
    <w:name w:val="s58"/>
    <w:basedOn w:val="a0"/>
    <w:rsid w:val="00050F92"/>
  </w:style>
  <w:style w:type="character" w:customStyle="1" w:styleId="s67">
    <w:name w:val="s67"/>
    <w:basedOn w:val="a0"/>
    <w:rsid w:val="00050F92"/>
  </w:style>
  <w:style w:type="character" w:customStyle="1" w:styleId="s68">
    <w:name w:val="s68"/>
    <w:basedOn w:val="a0"/>
    <w:rsid w:val="00050F92"/>
  </w:style>
  <w:style w:type="character" w:customStyle="1" w:styleId="affff2">
    <w:name w:val="Тема примечания Знак"/>
    <w:basedOn w:val="afd"/>
    <w:link w:val="affff3"/>
    <w:uiPriority w:val="99"/>
    <w:semiHidden/>
    <w:rsid w:val="00050F92"/>
    <w:rPr>
      <w:rFonts w:eastAsia="Times New Roman"/>
      <w:b/>
      <w:bCs/>
      <w:sz w:val="20"/>
      <w:szCs w:val="20"/>
      <w:lang w:eastAsia="ru-RU"/>
    </w:rPr>
  </w:style>
  <w:style w:type="paragraph" w:styleId="affff3">
    <w:name w:val="annotation subject"/>
    <w:basedOn w:val="afc"/>
    <w:next w:val="afc"/>
    <w:link w:val="affff2"/>
    <w:uiPriority w:val="99"/>
    <w:semiHidden/>
    <w:unhideWhenUsed/>
    <w:rsid w:val="00050F92"/>
    <w:rPr>
      <w:rFonts w:eastAsiaTheme="minorHAnsi"/>
      <w:b/>
      <w:bCs/>
    </w:rPr>
  </w:style>
  <w:style w:type="paragraph" w:customStyle="1" w:styleId="1e">
    <w:name w:val="Обычный1"/>
    <w:rsid w:val="00050F92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050F92"/>
    <w:pPr>
      <w:widowControl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Footnote1">
    <w:name w:val="Footnote1"/>
    <w:link w:val="Footnote"/>
    <w:locked/>
    <w:rsid w:val="00050F92"/>
    <w:rPr>
      <w:rFonts w:ascii="Arial" w:eastAsia="Times New Roman" w:hAnsi="Arial"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050F92"/>
    <w:pPr>
      <w:spacing w:line="360" w:lineRule="auto"/>
    </w:pPr>
    <w:rPr>
      <w:rFonts w:ascii="XO Thames" w:eastAsia="Times New Roman" w:hAnsi="XO Thames" w:cs="Calibri"/>
      <w:color w:val="000000"/>
      <w:sz w:val="22"/>
      <w:szCs w:val="22"/>
      <w:lang w:eastAsia="ru-RU"/>
    </w:rPr>
  </w:style>
  <w:style w:type="character" w:customStyle="1" w:styleId="HeaderandFooter1">
    <w:name w:val="Header and Footer1"/>
    <w:link w:val="HeaderandFooter"/>
    <w:locked/>
    <w:rsid w:val="00050F92"/>
    <w:rPr>
      <w:rFonts w:ascii="XO Thames" w:eastAsia="Times New Roman" w:hAnsi="XO Thames" w:cs="Calibri"/>
      <w:color w:val="000000"/>
      <w:sz w:val="22"/>
      <w:szCs w:val="22"/>
      <w:lang w:eastAsia="ru-RU"/>
    </w:rPr>
  </w:style>
  <w:style w:type="paragraph" w:customStyle="1" w:styleId="toc10">
    <w:name w:val="toc 10"/>
    <w:next w:val="a"/>
    <w:link w:val="toc101"/>
    <w:rsid w:val="00050F92"/>
    <w:pPr>
      <w:ind w:left="1800"/>
    </w:pPr>
    <w:rPr>
      <w:rFonts w:ascii="Calibri" w:eastAsia="Times New Roman" w:hAnsi="Calibri"/>
      <w:color w:val="000000"/>
      <w:sz w:val="22"/>
      <w:szCs w:val="20"/>
      <w:lang w:eastAsia="ru-RU"/>
    </w:rPr>
  </w:style>
  <w:style w:type="character" w:customStyle="1" w:styleId="toc101">
    <w:name w:val="toc 101"/>
    <w:link w:val="toc10"/>
    <w:locked/>
    <w:rsid w:val="00050F92"/>
    <w:rPr>
      <w:rFonts w:ascii="Calibri" w:eastAsia="Times New Roman" w:hAnsi="Calibri"/>
      <w:color w:val="000000"/>
      <w:sz w:val="22"/>
      <w:szCs w:val="20"/>
      <w:lang w:eastAsia="ru-RU"/>
    </w:rPr>
  </w:style>
  <w:style w:type="character" w:customStyle="1" w:styleId="affff4">
    <w:name w:val="Текст концевой сноски Знак"/>
    <w:basedOn w:val="a0"/>
    <w:link w:val="affff5"/>
    <w:semiHidden/>
    <w:rsid w:val="00050F92"/>
    <w:rPr>
      <w:rFonts w:eastAsia="Times New Roman"/>
      <w:sz w:val="20"/>
      <w:szCs w:val="20"/>
      <w:lang w:eastAsia="ru-RU"/>
    </w:rPr>
  </w:style>
  <w:style w:type="paragraph" w:styleId="affff5">
    <w:name w:val="endnote text"/>
    <w:basedOn w:val="a"/>
    <w:link w:val="affff4"/>
    <w:semiHidden/>
    <w:rsid w:val="00050F9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50F9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heading1">
    <w:name w:val="heading 1"/>
    <w:basedOn w:val="a"/>
    <w:next w:val="a"/>
    <w:rsid w:val="00C00FA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character" w:customStyle="1" w:styleId="DefaultParagraphFont">
    <w:name w:val="Default Paragraph Font"/>
    <w:rsid w:val="00C00FAA"/>
  </w:style>
  <w:style w:type="paragraph" w:customStyle="1" w:styleId="heading3">
    <w:name w:val="heading 3"/>
    <w:basedOn w:val="a"/>
    <w:next w:val="a"/>
    <w:rsid w:val="00C00FAA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heading8">
    <w:name w:val="heading 8"/>
    <w:basedOn w:val="a"/>
    <w:next w:val="a"/>
    <w:rsid w:val="00C00FAA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caption">
    <w:name w:val="caption"/>
    <w:basedOn w:val="a"/>
    <w:rsid w:val="00C00FA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affff6">
    <w:name w:val=" Знак Знак"/>
    <w:rsid w:val="00C00FAA"/>
    <w:rPr>
      <w:sz w:val="28"/>
      <w:szCs w:val="24"/>
      <w:lang w:val="ru-RU" w:eastAsia="ar-SA" w:bidi="ar-SA"/>
    </w:rPr>
  </w:style>
  <w:style w:type="paragraph" w:styleId="affff7">
    <w:basedOn w:val="a"/>
    <w:next w:val="afe"/>
    <w:qFormat/>
    <w:rsid w:val="00C00FAA"/>
    <w:pPr>
      <w:suppressAutoHyphens/>
      <w:spacing w:after="0" w:line="360" w:lineRule="auto"/>
      <w:jc w:val="center"/>
    </w:pPr>
    <w:rPr>
      <w:rFonts w:eastAsia="Times New Roman"/>
      <w:b/>
      <w:bCs/>
      <w:lang w:eastAsia="ar-SA"/>
    </w:rPr>
  </w:style>
  <w:style w:type="paragraph" w:customStyle="1" w:styleId="affff8">
    <w:name w:val=" Знак"/>
    <w:basedOn w:val="a"/>
    <w:rsid w:val="00C00FA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NoSpacing">
    <w:name w:val="No Spacing"/>
    <w:rsid w:val="00C00FAA"/>
    <w:pPr>
      <w:widowControl w:val="0"/>
      <w:suppressAutoHyphens/>
      <w:spacing w:after="0" w:line="240" w:lineRule="auto"/>
    </w:pPr>
    <w:rPr>
      <w:rFonts w:eastAsia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68</Pages>
  <Words>28292</Words>
  <Characters>161268</Characters>
  <Application>Microsoft Office Word</Application>
  <DocSecurity>0</DocSecurity>
  <Lines>1343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2021-08-17T09:16:00Z</cp:lastPrinted>
  <dcterms:created xsi:type="dcterms:W3CDTF">2019-07-16T06:57:00Z</dcterms:created>
  <dcterms:modified xsi:type="dcterms:W3CDTF">2021-11-19T11:34:00Z</dcterms:modified>
</cp:coreProperties>
</file>