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B6C" w:rsidRPr="00CE5C79" w:rsidRDefault="00F77B6C" w:rsidP="00F77B6C">
      <w:pPr>
        <w:spacing w:after="0" w:line="240" w:lineRule="auto"/>
        <w:jc w:val="both"/>
        <w:rPr>
          <w:b/>
          <w:sz w:val="28"/>
          <w:szCs w:val="28"/>
        </w:rPr>
      </w:pPr>
      <w:r w:rsidRPr="00CE5C79">
        <w:rPr>
          <w:b/>
          <w:sz w:val="28"/>
          <w:szCs w:val="28"/>
        </w:rPr>
        <w:t>Печатное средство массовой информации органов местного самоуправления муниципального образования Войсковицкое сельское поселение Гатчинского муниципального района Ленинградской области – печатное издание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479"/>
        <w:gridCol w:w="2410"/>
      </w:tblGrid>
      <w:tr w:rsidR="00F77B6C" w:rsidRPr="00CE5C79" w:rsidTr="006E68E8">
        <w:tc>
          <w:tcPr>
            <w:tcW w:w="7479" w:type="dxa"/>
          </w:tcPr>
          <w:p w:rsidR="00F77B6C" w:rsidRPr="00CE5C79" w:rsidRDefault="00F77B6C" w:rsidP="006E68E8">
            <w:pPr>
              <w:spacing w:after="0" w:line="240" w:lineRule="auto"/>
              <w:rPr>
                <w:b/>
                <w:sz w:val="90"/>
                <w:szCs w:val="90"/>
              </w:rPr>
            </w:pPr>
            <w:r w:rsidRPr="00CE5C79">
              <w:rPr>
                <w:b/>
                <w:sz w:val="90"/>
                <w:szCs w:val="90"/>
              </w:rPr>
              <w:t>Войсковицкий Вестник</w:t>
            </w:r>
          </w:p>
        </w:tc>
        <w:tc>
          <w:tcPr>
            <w:tcW w:w="2410" w:type="dxa"/>
          </w:tcPr>
          <w:p w:rsidR="00FE163D" w:rsidRDefault="00F77B6C" w:rsidP="00FE163D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76275" cy="838200"/>
                  <wp:effectExtent l="19050" t="0" r="9525" b="0"/>
                  <wp:docPr id="1" name="Рисунок 1" descr="Герб муниципального обра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униципального обра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163D" w:rsidRDefault="00E101EC" w:rsidP="00FE163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F77B6C" w:rsidRPr="00CE5C79">
              <w:rPr>
                <w:b/>
              </w:rPr>
              <w:t xml:space="preserve"> </w:t>
            </w:r>
            <w:r>
              <w:rPr>
                <w:b/>
              </w:rPr>
              <w:t>августа</w:t>
            </w:r>
            <w:r w:rsidR="00F77B6C" w:rsidRPr="00CE5C79">
              <w:rPr>
                <w:b/>
              </w:rPr>
              <w:t xml:space="preserve">  </w:t>
            </w:r>
          </w:p>
          <w:p w:rsidR="00F77B6C" w:rsidRPr="00FE163D" w:rsidRDefault="00F77B6C" w:rsidP="00FE163D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 w:rsidRPr="00CE5C79">
              <w:rPr>
                <w:b/>
              </w:rPr>
              <w:t>20</w:t>
            </w:r>
            <w:r w:rsidR="009D691A">
              <w:rPr>
                <w:b/>
              </w:rPr>
              <w:t>2</w:t>
            </w:r>
            <w:r w:rsidR="00C9013A">
              <w:rPr>
                <w:b/>
              </w:rPr>
              <w:t>1</w:t>
            </w:r>
            <w:r w:rsidRPr="00CE5C79">
              <w:rPr>
                <w:b/>
              </w:rPr>
              <w:t xml:space="preserve"> года </w:t>
            </w:r>
          </w:p>
          <w:p w:rsidR="00F77B6C" w:rsidRPr="00DB7F2B" w:rsidRDefault="00F77B6C" w:rsidP="00E101EC">
            <w:pPr>
              <w:spacing w:after="0" w:line="240" w:lineRule="auto"/>
              <w:jc w:val="center"/>
              <w:rPr>
                <w:b/>
              </w:rPr>
            </w:pPr>
            <w:r w:rsidRPr="00CE5C79">
              <w:rPr>
                <w:b/>
              </w:rPr>
              <w:t>№</w:t>
            </w:r>
            <w:r w:rsidR="00F93365">
              <w:rPr>
                <w:b/>
              </w:rPr>
              <w:t>8</w:t>
            </w:r>
            <w:r w:rsidR="00E101EC">
              <w:rPr>
                <w:b/>
              </w:rPr>
              <w:t>8</w:t>
            </w:r>
          </w:p>
        </w:tc>
      </w:tr>
    </w:tbl>
    <w:p w:rsidR="00F77B6C" w:rsidRPr="007256FC" w:rsidRDefault="00F77B6C" w:rsidP="007256FC">
      <w:pPr>
        <w:pBdr>
          <w:bottom w:val="single" w:sz="12" w:space="1" w:color="auto"/>
        </w:pBdr>
        <w:spacing w:after="0" w:line="240" w:lineRule="auto"/>
        <w:jc w:val="both"/>
        <w:rPr>
          <w:sz w:val="16"/>
          <w:szCs w:val="16"/>
        </w:rPr>
      </w:pPr>
    </w:p>
    <w:p w:rsidR="00F77B6C" w:rsidRPr="007256FC" w:rsidRDefault="00F77B6C" w:rsidP="007256FC">
      <w:pPr>
        <w:tabs>
          <w:tab w:val="left" w:pos="1220"/>
        </w:tabs>
        <w:spacing w:after="0" w:line="240" w:lineRule="auto"/>
        <w:jc w:val="center"/>
        <w:rPr>
          <w:sz w:val="16"/>
          <w:szCs w:val="16"/>
        </w:rPr>
      </w:pPr>
    </w:p>
    <w:p w:rsidR="00E101EC" w:rsidRPr="00E101EC" w:rsidRDefault="00E101EC" w:rsidP="00E101EC">
      <w:pPr>
        <w:tabs>
          <w:tab w:val="left" w:pos="3885"/>
        </w:tabs>
        <w:spacing w:after="0" w:line="240" w:lineRule="auto"/>
        <w:rPr>
          <w:b/>
          <w:sz w:val="16"/>
          <w:szCs w:val="16"/>
        </w:rPr>
      </w:pPr>
      <w:r w:rsidRPr="00AB5831">
        <w:rPr>
          <w:b/>
          <w:sz w:val="28"/>
          <w:szCs w:val="28"/>
        </w:rPr>
        <w:tab/>
      </w:r>
      <w:r w:rsidRPr="00E101EC">
        <w:rPr>
          <w:b/>
          <w:sz w:val="16"/>
          <w:szCs w:val="16"/>
        </w:rPr>
        <w:t>СОВЕТ ДЕПУТАТОВ</w:t>
      </w:r>
    </w:p>
    <w:p w:rsidR="00E101EC" w:rsidRPr="00E101EC" w:rsidRDefault="00E101EC" w:rsidP="00E101EC">
      <w:pPr>
        <w:pStyle w:val="affff"/>
        <w:rPr>
          <w:sz w:val="16"/>
          <w:szCs w:val="16"/>
        </w:rPr>
      </w:pPr>
      <w:r w:rsidRPr="00E101EC">
        <w:rPr>
          <w:sz w:val="16"/>
          <w:szCs w:val="16"/>
        </w:rPr>
        <w:t>МУНИЦИПАЛЬНОГО ОБРАЗОВАНИЯ</w:t>
      </w:r>
    </w:p>
    <w:p w:rsidR="00E101EC" w:rsidRPr="00E101EC" w:rsidRDefault="00E101EC" w:rsidP="00E101EC">
      <w:pPr>
        <w:pStyle w:val="affff"/>
        <w:rPr>
          <w:sz w:val="16"/>
          <w:szCs w:val="16"/>
        </w:rPr>
      </w:pPr>
      <w:r w:rsidRPr="00E101EC">
        <w:rPr>
          <w:sz w:val="16"/>
          <w:szCs w:val="16"/>
        </w:rPr>
        <w:t>ВОЙСКОВИЦКОЕ  СЕЛЬСКОЕ  ПОСЕЛЕНИЕ</w:t>
      </w:r>
    </w:p>
    <w:p w:rsidR="00E101EC" w:rsidRPr="00E101EC" w:rsidRDefault="00E101EC" w:rsidP="00E101EC">
      <w:pPr>
        <w:pStyle w:val="affff"/>
        <w:rPr>
          <w:sz w:val="16"/>
          <w:szCs w:val="16"/>
        </w:rPr>
      </w:pPr>
      <w:r w:rsidRPr="00E101EC">
        <w:rPr>
          <w:sz w:val="16"/>
          <w:szCs w:val="16"/>
        </w:rPr>
        <w:t>ГАТЧИНСКОГО МУНИЦИПАЛЬНОГО РАЙОНА</w:t>
      </w:r>
    </w:p>
    <w:p w:rsidR="00E101EC" w:rsidRPr="00E101EC" w:rsidRDefault="00E101EC" w:rsidP="00E101EC">
      <w:pPr>
        <w:spacing w:after="0" w:line="240" w:lineRule="auto"/>
        <w:jc w:val="center"/>
        <w:rPr>
          <w:b/>
          <w:bCs/>
          <w:sz w:val="16"/>
          <w:szCs w:val="16"/>
        </w:rPr>
      </w:pPr>
      <w:r w:rsidRPr="00E101EC">
        <w:rPr>
          <w:b/>
          <w:bCs/>
          <w:sz w:val="16"/>
          <w:szCs w:val="16"/>
        </w:rPr>
        <w:t>ЛЕНИНГРАДСКОЙ ОБЛАСТИ</w:t>
      </w:r>
    </w:p>
    <w:p w:rsidR="00E101EC" w:rsidRPr="00E101EC" w:rsidRDefault="00E101EC" w:rsidP="00E101EC">
      <w:pPr>
        <w:pStyle w:val="1"/>
        <w:rPr>
          <w:b/>
          <w:sz w:val="16"/>
          <w:szCs w:val="16"/>
        </w:rPr>
      </w:pPr>
      <w:r w:rsidRPr="00E101EC">
        <w:rPr>
          <w:b/>
          <w:sz w:val="16"/>
          <w:szCs w:val="16"/>
        </w:rPr>
        <w:t>ЧЕТВЕРТЫЙ СОЗЫВ</w:t>
      </w:r>
    </w:p>
    <w:p w:rsidR="00E101EC" w:rsidRPr="00E101EC" w:rsidRDefault="00E101EC" w:rsidP="00E101EC">
      <w:pPr>
        <w:pStyle w:val="1"/>
        <w:rPr>
          <w:sz w:val="16"/>
          <w:szCs w:val="16"/>
        </w:rPr>
      </w:pPr>
    </w:p>
    <w:p w:rsidR="00E101EC" w:rsidRPr="00E101EC" w:rsidRDefault="00E101EC" w:rsidP="00E101EC">
      <w:pPr>
        <w:pStyle w:val="1"/>
        <w:rPr>
          <w:sz w:val="16"/>
          <w:szCs w:val="16"/>
        </w:rPr>
      </w:pPr>
      <w:r w:rsidRPr="00E101EC">
        <w:rPr>
          <w:sz w:val="16"/>
          <w:szCs w:val="16"/>
        </w:rPr>
        <w:t>Р Е Ш Е Н И Е</w:t>
      </w:r>
    </w:p>
    <w:p w:rsidR="00E101EC" w:rsidRPr="00E101EC" w:rsidRDefault="00E101EC" w:rsidP="00E101EC">
      <w:pPr>
        <w:spacing w:after="0" w:line="240" w:lineRule="auto"/>
        <w:rPr>
          <w:sz w:val="16"/>
          <w:szCs w:val="16"/>
        </w:rPr>
      </w:pPr>
    </w:p>
    <w:p w:rsidR="00E101EC" w:rsidRPr="00E101EC" w:rsidRDefault="00E101EC" w:rsidP="00E101EC">
      <w:pPr>
        <w:pStyle w:val="1"/>
        <w:jc w:val="left"/>
        <w:rPr>
          <w:sz w:val="16"/>
          <w:szCs w:val="16"/>
        </w:rPr>
      </w:pPr>
      <w:r w:rsidRPr="00E101EC">
        <w:rPr>
          <w:sz w:val="16"/>
          <w:szCs w:val="16"/>
        </w:rPr>
        <w:t xml:space="preserve"> 10 августа 2021г.</w:t>
      </w:r>
      <w:r w:rsidRPr="00E101EC">
        <w:rPr>
          <w:sz w:val="16"/>
          <w:szCs w:val="16"/>
        </w:rPr>
        <w:tab/>
      </w:r>
      <w:r w:rsidRPr="00E101EC">
        <w:rPr>
          <w:sz w:val="16"/>
          <w:szCs w:val="16"/>
        </w:rPr>
        <w:tab/>
      </w:r>
      <w:r w:rsidRPr="00E101EC">
        <w:rPr>
          <w:sz w:val="16"/>
          <w:szCs w:val="16"/>
        </w:rPr>
        <w:tab/>
      </w:r>
      <w:r w:rsidRPr="00E101EC">
        <w:rPr>
          <w:sz w:val="16"/>
          <w:szCs w:val="16"/>
        </w:rPr>
        <w:tab/>
      </w:r>
      <w:r w:rsidRPr="00E101EC">
        <w:rPr>
          <w:sz w:val="16"/>
          <w:szCs w:val="16"/>
        </w:rPr>
        <w:tab/>
        <w:t xml:space="preserve">                                                  № 94</w:t>
      </w:r>
    </w:p>
    <w:p w:rsidR="00E101EC" w:rsidRPr="00E101EC" w:rsidRDefault="00E101EC" w:rsidP="00E101EC">
      <w:pPr>
        <w:tabs>
          <w:tab w:val="left" w:pos="1020"/>
        </w:tabs>
        <w:spacing w:after="0" w:line="240" w:lineRule="auto"/>
        <w:jc w:val="both"/>
        <w:rPr>
          <w:b/>
          <w:sz w:val="16"/>
          <w:szCs w:val="16"/>
        </w:rPr>
      </w:pPr>
    </w:p>
    <w:p w:rsidR="00E101EC" w:rsidRPr="00E101EC" w:rsidRDefault="00E101EC" w:rsidP="00E101EC">
      <w:pPr>
        <w:tabs>
          <w:tab w:val="left" w:pos="1020"/>
        </w:tabs>
        <w:spacing w:after="0" w:line="240" w:lineRule="auto"/>
        <w:jc w:val="both"/>
        <w:rPr>
          <w:sz w:val="16"/>
          <w:szCs w:val="16"/>
        </w:rPr>
      </w:pPr>
      <w:r w:rsidRPr="00E101EC">
        <w:rPr>
          <w:sz w:val="16"/>
          <w:szCs w:val="16"/>
        </w:rPr>
        <w:t xml:space="preserve">Об исполнении бюджета </w:t>
      </w:r>
    </w:p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</w:rPr>
      </w:pPr>
      <w:r w:rsidRPr="00E101EC">
        <w:rPr>
          <w:sz w:val="16"/>
          <w:szCs w:val="16"/>
        </w:rPr>
        <w:t xml:space="preserve">муниципального образования </w:t>
      </w:r>
    </w:p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</w:rPr>
      </w:pPr>
      <w:r w:rsidRPr="00E101EC">
        <w:rPr>
          <w:sz w:val="16"/>
          <w:szCs w:val="16"/>
        </w:rPr>
        <w:t xml:space="preserve">Войсковицкое сельское поселение </w:t>
      </w:r>
    </w:p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</w:rPr>
      </w:pPr>
      <w:r w:rsidRPr="00E101EC">
        <w:rPr>
          <w:sz w:val="16"/>
          <w:szCs w:val="16"/>
        </w:rPr>
        <w:t xml:space="preserve">Гатчинского муниципального района </w:t>
      </w:r>
    </w:p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</w:rPr>
      </w:pPr>
      <w:r w:rsidRPr="00E101EC">
        <w:rPr>
          <w:sz w:val="16"/>
          <w:szCs w:val="16"/>
        </w:rPr>
        <w:t xml:space="preserve">Ленинградской области за 1 полугодие 2021 года </w:t>
      </w:r>
    </w:p>
    <w:p w:rsidR="00E101EC" w:rsidRPr="00E101EC" w:rsidRDefault="00E101EC" w:rsidP="00E101EC">
      <w:pPr>
        <w:spacing w:after="0" w:line="240" w:lineRule="auto"/>
        <w:jc w:val="both"/>
        <w:rPr>
          <w:b/>
          <w:sz w:val="16"/>
          <w:szCs w:val="16"/>
        </w:rPr>
      </w:pPr>
    </w:p>
    <w:p w:rsidR="00E101EC" w:rsidRPr="00E101EC" w:rsidRDefault="00E101EC" w:rsidP="00E101EC">
      <w:pPr>
        <w:spacing w:after="0" w:line="240" w:lineRule="auto"/>
        <w:ind w:firstLine="708"/>
        <w:jc w:val="both"/>
        <w:rPr>
          <w:b/>
          <w:sz w:val="16"/>
          <w:szCs w:val="16"/>
        </w:rPr>
      </w:pPr>
      <w:r w:rsidRPr="00E101EC">
        <w:rPr>
          <w:sz w:val="16"/>
          <w:szCs w:val="16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Войсковицкое сельское поселение Гатчинского муниципального района Ленинградской области, Положением о бюджетном процессе в муниципальном образовании Войсковицкое сельское поселение Гатчинского муниципального района Ленинградской области, </w:t>
      </w:r>
      <w:r w:rsidRPr="00E101EC">
        <w:rPr>
          <w:b/>
          <w:sz w:val="16"/>
          <w:szCs w:val="16"/>
        </w:rPr>
        <w:t xml:space="preserve">Совет депутатов муниципального образования Войсковицкое сельское поселение </w:t>
      </w:r>
    </w:p>
    <w:p w:rsidR="00E101EC" w:rsidRPr="00E101EC" w:rsidRDefault="00E101EC" w:rsidP="00E101EC">
      <w:pPr>
        <w:spacing w:after="0" w:line="240" w:lineRule="auto"/>
        <w:rPr>
          <w:b/>
          <w:sz w:val="16"/>
          <w:szCs w:val="16"/>
        </w:rPr>
      </w:pPr>
      <w:r w:rsidRPr="00E101EC">
        <w:rPr>
          <w:b/>
          <w:sz w:val="16"/>
          <w:szCs w:val="16"/>
        </w:rPr>
        <w:t>Р Е Ш И Л:</w:t>
      </w:r>
    </w:p>
    <w:p w:rsidR="00E101EC" w:rsidRPr="00E101EC" w:rsidRDefault="00E101EC" w:rsidP="00E101EC">
      <w:pPr>
        <w:spacing w:after="0" w:line="240" w:lineRule="auto"/>
        <w:ind w:firstLine="709"/>
        <w:jc w:val="both"/>
        <w:rPr>
          <w:sz w:val="16"/>
          <w:szCs w:val="16"/>
        </w:rPr>
      </w:pPr>
      <w:r w:rsidRPr="00E101EC">
        <w:rPr>
          <w:sz w:val="16"/>
          <w:szCs w:val="16"/>
        </w:rPr>
        <w:t>1.</w:t>
      </w:r>
      <w:r w:rsidRPr="00E101EC">
        <w:rPr>
          <w:sz w:val="16"/>
          <w:szCs w:val="16"/>
        </w:rPr>
        <w:tab/>
        <w:t xml:space="preserve">Принять к сведению Отчет об исполнении бюджета муниципального образования Войсковицкое сельское поселение Гатчинского муниципального района Ленинградской </w:t>
      </w:r>
      <w:proofErr w:type="gramStart"/>
      <w:r w:rsidRPr="00E101EC">
        <w:rPr>
          <w:sz w:val="16"/>
          <w:szCs w:val="16"/>
        </w:rPr>
        <w:t>области  1</w:t>
      </w:r>
      <w:proofErr w:type="gramEnd"/>
      <w:r w:rsidRPr="00E101EC">
        <w:rPr>
          <w:sz w:val="16"/>
          <w:szCs w:val="16"/>
        </w:rPr>
        <w:t xml:space="preserve"> полугодие 2021 года:</w:t>
      </w:r>
    </w:p>
    <w:p w:rsidR="00E101EC" w:rsidRPr="00E101EC" w:rsidRDefault="00E101EC" w:rsidP="00E101EC">
      <w:pPr>
        <w:numPr>
          <w:ilvl w:val="0"/>
          <w:numId w:val="6"/>
        </w:numPr>
        <w:tabs>
          <w:tab w:val="clear" w:pos="1440"/>
          <w:tab w:val="num" w:pos="-180"/>
          <w:tab w:val="num" w:pos="786"/>
        </w:tabs>
        <w:spacing w:after="0" w:line="240" w:lineRule="auto"/>
        <w:ind w:left="0" w:firstLine="709"/>
        <w:jc w:val="both"/>
        <w:rPr>
          <w:sz w:val="16"/>
          <w:szCs w:val="16"/>
        </w:rPr>
      </w:pPr>
      <w:r w:rsidRPr="00E101EC">
        <w:rPr>
          <w:sz w:val="16"/>
          <w:szCs w:val="16"/>
        </w:rPr>
        <w:t xml:space="preserve">по доходам в сумме 26944,09 тыс.  руб. </w:t>
      </w:r>
    </w:p>
    <w:p w:rsidR="00E101EC" w:rsidRPr="00E101EC" w:rsidRDefault="00E101EC" w:rsidP="00E101EC">
      <w:pPr>
        <w:numPr>
          <w:ilvl w:val="0"/>
          <w:numId w:val="6"/>
        </w:numPr>
        <w:tabs>
          <w:tab w:val="clear" w:pos="1440"/>
          <w:tab w:val="num" w:pos="-180"/>
          <w:tab w:val="num" w:pos="786"/>
        </w:tabs>
        <w:spacing w:after="0" w:line="240" w:lineRule="auto"/>
        <w:ind w:left="0" w:firstLine="709"/>
        <w:jc w:val="both"/>
        <w:rPr>
          <w:sz w:val="16"/>
          <w:szCs w:val="16"/>
        </w:rPr>
      </w:pPr>
      <w:r w:rsidRPr="00E101EC">
        <w:rPr>
          <w:sz w:val="16"/>
          <w:szCs w:val="16"/>
        </w:rPr>
        <w:t xml:space="preserve">по расходам в сумме 26508,52 тыс.  руб. </w:t>
      </w:r>
    </w:p>
    <w:p w:rsidR="00E101EC" w:rsidRPr="00E101EC" w:rsidRDefault="00E101EC" w:rsidP="00E101EC">
      <w:pPr>
        <w:pStyle w:val="ae"/>
        <w:spacing w:after="0" w:line="240" w:lineRule="auto"/>
        <w:ind w:left="0" w:firstLine="709"/>
        <w:rPr>
          <w:sz w:val="16"/>
          <w:szCs w:val="16"/>
        </w:rPr>
      </w:pPr>
      <w:r w:rsidRPr="00E101EC">
        <w:rPr>
          <w:sz w:val="16"/>
          <w:szCs w:val="16"/>
        </w:rPr>
        <w:t xml:space="preserve">с превышением доходов над расходами (Профицитом бюджета муниципального образования Войсковицкое сельское поселение) в сумме 435,57 тыс. руб., со следующими показателями: </w:t>
      </w:r>
    </w:p>
    <w:p w:rsidR="00E101EC" w:rsidRPr="00E101EC" w:rsidRDefault="00E101EC" w:rsidP="00E101EC">
      <w:pPr>
        <w:spacing w:after="0" w:line="240" w:lineRule="auto"/>
        <w:ind w:firstLine="709"/>
        <w:jc w:val="both"/>
        <w:rPr>
          <w:sz w:val="16"/>
          <w:szCs w:val="16"/>
        </w:rPr>
      </w:pPr>
      <w:r w:rsidRPr="00E101EC">
        <w:rPr>
          <w:sz w:val="16"/>
          <w:szCs w:val="16"/>
        </w:rPr>
        <w:t>по источникам финансирования дефицита бюджета муниципального образования Войсковицкое сельское поселение за 1 полугодие 2021 года согласно приложению 1;</w:t>
      </w:r>
    </w:p>
    <w:p w:rsidR="00E101EC" w:rsidRPr="00E101EC" w:rsidRDefault="00E101EC" w:rsidP="00E101EC">
      <w:pPr>
        <w:spacing w:after="0" w:line="240" w:lineRule="auto"/>
        <w:ind w:firstLine="709"/>
        <w:jc w:val="both"/>
        <w:rPr>
          <w:sz w:val="16"/>
          <w:szCs w:val="16"/>
        </w:rPr>
      </w:pPr>
      <w:r w:rsidRPr="00E101EC">
        <w:rPr>
          <w:sz w:val="16"/>
          <w:szCs w:val="16"/>
        </w:rPr>
        <w:t xml:space="preserve">по поступлениям доходов в бюджет муниципального образования </w:t>
      </w:r>
      <w:proofErr w:type="gramStart"/>
      <w:r w:rsidRPr="00E101EC">
        <w:rPr>
          <w:sz w:val="16"/>
          <w:szCs w:val="16"/>
        </w:rPr>
        <w:t>Войсковицкое  сельское</w:t>
      </w:r>
      <w:proofErr w:type="gramEnd"/>
      <w:r w:rsidRPr="00E101EC">
        <w:rPr>
          <w:sz w:val="16"/>
          <w:szCs w:val="16"/>
        </w:rPr>
        <w:t xml:space="preserve"> поселение за 1 полугодие 2021 года согласно приложению 2;</w:t>
      </w:r>
    </w:p>
    <w:p w:rsidR="00E101EC" w:rsidRPr="00E101EC" w:rsidRDefault="00E101EC" w:rsidP="00E101EC">
      <w:pPr>
        <w:spacing w:after="0" w:line="240" w:lineRule="auto"/>
        <w:ind w:firstLine="709"/>
        <w:jc w:val="both"/>
        <w:rPr>
          <w:sz w:val="16"/>
          <w:szCs w:val="16"/>
        </w:rPr>
      </w:pPr>
      <w:r w:rsidRPr="00E101EC">
        <w:rPr>
          <w:sz w:val="16"/>
          <w:szCs w:val="16"/>
        </w:rPr>
        <w:t>по межбюджетным трансфертам, получаемым из других бюджетов в бюджет муниципального образования Войсковицкое сельское поселение за 1 полугодие 2021 года согласно приложению 3;</w:t>
      </w:r>
    </w:p>
    <w:p w:rsidR="00E101EC" w:rsidRPr="00E101EC" w:rsidRDefault="00E101EC" w:rsidP="00E101EC">
      <w:pPr>
        <w:spacing w:after="0" w:line="240" w:lineRule="auto"/>
        <w:ind w:firstLine="709"/>
        <w:jc w:val="both"/>
        <w:rPr>
          <w:sz w:val="16"/>
          <w:szCs w:val="16"/>
        </w:rPr>
      </w:pPr>
      <w:r w:rsidRPr="00E101EC">
        <w:rPr>
          <w:sz w:val="16"/>
          <w:szCs w:val="16"/>
        </w:rPr>
        <w:t>по исполнению расходов по разделам и подразделам, классификации расходов бюджета МО Войсковицкое сельское поселение за 1 полугодие 2021 года согласно приложению 4, 4.1;</w:t>
      </w:r>
    </w:p>
    <w:p w:rsidR="00E101EC" w:rsidRPr="00E101EC" w:rsidRDefault="00E101EC" w:rsidP="00E101EC">
      <w:pPr>
        <w:spacing w:after="0" w:line="240" w:lineRule="auto"/>
        <w:ind w:firstLine="709"/>
        <w:jc w:val="both"/>
        <w:rPr>
          <w:sz w:val="16"/>
          <w:szCs w:val="16"/>
        </w:rPr>
      </w:pPr>
      <w:r w:rsidRPr="00E101EC">
        <w:rPr>
          <w:sz w:val="16"/>
          <w:szCs w:val="16"/>
        </w:rPr>
        <w:t>по ведомственной структуре расходов бюджета муниципального образования Войсковицкое сельское поселение за 1 полугодие 2021 года согласно приложению 5;</w:t>
      </w:r>
    </w:p>
    <w:p w:rsidR="00E101EC" w:rsidRPr="00E101EC" w:rsidRDefault="00E101EC" w:rsidP="00E101EC">
      <w:pPr>
        <w:spacing w:after="0" w:line="240" w:lineRule="auto"/>
        <w:ind w:firstLine="709"/>
        <w:jc w:val="both"/>
        <w:rPr>
          <w:sz w:val="16"/>
          <w:szCs w:val="16"/>
        </w:rPr>
      </w:pPr>
      <w:r w:rsidRPr="00E101EC">
        <w:rPr>
          <w:sz w:val="16"/>
          <w:szCs w:val="16"/>
        </w:rPr>
        <w:t>по исполнению бюджетных ассигнований на реализацию муниципальных программ в МО Войсковицкое сельское поселение за 1 полугодие 2021 года согласно приложению 6;</w:t>
      </w:r>
    </w:p>
    <w:p w:rsidR="00E101EC" w:rsidRPr="00E101EC" w:rsidRDefault="00E101EC" w:rsidP="00E101EC">
      <w:pPr>
        <w:spacing w:after="0" w:line="240" w:lineRule="auto"/>
        <w:ind w:firstLine="709"/>
        <w:jc w:val="both"/>
        <w:rPr>
          <w:sz w:val="16"/>
          <w:szCs w:val="16"/>
        </w:rPr>
      </w:pPr>
      <w:r w:rsidRPr="00E101EC">
        <w:rPr>
          <w:sz w:val="16"/>
          <w:szCs w:val="16"/>
        </w:rPr>
        <w:t>по сведениям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муниципальному образованию Войсковицкое сельское поселение за 1 полугодие 2021 года согласно приложению 7;</w:t>
      </w:r>
    </w:p>
    <w:p w:rsidR="00E101EC" w:rsidRPr="00E101EC" w:rsidRDefault="00E101EC" w:rsidP="00E101EC">
      <w:pPr>
        <w:spacing w:after="0" w:line="240" w:lineRule="auto"/>
        <w:ind w:firstLine="709"/>
        <w:jc w:val="both"/>
        <w:rPr>
          <w:sz w:val="16"/>
          <w:szCs w:val="16"/>
        </w:rPr>
      </w:pPr>
      <w:r w:rsidRPr="00E101EC">
        <w:rPr>
          <w:sz w:val="16"/>
          <w:szCs w:val="16"/>
        </w:rPr>
        <w:t>по отчету об использовании средств Резервного фонда администрации Войсковицкого сельского поселения Гатчинского муниципального района Ленинградской области за 1 полугодие 2021 года согласно приложению 8.</w:t>
      </w:r>
    </w:p>
    <w:p w:rsidR="00E101EC" w:rsidRPr="00E101EC" w:rsidRDefault="00E101EC" w:rsidP="00E101EC">
      <w:pPr>
        <w:numPr>
          <w:ilvl w:val="0"/>
          <w:numId w:val="35"/>
        </w:numPr>
        <w:tabs>
          <w:tab w:val="clear" w:pos="1068"/>
        </w:tabs>
        <w:spacing w:after="0" w:line="240" w:lineRule="auto"/>
        <w:ind w:left="0" w:firstLine="709"/>
        <w:jc w:val="both"/>
        <w:rPr>
          <w:sz w:val="16"/>
          <w:szCs w:val="16"/>
        </w:rPr>
      </w:pPr>
      <w:r w:rsidRPr="00E101EC">
        <w:rPr>
          <w:sz w:val="16"/>
          <w:szCs w:val="16"/>
        </w:rPr>
        <w:t>Настоящее Решение вступает в силу после принятия.</w:t>
      </w:r>
    </w:p>
    <w:p w:rsidR="00E101EC" w:rsidRPr="00E101EC" w:rsidRDefault="00E101EC" w:rsidP="00E101EC">
      <w:pPr>
        <w:numPr>
          <w:ilvl w:val="0"/>
          <w:numId w:val="35"/>
        </w:numPr>
        <w:tabs>
          <w:tab w:val="clear" w:pos="1068"/>
        </w:tabs>
        <w:spacing w:after="0" w:line="240" w:lineRule="auto"/>
        <w:ind w:left="0" w:firstLine="709"/>
        <w:jc w:val="both"/>
        <w:rPr>
          <w:sz w:val="16"/>
          <w:szCs w:val="16"/>
        </w:rPr>
      </w:pPr>
      <w:r w:rsidRPr="00E101EC">
        <w:rPr>
          <w:sz w:val="16"/>
          <w:szCs w:val="16"/>
        </w:rPr>
        <w:t>Настоящее Решение опубликовать в печатном издании «Войсковицкий вестник» и разместить на официальном сайте муниципального образования Войсковицкое сельское поселение.</w:t>
      </w:r>
    </w:p>
    <w:p w:rsidR="00E101EC" w:rsidRPr="00E101EC" w:rsidRDefault="00E101EC" w:rsidP="00E101EC">
      <w:pPr>
        <w:spacing w:after="0" w:line="240" w:lineRule="auto"/>
        <w:ind w:firstLine="709"/>
        <w:jc w:val="both"/>
        <w:rPr>
          <w:sz w:val="16"/>
          <w:szCs w:val="16"/>
        </w:rPr>
      </w:pPr>
    </w:p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</w:rPr>
      </w:pPr>
    </w:p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</w:rPr>
      </w:pPr>
    </w:p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</w:rPr>
      </w:pPr>
      <w:proofErr w:type="gramStart"/>
      <w:r w:rsidRPr="00E101EC">
        <w:rPr>
          <w:sz w:val="16"/>
          <w:szCs w:val="16"/>
        </w:rPr>
        <w:t>Глава  муниципального</w:t>
      </w:r>
      <w:proofErr w:type="gramEnd"/>
      <w:r w:rsidRPr="00E101EC">
        <w:rPr>
          <w:sz w:val="16"/>
          <w:szCs w:val="16"/>
        </w:rPr>
        <w:t xml:space="preserve"> образования                                             Р.А. Алёхин</w:t>
      </w:r>
      <w:r w:rsidRPr="00E101EC">
        <w:rPr>
          <w:sz w:val="16"/>
          <w:szCs w:val="16"/>
        </w:rPr>
        <w:tab/>
      </w:r>
    </w:p>
    <w:p w:rsidR="00E101EC" w:rsidRPr="00E101EC" w:rsidRDefault="00E101EC" w:rsidP="00E101EC">
      <w:pPr>
        <w:tabs>
          <w:tab w:val="left" w:pos="1650"/>
          <w:tab w:val="left" w:pos="3885"/>
        </w:tabs>
        <w:spacing w:after="0" w:line="240" w:lineRule="auto"/>
        <w:jc w:val="right"/>
        <w:rPr>
          <w:b/>
          <w:bCs/>
          <w:sz w:val="16"/>
          <w:szCs w:val="16"/>
        </w:rPr>
      </w:pPr>
      <w:r w:rsidRPr="00E101EC">
        <w:rPr>
          <w:sz w:val="16"/>
          <w:szCs w:val="16"/>
        </w:rPr>
        <w:br w:type="page"/>
      </w:r>
      <w:r w:rsidRPr="00E101EC">
        <w:rPr>
          <w:b/>
          <w:bCs/>
          <w:sz w:val="16"/>
          <w:szCs w:val="16"/>
        </w:rPr>
        <w:lastRenderedPageBreak/>
        <w:t>Приложение 1</w:t>
      </w:r>
    </w:p>
    <w:p w:rsidR="00E101EC" w:rsidRPr="00E101EC" w:rsidRDefault="00E101EC" w:rsidP="00E101EC">
      <w:pPr>
        <w:spacing w:after="0" w:line="240" w:lineRule="auto"/>
        <w:jc w:val="right"/>
        <w:rPr>
          <w:sz w:val="16"/>
          <w:szCs w:val="16"/>
        </w:rPr>
      </w:pPr>
      <w:r w:rsidRPr="00E101EC">
        <w:rPr>
          <w:sz w:val="16"/>
          <w:szCs w:val="16"/>
        </w:rPr>
        <w:t>к Решению Совета депутатов</w:t>
      </w:r>
    </w:p>
    <w:p w:rsidR="00E101EC" w:rsidRPr="00E101EC" w:rsidRDefault="00E101EC" w:rsidP="00E101EC">
      <w:pPr>
        <w:spacing w:after="0" w:line="240" w:lineRule="auto"/>
        <w:jc w:val="right"/>
        <w:rPr>
          <w:sz w:val="16"/>
          <w:szCs w:val="16"/>
        </w:rPr>
      </w:pPr>
      <w:r w:rsidRPr="00E101EC">
        <w:rPr>
          <w:sz w:val="16"/>
          <w:szCs w:val="16"/>
        </w:rPr>
        <w:t>МО Войсковицкое сельское поселение</w:t>
      </w:r>
    </w:p>
    <w:p w:rsidR="00E101EC" w:rsidRPr="00E101EC" w:rsidRDefault="00E101EC" w:rsidP="00E101EC">
      <w:pPr>
        <w:spacing w:after="0" w:line="240" w:lineRule="auto"/>
        <w:ind w:firstLine="708"/>
        <w:jc w:val="right"/>
        <w:rPr>
          <w:sz w:val="16"/>
          <w:szCs w:val="16"/>
        </w:rPr>
      </w:pPr>
      <w:r w:rsidRPr="00E101EC">
        <w:rPr>
          <w:sz w:val="16"/>
          <w:szCs w:val="16"/>
        </w:rPr>
        <w:t>От 10.08.2021г. №94</w:t>
      </w:r>
    </w:p>
    <w:p w:rsidR="00E101EC" w:rsidRPr="00E101EC" w:rsidRDefault="00E101EC" w:rsidP="00E101EC">
      <w:pPr>
        <w:spacing w:after="0" w:line="240" w:lineRule="auto"/>
        <w:ind w:firstLine="851"/>
        <w:jc w:val="right"/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6"/>
        <w:gridCol w:w="4521"/>
        <w:gridCol w:w="1984"/>
      </w:tblGrid>
      <w:tr w:rsidR="00E101EC" w:rsidRPr="00E101EC" w:rsidTr="004527FF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96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101EC">
              <w:rPr>
                <w:b/>
                <w:sz w:val="16"/>
                <w:szCs w:val="16"/>
              </w:rPr>
              <w:t xml:space="preserve">Источники финансирования дефицита </w:t>
            </w:r>
          </w:p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101EC">
              <w:rPr>
                <w:b/>
                <w:sz w:val="16"/>
                <w:szCs w:val="16"/>
              </w:rPr>
              <w:t xml:space="preserve">бюджета муниципального образования </w:t>
            </w:r>
          </w:p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101EC">
              <w:rPr>
                <w:b/>
                <w:sz w:val="16"/>
                <w:szCs w:val="16"/>
              </w:rPr>
              <w:t xml:space="preserve"> Войсковицкое сельское поселение</w:t>
            </w:r>
          </w:p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101EC">
              <w:rPr>
                <w:b/>
                <w:sz w:val="16"/>
                <w:szCs w:val="16"/>
              </w:rPr>
              <w:t>на 2021 год</w:t>
            </w:r>
          </w:p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E101EC" w:rsidRPr="00E101EC" w:rsidTr="004527FF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156" w:type="dxa"/>
            <w:tcBorders>
              <w:top w:val="single" w:sz="4" w:space="0" w:color="auto"/>
            </w:tcBorders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101EC"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4521" w:type="dxa"/>
            <w:tcBorders>
              <w:top w:val="single" w:sz="4" w:space="0" w:color="auto"/>
            </w:tcBorders>
          </w:tcPr>
          <w:p w:rsidR="00E101EC" w:rsidRPr="00E101EC" w:rsidRDefault="00E101EC" w:rsidP="00E101EC">
            <w:pPr>
              <w:pStyle w:val="1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101EC" w:rsidRPr="00E101EC" w:rsidRDefault="00E101EC" w:rsidP="00E101EC">
            <w:pPr>
              <w:pStyle w:val="1"/>
              <w:rPr>
                <w:b/>
                <w:sz w:val="16"/>
                <w:szCs w:val="16"/>
              </w:rPr>
            </w:pPr>
            <w:r w:rsidRPr="00E101EC">
              <w:rPr>
                <w:b/>
                <w:sz w:val="16"/>
                <w:szCs w:val="16"/>
              </w:rPr>
              <w:t>Сумма</w:t>
            </w:r>
          </w:p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101EC">
              <w:rPr>
                <w:b/>
                <w:sz w:val="16"/>
                <w:szCs w:val="16"/>
              </w:rPr>
              <w:t>(тыс.руб.)</w:t>
            </w:r>
          </w:p>
        </w:tc>
      </w:tr>
      <w:tr w:rsidR="00E101EC" w:rsidRPr="00E101EC" w:rsidTr="004527FF">
        <w:tblPrEx>
          <w:tblCellMar>
            <w:top w:w="0" w:type="dxa"/>
            <w:bottom w:w="0" w:type="dxa"/>
          </w:tblCellMar>
        </w:tblPrEx>
        <w:tc>
          <w:tcPr>
            <w:tcW w:w="3156" w:type="dxa"/>
            <w:tcBorders>
              <w:top w:val="single" w:sz="4" w:space="0" w:color="auto"/>
              <w:bottom w:val="nil"/>
            </w:tcBorders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</w:p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000 01 05 00 00 10 0000 000</w:t>
            </w:r>
          </w:p>
        </w:tc>
        <w:tc>
          <w:tcPr>
            <w:tcW w:w="4521" w:type="dxa"/>
            <w:tcBorders>
              <w:top w:val="single" w:sz="4" w:space="0" w:color="auto"/>
              <w:bottom w:val="nil"/>
            </w:tcBorders>
            <w:vAlign w:val="center"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Изменение остатков средств бюджета на счетах по учету средств бюджета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vAlign w:val="center"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101EC">
              <w:rPr>
                <w:b/>
                <w:sz w:val="16"/>
                <w:szCs w:val="16"/>
              </w:rPr>
              <w:t>- 435,57</w:t>
            </w:r>
          </w:p>
        </w:tc>
      </w:tr>
      <w:tr w:rsidR="00E101EC" w:rsidRPr="00E101EC" w:rsidTr="004527FF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3156" w:type="dxa"/>
            <w:vAlign w:val="center"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21" w:type="dxa"/>
            <w:vAlign w:val="center"/>
          </w:tcPr>
          <w:p w:rsidR="00E101EC" w:rsidRPr="00E101EC" w:rsidRDefault="00E101EC" w:rsidP="00E101E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101EC">
              <w:rPr>
                <w:b/>
                <w:sz w:val="16"/>
                <w:szCs w:val="16"/>
              </w:rPr>
              <w:t>Всего источников финансирования дефицита бюджета</w:t>
            </w:r>
          </w:p>
        </w:tc>
        <w:tc>
          <w:tcPr>
            <w:tcW w:w="1984" w:type="dxa"/>
            <w:vAlign w:val="center"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101EC">
              <w:rPr>
                <w:b/>
                <w:sz w:val="16"/>
                <w:szCs w:val="16"/>
              </w:rPr>
              <w:t>- 435,57</w:t>
            </w:r>
          </w:p>
        </w:tc>
      </w:tr>
    </w:tbl>
    <w:p w:rsidR="00E101EC" w:rsidRPr="00E101EC" w:rsidRDefault="00E101EC" w:rsidP="00E101EC">
      <w:pPr>
        <w:spacing w:after="0" w:line="240" w:lineRule="auto"/>
        <w:ind w:firstLine="283"/>
        <w:jc w:val="both"/>
        <w:rPr>
          <w:sz w:val="16"/>
          <w:szCs w:val="16"/>
        </w:rPr>
      </w:pPr>
    </w:p>
    <w:p w:rsidR="00E101EC" w:rsidRPr="00E101EC" w:rsidRDefault="00E101EC" w:rsidP="00E101EC">
      <w:pPr>
        <w:spacing w:after="0" w:line="240" w:lineRule="auto"/>
        <w:ind w:firstLine="283"/>
        <w:jc w:val="both"/>
        <w:rPr>
          <w:sz w:val="16"/>
          <w:szCs w:val="16"/>
        </w:rPr>
      </w:pPr>
    </w:p>
    <w:p w:rsidR="00E101EC" w:rsidRPr="00E101EC" w:rsidRDefault="00E101EC" w:rsidP="00E101EC">
      <w:pPr>
        <w:spacing w:after="0" w:line="240" w:lineRule="auto"/>
        <w:ind w:firstLine="283"/>
        <w:jc w:val="both"/>
        <w:rPr>
          <w:sz w:val="16"/>
          <w:szCs w:val="16"/>
        </w:rPr>
      </w:pPr>
    </w:p>
    <w:p w:rsidR="00E101EC" w:rsidRPr="00E101EC" w:rsidRDefault="00E101EC" w:rsidP="00E101EC">
      <w:pPr>
        <w:spacing w:after="0" w:line="240" w:lineRule="auto"/>
        <w:ind w:firstLine="283"/>
        <w:jc w:val="both"/>
        <w:rPr>
          <w:sz w:val="16"/>
          <w:szCs w:val="16"/>
        </w:rPr>
      </w:pPr>
    </w:p>
    <w:p w:rsidR="00E101EC" w:rsidRPr="00E101EC" w:rsidRDefault="00E101EC" w:rsidP="00E101EC">
      <w:pPr>
        <w:spacing w:after="0" w:line="240" w:lineRule="auto"/>
        <w:ind w:firstLine="4962"/>
        <w:jc w:val="right"/>
        <w:rPr>
          <w:b/>
          <w:bCs/>
          <w:sz w:val="16"/>
          <w:szCs w:val="16"/>
        </w:rPr>
      </w:pPr>
      <w:r w:rsidRPr="00E101EC">
        <w:rPr>
          <w:b/>
          <w:bCs/>
          <w:sz w:val="16"/>
          <w:szCs w:val="16"/>
        </w:rPr>
        <w:t>Приложение 2</w:t>
      </w:r>
    </w:p>
    <w:p w:rsidR="00E101EC" w:rsidRPr="00E101EC" w:rsidRDefault="00E101EC" w:rsidP="00E101EC">
      <w:pPr>
        <w:spacing w:after="0" w:line="240" w:lineRule="auto"/>
        <w:jc w:val="right"/>
        <w:rPr>
          <w:sz w:val="16"/>
          <w:szCs w:val="16"/>
        </w:rPr>
      </w:pPr>
      <w:r w:rsidRPr="00E101EC">
        <w:rPr>
          <w:sz w:val="16"/>
          <w:szCs w:val="16"/>
        </w:rPr>
        <w:t>к Решению Совета депутатов</w:t>
      </w:r>
    </w:p>
    <w:p w:rsidR="00E101EC" w:rsidRPr="00E101EC" w:rsidRDefault="00E101EC" w:rsidP="00E101EC">
      <w:pPr>
        <w:spacing w:after="0" w:line="240" w:lineRule="auto"/>
        <w:jc w:val="right"/>
        <w:rPr>
          <w:sz w:val="16"/>
          <w:szCs w:val="16"/>
        </w:rPr>
      </w:pPr>
      <w:r w:rsidRPr="00E101EC">
        <w:rPr>
          <w:sz w:val="16"/>
          <w:szCs w:val="16"/>
        </w:rPr>
        <w:t>МО Войсковицкое сельское поселение</w:t>
      </w:r>
    </w:p>
    <w:p w:rsidR="00E101EC" w:rsidRPr="00E101EC" w:rsidRDefault="00E101EC" w:rsidP="00E101EC">
      <w:pPr>
        <w:spacing w:after="0" w:line="240" w:lineRule="auto"/>
        <w:ind w:firstLine="708"/>
        <w:jc w:val="right"/>
        <w:rPr>
          <w:sz w:val="16"/>
          <w:szCs w:val="16"/>
        </w:rPr>
      </w:pPr>
      <w:r w:rsidRPr="00E101EC">
        <w:rPr>
          <w:sz w:val="16"/>
          <w:szCs w:val="16"/>
        </w:rPr>
        <w:t>От 10.08.2021г. №94</w:t>
      </w:r>
    </w:p>
    <w:p w:rsidR="00E101EC" w:rsidRPr="00E101EC" w:rsidRDefault="00E101EC" w:rsidP="00E101EC">
      <w:pPr>
        <w:spacing w:after="0" w:line="240" w:lineRule="auto"/>
        <w:ind w:firstLine="708"/>
        <w:jc w:val="right"/>
        <w:rPr>
          <w:sz w:val="16"/>
          <w:szCs w:val="16"/>
        </w:rPr>
      </w:pPr>
    </w:p>
    <w:p w:rsidR="00E101EC" w:rsidRPr="00E101EC" w:rsidRDefault="00E101EC" w:rsidP="00E101EC">
      <w:pPr>
        <w:spacing w:after="0" w:line="240" w:lineRule="auto"/>
        <w:jc w:val="center"/>
        <w:rPr>
          <w:b/>
          <w:sz w:val="16"/>
          <w:szCs w:val="16"/>
        </w:rPr>
      </w:pPr>
    </w:p>
    <w:p w:rsidR="00E101EC" w:rsidRPr="00E101EC" w:rsidRDefault="00E101EC" w:rsidP="00E101EC">
      <w:pPr>
        <w:spacing w:after="0" w:line="240" w:lineRule="auto"/>
        <w:jc w:val="center"/>
        <w:rPr>
          <w:b/>
          <w:sz w:val="16"/>
          <w:szCs w:val="16"/>
        </w:rPr>
      </w:pPr>
      <w:r w:rsidRPr="00E101EC">
        <w:rPr>
          <w:b/>
          <w:sz w:val="16"/>
          <w:szCs w:val="16"/>
        </w:rPr>
        <w:t>Поступление доходов в бюджет муниципального образования Войсковицкое сельское поселение на 2021 г.</w:t>
      </w:r>
    </w:p>
    <w:p w:rsidR="00E101EC" w:rsidRPr="00E101EC" w:rsidRDefault="00E101EC" w:rsidP="00E101EC">
      <w:pPr>
        <w:tabs>
          <w:tab w:val="left" w:pos="10770"/>
        </w:tabs>
        <w:spacing w:after="0" w:line="240" w:lineRule="auto"/>
        <w:ind w:firstLine="708"/>
        <w:jc w:val="center"/>
        <w:rPr>
          <w:b/>
          <w:sz w:val="16"/>
          <w:szCs w:val="16"/>
        </w:rPr>
      </w:pPr>
    </w:p>
    <w:tbl>
      <w:tblPr>
        <w:tblW w:w="10079" w:type="dxa"/>
        <w:tblInd w:w="113" w:type="dxa"/>
        <w:tblLook w:val="04A0" w:firstRow="1" w:lastRow="0" w:firstColumn="1" w:lastColumn="0" w:noHBand="0" w:noVBand="1"/>
      </w:tblPr>
      <w:tblGrid>
        <w:gridCol w:w="737"/>
        <w:gridCol w:w="2093"/>
        <w:gridCol w:w="3119"/>
        <w:gridCol w:w="1380"/>
        <w:gridCol w:w="1332"/>
        <w:gridCol w:w="1418"/>
      </w:tblGrid>
      <w:tr w:rsidR="00E101EC" w:rsidRPr="00E101EC" w:rsidTr="004527FF">
        <w:trPr>
          <w:trHeight w:val="16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Гл.</w:t>
            </w:r>
          </w:p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 xml:space="preserve"> адм</w:t>
            </w:r>
          </w:p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ин</w:t>
            </w:r>
          </w:p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ист</w:t>
            </w:r>
          </w:p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ратор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ind w:hanging="3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 xml:space="preserve"> Уточненный план доходов на 2021 год, (тыс.руб.) 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 xml:space="preserve"> Исполнено за 1 полугодие  2021 года (тыс.руб.)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% исполнения  к уточненному плану 2021 года</w:t>
            </w:r>
          </w:p>
        </w:tc>
      </w:tr>
      <w:tr w:rsidR="00E101EC" w:rsidRPr="00E101EC" w:rsidTr="004527FF">
        <w:trPr>
          <w:trHeight w:val="405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ind w:hanging="3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ind w:hanging="388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101EC">
              <w:rPr>
                <w:b/>
                <w:bCs/>
                <w:i/>
                <w:iCs/>
                <w:sz w:val="16"/>
                <w:szCs w:val="16"/>
              </w:rPr>
              <w:t>22 875,14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ind w:hanging="189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101EC">
              <w:rPr>
                <w:b/>
                <w:bCs/>
                <w:i/>
                <w:iCs/>
                <w:sz w:val="16"/>
                <w:szCs w:val="16"/>
              </w:rPr>
              <w:t>10 862,36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47,49%</w:t>
            </w:r>
          </w:p>
        </w:tc>
      </w:tr>
      <w:tr w:rsidR="00E101EC" w:rsidRPr="00E101EC" w:rsidTr="004527FF">
        <w:trPr>
          <w:trHeight w:val="405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ind w:hanging="3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НАЛОГОВЫЕ  ДОХОДЫ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ind w:hanging="388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101EC">
              <w:rPr>
                <w:b/>
                <w:bCs/>
                <w:i/>
                <w:iCs/>
                <w:sz w:val="16"/>
                <w:szCs w:val="16"/>
              </w:rPr>
              <w:t>20 650,61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ind w:hanging="189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101EC">
              <w:rPr>
                <w:b/>
                <w:bCs/>
                <w:i/>
                <w:iCs/>
                <w:sz w:val="16"/>
                <w:szCs w:val="16"/>
              </w:rPr>
              <w:t>9 369,69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45,37%</w:t>
            </w:r>
          </w:p>
        </w:tc>
      </w:tr>
      <w:tr w:rsidR="00E101EC" w:rsidRPr="00E101EC" w:rsidTr="004527FF">
        <w:trPr>
          <w:trHeight w:val="405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ind w:hanging="3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1 01 00000 00 0000 000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ind w:hanging="388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14 466,16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ind w:hanging="189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6 661,12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46,05%</w:t>
            </w:r>
          </w:p>
        </w:tc>
      </w:tr>
      <w:tr w:rsidR="00E101EC" w:rsidRPr="00E101EC" w:rsidTr="004527FF">
        <w:trPr>
          <w:trHeight w:val="405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182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ind w:hanging="3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1 01 02000 01 0000 110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ind w:hanging="388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14 466,16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ind w:hanging="331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6 661,125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46,05%</w:t>
            </w:r>
          </w:p>
        </w:tc>
      </w:tr>
      <w:tr w:rsidR="00E101EC" w:rsidRPr="00E101EC" w:rsidTr="004527FF">
        <w:trPr>
          <w:trHeight w:val="915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ind w:hanging="3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1 03 02000 00 0000 000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НАЛОГИ НА ТОВАРЫ(РАБОТЫ, УСЛУГИ),РЕАЛИЗУЕМЫЕ НА ТЕРРИТОРИИ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ind w:hanging="388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1 189,05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ind w:hanging="189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702,40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59,07%</w:t>
            </w:r>
          </w:p>
        </w:tc>
      </w:tr>
      <w:tr w:rsidR="00E101EC" w:rsidRPr="00E101EC" w:rsidTr="004527FF">
        <w:trPr>
          <w:trHeight w:val="1200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ind w:hanging="3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1 03 02230 01 0000 110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ind w:hanging="388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472,50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ind w:hanging="189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317,63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67,22%</w:t>
            </w:r>
          </w:p>
        </w:tc>
      </w:tr>
      <w:tr w:rsidR="00E101EC" w:rsidRPr="00E101EC" w:rsidTr="004527FF">
        <w:trPr>
          <w:trHeight w:val="1440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ind w:hanging="3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1 03 02240 01 0000 110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ind w:hanging="388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11,60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ind w:hanging="189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20,63%</w:t>
            </w:r>
          </w:p>
        </w:tc>
      </w:tr>
      <w:tr w:rsidR="00E101EC" w:rsidRPr="00E101EC" w:rsidTr="004527FF">
        <w:trPr>
          <w:trHeight w:val="1200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ind w:hanging="3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1 03 02250 01 0000 110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ind w:hanging="388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704,95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ind w:hanging="189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382,38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54,24%</w:t>
            </w:r>
          </w:p>
        </w:tc>
      </w:tr>
      <w:tr w:rsidR="00E101EC" w:rsidRPr="00E101EC" w:rsidTr="004527FF">
        <w:trPr>
          <w:trHeight w:val="255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ind w:hanging="3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1 05 03000 00 0000 000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ind w:hanging="388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160,00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ind w:hanging="189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132,50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82,81%</w:t>
            </w:r>
          </w:p>
        </w:tc>
      </w:tr>
      <w:tr w:rsidR="00E101EC" w:rsidRPr="00E101EC" w:rsidTr="004527FF">
        <w:trPr>
          <w:trHeight w:val="810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lastRenderedPageBreak/>
              <w:t>182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ind w:hanging="3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1 05 03010 01 0000 110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ind w:hanging="388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160,00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ind w:hanging="189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132,50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82,81%</w:t>
            </w:r>
          </w:p>
        </w:tc>
      </w:tr>
      <w:tr w:rsidR="00E101EC" w:rsidRPr="00E101EC" w:rsidTr="004527FF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ind w:hanging="3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1 06 00000 00 0000 000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ind w:hanging="388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4 835,40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ind w:hanging="189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1 873,67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38,75%</w:t>
            </w:r>
          </w:p>
        </w:tc>
      </w:tr>
      <w:tr w:rsidR="00E101EC" w:rsidRPr="00E101EC" w:rsidTr="004527FF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182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1 06 01030 00 0000 110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ind w:hanging="388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ind w:hanging="189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311,38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31,14%</w:t>
            </w:r>
          </w:p>
        </w:tc>
      </w:tr>
      <w:tr w:rsidR="00E101EC" w:rsidRPr="00E101EC" w:rsidTr="004527FF">
        <w:trPr>
          <w:trHeight w:val="345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182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1 06 06033 00 0000 110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Земельный налог c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ind w:hanging="388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1 835,40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ind w:hanging="331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1 337,64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72,88%</w:t>
            </w:r>
          </w:p>
        </w:tc>
      </w:tr>
      <w:tr w:rsidR="00E101EC" w:rsidRPr="00E101EC" w:rsidTr="004527FF">
        <w:trPr>
          <w:trHeight w:val="720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182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1 06 06043 00 0000 110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Земельный налог c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ind w:hanging="368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ind w:hanging="189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224,65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11,23%</w:t>
            </w:r>
          </w:p>
        </w:tc>
      </w:tr>
      <w:tr w:rsidR="00E101EC" w:rsidRPr="00E101EC" w:rsidTr="004527FF">
        <w:trPr>
          <w:trHeight w:val="299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НЕНАЛОГОВЫЕ  ДОХОДЫ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ind w:hanging="368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2 224,53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ind w:hanging="189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1 492,67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67,10%</w:t>
            </w:r>
          </w:p>
        </w:tc>
      </w:tr>
      <w:tr w:rsidR="00E101EC" w:rsidRPr="00E101EC" w:rsidTr="004527FF">
        <w:trPr>
          <w:trHeight w:val="983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1 11 00000 00 0000 000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ind w:hanging="368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1 217,50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ind w:hanging="189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598,54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49,16%</w:t>
            </w:r>
          </w:p>
        </w:tc>
      </w:tr>
      <w:tr w:rsidR="00E101EC" w:rsidRPr="00E101EC" w:rsidTr="004527FF">
        <w:trPr>
          <w:trHeight w:val="960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603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1 11 05035 10 0000 120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ind w:hanging="368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15,07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ind w:hanging="189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15,07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E101EC" w:rsidRPr="00E101EC" w:rsidTr="004527FF">
        <w:trPr>
          <w:trHeight w:val="870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603</w:t>
            </w:r>
          </w:p>
        </w:tc>
        <w:tc>
          <w:tcPr>
            <w:tcW w:w="20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1 11 05075 10 0000 120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ind w:hanging="368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402,43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ind w:hanging="189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265,04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65,86%</w:t>
            </w:r>
          </w:p>
        </w:tc>
      </w:tr>
      <w:tr w:rsidR="00E101EC" w:rsidRPr="00E101EC" w:rsidTr="004527FF">
        <w:trPr>
          <w:trHeight w:val="5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603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1 11 09045 10 0111 120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Прочие поступления от использования имущества (найм муниципального жилья)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ind w:hanging="368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800,00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ind w:hanging="189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318,43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39,80%</w:t>
            </w:r>
          </w:p>
        </w:tc>
      </w:tr>
      <w:tr w:rsidR="00E101EC" w:rsidRPr="00E101EC" w:rsidTr="004527FF">
        <w:trPr>
          <w:trHeight w:val="4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1 14 00000 00 0000 000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ДОХОДЫ  ОТ ПРОДАЖИ МАТЕРИАЛЬНЫХ И НЕМАТЕРИАЛЬНЫХ АКТИВОВ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ind w:hanging="368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984,50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ind w:hanging="189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884,55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89,85%</w:t>
            </w:r>
          </w:p>
        </w:tc>
      </w:tr>
      <w:tr w:rsidR="00E101EC" w:rsidRPr="00E101EC" w:rsidTr="004527FF">
        <w:trPr>
          <w:trHeight w:val="1395"/>
        </w:trPr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603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1 14 02053 10 0000 410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Доходы от реализации иного имущества, находящегося 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ind w:hanging="368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596,00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ind w:hanging="189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496,05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83,23%</w:t>
            </w:r>
          </w:p>
        </w:tc>
      </w:tr>
      <w:tr w:rsidR="00E101EC" w:rsidRPr="00E101EC" w:rsidTr="004527FF">
        <w:trPr>
          <w:trHeight w:val="1020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603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1 14 06025 10 0000 430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Доходы от продажи земельных участков, находящихся в собственности поселений (за исключением земельных участков  муниципальных бюджетных и автономных учреждений)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ind w:hanging="368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388,50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ind w:hanging="189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388,50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E101EC" w:rsidRPr="00E101EC" w:rsidTr="004527FF">
        <w:trPr>
          <w:trHeight w:val="420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1 16 00000 00 0000 000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ind w:hanging="368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22,53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ind w:hanging="189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9,57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42,50%</w:t>
            </w:r>
          </w:p>
        </w:tc>
      </w:tr>
      <w:tr w:rsidR="00E101EC" w:rsidRPr="00E101EC" w:rsidTr="004527FF">
        <w:trPr>
          <w:trHeight w:val="660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603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1 16 02020 02 0000 140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Административные штрафы, установленные законами субъектов РФ об административных нарушениях, за нарушение муниципальных правовых актов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ind w:hanging="368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22,53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ind w:hanging="189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39,95%</w:t>
            </w:r>
          </w:p>
        </w:tc>
      </w:tr>
      <w:tr w:rsidR="00E101EC" w:rsidRPr="00E101EC" w:rsidTr="004527FF">
        <w:trPr>
          <w:trHeight w:val="1215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603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1 16 07010 10 0000 140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Штрафы, неустойки, пени, уплаченные в случае просрочки исполнения поставщиком(подрядчиком, исполнителем) обязательств, предусмотренных мун.контрактом, заключенным мун.органом, каз. учреждением сельского поселения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ind w:hanging="368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ind w:hanging="189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#ДЕЛ/0!</w:t>
            </w:r>
          </w:p>
        </w:tc>
      </w:tr>
      <w:tr w:rsidR="00E101EC" w:rsidRPr="00E101EC" w:rsidTr="004527FF">
        <w:trPr>
          <w:trHeight w:val="302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ind w:hanging="227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ind w:hanging="510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 xml:space="preserve">           26 773,86  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ind w:hanging="331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 xml:space="preserve">            16 081,73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60,07%</w:t>
            </w:r>
          </w:p>
        </w:tc>
      </w:tr>
      <w:tr w:rsidR="00E101EC" w:rsidRPr="00E101EC" w:rsidTr="004527FF">
        <w:trPr>
          <w:trHeight w:val="600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1EC" w:rsidRPr="00E101EC" w:rsidRDefault="00E101EC" w:rsidP="00E101EC">
            <w:pPr>
              <w:spacing w:after="0" w:line="240" w:lineRule="auto"/>
              <w:ind w:hanging="227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1EC" w:rsidRPr="00E101EC" w:rsidRDefault="00E101EC" w:rsidP="00E101EC">
            <w:pPr>
              <w:spacing w:after="0" w:line="240" w:lineRule="auto"/>
              <w:ind w:hanging="510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 xml:space="preserve">           26 773,86  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1EC" w:rsidRPr="00E101EC" w:rsidRDefault="00E101EC" w:rsidP="00E101EC">
            <w:pPr>
              <w:spacing w:after="0" w:line="240" w:lineRule="auto"/>
              <w:ind w:hanging="331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 xml:space="preserve">            16 081,73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60,07%</w:t>
            </w:r>
          </w:p>
        </w:tc>
      </w:tr>
      <w:tr w:rsidR="00E101EC" w:rsidRPr="00E101EC" w:rsidTr="004527FF">
        <w:trPr>
          <w:trHeight w:val="600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2 02 15000 00 0000 150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1EC" w:rsidRPr="00E101EC" w:rsidRDefault="00E101EC" w:rsidP="00E101EC">
            <w:pPr>
              <w:spacing w:after="0" w:line="240" w:lineRule="auto"/>
              <w:ind w:hanging="227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 xml:space="preserve">Дотации  бюджетам субъектов  Российской Федерации </w:t>
            </w:r>
            <w:r w:rsidRPr="00E101EC">
              <w:rPr>
                <w:sz w:val="16"/>
                <w:szCs w:val="16"/>
              </w:rPr>
              <w:t>и муниципальных образований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ind w:hanging="510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 xml:space="preserve">           18 957,10  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ind w:hanging="331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 xml:space="preserve">            10 924,12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57,63%</w:t>
            </w:r>
          </w:p>
        </w:tc>
      </w:tr>
      <w:tr w:rsidR="00E101EC" w:rsidRPr="00E101EC" w:rsidTr="004527FF">
        <w:trPr>
          <w:trHeight w:val="437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603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2 02 15001 10 0000 150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1EC" w:rsidRPr="00E101EC" w:rsidRDefault="00E101EC" w:rsidP="00E101EC">
            <w:pPr>
              <w:spacing w:after="0" w:line="240" w:lineRule="auto"/>
              <w:ind w:hanging="227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Дотации бюджетам поселений на выравнивание  бюджетной обеспеченности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ind w:hanging="510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             18 957,10  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ind w:hanging="331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              10 924,12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57,63%</w:t>
            </w:r>
          </w:p>
        </w:tc>
      </w:tr>
      <w:tr w:rsidR="00E101EC" w:rsidRPr="00E101EC" w:rsidTr="004527FF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2 02 20000 00 0000 150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1EC" w:rsidRPr="00E101EC" w:rsidRDefault="00E101EC" w:rsidP="00E101EC">
            <w:pPr>
              <w:spacing w:after="0" w:line="240" w:lineRule="auto"/>
              <w:ind w:hanging="227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Субсидии  бюджетам субъектов  Российской Федерации и муниципальных образований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ind w:hanging="510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 xml:space="preserve">             6 475,10  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ind w:hanging="331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 xml:space="preserve">              3 325,90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51,36%</w:t>
            </w:r>
          </w:p>
        </w:tc>
      </w:tr>
      <w:tr w:rsidR="00E101EC" w:rsidRPr="00E101EC" w:rsidTr="004527FF">
        <w:trPr>
          <w:trHeight w:val="585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603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2 02 20216 10 0000 150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1EC" w:rsidRPr="00E101EC" w:rsidRDefault="00E101EC" w:rsidP="00E101EC">
            <w:pPr>
              <w:spacing w:after="0" w:line="240" w:lineRule="auto"/>
              <w:ind w:hanging="227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Субсидии бюджетам поселений на осуществление дорожной деятельности в отношении автодорог общего пользования, а также капитального ремонта и ремонта дворовых территорий МКД, проездов к дворовым территория домов населенных пунктов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ind w:hanging="510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                  917,00  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ind w:hanging="331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917,00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E101EC" w:rsidRPr="00E101EC" w:rsidTr="004527FF">
        <w:trPr>
          <w:trHeight w:val="450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603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2 02 29999 10 0000 150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1EC" w:rsidRPr="00E101EC" w:rsidRDefault="00E101EC" w:rsidP="00E101EC">
            <w:pPr>
              <w:spacing w:after="0" w:line="240" w:lineRule="auto"/>
              <w:ind w:hanging="227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ind w:hanging="510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               5 558,10  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ind w:hanging="331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       2 408,90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43,34%</w:t>
            </w:r>
          </w:p>
        </w:tc>
      </w:tr>
      <w:tr w:rsidR="00E101EC" w:rsidRPr="00E101EC" w:rsidTr="004527FF">
        <w:trPr>
          <w:trHeight w:val="480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2 02 30000 00 0000 150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1EC" w:rsidRPr="00E101EC" w:rsidRDefault="00E101EC" w:rsidP="00E101EC">
            <w:pPr>
              <w:spacing w:after="0" w:line="240" w:lineRule="auto"/>
              <w:ind w:hanging="227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Субвенции бюджетам субъектов  Российской Федерации и муниципальных образований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ind w:hanging="510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 xml:space="preserve">                 300,92  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ind w:hanging="331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152,22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50,58%</w:t>
            </w:r>
          </w:p>
        </w:tc>
      </w:tr>
      <w:tr w:rsidR="00E101EC" w:rsidRPr="00E101EC" w:rsidTr="004527FF">
        <w:trPr>
          <w:trHeight w:val="720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603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2 02 35118 10 0000 151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1EC" w:rsidRPr="00E101EC" w:rsidRDefault="00E101EC" w:rsidP="00E101EC">
            <w:pPr>
              <w:spacing w:after="0" w:line="240" w:lineRule="auto"/>
              <w:ind w:hanging="227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Субвенции бюджетам сельских поселений на осуществление первичного воинского  учета на территориях, где отсутствуют военные комиссариаты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ind w:hanging="510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                  297,40  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ind w:hanging="331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148,70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50,00%</w:t>
            </w:r>
          </w:p>
        </w:tc>
      </w:tr>
      <w:tr w:rsidR="00E101EC" w:rsidRPr="00E101EC" w:rsidTr="004527FF">
        <w:trPr>
          <w:trHeight w:val="720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603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2 02 030024 10 0000 150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ind w:hanging="227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Субвенции на обеспечение выполнения органами местного самоуправления МО отдельных полномочий Лен.обл. в сфере административных правонарушений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ind w:hanging="510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                      3,52  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ind w:hanging="331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3,52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E101EC" w:rsidRPr="00E101EC" w:rsidTr="004527FF">
        <w:trPr>
          <w:trHeight w:val="420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2 02 40000 00 0000 151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1EC" w:rsidRPr="00E101EC" w:rsidRDefault="00E101EC" w:rsidP="00E101EC">
            <w:pPr>
              <w:spacing w:after="0" w:line="240" w:lineRule="auto"/>
              <w:ind w:hanging="227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ind w:hanging="510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 xml:space="preserve">             1 040,74  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ind w:hanging="331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 xml:space="preserve">      1 679,50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161,37%</w:t>
            </w:r>
          </w:p>
        </w:tc>
      </w:tr>
      <w:tr w:rsidR="00E101EC" w:rsidRPr="00E101EC" w:rsidTr="004527FF">
        <w:trPr>
          <w:trHeight w:val="540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603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2 02 49999 10 0000 150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1EC" w:rsidRPr="00E101EC" w:rsidRDefault="00E101EC" w:rsidP="00E101EC">
            <w:pPr>
              <w:spacing w:after="0" w:line="240" w:lineRule="auto"/>
              <w:ind w:hanging="227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ind w:hanging="510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               1 040,74  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ind w:hanging="331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       1 679,50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161,37%</w:t>
            </w:r>
          </w:p>
        </w:tc>
      </w:tr>
      <w:tr w:rsidR="00E101EC" w:rsidRPr="00E101EC" w:rsidTr="004527FF">
        <w:trPr>
          <w:trHeight w:val="3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52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ind w:firstLine="1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ind w:hanging="227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 xml:space="preserve">           49 649,00  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ind w:hanging="331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 xml:space="preserve">            26 944,09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54,27%</w:t>
            </w:r>
          </w:p>
        </w:tc>
      </w:tr>
    </w:tbl>
    <w:p w:rsidR="00E101EC" w:rsidRPr="00E101EC" w:rsidRDefault="00E101EC" w:rsidP="00E101EC">
      <w:pPr>
        <w:spacing w:after="0" w:line="240" w:lineRule="auto"/>
        <w:ind w:firstLine="4962"/>
        <w:jc w:val="right"/>
        <w:rPr>
          <w:b/>
          <w:bCs/>
          <w:sz w:val="16"/>
          <w:szCs w:val="16"/>
        </w:rPr>
      </w:pPr>
      <w:r w:rsidRPr="00E101EC">
        <w:rPr>
          <w:b/>
          <w:bCs/>
          <w:sz w:val="16"/>
          <w:szCs w:val="16"/>
        </w:rPr>
        <w:t>Приложение 3</w:t>
      </w:r>
    </w:p>
    <w:p w:rsidR="00E101EC" w:rsidRPr="00E101EC" w:rsidRDefault="00E101EC" w:rsidP="00E101EC">
      <w:pPr>
        <w:spacing w:after="0" w:line="240" w:lineRule="auto"/>
        <w:jc w:val="right"/>
        <w:rPr>
          <w:sz w:val="16"/>
          <w:szCs w:val="16"/>
        </w:rPr>
      </w:pPr>
      <w:r w:rsidRPr="00E101EC">
        <w:rPr>
          <w:sz w:val="16"/>
          <w:szCs w:val="16"/>
        </w:rPr>
        <w:t>к Решению Совета депутатов</w:t>
      </w:r>
    </w:p>
    <w:p w:rsidR="00E101EC" w:rsidRPr="00E101EC" w:rsidRDefault="00E101EC" w:rsidP="00E101EC">
      <w:pPr>
        <w:spacing w:after="0" w:line="240" w:lineRule="auto"/>
        <w:jc w:val="right"/>
        <w:rPr>
          <w:sz w:val="16"/>
          <w:szCs w:val="16"/>
        </w:rPr>
      </w:pPr>
      <w:r w:rsidRPr="00E101EC">
        <w:rPr>
          <w:sz w:val="16"/>
          <w:szCs w:val="16"/>
        </w:rPr>
        <w:t>МО Войсковицкое сельское поселение</w:t>
      </w:r>
    </w:p>
    <w:p w:rsidR="00E101EC" w:rsidRPr="00E101EC" w:rsidRDefault="00E101EC" w:rsidP="00E101EC">
      <w:pPr>
        <w:spacing w:after="0" w:line="240" w:lineRule="auto"/>
        <w:ind w:firstLine="708"/>
        <w:jc w:val="right"/>
        <w:rPr>
          <w:sz w:val="16"/>
          <w:szCs w:val="16"/>
        </w:rPr>
      </w:pPr>
      <w:r w:rsidRPr="00E101EC">
        <w:rPr>
          <w:sz w:val="16"/>
          <w:szCs w:val="16"/>
        </w:rPr>
        <w:t>От 10.08.2021г. №94</w:t>
      </w:r>
    </w:p>
    <w:p w:rsidR="00E101EC" w:rsidRPr="00E101EC" w:rsidRDefault="00E101EC" w:rsidP="00E101EC">
      <w:pPr>
        <w:spacing w:after="0" w:line="240" w:lineRule="auto"/>
        <w:ind w:firstLine="3969"/>
        <w:jc w:val="right"/>
        <w:rPr>
          <w:b/>
          <w:bCs/>
          <w:sz w:val="16"/>
          <w:szCs w:val="16"/>
        </w:rPr>
      </w:pPr>
    </w:p>
    <w:tbl>
      <w:tblPr>
        <w:tblW w:w="10031" w:type="dxa"/>
        <w:tblInd w:w="113" w:type="dxa"/>
        <w:tblLook w:val="04A0" w:firstRow="1" w:lastRow="0" w:firstColumn="1" w:lastColumn="0" w:noHBand="0" w:noVBand="1"/>
      </w:tblPr>
      <w:tblGrid>
        <w:gridCol w:w="1696"/>
        <w:gridCol w:w="4395"/>
        <w:gridCol w:w="1480"/>
        <w:gridCol w:w="1260"/>
        <w:gridCol w:w="1200"/>
      </w:tblGrid>
      <w:tr w:rsidR="00E101EC" w:rsidRPr="00E101EC" w:rsidTr="004527FF">
        <w:trPr>
          <w:trHeight w:val="438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 xml:space="preserve">Наименование бюджетных трансфертов </w:t>
            </w:r>
          </w:p>
        </w:tc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Утверждено в 2021 году (тыс.руб.)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Исполнено за 1 полугодие 2021 г. (тыс.руб.)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E101EC" w:rsidRPr="00E101EC" w:rsidTr="004527FF">
        <w:trPr>
          <w:trHeight w:val="990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E101EC" w:rsidRPr="00E101EC" w:rsidTr="004527FF">
        <w:trPr>
          <w:trHeight w:val="48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2 02 01001 10 0000 151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Дотации бюджетам поселений на выравнивание  бюджетной обеспеченности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18 957,10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10 924,12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57,63%</w:t>
            </w:r>
          </w:p>
        </w:tc>
      </w:tr>
      <w:tr w:rsidR="00E101EC" w:rsidRPr="00E101EC" w:rsidTr="004527FF">
        <w:trPr>
          <w:trHeight w:val="90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2 02 02216 10 0000 151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Субсидии бюджетам поселений на осуществление дорожной деятельности в отношение автодорог общего пользования, а также  капремонта  и ремонта дворовых территорий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917,00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917,00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100,00%</w:t>
            </w:r>
          </w:p>
        </w:tc>
      </w:tr>
      <w:tr w:rsidR="00E101EC" w:rsidRPr="00E101EC" w:rsidTr="004527FF">
        <w:trPr>
          <w:trHeight w:val="54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2 02 02999 10 0000 151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 xml:space="preserve">5 558,10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 xml:space="preserve">2 408,90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43,34%</w:t>
            </w:r>
          </w:p>
        </w:tc>
      </w:tr>
      <w:tr w:rsidR="00E101EC" w:rsidRPr="00E101EC" w:rsidTr="004527FF">
        <w:trPr>
          <w:trHeight w:val="54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2 02 02999 10 0000 151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Субсидии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2 250,80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1 125,40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50,00%</w:t>
            </w:r>
          </w:p>
        </w:tc>
      </w:tr>
      <w:tr w:rsidR="00E101EC" w:rsidRPr="00E101EC" w:rsidTr="004527FF">
        <w:trPr>
          <w:trHeight w:val="54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2 02 02999 10 0000 151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Субсидии на комплекс мероприятий по борьбе с борщевиком Сосновского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773,80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54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2 02 02999 10 0000 151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Субсидии на реализацию областного закона от 15 января 2018 года № 3-оз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1 059,30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1 059,30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100,00%</w:t>
            </w:r>
          </w:p>
        </w:tc>
      </w:tr>
      <w:tr w:rsidR="00E101EC" w:rsidRPr="00E101EC" w:rsidTr="004527FF">
        <w:trPr>
          <w:trHeight w:val="54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2 02 02999 10 0000 151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Субсидии на реализацию областного закона от 28 декабря 2018 года № 147-оз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224,20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224,20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100,00%</w:t>
            </w:r>
          </w:p>
        </w:tc>
      </w:tr>
      <w:tr w:rsidR="00E101EC" w:rsidRPr="00E101EC" w:rsidTr="004527FF">
        <w:trPr>
          <w:trHeight w:val="54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2 02 02999 10 0000 151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Субсидии на поддержку развития общественной инфраструктуры муниципального значения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1 250,00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90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2 02 03024 10 0000 150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Субвенции на обеспечение выполнения органами местного самоуправления МО отдельных полномочий Лен.обл. в сфере административных правонарушений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3,52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3,52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100,00%</w:t>
            </w:r>
          </w:p>
        </w:tc>
      </w:tr>
      <w:tr w:rsidR="00E101EC" w:rsidRPr="00E101EC" w:rsidTr="004527FF">
        <w:trPr>
          <w:trHeight w:val="72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2 02 35118 10 0000 151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Субвенции бюджетам сельских поселений на осуществление первичного воинского  учета на территориях, где отсутствуют военные комиссариаты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297,40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148,70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50,00%</w:t>
            </w:r>
          </w:p>
        </w:tc>
      </w:tr>
      <w:tr w:rsidR="00E101EC" w:rsidRPr="00E101EC" w:rsidTr="004527FF">
        <w:trPr>
          <w:trHeight w:val="48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2 02 04999 10 0000 151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Прочие межбюджетные трансферты,передаваемые бюджетам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 xml:space="preserve">1 040,74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 xml:space="preserve">1 679,50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161,37%</w:t>
            </w:r>
          </w:p>
        </w:tc>
      </w:tr>
      <w:tr w:rsidR="00E101EC" w:rsidRPr="00E101EC" w:rsidTr="004527FF">
        <w:trPr>
          <w:trHeight w:val="60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lastRenderedPageBreak/>
              <w:t>2 02 04999 10 0000 151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МБ Трудоустройство несовершеннолетних граждан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78,74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15,60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19,81%</w:t>
            </w:r>
          </w:p>
        </w:tc>
      </w:tr>
      <w:tr w:rsidR="00E101EC" w:rsidRPr="00E101EC" w:rsidTr="004527FF">
        <w:trPr>
          <w:trHeight w:val="555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2 02 04999 10 0000 151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МБ Ремонт автомобильных дорог общего пользования местного значения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962,00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163,90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17,04%</w:t>
            </w:r>
          </w:p>
        </w:tc>
      </w:tr>
      <w:tr w:rsidR="00E101EC" w:rsidRPr="00E101EC" w:rsidTr="004527FF">
        <w:trPr>
          <w:trHeight w:val="645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2 02 04999 10 0000 151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МБ на поощрение ОМСУ за достижение наилучших результатов соц.-экон. Развития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1 500,00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</w:tr>
      <w:tr w:rsidR="00E101EC" w:rsidRPr="00E101EC" w:rsidTr="004527FF">
        <w:trPr>
          <w:trHeight w:val="495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 xml:space="preserve">26 773,86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 xml:space="preserve">16 081,73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101EC">
              <w:rPr>
                <w:b/>
                <w:sz w:val="16"/>
                <w:szCs w:val="16"/>
              </w:rPr>
              <w:t>60,07%</w:t>
            </w:r>
          </w:p>
        </w:tc>
      </w:tr>
    </w:tbl>
    <w:p w:rsidR="00E101EC" w:rsidRPr="00E101EC" w:rsidRDefault="00E101EC" w:rsidP="00E101EC">
      <w:pPr>
        <w:spacing w:after="0" w:line="240" w:lineRule="auto"/>
        <w:ind w:firstLine="3969"/>
        <w:jc w:val="right"/>
        <w:rPr>
          <w:b/>
          <w:bCs/>
          <w:sz w:val="16"/>
          <w:szCs w:val="16"/>
        </w:rPr>
      </w:pPr>
    </w:p>
    <w:p w:rsidR="00E101EC" w:rsidRPr="00E101EC" w:rsidRDefault="00E101EC" w:rsidP="00E101EC">
      <w:pPr>
        <w:spacing w:after="0" w:line="240" w:lineRule="auto"/>
        <w:ind w:firstLine="3969"/>
        <w:jc w:val="right"/>
        <w:rPr>
          <w:b/>
          <w:bCs/>
          <w:sz w:val="16"/>
          <w:szCs w:val="16"/>
        </w:rPr>
      </w:pPr>
    </w:p>
    <w:p w:rsidR="00E101EC" w:rsidRPr="00E101EC" w:rsidRDefault="00E101EC" w:rsidP="00E101EC">
      <w:pPr>
        <w:spacing w:after="0" w:line="240" w:lineRule="auto"/>
        <w:ind w:firstLine="3969"/>
        <w:jc w:val="right"/>
        <w:rPr>
          <w:b/>
          <w:bCs/>
          <w:sz w:val="16"/>
          <w:szCs w:val="16"/>
        </w:rPr>
      </w:pPr>
    </w:p>
    <w:p w:rsidR="00E101EC" w:rsidRPr="00E101EC" w:rsidRDefault="00E101EC" w:rsidP="00E101EC">
      <w:pPr>
        <w:spacing w:after="0" w:line="240" w:lineRule="auto"/>
        <w:ind w:firstLine="3969"/>
        <w:jc w:val="right"/>
        <w:rPr>
          <w:b/>
          <w:bCs/>
          <w:sz w:val="16"/>
          <w:szCs w:val="16"/>
        </w:rPr>
      </w:pPr>
    </w:p>
    <w:p w:rsidR="00E101EC" w:rsidRPr="00E101EC" w:rsidRDefault="00E101EC" w:rsidP="00E101EC">
      <w:pPr>
        <w:spacing w:after="0" w:line="240" w:lineRule="auto"/>
        <w:ind w:firstLine="3969"/>
        <w:jc w:val="right"/>
        <w:rPr>
          <w:b/>
          <w:bCs/>
          <w:sz w:val="16"/>
          <w:szCs w:val="16"/>
        </w:rPr>
      </w:pPr>
      <w:r w:rsidRPr="00E101EC">
        <w:rPr>
          <w:b/>
          <w:bCs/>
          <w:sz w:val="16"/>
          <w:szCs w:val="16"/>
        </w:rPr>
        <w:t>Приложение 4</w:t>
      </w:r>
    </w:p>
    <w:p w:rsidR="00E101EC" w:rsidRPr="00E101EC" w:rsidRDefault="00E101EC" w:rsidP="00E101EC">
      <w:pPr>
        <w:spacing w:after="0" w:line="240" w:lineRule="auto"/>
        <w:jc w:val="right"/>
        <w:rPr>
          <w:sz w:val="16"/>
          <w:szCs w:val="16"/>
        </w:rPr>
      </w:pPr>
      <w:r w:rsidRPr="00E101EC">
        <w:rPr>
          <w:sz w:val="16"/>
          <w:szCs w:val="16"/>
        </w:rPr>
        <w:t>к Решению Совета депутатов</w:t>
      </w:r>
    </w:p>
    <w:p w:rsidR="00E101EC" w:rsidRPr="00E101EC" w:rsidRDefault="00E101EC" w:rsidP="00E101EC">
      <w:pPr>
        <w:spacing w:after="0" w:line="240" w:lineRule="auto"/>
        <w:jc w:val="right"/>
        <w:rPr>
          <w:sz w:val="16"/>
          <w:szCs w:val="16"/>
        </w:rPr>
      </w:pPr>
      <w:r w:rsidRPr="00E101EC">
        <w:rPr>
          <w:sz w:val="16"/>
          <w:szCs w:val="16"/>
        </w:rPr>
        <w:t>МО Войсковицкое сельское поселение</w:t>
      </w:r>
    </w:p>
    <w:p w:rsidR="00E101EC" w:rsidRPr="00E101EC" w:rsidRDefault="00E101EC" w:rsidP="00E101EC">
      <w:pPr>
        <w:spacing w:after="0" w:line="240" w:lineRule="auto"/>
        <w:ind w:firstLine="708"/>
        <w:jc w:val="right"/>
        <w:rPr>
          <w:sz w:val="16"/>
          <w:szCs w:val="16"/>
        </w:rPr>
      </w:pPr>
      <w:r w:rsidRPr="00E101EC">
        <w:rPr>
          <w:sz w:val="16"/>
          <w:szCs w:val="16"/>
        </w:rPr>
        <w:t>От 10.08.2021г. №94</w:t>
      </w:r>
    </w:p>
    <w:tbl>
      <w:tblPr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709"/>
        <w:gridCol w:w="851"/>
        <w:gridCol w:w="1367"/>
        <w:gridCol w:w="1388"/>
        <w:gridCol w:w="1071"/>
        <w:gridCol w:w="8"/>
      </w:tblGrid>
      <w:tr w:rsidR="00E101EC" w:rsidRPr="00E101EC" w:rsidTr="004527FF">
        <w:trPr>
          <w:trHeight w:val="720"/>
        </w:trPr>
        <w:tc>
          <w:tcPr>
            <w:tcW w:w="99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 xml:space="preserve">Распределение бюджетных ассигнований по разделам и подразделам, классификации расходов бюджета МО Войсковицкое сельское поселение на 2021 год </w:t>
            </w:r>
          </w:p>
        </w:tc>
      </w:tr>
      <w:tr w:rsidR="00E101EC" w:rsidRPr="00E101EC" w:rsidTr="004527FF">
        <w:trPr>
          <w:gridAfter w:val="1"/>
          <w:wAfter w:w="8" w:type="dxa"/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Код раздела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Код подраздела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 xml:space="preserve"> Бюджет на  2021 год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Исполнено за 1 полугодие 2021г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% исполнения  к уточненному плану 2021года</w:t>
            </w:r>
          </w:p>
        </w:tc>
      </w:tr>
      <w:tr w:rsidR="00E101EC" w:rsidRPr="00E101EC" w:rsidTr="004527FF">
        <w:trPr>
          <w:gridAfter w:val="1"/>
          <w:wAfter w:w="8" w:type="dxa"/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15341,20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6321,46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41,21%</w:t>
            </w:r>
          </w:p>
        </w:tc>
      </w:tr>
      <w:tr w:rsidR="00E101EC" w:rsidRPr="00E101EC" w:rsidTr="004527FF">
        <w:trPr>
          <w:gridAfter w:val="1"/>
          <w:wAfter w:w="8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Функционирование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14359,23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5900,83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41,09%</w:t>
            </w:r>
          </w:p>
        </w:tc>
      </w:tr>
      <w:tr w:rsidR="00E101EC" w:rsidRPr="00E101EC" w:rsidTr="004527FF">
        <w:trPr>
          <w:gridAfter w:val="1"/>
          <w:wAfter w:w="8" w:type="dxa"/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Обеспечение деятельности финансовых органов и Контрольно-счетной палаты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183,97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91,90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49,95%</w:t>
            </w:r>
          </w:p>
        </w:tc>
      </w:tr>
      <w:tr w:rsidR="00E101EC" w:rsidRPr="00E101EC" w:rsidTr="004527FF">
        <w:trPr>
          <w:gridAfter w:val="1"/>
          <w:wAfter w:w="8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0111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gridAfter w:val="1"/>
          <w:wAfter w:w="8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698,00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328,73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47,10%</w:t>
            </w:r>
          </w:p>
        </w:tc>
      </w:tr>
      <w:tr w:rsidR="00E101EC" w:rsidRPr="00E101EC" w:rsidTr="004527FF">
        <w:trPr>
          <w:gridAfter w:val="1"/>
          <w:wAfter w:w="8" w:type="dxa"/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297,40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96,00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32,28%</w:t>
            </w:r>
          </w:p>
        </w:tc>
      </w:tr>
      <w:tr w:rsidR="00E101EC" w:rsidRPr="00E101EC" w:rsidTr="004527FF">
        <w:trPr>
          <w:gridAfter w:val="1"/>
          <w:wAfter w:w="8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0203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297,40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96,00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32,28%</w:t>
            </w:r>
          </w:p>
        </w:tc>
      </w:tr>
      <w:tr w:rsidR="00E101EC" w:rsidRPr="00E101EC" w:rsidTr="004527FF">
        <w:trPr>
          <w:gridAfter w:val="1"/>
          <w:wAfter w:w="8" w:type="dxa"/>
          <w:trHeight w:val="5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160,00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gridAfter w:val="1"/>
          <w:wAfter w:w="8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Профилактика терроризма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0314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gridAfter w:val="1"/>
          <w:wAfter w:w="8" w:type="dxa"/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6393,23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2610,19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40,83%</w:t>
            </w:r>
          </w:p>
        </w:tc>
      </w:tr>
      <w:tr w:rsidR="00E101EC" w:rsidRPr="00E101EC" w:rsidTr="004527FF">
        <w:trPr>
          <w:gridAfter w:val="1"/>
          <w:wAfter w:w="8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0405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gridAfter w:val="1"/>
          <w:wAfter w:w="8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5673,23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2484,19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43,79%</w:t>
            </w:r>
          </w:p>
        </w:tc>
      </w:tr>
      <w:tr w:rsidR="00E101EC" w:rsidRPr="00E101EC" w:rsidTr="004527FF">
        <w:trPr>
          <w:gridAfter w:val="1"/>
          <w:wAfter w:w="8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0412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126,00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18,00%</w:t>
            </w:r>
          </w:p>
        </w:tc>
      </w:tr>
      <w:tr w:rsidR="00E101EC" w:rsidRPr="00E101EC" w:rsidTr="004527FF">
        <w:trPr>
          <w:gridAfter w:val="1"/>
          <w:wAfter w:w="8" w:type="dxa"/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10449,20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5896,21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56,43%</w:t>
            </w:r>
          </w:p>
        </w:tc>
      </w:tr>
      <w:tr w:rsidR="00E101EC" w:rsidRPr="00E101EC" w:rsidTr="004527FF">
        <w:trPr>
          <w:gridAfter w:val="1"/>
          <w:wAfter w:w="8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Жилищное  хозяйство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0501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1533,60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603,61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39,36%</w:t>
            </w:r>
          </w:p>
        </w:tc>
      </w:tr>
      <w:tr w:rsidR="00E101EC" w:rsidRPr="00E101EC" w:rsidTr="004527FF">
        <w:trPr>
          <w:gridAfter w:val="1"/>
          <w:wAfter w:w="8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Коммунальное хозяйство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0502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282,70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113,71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40,22%</w:t>
            </w:r>
          </w:p>
        </w:tc>
      </w:tr>
      <w:tr w:rsidR="00E101EC" w:rsidRPr="00E101EC" w:rsidTr="004527FF">
        <w:trPr>
          <w:gridAfter w:val="1"/>
          <w:wAfter w:w="8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8632,90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5178,89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59,99%</w:t>
            </w:r>
          </w:p>
        </w:tc>
      </w:tr>
      <w:tr w:rsidR="00E101EC" w:rsidRPr="00E101EC" w:rsidTr="004527FF">
        <w:trPr>
          <w:gridAfter w:val="1"/>
          <w:wAfter w:w="8" w:type="dxa"/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623,67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241,01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38,64%</w:t>
            </w:r>
          </w:p>
        </w:tc>
      </w:tr>
      <w:tr w:rsidR="00E101EC" w:rsidRPr="00E101EC" w:rsidTr="004527FF">
        <w:trPr>
          <w:gridAfter w:val="1"/>
          <w:wAfter w:w="8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Обучение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0705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4,00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6,67%</w:t>
            </w:r>
          </w:p>
        </w:tc>
      </w:tr>
      <w:tr w:rsidR="00E101EC" w:rsidRPr="00E101EC" w:rsidTr="004527FF">
        <w:trPr>
          <w:gridAfter w:val="1"/>
          <w:wAfter w:w="8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0707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563,67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237,01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42,05%</w:t>
            </w:r>
          </w:p>
        </w:tc>
      </w:tr>
      <w:tr w:rsidR="00E101EC" w:rsidRPr="00E101EC" w:rsidTr="004527FF">
        <w:trPr>
          <w:gridAfter w:val="1"/>
          <w:wAfter w:w="8" w:type="dxa"/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16770,00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10056,72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59,97%</w:t>
            </w:r>
          </w:p>
        </w:tc>
      </w:tr>
      <w:tr w:rsidR="00E101EC" w:rsidRPr="00E101EC" w:rsidTr="004527FF">
        <w:trPr>
          <w:gridAfter w:val="1"/>
          <w:wAfter w:w="8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16770,00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10056,72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59,97%</w:t>
            </w:r>
          </w:p>
        </w:tc>
      </w:tr>
      <w:tr w:rsidR="00E101EC" w:rsidRPr="00E101EC" w:rsidTr="004527FF">
        <w:trPr>
          <w:gridAfter w:val="1"/>
          <w:wAfter w:w="8" w:type="dxa"/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1386,30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569,93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41,11%</w:t>
            </w:r>
          </w:p>
        </w:tc>
      </w:tr>
      <w:tr w:rsidR="00E101EC" w:rsidRPr="00E101EC" w:rsidTr="004527FF">
        <w:trPr>
          <w:gridAfter w:val="1"/>
          <w:wAfter w:w="8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1001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1386,30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569,93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41,11%</w:t>
            </w:r>
          </w:p>
        </w:tc>
      </w:tr>
      <w:tr w:rsidR="00E101EC" w:rsidRPr="00E101EC" w:rsidTr="004527FF">
        <w:trPr>
          <w:gridAfter w:val="1"/>
          <w:wAfter w:w="8" w:type="dxa"/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1634,00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717,00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43,88%</w:t>
            </w:r>
          </w:p>
        </w:tc>
      </w:tr>
      <w:tr w:rsidR="00E101EC" w:rsidRPr="00E101EC" w:rsidTr="004527FF">
        <w:trPr>
          <w:gridAfter w:val="1"/>
          <w:wAfter w:w="8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1634,00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717,00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43,88%</w:t>
            </w:r>
          </w:p>
        </w:tc>
      </w:tr>
      <w:tr w:rsidR="00E101EC" w:rsidRPr="00E101EC" w:rsidTr="004527FF">
        <w:trPr>
          <w:gridAfter w:val="1"/>
          <w:wAfter w:w="8" w:type="dxa"/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53055,00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26508,52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49,96%</w:t>
            </w:r>
          </w:p>
        </w:tc>
      </w:tr>
    </w:tbl>
    <w:p w:rsidR="00E101EC" w:rsidRPr="00E101EC" w:rsidRDefault="00E101EC" w:rsidP="00E101EC">
      <w:pPr>
        <w:spacing w:after="0" w:line="240" w:lineRule="auto"/>
        <w:rPr>
          <w:sz w:val="16"/>
          <w:szCs w:val="16"/>
        </w:rPr>
      </w:pPr>
    </w:p>
    <w:p w:rsidR="00E101EC" w:rsidRPr="00E101EC" w:rsidRDefault="00E101EC" w:rsidP="00E101EC">
      <w:pPr>
        <w:spacing w:after="0" w:line="240" w:lineRule="auto"/>
        <w:ind w:firstLine="3969"/>
        <w:jc w:val="right"/>
        <w:rPr>
          <w:b/>
          <w:bCs/>
          <w:sz w:val="16"/>
          <w:szCs w:val="16"/>
        </w:rPr>
      </w:pPr>
    </w:p>
    <w:p w:rsidR="00E101EC" w:rsidRPr="00E101EC" w:rsidRDefault="00E101EC" w:rsidP="00E101EC">
      <w:pPr>
        <w:spacing w:after="0" w:line="240" w:lineRule="auto"/>
        <w:ind w:firstLine="3969"/>
        <w:jc w:val="right"/>
        <w:rPr>
          <w:b/>
          <w:bCs/>
          <w:sz w:val="16"/>
          <w:szCs w:val="16"/>
        </w:rPr>
      </w:pPr>
    </w:p>
    <w:p w:rsidR="00E101EC" w:rsidRPr="00E101EC" w:rsidRDefault="00E101EC" w:rsidP="00E101EC">
      <w:pPr>
        <w:spacing w:after="0" w:line="240" w:lineRule="auto"/>
        <w:ind w:firstLine="3969"/>
        <w:jc w:val="right"/>
        <w:rPr>
          <w:b/>
          <w:bCs/>
          <w:sz w:val="16"/>
          <w:szCs w:val="16"/>
        </w:rPr>
      </w:pPr>
      <w:r w:rsidRPr="00E101EC">
        <w:rPr>
          <w:b/>
          <w:bCs/>
          <w:sz w:val="16"/>
          <w:szCs w:val="16"/>
        </w:rPr>
        <w:lastRenderedPageBreak/>
        <w:t>Приложение 4.1</w:t>
      </w:r>
    </w:p>
    <w:p w:rsidR="00E101EC" w:rsidRPr="00E101EC" w:rsidRDefault="00E101EC" w:rsidP="00E101EC">
      <w:pPr>
        <w:spacing w:after="0" w:line="240" w:lineRule="auto"/>
        <w:jc w:val="right"/>
        <w:rPr>
          <w:sz w:val="16"/>
          <w:szCs w:val="16"/>
        </w:rPr>
      </w:pPr>
      <w:r w:rsidRPr="00E101EC">
        <w:rPr>
          <w:sz w:val="16"/>
          <w:szCs w:val="16"/>
        </w:rPr>
        <w:t>к Решению Совета депутатов</w:t>
      </w:r>
    </w:p>
    <w:p w:rsidR="00E101EC" w:rsidRPr="00E101EC" w:rsidRDefault="00E101EC" w:rsidP="00E101EC">
      <w:pPr>
        <w:spacing w:after="0" w:line="240" w:lineRule="auto"/>
        <w:jc w:val="right"/>
        <w:rPr>
          <w:sz w:val="16"/>
          <w:szCs w:val="16"/>
        </w:rPr>
      </w:pPr>
      <w:r w:rsidRPr="00E101EC">
        <w:rPr>
          <w:sz w:val="16"/>
          <w:szCs w:val="16"/>
        </w:rPr>
        <w:t>МО Войсковицкое сельское поселение</w:t>
      </w:r>
    </w:p>
    <w:p w:rsidR="00E101EC" w:rsidRPr="00E101EC" w:rsidRDefault="00E101EC" w:rsidP="00E101EC">
      <w:pPr>
        <w:spacing w:after="0" w:line="240" w:lineRule="auto"/>
        <w:ind w:firstLine="708"/>
        <w:jc w:val="right"/>
        <w:rPr>
          <w:sz w:val="16"/>
          <w:szCs w:val="16"/>
        </w:rPr>
      </w:pPr>
      <w:r w:rsidRPr="00E101EC">
        <w:rPr>
          <w:sz w:val="16"/>
          <w:szCs w:val="16"/>
        </w:rPr>
        <w:t>От 10.08.2021г. №94</w:t>
      </w:r>
    </w:p>
    <w:p w:rsidR="00E101EC" w:rsidRPr="00E101EC" w:rsidRDefault="00E101EC" w:rsidP="00E101EC">
      <w:pPr>
        <w:spacing w:after="0" w:line="240" w:lineRule="auto"/>
        <w:jc w:val="right"/>
        <w:rPr>
          <w:sz w:val="16"/>
          <w:szCs w:val="16"/>
        </w:rPr>
      </w:pPr>
    </w:p>
    <w:tbl>
      <w:tblPr>
        <w:tblW w:w="100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016"/>
        <w:gridCol w:w="812"/>
        <w:gridCol w:w="582"/>
        <w:gridCol w:w="1068"/>
        <w:gridCol w:w="1059"/>
        <w:gridCol w:w="853"/>
      </w:tblGrid>
      <w:tr w:rsidR="00E101EC" w:rsidRPr="00E101EC" w:rsidTr="004527FF">
        <w:trPr>
          <w:trHeight w:val="464"/>
        </w:trPr>
        <w:tc>
          <w:tcPr>
            <w:tcW w:w="10068" w:type="dxa"/>
            <w:gridSpan w:val="7"/>
            <w:vMerge w:val="restart"/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 xml:space="preserve">Распределение бюджетных ассигнований  по целевым статьям, группам и подгруппам видов расходов классификации расходов бюджетов, а также по разделам и подразделам классификации расходов бюджетов бюджета МО Войсковицкое сельское поселение на 2021г  </w:t>
            </w:r>
          </w:p>
        </w:tc>
      </w:tr>
      <w:tr w:rsidR="00E101EC" w:rsidRPr="00E101EC" w:rsidTr="004527FF">
        <w:trPr>
          <w:trHeight w:val="464"/>
        </w:trPr>
        <w:tc>
          <w:tcPr>
            <w:tcW w:w="10068" w:type="dxa"/>
            <w:gridSpan w:val="7"/>
            <w:vMerge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E101EC" w:rsidRPr="00E101EC" w:rsidTr="004527FF">
        <w:trPr>
          <w:trHeight w:val="85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 xml:space="preserve">Целевая статья 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Вид расхода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Раздел, подраздел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Бюджет на 2021 год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Исполнено за 1 полугодие 2021г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E101EC" w:rsidRPr="00E101EC" w:rsidTr="004527FF">
        <w:trPr>
          <w:trHeight w:val="49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Программная часть сельских поселений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36 041,09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19 476,09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54,04%</w:t>
            </w:r>
          </w:p>
        </w:tc>
      </w:tr>
      <w:tr w:rsidR="00E101EC" w:rsidRPr="00E101EC" w:rsidTr="004527FF">
        <w:trPr>
          <w:trHeight w:val="49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Муниципальная программа сельского поселения "Социально-экономическое развитие сельского поселения Гатчинского муниципального района"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7И00000000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35 845,09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19 405,74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54,14%</w:t>
            </w:r>
          </w:p>
        </w:tc>
      </w:tr>
      <w:tr w:rsidR="00E101EC" w:rsidRPr="00E101EC" w:rsidTr="004527FF">
        <w:trPr>
          <w:trHeight w:val="810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Подпрограмма "Стимулирование экономической активности на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7И10000000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830,00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132,00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15,90%</w:t>
            </w:r>
          </w:p>
        </w:tc>
      </w:tr>
      <w:tr w:rsidR="00E101EC" w:rsidRPr="00E101EC" w:rsidTr="004527FF">
        <w:trPr>
          <w:trHeight w:val="810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Мероприятия по оценке недвижимости, признание прав и регулирование отношений по муниципальной собственности в рамках подпрограммы "Стимулирование экономической активности на территории МО Войсковицкре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7И10015030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110,00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6,00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5,45%</w:t>
            </w:r>
          </w:p>
        </w:tc>
      </w:tr>
      <w:tr w:rsidR="00E101EC" w:rsidRPr="00E101EC" w:rsidTr="004527FF">
        <w:trPr>
          <w:trHeight w:val="810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Мероприятия по оценке недвижимости, признание прав и регулирование отношений по муниципальной собственности в рамках подпрограммы "Стимулирование экономической активности на территории МО Войсковицкре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7И10015030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244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0113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110,00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6,00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5,45%</w:t>
            </w:r>
          </w:p>
        </w:tc>
      </w:tr>
      <w:tr w:rsidR="00E101EC" w:rsidRPr="00E101EC" w:rsidTr="004527FF">
        <w:trPr>
          <w:trHeight w:val="810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Мероприятия в области владения, пользования и распоряжения имуществом, находящимся в муниципальной собственности в рамках подпрограммы "Стимулирование экономической активности на территории МО Войсковицкре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7И10015031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430,00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78,00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18,14%</w:t>
            </w:r>
          </w:p>
        </w:tc>
      </w:tr>
      <w:tr w:rsidR="00E101EC" w:rsidRPr="00E101EC" w:rsidTr="004527FF">
        <w:trPr>
          <w:trHeight w:val="810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Мероприятия в области владения, пользования и распоряжения имуществом, находящимся в муниципальной собственности в рамках подпрограммы "Стимулирование экономической активности на территории МО Войсковицкре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7И10015031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244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0412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430,00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78,00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18,14%</w:t>
            </w:r>
          </w:p>
        </w:tc>
      </w:tr>
      <w:tr w:rsidR="00E101EC" w:rsidRPr="00E101EC" w:rsidTr="004527FF">
        <w:trPr>
          <w:trHeight w:val="810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Мероприятия в области строительства, архитектуры и градостроительства в рамках подпрограммы "Стимулирование экономической активности на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7И10015170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250,00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48,00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19,20%</w:t>
            </w:r>
          </w:p>
        </w:tc>
      </w:tr>
      <w:tr w:rsidR="00E101EC" w:rsidRPr="00E101EC" w:rsidTr="004527FF">
        <w:trPr>
          <w:trHeight w:val="810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Мероприятия в области строительства, архитектуры и градостроительства в рамках подпрограммы "Стимулирование экономической активности на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7И10015170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244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0412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250,00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48,00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19,20%</w:t>
            </w:r>
          </w:p>
        </w:tc>
      </w:tr>
      <w:tr w:rsidR="00E101EC" w:rsidRPr="00E101EC" w:rsidTr="004527FF">
        <w:trPr>
          <w:trHeight w:val="810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Мероприятия по развитию и поддержке предпринимательства в рамках подпрограммы "Стимулирование экономической активности на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7И10015510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810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Мероприятия по развитию и поддержке предпринимательства в рамках подпрограммы "Стимулирование экономической активности на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</w:t>
            </w:r>
            <w:r w:rsidRPr="00E101EC">
              <w:rPr>
                <w:sz w:val="16"/>
                <w:szCs w:val="16"/>
              </w:rPr>
              <w:lastRenderedPageBreak/>
              <w:t>поселения Гатчинского муниципального района"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lastRenderedPageBreak/>
              <w:t>7И10015510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244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0412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20,00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810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lastRenderedPageBreak/>
              <w:t>Содействие созданию условий для развития сельского хозяйства в рамках подпрограммы "Стимулирование экономической активности на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7И10015520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810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Содействие созданию условий для развития сельского хозяйства в рамках подпрограммы "Стимулирование экономической активности на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7И10015520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244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0405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20,00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64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Подпрограмма "Обеспечение безопасности на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7И20000000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160,00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82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Проведение мероприятий по гражданской обороне в рамках подпрограммы "Обеспечение безопасности на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7И20015090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82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Проведение мероприятий по гражданской обороне в рамках подпрограммы "Обеспечение безопасности на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7И20015090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244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0309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50,00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82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 в рамках подпрограммы "Обеспечение безопасности на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7И20015100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82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 в рамках подпрограммы "Обеспечение безопасности на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7И20015100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244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0309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50,00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82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Мероприятия по обеспечению первичных мер пожарной безопасности в рамках подпрограммы "Обеспечение безопасности на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7И20015120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82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Мероприятия по обеспечению первичных мер пожарной безопасности в рамках подпрограммы "Обеспечение безопасности на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7И20015120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244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0314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50,00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82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Профилактика терроризма и экстремизма в рамках подпрограммы "Обеспечение безопасности на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7И20015690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82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Профилактика терроризма и экстремизма в рамках подпрограммы "Обеспечение безопасности на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7И20015690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244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0314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10,00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73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 xml:space="preserve">Подпрограмма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Войсковицы сельского поселения Гатчинского </w:t>
            </w:r>
            <w:r w:rsidRPr="00E101EC">
              <w:rPr>
                <w:b/>
                <w:bCs/>
                <w:sz w:val="16"/>
                <w:szCs w:val="16"/>
              </w:rPr>
              <w:lastRenderedPageBreak/>
              <w:t>муниципального района"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lastRenderedPageBreak/>
              <w:t>7И30000000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15 037,09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8 263,01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54,95%</w:t>
            </w:r>
          </w:p>
        </w:tc>
      </w:tr>
      <w:tr w:rsidR="00E101EC" w:rsidRPr="00E101EC" w:rsidTr="004527FF">
        <w:trPr>
          <w:trHeight w:val="49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lastRenderedPageBreak/>
              <w:t>ЖИЛИЩНОЕ ХОЗЯЙСТВО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1 412,50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543,11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38,45%</w:t>
            </w:r>
          </w:p>
        </w:tc>
      </w:tr>
      <w:tr w:rsidR="00E101EC" w:rsidRPr="00E101EC" w:rsidTr="004527FF">
        <w:trPr>
          <w:trHeight w:val="85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Мероприятия в области жилищного хозяйства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района""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7И30015210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190,50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43,36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22,76%</w:t>
            </w:r>
          </w:p>
        </w:tc>
      </w:tr>
      <w:tr w:rsidR="00E101EC" w:rsidRPr="00E101EC" w:rsidTr="004527FF">
        <w:trPr>
          <w:trHeight w:val="79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Мероприятия в области жилищного хозяйства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района""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7И30015210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244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0501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190,50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43,36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22,76%</w:t>
            </w:r>
          </w:p>
        </w:tc>
      </w:tr>
      <w:tr w:rsidR="00E101EC" w:rsidRPr="00E101EC" w:rsidTr="004527FF">
        <w:trPr>
          <w:trHeight w:val="109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7И30016400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1 207,00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499,75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41,40%</w:t>
            </w:r>
          </w:p>
        </w:tc>
      </w:tr>
      <w:tr w:rsidR="00E101EC" w:rsidRPr="00E101EC" w:rsidTr="004527FF">
        <w:trPr>
          <w:trHeight w:val="49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7И30016400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243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0501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1 207,00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499,75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41,40%</w:t>
            </w:r>
          </w:p>
        </w:tc>
      </w:tr>
      <w:tr w:rsidR="00E101EC" w:rsidRPr="00E101EC" w:rsidTr="004527FF">
        <w:trPr>
          <w:trHeight w:val="49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Мероприятия по энергосбережению и повышению энергоэффективности в рамках подпрограммы "ЖКХ, содерж.а/д и благоустройство.на территории МО ВСП"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7И30015530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49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Мероприятия по энергосбережению и повышению энергоэффективности в рамках подпрограммы "ЖКХ, содерж.а/д и благоустройство.на территории МО ВСП"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7И30015530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244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0501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15,00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49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168,79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56,81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33,66%</w:t>
            </w:r>
          </w:p>
        </w:tc>
      </w:tr>
      <w:tr w:rsidR="00E101EC" w:rsidRPr="00E101EC" w:rsidTr="004527FF">
        <w:trPr>
          <w:trHeight w:val="930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Мероприятия в области коммунального хозяйства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7И30015220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168,79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56,81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33,66%</w:t>
            </w:r>
          </w:p>
        </w:tc>
      </w:tr>
      <w:tr w:rsidR="00E101EC" w:rsidRPr="00E101EC" w:rsidTr="004527FF">
        <w:trPr>
          <w:trHeight w:val="930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Мероприятия в области коммунального хозяйства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7И30015220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244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0502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16,67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930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Мероприятия в области коммунального хозяйства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7И30015220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247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0502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152,12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56,81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37,35%</w:t>
            </w:r>
          </w:p>
        </w:tc>
      </w:tr>
      <w:tr w:rsidR="00E101EC" w:rsidRPr="00E101EC" w:rsidTr="004527FF">
        <w:trPr>
          <w:trHeight w:val="49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7 782,57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5 178,89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66,54%</w:t>
            </w:r>
          </w:p>
        </w:tc>
      </w:tr>
      <w:tr w:rsidR="00E101EC" w:rsidRPr="00E101EC" w:rsidTr="004527FF">
        <w:trPr>
          <w:trHeight w:val="82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Проведение мероприятий по организации уличного освещения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7И30015380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1 274,85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63,74%</w:t>
            </w:r>
          </w:p>
        </w:tc>
      </w:tr>
      <w:tr w:rsidR="00E101EC" w:rsidRPr="00E101EC" w:rsidTr="004527FF">
        <w:trPr>
          <w:trHeight w:val="82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lastRenderedPageBreak/>
              <w:t>Проведение мероприятий по организации уличного освещения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7И30015380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244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0503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300,00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12,00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4,00%</w:t>
            </w:r>
          </w:p>
        </w:tc>
      </w:tr>
      <w:tr w:rsidR="00E101EC" w:rsidRPr="00E101EC" w:rsidTr="004527FF">
        <w:trPr>
          <w:trHeight w:val="82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Проведение мероприятий по организации уличного освещения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7И30015380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247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0503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1 700,00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1 262,85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74,29%</w:t>
            </w:r>
          </w:p>
        </w:tc>
      </w:tr>
      <w:tr w:rsidR="00E101EC" w:rsidRPr="00E101EC" w:rsidTr="004527FF">
        <w:trPr>
          <w:trHeight w:val="82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Проведение мероприятий по озеленению территории поселения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7И3005400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115,78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77,19%</w:t>
            </w:r>
          </w:p>
        </w:tc>
      </w:tr>
      <w:tr w:rsidR="00E101EC" w:rsidRPr="00E101EC" w:rsidTr="004527FF">
        <w:trPr>
          <w:trHeight w:val="82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Проведение мероприятий по озеленению территории поселения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7И3005400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244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0503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150,00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115,78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77,19%</w:t>
            </w:r>
          </w:p>
        </w:tc>
      </w:tr>
      <w:tr w:rsidR="00E101EC" w:rsidRPr="00E101EC" w:rsidTr="004527FF">
        <w:trPr>
          <w:trHeight w:val="82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Мероприятия по организации и содержанию мест захоронений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7И30015410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210,00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44,87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21,37%</w:t>
            </w:r>
          </w:p>
        </w:tc>
      </w:tr>
      <w:tr w:rsidR="00E101EC" w:rsidRPr="00E101EC" w:rsidTr="004527FF">
        <w:trPr>
          <w:trHeight w:val="82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Мероприятия по организации и содержанию мест захоронений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7И30015410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244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0503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210,00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44,87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21,37%</w:t>
            </w:r>
          </w:p>
        </w:tc>
      </w:tr>
      <w:tr w:rsidR="00E101EC" w:rsidRPr="00E101EC" w:rsidTr="004527FF">
        <w:trPr>
          <w:trHeight w:val="82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Прочие мероприятия по благоустройству территории поселения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7И30015420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3 317,78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2 465,29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74,31%</w:t>
            </w:r>
          </w:p>
        </w:tc>
      </w:tr>
      <w:tr w:rsidR="00E101EC" w:rsidRPr="00E101EC" w:rsidTr="004527FF">
        <w:trPr>
          <w:trHeight w:val="82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Прочие мероприятия по благоустройству территории поселения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7И30015420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244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0503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3 317,78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2 465,29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74,31%</w:t>
            </w:r>
          </w:p>
        </w:tc>
      </w:tr>
      <w:tr w:rsidR="00E101EC" w:rsidRPr="00E101EC" w:rsidTr="004527FF">
        <w:trPr>
          <w:trHeight w:val="82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Мероприятия по энергосбережению и повышению энергетической эффективности муниципальных объектов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7И30015530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185,50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61,83%</w:t>
            </w:r>
          </w:p>
        </w:tc>
      </w:tr>
      <w:tr w:rsidR="00E101EC" w:rsidRPr="00E101EC" w:rsidTr="004527FF">
        <w:trPr>
          <w:trHeight w:val="82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Мероприятия по организации и содержанию мест захоронений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7И30015530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244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0503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300,00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185,50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61,83%</w:t>
            </w:r>
          </w:p>
        </w:tc>
      </w:tr>
      <w:tr w:rsidR="00E101EC" w:rsidRPr="00E101EC" w:rsidTr="004527FF">
        <w:trPr>
          <w:trHeight w:val="82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 xml:space="preserve">Мероприятия поликвидации несанкционированных свалок, вывозу ТКО, оборудованию и содержанию мест для сбора мусора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</w:t>
            </w:r>
            <w:r w:rsidRPr="00E101EC">
              <w:rPr>
                <w:b/>
                <w:bCs/>
                <w:sz w:val="16"/>
                <w:szCs w:val="16"/>
              </w:rPr>
              <w:lastRenderedPageBreak/>
              <w:t>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lastRenderedPageBreak/>
              <w:t>7И30017620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93,89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46,95%</w:t>
            </w:r>
          </w:p>
        </w:tc>
      </w:tr>
      <w:tr w:rsidR="00E101EC" w:rsidRPr="00E101EC" w:rsidTr="004527FF">
        <w:trPr>
          <w:trHeight w:val="82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lastRenderedPageBreak/>
              <w:t>Мероприятия поликвидации несанкционированных свалок, вывозу ТКО, оборудованию и содержанию мест для сбора мусора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7И30017620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244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0503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200,00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93,89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46,95%</w:t>
            </w:r>
          </w:p>
        </w:tc>
      </w:tr>
      <w:tr w:rsidR="00E101EC" w:rsidRPr="00E101EC" w:rsidTr="004527FF">
        <w:trPr>
          <w:trHeight w:val="82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Проведение мероприятий по организации уличного освещения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7И300S4660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600,00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598,00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99,67%</w:t>
            </w:r>
          </w:p>
        </w:tc>
      </w:tr>
      <w:tr w:rsidR="00E101EC" w:rsidRPr="00E101EC" w:rsidTr="004527FF">
        <w:trPr>
          <w:trHeight w:val="82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Проведение мероприятий по организации уличного освещения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7И300S4660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244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0503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600,00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598,00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99,67%</w:t>
            </w:r>
          </w:p>
        </w:tc>
      </w:tr>
      <w:tr w:rsidR="00E101EC" w:rsidRPr="00E101EC" w:rsidTr="004527FF">
        <w:trPr>
          <w:trHeight w:val="82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Мероприятия по организации уличного освещения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поселения"(Реализация областного закона №147 -ОЗ)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7И300S4770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482,18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400,70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83,10%</w:t>
            </w:r>
          </w:p>
        </w:tc>
      </w:tr>
      <w:tr w:rsidR="00E101EC" w:rsidRPr="00E101EC" w:rsidTr="004527FF">
        <w:trPr>
          <w:trHeight w:val="82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Мероприятия по организации уличного освещения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поселения"(Реализация областного закона №147 -ОЗ)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7И300S4770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244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0503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482,18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400,70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83,10%</w:t>
            </w:r>
          </w:p>
        </w:tc>
      </w:tr>
      <w:tr w:rsidR="00E101EC" w:rsidRPr="00E101EC" w:rsidTr="004527FF">
        <w:trPr>
          <w:trHeight w:val="82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Мероприятия по организации уличного освещения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поселения"(Реализация областного закона №3 -ОЗ)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7И300S4840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522,61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82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Мероприятия по организации уличного освещения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поселения"(Реализация областного закона №147 -ОЗ)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7И300S4840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244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0503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522,61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49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ДОРОЖНЫЙ ФОНД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5 673,23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2 484,19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43,79%</w:t>
            </w:r>
          </w:p>
        </w:tc>
      </w:tr>
      <w:tr w:rsidR="00E101EC" w:rsidRPr="00E101EC" w:rsidTr="004527FF">
        <w:trPr>
          <w:trHeight w:val="1050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Строительство и содержание автомобильных дорог и инженерных сооружений на них в границах муниципального образования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7И30015390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507,87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495,53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97,57%</w:t>
            </w:r>
          </w:p>
        </w:tc>
      </w:tr>
      <w:tr w:rsidR="00E101EC" w:rsidRPr="00E101EC" w:rsidTr="004527FF">
        <w:trPr>
          <w:trHeight w:val="1050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Строительство и содержание автомобильных дорог и инженерных сооружений на них в границах муниципального образования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7И30015390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244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0409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507,87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495,53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97,57%</w:t>
            </w:r>
          </w:p>
        </w:tc>
      </w:tr>
      <w:tr w:rsidR="00E101EC" w:rsidRPr="00E101EC" w:rsidTr="004527FF">
        <w:trPr>
          <w:trHeight w:val="79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Проведение мероприятий по обеспечению безопасности дорожного движения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7И30015540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192,13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192,13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E101EC" w:rsidRPr="00E101EC" w:rsidTr="004527FF">
        <w:trPr>
          <w:trHeight w:val="79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Проведение мероприятий по обеспечению безопасности дорожного движения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"Социально-экономическое развитие </w:t>
            </w:r>
            <w:r w:rsidRPr="00E101EC">
              <w:rPr>
                <w:sz w:val="16"/>
                <w:szCs w:val="16"/>
              </w:rPr>
              <w:lastRenderedPageBreak/>
              <w:t>Войсковицкого сельского поселения Гатчинского муниципального района"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lastRenderedPageBreak/>
              <w:t>7И30015540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244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0409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192,13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192,13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E101EC" w:rsidRPr="00E101EC" w:rsidTr="004527FF">
        <w:trPr>
          <w:trHeight w:val="79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lastRenderedPageBreak/>
              <w:t>Капитальный ремонт и ремонт автомобильных дорог общего пользования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7И30015611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1 725,73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117,64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6,82%</w:t>
            </w:r>
          </w:p>
        </w:tc>
      </w:tr>
      <w:tr w:rsidR="00E101EC" w:rsidRPr="00E101EC" w:rsidTr="004527FF">
        <w:trPr>
          <w:trHeight w:val="79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Капитальный ремонт и ремонт автомобильных дорог общего пользования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7И30015611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244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0409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1 725,73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117,64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6,82%</w:t>
            </w:r>
          </w:p>
        </w:tc>
      </w:tr>
      <w:tr w:rsidR="00E101EC" w:rsidRPr="00E101EC" w:rsidTr="004527FF">
        <w:trPr>
          <w:trHeight w:val="79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Капитальный ремонт и ремонт автомобильных дорог общего пользования местного значения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7И300S0140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1 080,90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1 080,90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E101EC" w:rsidRPr="00E101EC" w:rsidTr="004527FF">
        <w:trPr>
          <w:trHeight w:val="79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7И300S0140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244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0409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1 080,90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1 080,90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E101EC" w:rsidRPr="00E101EC" w:rsidTr="004527FF">
        <w:trPr>
          <w:trHeight w:val="79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Капитальный ремонт и ремонт автомобильных дорог общего пользования местного значения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7И300S4660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600,00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598,00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99,67%</w:t>
            </w:r>
          </w:p>
        </w:tc>
      </w:tr>
      <w:tr w:rsidR="00E101EC" w:rsidRPr="00E101EC" w:rsidTr="004527FF">
        <w:trPr>
          <w:trHeight w:val="79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7И300S4660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244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0409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600,00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598,00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99,67%</w:t>
            </w:r>
          </w:p>
        </w:tc>
      </w:tr>
      <w:tr w:rsidR="00E101EC" w:rsidRPr="00E101EC" w:rsidTr="004527FF">
        <w:trPr>
          <w:trHeight w:val="1050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Капитальный ремонт и ремонт автомобильных дорог общего пользования местного значения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7И300S4840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1 566,60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1050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7И300S4840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244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0409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1 566,60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1050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Подпрограмма "Развитие культуры, организация праздничных мероприятий на территории Войсковицкое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7И40000000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16 770,00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10 056,72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59,97%</w:t>
            </w:r>
          </w:p>
        </w:tc>
      </w:tr>
      <w:tr w:rsidR="00E101EC" w:rsidRPr="00E101EC" w:rsidTr="004527FF">
        <w:trPr>
          <w:trHeight w:val="363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15 569,43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9 456,44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60,74%</w:t>
            </w:r>
          </w:p>
        </w:tc>
      </w:tr>
      <w:tr w:rsidR="00E101EC" w:rsidRPr="00E101EC" w:rsidTr="004527FF">
        <w:trPr>
          <w:trHeight w:val="88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Войсковицкое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7И40012500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11 283,44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7 317,69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64,85%</w:t>
            </w:r>
          </w:p>
        </w:tc>
      </w:tr>
      <w:tr w:rsidR="00E101EC" w:rsidRPr="00E101EC" w:rsidTr="004527FF">
        <w:trPr>
          <w:trHeight w:val="88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Войсковицкое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</w:t>
            </w:r>
            <w:r w:rsidRPr="00E101EC">
              <w:rPr>
                <w:sz w:val="16"/>
                <w:szCs w:val="16"/>
              </w:rPr>
              <w:lastRenderedPageBreak/>
              <w:t>Гатчинского муниципального района"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lastRenderedPageBreak/>
              <w:t>7И40012500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611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0801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11 033,44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7 317,69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66,32%</w:t>
            </w:r>
          </w:p>
        </w:tc>
      </w:tr>
      <w:tr w:rsidR="00E101EC" w:rsidRPr="00E101EC" w:rsidTr="004527FF">
        <w:trPr>
          <w:trHeight w:val="88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lastRenderedPageBreak/>
              <w:t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Войсковицкое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7И40012500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612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0801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250,00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88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Проведение культурно-массовых мероприятий к праздничным и памятным датам в рамках подпрограммы "Развитие культуры, организация праздничных мероприятий на территории Войсковицкое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7И40015630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164,00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123,00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75,00%</w:t>
            </w:r>
          </w:p>
        </w:tc>
      </w:tr>
      <w:tr w:rsidR="00E101EC" w:rsidRPr="00E101EC" w:rsidTr="004527FF">
        <w:trPr>
          <w:trHeight w:val="88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Проведение культурно-массовых мероприятий к праздничным и памятным датам в рамках подпрограммы "Развитие культуры, организация праздничных мероприятий на территории Войсковицкое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7И40015630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611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0801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164,00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123,00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75,00%</w:t>
            </w:r>
          </w:p>
        </w:tc>
      </w:tr>
      <w:tr w:rsidR="00E101EC" w:rsidRPr="00E101EC" w:rsidTr="004527FF">
        <w:trPr>
          <w:trHeight w:val="88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Проведение культурно-массовых мероприятий к праздничным и памятным датам в рамках подпрограммы "Развитие культуры, организация праздничных мероприятий на территории Войсковицкое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7И40015630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120,00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14,76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12,30%</w:t>
            </w:r>
          </w:p>
        </w:tc>
      </w:tr>
      <w:tr w:rsidR="00E101EC" w:rsidRPr="00E101EC" w:rsidTr="004527FF">
        <w:trPr>
          <w:trHeight w:val="88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Проведение культурно-массовых мероприятий к праздничным и памятным датам в рамках подпрограммы "Развитие культуры, организация праздничных мероприятий на территории Войсковицкое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7И40015630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244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0801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120,00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14,76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12,30%</w:t>
            </w:r>
          </w:p>
        </w:tc>
      </w:tr>
      <w:tr w:rsidR="00E101EC" w:rsidRPr="00E101EC" w:rsidTr="004527FF">
        <w:trPr>
          <w:trHeight w:val="88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Обеспечение деятельности подведомственных учреждений культуры в рамках подпрограммы "Развитие культуры, организация праздничных мероприятий на территории Войсковицкого сельского поселения Гатчинского муниципального района"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7И400S0363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4 001,99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2 000,99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50,00%</w:t>
            </w:r>
          </w:p>
        </w:tc>
      </w:tr>
      <w:tr w:rsidR="00E101EC" w:rsidRPr="00E101EC" w:rsidTr="004527FF">
        <w:trPr>
          <w:trHeight w:val="88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Обеспечение деятельности подведомственных учреждений культуры в рамках подпрограммы "Развитие культуры, организация праздничных мероприятий на территории Войсковицкого сельского поселения Гатчинского муниципального района"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7И400S0363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611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0801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4 001,99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2 000,99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50,00%</w:t>
            </w:r>
          </w:p>
        </w:tc>
      </w:tr>
      <w:tr w:rsidR="00E101EC" w:rsidRPr="00E101EC" w:rsidTr="004527FF">
        <w:trPr>
          <w:trHeight w:val="49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БИБЛИОТЕКА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1 200,57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600,28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50,00%</w:t>
            </w:r>
          </w:p>
        </w:tc>
      </w:tr>
      <w:tr w:rsidR="00E101EC" w:rsidRPr="00E101EC" w:rsidTr="004527FF">
        <w:trPr>
          <w:trHeight w:val="91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Мероприятия по обеспечению деятельности муниципальных библиотек в рамках подпрограммы "Развитие культуры, организация праздничных мероприятий на территории Войсковицкое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7И40012600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700,96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350,48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50,00%</w:t>
            </w:r>
          </w:p>
        </w:tc>
      </w:tr>
      <w:tr w:rsidR="00E101EC" w:rsidRPr="00E101EC" w:rsidTr="004527FF">
        <w:trPr>
          <w:trHeight w:val="91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Мероприятия по обеспечению деятельности муниципальных библиотек в рамках подпрограммы "Развитие культуры, организация праздничных мероприятий на территории Войсковицкое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7И40012600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611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0801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700,96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350,48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50,00%</w:t>
            </w:r>
          </w:p>
        </w:tc>
      </w:tr>
      <w:tr w:rsidR="00E101EC" w:rsidRPr="00E101EC" w:rsidTr="004527FF">
        <w:trPr>
          <w:trHeight w:val="91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Мероприятия по обеспечению деятельности библиотек в рамках подпрограммы "Развитие культуры, организация праздничных мероприятий на территории Войсковицкого сельского поселения Гатчинского муниципального района"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7И400S0361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499,61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249,80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50,00%</w:t>
            </w:r>
          </w:p>
        </w:tc>
      </w:tr>
      <w:tr w:rsidR="00E101EC" w:rsidRPr="00E101EC" w:rsidTr="004527FF">
        <w:trPr>
          <w:trHeight w:val="91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lastRenderedPageBreak/>
              <w:t>Мероприятия по обеспечению деятельности библиотек в рамках подпрограммы "Развитие культуры, организация праздничных мероприятий на территории Войсковицкого сельского поселения Гатчинского муниципального района"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7И400S0361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611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0801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499,61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249,80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50,00%</w:t>
            </w:r>
          </w:p>
        </w:tc>
      </w:tr>
      <w:tr w:rsidR="00E101EC" w:rsidRPr="00E101EC" w:rsidTr="004527FF">
        <w:trPr>
          <w:trHeight w:val="79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Подпрограмма "Развитие физической культуры, спорта и молодежной политики на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7И50000000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2 197,67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954,01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43,41%</w:t>
            </w:r>
          </w:p>
        </w:tc>
      </w:tr>
      <w:tr w:rsidR="00E101EC" w:rsidRPr="00E101EC" w:rsidTr="004527FF">
        <w:trPr>
          <w:trHeight w:val="204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563,67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237,01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42,05%</w:t>
            </w:r>
          </w:p>
        </w:tc>
      </w:tr>
      <w:tr w:rsidR="00E101EC" w:rsidRPr="00E101EC" w:rsidTr="004527FF">
        <w:trPr>
          <w:trHeight w:val="85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Проведение мероприятий для детей и молодежи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7И50015230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5,10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11,33%</w:t>
            </w:r>
          </w:p>
        </w:tc>
      </w:tr>
      <w:tr w:rsidR="00E101EC" w:rsidRPr="00E101EC" w:rsidTr="004527FF">
        <w:trPr>
          <w:trHeight w:val="85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Проведение мероприятий для детей и молодежи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7И50015230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244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0707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45,00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5,10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11,33%</w:t>
            </w:r>
          </w:p>
        </w:tc>
      </w:tr>
      <w:tr w:rsidR="00E101EC" w:rsidRPr="00E101EC" w:rsidTr="004527FF">
        <w:trPr>
          <w:trHeight w:val="85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Реализация комплекса мер по профилактике девиантного поведения молодежи и трудовой адаптации несовершеннолетних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7И50018310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518,67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231,91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44,71%</w:t>
            </w:r>
          </w:p>
        </w:tc>
      </w:tr>
      <w:tr w:rsidR="00E101EC" w:rsidRPr="00E101EC" w:rsidTr="004527FF">
        <w:trPr>
          <w:trHeight w:val="85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Реализация комплекса мер по профилактике девиантного поведения молодежи и трудовой адаптации несовершеннолетних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7И50018310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111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0707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400,41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178,12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44,48%</w:t>
            </w:r>
          </w:p>
        </w:tc>
      </w:tr>
      <w:tr w:rsidR="00E101EC" w:rsidRPr="00E101EC" w:rsidTr="004527FF">
        <w:trPr>
          <w:trHeight w:val="85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Реализация комплекса мер по профилактике девиантного поведения молодежи и трудовой адаптации несовершеннолетних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7И50018310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119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0707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118,26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53,79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45,48%</w:t>
            </w:r>
          </w:p>
        </w:tc>
      </w:tr>
      <w:tr w:rsidR="00E101EC" w:rsidRPr="00E101EC" w:rsidTr="004527FF">
        <w:trPr>
          <w:trHeight w:val="318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1016" w:type="dxa"/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1 634,00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717,00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43,88%</w:t>
            </w:r>
          </w:p>
        </w:tc>
      </w:tr>
      <w:tr w:rsidR="00E101EC" w:rsidRPr="00E101EC" w:rsidTr="004527FF">
        <w:trPr>
          <w:trHeight w:val="91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7И50012800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900,00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450,00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50,00%</w:t>
            </w:r>
          </w:p>
        </w:tc>
      </w:tr>
      <w:tr w:rsidR="00E101EC" w:rsidRPr="00E101EC" w:rsidTr="004527FF">
        <w:trPr>
          <w:trHeight w:val="91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7И50012800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611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1102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900,00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450,00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50,00%</w:t>
            </w:r>
          </w:p>
        </w:tc>
      </w:tr>
      <w:tr w:rsidR="00E101EC" w:rsidRPr="00E101EC" w:rsidTr="004527FF">
        <w:trPr>
          <w:trHeight w:val="91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Проведение мероприятий в области спорта и физической культуры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7И50015340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50,00%</w:t>
            </w:r>
          </w:p>
        </w:tc>
      </w:tr>
      <w:tr w:rsidR="00E101EC" w:rsidRPr="00E101EC" w:rsidTr="004527FF">
        <w:trPr>
          <w:trHeight w:val="91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Проведение мероприятий в области спорта и физической культуры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7И50015340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611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1102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100,00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50,00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50,00%</w:t>
            </w:r>
          </w:p>
        </w:tc>
      </w:tr>
      <w:tr w:rsidR="00E101EC" w:rsidRPr="00E101EC" w:rsidTr="004527FF">
        <w:trPr>
          <w:trHeight w:val="91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lastRenderedPageBreak/>
              <w:t>Строительство и реконструкция спортивных сооружений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7И50016390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634,00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217,00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34,23%</w:t>
            </w:r>
          </w:p>
        </w:tc>
      </w:tr>
      <w:tr w:rsidR="00E101EC" w:rsidRPr="00E101EC" w:rsidTr="004527FF">
        <w:trPr>
          <w:trHeight w:val="91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Строительство и реконструкция спортивных сооружений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7И50016390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611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1102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200,00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91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Строительство и реконструкция спортивных сооружений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7И50016390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612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1102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434,00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217,00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50,00%</w:t>
            </w:r>
          </w:p>
        </w:tc>
      </w:tr>
      <w:tr w:rsidR="00E101EC" w:rsidRPr="00E101EC" w:rsidTr="004527FF">
        <w:trPr>
          <w:trHeight w:val="274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Подпрограмма «Комплексное развитие сельской территории» МО Войсковицкое сельское поселение на 2021 год и плановый период 2022-2023 годов»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7И70000000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850,33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91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Мероприятия по борьбе с борщевиком Сосновского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7И700S4310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850,33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91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Мероприятия по борьбе с борщевиком Сосновского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7И700S4310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244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0503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850,33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49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НЕПРОГРАММНАЯ ЧАСТЬ РАСХОДОВ СЕЛЬСКИХ ПОСЕЛЕНИЙ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6000000000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17 209,91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7 102,78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41,27%</w:t>
            </w:r>
          </w:p>
        </w:tc>
      </w:tr>
      <w:tr w:rsidR="00E101EC" w:rsidRPr="00E101EC" w:rsidTr="004527FF">
        <w:trPr>
          <w:trHeight w:val="278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Расходы на содержание органов местного самоуправления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6100000000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14 359,23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5 900,83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41,09%</w:t>
            </w:r>
          </w:p>
        </w:tc>
      </w:tr>
      <w:tr w:rsidR="00E101EC" w:rsidRPr="00E101EC" w:rsidTr="004527FF">
        <w:trPr>
          <w:trHeight w:val="49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Расходы на выплаты муниципальным служащим органов местного самоуправления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6170000000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10 444,10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4 492,62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43,02%</w:t>
            </w:r>
          </w:p>
        </w:tc>
      </w:tr>
      <w:tr w:rsidR="00E101EC" w:rsidRPr="00E101EC" w:rsidTr="004527FF">
        <w:trPr>
          <w:trHeight w:val="49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Расходы на обеспечение деятельности муниципальных служащих органов местного самоуправления (ФОТ) в рамках непрограммных расходов ОМСУ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6170011020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8 645,10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3 666,36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42,41%</w:t>
            </w:r>
          </w:p>
        </w:tc>
      </w:tr>
      <w:tr w:rsidR="00E101EC" w:rsidRPr="00E101EC" w:rsidTr="004527FF">
        <w:trPr>
          <w:trHeight w:val="49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Расходы на обеспечение деятельности муниципальных служащих органов местного самоуправления (ФОТ) в рамках непрограммных расходов ОМСУ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6170011020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121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0104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6 733,50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2 941,81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43,69%</w:t>
            </w:r>
          </w:p>
        </w:tc>
      </w:tr>
      <w:tr w:rsidR="00E101EC" w:rsidRPr="00E101EC" w:rsidTr="004527FF">
        <w:trPr>
          <w:trHeight w:val="49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Расходы на обеспечение деятельности муниципальных служащих органов местного самоуправления (ФОТ) в рамках непрограммных расходов ОМСУ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6170011020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129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0104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1 911,60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724,55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37,90%</w:t>
            </w:r>
          </w:p>
        </w:tc>
      </w:tr>
      <w:tr w:rsidR="00E101EC" w:rsidRPr="00E101EC" w:rsidTr="004527FF">
        <w:trPr>
          <w:trHeight w:val="49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Расходы на обеспечение деятельности главы местной администрации в рамках непрограммных расходов ОМСУ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6170011040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1 799,00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826,26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45,93%</w:t>
            </w:r>
          </w:p>
        </w:tc>
      </w:tr>
      <w:tr w:rsidR="00E101EC" w:rsidRPr="00E101EC" w:rsidTr="004527FF">
        <w:trPr>
          <w:trHeight w:val="49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Расходы на обеспечение деятельности главы местной администрации в рамках непрограммных расходов ОМСУ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6170011040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121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0104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1 443,60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673,90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46,68%</w:t>
            </w:r>
          </w:p>
        </w:tc>
      </w:tr>
      <w:tr w:rsidR="00E101EC" w:rsidRPr="00E101EC" w:rsidTr="004527FF">
        <w:trPr>
          <w:trHeight w:val="49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Расходы на обеспечение деятельности главы местной администрации в рамках непрограммных расходов ОМСУ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6170011040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129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0104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355,40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152,36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42,87%</w:t>
            </w:r>
          </w:p>
        </w:tc>
      </w:tr>
      <w:tr w:rsidR="00E101EC" w:rsidRPr="00E101EC" w:rsidTr="004527FF">
        <w:trPr>
          <w:trHeight w:val="250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Содержание органов местного самоуправления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6180000000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3 915,13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1 408,20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35,97%</w:t>
            </w:r>
          </w:p>
        </w:tc>
      </w:tr>
      <w:tr w:rsidR="00E101EC" w:rsidRPr="00E101EC" w:rsidTr="004527FF">
        <w:trPr>
          <w:trHeight w:val="49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6180011030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3 831,61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1 408,20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36,75%</w:t>
            </w:r>
          </w:p>
        </w:tc>
      </w:tr>
      <w:tr w:rsidR="00E101EC" w:rsidRPr="00E101EC" w:rsidTr="004527FF">
        <w:trPr>
          <w:trHeight w:val="49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6180011030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1 481,00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521,12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35,19%</w:t>
            </w:r>
          </w:p>
        </w:tc>
      </w:tr>
      <w:tr w:rsidR="00E101EC" w:rsidRPr="00E101EC" w:rsidTr="004527FF">
        <w:trPr>
          <w:trHeight w:val="49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6180011030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121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0104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1 123,00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409,81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36,49%</w:t>
            </w:r>
          </w:p>
        </w:tc>
      </w:tr>
      <w:tr w:rsidR="00E101EC" w:rsidRPr="00E101EC" w:rsidTr="004527FF">
        <w:trPr>
          <w:trHeight w:val="49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6180011030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122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0104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24,00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49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6180011030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129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0104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334,00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111,31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33,33%</w:t>
            </w:r>
          </w:p>
        </w:tc>
      </w:tr>
      <w:tr w:rsidR="00E101EC" w:rsidRPr="00E101EC" w:rsidTr="004527FF">
        <w:trPr>
          <w:trHeight w:val="49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6180011030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2 350,61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887,09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37,74%</w:t>
            </w:r>
          </w:p>
        </w:tc>
      </w:tr>
      <w:tr w:rsidR="00E101EC" w:rsidRPr="00E101EC" w:rsidTr="004527FF">
        <w:trPr>
          <w:trHeight w:val="49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lastRenderedPageBreak/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6180011030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242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0104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648,25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375,70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57,96%</w:t>
            </w:r>
          </w:p>
        </w:tc>
      </w:tr>
      <w:tr w:rsidR="00E101EC" w:rsidRPr="00E101EC" w:rsidTr="004527FF">
        <w:trPr>
          <w:trHeight w:val="49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6180011030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244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0104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1 407,46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355,14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25,23%</w:t>
            </w:r>
          </w:p>
        </w:tc>
      </w:tr>
      <w:tr w:rsidR="00E101EC" w:rsidRPr="00E101EC" w:rsidTr="004527FF">
        <w:trPr>
          <w:trHeight w:val="49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6180011030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247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0104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294,90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156,25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52,99%</w:t>
            </w:r>
          </w:p>
        </w:tc>
      </w:tr>
      <w:tr w:rsidR="00E101EC" w:rsidRPr="00E101EC" w:rsidTr="004527FF">
        <w:trPr>
          <w:trHeight w:val="49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Диспансеризация муниципальных и немуниципальных служащих и добровольное медицинское страхование в рамках непрограммных расходов ОМСУ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6180015070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80,00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49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Диспансеризация муниципальных и немуниципальных служащих и добровольное медицинское страхование в рамках непрограммных расходов ОМСУ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6180015070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244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0104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80,00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58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6180071340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3,52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49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6180071340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244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0104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3,52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383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Прочие расходы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6290000000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2 850,68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1 201,96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42,16%</w:t>
            </w:r>
          </w:p>
        </w:tc>
      </w:tr>
      <w:tr w:rsidR="00E101EC" w:rsidRPr="00E101EC" w:rsidTr="004527FF">
        <w:trPr>
          <w:trHeight w:val="304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 xml:space="preserve">ПЕРЕДАЧА ПОЛНОМОЧИЙ 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6290000000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418,98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209,30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49,95%</w:t>
            </w:r>
          </w:p>
        </w:tc>
      </w:tr>
      <w:tr w:rsidR="00E101EC" w:rsidRPr="00E101EC" w:rsidTr="004527FF">
        <w:trPr>
          <w:trHeight w:val="49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Передача полномочий по жилищному контролю в рамках непрограммных расходов ОМСУ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6290013010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540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0501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99,10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49,50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49,95%</w:t>
            </w:r>
          </w:p>
        </w:tc>
      </w:tr>
      <w:tr w:rsidR="00E101EC" w:rsidRPr="00E101EC" w:rsidTr="004527FF">
        <w:trPr>
          <w:trHeight w:val="49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Передача полномочий по казначейскому исполнению бюджетов поселений в рамках непрограммных расходов ОМСУ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6290013020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540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0106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91,90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45,90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49,95%</w:t>
            </w:r>
          </w:p>
        </w:tc>
      </w:tr>
      <w:tr w:rsidR="00E101EC" w:rsidRPr="00E101EC" w:rsidTr="004527FF">
        <w:trPr>
          <w:trHeight w:val="49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Передача полномочий по некоторым жилищным вопросам в рамках непрограммных расходов ОМСУ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6290013030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540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0501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22,00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11,00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50,00%</w:t>
            </w:r>
          </w:p>
        </w:tc>
      </w:tr>
      <w:tr w:rsidR="00E101EC" w:rsidRPr="00E101EC" w:rsidTr="004527FF">
        <w:trPr>
          <w:trHeight w:val="49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Передача полномочий по осуществлению финансового контроля бюджетов поселений в рамках непрограммных расходов ОМСУ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6290013060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540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0106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37,97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19,00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50,04%</w:t>
            </w:r>
          </w:p>
        </w:tc>
      </w:tr>
      <w:tr w:rsidR="00E101EC" w:rsidRPr="00E101EC" w:rsidTr="004527FF">
        <w:trPr>
          <w:trHeight w:val="49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Передача полномочий по организации централизованных коммунальных услуг в рамках непрограммных расходов ОМСУ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6290013070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540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0502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113,91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56,90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49,95%</w:t>
            </w:r>
          </w:p>
        </w:tc>
      </w:tr>
      <w:tr w:rsidR="00E101EC" w:rsidRPr="00E101EC" w:rsidTr="004527FF">
        <w:trPr>
          <w:trHeight w:val="49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Передача полномочий по осуществлению внутреннего финансового контроля в сфере закупок и бюджетных правоотношений бюджетов поселений в рамках непрограммных расходов ОМСУ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6290013150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540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0106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54,10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27,00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49,91%</w:t>
            </w:r>
          </w:p>
        </w:tc>
      </w:tr>
      <w:tr w:rsidR="00E101EC" w:rsidRPr="00E101EC" w:rsidTr="004527FF">
        <w:trPr>
          <w:trHeight w:val="49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Резервные фонды местных администраций в рамках непрограммных расходов ОМСУ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6290015020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870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49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Резервные фонды местных администраций в рамках непрограммных расходов ОМСУ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6290015020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870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0111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100,00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49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Проведение мероприятий, осуществляемых органами местного самоуправления, в рамках непрограммных расходов ОМСУ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6290015050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220,00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122,76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55,80%</w:t>
            </w:r>
          </w:p>
        </w:tc>
      </w:tr>
      <w:tr w:rsidR="00E101EC" w:rsidRPr="00E101EC" w:rsidTr="004527FF">
        <w:trPr>
          <w:trHeight w:val="49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Проведение мероприятий, осуществляемых органами местного самоуправления, в рамках непрограммных расходов ОМСУ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6290015050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244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0113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220,00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122,76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55,80%</w:t>
            </w:r>
          </w:p>
        </w:tc>
      </w:tr>
      <w:tr w:rsidR="00E101EC" w:rsidRPr="00E101EC" w:rsidTr="004527FF">
        <w:trPr>
          <w:trHeight w:val="49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Проведение мероприятий, осуществляемых органами местного самоуправления, в рамках непрограммных расходов ОМСУ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6290015050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147,00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129,63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88,18%</w:t>
            </w:r>
          </w:p>
        </w:tc>
      </w:tr>
      <w:tr w:rsidR="00E101EC" w:rsidRPr="00E101EC" w:rsidTr="004527FF">
        <w:trPr>
          <w:trHeight w:val="49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Проведение мероприятий, осуществляемых органами местного самоуправления, в рамках непрограммных расходов ОМСУ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6290015050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852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0113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66,00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61,41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93,04%</w:t>
            </w:r>
          </w:p>
        </w:tc>
      </w:tr>
      <w:tr w:rsidR="00E101EC" w:rsidRPr="00E101EC" w:rsidTr="004527FF">
        <w:trPr>
          <w:trHeight w:val="49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Проведение мероприятий, осуществляемых органами местного самоуправления, в рамках непрограммных расходов ОМСУ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6290015050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853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0113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81,00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68,22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84,22%</w:t>
            </w:r>
          </w:p>
        </w:tc>
      </w:tr>
      <w:tr w:rsidR="00E101EC" w:rsidRPr="00E101EC" w:rsidTr="004527FF">
        <w:trPr>
          <w:trHeight w:val="49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Выплаты материальной помощи, поощрения за особые заслуги физ. Июр.лицам в рамках непрогр.расходов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6290015060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49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Выплаты материальной помощи, поощрения за особые заслуги физ. Июр.лицам в рамках непрогр.расходов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6290015060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350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0113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15,00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49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Содержание муниципального нежилого фонда, в том числе капитальный ремонт муниципального нежилого фонда (кроме зданий, переданных в оперативное управление подведомственным учреждениям) в рамках непрограммных расходов ОМСУ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6290015500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49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Содержание муниципального нежилого фонда, в том числе капитальный ремонт муниципального нежилого фонда (кроме зданий, переданных в оперативное управление подведомственным учреждениям) в рамках непрограммных расходов ОМСУ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6290015500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247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0113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10,00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49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lastRenderedPageBreak/>
              <w:t>Обучение и повышение квалификации муниципальных служащих городских и сельских поселений рамках непрограммных расходов ОМСУ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6290016271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4,00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6,67%</w:t>
            </w:r>
          </w:p>
        </w:tc>
      </w:tr>
      <w:tr w:rsidR="00E101EC" w:rsidRPr="00E101EC" w:rsidTr="004527FF">
        <w:trPr>
          <w:trHeight w:val="49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Обучение и повышение квалификации муниципальных служащих городских и сельских поселений рамках непрограммных расходов ОМСУ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6290016271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244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0705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60,00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4,00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6,67%</w:t>
            </w:r>
          </w:p>
        </w:tc>
      </w:tr>
      <w:tr w:rsidR="00E101EC" w:rsidRPr="00E101EC" w:rsidTr="004527FF">
        <w:trPr>
          <w:trHeight w:val="49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Оуществление мер по пртиводействию коррупции в границах МО, в рамках непрограммных расходов ОМСУ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6290017004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9,60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21,33%</w:t>
            </w:r>
          </w:p>
        </w:tc>
      </w:tr>
      <w:tr w:rsidR="00E101EC" w:rsidRPr="00E101EC" w:rsidTr="004527FF">
        <w:trPr>
          <w:trHeight w:val="49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Оуществление мер по пртиводействию коррупции в границах МО, в рамках непрограммных расходов ОМСУ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6290017004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244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0113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45,00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9,60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21,33%</w:t>
            </w:r>
          </w:p>
        </w:tc>
      </w:tr>
      <w:tr w:rsidR="00E101EC" w:rsidRPr="00E101EC" w:rsidTr="004527FF">
        <w:trPr>
          <w:trHeight w:val="49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Проведение мероприятий по обеспечению публикаций муниципальных правовых актов и информированию населения о деятельности органов местного самоуравления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6290017110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151,00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60,75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40,23%</w:t>
            </w:r>
          </w:p>
        </w:tc>
      </w:tr>
      <w:tr w:rsidR="00E101EC" w:rsidRPr="00E101EC" w:rsidTr="004527FF">
        <w:trPr>
          <w:trHeight w:val="49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Проведение мероприятий по обеспечению публикаций муниципальных правовых актов и информированию населения о деятельности органов местного самоуравления в рамках непрограммных расходов ОМСУ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6290017110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244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0113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151,00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60,75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40,23%</w:t>
            </w:r>
          </w:p>
        </w:tc>
      </w:tr>
      <w:tr w:rsidR="00E101EC" w:rsidRPr="00E101EC" w:rsidTr="004527FF">
        <w:trPr>
          <w:trHeight w:val="49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Доплаты к пенсиям муниципальных служащих в рамках непрограммных расходов ОМСУ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6290015280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1 386,30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569,93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41,11%</w:t>
            </w:r>
          </w:p>
        </w:tc>
      </w:tr>
      <w:tr w:rsidR="00E101EC" w:rsidRPr="00E101EC" w:rsidTr="004527FF">
        <w:trPr>
          <w:trHeight w:val="49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Доплаты к пенсиям муниципальных служащих в рамках непрограммных расходов ОМСУ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6290015280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321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1001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1 386,30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569,93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41,11%</w:t>
            </w:r>
          </w:p>
        </w:tc>
      </w:tr>
      <w:tr w:rsidR="00E101EC" w:rsidRPr="00E101EC" w:rsidTr="004527FF">
        <w:trPr>
          <w:trHeight w:val="49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ОСУЩЕСТВЛЕНИЕ ПЕРВИЧНОГО ВОИНСКОГО УЧЕТА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297,40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96,00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32,28%</w:t>
            </w:r>
          </w:p>
        </w:tc>
      </w:tr>
      <w:tr w:rsidR="00E101EC" w:rsidRPr="00E101EC" w:rsidTr="004527FF">
        <w:trPr>
          <w:trHeight w:val="49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ОМСУ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6290051180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271,60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96,00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35,35%</w:t>
            </w:r>
          </w:p>
        </w:tc>
      </w:tr>
      <w:tr w:rsidR="00E101EC" w:rsidRPr="00E101EC" w:rsidTr="004527FF">
        <w:trPr>
          <w:trHeight w:val="49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ОМСУ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6290051180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121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0203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208,40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74,81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35,90%</w:t>
            </w:r>
          </w:p>
        </w:tc>
      </w:tr>
      <w:tr w:rsidR="00E101EC" w:rsidRPr="00E101EC" w:rsidTr="004527FF">
        <w:trPr>
          <w:trHeight w:val="49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ОМСУ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6290051180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129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0203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63,20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21,19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33,52%</w:t>
            </w:r>
          </w:p>
        </w:tc>
      </w:tr>
      <w:tr w:rsidR="00E101EC" w:rsidRPr="00E101EC" w:rsidTr="004527FF">
        <w:trPr>
          <w:trHeight w:val="49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ОМСУ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6290051180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25,80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49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ОМСУ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6290051180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244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0203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25,80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27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53 055,00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26 508,52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49,96%</w:t>
            </w:r>
          </w:p>
        </w:tc>
      </w:tr>
    </w:tbl>
    <w:p w:rsidR="00E101EC" w:rsidRPr="00E101EC" w:rsidRDefault="00E101EC" w:rsidP="00E101EC">
      <w:pPr>
        <w:spacing w:after="0" w:line="240" w:lineRule="auto"/>
        <w:jc w:val="right"/>
        <w:rPr>
          <w:b/>
          <w:bCs/>
          <w:sz w:val="16"/>
          <w:szCs w:val="16"/>
        </w:rPr>
      </w:pPr>
      <w:r w:rsidRPr="00E101EC">
        <w:rPr>
          <w:b/>
          <w:bCs/>
          <w:sz w:val="16"/>
          <w:szCs w:val="16"/>
        </w:rPr>
        <w:t>Приложение 5</w:t>
      </w:r>
    </w:p>
    <w:p w:rsidR="00E101EC" w:rsidRPr="00E101EC" w:rsidRDefault="00E101EC" w:rsidP="00E101EC">
      <w:pPr>
        <w:spacing w:after="0" w:line="240" w:lineRule="auto"/>
        <w:jc w:val="right"/>
        <w:rPr>
          <w:sz w:val="16"/>
          <w:szCs w:val="16"/>
        </w:rPr>
      </w:pPr>
      <w:r w:rsidRPr="00E101EC">
        <w:rPr>
          <w:sz w:val="16"/>
          <w:szCs w:val="16"/>
        </w:rPr>
        <w:t>к Решению Совета депутатов</w:t>
      </w:r>
    </w:p>
    <w:p w:rsidR="00E101EC" w:rsidRPr="00E101EC" w:rsidRDefault="00E101EC" w:rsidP="00E101EC">
      <w:pPr>
        <w:spacing w:after="0" w:line="240" w:lineRule="auto"/>
        <w:jc w:val="right"/>
        <w:rPr>
          <w:sz w:val="16"/>
          <w:szCs w:val="16"/>
        </w:rPr>
      </w:pPr>
      <w:r w:rsidRPr="00E101EC">
        <w:rPr>
          <w:sz w:val="16"/>
          <w:szCs w:val="16"/>
        </w:rPr>
        <w:t>МО Войсковицкое сельское поселение</w:t>
      </w:r>
    </w:p>
    <w:p w:rsidR="00E101EC" w:rsidRPr="00E101EC" w:rsidRDefault="00E101EC" w:rsidP="00E101EC">
      <w:pPr>
        <w:spacing w:after="0" w:line="240" w:lineRule="auto"/>
        <w:ind w:firstLine="708"/>
        <w:jc w:val="right"/>
        <w:rPr>
          <w:sz w:val="16"/>
          <w:szCs w:val="16"/>
        </w:rPr>
      </w:pPr>
      <w:r w:rsidRPr="00E101EC">
        <w:rPr>
          <w:sz w:val="16"/>
          <w:szCs w:val="16"/>
        </w:rPr>
        <w:t>От 10.08.2021г. №94</w:t>
      </w:r>
    </w:p>
    <w:tbl>
      <w:tblPr>
        <w:tblW w:w="1079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636"/>
        <w:gridCol w:w="454"/>
        <w:gridCol w:w="494"/>
        <w:gridCol w:w="1154"/>
        <w:gridCol w:w="560"/>
        <w:gridCol w:w="1003"/>
        <w:gridCol w:w="944"/>
        <w:gridCol w:w="861"/>
        <w:gridCol w:w="8"/>
      </w:tblGrid>
      <w:tr w:rsidR="00E101EC" w:rsidRPr="00E101EC" w:rsidTr="004527FF">
        <w:trPr>
          <w:trHeight w:val="585"/>
        </w:trPr>
        <w:tc>
          <w:tcPr>
            <w:tcW w:w="107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 xml:space="preserve">Ведомственная  структура  расходов бюджета МО Войсковицкое сельское поселение  на 2021 год </w:t>
            </w:r>
          </w:p>
        </w:tc>
      </w:tr>
      <w:tr w:rsidR="00E101EC" w:rsidRPr="00E101EC" w:rsidTr="004527FF">
        <w:trPr>
          <w:trHeight w:val="390"/>
        </w:trPr>
        <w:tc>
          <w:tcPr>
            <w:tcW w:w="107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 (руб.)</w:t>
            </w:r>
          </w:p>
        </w:tc>
      </w:tr>
      <w:tr w:rsidR="00E101EC" w:rsidRPr="00E101EC" w:rsidTr="004527FF">
        <w:trPr>
          <w:gridAfter w:val="1"/>
          <w:wAfter w:w="8" w:type="dxa"/>
          <w:trHeight w:val="412"/>
        </w:trPr>
        <w:tc>
          <w:tcPr>
            <w:tcW w:w="4678" w:type="dxa"/>
            <w:vMerge w:val="restart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36" w:type="dxa"/>
            <w:vMerge w:val="restart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Мин</w:t>
            </w:r>
          </w:p>
        </w:tc>
        <w:tc>
          <w:tcPr>
            <w:tcW w:w="454" w:type="dxa"/>
            <w:vMerge w:val="restart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494" w:type="dxa"/>
            <w:vMerge w:val="restart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154" w:type="dxa"/>
            <w:vMerge w:val="restart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003" w:type="dxa"/>
            <w:vMerge w:val="restart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Бюджет на 2021 год</w:t>
            </w:r>
          </w:p>
        </w:tc>
        <w:tc>
          <w:tcPr>
            <w:tcW w:w="944" w:type="dxa"/>
            <w:vMerge w:val="restart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Исполнено за 1полугодие. 2021г</w:t>
            </w:r>
          </w:p>
        </w:tc>
        <w:tc>
          <w:tcPr>
            <w:tcW w:w="861" w:type="dxa"/>
            <w:vMerge w:val="restart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E101EC" w:rsidRPr="00E101EC" w:rsidTr="004527FF">
        <w:trPr>
          <w:gridAfter w:val="1"/>
          <w:wAfter w:w="8" w:type="dxa"/>
          <w:trHeight w:val="585"/>
        </w:trPr>
        <w:tc>
          <w:tcPr>
            <w:tcW w:w="4678" w:type="dxa"/>
            <w:vMerge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6" w:type="dxa"/>
            <w:vMerge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4" w:type="dxa"/>
            <w:vMerge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54" w:type="dxa"/>
            <w:vMerge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4" w:type="dxa"/>
            <w:vMerge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1" w:type="dxa"/>
            <w:vMerge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E101EC" w:rsidRPr="00E101EC" w:rsidTr="004527FF">
        <w:trPr>
          <w:gridAfter w:val="1"/>
          <w:wAfter w:w="8" w:type="dxa"/>
          <w:trHeight w:val="255"/>
        </w:trPr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</w:tr>
      <w:tr w:rsidR="00E101EC" w:rsidRPr="00E101EC" w:rsidTr="004527FF">
        <w:trPr>
          <w:gridAfter w:val="1"/>
          <w:wAfter w:w="8" w:type="dxa"/>
          <w:trHeight w:val="64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АДМИНИСТРАЦИЯ ВОЙСКОВИЦКОГО СЕЛЬСКОГО ПОСЕЛЕНИЯ ГАТЧИНСКОГО МУНИЦИПАЛЬНОГО РАЙОНА ЛЕНИНГРАДСКОЙ ОБЛАСТИ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53 055,00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26 508,52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49,96%</w:t>
            </w:r>
          </w:p>
        </w:tc>
      </w:tr>
      <w:tr w:rsidR="00E101EC" w:rsidRPr="00E101EC" w:rsidTr="004527FF">
        <w:trPr>
          <w:gridAfter w:val="1"/>
          <w:wAfter w:w="8" w:type="dxa"/>
          <w:trHeight w:val="46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15 341,20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6 321,46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41,21%</w:t>
            </w:r>
          </w:p>
        </w:tc>
      </w:tr>
      <w:tr w:rsidR="00E101EC" w:rsidRPr="00E101EC" w:rsidTr="004527FF">
        <w:trPr>
          <w:gridAfter w:val="1"/>
          <w:wAfter w:w="8" w:type="dxa"/>
          <w:trHeight w:val="510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14 359,23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5 900,83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41,09%</w:t>
            </w:r>
          </w:p>
        </w:tc>
      </w:tr>
      <w:tr w:rsidR="00E101EC" w:rsidRPr="00E101EC" w:rsidTr="004527FF">
        <w:trPr>
          <w:gridAfter w:val="1"/>
          <w:wAfter w:w="8" w:type="dxa"/>
          <w:trHeight w:val="540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Расходы на обеспечение деятельности муниципальных служащих органов местного самоуправления (ФОТ) в рамках непрограммных расходов ОМСУ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603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04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61.7.00.11020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8 645,10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3 666,36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42,41%</w:t>
            </w:r>
          </w:p>
        </w:tc>
      </w:tr>
      <w:tr w:rsidR="00E101EC" w:rsidRPr="00E101EC" w:rsidTr="004527FF">
        <w:trPr>
          <w:gridAfter w:val="1"/>
          <w:wAfter w:w="8" w:type="dxa"/>
          <w:trHeight w:val="510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Расходы на обеспечение деятельности муниципальных служащих органов местного самоуправления (ФОТ) в рамках непрограммных расходов ОМСУ (Расходы на выплаты персоналу государственных (муниципальных) органов)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61.7.00.11020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8 645,10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3 666,36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42,41%</w:t>
            </w:r>
          </w:p>
        </w:tc>
      </w:tr>
      <w:tr w:rsidR="00E101EC" w:rsidRPr="00E101EC" w:rsidTr="004527FF">
        <w:trPr>
          <w:gridAfter w:val="1"/>
          <w:wAfter w:w="8" w:type="dxa"/>
          <w:trHeight w:val="480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Расходы на обеспечение деятельности главы местной администрации в рамках непрограммных расходов ОМСУ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603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04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61.7.00.11040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1 799,00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826,26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45,93%</w:t>
            </w:r>
          </w:p>
        </w:tc>
      </w:tr>
      <w:tr w:rsidR="00E101EC" w:rsidRPr="00E101EC" w:rsidTr="004527FF">
        <w:trPr>
          <w:gridAfter w:val="1"/>
          <w:wAfter w:w="8" w:type="dxa"/>
          <w:trHeight w:val="660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lastRenderedPageBreak/>
              <w:t>Расходы на обеспечение деятельности главы местной администрации в рамках непрограммных расходов ОМСУ (Расходы на выплаты персоналу государственных (муниципальных) органов)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61.7.00.11040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1 799,00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826,26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45,93%</w:t>
            </w:r>
          </w:p>
        </w:tc>
      </w:tr>
      <w:tr w:rsidR="00E101EC" w:rsidRPr="00E101EC" w:rsidTr="004527FF">
        <w:trPr>
          <w:gridAfter w:val="1"/>
          <w:wAfter w:w="8" w:type="dxa"/>
          <w:trHeight w:val="660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Поощрение муниципальных управленческих команд в рамках непрограмных расходов ОМСУ,в рамках непрограммных расходов ОМС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61.7.00.5549F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E101EC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#ДЕЛ/0!</w:t>
            </w:r>
          </w:p>
        </w:tc>
      </w:tr>
      <w:tr w:rsidR="00E101EC" w:rsidRPr="00E101EC" w:rsidTr="004527FF">
        <w:trPr>
          <w:gridAfter w:val="1"/>
          <w:wAfter w:w="8" w:type="dxa"/>
          <w:trHeight w:val="660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Поощрение муниципальных управленческих команд в рамках непрограмных расходов ОМСУ,в рамках непрограммных расходов ОМС(Расходы на выплаты персоналу государственных (муниципальных) органов)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61.7.00.5549F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#ДЕЛ/0!</w:t>
            </w:r>
          </w:p>
        </w:tc>
      </w:tr>
      <w:tr w:rsidR="00E101EC" w:rsidRPr="00E101EC" w:rsidTr="004527FF">
        <w:trPr>
          <w:gridAfter w:val="1"/>
          <w:wAfter w:w="8" w:type="dxa"/>
          <w:trHeight w:val="540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603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04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61.8.00.11030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3 831,61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1 408,20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36,75%</w:t>
            </w:r>
          </w:p>
        </w:tc>
      </w:tr>
      <w:tr w:rsidR="00E101EC" w:rsidRPr="00E101EC" w:rsidTr="004527FF">
        <w:trPr>
          <w:gridAfter w:val="1"/>
          <w:wAfter w:w="8" w:type="dxa"/>
          <w:trHeight w:val="85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 (Расходы на выплаты персоналу государственных (муниципальных) органов)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61.8.00.11030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1 481,00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521,12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35,19%</w:t>
            </w:r>
          </w:p>
        </w:tc>
      </w:tr>
      <w:tr w:rsidR="00E101EC" w:rsidRPr="00E101EC" w:rsidTr="004527FF">
        <w:trPr>
          <w:gridAfter w:val="1"/>
          <w:wAfter w:w="8" w:type="dxa"/>
          <w:trHeight w:val="79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61.8.00.11030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2 350,61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887,09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37,74%</w:t>
            </w:r>
          </w:p>
        </w:tc>
      </w:tr>
      <w:tr w:rsidR="00E101EC" w:rsidRPr="00E101EC" w:rsidTr="004527FF">
        <w:trPr>
          <w:gridAfter w:val="1"/>
          <w:wAfter w:w="8" w:type="dxa"/>
          <w:trHeight w:val="630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outlineLvl w:val="0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Диспансеризация муниципальных и немуниципальных служащих и добровольное медицинское страхование в рамках непрограммных расходов ОМСУ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603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04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61.8.00.15070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outlineLvl w:val="0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80,00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outlineLvl w:val="0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outlineLvl w:val="0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gridAfter w:val="1"/>
          <w:wAfter w:w="8" w:type="dxa"/>
          <w:trHeight w:val="76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outlineLvl w:val="0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Диспансеризация муниципальных и немуниципальных служащих и добровольное медицинское страхование в рамках непрограммных расходов ОМСУ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outlineLvl w:val="0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outlineLvl w:val="0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outlineLvl w:val="0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outlineLvl w:val="0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61.8.00.15070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outlineLvl w:val="0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80,00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outlineLvl w:val="0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gridAfter w:val="1"/>
          <w:wAfter w:w="8" w:type="dxa"/>
          <w:trHeight w:val="810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603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04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61.8.00.71340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3,52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gridAfter w:val="1"/>
          <w:wAfter w:w="8" w:type="dxa"/>
          <w:trHeight w:val="115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61.8.00.71340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3,52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gridAfter w:val="1"/>
          <w:wAfter w:w="8" w:type="dxa"/>
          <w:trHeight w:val="660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183,97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91,90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49,95%</w:t>
            </w:r>
          </w:p>
        </w:tc>
      </w:tr>
      <w:tr w:rsidR="00E101EC" w:rsidRPr="00E101EC" w:rsidTr="004527FF">
        <w:trPr>
          <w:gridAfter w:val="1"/>
          <w:wAfter w:w="8" w:type="dxa"/>
          <w:trHeight w:val="450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Передача полномочий по казначейскому исполнению бюджетов поселений в рамках непрограммных расходов ОМСУ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603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06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62.9.00.13020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91,90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45,90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49,95%</w:t>
            </w:r>
          </w:p>
        </w:tc>
      </w:tr>
      <w:tr w:rsidR="00E101EC" w:rsidRPr="00E101EC" w:rsidTr="004527FF">
        <w:trPr>
          <w:gridAfter w:val="1"/>
          <w:wAfter w:w="8" w:type="dxa"/>
          <w:trHeight w:val="61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Передача полномочий по казначейскому исполнению бюджетов поселений в рамках непрограммных расходов ОМСУ (Иные межбюджетные трансферты)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62.9.00.13020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91,90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45,90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49,95%</w:t>
            </w:r>
          </w:p>
        </w:tc>
      </w:tr>
      <w:tr w:rsidR="00E101EC" w:rsidRPr="00E101EC" w:rsidTr="004527FF">
        <w:trPr>
          <w:gridAfter w:val="1"/>
          <w:wAfter w:w="8" w:type="dxa"/>
          <w:trHeight w:val="570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Передача полномочий по осуществлению финансового контроля бюджетов поселений в рамках непрограммных расходов ОМСУ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603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06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62.9.00.13060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37,97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19,00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50,04%</w:t>
            </w:r>
          </w:p>
        </w:tc>
      </w:tr>
      <w:tr w:rsidR="00E101EC" w:rsidRPr="00E101EC" w:rsidTr="004527FF">
        <w:trPr>
          <w:gridAfter w:val="1"/>
          <w:wAfter w:w="8" w:type="dxa"/>
          <w:trHeight w:val="55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Передача полномочий по осуществлению финансового контроля бюджетов поселений в рамках непрограммных расходов ОМСУ (Иные межбюджетные трансферты)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62.9.00.13060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37,97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19,00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50,04%</w:t>
            </w:r>
          </w:p>
        </w:tc>
      </w:tr>
      <w:tr w:rsidR="00E101EC" w:rsidRPr="00E101EC" w:rsidTr="004527FF">
        <w:trPr>
          <w:gridAfter w:val="1"/>
          <w:wAfter w:w="8" w:type="dxa"/>
          <w:trHeight w:val="55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Передача полномочий по осуществлению внутреннего финансового контроля в сфере закупок и бюджетных правоотношений бюджетов поселений в рамках непрограммных расходов ОМСУ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603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06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62.9.00.13150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54,10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27,00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49,91%</w:t>
            </w:r>
          </w:p>
        </w:tc>
      </w:tr>
      <w:tr w:rsidR="00E101EC" w:rsidRPr="00E101EC" w:rsidTr="004527FF">
        <w:trPr>
          <w:gridAfter w:val="1"/>
          <w:wAfter w:w="8" w:type="dxa"/>
          <w:trHeight w:val="810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Передача полномочий по осуществлению внутреннего финансового контроля в сфере закупок и бюджетных правоотношений бюджетов поселений в рамках непрограммных расходов ОМСУ (Иные межбюджетные трансферты)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62.9.00.13150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54,10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27,00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49,91%</w:t>
            </w:r>
          </w:p>
        </w:tc>
      </w:tr>
      <w:tr w:rsidR="00E101EC" w:rsidRPr="00E101EC" w:rsidTr="004527FF">
        <w:trPr>
          <w:gridAfter w:val="1"/>
          <w:wAfter w:w="8" w:type="dxa"/>
          <w:trHeight w:val="334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gridAfter w:val="1"/>
          <w:wAfter w:w="8" w:type="dxa"/>
          <w:trHeight w:val="28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Резервные фонды местных администраций в рамках непрограммных расходов ОМСУ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603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11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62.9.00.15020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100,00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gridAfter w:val="1"/>
          <w:wAfter w:w="8" w:type="dxa"/>
          <w:trHeight w:val="37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Резервные фонды местных администраций в рамках непрограммных расходов ОМСУ (Резервные средства)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62.9.00.15020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870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gridAfter w:val="1"/>
          <w:wAfter w:w="8" w:type="dxa"/>
          <w:trHeight w:val="34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698,00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328,73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47,10%</w:t>
            </w:r>
          </w:p>
        </w:tc>
      </w:tr>
      <w:tr w:rsidR="00E101EC" w:rsidRPr="00E101EC" w:rsidTr="004527FF">
        <w:trPr>
          <w:gridAfter w:val="1"/>
          <w:wAfter w:w="8" w:type="dxa"/>
          <w:trHeight w:val="79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Мероприятия по оценке недвижимости, признание прав и регулирование отношений по муниципальной собственности в рамках подпрограммы "Стимулирование экономической активности на территории МО Войсковицкре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603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13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7И10015030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110,00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6,00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5,45%</w:t>
            </w:r>
          </w:p>
        </w:tc>
      </w:tr>
      <w:tr w:rsidR="00E101EC" w:rsidRPr="00E101EC" w:rsidTr="004527FF">
        <w:trPr>
          <w:gridAfter w:val="1"/>
          <w:wAfter w:w="8" w:type="dxa"/>
          <w:trHeight w:val="79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lastRenderedPageBreak/>
              <w:t>Мероприятия по оценке недвижимости, признание прав и регулирование отношений по муниципальной собственности в рамках подпрограммы "Стимулирование экономической активности на территории МО Войсковицкре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7И10015030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110,00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6,00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5,45%</w:t>
            </w:r>
          </w:p>
        </w:tc>
      </w:tr>
      <w:tr w:rsidR="00E101EC" w:rsidRPr="00E101EC" w:rsidTr="004527FF">
        <w:trPr>
          <w:gridAfter w:val="1"/>
          <w:wAfter w:w="8" w:type="dxa"/>
          <w:trHeight w:val="49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Проведение мероприятий, осуществляемых органами местного самоуправления, в рамках непрограммных расходов ОМСУ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603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13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62.9.00.15050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367,00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252,38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68,77%</w:t>
            </w:r>
          </w:p>
        </w:tc>
      </w:tr>
      <w:tr w:rsidR="00E101EC" w:rsidRPr="00E101EC" w:rsidTr="004527FF">
        <w:trPr>
          <w:gridAfter w:val="1"/>
          <w:wAfter w:w="8" w:type="dxa"/>
          <w:trHeight w:val="540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Проведение мероприятий, осуществляемых органами местного самоуправления, в рамках непрограммных расходов ОМСУ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62.9.00.15050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220,00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122,76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55,80%</w:t>
            </w:r>
          </w:p>
        </w:tc>
      </w:tr>
      <w:tr w:rsidR="00E101EC" w:rsidRPr="00E101EC" w:rsidTr="004527FF">
        <w:trPr>
          <w:gridAfter w:val="1"/>
          <w:wAfter w:w="8" w:type="dxa"/>
          <w:trHeight w:val="660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Проведение мероприятий, осуществляемых органами местного самоуправления, в рамках непрограммных расходов ОМСУ (Уплата налогов, сборов и иных платежей)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62.9.00.15050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850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147,00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129,63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88,18%</w:t>
            </w:r>
          </w:p>
        </w:tc>
      </w:tr>
      <w:tr w:rsidR="00E101EC" w:rsidRPr="00E101EC" w:rsidTr="004527FF">
        <w:trPr>
          <w:gridAfter w:val="1"/>
          <w:wAfter w:w="8" w:type="dxa"/>
          <w:trHeight w:val="273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Содержание муниципального нежилого фонда, в том числе капитальный ремонт муниципального нежилого фонда (кроме зданий, переданных в оперативное управление подведомственным учреждениям) в рамках непрограммных расходов ОМСУ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603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13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62.9.00.15500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10,00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gridAfter w:val="1"/>
          <w:wAfter w:w="8" w:type="dxa"/>
          <w:trHeight w:val="79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Содержание муниципального нежилого фонда, в том числе капитальный ремонт муниципального нежилого фонда (кроме зданий, переданных в оперативное управление подведомственным учреждениям) в рамках непрограммных расходов ОМСУ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62.9.00.15500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10,00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gridAfter w:val="1"/>
          <w:wAfter w:w="8" w:type="dxa"/>
          <w:trHeight w:val="540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Оуществление мер по пртиводействию коррупции в границах МО, в рамках непрограммных расходов ОМСУ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603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13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6290017004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45,00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9,60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21,33%</w:t>
            </w:r>
          </w:p>
        </w:tc>
      </w:tr>
      <w:tr w:rsidR="00E101EC" w:rsidRPr="00E101EC" w:rsidTr="004527FF">
        <w:trPr>
          <w:gridAfter w:val="1"/>
          <w:wAfter w:w="8" w:type="dxa"/>
          <w:trHeight w:val="540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Оуществление мер по пртиводействию коррупции в границах МО, в рамках непрограммных расходов ОМСУ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6290017004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45,00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9,60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21,33%</w:t>
            </w:r>
          </w:p>
        </w:tc>
      </w:tr>
      <w:tr w:rsidR="00E101EC" w:rsidRPr="00E101EC" w:rsidTr="004527FF">
        <w:trPr>
          <w:gridAfter w:val="1"/>
          <w:wAfter w:w="8" w:type="dxa"/>
          <w:trHeight w:val="79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Проведение мероприятий по обеспечению публикаций муниципальных правовых актов и информированию населения о деятельности органов местного самоуравления в рамках непрограммных расходов ОМСУ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603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13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6290017110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151,00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60,75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40,23%</w:t>
            </w:r>
          </w:p>
        </w:tc>
      </w:tr>
      <w:tr w:rsidR="00E101EC" w:rsidRPr="00E101EC" w:rsidTr="004527FF">
        <w:trPr>
          <w:gridAfter w:val="1"/>
          <w:wAfter w:w="8" w:type="dxa"/>
          <w:trHeight w:val="79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Проведение мероприятий по обеспечению публикаций муниципальных правовых актов и информированию населения о деятельности органов местного самоуравления в рамках непрограммных расходов ОМСУ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6290017110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220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151,00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60,75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40,23%</w:t>
            </w:r>
          </w:p>
        </w:tc>
      </w:tr>
      <w:tr w:rsidR="00E101EC" w:rsidRPr="00E101EC" w:rsidTr="004527FF">
        <w:trPr>
          <w:gridAfter w:val="1"/>
          <w:wAfter w:w="8" w:type="dxa"/>
          <w:trHeight w:val="334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297,40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96,00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32,28%</w:t>
            </w:r>
          </w:p>
        </w:tc>
      </w:tr>
      <w:tr w:rsidR="00E101EC" w:rsidRPr="00E101EC" w:rsidTr="004527FF">
        <w:trPr>
          <w:gridAfter w:val="1"/>
          <w:wAfter w:w="8" w:type="dxa"/>
          <w:trHeight w:val="390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297,40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96,00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32,28%</w:t>
            </w:r>
          </w:p>
        </w:tc>
      </w:tr>
      <w:tr w:rsidR="00E101EC" w:rsidRPr="00E101EC" w:rsidTr="004527FF">
        <w:trPr>
          <w:gridAfter w:val="1"/>
          <w:wAfter w:w="8" w:type="dxa"/>
          <w:trHeight w:val="570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ОМСУ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603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02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03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62.9.00.51180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297,40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96,00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32,28%</w:t>
            </w:r>
          </w:p>
        </w:tc>
      </w:tr>
      <w:tr w:rsidR="00E101EC" w:rsidRPr="00E101EC" w:rsidTr="004527FF">
        <w:trPr>
          <w:gridAfter w:val="1"/>
          <w:wAfter w:w="8" w:type="dxa"/>
          <w:trHeight w:val="49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ОМСУ (Расходы на выплаты персоналу государственных (муниципальных) органов)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62.9.00.51180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271,60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96,00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35,35%</w:t>
            </w:r>
          </w:p>
        </w:tc>
      </w:tr>
      <w:tr w:rsidR="00E101EC" w:rsidRPr="00E101EC" w:rsidTr="004527FF">
        <w:trPr>
          <w:gridAfter w:val="1"/>
          <w:wAfter w:w="8" w:type="dxa"/>
          <w:trHeight w:val="61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ОМСУ (Расходы на выплаты персоналу государственных (муниципальных) органов)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62.9.00.51180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25,80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gridAfter w:val="1"/>
          <w:wAfter w:w="8" w:type="dxa"/>
          <w:trHeight w:val="450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160,00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 w:rsidRPr="00E101EC">
              <w:rPr>
                <w:b/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gridAfter w:val="1"/>
          <w:wAfter w:w="8" w:type="dxa"/>
          <w:trHeight w:val="330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 w:rsidRPr="00E101EC">
              <w:rPr>
                <w:b/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gridAfter w:val="1"/>
          <w:wAfter w:w="8" w:type="dxa"/>
          <w:trHeight w:val="85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Мероприятия по обеспечению первичных мер пожарной безопасности в рамках подпрограммы "Обеспечение безопасности на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603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14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7И20015120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50,00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gridAfter w:val="1"/>
          <w:wAfter w:w="8" w:type="dxa"/>
          <w:trHeight w:val="103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Мероприятия по обеспечению первичных мер пожарной безопасности в рамках подпрограммы "Обеспечение безопасности на территории МО Войсковицкое сельское поселение" муниципальной программы "Социально-экономическое развитие Войсковицкого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7И20015120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50,00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gridAfter w:val="1"/>
          <w:wAfter w:w="8" w:type="dxa"/>
          <w:trHeight w:val="334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6 393,23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2 610,19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 w:rsidRPr="00E101EC">
              <w:rPr>
                <w:b/>
                <w:sz w:val="16"/>
                <w:szCs w:val="16"/>
              </w:rPr>
              <w:t>40,83%</w:t>
            </w:r>
          </w:p>
        </w:tc>
      </w:tr>
      <w:tr w:rsidR="00E101EC" w:rsidRPr="00E101EC" w:rsidTr="004527FF">
        <w:trPr>
          <w:gridAfter w:val="1"/>
          <w:wAfter w:w="8" w:type="dxa"/>
          <w:trHeight w:val="227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5 673,23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2 484,19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 w:rsidRPr="00E101EC">
              <w:rPr>
                <w:b/>
                <w:sz w:val="16"/>
                <w:szCs w:val="16"/>
              </w:rPr>
              <w:t>43,79%</w:t>
            </w:r>
          </w:p>
        </w:tc>
      </w:tr>
      <w:tr w:rsidR="00E101EC" w:rsidRPr="00E101EC" w:rsidTr="004527FF">
        <w:trPr>
          <w:gridAfter w:val="1"/>
          <w:wAfter w:w="8" w:type="dxa"/>
          <w:trHeight w:val="1020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lastRenderedPageBreak/>
              <w:t>Строительство и содержание автомобильных дорог и инженерных сооружений на них в границах муниципального образования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603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09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7И30015390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507,87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495,53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97,57%</w:t>
            </w:r>
          </w:p>
        </w:tc>
      </w:tr>
      <w:tr w:rsidR="00E101EC" w:rsidRPr="00E101EC" w:rsidTr="004527FF">
        <w:trPr>
          <w:gridAfter w:val="1"/>
          <w:wAfter w:w="8" w:type="dxa"/>
          <w:trHeight w:val="139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Строительство и содержание автомобильных дорог и инженерных сооружений на них в границах муниципального образования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7И30015390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507,87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495,53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97,57%</w:t>
            </w:r>
          </w:p>
        </w:tc>
      </w:tr>
      <w:tr w:rsidR="00E101EC" w:rsidRPr="00E101EC" w:rsidTr="004527FF">
        <w:trPr>
          <w:gridAfter w:val="1"/>
          <w:wAfter w:w="8" w:type="dxa"/>
          <w:trHeight w:val="79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Проведение мероприятий по обеспечению безопасности дорожного движения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603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09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7И30015540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192,13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192,13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100,00%</w:t>
            </w:r>
          </w:p>
        </w:tc>
      </w:tr>
      <w:tr w:rsidR="00E101EC" w:rsidRPr="00E101EC" w:rsidTr="004527FF">
        <w:trPr>
          <w:gridAfter w:val="1"/>
          <w:wAfter w:w="8" w:type="dxa"/>
          <w:trHeight w:val="1080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Проведение мероприятий по обеспечению безопасности дорожного движения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7И30015540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192,13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192,13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100,00%</w:t>
            </w:r>
          </w:p>
        </w:tc>
      </w:tr>
      <w:tr w:rsidR="00E101EC" w:rsidRPr="00E101EC" w:rsidTr="004527FF">
        <w:trPr>
          <w:gridAfter w:val="1"/>
          <w:wAfter w:w="8" w:type="dxa"/>
          <w:trHeight w:val="900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Капитальный ремонт и ремонт автомобильных дорог общего пользования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603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09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7И30015611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1 725,73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117,64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6,82%</w:t>
            </w:r>
          </w:p>
        </w:tc>
      </w:tr>
      <w:tr w:rsidR="00E101EC" w:rsidRPr="00E101EC" w:rsidTr="004527FF">
        <w:trPr>
          <w:gridAfter w:val="1"/>
          <w:wAfter w:w="8" w:type="dxa"/>
          <w:trHeight w:val="1140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Капитальный ремонт и ремонт автомобильных дорог общего пользования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7И30015611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1 725,73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117,64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6,82%</w:t>
            </w:r>
          </w:p>
        </w:tc>
      </w:tr>
      <w:tr w:rsidR="00E101EC" w:rsidRPr="00E101EC" w:rsidTr="004527FF">
        <w:trPr>
          <w:gridAfter w:val="1"/>
          <w:wAfter w:w="8" w:type="dxa"/>
          <w:trHeight w:val="870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Мероприятия по реализации областного закона от 15.01.2018 №3-оз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603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09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7И300S4660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600,00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598,00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99,67%</w:t>
            </w:r>
          </w:p>
        </w:tc>
      </w:tr>
      <w:tr w:rsidR="00E101EC" w:rsidRPr="00E101EC" w:rsidTr="004527FF">
        <w:trPr>
          <w:gridAfter w:val="1"/>
          <w:wAfter w:w="8" w:type="dxa"/>
          <w:trHeight w:val="1080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Мероприятия по реализации областного закона от 15.01.2018 №3-оз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7И300S4660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600,00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598,00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99,67%</w:t>
            </w:r>
          </w:p>
        </w:tc>
      </w:tr>
      <w:tr w:rsidR="00E101EC" w:rsidRPr="00E101EC" w:rsidTr="004527FF">
        <w:trPr>
          <w:gridAfter w:val="1"/>
          <w:wAfter w:w="8" w:type="dxa"/>
          <w:trHeight w:val="1080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603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09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7И300S4840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1 566,60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gridAfter w:val="1"/>
          <w:wAfter w:w="8" w:type="dxa"/>
          <w:trHeight w:val="1080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Капитальный ремонт и ремонт автомобильных дорог общего пользования местного значения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7И300S4840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1 566,60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gridAfter w:val="1"/>
          <w:wAfter w:w="8" w:type="dxa"/>
          <w:trHeight w:val="330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700,00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126,00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 w:rsidRPr="00E101EC">
              <w:rPr>
                <w:b/>
                <w:sz w:val="16"/>
                <w:szCs w:val="16"/>
              </w:rPr>
              <w:t>18,00%</w:t>
            </w:r>
          </w:p>
        </w:tc>
      </w:tr>
      <w:tr w:rsidR="00E101EC" w:rsidRPr="00E101EC" w:rsidTr="004527FF">
        <w:trPr>
          <w:gridAfter w:val="1"/>
          <w:wAfter w:w="8" w:type="dxa"/>
          <w:trHeight w:val="1020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Мероприятия в области владения, пользования и распоряжения имуществом, находящимся в муниципальной собственности в рамках подпрограммы "Стимулирование экономической активности на территории МО Войсковицкре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603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12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7И10015031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430,00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78,00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18,14%</w:t>
            </w:r>
          </w:p>
        </w:tc>
      </w:tr>
      <w:tr w:rsidR="00E101EC" w:rsidRPr="00E101EC" w:rsidTr="004527FF">
        <w:trPr>
          <w:gridAfter w:val="1"/>
          <w:wAfter w:w="8" w:type="dxa"/>
          <w:trHeight w:val="1110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lastRenderedPageBreak/>
              <w:t>Мероприятия в области владения, пользования и распоряжения имуществом, находящимся в муниципальной собственности в рамках подпрограммы "Стимулирование экономической активности на территории МО Войсковицкре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7И10015031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430,00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78,00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18,14%</w:t>
            </w:r>
          </w:p>
        </w:tc>
      </w:tr>
      <w:tr w:rsidR="00E101EC" w:rsidRPr="00E101EC" w:rsidTr="004527FF">
        <w:trPr>
          <w:gridAfter w:val="1"/>
          <w:wAfter w:w="8" w:type="dxa"/>
          <w:trHeight w:val="900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Мероприятия в области строительства, архитектуры и градостроительства в рамках подпрограммы "Стимулирование экономической активности на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603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12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7И10015170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250,00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48,00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19,20%</w:t>
            </w:r>
          </w:p>
        </w:tc>
      </w:tr>
      <w:tr w:rsidR="00E101EC" w:rsidRPr="00E101EC" w:rsidTr="004527FF">
        <w:trPr>
          <w:gridAfter w:val="1"/>
          <w:wAfter w:w="8" w:type="dxa"/>
          <w:trHeight w:val="112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Мероприятия в области строительства, архитектуры и градостроительства в рамках подпрограммы "Стимулирование экономической активности на территории МО Войсковицкое сельское поселение" муниципальной программы "Социально-экономическое развитие Войсковицкого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7И10015170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250,00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48,00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19,20%</w:t>
            </w:r>
          </w:p>
        </w:tc>
      </w:tr>
      <w:tr w:rsidR="00E101EC" w:rsidRPr="00E101EC" w:rsidTr="004527FF">
        <w:trPr>
          <w:gridAfter w:val="1"/>
          <w:wAfter w:w="8" w:type="dxa"/>
          <w:trHeight w:val="1080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Мероприятия по развитию и поддержке предпринимательства в рамках подпрограммы "Стимулирование экономической активности на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603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12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7И10015510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20,00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gridAfter w:val="1"/>
          <w:wAfter w:w="8" w:type="dxa"/>
          <w:trHeight w:val="1080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Мероприятия по развитию и поддержке предпринимательства в рамках подпрограммы "Стимулирование экономической активности на территории МО Войсковицкое сельское поселение" муниципальной программы "Социально-экономическое развитие Войсковицкого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7И10015510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20,00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gridAfter w:val="1"/>
          <w:wAfter w:w="8" w:type="dxa"/>
          <w:trHeight w:val="37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10 449,20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5 896,21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 w:rsidRPr="00E101EC">
              <w:rPr>
                <w:b/>
                <w:sz w:val="16"/>
                <w:szCs w:val="16"/>
              </w:rPr>
              <w:t>56,43%</w:t>
            </w:r>
          </w:p>
        </w:tc>
      </w:tr>
      <w:tr w:rsidR="00E101EC" w:rsidRPr="00E101EC" w:rsidTr="004527FF">
        <w:trPr>
          <w:gridAfter w:val="1"/>
          <w:wAfter w:w="8" w:type="dxa"/>
          <w:trHeight w:val="334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1 533,60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603,61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 w:rsidRPr="00E101EC">
              <w:rPr>
                <w:b/>
                <w:sz w:val="16"/>
                <w:szCs w:val="16"/>
              </w:rPr>
              <w:t>39,36%</w:t>
            </w:r>
          </w:p>
        </w:tc>
      </w:tr>
      <w:tr w:rsidR="00E101EC" w:rsidRPr="00E101EC" w:rsidTr="004527FF">
        <w:trPr>
          <w:gridAfter w:val="1"/>
          <w:wAfter w:w="8" w:type="dxa"/>
          <w:trHeight w:val="480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Передача полномочий по жилищному контролю в рамках непрограммных расходов ОМСУ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603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01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62.9.00.13010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99,10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49,50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49,95%</w:t>
            </w:r>
          </w:p>
        </w:tc>
      </w:tr>
      <w:tr w:rsidR="00E101EC" w:rsidRPr="00E101EC" w:rsidTr="004527FF">
        <w:trPr>
          <w:gridAfter w:val="1"/>
          <w:wAfter w:w="8" w:type="dxa"/>
          <w:trHeight w:val="64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Передача полномочий по жилищному контролю в рамках непрограммных расходов ОМСУ (Иные межбюджетные трансферты)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62.9.00.13010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99,10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49,50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49,95%</w:t>
            </w:r>
          </w:p>
        </w:tc>
      </w:tr>
      <w:tr w:rsidR="00E101EC" w:rsidRPr="00E101EC" w:rsidTr="004527FF">
        <w:trPr>
          <w:gridAfter w:val="1"/>
          <w:wAfter w:w="8" w:type="dxa"/>
          <w:trHeight w:val="31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Передача полномочий по некоторым жилищным вопросам в рамках непрограммных расходов ОМСУ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603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01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62.9.00.13030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22,00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11,00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50,00%</w:t>
            </w:r>
          </w:p>
        </w:tc>
      </w:tr>
      <w:tr w:rsidR="00E101EC" w:rsidRPr="00E101EC" w:rsidTr="004527FF">
        <w:trPr>
          <w:gridAfter w:val="1"/>
          <w:wAfter w:w="8" w:type="dxa"/>
          <w:trHeight w:val="55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Передача полномочий по некоторым жилищным вопросам в рамках непрограммных расходов ОМСУ (Иные межбюджетные трансферты)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62.9.00.13030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22,00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11,00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50,00%</w:t>
            </w:r>
          </w:p>
        </w:tc>
      </w:tr>
      <w:tr w:rsidR="00E101EC" w:rsidRPr="00E101EC" w:rsidTr="004527FF">
        <w:trPr>
          <w:gridAfter w:val="1"/>
          <w:wAfter w:w="8" w:type="dxa"/>
          <w:trHeight w:val="82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Мероприятия в области жилищного хозяйства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603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01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7И30015210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190,50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43,36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22,76%</w:t>
            </w:r>
          </w:p>
        </w:tc>
      </w:tr>
      <w:tr w:rsidR="00E101EC" w:rsidRPr="00E101EC" w:rsidTr="004527FF">
        <w:trPr>
          <w:gridAfter w:val="1"/>
          <w:wAfter w:w="8" w:type="dxa"/>
          <w:trHeight w:val="1050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Мероприятия в области жилищного хозяйства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7И30015210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190,50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43,36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22,76%</w:t>
            </w:r>
          </w:p>
        </w:tc>
      </w:tr>
      <w:tr w:rsidR="00E101EC" w:rsidRPr="00E101EC" w:rsidTr="004527FF">
        <w:trPr>
          <w:gridAfter w:val="1"/>
          <w:wAfter w:w="8" w:type="dxa"/>
          <w:trHeight w:val="109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603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01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7И30016400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1 207,00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499,75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41,40%</w:t>
            </w:r>
          </w:p>
        </w:tc>
      </w:tr>
      <w:tr w:rsidR="00E101EC" w:rsidRPr="00E101EC" w:rsidTr="004527FF">
        <w:trPr>
          <w:gridAfter w:val="1"/>
          <w:wAfter w:w="8" w:type="dxa"/>
          <w:trHeight w:val="130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7И30016400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1 207,00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499,75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41,40%</w:t>
            </w:r>
          </w:p>
        </w:tc>
      </w:tr>
      <w:tr w:rsidR="00E101EC" w:rsidRPr="00E101EC" w:rsidTr="004527FF">
        <w:trPr>
          <w:gridAfter w:val="1"/>
          <w:wAfter w:w="8" w:type="dxa"/>
          <w:trHeight w:val="810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Мероприятия по энергосбережению и повышению энергоэффективности в рамках подпрограммы "ЖКХ, содерж.а/д и благоустройство.на территории МО ВСП"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603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01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7И30015530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15,00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gridAfter w:val="1"/>
          <w:wAfter w:w="8" w:type="dxa"/>
          <w:trHeight w:val="690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lastRenderedPageBreak/>
              <w:t>Мероприятия по энергосбережению и повышению энергоэффективности в рамках подпрограммы "ЖКХ, содерж.а/д и благоустройство.на территории МО ВСП"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7И30015530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15,00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gridAfter w:val="1"/>
          <w:wAfter w:w="8" w:type="dxa"/>
          <w:trHeight w:val="334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282,70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113,71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40,22%</w:t>
            </w:r>
          </w:p>
        </w:tc>
      </w:tr>
      <w:tr w:rsidR="00E101EC" w:rsidRPr="00E101EC" w:rsidTr="004527FF">
        <w:trPr>
          <w:gridAfter w:val="1"/>
          <w:wAfter w:w="8" w:type="dxa"/>
          <w:trHeight w:val="630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Передача полномочий по организации централизованных коммунальных услуг в рамках непрограммных расходов ОМСУ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603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02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62.9.00.13070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113,91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56,90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49,95%</w:t>
            </w:r>
          </w:p>
        </w:tc>
      </w:tr>
      <w:tr w:rsidR="00E101EC" w:rsidRPr="00E101EC" w:rsidTr="004527FF">
        <w:trPr>
          <w:gridAfter w:val="1"/>
          <w:wAfter w:w="8" w:type="dxa"/>
          <w:trHeight w:val="67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Передача полномочий по организации централизованных коммунальных услуг в рамках непрограммных расходов ОМСУ (Иные межбюджетные трансферты)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62.9.00.13070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113,91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56,90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49,95%</w:t>
            </w:r>
          </w:p>
        </w:tc>
      </w:tr>
      <w:tr w:rsidR="00E101EC" w:rsidRPr="00E101EC" w:rsidTr="004527FF">
        <w:trPr>
          <w:gridAfter w:val="1"/>
          <w:wAfter w:w="8" w:type="dxa"/>
          <w:trHeight w:val="840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Мероприятия в области коммунального хозяйства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603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02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7И30015220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168,79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56,81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33,66%</w:t>
            </w:r>
          </w:p>
        </w:tc>
      </w:tr>
      <w:tr w:rsidR="00E101EC" w:rsidRPr="00E101EC" w:rsidTr="004527FF">
        <w:trPr>
          <w:gridAfter w:val="1"/>
          <w:wAfter w:w="8" w:type="dxa"/>
          <w:trHeight w:val="112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Мероприятия в области коммунального хозяйства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7И30015220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168,79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56,81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33,66%</w:t>
            </w:r>
          </w:p>
        </w:tc>
      </w:tr>
      <w:tr w:rsidR="00E101EC" w:rsidRPr="00E101EC" w:rsidTr="004527FF">
        <w:trPr>
          <w:gridAfter w:val="1"/>
          <w:wAfter w:w="8" w:type="dxa"/>
          <w:trHeight w:val="334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8 632,90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5 178,89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 w:rsidRPr="00E101EC">
              <w:rPr>
                <w:b/>
                <w:sz w:val="16"/>
                <w:szCs w:val="16"/>
              </w:rPr>
              <w:t>59,99%</w:t>
            </w:r>
          </w:p>
        </w:tc>
      </w:tr>
      <w:tr w:rsidR="00E101EC" w:rsidRPr="00E101EC" w:rsidTr="004527FF">
        <w:trPr>
          <w:gridAfter w:val="1"/>
          <w:wAfter w:w="8" w:type="dxa"/>
          <w:trHeight w:val="810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Проведение мероприятий по организации уличного освещения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603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03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7И30015380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2 000,00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1 274,85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63,74%</w:t>
            </w:r>
          </w:p>
        </w:tc>
      </w:tr>
      <w:tr w:rsidR="00E101EC" w:rsidRPr="00E101EC" w:rsidTr="004527FF">
        <w:trPr>
          <w:gridAfter w:val="1"/>
          <w:wAfter w:w="8" w:type="dxa"/>
          <w:trHeight w:val="109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Проведение мероприятий по организации уличного освещения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7И30015380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1 274,85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63,74%</w:t>
            </w:r>
          </w:p>
        </w:tc>
      </w:tr>
      <w:tr w:rsidR="00E101EC" w:rsidRPr="00E101EC" w:rsidTr="004527FF">
        <w:trPr>
          <w:gridAfter w:val="1"/>
          <w:wAfter w:w="8" w:type="dxa"/>
          <w:trHeight w:val="85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Проведение мероприятий по озеленению территории поселения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603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03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7И30015400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150,00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115,78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77,19%</w:t>
            </w:r>
          </w:p>
        </w:tc>
      </w:tr>
      <w:tr w:rsidR="00E101EC" w:rsidRPr="00E101EC" w:rsidTr="004527FF">
        <w:trPr>
          <w:gridAfter w:val="1"/>
          <w:wAfter w:w="8" w:type="dxa"/>
          <w:trHeight w:val="82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Проведение мероприятий по озеленению территории поселения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7И30015400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150,00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115,78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77,19%</w:t>
            </w:r>
          </w:p>
        </w:tc>
      </w:tr>
      <w:tr w:rsidR="00E101EC" w:rsidRPr="00E101EC" w:rsidTr="004527FF">
        <w:trPr>
          <w:gridAfter w:val="1"/>
          <w:wAfter w:w="8" w:type="dxa"/>
          <w:trHeight w:val="91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Мероприятия по организации и содержанию мест захоронений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603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03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7И30015410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210,00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44,87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21,37%</w:t>
            </w:r>
          </w:p>
        </w:tc>
      </w:tr>
      <w:tr w:rsidR="00E101EC" w:rsidRPr="00E101EC" w:rsidTr="004527FF">
        <w:trPr>
          <w:gridAfter w:val="1"/>
          <w:wAfter w:w="8" w:type="dxa"/>
          <w:trHeight w:val="112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Мероприятия по организации и содержанию мест захоронений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7И30015410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210,00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44,87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21,37%</w:t>
            </w:r>
          </w:p>
        </w:tc>
      </w:tr>
      <w:tr w:rsidR="00E101EC" w:rsidRPr="00E101EC" w:rsidTr="004527FF">
        <w:trPr>
          <w:gridAfter w:val="1"/>
          <w:wAfter w:w="8" w:type="dxa"/>
          <w:trHeight w:val="900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Прочие мероприятия по благоустройству территории поселения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603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03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7И30015420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3 317,78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2 465,29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74,31%</w:t>
            </w:r>
          </w:p>
        </w:tc>
      </w:tr>
      <w:tr w:rsidR="00E101EC" w:rsidRPr="00E101EC" w:rsidTr="004527FF">
        <w:trPr>
          <w:gridAfter w:val="1"/>
          <w:wAfter w:w="8" w:type="dxa"/>
          <w:trHeight w:val="1140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lastRenderedPageBreak/>
              <w:t>Прочие мероприятия по благоустройству территории поселения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7И30015420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3 317,78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2 465,29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74,31%</w:t>
            </w:r>
          </w:p>
        </w:tc>
      </w:tr>
      <w:tr w:rsidR="00E101EC" w:rsidRPr="00E101EC" w:rsidTr="004527FF">
        <w:trPr>
          <w:gridAfter w:val="1"/>
          <w:wAfter w:w="8" w:type="dxa"/>
          <w:trHeight w:val="870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Мероприятия по энергоснабжению и повышению энергетической эффективности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603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03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7И30015530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300,00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185,50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61,83%</w:t>
            </w:r>
          </w:p>
        </w:tc>
      </w:tr>
      <w:tr w:rsidR="00E101EC" w:rsidRPr="00E101EC" w:rsidTr="004527FF">
        <w:trPr>
          <w:gridAfter w:val="1"/>
          <w:wAfter w:w="8" w:type="dxa"/>
          <w:trHeight w:val="130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Мероприятия по энергоснабжению и повышению энергетической эффективности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7И30015530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300,00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185,50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61,83%</w:t>
            </w:r>
          </w:p>
        </w:tc>
      </w:tr>
      <w:tr w:rsidR="00E101EC" w:rsidRPr="00E101EC" w:rsidTr="004527FF">
        <w:trPr>
          <w:gridAfter w:val="1"/>
          <w:wAfter w:w="8" w:type="dxa"/>
          <w:trHeight w:val="130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Мероприятия поликвидации несанкционированных свалок, вывозу ТКО, оборудованию и содержанию мест для сбора мусора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603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03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7И30017620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200,00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93,89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46,95%</w:t>
            </w:r>
          </w:p>
        </w:tc>
      </w:tr>
      <w:tr w:rsidR="00E101EC" w:rsidRPr="00E101EC" w:rsidTr="004527FF">
        <w:trPr>
          <w:gridAfter w:val="1"/>
          <w:wAfter w:w="8" w:type="dxa"/>
          <w:trHeight w:val="130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Мероприятия поликвидации несанкционированных свалок, вывозу ТКО, оборудованию и содержанию мест для сбора мусора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7И30017620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200,00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93,89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46,95%</w:t>
            </w:r>
          </w:p>
        </w:tc>
      </w:tr>
      <w:tr w:rsidR="00E101EC" w:rsidRPr="00E101EC" w:rsidTr="004527FF">
        <w:trPr>
          <w:gridAfter w:val="1"/>
          <w:wAfter w:w="8" w:type="dxa"/>
          <w:trHeight w:val="91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Проведение мероприятий по организации уличного освещения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603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03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7И30014660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600,00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598,00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</w:tr>
      <w:tr w:rsidR="00E101EC" w:rsidRPr="00E101EC" w:rsidTr="004527FF">
        <w:trPr>
          <w:gridAfter w:val="1"/>
          <w:wAfter w:w="8" w:type="dxa"/>
          <w:trHeight w:val="1050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Проведение мероприятий по организации уличного освещения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7И300S4660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600,00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598,00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99,67%</w:t>
            </w:r>
          </w:p>
        </w:tc>
      </w:tr>
      <w:tr w:rsidR="00E101EC" w:rsidRPr="00E101EC" w:rsidTr="004527FF">
        <w:trPr>
          <w:gridAfter w:val="1"/>
          <w:wAfter w:w="8" w:type="dxa"/>
          <w:trHeight w:val="88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Реализация мероприятий по борьбе с борщевиком Сосновского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603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03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7И700S4310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850,33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gridAfter w:val="1"/>
          <w:wAfter w:w="8" w:type="dxa"/>
          <w:trHeight w:val="1020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Реализация мероприятий по борьбе с борщевиком Сосновского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7И700S4310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850,33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gridAfter w:val="1"/>
          <w:wAfter w:w="8" w:type="dxa"/>
          <w:trHeight w:val="94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Проведение мероприятий по организации уличного освещения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</w:t>
            </w:r>
            <w:r w:rsidRPr="00E101EC">
              <w:rPr>
                <w:b/>
                <w:bCs/>
                <w:sz w:val="16"/>
                <w:szCs w:val="16"/>
              </w:rPr>
              <w:t>(Реализация областного закона №147 -ОЗ)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7И300S4770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482,18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400,70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83,10%</w:t>
            </w:r>
          </w:p>
        </w:tc>
      </w:tr>
      <w:tr w:rsidR="00E101EC" w:rsidRPr="00E101EC" w:rsidTr="004527FF">
        <w:trPr>
          <w:gridAfter w:val="1"/>
          <w:wAfter w:w="8" w:type="dxa"/>
          <w:trHeight w:val="930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Проведение мероприятий по организации уличного освещения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поселения"(Реализация областного закона №147 -ОЗ)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7И300S4770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482,18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400,70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83,10%</w:t>
            </w:r>
          </w:p>
        </w:tc>
      </w:tr>
      <w:tr w:rsidR="00E101EC" w:rsidRPr="00E101EC" w:rsidTr="004527FF">
        <w:trPr>
          <w:gridAfter w:val="1"/>
          <w:wAfter w:w="8" w:type="dxa"/>
          <w:trHeight w:val="930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lastRenderedPageBreak/>
              <w:t>Проведение мероприятий по организации уличного освещения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</w:t>
            </w:r>
            <w:r w:rsidRPr="00E101EC">
              <w:rPr>
                <w:b/>
                <w:bCs/>
                <w:sz w:val="16"/>
                <w:szCs w:val="16"/>
              </w:rPr>
              <w:t>(Реализация областного закона №3 -ОЗ)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7И300S4840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522,61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gridAfter w:val="1"/>
          <w:wAfter w:w="8" w:type="dxa"/>
          <w:trHeight w:val="930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Проведение мероприятий по организации уличного освещения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поселения"(Реализация областного закона №3 -ОЗ)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7И300S4840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522,61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gridAfter w:val="1"/>
          <w:wAfter w:w="8" w:type="dxa"/>
          <w:trHeight w:val="334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623,67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241,01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 w:rsidRPr="00E101EC">
              <w:rPr>
                <w:b/>
                <w:sz w:val="16"/>
                <w:szCs w:val="16"/>
              </w:rPr>
              <w:t>38,64%</w:t>
            </w:r>
          </w:p>
        </w:tc>
      </w:tr>
      <w:tr w:rsidR="00E101EC" w:rsidRPr="00E101EC" w:rsidTr="004527FF">
        <w:trPr>
          <w:gridAfter w:val="1"/>
          <w:wAfter w:w="8" w:type="dxa"/>
          <w:trHeight w:val="46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Обучение и повышение квалификации муниципальных служащих городских и сельских поселений рамках непрограммных расходов ОМСУ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6290016271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4,00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 w:rsidRPr="00E101EC">
              <w:rPr>
                <w:b/>
                <w:sz w:val="16"/>
                <w:szCs w:val="16"/>
              </w:rPr>
              <w:t>6,67%</w:t>
            </w:r>
          </w:p>
        </w:tc>
      </w:tr>
      <w:tr w:rsidR="00E101EC" w:rsidRPr="00E101EC" w:rsidTr="004527FF">
        <w:trPr>
          <w:gridAfter w:val="1"/>
          <w:wAfter w:w="8" w:type="dxa"/>
          <w:trHeight w:val="58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Обучение и повышение квалификации муниципальных служащих городских и сельских поселений рамках непрограммных расходов ОМСУ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6290016271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60,00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4,00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6,67%</w:t>
            </w:r>
          </w:p>
        </w:tc>
      </w:tr>
      <w:tr w:rsidR="00E101EC" w:rsidRPr="00E101EC" w:rsidTr="004527FF">
        <w:trPr>
          <w:gridAfter w:val="1"/>
          <w:wAfter w:w="8" w:type="dxa"/>
          <w:trHeight w:val="334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563,67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237,01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b/>
                <w:sz w:val="16"/>
                <w:szCs w:val="16"/>
              </w:rPr>
              <w:t>42,05</w:t>
            </w:r>
            <w:r w:rsidRPr="00E101EC">
              <w:rPr>
                <w:sz w:val="16"/>
                <w:szCs w:val="16"/>
              </w:rPr>
              <w:t>%</w:t>
            </w:r>
          </w:p>
        </w:tc>
      </w:tr>
      <w:tr w:rsidR="00E101EC" w:rsidRPr="00E101EC" w:rsidTr="004527FF">
        <w:trPr>
          <w:gridAfter w:val="1"/>
          <w:wAfter w:w="8" w:type="dxa"/>
          <w:trHeight w:val="900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Проведение мероприятий для детей и молодежи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603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07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7И50015230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45,00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5,10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11,33%</w:t>
            </w:r>
          </w:p>
        </w:tc>
      </w:tr>
      <w:tr w:rsidR="00E101EC" w:rsidRPr="00E101EC" w:rsidTr="004527FF">
        <w:trPr>
          <w:gridAfter w:val="1"/>
          <w:wAfter w:w="8" w:type="dxa"/>
          <w:trHeight w:val="1050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Проведение мероприятий для детей и молодежи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"Социально-экономическое развитие Войсковицкого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7И50015230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45,00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5,10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11,33%</w:t>
            </w:r>
          </w:p>
        </w:tc>
      </w:tr>
      <w:tr w:rsidR="00E101EC" w:rsidRPr="00E101EC" w:rsidTr="004527FF">
        <w:trPr>
          <w:gridAfter w:val="1"/>
          <w:wAfter w:w="8" w:type="dxa"/>
          <w:trHeight w:val="100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Реализация комплекса мер по профилактике девиантного поведения молодежи и трудовой адаптации несовершеннолетних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603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07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07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7И50018310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518,67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231,91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44,71%</w:t>
            </w:r>
          </w:p>
        </w:tc>
      </w:tr>
      <w:tr w:rsidR="00E101EC" w:rsidRPr="00E101EC" w:rsidTr="004527FF">
        <w:trPr>
          <w:gridAfter w:val="1"/>
          <w:wAfter w:w="8" w:type="dxa"/>
          <w:trHeight w:val="115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Реализация комплекса мер по профилактике девиантного поведения молодежи и трудовой адаптации несовершеннолетних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"Социально-экономическое развитие Войсковицкого сельского поселения" (Расходы на выплаты персоналу казенных учреждений)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7И50018310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110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518,67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231,91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44,71%</w:t>
            </w:r>
          </w:p>
        </w:tc>
      </w:tr>
      <w:tr w:rsidR="00E101EC" w:rsidRPr="00E101EC" w:rsidTr="004527FF">
        <w:trPr>
          <w:gridAfter w:val="1"/>
          <w:wAfter w:w="8" w:type="dxa"/>
          <w:trHeight w:val="334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16 770,00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10 056,72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 w:rsidRPr="00E101EC">
              <w:rPr>
                <w:b/>
                <w:sz w:val="16"/>
                <w:szCs w:val="16"/>
              </w:rPr>
              <w:t>59,97%</w:t>
            </w:r>
          </w:p>
        </w:tc>
      </w:tr>
      <w:tr w:rsidR="00E101EC" w:rsidRPr="00E101EC" w:rsidTr="004527FF">
        <w:trPr>
          <w:gridAfter w:val="1"/>
          <w:wAfter w:w="8" w:type="dxa"/>
          <w:trHeight w:val="334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16 770,00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10 056,72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 w:rsidRPr="00E101EC">
              <w:rPr>
                <w:b/>
                <w:sz w:val="16"/>
                <w:szCs w:val="16"/>
              </w:rPr>
              <w:t>59,97%</w:t>
            </w:r>
          </w:p>
        </w:tc>
      </w:tr>
      <w:tr w:rsidR="00E101EC" w:rsidRPr="00E101EC" w:rsidTr="004527FF">
        <w:trPr>
          <w:gridAfter w:val="1"/>
          <w:wAfter w:w="8" w:type="dxa"/>
          <w:trHeight w:val="85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Обеспечение деятельности подведомственных учреждений культуры в рамках подпрограммы "Развитие культуры, организация праздничных мероприятий на территории Войсковицкого сельского поселения Гатчинского муниципального района"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603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01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7И40012500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11 283,44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7 317,69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64,85%</w:t>
            </w:r>
          </w:p>
        </w:tc>
      </w:tr>
      <w:tr w:rsidR="00E101EC" w:rsidRPr="00E101EC" w:rsidTr="004527FF">
        <w:trPr>
          <w:gridAfter w:val="1"/>
          <w:wAfter w:w="8" w:type="dxa"/>
          <w:trHeight w:val="1050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Обеспечение деятельности подведомственных учреждений культуры в рамках подпрограммы "Развитие культуры, организация праздничных мероприятий на территории Войсковицкого сельского поселения Гатчинского муниципального района" муниципальной программы "Социально-экономическое развитие Войсковицкого сельского поселения" (Субсидии бюджетным учреждениям)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7И40012500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610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11 283,44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7 317,69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64,85%</w:t>
            </w:r>
          </w:p>
        </w:tc>
      </w:tr>
      <w:tr w:rsidR="00E101EC" w:rsidRPr="00E101EC" w:rsidTr="004527FF">
        <w:trPr>
          <w:gridAfter w:val="1"/>
          <w:wAfter w:w="8" w:type="dxa"/>
          <w:trHeight w:val="870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Обеспечение деятельности библиотек в рамках подпрограммы "Развитие культуры, организация праздничных мероприятий на территории Войсковицкого сельского поселения Гатчинского муниципального района"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603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01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7И40012600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700,96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350,48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50,00%</w:t>
            </w:r>
          </w:p>
        </w:tc>
      </w:tr>
      <w:tr w:rsidR="00E101EC" w:rsidRPr="00E101EC" w:rsidTr="004527FF">
        <w:trPr>
          <w:gridAfter w:val="1"/>
          <w:wAfter w:w="8" w:type="dxa"/>
          <w:trHeight w:val="1200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Обеспечение деятельности библиотек в рамках подпрограммы "Развитие культуры, организация праздничных мероприятий на территории Войсковицкого сельского поселения Гатчинского муниципального района" муниципальной программы "Социально-экономическое развитие Войсковицкого сельского поселения" (Субсидии бюджетным учреждениям)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7И40012600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610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700,96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350,48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50,00%</w:t>
            </w:r>
          </w:p>
        </w:tc>
      </w:tr>
      <w:tr w:rsidR="00E101EC" w:rsidRPr="00E101EC" w:rsidTr="004527FF">
        <w:trPr>
          <w:gridAfter w:val="1"/>
          <w:wAfter w:w="8" w:type="dxa"/>
          <w:trHeight w:val="1200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lastRenderedPageBreak/>
              <w:t>Проведение культурно-массовых мероприятий к праздничным и памятным датам в рамках подпрограммы "Развитие культуры, организация праздничных мероприятий на территории Войсковицкого сельского поселения Гатчинского муниципального района"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603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01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7И40015630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284,00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137,76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48,51%</w:t>
            </w:r>
          </w:p>
        </w:tc>
      </w:tr>
      <w:tr w:rsidR="00E101EC" w:rsidRPr="00E101EC" w:rsidTr="004527FF">
        <w:trPr>
          <w:gridAfter w:val="1"/>
          <w:wAfter w:w="8" w:type="dxa"/>
          <w:trHeight w:val="1290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Проведение культурно-массовых мероприятий к праздничным и памятным датам в рамках подпрограммы "Развитие культуры, организация праздничных мероприятий на территории Войсковицкого сельского поселения Гатчинского муниципального района" муниципальной программы "Социально-экономическое развитие Войсковицкого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7И40015630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120,00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14,76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12,30%</w:t>
            </w:r>
          </w:p>
        </w:tc>
      </w:tr>
      <w:tr w:rsidR="00E101EC" w:rsidRPr="00E101EC" w:rsidTr="004527FF">
        <w:trPr>
          <w:gridAfter w:val="1"/>
          <w:wAfter w:w="8" w:type="dxa"/>
          <w:trHeight w:val="118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Проведение культурно-массовых мероприятий к праздничным и памятным датам в рамках подпрограммы "Развитие культуры, организация праздничных мероприятий на территории Войсковицкого сельского поселения Гатчинского муниципального района" муниципальной программы "Социально-экономическое развитие Войсковицкого сельского поселения" (Субсидии бюджетным учреждениям)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7И40015630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610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164,00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123,00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75,00%</w:t>
            </w:r>
          </w:p>
        </w:tc>
      </w:tr>
      <w:tr w:rsidR="00E101EC" w:rsidRPr="00E101EC" w:rsidTr="004527FF">
        <w:trPr>
          <w:gridAfter w:val="1"/>
          <w:wAfter w:w="8" w:type="dxa"/>
          <w:trHeight w:val="810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Обеспечение деятельности библиотек в рамках подпрограммы "Развитие культуры, организация праздничных мероприятий на территории Войсковицкого сельского поселения Гатчинского муниципального района"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603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01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7И400S0361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499,61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249,80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50,00%</w:t>
            </w:r>
          </w:p>
        </w:tc>
      </w:tr>
      <w:tr w:rsidR="00E101EC" w:rsidRPr="00E101EC" w:rsidTr="004527FF">
        <w:trPr>
          <w:gridAfter w:val="1"/>
          <w:wAfter w:w="8" w:type="dxa"/>
          <w:trHeight w:val="1050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Обеспечение деятельности библиотек в рамках подпрограммы "Развитие культуры, организация праздничных мероприятий на территории Войсковицкого сельского поселения Гатчинского муниципального района" муниципальной программы "Социально-экономическое развитие Войсковицкого сельского поселения" (Субсидии бюджетным учреждениям)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7И40070361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610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499,61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249,80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50,00%</w:t>
            </w:r>
          </w:p>
        </w:tc>
      </w:tr>
      <w:tr w:rsidR="00E101EC" w:rsidRPr="00E101EC" w:rsidTr="004527FF">
        <w:trPr>
          <w:gridAfter w:val="1"/>
          <w:wAfter w:w="8" w:type="dxa"/>
          <w:trHeight w:val="1170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Войсковицкого сельского поселения Гатчинского муниципального района"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603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01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7И400S0363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4 001,99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2 000,99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50,00%</w:t>
            </w:r>
          </w:p>
        </w:tc>
      </w:tr>
      <w:tr w:rsidR="00E101EC" w:rsidRPr="00E101EC" w:rsidTr="004527FF">
        <w:trPr>
          <w:gridAfter w:val="1"/>
          <w:wAfter w:w="8" w:type="dxa"/>
          <w:trHeight w:val="130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Войсковицкого сельского поселения Гатчинского муниципального района" муниципальной программы "Социально-экономическое развитие Войсковицкого сельского поселения" (Субсидии бюджетным учреждениям)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7И400S0363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610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4 001,99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2 000,99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50,00%</w:t>
            </w:r>
          </w:p>
        </w:tc>
      </w:tr>
      <w:tr w:rsidR="00E101EC" w:rsidRPr="00E101EC" w:rsidTr="004527FF">
        <w:trPr>
          <w:gridAfter w:val="1"/>
          <w:wAfter w:w="8" w:type="dxa"/>
          <w:trHeight w:val="334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1 386,30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569,93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 w:rsidRPr="00E101EC">
              <w:rPr>
                <w:b/>
                <w:sz w:val="16"/>
                <w:szCs w:val="16"/>
              </w:rPr>
              <w:t>41,11%</w:t>
            </w:r>
          </w:p>
        </w:tc>
      </w:tr>
      <w:tr w:rsidR="00E101EC" w:rsidRPr="00E101EC" w:rsidTr="004527FF">
        <w:trPr>
          <w:gridAfter w:val="1"/>
          <w:wAfter w:w="8" w:type="dxa"/>
          <w:trHeight w:val="334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1 386,30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569,93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 w:rsidRPr="00E101EC">
              <w:rPr>
                <w:b/>
                <w:sz w:val="16"/>
                <w:szCs w:val="16"/>
              </w:rPr>
              <w:t>41,11%</w:t>
            </w:r>
          </w:p>
        </w:tc>
      </w:tr>
      <w:tr w:rsidR="00E101EC" w:rsidRPr="00E101EC" w:rsidTr="004527FF">
        <w:trPr>
          <w:gridAfter w:val="1"/>
          <w:wAfter w:w="8" w:type="dxa"/>
          <w:trHeight w:val="37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Доплаты к пенсиям муниципальных служащих в рамках непрограммных расходов ОМСУ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603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10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01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62.9.00.15280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1 386,30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569,93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41,11%</w:t>
            </w:r>
          </w:p>
        </w:tc>
      </w:tr>
      <w:tr w:rsidR="00E101EC" w:rsidRPr="00E101EC" w:rsidTr="004527FF">
        <w:trPr>
          <w:gridAfter w:val="1"/>
          <w:wAfter w:w="8" w:type="dxa"/>
          <w:trHeight w:val="570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Доплаты к пенсиям муниципальных служащих в рамках непрограммных расходов ОМСУ (Социальные выплаты гражданам, кроме публичных нормативных социальных выплат)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62.9.00.15280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320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1 386,30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569,93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41,11%</w:t>
            </w:r>
          </w:p>
        </w:tc>
      </w:tr>
      <w:tr w:rsidR="00E101EC" w:rsidRPr="00E101EC" w:rsidTr="004527FF">
        <w:trPr>
          <w:gridAfter w:val="1"/>
          <w:wAfter w:w="8" w:type="dxa"/>
          <w:trHeight w:val="334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1 634,00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717,00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 w:rsidRPr="00E101EC">
              <w:rPr>
                <w:b/>
                <w:sz w:val="16"/>
                <w:szCs w:val="16"/>
              </w:rPr>
              <w:t>43,88%</w:t>
            </w:r>
          </w:p>
        </w:tc>
      </w:tr>
      <w:tr w:rsidR="00E101EC" w:rsidRPr="00E101EC" w:rsidTr="004527FF">
        <w:trPr>
          <w:gridAfter w:val="1"/>
          <w:wAfter w:w="8" w:type="dxa"/>
          <w:trHeight w:val="334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1 634,00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717,00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 w:rsidRPr="00E101EC">
              <w:rPr>
                <w:b/>
                <w:sz w:val="16"/>
                <w:szCs w:val="16"/>
              </w:rPr>
              <w:t>43,88%</w:t>
            </w:r>
          </w:p>
        </w:tc>
      </w:tr>
      <w:tr w:rsidR="00E101EC" w:rsidRPr="00E101EC" w:rsidTr="004527FF">
        <w:trPr>
          <w:gridAfter w:val="1"/>
          <w:wAfter w:w="8" w:type="dxa"/>
          <w:trHeight w:val="840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603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02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7И50012800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900,00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450,00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50,00%</w:t>
            </w:r>
          </w:p>
        </w:tc>
      </w:tr>
      <w:tr w:rsidR="00E101EC" w:rsidRPr="00E101EC" w:rsidTr="004527FF">
        <w:trPr>
          <w:gridAfter w:val="1"/>
          <w:wAfter w:w="8" w:type="dxa"/>
          <w:trHeight w:val="124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"Социально-экономическое развитие Войсковицкого сельского поселения" (Субсидии бюджетным учреждениям)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7И50012800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610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900,00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450,00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50,00%</w:t>
            </w:r>
          </w:p>
        </w:tc>
      </w:tr>
      <w:tr w:rsidR="00E101EC" w:rsidRPr="00E101EC" w:rsidTr="004527FF">
        <w:trPr>
          <w:gridAfter w:val="1"/>
          <w:wAfter w:w="8" w:type="dxa"/>
          <w:trHeight w:val="91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Проведение мероприятий в области спорта и физической культуры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603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02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7И50015340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100,00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50,00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50,00%</w:t>
            </w:r>
          </w:p>
        </w:tc>
      </w:tr>
      <w:tr w:rsidR="00E101EC" w:rsidRPr="00E101EC" w:rsidTr="004527FF">
        <w:trPr>
          <w:gridAfter w:val="1"/>
          <w:wAfter w:w="8" w:type="dxa"/>
          <w:trHeight w:val="91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lastRenderedPageBreak/>
              <w:t>Проведение мероприятий в области спорта и физической культуры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"Социально-экономическое развитие Войсковицкого сельского поселения" (Админстрация)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7И50015340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244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#ДЕЛ/0!</w:t>
            </w:r>
          </w:p>
        </w:tc>
      </w:tr>
      <w:tr w:rsidR="00E101EC" w:rsidRPr="00E101EC" w:rsidTr="004527FF">
        <w:trPr>
          <w:gridAfter w:val="1"/>
          <w:wAfter w:w="8" w:type="dxa"/>
          <w:trHeight w:val="1200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Проведение мероприятий в области спорта и физической культуры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"Социально-экономическое развитие Войсковицкого сельского поселения" (Субсидии бюджетным учреждениям)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7И50015340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610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50,00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50,00%</w:t>
            </w:r>
          </w:p>
        </w:tc>
      </w:tr>
      <w:tr w:rsidR="00E101EC" w:rsidRPr="00E101EC" w:rsidTr="004527FF">
        <w:trPr>
          <w:gridAfter w:val="1"/>
          <w:wAfter w:w="8" w:type="dxa"/>
          <w:trHeight w:val="1020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Строительство и реконструкция спортивных сооружений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603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02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7И50016390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634,00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217,00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34,23%</w:t>
            </w:r>
          </w:p>
        </w:tc>
      </w:tr>
      <w:tr w:rsidR="00E101EC" w:rsidRPr="00E101EC" w:rsidTr="004527FF">
        <w:trPr>
          <w:gridAfter w:val="1"/>
          <w:wAfter w:w="8" w:type="dxa"/>
          <w:trHeight w:val="100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outlineLvl w:val="0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Строительство и реконструкция спортивных сооружений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"Социально-экономическое развитие Войсковицкого сельского поселения" (мун.зад.)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outlineLvl w:val="0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outlineLvl w:val="0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outlineLvl w:val="0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outlineLvl w:val="0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7И50016390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outlineLvl w:val="0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610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200,00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outlineLvl w:val="0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gridAfter w:val="1"/>
          <w:wAfter w:w="8" w:type="dxa"/>
          <w:trHeight w:val="1005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outlineLvl w:val="0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Строительство и реконструкция спортивных сооружений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"Социально-экономическое развитие Войсковицкого сельского поселения" (Бюджетные инвестиции)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outlineLvl w:val="0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outlineLvl w:val="0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outlineLvl w:val="0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outlineLvl w:val="0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7И50016390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outlineLvl w:val="0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610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434,00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217,00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outlineLvl w:val="0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50,00%</w:t>
            </w:r>
          </w:p>
        </w:tc>
      </w:tr>
      <w:tr w:rsidR="00E101EC" w:rsidRPr="00E101EC" w:rsidTr="004527FF">
        <w:trPr>
          <w:gridAfter w:val="1"/>
          <w:wAfter w:w="8" w:type="dxa"/>
          <w:trHeight w:val="334"/>
        </w:trPr>
        <w:tc>
          <w:tcPr>
            <w:tcW w:w="4678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53 055,00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26 508,52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 w:rsidRPr="00E101EC">
              <w:rPr>
                <w:b/>
                <w:sz w:val="16"/>
                <w:szCs w:val="16"/>
              </w:rPr>
              <w:t>49,96%</w:t>
            </w:r>
          </w:p>
        </w:tc>
      </w:tr>
    </w:tbl>
    <w:p w:rsidR="00E101EC" w:rsidRPr="00E101EC" w:rsidRDefault="00E101EC" w:rsidP="00E101EC">
      <w:pPr>
        <w:tabs>
          <w:tab w:val="left" w:pos="2835"/>
        </w:tabs>
        <w:spacing w:after="0" w:line="240" w:lineRule="auto"/>
        <w:rPr>
          <w:sz w:val="16"/>
          <w:szCs w:val="16"/>
        </w:rPr>
      </w:pPr>
    </w:p>
    <w:p w:rsidR="00E101EC" w:rsidRPr="00E101EC" w:rsidRDefault="00E101EC" w:rsidP="00E101EC">
      <w:pPr>
        <w:spacing w:after="0" w:line="240" w:lineRule="auto"/>
        <w:rPr>
          <w:sz w:val="16"/>
          <w:szCs w:val="16"/>
        </w:rPr>
      </w:pPr>
    </w:p>
    <w:p w:rsidR="00E101EC" w:rsidRPr="00E101EC" w:rsidRDefault="00E101EC" w:rsidP="00E101EC">
      <w:pPr>
        <w:spacing w:after="0" w:line="240" w:lineRule="auto"/>
        <w:rPr>
          <w:sz w:val="16"/>
          <w:szCs w:val="16"/>
        </w:rPr>
        <w:sectPr w:rsidR="00E101EC" w:rsidRPr="00E101EC" w:rsidSect="00D04B18">
          <w:pgSz w:w="11906" w:h="16838"/>
          <w:pgMar w:top="1134" w:right="707" w:bottom="567" w:left="1134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375"/>
        <w:tblW w:w="15559" w:type="dxa"/>
        <w:tblLayout w:type="fixed"/>
        <w:tblLook w:val="04A0" w:firstRow="1" w:lastRow="0" w:firstColumn="1" w:lastColumn="0" w:noHBand="0" w:noVBand="1"/>
      </w:tblPr>
      <w:tblGrid>
        <w:gridCol w:w="2001"/>
        <w:gridCol w:w="13558"/>
      </w:tblGrid>
      <w:tr w:rsidR="00E101EC" w:rsidRPr="00E101EC" w:rsidTr="004527FF">
        <w:trPr>
          <w:trHeight w:val="315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3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 w:rsidRPr="00E101EC">
              <w:rPr>
                <w:b/>
                <w:sz w:val="16"/>
                <w:szCs w:val="16"/>
              </w:rPr>
              <w:t>Приложение 6</w:t>
            </w:r>
          </w:p>
        </w:tc>
      </w:tr>
      <w:tr w:rsidR="00E101EC" w:rsidRPr="00E101EC" w:rsidTr="004527FF">
        <w:trPr>
          <w:trHeight w:val="315"/>
        </w:trPr>
        <w:tc>
          <w:tcPr>
            <w:tcW w:w="15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tbl>
            <w:tblPr>
              <w:tblW w:w="15421" w:type="dxa"/>
              <w:tblLayout w:type="fixed"/>
              <w:tblLook w:val="04A0" w:firstRow="1" w:lastRow="0" w:firstColumn="1" w:lastColumn="0" w:noHBand="0" w:noVBand="1"/>
            </w:tblPr>
            <w:tblGrid>
              <w:gridCol w:w="411"/>
              <w:gridCol w:w="1574"/>
              <w:gridCol w:w="1572"/>
              <w:gridCol w:w="1115"/>
              <w:gridCol w:w="818"/>
              <w:gridCol w:w="5000"/>
              <w:gridCol w:w="709"/>
              <w:gridCol w:w="1276"/>
              <w:gridCol w:w="992"/>
              <w:gridCol w:w="993"/>
              <w:gridCol w:w="850"/>
              <w:gridCol w:w="111"/>
            </w:tblGrid>
            <w:tr w:rsidR="00E101EC" w:rsidRPr="00E101EC" w:rsidTr="004527FF">
              <w:trPr>
                <w:trHeight w:val="491"/>
              </w:trPr>
              <w:tc>
                <w:tcPr>
                  <w:tcW w:w="15421" w:type="dxa"/>
                  <w:gridSpan w:val="12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к Решению Совета депутатов</w:t>
                  </w:r>
                </w:p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МО Войсковицкое сельское поселение</w:t>
                  </w:r>
                </w:p>
                <w:p w:rsidR="00E101EC" w:rsidRPr="00E101EC" w:rsidRDefault="00E101EC" w:rsidP="00E101EC">
                  <w:pPr>
                    <w:spacing w:after="0" w:line="240" w:lineRule="auto"/>
                    <w:ind w:firstLine="708"/>
                    <w:jc w:val="right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От 10.08.2021г. №94</w:t>
                  </w:r>
                </w:p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101EC">
                    <w:rPr>
                      <w:b/>
                      <w:bCs/>
                      <w:sz w:val="16"/>
                      <w:szCs w:val="16"/>
                    </w:rPr>
                    <w:t xml:space="preserve">Распределение бюджетных ассигнований на реализацию муниципальных программ в  МО Войсковицкое сельское поселение на 2021год </w:t>
                  </w:r>
                </w:p>
              </w:tc>
            </w:tr>
            <w:tr w:rsidR="00E101EC" w:rsidRPr="00E101EC" w:rsidTr="004527FF">
              <w:trPr>
                <w:trHeight w:val="412"/>
              </w:trPr>
              <w:tc>
                <w:tcPr>
                  <w:tcW w:w="15421" w:type="dxa"/>
                  <w:gridSpan w:val="12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E101EC" w:rsidRPr="00E101EC" w:rsidTr="004527FF">
              <w:trPr>
                <w:trHeight w:val="412"/>
              </w:trPr>
              <w:tc>
                <w:tcPr>
                  <w:tcW w:w="15421" w:type="dxa"/>
                  <w:gridSpan w:val="12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E101EC" w:rsidRPr="00E101EC" w:rsidTr="004527FF">
              <w:trPr>
                <w:gridAfter w:val="1"/>
                <w:wAfter w:w="111" w:type="dxa"/>
                <w:trHeight w:val="1260"/>
              </w:trPr>
              <w:tc>
                <w:tcPr>
                  <w:tcW w:w="4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101EC">
                    <w:rPr>
                      <w:b/>
                      <w:bCs/>
                      <w:sz w:val="16"/>
                      <w:szCs w:val="16"/>
                    </w:rPr>
                    <w:t>Наименование программы</w:t>
                  </w: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101EC">
                    <w:rPr>
                      <w:b/>
                      <w:bCs/>
                      <w:sz w:val="16"/>
                      <w:szCs w:val="16"/>
                    </w:rPr>
                    <w:t>Наименование постановления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101EC">
                    <w:rPr>
                      <w:b/>
                      <w:bCs/>
                      <w:sz w:val="16"/>
                      <w:szCs w:val="16"/>
                    </w:rPr>
                    <w:t>Дата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101EC">
                    <w:rPr>
                      <w:b/>
                      <w:bCs/>
                      <w:sz w:val="16"/>
                      <w:szCs w:val="16"/>
                    </w:rPr>
                    <w:t>Номер</w:t>
                  </w:r>
                </w:p>
              </w:tc>
              <w:tc>
                <w:tcPr>
                  <w:tcW w:w="5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101EC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101EC">
                    <w:rPr>
                      <w:b/>
                      <w:bCs/>
                      <w:sz w:val="16"/>
                      <w:szCs w:val="16"/>
                    </w:rPr>
                    <w:t>КФСР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101EC">
                    <w:rPr>
                      <w:b/>
                      <w:bCs/>
                      <w:sz w:val="16"/>
                      <w:szCs w:val="16"/>
                    </w:rPr>
                    <w:t>КЦСР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101EC">
                    <w:rPr>
                      <w:b/>
                      <w:bCs/>
                      <w:sz w:val="16"/>
                      <w:szCs w:val="16"/>
                    </w:rPr>
                    <w:t>Утверждено  на 2021 год, (тыс.руб.)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101EC">
                    <w:rPr>
                      <w:b/>
                      <w:bCs/>
                      <w:sz w:val="16"/>
                      <w:szCs w:val="16"/>
                    </w:rPr>
                    <w:t>Израсходовано за 1 полугодие 2021г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  <w:r w:rsidRPr="00E101EC">
                    <w:rPr>
                      <w:b/>
                      <w:sz w:val="16"/>
                      <w:szCs w:val="16"/>
                    </w:rPr>
                    <w:t>% исполнения</w:t>
                  </w:r>
                </w:p>
              </w:tc>
            </w:tr>
            <w:tr w:rsidR="00E101EC" w:rsidRPr="00E101EC" w:rsidTr="004527FF">
              <w:trPr>
                <w:gridAfter w:val="1"/>
                <w:wAfter w:w="111" w:type="dxa"/>
                <w:trHeight w:val="699"/>
              </w:trPr>
              <w:tc>
                <w:tcPr>
                  <w:tcW w:w="411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7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101EC">
                    <w:rPr>
                      <w:b/>
                      <w:bCs/>
                      <w:sz w:val="16"/>
                      <w:szCs w:val="16"/>
                    </w:rPr>
                    <w:t>Социально-экономическое развитие муниципального образования Войсковицкое сельское поселение Гатчинского муниципального района Ленинградской области</w:t>
                  </w:r>
                </w:p>
              </w:tc>
              <w:tc>
                <w:tcPr>
                  <w:tcW w:w="157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101EC">
                    <w:rPr>
                      <w:b/>
                      <w:bCs/>
                      <w:sz w:val="16"/>
                      <w:szCs w:val="16"/>
                    </w:rPr>
                    <w:t>Об утверждении муниципальной программы Социально-экономическое развитие Войсковицкого сельского поселения Гатчинского муниципального района Ленинградской области" на 2021 год и плановый период 2022-2023 годов</w:t>
                  </w:r>
                </w:p>
              </w:tc>
              <w:tc>
                <w:tcPr>
                  <w:tcW w:w="11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101EC">
                    <w:rPr>
                      <w:b/>
                      <w:bCs/>
                      <w:sz w:val="16"/>
                      <w:szCs w:val="16"/>
                    </w:rPr>
                    <w:t>07.10.2020</w:t>
                  </w:r>
                </w:p>
              </w:tc>
              <w:tc>
                <w:tcPr>
                  <w:tcW w:w="818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101EC">
                    <w:rPr>
                      <w:b/>
                      <w:bCs/>
                      <w:sz w:val="16"/>
                      <w:szCs w:val="16"/>
                    </w:rPr>
                    <w:t>170</w:t>
                  </w:r>
                </w:p>
              </w:tc>
              <w:tc>
                <w:tcPr>
                  <w:tcW w:w="5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  <w:r w:rsidRPr="00E101EC">
                    <w:rPr>
                      <w:b/>
                      <w:bCs/>
                      <w:sz w:val="16"/>
                      <w:szCs w:val="16"/>
                    </w:rPr>
                    <w:t>Подпрограмма «Стимулирование экономичесой активности на территории МО Войсковицкое сельское поселение» на 2020 год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101EC">
                    <w:rPr>
                      <w:b/>
                      <w:bCs/>
                      <w:sz w:val="16"/>
                      <w:szCs w:val="16"/>
                    </w:rPr>
                    <w:t>7И.1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101EC">
                    <w:rPr>
                      <w:b/>
                      <w:bCs/>
                      <w:sz w:val="16"/>
                      <w:szCs w:val="16"/>
                    </w:rPr>
                    <w:t>830,00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101EC">
                    <w:rPr>
                      <w:b/>
                      <w:bCs/>
                      <w:sz w:val="16"/>
                      <w:szCs w:val="16"/>
                    </w:rPr>
                    <w:t>132,00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101EC">
                    <w:rPr>
                      <w:b/>
                      <w:bCs/>
                      <w:sz w:val="16"/>
                      <w:szCs w:val="16"/>
                    </w:rPr>
                    <w:t>15,90%</w:t>
                  </w:r>
                </w:p>
              </w:tc>
            </w:tr>
            <w:tr w:rsidR="00E101EC" w:rsidRPr="00E101EC" w:rsidTr="004527FF">
              <w:trPr>
                <w:gridAfter w:val="1"/>
                <w:wAfter w:w="111" w:type="dxa"/>
                <w:trHeight w:val="720"/>
              </w:trPr>
              <w:tc>
                <w:tcPr>
                  <w:tcW w:w="411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Мероприятия по оценке недвижимости, признание прав и регулирование отношений по муниципальной собственности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7И10015030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110,00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6,00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5,45%</w:t>
                  </w:r>
                </w:p>
              </w:tc>
            </w:tr>
            <w:tr w:rsidR="00E101EC" w:rsidRPr="00E101EC" w:rsidTr="004527FF">
              <w:trPr>
                <w:gridAfter w:val="1"/>
                <w:wAfter w:w="111" w:type="dxa"/>
                <w:trHeight w:val="720"/>
              </w:trPr>
              <w:tc>
                <w:tcPr>
                  <w:tcW w:w="411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Мероприятия в области строительства,архитектуры и градостроительства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7И10015170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250,00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48,00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19,20%</w:t>
                  </w:r>
                </w:p>
              </w:tc>
            </w:tr>
            <w:tr w:rsidR="00E101EC" w:rsidRPr="00E101EC" w:rsidTr="004527FF">
              <w:trPr>
                <w:gridAfter w:val="1"/>
                <w:wAfter w:w="111" w:type="dxa"/>
                <w:trHeight w:val="480"/>
              </w:trPr>
              <w:tc>
                <w:tcPr>
                  <w:tcW w:w="411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Мероприятия по развитию и поддержке малого предпринимательства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7И10015510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0,00%</w:t>
                  </w:r>
                </w:p>
              </w:tc>
            </w:tr>
            <w:tr w:rsidR="00E101EC" w:rsidRPr="00E101EC" w:rsidTr="004527FF">
              <w:trPr>
                <w:gridAfter w:val="1"/>
                <w:wAfter w:w="111" w:type="dxa"/>
                <w:trHeight w:val="720"/>
              </w:trPr>
              <w:tc>
                <w:tcPr>
                  <w:tcW w:w="411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Мероприятия в области владения, пользования и распоряжения имуществом, навхордящимся в мун.юсобственности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7И10015031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430,00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78,00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18,14%</w:t>
                  </w:r>
                </w:p>
              </w:tc>
            </w:tr>
            <w:tr w:rsidR="00E101EC" w:rsidRPr="00E101EC" w:rsidTr="004527FF">
              <w:trPr>
                <w:gridAfter w:val="1"/>
                <w:wAfter w:w="111" w:type="dxa"/>
                <w:trHeight w:val="480"/>
              </w:trPr>
              <w:tc>
                <w:tcPr>
                  <w:tcW w:w="411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outlineLvl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outlineLvl w:val="0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outlineLvl w:val="0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outlineLvl w:val="0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outlineLvl w:val="0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outlineLvl w:val="0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 xml:space="preserve">Содействие созданию условий для развития сельского хозяйства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0405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7И10015520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0,00%</w:t>
                  </w:r>
                </w:p>
              </w:tc>
            </w:tr>
            <w:tr w:rsidR="00E101EC" w:rsidRPr="00E101EC" w:rsidTr="004527FF">
              <w:trPr>
                <w:gridAfter w:val="1"/>
                <w:wAfter w:w="111" w:type="dxa"/>
                <w:trHeight w:val="641"/>
              </w:trPr>
              <w:tc>
                <w:tcPr>
                  <w:tcW w:w="411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  <w:r w:rsidRPr="00E101EC">
                    <w:rPr>
                      <w:b/>
                      <w:bCs/>
                      <w:sz w:val="16"/>
                      <w:szCs w:val="16"/>
                    </w:rPr>
                    <w:t>Подпрограмма «Обеспечение безопасности на территории МО Войсковицкое сельское поселение» на 2020 год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101EC">
                    <w:rPr>
                      <w:b/>
                      <w:bCs/>
                      <w:sz w:val="16"/>
                      <w:szCs w:val="16"/>
                    </w:rPr>
                    <w:t>7И.2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101EC">
                    <w:rPr>
                      <w:b/>
                      <w:bCs/>
                      <w:sz w:val="16"/>
                      <w:szCs w:val="16"/>
                    </w:rPr>
                    <w:t>160,00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101EC">
                    <w:rPr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101EC">
                    <w:rPr>
                      <w:b/>
                      <w:bCs/>
                      <w:sz w:val="16"/>
                      <w:szCs w:val="16"/>
                    </w:rPr>
                    <w:t>0,00%</w:t>
                  </w:r>
                </w:p>
              </w:tc>
            </w:tr>
            <w:tr w:rsidR="00E101EC" w:rsidRPr="00E101EC" w:rsidTr="004527FF">
              <w:trPr>
                <w:gridAfter w:val="1"/>
                <w:wAfter w:w="111" w:type="dxa"/>
                <w:trHeight w:val="480"/>
              </w:trPr>
              <w:tc>
                <w:tcPr>
                  <w:tcW w:w="411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outlineLvl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outlineLvl w:val="0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outlineLvl w:val="0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outlineLvl w:val="0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outlineLvl w:val="0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outlineLvl w:val="0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 xml:space="preserve">Проведение мероприятий по гражданской обороне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0309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7И20015090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0,00%</w:t>
                  </w:r>
                </w:p>
              </w:tc>
            </w:tr>
            <w:tr w:rsidR="00E101EC" w:rsidRPr="00E101EC" w:rsidTr="004527FF">
              <w:trPr>
                <w:gridAfter w:val="1"/>
                <w:wAfter w:w="111" w:type="dxa"/>
                <w:trHeight w:val="720"/>
              </w:trPr>
              <w:tc>
                <w:tcPr>
                  <w:tcW w:w="411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outlineLvl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outlineLvl w:val="0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outlineLvl w:val="0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outlineLvl w:val="0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outlineLvl w:val="0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outlineLvl w:val="0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0309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7И20015100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0,00%</w:t>
                  </w:r>
                </w:p>
              </w:tc>
            </w:tr>
            <w:tr w:rsidR="00E101EC" w:rsidRPr="00E101EC" w:rsidTr="004527FF">
              <w:trPr>
                <w:gridAfter w:val="1"/>
                <w:wAfter w:w="111" w:type="dxa"/>
                <w:trHeight w:val="480"/>
              </w:trPr>
              <w:tc>
                <w:tcPr>
                  <w:tcW w:w="411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Мероприятия по обеспечению первичных мер пожарной безопасности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0314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7И20015120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0,00%</w:t>
                  </w:r>
                </w:p>
              </w:tc>
            </w:tr>
            <w:tr w:rsidR="00E101EC" w:rsidRPr="00E101EC" w:rsidTr="004527FF">
              <w:trPr>
                <w:gridAfter w:val="1"/>
                <w:wAfter w:w="111" w:type="dxa"/>
                <w:trHeight w:val="420"/>
              </w:trPr>
              <w:tc>
                <w:tcPr>
                  <w:tcW w:w="411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 xml:space="preserve">Профилактика терроризма и экстремизма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0314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7И20015690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0,00%</w:t>
                  </w:r>
                </w:p>
              </w:tc>
            </w:tr>
            <w:tr w:rsidR="00E101EC" w:rsidRPr="00E101EC" w:rsidTr="004527FF">
              <w:trPr>
                <w:gridAfter w:val="1"/>
                <w:wAfter w:w="111" w:type="dxa"/>
                <w:trHeight w:val="775"/>
              </w:trPr>
              <w:tc>
                <w:tcPr>
                  <w:tcW w:w="411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  <w:r w:rsidRPr="00E101EC">
                    <w:rPr>
                      <w:b/>
                      <w:bCs/>
                      <w:sz w:val="16"/>
                      <w:szCs w:val="16"/>
                    </w:rPr>
                    <w:t>Подпрограмма  «Жилищно - коммунальное хозяйство, содержание автомобильных дорог и благоустройство территории Войсковицкого сельского поселения Гатчинского муниципального района»  на 2020 год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101EC">
                    <w:rPr>
                      <w:b/>
                      <w:bCs/>
                      <w:sz w:val="16"/>
                      <w:szCs w:val="16"/>
                    </w:rPr>
                    <w:t>7И.3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101EC">
                    <w:rPr>
                      <w:b/>
                      <w:bCs/>
                      <w:sz w:val="16"/>
                      <w:szCs w:val="16"/>
                    </w:rPr>
                    <w:t>15 037,09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101EC">
                    <w:rPr>
                      <w:b/>
                      <w:bCs/>
                      <w:sz w:val="16"/>
                      <w:szCs w:val="16"/>
                    </w:rPr>
                    <w:t>8 263,01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101EC">
                    <w:rPr>
                      <w:b/>
                      <w:bCs/>
                      <w:sz w:val="16"/>
                      <w:szCs w:val="16"/>
                    </w:rPr>
                    <w:t>54,95%</w:t>
                  </w:r>
                </w:p>
              </w:tc>
            </w:tr>
            <w:tr w:rsidR="00E101EC" w:rsidRPr="00E101EC" w:rsidTr="004527FF">
              <w:trPr>
                <w:gridAfter w:val="1"/>
                <w:wAfter w:w="111" w:type="dxa"/>
                <w:trHeight w:val="720"/>
              </w:trPr>
              <w:tc>
                <w:tcPr>
                  <w:tcW w:w="411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Строительство и  содержание автомобильных дорог и инженерных сооружений на них в границах муниципального образования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7И30015390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507,87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495,53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97,57%</w:t>
                  </w:r>
                </w:p>
              </w:tc>
            </w:tr>
            <w:tr w:rsidR="00E101EC" w:rsidRPr="00E101EC" w:rsidTr="004527FF">
              <w:trPr>
                <w:gridAfter w:val="1"/>
                <w:wAfter w:w="111" w:type="dxa"/>
                <w:trHeight w:val="480"/>
              </w:trPr>
              <w:tc>
                <w:tcPr>
                  <w:tcW w:w="411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Проведение мероприятий по обеспечению безопасности дорожного движения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7И30015540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192,13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192,13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100,00%</w:t>
                  </w:r>
                </w:p>
              </w:tc>
            </w:tr>
            <w:tr w:rsidR="00E101EC" w:rsidRPr="00E101EC" w:rsidTr="004527FF">
              <w:trPr>
                <w:gridAfter w:val="1"/>
                <w:wAfter w:w="111" w:type="dxa"/>
                <w:trHeight w:val="480"/>
              </w:trPr>
              <w:tc>
                <w:tcPr>
                  <w:tcW w:w="411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Капитальный ремонт и ремонт автомобильных дорог общего пользования местного значения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7И30015611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1725,73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117,64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6,82%</w:t>
                  </w:r>
                </w:p>
              </w:tc>
            </w:tr>
            <w:tr w:rsidR="00E101EC" w:rsidRPr="00E101EC" w:rsidTr="004527FF">
              <w:trPr>
                <w:gridAfter w:val="1"/>
                <w:wAfter w:w="111" w:type="dxa"/>
                <w:trHeight w:val="720"/>
              </w:trPr>
              <w:tc>
                <w:tcPr>
                  <w:tcW w:w="411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 xml:space="preserve"> Софинансирование выполнения работ по ремонту асфальтобетонного покрытия  автомобильной дороги в.п.Новый Учхоз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71.303S0140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1080,90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1080,90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100,00%</w:t>
                  </w:r>
                </w:p>
              </w:tc>
            </w:tr>
            <w:tr w:rsidR="00E101EC" w:rsidRPr="00E101EC" w:rsidTr="004527FF">
              <w:trPr>
                <w:gridAfter w:val="1"/>
                <w:wAfter w:w="111" w:type="dxa"/>
                <w:trHeight w:val="720"/>
              </w:trPr>
              <w:tc>
                <w:tcPr>
                  <w:tcW w:w="411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Капитальный ремонт и ремонт автомобильных дорог общего пользования местного значения (№3-оз)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7И300S4660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600,00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598,00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99,67%</w:t>
                  </w:r>
                </w:p>
              </w:tc>
            </w:tr>
            <w:tr w:rsidR="00E101EC" w:rsidRPr="00E101EC" w:rsidTr="004527FF">
              <w:trPr>
                <w:gridAfter w:val="1"/>
                <w:wAfter w:w="111" w:type="dxa"/>
                <w:trHeight w:val="720"/>
              </w:trPr>
              <w:tc>
                <w:tcPr>
                  <w:tcW w:w="411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Капитальный ремонт и ремонт автомобильных дорог общего пользования местного значения (общ.инфрастр-ра)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7И300S4840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1566,60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0,00%</w:t>
                  </w:r>
                </w:p>
              </w:tc>
            </w:tr>
            <w:tr w:rsidR="00E101EC" w:rsidRPr="00E101EC" w:rsidTr="004527FF">
              <w:trPr>
                <w:gridAfter w:val="1"/>
                <w:wAfter w:w="111" w:type="dxa"/>
                <w:trHeight w:val="365"/>
              </w:trPr>
              <w:tc>
                <w:tcPr>
                  <w:tcW w:w="411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 xml:space="preserve">Мероприятия в области жилищного хозяйства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7И30015210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190,50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43,36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22,76%</w:t>
                  </w:r>
                </w:p>
              </w:tc>
            </w:tr>
            <w:tr w:rsidR="00E101EC" w:rsidRPr="00E101EC" w:rsidTr="004527FF">
              <w:trPr>
                <w:gridAfter w:val="1"/>
                <w:wAfter w:w="111" w:type="dxa"/>
                <w:trHeight w:val="673"/>
              </w:trPr>
              <w:tc>
                <w:tcPr>
                  <w:tcW w:w="411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Мероприятия по энергосбережению и повышению энергоэффективности в рамках подпрограммы "ЖКХ, содерж.а/д и благоустройство.на территории МО ВСП"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7И30015530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15,00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0,00%</w:t>
                  </w:r>
                </w:p>
              </w:tc>
            </w:tr>
            <w:tr w:rsidR="00E101EC" w:rsidRPr="00E101EC" w:rsidTr="004527FF">
              <w:trPr>
                <w:gridAfter w:val="1"/>
                <w:wAfter w:w="111" w:type="dxa"/>
                <w:trHeight w:val="711"/>
              </w:trPr>
              <w:tc>
                <w:tcPr>
                  <w:tcW w:w="411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Содержание муниципального жилищного фонда, в том числе капитальный ремонт муниципального жилищного фонда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7И30016400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1207,00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499,75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41,40%</w:t>
                  </w:r>
                </w:p>
              </w:tc>
            </w:tr>
            <w:tr w:rsidR="00E101EC" w:rsidRPr="00E101EC" w:rsidTr="004527FF">
              <w:trPr>
                <w:gridAfter w:val="1"/>
                <w:wAfter w:w="111" w:type="dxa"/>
                <w:trHeight w:val="480"/>
              </w:trPr>
              <w:tc>
                <w:tcPr>
                  <w:tcW w:w="411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 xml:space="preserve">Мероприятия в области коммунального хозяйства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7И30015220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168,79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56,81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33,66%</w:t>
                  </w:r>
                </w:p>
              </w:tc>
            </w:tr>
            <w:tr w:rsidR="00E101EC" w:rsidRPr="00E101EC" w:rsidTr="004527FF">
              <w:trPr>
                <w:gridAfter w:val="1"/>
                <w:wAfter w:w="111" w:type="dxa"/>
                <w:trHeight w:val="480"/>
              </w:trPr>
              <w:tc>
                <w:tcPr>
                  <w:tcW w:w="411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 xml:space="preserve">Проведение мероприятий по организации уличного освещения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7И30015380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1274,85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63,74%</w:t>
                  </w:r>
                </w:p>
              </w:tc>
            </w:tr>
            <w:tr w:rsidR="00E101EC" w:rsidRPr="00E101EC" w:rsidTr="004527FF">
              <w:trPr>
                <w:gridAfter w:val="1"/>
                <w:wAfter w:w="111" w:type="dxa"/>
                <w:trHeight w:val="480"/>
              </w:trPr>
              <w:tc>
                <w:tcPr>
                  <w:tcW w:w="411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Проведение мероприятий по озеленению территории поселения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7И30015400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115,78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77,19%</w:t>
                  </w:r>
                </w:p>
              </w:tc>
            </w:tr>
            <w:tr w:rsidR="00E101EC" w:rsidRPr="00E101EC" w:rsidTr="004527FF">
              <w:trPr>
                <w:gridAfter w:val="1"/>
                <w:wAfter w:w="111" w:type="dxa"/>
                <w:trHeight w:val="480"/>
              </w:trPr>
              <w:tc>
                <w:tcPr>
                  <w:tcW w:w="411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 xml:space="preserve">Мероприятия по организации и содержанию мест захоронений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7И30015410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210,00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44,87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21,37%</w:t>
                  </w:r>
                </w:p>
              </w:tc>
            </w:tr>
            <w:tr w:rsidR="00E101EC" w:rsidRPr="00E101EC" w:rsidTr="004527FF">
              <w:trPr>
                <w:gridAfter w:val="1"/>
                <w:wAfter w:w="111" w:type="dxa"/>
                <w:trHeight w:val="480"/>
              </w:trPr>
              <w:tc>
                <w:tcPr>
                  <w:tcW w:w="411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Прочие мероприятия по благоустройству территории поселения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7И30015420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3 317,78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2 465,29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74,31%</w:t>
                  </w:r>
                </w:p>
              </w:tc>
            </w:tr>
            <w:tr w:rsidR="00E101EC" w:rsidRPr="00E101EC" w:rsidTr="004527FF">
              <w:trPr>
                <w:gridAfter w:val="1"/>
                <w:wAfter w:w="111" w:type="dxa"/>
                <w:trHeight w:val="563"/>
              </w:trPr>
              <w:tc>
                <w:tcPr>
                  <w:tcW w:w="411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 xml:space="preserve">Мероприятия по энергосбережению и повышению энергетической эффективности муниципальных объектов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7И30015530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185,50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61,83%</w:t>
                  </w:r>
                </w:p>
              </w:tc>
            </w:tr>
            <w:tr w:rsidR="00E101EC" w:rsidRPr="00E101EC" w:rsidTr="004527FF">
              <w:trPr>
                <w:gridAfter w:val="1"/>
                <w:wAfter w:w="111" w:type="dxa"/>
                <w:trHeight w:val="701"/>
              </w:trPr>
              <w:tc>
                <w:tcPr>
                  <w:tcW w:w="411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Мероприятия поликвидации несанкционированных свалок, вывозу ТКО, оборудованию и содержанию мест для сбора мусора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7И30016720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93,89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46,95%</w:t>
                  </w:r>
                </w:p>
              </w:tc>
            </w:tr>
            <w:tr w:rsidR="00E101EC" w:rsidRPr="00E101EC" w:rsidTr="004527FF">
              <w:trPr>
                <w:gridAfter w:val="1"/>
                <w:wAfter w:w="111" w:type="dxa"/>
                <w:trHeight w:val="480"/>
              </w:trPr>
              <w:tc>
                <w:tcPr>
                  <w:tcW w:w="411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Проведение мероприятий по организации уличного освещения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7И300S4660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600,00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598,00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99,67%</w:t>
                  </w:r>
                </w:p>
              </w:tc>
            </w:tr>
            <w:tr w:rsidR="00E101EC" w:rsidRPr="00E101EC" w:rsidTr="004527FF">
              <w:trPr>
                <w:gridAfter w:val="1"/>
                <w:wAfter w:w="111" w:type="dxa"/>
                <w:trHeight w:val="480"/>
              </w:trPr>
              <w:tc>
                <w:tcPr>
                  <w:tcW w:w="411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Строительство контейнерных площадок (Реализация областного закона №147 -ОЗ)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7И300S4770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482,18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400,70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83,10%</w:t>
                  </w:r>
                </w:p>
              </w:tc>
            </w:tr>
            <w:tr w:rsidR="00E101EC" w:rsidRPr="00E101EC" w:rsidTr="004527FF">
              <w:trPr>
                <w:gridAfter w:val="1"/>
                <w:wAfter w:w="111" w:type="dxa"/>
                <w:trHeight w:val="480"/>
              </w:trPr>
              <w:tc>
                <w:tcPr>
                  <w:tcW w:w="411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Проведение мероприятий по организации уличного освещения (общ.инфрастр-ра)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7И300S4840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522,61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0,00%</w:t>
                  </w:r>
                </w:p>
              </w:tc>
            </w:tr>
            <w:tr w:rsidR="00E101EC" w:rsidRPr="00E101EC" w:rsidTr="004527FF">
              <w:trPr>
                <w:gridAfter w:val="1"/>
                <w:wAfter w:w="111" w:type="dxa"/>
                <w:trHeight w:val="835"/>
              </w:trPr>
              <w:tc>
                <w:tcPr>
                  <w:tcW w:w="411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  <w:r w:rsidRPr="00E101EC">
                    <w:rPr>
                      <w:b/>
                      <w:bCs/>
                      <w:sz w:val="16"/>
                      <w:szCs w:val="16"/>
                    </w:rPr>
                    <w:t>Подпрограмма «Развитие культуры, организация праздничных мероприятий на территории Войсковицкого сельского поселения Гатчинского муниципального района»  на 2020 год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101EC">
                    <w:rPr>
                      <w:b/>
                      <w:bCs/>
                      <w:sz w:val="16"/>
                      <w:szCs w:val="16"/>
                    </w:rPr>
                    <w:t>7И.4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101EC">
                    <w:rPr>
                      <w:b/>
                      <w:bCs/>
                      <w:sz w:val="16"/>
                      <w:szCs w:val="16"/>
                    </w:rPr>
                    <w:t>16 770,00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101EC">
                    <w:rPr>
                      <w:b/>
                      <w:bCs/>
                      <w:sz w:val="16"/>
                      <w:szCs w:val="16"/>
                    </w:rPr>
                    <w:t>10 056,72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101EC">
                    <w:rPr>
                      <w:b/>
                      <w:bCs/>
                      <w:sz w:val="16"/>
                      <w:szCs w:val="16"/>
                    </w:rPr>
                    <w:t>59,97%</w:t>
                  </w:r>
                </w:p>
              </w:tc>
            </w:tr>
            <w:tr w:rsidR="00E101EC" w:rsidRPr="00E101EC" w:rsidTr="004527FF">
              <w:trPr>
                <w:gridAfter w:val="1"/>
                <w:wAfter w:w="111" w:type="dxa"/>
                <w:trHeight w:val="720"/>
              </w:trPr>
              <w:tc>
                <w:tcPr>
                  <w:tcW w:w="411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E101EC">
                    <w:rPr>
                      <w:b/>
                      <w:bCs/>
                      <w:sz w:val="16"/>
                      <w:szCs w:val="16"/>
                    </w:rPr>
                    <w:t xml:space="preserve">Муниципальное задание: </w:t>
                  </w:r>
                  <w:r w:rsidRPr="00E101EC">
                    <w:rPr>
                      <w:sz w:val="16"/>
                      <w:szCs w:val="16"/>
                    </w:rPr>
                    <w:t>Мероприятия по обеспечению деятельности подведомственных учреждений культуры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7И40012500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11 033,44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7 317,69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66,32%</w:t>
                  </w:r>
                </w:p>
              </w:tc>
            </w:tr>
            <w:tr w:rsidR="00E101EC" w:rsidRPr="00E101EC" w:rsidTr="004527FF">
              <w:trPr>
                <w:gridAfter w:val="1"/>
                <w:wAfter w:w="111" w:type="dxa"/>
                <w:trHeight w:val="720"/>
              </w:trPr>
              <w:tc>
                <w:tcPr>
                  <w:tcW w:w="411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E101EC">
                    <w:rPr>
                      <w:b/>
                      <w:bCs/>
                      <w:sz w:val="16"/>
                      <w:szCs w:val="16"/>
                    </w:rPr>
                    <w:t>Иные цели:</w:t>
                  </w:r>
                  <w:r w:rsidRPr="00E101EC">
                    <w:rPr>
                      <w:sz w:val="16"/>
                      <w:szCs w:val="16"/>
                    </w:rPr>
                    <w:t xml:space="preserve"> Мероприятия по обеспечению деятельности подведомственных учреждений культуры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7И40012500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250,00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0,00%</w:t>
                  </w:r>
                </w:p>
              </w:tc>
            </w:tr>
            <w:tr w:rsidR="00E101EC" w:rsidRPr="00E101EC" w:rsidTr="004527FF">
              <w:trPr>
                <w:gridAfter w:val="1"/>
                <w:wAfter w:w="111" w:type="dxa"/>
                <w:trHeight w:val="720"/>
              </w:trPr>
              <w:tc>
                <w:tcPr>
                  <w:tcW w:w="411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E101EC">
                    <w:rPr>
                      <w:b/>
                      <w:bCs/>
                      <w:sz w:val="16"/>
                      <w:szCs w:val="16"/>
                    </w:rPr>
                    <w:t xml:space="preserve">Муниципальное задание: </w:t>
                  </w:r>
                  <w:r w:rsidRPr="00E101EC">
                    <w:rPr>
                      <w:sz w:val="16"/>
                      <w:szCs w:val="16"/>
                    </w:rPr>
                    <w:t>Мероприятия по обеспечению деятельности муниципальных библиотек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7И40012600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700,96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350,48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50,00%</w:t>
                  </w:r>
                </w:p>
              </w:tc>
            </w:tr>
            <w:tr w:rsidR="00E101EC" w:rsidRPr="00E101EC" w:rsidTr="004527FF">
              <w:trPr>
                <w:gridAfter w:val="1"/>
                <w:wAfter w:w="111" w:type="dxa"/>
                <w:trHeight w:val="447"/>
              </w:trPr>
              <w:tc>
                <w:tcPr>
                  <w:tcW w:w="411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Проведение культурно-массовых мероприятий к праздничным и памятным датам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7И40015630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284,00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137,76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48,51%</w:t>
                  </w:r>
                </w:p>
              </w:tc>
            </w:tr>
            <w:tr w:rsidR="00E101EC" w:rsidRPr="00E101EC" w:rsidTr="004527FF">
              <w:trPr>
                <w:gridAfter w:val="1"/>
                <w:wAfter w:w="111" w:type="dxa"/>
                <w:trHeight w:val="1119"/>
              </w:trPr>
              <w:tc>
                <w:tcPr>
                  <w:tcW w:w="411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(ОБ)Обеспечение выплат стимулирующего характера работникам муниципальных учреждений культуры Ленинградской области  в рамках подпрограммы  "Обеспечение условий реализации государственной программы  Ленинградской области "Развитие культуры в Ленинградской области" Дом культуры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7И400S0363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 xml:space="preserve">      4 001,99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 xml:space="preserve">      2 000,99  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50,00%</w:t>
                  </w:r>
                </w:p>
              </w:tc>
            </w:tr>
            <w:tr w:rsidR="00E101EC" w:rsidRPr="00E101EC" w:rsidTr="004527FF">
              <w:trPr>
                <w:gridAfter w:val="1"/>
                <w:wAfter w:w="111" w:type="dxa"/>
                <w:trHeight w:val="1135"/>
              </w:trPr>
              <w:tc>
                <w:tcPr>
                  <w:tcW w:w="411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 xml:space="preserve">(ОБ)Обеспечение выплат стимулирующего характера работникам муниципальных учреждений культуры Ленинградской области  в рамках подпрограммы  "Обеспечение условий реализации государственной программы  Ленинградской области "Развитие культуры в Ленинградской области" Библиотека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7И400S0361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 xml:space="preserve">         499,61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 xml:space="preserve">         249,80  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50,00%</w:t>
                  </w:r>
                </w:p>
              </w:tc>
            </w:tr>
            <w:tr w:rsidR="00E101EC" w:rsidRPr="00E101EC" w:rsidTr="004527FF">
              <w:trPr>
                <w:gridAfter w:val="1"/>
                <w:wAfter w:w="111" w:type="dxa"/>
                <w:trHeight w:val="870"/>
              </w:trPr>
              <w:tc>
                <w:tcPr>
                  <w:tcW w:w="411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  <w:r w:rsidRPr="00E101EC">
                    <w:rPr>
                      <w:b/>
                      <w:bCs/>
                      <w:sz w:val="16"/>
                      <w:szCs w:val="16"/>
                    </w:rPr>
                    <w:t>Подпрограмма  «Развитие физической культуры, спорта и молодежной политики на территории Войсковицкого сельского поселения Гатчинского муниципального района»  на 2020год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101EC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101EC">
                    <w:rPr>
                      <w:b/>
                      <w:bCs/>
                      <w:sz w:val="16"/>
                      <w:szCs w:val="16"/>
                    </w:rPr>
                    <w:t>7И.5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E101EC">
                    <w:rPr>
                      <w:b/>
                      <w:bCs/>
                      <w:sz w:val="16"/>
                      <w:szCs w:val="16"/>
                    </w:rPr>
                    <w:t xml:space="preserve">      2 197,67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E101EC">
                    <w:rPr>
                      <w:b/>
                      <w:bCs/>
                      <w:sz w:val="16"/>
                      <w:szCs w:val="16"/>
                    </w:rPr>
                    <w:t xml:space="preserve">         954,01  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E101EC">
                    <w:rPr>
                      <w:b/>
                      <w:bCs/>
                      <w:sz w:val="16"/>
                      <w:szCs w:val="16"/>
                    </w:rPr>
                    <w:t>43,41%</w:t>
                  </w:r>
                </w:p>
              </w:tc>
            </w:tr>
            <w:tr w:rsidR="00E101EC" w:rsidRPr="00E101EC" w:rsidTr="004527FF">
              <w:trPr>
                <w:gridAfter w:val="1"/>
                <w:wAfter w:w="111" w:type="dxa"/>
                <w:trHeight w:val="720"/>
              </w:trPr>
              <w:tc>
                <w:tcPr>
                  <w:tcW w:w="411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E101EC">
                    <w:rPr>
                      <w:b/>
                      <w:bCs/>
                      <w:sz w:val="16"/>
                      <w:szCs w:val="16"/>
                    </w:rPr>
                    <w:t xml:space="preserve">Муниципальное задание: </w:t>
                  </w:r>
                  <w:r w:rsidRPr="00E101EC">
                    <w:rPr>
                      <w:sz w:val="16"/>
                      <w:szCs w:val="16"/>
                    </w:rPr>
                    <w:t>Мероприятия по обеспечению деятельности подведомственных учреждений физкультуры и спорта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1102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7И50012800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 xml:space="preserve">         900,00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 xml:space="preserve">         450,00  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50,00%</w:t>
                  </w:r>
                </w:p>
              </w:tc>
            </w:tr>
            <w:tr w:rsidR="00E101EC" w:rsidRPr="00E101EC" w:rsidTr="004527FF">
              <w:trPr>
                <w:gridAfter w:val="1"/>
                <w:wAfter w:w="111" w:type="dxa"/>
                <w:trHeight w:val="480"/>
              </w:trPr>
              <w:tc>
                <w:tcPr>
                  <w:tcW w:w="411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Проведение мероприятий в области спорта и физической культуры   (мун.задание)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1102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7И50015340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 xml:space="preserve">         100,00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 xml:space="preserve">           50,00  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50,00%</w:t>
                  </w:r>
                </w:p>
              </w:tc>
            </w:tr>
            <w:tr w:rsidR="00E101EC" w:rsidRPr="00E101EC" w:rsidTr="004527FF">
              <w:trPr>
                <w:gridAfter w:val="1"/>
                <w:wAfter w:w="111" w:type="dxa"/>
                <w:trHeight w:val="720"/>
              </w:trPr>
              <w:tc>
                <w:tcPr>
                  <w:tcW w:w="411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Проведение мероприятий для детей и молодежи в области спорта и физической культуры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7И50015230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45,00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5,10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11,33%</w:t>
                  </w:r>
                </w:p>
              </w:tc>
            </w:tr>
            <w:tr w:rsidR="00E101EC" w:rsidRPr="00E101EC" w:rsidTr="004527FF">
              <w:trPr>
                <w:gridAfter w:val="1"/>
                <w:wAfter w:w="111" w:type="dxa"/>
                <w:trHeight w:val="720"/>
              </w:trPr>
              <w:tc>
                <w:tcPr>
                  <w:tcW w:w="411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Реализация комплекса мер по профилактике девиантного поведения молодежи и трудовой адаптации несовершеннолетних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7И50018310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518,67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231,91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44,71%</w:t>
                  </w:r>
                </w:p>
              </w:tc>
            </w:tr>
            <w:tr w:rsidR="00E101EC" w:rsidRPr="00E101EC" w:rsidTr="004527FF">
              <w:trPr>
                <w:gridAfter w:val="1"/>
                <w:wAfter w:w="111" w:type="dxa"/>
                <w:trHeight w:val="480"/>
              </w:trPr>
              <w:tc>
                <w:tcPr>
                  <w:tcW w:w="411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Строительство и реконструкция спортивных сооружений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1102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7150316390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634,00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217,00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34,23%</w:t>
                  </w:r>
                </w:p>
              </w:tc>
            </w:tr>
            <w:tr w:rsidR="00E101EC" w:rsidRPr="00E101EC" w:rsidTr="004527FF">
              <w:trPr>
                <w:gridAfter w:val="1"/>
                <w:wAfter w:w="111" w:type="dxa"/>
                <w:trHeight w:val="711"/>
              </w:trPr>
              <w:tc>
                <w:tcPr>
                  <w:tcW w:w="411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  <w:r w:rsidRPr="00E101EC">
                    <w:rPr>
                      <w:b/>
                      <w:bCs/>
                      <w:sz w:val="16"/>
                      <w:szCs w:val="16"/>
                    </w:rPr>
                    <w:t>Подпрограмма  "Формирование комфортной городской среды на территории  МО Войсковицкое сельское поселение" на 2020 год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101EC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101EC">
                    <w:rPr>
                      <w:b/>
                      <w:bCs/>
                      <w:sz w:val="16"/>
                      <w:szCs w:val="16"/>
                    </w:rPr>
                    <w:t>7И.7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E101EC">
                    <w:rPr>
                      <w:b/>
                      <w:bCs/>
                      <w:sz w:val="16"/>
                      <w:szCs w:val="16"/>
                    </w:rPr>
                    <w:t xml:space="preserve">         850,33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E101EC">
                    <w:rPr>
                      <w:b/>
                      <w:bCs/>
                      <w:sz w:val="16"/>
                      <w:szCs w:val="16"/>
                    </w:rPr>
                    <w:t xml:space="preserve">                 -    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E101EC">
                    <w:rPr>
                      <w:b/>
                      <w:bCs/>
                      <w:sz w:val="16"/>
                      <w:szCs w:val="16"/>
                    </w:rPr>
                    <w:t>0,00%</w:t>
                  </w:r>
                </w:p>
              </w:tc>
            </w:tr>
            <w:tr w:rsidR="00E101EC" w:rsidRPr="00E101EC" w:rsidTr="004527FF">
              <w:trPr>
                <w:gridAfter w:val="1"/>
                <w:wAfter w:w="111" w:type="dxa"/>
                <w:trHeight w:val="480"/>
              </w:trPr>
              <w:tc>
                <w:tcPr>
                  <w:tcW w:w="411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outlineLvl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outlineLvl w:val="0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outlineLvl w:val="0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outlineLvl w:val="0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outlineLvl w:val="0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outlineLvl w:val="0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Создание комфортных, благоустроенных дворовых территорий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7И700S4310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850,33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0,00%</w:t>
                  </w:r>
                </w:p>
              </w:tc>
            </w:tr>
            <w:tr w:rsidR="00E101EC" w:rsidRPr="00E101EC" w:rsidTr="004527FF">
              <w:trPr>
                <w:gridAfter w:val="1"/>
                <w:wAfter w:w="111" w:type="dxa"/>
                <w:trHeight w:val="375"/>
              </w:trPr>
              <w:tc>
                <w:tcPr>
                  <w:tcW w:w="1049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101EC">
                    <w:rPr>
                      <w:b/>
                      <w:bCs/>
                      <w:sz w:val="16"/>
                      <w:szCs w:val="16"/>
                    </w:rPr>
                    <w:t>Итого расходов по  муниципальной программе на 2021 год :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101EC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101EC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E101EC">
                    <w:rPr>
                      <w:b/>
                      <w:bCs/>
                      <w:sz w:val="16"/>
                      <w:szCs w:val="16"/>
                    </w:rPr>
                    <w:t>35845,09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E101EC">
                    <w:rPr>
                      <w:b/>
                      <w:bCs/>
                      <w:sz w:val="16"/>
                      <w:szCs w:val="16"/>
                    </w:rPr>
                    <w:t>19405,74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E101EC">
                    <w:rPr>
                      <w:b/>
                      <w:bCs/>
                      <w:sz w:val="16"/>
                      <w:szCs w:val="16"/>
                    </w:rPr>
                    <w:t>54,14%</w:t>
                  </w:r>
                </w:p>
              </w:tc>
            </w:tr>
            <w:tr w:rsidR="00E101EC" w:rsidRPr="00E101EC" w:rsidTr="004527FF">
              <w:trPr>
                <w:gridAfter w:val="1"/>
                <w:wAfter w:w="111" w:type="dxa"/>
                <w:trHeight w:val="2715"/>
              </w:trPr>
              <w:tc>
                <w:tcPr>
                  <w:tcW w:w="4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101EC">
                    <w:rPr>
                      <w:b/>
                      <w:bCs/>
                      <w:sz w:val="16"/>
                      <w:szCs w:val="16"/>
                    </w:rPr>
                    <w:t xml:space="preserve"> Программа противодействия коррупции  в МО Войсковицкое сельское поселение Гатчинского муниципального района Ленинградской области на 2021-2023 годы</w:t>
                  </w: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101EC">
                    <w:rPr>
                      <w:b/>
                      <w:bCs/>
                      <w:sz w:val="16"/>
                      <w:szCs w:val="16"/>
                    </w:rPr>
                    <w:t>Об утверждении муниципальной Программы противодействия коррупции  в МО Войсковицкое сельское поселение Гатчинского муниципального района Ленинградской области на 2021-2023 годы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101EC">
                    <w:rPr>
                      <w:b/>
                      <w:bCs/>
                      <w:sz w:val="16"/>
                      <w:szCs w:val="16"/>
                    </w:rPr>
                    <w:t>23.04.2021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101EC">
                    <w:rPr>
                      <w:b/>
                      <w:bCs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5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  <w:r w:rsidRPr="00E101EC">
                    <w:rPr>
                      <w:b/>
                      <w:bCs/>
                      <w:sz w:val="16"/>
                      <w:szCs w:val="16"/>
                    </w:rPr>
                    <w:t>Противодействие коррупции в администрации сельского поселения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101EC">
                    <w:rPr>
                      <w:b/>
                      <w:bCs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6290017004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E101EC">
                    <w:rPr>
                      <w:b/>
                      <w:bCs/>
                      <w:sz w:val="16"/>
                      <w:szCs w:val="16"/>
                    </w:rPr>
                    <w:t xml:space="preserve">           45,00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E101EC">
                    <w:rPr>
                      <w:b/>
                      <w:bCs/>
                      <w:sz w:val="16"/>
                      <w:szCs w:val="16"/>
                    </w:rPr>
                    <w:t xml:space="preserve">             9,60  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E101EC">
                    <w:rPr>
                      <w:b/>
                      <w:bCs/>
                      <w:sz w:val="16"/>
                      <w:szCs w:val="16"/>
                    </w:rPr>
                    <w:t>21,33%</w:t>
                  </w:r>
                </w:p>
              </w:tc>
            </w:tr>
            <w:tr w:rsidR="00E101EC" w:rsidRPr="00E101EC" w:rsidTr="004527FF">
              <w:trPr>
                <w:gridAfter w:val="1"/>
                <w:wAfter w:w="111" w:type="dxa"/>
                <w:trHeight w:val="2127"/>
              </w:trPr>
              <w:tc>
                <w:tcPr>
                  <w:tcW w:w="4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101EC">
                    <w:rPr>
                      <w:b/>
                      <w:bCs/>
                      <w:sz w:val="16"/>
                      <w:szCs w:val="16"/>
                    </w:rPr>
                    <w:t>Программа развития муниципальной службы в муниципальном образовании Войсковицкое сельское поселение на 2021-2023 годы</w:t>
                  </w: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101EC">
                    <w:rPr>
                      <w:b/>
                      <w:bCs/>
                      <w:sz w:val="16"/>
                      <w:szCs w:val="16"/>
                    </w:rPr>
                    <w:t>Об утверждении муниципальной Программы развития муниципальной службы в МО Войсковицкое сельское поселение на 2021-2023 годы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101EC">
                    <w:rPr>
                      <w:b/>
                      <w:bCs/>
                      <w:sz w:val="16"/>
                      <w:szCs w:val="16"/>
                    </w:rPr>
                    <w:t>23.04.2021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101EC">
                    <w:rPr>
                      <w:b/>
                      <w:bCs/>
                      <w:sz w:val="16"/>
                      <w:szCs w:val="16"/>
                    </w:rPr>
                    <w:t>91</w:t>
                  </w:r>
                </w:p>
              </w:tc>
              <w:tc>
                <w:tcPr>
                  <w:tcW w:w="5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  <w:r w:rsidRPr="00E101EC">
                    <w:rPr>
                      <w:b/>
                      <w:bCs/>
                      <w:sz w:val="16"/>
                      <w:szCs w:val="16"/>
                    </w:rPr>
                    <w:t>Развитие муниципальной службы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101EC">
                    <w:rPr>
                      <w:b/>
                      <w:bCs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01EC">
                    <w:rPr>
                      <w:sz w:val="16"/>
                      <w:szCs w:val="16"/>
                    </w:rPr>
                    <w:t>6290017110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E101EC">
                    <w:rPr>
                      <w:b/>
                      <w:bCs/>
                      <w:sz w:val="16"/>
                      <w:szCs w:val="16"/>
                    </w:rPr>
                    <w:t xml:space="preserve">         151,00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E101EC">
                    <w:rPr>
                      <w:b/>
                      <w:bCs/>
                      <w:sz w:val="16"/>
                      <w:szCs w:val="16"/>
                    </w:rPr>
                    <w:t xml:space="preserve">           60,75  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E101EC">
                    <w:rPr>
                      <w:b/>
                      <w:bCs/>
                      <w:sz w:val="16"/>
                      <w:szCs w:val="16"/>
                    </w:rPr>
                    <w:t>40,23%</w:t>
                  </w:r>
                </w:p>
              </w:tc>
            </w:tr>
            <w:tr w:rsidR="00E101EC" w:rsidRPr="00E101EC" w:rsidTr="004527FF">
              <w:trPr>
                <w:gridAfter w:val="1"/>
                <w:wAfter w:w="111" w:type="dxa"/>
                <w:trHeight w:val="525"/>
              </w:trPr>
              <w:tc>
                <w:tcPr>
                  <w:tcW w:w="1049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  <w:r w:rsidRPr="00E101EC">
                    <w:rPr>
                      <w:b/>
                      <w:bCs/>
                      <w:sz w:val="16"/>
                      <w:szCs w:val="16"/>
                    </w:rPr>
                    <w:t>Итого расходов по утвержденным муниципальным программам на 2021 год :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101EC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  <w:r w:rsidRPr="00E101EC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101EC">
                    <w:rPr>
                      <w:b/>
                      <w:bCs/>
                      <w:sz w:val="16"/>
                      <w:szCs w:val="16"/>
                    </w:rPr>
                    <w:t>35 190,76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101EC">
                    <w:rPr>
                      <w:b/>
                      <w:bCs/>
                      <w:sz w:val="16"/>
                      <w:szCs w:val="16"/>
                    </w:rPr>
                    <w:t>19 476,086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1EC" w:rsidRPr="00E101EC" w:rsidRDefault="00E101EC" w:rsidP="00E101EC">
                  <w:pPr>
                    <w:framePr w:hSpace="180" w:wrap="around" w:hAnchor="margin" w:y="375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101EC">
                    <w:rPr>
                      <w:b/>
                      <w:bCs/>
                      <w:sz w:val="16"/>
                      <w:szCs w:val="16"/>
                    </w:rPr>
                    <w:t>55,34%</w:t>
                  </w:r>
                </w:p>
              </w:tc>
            </w:tr>
          </w:tbl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</w:p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</w:p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</w:p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</w:p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</w:p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</w:p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</w:p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</w:p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</w:p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E101EC" w:rsidRPr="00E101EC" w:rsidTr="004527FF">
        <w:trPr>
          <w:trHeight w:val="300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3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E101EC" w:rsidRPr="00E101EC" w:rsidRDefault="00E101EC" w:rsidP="00E101EC">
      <w:pPr>
        <w:spacing w:after="0" w:line="240" w:lineRule="auto"/>
        <w:rPr>
          <w:vanish/>
          <w:sz w:val="16"/>
          <w:szCs w:val="16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568"/>
        <w:gridCol w:w="4666"/>
        <w:gridCol w:w="194"/>
        <w:gridCol w:w="2242"/>
        <w:gridCol w:w="2126"/>
        <w:gridCol w:w="2693"/>
        <w:gridCol w:w="2694"/>
      </w:tblGrid>
      <w:tr w:rsidR="00E101EC" w:rsidRPr="00E101EC" w:rsidTr="004527FF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975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 w:rsidRPr="00E101EC">
              <w:rPr>
                <w:b/>
                <w:sz w:val="16"/>
                <w:szCs w:val="16"/>
              </w:rPr>
              <w:t>Приложение № 7</w:t>
            </w:r>
          </w:p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к Решению Совета депутатов</w:t>
            </w:r>
          </w:p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МО Войсковицкое сельское поселение</w:t>
            </w:r>
          </w:p>
          <w:p w:rsidR="00E101EC" w:rsidRPr="00E101EC" w:rsidRDefault="00E101EC" w:rsidP="00E101EC">
            <w:pPr>
              <w:spacing w:after="0" w:line="240" w:lineRule="auto"/>
              <w:ind w:firstLine="708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От 10.08.2021г. №94</w:t>
            </w:r>
          </w:p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sz w:val="16"/>
                <w:szCs w:val="16"/>
                <w:highlight w:val="yellow"/>
              </w:rPr>
            </w:pPr>
          </w:p>
        </w:tc>
      </w:tr>
      <w:tr w:rsidR="00E101EC" w:rsidRPr="00E101EC" w:rsidTr="004527FF">
        <w:trPr>
          <w:trHeight w:val="8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97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E101EC" w:rsidRPr="00E101EC" w:rsidTr="004527FF">
        <w:trPr>
          <w:trHeight w:val="34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97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E101EC" w:rsidRPr="00E101EC" w:rsidTr="004527FF">
        <w:trPr>
          <w:trHeight w:val="735"/>
        </w:trPr>
        <w:tc>
          <w:tcPr>
            <w:tcW w:w="12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</w:p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 xml:space="preserve"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муниципальному образованию Войсковицкое сельское поселение за </w:t>
            </w:r>
            <w:r w:rsidRPr="00E101EC">
              <w:rPr>
                <w:b/>
                <w:sz w:val="16"/>
                <w:szCs w:val="16"/>
              </w:rPr>
              <w:t>1 полугодие</w:t>
            </w:r>
            <w:r w:rsidRPr="00E101EC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</w:tr>
      <w:tr w:rsidR="00E101EC" w:rsidRPr="00E101EC" w:rsidTr="004527FF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119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</w:tr>
      <w:tr w:rsidR="00E101EC" w:rsidRPr="00E101EC" w:rsidTr="004527FF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4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Показатели</w:t>
            </w:r>
          </w:p>
        </w:tc>
        <w:tc>
          <w:tcPr>
            <w:tcW w:w="24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Фактическая численность муниципальных служащих  на 01.07.2021г. (чел.)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Бюджетные ассигнования  на 2021 год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Кассовый расход на оплату труда с начислениями на выплаты по оплате труда с начала  года (тыс.руб.)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</w:tr>
      <w:tr w:rsidR="00E101EC" w:rsidRPr="00E101EC" w:rsidTr="004527FF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</w:tr>
      <w:tr w:rsidR="00E101EC" w:rsidRPr="00E101EC" w:rsidTr="004527FF">
        <w:trPr>
          <w:trHeight w:val="75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</w:tr>
      <w:tr w:rsidR="00E101EC" w:rsidRPr="00E101EC" w:rsidTr="004527F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1.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Органы местного самоуправления муниципального образования  Войсковицкое сельское поселение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10444,1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4492,62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</w:tr>
      <w:tr w:rsidR="00E101EC" w:rsidRPr="00E101EC" w:rsidTr="004527FF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</w:tr>
      <w:tr w:rsidR="00E101EC" w:rsidRPr="00E101EC" w:rsidTr="004527FF">
        <w:trPr>
          <w:trHeight w:val="300"/>
        </w:trPr>
        <w:tc>
          <w:tcPr>
            <w:tcW w:w="15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 xml:space="preserve">Перечислено субсидий из бюджета Войсковицкого сельского поселения муниципальному бюджетному учреждению культуры "Войсковицкий центр культуры и спорта" на содержание работников, оказывающих муниципальные услуги (работы), являющиеся  в качестве основных видов деятельности, населению согласно Муниципальному заданию  с начала текущего года </w:t>
            </w:r>
          </w:p>
        </w:tc>
      </w:tr>
      <w:tr w:rsidR="00E101EC" w:rsidRPr="00E101EC" w:rsidTr="004527FF">
        <w:trPr>
          <w:trHeight w:val="8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 xml:space="preserve"> № п/п</w:t>
            </w:r>
          </w:p>
        </w:tc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Показатели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Фактическая численность на 01.07.2021 (чел.)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Бюджетные обязательства на 2021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Перечислено субсидий на оплату труда  за 1 полугодие 2021 года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Кассовый расход полученных субсидий на оплату труда  за 1 полугодие 2021 года</w:t>
            </w:r>
          </w:p>
        </w:tc>
      </w:tr>
      <w:tr w:rsidR="00E101EC" w:rsidRPr="00E101EC" w:rsidTr="004527FF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2.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Работники муниципальных бюджетных  учреждений муниципального образования Войсковицкое сельское поселение, в том числе: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8382,8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5020,5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3512,2</w:t>
            </w:r>
          </w:p>
        </w:tc>
      </w:tr>
      <w:tr w:rsidR="00E101EC" w:rsidRPr="00E101EC" w:rsidTr="004527FF">
        <w:trPr>
          <w:trHeight w:val="5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2.1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Работники учреждений культуры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7482,8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4481,4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3200,8</w:t>
            </w:r>
          </w:p>
        </w:tc>
      </w:tr>
      <w:tr w:rsidR="00E101EC" w:rsidRPr="00E101EC" w:rsidTr="004527FF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2.2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Содержание тренеров, техперсонала  спортивных клубов при МБУК "Войсковицкий центр культуры и спорта" (по договорам гражданско-правового характера)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900,0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539,1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311,4</w:t>
            </w:r>
          </w:p>
        </w:tc>
      </w:tr>
    </w:tbl>
    <w:p w:rsidR="00E101EC" w:rsidRPr="00E101EC" w:rsidRDefault="00E101EC" w:rsidP="00E101EC">
      <w:pPr>
        <w:spacing w:after="0" w:line="240" w:lineRule="auto"/>
        <w:rPr>
          <w:sz w:val="16"/>
          <w:szCs w:val="16"/>
        </w:rPr>
      </w:pPr>
      <w:r w:rsidRPr="00E101EC">
        <w:rPr>
          <w:sz w:val="16"/>
          <w:szCs w:val="16"/>
        </w:rPr>
        <w:t xml:space="preserve"> </w:t>
      </w:r>
    </w:p>
    <w:p w:rsidR="00E101EC" w:rsidRPr="00E101EC" w:rsidRDefault="00E101EC" w:rsidP="00E101EC">
      <w:pPr>
        <w:spacing w:after="0" w:line="240" w:lineRule="auto"/>
        <w:ind w:firstLine="4962"/>
        <w:jc w:val="right"/>
        <w:rPr>
          <w:b/>
          <w:bCs/>
          <w:sz w:val="16"/>
          <w:szCs w:val="16"/>
        </w:rPr>
      </w:pPr>
      <w:r w:rsidRPr="00E101EC">
        <w:rPr>
          <w:b/>
          <w:bCs/>
          <w:sz w:val="16"/>
          <w:szCs w:val="16"/>
        </w:rPr>
        <w:br w:type="page"/>
      </w:r>
      <w:r w:rsidRPr="00E101EC">
        <w:rPr>
          <w:b/>
          <w:bCs/>
          <w:sz w:val="16"/>
          <w:szCs w:val="16"/>
        </w:rPr>
        <w:lastRenderedPageBreak/>
        <w:t>Приложение 8</w:t>
      </w:r>
    </w:p>
    <w:p w:rsidR="00E101EC" w:rsidRPr="00E101EC" w:rsidRDefault="00E101EC" w:rsidP="00E101EC">
      <w:pPr>
        <w:spacing w:after="0" w:line="240" w:lineRule="auto"/>
        <w:jc w:val="right"/>
        <w:rPr>
          <w:sz w:val="16"/>
          <w:szCs w:val="16"/>
        </w:rPr>
      </w:pPr>
      <w:r w:rsidRPr="00E101EC">
        <w:rPr>
          <w:sz w:val="16"/>
          <w:szCs w:val="16"/>
        </w:rPr>
        <w:t>к Решению Совета депутатов</w:t>
      </w:r>
    </w:p>
    <w:p w:rsidR="00E101EC" w:rsidRPr="00E101EC" w:rsidRDefault="00E101EC" w:rsidP="00E101EC">
      <w:pPr>
        <w:spacing w:after="0" w:line="240" w:lineRule="auto"/>
        <w:jc w:val="right"/>
        <w:rPr>
          <w:sz w:val="16"/>
          <w:szCs w:val="16"/>
        </w:rPr>
      </w:pPr>
      <w:r w:rsidRPr="00E101EC">
        <w:rPr>
          <w:sz w:val="16"/>
          <w:szCs w:val="16"/>
        </w:rPr>
        <w:t>МО Войсковицкое сельское поселение</w:t>
      </w:r>
    </w:p>
    <w:p w:rsidR="00E101EC" w:rsidRPr="00E101EC" w:rsidRDefault="00E101EC" w:rsidP="00E101EC">
      <w:pPr>
        <w:spacing w:after="0" w:line="240" w:lineRule="auto"/>
        <w:ind w:firstLine="708"/>
        <w:jc w:val="right"/>
        <w:rPr>
          <w:sz w:val="16"/>
          <w:szCs w:val="16"/>
        </w:rPr>
      </w:pPr>
      <w:r w:rsidRPr="00E101EC">
        <w:rPr>
          <w:sz w:val="16"/>
          <w:szCs w:val="16"/>
        </w:rPr>
        <w:t>От 10.08.2021г. №94</w:t>
      </w:r>
    </w:p>
    <w:p w:rsidR="00E101EC" w:rsidRPr="00E101EC" w:rsidRDefault="00E101EC" w:rsidP="00E101EC">
      <w:pPr>
        <w:pStyle w:val="affff"/>
        <w:ind w:firstLine="708"/>
        <w:rPr>
          <w:sz w:val="16"/>
          <w:szCs w:val="16"/>
        </w:rPr>
      </w:pPr>
    </w:p>
    <w:p w:rsidR="00E101EC" w:rsidRPr="00E101EC" w:rsidRDefault="00E101EC" w:rsidP="00E101EC">
      <w:pPr>
        <w:pStyle w:val="affff"/>
        <w:rPr>
          <w:sz w:val="16"/>
          <w:szCs w:val="16"/>
        </w:rPr>
      </w:pPr>
      <w:r w:rsidRPr="00E101EC">
        <w:rPr>
          <w:sz w:val="16"/>
          <w:szCs w:val="16"/>
        </w:rPr>
        <w:t>О   Т   Ч   Е   Т</w:t>
      </w:r>
    </w:p>
    <w:p w:rsidR="00E101EC" w:rsidRPr="00E101EC" w:rsidRDefault="00E101EC" w:rsidP="00E101EC">
      <w:pPr>
        <w:pStyle w:val="affff"/>
        <w:rPr>
          <w:sz w:val="16"/>
          <w:szCs w:val="16"/>
        </w:rPr>
      </w:pPr>
    </w:p>
    <w:p w:rsidR="00E101EC" w:rsidRPr="00E101EC" w:rsidRDefault="00E101EC" w:rsidP="00E101EC">
      <w:pPr>
        <w:pStyle w:val="a3"/>
        <w:spacing w:after="0"/>
        <w:jc w:val="center"/>
        <w:rPr>
          <w:sz w:val="16"/>
          <w:szCs w:val="16"/>
        </w:rPr>
      </w:pPr>
      <w:r w:rsidRPr="00E101EC">
        <w:rPr>
          <w:sz w:val="16"/>
          <w:szCs w:val="16"/>
        </w:rPr>
        <w:t xml:space="preserve">об использовании средств по </w:t>
      </w:r>
      <w:proofErr w:type="gramStart"/>
      <w:r w:rsidRPr="00E101EC">
        <w:rPr>
          <w:sz w:val="16"/>
          <w:szCs w:val="16"/>
        </w:rPr>
        <w:t>подразделу  0111</w:t>
      </w:r>
      <w:proofErr w:type="gramEnd"/>
      <w:r w:rsidRPr="00E101EC">
        <w:rPr>
          <w:sz w:val="16"/>
          <w:szCs w:val="16"/>
        </w:rPr>
        <w:t xml:space="preserve"> «Резервные фонды» администрации Войсковицкого сельского поселения </w:t>
      </w:r>
    </w:p>
    <w:p w:rsidR="00E101EC" w:rsidRPr="00E101EC" w:rsidRDefault="00E101EC" w:rsidP="00E101EC">
      <w:pPr>
        <w:pStyle w:val="a3"/>
        <w:spacing w:after="0"/>
        <w:jc w:val="center"/>
        <w:rPr>
          <w:sz w:val="16"/>
          <w:szCs w:val="16"/>
        </w:rPr>
      </w:pPr>
      <w:r w:rsidRPr="00E101EC">
        <w:rPr>
          <w:sz w:val="16"/>
          <w:szCs w:val="16"/>
        </w:rPr>
        <w:t>Гатчинского муниципального района Ленинградской области</w:t>
      </w:r>
    </w:p>
    <w:p w:rsidR="00E101EC" w:rsidRPr="00E101EC" w:rsidRDefault="00E101EC" w:rsidP="00E101EC">
      <w:pPr>
        <w:spacing w:after="0" w:line="240" w:lineRule="auto"/>
        <w:ind w:firstLine="708"/>
        <w:rPr>
          <w:sz w:val="16"/>
          <w:szCs w:val="16"/>
        </w:rPr>
      </w:pPr>
      <w:r w:rsidRPr="00E101EC">
        <w:rPr>
          <w:sz w:val="16"/>
          <w:szCs w:val="16"/>
        </w:rPr>
        <w:t xml:space="preserve">                               за 1 полугодие 2021 года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35"/>
        <w:gridCol w:w="4905"/>
        <w:gridCol w:w="1723"/>
      </w:tblGrid>
      <w:tr w:rsidR="00E101EC" w:rsidRPr="00E101EC" w:rsidTr="004527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35" w:type="dxa"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Наименование нормативного документа </w:t>
            </w:r>
          </w:p>
        </w:tc>
        <w:tc>
          <w:tcPr>
            <w:tcW w:w="4905" w:type="dxa"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Наименование расходов</w:t>
            </w:r>
          </w:p>
          <w:p w:rsidR="00E101EC" w:rsidRPr="00E101EC" w:rsidRDefault="00E101EC" w:rsidP="00E101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23" w:type="dxa"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Сумма</w:t>
            </w:r>
          </w:p>
          <w:p w:rsidR="00E101EC" w:rsidRPr="00E101EC" w:rsidRDefault="00E101EC" w:rsidP="00E101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(руб.)</w:t>
            </w:r>
          </w:p>
        </w:tc>
      </w:tr>
      <w:tr w:rsidR="00E101EC" w:rsidRPr="00E101EC" w:rsidTr="004527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35" w:type="dxa"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905" w:type="dxa"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23" w:type="dxa"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101EC" w:rsidRPr="00E101EC" w:rsidTr="004527FF">
        <w:tblPrEx>
          <w:tblCellMar>
            <w:top w:w="0" w:type="dxa"/>
            <w:bottom w:w="0" w:type="dxa"/>
          </w:tblCellMar>
        </w:tblPrEx>
        <w:trPr>
          <w:trHeight w:val="429"/>
          <w:jc w:val="center"/>
        </w:trPr>
        <w:tc>
          <w:tcPr>
            <w:tcW w:w="3735" w:type="dxa"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905" w:type="dxa"/>
          </w:tcPr>
          <w:p w:rsidR="00E101EC" w:rsidRPr="00E101EC" w:rsidRDefault="00E101EC" w:rsidP="00E101EC">
            <w:pPr>
              <w:pStyle w:val="1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ИТОГО </w:t>
            </w:r>
          </w:p>
          <w:p w:rsidR="00E101EC" w:rsidRPr="00E101EC" w:rsidRDefault="00E101EC" w:rsidP="00E101EC">
            <w:pPr>
              <w:spacing w:after="0" w:line="240" w:lineRule="auto"/>
              <w:ind w:hanging="2683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за 1 полугодие 2021 года</w:t>
            </w:r>
          </w:p>
          <w:p w:rsidR="00E101EC" w:rsidRPr="00E101EC" w:rsidRDefault="00E101EC" w:rsidP="00E101EC">
            <w:pPr>
              <w:pStyle w:val="1"/>
              <w:rPr>
                <w:b/>
                <w:sz w:val="16"/>
                <w:szCs w:val="16"/>
              </w:rPr>
            </w:pPr>
          </w:p>
        </w:tc>
        <w:tc>
          <w:tcPr>
            <w:tcW w:w="1723" w:type="dxa"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</w:t>
            </w:r>
          </w:p>
        </w:tc>
      </w:tr>
    </w:tbl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</w:rPr>
      </w:pPr>
      <w:r w:rsidRPr="00E101EC">
        <w:rPr>
          <w:sz w:val="16"/>
          <w:szCs w:val="16"/>
        </w:rPr>
        <w:t xml:space="preserve">                                </w:t>
      </w:r>
    </w:p>
    <w:p w:rsidR="00E101EC" w:rsidRPr="00E101EC" w:rsidRDefault="00E101EC" w:rsidP="00E101EC">
      <w:pPr>
        <w:pStyle w:val="a3"/>
        <w:spacing w:after="0"/>
        <w:outlineLvl w:val="0"/>
        <w:rPr>
          <w:sz w:val="16"/>
          <w:szCs w:val="16"/>
        </w:rPr>
      </w:pPr>
      <w:r w:rsidRPr="00E101EC">
        <w:rPr>
          <w:sz w:val="16"/>
          <w:szCs w:val="16"/>
        </w:rPr>
        <w:t xml:space="preserve">                                          *Средства резервного фонда администрации Войсковицкого сельского поселения за 1 полугодие 2021 года не использовались</w:t>
      </w:r>
    </w:p>
    <w:p w:rsidR="00E101EC" w:rsidRPr="00E101EC" w:rsidRDefault="00E101EC" w:rsidP="00E101EC">
      <w:pPr>
        <w:spacing w:after="0" w:line="240" w:lineRule="auto"/>
        <w:jc w:val="center"/>
        <w:outlineLvl w:val="0"/>
        <w:rPr>
          <w:sz w:val="16"/>
          <w:szCs w:val="16"/>
        </w:rPr>
        <w:sectPr w:rsidR="00E101EC" w:rsidRPr="00E101EC" w:rsidSect="00281B45">
          <w:pgSz w:w="16838" w:h="11906" w:orient="landscape"/>
          <w:pgMar w:top="1134" w:right="1134" w:bottom="567" w:left="567" w:header="708" w:footer="708" w:gutter="0"/>
          <w:cols w:space="708"/>
          <w:docGrid w:linePitch="360"/>
        </w:sectPr>
      </w:pPr>
    </w:p>
    <w:p w:rsidR="00E101EC" w:rsidRPr="00E101EC" w:rsidRDefault="00E101EC" w:rsidP="00E101EC">
      <w:pPr>
        <w:spacing w:after="0" w:line="240" w:lineRule="auto"/>
        <w:ind w:firstLine="709"/>
        <w:jc w:val="center"/>
        <w:outlineLvl w:val="0"/>
        <w:rPr>
          <w:b/>
          <w:sz w:val="16"/>
          <w:szCs w:val="16"/>
        </w:rPr>
      </w:pPr>
      <w:r w:rsidRPr="00E101EC">
        <w:rPr>
          <w:b/>
          <w:sz w:val="16"/>
          <w:szCs w:val="16"/>
        </w:rPr>
        <w:lastRenderedPageBreak/>
        <w:t>Пояснительная записка</w:t>
      </w:r>
    </w:p>
    <w:p w:rsidR="00E101EC" w:rsidRPr="00E101EC" w:rsidRDefault="00E101EC" w:rsidP="00E101EC">
      <w:pPr>
        <w:spacing w:after="0" w:line="240" w:lineRule="auto"/>
        <w:ind w:firstLine="709"/>
        <w:jc w:val="center"/>
        <w:rPr>
          <w:b/>
          <w:sz w:val="16"/>
          <w:szCs w:val="16"/>
        </w:rPr>
      </w:pPr>
      <w:r w:rsidRPr="00E101EC">
        <w:rPr>
          <w:b/>
          <w:sz w:val="16"/>
          <w:szCs w:val="16"/>
        </w:rPr>
        <w:t>к исполнению Бюджета муниципального образования</w:t>
      </w:r>
    </w:p>
    <w:p w:rsidR="00E101EC" w:rsidRPr="00E101EC" w:rsidRDefault="00E101EC" w:rsidP="00E101EC">
      <w:pPr>
        <w:spacing w:after="0" w:line="240" w:lineRule="auto"/>
        <w:ind w:firstLine="709"/>
        <w:jc w:val="center"/>
        <w:rPr>
          <w:b/>
          <w:sz w:val="16"/>
          <w:szCs w:val="16"/>
        </w:rPr>
      </w:pPr>
      <w:r w:rsidRPr="00E101EC">
        <w:rPr>
          <w:b/>
          <w:sz w:val="16"/>
          <w:szCs w:val="16"/>
        </w:rPr>
        <w:t>Войсковицкое сельское поселение Гатчинского муниципального района Ленинградской области за 1 полугодие 2021 года</w:t>
      </w:r>
    </w:p>
    <w:p w:rsidR="00E101EC" w:rsidRPr="00E101EC" w:rsidRDefault="00E101EC" w:rsidP="00E101EC">
      <w:pPr>
        <w:spacing w:after="0" w:line="240" w:lineRule="auto"/>
        <w:ind w:firstLine="709"/>
        <w:jc w:val="both"/>
        <w:rPr>
          <w:sz w:val="16"/>
          <w:szCs w:val="16"/>
        </w:rPr>
      </w:pPr>
      <w:r w:rsidRPr="00E101EC">
        <w:rPr>
          <w:sz w:val="16"/>
          <w:szCs w:val="16"/>
        </w:rPr>
        <w:t xml:space="preserve">Бюджет муниципального образования Войсковицкое сельское поселение Гатчинского муниципального района Ленинградской области (далее – местный бюджет) на 2021 год принят Решением Совета депутатов Войсковицкого сельского поселения №67 от 18.12.2020 года по доходам в сумме 48608,0 тыс. руб., по расходам в сумме 49431,0 тыс. руб. с дефицитом бюджета в сумме 823,0 тыс. руб. </w:t>
      </w:r>
    </w:p>
    <w:p w:rsidR="00E101EC" w:rsidRPr="00E101EC" w:rsidRDefault="00E101EC" w:rsidP="00E101EC">
      <w:pPr>
        <w:tabs>
          <w:tab w:val="left" w:pos="3544"/>
        </w:tabs>
        <w:spacing w:after="0" w:line="240" w:lineRule="auto"/>
        <w:ind w:firstLine="709"/>
        <w:jc w:val="both"/>
        <w:rPr>
          <w:sz w:val="16"/>
          <w:szCs w:val="16"/>
        </w:rPr>
      </w:pPr>
      <w:r w:rsidRPr="00E101EC">
        <w:rPr>
          <w:sz w:val="16"/>
          <w:szCs w:val="16"/>
        </w:rPr>
        <w:t xml:space="preserve">За рассматриваемый отчетный период плановые показатели доходов и расходов местного бюджета уточнены уведомлениями комитета финансов ГМР и ЛО, а также решением Совета депутатов МО Войсковицкое сельское поселение по доходам на сумму 1041,0 </w:t>
      </w:r>
      <w:proofErr w:type="gramStart"/>
      <w:r w:rsidRPr="00E101EC">
        <w:rPr>
          <w:sz w:val="16"/>
          <w:szCs w:val="16"/>
        </w:rPr>
        <w:t>тыс.руб</w:t>
      </w:r>
      <w:proofErr w:type="gramEnd"/>
      <w:r w:rsidRPr="00E101EC">
        <w:rPr>
          <w:sz w:val="16"/>
          <w:szCs w:val="16"/>
        </w:rPr>
        <w:t>,  по расходам на сумму 3624,0 тыс. руб.</w:t>
      </w:r>
    </w:p>
    <w:p w:rsidR="00E101EC" w:rsidRPr="00E101EC" w:rsidRDefault="00E101EC" w:rsidP="00E101EC">
      <w:pPr>
        <w:tabs>
          <w:tab w:val="left" w:pos="3544"/>
        </w:tabs>
        <w:spacing w:after="0" w:line="240" w:lineRule="auto"/>
        <w:ind w:firstLine="709"/>
        <w:jc w:val="both"/>
        <w:rPr>
          <w:sz w:val="16"/>
          <w:szCs w:val="16"/>
        </w:rPr>
      </w:pPr>
      <w:r w:rsidRPr="00E101EC">
        <w:rPr>
          <w:sz w:val="16"/>
          <w:szCs w:val="16"/>
        </w:rPr>
        <w:tab/>
      </w:r>
      <w:r w:rsidRPr="00E101EC">
        <w:rPr>
          <w:sz w:val="16"/>
          <w:szCs w:val="16"/>
        </w:rPr>
        <w:tab/>
      </w:r>
    </w:p>
    <w:p w:rsidR="00E101EC" w:rsidRPr="00E101EC" w:rsidRDefault="00E101EC" w:rsidP="00E101EC">
      <w:pPr>
        <w:spacing w:after="0" w:line="240" w:lineRule="auto"/>
        <w:ind w:firstLine="709"/>
        <w:jc w:val="center"/>
        <w:outlineLvl w:val="0"/>
        <w:rPr>
          <w:b/>
          <w:sz w:val="16"/>
          <w:szCs w:val="16"/>
        </w:rPr>
      </w:pPr>
      <w:r w:rsidRPr="00E101EC">
        <w:rPr>
          <w:b/>
          <w:sz w:val="16"/>
          <w:szCs w:val="16"/>
        </w:rPr>
        <w:t>ДОХОДЫ БЮДЖЕТА</w:t>
      </w:r>
    </w:p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  <w:lang w:val="x-none" w:eastAsia="x-none"/>
        </w:rPr>
      </w:pPr>
      <w:r w:rsidRPr="00E101EC">
        <w:rPr>
          <w:sz w:val="16"/>
          <w:szCs w:val="16"/>
          <w:lang w:eastAsia="x-none"/>
        </w:rPr>
        <w:t xml:space="preserve">  </w:t>
      </w:r>
      <w:r w:rsidRPr="00E101EC">
        <w:rPr>
          <w:sz w:val="16"/>
          <w:szCs w:val="16"/>
          <w:lang w:val="x-none" w:eastAsia="x-none"/>
        </w:rPr>
        <w:t>По итогам исполнения бюджета МО «Войсковицкое сельское поселение» по состоянию на отчетную дату:</w:t>
      </w:r>
    </w:p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  <w:lang w:val="x-none" w:eastAsia="x-none"/>
        </w:rPr>
      </w:pPr>
      <w:r w:rsidRPr="00E101EC">
        <w:rPr>
          <w:sz w:val="16"/>
          <w:szCs w:val="16"/>
          <w:lang w:val="x-none" w:eastAsia="x-none"/>
        </w:rPr>
        <w:t>Бюджетные назначения по доходам бюджета МО на 202</w:t>
      </w:r>
      <w:r w:rsidRPr="00E101EC">
        <w:rPr>
          <w:sz w:val="16"/>
          <w:szCs w:val="16"/>
          <w:lang w:eastAsia="x-none"/>
        </w:rPr>
        <w:t>1</w:t>
      </w:r>
      <w:r w:rsidRPr="00E101EC">
        <w:rPr>
          <w:sz w:val="16"/>
          <w:szCs w:val="16"/>
          <w:lang w:val="x-none" w:eastAsia="x-none"/>
        </w:rPr>
        <w:t xml:space="preserve">год   составляют </w:t>
      </w:r>
      <w:r w:rsidRPr="00E101EC">
        <w:rPr>
          <w:sz w:val="16"/>
          <w:szCs w:val="16"/>
          <w:lang w:eastAsia="x-none"/>
        </w:rPr>
        <w:t>22875,14</w:t>
      </w:r>
      <w:r w:rsidRPr="00E101EC">
        <w:rPr>
          <w:sz w:val="16"/>
          <w:szCs w:val="16"/>
          <w:lang w:val="x-none" w:eastAsia="x-none"/>
        </w:rPr>
        <w:t xml:space="preserve"> тыс. руб., в том числе:</w:t>
      </w:r>
    </w:p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  <w:lang w:val="x-none" w:eastAsia="x-none"/>
        </w:rPr>
      </w:pPr>
      <w:r w:rsidRPr="00E101EC">
        <w:rPr>
          <w:sz w:val="16"/>
          <w:szCs w:val="16"/>
          <w:lang w:val="x-none" w:eastAsia="x-none"/>
        </w:rPr>
        <w:t xml:space="preserve">– по налоговым доходам – </w:t>
      </w:r>
      <w:r w:rsidRPr="00E101EC">
        <w:rPr>
          <w:sz w:val="16"/>
          <w:szCs w:val="16"/>
          <w:lang w:eastAsia="x-none"/>
        </w:rPr>
        <w:t>20650,61</w:t>
      </w:r>
      <w:r w:rsidRPr="00E101EC">
        <w:rPr>
          <w:sz w:val="16"/>
          <w:szCs w:val="16"/>
          <w:lang w:val="x-none" w:eastAsia="x-none"/>
        </w:rPr>
        <w:t xml:space="preserve"> тыс. руб. (</w:t>
      </w:r>
      <w:r w:rsidRPr="00E101EC">
        <w:rPr>
          <w:sz w:val="16"/>
          <w:szCs w:val="16"/>
          <w:lang w:eastAsia="x-none"/>
        </w:rPr>
        <w:t>90,27</w:t>
      </w:r>
      <w:r w:rsidRPr="00E101EC">
        <w:rPr>
          <w:sz w:val="16"/>
          <w:szCs w:val="16"/>
          <w:lang w:val="x-none" w:eastAsia="x-none"/>
        </w:rPr>
        <w:t xml:space="preserve"> % от общей суммы), </w:t>
      </w:r>
    </w:p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  <w:lang w:val="x-none" w:eastAsia="x-none"/>
        </w:rPr>
      </w:pPr>
      <w:r w:rsidRPr="00E101EC">
        <w:rPr>
          <w:sz w:val="16"/>
          <w:szCs w:val="16"/>
          <w:lang w:val="x-none" w:eastAsia="x-none"/>
        </w:rPr>
        <w:t xml:space="preserve">– по неналоговым доходам – </w:t>
      </w:r>
      <w:r w:rsidRPr="00E101EC">
        <w:rPr>
          <w:sz w:val="16"/>
          <w:szCs w:val="16"/>
          <w:lang w:eastAsia="x-none"/>
        </w:rPr>
        <w:t>2224,53</w:t>
      </w:r>
      <w:r w:rsidRPr="00E101EC">
        <w:rPr>
          <w:sz w:val="16"/>
          <w:szCs w:val="16"/>
          <w:lang w:val="x-none" w:eastAsia="x-none"/>
        </w:rPr>
        <w:t xml:space="preserve"> тыс. руб. (</w:t>
      </w:r>
      <w:r w:rsidRPr="00E101EC">
        <w:rPr>
          <w:sz w:val="16"/>
          <w:szCs w:val="16"/>
          <w:lang w:eastAsia="x-none"/>
        </w:rPr>
        <w:t>9,73</w:t>
      </w:r>
      <w:r w:rsidRPr="00E101EC">
        <w:rPr>
          <w:sz w:val="16"/>
          <w:szCs w:val="16"/>
          <w:lang w:val="x-none" w:eastAsia="x-none"/>
        </w:rPr>
        <w:t xml:space="preserve"> % от общей суммы).</w:t>
      </w:r>
    </w:p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  <w:lang w:val="x-none" w:eastAsia="x-none"/>
        </w:rPr>
      </w:pPr>
      <w:r w:rsidRPr="00E101EC">
        <w:rPr>
          <w:sz w:val="16"/>
          <w:szCs w:val="16"/>
          <w:lang w:val="x-none" w:eastAsia="x-none"/>
        </w:rPr>
        <w:t xml:space="preserve">За отчетный период в бюджет МО поступило – </w:t>
      </w:r>
      <w:r w:rsidRPr="00E101EC">
        <w:rPr>
          <w:sz w:val="16"/>
          <w:szCs w:val="16"/>
          <w:lang w:eastAsia="x-none"/>
        </w:rPr>
        <w:t>10862,36</w:t>
      </w:r>
      <w:r w:rsidRPr="00E101EC">
        <w:rPr>
          <w:sz w:val="16"/>
          <w:szCs w:val="16"/>
          <w:lang w:val="x-none" w:eastAsia="x-none"/>
        </w:rPr>
        <w:t xml:space="preserve"> тыс. руб. (</w:t>
      </w:r>
      <w:r w:rsidRPr="00E101EC">
        <w:rPr>
          <w:sz w:val="16"/>
          <w:szCs w:val="16"/>
          <w:lang w:eastAsia="x-none"/>
        </w:rPr>
        <w:t>47,49</w:t>
      </w:r>
      <w:r w:rsidRPr="00E101EC">
        <w:rPr>
          <w:sz w:val="16"/>
          <w:szCs w:val="16"/>
          <w:lang w:val="x-none" w:eastAsia="x-none"/>
        </w:rPr>
        <w:t>% от бюджетных назначений на 202</w:t>
      </w:r>
      <w:r w:rsidRPr="00E101EC">
        <w:rPr>
          <w:sz w:val="16"/>
          <w:szCs w:val="16"/>
          <w:lang w:eastAsia="x-none"/>
        </w:rPr>
        <w:t>1</w:t>
      </w:r>
      <w:r w:rsidRPr="00E101EC">
        <w:rPr>
          <w:sz w:val="16"/>
          <w:szCs w:val="16"/>
          <w:lang w:val="x-none" w:eastAsia="x-none"/>
        </w:rPr>
        <w:t xml:space="preserve"> год), в том числе:</w:t>
      </w:r>
    </w:p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  <w:lang w:val="x-none" w:eastAsia="x-none"/>
        </w:rPr>
      </w:pPr>
      <w:r w:rsidRPr="00E101EC">
        <w:rPr>
          <w:sz w:val="16"/>
          <w:szCs w:val="16"/>
          <w:lang w:val="x-none" w:eastAsia="x-none"/>
        </w:rPr>
        <w:t xml:space="preserve">– по налоговым доходам – </w:t>
      </w:r>
      <w:r w:rsidRPr="00E101EC">
        <w:rPr>
          <w:sz w:val="16"/>
          <w:szCs w:val="16"/>
          <w:lang w:eastAsia="x-none"/>
        </w:rPr>
        <w:t>9369,69</w:t>
      </w:r>
      <w:r w:rsidRPr="00E101EC">
        <w:rPr>
          <w:sz w:val="16"/>
          <w:szCs w:val="16"/>
          <w:lang w:val="x-none" w:eastAsia="x-none"/>
        </w:rPr>
        <w:t xml:space="preserve"> тыс. руб. (</w:t>
      </w:r>
      <w:r w:rsidRPr="00E101EC">
        <w:rPr>
          <w:sz w:val="16"/>
          <w:szCs w:val="16"/>
          <w:lang w:eastAsia="x-none"/>
        </w:rPr>
        <w:t>45,37</w:t>
      </w:r>
      <w:r w:rsidRPr="00E101EC">
        <w:rPr>
          <w:sz w:val="16"/>
          <w:szCs w:val="16"/>
          <w:lang w:val="x-none" w:eastAsia="x-none"/>
        </w:rPr>
        <w:t xml:space="preserve"> % от бюджетных назначений на 202</w:t>
      </w:r>
      <w:r w:rsidRPr="00E101EC">
        <w:rPr>
          <w:sz w:val="16"/>
          <w:szCs w:val="16"/>
          <w:lang w:eastAsia="x-none"/>
        </w:rPr>
        <w:t>1</w:t>
      </w:r>
      <w:r w:rsidRPr="00E101EC">
        <w:rPr>
          <w:sz w:val="16"/>
          <w:szCs w:val="16"/>
          <w:lang w:val="x-none" w:eastAsia="x-none"/>
        </w:rPr>
        <w:t xml:space="preserve"> год), </w:t>
      </w:r>
    </w:p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  <w:lang w:val="x-none" w:eastAsia="x-none"/>
        </w:rPr>
      </w:pPr>
      <w:r w:rsidRPr="00E101EC">
        <w:rPr>
          <w:sz w:val="16"/>
          <w:szCs w:val="16"/>
          <w:lang w:val="x-none" w:eastAsia="x-none"/>
        </w:rPr>
        <w:t xml:space="preserve">– по неналоговым доходам – </w:t>
      </w:r>
      <w:r w:rsidRPr="00E101EC">
        <w:rPr>
          <w:sz w:val="16"/>
          <w:szCs w:val="16"/>
          <w:lang w:eastAsia="x-none"/>
        </w:rPr>
        <w:t>1492,67</w:t>
      </w:r>
      <w:r w:rsidRPr="00E101EC">
        <w:rPr>
          <w:sz w:val="16"/>
          <w:szCs w:val="16"/>
          <w:lang w:val="x-none" w:eastAsia="x-none"/>
        </w:rPr>
        <w:t>тыс. руб. (</w:t>
      </w:r>
      <w:r w:rsidRPr="00E101EC">
        <w:rPr>
          <w:sz w:val="16"/>
          <w:szCs w:val="16"/>
          <w:lang w:eastAsia="x-none"/>
        </w:rPr>
        <w:t>67,10</w:t>
      </w:r>
      <w:r w:rsidRPr="00E101EC">
        <w:rPr>
          <w:sz w:val="16"/>
          <w:szCs w:val="16"/>
          <w:lang w:val="x-none" w:eastAsia="x-none"/>
        </w:rPr>
        <w:t xml:space="preserve"> % от бюджетных назначений на 202</w:t>
      </w:r>
      <w:r w:rsidRPr="00E101EC">
        <w:rPr>
          <w:sz w:val="16"/>
          <w:szCs w:val="16"/>
          <w:lang w:eastAsia="x-none"/>
        </w:rPr>
        <w:t>1</w:t>
      </w:r>
      <w:r w:rsidRPr="00E101EC">
        <w:rPr>
          <w:sz w:val="16"/>
          <w:szCs w:val="16"/>
          <w:lang w:val="x-none" w:eastAsia="x-none"/>
        </w:rPr>
        <w:t xml:space="preserve"> год).</w:t>
      </w:r>
    </w:p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  <w:lang w:val="x-none" w:eastAsia="x-none"/>
        </w:rPr>
      </w:pPr>
      <w:r w:rsidRPr="00E101EC">
        <w:rPr>
          <w:sz w:val="16"/>
          <w:szCs w:val="16"/>
          <w:lang w:val="x-none" w:eastAsia="x-none"/>
        </w:rPr>
        <w:t xml:space="preserve">По сравнению с АППГ поступление налоговых и неналоговых доходов </w:t>
      </w:r>
      <w:r w:rsidRPr="00E101EC">
        <w:rPr>
          <w:sz w:val="16"/>
          <w:szCs w:val="16"/>
          <w:lang w:eastAsia="x-none"/>
        </w:rPr>
        <w:t>увеличилось</w:t>
      </w:r>
      <w:r w:rsidRPr="00E101EC">
        <w:rPr>
          <w:sz w:val="16"/>
          <w:szCs w:val="16"/>
          <w:lang w:val="x-none" w:eastAsia="x-none"/>
        </w:rPr>
        <w:t xml:space="preserve"> на </w:t>
      </w:r>
      <w:r w:rsidRPr="00E101EC">
        <w:rPr>
          <w:sz w:val="16"/>
          <w:szCs w:val="16"/>
          <w:lang w:eastAsia="x-none"/>
        </w:rPr>
        <w:t xml:space="preserve">1106,73 </w:t>
      </w:r>
      <w:r w:rsidRPr="00E101EC">
        <w:rPr>
          <w:sz w:val="16"/>
          <w:szCs w:val="16"/>
          <w:lang w:val="x-none" w:eastAsia="x-none"/>
        </w:rPr>
        <w:t xml:space="preserve">тыс. руб., или на </w:t>
      </w:r>
      <w:r w:rsidRPr="00E101EC">
        <w:rPr>
          <w:sz w:val="16"/>
          <w:szCs w:val="16"/>
          <w:lang w:eastAsia="x-none"/>
        </w:rPr>
        <w:t>11,0</w:t>
      </w:r>
      <w:r w:rsidRPr="00E101EC">
        <w:rPr>
          <w:sz w:val="16"/>
          <w:szCs w:val="16"/>
          <w:lang w:val="x-none" w:eastAsia="x-none"/>
        </w:rPr>
        <w:t xml:space="preserve"> %, в том числе:</w:t>
      </w:r>
    </w:p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  <w:lang w:val="x-none" w:eastAsia="x-none"/>
        </w:rPr>
      </w:pPr>
      <w:r w:rsidRPr="00E101EC">
        <w:rPr>
          <w:sz w:val="16"/>
          <w:szCs w:val="16"/>
          <w:lang w:val="x-none" w:eastAsia="x-none"/>
        </w:rPr>
        <w:t xml:space="preserve">– по налоговым доходам </w:t>
      </w:r>
      <w:r w:rsidRPr="00E101EC">
        <w:rPr>
          <w:sz w:val="16"/>
          <w:szCs w:val="16"/>
          <w:lang w:eastAsia="x-none"/>
        </w:rPr>
        <w:t xml:space="preserve">увеличилось </w:t>
      </w:r>
      <w:r w:rsidRPr="00E101EC">
        <w:rPr>
          <w:sz w:val="16"/>
          <w:szCs w:val="16"/>
          <w:lang w:val="x-none" w:eastAsia="x-none"/>
        </w:rPr>
        <w:t xml:space="preserve"> – на </w:t>
      </w:r>
      <w:r w:rsidRPr="00E101EC">
        <w:rPr>
          <w:sz w:val="16"/>
          <w:szCs w:val="16"/>
          <w:lang w:eastAsia="x-none"/>
        </w:rPr>
        <w:t xml:space="preserve">610,23 </w:t>
      </w:r>
      <w:r w:rsidRPr="00E101EC">
        <w:rPr>
          <w:sz w:val="16"/>
          <w:szCs w:val="16"/>
          <w:lang w:val="x-none" w:eastAsia="x-none"/>
        </w:rPr>
        <w:t>тыс. руб. (</w:t>
      </w:r>
      <w:r w:rsidRPr="00E101EC">
        <w:rPr>
          <w:sz w:val="16"/>
          <w:szCs w:val="16"/>
          <w:lang w:eastAsia="x-none"/>
        </w:rPr>
        <w:t>7</w:t>
      </w:r>
      <w:r w:rsidRPr="00E101EC">
        <w:rPr>
          <w:sz w:val="16"/>
          <w:szCs w:val="16"/>
          <w:lang w:val="x-none" w:eastAsia="x-none"/>
        </w:rPr>
        <w:t xml:space="preserve"> %), </w:t>
      </w:r>
    </w:p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  <w:lang w:val="x-none" w:eastAsia="x-none"/>
        </w:rPr>
      </w:pPr>
      <w:r w:rsidRPr="00E101EC">
        <w:rPr>
          <w:sz w:val="16"/>
          <w:szCs w:val="16"/>
          <w:lang w:val="x-none" w:eastAsia="x-none"/>
        </w:rPr>
        <w:t xml:space="preserve">– по неналоговым доходам </w:t>
      </w:r>
      <w:r w:rsidRPr="00E101EC">
        <w:rPr>
          <w:sz w:val="16"/>
          <w:szCs w:val="16"/>
          <w:lang w:eastAsia="x-none"/>
        </w:rPr>
        <w:t>увеличилось</w:t>
      </w:r>
      <w:r w:rsidRPr="00E101EC">
        <w:rPr>
          <w:sz w:val="16"/>
          <w:szCs w:val="16"/>
          <w:lang w:val="x-none" w:eastAsia="x-none"/>
        </w:rPr>
        <w:t xml:space="preserve"> – на </w:t>
      </w:r>
      <w:r w:rsidRPr="00E101EC">
        <w:rPr>
          <w:sz w:val="16"/>
          <w:szCs w:val="16"/>
          <w:lang w:eastAsia="x-none"/>
        </w:rPr>
        <w:t>496,6</w:t>
      </w:r>
      <w:r w:rsidRPr="00E101EC">
        <w:rPr>
          <w:sz w:val="16"/>
          <w:szCs w:val="16"/>
          <w:lang w:val="x-none" w:eastAsia="x-none"/>
        </w:rPr>
        <w:t xml:space="preserve"> тыс. руб. (</w:t>
      </w:r>
      <w:r w:rsidRPr="00E101EC">
        <w:rPr>
          <w:sz w:val="16"/>
          <w:szCs w:val="16"/>
          <w:lang w:eastAsia="x-none"/>
        </w:rPr>
        <w:t>50</w:t>
      </w:r>
      <w:r w:rsidRPr="00E101EC">
        <w:rPr>
          <w:sz w:val="16"/>
          <w:szCs w:val="16"/>
          <w:lang w:val="x-none" w:eastAsia="x-none"/>
        </w:rPr>
        <w:t>%).</w:t>
      </w:r>
    </w:p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  <w:lang w:val="x-none" w:eastAsia="x-none"/>
        </w:rPr>
      </w:pPr>
      <w:r w:rsidRPr="00E101EC">
        <w:rPr>
          <w:sz w:val="16"/>
          <w:szCs w:val="16"/>
          <w:lang w:val="x-none" w:eastAsia="x-none"/>
        </w:rPr>
        <w:t xml:space="preserve">В структуре налоговых и неналоговых платежей на отчетную дату удельный вес налоговых доходов по сравнению с АППГ </w:t>
      </w:r>
      <w:r w:rsidRPr="00E101EC">
        <w:rPr>
          <w:sz w:val="16"/>
          <w:szCs w:val="16"/>
          <w:lang w:eastAsia="x-none"/>
        </w:rPr>
        <w:t>уменьшился на 3,5%.</w:t>
      </w:r>
    </w:p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  <w:lang w:val="x-none" w:eastAsia="x-none"/>
        </w:rPr>
      </w:pPr>
      <w:r w:rsidRPr="00E101EC">
        <w:rPr>
          <w:sz w:val="16"/>
          <w:szCs w:val="16"/>
          <w:lang w:val="x-none" w:eastAsia="x-none"/>
        </w:rPr>
        <w:t xml:space="preserve">Соответственно, </w:t>
      </w:r>
      <w:r w:rsidRPr="00E101EC">
        <w:rPr>
          <w:sz w:val="16"/>
          <w:szCs w:val="16"/>
          <w:lang w:eastAsia="x-none"/>
        </w:rPr>
        <w:t xml:space="preserve">увеличился </w:t>
      </w:r>
      <w:r w:rsidRPr="00E101EC">
        <w:rPr>
          <w:sz w:val="16"/>
          <w:szCs w:val="16"/>
          <w:lang w:val="x-none" w:eastAsia="x-none"/>
        </w:rPr>
        <w:t xml:space="preserve"> удельный вес неналоговых доходов с </w:t>
      </w:r>
      <w:r w:rsidRPr="00E101EC">
        <w:rPr>
          <w:sz w:val="16"/>
          <w:szCs w:val="16"/>
          <w:lang w:eastAsia="x-none"/>
        </w:rPr>
        <w:t>10,2</w:t>
      </w:r>
      <w:r w:rsidRPr="00E101EC">
        <w:rPr>
          <w:sz w:val="16"/>
          <w:szCs w:val="16"/>
          <w:lang w:val="x-none" w:eastAsia="x-none"/>
        </w:rPr>
        <w:t xml:space="preserve">1 % до </w:t>
      </w:r>
      <w:r w:rsidRPr="00E101EC">
        <w:rPr>
          <w:sz w:val="16"/>
          <w:szCs w:val="16"/>
          <w:lang w:eastAsia="x-none"/>
        </w:rPr>
        <w:t>13,74</w:t>
      </w:r>
      <w:r w:rsidRPr="00E101EC">
        <w:rPr>
          <w:sz w:val="16"/>
          <w:szCs w:val="16"/>
          <w:lang w:val="x-none" w:eastAsia="x-none"/>
        </w:rPr>
        <w:t xml:space="preserve">%. </w:t>
      </w:r>
    </w:p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  <w:lang w:val="x-none" w:eastAsia="x-none"/>
        </w:rPr>
      </w:pPr>
      <w:r w:rsidRPr="00E101EC">
        <w:rPr>
          <w:sz w:val="16"/>
          <w:szCs w:val="16"/>
          <w:lang w:val="x-none" w:eastAsia="x-none"/>
        </w:rPr>
        <w:t>Из общей суммы платежей в бюджет МО наибольший удельный вес занимают.</w:t>
      </w:r>
    </w:p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  <w:lang w:val="x-none" w:eastAsia="x-none"/>
        </w:rPr>
      </w:pPr>
      <w:r w:rsidRPr="00E101EC">
        <w:rPr>
          <w:sz w:val="16"/>
          <w:szCs w:val="16"/>
          <w:lang w:val="x-none" w:eastAsia="x-none"/>
        </w:rPr>
        <w:t xml:space="preserve">- налог на доходы физических лиц – </w:t>
      </w:r>
      <w:r w:rsidRPr="00E101EC">
        <w:rPr>
          <w:sz w:val="16"/>
          <w:szCs w:val="16"/>
          <w:lang w:eastAsia="x-none"/>
        </w:rPr>
        <w:t>61,32</w:t>
      </w:r>
      <w:r w:rsidRPr="00E101EC">
        <w:rPr>
          <w:sz w:val="16"/>
          <w:szCs w:val="16"/>
          <w:lang w:val="x-none" w:eastAsia="x-none"/>
        </w:rPr>
        <w:t xml:space="preserve"> %, </w:t>
      </w:r>
    </w:p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  <w:lang w:eastAsia="x-none"/>
        </w:rPr>
      </w:pPr>
      <w:r w:rsidRPr="00E101EC">
        <w:rPr>
          <w:sz w:val="16"/>
          <w:szCs w:val="16"/>
          <w:lang w:val="x-none" w:eastAsia="x-none"/>
        </w:rPr>
        <w:t xml:space="preserve">- земельный налог – </w:t>
      </w:r>
      <w:r w:rsidRPr="00E101EC">
        <w:rPr>
          <w:sz w:val="16"/>
          <w:szCs w:val="16"/>
          <w:lang w:eastAsia="x-none"/>
        </w:rPr>
        <w:t>14,38</w:t>
      </w:r>
      <w:r w:rsidRPr="00E101EC">
        <w:rPr>
          <w:sz w:val="16"/>
          <w:szCs w:val="16"/>
          <w:lang w:val="x-none" w:eastAsia="x-none"/>
        </w:rPr>
        <w:t xml:space="preserve"> %,</w:t>
      </w:r>
    </w:p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  <w:lang w:val="x-none" w:eastAsia="x-none"/>
        </w:rPr>
      </w:pPr>
      <w:r w:rsidRPr="00E101EC">
        <w:rPr>
          <w:sz w:val="16"/>
          <w:szCs w:val="16"/>
          <w:lang w:val="x-none" w:eastAsia="x-none"/>
        </w:rPr>
        <w:t xml:space="preserve">-доходы от </w:t>
      </w:r>
      <w:r w:rsidRPr="00E101EC">
        <w:rPr>
          <w:sz w:val="16"/>
          <w:szCs w:val="16"/>
          <w:lang w:eastAsia="x-none"/>
        </w:rPr>
        <w:t>продажи материальных и нематериальных активов</w:t>
      </w:r>
      <w:r w:rsidRPr="00E101EC">
        <w:rPr>
          <w:sz w:val="16"/>
          <w:szCs w:val="16"/>
          <w:lang w:val="x-none" w:eastAsia="x-none"/>
        </w:rPr>
        <w:t xml:space="preserve"> – </w:t>
      </w:r>
      <w:r w:rsidRPr="00E101EC">
        <w:rPr>
          <w:sz w:val="16"/>
          <w:szCs w:val="16"/>
          <w:lang w:eastAsia="x-none"/>
        </w:rPr>
        <w:t>8,1</w:t>
      </w:r>
      <w:r w:rsidRPr="00E101EC">
        <w:rPr>
          <w:sz w:val="16"/>
          <w:szCs w:val="16"/>
          <w:lang w:val="x-none" w:eastAsia="x-none"/>
        </w:rPr>
        <w:t>%.</w:t>
      </w:r>
    </w:p>
    <w:p w:rsidR="00E101EC" w:rsidRPr="00E101EC" w:rsidRDefault="00E101EC" w:rsidP="00E101EC">
      <w:pPr>
        <w:spacing w:after="0" w:line="240" w:lineRule="auto"/>
        <w:jc w:val="both"/>
        <w:rPr>
          <w:bCs/>
          <w:sz w:val="16"/>
          <w:szCs w:val="16"/>
          <w:u w:val="single"/>
          <w:lang w:val="x-none" w:eastAsia="x-none"/>
        </w:rPr>
      </w:pPr>
    </w:p>
    <w:p w:rsidR="00E101EC" w:rsidRPr="00E101EC" w:rsidRDefault="00E101EC" w:rsidP="00E101EC">
      <w:pPr>
        <w:spacing w:after="0" w:line="240" w:lineRule="auto"/>
        <w:jc w:val="both"/>
        <w:rPr>
          <w:bCs/>
          <w:sz w:val="16"/>
          <w:szCs w:val="16"/>
          <w:u w:val="single"/>
          <w:lang w:val="x-none" w:eastAsia="x-none"/>
        </w:rPr>
      </w:pPr>
      <w:r w:rsidRPr="00E101EC">
        <w:rPr>
          <w:bCs/>
          <w:sz w:val="16"/>
          <w:szCs w:val="16"/>
          <w:u w:val="single"/>
          <w:lang w:val="x-none" w:eastAsia="x-none"/>
        </w:rPr>
        <w:t>Налоговые доходы</w:t>
      </w:r>
    </w:p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  <w:lang w:val="x-none" w:eastAsia="x-none"/>
        </w:rPr>
      </w:pPr>
      <w:r w:rsidRPr="00E101EC">
        <w:rPr>
          <w:sz w:val="16"/>
          <w:szCs w:val="16"/>
          <w:lang w:val="x-none" w:eastAsia="x-none"/>
        </w:rPr>
        <w:t xml:space="preserve">В структуре налоговых поступлений основными доходными источниками являются: </w:t>
      </w:r>
    </w:p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  <w:lang w:val="x-none" w:eastAsia="x-none"/>
        </w:rPr>
      </w:pPr>
      <w:r w:rsidRPr="00E101EC">
        <w:rPr>
          <w:sz w:val="16"/>
          <w:szCs w:val="16"/>
          <w:lang w:val="x-none" w:eastAsia="x-none"/>
        </w:rPr>
        <w:t xml:space="preserve">- налог на доходы физических лиц – </w:t>
      </w:r>
      <w:r w:rsidRPr="00E101EC">
        <w:rPr>
          <w:sz w:val="16"/>
          <w:szCs w:val="16"/>
          <w:lang w:eastAsia="x-none"/>
        </w:rPr>
        <w:t>71,09</w:t>
      </w:r>
      <w:r w:rsidRPr="00E101EC">
        <w:rPr>
          <w:sz w:val="16"/>
          <w:szCs w:val="16"/>
          <w:lang w:val="x-none" w:eastAsia="x-none"/>
        </w:rPr>
        <w:t xml:space="preserve">% </w:t>
      </w:r>
    </w:p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  <w:lang w:eastAsia="x-none"/>
        </w:rPr>
      </w:pPr>
      <w:r w:rsidRPr="00E101EC">
        <w:rPr>
          <w:sz w:val="16"/>
          <w:szCs w:val="16"/>
          <w:lang w:val="x-none" w:eastAsia="x-none"/>
        </w:rPr>
        <w:t xml:space="preserve">- земельный налог – </w:t>
      </w:r>
      <w:r w:rsidRPr="00E101EC">
        <w:rPr>
          <w:sz w:val="16"/>
          <w:szCs w:val="16"/>
          <w:lang w:eastAsia="x-none"/>
        </w:rPr>
        <w:t>16,67</w:t>
      </w:r>
      <w:r w:rsidRPr="00E101EC">
        <w:rPr>
          <w:sz w:val="16"/>
          <w:szCs w:val="16"/>
          <w:lang w:val="x-none" w:eastAsia="x-none"/>
        </w:rPr>
        <w:t xml:space="preserve"> %,</w:t>
      </w:r>
    </w:p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  <w:lang w:val="x-none" w:eastAsia="x-none"/>
        </w:rPr>
      </w:pPr>
      <w:r w:rsidRPr="00E101EC">
        <w:rPr>
          <w:sz w:val="16"/>
          <w:szCs w:val="16"/>
          <w:lang w:val="x-none" w:eastAsia="x-none"/>
        </w:rPr>
        <w:t xml:space="preserve">- акцизы – </w:t>
      </w:r>
      <w:r w:rsidRPr="00E101EC">
        <w:rPr>
          <w:sz w:val="16"/>
          <w:szCs w:val="16"/>
          <w:lang w:eastAsia="x-none"/>
        </w:rPr>
        <w:t>7,5</w:t>
      </w:r>
      <w:r w:rsidRPr="00E101EC">
        <w:rPr>
          <w:sz w:val="16"/>
          <w:szCs w:val="16"/>
          <w:lang w:val="x-none" w:eastAsia="x-none"/>
        </w:rPr>
        <w:t xml:space="preserve"> %.</w:t>
      </w:r>
    </w:p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  <w:u w:val="single"/>
          <w:lang w:val="x-none" w:eastAsia="x-none"/>
        </w:rPr>
      </w:pPr>
    </w:p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  <w:u w:val="single"/>
          <w:lang w:val="x-none" w:eastAsia="x-none"/>
        </w:rPr>
      </w:pPr>
      <w:r w:rsidRPr="00E101EC">
        <w:rPr>
          <w:sz w:val="16"/>
          <w:szCs w:val="16"/>
          <w:u w:val="single"/>
          <w:lang w:eastAsia="x-none"/>
        </w:rPr>
        <w:t>Н</w:t>
      </w:r>
      <w:r w:rsidRPr="00E101EC">
        <w:rPr>
          <w:sz w:val="16"/>
          <w:szCs w:val="16"/>
          <w:u w:val="single"/>
          <w:lang w:val="x-none" w:eastAsia="x-none"/>
        </w:rPr>
        <w:t>алог на доходы физических лиц</w:t>
      </w:r>
    </w:p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  <w:u w:val="single"/>
          <w:lang w:val="x-none" w:eastAsia="x-none"/>
        </w:rPr>
      </w:pPr>
      <w:r w:rsidRPr="00E101EC">
        <w:rPr>
          <w:sz w:val="16"/>
          <w:szCs w:val="16"/>
          <w:u w:val="single"/>
          <w:lang w:val="x-none" w:eastAsia="x-none"/>
        </w:rPr>
        <w:t>(000 1 01 02000 01 0000 110)</w:t>
      </w:r>
    </w:p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  <w:lang w:eastAsia="x-none"/>
        </w:rPr>
      </w:pPr>
      <w:r w:rsidRPr="00E101EC">
        <w:rPr>
          <w:sz w:val="16"/>
          <w:szCs w:val="16"/>
          <w:lang w:eastAsia="x-none"/>
        </w:rPr>
        <w:t>Бюджетные назначения на 2021 год по НДФЛ составляют – 14466,16 тыс. руб.</w:t>
      </w:r>
    </w:p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  <w:lang w:eastAsia="x-none"/>
        </w:rPr>
      </w:pPr>
      <w:r w:rsidRPr="00E101EC">
        <w:rPr>
          <w:sz w:val="16"/>
          <w:szCs w:val="16"/>
          <w:lang w:eastAsia="x-none"/>
        </w:rPr>
        <w:t>За отчетный период в бюджет поступило – 6661,12 тыс. руб. (46,05 % от бюджетных назначений на 2021год).</w:t>
      </w:r>
    </w:p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  <w:lang w:eastAsia="x-none"/>
        </w:rPr>
      </w:pPr>
      <w:r w:rsidRPr="00E101EC">
        <w:rPr>
          <w:sz w:val="16"/>
          <w:szCs w:val="16"/>
          <w:lang w:eastAsia="x-none"/>
        </w:rPr>
        <w:t>Крупные плательщики: АО «Племенная птицефабрика Войсковицы» (4719004080), АО «Коммунальные системы Гатчинского района» (4705039967), ОАО «218 АРЗ» (4705036363), ООО «СЗИК» (7840444438), ООО «ТОРУС» (7804484322), ООО «Байкал» (4705039967)</w:t>
      </w:r>
    </w:p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  <w:lang w:eastAsia="x-none"/>
        </w:rPr>
      </w:pPr>
      <w:r w:rsidRPr="00E101EC">
        <w:rPr>
          <w:sz w:val="16"/>
          <w:szCs w:val="16"/>
          <w:lang w:eastAsia="x-none"/>
        </w:rPr>
        <w:t xml:space="preserve">   По сравнению с АППГ поступление НДФЛ увеличилось на 336,34 тыс. руб., или на 5,32%</w:t>
      </w:r>
    </w:p>
    <w:p w:rsidR="00E101EC" w:rsidRPr="00E101EC" w:rsidRDefault="00E101EC" w:rsidP="00E101EC">
      <w:pPr>
        <w:spacing w:after="0" w:line="240" w:lineRule="auto"/>
        <w:jc w:val="both"/>
        <w:rPr>
          <w:bCs/>
          <w:sz w:val="16"/>
          <w:szCs w:val="16"/>
          <w:u w:val="single"/>
          <w:lang w:val="x-none" w:eastAsia="x-none"/>
        </w:rPr>
      </w:pPr>
      <w:r w:rsidRPr="00E101EC">
        <w:rPr>
          <w:bCs/>
          <w:sz w:val="16"/>
          <w:szCs w:val="16"/>
          <w:u w:val="single"/>
          <w:lang w:val="x-none" w:eastAsia="x-none"/>
        </w:rPr>
        <w:t>Акцизы по подакцизным товарам (продукции),</w:t>
      </w:r>
    </w:p>
    <w:p w:rsidR="00E101EC" w:rsidRPr="00E101EC" w:rsidRDefault="00E101EC" w:rsidP="00E101EC">
      <w:pPr>
        <w:spacing w:after="0" w:line="240" w:lineRule="auto"/>
        <w:jc w:val="both"/>
        <w:rPr>
          <w:bCs/>
          <w:sz w:val="16"/>
          <w:szCs w:val="16"/>
          <w:u w:val="single"/>
          <w:lang w:val="x-none" w:eastAsia="x-none"/>
        </w:rPr>
      </w:pPr>
      <w:r w:rsidRPr="00E101EC">
        <w:rPr>
          <w:bCs/>
          <w:sz w:val="16"/>
          <w:szCs w:val="16"/>
          <w:u w:val="single"/>
          <w:lang w:val="x-none" w:eastAsia="x-none"/>
        </w:rPr>
        <w:t>производимым на территории Российской Федерации</w:t>
      </w:r>
    </w:p>
    <w:p w:rsidR="00E101EC" w:rsidRPr="00E101EC" w:rsidRDefault="00E101EC" w:rsidP="00E101EC">
      <w:pPr>
        <w:spacing w:after="0" w:line="240" w:lineRule="auto"/>
        <w:jc w:val="both"/>
        <w:rPr>
          <w:bCs/>
          <w:sz w:val="16"/>
          <w:szCs w:val="16"/>
          <w:u w:val="single"/>
          <w:lang w:val="x-none" w:eastAsia="x-none"/>
        </w:rPr>
      </w:pPr>
      <w:r w:rsidRPr="00E101EC">
        <w:rPr>
          <w:bCs/>
          <w:sz w:val="16"/>
          <w:szCs w:val="16"/>
          <w:u w:val="single"/>
          <w:lang w:val="x-none" w:eastAsia="x-none"/>
        </w:rPr>
        <w:t>(000 1 03 02000 01 0000 110)</w:t>
      </w:r>
    </w:p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  <w:lang w:eastAsia="x-none"/>
        </w:rPr>
      </w:pPr>
      <w:r w:rsidRPr="00E101EC">
        <w:rPr>
          <w:sz w:val="16"/>
          <w:szCs w:val="16"/>
          <w:lang w:eastAsia="x-none"/>
        </w:rPr>
        <w:t xml:space="preserve">  Бюджетные назначения на 2021 год по акцизам составляют – 1189,05 тыс. руб. За отчетный период в бюджет поступило – 702,40 тыс. руб. (59,07 % от бюджетных назначений на 2021 год). </w:t>
      </w:r>
    </w:p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  <w:lang w:eastAsia="x-none"/>
        </w:rPr>
      </w:pPr>
      <w:r w:rsidRPr="00E101EC">
        <w:rPr>
          <w:sz w:val="16"/>
          <w:szCs w:val="16"/>
          <w:lang w:eastAsia="x-none"/>
        </w:rPr>
        <w:t>Крупные плательщики: ОП АО «Газпромнефть-Северо-Запад» АЗС № 68 (7827004526), ООО «ОЭЛ» АЗС №4.</w:t>
      </w:r>
    </w:p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  <w:lang w:eastAsia="x-none"/>
        </w:rPr>
      </w:pPr>
      <w:r w:rsidRPr="00E101EC">
        <w:rPr>
          <w:sz w:val="16"/>
          <w:szCs w:val="16"/>
          <w:lang w:eastAsia="x-none"/>
        </w:rPr>
        <w:t>По сравнению с АППГ поступление акцизов увеличилось на 182,</w:t>
      </w:r>
      <w:proofErr w:type="gramStart"/>
      <w:r w:rsidRPr="00E101EC">
        <w:rPr>
          <w:sz w:val="16"/>
          <w:szCs w:val="16"/>
          <w:lang w:eastAsia="x-none"/>
        </w:rPr>
        <w:t>49  тыс.</w:t>
      </w:r>
      <w:proofErr w:type="gramEnd"/>
      <w:r w:rsidRPr="00E101EC">
        <w:rPr>
          <w:sz w:val="16"/>
          <w:szCs w:val="16"/>
          <w:lang w:eastAsia="x-none"/>
        </w:rPr>
        <w:t xml:space="preserve"> руб., или на 35,10 %, в связи с повышением  стоимости акцизов.</w:t>
      </w:r>
    </w:p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  <w:lang w:eastAsia="x-none"/>
        </w:rPr>
      </w:pPr>
    </w:p>
    <w:p w:rsidR="00E101EC" w:rsidRPr="00E101EC" w:rsidRDefault="00E101EC" w:rsidP="00E101EC">
      <w:pPr>
        <w:spacing w:after="0" w:line="240" w:lineRule="auto"/>
        <w:jc w:val="both"/>
        <w:rPr>
          <w:bCs/>
          <w:sz w:val="16"/>
          <w:szCs w:val="16"/>
          <w:u w:val="single"/>
          <w:lang w:val="x-none" w:eastAsia="x-none"/>
        </w:rPr>
      </w:pPr>
      <w:r w:rsidRPr="00E101EC">
        <w:rPr>
          <w:bCs/>
          <w:sz w:val="16"/>
          <w:szCs w:val="16"/>
          <w:u w:val="single"/>
          <w:lang w:val="x-none" w:eastAsia="x-none"/>
        </w:rPr>
        <w:t>Налоги на совокупный доход</w:t>
      </w:r>
    </w:p>
    <w:p w:rsidR="00E101EC" w:rsidRPr="00E101EC" w:rsidRDefault="00E101EC" w:rsidP="00E101EC">
      <w:pPr>
        <w:spacing w:after="0" w:line="240" w:lineRule="auto"/>
        <w:jc w:val="both"/>
        <w:rPr>
          <w:bCs/>
          <w:sz w:val="16"/>
          <w:szCs w:val="16"/>
          <w:u w:val="single"/>
          <w:lang w:val="x-none" w:eastAsia="x-none"/>
        </w:rPr>
      </w:pPr>
      <w:r w:rsidRPr="00E101EC">
        <w:rPr>
          <w:bCs/>
          <w:sz w:val="16"/>
          <w:szCs w:val="16"/>
          <w:u w:val="single"/>
          <w:lang w:val="x-none" w:eastAsia="x-none"/>
        </w:rPr>
        <w:t>(000 1 05 00000 00 0000 110)</w:t>
      </w:r>
    </w:p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  <w:lang w:eastAsia="x-none"/>
        </w:rPr>
      </w:pPr>
      <w:r w:rsidRPr="00E101EC">
        <w:rPr>
          <w:sz w:val="16"/>
          <w:szCs w:val="16"/>
          <w:lang w:eastAsia="x-none"/>
        </w:rPr>
        <w:t xml:space="preserve">  Бюджетные назначения на 2021 год по налогам на совокупный доход составляют – 160тыс. руб. </w:t>
      </w:r>
    </w:p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  <w:lang w:eastAsia="x-none"/>
        </w:rPr>
      </w:pPr>
      <w:r w:rsidRPr="00E101EC">
        <w:rPr>
          <w:sz w:val="16"/>
          <w:szCs w:val="16"/>
          <w:lang w:eastAsia="x-none"/>
        </w:rPr>
        <w:t xml:space="preserve">За отчетный период в бюджет поступило – 132,50 тыс. руб. (82,81 % от бюджетных назначений на 2021 год) - единый сельскохозяйственный налог. </w:t>
      </w:r>
    </w:p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  <w:lang w:eastAsia="x-none"/>
        </w:rPr>
      </w:pPr>
      <w:r w:rsidRPr="00E101EC">
        <w:rPr>
          <w:sz w:val="16"/>
          <w:szCs w:val="16"/>
          <w:lang w:eastAsia="x-none"/>
        </w:rPr>
        <w:t>Плательщики: ИП Пухлякова Лариса Николаевна (381107173092), основной виду деятельности - смешанное сельское хозяйство; ИП Пухляков П.А. (381113264679), основной вид деятельности – смешанное сельское хозяйство, Алексеев А.С. (784800094580) основной вид деятельности - рыбоводство пресноводное индустриальное.</w:t>
      </w:r>
    </w:p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  <w:lang w:eastAsia="x-none"/>
        </w:rPr>
      </w:pPr>
      <w:r w:rsidRPr="00E101EC">
        <w:rPr>
          <w:sz w:val="16"/>
          <w:szCs w:val="16"/>
          <w:lang w:eastAsia="x-none"/>
        </w:rPr>
        <w:t xml:space="preserve"> По сравнению с АППГ поступление налогов увеличилось на 63,36 тыс. руб., или на 91,63%, что вызвано просрочкой уплаты налога в 1 полугодии 2020 года.</w:t>
      </w:r>
    </w:p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  <w:lang w:eastAsia="x-none"/>
        </w:rPr>
      </w:pPr>
    </w:p>
    <w:p w:rsidR="00E101EC" w:rsidRPr="00E101EC" w:rsidRDefault="00E101EC" w:rsidP="00E101EC">
      <w:pPr>
        <w:spacing w:after="0" w:line="240" w:lineRule="auto"/>
        <w:jc w:val="both"/>
        <w:rPr>
          <w:bCs/>
          <w:sz w:val="16"/>
          <w:szCs w:val="16"/>
          <w:u w:val="single"/>
          <w:lang w:val="x-none" w:eastAsia="x-none"/>
        </w:rPr>
      </w:pPr>
      <w:r w:rsidRPr="00E101EC">
        <w:rPr>
          <w:bCs/>
          <w:sz w:val="16"/>
          <w:szCs w:val="16"/>
          <w:u w:val="single"/>
          <w:lang w:val="x-none" w:eastAsia="x-none"/>
        </w:rPr>
        <w:t>Налог на имущество физических лиц</w:t>
      </w:r>
    </w:p>
    <w:p w:rsidR="00E101EC" w:rsidRPr="00E101EC" w:rsidRDefault="00E101EC" w:rsidP="00E101EC">
      <w:pPr>
        <w:spacing w:after="0" w:line="240" w:lineRule="auto"/>
        <w:jc w:val="both"/>
        <w:rPr>
          <w:bCs/>
          <w:sz w:val="16"/>
          <w:szCs w:val="16"/>
          <w:u w:val="single"/>
          <w:lang w:val="x-none" w:eastAsia="x-none"/>
        </w:rPr>
      </w:pPr>
      <w:r w:rsidRPr="00E101EC">
        <w:rPr>
          <w:bCs/>
          <w:sz w:val="16"/>
          <w:szCs w:val="16"/>
          <w:u w:val="single"/>
          <w:lang w:val="x-none" w:eastAsia="x-none"/>
        </w:rPr>
        <w:t>(000 1 06 01000 00 0000 110)</w:t>
      </w:r>
    </w:p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  <w:lang w:eastAsia="x-none"/>
        </w:rPr>
      </w:pPr>
      <w:r w:rsidRPr="00E101EC">
        <w:rPr>
          <w:sz w:val="16"/>
          <w:szCs w:val="16"/>
          <w:lang w:eastAsia="x-none"/>
        </w:rPr>
        <w:t xml:space="preserve">  Бюджетные назначения на 2021 год по налогу на имущество физических лиц составляют – 1000,0тыс. руб. За отчетный период в бюджет поступило – 311,38 тыс. руб. (31,14% от бюджетных назначений на 2021 год).</w:t>
      </w:r>
    </w:p>
    <w:p w:rsidR="00E101EC" w:rsidRPr="00E101EC" w:rsidRDefault="00E101EC" w:rsidP="00E101EC">
      <w:pPr>
        <w:spacing w:after="0" w:line="240" w:lineRule="auto"/>
        <w:jc w:val="both"/>
        <w:rPr>
          <w:bCs/>
          <w:sz w:val="16"/>
          <w:szCs w:val="16"/>
          <w:u w:val="single"/>
          <w:lang w:eastAsia="x-none"/>
        </w:rPr>
      </w:pPr>
      <w:r w:rsidRPr="00E101EC">
        <w:rPr>
          <w:sz w:val="16"/>
          <w:szCs w:val="16"/>
          <w:lang w:eastAsia="x-none"/>
        </w:rPr>
        <w:t>По сравнению с АППГ поступление налога увеличилось на 45,05 тыс. руб., или на 16,92%, что вызвано успешно проводимой постоянной работой с должниками платежей специалистами администрации и УФНС по Гатчинскому району в целях мобилизации доходов в местный бюджет.</w:t>
      </w:r>
    </w:p>
    <w:p w:rsidR="00E101EC" w:rsidRPr="00E101EC" w:rsidRDefault="00E101EC" w:rsidP="00E101EC">
      <w:pPr>
        <w:spacing w:after="0" w:line="240" w:lineRule="auto"/>
        <w:jc w:val="both"/>
        <w:rPr>
          <w:bCs/>
          <w:sz w:val="16"/>
          <w:szCs w:val="16"/>
          <w:u w:val="single"/>
          <w:lang w:eastAsia="x-none"/>
        </w:rPr>
      </w:pPr>
    </w:p>
    <w:p w:rsidR="00E101EC" w:rsidRPr="00E101EC" w:rsidRDefault="00E101EC" w:rsidP="00E101EC">
      <w:pPr>
        <w:spacing w:after="0" w:line="240" w:lineRule="auto"/>
        <w:jc w:val="both"/>
        <w:rPr>
          <w:bCs/>
          <w:sz w:val="16"/>
          <w:szCs w:val="16"/>
          <w:u w:val="single"/>
          <w:lang w:val="x-none" w:eastAsia="x-none"/>
        </w:rPr>
      </w:pPr>
      <w:r w:rsidRPr="00E101EC">
        <w:rPr>
          <w:bCs/>
          <w:sz w:val="16"/>
          <w:szCs w:val="16"/>
          <w:u w:val="single"/>
          <w:lang w:val="x-none" w:eastAsia="x-none"/>
        </w:rPr>
        <w:t>Земельный налог</w:t>
      </w:r>
    </w:p>
    <w:p w:rsidR="00E101EC" w:rsidRPr="00E101EC" w:rsidRDefault="00E101EC" w:rsidP="00E101EC">
      <w:pPr>
        <w:spacing w:after="0" w:line="240" w:lineRule="auto"/>
        <w:jc w:val="both"/>
        <w:rPr>
          <w:bCs/>
          <w:sz w:val="16"/>
          <w:szCs w:val="16"/>
          <w:u w:val="single"/>
          <w:lang w:val="x-none" w:eastAsia="x-none"/>
        </w:rPr>
      </w:pPr>
      <w:r w:rsidRPr="00E101EC">
        <w:rPr>
          <w:bCs/>
          <w:sz w:val="16"/>
          <w:szCs w:val="16"/>
          <w:u w:val="single"/>
          <w:lang w:val="x-none" w:eastAsia="x-none"/>
        </w:rPr>
        <w:t>(000 1 06 06000 00 0000 110)</w:t>
      </w:r>
    </w:p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  <w:lang w:eastAsia="x-none"/>
        </w:rPr>
      </w:pPr>
      <w:r w:rsidRPr="00E101EC">
        <w:rPr>
          <w:sz w:val="16"/>
          <w:szCs w:val="16"/>
          <w:lang w:eastAsia="x-none"/>
        </w:rPr>
        <w:t>Бюджетные назначения на 2021 год по земельному налогу составляют –3835,40 тыс. руб.</w:t>
      </w:r>
    </w:p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  <w:lang w:eastAsia="x-none"/>
        </w:rPr>
      </w:pPr>
      <w:r w:rsidRPr="00E101EC">
        <w:rPr>
          <w:sz w:val="16"/>
          <w:szCs w:val="16"/>
          <w:lang w:eastAsia="x-none"/>
        </w:rPr>
        <w:t>За отчетный период в бюджет поступило – 1562,29 тыс. руб. (40,73 % от бюджетных назначений на 2021 год).</w:t>
      </w:r>
    </w:p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  <w:lang w:eastAsia="x-none"/>
        </w:rPr>
      </w:pPr>
      <w:r w:rsidRPr="00E101EC">
        <w:rPr>
          <w:sz w:val="16"/>
          <w:szCs w:val="16"/>
          <w:lang w:eastAsia="x-none"/>
        </w:rPr>
        <w:t>Крупные плательщики: ГП «Гатчинское ДРСУ» (4719002004), ООО «ФОРЕСТЕР» (4719019696), АО «Коммунальные системы Гатчинского района» (4705039967), ООО «АПК» Войсковицы (4719018935), ООО «Торус» (5190063710), ОП АО «Газпромнефть-Северо-Запад», АЗС № 68 (7827004526).</w:t>
      </w:r>
    </w:p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  <w:lang w:eastAsia="x-none"/>
        </w:rPr>
      </w:pPr>
      <w:r w:rsidRPr="00E101EC">
        <w:rPr>
          <w:sz w:val="16"/>
          <w:szCs w:val="16"/>
          <w:lang w:eastAsia="x-none"/>
        </w:rPr>
        <w:t xml:space="preserve">По сравнению с АППГ поступление налога уменьшилось на 17,00тыс. руб., или на 1,08%, </w:t>
      </w:r>
    </w:p>
    <w:p w:rsidR="00E101EC" w:rsidRPr="00E101EC" w:rsidRDefault="00E101EC" w:rsidP="00E101EC">
      <w:pPr>
        <w:spacing w:after="0" w:line="240" w:lineRule="auto"/>
        <w:jc w:val="both"/>
        <w:rPr>
          <w:bCs/>
          <w:sz w:val="16"/>
          <w:szCs w:val="16"/>
          <w:u w:val="single"/>
          <w:lang w:eastAsia="x-none"/>
        </w:rPr>
      </w:pPr>
    </w:p>
    <w:p w:rsidR="00E101EC" w:rsidRPr="00E101EC" w:rsidRDefault="00E101EC" w:rsidP="00E101EC">
      <w:pPr>
        <w:spacing w:after="0" w:line="240" w:lineRule="auto"/>
        <w:jc w:val="center"/>
        <w:rPr>
          <w:bCs/>
          <w:sz w:val="16"/>
          <w:szCs w:val="16"/>
          <w:u w:val="single"/>
          <w:lang w:eastAsia="x-none"/>
        </w:rPr>
      </w:pPr>
      <w:r w:rsidRPr="00E101EC">
        <w:rPr>
          <w:bCs/>
          <w:sz w:val="16"/>
          <w:szCs w:val="16"/>
          <w:u w:val="single"/>
          <w:lang w:eastAsia="x-none"/>
        </w:rPr>
        <w:t>Неналоговые доходы</w:t>
      </w:r>
    </w:p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  <w:lang w:val="x-none" w:eastAsia="x-none"/>
        </w:rPr>
      </w:pPr>
      <w:r w:rsidRPr="00E101EC">
        <w:rPr>
          <w:sz w:val="16"/>
          <w:szCs w:val="16"/>
          <w:lang w:val="x-none" w:eastAsia="x-none"/>
        </w:rPr>
        <w:t xml:space="preserve">В структуре неналоговых поступлений основными доходными источниками являются: </w:t>
      </w:r>
    </w:p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  <w:lang w:val="x-none" w:eastAsia="x-none"/>
        </w:rPr>
      </w:pPr>
      <w:r w:rsidRPr="00E101EC">
        <w:rPr>
          <w:sz w:val="16"/>
          <w:szCs w:val="16"/>
          <w:lang w:val="x-none" w:eastAsia="x-none"/>
        </w:rPr>
        <w:t xml:space="preserve">- Доходы от использования имущества, находящегося в государственной и муниципальной собственности – </w:t>
      </w:r>
      <w:r w:rsidRPr="00E101EC">
        <w:rPr>
          <w:sz w:val="16"/>
          <w:szCs w:val="16"/>
          <w:lang w:eastAsia="x-none"/>
        </w:rPr>
        <w:t>598,54</w:t>
      </w:r>
      <w:r w:rsidRPr="00E101EC">
        <w:rPr>
          <w:sz w:val="16"/>
          <w:szCs w:val="16"/>
          <w:lang w:val="x-none" w:eastAsia="x-none"/>
        </w:rPr>
        <w:t xml:space="preserve"> тыс. руб. (</w:t>
      </w:r>
      <w:r w:rsidRPr="00E101EC">
        <w:rPr>
          <w:sz w:val="16"/>
          <w:szCs w:val="16"/>
          <w:lang w:eastAsia="x-none"/>
        </w:rPr>
        <w:t>40,09</w:t>
      </w:r>
      <w:r w:rsidRPr="00E101EC">
        <w:rPr>
          <w:sz w:val="16"/>
          <w:szCs w:val="16"/>
          <w:lang w:val="x-none" w:eastAsia="x-none"/>
        </w:rPr>
        <w:t xml:space="preserve">  % от общей суммы).</w:t>
      </w:r>
    </w:p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  <w:lang w:val="x-none" w:eastAsia="x-none"/>
        </w:rPr>
      </w:pPr>
      <w:r w:rsidRPr="00E101EC">
        <w:rPr>
          <w:sz w:val="16"/>
          <w:szCs w:val="16"/>
          <w:lang w:val="x-none" w:eastAsia="x-none"/>
        </w:rPr>
        <w:t xml:space="preserve">- Доходы от продажи материальных и нематериальных активов – </w:t>
      </w:r>
      <w:r w:rsidRPr="00E101EC">
        <w:rPr>
          <w:sz w:val="16"/>
          <w:szCs w:val="16"/>
          <w:lang w:eastAsia="x-none"/>
        </w:rPr>
        <w:t>884,55</w:t>
      </w:r>
      <w:r w:rsidRPr="00E101EC">
        <w:rPr>
          <w:sz w:val="16"/>
          <w:szCs w:val="16"/>
          <w:lang w:val="x-none" w:eastAsia="x-none"/>
        </w:rPr>
        <w:t xml:space="preserve"> тыс. руб. (</w:t>
      </w:r>
      <w:r w:rsidRPr="00E101EC">
        <w:rPr>
          <w:sz w:val="16"/>
          <w:szCs w:val="16"/>
          <w:lang w:eastAsia="x-none"/>
        </w:rPr>
        <w:t>59,26</w:t>
      </w:r>
      <w:r w:rsidRPr="00E101EC">
        <w:rPr>
          <w:sz w:val="16"/>
          <w:szCs w:val="16"/>
          <w:lang w:val="x-none" w:eastAsia="x-none"/>
        </w:rPr>
        <w:t xml:space="preserve"> % от общей суммы).</w:t>
      </w:r>
    </w:p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  <w:u w:val="single"/>
          <w:lang w:eastAsia="x-none"/>
        </w:rPr>
      </w:pPr>
    </w:p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  <w:u w:val="single"/>
          <w:lang w:eastAsia="x-none"/>
        </w:rPr>
      </w:pPr>
      <w:r w:rsidRPr="00E101EC">
        <w:rPr>
          <w:sz w:val="16"/>
          <w:szCs w:val="16"/>
          <w:u w:val="single"/>
          <w:lang w:eastAsia="x-none"/>
        </w:rPr>
        <w:lastRenderedPageBreak/>
        <w:t>Доходы от использования имущества, находящегося</w:t>
      </w:r>
    </w:p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  <w:u w:val="single"/>
          <w:lang w:eastAsia="x-none"/>
        </w:rPr>
      </w:pPr>
      <w:r w:rsidRPr="00E101EC">
        <w:rPr>
          <w:sz w:val="16"/>
          <w:szCs w:val="16"/>
          <w:u w:val="single"/>
          <w:lang w:eastAsia="x-none"/>
        </w:rPr>
        <w:t>в государственной и муниципальной собственности</w:t>
      </w:r>
    </w:p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  <w:u w:val="single"/>
          <w:lang w:eastAsia="x-none"/>
        </w:rPr>
      </w:pPr>
      <w:r w:rsidRPr="00E101EC">
        <w:rPr>
          <w:sz w:val="16"/>
          <w:szCs w:val="16"/>
          <w:u w:val="single"/>
          <w:lang w:eastAsia="x-none"/>
        </w:rPr>
        <w:t>(000 1 11 00000 00 0000 120)</w:t>
      </w:r>
    </w:p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  <w:lang w:eastAsia="x-none"/>
        </w:rPr>
      </w:pPr>
      <w:r w:rsidRPr="00E101EC">
        <w:rPr>
          <w:sz w:val="16"/>
          <w:szCs w:val="16"/>
          <w:lang w:eastAsia="x-none"/>
        </w:rPr>
        <w:t>Бюджетные назначения на 2021 год составляют – 1217,50 тыс. руб. За отчетный период поступило 598,54 тыс. руб. (49,16% от бюджетных назначений на 2021 год).</w:t>
      </w:r>
    </w:p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  <w:lang w:eastAsia="x-none"/>
        </w:rPr>
      </w:pPr>
      <w:r w:rsidRPr="00E101EC">
        <w:rPr>
          <w:sz w:val="16"/>
          <w:szCs w:val="16"/>
          <w:lang w:eastAsia="x-none"/>
        </w:rPr>
        <w:t xml:space="preserve">По сравнению с АППГ поступление доходов увеличилось на 115,34 тыс. руб., или на 23,87 %, </w:t>
      </w:r>
    </w:p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  <w:u w:val="single"/>
          <w:lang w:eastAsia="x-none"/>
        </w:rPr>
      </w:pPr>
      <w:r w:rsidRPr="00E101EC">
        <w:rPr>
          <w:sz w:val="16"/>
          <w:szCs w:val="16"/>
          <w:u w:val="single"/>
          <w:lang w:eastAsia="x-none"/>
        </w:rPr>
        <w:t>Из них:</w:t>
      </w:r>
    </w:p>
    <w:p w:rsidR="00E101EC" w:rsidRPr="00E101EC" w:rsidRDefault="00E101EC" w:rsidP="00E101EC">
      <w:pPr>
        <w:spacing w:after="0" w:line="240" w:lineRule="auto"/>
        <w:rPr>
          <w:sz w:val="16"/>
          <w:szCs w:val="16"/>
          <w:lang w:eastAsia="x-none"/>
        </w:rPr>
      </w:pPr>
      <w:r w:rsidRPr="00E101EC">
        <w:rPr>
          <w:sz w:val="16"/>
          <w:szCs w:val="16"/>
          <w:u w:val="single"/>
          <w:lang w:eastAsia="x-none"/>
        </w:rPr>
        <w:t xml:space="preserve">Доходы, получаемые в виде арендной платы, а </w:t>
      </w:r>
      <w:proofErr w:type="gramStart"/>
      <w:r w:rsidRPr="00E101EC">
        <w:rPr>
          <w:sz w:val="16"/>
          <w:szCs w:val="16"/>
          <w:u w:val="single"/>
          <w:lang w:eastAsia="x-none"/>
        </w:rPr>
        <w:t>так же</w:t>
      </w:r>
      <w:proofErr w:type="gramEnd"/>
      <w:r w:rsidRPr="00E101EC">
        <w:rPr>
          <w:sz w:val="16"/>
          <w:szCs w:val="16"/>
          <w:u w:val="single"/>
          <w:lang w:eastAsia="x-none"/>
        </w:rPr>
        <w:t xml:space="preserve"> средства от продажи права на заключение договоров аренды на земли, находящиеся в собственности поселений (за исключением земельных участков БУ и АУ)</w:t>
      </w:r>
    </w:p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  <w:u w:val="single"/>
          <w:lang w:eastAsia="x-none"/>
        </w:rPr>
      </w:pPr>
      <w:r w:rsidRPr="00E101EC">
        <w:rPr>
          <w:sz w:val="16"/>
          <w:szCs w:val="16"/>
          <w:u w:val="single"/>
          <w:lang w:eastAsia="x-none"/>
        </w:rPr>
        <w:t>(000 1 11 05020 00 0000 120)</w:t>
      </w:r>
    </w:p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  <w:lang w:eastAsia="x-none"/>
        </w:rPr>
      </w:pPr>
      <w:r w:rsidRPr="00E101EC">
        <w:rPr>
          <w:sz w:val="16"/>
          <w:szCs w:val="16"/>
          <w:lang w:eastAsia="x-none"/>
        </w:rPr>
        <w:t>Бюджетные назначения на 2020 год составляют – 0 тыс. руб.</w:t>
      </w:r>
    </w:p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  <w:lang w:eastAsia="x-none"/>
        </w:rPr>
      </w:pPr>
      <w:r w:rsidRPr="00E101EC">
        <w:rPr>
          <w:sz w:val="16"/>
          <w:szCs w:val="16"/>
          <w:lang w:eastAsia="x-none"/>
        </w:rPr>
        <w:t xml:space="preserve">За отчетный период в бюджет поступило – 0 тыс. руб. </w:t>
      </w:r>
    </w:p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  <w:u w:val="single"/>
          <w:lang w:eastAsia="x-none"/>
        </w:rPr>
      </w:pPr>
    </w:p>
    <w:p w:rsidR="00E101EC" w:rsidRPr="00E101EC" w:rsidRDefault="00E101EC" w:rsidP="00E101EC">
      <w:pPr>
        <w:spacing w:after="0" w:line="240" w:lineRule="auto"/>
        <w:rPr>
          <w:sz w:val="16"/>
          <w:szCs w:val="16"/>
          <w:u w:val="single"/>
          <w:lang w:eastAsia="x-none"/>
        </w:rPr>
      </w:pPr>
      <w:r w:rsidRPr="00E101EC">
        <w:rPr>
          <w:sz w:val="16"/>
          <w:szCs w:val="16"/>
          <w:u w:val="single"/>
          <w:lang w:eastAsia="x-none"/>
        </w:rPr>
        <w:t>Доходы от сдачи в аренду имущества, составляющего государственную (муниципальную) казну (за исключением земельных участков)</w:t>
      </w:r>
    </w:p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  <w:u w:val="single"/>
          <w:lang w:eastAsia="x-none"/>
        </w:rPr>
      </w:pPr>
      <w:r w:rsidRPr="00E101EC">
        <w:rPr>
          <w:sz w:val="16"/>
          <w:szCs w:val="16"/>
          <w:u w:val="single"/>
          <w:lang w:eastAsia="x-none"/>
        </w:rPr>
        <w:t>(000 1 11 05070 00 0000 120)</w:t>
      </w:r>
    </w:p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  <w:lang w:eastAsia="x-none"/>
        </w:rPr>
      </w:pPr>
      <w:r w:rsidRPr="00E101EC">
        <w:rPr>
          <w:sz w:val="16"/>
          <w:szCs w:val="16"/>
          <w:lang w:eastAsia="x-none"/>
        </w:rPr>
        <w:t>Бюджетные назначения на 2021 год составляют – 402,43 тыс. руб.</w:t>
      </w:r>
    </w:p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  <w:lang w:eastAsia="x-none"/>
        </w:rPr>
      </w:pPr>
      <w:r w:rsidRPr="00E101EC">
        <w:rPr>
          <w:sz w:val="16"/>
          <w:szCs w:val="16"/>
          <w:lang w:eastAsia="x-none"/>
        </w:rPr>
        <w:t>За отчетный период в бюджет поступило – 265,04 тыс. руб. (65,86 % от бюджетных назначений на 2021 год).</w:t>
      </w:r>
    </w:p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  <w:lang w:eastAsia="x-none"/>
        </w:rPr>
      </w:pPr>
      <w:r w:rsidRPr="00E101EC">
        <w:rPr>
          <w:sz w:val="16"/>
          <w:szCs w:val="16"/>
          <w:lang w:eastAsia="x-none"/>
        </w:rPr>
        <w:t xml:space="preserve"> Плательщики: ИП Трудников.  По сравнению с АППГ поступление доходов </w:t>
      </w:r>
      <w:proofErr w:type="gramStart"/>
      <w:r w:rsidRPr="00E101EC">
        <w:rPr>
          <w:sz w:val="16"/>
          <w:szCs w:val="16"/>
          <w:lang w:eastAsia="x-none"/>
        </w:rPr>
        <w:t>увеличилось  на</w:t>
      </w:r>
      <w:proofErr w:type="gramEnd"/>
      <w:r w:rsidRPr="00E101EC">
        <w:rPr>
          <w:sz w:val="16"/>
          <w:szCs w:val="16"/>
          <w:lang w:eastAsia="x-none"/>
        </w:rPr>
        <w:t xml:space="preserve"> 144,58 тыс. руб., или на 120,02 %, что вызвано: погашением задолженности по аренде помещения за 2020 год ИП Трудниковым А.Н.</w:t>
      </w:r>
    </w:p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  <w:u w:val="single"/>
          <w:lang w:eastAsia="x-none"/>
        </w:rPr>
      </w:pPr>
    </w:p>
    <w:p w:rsidR="00E101EC" w:rsidRPr="00E101EC" w:rsidRDefault="00E101EC" w:rsidP="00E101EC">
      <w:pPr>
        <w:spacing w:after="0" w:line="240" w:lineRule="auto"/>
        <w:rPr>
          <w:sz w:val="16"/>
          <w:szCs w:val="16"/>
          <w:u w:val="single"/>
          <w:lang w:eastAsia="x-none"/>
        </w:rPr>
      </w:pPr>
      <w:r w:rsidRPr="00E101EC">
        <w:rPr>
          <w:sz w:val="16"/>
          <w:szCs w:val="16"/>
          <w:u w:val="single"/>
          <w:lang w:eastAsia="x-none"/>
        </w:rPr>
        <w:t xml:space="preserve">Прочие поступления от использования имущества, </w:t>
      </w:r>
      <w:proofErr w:type="gramStart"/>
      <w:r w:rsidRPr="00E101EC">
        <w:rPr>
          <w:sz w:val="16"/>
          <w:szCs w:val="16"/>
          <w:u w:val="single"/>
          <w:lang w:eastAsia="x-none"/>
        </w:rPr>
        <w:t>находящегося  в</w:t>
      </w:r>
      <w:proofErr w:type="gramEnd"/>
      <w:r w:rsidRPr="00E101EC">
        <w:rPr>
          <w:sz w:val="16"/>
          <w:szCs w:val="16"/>
          <w:u w:val="single"/>
          <w:lang w:eastAsia="x-none"/>
        </w:rPr>
        <w:t xml:space="preserve">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( 000 1 11 09040 00 0000 120)</w:t>
      </w:r>
    </w:p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  <w:lang w:eastAsia="x-none"/>
        </w:rPr>
      </w:pPr>
    </w:p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  <w:lang w:eastAsia="x-none"/>
        </w:rPr>
      </w:pPr>
      <w:r w:rsidRPr="00E101EC">
        <w:rPr>
          <w:sz w:val="16"/>
          <w:szCs w:val="16"/>
          <w:lang w:eastAsia="x-none"/>
        </w:rPr>
        <w:t xml:space="preserve"> Бюджетные назначения на 2021 год составляют – 800,0 тыс. руб.</w:t>
      </w:r>
    </w:p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  <w:lang w:eastAsia="x-none"/>
        </w:rPr>
      </w:pPr>
      <w:r w:rsidRPr="00E101EC">
        <w:rPr>
          <w:sz w:val="16"/>
          <w:szCs w:val="16"/>
          <w:lang w:eastAsia="x-none"/>
        </w:rPr>
        <w:t>За отчетный период в бюджет поступило – 318,43 тыс. руб. (39,80% от бюджетных назначений на 2021 год).</w:t>
      </w:r>
    </w:p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  <w:lang w:eastAsia="x-none"/>
        </w:rPr>
      </w:pPr>
      <w:r w:rsidRPr="00E101EC">
        <w:rPr>
          <w:sz w:val="16"/>
          <w:szCs w:val="16"/>
          <w:lang w:eastAsia="x-none"/>
        </w:rPr>
        <w:t>По сравнению с АППГ поступление доходов уменьшилось на 17,14 тыс. руб., или на 5,11%.</w:t>
      </w:r>
    </w:p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  <w:lang w:eastAsia="x-none"/>
        </w:rPr>
      </w:pPr>
    </w:p>
    <w:p w:rsidR="00E101EC" w:rsidRPr="00E101EC" w:rsidRDefault="00E101EC" w:rsidP="00E101EC">
      <w:pPr>
        <w:spacing w:after="0" w:line="240" w:lineRule="auto"/>
        <w:rPr>
          <w:sz w:val="16"/>
          <w:szCs w:val="16"/>
          <w:u w:val="single"/>
          <w:lang w:eastAsia="x-none"/>
        </w:rPr>
      </w:pPr>
      <w:r w:rsidRPr="00E101EC">
        <w:rPr>
          <w:sz w:val="16"/>
          <w:szCs w:val="16"/>
          <w:u w:val="single"/>
          <w:lang w:eastAsia="x-none"/>
        </w:rPr>
        <w:t>Доходы от оказания платных услуг и компенсации затрат государства (000 1 13 00000 00 0000 130)</w:t>
      </w:r>
    </w:p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  <w:lang w:eastAsia="x-none"/>
        </w:rPr>
      </w:pPr>
      <w:r w:rsidRPr="00E101EC">
        <w:rPr>
          <w:sz w:val="16"/>
          <w:szCs w:val="16"/>
          <w:lang w:eastAsia="x-none"/>
        </w:rPr>
        <w:t>Бюджетные назначения на 2021 год составляют – 0 тыс. руб., в том числе:</w:t>
      </w:r>
    </w:p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  <w:lang w:eastAsia="x-none"/>
        </w:rPr>
      </w:pPr>
      <w:r w:rsidRPr="00E101EC">
        <w:rPr>
          <w:sz w:val="16"/>
          <w:szCs w:val="16"/>
          <w:lang w:eastAsia="x-none"/>
        </w:rPr>
        <w:t xml:space="preserve">- «Прочие доходы от оказания платных услуг (работ)» </w:t>
      </w:r>
      <w:r w:rsidRPr="00E101EC">
        <w:rPr>
          <w:sz w:val="16"/>
          <w:szCs w:val="16"/>
          <w:lang w:eastAsia="x-none"/>
        </w:rPr>
        <w:br/>
        <w:t>(1 13 01990 00 0000 130) – 0,0 тыс. руб.</w:t>
      </w:r>
    </w:p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  <w:lang w:eastAsia="x-none"/>
        </w:rPr>
      </w:pPr>
      <w:r w:rsidRPr="00E101EC">
        <w:rPr>
          <w:sz w:val="16"/>
          <w:szCs w:val="16"/>
          <w:lang w:eastAsia="x-none"/>
        </w:rPr>
        <w:t>За отчетный период в бюджет поступило – 0,0 тыс. руб., также как в АППГ, в том числе:</w:t>
      </w:r>
    </w:p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  <w:lang w:eastAsia="x-none"/>
        </w:rPr>
      </w:pPr>
      <w:r w:rsidRPr="00E101EC">
        <w:rPr>
          <w:sz w:val="16"/>
          <w:szCs w:val="16"/>
          <w:lang w:eastAsia="x-none"/>
        </w:rPr>
        <w:t xml:space="preserve">- «Прочие доходы от оказания платных услуг (работ)» </w:t>
      </w:r>
      <w:r w:rsidRPr="00E101EC">
        <w:rPr>
          <w:sz w:val="16"/>
          <w:szCs w:val="16"/>
          <w:lang w:eastAsia="x-none"/>
        </w:rPr>
        <w:br/>
        <w:t>(1 13 01990 00 0000 130) – 0,0 тыс. руб.</w:t>
      </w:r>
    </w:p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  <w:lang w:eastAsia="x-none"/>
        </w:rPr>
      </w:pPr>
      <w:r w:rsidRPr="00E101EC">
        <w:rPr>
          <w:sz w:val="16"/>
          <w:szCs w:val="16"/>
          <w:lang w:eastAsia="x-none"/>
        </w:rPr>
        <w:t xml:space="preserve">- «Прочие доходы от компенсации затрат сельских поселений» </w:t>
      </w:r>
      <w:r w:rsidRPr="00E101EC">
        <w:rPr>
          <w:sz w:val="16"/>
          <w:szCs w:val="16"/>
          <w:lang w:eastAsia="x-none"/>
        </w:rPr>
        <w:br/>
        <w:t xml:space="preserve">(1 13 02995 00 0000 130) </w:t>
      </w:r>
    </w:p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  <w:lang w:eastAsia="x-none"/>
        </w:rPr>
      </w:pPr>
      <w:r w:rsidRPr="00E101EC">
        <w:rPr>
          <w:sz w:val="16"/>
          <w:szCs w:val="16"/>
          <w:lang w:eastAsia="x-none"/>
        </w:rPr>
        <w:t>Бюджетные назначения на 2021 год составляют – 0 тыс. руб.</w:t>
      </w:r>
    </w:p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  <w:lang w:eastAsia="x-none"/>
        </w:rPr>
      </w:pPr>
      <w:r w:rsidRPr="00E101EC">
        <w:rPr>
          <w:sz w:val="16"/>
          <w:szCs w:val="16"/>
          <w:lang w:eastAsia="x-none"/>
        </w:rPr>
        <w:t xml:space="preserve">За отчетный период в бюджет поступило – 0 тыс. руб. </w:t>
      </w:r>
    </w:p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  <w:lang w:eastAsia="x-none"/>
        </w:rPr>
      </w:pPr>
    </w:p>
    <w:p w:rsidR="00E101EC" w:rsidRPr="00E101EC" w:rsidRDefault="00E101EC" w:rsidP="00E101EC">
      <w:pPr>
        <w:spacing w:after="0" w:line="240" w:lineRule="auto"/>
        <w:rPr>
          <w:sz w:val="16"/>
          <w:szCs w:val="16"/>
          <w:u w:val="single"/>
          <w:lang w:eastAsia="x-none"/>
        </w:rPr>
      </w:pPr>
      <w:r w:rsidRPr="00E101EC">
        <w:rPr>
          <w:sz w:val="16"/>
          <w:szCs w:val="16"/>
          <w:u w:val="single"/>
          <w:lang w:eastAsia="x-none"/>
        </w:rPr>
        <w:t xml:space="preserve">Доходы от продажи материальных и нематериальных активов </w:t>
      </w:r>
      <w:r w:rsidRPr="00E101EC">
        <w:rPr>
          <w:sz w:val="16"/>
          <w:szCs w:val="16"/>
          <w:u w:val="single"/>
          <w:lang w:eastAsia="x-none"/>
        </w:rPr>
        <w:br/>
        <w:t>(000 1 14 00000 00 0000 400)</w:t>
      </w:r>
    </w:p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  <w:lang w:eastAsia="x-none"/>
        </w:rPr>
      </w:pPr>
      <w:r w:rsidRPr="00E101EC">
        <w:rPr>
          <w:sz w:val="16"/>
          <w:szCs w:val="16"/>
          <w:lang w:eastAsia="x-none"/>
        </w:rPr>
        <w:t>Бюджетные назначения на 2021 год составляют – 984,50 тыс. руб.</w:t>
      </w:r>
    </w:p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  <w:lang w:eastAsia="x-none"/>
        </w:rPr>
      </w:pPr>
      <w:r w:rsidRPr="00E101EC">
        <w:rPr>
          <w:sz w:val="16"/>
          <w:szCs w:val="16"/>
          <w:lang w:eastAsia="x-none"/>
        </w:rPr>
        <w:t>За отчетный период в бюджет поступило – 884,55 тыс. руб. (89,85 % от бюджетных назначений на 2021 год).</w:t>
      </w:r>
    </w:p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  <w:lang w:eastAsia="x-none"/>
        </w:rPr>
      </w:pPr>
      <w:r w:rsidRPr="00E101EC">
        <w:rPr>
          <w:sz w:val="16"/>
          <w:szCs w:val="16"/>
          <w:lang w:eastAsia="x-none"/>
        </w:rPr>
        <w:t xml:space="preserve">По сравнению с АППГ поступление доходов </w:t>
      </w:r>
      <w:proofErr w:type="gramStart"/>
      <w:r w:rsidRPr="00E101EC">
        <w:rPr>
          <w:sz w:val="16"/>
          <w:szCs w:val="16"/>
          <w:lang w:eastAsia="x-none"/>
        </w:rPr>
        <w:t>увеличилось  на</w:t>
      </w:r>
      <w:proofErr w:type="gramEnd"/>
      <w:r w:rsidRPr="00E101EC">
        <w:rPr>
          <w:sz w:val="16"/>
          <w:szCs w:val="16"/>
          <w:lang w:eastAsia="x-none"/>
        </w:rPr>
        <w:t xml:space="preserve"> 407,33 тыс. руб., или на 85,35%. </w:t>
      </w:r>
    </w:p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  <w:u w:val="single"/>
          <w:lang w:eastAsia="x-none"/>
        </w:rPr>
      </w:pPr>
    </w:p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  <w:u w:val="single"/>
          <w:lang w:eastAsia="x-none"/>
        </w:rPr>
      </w:pPr>
      <w:r w:rsidRPr="00E101EC">
        <w:rPr>
          <w:sz w:val="16"/>
          <w:szCs w:val="16"/>
          <w:u w:val="single"/>
          <w:lang w:eastAsia="x-none"/>
        </w:rPr>
        <w:t>Из них:</w:t>
      </w:r>
    </w:p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  <w:u w:val="single"/>
          <w:lang w:eastAsia="x-none"/>
        </w:rPr>
      </w:pPr>
    </w:p>
    <w:p w:rsidR="00E101EC" w:rsidRPr="00E101EC" w:rsidRDefault="00E101EC" w:rsidP="00E101EC">
      <w:pPr>
        <w:spacing w:after="0" w:line="240" w:lineRule="auto"/>
        <w:rPr>
          <w:sz w:val="16"/>
          <w:szCs w:val="16"/>
          <w:u w:val="single"/>
          <w:lang w:eastAsia="x-none"/>
        </w:rPr>
      </w:pPr>
      <w:r w:rsidRPr="00E101EC">
        <w:rPr>
          <w:sz w:val="16"/>
          <w:szCs w:val="16"/>
          <w:u w:val="single"/>
          <w:lang w:eastAsia="x-none"/>
        </w:rPr>
        <w:t xml:space="preserve">Доходы от реализации имущества, находящегося </w:t>
      </w:r>
      <w:r w:rsidRPr="00E101EC">
        <w:rPr>
          <w:sz w:val="16"/>
          <w:szCs w:val="16"/>
          <w:u w:val="single"/>
          <w:lang w:eastAsia="x-none"/>
        </w:rPr>
        <w:br/>
        <w:t xml:space="preserve">в гос. и муниц. собственности (за исключением движимого имущества </w:t>
      </w:r>
      <w:r w:rsidRPr="00E101EC">
        <w:rPr>
          <w:sz w:val="16"/>
          <w:szCs w:val="16"/>
          <w:u w:val="single"/>
          <w:lang w:eastAsia="x-none"/>
        </w:rPr>
        <w:br/>
        <w:t xml:space="preserve">БУ и АУ, а также имущества ГУП и МУП, в том числе казенных) </w:t>
      </w:r>
      <w:r w:rsidRPr="00E101EC">
        <w:rPr>
          <w:sz w:val="16"/>
          <w:szCs w:val="16"/>
          <w:u w:val="single"/>
          <w:lang w:eastAsia="x-none"/>
        </w:rPr>
        <w:br/>
        <w:t>(000 1 14 02000 00 0000 000)</w:t>
      </w:r>
    </w:p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  <w:lang w:eastAsia="x-none"/>
        </w:rPr>
      </w:pPr>
      <w:r w:rsidRPr="00E101EC">
        <w:rPr>
          <w:sz w:val="16"/>
          <w:szCs w:val="16"/>
          <w:lang w:eastAsia="x-none"/>
        </w:rPr>
        <w:t>Бюджетные назначения на 2021 год составляют – 596,00 тыс. руб.</w:t>
      </w:r>
    </w:p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  <w:lang w:eastAsia="x-none"/>
        </w:rPr>
      </w:pPr>
      <w:r w:rsidRPr="00E101EC">
        <w:rPr>
          <w:sz w:val="16"/>
          <w:szCs w:val="16"/>
          <w:lang w:eastAsia="x-none"/>
        </w:rPr>
        <w:t>За отчетный период в бюджет поступило – 496,05 тыс. руб. (83,23 % от бюджетных назначений на 2021 год).</w:t>
      </w:r>
    </w:p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  <w:lang w:eastAsia="x-none"/>
        </w:rPr>
      </w:pPr>
      <w:r w:rsidRPr="00E101EC">
        <w:rPr>
          <w:sz w:val="16"/>
          <w:szCs w:val="16"/>
          <w:lang w:eastAsia="x-none"/>
        </w:rPr>
        <w:t xml:space="preserve">Крупные плательщики: Ильин М.Г. </w:t>
      </w:r>
    </w:p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  <w:u w:val="single"/>
          <w:lang w:eastAsia="x-none"/>
        </w:rPr>
      </w:pPr>
      <w:r w:rsidRPr="00E101EC">
        <w:rPr>
          <w:sz w:val="16"/>
          <w:szCs w:val="16"/>
          <w:lang w:eastAsia="x-none"/>
        </w:rPr>
        <w:t xml:space="preserve">По сравнению с АППГ поступление доходов увеличилось на 107,10 тыс. руб., или </w:t>
      </w:r>
      <w:proofErr w:type="gramStart"/>
      <w:r w:rsidRPr="00E101EC">
        <w:rPr>
          <w:sz w:val="16"/>
          <w:szCs w:val="16"/>
          <w:lang w:eastAsia="x-none"/>
        </w:rPr>
        <w:t>на  27</w:t>
      </w:r>
      <w:proofErr w:type="gramEnd"/>
      <w:r w:rsidRPr="00E101EC">
        <w:rPr>
          <w:sz w:val="16"/>
          <w:szCs w:val="16"/>
          <w:lang w:eastAsia="x-none"/>
        </w:rPr>
        <w:t xml:space="preserve">,54%, что связано с продажей нежилого помещения (хлораторная) в жил. городке Борницкий Лес, 95,8 м2, стоимостью 368,453 тыс.руб.  </w:t>
      </w:r>
    </w:p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  <w:u w:val="single"/>
          <w:lang w:eastAsia="x-none"/>
        </w:rPr>
      </w:pPr>
    </w:p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  <w:u w:val="single"/>
          <w:lang w:eastAsia="x-none"/>
        </w:rPr>
      </w:pPr>
      <w:r w:rsidRPr="00E101EC">
        <w:rPr>
          <w:sz w:val="16"/>
          <w:szCs w:val="16"/>
          <w:u w:val="single"/>
          <w:lang w:eastAsia="x-none"/>
        </w:rPr>
        <w:t>Доходы от продажи земельных участков,</w:t>
      </w:r>
    </w:p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  <w:u w:val="single"/>
          <w:lang w:eastAsia="x-none"/>
        </w:rPr>
      </w:pPr>
      <w:r w:rsidRPr="00E101EC">
        <w:rPr>
          <w:sz w:val="16"/>
          <w:szCs w:val="16"/>
          <w:u w:val="single"/>
          <w:lang w:eastAsia="x-none"/>
        </w:rPr>
        <w:t>находящихся в гос. и муниц. собственности</w:t>
      </w:r>
    </w:p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  <w:lang w:eastAsia="x-none"/>
        </w:rPr>
      </w:pPr>
      <w:r w:rsidRPr="00E101EC">
        <w:rPr>
          <w:sz w:val="16"/>
          <w:szCs w:val="16"/>
          <w:u w:val="single"/>
          <w:lang w:eastAsia="x-none"/>
        </w:rPr>
        <w:t>(000 1 14 06000 00 0000 430)</w:t>
      </w:r>
    </w:p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  <w:lang w:eastAsia="x-none"/>
        </w:rPr>
      </w:pPr>
      <w:r w:rsidRPr="00E101EC">
        <w:rPr>
          <w:sz w:val="16"/>
          <w:szCs w:val="16"/>
          <w:lang w:eastAsia="x-none"/>
        </w:rPr>
        <w:t>Бюджетные назначения на 2021 год составляют – 388,50 тыс. руб.</w:t>
      </w:r>
    </w:p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  <w:lang w:eastAsia="x-none"/>
        </w:rPr>
      </w:pPr>
      <w:r w:rsidRPr="00E101EC">
        <w:rPr>
          <w:sz w:val="16"/>
          <w:szCs w:val="16"/>
          <w:lang w:eastAsia="x-none"/>
        </w:rPr>
        <w:t>За отчетный период в бюджет поступило – 388,50 тыс. руб. (100 % от бюджетных назначений на 2021 год).</w:t>
      </w:r>
    </w:p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  <w:lang w:eastAsia="x-none"/>
        </w:rPr>
      </w:pPr>
      <w:r w:rsidRPr="00E101EC">
        <w:rPr>
          <w:sz w:val="16"/>
          <w:szCs w:val="16"/>
          <w:lang w:eastAsia="x-none"/>
        </w:rPr>
        <w:t xml:space="preserve">Крупные плательщики: Ильин М.Г. </w:t>
      </w:r>
    </w:p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  <w:lang w:eastAsia="x-none"/>
        </w:rPr>
      </w:pPr>
      <w:r w:rsidRPr="00E101EC">
        <w:rPr>
          <w:sz w:val="16"/>
          <w:szCs w:val="16"/>
          <w:lang w:eastAsia="x-none"/>
        </w:rPr>
        <w:t>По сравнению с АППГ поступление доходов увеличилось на 300,23 тыс. руб., или на 340,12 %, что связано с продажей земельного участка 359 м2 под нежилым помещением (хлораторная) в жил. городке Борницкий Лес. Стоимость земельного участка 388,50 тыс.руб.</w:t>
      </w:r>
    </w:p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  <w:u w:val="single"/>
          <w:lang w:eastAsia="x-none"/>
        </w:rPr>
      </w:pPr>
    </w:p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  <w:lang w:eastAsia="x-none"/>
        </w:rPr>
      </w:pPr>
    </w:p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  <w:u w:val="single"/>
          <w:lang w:eastAsia="x-none"/>
        </w:rPr>
      </w:pPr>
      <w:r w:rsidRPr="00E101EC">
        <w:rPr>
          <w:sz w:val="16"/>
          <w:szCs w:val="16"/>
          <w:u w:val="single"/>
          <w:lang w:eastAsia="x-none"/>
        </w:rPr>
        <w:t>Штрафы, санкции, возмещение ущерба</w:t>
      </w:r>
    </w:p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  <w:u w:val="single"/>
          <w:lang w:eastAsia="x-none"/>
        </w:rPr>
      </w:pPr>
      <w:r w:rsidRPr="00E101EC">
        <w:rPr>
          <w:sz w:val="16"/>
          <w:szCs w:val="16"/>
          <w:u w:val="single"/>
          <w:lang w:eastAsia="x-none"/>
        </w:rPr>
        <w:t>(000 1 16 00000 00 0000 140)</w:t>
      </w:r>
    </w:p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  <w:lang w:eastAsia="x-none"/>
        </w:rPr>
      </w:pPr>
      <w:r w:rsidRPr="00E101EC">
        <w:rPr>
          <w:sz w:val="16"/>
          <w:szCs w:val="16"/>
          <w:lang w:eastAsia="x-none"/>
        </w:rPr>
        <w:t>Бюджетные назначения на 2021 год составляют – 22,53 тыс. руб.</w:t>
      </w:r>
    </w:p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  <w:lang w:eastAsia="x-none"/>
        </w:rPr>
      </w:pPr>
      <w:r w:rsidRPr="00E101EC">
        <w:rPr>
          <w:sz w:val="16"/>
          <w:szCs w:val="16"/>
          <w:lang w:eastAsia="x-none"/>
        </w:rPr>
        <w:t xml:space="preserve">За отчетный период в бюджет поступило – 9,57 тыс. руб. (42,50% от бюджетных назначений на 2021 год). </w:t>
      </w:r>
    </w:p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  <w:lang w:eastAsia="x-none"/>
        </w:rPr>
      </w:pPr>
      <w:r w:rsidRPr="00E101EC">
        <w:rPr>
          <w:sz w:val="16"/>
          <w:szCs w:val="16"/>
          <w:lang w:eastAsia="x-none"/>
        </w:rPr>
        <w:t>По сравнению с АППГ поступление доходов увеличилось на 7,00 тыс. руб., или на 378,74 %, что вызвано уплатой задолженности 2020г и 2021г по штрафам.</w:t>
      </w:r>
    </w:p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  <w:u w:val="single"/>
          <w:lang w:eastAsia="x-none"/>
        </w:rPr>
      </w:pPr>
      <w:r w:rsidRPr="00E101EC">
        <w:rPr>
          <w:sz w:val="16"/>
          <w:szCs w:val="16"/>
          <w:u w:val="single"/>
          <w:lang w:eastAsia="x-none"/>
        </w:rPr>
        <w:t>Прочие неналоговые доходы</w:t>
      </w:r>
    </w:p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  <w:u w:val="single"/>
          <w:lang w:eastAsia="x-none"/>
        </w:rPr>
      </w:pPr>
      <w:r w:rsidRPr="00E101EC">
        <w:rPr>
          <w:sz w:val="16"/>
          <w:szCs w:val="16"/>
          <w:u w:val="single"/>
          <w:lang w:eastAsia="x-none"/>
        </w:rPr>
        <w:t>(000 1 17 05000 00 0000 180)</w:t>
      </w:r>
    </w:p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  <w:lang w:eastAsia="x-none"/>
        </w:rPr>
      </w:pPr>
      <w:r w:rsidRPr="00E101EC">
        <w:rPr>
          <w:sz w:val="16"/>
          <w:szCs w:val="16"/>
          <w:lang w:eastAsia="x-none"/>
        </w:rPr>
        <w:t>Бюджетные назначения на 2021 год составляют – 0 тыс. руб.</w:t>
      </w:r>
    </w:p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  <w:lang w:eastAsia="x-none"/>
        </w:rPr>
      </w:pPr>
      <w:r w:rsidRPr="00E101EC">
        <w:rPr>
          <w:sz w:val="16"/>
          <w:szCs w:val="16"/>
          <w:lang w:eastAsia="x-none"/>
        </w:rPr>
        <w:t xml:space="preserve">За отчетный период в бюджет поступило – 0 тыс. руб. (0,0% от бюджетных назначений на 2021 год). </w:t>
      </w:r>
    </w:p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  <w:lang w:eastAsia="x-none"/>
        </w:rPr>
      </w:pPr>
      <w:r w:rsidRPr="00E101EC">
        <w:rPr>
          <w:sz w:val="16"/>
          <w:szCs w:val="16"/>
          <w:lang w:eastAsia="x-none"/>
        </w:rPr>
        <w:t xml:space="preserve">По сравнению с АППГ поступление доходов </w:t>
      </w:r>
      <w:proofErr w:type="gramStart"/>
      <w:r w:rsidRPr="00E101EC">
        <w:rPr>
          <w:sz w:val="16"/>
          <w:szCs w:val="16"/>
          <w:lang w:eastAsia="x-none"/>
        </w:rPr>
        <w:t>уменьшилось  на</w:t>
      </w:r>
      <w:proofErr w:type="gramEnd"/>
      <w:r w:rsidRPr="00E101EC">
        <w:rPr>
          <w:sz w:val="16"/>
          <w:szCs w:val="16"/>
          <w:lang w:eastAsia="x-none"/>
        </w:rPr>
        <w:t xml:space="preserve"> 28,71 тыс. руб., или на 100 %, что вызвано поступлением денежных средств в 2020году в размере 28,71 тыс.руб. за восстановление стоимости зеленых насаждений.</w:t>
      </w:r>
    </w:p>
    <w:p w:rsidR="00E101EC" w:rsidRPr="00E101EC" w:rsidRDefault="00E101EC" w:rsidP="00E101EC">
      <w:pPr>
        <w:spacing w:after="0" w:line="240" w:lineRule="auto"/>
        <w:jc w:val="both"/>
        <w:rPr>
          <w:b/>
          <w:i/>
          <w:sz w:val="16"/>
          <w:szCs w:val="16"/>
          <w:u w:val="single"/>
        </w:rPr>
      </w:pPr>
      <w:r w:rsidRPr="00E101EC">
        <w:rPr>
          <w:sz w:val="16"/>
          <w:szCs w:val="16"/>
        </w:rPr>
        <w:t xml:space="preserve"> </w:t>
      </w:r>
    </w:p>
    <w:p w:rsidR="00E101EC" w:rsidRPr="00E101EC" w:rsidRDefault="00E101EC" w:rsidP="00E101EC">
      <w:pPr>
        <w:spacing w:after="0" w:line="240" w:lineRule="auto"/>
        <w:ind w:firstLine="709"/>
        <w:jc w:val="center"/>
        <w:outlineLvl w:val="0"/>
        <w:rPr>
          <w:sz w:val="16"/>
          <w:szCs w:val="16"/>
        </w:rPr>
      </w:pPr>
      <w:r w:rsidRPr="00E101EC">
        <w:rPr>
          <w:b/>
          <w:i/>
          <w:sz w:val="16"/>
          <w:szCs w:val="16"/>
          <w:u w:val="single"/>
        </w:rPr>
        <w:lastRenderedPageBreak/>
        <w:t>БЕЗВОЗМЕЗДНЫЕ ПОСТУПЛЕНИЯ</w:t>
      </w:r>
    </w:p>
    <w:p w:rsidR="00E101EC" w:rsidRPr="00E101EC" w:rsidRDefault="00E101EC" w:rsidP="00E101EC">
      <w:pPr>
        <w:spacing w:after="0" w:line="240" w:lineRule="auto"/>
        <w:ind w:firstLine="709"/>
        <w:jc w:val="both"/>
        <w:rPr>
          <w:sz w:val="16"/>
          <w:szCs w:val="16"/>
        </w:rPr>
      </w:pPr>
      <w:r w:rsidRPr="00E101EC">
        <w:rPr>
          <w:b/>
          <w:sz w:val="16"/>
          <w:szCs w:val="16"/>
        </w:rPr>
        <w:t xml:space="preserve">Безвозмездные поступления, </w:t>
      </w:r>
      <w:r w:rsidRPr="00E101EC">
        <w:rPr>
          <w:sz w:val="16"/>
          <w:szCs w:val="16"/>
        </w:rPr>
        <w:t>предусмотренные в местном бюджете 2021 года при уточненном годовом плане в сумме 26773,86 тыс.руб. выполнены на 60,07 (или в сумме 16081,73 тыс.руб.) в т. числе:</w:t>
      </w:r>
    </w:p>
    <w:p w:rsidR="00E101EC" w:rsidRPr="00E101EC" w:rsidRDefault="00E101EC" w:rsidP="00E101EC">
      <w:pPr>
        <w:spacing w:after="0" w:line="240" w:lineRule="auto"/>
        <w:ind w:firstLine="709"/>
        <w:jc w:val="both"/>
        <w:rPr>
          <w:sz w:val="16"/>
          <w:szCs w:val="16"/>
        </w:rPr>
      </w:pPr>
      <w:r w:rsidRPr="00E101EC">
        <w:rPr>
          <w:sz w:val="16"/>
          <w:szCs w:val="16"/>
        </w:rPr>
        <w:t xml:space="preserve"> - 10924,12 тыс. </w:t>
      </w:r>
      <w:proofErr w:type="gramStart"/>
      <w:r w:rsidRPr="00E101EC">
        <w:rPr>
          <w:sz w:val="16"/>
          <w:szCs w:val="16"/>
        </w:rPr>
        <w:t>руб  -</w:t>
      </w:r>
      <w:proofErr w:type="gramEnd"/>
      <w:r w:rsidRPr="00E101EC">
        <w:rPr>
          <w:sz w:val="16"/>
          <w:szCs w:val="16"/>
        </w:rPr>
        <w:t xml:space="preserve"> Дотации на выравнивание бюджетной обеспеченности.</w:t>
      </w:r>
    </w:p>
    <w:p w:rsidR="00E101EC" w:rsidRPr="00E101EC" w:rsidRDefault="00E101EC" w:rsidP="00E101EC">
      <w:pPr>
        <w:spacing w:after="0" w:line="240" w:lineRule="auto"/>
        <w:ind w:firstLine="709"/>
        <w:jc w:val="both"/>
        <w:rPr>
          <w:sz w:val="16"/>
          <w:szCs w:val="16"/>
        </w:rPr>
      </w:pPr>
      <w:r w:rsidRPr="00E101EC">
        <w:rPr>
          <w:sz w:val="16"/>
          <w:szCs w:val="16"/>
        </w:rPr>
        <w:t xml:space="preserve"> - 917,00 тыс.руб. - Субсидии бюджетам поселений на осуществление дорожной деятельности в отношении автодорог общего пользования, а также капитального ремонта и ремонта дворовых территорий МКД, проездов к дворовым территория домов населенных пунктов.</w:t>
      </w:r>
    </w:p>
    <w:p w:rsidR="00E101EC" w:rsidRPr="00E101EC" w:rsidRDefault="00E101EC" w:rsidP="00E101EC">
      <w:pPr>
        <w:spacing w:after="0" w:line="240" w:lineRule="auto"/>
        <w:ind w:firstLine="709"/>
        <w:jc w:val="both"/>
        <w:rPr>
          <w:sz w:val="16"/>
          <w:szCs w:val="16"/>
        </w:rPr>
      </w:pPr>
      <w:r w:rsidRPr="00E101EC">
        <w:rPr>
          <w:sz w:val="16"/>
          <w:szCs w:val="16"/>
        </w:rPr>
        <w:t xml:space="preserve"> - 2408,90 тыс.руб. - Прочие субсидии бюджетам сельских поселений.</w:t>
      </w:r>
    </w:p>
    <w:p w:rsidR="00E101EC" w:rsidRPr="00E101EC" w:rsidRDefault="00E101EC" w:rsidP="00E101EC">
      <w:pPr>
        <w:spacing w:after="0" w:line="240" w:lineRule="auto"/>
        <w:ind w:firstLine="709"/>
        <w:jc w:val="both"/>
        <w:rPr>
          <w:sz w:val="16"/>
          <w:szCs w:val="16"/>
        </w:rPr>
      </w:pPr>
      <w:r w:rsidRPr="00E101EC">
        <w:rPr>
          <w:sz w:val="16"/>
          <w:szCs w:val="16"/>
        </w:rPr>
        <w:t xml:space="preserve"> - 148,70 тыс.руб. - Субвенции бюджетам сельских поселений на осуществление первичного </w:t>
      </w:r>
      <w:proofErr w:type="gramStart"/>
      <w:r w:rsidRPr="00E101EC">
        <w:rPr>
          <w:sz w:val="16"/>
          <w:szCs w:val="16"/>
        </w:rPr>
        <w:t>воинского  учета</w:t>
      </w:r>
      <w:proofErr w:type="gramEnd"/>
      <w:r w:rsidRPr="00E101EC">
        <w:rPr>
          <w:sz w:val="16"/>
          <w:szCs w:val="16"/>
        </w:rPr>
        <w:t xml:space="preserve"> на территориях, где отсутствуют военные комиссариаты</w:t>
      </w:r>
    </w:p>
    <w:p w:rsidR="00E101EC" w:rsidRPr="00E101EC" w:rsidRDefault="00E101EC" w:rsidP="00E101EC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101EC">
        <w:rPr>
          <w:rFonts w:ascii="Times New Roman" w:hAnsi="Times New Roman" w:cs="Times New Roman"/>
          <w:sz w:val="16"/>
          <w:szCs w:val="16"/>
        </w:rPr>
        <w:t xml:space="preserve"> - 3,52 тыс.руб. – Субвенции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</w:r>
    </w:p>
    <w:p w:rsidR="00E101EC" w:rsidRPr="00E101EC" w:rsidRDefault="00E101EC" w:rsidP="00E101EC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101EC">
        <w:rPr>
          <w:rFonts w:ascii="Times New Roman" w:hAnsi="Times New Roman" w:cs="Times New Roman"/>
          <w:sz w:val="16"/>
          <w:szCs w:val="16"/>
        </w:rPr>
        <w:t>- 1679,</w:t>
      </w:r>
      <w:proofErr w:type="gramStart"/>
      <w:r w:rsidRPr="00E101EC">
        <w:rPr>
          <w:rFonts w:ascii="Times New Roman" w:hAnsi="Times New Roman" w:cs="Times New Roman"/>
          <w:sz w:val="16"/>
          <w:szCs w:val="16"/>
        </w:rPr>
        <w:t>50  тыс.руб.</w:t>
      </w:r>
      <w:proofErr w:type="gramEnd"/>
      <w:r w:rsidRPr="00E101EC">
        <w:rPr>
          <w:rFonts w:ascii="Times New Roman" w:hAnsi="Times New Roman" w:cs="Times New Roman"/>
          <w:sz w:val="16"/>
          <w:szCs w:val="16"/>
        </w:rPr>
        <w:t xml:space="preserve"> – Прочие межбюджетные трансферты, передаваемые бюджетам поселений.</w:t>
      </w:r>
    </w:p>
    <w:p w:rsidR="00E101EC" w:rsidRPr="00E101EC" w:rsidRDefault="00E101EC" w:rsidP="00E101EC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E101EC" w:rsidRPr="00E101EC" w:rsidRDefault="00E101EC" w:rsidP="00E101EC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E101EC" w:rsidRPr="00E101EC" w:rsidRDefault="00E101EC" w:rsidP="00E101EC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E101EC" w:rsidRPr="00E101EC" w:rsidRDefault="00E101EC" w:rsidP="00E101EC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E101EC" w:rsidRPr="00E101EC" w:rsidRDefault="00E101EC" w:rsidP="00E101EC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E101EC" w:rsidRPr="00E101EC" w:rsidRDefault="00E101EC" w:rsidP="00E101EC">
      <w:pPr>
        <w:tabs>
          <w:tab w:val="left" w:pos="3677"/>
          <w:tab w:val="left" w:pos="4274"/>
        </w:tabs>
        <w:spacing w:after="0" w:line="240" w:lineRule="auto"/>
        <w:ind w:firstLine="709"/>
        <w:jc w:val="center"/>
        <w:outlineLvl w:val="0"/>
        <w:rPr>
          <w:b/>
          <w:sz w:val="16"/>
          <w:szCs w:val="16"/>
        </w:rPr>
      </w:pPr>
      <w:r w:rsidRPr="00E101EC">
        <w:rPr>
          <w:b/>
          <w:sz w:val="16"/>
          <w:szCs w:val="16"/>
        </w:rPr>
        <w:t>РАСХОДЫ БЮДЖЕТА</w:t>
      </w:r>
    </w:p>
    <w:p w:rsidR="00E101EC" w:rsidRPr="00E101EC" w:rsidRDefault="00E101EC" w:rsidP="00E101EC">
      <w:pPr>
        <w:spacing w:after="0" w:line="240" w:lineRule="auto"/>
        <w:ind w:firstLine="709"/>
        <w:jc w:val="center"/>
        <w:rPr>
          <w:b/>
          <w:sz w:val="16"/>
          <w:szCs w:val="16"/>
        </w:rPr>
      </w:pPr>
      <w:r w:rsidRPr="00E101EC">
        <w:rPr>
          <w:b/>
          <w:sz w:val="16"/>
          <w:szCs w:val="16"/>
        </w:rPr>
        <w:t>Войсковицкого сельского поселения за 1 полугодие 2021 года</w:t>
      </w:r>
    </w:p>
    <w:p w:rsidR="00E101EC" w:rsidRPr="00E101EC" w:rsidRDefault="00E101EC" w:rsidP="00E101EC">
      <w:pPr>
        <w:spacing w:after="0" w:line="240" w:lineRule="auto"/>
        <w:ind w:firstLine="709"/>
        <w:jc w:val="both"/>
        <w:rPr>
          <w:sz w:val="16"/>
          <w:szCs w:val="16"/>
        </w:rPr>
      </w:pPr>
      <w:r w:rsidRPr="00E101EC">
        <w:rPr>
          <w:sz w:val="16"/>
          <w:szCs w:val="16"/>
        </w:rPr>
        <w:t>Расходная часть бюджета Войсковицкого сельского поселения за отчетный период выполнена на сумму 26508,52 тыс. руб., что составляет 49,96% от уточненных годовых бюджетных ассигнований (53055,00 тыс.руб.), из них:</w:t>
      </w:r>
    </w:p>
    <w:p w:rsidR="00E101EC" w:rsidRPr="00E101EC" w:rsidRDefault="00E101EC" w:rsidP="00E101EC">
      <w:pPr>
        <w:spacing w:after="0" w:line="240" w:lineRule="auto"/>
        <w:ind w:firstLine="709"/>
        <w:jc w:val="both"/>
        <w:rPr>
          <w:sz w:val="16"/>
          <w:szCs w:val="16"/>
        </w:rPr>
      </w:pPr>
      <w:r w:rsidRPr="00E101EC">
        <w:rPr>
          <w:sz w:val="16"/>
          <w:szCs w:val="16"/>
        </w:rPr>
        <w:t>Перечислено субсидий бюджетному учреждению в соответствии с заключенными между сторонами соглашениями:</w:t>
      </w:r>
    </w:p>
    <w:p w:rsidR="00E101EC" w:rsidRPr="00E101EC" w:rsidRDefault="00E101EC" w:rsidP="00E101EC">
      <w:pPr>
        <w:spacing w:after="0" w:line="240" w:lineRule="auto"/>
        <w:ind w:firstLine="709"/>
        <w:jc w:val="both"/>
        <w:rPr>
          <w:sz w:val="16"/>
          <w:szCs w:val="16"/>
        </w:rPr>
      </w:pPr>
      <w:r w:rsidRPr="00E101EC">
        <w:rPr>
          <w:sz w:val="16"/>
          <w:szCs w:val="16"/>
        </w:rPr>
        <w:t>-  на выполнение муниципального задания 10541,96 тыс.руб. (59,89% от годового плана);</w:t>
      </w:r>
    </w:p>
    <w:p w:rsidR="00E101EC" w:rsidRPr="00E101EC" w:rsidRDefault="00E101EC" w:rsidP="00E101EC">
      <w:pPr>
        <w:spacing w:after="0" w:line="240" w:lineRule="auto"/>
        <w:ind w:firstLine="709"/>
        <w:jc w:val="both"/>
        <w:rPr>
          <w:sz w:val="16"/>
          <w:szCs w:val="16"/>
          <w:highlight w:val="yellow"/>
        </w:rPr>
      </w:pPr>
    </w:p>
    <w:p w:rsidR="00E101EC" w:rsidRPr="00E101EC" w:rsidRDefault="00E101EC" w:rsidP="00E101EC">
      <w:pPr>
        <w:spacing w:after="0" w:line="240" w:lineRule="auto"/>
        <w:ind w:firstLine="709"/>
        <w:jc w:val="center"/>
        <w:outlineLvl w:val="0"/>
        <w:rPr>
          <w:b/>
          <w:sz w:val="16"/>
          <w:szCs w:val="16"/>
          <w:u w:val="single"/>
        </w:rPr>
      </w:pPr>
      <w:r w:rsidRPr="00E101EC">
        <w:rPr>
          <w:b/>
          <w:sz w:val="16"/>
          <w:szCs w:val="16"/>
          <w:u w:val="single"/>
        </w:rPr>
        <w:t>Раздел 0100 «Общегосударственные вопросы»</w:t>
      </w:r>
    </w:p>
    <w:p w:rsidR="00E101EC" w:rsidRPr="00E101EC" w:rsidRDefault="00E101EC" w:rsidP="00E101EC">
      <w:pPr>
        <w:spacing w:after="0" w:line="240" w:lineRule="auto"/>
        <w:ind w:firstLine="709"/>
        <w:rPr>
          <w:sz w:val="16"/>
          <w:szCs w:val="16"/>
        </w:rPr>
      </w:pPr>
      <w:r w:rsidRPr="00E101EC">
        <w:rPr>
          <w:sz w:val="16"/>
          <w:szCs w:val="16"/>
        </w:rPr>
        <w:t xml:space="preserve">За отчетный период бюджетные ассигнования по данному разделу освоены на 41,21%, из них:     </w:t>
      </w:r>
    </w:p>
    <w:p w:rsidR="00E101EC" w:rsidRPr="00E101EC" w:rsidRDefault="00E101EC" w:rsidP="00E101EC">
      <w:pPr>
        <w:spacing w:after="0" w:line="240" w:lineRule="auto"/>
        <w:ind w:firstLine="709"/>
        <w:rPr>
          <w:sz w:val="16"/>
          <w:szCs w:val="16"/>
        </w:rPr>
      </w:pPr>
      <w:r w:rsidRPr="00E101EC">
        <w:rPr>
          <w:sz w:val="16"/>
          <w:szCs w:val="16"/>
        </w:rPr>
        <w:t xml:space="preserve">                                                                                                                          (Тыс.руб.)</w:t>
      </w:r>
    </w:p>
    <w:tbl>
      <w:tblPr>
        <w:tblW w:w="9403" w:type="dxa"/>
        <w:tblInd w:w="98" w:type="dxa"/>
        <w:tblLook w:val="04A0" w:firstRow="1" w:lastRow="0" w:firstColumn="1" w:lastColumn="0" w:noHBand="0" w:noVBand="1"/>
      </w:tblPr>
      <w:tblGrid>
        <w:gridCol w:w="3842"/>
        <w:gridCol w:w="1172"/>
        <w:gridCol w:w="1659"/>
        <w:gridCol w:w="1389"/>
        <w:gridCol w:w="1341"/>
      </w:tblGrid>
      <w:tr w:rsidR="00E101EC" w:rsidRPr="00E101EC" w:rsidTr="004527FF">
        <w:trPr>
          <w:trHeight w:val="1470"/>
        </w:trPr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Код подраздела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Бюджет на 2021 год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Исполнено за 1 полугодие. 2021г.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% исполнения к уточненному годовому плану</w:t>
            </w:r>
          </w:p>
        </w:tc>
      </w:tr>
      <w:tr w:rsidR="00E101EC" w:rsidRPr="00E101EC" w:rsidTr="004527FF">
        <w:trPr>
          <w:trHeight w:val="437"/>
        </w:trPr>
        <w:tc>
          <w:tcPr>
            <w:tcW w:w="3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15341,20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6321,46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41,21%</w:t>
            </w:r>
          </w:p>
        </w:tc>
      </w:tr>
      <w:tr w:rsidR="00E101EC" w:rsidRPr="00E101EC" w:rsidTr="004527FF">
        <w:trPr>
          <w:trHeight w:val="570"/>
        </w:trPr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Функционирование закон-х представительных органов МО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0103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58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Функционирование местных администраций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0104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14359,23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5900,83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41,09%</w:t>
            </w:r>
          </w:p>
        </w:tc>
      </w:tr>
      <w:tr w:rsidR="00E101EC" w:rsidRPr="00E101EC" w:rsidTr="004527FF">
        <w:trPr>
          <w:trHeight w:val="72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Обеспечение деятельности финансовых органов и Контрольно-счетной палаты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0106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183,97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91,90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49,95%</w:t>
            </w:r>
          </w:p>
        </w:tc>
      </w:tr>
      <w:tr w:rsidR="00E101EC" w:rsidRPr="00E101EC" w:rsidTr="004527FF">
        <w:trPr>
          <w:trHeight w:val="477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0107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55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0111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78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Другие общегосударственные вопросы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0113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698,00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328,73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47,10%</w:t>
            </w:r>
          </w:p>
        </w:tc>
      </w:tr>
    </w:tbl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  <w:highlight w:val="yellow"/>
        </w:rPr>
      </w:pPr>
    </w:p>
    <w:p w:rsidR="00E101EC" w:rsidRPr="00E101EC" w:rsidRDefault="00E101EC" w:rsidP="00E101EC">
      <w:pPr>
        <w:spacing w:after="0" w:line="240" w:lineRule="auto"/>
        <w:ind w:firstLine="709"/>
        <w:jc w:val="both"/>
        <w:rPr>
          <w:sz w:val="16"/>
          <w:szCs w:val="16"/>
        </w:rPr>
      </w:pPr>
      <w:r w:rsidRPr="00E101EC">
        <w:rPr>
          <w:sz w:val="16"/>
          <w:szCs w:val="16"/>
        </w:rPr>
        <w:t>- - по</w:t>
      </w:r>
      <w:r w:rsidRPr="00E101EC">
        <w:rPr>
          <w:b/>
          <w:sz w:val="16"/>
          <w:szCs w:val="16"/>
        </w:rPr>
        <w:t xml:space="preserve"> подразделу 0104 «Функционирование местных администраций» </w:t>
      </w:r>
      <w:r w:rsidRPr="00E101EC">
        <w:rPr>
          <w:sz w:val="16"/>
          <w:szCs w:val="16"/>
        </w:rPr>
        <w:t>предусмотрены расходы на содержание главы администрации, специалистов администрации сельского поселения и обслуживание переданных Гатчинскому муниципальному району по соглашениям полномочий поселения в части решения вопросов местного значения.</w:t>
      </w:r>
      <w:r w:rsidRPr="00E101EC">
        <w:rPr>
          <w:b/>
          <w:sz w:val="16"/>
          <w:szCs w:val="16"/>
        </w:rPr>
        <w:t xml:space="preserve"> </w:t>
      </w:r>
      <w:r w:rsidRPr="00E101EC">
        <w:rPr>
          <w:sz w:val="16"/>
          <w:szCs w:val="16"/>
        </w:rPr>
        <w:t xml:space="preserve">План на 2021 год по подразделу за отчетный </w:t>
      </w:r>
      <w:proofErr w:type="gramStart"/>
      <w:r w:rsidRPr="00E101EC">
        <w:rPr>
          <w:sz w:val="16"/>
          <w:szCs w:val="16"/>
        </w:rPr>
        <w:t>период  выполнен</w:t>
      </w:r>
      <w:proofErr w:type="gramEnd"/>
      <w:r w:rsidRPr="00E101EC">
        <w:rPr>
          <w:sz w:val="16"/>
          <w:szCs w:val="16"/>
        </w:rPr>
        <w:t xml:space="preserve"> на 41,09%.</w:t>
      </w:r>
    </w:p>
    <w:p w:rsidR="00E101EC" w:rsidRPr="00E101EC" w:rsidRDefault="00E101EC" w:rsidP="00E101EC">
      <w:pPr>
        <w:spacing w:after="0" w:line="240" w:lineRule="auto"/>
        <w:ind w:firstLine="709"/>
        <w:jc w:val="both"/>
        <w:rPr>
          <w:sz w:val="16"/>
          <w:szCs w:val="16"/>
        </w:rPr>
      </w:pPr>
      <w:r w:rsidRPr="00E101EC">
        <w:rPr>
          <w:sz w:val="16"/>
          <w:szCs w:val="16"/>
        </w:rPr>
        <w:t>За 1 полугодие. 2021 год профинансированы расходы:</w:t>
      </w:r>
    </w:p>
    <w:p w:rsidR="00E101EC" w:rsidRPr="00E101EC" w:rsidRDefault="00E101EC" w:rsidP="00E101EC">
      <w:pPr>
        <w:spacing w:after="0" w:line="240" w:lineRule="auto"/>
        <w:ind w:firstLine="709"/>
        <w:jc w:val="both"/>
        <w:rPr>
          <w:i/>
          <w:sz w:val="16"/>
          <w:szCs w:val="16"/>
        </w:rPr>
      </w:pPr>
      <w:r w:rsidRPr="00E101EC">
        <w:rPr>
          <w:i/>
          <w:sz w:val="16"/>
          <w:szCs w:val="16"/>
        </w:rPr>
        <w:t>- на оплату труда 12 муниципальных служащих с начислениями на выплаты по оплате труда в сумме 4492,62 тыс. руб. при годовом плане расходов 10444,10 тыс.руб.;</w:t>
      </w:r>
    </w:p>
    <w:p w:rsidR="00E101EC" w:rsidRPr="00E101EC" w:rsidRDefault="00E101EC" w:rsidP="00E101EC">
      <w:pPr>
        <w:spacing w:after="0" w:line="240" w:lineRule="auto"/>
        <w:ind w:firstLine="709"/>
        <w:jc w:val="both"/>
        <w:rPr>
          <w:i/>
          <w:sz w:val="16"/>
          <w:szCs w:val="16"/>
        </w:rPr>
      </w:pPr>
      <w:r w:rsidRPr="00E101EC">
        <w:rPr>
          <w:i/>
          <w:sz w:val="16"/>
          <w:szCs w:val="16"/>
        </w:rPr>
        <w:t>- на оплату труда 3-х работников, не отнесенных к должностям муниципальной службы, в сумме 521,11 тыс.руб. при годовом плане расходов 1481,0 тыс.руб.</w:t>
      </w:r>
    </w:p>
    <w:p w:rsidR="00E101EC" w:rsidRPr="00E101EC" w:rsidRDefault="00E101EC" w:rsidP="00E101EC">
      <w:pPr>
        <w:spacing w:after="0" w:line="240" w:lineRule="auto"/>
        <w:ind w:firstLine="709"/>
        <w:jc w:val="both"/>
        <w:rPr>
          <w:i/>
          <w:sz w:val="16"/>
          <w:szCs w:val="16"/>
        </w:rPr>
      </w:pPr>
    </w:p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</w:rPr>
      </w:pPr>
      <w:r w:rsidRPr="00E101EC">
        <w:rPr>
          <w:sz w:val="16"/>
          <w:szCs w:val="16"/>
        </w:rPr>
        <w:tab/>
        <w:t xml:space="preserve">                                                                                      </w:t>
      </w:r>
    </w:p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</w:rPr>
      </w:pPr>
    </w:p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</w:rPr>
      </w:pPr>
    </w:p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</w:rPr>
      </w:pPr>
    </w:p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</w:rPr>
      </w:pPr>
    </w:p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</w:rPr>
      </w:pPr>
    </w:p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</w:rPr>
      </w:pPr>
      <w:r w:rsidRPr="00E101EC">
        <w:rPr>
          <w:sz w:val="16"/>
          <w:szCs w:val="16"/>
        </w:rPr>
        <w:t xml:space="preserve">  (</w:t>
      </w:r>
      <w:proofErr w:type="gramStart"/>
      <w:r w:rsidRPr="00E101EC">
        <w:rPr>
          <w:sz w:val="16"/>
          <w:szCs w:val="16"/>
        </w:rPr>
        <w:t>В</w:t>
      </w:r>
      <w:proofErr w:type="gramEnd"/>
      <w:r w:rsidRPr="00E101EC">
        <w:rPr>
          <w:sz w:val="16"/>
          <w:szCs w:val="16"/>
        </w:rPr>
        <w:t xml:space="preserve"> тыс.руб.)</w:t>
      </w:r>
    </w:p>
    <w:tbl>
      <w:tblPr>
        <w:tblW w:w="9000" w:type="dxa"/>
        <w:tblInd w:w="118" w:type="dxa"/>
        <w:tblLook w:val="04A0" w:firstRow="1" w:lastRow="0" w:firstColumn="1" w:lastColumn="0" w:noHBand="0" w:noVBand="1"/>
      </w:tblPr>
      <w:tblGrid>
        <w:gridCol w:w="3580"/>
        <w:gridCol w:w="1840"/>
        <w:gridCol w:w="1780"/>
        <w:gridCol w:w="1800"/>
      </w:tblGrid>
      <w:tr w:rsidR="00E101EC" w:rsidRPr="00E101EC" w:rsidTr="004527FF">
        <w:trPr>
          <w:trHeight w:val="841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Наименование расходов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Бюджетные ассигнования на 2021 год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Кассовый расход на 01.07.2021г.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%выполнения</w:t>
            </w:r>
          </w:p>
        </w:tc>
      </w:tr>
      <w:tr w:rsidR="00E101EC" w:rsidRPr="00E101EC" w:rsidTr="004527FF">
        <w:trPr>
          <w:trHeight w:val="79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lastRenderedPageBreak/>
              <w:t>Хозяйственные и прочие  расходы по содержанию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2637,62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956,09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36,25%</w:t>
            </w:r>
          </w:p>
        </w:tc>
      </w:tr>
      <w:tr w:rsidR="00E101EC" w:rsidRPr="00E101EC" w:rsidTr="004527FF">
        <w:trPr>
          <w:trHeight w:val="57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услуги связи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183,49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70,02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38,16%</w:t>
            </w:r>
          </w:p>
        </w:tc>
      </w:tr>
      <w:tr w:rsidR="00E101EC" w:rsidRPr="00E101EC" w:rsidTr="004527FF">
        <w:trPr>
          <w:trHeight w:val="58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Коммунальные услуги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317,17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166,08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101EC">
              <w:rPr>
                <w:b/>
                <w:sz w:val="16"/>
                <w:szCs w:val="16"/>
              </w:rPr>
              <w:t>52,36%</w:t>
            </w:r>
          </w:p>
        </w:tc>
      </w:tr>
      <w:tr w:rsidR="00E101EC" w:rsidRPr="00E101EC" w:rsidTr="004527FF">
        <w:trPr>
          <w:trHeight w:val="48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- электроэнергия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117,00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50,75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43,38%</w:t>
            </w:r>
          </w:p>
        </w:tc>
      </w:tr>
      <w:tr w:rsidR="00E101EC" w:rsidRPr="00E101EC" w:rsidTr="004527FF">
        <w:trPr>
          <w:trHeight w:val="416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- теплоснабжение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177,90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105,51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bookmarkStart w:id="0" w:name="RANGE!D8"/>
            <w:r w:rsidRPr="00E101EC">
              <w:rPr>
                <w:sz w:val="16"/>
                <w:szCs w:val="16"/>
              </w:rPr>
              <w:t>59,31%</w:t>
            </w:r>
            <w:bookmarkEnd w:id="0"/>
          </w:p>
        </w:tc>
      </w:tr>
      <w:tr w:rsidR="00E101EC" w:rsidRPr="00E101EC" w:rsidTr="004527FF">
        <w:trPr>
          <w:trHeight w:val="551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 xml:space="preserve"> - водоснабжение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10,20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4,91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48,14%</w:t>
            </w:r>
          </w:p>
        </w:tc>
      </w:tr>
      <w:tr w:rsidR="00E101EC" w:rsidRPr="00E101EC" w:rsidTr="004527FF">
        <w:trPr>
          <w:trHeight w:val="403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 xml:space="preserve"> -обращение с ТКО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12,07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4,91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40,69%</w:t>
            </w:r>
          </w:p>
        </w:tc>
      </w:tr>
      <w:tr w:rsidR="00E101EC" w:rsidRPr="00E101EC" w:rsidTr="004527FF">
        <w:trPr>
          <w:trHeight w:val="58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174,22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73,60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42,24%</w:t>
            </w:r>
          </w:p>
        </w:tc>
      </w:tr>
      <w:tr w:rsidR="00E101EC" w:rsidRPr="00E101EC" w:rsidTr="004527FF">
        <w:trPr>
          <w:trHeight w:val="503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505,76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264,29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52,26%</w:t>
            </w:r>
          </w:p>
        </w:tc>
      </w:tr>
      <w:tr w:rsidR="00E101EC" w:rsidRPr="00E101EC" w:rsidTr="004527FF">
        <w:trPr>
          <w:trHeight w:val="58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757,35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58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Увеличение стоимости горюче-смазочных материалов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290,00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122,00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42,07%</w:t>
            </w:r>
          </w:p>
        </w:tc>
      </w:tr>
      <w:tr w:rsidR="00E101EC" w:rsidRPr="00E101EC" w:rsidTr="004527FF">
        <w:trPr>
          <w:trHeight w:val="67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136,14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129,03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94,78%</w:t>
            </w:r>
          </w:p>
        </w:tc>
      </w:tr>
      <w:tr w:rsidR="00E101EC" w:rsidRPr="00E101EC" w:rsidTr="004527FF">
        <w:trPr>
          <w:trHeight w:val="40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Транспортные услуги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90,00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61,05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38,16%</w:t>
            </w:r>
          </w:p>
        </w:tc>
      </w:tr>
      <w:tr w:rsidR="00E101EC" w:rsidRPr="00E101EC" w:rsidTr="004527FF">
        <w:trPr>
          <w:trHeight w:val="49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Услуги связи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183,49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70,02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38,16%</w:t>
            </w:r>
          </w:p>
        </w:tc>
      </w:tr>
    </w:tbl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</w:rPr>
      </w:pPr>
      <w:r w:rsidRPr="00E101EC">
        <w:rPr>
          <w:sz w:val="16"/>
          <w:szCs w:val="16"/>
        </w:rPr>
        <w:tab/>
      </w:r>
      <w:r w:rsidRPr="00E101EC">
        <w:rPr>
          <w:sz w:val="16"/>
          <w:szCs w:val="16"/>
        </w:rPr>
        <w:tab/>
      </w:r>
      <w:r w:rsidRPr="00E101EC">
        <w:rPr>
          <w:sz w:val="16"/>
          <w:szCs w:val="16"/>
        </w:rPr>
        <w:tab/>
      </w:r>
      <w:r w:rsidRPr="00E101EC">
        <w:rPr>
          <w:sz w:val="16"/>
          <w:szCs w:val="16"/>
        </w:rPr>
        <w:tab/>
      </w:r>
      <w:r w:rsidRPr="00E101EC">
        <w:rPr>
          <w:sz w:val="16"/>
          <w:szCs w:val="16"/>
        </w:rPr>
        <w:tab/>
      </w:r>
      <w:r w:rsidRPr="00E101EC">
        <w:rPr>
          <w:sz w:val="16"/>
          <w:szCs w:val="16"/>
        </w:rPr>
        <w:tab/>
      </w:r>
      <w:r w:rsidRPr="00E101EC">
        <w:rPr>
          <w:sz w:val="16"/>
          <w:szCs w:val="16"/>
        </w:rPr>
        <w:tab/>
      </w:r>
      <w:r w:rsidRPr="00E101EC">
        <w:rPr>
          <w:sz w:val="16"/>
          <w:szCs w:val="16"/>
        </w:rPr>
        <w:tab/>
      </w:r>
      <w:r w:rsidRPr="00E101EC">
        <w:rPr>
          <w:sz w:val="16"/>
          <w:szCs w:val="16"/>
        </w:rPr>
        <w:tab/>
      </w:r>
    </w:p>
    <w:p w:rsidR="00E101EC" w:rsidRPr="00E101EC" w:rsidRDefault="00E101EC" w:rsidP="00E101EC">
      <w:pPr>
        <w:spacing w:after="0" w:line="240" w:lineRule="auto"/>
        <w:ind w:firstLine="709"/>
        <w:jc w:val="both"/>
        <w:rPr>
          <w:sz w:val="16"/>
          <w:szCs w:val="16"/>
        </w:rPr>
      </w:pPr>
      <w:r w:rsidRPr="00E101EC">
        <w:rPr>
          <w:sz w:val="16"/>
          <w:szCs w:val="16"/>
        </w:rPr>
        <w:t xml:space="preserve">-по подразделу 0106 учтены расходы на осуществление полномочий по решению вопросов местного значения, переданных для выполнения Гатчинскому муниципальному району на основании заключенных соглашений между сторонами. С начала текущего года по данному направлению перечислено средств из местного бюджета в бюджет Гатчинского муниципального района в виде межбюджетных трансфертов 91,90 тыс. руб. </w:t>
      </w:r>
    </w:p>
    <w:p w:rsidR="00E101EC" w:rsidRPr="00E101EC" w:rsidRDefault="00E101EC" w:rsidP="00E101EC">
      <w:pPr>
        <w:spacing w:after="0" w:line="240" w:lineRule="auto"/>
        <w:ind w:firstLine="709"/>
        <w:jc w:val="both"/>
        <w:rPr>
          <w:sz w:val="16"/>
          <w:szCs w:val="16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402"/>
        <w:gridCol w:w="1134"/>
        <w:gridCol w:w="1418"/>
        <w:gridCol w:w="1559"/>
      </w:tblGrid>
      <w:tr w:rsidR="00E101EC" w:rsidRPr="00E101EC" w:rsidTr="004527FF">
        <w:trPr>
          <w:trHeight w:val="601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Бюджет на 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Исполнено за 1 полугодие. 2021г.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% исполнения к уточненному годовому плану</w:t>
            </w:r>
          </w:p>
        </w:tc>
      </w:tr>
      <w:tr w:rsidR="00E101EC" w:rsidRPr="00E101EC" w:rsidTr="004527FF">
        <w:trPr>
          <w:trHeight w:val="417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183,97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91,9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101EC">
              <w:rPr>
                <w:b/>
                <w:sz w:val="16"/>
                <w:szCs w:val="16"/>
              </w:rPr>
              <w:t>50%</w:t>
            </w:r>
          </w:p>
        </w:tc>
      </w:tr>
      <w:tr w:rsidR="00E101EC" w:rsidRPr="00E101EC" w:rsidTr="004527FF">
        <w:trPr>
          <w:trHeight w:val="381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183,97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91,9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50%</w:t>
            </w:r>
          </w:p>
        </w:tc>
      </w:tr>
      <w:tr w:rsidR="00E101EC" w:rsidRPr="00E101EC" w:rsidTr="004527FF">
        <w:trPr>
          <w:trHeight w:val="293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</w:tr>
      <w:tr w:rsidR="00E101EC" w:rsidRPr="00E101EC" w:rsidTr="004527FF">
        <w:trPr>
          <w:trHeight w:val="259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Передача полномочий по казначейскому исполнению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91,90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45,90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50%</w:t>
            </w:r>
          </w:p>
        </w:tc>
      </w:tr>
      <w:tr w:rsidR="00E101EC" w:rsidRPr="00E101EC" w:rsidTr="004527FF">
        <w:trPr>
          <w:trHeight w:val="62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Передача полномочий по осуществлению финансового контроля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37,97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50%</w:t>
            </w:r>
          </w:p>
        </w:tc>
      </w:tr>
      <w:tr w:rsidR="00E101EC" w:rsidRPr="00E101EC" w:rsidTr="004527FF">
        <w:trPr>
          <w:trHeight w:val="71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Передача полномочий по внутреннему финансовому контролю в сфере закупок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54,10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50%</w:t>
            </w:r>
          </w:p>
        </w:tc>
      </w:tr>
    </w:tbl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</w:rPr>
      </w:pPr>
      <w:r w:rsidRPr="00E101EC">
        <w:rPr>
          <w:sz w:val="16"/>
          <w:szCs w:val="16"/>
        </w:rPr>
        <w:t>Отраженные в вышеприведенной таблице средства перечислены в бюджет Гатчинского муниципального района на основании заключенных соглашений на выполнение полномочий по вопросам местного значения.</w:t>
      </w:r>
    </w:p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  <w:highlight w:val="yellow"/>
        </w:rPr>
      </w:pPr>
    </w:p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</w:rPr>
      </w:pPr>
      <w:r w:rsidRPr="00E101EC">
        <w:rPr>
          <w:b/>
          <w:sz w:val="16"/>
          <w:szCs w:val="16"/>
        </w:rPr>
        <w:t xml:space="preserve">- по подразделу 0111«Резервные фонды местных администраций» </w:t>
      </w:r>
      <w:r w:rsidRPr="00E101EC">
        <w:rPr>
          <w:sz w:val="16"/>
          <w:szCs w:val="16"/>
        </w:rPr>
        <w:t xml:space="preserve">за отчетный период не использовались в связи с отсутствием на это оснований: </w:t>
      </w:r>
    </w:p>
    <w:p w:rsidR="00E101EC" w:rsidRPr="00E101EC" w:rsidRDefault="00E101EC" w:rsidP="00E101EC">
      <w:pPr>
        <w:pStyle w:val="affff"/>
        <w:tabs>
          <w:tab w:val="left" w:pos="4481"/>
          <w:tab w:val="center" w:pos="5102"/>
        </w:tabs>
        <w:jc w:val="left"/>
        <w:rPr>
          <w:b w:val="0"/>
          <w:sz w:val="16"/>
          <w:szCs w:val="16"/>
        </w:rPr>
      </w:pPr>
      <w:r w:rsidRPr="00E101EC">
        <w:rPr>
          <w:sz w:val="16"/>
          <w:szCs w:val="16"/>
        </w:rPr>
        <w:tab/>
      </w:r>
      <w:r w:rsidRPr="00E101EC">
        <w:rPr>
          <w:sz w:val="16"/>
          <w:szCs w:val="16"/>
        </w:rPr>
        <w:tab/>
      </w:r>
    </w:p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</w:rPr>
      </w:pPr>
      <w:r w:rsidRPr="00E101EC">
        <w:rPr>
          <w:b/>
          <w:sz w:val="16"/>
          <w:szCs w:val="16"/>
        </w:rPr>
        <w:t xml:space="preserve">- </w:t>
      </w:r>
      <w:r w:rsidRPr="00E101EC">
        <w:rPr>
          <w:sz w:val="16"/>
          <w:szCs w:val="16"/>
        </w:rPr>
        <w:t>по</w:t>
      </w:r>
      <w:r w:rsidRPr="00E101EC">
        <w:rPr>
          <w:b/>
          <w:sz w:val="16"/>
          <w:szCs w:val="16"/>
        </w:rPr>
        <w:t xml:space="preserve"> подразделу 0113 «Другие общегосударственные вопросы» за отчетный период </w:t>
      </w:r>
      <w:r w:rsidRPr="00E101EC">
        <w:rPr>
          <w:sz w:val="16"/>
          <w:szCs w:val="16"/>
        </w:rPr>
        <w:t>2021 года выполнено бюджетных обязательств на сумму 328,73 тыс. руб. (47,10% от годового плана). По данному подразделу денежные средства были направлены на уплату налогов, пошлин и сборов, уплату прочих платежей, оплату услуг по содержанию имущества.</w:t>
      </w:r>
    </w:p>
    <w:p w:rsidR="00E101EC" w:rsidRPr="00E101EC" w:rsidRDefault="00E101EC" w:rsidP="00E101EC">
      <w:pPr>
        <w:spacing w:after="0" w:line="240" w:lineRule="auto"/>
        <w:jc w:val="both"/>
        <w:rPr>
          <w:b/>
          <w:sz w:val="16"/>
          <w:szCs w:val="16"/>
          <w:highlight w:val="yellow"/>
          <w:u w:val="single"/>
        </w:rPr>
      </w:pPr>
    </w:p>
    <w:p w:rsidR="00E101EC" w:rsidRPr="00E101EC" w:rsidRDefault="00E101EC" w:rsidP="00E101EC">
      <w:pPr>
        <w:spacing w:after="0" w:line="240" w:lineRule="auto"/>
        <w:jc w:val="center"/>
        <w:outlineLvl w:val="0"/>
        <w:rPr>
          <w:b/>
          <w:sz w:val="16"/>
          <w:szCs w:val="16"/>
          <w:u w:val="single"/>
        </w:rPr>
      </w:pPr>
      <w:r w:rsidRPr="00E101EC">
        <w:rPr>
          <w:b/>
          <w:sz w:val="16"/>
          <w:szCs w:val="16"/>
          <w:u w:val="single"/>
        </w:rPr>
        <w:t>Раздел 0200 «Национальная оборона»</w:t>
      </w:r>
    </w:p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</w:rPr>
      </w:pPr>
      <w:r w:rsidRPr="00E101EC">
        <w:rPr>
          <w:sz w:val="16"/>
          <w:szCs w:val="16"/>
        </w:rPr>
        <w:t xml:space="preserve">Субвенции по данному разделу направлены на возмещение затрат по осуществлению первичного воинского учета на территории Войсковицкого сельского поселения. </w:t>
      </w:r>
    </w:p>
    <w:p w:rsidR="00E101EC" w:rsidRPr="00E101EC" w:rsidRDefault="00E101EC" w:rsidP="00E101EC">
      <w:pPr>
        <w:spacing w:after="0" w:line="240" w:lineRule="auto"/>
        <w:jc w:val="center"/>
        <w:rPr>
          <w:sz w:val="16"/>
          <w:szCs w:val="16"/>
        </w:rPr>
      </w:pPr>
      <w:r w:rsidRPr="00E101EC">
        <w:rPr>
          <w:sz w:val="16"/>
          <w:szCs w:val="16"/>
        </w:rPr>
        <w:lastRenderedPageBreak/>
        <w:t xml:space="preserve">                                                                                                           (</w:t>
      </w:r>
      <w:proofErr w:type="gramStart"/>
      <w:r w:rsidRPr="00E101EC">
        <w:rPr>
          <w:sz w:val="16"/>
          <w:szCs w:val="16"/>
        </w:rPr>
        <w:t>В</w:t>
      </w:r>
      <w:proofErr w:type="gramEnd"/>
      <w:r w:rsidRPr="00E101EC">
        <w:rPr>
          <w:sz w:val="16"/>
          <w:szCs w:val="16"/>
        </w:rPr>
        <w:t xml:space="preserve"> тыс.руб.)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701"/>
        <w:gridCol w:w="1291"/>
        <w:gridCol w:w="1264"/>
        <w:gridCol w:w="1398"/>
        <w:gridCol w:w="1717"/>
      </w:tblGrid>
      <w:tr w:rsidR="00E101EC" w:rsidRPr="00E101EC" w:rsidTr="004527FF">
        <w:trPr>
          <w:trHeight w:val="852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Код подраздела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Бюджет на 2021 год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Исполнено за1 полугодие  2021 года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% исполнения к уточненному годовому плану</w:t>
            </w:r>
          </w:p>
        </w:tc>
      </w:tr>
      <w:tr w:rsidR="00E101EC" w:rsidRPr="00E101EC" w:rsidTr="004527FF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271,6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96,00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35,35%</w:t>
            </w:r>
          </w:p>
        </w:tc>
      </w:tr>
      <w:tr w:rsidR="00E101EC" w:rsidRPr="00E101EC" w:rsidTr="004527FF">
        <w:trPr>
          <w:trHeight w:val="583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Осуществление первичного воинского учета</w:t>
            </w:r>
          </w:p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том числе: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271,60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96,00</w:t>
            </w:r>
          </w:p>
        </w:tc>
        <w:tc>
          <w:tcPr>
            <w:tcW w:w="17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35,35%</w:t>
            </w:r>
          </w:p>
        </w:tc>
      </w:tr>
      <w:tr w:rsidR="00E101EC" w:rsidRPr="00E101EC" w:rsidTr="004527FF">
        <w:trPr>
          <w:trHeight w:val="464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101EC" w:rsidRPr="00E101EC" w:rsidTr="004527FF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0203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208,40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74,81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35,90%</w:t>
            </w:r>
          </w:p>
        </w:tc>
      </w:tr>
      <w:tr w:rsidR="00E101EC" w:rsidRPr="00E101EC" w:rsidTr="004527FF">
        <w:trPr>
          <w:trHeight w:val="43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0203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63,20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21,19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33,52%</w:t>
            </w:r>
          </w:p>
        </w:tc>
      </w:tr>
    </w:tbl>
    <w:p w:rsidR="00E101EC" w:rsidRPr="00E101EC" w:rsidRDefault="00E101EC" w:rsidP="00E101EC">
      <w:pPr>
        <w:tabs>
          <w:tab w:val="left" w:pos="740"/>
        </w:tabs>
        <w:spacing w:after="0" w:line="240" w:lineRule="auto"/>
        <w:jc w:val="center"/>
        <w:rPr>
          <w:b/>
          <w:sz w:val="16"/>
          <w:szCs w:val="16"/>
          <w:highlight w:val="yellow"/>
          <w:u w:val="single"/>
        </w:rPr>
      </w:pPr>
    </w:p>
    <w:p w:rsidR="00E101EC" w:rsidRPr="00E101EC" w:rsidRDefault="00E101EC" w:rsidP="00E101EC">
      <w:pPr>
        <w:tabs>
          <w:tab w:val="left" w:pos="740"/>
        </w:tabs>
        <w:spacing w:after="0" w:line="240" w:lineRule="auto"/>
        <w:jc w:val="center"/>
        <w:rPr>
          <w:b/>
          <w:sz w:val="16"/>
          <w:szCs w:val="16"/>
          <w:highlight w:val="yellow"/>
          <w:u w:val="single"/>
        </w:rPr>
      </w:pPr>
    </w:p>
    <w:p w:rsidR="00E101EC" w:rsidRPr="00E101EC" w:rsidRDefault="00E101EC" w:rsidP="00E101EC">
      <w:pPr>
        <w:tabs>
          <w:tab w:val="left" w:pos="740"/>
        </w:tabs>
        <w:spacing w:after="0" w:line="240" w:lineRule="auto"/>
        <w:jc w:val="center"/>
        <w:outlineLvl w:val="0"/>
        <w:rPr>
          <w:b/>
          <w:sz w:val="16"/>
          <w:szCs w:val="16"/>
          <w:u w:val="single"/>
        </w:rPr>
      </w:pPr>
      <w:r w:rsidRPr="00E101EC">
        <w:rPr>
          <w:b/>
          <w:sz w:val="16"/>
          <w:szCs w:val="16"/>
          <w:u w:val="single"/>
        </w:rPr>
        <w:t>Раздел 0300 «Национальная безопасность и правоохранительная деятельность»</w:t>
      </w:r>
    </w:p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</w:rPr>
      </w:pPr>
      <w:r w:rsidRPr="00E101EC">
        <w:rPr>
          <w:sz w:val="16"/>
          <w:szCs w:val="16"/>
        </w:rPr>
        <w:tab/>
      </w:r>
      <w:r w:rsidRPr="00E101EC">
        <w:rPr>
          <w:sz w:val="16"/>
          <w:szCs w:val="16"/>
        </w:rPr>
        <w:tab/>
      </w:r>
      <w:r w:rsidRPr="00E101EC">
        <w:rPr>
          <w:sz w:val="16"/>
          <w:szCs w:val="16"/>
        </w:rPr>
        <w:tab/>
      </w:r>
      <w:r w:rsidRPr="00E101EC">
        <w:rPr>
          <w:sz w:val="16"/>
          <w:szCs w:val="16"/>
        </w:rPr>
        <w:tab/>
      </w:r>
      <w:r w:rsidRPr="00E101EC">
        <w:rPr>
          <w:sz w:val="16"/>
          <w:szCs w:val="16"/>
        </w:rPr>
        <w:tab/>
      </w:r>
      <w:r w:rsidRPr="00E101EC">
        <w:rPr>
          <w:sz w:val="16"/>
          <w:szCs w:val="16"/>
        </w:rPr>
        <w:tab/>
        <w:t xml:space="preserve">                                                  (</w:t>
      </w:r>
      <w:proofErr w:type="gramStart"/>
      <w:r w:rsidRPr="00E101EC">
        <w:rPr>
          <w:sz w:val="16"/>
          <w:szCs w:val="16"/>
        </w:rPr>
        <w:t>В</w:t>
      </w:r>
      <w:proofErr w:type="gramEnd"/>
      <w:r w:rsidRPr="00E101EC">
        <w:rPr>
          <w:sz w:val="16"/>
          <w:szCs w:val="16"/>
        </w:rPr>
        <w:t xml:space="preserve"> тыс.руб.)</w:t>
      </w:r>
    </w:p>
    <w:tbl>
      <w:tblPr>
        <w:tblW w:w="935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78"/>
        <w:gridCol w:w="1072"/>
        <w:gridCol w:w="1054"/>
        <w:gridCol w:w="1276"/>
        <w:gridCol w:w="1276"/>
      </w:tblGrid>
      <w:tr w:rsidR="00E101EC" w:rsidRPr="00E101EC" w:rsidTr="004527FF">
        <w:trPr>
          <w:trHeight w:val="235"/>
        </w:trPr>
        <w:tc>
          <w:tcPr>
            <w:tcW w:w="4678" w:type="dxa"/>
            <w:vAlign w:val="center"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bookmarkStart w:id="1" w:name="RANGE!O3"/>
            <w:bookmarkStart w:id="2" w:name="_Hlk479510667"/>
            <w:r w:rsidRPr="00E101EC">
              <w:rPr>
                <w:b/>
                <w:bCs/>
                <w:sz w:val="16"/>
                <w:szCs w:val="16"/>
              </w:rPr>
              <w:t>Наименование показателя</w:t>
            </w:r>
            <w:bookmarkEnd w:id="1"/>
          </w:p>
        </w:tc>
        <w:tc>
          <w:tcPr>
            <w:tcW w:w="1072" w:type="dxa"/>
            <w:vAlign w:val="center"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Код подраздела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Бюджет на 2021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Исполнено за  1 полугодие 2021 года</w:t>
            </w:r>
          </w:p>
        </w:tc>
        <w:tc>
          <w:tcPr>
            <w:tcW w:w="1276" w:type="dxa"/>
            <w:vAlign w:val="center"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101EC">
              <w:rPr>
                <w:b/>
                <w:sz w:val="16"/>
                <w:szCs w:val="16"/>
              </w:rPr>
              <w:t>% исполнения к уточненному годовому плану</w:t>
            </w:r>
          </w:p>
        </w:tc>
      </w:tr>
      <w:bookmarkEnd w:id="2"/>
      <w:tr w:rsidR="00E101EC" w:rsidRPr="00E101EC" w:rsidTr="004527FF">
        <w:trPr>
          <w:trHeight w:val="235"/>
        </w:trPr>
        <w:tc>
          <w:tcPr>
            <w:tcW w:w="4678" w:type="dxa"/>
            <w:vAlign w:val="center"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2" w:type="dxa"/>
            <w:vAlign w:val="center"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054" w:type="dxa"/>
            <w:vAlign w:val="center"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1276" w:type="dxa"/>
            <w:vAlign w:val="center"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235"/>
        </w:trPr>
        <w:tc>
          <w:tcPr>
            <w:tcW w:w="4678" w:type="dxa"/>
            <w:vAlign w:val="center"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072" w:type="dxa"/>
            <w:vAlign w:val="center"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0314</w:t>
            </w:r>
          </w:p>
        </w:tc>
        <w:tc>
          <w:tcPr>
            <w:tcW w:w="1054" w:type="dxa"/>
            <w:vAlign w:val="center"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50,00</w:t>
            </w:r>
          </w:p>
        </w:tc>
        <w:tc>
          <w:tcPr>
            <w:tcW w:w="1276" w:type="dxa"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37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EC" w:rsidRPr="00E101EC" w:rsidRDefault="00E101EC" w:rsidP="00E101EC">
            <w:pPr>
              <w:spacing w:after="0" w:line="240" w:lineRule="auto"/>
              <w:outlineLvl w:val="0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Профилактика терроризма и экстремизма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0314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EC" w:rsidRPr="00E101EC" w:rsidRDefault="00E101EC" w:rsidP="00E101EC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EC" w:rsidRPr="00E101EC" w:rsidRDefault="00E101EC" w:rsidP="00E101EC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0,00%</w:t>
            </w:r>
          </w:p>
        </w:tc>
      </w:tr>
    </w:tbl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</w:rPr>
      </w:pPr>
    </w:p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</w:rPr>
      </w:pPr>
      <w:r w:rsidRPr="00E101EC">
        <w:rPr>
          <w:sz w:val="16"/>
          <w:szCs w:val="16"/>
        </w:rPr>
        <w:t>Реализация данных мероприятий предусмотрена подпрограммой 2 «Обеспечение безопасности на территории МО Войсковицкое сельское поселение» муниципальной программы МО Войсковицкое сельское поселение «Социально-экономическое развитие Войсковицкого сельского поселения Гатчинского муниципального района Ленинградской области" на 2021 год и плановый период 2022 и 2023 годов, утвержденной Постановлением администрации Войсковицкого сельского поселения от 07.10.2020г. №170.</w:t>
      </w:r>
    </w:p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</w:rPr>
      </w:pPr>
    </w:p>
    <w:p w:rsidR="00E101EC" w:rsidRPr="00E101EC" w:rsidRDefault="00E101EC" w:rsidP="00E101EC">
      <w:pPr>
        <w:spacing w:after="0" w:line="240" w:lineRule="auto"/>
        <w:jc w:val="center"/>
        <w:outlineLvl w:val="0"/>
        <w:rPr>
          <w:b/>
          <w:sz w:val="16"/>
          <w:szCs w:val="16"/>
          <w:u w:val="single"/>
        </w:rPr>
      </w:pPr>
      <w:r w:rsidRPr="00E101EC">
        <w:rPr>
          <w:b/>
          <w:sz w:val="16"/>
          <w:szCs w:val="16"/>
          <w:u w:val="single"/>
        </w:rPr>
        <w:t>Раздел 0400 «Национальная экономика»</w:t>
      </w:r>
    </w:p>
    <w:p w:rsidR="00E101EC" w:rsidRPr="00E101EC" w:rsidRDefault="00E101EC" w:rsidP="00E101EC">
      <w:pPr>
        <w:spacing w:after="0" w:line="240" w:lineRule="auto"/>
        <w:jc w:val="center"/>
        <w:outlineLvl w:val="0"/>
        <w:rPr>
          <w:b/>
          <w:sz w:val="16"/>
          <w:szCs w:val="16"/>
          <w:u w:val="single"/>
        </w:rPr>
      </w:pPr>
    </w:p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</w:rPr>
      </w:pPr>
      <w:r w:rsidRPr="00E101EC">
        <w:rPr>
          <w:sz w:val="16"/>
          <w:szCs w:val="16"/>
        </w:rPr>
        <w:t xml:space="preserve">Назначенные ассигнования по разделу использованы для финансирования расходов в разрезе подразделов:            </w:t>
      </w:r>
    </w:p>
    <w:p w:rsidR="00E101EC" w:rsidRPr="00E101EC" w:rsidRDefault="00E101EC" w:rsidP="00E101EC">
      <w:pPr>
        <w:spacing w:after="0" w:line="240" w:lineRule="auto"/>
        <w:jc w:val="right"/>
        <w:rPr>
          <w:sz w:val="16"/>
          <w:szCs w:val="16"/>
        </w:rPr>
      </w:pPr>
    </w:p>
    <w:p w:rsidR="00E101EC" w:rsidRPr="00E101EC" w:rsidRDefault="00E101EC" w:rsidP="00E101EC">
      <w:pPr>
        <w:spacing w:after="0" w:line="240" w:lineRule="auto"/>
        <w:jc w:val="right"/>
        <w:rPr>
          <w:sz w:val="16"/>
          <w:szCs w:val="16"/>
        </w:rPr>
      </w:pPr>
    </w:p>
    <w:p w:rsidR="00E101EC" w:rsidRPr="00E101EC" w:rsidRDefault="00E101EC" w:rsidP="00E101EC">
      <w:pPr>
        <w:spacing w:after="0" w:line="240" w:lineRule="auto"/>
        <w:jc w:val="right"/>
        <w:rPr>
          <w:sz w:val="16"/>
          <w:szCs w:val="16"/>
        </w:rPr>
      </w:pPr>
    </w:p>
    <w:p w:rsidR="00E101EC" w:rsidRPr="00E101EC" w:rsidRDefault="00E101EC" w:rsidP="00E101EC">
      <w:pPr>
        <w:spacing w:after="0" w:line="240" w:lineRule="auto"/>
        <w:jc w:val="right"/>
        <w:rPr>
          <w:sz w:val="16"/>
          <w:szCs w:val="16"/>
        </w:rPr>
      </w:pPr>
    </w:p>
    <w:p w:rsidR="00E101EC" w:rsidRPr="00E101EC" w:rsidRDefault="00E101EC" w:rsidP="00E101EC">
      <w:pPr>
        <w:spacing w:after="0" w:line="240" w:lineRule="auto"/>
        <w:jc w:val="right"/>
        <w:rPr>
          <w:sz w:val="16"/>
          <w:szCs w:val="16"/>
        </w:rPr>
      </w:pPr>
      <w:r w:rsidRPr="00E101EC">
        <w:rPr>
          <w:sz w:val="16"/>
          <w:szCs w:val="16"/>
        </w:rPr>
        <w:t>(</w:t>
      </w:r>
      <w:proofErr w:type="gramStart"/>
      <w:r w:rsidRPr="00E101EC">
        <w:rPr>
          <w:sz w:val="16"/>
          <w:szCs w:val="16"/>
        </w:rPr>
        <w:t>В</w:t>
      </w:r>
      <w:proofErr w:type="gramEnd"/>
      <w:r w:rsidRPr="00E101EC">
        <w:rPr>
          <w:sz w:val="16"/>
          <w:szCs w:val="16"/>
        </w:rPr>
        <w:t xml:space="preserve"> тыс.руб.)</w:t>
      </w:r>
    </w:p>
    <w:tbl>
      <w:tblPr>
        <w:tblW w:w="9538" w:type="dxa"/>
        <w:tblInd w:w="118" w:type="dxa"/>
        <w:tblLook w:val="04A0" w:firstRow="1" w:lastRow="0" w:firstColumn="1" w:lastColumn="0" w:noHBand="0" w:noVBand="1"/>
      </w:tblPr>
      <w:tblGrid>
        <w:gridCol w:w="4385"/>
        <w:gridCol w:w="1134"/>
        <w:gridCol w:w="1566"/>
        <w:gridCol w:w="1173"/>
        <w:gridCol w:w="1280"/>
      </w:tblGrid>
      <w:tr w:rsidR="00E101EC" w:rsidRPr="00E101EC" w:rsidTr="004527FF">
        <w:trPr>
          <w:trHeight w:val="1470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Код подраздела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Бюджет на 2021 год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Исполнено за1 полугодие 2021г.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% исполнения к уточненному годовому плану</w:t>
            </w:r>
          </w:p>
        </w:tc>
      </w:tr>
      <w:tr w:rsidR="00E101EC" w:rsidRPr="00E101EC" w:rsidTr="004527FF">
        <w:trPr>
          <w:trHeight w:val="79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6393,23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2610,19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40,83%</w:t>
            </w:r>
          </w:p>
        </w:tc>
      </w:tr>
      <w:tr w:rsidR="00E101EC" w:rsidRPr="00E101EC" w:rsidTr="004527FF">
        <w:trPr>
          <w:trHeight w:val="57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 xml:space="preserve">Содействие созданию условий для развития сельского хозяйства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0405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58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Дорожный фонд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5673,23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2484,19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43,79%</w:t>
            </w:r>
          </w:p>
        </w:tc>
      </w:tr>
      <w:tr w:rsidR="00E101EC" w:rsidRPr="00E101EC" w:rsidTr="004527FF">
        <w:trPr>
          <w:trHeight w:val="7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Строительство и содержание автомобильных дорог и инженерных сооружений на них в границах муниципального образования </w:t>
            </w:r>
            <w:r w:rsidRPr="00E101EC">
              <w:rPr>
                <w:i/>
                <w:sz w:val="16"/>
                <w:szCs w:val="16"/>
              </w:rPr>
              <w:t>195,6 оплата договоров на расчистку дорог, 300 т.р. ямочный ремонт.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0409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507,87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495,53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97,57%</w:t>
            </w:r>
          </w:p>
        </w:tc>
      </w:tr>
      <w:tr w:rsidR="00E101EC" w:rsidRPr="00E101EC" w:rsidTr="004527FF">
        <w:trPr>
          <w:trHeight w:val="78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Проведение мероприятий по обеспечению безопасности дорожного движения</w:t>
            </w:r>
            <w:r w:rsidRPr="00E101EC">
              <w:rPr>
                <w:b/>
                <w:bCs/>
                <w:i/>
                <w:iCs/>
                <w:sz w:val="16"/>
                <w:szCs w:val="16"/>
              </w:rPr>
              <w:t xml:space="preserve">. </w:t>
            </w:r>
            <w:r w:rsidRPr="00E101EC">
              <w:rPr>
                <w:bCs/>
                <w:i/>
                <w:iCs/>
                <w:sz w:val="16"/>
                <w:szCs w:val="16"/>
              </w:rPr>
              <w:t>192,1</w:t>
            </w:r>
            <w:r w:rsidRPr="00E101EC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E101EC">
              <w:rPr>
                <w:bCs/>
                <w:i/>
                <w:iCs/>
                <w:sz w:val="16"/>
                <w:szCs w:val="16"/>
              </w:rPr>
              <w:t>нанесение разметки и установка дорожных знаков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0409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192,13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192,13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100,00%</w:t>
            </w:r>
          </w:p>
        </w:tc>
      </w:tr>
      <w:tr w:rsidR="00E101EC" w:rsidRPr="00E101EC" w:rsidTr="004527FF">
        <w:trPr>
          <w:trHeight w:val="64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</w:t>
            </w:r>
            <w:r w:rsidRPr="00E101EC">
              <w:rPr>
                <w:i/>
                <w:sz w:val="16"/>
                <w:szCs w:val="16"/>
              </w:rPr>
              <w:t>110 т.р. приобретение щебня и гранитного отсева, 7,6 т.р. корректировка смет -</w:t>
            </w:r>
            <w:r w:rsidRPr="00E101E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0409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1725,73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117,64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6,82%</w:t>
            </w:r>
          </w:p>
        </w:tc>
      </w:tr>
      <w:tr w:rsidR="00E101EC" w:rsidRPr="00E101EC" w:rsidTr="004527FF">
        <w:trPr>
          <w:trHeight w:val="78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Выполнение работ по ремонту щебеночного покрытия автомобильной дороги ул. Полевая и ул. Солнечная в п. Войсковицы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0409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1080,90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1080,90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100,00%</w:t>
            </w:r>
          </w:p>
        </w:tc>
      </w:tr>
      <w:tr w:rsidR="00E101EC" w:rsidRPr="00E101EC" w:rsidTr="004527FF">
        <w:trPr>
          <w:trHeight w:val="73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lastRenderedPageBreak/>
              <w:t xml:space="preserve">Реализация областного закона от 15 января 2018 года № 03-оз </w:t>
            </w:r>
            <w:r w:rsidRPr="00E101EC">
              <w:rPr>
                <w:i/>
                <w:sz w:val="16"/>
                <w:szCs w:val="16"/>
              </w:rPr>
              <w:t>обустройство пешеходных тротуаров и дорожек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0409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598,00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99,67%</w:t>
            </w:r>
          </w:p>
        </w:tc>
      </w:tr>
      <w:tr w:rsidR="00E101EC" w:rsidRPr="00E101EC" w:rsidTr="004527FF">
        <w:trPr>
          <w:trHeight w:val="58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Выполнение работ по ремонту дворовой территории многоквартирного дома по адресу: Ленинградская область, Гатчинский район, п. Новый Учхоз, пл. Усова, д.5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0409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1566,60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67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700,00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126,00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18,00%</w:t>
            </w:r>
          </w:p>
        </w:tc>
      </w:tr>
      <w:tr w:rsidR="00E101EC" w:rsidRPr="00E101EC" w:rsidTr="004527FF">
        <w:trPr>
          <w:trHeight w:val="58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Мероприятия в области строительства, архитектуры и градостроительства </w:t>
            </w:r>
            <w:r w:rsidRPr="00E101EC">
              <w:rPr>
                <w:i/>
                <w:sz w:val="16"/>
                <w:szCs w:val="16"/>
              </w:rPr>
              <w:t>48 т.р. подготовка техпланов колодцев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0412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250,00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48,00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19,20%</w:t>
            </w:r>
          </w:p>
        </w:tc>
      </w:tr>
      <w:tr w:rsidR="00E101EC" w:rsidRPr="00E101EC" w:rsidTr="004527FF">
        <w:trPr>
          <w:trHeight w:val="73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Мероприятия в области владения, пользования и распоряжения имуществом, находящимся в мун.собственности </w:t>
            </w:r>
            <w:r w:rsidRPr="00E101EC">
              <w:rPr>
                <w:i/>
                <w:sz w:val="16"/>
                <w:szCs w:val="16"/>
              </w:rPr>
              <w:t>подготовка техпланов дорог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0412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430,00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18,14%</w:t>
            </w:r>
          </w:p>
        </w:tc>
      </w:tr>
      <w:tr w:rsidR="00E101EC" w:rsidRPr="00E101EC" w:rsidTr="004527FF">
        <w:trPr>
          <w:trHeight w:val="58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Мероприятия по развитию и поддержке предпринимательства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0413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0,00%</w:t>
            </w:r>
          </w:p>
        </w:tc>
      </w:tr>
    </w:tbl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</w:rPr>
      </w:pPr>
    </w:p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</w:rPr>
      </w:pPr>
      <w:r w:rsidRPr="00E101EC">
        <w:rPr>
          <w:sz w:val="16"/>
          <w:szCs w:val="16"/>
        </w:rPr>
        <w:t xml:space="preserve">В части развития и поддержки субъектов малого и среднего бизнеса на территории поселения постановлениями администрации Войсковицкого сельского поселения реализация мероприятий программы нацелена на повышение предпринимательской активности в сельском поселении через оказание информационных,  консультационных услуг и муниципальных преференций субъектам малого предпринимательства в предоставления нежилых помещений, содействие в создании условий для развития личных подсобных, крестьянских (фермерских) хозяйств, социальную поддержку населения с целью стимулирования увеличения объемов производства в личных подсобных хозяйствах. </w:t>
      </w:r>
    </w:p>
    <w:p w:rsidR="00E101EC" w:rsidRPr="00E101EC" w:rsidRDefault="00E101EC" w:rsidP="00E101EC">
      <w:pPr>
        <w:spacing w:after="0" w:line="240" w:lineRule="auto"/>
        <w:jc w:val="center"/>
        <w:outlineLvl w:val="0"/>
        <w:rPr>
          <w:b/>
          <w:sz w:val="16"/>
          <w:szCs w:val="16"/>
          <w:u w:val="single"/>
        </w:rPr>
      </w:pPr>
    </w:p>
    <w:p w:rsidR="00E101EC" w:rsidRPr="00E101EC" w:rsidRDefault="00E101EC" w:rsidP="00E101EC">
      <w:pPr>
        <w:spacing w:after="0" w:line="240" w:lineRule="auto"/>
        <w:jc w:val="center"/>
        <w:outlineLvl w:val="0"/>
        <w:rPr>
          <w:b/>
          <w:sz w:val="16"/>
          <w:szCs w:val="16"/>
          <w:u w:val="single"/>
        </w:rPr>
      </w:pPr>
    </w:p>
    <w:p w:rsidR="00E101EC" w:rsidRPr="00E101EC" w:rsidRDefault="00E101EC" w:rsidP="00E101EC">
      <w:pPr>
        <w:spacing w:after="0" w:line="240" w:lineRule="auto"/>
        <w:jc w:val="center"/>
        <w:outlineLvl w:val="0"/>
        <w:rPr>
          <w:b/>
          <w:sz w:val="16"/>
          <w:szCs w:val="16"/>
          <w:u w:val="single"/>
        </w:rPr>
      </w:pPr>
    </w:p>
    <w:p w:rsidR="00E101EC" w:rsidRPr="00E101EC" w:rsidRDefault="00E101EC" w:rsidP="00E101EC">
      <w:pPr>
        <w:spacing w:after="0" w:line="240" w:lineRule="auto"/>
        <w:jc w:val="center"/>
        <w:outlineLvl w:val="0"/>
        <w:rPr>
          <w:b/>
          <w:sz w:val="16"/>
          <w:szCs w:val="16"/>
          <w:u w:val="single"/>
        </w:rPr>
      </w:pPr>
    </w:p>
    <w:p w:rsidR="00E101EC" w:rsidRPr="00E101EC" w:rsidRDefault="00E101EC" w:rsidP="00E101EC">
      <w:pPr>
        <w:spacing w:after="0" w:line="240" w:lineRule="auto"/>
        <w:jc w:val="center"/>
        <w:outlineLvl w:val="0"/>
        <w:rPr>
          <w:b/>
          <w:sz w:val="16"/>
          <w:szCs w:val="16"/>
          <w:u w:val="single"/>
        </w:rPr>
      </w:pPr>
    </w:p>
    <w:p w:rsidR="00E101EC" w:rsidRPr="00E101EC" w:rsidRDefault="00E101EC" w:rsidP="00E101EC">
      <w:pPr>
        <w:spacing w:after="0" w:line="240" w:lineRule="auto"/>
        <w:jc w:val="center"/>
        <w:outlineLvl w:val="0"/>
        <w:rPr>
          <w:b/>
          <w:sz w:val="16"/>
          <w:szCs w:val="16"/>
          <w:u w:val="single"/>
        </w:rPr>
      </w:pPr>
    </w:p>
    <w:p w:rsidR="00E101EC" w:rsidRPr="00E101EC" w:rsidRDefault="00E101EC" w:rsidP="00E101EC">
      <w:pPr>
        <w:spacing w:after="0" w:line="240" w:lineRule="auto"/>
        <w:jc w:val="center"/>
        <w:outlineLvl w:val="0"/>
        <w:rPr>
          <w:b/>
          <w:sz w:val="16"/>
          <w:szCs w:val="16"/>
          <w:u w:val="single"/>
        </w:rPr>
      </w:pPr>
    </w:p>
    <w:p w:rsidR="00E101EC" w:rsidRPr="00E101EC" w:rsidRDefault="00E101EC" w:rsidP="00E101EC">
      <w:pPr>
        <w:spacing w:after="0" w:line="240" w:lineRule="auto"/>
        <w:jc w:val="center"/>
        <w:outlineLvl w:val="0"/>
        <w:rPr>
          <w:b/>
          <w:sz w:val="16"/>
          <w:szCs w:val="16"/>
          <w:u w:val="single"/>
        </w:rPr>
      </w:pPr>
    </w:p>
    <w:p w:rsidR="00E101EC" w:rsidRPr="00E101EC" w:rsidRDefault="00E101EC" w:rsidP="00E101EC">
      <w:pPr>
        <w:spacing w:after="0" w:line="240" w:lineRule="auto"/>
        <w:jc w:val="center"/>
        <w:outlineLvl w:val="0"/>
        <w:rPr>
          <w:b/>
          <w:sz w:val="16"/>
          <w:szCs w:val="16"/>
          <w:u w:val="single"/>
        </w:rPr>
      </w:pPr>
      <w:r w:rsidRPr="00E101EC">
        <w:rPr>
          <w:b/>
          <w:sz w:val="16"/>
          <w:szCs w:val="16"/>
          <w:u w:val="single"/>
        </w:rPr>
        <w:t>Раздел 0500 «Жилищно-коммунальное хозяйство»</w:t>
      </w:r>
    </w:p>
    <w:p w:rsidR="00E101EC" w:rsidRPr="00E101EC" w:rsidRDefault="00E101EC" w:rsidP="00E101EC">
      <w:pPr>
        <w:spacing w:after="0" w:line="240" w:lineRule="auto"/>
        <w:jc w:val="right"/>
        <w:rPr>
          <w:sz w:val="16"/>
          <w:szCs w:val="16"/>
        </w:rPr>
      </w:pPr>
      <w:r w:rsidRPr="00E101EC">
        <w:rPr>
          <w:sz w:val="16"/>
          <w:szCs w:val="16"/>
        </w:rPr>
        <w:t xml:space="preserve">                                                                      (</w:t>
      </w:r>
      <w:proofErr w:type="gramStart"/>
      <w:r w:rsidRPr="00E101EC">
        <w:rPr>
          <w:sz w:val="16"/>
          <w:szCs w:val="16"/>
        </w:rPr>
        <w:t>В</w:t>
      </w:r>
      <w:proofErr w:type="gramEnd"/>
      <w:r w:rsidRPr="00E101EC">
        <w:rPr>
          <w:sz w:val="16"/>
          <w:szCs w:val="16"/>
        </w:rPr>
        <w:t xml:space="preserve"> тыс.руб.)</w:t>
      </w:r>
    </w:p>
    <w:tbl>
      <w:tblPr>
        <w:tblW w:w="9693" w:type="dxa"/>
        <w:tblInd w:w="118" w:type="dxa"/>
        <w:tblLook w:val="04A0" w:firstRow="1" w:lastRow="0" w:firstColumn="1" w:lastColumn="0" w:noHBand="0" w:noVBand="1"/>
      </w:tblPr>
      <w:tblGrid>
        <w:gridCol w:w="4243"/>
        <w:gridCol w:w="1227"/>
        <w:gridCol w:w="1427"/>
        <w:gridCol w:w="1398"/>
        <w:gridCol w:w="1398"/>
      </w:tblGrid>
      <w:tr w:rsidR="00E101EC" w:rsidRPr="00E101EC" w:rsidTr="004527FF">
        <w:trPr>
          <w:trHeight w:val="63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Код подраздела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Бюджет на 2021 год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Исполнено за 1 полугодие 2021г.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% исполнения к уточненному годовому плану</w:t>
            </w:r>
          </w:p>
        </w:tc>
      </w:tr>
      <w:tr w:rsidR="00E101EC" w:rsidRPr="00E101EC" w:rsidTr="004527FF">
        <w:trPr>
          <w:trHeight w:val="555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9926,59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5896,21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59,40%</w:t>
            </w:r>
          </w:p>
        </w:tc>
      </w:tr>
      <w:tr w:rsidR="00E101EC" w:rsidRPr="00E101EC" w:rsidTr="004527FF">
        <w:trPr>
          <w:trHeight w:val="52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Передача полномочий по жилищному контролю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0501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99,10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49,50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49,95%</w:t>
            </w:r>
          </w:p>
        </w:tc>
      </w:tr>
      <w:tr w:rsidR="00E101EC" w:rsidRPr="00E101EC" w:rsidTr="004527FF">
        <w:trPr>
          <w:trHeight w:val="51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Передача полномочий по некоторым жилищным вопросам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0501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22,00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11,00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50,00%</w:t>
            </w:r>
          </w:p>
        </w:tc>
      </w:tr>
      <w:tr w:rsidR="00E101EC" w:rsidRPr="00E101EC" w:rsidTr="004527FF">
        <w:trPr>
          <w:trHeight w:val="796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Мероприятия в области жилищного хозяйства - </w:t>
            </w:r>
            <w:r w:rsidRPr="00E101EC">
              <w:rPr>
                <w:b/>
                <w:bCs/>
                <w:i/>
                <w:iCs/>
                <w:sz w:val="16"/>
                <w:szCs w:val="16"/>
              </w:rPr>
              <w:t>оплату услуг ЕИРЦ по начислению платы за наем муниципального жилья; на оплату жилищных услуг МУП ЖКХ «Сиверский» в свободном жилье (проведение ремонта общественных площадей в жилом фонде)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0501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190,50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43,36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22,76%</w:t>
            </w:r>
          </w:p>
        </w:tc>
      </w:tr>
      <w:tr w:rsidR="00E101EC" w:rsidRPr="00E101EC" w:rsidTr="004527FF">
        <w:trPr>
          <w:trHeight w:val="557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Мероприятия по энергосбережению и повышению энергоэффективности в рамках подпрограммы "ЖКХ, содерж.а/д и благоустройство.на территории МО ВСП"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0501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15,00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828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E101EC">
              <w:rPr>
                <w:b/>
                <w:bCs/>
                <w:i/>
                <w:iCs/>
                <w:sz w:val="16"/>
                <w:szCs w:val="16"/>
              </w:rPr>
              <w:t xml:space="preserve">Перечисление ежемесячных взносов в фонд капитального ремонта общего имущества в многоквартирном доме на счет регионального оператора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0501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1207,00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499,75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41,40%</w:t>
            </w:r>
          </w:p>
        </w:tc>
      </w:tr>
      <w:tr w:rsidR="00E101EC" w:rsidRPr="00E101EC" w:rsidTr="004527FF">
        <w:trPr>
          <w:trHeight w:val="40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Передача полномочий по организации централизованных коммунальных услуг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0502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113,91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56,90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49,95%</w:t>
            </w:r>
          </w:p>
        </w:tc>
      </w:tr>
      <w:tr w:rsidR="00E101EC" w:rsidRPr="00E101EC" w:rsidTr="004527FF">
        <w:trPr>
          <w:trHeight w:val="694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Мероприятия в области коммунального хозяйства - </w:t>
            </w:r>
            <w:r w:rsidRPr="00E101EC">
              <w:rPr>
                <w:bCs/>
                <w:i/>
                <w:iCs/>
                <w:sz w:val="16"/>
                <w:szCs w:val="16"/>
              </w:rPr>
              <w:t>оплата коммунальных услуг ОАО «Коммунальные системы Гатчинского района» за оказанные коммунальные услуги в свободном жилье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0502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168,79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56,81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33,66%</w:t>
            </w:r>
          </w:p>
        </w:tc>
      </w:tr>
      <w:tr w:rsidR="00E101EC" w:rsidRPr="00E101EC" w:rsidTr="004527FF">
        <w:trPr>
          <w:trHeight w:val="379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Проведение мероприятий по организации уличного освещения </w:t>
            </w:r>
            <w:r w:rsidRPr="00E101EC">
              <w:rPr>
                <w:b/>
                <w:bCs/>
                <w:i/>
                <w:iCs/>
                <w:sz w:val="16"/>
                <w:szCs w:val="16"/>
              </w:rPr>
              <w:t xml:space="preserve">–1262,9 </w:t>
            </w:r>
            <w:r w:rsidRPr="00E101EC">
              <w:rPr>
                <w:bCs/>
                <w:i/>
                <w:iCs/>
                <w:sz w:val="16"/>
                <w:szCs w:val="16"/>
              </w:rPr>
              <w:t>оплата электроэнергии ,12 услуги автокрана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0503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1274,85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63,74%</w:t>
            </w:r>
          </w:p>
        </w:tc>
      </w:tr>
      <w:tr w:rsidR="00E101EC" w:rsidRPr="00E101EC" w:rsidTr="004527FF">
        <w:trPr>
          <w:trHeight w:val="46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Проведение мероприятий по озеленению территории поселения </w:t>
            </w:r>
            <w:r w:rsidRPr="00E101EC">
              <w:rPr>
                <w:i/>
                <w:sz w:val="16"/>
                <w:szCs w:val="16"/>
              </w:rPr>
              <w:t>приобретение саженцев и оплата услуг по озеленению территори,</w:t>
            </w:r>
            <w:r w:rsidRPr="00E101E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0503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150,00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115,78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77,19%</w:t>
            </w:r>
          </w:p>
        </w:tc>
      </w:tr>
      <w:tr w:rsidR="00E101EC" w:rsidRPr="00E101EC" w:rsidTr="004527FF">
        <w:trPr>
          <w:trHeight w:val="33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Мероприятия по организации и содержанию мест захоронений </w:t>
            </w:r>
            <w:r w:rsidRPr="00E101EC">
              <w:rPr>
                <w:i/>
                <w:sz w:val="16"/>
                <w:szCs w:val="16"/>
              </w:rPr>
              <w:t>23,8 вывоз ТКО, 21 т.р. акарицидная обработка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0503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210,00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44,87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21,37%</w:t>
            </w:r>
          </w:p>
        </w:tc>
      </w:tr>
      <w:tr w:rsidR="00E101EC" w:rsidRPr="00E101EC" w:rsidTr="004527FF">
        <w:trPr>
          <w:trHeight w:val="368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Прочие мероприятия по благоустройству территории поселения </w:t>
            </w:r>
            <w:r w:rsidRPr="00E101EC">
              <w:rPr>
                <w:i/>
                <w:sz w:val="16"/>
                <w:szCs w:val="16"/>
              </w:rPr>
              <w:t xml:space="preserve">55 т.р. ремонт трактора, 902,3 оплата по </w:t>
            </w:r>
            <w:r w:rsidRPr="00E101EC">
              <w:rPr>
                <w:i/>
                <w:sz w:val="16"/>
                <w:szCs w:val="16"/>
              </w:rPr>
              <w:lastRenderedPageBreak/>
              <w:t>договорам ГПХ дворникам и трактористам, 176,5 ремонт, монтаж и демонтаж праздничных консолей, 129,6 ремонт скамеек в п. Н.Учхоз, 344 т.р. работы по планировке территории, 58,7 разработка смет, 3,9  ОСАГО, 27,6 акарицидная обработка детских площадок, 323,9 приобретение ГСМ, 78,5 приобретение панорамы ТАНК для Н.Учхоза и табличек «Запрещено купаться», 69 приобретение мотокос,132,9 приобретение МАФа «Крош», 221,9 приобретение запчасте для трактора и прочих хоз материалов, 20 приобретение пескосоляной смеси.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lastRenderedPageBreak/>
              <w:t>0503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3317,78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2465,29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74,31%</w:t>
            </w:r>
          </w:p>
        </w:tc>
      </w:tr>
      <w:tr w:rsidR="00E101EC" w:rsidRPr="00E101EC" w:rsidTr="004527FF">
        <w:trPr>
          <w:trHeight w:val="46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lastRenderedPageBreak/>
              <w:t xml:space="preserve">Мероприятия по энергосбережению и повышению энергетической эффективности </w:t>
            </w:r>
            <w:r w:rsidRPr="00E101EC">
              <w:rPr>
                <w:i/>
                <w:sz w:val="16"/>
                <w:szCs w:val="16"/>
              </w:rPr>
              <w:t>электромонтажные работы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0503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300,00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185,50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61,83%</w:t>
            </w:r>
          </w:p>
        </w:tc>
      </w:tr>
      <w:tr w:rsidR="00E101EC" w:rsidRPr="00E101EC" w:rsidTr="004527FF">
        <w:trPr>
          <w:trHeight w:val="49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Мероприятия по ликвидации несанкционированных свалок, вывозу ТКО, оборудованию и содержанию мест для сбора мусора </w:t>
            </w:r>
            <w:r w:rsidRPr="00E101EC">
              <w:rPr>
                <w:i/>
                <w:sz w:val="16"/>
                <w:szCs w:val="16"/>
              </w:rPr>
              <w:t>оплата договоров ГПХ по уборке контейнерных площадок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0503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93,89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46,95%</w:t>
            </w:r>
          </w:p>
        </w:tc>
      </w:tr>
      <w:tr w:rsidR="00E101EC" w:rsidRPr="00E101EC" w:rsidTr="004527FF">
        <w:trPr>
          <w:trHeight w:val="46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Реализация областного закона от 15 января 2018 года № 03-оз </w:t>
            </w:r>
            <w:r w:rsidRPr="00E101EC">
              <w:rPr>
                <w:i/>
                <w:sz w:val="16"/>
                <w:szCs w:val="16"/>
              </w:rPr>
              <w:t>ремонт и обустройство УО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0503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598,00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99,67%</w:t>
            </w:r>
          </w:p>
        </w:tc>
      </w:tr>
      <w:tr w:rsidR="00E101EC" w:rsidRPr="00E101EC" w:rsidTr="004527FF">
        <w:trPr>
          <w:trHeight w:val="46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Реализация мероприятий по борьбе с борщевиком Сосновского(ОБ, МБ)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0503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850,33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474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Реализация областного закона 147-ОЗ -Организация и ремонт  уличного освещения в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0503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482,18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400,70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83,10%</w:t>
            </w:r>
          </w:p>
        </w:tc>
      </w:tr>
      <w:tr w:rsidR="00E101EC" w:rsidRPr="00E101EC" w:rsidTr="004527FF">
        <w:trPr>
          <w:trHeight w:val="52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Реализация областного закона 3-ОЗ -Организация и ремонт  уличного освещения </w:t>
            </w:r>
            <w:r w:rsidRPr="00E101EC">
              <w:rPr>
                <w:i/>
                <w:sz w:val="16"/>
                <w:szCs w:val="16"/>
              </w:rPr>
              <w:t>обустройство 2-х контейнерных площадок в д. Карстолово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0503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522,61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0,00%</w:t>
            </w:r>
          </w:p>
        </w:tc>
      </w:tr>
    </w:tbl>
    <w:p w:rsidR="00E101EC" w:rsidRPr="00E101EC" w:rsidRDefault="00E101EC" w:rsidP="00E101EC">
      <w:pPr>
        <w:tabs>
          <w:tab w:val="left" w:pos="0"/>
        </w:tabs>
        <w:spacing w:after="0" w:line="240" w:lineRule="auto"/>
        <w:jc w:val="center"/>
        <w:rPr>
          <w:b/>
          <w:sz w:val="16"/>
          <w:szCs w:val="16"/>
          <w:highlight w:val="yellow"/>
          <w:u w:val="single"/>
        </w:rPr>
      </w:pPr>
    </w:p>
    <w:p w:rsidR="00E101EC" w:rsidRPr="00E101EC" w:rsidRDefault="00E101EC" w:rsidP="00E101EC">
      <w:pPr>
        <w:tabs>
          <w:tab w:val="left" w:pos="0"/>
        </w:tabs>
        <w:spacing w:after="0" w:line="240" w:lineRule="auto"/>
        <w:jc w:val="center"/>
        <w:outlineLvl w:val="0"/>
        <w:rPr>
          <w:b/>
          <w:sz w:val="16"/>
          <w:szCs w:val="16"/>
          <w:u w:val="single"/>
        </w:rPr>
      </w:pPr>
      <w:r w:rsidRPr="00E101EC">
        <w:rPr>
          <w:b/>
          <w:sz w:val="16"/>
          <w:szCs w:val="16"/>
          <w:u w:val="single"/>
        </w:rPr>
        <w:t>Раздел 0700 «Образование»</w:t>
      </w:r>
    </w:p>
    <w:p w:rsidR="00E101EC" w:rsidRPr="00E101EC" w:rsidRDefault="00E101EC" w:rsidP="00E101EC">
      <w:pPr>
        <w:spacing w:after="0" w:line="240" w:lineRule="auto"/>
        <w:jc w:val="right"/>
        <w:rPr>
          <w:sz w:val="16"/>
          <w:szCs w:val="16"/>
        </w:rPr>
      </w:pPr>
      <w:r w:rsidRPr="00E101EC">
        <w:rPr>
          <w:sz w:val="16"/>
          <w:szCs w:val="16"/>
        </w:rPr>
        <w:t xml:space="preserve">                                              (</w:t>
      </w:r>
      <w:proofErr w:type="gramStart"/>
      <w:r w:rsidRPr="00E101EC">
        <w:rPr>
          <w:sz w:val="16"/>
          <w:szCs w:val="16"/>
        </w:rPr>
        <w:t>В</w:t>
      </w:r>
      <w:proofErr w:type="gramEnd"/>
      <w:r w:rsidRPr="00E101EC">
        <w:rPr>
          <w:sz w:val="16"/>
          <w:szCs w:val="16"/>
        </w:rPr>
        <w:t xml:space="preserve"> тыс.руб.)</w:t>
      </w:r>
    </w:p>
    <w:tbl>
      <w:tblPr>
        <w:tblW w:w="9620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4810"/>
        <w:gridCol w:w="1227"/>
        <w:gridCol w:w="1174"/>
        <w:gridCol w:w="1275"/>
        <w:gridCol w:w="1134"/>
      </w:tblGrid>
      <w:tr w:rsidR="00E101EC" w:rsidRPr="00E101EC" w:rsidTr="004527FF">
        <w:trPr>
          <w:trHeight w:val="1545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Код подраздела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Бюджет на 2021 год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Исполнено за 1 полугодие 2021г.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% исполнения к уточненному годовому плану</w:t>
            </w:r>
          </w:p>
        </w:tc>
      </w:tr>
      <w:tr w:rsidR="00E101EC" w:rsidRPr="00E101EC" w:rsidTr="004527FF">
        <w:trPr>
          <w:trHeight w:val="27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623,67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241,01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38,64%</w:t>
            </w:r>
          </w:p>
        </w:tc>
      </w:tr>
      <w:tr w:rsidR="00E101EC" w:rsidRPr="00E101EC" w:rsidTr="004527FF">
        <w:trPr>
          <w:trHeight w:val="626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0705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6,67%</w:t>
            </w:r>
          </w:p>
        </w:tc>
      </w:tr>
      <w:tr w:rsidR="00E101EC" w:rsidRPr="00E101EC" w:rsidTr="004527FF">
        <w:trPr>
          <w:trHeight w:val="68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Проведение мероприятий для детей и молодежи организация перевозки молодежного совета, </w:t>
            </w:r>
            <w:r w:rsidRPr="00E101EC">
              <w:rPr>
                <w:bCs/>
                <w:i/>
                <w:iCs/>
                <w:sz w:val="16"/>
                <w:szCs w:val="16"/>
              </w:rPr>
              <w:t>оплата перевозки команд поселения на конкурс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0707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11,33%</w:t>
            </w:r>
          </w:p>
        </w:tc>
      </w:tr>
      <w:tr w:rsidR="00E101EC" w:rsidRPr="00E101EC" w:rsidTr="004527FF">
        <w:trPr>
          <w:trHeight w:val="748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Организация труда несовершеннолетних граждан (Средства местного бюджета в рамках реализации программы)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0707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439,93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216,31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49,17%</w:t>
            </w:r>
          </w:p>
        </w:tc>
      </w:tr>
      <w:tr w:rsidR="00E101EC" w:rsidRPr="00E101EC" w:rsidTr="004527FF">
        <w:trPr>
          <w:trHeight w:val="974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Межбюджетные трансферты из районного бюджета (ГМР) на организацию и проведение временного трудоустройства несовершеннолетних граждан в возрасте от 14-18 лет.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0707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78,74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19,81%</w:t>
            </w:r>
          </w:p>
        </w:tc>
      </w:tr>
    </w:tbl>
    <w:p w:rsidR="00E101EC" w:rsidRPr="00E101EC" w:rsidRDefault="00E101EC" w:rsidP="00E101EC">
      <w:pPr>
        <w:spacing w:after="0" w:line="240" w:lineRule="auto"/>
        <w:ind w:firstLine="709"/>
        <w:jc w:val="both"/>
        <w:rPr>
          <w:sz w:val="16"/>
          <w:szCs w:val="16"/>
        </w:rPr>
      </w:pPr>
    </w:p>
    <w:p w:rsidR="00E101EC" w:rsidRPr="00E101EC" w:rsidRDefault="00E101EC" w:rsidP="00E101EC">
      <w:pPr>
        <w:spacing w:after="0" w:line="240" w:lineRule="auto"/>
        <w:ind w:firstLine="709"/>
        <w:jc w:val="both"/>
        <w:rPr>
          <w:b/>
          <w:sz w:val="16"/>
          <w:szCs w:val="16"/>
          <w:u w:val="single"/>
        </w:rPr>
      </w:pPr>
      <w:r w:rsidRPr="00E101EC">
        <w:rPr>
          <w:sz w:val="16"/>
          <w:szCs w:val="16"/>
        </w:rPr>
        <w:t xml:space="preserve">По данному разделу запланированы средства в рамках подпрограммы 5 «Развитие физической культуры, спорта и молодежной политики на территории Войсковицкого сельского поселения Гатчинского муниципального района» муниципальной программы МО Войсковицкое сельское поселение </w:t>
      </w:r>
      <w:bookmarkStart w:id="3" w:name="OLE_LINK23"/>
      <w:bookmarkStart w:id="4" w:name="OLE_LINK24"/>
      <w:r w:rsidRPr="00E101EC">
        <w:rPr>
          <w:sz w:val="16"/>
          <w:szCs w:val="16"/>
        </w:rPr>
        <w:t>«Социально-экономическое развитие Войсковицкого сельского поселения Гатчинского муниципального района Ленинградской области" на 2021 год</w:t>
      </w:r>
      <w:bookmarkEnd w:id="3"/>
      <w:bookmarkEnd w:id="4"/>
      <w:r w:rsidRPr="00E101EC">
        <w:rPr>
          <w:sz w:val="16"/>
          <w:szCs w:val="16"/>
        </w:rPr>
        <w:t xml:space="preserve"> и плановый период 2022 и 2023 годов, утвержденной Постановлением администрации Войсковицкого сельского поселения от 07.10.2020г. №170</w:t>
      </w:r>
    </w:p>
    <w:p w:rsidR="00E101EC" w:rsidRPr="00E101EC" w:rsidRDefault="00E101EC" w:rsidP="00E101EC">
      <w:pPr>
        <w:spacing w:after="0" w:line="240" w:lineRule="auto"/>
        <w:ind w:firstLine="709"/>
        <w:jc w:val="both"/>
        <w:rPr>
          <w:b/>
          <w:sz w:val="16"/>
          <w:szCs w:val="16"/>
          <w:u w:val="single"/>
        </w:rPr>
      </w:pPr>
    </w:p>
    <w:p w:rsidR="00E101EC" w:rsidRPr="00E101EC" w:rsidRDefault="00E101EC" w:rsidP="00E101EC">
      <w:pPr>
        <w:spacing w:after="0" w:line="240" w:lineRule="auto"/>
        <w:ind w:firstLine="709"/>
        <w:jc w:val="both"/>
        <w:rPr>
          <w:sz w:val="16"/>
          <w:szCs w:val="16"/>
        </w:rPr>
      </w:pPr>
      <w:r w:rsidRPr="00E101EC">
        <w:rPr>
          <w:b/>
          <w:sz w:val="16"/>
          <w:szCs w:val="16"/>
          <w:u w:val="single"/>
        </w:rPr>
        <w:t>Раздел 0800 «Культура, кинематография»</w:t>
      </w:r>
      <w:r w:rsidRPr="00E101EC">
        <w:rPr>
          <w:b/>
          <w:sz w:val="16"/>
          <w:szCs w:val="16"/>
        </w:rPr>
        <w:t xml:space="preserve"> </w:t>
      </w:r>
      <w:r w:rsidRPr="00E101EC">
        <w:rPr>
          <w:sz w:val="16"/>
          <w:szCs w:val="16"/>
        </w:rPr>
        <w:t xml:space="preserve">профинансирован на 59,97%.  </w:t>
      </w:r>
      <w:r w:rsidRPr="00E101EC">
        <w:rPr>
          <w:sz w:val="16"/>
          <w:szCs w:val="16"/>
          <w:highlight w:val="yellow"/>
        </w:rPr>
        <w:t xml:space="preserve">                                                             </w:t>
      </w:r>
    </w:p>
    <w:p w:rsidR="00E101EC" w:rsidRPr="00E101EC" w:rsidRDefault="00E101EC" w:rsidP="00E101EC">
      <w:pPr>
        <w:spacing w:after="0" w:line="240" w:lineRule="auto"/>
        <w:ind w:firstLine="709"/>
        <w:jc w:val="both"/>
        <w:rPr>
          <w:sz w:val="16"/>
          <w:szCs w:val="16"/>
        </w:rPr>
      </w:pPr>
      <w:r w:rsidRPr="00E101EC">
        <w:rPr>
          <w:sz w:val="16"/>
          <w:szCs w:val="16"/>
        </w:rPr>
        <w:t xml:space="preserve">В структуре расходной части местного бюджета 2021 года на раздел «Культура, кинематография» приходится 37,93% от общего объема запланированных расходов местного бюджета, из них: </w:t>
      </w:r>
    </w:p>
    <w:p w:rsidR="00E101EC" w:rsidRPr="00E101EC" w:rsidRDefault="00E101EC" w:rsidP="00E101EC">
      <w:pPr>
        <w:spacing w:after="0" w:line="240" w:lineRule="auto"/>
        <w:ind w:firstLine="709"/>
        <w:jc w:val="both"/>
        <w:rPr>
          <w:sz w:val="16"/>
          <w:szCs w:val="16"/>
        </w:rPr>
      </w:pPr>
      <w:r w:rsidRPr="00E101EC">
        <w:rPr>
          <w:sz w:val="16"/>
          <w:szCs w:val="16"/>
        </w:rPr>
        <w:t>- 14,76 тыс.руб. на проведение культурно-массовых мероприятий к праздничным и памятным датам;</w:t>
      </w:r>
    </w:p>
    <w:p w:rsidR="00E101EC" w:rsidRPr="00E101EC" w:rsidRDefault="00E101EC" w:rsidP="00E101EC">
      <w:pPr>
        <w:spacing w:after="0" w:line="240" w:lineRule="auto"/>
        <w:ind w:firstLine="709"/>
        <w:jc w:val="both"/>
        <w:rPr>
          <w:sz w:val="16"/>
          <w:szCs w:val="16"/>
        </w:rPr>
      </w:pPr>
      <w:r w:rsidRPr="00E101EC">
        <w:rPr>
          <w:sz w:val="16"/>
          <w:szCs w:val="16"/>
        </w:rPr>
        <w:t>- 7791,16 тыс.руб. на финансирование услуг в сфере культуры населению через муниципальное задание;</w:t>
      </w:r>
    </w:p>
    <w:p w:rsidR="00E101EC" w:rsidRPr="00E101EC" w:rsidRDefault="00E101EC" w:rsidP="00E101EC">
      <w:pPr>
        <w:spacing w:after="0" w:line="240" w:lineRule="auto"/>
        <w:ind w:firstLine="709"/>
        <w:jc w:val="both"/>
        <w:rPr>
          <w:sz w:val="16"/>
          <w:szCs w:val="16"/>
        </w:rPr>
      </w:pPr>
      <w:r w:rsidRPr="00E101EC">
        <w:rPr>
          <w:sz w:val="16"/>
          <w:szCs w:val="16"/>
        </w:rPr>
        <w:t>- 2250,8 тыс.руб.  обеспечение выплат стимулирующего характера;</w:t>
      </w:r>
    </w:p>
    <w:p w:rsidR="00E101EC" w:rsidRPr="00E101EC" w:rsidRDefault="00E101EC" w:rsidP="00E101EC">
      <w:pPr>
        <w:spacing w:after="0" w:line="240" w:lineRule="auto"/>
        <w:ind w:firstLine="709"/>
        <w:jc w:val="both"/>
        <w:rPr>
          <w:sz w:val="16"/>
          <w:szCs w:val="16"/>
        </w:rPr>
      </w:pPr>
    </w:p>
    <w:p w:rsidR="00E101EC" w:rsidRPr="00E101EC" w:rsidRDefault="00E101EC" w:rsidP="00E101EC">
      <w:pPr>
        <w:spacing w:after="0" w:line="240" w:lineRule="auto"/>
        <w:ind w:firstLine="709"/>
        <w:jc w:val="both"/>
        <w:rPr>
          <w:sz w:val="16"/>
          <w:szCs w:val="16"/>
        </w:rPr>
      </w:pPr>
      <w:r w:rsidRPr="00E101EC">
        <w:rPr>
          <w:sz w:val="16"/>
          <w:szCs w:val="16"/>
        </w:rPr>
        <w:t xml:space="preserve">В соответствии с Федеральным законом 83-ФЗ доходы от платной деятельности муниципального бюджетного учреждения культуры «Войсковицкий центр культуры и спорта» поступают в самостоятельное распоряжение учреждения </w:t>
      </w:r>
      <w:proofErr w:type="gramStart"/>
      <w:r w:rsidRPr="00E101EC">
        <w:rPr>
          <w:sz w:val="16"/>
          <w:szCs w:val="16"/>
        </w:rPr>
        <w:t>и  направляются</w:t>
      </w:r>
      <w:proofErr w:type="gramEnd"/>
      <w:r w:rsidRPr="00E101EC">
        <w:rPr>
          <w:sz w:val="16"/>
          <w:szCs w:val="16"/>
        </w:rPr>
        <w:t xml:space="preserve"> на укрепление собственной материально-технической базы.</w:t>
      </w:r>
    </w:p>
    <w:p w:rsidR="00E101EC" w:rsidRPr="00E101EC" w:rsidRDefault="00E101EC" w:rsidP="00E101EC">
      <w:pPr>
        <w:spacing w:after="0" w:line="240" w:lineRule="auto"/>
        <w:ind w:firstLine="709"/>
        <w:jc w:val="center"/>
        <w:outlineLvl w:val="0"/>
        <w:rPr>
          <w:b/>
          <w:sz w:val="16"/>
          <w:szCs w:val="16"/>
          <w:u w:val="single"/>
        </w:rPr>
      </w:pPr>
    </w:p>
    <w:p w:rsidR="00E101EC" w:rsidRPr="00E101EC" w:rsidRDefault="00E101EC" w:rsidP="00E101EC">
      <w:pPr>
        <w:spacing w:after="0" w:line="240" w:lineRule="auto"/>
        <w:ind w:firstLine="709"/>
        <w:jc w:val="center"/>
        <w:outlineLvl w:val="0"/>
        <w:rPr>
          <w:b/>
          <w:sz w:val="16"/>
          <w:szCs w:val="16"/>
        </w:rPr>
      </w:pPr>
      <w:r w:rsidRPr="00E101EC">
        <w:rPr>
          <w:b/>
          <w:sz w:val="16"/>
          <w:szCs w:val="16"/>
          <w:u w:val="single"/>
        </w:rPr>
        <w:t>Раздел 1000 «Социальная политика»</w:t>
      </w:r>
    </w:p>
    <w:p w:rsidR="00E101EC" w:rsidRPr="00E101EC" w:rsidRDefault="00E101EC" w:rsidP="00E101EC">
      <w:pPr>
        <w:spacing w:after="0" w:line="240" w:lineRule="auto"/>
        <w:ind w:firstLine="709"/>
        <w:jc w:val="both"/>
        <w:rPr>
          <w:sz w:val="16"/>
          <w:szCs w:val="16"/>
        </w:rPr>
      </w:pPr>
      <w:r w:rsidRPr="00E101EC">
        <w:rPr>
          <w:sz w:val="16"/>
          <w:szCs w:val="16"/>
        </w:rPr>
        <w:t>По данному разделу в местном бюджете 2021 года профинансированы расходы на обеспечение социальных выплат к пенсии в сумме 569,93 тыс. руб. (41,11% от запланированной суммы).</w:t>
      </w:r>
    </w:p>
    <w:p w:rsidR="00E101EC" w:rsidRPr="00E101EC" w:rsidRDefault="00E101EC" w:rsidP="00E101EC">
      <w:pPr>
        <w:spacing w:after="0" w:line="240" w:lineRule="auto"/>
        <w:ind w:firstLine="709"/>
        <w:jc w:val="center"/>
        <w:outlineLvl w:val="0"/>
        <w:rPr>
          <w:b/>
          <w:sz w:val="16"/>
          <w:szCs w:val="16"/>
          <w:u w:val="single"/>
        </w:rPr>
      </w:pPr>
    </w:p>
    <w:p w:rsidR="00E101EC" w:rsidRPr="00E101EC" w:rsidRDefault="00E101EC" w:rsidP="00E101EC">
      <w:pPr>
        <w:spacing w:after="0" w:line="240" w:lineRule="auto"/>
        <w:ind w:firstLine="709"/>
        <w:jc w:val="center"/>
        <w:outlineLvl w:val="0"/>
        <w:rPr>
          <w:b/>
          <w:sz w:val="16"/>
          <w:szCs w:val="16"/>
          <w:u w:val="single"/>
        </w:rPr>
      </w:pPr>
      <w:r w:rsidRPr="00E101EC">
        <w:rPr>
          <w:b/>
          <w:sz w:val="16"/>
          <w:szCs w:val="16"/>
          <w:u w:val="single"/>
        </w:rPr>
        <w:lastRenderedPageBreak/>
        <w:t>Раздел 1100 «Физическая культура и спорт»</w:t>
      </w:r>
    </w:p>
    <w:p w:rsidR="00E101EC" w:rsidRPr="00E101EC" w:rsidRDefault="00E101EC" w:rsidP="00E101EC">
      <w:pPr>
        <w:spacing w:after="0" w:line="240" w:lineRule="auto"/>
        <w:ind w:firstLine="709"/>
        <w:jc w:val="center"/>
        <w:outlineLvl w:val="0"/>
        <w:rPr>
          <w:b/>
          <w:sz w:val="16"/>
          <w:szCs w:val="16"/>
          <w:u w:val="single"/>
        </w:rPr>
      </w:pPr>
    </w:p>
    <w:p w:rsidR="00E101EC" w:rsidRPr="00E101EC" w:rsidRDefault="00E101EC" w:rsidP="00E101EC">
      <w:pPr>
        <w:spacing w:after="0" w:line="240" w:lineRule="auto"/>
        <w:ind w:firstLine="709"/>
        <w:jc w:val="both"/>
        <w:outlineLvl w:val="0"/>
        <w:rPr>
          <w:sz w:val="16"/>
          <w:szCs w:val="16"/>
        </w:rPr>
      </w:pPr>
      <w:r w:rsidRPr="00E101EC">
        <w:rPr>
          <w:sz w:val="16"/>
          <w:szCs w:val="16"/>
        </w:rPr>
        <w:t xml:space="preserve">Расходы за отчетный период составили 717,0 тыс. руб. при годовом плане 1634,0тыс. руб. (Выполнение бюджетных обязательств составило 43,88%). </w:t>
      </w:r>
    </w:p>
    <w:p w:rsidR="00E101EC" w:rsidRPr="00E101EC" w:rsidRDefault="00E101EC" w:rsidP="00E101EC">
      <w:pPr>
        <w:spacing w:after="0" w:line="240" w:lineRule="auto"/>
        <w:ind w:firstLine="709"/>
        <w:jc w:val="both"/>
        <w:outlineLvl w:val="0"/>
        <w:rPr>
          <w:sz w:val="16"/>
          <w:szCs w:val="16"/>
        </w:rPr>
      </w:pPr>
      <w:r w:rsidRPr="00E101EC">
        <w:rPr>
          <w:sz w:val="16"/>
          <w:szCs w:val="16"/>
        </w:rPr>
        <w:t>из них:</w:t>
      </w:r>
    </w:p>
    <w:p w:rsidR="00E101EC" w:rsidRPr="00E101EC" w:rsidRDefault="00E101EC" w:rsidP="00E101EC">
      <w:pPr>
        <w:spacing w:after="0" w:line="240" w:lineRule="auto"/>
        <w:ind w:firstLine="709"/>
        <w:jc w:val="both"/>
        <w:outlineLvl w:val="0"/>
        <w:rPr>
          <w:sz w:val="16"/>
          <w:szCs w:val="16"/>
        </w:rPr>
      </w:pPr>
      <w:r w:rsidRPr="00E101EC">
        <w:rPr>
          <w:sz w:val="16"/>
          <w:szCs w:val="16"/>
        </w:rPr>
        <w:t>- на содержание спортивных клубов при МБУК Войсковицкий центр культуры и спорта направлено 900 тыс.руб. бюджетных средств в виде субсидии на выполнение муниципального задания по оказанию спортивных услуг населению;</w:t>
      </w:r>
    </w:p>
    <w:p w:rsidR="00E101EC" w:rsidRPr="00E101EC" w:rsidRDefault="00E101EC" w:rsidP="00E101EC">
      <w:pPr>
        <w:spacing w:after="0" w:line="240" w:lineRule="auto"/>
        <w:ind w:firstLine="709"/>
        <w:jc w:val="both"/>
        <w:outlineLvl w:val="0"/>
        <w:rPr>
          <w:sz w:val="16"/>
          <w:szCs w:val="16"/>
        </w:rPr>
      </w:pPr>
      <w:r w:rsidRPr="00E101EC">
        <w:rPr>
          <w:sz w:val="16"/>
          <w:szCs w:val="16"/>
        </w:rPr>
        <w:t>- 100,0 тыс. руб. - на реализацию мероприятий в области спорта и физической культуры.</w:t>
      </w:r>
    </w:p>
    <w:p w:rsidR="00E101EC" w:rsidRPr="00E101EC" w:rsidRDefault="00E101EC" w:rsidP="00E101EC">
      <w:pPr>
        <w:spacing w:after="0" w:line="240" w:lineRule="auto"/>
        <w:ind w:firstLine="709"/>
        <w:jc w:val="both"/>
        <w:outlineLvl w:val="0"/>
        <w:rPr>
          <w:sz w:val="16"/>
          <w:szCs w:val="16"/>
        </w:rPr>
      </w:pPr>
      <w:r w:rsidRPr="00E101EC">
        <w:rPr>
          <w:sz w:val="16"/>
          <w:szCs w:val="16"/>
        </w:rPr>
        <w:t xml:space="preserve">- 217,0 </w:t>
      </w:r>
      <w:proofErr w:type="gramStart"/>
      <w:r w:rsidRPr="00E101EC">
        <w:rPr>
          <w:sz w:val="16"/>
          <w:szCs w:val="16"/>
        </w:rPr>
        <w:t>тыс.руб</w:t>
      </w:r>
      <w:proofErr w:type="gramEnd"/>
      <w:r w:rsidRPr="00E101EC">
        <w:rPr>
          <w:sz w:val="16"/>
          <w:szCs w:val="16"/>
        </w:rPr>
        <w:t xml:space="preserve"> – на строительство и реконструкция спортивных сооружений (разработка проектной и сметной документации капремонта стадиона)</w:t>
      </w:r>
    </w:p>
    <w:p w:rsidR="00E101EC" w:rsidRPr="00E101EC" w:rsidRDefault="00E101EC" w:rsidP="00E101EC">
      <w:pPr>
        <w:spacing w:after="0" w:line="240" w:lineRule="auto"/>
        <w:jc w:val="both"/>
        <w:outlineLvl w:val="0"/>
        <w:rPr>
          <w:sz w:val="16"/>
          <w:szCs w:val="16"/>
        </w:rPr>
      </w:pPr>
      <w:r w:rsidRPr="00E101EC">
        <w:rPr>
          <w:sz w:val="16"/>
          <w:szCs w:val="16"/>
        </w:rPr>
        <w:t xml:space="preserve"> </w:t>
      </w:r>
    </w:p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</w:rPr>
      </w:pPr>
      <w:r w:rsidRPr="00E101EC">
        <w:rPr>
          <w:sz w:val="16"/>
          <w:szCs w:val="16"/>
        </w:rPr>
        <w:t xml:space="preserve">Справочно:    </w:t>
      </w:r>
    </w:p>
    <w:p w:rsidR="00E101EC" w:rsidRPr="00E101EC" w:rsidRDefault="00E101EC" w:rsidP="00E101EC">
      <w:pPr>
        <w:spacing w:after="0" w:line="240" w:lineRule="auto"/>
        <w:jc w:val="center"/>
        <w:outlineLvl w:val="0"/>
        <w:rPr>
          <w:b/>
          <w:sz w:val="16"/>
          <w:szCs w:val="16"/>
          <w:u w:val="single"/>
        </w:rPr>
      </w:pPr>
      <w:proofErr w:type="gramStart"/>
      <w:r w:rsidRPr="00E101EC">
        <w:rPr>
          <w:b/>
          <w:sz w:val="16"/>
          <w:szCs w:val="16"/>
          <w:u w:val="single"/>
        </w:rPr>
        <w:t>Доходы  бюджета</w:t>
      </w:r>
      <w:proofErr w:type="gramEnd"/>
    </w:p>
    <w:p w:rsidR="00E101EC" w:rsidRPr="00E101EC" w:rsidRDefault="00E101EC" w:rsidP="00E101EC">
      <w:pPr>
        <w:spacing w:after="0" w:line="240" w:lineRule="auto"/>
        <w:jc w:val="center"/>
        <w:rPr>
          <w:b/>
          <w:sz w:val="16"/>
          <w:szCs w:val="16"/>
          <w:u w:val="single"/>
        </w:rPr>
      </w:pPr>
    </w:p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</w:rPr>
      </w:pPr>
      <w:r w:rsidRPr="00E101EC">
        <w:rPr>
          <w:sz w:val="16"/>
          <w:szCs w:val="16"/>
        </w:rPr>
        <w:t>Первоначальный План доходов бюджета на 2021 год                      48 608 000 руб.</w:t>
      </w:r>
    </w:p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</w:rPr>
      </w:pPr>
      <w:r w:rsidRPr="00E101EC">
        <w:rPr>
          <w:sz w:val="16"/>
          <w:szCs w:val="16"/>
        </w:rPr>
        <w:t>1.Изменения в бюджет                                                                            1 041 000 руб.</w:t>
      </w:r>
    </w:p>
    <w:p w:rsidR="00E101EC" w:rsidRPr="00E101EC" w:rsidRDefault="00E101EC" w:rsidP="00E101EC">
      <w:pPr>
        <w:spacing w:after="0" w:line="240" w:lineRule="auto"/>
        <w:rPr>
          <w:b/>
          <w:sz w:val="16"/>
          <w:szCs w:val="16"/>
        </w:rPr>
      </w:pPr>
      <w:r w:rsidRPr="00E101EC">
        <w:rPr>
          <w:b/>
          <w:sz w:val="16"/>
          <w:szCs w:val="16"/>
        </w:rPr>
        <w:t>Фактически поступившие доходы                                                   26 994 091 руб. 19коп.</w:t>
      </w:r>
    </w:p>
    <w:p w:rsidR="00E101EC" w:rsidRPr="00E101EC" w:rsidRDefault="00E101EC" w:rsidP="00E101EC">
      <w:pPr>
        <w:spacing w:after="0" w:line="240" w:lineRule="auto"/>
        <w:rPr>
          <w:sz w:val="16"/>
          <w:szCs w:val="16"/>
        </w:rPr>
      </w:pPr>
      <w:r w:rsidRPr="00E101EC">
        <w:rPr>
          <w:sz w:val="16"/>
          <w:szCs w:val="16"/>
        </w:rPr>
        <w:t xml:space="preserve">                        </w:t>
      </w:r>
    </w:p>
    <w:p w:rsidR="00E101EC" w:rsidRPr="00E101EC" w:rsidRDefault="00E101EC" w:rsidP="00E101EC">
      <w:pPr>
        <w:spacing w:after="0" w:line="240" w:lineRule="auto"/>
        <w:jc w:val="center"/>
        <w:rPr>
          <w:b/>
          <w:sz w:val="16"/>
          <w:szCs w:val="16"/>
          <w:u w:val="single"/>
        </w:rPr>
      </w:pPr>
      <w:r w:rsidRPr="00E101EC">
        <w:rPr>
          <w:b/>
          <w:sz w:val="16"/>
          <w:szCs w:val="16"/>
          <w:u w:val="single"/>
        </w:rPr>
        <w:t>Расходы бюджета</w:t>
      </w:r>
    </w:p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</w:rPr>
      </w:pPr>
      <w:r w:rsidRPr="00E101EC">
        <w:rPr>
          <w:sz w:val="16"/>
          <w:szCs w:val="16"/>
        </w:rPr>
        <w:t>Первоначальный План расходов бюджета на 2020 год                    50 471 741 руб. 64 коп</w:t>
      </w:r>
    </w:p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</w:rPr>
      </w:pPr>
      <w:r w:rsidRPr="00E101EC">
        <w:rPr>
          <w:sz w:val="16"/>
          <w:szCs w:val="16"/>
        </w:rPr>
        <w:t>1.Изменения в бюджет                                                                           2 583 258 руб. 36 коп.</w:t>
      </w:r>
    </w:p>
    <w:p w:rsidR="00E101EC" w:rsidRPr="00E101EC" w:rsidRDefault="00E101EC" w:rsidP="00E101EC">
      <w:pPr>
        <w:spacing w:after="0" w:line="240" w:lineRule="auto"/>
        <w:jc w:val="both"/>
        <w:rPr>
          <w:b/>
          <w:sz w:val="16"/>
          <w:szCs w:val="16"/>
        </w:rPr>
      </w:pPr>
      <w:r w:rsidRPr="00E101EC">
        <w:rPr>
          <w:b/>
          <w:sz w:val="16"/>
          <w:szCs w:val="16"/>
        </w:rPr>
        <w:t>Фактически произведенные расходы                                              26 508 519 руб. 51 коп.</w:t>
      </w:r>
    </w:p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</w:rPr>
      </w:pPr>
    </w:p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</w:rPr>
      </w:pPr>
      <w:r w:rsidRPr="00E101EC">
        <w:rPr>
          <w:sz w:val="16"/>
          <w:szCs w:val="16"/>
          <w:u w:val="single"/>
        </w:rPr>
        <w:t>Утвержденный Дефицит бюджета</w:t>
      </w:r>
      <w:r w:rsidRPr="00E101EC">
        <w:rPr>
          <w:sz w:val="16"/>
          <w:szCs w:val="16"/>
        </w:rPr>
        <w:t xml:space="preserve"> на 01.01.2021г.                              1 346 000 руб. 00 коп.</w:t>
      </w:r>
    </w:p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</w:rPr>
      </w:pPr>
      <w:r w:rsidRPr="00E101EC">
        <w:rPr>
          <w:sz w:val="16"/>
          <w:szCs w:val="16"/>
        </w:rPr>
        <w:t xml:space="preserve">                           Дефицин бюджета на 01.07.2021г.                              3 406 000 руб. 00 коп.</w:t>
      </w:r>
    </w:p>
    <w:p w:rsidR="00E101EC" w:rsidRPr="00E101EC" w:rsidRDefault="00E101EC" w:rsidP="00E101EC">
      <w:pPr>
        <w:spacing w:after="0" w:line="240" w:lineRule="auto"/>
        <w:jc w:val="both"/>
        <w:rPr>
          <w:b/>
          <w:sz w:val="16"/>
          <w:szCs w:val="16"/>
        </w:rPr>
      </w:pPr>
    </w:p>
    <w:p w:rsidR="00E101EC" w:rsidRPr="00E101EC" w:rsidRDefault="00E101EC" w:rsidP="00E101EC">
      <w:pPr>
        <w:spacing w:after="0" w:line="240" w:lineRule="auto"/>
        <w:jc w:val="both"/>
        <w:rPr>
          <w:b/>
          <w:sz w:val="16"/>
          <w:szCs w:val="16"/>
        </w:rPr>
      </w:pPr>
      <w:r w:rsidRPr="00E101EC">
        <w:rPr>
          <w:b/>
          <w:sz w:val="16"/>
          <w:szCs w:val="16"/>
        </w:rPr>
        <w:t>Остаток свободных бюджетных средств на 01.01.2021 года      2 476 995,57 коп.</w:t>
      </w:r>
    </w:p>
    <w:p w:rsidR="00E101EC" w:rsidRPr="00E101EC" w:rsidRDefault="00E101EC" w:rsidP="00E101EC">
      <w:pPr>
        <w:tabs>
          <w:tab w:val="left" w:pos="3885"/>
        </w:tabs>
        <w:spacing w:after="0" w:line="240" w:lineRule="auto"/>
        <w:jc w:val="center"/>
        <w:rPr>
          <w:b/>
          <w:sz w:val="16"/>
          <w:szCs w:val="16"/>
        </w:rPr>
      </w:pPr>
      <w:r w:rsidRPr="00E101EC">
        <w:rPr>
          <w:b/>
          <w:sz w:val="16"/>
          <w:szCs w:val="16"/>
        </w:rPr>
        <w:t>СОВЕТ ДЕПУТАТОВ</w:t>
      </w:r>
    </w:p>
    <w:p w:rsidR="00E101EC" w:rsidRPr="00E101EC" w:rsidRDefault="00E101EC" w:rsidP="00E101EC">
      <w:pPr>
        <w:pStyle w:val="af8"/>
        <w:spacing w:line="240" w:lineRule="auto"/>
        <w:rPr>
          <w:sz w:val="16"/>
          <w:szCs w:val="16"/>
        </w:rPr>
      </w:pPr>
      <w:r w:rsidRPr="00E101EC">
        <w:rPr>
          <w:sz w:val="16"/>
          <w:szCs w:val="16"/>
        </w:rPr>
        <w:t>МУНИЦИПАЛЬНОГО ОБРАЗОВАНИЯ</w:t>
      </w:r>
    </w:p>
    <w:p w:rsidR="00E101EC" w:rsidRPr="00E101EC" w:rsidRDefault="00E101EC" w:rsidP="00E101EC">
      <w:pPr>
        <w:pStyle w:val="af8"/>
        <w:spacing w:line="240" w:lineRule="auto"/>
        <w:rPr>
          <w:sz w:val="16"/>
          <w:szCs w:val="16"/>
        </w:rPr>
      </w:pPr>
      <w:proofErr w:type="gramStart"/>
      <w:r w:rsidRPr="00E101EC">
        <w:rPr>
          <w:sz w:val="16"/>
          <w:szCs w:val="16"/>
        </w:rPr>
        <w:t>ВОЙСКОВИЦКОЕ  СЕЛЬСКОЕ</w:t>
      </w:r>
      <w:proofErr w:type="gramEnd"/>
      <w:r w:rsidRPr="00E101EC">
        <w:rPr>
          <w:sz w:val="16"/>
          <w:szCs w:val="16"/>
        </w:rPr>
        <w:t xml:space="preserve">  ПОСЕЛЕНИЕ</w:t>
      </w:r>
    </w:p>
    <w:p w:rsidR="00E101EC" w:rsidRPr="00E101EC" w:rsidRDefault="00E101EC" w:rsidP="00E101EC">
      <w:pPr>
        <w:pStyle w:val="af8"/>
        <w:spacing w:line="240" w:lineRule="auto"/>
        <w:rPr>
          <w:sz w:val="16"/>
          <w:szCs w:val="16"/>
        </w:rPr>
      </w:pPr>
      <w:r w:rsidRPr="00E101EC">
        <w:rPr>
          <w:sz w:val="16"/>
          <w:szCs w:val="16"/>
        </w:rPr>
        <w:t>ГАТЧИНСКОГО МУНИЦИПАЛЬНОГО РАЙОНА</w:t>
      </w:r>
    </w:p>
    <w:p w:rsidR="00E101EC" w:rsidRPr="00E101EC" w:rsidRDefault="00E101EC" w:rsidP="00E101EC">
      <w:pPr>
        <w:spacing w:after="0" w:line="240" w:lineRule="auto"/>
        <w:jc w:val="center"/>
        <w:rPr>
          <w:b/>
          <w:bCs/>
          <w:sz w:val="16"/>
          <w:szCs w:val="16"/>
        </w:rPr>
      </w:pPr>
      <w:r w:rsidRPr="00E101EC">
        <w:rPr>
          <w:b/>
          <w:bCs/>
          <w:sz w:val="16"/>
          <w:szCs w:val="16"/>
        </w:rPr>
        <w:t>ЛЕНИНГРАДСКОЙ ОБЛАСТИ</w:t>
      </w:r>
    </w:p>
    <w:p w:rsidR="00E101EC" w:rsidRPr="00E101EC" w:rsidRDefault="00E101EC" w:rsidP="00E101EC">
      <w:pPr>
        <w:pStyle w:val="1"/>
        <w:rPr>
          <w:b/>
          <w:sz w:val="16"/>
          <w:szCs w:val="16"/>
        </w:rPr>
      </w:pPr>
      <w:r w:rsidRPr="00E101EC">
        <w:rPr>
          <w:sz w:val="16"/>
          <w:szCs w:val="16"/>
        </w:rPr>
        <w:t>ЧЕТВЕРТЫЙ СОЗЫВ</w:t>
      </w:r>
    </w:p>
    <w:p w:rsidR="00E101EC" w:rsidRPr="00E101EC" w:rsidRDefault="00E101EC" w:rsidP="00E101EC">
      <w:pPr>
        <w:pStyle w:val="1"/>
        <w:rPr>
          <w:sz w:val="16"/>
          <w:szCs w:val="16"/>
        </w:rPr>
      </w:pPr>
    </w:p>
    <w:p w:rsidR="00E101EC" w:rsidRPr="00E101EC" w:rsidRDefault="00E101EC" w:rsidP="00E101EC">
      <w:pPr>
        <w:pStyle w:val="1"/>
        <w:rPr>
          <w:sz w:val="16"/>
          <w:szCs w:val="16"/>
        </w:rPr>
      </w:pPr>
      <w:r w:rsidRPr="00E101EC">
        <w:rPr>
          <w:sz w:val="16"/>
          <w:szCs w:val="16"/>
        </w:rPr>
        <w:t>Р Е Ш Е Н И Е</w:t>
      </w:r>
    </w:p>
    <w:p w:rsidR="00E101EC" w:rsidRPr="00E101EC" w:rsidRDefault="00E101EC" w:rsidP="00E101EC">
      <w:pPr>
        <w:spacing w:after="0" w:line="240" w:lineRule="auto"/>
        <w:rPr>
          <w:sz w:val="16"/>
          <w:szCs w:val="16"/>
        </w:rPr>
      </w:pPr>
    </w:p>
    <w:p w:rsidR="00E101EC" w:rsidRPr="00E101EC" w:rsidRDefault="00E101EC" w:rsidP="00E101EC">
      <w:pPr>
        <w:pStyle w:val="1"/>
        <w:jc w:val="left"/>
        <w:rPr>
          <w:sz w:val="16"/>
          <w:szCs w:val="16"/>
        </w:rPr>
      </w:pPr>
      <w:r w:rsidRPr="00E101EC">
        <w:rPr>
          <w:sz w:val="16"/>
          <w:szCs w:val="16"/>
        </w:rPr>
        <w:t xml:space="preserve">10 августа 2021г. </w:t>
      </w:r>
      <w:r w:rsidRPr="00E101EC">
        <w:rPr>
          <w:sz w:val="16"/>
          <w:szCs w:val="16"/>
        </w:rPr>
        <w:tab/>
      </w:r>
      <w:r w:rsidRPr="00E101EC">
        <w:rPr>
          <w:sz w:val="16"/>
          <w:szCs w:val="16"/>
        </w:rPr>
        <w:tab/>
      </w:r>
      <w:r w:rsidRPr="00E101EC">
        <w:rPr>
          <w:sz w:val="16"/>
          <w:szCs w:val="16"/>
        </w:rPr>
        <w:tab/>
      </w:r>
      <w:r w:rsidRPr="00E101EC">
        <w:rPr>
          <w:sz w:val="16"/>
          <w:szCs w:val="16"/>
        </w:rPr>
        <w:tab/>
      </w:r>
      <w:r w:rsidRPr="00E101EC">
        <w:rPr>
          <w:sz w:val="16"/>
          <w:szCs w:val="16"/>
        </w:rPr>
        <w:tab/>
        <w:t xml:space="preserve">                                                   №95</w:t>
      </w:r>
    </w:p>
    <w:p w:rsidR="00E101EC" w:rsidRPr="00E101EC" w:rsidRDefault="00E101EC" w:rsidP="00E101EC">
      <w:pPr>
        <w:tabs>
          <w:tab w:val="left" w:pos="1020"/>
        </w:tabs>
        <w:spacing w:after="0" w:line="240" w:lineRule="auto"/>
        <w:jc w:val="both"/>
        <w:rPr>
          <w:b/>
          <w:sz w:val="16"/>
          <w:szCs w:val="16"/>
        </w:rPr>
      </w:pPr>
    </w:p>
    <w:p w:rsidR="00E101EC" w:rsidRPr="00E101EC" w:rsidRDefault="00E101EC" w:rsidP="00E101EC">
      <w:pPr>
        <w:tabs>
          <w:tab w:val="left" w:pos="1020"/>
        </w:tabs>
        <w:spacing w:after="0" w:line="240" w:lineRule="auto"/>
        <w:jc w:val="both"/>
        <w:rPr>
          <w:sz w:val="16"/>
          <w:szCs w:val="16"/>
        </w:rPr>
      </w:pPr>
      <w:r w:rsidRPr="00E101EC">
        <w:rPr>
          <w:sz w:val="16"/>
          <w:szCs w:val="16"/>
        </w:rPr>
        <w:t xml:space="preserve">Об исполнении бюджета </w:t>
      </w:r>
    </w:p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</w:rPr>
      </w:pPr>
      <w:r w:rsidRPr="00E101EC">
        <w:rPr>
          <w:sz w:val="16"/>
          <w:szCs w:val="16"/>
        </w:rPr>
        <w:t xml:space="preserve">муниципального образования </w:t>
      </w:r>
    </w:p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</w:rPr>
      </w:pPr>
      <w:r w:rsidRPr="00E101EC">
        <w:rPr>
          <w:sz w:val="16"/>
          <w:szCs w:val="16"/>
        </w:rPr>
        <w:t xml:space="preserve">Войсковицкое сельское поселение </w:t>
      </w:r>
    </w:p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</w:rPr>
      </w:pPr>
      <w:r w:rsidRPr="00E101EC">
        <w:rPr>
          <w:sz w:val="16"/>
          <w:szCs w:val="16"/>
        </w:rPr>
        <w:t xml:space="preserve">Гатчинского муниципального района </w:t>
      </w:r>
    </w:p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</w:rPr>
      </w:pPr>
      <w:r w:rsidRPr="00E101EC">
        <w:rPr>
          <w:sz w:val="16"/>
          <w:szCs w:val="16"/>
        </w:rPr>
        <w:t xml:space="preserve">Ленинградской области за 1 квартал 2021 года </w:t>
      </w:r>
    </w:p>
    <w:p w:rsidR="00E101EC" w:rsidRPr="00E101EC" w:rsidRDefault="00E101EC" w:rsidP="00E101EC">
      <w:pPr>
        <w:spacing w:after="0" w:line="240" w:lineRule="auto"/>
        <w:jc w:val="both"/>
        <w:rPr>
          <w:b/>
          <w:sz w:val="16"/>
          <w:szCs w:val="16"/>
        </w:rPr>
      </w:pPr>
    </w:p>
    <w:p w:rsidR="00E101EC" w:rsidRPr="00E101EC" w:rsidRDefault="00E101EC" w:rsidP="00E101EC">
      <w:pPr>
        <w:spacing w:after="0" w:line="240" w:lineRule="auto"/>
        <w:ind w:firstLine="708"/>
        <w:jc w:val="both"/>
        <w:rPr>
          <w:b/>
          <w:sz w:val="16"/>
          <w:szCs w:val="16"/>
        </w:rPr>
      </w:pPr>
      <w:r w:rsidRPr="00E101EC">
        <w:rPr>
          <w:sz w:val="16"/>
          <w:szCs w:val="16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Войсковицкое сельское поселение Гатчинского муниципального района Ленинградской области, Положением о бюджетном процессе в муниципальном образовании Войсковицкое сельское поселение Гатчинского муниципального района Ленинградской области, </w:t>
      </w:r>
      <w:r w:rsidRPr="00E101EC">
        <w:rPr>
          <w:b/>
          <w:sz w:val="16"/>
          <w:szCs w:val="16"/>
        </w:rPr>
        <w:t xml:space="preserve">Совет депутатов муниципального образования Войсковицкое сельское поселение </w:t>
      </w:r>
    </w:p>
    <w:p w:rsidR="00E101EC" w:rsidRPr="00E101EC" w:rsidRDefault="00E101EC" w:rsidP="00E101EC">
      <w:pPr>
        <w:spacing w:after="0" w:line="240" w:lineRule="auto"/>
        <w:rPr>
          <w:b/>
          <w:sz w:val="16"/>
          <w:szCs w:val="16"/>
        </w:rPr>
      </w:pPr>
      <w:r w:rsidRPr="00E101EC">
        <w:rPr>
          <w:b/>
          <w:sz w:val="16"/>
          <w:szCs w:val="16"/>
        </w:rPr>
        <w:t>Р Е Ш И Л:</w:t>
      </w:r>
    </w:p>
    <w:p w:rsidR="00E101EC" w:rsidRPr="00E101EC" w:rsidRDefault="00E101EC" w:rsidP="00E101EC">
      <w:pPr>
        <w:spacing w:after="0" w:line="240" w:lineRule="auto"/>
        <w:ind w:firstLine="709"/>
        <w:jc w:val="both"/>
        <w:rPr>
          <w:sz w:val="16"/>
          <w:szCs w:val="16"/>
        </w:rPr>
      </w:pPr>
      <w:r w:rsidRPr="00E101EC">
        <w:rPr>
          <w:sz w:val="16"/>
          <w:szCs w:val="16"/>
        </w:rPr>
        <w:t>1.</w:t>
      </w:r>
      <w:r w:rsidRPr="00E101EC">
        <w:rPr>
          <w:sz w:val="16"/>
          <w:szCs w:val="16"/>
        </w:rPr>
        <w:tab/>
        <w:t xml:space="preserve">Принять к сведению Отчет об исполнении бюджета муниципального образования Войсковицкое сельское поселение Гатчинского муниципального района Ленинградской </w:t>
      </w:r>
      <w:proofErr w:type="gramStart"/>
      <w:r w:rsidRPr="00E101EC">
        <w:rPr>
          <w:sz w:val="16"/>
          <w:szCs w:val="16"/>
        </w:rPr>
        <w:t>области  1</w:t>
      </w:r>
      <w:proofErr w:type="gramEnd"/>
      <w:r w:rsidRPr="00E101EC">
        <w:rPr>
          <w:sz w:val="16"/>
          <w:szCs w:val="16"/>
        </w:rPr>
        <w:t xml:space="preserve"> квартал 2021 года:</w:t>
      </w:r>
    </w:p>
    <w:p w:rsidR="00E101EC" w:rsidRPr="00E101EC" w:rsidRDefault="00E101EC" w:rsidP="00E101EC">
      <w:pPr>
        <w:numPr>
          <w:ilvl w:val="0"/>
          <w:numId w:val="4"/>
        </w:numPr>
        <w:tabs>
          <w:tab w:val="num" w:pos="-180"/>
          <w:tab w:val="num" w:pos="786"/>
        </w:tabs>
        <w:spacing w:after="0" w:line="240" w:lineRule="auto"/>
        <w:ind w:left="0" w:firstLine="851"/>
        <w:jc w:val="both"/>
        <w:rPr>
          <w:sz w:val="16"/>
          <w:szCs w:val="16"/>
        </w:rPr>
      </w:pPr>
      <w:r w:rsidRPr="00E101EC">
        <w:rPr>
          <w:sz w:val="16"/>
          <w:szCs w:val="16"/>
        </w:rPr>
        <w:t xml:space="preserve">по доходам в сумме 12433,34 тыс.  руб. </w:t>
      </w:r>
    </w:p>
    <w:p w:rsidR="00E101EC" w:rsidRPr="00E101EC" w:rsidRDefault="00E101EC" w:rsidP="00E101EC">
      <w:pPr>
        <w:numPr>
          <w:ilvl w:val="0"/>
          <w:numId w:val="4"/>
        </w:numPr>
        <w:tabs>
          <w:tab w:val="num" w:pos="-180"/>
          <w:tab w:val="num" w:pos="786"/>
        </w:tabs>
        <w:spacing w:after="0" w:line="240" w:lineRule="auto"/>
        <w:ind w:left="0" w:firstLine="851"/>
        <w:jc w:val="both"/>
        <w:rPr>
          <w:sz w:val="16"/>
          <w:szCs w:val="16"/>
        </w:rPr>
      </w:pPr>
      <w:r w:rsidRPr="00E101EC">
        <w:rPr>
          <w:sz w:val="16"/>
          <w:szCs w:val="16"/>
        </w:rPr>
        <w:t xml:space="preserve">по расходам в сумме 10481,62 тыс.  руб. </w:t>
      </w:r>
    </w:p>
    <w:p w:rsidR="00E101EC" w:rsidRPr="00E101EC" w:rsidRDefault="00E101EC" w:rsidP="00E101EC">
      <w:pPr>
        <w:pStyle w:val="ae"/>
        <w:spacing w:after="0" w:line="240" w:lineRule="auto"/>
        <w:ind w:left="0" w:firstLine="851"/>
        <w:rPr>
          <w:sz w:val="16"/>
          <w:szCs w:val="16"/>
        </w:rPr>
      </w:pPr>
      <w:r w:rsidRPr="00E101EC">
        <w:rPr>
          <w:sz w:val="16"/>
          <w:szCs w:val="16"/>
        </w:rPr>
        <w:t xml:space="preserve">с превышением доходов над расходами (Профицитом бюджета муниципального образования Войсковицкое сельское поселение) в сумме 1951,72 тыс. руб., со следующими показателями: </w:t>
      </w:r>
    </w:p>
    <w:p w:rsidR="00E101EC" w:rsidRPr="00E101EC" w:rsidRDefault="00E101EC" w:rsidP="00E101EC">
      <w:pPr>
        <w:spacing w:after="0" w:line="240" w:lineRule="auto"/>
        <w:ind w:firstLine="851"/>
        <w:jc w:val="both"/>
        <w:rPr>
          <w:sz w:val="16"/>
          <w:szCs w:val="16"/>
        </w:rPr>
      </w:pPr>
      <w:r w:rsidRPr="00E101EC">
        <w:rPr>
          <w:sz w:val="16"/>
          <w:szCs w:val="16"/>
        </w:rPr>
        <w:t>по источникам финансирования дефицита бюджета муниципального образования Войсковицкое сельское поселение за 1 квартал 2021 года согласно приложению 1;</w:t>
      </w:r>
    </w:p>
    <w:p w:rsidR="00E101EC" w:rsidRPr="00E101EC" w:rsidRDefault="00E101EC" w:rsidP="00E101EC">
      <w:pPr>
        <w:spacing w:after="0" w:line="240" w:lineRule="auto"/>
        <w:ind w:firstLine="851"/>
        <w:jc w:val="both"/>
        <w:rPr>
          <w:sz w:val="16"/>
          <w:szCs w:val="16"/>
        </w:rPr>
      </w:pPr>
      <w:r w:rsidRPr="00E101EC">
        <w:rPr>
          <w:sz w:val="16"/>
          <w:szCs w:val="16"/>
        </w:rPr>
        <w:t>по поступлениям доходов в бюджет муниципального образования Войсковицкое сельское поселение за 1 квартал 2021 года согласно приложению 2;</w:t>
      </w:r>
    </w:p>
    <w:p w:rsidR="00E101EC" w:rsidRPr="00E101EC" w:rsidRDefault="00E101EC" w:rsidP="00E101EC">
      <w:pPr>
        <w:spacing w:after="0" w:line="240" w:lineRule="auto"/>
        <w:ind w:firstLine="851"/>
        <w:jc w:val="both"/>
        <w:rPr>
          <w:sz w:val="16"/>
          <w:szCs w:val="16"/>
        </w:rPr>
      </w:pPr>
      <w:r w:rsidRPr="00E101EC">
        <w:rPr>
          <w:sz w:val="16"/>
          <w:szCs w:val="16"/>
        </w:rPr>
        <w:t>по межбюджетным трансфертам, получаемым из других бюджетов в бюджет муниципального образования Войсковицкое сельское поселение за 1 квартал 2021 года согласно приложению 3;</w:t>
      </w:r>
    </w:p>
    <w:p w:rsidR="00E101EC" w:rsidRPr="00E101EC" w:rsidRDefault="00E101EC" w:rsidP="00E101EC">
      <w:pPr>
        <w:spacing w:after="0" w:line="240" w:lineRule="auto"/>
        <w:ind w:firstLine="851"/>
        <w:jc w:val="both"/>
        <w:rPr>
          <w:sz w:val="16"/>
          <w:szCs w:val="16"/>
        </w:rPr>
      </w:pPr>
      <w:r w:rsidRPr="00E101EC">
        <w:rPr>
          <w:sz w:val="16"/>
          <w:szCs w:val="16"/>
        </w:rPr>
        <w:t>по исполнению расходов по разделам и подразделам, классификации расходов бюджета МО Войсковицкое сельское поселение за 1 квартал 2021 года согласно приложению 4, 4.1;</w:t>
      </w:r>
    </w:p>
    <w:p w:rsidR="00E101EC" w:rsidRPr="00E101EC" w:rsidRDefault="00E101EC" w:rsidP="00E101EC">
      <w:pPr>
        <w:spacing w:after="0" w:line="240" w:lineRule="auto"/>
        <w:ind w:firstLine="851"/>
        <w:jc w:val="both"/>
        <w:rPr>
          <w:sz w:val="16"/>
          <w:szCs w:val="16"/>
        </w:rPr>
      </w:pPr>
      <w:r w:rsidRPr="00E101EC">
        <w:rPr>
          <w:sz w:val="16"/>
          <w:szCs w:val="16"/>
        </w:rPr>
        <w:t>по ведомственной структуре расходов бюджета муниципального образования Войсковицкое сельское поселение за 1 квартал 2021 года согласно приложению 5;</w:t>
      </w:r>
    </w:p>
    <w:p w:rsidR="00E101EC" w:rsidRPr="00E101EC" w:rsidRDefault="00E101EC" w:rsidP="00E101EC">
      <w:pPr>
        <w:spacing w:after="0" w:line="240" w:lineRule="auto"/>
        <w:ind w:firstLine="851"/>
        <w:jc w:val="both"/>
        <w:rPr>
          <w:sz w:val="16"/>
          <w:szCs w:val="16"/>
        </w:rPr>
      </w:pPr>
      <w:r w:rsidRPr="00E101EC">
        <w:rPr>
          <w:sz w:val="16"/>
          <w:szCs w:val="16"/>
        </w:rPr>
        <w:t>по исполнению бюджетных ассигнований на реализацию муниципальных программ в МО Войсковицкое сельское поселение за 1 квартал 2021 года согласно приложению 6;</w:t>
      </w:r>
    </w:p>
    <w:p w:rsidR="00E101EC" w:rsidRPr="00E101EC" w:rsidRDefault="00E101EC" w:rsidP="00E101EC">
      <w:pPr>
        <w:spacing w:after="0" w:line="240" w:lineRule="auto"/>
        <w:ind w:firstLine="851"/>
        <w:jc w:val="both"/>
        <w:rPr>
          <w:sz w:val="16"/>
          <w:szCs w:val="16"/>
        </w:rPr>
      </w:pPr>
      <w:r w:rsidRPr="00E101EC">
        <w:rPr>
          <w:sz w:val="16"/>
          <w:szCs w:val="16"/>
        </w:rPr>
        <w:t>по сведениям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муниципальному образованию Войсковицкое сельское поселение за 1 квартал 2021 года согласно приложению 7;</w:t>
      </w:r>
    </w:p>
    <w:p w:rsidR="00E101EC" w:rsidRPr="00E101EC" w:rsidRDefault="00E101EC" w:rsidP="00E101EC">
      <w:pPr>
        <w:spacing w:after="0" w:line="240" w:lineRule="auto"/>
        <w:ind w:firstLine="851"/>
        <w:jc w:val="both"/>
        <w:rPr>
          <w:sz w:val="16"/>
          <w:szCs w:val="16"/>
        </w:rPr>
      </w:pPr>
      <w:r w:rsidRPr="00E101EC">
        <w:rPr>
          <w:sz w:val="16"/>
          <w:szCs w:val="16"/>
        </w:rPr>
        <w:t>по отчету об использовании средств Резервного фонда администрации Войсковицкого сельского поселения Гатчинского муниципального района Ленинградской области за 1 квартал 2021 года согласно приложению 8.</w:t>
      </w:r>
    </w:p>
    <w:p w:rsidR="00E101EC" w:rsidRPr="00E101EC" w:rsidRDefault="00E101EC" w:rsidP="00E101EC">
      <w:pPr>
        <w:numPr>
          <w:ilvl w:val="0"/>
          <w:numId w:val="35"/>
        </w:numPr>
        <w:tabs>
          <w:tab w:val="clear" w:pos="1068"/>
        </w:tabs>
        <w:spacing w:after="0" w:line="240" w:lineRule="auto"/>
        <w:ind w:left="0" w:firstLine="709"/>
        <w:jc w:val="both"/>
        <w:rPr>
          <w:sz w:val="16"/>
          <w:szCs w:val="16"/>
        </w:rPr>
      </w:pPr>
      <w:r w:rsidRPr="00E101EC">
        <w:rPr>
          <w:sz w:val="16"/>
          <w:szCs w:val="16"/>
        </w:rPr>
        <w:t>Настоящее Решение вступает в силу после принятия.</w:t>
      </w:r>
    </w:p>
    <w:p w:rsidR="00E101EC" w:rsidRPr="00E101EC" w:rsidRDefault="00E101EC" w:rsidP="00E101EC">
      <w:pPr>
        <w:numPr>
          <w:ilvl w:val="0"/>
          <w:numId w:val="35"/>
        </w:numPr>
        <w:tabs>
          <w:tab w:val="clear" w:pos="1068"/>
        </w:tabs>
        <w:spacing w:after="0" w:line="240" w:lineRule="auto"/>
        <w:ind w:left="0" w:firstLine="709"/>
        <w:jc w:val="both"/>
        <w:rPr>
          <w:sz w:val="16"/>
          <w:szCs w:val="16"/>
        </w:rPr>
      </w:pPr>
      <w:r w:rsidRPr="00E101EC">
        <w:rPr>
          <w:sz w:val="16"/>
          <w:szCs w:val="16"/>
        </w:rPr>
        <w:t>Настоящее Решение опубликовать в печатном издании «Войсковицкий вестник» и разместить на официальном сайте муниципального образования Войсковицкое сельское поселение.</w:t>
      </w:r>
    </w:p>
    <w:p w:rsidR="00E101EC" w:rsidRPr="00E101EC" w:rsidRDefault="00E101EC" w:rsidP="00E101EC">
      <w:pPr>
        <w:spacing w:after="0" w:line="240" w:lineRule="auto"/>
        <w:ind w:firstLine="709"/>
        <w:jc w:val="both"/>
        <w:rPr>
          <w:sz w:val="16"/>
          <w:szCs w:val="16"/>
        </w:rPr>
      </w:pPr>
    </w:p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</w:rPr>
      </w:pPr>
    </w:p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</w:rPr>
      </w:pPr>
    </w:p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</w:rPr>
      </w:pPr>
      <w:proofErr w:type="gramStart"/>
      <w:r w:rsidRPr="00E101EC">
        <w:rPr>
          <w:sz w:val="16"/>
          <w:szCs w:val="16"/>
        </w:rPr>
        <w:t>Глава  муниципального</w:t>
      </w:r>
      <w:proofErr w:type="gramEnd"/>
      <w:r w:rsidRPr="00E101EC">
        <w:rPr>
          <w:sz w:val="16"/>
          <w:szCs w:val="16"/>
        </w:rPr>
        <w:t xml:space="preserve"> образования                                             Р.А. Алёхин</w:t>
      </w:r>
      <w:r w:rsidRPr="00E101EC">
        <w:rPr>
          <w:sz w:val="16"/>
          <w:szCs w:val="16"/>
        </w:rPr>
        <w:tab/>
      </w:r>
    </w:p>
    <w:p w:rsidR="00E101EC" w:rsidRPr="00E101EC" w:rsidRDefault="00E101EC" w:rsidP="00E101EC">
      <w:pPr>
        <w:spacing w:after="0" w:line="240" w:lineRule="auto"/>
        <w:ind w:firstLine="851"/>
        <w:jc w:val="right"/>
        <w:rPr>
          <w:b/>
          <w:bCs/>
          <w:sz w:val="16"/>
          <w:szCs w:val="16"/>
        </w:rPr>
      </w:pPr>
      <w:r w:rsidRPr="00E101EC">
        <w:rPr>
          <w:sz w:val="16"/>
          <w:szCs w:val="16"/>
        </w:rPr>
        <w:br w:type="page"/>
      </w:r>
      <w:r w:rsidRPr="00E101EC">
        <w:rPr>
          <w:b/>
          <w:bCs/>
          <w:sz w:val="16"/>
          <w:szCs w:val="16"/>
        </w:rPr>
        <w:lastRenderedPageBreak/>
        <w:t>Приложение 1</w:t>
      </w:r>
    </w:p>
    <w:p w:rsidR="00E101EC" w:rsidRPr="00E101EC" w:rsidRDefault="00E101EC" w:rsidP="00E101EC">
      <w:pPr>
        <w:spacing w:after="0" w:line="240" w:lineRule="auto"/>
        <w:jc w:val="right"/>
        <w:rPr>
          <w:sz w:val="16"/>
          <w:szCs w:val="16"/>
        </w:rPr>
      </w:pPr>
      <w:r w:rsidRPr="00E101EC">
        <w:rPr>
          <w:sz w:val="16"/>
          <w:szCs w:val="16"/>
        </w:rPr>
        <w:t>к Решению Совета депутатов</w:t>
      </w:r>
    </w:p>
    <w:p w:rsidR="00E101EC" w:rsidRPr="00E101EC" w:rsidRDefault="00E101EC" w:rsidP="00E101EC">
      <w:pPr>
        <w:spacing w:after="0" w:line="240" w:lineRule="auto"/>
        <w:jc w:val="right"/>
        <w:rPr>
          <w:sz w:val="16"/>
          <w:szCs w:val="16"/>
        </w:rPr>
      </w:pPr>
      <w:r w:rsidRPr="00E101EC">
        <w:rPr>
          <w:sz w:val="16"/>
          <w:szCs w:val="16"/>
        </w:rPr>
        <w:t>МО Войсковицкое сельское поселение</w:t>
      </w:r>
    </w:p>
    <w:p w:rsidR="00E101EC" w:rsidRPr="00E101EC" w:rsidRDefault="00E101EC" w:rsidP="00E101EC">
      <w:pPr>
        <w:spacing w:after="0" w:line="240" w:lineRule="auto"/>
        <w:ind w:firstLine="708"/>
        <w:jc w:val="right"/>
        <w:rPr>
          <w:sz w:val="16"/>
          <w:szCs w:val="16"/>
        </w:rPr>
      </w:pPr>
      <w:r w:rsidRPr="00E101EC">
        <w:rPr>
          <w:sz w:val="16"/>
          <w:szCs w:val="16"/>
        </w:rPr>
        <w:t>От 10.08.2021г. № 95</w:t>
      </w:r>
    </w:p>
    <w:tbl>
      <w:tblPr>
        <w:tblpPr w:leftFromText="180" w:rightFromText="180" w:vertAnchor="text" w:tblpY="1"/>
        <w:tblOverlap w:val="never"/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6"/>
        <w:gridCol w:w="4521"/>
        <w:gridCol w:w="1984"/>
      </w:tblGrid>
      <w:tr w:rsidR="00E101EC" w:rsidRPr="00E101EC" w:rsidTr="004527FF">
        <w:trPr>
          <w:cantSplit/>
          <w:trHeight w:val="687"/>
        </w:trPr>
        <w:tc>
          <w:tcPr>
            <w:tcW w:w="96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101EC">
              <w:rPr>
                <w:b/>
                <w:sz w:val="16"/>
                <w:szCs w:val="16"/>
              </w:rPr>
              <w:t xml:space="preserve">Источники финансирования дефицита </w:t>
            </w:r>
          </w:p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101EC">
              <w:rPr>
                <w:b/>
                <w:sz w:val="16"/>
                <w:szCs w:val="16"/>
              </w:rPr>
              <w:t xml:space="preserve">бюджета муниципального образования </w:t>
            </w:r>
          </w:p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101EC">
              <w:rPr>
                <w:b/>
                <w:sz w:val="16"/>
                <w:szCs w:val="16"/>
              </w:rPr>
              <w:t xml:space="preserve"> Войсковицкое сельское поселение</w:t>
            </w:r>
          </w:p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101EC">
              <w:rPr>
                <w:b/>
                <w:sz w:val="16"/>
                <w:szCs w:val="16"/>
              </w:rPr>
              <w:t>на 2021 год</w:t>
            </w:r>
          </w:p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E101EC" w:rsidRPr="00E101EC" w:rsidTr="004527FF">
        <w:trPr>
          <w:trHeight w:val="521"/>
        </w:trPr>
        <w:tc>
          <w:tcPr>
            <w:tcW w:w="3156" w:type="dxa"/>
            <w:tcBorders>
              <w:top w:val="single" w:sz="4" w:space="0" w:color="auto"/>
            </w:tcBorders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101EC"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4521" w:type="dxa"/>
            <w:tcBorders>
              <w:top w:val="single" w:sz="4" w:space="0" w:color="auto"/>
            </w:tcBorders>
          </w:tcPr>
          <w:p w:rsidR="00E101EC" w:rsidRPr="00E101EC" w:rsidRDefault="00E101EC" w:rsidP="00E101EC">
            <w:pPr>
              <w:pStyle w:val="1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101EC" w:rsidRPr="00E101EC" w:rsidRDefault="00E101EC" w:rsidP="00E101EC">
            <w:pPr>
              <w:pStyle w:val="1"/>
              <w:rPr>
                <w:b/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Сумма</w:t>
            </w:r>
          </w:p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101EC">
              <w:rPr>
                <w:b/>
                <w:sz w:val="16"/>
                <w:szCs w:val="16"/>
              </w:rPr>
              <w:t>(тыс.руб.)</w:t>
            </w:r>
          </w:p>
        </w:tc>
      </w:tr>
      <w:tr w:rsidR="00E101EC" w:rsidRPr="00E101EC" w:rsidTr="004527FF">
        <w:tc>
          <w:tcPr>
            <w:tcW w:w="3156" w:type="dxa"/>
            <w:tcBorders>
              <w:top w:val="single" w:sz="4" w:space="0" w:color="auto"/>
              <w:bottom w:val="nil"/>
            </w:tcBorders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</w:p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000 01 05 00 00 10 0000 000</w:t>
            </w:r>
          </w:p>
        </w:tc>
        <w:tc>
          <w:tcPr>
            <w:tcW w:w="4521" w:type="dxa"/>
            <w:tcBorders>
              <w:top w:val="single" w:sz="4" w:space="0" w:color="auto"/>
              <w:bottom w:val="nil"/>
            </w:tcBorders>
            <w:vAlign w:val="center"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Изменение остатков средств бюджета на счетах по учету средств бюджета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vAlign w:val="center"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101EC">
              <w:rPr>
                <w:b/>
                <w:sz w:val="16"/>
                <w:szCs w:val="16"/>
              </w:rPr>
              <w:t>- 1951,72</w:t>
            </w:r>
          </w:p>
        </w:tc>
      </w:tr>
      <w:tr w:rsidR="00E101EC" w:rsidRPr="00E101EC" w:rsidTr="004527FF">
        <w:trPr>
          <w:trHeight w:val="710"/>
        </w:trPr>
        <w:tc>
          <w:tcPr>
            <w:tcW w:w="3156" w:type="dxa"/>
            <w:vAlign w:val="center"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21" w:type="dxa"/>
            <w:vAlign w:val="center"/>
          </w:tcPr>
          <w:p w:rsidR="00E101EC" w:rsidRPr="00E101EC" w:rsidRDefault="00E101EC" w:rsidP="00E101E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101EC">
              <w:rPr>
                <w:b/>
                <w:sz w:val="16"/>
                <w:szCs w:val="16"/>
              </w:rPr>
              <w:t>Всего источников финансирования дефицита бюджета</w:t>
            </w:r>
          </w:p>
        </w:tc>
        <w:tc>
          <w:tcPr>
            <w:tcW w:w="1984" w:type="dxa"/>
            <w:vAlign w:val="center"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101EC">
              <w:rPr>
                <w:b/>
                <w:sz w:val="16"/>
                <w:szCs w:val="16"/>
              </w:rPr>
              <w:t>- 1951,72</w:t>
            </w:r>
          </w:p>
        </w:tc>
      </w:tr>
    </w:tbl>
    <w:p w:rsidR="00E101EC" w:rsidRPr="00E101EC" w:rsidRDefault="00E101EC" w:rsidP="00E101EC">
      <w:pPr>
        <w:spacing w:after="0" w:line="240" w:lineRule="auto"/>
        <w:ind w:firstLine="283"/>
        <w:jc w:val="both"/>
        <w:rPr>
          <w:sz w:val="16"/>
          <w:szCs w:val="16"/>
        </w:rPr>
      </w:pPr>
    </w:p>
    <w:p w:rsidR="00E101EC" w:rsidRPr="00E101EC" w:rsidRDefault="00E101EC" w:rsidP="00E101EC">
      <w:pPr>
        <w:spacing w:after="0" w:line="240" w:lineRule="auto"/>
        <w:ind w:firstLine="283"/>
        <w:jc w:val="both"/>
        <w:rPr>
          <w:sz w:val="16"/>
          <w:szCs w:val="16"/>
        </w:rPr>
      </w:pPr>
    </w:p>
    <w:p w:rsidR="00E101EC" w:rsidRPr="00E101EC" w:rsidRDefault="00E101EC" w:rsidP="00E101EC">
      <w:pPr>
        <w:spacing w:after="0" w:line="240" w:lineRule="auto"/>
        <w:ind w:firstLine="283"/>
        <w:jc w:val="both"/>
        <w:rPr>
          <w:sz w:val="16"/>
          <w:szCs w:val="16"/>
        </w:rPr>
      </w:pPr>
    </w:p>
    <w:p w:rsidR="00E101EC" w:rsidRPr="00E101EC" w:rsidRDefault="00E101EC" w:rsidP="00E101EC">
      <w:pPr>
        <w:spacing w:after="0" w:line="240" w:lineRule="auto"/>
        <w:ind w:firstLine="283"/>
        <w:jc w:val="both"/>
        <w:rPr>
          <w:sz w:val="16"/>
          <w:szCs w:val="16"/>
        </w:rPr>
      </w:pPr>
    </w:p>
    <w:p w:rsidR="00E101EC" w:rsidRPr="00E101EC" w:rsidRDefault="00E101EC" w:rsidP="00E101EC">
      <w:pPr>
        <w:spacing w:after="0" w:line="240" w:lineRule="auto"/>
        <w:ind w:firstLine="283"/>
        <w:jc w:val="both"/>
        <w:rPr>
          <w:sz w:val="16"/>
          <w:szCs w:val="16"/>
        </w:rPr>
      </w:pPr>
    </w:p>
    <w:p w:rsidR="00E101EC" w:rsidRPr="00E101EC" w:rsidRDefault="00E101EC" w:rsidP="00E101EC">
      <w:pPr>
        <w:spacing w:after="0" w:line="240" w:lineRule="auto"/>
        <w:ind w:firstLine="283"/>
        <w:jc w:val="both"/>
        <w:rPr>
          <w:sz w:val="16"/>
          <w:szCs w:val="16"/>
        </w:rPr>
      </w:pPr>
    </w:p>
    <w:p w:rsidR="00E101EC" w:rsidRPr="00E101EC" w:rsidRDefault="00E101EC" w:rsidP="00E101EC">
      <w:pPr>
        <w:spacing w:after="0" w:line="240" w:lineRule="auto"/>
        <w:ind w:firstLine="283"/>
        <w:jc w:val="both"/>
        <w:rPr>
          <w:sz w:val="16"/>
          <w:szCs w:val="16"/>
        </w:rPr>
      </w:pPr>
    </w:p>
    <w:p w:rsidR="00E101EC" w:rsidRPr="00E101EC" w:rsidRDefault="00E101EC" w:rsidP="00E101EC">
      <w:pPr>
        <w:spacing w:after="0" w:line="240" w:lineRule="auto"/>
        <w:ind w:firstLine="283"/>
        <w:jc w:val="both"/>
        <w:rPr>
          <w:sz w:val="16"/>
          <w:szCs w:val="16"/>
        </w:rPr>
      </w:pPr>
    </w:p>
    <w:p w:rsidR="00E101EC" w:rsidRPr="00E101EC" w:rsidRDefault="00E101EC" w:rsidP="00E101EC">
      <w:pPr>
        <w:spacing w:after="0" w:line="240" w:lineRule="auto"/>
        <w:ind w:firstLine="283"/>
        <w:jc w:val="both"/>
        <w:rPr>
          <w:sz w:val="16"/>
          <w:szCs w:val="16"/>
        </w:rPr>
      </w:pPr>
    </w:p>
    <w:p w:rsidR="00E101EC" w:rsidRPr="00E101EC" w:rsidRDefault="00E101EC" w:rsidP="00E101EC">
      <w:pPr>
        <w:spacing w:after="0" w:line="240" w:lineRule="auto"/>
        <w:ind w:firstLine="283"/>
        <w:jc w:val="both"/>
        <w:rPr>
          <w:sz w:val="16"/>
          <w:szCs w:val="16"/>
        </w:rPr>
      </w:pPr>
    </w:p>
    <w:p w:rsidR="00E101EC" w:rsidRPr="00E101EC" w:rsidRDefault="00E101EC" w:rsidP="00E101EC">
      <w:pPr>
        <w:spacing w:after="0" w:line="240" w:lineRule="auto"/>
        <w:ind w:firstLine="283"/>
        <w:jc w:val="both"/>
        <w:rPr>
          <w:sz w:val="16"/>
          <w:szCs w:val="16"/>
        </w:rPr>
      </w:pPr>
    </w:p>
    <w:p w:rsidR="00E101EC" w:rsidRPr="00E101EC" w:rsidRDefault="00E101EC" w:rsidP="00E101EC">
      <w:pPr>
        <w:spacing w:after="0" w:line="240" w:lineRule="auto"/>
        <w:ind w:firstLine="283"/>
        <w:jc w:val="both"/>
        <w:rPr>
          <w:sz w:val="16"/>
          <w:szCs w:val="16"/>
        </w:rPr>
      </w:pPr>
    </w:p>
    <w:p w:rsidR="00E101EC" w:rsidRPr="00E101EC" w:rsidRDefault="00E101EC" w:rsidP="00E101EC">
      <w:pPr>
        <w:spacing w:after="0" w:line="240" w:lineRule="auto"/>
        <w:ind w:firstLine="283"/>
        <w:jc w:val="both"/>
        <w:rPr>
          <w:sz w:val="16"/>
          <w:szCs w:val="16"/>
        </w:rPr>
      </w:pPr>
    </w:p>
    <w:p w:rsidR="00E101EC" w:rsidRPr="00E101EC" w:rsidRDefault="00E101EC" w:rsidP="00E101EC">
      <w:pPr>
        <w:spacing w:after="0" w:line="240" w:lineRule="auto"/>
        <w:ind w:firstLine="283"/>
        <w:jc w:val="both"/>
        <w:rPr>
          <w:sz w:val="16"/>
          <w:szCs w:val="16"/>
        </w:rPr>
      </w:pPr>
    </w:p>
    <w:p w:rsidR="00E101EC" w:rsidRPr="00E101EC" w:rsidRDefault="00E101EC" w:rsidP="00E101EC">
      <w:pPr>
        <w:spacing w:after="0" w:line="240" w:lineRule="auto"/>
        <w:ind w:firstLine="283"/>
        <w:jc w:val="both"/>
        <w:rPr>
          <w:sz w:val="16"/>
          <w:szCs w:val="16"/>
        </w:rPr>
      </w:pPr>
    </w:p>
    <w:p w:rsidR="00E101EC" w:rsidRPr="00E101EC" w:rsidRDefault="00E101EC" w:rsidP="00E101EC">
      <w:pPr>
        <w:spacing w:after="0" w:line="240" w:lineRule="auto"/>
        <w:ind w:firstLine="283"/>
        <w:jc w:val="both"/>
        <w:rPr>
          <w:sz w:val="16"/>
          <w:szCs w:val="16"/>
        </w:rPr>
      </w:pPr>
    </w:p>
    <w:p w:rsidR="00E101EC" w:rsidRPr="00E101EC" w:rsidRDefault="00E101EC" w:rsidP="00E101EC">
      <w:pPr>
        <w:spacing w:after="0" w:line="240" w:lineRule="auto"/>
        <w:ind w:firstLine="283"/>
        <w:jc w:val="both"/>
        <w:rPr>
          <w:sz w:val="16"/>
          <w:szCs w:val="16"/>
        </w:rPr>
        <w:sectPr w:rsidR="00E101EC" w:rsidRPr="00E101EC" w:rsidSect="00CD0C2C">
          <w:pgSz w:w="11906" w:h="16838"/>
          <w:pgMar w:top="1134" w:right="567" w:bottom="709" w:left="1134" w:header="709" w:footer="709" w:gutter="0"/>
          <w:cols w:space="708"/>
          <w:docGrid w:linePitch="360"/>
        </w:sectPr>
      </w:pPr>
    </w:p>
    <w:p w:rsidR="00E101EC" w:rsidRPr="00E101EC" w:rsidRDefault="00E101EC" w:rsidP="00E101EC">
      <w:pPr>
        <w:spacing w:after="0" w:line="240" w:lineRule="auto"/>
        <w:ind w:firstLine="4962"/>
        <w:jc w:val="right"/>
        <w:rPr>
          <w:b/>
          <w:bCs/>
          <w:sz w:val="16"/>
          <w:szCs w:val="16"/>
        </w:rPr>
      </w:pPr>
      <w:r w:rsidRPr="00E101EC">
        <w:rPr>
          <w:b/>
          <w:bCs/>
          <w:sz w:val="16"/>
          <w:szCs w:val="16"/>
        </w:rPr>
        <w:lastRenderedPageBreak/>
        <w:t>Приложение 2</w:t>
      </w:r>
    </w:p>
    <w:p w:rsidR="00E101EC" w:rsidRPr="00E101EC" w:rsidRDefault="00E101EC" w:rsidP="00E101EC">
      <w:pPr>
        <w:spacing w:after="0" w:line="240" w:lineRule="auto"/>
        <w:jc w:val="right"/>
        <w:rPr>
          <w:sz w:val="16"/>
          <w:szCs w:val="16"/>
        </w:rPr>
      </w:pPr>
      <w:r w:rsidRPr="00E101EC">
        <w:rPr>
          <w:sz w:val="16"/>
          <w:szCs w:val="16"/>
        </w:rPr>
        <w:t>к Решению Совета депутатов</w:t>
      </w:r>
    </w:p>
    <w:p w:rsidR="00E101EC" w:rsidRPr="00E101EC" w:rsidRDefault="00E101EC" w:rsidP="00E101EC">
      <w:pPr>
        <w:spacing w:after="0" w:line="240" w:lineRule="auto"/>
        <w:jc w:val="right"/>
        <w:rPr>
          <w:sz w:val="16"/>
          <w:szCs w:val="16"/>
        </w:rPr>
      </w:pPr>
      <w:r w:rsidRPr="00E101EC">
        <w:rPr>
          <w:sz w:val="16"/>
          <w:szCs w:val="16"/>
        </w:rPr>
        <w:t>МО Войсковицкое сельское поселение</w:t>
      </w:r>
    </w:p>
    <w:p w:rsidR="00E101EC" w:rsidRPr="00E101EC" w:rsidRDefault="00E101EC" w:rsidP="00E101EC">
      <w:pPr>
        <w:spacing w:after="0" w:line="240" w:lineRule="auto"/>
        <w:ind w:firstLine="708"/>
        <w:jc w:val="right"/>
        <w:rPr>
          <w:sz w:val="16"/>
          <w:szCs w:val="16"/>
        </w:rPr>
      </w:pPr>
      <w:r w:rsidRPr="00E101EC">
        <w:rPr>
          <w:sz w:val="16"/>
          <w:szCs w:val="16"/>
        </w:rPr>
        <w:t>От 10.08.2021г. № 95</w:t>
      </w:r>
    </w:p>
    <w:p w:rsidR="00E101EC" w:rsidRPr="00E101EC" w:rsidRDefault="00E101EC" w:rsidP="00E101EC">
      <w:pPr>
        <w:spacing w:after="0" w:line="240" w:lineRule="auto"/>
        <w:jc w:val="center"/>
        <w:rPr>
          <w:b/>
          <w:sz w:val="16"/>
          <w:szCs w:val="16"/>
        </w:rPr>
      </w:pPr>
    </w:p>
    <w:p w:rsidR="00E101EC" w:rsidRPr="00E101EC" w:rsidRDefault="00E101EC" w:rsidP="00E101EC">
      <w:pPr>
        <w:spacing w:after="0" w:line="240" w:lineRule="auto"/>
        <w:jc w:val="center"/>
        <w:rPr>
          <w:b/>
          <w:sz w:val="16"/>
          <w:szCs w:val="16"/>
        </w:rPr>
      </w:pPr>
      <w:r w:rsidRPr="00E101EC">
        <w:rPr>
          <w:b/>
          <w:sz w:val="16"/>
          <w:szCs w:val="16"/>
        </w:rPr>
        <w:t xml:space="preserve">Поступление доходов в бюджет муниципального образования </w:t>
      </w:r>
      <w:proofErr w:type="gramStart"/>
      <w:r w:rsidRPr="00E101EC">
        <w:rPr>
          <w:b/>
          <w:sz w:val="16"/>
          <w:szCs w:val="16"/>
        </w:rPr>
        <w:t>Войсковицкое  сельское</w:t>
      </w:r>
      <w:proofErr w:type="gramEnd"/>
      <w:r w:rsidRPr="00E101EC">
        <w:rPr>
          <w:b/>
          <w:sz w:val="16"/>
          <w:szCs w:val="16"/>
        </w:rPr>
        <w:t xml:space="preserve">  поселение  на 2021 г.</w:t>
      </w:r>
    </w:p>
    <w:p w:rsidR="00E101EC" w:rsidRPr="00E101EC" w:rsidRDefault="00E101EC" w:rsidP="00E101EC">
      <w:pPr>
        <w:tabs>
          <w:tab w:val="left" w:pos="10770"/>
        </w:tabs>
        <w:spacing w:after="0" w:line="240" w:lineRule="auto"/>
        <w:ind w:firstLine="708"/>
        <w:jc w:val="center"/>
        <w:rPr>
          <w:b/>
          <w:sz w:val="16"/>
          <w:szCs w:val="16"/>
        </w:rPr>
      </w:pPr>
    </w:p>
    <w:tbl>
      <w:tblPr>
        <w:tblW w:w="14086" w:type="dxa"/>
        <w:jc w:val="center"/>
        <w:tblLook w:val="04A0" w:firstRow="1" w:lastRow="0" w:firstColumn="1" w:lastColumn="0" w:noHBand="0" w:noVBand="1"/>
      </w:tblPr>
      <w:tblGrid>
        <w:gridCol w:w="1607"/>
        <w:gridCol w:w="2060"/>
        <w:gridCol w:w="6001"/>
        <w:gridCol w:w="1510"/>
        <w:gridCol w:w="1510"/>
        <w:gridCol w:w="1398"/>
      </w:tblGrid>
      <w:tr w:rsidR="00E101EC" w:rsidRPr="00E101EC" w:rsidTr="004527FF">
        <w:trPr>
          <w:trHeight w:val="1680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Гл. администратор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 xml:space="preserve"> Уточненный план доходов на 2021 год, (тыс.руб.)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 xml:space="preserve"> Исполнено за   2021 год (тыс.руб.)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% исполнения  к уточненному плану 2021 года</w:t>
            </w:r>
          </w:p>
        </w:tc>
      </w:tr>
      <w:tr w:rsidR="00E101EC" w:rsidRPr="00E101EC" w:rsidTr="004527FF">
        <w:trPr>
          <w:trHeight w:val="405"/>
          <w:jc w:val="center"/>
        </w:trPr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E101EC">
              <w:rPr>
                <w:b/>
                <w:bCs/>
                <w:i/>
                <w:iCs/>
                <w:sz w:val="16"/>
                <w:szCs w:val="16"/>
              </w:rPr>
              <w:t xml:space="preserve">22 874,88 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E101EC">
              <w:rPr>
                <w:b/>
                <w:bCs/>
                <w:i/>
                <w:iCs/>
                <w:sz w:val="16"/>
                <w:szCs w:val="16"/>
              </w:rPr>
              <w:t xml:space="preserve">  6 330,71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27,68%</w:t>
            </w:r>
          </w:p>
        </w:tc>
      </w:tr>
      <w:tr w:rsidR="00E101EC" w:rsidRPr="00E101EC" w:rsidTr="004527FF">
        <w:trPr>
          <w:trHeight w:val="405"/>
          <w:jc w:val="center"/>
        </w:trPr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НАЛОГОВЫЕ  ДОХОДЫ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E101EC">
              <w:rPr>
                <w:b/>
                <w:bCs/>
                <w:i/>
                <w:iCs/>
                <w:sz w:val="16"/>
                <w:szCs w:val="16"/>
              </w:rPr>
              <w:t xml:space="preserve">21 186,05 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E101EC">
              <w:rPr>
                <w:b/>
                <w:bCs/>
                <w:i/>
                <w:iCs/>
                <w:sz w:val="16"/>
                <w:szCs w:val="16"/>
              </w:rPr>
              <w:t xml:space="preserve">5 059,78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23,88%</w:t>
            </w:r>
          </w:p>
        </w:tc>
      </w:tr>
      <w:tr w:rsidR="00E101EC" w:rsidRPr="00E101EC" w:rsidTr="004527FF">
        <w:trPr>
          <w:trHeight w:val="405"/>
          <w:jc w:val="center"/>
        </w:trPr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1 01 00000 00 0000 000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 xml:space="preserve">  15 001,60 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 xml:space="preserve">  3 180,04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21,20%</w:t>
            </w:r>
          </w:p>
        </w:tc>
      </w:tr>
      <w:tr w:rsidR="00E101EC" w:rsidRPr="00E101EC" w:rsidTr="004527FF">
        <w:trPr>
          <w:trHeight w:val="405"/>
          <w:jc w:val="center"/>
        </w:trPr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1 01 02000 01 0000 110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15 001,60 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3 180,042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21,20%</w:t>
            </w:r>
          </w:p>
        </w:tc>
      </w:tr>
      <w:tr w:rsidR="00E101EC" w:rsidRPr="00E101EC" w:rsidTr="004527FF">
        <w:trPr>
          <w:trHeight w:val="503"/>
          <w:jc w:val="center"/>
        </w:trPr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1 03 02000 00 0000 000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НАЛОГИ НА ТОВАРЫ(РАБОТЫ, УСЛУГИ),РЕАЛИЗУЕМЫЕ НА ТЕРРИТОРИИ РОССИЙСКОЙ ФЕДЕРАЦИИ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 xml:space="preserve">  1 189,05 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 xml:space="preserve">    334,78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28,16%</w:t>
            </w:r>
          </w:p>
        </w:tc>
      </w:tr>
      <w:tr w:rsidR="00E101EC" w:rsidRPr="00E101EC" w:rsidTr="004527FF">
        <w:trPr>
          <w:trHeight w:val="850"/>
          <w:jc w:val="center"/>
        </w:trPr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1 03 02230 01 0000 110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                   472,50 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                   150,24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31,80%</w:t>
            </w:r>
          </w:p>
        </w:tc>
      </w:tr>
      <w:tr w:rsidR="00E101EC" w:rsidRPr="00E101EC" w:rsidTr="004527FF">
        <w:trPr>
          <w:trHeight w:val="1117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1 03 02240 01 0000 110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                     11,60  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                       1,05  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9,08%</w:t>
            </w:r>
          </w:p>
        </w:tc>
      </w:tr>
      <w:tr w:rsidR="00E101EC" w:rsidRPr="00E101EC" w:rsidTr="004527FF">
        <w:trPr>
          <w:trHeight w:val="836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1 03 02250 01 0000 110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                   704,95  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                   183,48  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26,03%</w:t>
            </w:r>
          </w:p>
        </w:tc>
      </w:tr>
      <w:tr w:rsidR="00E101EC" w:rsidRPr="00E101EC" w:rsidTr="004527FF">
        <w:trPr>
          <w:trHeight w:val="255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1 05 03000 00 0000 000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 xml:space="preserve">                  160,00  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 xml:space="preserve">                  110,10  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68,81%</w:t>
            </w:r>
          </w:p>
        </w:tc>
      </w:tr>
      <w:tr w:rsidR="00E101EC" w:rsidRPr="00E101EC" w:rsidTr="004527FF">
        <w:trPr>
          <w:trHeight w:val="707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182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1 05 03010 01 0000 110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                   160,00  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                   110,10  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68,81%</w:t>
            </w:r>
          </w:p>
        </w:tc>
      </w:tr>
      <w:tr w:rsidR="00E101EC" w:rsidRPr="00E101EC" w:rsidTr="004527FF">
        <w:trPr>
          <w:trHeight w:val="315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1 06 00000 00 0000 000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 xml:space="preserve">4 835,40  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 xml:space="preserve">   1 434,86  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29,67%</w:t>
            </w:r>
          </w:p>
        </w:tc>
      </w:tr>
      <w:tr w:rsidR="00E101EC" w:rsidRPr="00E101EC" w:rsidTr="004527FF">
        <w:trPr>
          <w:trHeight w:val="315"/>
          <w:jc w:val="center"/>
        </w:trPr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1 06 01030 00 0000 110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   1 000,00 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   257,61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25,76%</w:t>
            </w:r>
          </w:p>
        </w:tc>
      </w:tr>
      <w:tr w:rsidR="00E101EC" w:rsidRPr="00E101EC" w:rsidTr="004527FF">
        <w:trPr>
          <w:trHeight w:val="345"/>
          <w:jc w:val="center"/>
        </w:trPr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lastRenderedPageBreak/>
              <w:t>182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1 06 06033 00 0000 110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Земельный налог c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  1 835,40 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       1 014,50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55,27%</w:t>
            </w:r>
          </w:p>
        </w:tc>
      </w:tr>
      <w:tr w:rsidR="00E101EC" w:rsidRPr="00E101EC" w:rsidTr="004527FF">
        <w:trPr>
          <w:trHeight w:val="455"/>
          <w:jc w:val="center"/>
        </w:trPr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1 06 06043 00 0000 110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Земельный налог c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    2 000,00 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                   162,76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8,14%</w:t>
            </w:r>
          </w:p>
        </w:tc>
      </w:tr>
      <w:tr w:rsidR="00E101EC" w:rsidRPr="00E101EC" w:rsidTr="004527FF">
        <w:trPr>
          <w:trHeight w:val="293"/>
          <w:jc w:val="center"/>
        </w:trPr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НЕНАЛОГОВЫЕ  ДОХОДЫ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 xml:space="preserve">1 688,83 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 xml:space="preserve">   1 270,93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75,25%</w:t>
            </w:r>
          </w:p>
        </w:tc>
      </w:tr>
      <w:tr w:rsidR="00E101EC" w:rsidRPr="00E101EC" w:rsidTr="004527FF">
        <w:trPr>
          <w:trHeight w:val="645"/>
          <w:jc w:val="center"/>
        </w:trPr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1 11 00000 00 0000 000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 xml:space="preserve">   1 040,30 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 xml:space="preserve">                  383,37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36,85%</w:t>
            </w:r>
          </w:p>
        </w:tc>
      </w:tr>
      <w:tr w:rsidR="00E101EC" w:rsidRPr="00E101EC" w:rsidTr="004527FF">
        <w:trPr>
          <w:trHeight w:val="762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603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1 11 05035 10 0000 120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                       7,50  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                       7,54  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100,48%</w:t>
            </w:r>
          </w:p>
        </w:tc>
      </w:tr>
      <w:tr w:rsidR="00E101EC" w:rsidRPr="00E101EC" w:rsidTr="004527FF">
        <w:trPr>
          <w:trHeight w:val="493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603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1 11 05075 10 0000 120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                   232,80  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                   196,36  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84,35%</w:t>
            </w:r>
          </w:p>
        </w:tc>
      </w:tr>
      <w:tr w:rsidR="00E101EC" w:rsidRPr="00E101EC" w:rsidTr="004527FF">
        <w:trPr>
          <w:trHeight w:val="585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603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1 11 09045 10 0111 120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Прочие поступления от использования имущества (найм муниципального жилья)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                   800,00  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                   179,47  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22,43%</w:t>
            </w:r>
          </w:p>
        </w:tc>
      </w:tr>
      <w:tr w:rsidR="00E101EC" w:rsidRPr="00E101EC" w:rsidTr="004527FF">
        <w:trPr>
          <w:trHeight w:val="450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1 14 00000 00 0000 000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ДОХОДЫ  ОТ ПРОДАЖИ МАТЕРИАЛЬНЫХ И НЕМАТЕРИАЛЬНЫХ АКТИВОВ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 xml:space="preserve">                  626,00  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 xml:space="preserve">                  884,55  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141,30%</w:t>
            </w:r>
          </w:p>
        </w:tc>
      </w:tr>
      <w:tr w:rsidR="00E101EC" w:rsidRPr="00E101EC" w:rsidTr="004527FF">
        <w:trPr>
          <w:trHeight w:val="1117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603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1 14 02053 10 0000 410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Доходы от реализации иного имущества, находящегося 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                   416,00  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                   496,05  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119,24%</w:t>
            </w:r>
          </w:p>
        </w:tc>
      </w:tr>
      <w:tr w:rsidR="00E101EC" w:rsidRPr="00E101EC" w:rsidTr="004527FF">
        <w:trPr>
          <w:trHeight w:val="694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603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1 14 06025 10 0000 430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Доходы от продажи земельных участков, находящихся в собственности поселений (за исключением земельных участков  муниципальных бюджетных и автономных учреждений)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                   210,00  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                   388,50  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185,00%</w:t>
            </w:r>
          </w:p>
        </w:tc>
      </w:tr>
      <w:tr w:rsidR="00E101EC" w:rsidRPr="00E101EC" w:rsidTr="004527FF">
        <w:trPr>
          <w:trHeight w:val="420"/>
          <w:jc w:val="center"/>
        </w:trPr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1 16 00000 00 0000 000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 xml:space="preserve">                    22,53  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 xml:space="preserve">                      3,00  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13,32%</w:t>
            </w:r>
          </w:p>
        </w:tc>
      </w:tr>
      <w:tr w:rsidR="00E101EC" w:rsidRPr="00E101EC" w:rsidTr="004527FF">
        <w:trPr>
          <w:trHeight w:val="660"/>
          <w:jc w:val="center"/>
        </w:trPr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1 16 02020 02 0000 140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Административные штрафы, установленные законами субъектов РФ об административных нарушениях, за нарушение муниципальных правовых актов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                     22,53 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                       3,00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13,32%</w:t>
            </w:r>
          </w:p>
        </w:tc>
      </w:tr>
      <w:tr w:rsidR="00E101EC" w:rsidRPr="00E101EC" w:rsidTr="004527FF">
        <w:trPr>
          <w:trHeight w:val="435"/>
          <w:jc w:val="center"/>
        </w:trPr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 xml:space="preserve">  25 733,12 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 xml:space="preserve">   6 102,63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23,72%</w:t>
            </w:r>
          </w:p>
        </w:tc>
      </w:tr>
      <w:tr w:rsidR="00E101EC" w:rsidRPr="00E101EC" w:rsidTr="004527FF">
        <w:trPr>
          <w:trHeight w:val="600"/>
          <w:jc w:val="center"/>
        </w:trPr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 xml:space="preserve">   25 733,12 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 xml:space="preserve">6 102,63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23,72%</w:t>
            </w:r>
          </w:p>
        </w:tc>
      </w:tr>
      <w:tr w:rsidR="00E101EC" w:rsidRPr="00E101EC" w:rsidTr="004527FF">
        <w:trPr>
          <w:trHeight w:val="600"/>
          <w:jc w:val="center"/>
        </w:trPr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2 02 15000 00 0000 150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 xml:space="preserve">Дотации  бюджетам субъектов  Российской Федерации </w:t>
            </w:r>
            <w:r w:rsidRPr="00E101EC">
              <w:rPr>
                <w:sz w:val="16"/>
                <w:szCs w:val="16"/>
              </w:rPr>
              <w:t>и муниципальных образований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 xml:space="preserve">   18 957,10 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 xml:space="preserve">  5 462,06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28,81%</w:t>
            </w:r>
          </w:p>
        </w:tc>
      </w:tr>
      <w:tr w:rsidR="00E101EC" w:rsidRPr="00E101EC" w:rsidTr="004527FF">
        <w:trPr>
          <w:trHeight w:val="540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603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2 02 15001 10 0000 150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Дотации бюджетам поселений на выравнивание  бюджетной обеспеченности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  18 957,10  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    5 462,06  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28,81%</w:t>
            </w:r>
          </w:p>
        </w:tc>
      </w:tr>
      <w:tr w:rsidR="00E101EC" w:rsidRPr="00E101EC" w:rsidTr="004527FF">
        <w:trPr>
          <w:trHeight w:val="315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2 02 20000 00 0000 150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Субсидии  бюджетам субъектов  Российской Федерации и муниципальных образований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 xml:space="preserve">  6 475,10  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 xml:space="preserve">562,70  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8,69%</w:t>
            </w:r>
          </w:p>
        </w:tc>
      </w:tr>
      <w:tr w:rsidR="00E101EC" w:rsidRPr="00E101EC" w:rsidTr="004527FF">
        <w:trPr>
          <w:trHeight w:val="585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lastRenderedPageBreak/>
              <w:t>603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2 02 20216 10 0000 150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Субсидии бюджетам поселений на осуществление дорожной деятельности в отношении автодорог общего пользования, а также капитального ремонта и ремонта дворовых территорий МКД, проездов к дворовым территория домов населенных пунктов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                   917,00  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                        -       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450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603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2 02 29999 10 0000 150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5 558,10  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 562,70  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10,12%</w:t>
            </w:r>
          </w:p>
        </w:tc>
      </w:tr>
      <w:tr w:rsidR="00E101EC" w:rsidRPr="00E101EC" w:rsidTr="004527FF">
        <w:trPr>
          <w:trHeight w:val="480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2 02 30000 00 0000 150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Субвенции бюджетам субъектов  Российской Федерации и муниципальных образований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 xml:space="preserve">                  300,92  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 xml:space="preserve">                    77,87  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25,88%</w:t>
            </w:r>
          </w:p>
        </w:tc>
      </w:tr>
      <w:tr w:rsidR="00E101EC" w:rsidRPr="00E101EC" w:rsidTr="004527FF">
        <w:trPr>
          <w:trHeight w:val="720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603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2 02 35118 10 0000 151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Субвенции бюджетам сельских поселений на осуществление первичного воинского  учета на территориях, где отсутствуют военные комиссариаты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                   297,40  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                     74,35  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25,00%</w:t>
            </w:r>
          </w:p>
        </w:tc>
      </w:tr>
      <w:tr w:rsidR="00E101EC" w:rsidRPr="00E101EC" w:rsidTr="004527FF">
        <w:trPr>
          <w:trHeight w:val="720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603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2 02 030024 10 0000 150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Субвенции на обеспечение выполнения органами местного самоуправления МО отдельных полномочий Лен.обл. в сфере административных правонарушений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                       3,52  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                       3,52  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E101EC" w:rsidRPr="00E101EC" w:rsidTr="004527FF">
        <w:trPr>
          <w:trHeight w:val="315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8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 xml:space="preserve">48 608,00  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 xml:space="preserve"> 12 433,34  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25,58%</w:t>
            </w:r>
          </w:p>
        </w:tc>
      </w:tr>
    </w:tbl>
    <w:p w:rsidR="00E101EC" w:rsidRPr="00E101EC" w:rsidRDefault="00E101EC" w:rsidP="00E101EC">
      <w:pPr>
        <w:spacing w:after="0" w:line="240" w:lineRule="auto"/>
        <w:jc w:val="center"/>
        <w:rPr>
          <w:b/>
          <w:sz w:val="16"/>
          <w:szCs w:val="16"/>
        </w:rPr>
      </w:pPr>
    </w:p>
    <w:p w:rsidR="00E101EC" w:rsidRPr="00E101EC" w:rsidRDefault="00E101EC" w:rsidP="00E101EC">
      <w:pPr>
        <w:spacing w:after="0" w:line="240" w:lineRule="auto"/>
        <w:ind w:firstLine="4962"/>
        <w:jc w:val="right"/>
        <w:rPr>
          <w:sz w:val="16"/>
          <w:szCs w:val="16"/>
        </w:rPr>
        <w:sectPr w:rsidR="00E101EC" w:rsidRPr="00E101EC" w:rsidSect="00466B17">
          <w:pgSz w:w="16838" w:h="11906" w:orient="landscape"/>
          <w:pgMar w:top="1474" w:right="1134" w:bottom="567" w:left="709" w:header="709" w:footer="709" w:gutter="0"/>
          <w:cols w:space="708"/>
          <w:docGrid w:linePitch="360"/>
        </w:sectPr>
      </w:pPr>
    </w:p>
    <w:p w:rsidR="00E101EC" w:rsidRPr="00E101EC" w:rsidRDefault="00E101EC" w:rsidP="00E101EC">
      <w:pPr>
        <w:spacing w:after="0" w:line="240" w:lineRule="auto"/>
        <w:ind w:firstLine="4962"/>
        <w:jc w:val="right"/>
        <w:rPr>
          <w:b/>
          <w:bCs/>
          <w:sz w:val="16"/>
          <w:szCs w:val="16"/>
        </w:rPr>
      </w:pPr>
      <w:r w:rsidRPr="00E101EC">
        <w:rPr>
          <w:b/>
          <w:bCs/>
          <w:sz w:val="16"/>
          <w:szCs w:val="16"/>
        </w:rPr>
        <w:lastRenderedPageBreak/>
        <w:t>Приложение 3</w:t>
      </w:r>
    </w:p>
    <w:p w:rsidR="00E101EC" w:rsidRPr="00E101EC" w:rsidRDefault="00E101EC" w:rsidP="00E101EC">
      <w:pPr>
        <w:spacing w:after="0" w:line="240" w:lineRule="auto"/>
        <w:jc w:val="right"/>
        <w:rPr>
          <w:sz w:val="16"/>
          <w:szCs w:val="16"/>
        </w:rPr>
      </w:pPr>
      <w:r w:rsidRPr="00E101EC">
        <w:rPr>
          <w:sz w:val="16"/>
          <w:szCs w:val="16"/>
        </w:rPr>
        <w:t>к Решению Совета депутатов</w:t>
      </w:r>
    </w:p>
    <w:p w:rsidR="00E101EC" w:rsidRPr="00E101EC" w:rsidRDefault="00E101EC" w:rsidP="00E101EC">
      <w:pPr>
        <w:spacing w:after="0" w:line="240" w:lineRule="auto"/>
        <w:jc w:val="right"/>
        <w:rPr>
          <w:sz w:val="16"/>
          <w:szCs w:val="16"/>
        </w:rPr>
      </w:pPr>
      <w:r w:rsidRPr="00E101EC">
        <w:rPr>
          <w:sz w:val="16"/>
          <w:szCs w:val="16"/>
        </w:rPr>
        <w:t>МО Войсковицкое сельское поселение</w:t>
      </w:r>
    </w:p>
    <w:p w:rsidR="00E101EC" w:rsidRPr="00E101EC" w:rsidRDefault="00E101EC" w:rsidP="00E101EC">
      <w:pPr>
        <w:spacing w:after="0" w:line="240" w:lineRule="auto"/>
        <w:ind w:firstLine="708"/>
        <w:jc w:val="right"/>
        <w:rPr>
          <w:sz w:val="16"/>
          <w:szCs w:val="16"/>
        </w:rPr>
      </w:pPr>
      <w:r w:rsidRPr="00E101EC">
        <w:rPr>
          <w:sz w:val="16"/>
          <w:szCs w:val="16"/>
        </w:rPr>
        <w:t>От 10.08.2021г. № 95</w:t>
      </w:r>
    </w:p>
    <w:tbl>
      <w:tblPr>
        <w:tblW w:w="10013" w:type="dxa"/>
        <w:tblInd w:w="108" w:type="dxa"/>
        <w:tblLook w:val="04A0" w:firstRow="1" w:lastRow="0" w:firstColumn="1" w:lastColumn="0" w:noHBand="0" w:noVBand="1"/>
      </w:tblPr>
      <w:tblGrid>
        <w:gridCol w:w="2054"/>
        <w:gridCol w:w="3900"/>
        <w:gridCol w:w="1496"/>
        <w:gridCol w:w="1108"/>
        <w:gridCol w:w="1183"/>
        <w:gridCol w:w="272"/>
      </w:tblGrid>
      <w:tr w:rsidR="00E101EC" w:rsidRPr="00E101EC" w:rsidTr="004527FF">
        <w:trPr>
          <w:gridAfter w:val="1"/>
          <w:wAfter w:w="272" w:type="dxa"/>
          <w:trHeight w:val="555"/>
        </w:trPr>
        <w:tc>
          <w:tcPr>
            <w:tcW w:w="97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Межбюджетные трансферты,</w:t>
            </w:r>
          </w:p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получаемые из других бюджетов за 1 квартал 2021 года</w:t>
            </w:r>
          </w:p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</w:p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</w:tr>
      <w:tr w:rsidR="00E101EC" w:rsidRPr="00E101EC" w:rsidTr="004527FF">
        <w:trPr>
          <w:trHeight w:val="80"/>
        </w:trPr>
        <w:tc>
          <w:tcPr>
            <w:tcW w:w="97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</w:tr>
      <w:tr w:rsidR="00E101EC" w:rsidRPr="00E101EC" w:rsidTr="004527FF">
        <w:trPr>
          <w:trHeight w:val="304"/>
        </w:trPr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 xml:space="preserve">Наименование бюджетных трансфертов 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Утверждено в 2020 году (тыс.руб.)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Исполнено за 2020 г. (тыс.руб.)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% исполнения</w:t>
            </w:r>
          </w:p>
        </w:tc>
        <w:tc>
          <w:tcPr>
            <w:tcW w:w="272" w:type="dxa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101EC" w:rsidRPr="00E101EC" w:rsidTr="004527FF">
        <w:trPr>
          <w:gridAfter w:val="1"/>
          <w:wAfter w:w="272" w:type="dxa"/>
          <w:trHeight w:val="990"/>
        </w:trPr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E101EC" w:rsidRPr="00E101EC" w:rsidTr="004527FF">
        <w:trPr>
          <w:gridAfter w:val="1"/>
          <w:wAfter w:w="272" w:type="dxa"/>
          <w:trHeight w:val="480"/>
        </w:trPr>
        <w:tc>
          <w:tcPr>
            <w:tcW w:w="2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2 02 01001 10 0000 151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Дотации бюджетам поселений на выравнивание  бюджетной обеспеченности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18 957,10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5 462,06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28,81%</w:t>
            </w:r>
          </w:p>
        </w:tc>
      </w:tr>
      <w:tr w:rsidR="00E101EC" w:rsidRPr="00E101EC" w:rsidTr="004527FF">
        <w:trPr>
          <w:gridAfter w:val="1"/>
          <w:wAfter w:w="272" w:type="dxa"/>
          <w:trHeight w:val="1125"/>
        </w:trPr>
        <w:tc>
          <w:tcPr>
            <w:tcW w:w="2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outlineLvl w:val="0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2 02 02216 10 0000 151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outlineLvl w:val="0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Субсидии бюджетам поселений на осуществление дорожной деятельности в отношение автодорог общего пользования, а также  капремонта  и ремонта дворовых территорий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917,00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gridAfter w:val="1"/>
          <w:wAfter w:w="272" w:type="dxa"/>
          <w:trHeight w:val="885"/>
        </w:trPr>
        <w:tc>
          <w:tcPr>
            <w:tcW w:w="2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01EC" w:rsidRPr="00E101EC" w:rsidRDefault="00E101EC" w:rsidP="00E101EC">
            <w:pPr>
              <w:spacing w:after="0" w:line="240" w:lineRule="auto"/>
              <w:outlineLvl w:val="0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2.02.25567.10.0000.151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1EC" w:rsidRPr="00E101EC" w:rsidRDefault="00E101EC" w:rsidP="00E101EC">
            <w:pPr>
              <w:spacing w:after="0" w:line="240" w:lineRule="auto"/>
              <w:outlineLvl w:val="0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Субсидии бюджетам сельских поселений на реализацию мероприятий по устойчивому развитию сельских территорий (грантовая поддержка)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</w:tr>
      <w:tr w:rsidR="00E101EC" w:rsidRPr="00E101EC" w:rsidTr="004527FF">
        <w:trPr>
          <w:gridAfter w:val="1"/>
          <w:wAfter w:w="272" w:type="dxa"/>
          <w:trHeight w:val="540"/>
        </w:trPr>
        <w:tc>
          <w:tcPr>
            <w:tcW w:w="2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2 02 02999 10 0000 151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 xml:space="preserve">5 558,10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 xml:space="preserve">562,70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10,12%</w:t>
            </w:r>
          </w:p>
        </w:tc>
      </w:tr>
      <w:tr w:rsidR="00E101EC" w:rsidRPr="00E101EC" w:rsidTr="004527FF">
        <w:trPr>
          <w:gridAfter w:val="1"/>
          <w:wAfter w:w="272" w:type="dxa"/>
          <w:trHeight w:val="990"/>
        </w:trPr>
        <w:tc>
          <w:tcPr>
            <w:tcW w:w="2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2 02 03024 10 0000 150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Субвенции на обеспечение выполнения органами местного самоуправления МО отдельных полномочий Лен.обл. в сфере административных правонарушений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3,52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3,52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100,00%</w:t>
            </w:r>
          </w:p>
        </w:tc>
      </w:tr>
      <w:tr w:rsidR="00E101EC" w:rsidRPr="00E101EC" w:rsidTr="004527FF">
        <w:trPr>
          <w:gridAfter w:val="1"/>
          <w:wAfter w:w="272" w:type="dxa"/>
          <w:trHeight w:val="930"/>
        </w:trPr>
        <w:tc>
          <w:tcPr>
            <w:tcW w:w="2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2 02 35118 10 0000 151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Субвенции бюджетам сельских поселений на осуществление первичного воинского  учета на территориях, где отсутствуют военные комиссариаты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297,40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74,35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25,00%</w:t>
            </w:r>
          </w:p>
        </w:tc>
      </w:tr>
      <w:tr w:rsidR="00E101EC" w:rsidRPr="00E101EC" w:rsidTr="004527FF">
        <w:trPr>
          <w:gridAfter w:val="1"/>
          <w:wAfter w:w="272" w:type="dxa"/>
          <w:trHeight w:val="495"/>
        </w:trPr>
        <w:tc>
          <w:tcPr>
            <w:tcW w:w="2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 xml:space="preserve">25 733,12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 xml:space="preserve">6 102,63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23,72%</w:t>
            </w:r>
          </w:p>
        </w:tc>
      </w:tr>
    </w:tbl>
    <w:p w:rsidR="00E101EC" w:rsidRPr="00E101EC" w:rsidRDefault="00E101EC" w:rsidP="00E101EC">
      <w:pPr>
        <w:spacing w:after="0" w:line="240" w:lineRule="auto"/>
        <w:ind w:firstLine="3969"/>
        <w:jc w:val="right"/>
        <w:rPr>
          <w:b/>
          <w:bCs/>
          <w:sz w:val="16"/>
          <w:szCs w:val="16"/>
        </w:rPr>
      </w:pPr>
    </w:p>
    <w:p w:rsidR="00E101EC" w:rsidRPr="00E101EC" w:rsidRDefault="00E101EC" w:rsidP="00E101EC">
      <w:pPr>
        <w:spacing w:after="0" w:line="240" w:lineRule="auto"/>
        <w:ind w:firstLine="3969"/>
        <w:jc w:val="right"/>
        <w:rPr>
          <w:b/>
          <w:bCs/>
          <w:sz w:val="16"/>
          <w:szCs w:val="16"/>
        </w:rPr>
      </w:pPr>
    </w:p>
    <w:p w:rsidR="00E101EC" w:rsidRPr="00E101EC" w:rsidRDefault="00E101EC" w:rsidP="00E101EC">
      <w:pPr>
        <w:spacing w:after="0" w:line="240" w:lineRule="auto"/>
        <w:ind w:firstLine="3969"/>
        <w:jc w:val="right"/>
        <w:rPr>
          <w:b/>
          <w:bCs/>
          <w:sz w:val="16"/>
          <w:szCs w:val="16"/>
        </w:rPr>
      </w:pPr>
    </w:p>
    <w:p w:rsidR="00E101EC" w:rsidRPr="00E101EC" w:rsidRDefault="00E101EC" w:rsidP="00E101EC">
      <w:pPr>
        <w:spacing w:after="0" w:line="240" w:lineRule="auto"/>
        <w:ind w:firstLine="3969"/>
        <w:jc w:val="right"/>
        <w:rPr>
          <w:b/>
          <w:bCs/>
          <w:sz w:val="16"/>
          <w:szCs w:val="16"/>
        </w:rPr>
      </w:pPr>
    </w:p>
    <w:p w:rsidR="00E101EC" w:rsidRPr="00E101EC" w:rsidRDefault="00E101EC" w:rsidP="00E101EC">
      <w:pPr>
        <w:spacing w:after="0" w:line="240" w:lineRule="auto"/>
        <w:ind w:firstLine="3969"/>
        <w:jc w:val="right"/>
        <w:rPr>
          <w:b/>
          <w:bCs/>
          <w:sz w:val="16"/>
          <w:szCs w:val="16"/>
        </w:rPr>
      </w:pPr>
    </w:p>
    <w:p w:rsidR="00E101EC" w:rsidRPr="00E101EC" w:rsidRDefault="00E101EC" w:rsidP="00E101EC">
      <w:pPr>
        <w:spacing w:after="0" w:line="240" w:lineRule="auto"/>
        <w:ind w:firstLine="3969"/>
        <w:jc w:val="right"/>
        <w:rPr>
          <w:b/>
          <w:bCs/>
          <w:sz w:val="16"/>
          <w:szCs w:val="16"/>
        </w:rPr>
      </w:pPr>
    </w:p>
    <w:p w:rsidR="00E101EC" w:rsidRPr="00E101EC" w:rsidRDefault="00E101EC" w:rsidP="00E101EC">
      <w:pPr>
        <w:spacing w:after="0" w:line="240" w:lineRule="auto"/>
        <w:ind w:firstLine="3969"/>
        <w:jc w:val="right"/>
        <w:rPr>
          <w:b/>
          <w:bCs/>
          <w:sz w:val="16"/>
          <w:szCs w:val="16"/>
        </w:rPr>
      </w:pPr>
    </w:p>
    <w:p w:rsidR="00E101EC" w:rsidRPr="00E101EC" w:rsidRDefault="00E101EC" w:rsidP="00E101EC">
      <w:pPr>
        <w:spacing w:after="0" w:line="240" w:lineRule="auto"/>
        <w:ind w:firstLine="3969"/>
        <w:jc w:val="right"/>
        <w:rPr>
          <w:b/>
          <w:bCs/>
          <w:sz w:val="16"/>
          <w:szCs w:val="16"/>
        </w:rPr>
      </w:pPr>
    </w:p>
    <w:p w:rsidR="00E101EC" w:rsidRPr="00E101EC" w:rsidRDefault="00E101EC" w:rsidP="00E101EC">
      <w:pPr>
        <w:spacing w:after="0" w:line="240" w:lineRule="auto"/>
        <w:ind w:firstLine="3969"/>
        <w:jc w:val="right"/>
        <w:rPr>
          <w:b/>
          <w:bCs/>
          <w:sz w:val="16"/>
          <w:szCs w:val="16"/>
        </w:rPr>
      </w:pPr>
    </w:p>
    <w:p w:rsidR="00E101EC" w:rsidRPr="00E101EC" w:rsidRDefault="00E101EC" w:rsidP="00E101EC">
      <w:pPr>
        <w:spacing w:after="0" w:line="240" w:lineRule="auto"/>
        <w:ind w:firstLine="3969"/>
        <w:jc w:val="right"/>
        <w:rPr>
          <w:b/>
          <w:bCs/>
          <w:sz w:val="16"/>
          <w:szCs w:val="16"/>
        </w:rPr>
      </w:pPr>
    </w:p>
    <w:p w:rsidR="00E101EC" w:rsidRPr="00E101EC" w:rsidRDefault="00E101EC" w:rsidP="00E101EC">
      <w:pPr>
        <w:spacing w:after="0" w:line="240" w:lineRule="auto"/>
        <w:ind w:firstLine="3969"/>
        <w:jc w:val="right"/>
        <w:rPr>
          <w:b/>
          <w:bCs/>
          <w:sz w:val="16"/>
          <w:szCs w:val="16"/>
        </w:rPr>
      </w:pPr>
    </w:p>
    <w:p w:rsidR="00E101EC" w:rsidRPr="00E101EC" w:rsidRDefault="00E101EC" w:rsidP="00E101EC">
      <w:pPr>
        <w:spacing w:after="0" w:line="240" w:lineRule="auto"/>
        <w:ind w:firstLine="3969"/>
        <w:jc w:val="right"/>
        <w:rPr>
          <w:b/>
          <w:bCs/>
          <w:sz w:val="16"/>
          <w:szCs w:val="16"/>
        </w:rPr>
      </w:pPr>
    </w:p>
    <w:p w:rsidR="00E101EC" w:rsidRPr="00E101EC" w:rsidRDefault="00E101EC" w:rsidP="00E101EC">
      <w:pPr>
        <w:spacing w:after="0" w:line="240" w:lineRule="auto"/>
        <w:ind w:firstLine="3969"/>
        <w:jc w:val="right"/>
        <w:rPr>
          <w:b/>
          <w:bCs/>
          <w:sz w:val="16"/>
          <w:szCs w:val="16"/>
        </w:rPr>
      </w:pPr>
    </w:p>
    <w:p w:rsidR="00E101EC" w:rsidRPr="00E101EC" w:rsidRDefault="00E101EC" w:rsidP="00E101EC">
      <w:pPr>
        <w:spacing w:after="0" w:line="240" w:lineRule="auto"/>
        <w:ind w:firstLine="3969"/>
        <w:jc w:val="right"/>
        <w:rPr>
          <w:b/>
          <w:bCs/>
          <w:sz w:val="16"/>
          <w:szCs w:val="16"/>
        </w:rPr>
      </w:pPr>
    </w:p>
    <w:p w:rsidR="00E101EC" w:rsidRPr="00E101EC" w:rsidRDefault="00E101EC" w:rsidP="00E101EC">
      <w:pPr>
        <w:spacing w:after="0" w:line="240" w:lineRule="auto"/>
        <w:ind w:firstLine="3969"/>
        <w:jc w:val="right"/>
        <w:rPr>
          <w:b/>
          <w:bCs/>
          <w:sz w:val="16"/>
          <w:szCs w:val="16"/>
        </w:rPr>
      </w:pPr>
    </w:p>
    <w:p w:rsidR="00E101EC" w:rsidRPr="00E101EC" w:rsidRDefault="00E101EC" w:rsidP="00E101EC">
      <w:pPr>
        <w:spacing w:after="0" w:line="240" w:lineRule="auto"/>
        <w:ind w:firstLine="3969"/>
        <w:jc w:val="right"/>
        <w:rPr>
          <w:b/>
          <w:bCs/>
          <w:sz w:val="16"/>
          <w:szCs w:val="16"/>
        </w:rPr>
      </w:pPr>
    </w:p>
    <w:p w:rsidR="00E101EC" w:rsidRPr="00E101EC" w:rsidRDefault="00E101EC" w:rsidP="00E101EC">
      <w:pPr>
        <w:spacing w:after="0" w:line="240" w:lineRule="auto"/>
        <w:ind w:firstLine="3969"/>
        <w:jc w:val="right"/>
        <w:rPr>
          <w:b/>
          <w:bCs/>
          <w:sz w:val="16"/>
          <w:szCs w:val="16"/>
        </w:rPr>
      </w:pPr>
    </w:p>
    <w:p w:rsidR="00E101EC" w:rsidRPr="00E101EC" w:rsidRDefault="00E101EC" w:rsidP="00E101EC">
      <w:pPr>
        <w:spacing w:after="0" w:line="240" w:lineRule="auto"/>
        <w:ind w:firstLine="3969"/>
        <w:jc w:val="right"/>
        <w:rPr>
          <w:b/>
          <w:bCs/>
          <w:sz w:val="16"/>
          <w:szCs w:val="16"/>
        </w:rPr>
      </w:pPr>
      <w:r w:rsidRPr="00E101EC">
        <w:rPr>
          <w:b/>
          <w:bCs/>
          <w:sz w:val="16"/>
          <w:szCs w:val="16"/>
        </w:rPr>
        <w:br w:type="page"/>
      </w:r>
      <w:r w:rsidRPr="00E101EC">
        <w:rPr>
          <w:b/>
          <w:bCs/>
          <w:sz w:val="16"/>
          <w:szCs w:val="16"/>
        </w:rPr>
        <w:lastRenderedPageBreak/>
        <w:t>Приложение 4</w:t>
      </w:r>
    </w:p>
    <w:p w:rsidR="00E101EC" w:rsidRPr="00E101EC" w:rsidRDefault="00E101EC" w:rsidP="00E101EC">
      <w:pPr>
        <w:spacing w:after="0" w:line="240" w:lineRule="auto"/>
        <w:jc w:val="right"/>
        <w:rPr>
          <w:sz w:val="16"/>
          <w:szCs w:val="16"/>
        </w:rPr>
      </w:pPr>
      <w:r w:rsidRPr="00E101EC">
        <w:rPr>
          <w:sz w:val="16"/>
          <w:szCs w:val="16"/>
        </w:rPr>
        <w:t>к Решению Совета депутатов</w:t>
      </w:r>
    </w:p>
    <w:p w:rsidR="00E101EC" w:rsidRPr="00E101EC" w:rsidRDefault="00E101EC" w:rsidP="00E101EC">
      <w:pPr>
        <w:spacing w:after="0" w:line="240" w:lineRule="auto"/>
        <w:jc w:val="right"/>
        <w:rPr>
          <w:sz w:val="16"/>
          <w:szCs w:val="16"/>
        </w:rPr>
      </w:pPr>
      <w:r w:rsidRPr="00E101EC">
        <w:rPr>
          <w:sz w:val="16"/>
          <w:szCs w:val="16"/>
        </w:rPr>
        <w:t>МО Войсковицкое сельское поселение</w:t>
      </w:r>
    </w:p>
    <w:p w:rsidR="00E101EC" w:rsidRPr="00E101EC" w:rsidRDefault="00E101EC" w:rsidP="00E101EC">
      <w:pPr>
        <w:spacing w:after="0" w:line="240" w:lineRule="auto"/>
        <w:ind w:firstLine="708"/>
        <w:jc w:val="right"/>
        <w:rPr>
          <w:sz w:val="16"/>
          <w:szCs w:val="16"/>
        </w:rPr>
      </w:pPr>
      <w:r w:rsidRPr="00E101EC">
        <w:rPr>
          <w:sz w:val="16"/>
          <w:szCs w:val="16"/>
        </w:rPr>
        <w:t>От 10.08.2021г. № 95</w:t>
      </w:r>
    </w:p>
    <w:tbl>
      <w:tblPr>
        <w:tblW w:w="10440" w:type="dxa"/>
        <w:tblInd w:w="108" w:type="dxa"/>
        <w:tblLook w:val="04A0" w:firstRow="1" w:lastRow="0" w:firstColumn="1" w:lastColumn="0" w:noHBand="0" w:noVBand="1"/>
      </w:tblPr>
      <w:tblGrid>
        <w:gridCol w:w="4254"/>
        <w:gridCol w:w="859"/>
        <w:gridCol w:w="1223"/>
        <w:gridCol w:w="1409"/>
        <w:gridCol w:w="1409"/>
        <w:gridCol w:w="1286"/>
      </w:tblGrid>
      <w:tr w:rsidR="00E101EC" w:rsidRPr="00E101EC" w:rsidTr="004527FF">
        <w:trPr>
          <w:trHeight w:val="1080"/>
        </w:trPr>
        <w:tc>
          <w:tcPr>
            <w:tcW w:w="10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 xml:space="preserve">Распределение бюджетных ассигнований по разделам и подразделам, классификации расходов бюджета МО Войсковицкое сельское поселение на 2021 год </w:t>
            </w:r>
          </w:p>
        </w:tc>
      </w:tr>
      <w:tr w:rsidR="00E101EC" w:rsidRPr="00E101EC" w:rsidTr="004527FF">
        <w:trPr>
          <w:trHeight w:val="10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Код раздела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Код подраздела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 xml:space="preserve"> Бюджет на  2021 год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Исполнено за 1 кв. 2021г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% исполнения  к уточненному плану 2020года</w:t>
            </w:r>
          </w:p>
        </w:tc>
      </w:tr>
      <w:tr w:rsidR="00E101EC" w:rsidRPr="00E101EC" w:rsidTr="004527FF">
        <w:trPr>
          <w:trHeight w:val="28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15021,200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2564,344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17,07%</w:t>
            </w:r>
          </w:p>
        </w:tc>
      </w:tr>
      <w:tr w:rsidR="00E101EC" w:rsidRPr="00E101EC" w:rsidTr="004527FF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Функционирование местных администраций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0104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13909,230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2344,643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16,86%</w:t>
            </w:r>
          </w:p>
        </w:tc>
      </w:tr>
      <w:tr w:rsidR="00E101EC" w:rsidRPr="00E101EC" w:rsidTr="004527FF">
        <w:trPr>
          <w:trHeight w:val="6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Обеспечение деятельности финансовых органов и Контрольно-счетной палаты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0106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183,970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45,900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24,95%</w:t>
            </w:r>
          </w:p>
        </w:tc>
      </w:tr>
      <w:tr w:rsidR="00E101EC" w:rsidRPr="00E101EC" w:rsidTr="004527FF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0111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100,000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Другие общегосударственные вопросы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0113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828,000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173,801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20,99%</w:t>
            </w:r>
          </w:p>
        </w:tc>
      </w:tr>
      <w:tr w:rsidR="00E101EC" w:rsidRPr="00E101EC" w:rsidTr="004527FF">
        <w:trPr>
          <w:trHeight w:val="28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297,400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40,891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13,75%</w:t>
            </w:r>
          </w:p>
        </w:tc>
      </w:tr>
      <w:tr w:rsidR="00E101EC" w:rsidRPr="00E101EC" w:rsidTr="004527FF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0203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297,400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40,891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13,75%</w:t>
            </w:r>
          </w:p>
        </w:tc>
      </w:tr>
      <w:tr w:rsidR="00E101EC" w:rsidRPr="00E101EC" w:rsidTr="004527FF">
        <w:trPr>
          <w:trHeight w:val="5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160,000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9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характераи, гражданская оборона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0309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100,000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Профилактика терроризма и экстремизма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0314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28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6069,038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193,235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3,18%</w:t>
            </w:r>
          </w:p>
        </w:tc>
      </w:tr>
      <w:tr w:rsidR="00E101EC" w:rsidRPr="00E101EC" w:rsidTr="004527FF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Сельское хозяйство и рыболвство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0405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0409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5879,038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193,235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3,29%</w:t>
            </w:r>
          </w:p>
        </w:tc>
      </w:tr>
      <w:tr w:rsidR="00E101EC" w:rsidRPr="00E101EC" w:rsidTr="004527FF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0412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170,000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28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9420,062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1876,380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19,92%</w:t>
            </w:r>
          </w:p>
        </w:tc>
      </w:tr>
      <w:tr w:rsidR="00E101EC" w:rsidRPr="00E101EC" w:rsidTr="004527FF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Жилищное  хозяйство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0501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1533,600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273,073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17,81%</w:t>
            </w:r>
          </w:p>
        </w:tc>
      </w:tr>
      <w:tr w:rsidR="00E101EC" w:rsidRPr="00E101EC" w:rsidTr="004527FF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Коммунальное хозяйство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0502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282,700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43,616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15,43%</w:t>
            </w:r>
          </w:p>
        </w:tc>
      </w:tr>
      <w:tr w:rsidR="00E101EC" w:rsidRPr="00E101EC" w:rsidTr="004527FF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0503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7603,762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1559,690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20,51%</w:t>
            </w:r>
          </w:p>
        </w:tc>
      </w:tr>
      <w:tr w:rsidR="00E101EC" w:rsidRPr="00E101EC" w:rsidTr="004527FF">
        <w:trPr>
          <w:trHeight w:val="28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613,742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Обучение и повышение квалификации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0705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0707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553,742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28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16070,000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5353,800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33,32%</w:t>
            </w:r>
          </w:p>
        </w:tc>
      </w:tr>
      <w:tr w:rsidR="00E101EC" w:rsidRPr="00E101EC" w:rsidTr="004527FF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Культура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0801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16070,000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5353,800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33,32%</w:t>
            </w:r>
          </w:p>
        </w:tc>
      </w:tr>
      <w:tr w:rsidR="00E101EC" w:rsidRPr="00E101EC" w:rsidTr="004527FF">
        <w:trPr>
          <w:trHeight w:val="28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1386,300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227,970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16,44%</w:t>
            </w:r>
          </w:p>
        </w:tc>
      </w:tr>
      <w:tr w:rsidR="00E101EC" w:rsidRPr="00E101EC" w:rsidTr="004527FF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1001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1386,300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227,970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16,44%</w:t>
            </w:r>
          </w:p>
        </w:tc>
      </w:tr>
      <w:tr w:rsidR="00E101EC" w:rsidRPr="00E101EC" w:rsidTr="004527FF">
        <w:trPr>
          <w:trHeight w:val="28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1434,000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225,000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15,69%</w:t>
            </w:r>
          </w:p>
        </w:tc>
      </w:tr>
      <w:tr w:rsidR="00E101EC" w:rsidRPr="00E101EC" w:rsidTr="004527FF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1102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1434,000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225,000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15,69%</w:t>
            </w:r>
          </w:p>
        </w:tc>
      </w:tr>
      <w:tr w:rsidR="00E101EC" w:rsidRPr="00E101EC" w:rsidTr="004527FF">
        <w:trPr>
          <w:trHeight w:val="28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50471,74164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10481,61983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20,77%</w:t>
            </w:r>
          </w:p>
        </w:tc>
      </w:tr>
    </w:tbl>
    <w:p w:rsidR="00E101EC" w:rsidRPr="00E101EC" w:rsidRDefault="00E101EC" w:rsidP="00E101EC">
      <w:pPr>
        <w:spacing w:after="0" w:line="240" w:lineRule="auto"/>
        <w:ind w:firstLine="3969"/>
        <w:jc w:val="right"/>
        <w:rPr>
          <w:b/>
          <w:bCs/>
          <w:sz w:val="16"/>
          <w:szCs w:val="16"/>
        </w:rPr>
        <w:sectPr w:rsidR="00E101EC" w:rsidRPr="00E101EC" w:rsidSect="00D04B18">
          <w:pgSz w:w="11906" w:h="16838"/>
          <w:pgMar w:top="1134" w:right="707" w:bottom="567" w:left="1134" w:header="709" w:footer="709" w:gutter="0"/>
          <w:cols w:space="708"/>
          <w:docGrid w:linePitch="360"/>
        </w:sectPr>
      </w:pPr>
    </w:p>
    <w:p w:rsidR="00E101EC" w:rsidRPr="00E101EC" w:rsidRDefault="00E101EC" w:rsidP="00E101EC">
      <w:pPr>
        <w:spacing w:after="0" w:line="240" w:lineRule="auto"/>
        <w:ind w:firstLine="3969"/>
        <w:jc w:val="right"/>
        <w:rPr>
          <w:b/>
          <w:bCs/>
          <w:sz w:val="16"/>
          <w:szCs w:val="16"/>
        </w:rPr>
      </w:pPr>
      <w:r w:rsidRPr="00E101EC">
        <w:rPr>
          <w:b/>
          <w:bCs/>
          <w:sz w:val="16"/>
          <w:szCs w:val="16"/>
        </w:rPr>
        <w:lastRenderedPageBreak/>
        <w:t>Приложение 4.1</w:t>
      </w:r>
    </w:p>
    <w:p w:rsidR="00E101EC" w:rsidRPr="00E101EC" w:rsidRDefault="00E101EC" w:rsidP="00E101EC">
      <w:pPr>
        <w:spacing w:after="0" w:line="240" w:lineRule="auto"/>
        <w:jc w:val="right"/>
        <w:rPr>
          <w:sz w:val="16"/>
          <w:szCs w:val="16"/>
        </w:rPr>
      </w:pPr>
      <w:r w:rsidRPr="00E101EC">
        <w:rPr>
          <w:sz w:val="16"/>
          <w:szCs w:val="16"/>
        </w:rPr>
        <w:t>к Решению Совета депутатов</w:t>
      </w:r>
    </w:p>
    <w:p w:rsidR="00E101EC" w:rsidRPr="00E101EC" w:rsidRDefault="00E101EC" w:rsidP="00E101EC">
      <w:pPr>
        <w:spacing w:after="0" w:line="240" w:lineRule="auto"/>
        <w:jc w:val="right"/>
        <w:rPr>
          <w:sz w:val="16"/>
          <w:szCs w:val="16"/>
        </w:rPr>
      </w:pPr>
      <w:r w:rsidRPr="00E101EC">
        <w:rPr>
          <w:sz w:val="16"/>
          <w:szCs w:val="16"/>
        </w:rPr>
        <w:t>МО Войсковицкое сельское поселение</w:t>
      </w:r>
    </w:p>
    <w:p w:rsidR="00E101EC" w:rsidRPr="00E101EC" w:rsidRDefault="00E101EC" w:rsidP="00E101EC">
      <w:pPr>
        <w:spacing w:after="0" w:line="240" w:lineRule="auto"/>
        <w:ind w:firstLine="708"/>
        <w:jc w:val="right"/>
        <w:rPr>
          <w:sz w:val="16"/>
          <w:szCs w:val="16"/>
        </w:rPr>
      </w:pPr>
      <w:r w:rsidRPr="00E101EC">
        <w:rPr>
          <w:sz w:val="16"/>
          <w:szCs w:val="16"/>
        </w:rPr>
        <w:t>От 10.08.2021г. № 95</w:t>
      </w:r>
    </w:p>
    <w:tbl>
      <w:tblPr>
        <w:tblW w:w="15264" w:type="dxa"/>
        <w:tblInd w:w="108" w:type="dxa"/>
        <w:tblLook w:val="04A0" w:firstRow="1" w:lastRow="0" w:firstColumn="1" w:lastColumn="0" w:noHBand="0" w:noVBand="1"/>
      </w:tblPr>
      <w:tblGrid>
        <w:gridCol w:w="9214"/>
        <w:gridCol w:w="1070"/>
        <w:gridCol w:w="812"/>
        <w:gridCol w:w="990"/>
        <w:gridCol w:w="1078"/>
        <w:gridCol w:w="1077"/>
        <w:gridCol w:w="1076"/>
      </w:tblGrid>
      <w:tr w:rsidR="00E101EC" w:rsidRPr="00E101EC" w:rsidTr="004527FF">
        <w:trPr>
          <w:trHeight w:val="464"/>
        </w:trPr>
        <w:tc>
          <w:tcPr>
            <w:tcW w:w="15264" w:type="dxa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 xml:space="preserve">Распределение бюджетных ассигнований  по целевым статьям, группам и подгруппам видов расходов классификации расходов бюджетов, а также по разделам и подразделам классификации расходов бюджетов бюджета МО Войсковицкое сельское поселение на 2021г  </w:t>
            </w:r>
          </w:p>
        </w:tc>
      </w:tr>
      <w:tr w:rsidR="00E101EC" w:rsidRPr="00E101EC" w:rsidTr="004527FF">
        <w:trPr>
          <w:trHeight w:val="464"/>
        </w:trPr>
        <w:tc>
          <w:tcPr>
            <w:tcW w:w="15264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E101EC" w:rsidRPr="00E101EC" w:rsidTr="004527FF">
        <w:trPr>
          <w:trHeight w:val="645"/>
        </w:trPr>
        <w:tc>
          <w:tcPr>
            <w:tcW w:w="92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 xml:space="preserve">Целевая статья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Вид расхода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Раздел, подраздел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Исполнено за 1 кв. 2021г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Бюджет на 2021 год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E101EC" w:rsidRPr="00E101EC" w:rsidTr="004527FF">
        <w:trPr>
          <w:trHeight w:val="255"/>
        </w:trPr>
        <w:tc>
          <w:tcPr>
            <w:tcW w:w="92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Программная часть сельских поселений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7 589,81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33 711,83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22,51%</w:t>
            </w:r>
          </w:p>
        </w:tc>
      </w:tr>
      <w:tr w:rsidR="00E101EC" w:rsidRPr="00E101EC" w:rsidTr="004527FF">
        <w:trPr>
          <w:trHeight w:val="25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Муниципальная программа сельского поселения "Социально-экономическое развитие сельского поселения Гатчинского муниципального района"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7И00000000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7 589,81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33 711,83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22,51%</w:t>
            </w:r>
          </w:p>
        </w:tc>
      </w:tr>
      <w:tr w:rsidR="00E101EC" w:rsidRPr="00E101EC" w:rsidTr="004527FF">
        <w:trPr>
          <w:trHeight w:val="4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Подпрограмма "Стимулирование экономической активности на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7И10000000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430,00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4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Мероприятия по оценке недвижимости, признание прав и регулирование отношений по муниципальной собственности в рамках подпрограммы "Стимулирование экономической активности на территории МО Войсковицкре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7И10015030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110,00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4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Мероприятия по оценке недвижимости, признание прав и регулирование отношений по муниципальной собственности в рамках подпрограммы "Стимулирование экономической активности на территории МО Войсковицкре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7И10015030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0113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110,00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4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Мероприятия в области владения, пользования и распоряжения имуществом, находящимся в муниципальной собственности в рамках подпрограммы "Стимулирование экономической активности на территории МО Войсковицкре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7И10015031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130,00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4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Мероприятия в области владения, пользования и распоряжения имуществом, находящимся в муниципальной собственности в рамках подпрограммы "Стимулирование экономической активности на территории МО Войсковицкре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7И10015031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0113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130,00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63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Мероприятия в области строительства, архитектуры и градостроительства в рамках подпрограммы "Стимулирование экономической активности на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7И10015170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67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Мероприятия в области строительства, архитектуры и градостроительства в рамках подпрограммы "Стимулирование экономической активности на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7И10015170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0412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150,00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63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Мероприятия по развитию и поддержке предпринимательства в рамках подпрограммы "Стимулирование экономической активности на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7И10015510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67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Мероприятия по развитию и поддержке предпринимательства в рамках подпрограммы "Стимулирование экономической активности на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7И10015510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0412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4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Подпрограмма "Обеспечение безопасности на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7И20000000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160,00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63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lastRenderedPageBreak/>
              <w:t>Мероприятия по обеспечению первичных мер пожарной безопасности в рамках подпрограммы "Обеспечение безопасности на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7И20015120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67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Мероприятия по обеспечению первичных мер пожарной безопасности в рамках подпрограммы "Обеспечение безопасности на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7И20015120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0314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50,00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63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Подпрограмма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Войсковицы сельского поселения Гатчинского муниципального района"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7И30000000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2 011,01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15 064,09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13,35%</w:t>
            </w:r>
          </w:p>
        </w:tc>
      </w:tr>
      <w:tr w:rsidR="00E101EC" w:rsidRPr="00E101EC" w:rsidTr="004527FF">
        <w:trPr>
          <w:trHeight w:val="25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242,87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1 412,50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17,19%</w:t>
            </w:r>
          </w:p>
        </w:tc>
      </w:tr>
      <w:tr w:rsidR="00E101EC" w:rsidRPr="00E101EC" w:rsidTr="004527FF">
        <w:trPr>
          <w:trHeight w:val="63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Мероприятия в области жилищного хозяйства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7И30015210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13,65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190,50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7,16%</w:t>
            </w:r>
          </w:p>
        </w:tc>
      </w:tr>
      <w:tr w:rsidR="00E101EC" w:rsidRPr="00E101EC" w:rsidTr="004527FF">
        <w:trPr>
          <w:trHeight w:val="67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Мероприятия в области жилищного хозяйства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7И30015210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0501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13,65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190,50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7,16%</w:t>
            </w:r>
          </w:p>
        </w:tc>
      </w:tr>
      <w:tr w:rsidR="00E101EC" w:rsidRPr="00E101EC" w:rsidTr="004527FF">
        <w:trPr>
          <w:trHeight w:val="84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7И30016400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229,23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1 207,00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18,99%</w:t>
            </w:r>
          </w:p>
        </w:tc>
      </w:tr>
      <w:tr w:rsidR="00E101EC" w:rsidRPr="00E101EC" w:rsidTr="004527FF">
        <w:trPr>
          <w:trHeight w:val="75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7И30016400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0501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229,23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1 207,00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18,99%</w:t>
            </w:r>
          </w:p>
        </w:tc>
      </w:tr>
      <w:tr w:rsidR="00E101EC" w:rsidRPr="00E101EC" w:rsidTr="004527FF">
        <w:trPr>
          <w:trHeight w:val="25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15,22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168,79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9,01%</w:t>
            </w:r>
          </w:p>
        </w:tc>
      </w:tr>
      <w:tr w:rsidR="00E101EC" w:rsidRPr="00E101EC" w:rsidTr="004527FF">
        <w:trPr>
          <w:trHeight w:val="63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Мероприятия в области коммунального хозяйства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7И30015220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15,22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168,79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9,01%</w:t>
            </w:r>
          </w:p>
        </w:tc>
      </w:tr>
      <w:tr w:rsidR="00E101EC" w:rsidRPr="00E101EC" w:rsidTr="004527FF">
        <w:trPr>
          <w:trHeight w:val="67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Мероприятия в области коммунального хозяйства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7И30015220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0502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16,67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67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Мероприятия в области коммунального хозяйства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7И30015220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0502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15,22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152,12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10,00%</w:t>
            </w:r>
          </w:p>
        </w:tc>
      </w:tr>
      <w:tr w:rsidR="00E101EC" w:rsidRPr="00E101EC" w:rsidTr="004527FF">
        <w:trPr>
          <w:trHeight w:val="25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1 559,69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7 603,76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20,51%</w:t>
            </w:r>
          </w:p>
        </w:tc>
      </w:tr>
      <w:tr w:rsidR="00E101EC" w:rsidRPr="00E101EC" w:rsidTr="004527FF">
        <w:trPr>
          <w:trHeight w:val="63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Проведение мероприятий по организации уличного освещения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7И30015380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737,08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36,85%</w:t>
            </w:r>
          </w:p>
        </w:tc>
      </w:tr>
      <w:tr w:rsidR="00E101EC" w:rsidRPr="00E101EC" w:rsidTr="004527FF">
        <w:trPr>
          <w:trHeight w:val="67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Проведение мероприятий по организации уличного освещения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7И30015380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0503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300,00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67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lastRenderedPageBreak/>
              <w:t>Проведение мероприятий по организации уличного освещения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7И30015380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0503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737,08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1 700,00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43,36%</w:t>
            </w:r>
          </w:p>
        </w:tc>
      </w:tr>
      <w:tr w:rsidR="00E101EC" w:rsidRPr="00E101EC" w:rsidTr="004527FF">
        <w:trPr>
          <w:trHeight w:val="63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Проведение мероприятий по озеленению территории поселения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7И3005400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67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Проведение мероприятий по озеленению территории поселения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7И3005400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0503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63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Мероприятия по организации и содержанию мест захоронений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7И30015410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3,57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210,00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1,70%</w:t>
            </w:r>
          </w:p>
        </w:tc>
      </w:tr>
      <w:tr w:rsidR="00E101EC" w:rsidRPr="00E101EC" w:rsidTr="004527FF">
        <w:trPr>
          <w:trHeight w:val="67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Мероприятия по организации и содержанию мест захоронений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7И30015410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0503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3,57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210,00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1,70%</w:t>
            </w:r>
          </w:p>
        </w:tc>
      </w:tr>
      <w:tr w:rsidR="00E101EC" w:rsidRPr="00E101EC" w:rsidTr="004527FF">
        <w:trPr>
          <w:trHeight w:val="63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Прочие мероприятия по благоустройству территории поселения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7И30015420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782,14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2 617,78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29,88%</w:t>
            </w:r>
          </w:p>
        </w:tc>
      </w:tr>
      <w:tr w:rsidR="00E101EC" w:rsidRPr="00E101EC" w:rsidTr="004527FF">
        <w:trPr>
          <w:trHeight w:val="67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Прочие мероприятия по благоустройству территории поселения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7И30015420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0503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782,14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2 617,78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29,88%</w:t>
            </w:r>
          </w:p>
        </w:tc>
      </w:tr>
      <w:tr w:rsidR="00E101EC" w:rsidRPr="00E101EC" w:rsidTr="004527FF">
        <w:trPr>
          <w:trHeight w:val="84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Мероприятия по энергосбережению и повышению энергетической эффективности муниципальных объектов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7И30015530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67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Мероприятия по организации и содержанию мест захоронений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7И30015530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0503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300,00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63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Мероприятия поликвидации несанкционированных свалок, вывозу ТКО, оборудованию и содержанию мест для сбора мусора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7И30017620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36,90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18,45%</w:t>
            </w:r>
          </w:p>
        </w:tc>
      </w:tr>
      <w:tr w:rsidR="00E101EC" w:rsidRPr="00E101EC" w:rsidTr="004527FF">
        <w:trPr>
          <w:trHeight w:val="63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Мероприятия поликвидации несанкционированных свалок, вывозу ТКО, оборудованию и содержанию мест для сбора мусора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7И30017620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0503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36,90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18,45%</w:t>
            </w:r>
          </w:p>
        </w:tc>
      </w:tr>
      <w:tr w:rsidR="00E101EC" w:rsidRPr="00E101EC" w:rsidTr="004527FF">
        <w:trPr>
          <w:trHeight w:val="63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Проведение мероприятий по организации уличного освещения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7И300S4660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600,00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63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lastRenderedPageBreak/>
              <w:t>Проведение мероприятий по организации уличного освещения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7И300S4660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0503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63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Мероприятия по борьбе с борщевиком Сосновского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7И300S4310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1 323,80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45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Мероприятия по борьбе с борщевиком Сосновского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7И300S4310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0503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1 323,80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4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Мероприятия по организации уличного освещения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поселения"(Реализация областного закона №147 -ОЗ)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7И300S4770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282,18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45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Мероприятия по организации уличного освещения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поселения"(Реализация областного закона №147 -ОЗ)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7И300S4770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0503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282,18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25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ДОРОЖНЫЙ ФОНД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193,24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5 879,04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3,29%</w:t>
            </w:r>
          </w:p>
        </w:tc>
      </w:tr>
      <w:tr w:rsidR="00E101EC" w:rsidRPr="00E101EC" w:rsidTr="004527FF">
        <w:trPr>
          <w:trHeight w:val="84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Строительство и содержание автомобильных дорог и инженерных сооружений на них в границах муниципального образования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7И30015390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185,60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92,80%</w:t>
            </w:r>
          </w:p>
        </w:tc>
      </w:tr>
      <w:tr w:rsidR="00E101EC" w:rsidRPr="00E101EC" w:rsidTr="004527FF">
        <w:trPr>
          <w:trHeight w:val="67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Строительство и содержание автомобильных дорог и инженерных сооружений на них в границах муниципального образования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7И30015390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0409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185,60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92,80%</w:t>
            </w:r>
          </w:p>
        </w:tc>
      </w:tr>
      <w:tr w:rsidR="00E101EC" w:rsidRPr="00E101EC" w:rsidTr="004527FF">
        <w:trPr>
          <w:trHeight w:val="63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Проведение мероприятий по обеспечению безопасности дорожного движения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7И30015540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67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Проведение мероприятий по обеспечению безопасности дорожного движения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7И30015540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0409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63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Капитальный ремонт и ремонт автомобильных дорог общего пользования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7И30015611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7,64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1 575,73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0,48%</w:t>
            </w:r>
          </w:p>
        </w:tc>
      </w:tr>
      <w:tr w:rsidR="00E101EC" w:rsidRPr="00E101EC" w:rsidTr="004527FF">
        <w:trPr>
          <w:trHeight w:val="67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Капитальный ремонт и ремонт автомобильных дорог общего пользования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7И30015611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0409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7,64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1 575,73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0,48%</w:t>
            </w:r>
          </w:p>
        </w:tc>
      </w:tr>
      <w:tr w:rsidR="00E101EC" w:rsidRPr="00E101EC" w:rsidTr="004527FF">
        <w:trPr>
          <w:trHeight w:val="63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Капитальный ремонт и ремонт автомобильных дорог общего пользования местного значения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7И300S4660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600,00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67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7И300S4660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0409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4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в рамках подпрограммы "Жилищно-коммунальное хозяйство, содержание автомобильных дорог и благоустройство территории МО Войсковицкое </w:t>
            </w:r>
            <w:r w:rsidRPr="00E101EC">
              <w:rPr>
                <w:b/>
                <w:bCs/>
                <w:sz w:val="16"/>
                <w:szCs w:val="16"/>
              </w:rPr>
              <w:lastRenderedPageBreak/>
              <w:t>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lastRenderedPageBreak/>
              <w:t>7И300S4840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2 089,21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4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lastRenderedPageBreak/>
              <w:t>Капитальный ремонт и ремонт автомобильных дорог общего пользования местного значения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7И300S4840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0409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2 089,21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4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Подпрограмма "Развитие культуры, организация праздничных мероприятий на территории Войсковицкое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7И40000000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5 353,80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16 070,00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33,32%</w:t>
            </w:r>
          </w:p>
        </w:tc>
      </w:tr>
      <w:tr w:rsidR="00E101EC" w:rsidRPr="00E101EC" w:rsidTr="004527FF">
        <w:trPr>
          <w:trHeight w:val="25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5 053,66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14 869,43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33,99%</w:t>
            </w:r>
          </w:p>
        </w:tc>
      </w:tr>
      <w:tr w:rsidR="00E101EC" w:rsidRPr="00E101EC" w:rsidTr="004527FF">
        <w:trPr>
          <w:trHeight w:val="63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Войсковицкое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7И40012500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3 979,17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10 583,44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37,60%</w:t>
            </w:r>
          </w:p>
        </w:tc>
      </w:tr>
      <w:tr w:rsidR="00E101EC" w:rsidRPr="00E101EC" w:rsidTr="004527FF">
        <w:trPr>
          <w:trHeight w:val="67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Войсковицкое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7И40012500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0801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3 979,17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10 333,44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38,51%</w:t>
            </w:r>
          </w:p>
        </w:tc>
      </w:tr>
      <w:tr w:rsidR="00E101EC" w:rsidRPr="00E101EC" w:rsidTr="004527FF">
        <w:trPr>
          <w:trHeight w:val="63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Проведение культурно-массовых мероприятий к праздничным и памятным датам в рамках подпрограммы "Развитие культуры, организация праздничных мероприятий на территории Войсковицкое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7И40015630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164,00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37,80%</w:t>
            </w:r>
          </w:p>
        </w:tc>
      </w:tr>
      <w:tr w:rsidR="00E101EC" w:rsidRPr="00E101EC" w:rsidTr="004527FF">
        <w:trPr>
          <w:trHeight w:val="67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Проведение культурно-массовых мероприятий к праздничным и памятным датам в рамках подпрограммы "Развитие культуры, организация праздничных мероприятий на территории Войсковицкое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7И40015630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0801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62,00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164,00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37,80%</w:t>
            </w:r>
          </w:p>
        </w:tc>
      </w:tr>
      <w:tr w:rsidR="00E101EC" w:rsidRPr="00E101EC" w:rsidTr="004527FF">
        <w:trPr>
          <w:trHeight w:val="63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Проведение культурно-массовых мероприятий к праздничным и памятным датам в рамках подпрограммы "Развитие культуры, организация праздничных мероприятий на территории Войсковицкое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7И40015630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12,00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120,00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10,00%</w:t>
            </w:r>
          </w:p>
        </w:tc>
      </w:tr>
      <w:tr w:rsidR="00E101EC" w:rsidRPr="00E101EC" w:rsidTr="004527FF">
        <w:trPr>
          <w:trHeight w:val="67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Проведение культурно-массовых мероприятий к праздничным и памятным датам в рамках подпрограммы "Развитие культуры, организация праздничных мероприятий на территории Войсковицкое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7И40015630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0801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12,00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120,00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10,00%</w:t>
            </w:r>
          </w:p>
        </w:tc>
      </w:tr>
      <w:tr w:rsidR="00E101EC" w:rsidRPr="00E101EC" w:rsidTr="004527FF">
        <w:trPr>
          <w:trHeight w:val="63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Обеспечение деятельности подведомственных учреждений культуры в рамках подпрограммы "Развитие культуры, организация праздничных мероприятий на территории Войсковицкого сельского поселения Гатчинского муниципального района"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7И400S0363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1 000,49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4 001,99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25,00%</w:t>
            </w:r>
          </w:p>
        </w:tc>
      </w:tr>
      <w:tr w:rsidR="00E101EC" w:rsidRPr="00E101EC" w:rsidTr="004527FF">
        <w:trPr>
          <w:trHeight w:val="67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Обеспечение деятельности подведомственных учреждений культуры в рамках подпрограммы "Развитие культуры, организация праздничных мероприятий на территории Войсковицкого сельского поселения Гатчинского муниципального района"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7И400S0363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0801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1 000,49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4 001,99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25,00%</w:t>
            </w:r>
          </w:p>
        </w:tc>
      </w:tr>
      <w:tr w:rsidR="00E101EC" w:rsidRPr="00E101EC" w:rsidTr="004527FF">
        <w:trPr>
          <w:trHeight w:val="25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БИБЛИОТЕКА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300,14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1 200,57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25,00%</w:t>
            </w:r>
          </w:p>
        </w:tc>
      </w:tr>
      <w:tr w:rsidR="00E101EC" w:rsidRPr="00E101EC" w:rsidTr="004527FF">
        <w:trPr>
          <w:trHeight w:val="63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Мероприятия по обеспечению деятельности муниципальных библиотек в рамках подпрограммы "Развитие культуры, организация праздничных мероприятий на территории Войсковицкое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7И40012600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175,24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700,96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25,00%</w:t>
            </w:r>
          </w:p>
        </w:tc>
      </w:tr>
      <w:tr w:rsidR="00E101EC" w:rsidRPr="00E101EC" w:rsidTr="004527FF">
        <w:trPr>
          <w:trHeight w:val="67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Мероприятия по обеспечению деятельности муниципальных библиотек в рамках подпрограммы "Развитие культуры, организация праздничных мероприятий на территории Войсковицкое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7И40012600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0801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175,24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700,96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25,00%</w:t>
            </w:r>
          </w:p>
        </w:tc>
      </w:tr>
      <w:tr w:rsidR="00E101EC" w:rsidRPr="00E101EC" w:rsidTr="004527FF">
        <w:trPr>
          <w:trHeight w:val="63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lastRenderedPageBreak/>
              <w:t>Мероприятия по обеспечению деятельности библиотек в рамках подпрограммы "Развитие культуры, организация праздничных мероприятий на территории Войсковицкого сельского поселения Гатчинского муниципального района"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7И400S0361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124,90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499,61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25,00%</w:t>
            </w:r>
          </w:p>
        </w:tc>
      </w:tr>
      <w:tr w:rsidR="00E101EC" w:rsidRPr="00E101EC" w:rsidTr="004527FF">
        <w:trPr>
          <w:trHeight w:val="67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Мероприятия по обеспечению деятельности библиотек в рамках подпрограммы "Развитие культуры, организация праздничных мероприятий на территории Войсковицкого сельского поселения Гатчинского муниципального района"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7И400S0361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0801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124,90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499,61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25,00%</w:t>
            </w:r>
          </w:p>
        </w:tc>
      </w:tr>
      <w:tr w:rsidR="00E101EC" w:rsidRPr="00E101EC" w:rsidTr="004527FF">
        <w:trPr>
          <w:trHeight w:val="63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Подпрограмма "Развитие физической культуры, спорта и молодежной политики на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7И50000000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225,00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1 987,74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11,32%</w:t>
            </w:r>
          </w:p>
        </w:tc>
      </w:tr>
      <w:tr w:rsidR="00E101EC" w:rsidRPr="00E101EC" w:rsidTr="004527FF">
        <w:trPr>
          <w:trHeight w:val="25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553,74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63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Проведение мероприятий для детей и молодежи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7И50015230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67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Проведение мероприятий для детей и молодежи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7И50015230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0707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45,00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63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Реализация комплекса мер по профилактике девиантного поведения молодежи и трудовой адаптации несовершеннолетних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7И50018310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508,74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67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Реализация комплекса мер по профилактике девиантного поведения молодежи и трудовой адаптации несовершеннолетних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7И50018310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0707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390,48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67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Реализация комплекса мер по профилактике девиантного поведения молодежи и трудовой адаптации несовершеннолетних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7И50018310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0707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118,26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25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225,00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1 434,00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15,69%</w:t>
            </w:r>
          </w:p>
        </w:tc>
      </w:tr>
      <w:tr w:rsidR="00E101EC" w:rsidRPr="00E101EC" w:rsidTr="004527FF">
        <w:trPr>
          <w:trHeight w:val="63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7И50012800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225,00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900,00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25,00%</w:t>
            </w:r>
          </w:p>
        </w:tc>
      </w:tr>
      <w:tr w:rsidR="00E101EC" w:rsidRPr="00E101EC" w:rsidTr="004527FF">
        <w:trPr>
          <w:trHeight w:val="67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7И50012800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1102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225,00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900,00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25,00%</w:t>
            </w:r>
          </w:p>
        </w:tc>
      </w:tr>
      <w:tr w:rsidR="00E101EC" w:rsidRPr="00E101EC" w:rsidTr="004527FF">
        <w:trPr>
          <w:trHeight w:val="63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Проведение мероприятий в области спорта и физической культуры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7И50015340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67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Проведение мероприятий в области спорта и физической культуры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7И50015340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1102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25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НЕПРОГРАММНАЯ ЧАСТЬ РАСХОДОВ СЕЛЬСКИХ ПОСЕЛЕНИЙ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6000000000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2 891,81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16 759,91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17,25%</w:t>
            </w:r>
          </w:p>
        </w:tc>
      </w:tr>
      <w:tr w:rsidR="00E101EC" w:rsidRPr="00E101EC" w:rsidTr="004527FF">
        <w:trPr>
          <w:trHeight w:val="25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Расходы на содержание органов местного самоуправления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6100000000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2 344,64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13 909,23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16,86%</w:t>
            </w:r>
          </w:p>
        </w:tc>
      </w:tr>
      <w:tr w:rsidR="00E101EC" w:rsidRPr="00E101EC" w:rsidTr="004527FF">
        <w:trPr>
          <w:trHeight w:val="25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lastRenderedPageBreak/>
              <w:t>Расходы на выплаты муниципальным служащим органов местного самоуправления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6170000000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1 602,32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10 194,10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15,72%</w:t>
            </w:r>
          </w:p>
        </w:tc>
      </w:tr>
      <w:tr w:rsidR="00E101EC" w:rsidRPr="00E101EC" w:rsidTr="004527FF">
        <w:trPr>
          <w:trHeight w:val="25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Расходы на обеспечение деятельности муниципальных служащих органов местного самоуправления (ФОТ) в рамках непрограммных расходов ОМСУ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6170011020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1 257,12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8 395,10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14,97%</w:t>
            </w:r>
          </w:p>
        </w:tc>
      </w:tr>
      <w:tr w:rsidR="00E101EC" w:rsidRPr="00E101EC" w:rsidTr="004527FF">
        <w:trPr>
          <w:trHeight w:val="25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Расходы на обеспечение деятельности муниципальных служащих органов местного самоуправления (ФОТ) в рамках непрограммных расходов ОМСУ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6170011020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0104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1 009,77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6 483,50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15,57%</w:t>
            </w:r>
          </w:p>
        </w:tc>
      </w:tr>
      <w:tr w:rsidR="00E101EC" w:rsidRPr="00E101EC" w:rsidTr="004527FF">
        <w:trPr>
          <w:trHeight w:val="25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Расходы на обеспечение деятельности муниципальных служащих органов местного самоуправления (ФОТ) в рамках непрограммных расходов ОМСУ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6170011020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0104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247,35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1 911,60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12,94%</w:t>
            </w:r>
          </w:p>
        </w:tc>
      </w:tr>
      <w:tr w:rsidR="00E101EC" w:rsidRPr="00E101EC" w:rsidTr="004527FF">
        <w:trPr>
          <w:trHeight w:val="25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Расходы на обеспечение деятельности главы местной администрации в рамках непрограммных расходов ОМСУ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6170011040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345,20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1 799,00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19,19%</w:t>
            </w:r>
          </w:p>
        </w:tc>
      </w:tr>
      <w:tr w:rsidR="00E101EC" w:rsidRPr="00E101EC" w:rsidTr="004527FF">
        <w:trPr>
          <w:trHeight w:val="25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Расходы на обеспечение деятельности главы местной администрации в рамках непрограммных расходов ОМСУ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6170011040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0104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280,45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1 443,60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19,43%</w:t>
            </w:r>
          </w:p>
        </w:tc>
      </w:tr>
      <w:tr w:rsidR="00E101EC" w:rsidRPr="00E101EC" w:rsidTr="004527FF">
        <w:trPr>
          <w:trHeight w:val="25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Расходы на обеспечение деятельности главы местной администрации в рамках непрограммных расходов ОМСУ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6170011040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0104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64,75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355,40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18,22%</w:t>
            </w:r>
          </w:p>
        </w:tc>
      </w:tr>
      <w:tr w:rsidR="00E101EC" w:rsidRPr="00E101EC" w:rsidTr="004527FF">
        <w:trPr>
          <w:trHeight w:val="25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Содержание органов местного самоуправления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6180000000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742,32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3 715,13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19,98%</w:t>
            </w:r>
          </w:p>
        </w:tc>
      </w:tr>
      <w:tr w:rsidR="00E101EC" w:rsidRPr="00E101EC" w:rsidTr="004527FF">
        <w:trPr>
          <w:trHeight w:val="4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6180011030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742,32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3 631,61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20,44%</w:t>
            </w:r>
          </w:p>
        </w:tc>
      </w:tr>
      <w:tr w:rsidR="00E101EC" w:rsidRPr="00E101EC" w:rsidTr="004527FF">
        <w:trPr>
          <w:trHeight w:val="4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6180011030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248,79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1 481,00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16,80%</w:t>
            </w:r>
          </w:p>
        </w:tc>
      </w:tr>
      <w:tr w:rsidR="00E101EC" w:rsidRPr="00E101EC" w:rsidTr="004527FF">
        <w:trPr>
          <w:trHeight w:val="25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6180011030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0104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196,05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1 123,00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17,46%</w:t>
            </w:r>
          </w:p>
        </w:tc>
      </w:tr>
      <w:tr w:rsidR="00E101EC" w:rsidRPr="00E101EC" w:rsidTr="004527FF">
        <w:trPr>
          <w:trHeight w:val="25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6180011030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0104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24,00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25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6180011030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0104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52,74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334,00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15,79%</w:t>
            </w:r>
          </w:p>
        </w:tc>
      </w:tr>
      <w:tr w:rsidR="00E101EC" w:rsidRPr="00E101EC" w:rsidTr="004527FF">
        <w:trPr>
          <w:trHeight w:val="4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6180011030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493,53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2 150,61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22,95%</w:t>
            </w:r>
          </w:p>
        </w:tc>
      </w:tr>
      <w:tr w:rsidR="00E101EC" w:rsidRPr="00E101EC" w:rsidTr="004527FF">
        <w:trPr>
          <w:trHeight w:val="25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6180011030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0104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240,41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618,25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38,89%</w:t>
            </w:r>
          </w:p>
        </w:tc>
      </w:tr>
      <w:tr w:rsidR="00E101EC" w:rsidRPr="00E101EC" w:rsidTr="004527FF">
        <w:trPr>
          <w:trHeight w:val="25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6180011030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0104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169,59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1 237,46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13,70%</w:t>
            </w:r>
          </w:p>
        </w:tc>
      </w:tr>
      <w:tr w:rsidR="00E101EC" w:rsidRPr="00E101EC" w:rsidTr="004527FF">
        <w:trPr>
          <w:trHeight w:val="25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6180011030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0104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83,53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294,90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28,32%</w:t>
            </w:r>
          </w:p>
        </w:tc>
      </w:tr>
      <w:tr w:rsidR="00E101EC" w:rsidRPr="00E101EC" w:rsidTr="004527FF">
        <w:trPr>
          <w:trHeight w:val="25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outlineLvl w:val="0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Диспансеризация муниципальных и немуниципальных служащих и добровольное медицинское страхование в рамках непрограммных расходов ОМСУ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6180015070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80,00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25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outlineLvl w:val="0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Диспансеризация муниципальных и немуниципальных служащих и добровольное медицинское страхование в рамках непрограммных расходов ОМСУ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6180015070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0104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outlineLvl w:val="0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outlineLvl w:val="0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80,00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4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6180071340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3,52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45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6180071340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0104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3,52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25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Прочие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6290000000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547,16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2 850,68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19,19%</w:t>
            </w:r>
          </w:p>
        </w:tc>
      </w:tr>
      <w:tr w:rsidR="00E101EC" w:rsidRPr="00E101EC" w:rsidTr="004527FF">
        <w:trPr>
          <w:trHeight w:val="25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 xml:space="preserve">ПЕРЕДАЧА ПОЛНОМОЧИЙ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6290000000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104,50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418,98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24,94%</w:t>
            </w:r>
          </w:p>
        </w:tc>
      </w:tr>
      <w:tr w:rsidR="00E101EC" w:rsidRPr="00E101EC" w:rsidTr="004527FF">
        <w:trPr>
          <w:trHeight w:val="25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Передача полномочий по жилищному контролю в рамках непрограммных расходов ОМСУ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6290013010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540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0501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24,70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99,10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24,92%</w:t>
            </w:r>
          </w:p>
        </w:tc>
      </w:tr>
      <w:tr w:rsidR="00E101EC" w:rsidRPr="00E101EC" w:rsidTr="004527FF">
        <w:trPr>
          <w:trHeight w:val="25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Передача полномочий по казначейскому исполнению бюджетов поселений в рамках непрограммных расходов ОМСУ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6290013020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540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0106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22,90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91,90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24,92%</w:t>
            </w:r>
          </w:p>
        </w:tc>
      </w:tr>
      <w:tr w:rsidR="00E101EC" w:rsidRPr="00E101EC" w:rsidTr="004527FF">
        <w:trPr>
          <w:trHeight w:val="25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Передача полномочий по некоторым жилищным вопросам в рамках непрограммных расходов ОМСУ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6290013030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540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0501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5,50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22,00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25,00%</w:t>
            </w:r>
          </w:p>
        </w:tc>
      </w:tr>
      <w:tr w:rsidR="00E101EC" w:rsidRPr="00E101EC" w:rsidTr="004527FF">
        <w:trPr>
          <w:trHeight w:val="25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Передача полномочий по осуществлению финансового контроля бюджетов поселений в рамках непрограммных расходов ОМСУ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6290013060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540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0106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9,50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37,97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25,02%</w:t>
            </w:r>
          </w:p>
        </w:tc>
      </w:tr>
      <w:tr w:rsidR="00E101EC" w:rsidRPr="00E101EC" w:rsidTr="004527FF">
        <w:trPr>
          <w:trHeight w:val="25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Передача полномочий по организации централизованных коммунальных услуг в рамках непрограммных расходов ОМСУ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6290013070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540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0502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28,40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113,91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24,93%</w:t>
            </w:r>
          </w:p>
        </w:tc>
      </w:tr>
      <w:tr w:rsidR="00E101EC" w:rsidRPr="00E101EC" w:rsidTr="004527FF">
        <w:trPr>
          <w:trHeight w:val="45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lastRenderedPageBreak/>
              <w:t>Передача полномочий по осуществлению внутреннего финансового контроля в сфере закупок и бюджетных правоотношений бюджетов поселений в рамках непрограммных расходов ОМСУ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6290013150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540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0106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13,50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54,10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24,95%</w:t>
            </w:r>
          </w:p>
        </w:tc>
      </w:tr>
      <w:tr w:rsidR="00E101EC" w:rsidRPr="00E101EC" w:rsidTr="004527FF">
        <w:trPr>
          <w:trHeight w:val="25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Резервные фонды местных администраций в рамках непрограммных расходов ОМСУ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6290015020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25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Резервные фонды местных администраций в рамках непрограммных расходов ОМСУ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6290015020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0111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25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Проведение мероприятий, осуществляемых органами местного самоуправления, в рамках непрограммных расходов ОМСУ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6290015050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32,69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220,00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14,86%</w:t>
            </w:r>
          </w:p>
        </w:tc>
      </w:tr>
      <w:tr w:rsidR="00E101EC" w:rsidRPr="00E101EC" w:rsidTr="004527FF">
        <w:trPr>
          <w:trHeight w:val="25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Проведение мероприятий, осуществляемых органами местного самоуправления, в рамках непрограммных расходов ОМСУ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6290015050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0113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32,69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220,00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14,86%</w:t>
            </w:r>
          </w:p>
        </w:tc>
      </w:tr>
      <w:tr w:rsidR="00E101EC" w:rsidRPr="00E101EC" w:rsidTr="004527FF">
        <w:trPr>
          <w:trHeight w:val="25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Проведение мероприятий, осуществляемых органами местного самоуправления, в рамках непрограммных расходов ОМСУ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6290015050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111,61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147,00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75,93%</w:t>
            </w:r>
          </w:p>
        </w:tc>
      </w:tr>
      <w:tr w:rsidR="00E101EC" w:rsidRPr="00E101EC" w:rsidTr="004527FF">
        <w:trPr>
          <w:trHeight w:val="25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Проведение мероприятий, осуществляемых органами местного самоуправления, в рамках непрограммных расходов ОМСУ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6290015050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852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0113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61,41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66,00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93,04%</w:t>
            </w:r>
          </w:p>
        </w:tc>
      </w:tr>
      <w:tr w:rsidR="00E101EC" w:rsidRPr="00E101EC" w:rsidTr="004527FF">
        <w:trPr>
          <w:trHeight w:val="25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Проведение мероприятий, осуществляемых органами местного самоуправления, в рамках непрограммных расходов ОМСУ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6290015050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853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0113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50,20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81,00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61,98%</w:t>
            </w:r>
          </w:p>
        </w:tc>
      </w:tr>
      <w:tr w:rsidR="00E101EC" w:rsidRPr="00E101EC" w:rsidTr="004527FF">
        <w:trPr>
          <w:trHeight w:val="25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Обучение и повышение квалификации муниципальных служащих городских и сельских поселений рамках непрограммных расходов ОМСУ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6290016271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25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Обучение и повышение квалификации муниципальных служащих городских и сельских поселений рамках непрограммных расходов ОМСУ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6290016271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0705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34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Осуществление мер по противодействию коррупции в границах МО, в рамках непрограммных расходов ОМСУ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6290017004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4,80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10,67%</w:t>
            </w:r>
          </w:p>
        </w:tc>
      </w:tr>
      <w:tr w:rsidR="00E101EC" w:rsidRPr="00E101EC" w:rsidTr="004527FF">
        <w:trPr>
          <w:trHeight w:val="27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Осуществление мер по противодействию коррупции в границах МО, в рамках непрограммных расходов ОМСУ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6290017004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0113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4,80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45,00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10,67%</w:t>
            </w:r>
          </w:p>
        </w:tc>
      </w:tr>
      <w:tr w:rsidR="00E101EC" w:rsidRPr="00E101EC" w:rsidTr="004527FF">
        <w:trPr>
          <w:trHeight w:val="4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Содержание муниципального нежилого фонда, в том числе капитальный ремонт муниципального нежилого фонда (кроме зданий, переданных в оперативное управление подведомственным учреждениям) в рамках непрограммных расходов ОМСУ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6290015500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45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Содержание муниципального нежилого фонда, в том числе капитальный ремонт муниципального нежилого фонда (кроме зданий, переданных в оперативное управление подведомственным учреждениям) в рамках непрограммных расходов ОМСУ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6290015500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0113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4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Проведение мероприятий по обеспечению публикаций муниципальных правовых актов и информированию населения о деятельности органов местного самоуправления в рамках непрограммных расходов ОМСУ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6290017110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24,70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151,00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16,36%</w:t>
            </w:r>
          </w:p>
        </w:tc>
      </w:tr>
      <w:tr w:rsidR="00E101EC" w:rsidRPr="00E101EC" w:rsidTr="004527FF">
        <w:trPr>
          <w:trHeight w:val="4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Проведение мероприятий по обеспечению публикаций муниципальных правовых актов и информированию населения о деятельности органов местного самоуправления в рамках непрограммных расходов ОМСУ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6290017110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0113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24,70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151,00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16,36%</w:t>
            </w:r>
          </w:p>
        </w:tc>
      </w:tr>
      <w:tr w:rsidR="00E101EC" w:rsidRPr="00E101EC" w:rsidTr="004527FF">
        <w:trPr>
          <w:trHeight w:val="25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Доплаты к пенсиям муниципальных служащих в рамках непрограммных расходов ОМСУ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6290015280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227,97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1 386,30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16,44%</w:t>
            </w:r>
          </w:p>
        </w:tc>
      </w:tr>
      <w:tr w:rsidR="00E101EC" w:rsidRPr="00E101EC" w:rsidTr="004527FF">
        <w:trPr>
          <w:trHeight w:val="25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Доплаты к пенсиям муниципальных служащих в рамках непрограммных расходов ОМСУ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6290015280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321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1001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227,97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1 386,30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16,44%</w:t>
            </w:r>
          </w:p>
        </w:tc>
      </w:tr>
      <w:tr w:rsidR="00E101EC" w:rsidRPr="00E101EC" w:rsidTr="004527FF">
        <w:trPr>
          <w:trHeight w:val="25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ОСУЩЕСТВЛЕНИЕ ПЕРВИЧНОГО ВОИНСКОГО УЧЕТА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40,89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297,40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13,75%</w:t>
            </w:r>
          </w:p>
        </w:tc>
      </w:tr>
      <w:tr w:rsidR="00E101EC" w:rsidRPr="00E101EC" w:rsidTr="004527FF">
        <w:trPr>
          <w:trHeight w:val="25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ОМСУ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6290051180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40,89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271,60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15,06%</w:t>
            </w:r>
          </w:p>
        </w:tc>
      </w:tr>
      <w:tr w:rsidR="00E101EC" w:rsidRPr="00E101EC" w:rsidTr="004527FF">
        <w:trPr>
          <w:trHeight w:val="25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ОМСУ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6290051180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0203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31,97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208,40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15,34%</w:t>
            </w:r>
          </w:p>
        </w:tc>
      </w:tr>
      <w:tr w:rsidR="00E101EC" w:rsidRPr="00E101EC" w:rsidTr="004527FF">
        <w:trPr>
          <w:trHeight w:val="25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ОМСУ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6290051180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0203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8,92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63,20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14,12%</w:t>
            </w:r>
          </w:p>
        </w:tc>
      </w:tr>
      <w:tr w:rsidR="00E101EC" w:rsidRPr="00E101EC" w:rsidTr="004527FF">
        <w:trPr>
          <w:trHeight w:val="25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ОМСУ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6290051180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25,80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25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ОМСУ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6290051180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0203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25,80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270"/>
        </w:trPr>
        <w:tc>
          <w:tcPr>
            <w:tcW w:w="92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10 481,62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50 471,74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20,77%</w:t>
            </w:r>
          </w:p>
        </w:tc>
      </w:tr>
    </w:tbl>
    <w:p w:rsidR="00E101EC" w:rsidRPr="00E101EC" w:rsidRDefault="00E101EC" w:rsidP="00E101EC">
      <w:pPr>
        <w:spacing w:after="0" w:line="240" w:lineRule="auto"/>
        <w:jc w:val="right"/>
        <w:rPr>
          <w:b/>
          <w:bCs/>
          <w:sz w:val="16"/>
          <w:szCs w:val="16"/>
        </w:rPr>
        <w:sectPr w:rsidR="00E101EC" w:rsidRPr="00E101EC" w:rsidSect="00F14305">
          <w:pgSz w:w="16838" w:h="11906" w:orient="landscape"/>
          <w:pgMar w:top="1418" w:right="1134" w:bottom="709" w:left="567" w:header="709" w:footer="709" w:gutter="0"/>
          <w:cols w:space="708"/>
          <w:docGrid w:linePitch="360"/>
        </w:sectPr>
      </w:pPr>
    </w:p>
    <w:p w:rsidR="00E101EC" w:rsidRPr="00E101EC" w:rsidRDefault="00E101EC" w:rsidP="00E101EC">
      <w:pPr>
        <w:spacing w:after="0" w:line="240" w:lineRule="auto"/>
        <w:jc w:val="right"/>
        <w:rPr>
          <w:b/>
          <w:bCs/>
          <w:sz w:val="16"/>
          <w:szCs w:val="16"/>
        </w:rPr>
      </w:pPr>
      <w:r w:rsidRPr="00E101EC">
        <w:rPr>
          <w:b/>
          <w:bCs/>
          <w:sz w:val="16"/>
          <w:szCs w:val="16"/>
        </w:rPr>
        <w:lastRenderedPageBreak/>
        <w:t>Приложение 5</w:t>
      </w:r>
    </w:p>
    <w:p w:rsidR="00E101EC" w:rsidRPr="00E101EC" w:rsidRDefault="00E101EC" w:rsidP="00E101EC">
      <w:pPr>
        <w:spacing w:after="0" w:line="240" w:lineRule="auto"/>
        <w:jc w:val="right"/>
        <w:rPr>
          <w:sz w:val="16"/>
          <w:szCs w:val="16"/>
        </w:rPr>
      </w:pPr>
      <w:r w:rsidRPr="00E101EC">
        <w:rPr>
          <w:sz w:val="16"/>
          <w:szCs w:val="16"/>
        </w:rPr>
        <w:t>к Решению Совета депутатов</w:t>
      </w:r>
    </w:p>
    <w:p w:rsidR="00E101EC" w:rsidRPr="00E101EC" w:rsidRDefault="00E101EC" w:rsidP="00E101EC">
      <w:pPr>
        <w:spacing w:after="0" w:line="240" w:lineRule="auto"/>
        <w:jc w:val="right"/>
        <w:rPr>
          <w:sz w:val="16"/>
          <w:szCs w:val="16"/>
        </w:rPr>
      </w:pPr>
      <w:r w:rsidRPr="00E101EC">
        <w:rPr>
          <w:sz w:val="16"/>
          <w:szCs w:val="16"/>
        </w:rPr>
        <w:t>МО Войсковицкое сельское поселение</w:t>
      </w:r>
    </w:p>
    <w:p w:rsidR="00E101EC" w:rsidRPr="00E101EC" w:rsidRDefault="00E101EC" w:rsidP="00E101EC">
      <w:pPr>
        <w:spacing w:after="0" w:line="240" w:lineRule="auto"/>
        <w:ind w:firstLine="708"/>
        <w:jc w:val="right"/>
        <w:rPr>
          <w:sz w:val="16"/>
          <w:szCs w:val="16"/>
        </w:rPr>
      </w:pPr>
      <w:r w:rsidRPr="00E101EC">
        <w:rPr>
          <w:sz w:val="16"/>
          <w:szCs w:val="16"/>
        </w:rPr>
        <w:t>От 10.08.2021г. № 95</w:t>
      </w:r>
    </w:p>
    <w:tbl>
      <w:tblPr>
        <w:tblW w:w="14136" w:type="dxa"/>
        <w:jc w:val="center"/>
        <w:tblLook w:val="04A0" w:firstRow="1" w:lastRow="0" w:firstColumn="1" w:lastColumn="0" w:noHBand="0" w:noVBand="1"/>
      </w:tblPr>
      <w:tblGrid>
        <w:gridCol w:w="6663"/>
        <w:gridCol w:w="680"/>
        <w:gridCol w:w="619"/>
        <w:gridCol w:w="520"/>
        <w:gridCol w:w="1480"/>
        <w:gridCol w:w="560"/>
        <w:gridCol w:w="1239"/>
        <w:gridCol w:w="1279"/>
        <w:gridCol w:w="1096"/>
      </w:tblGrid>
      <w:tr w:rsidR="00E101EC" w:rsidRPr="00E101EC" w:rsidTr="004527FF">
        <w:trPr>
          <w:trHeight w:val="585"/>
          <w:jc w:val="center"/>
        </w:trPr>
        <w:tc>
          <w:tcPr>
            <w:tcW w:w="13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 xml:space="preserve">Ведомственная  структура  расходов бюджета МО Войсковицкое сельское поселение  на 2021 год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</w:tr>
      <w:tr w:rsidR="00E101EC" w:rsidRPr="00E101EC" w:rsidTr="004527FF">
        <w:trPr>
          <w:trHeight w:val="390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 xml:space="preserve"> (руб.)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01EC" w:rsidRPr="00E101EC" w:rsidTr="004527FF">
        <w:trPr>
          <w:trHeight w:val="464"/>
          <w:jc w:val="center"/>
        </w:trPr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Мин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Исполнено за 1 кв. 2021г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Бюджет на 2021 год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E101EC" w:rsidRPr="00E101EC" w:rsidTr="004527FF">
        <w:trPr>
          <w:trHeight w:val="585"/>
          <w:jc w:val="center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E101EC" w:rsidRPr="00E101EC" w:rsidTr="004527FF">
        <w:trPr>
          <w:trHeight w:val="255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01EC" w:rsidRPr="00E101EC" w:rsidTr="004527FF">
        <w:trPr>
          <w:trHeight w:val="645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АДМИНИСТРАЦИЯ ВОЙСКОВИЦКОГО СЕЛЬСКОГО ПОСЕЛЕНИЯ ГАТЧИНСКОГО МУНИЦИПАЛЬНОГО РАЙОНА ЛЕНИНГРАДСКОЙ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10 481,62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50 471,74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20,77%</w:t>
            </w:r>
          </w:p>
        </w:tc>
      </w:tr>
      <w:tr w:rsidR="00E101EC" w:rsidRPr="00E101EC" w:rsidTr="004527FF">
        <w:trPr>
          <w:trHeight w:val="465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2 564,34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15 021,20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17,07%</w:t>
            </w:r>
          </w:p>
        </w:tc>
      </w:tr>
      <w:tr w:rsidR="00E101EC" w:rsidRPr="00E101EC" w:rsidTr="004527FF">
        <w:trPr>
          <w:trHeight w:val="510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2 344,64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13 909,23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16,86%</w:t>
            </w:r>
          </w:p>
        </w:tc>
      </w:tr>
      <w:tr w:rsidR="00E101EC" w:rsidRPr="00E101EC" w:rsidTr="004527FF">
        <w:trPr>
          <w:trHeight w:val="540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Расходы на обеспечение деятельности муниципальных служащих органов местного самоуправления (ФОТ) в рамках непрограммных расходов ОМСУ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61.7.00.11020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1 257,12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8 395,10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14,97%</w:t>
            </w:r>
          </w:p>
        </w:tc>
      </w:tr>
      <w:tr w:rsidR="00E101EC" w:rsidRPr="00E101EC" w:rsidTr="004527FF">
        <w:trPr>
          <w:trHeight w:val="510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Расходы на обеспечение деятельности муниципальных служащих органов местного самоуправления (ФОТ) в рамках непрограммных расходов ОМСУ (Расходы на выплаты персоналу государственных (муниципальных) органов)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61.7.00.11020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1 257,12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8 395,10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14,97%</w:t>
            </w:r>
          </w:p>
        </w:tc>
      </w:tr>
      <w:tr w:rsidR="00E101EC" w:rsidRPr="00E101EC" w:rsidTr="004527FF">
        <w:trPr>
          <w:trHeight w:val="480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Расходы на обеспечение деятельности главы местной администрации в рамках непрограммных расходов ОМСУ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61.7.00.11040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345,20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1 799,00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19,19%</w:t>
            </w:r>
          </w:p>
        </w:tc>
      </w:tr>
      <w:tr w:rsidR="00E101EC" w:rsidRPr="00E101EC" w:rsidTr="004527FF">
        <w:trPr>
          <w:trHeight w:val="660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Расходы на обеспечение деятельности главы местной администрации в рамках непрограммных расходов ОМСУ (Расходы на выплаты персоналу государственных (муниципальных) органов)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61.7.00.11040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345,20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1 799,00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19,19%</w:t>
            </w:r>
          </w:p>
        </w:tc>
      </w:tr>
      <w:tr w:rsidR="00E101EC" w:rsidRPr="00E101EC" w:rsidTr="004527FF">
        <w:trPr>
          <w:trHeight w:val="540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61.8.00.11030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742,32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3 631,61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20,44%</w:t>
            </w:r>
          </w:p>
        </w:tc>
      </w:tr>
      <w:tr w:rsidR="00E101EC" w:rsidRPr="00E101EC" w:rsidTr="004527FF">
        <w:trPr>
          <w:trHeight w:val="855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 (Расходы на выплаты персоналу государственных (муниципальных) органов)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61.8.00.11030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248,79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1 481,00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16,80%</w:t>
            </w:r>
          </w:p>
        </w:tc>
      </w:tr>
      <w:tr w:rsidR="00E101EC" w:rsidRPr="00E101EC" w:rsidTr="004527FF">
        <w:trPr>
          <w:trHeight w:val="795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61.8.00.11030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493,53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2 150,61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22,95%</w:t>
            </w:r>
          </w:p>
        </w:tc>
      </w:tr>
      <w:tr w:rsidR="00E101EC" w:rsidRPr="00E101EC" w:rsidTr="004527FF">
        <w:trPr>
          <w:trHeight w:val="630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outlineLvl w:val="0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Диспансеризация муниципальных и немуниципальных служащих и добровольное медицинское страхование в рамках непрограммных расходов ОМСУ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61.8.00.15070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outlineLvl w:val="0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765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outlineLvl w:val="0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lastRenderedPageBreak/>
              <w:t>Диспансеризация муниципальных и немуниципальных служащих и добровольное медицинское страхование в рамках непрограммных расходов ОМСУ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outlineLvl w:val="0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outlineLvl w:val="0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outlineLvl w:val="0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outlineLvl w:val="0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61.8.00.15070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outlineLvl w:val="0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outlineLvl w:val="0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outlineLvl w:val="0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outlineLvl w:val="0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810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61.8.00.71340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3,52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1155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61.8.00.71340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3,52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660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45,90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183,97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24,95%</w:t>
            </w:r>
          </w:p>
        </w:tc>
      </w:tr>
      <w:tr w:rsidR="00E101EC" w:rsidRPr="00E101EC" w:rsidTr="004527FF">
        <w:trPr>
          <w:trHeight w:val="450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Передача полномочий по казначейскому исполнению бюджетов поселений в рамках непрограммных расходов ОМСУ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62.9.00.13020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22,90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91,90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24,92%</w:t>
            </w:r>
          </w:p>
        </w:tc>
      </w:tr>
      <w:tr w:rsidR="00E101EC" w:rsidRPr="00E101EC" w:rsidTr="004527FF">
        <w:trPr>
          <w:trHeight w:val="615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Передача полномочий по казначейскому исполнению бюджетов поселений в рамках непрограммных расходов ОМСУ (Иные межбюджетные трансферты)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62.9.00.13020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22,90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91,90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24,92%</w:t>
            </w:r>
          </w:p>
        </w:tc>
      </w:tr>
      <w:tr w:rsidR="00E101EC" w:rsidRPr="00E101EC" w:rsidTr="004527FF">
        <w:trPr>
          <w:trHeight w:val="570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Передача полномочий по осуществлению финансового контроля бюджетов поселений в рамках непрограммных расходов ОМСУ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62.9.00.13060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9,50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37,97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25,02%</w:t>
            </w:r>
          </w:p>
        </w:tc>
      </w:tr>
      <w:tr w:rsidR="00E101EC" w:rsidRPr="00E101EC" w:rsidTr="004527FF">
        <w:trPr>
          <w:trHeight w:val="555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Передача полномочий по осуществлению финансового контроля бюджетов поселений в рамках непрограммных расходов ОМСУ (Иные межбюджетные трансферты)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62.9.00.13060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9,50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37,97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25,02%</w:t>
            </w:r>
          </w:p>
        </w:tc>
      </w:tr>
      <w:tr w:rsidR="00E101EC" w:rsidRPr="00E101EC" w:rsidTr="004527FF">
        <w:trPr>
          <w:trHeight w:val="555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Передача полномочий по осуществлению внутреннего финансового контроля в сфере закупок и бюджетных правоотношений бюджетов поселений в рамках непрограммных расходов ОМСУ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62.9.00.13150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13,50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54,10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24,95%</w:t>
            </w:r>
          </w:p>
        </w:tc>
      </w:tr>
      <w:tr w:rsidR="00E101EC" w:rsidRPr="00E101EC" w:rsidTr="004527FF">
        <w:trPr>
          <w:trHeight w:val="810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Передача полномочий по осуществлению внутреннего финансового контроля в сфере закупок и бюджетных правоотношений бюджетов поселений в рамках непрограммных расходов ОМСУ (Иные межбюджетные трансферты)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62.9.00.13150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13,50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54,10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24,95%</w:t>
            </w:r>
          </w:p>
        </w:tc>
      </w:tr>
      <w:tr w:rsidR="00E101EC" w:rsidRPr="00E101EC" w:rsidTr="004527FF">
        <w:trPr>
          <w:trHeight w:val="334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285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Резервные фонды местных администраций в рамках непрограммных расходов ОМСУ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62.9.00.15020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375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Резервные фонды местных администраций в рамках непрограммных расходов ОМСУ (Резервные средства)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62.9.00.15020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345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173,80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828,00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20,99%</w:t>
            </w:r>
          </w:p>
        </w:tc>
      </w:tr>
      <w:tr w:rsidR="00E101EC" w:rsidRPr="00E101EC" w:rsidTr="004527FF">
        <w:trPr>
          <w:trHeight w:val="795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Мероприятия по оценке недвижимости, признание прав и регулирование отношений по муниципальной собственности в рамках подпрограммы "Стимулирование экономической активности на территории МО Войсковицкре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7И10015030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110,00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795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Мероприятия по оценке недвижимости, признание прав и регулирование отношений по муниципальной собственности в рамках подпрограммы "Стимулирование экономической активности на территории МО Войсковицкре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7И10015030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795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lastRenderedPageBreak/>
              <w:t>Мероприятия в области владения, пользования и распоряжения имуществом, находящимся в муниципальной собственности в рамках подпрограммы "Стимулирование экономической активности на территории МО Войсковицкре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7И10015031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130,00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795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Мероприятия в области владения, пользования и распоряжения имуществом, находящимся в муниципальной собственности в рамках подпрограммы "Стимулирование экономической активности на территории МО Войсковицкре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7И10015031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495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Проведение мероприятий, осуществляемых органами местного самоуправления, в рамках непрограммных расходов ОМСУ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62.9.00.15050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144,30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367,00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39,32%</w:t>
            </w:r>
          </w:p>
        </w:tc>
      </w:tr>
      <w:tr w:rsidR="00E101EC" w:rsidRPr="00E101EC" w:rsidTr="004527FF">
        <w:trPr>
          <w:trHeight w:val="540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Проведение мероприятий, осуществляемых органами местного самоуправления, в рамках непрограммных расходов ОМСУ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62.9.00.15050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32,69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220,00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14,86%</w:t>
            </w:r>
          </w:p>
        </w:tc>
      </w:tr>
      <w:tr w:rsidR="00E101EC" w:rsidRPr="00E101EC" w:rsidTr="004527FF">
        <w:trPr>
          <w:trHeight w:val="660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Проведение мероприятий, осуществляемых органами местного самоуправления, в рамках непрограммных расходов ОМСУ (Уплата налогов, сборов и иных платежей)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62.9.00.15050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111,61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147,00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75,93%</w:t>
            </w:r>
          </w:p>
        </w:tc>
      </w:tr>
      <w:tr w:rsidR="00E101EC" w:rsidRPr="00E101EC" w:rsidTr="004527FF">
        <w:trPr>
          <w:trHeight w:val="780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Содержание муниципального нежилого фонда, в том числе капитальный ремонт муниципального нежилого фонда (кроме зданий, переданных в оперативное управление подведомственным учреждениям) в рамках непрограммных расходов ОМСУ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62.9.00.15500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795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Содержание муниципального нежилого фонда, в том числе капитальный ремонт муниципального нежилого фонда (кроме зданий, переданных в оперативное управление подведомственным учреждениям) в рамках непрограммных расходов ОМСУ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62.9.00.15500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540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Осуществление мер по противодействию коррупции в границах МО, в рамках непрограммных расходов ОМСУ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6290017004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4,80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45,00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10,67%</w:t>
            </w:r>
          </w:p>
        </w:tc>
      </w:tr>
      <w:tr w:rsidR="00E101EC" w:rsidRPr="00E101EC" w:rsidTr="004527FF">
        <w:trPr>
          <w:trHeight w:val="540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Осуществление мер по противодействию коррупции в границах МО, в рамках непрограммных расходов ОМСУ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6290017004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4,80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10,67%</w:t>
            </w:r>
          </w:p>
        </w:tc>
      </w:tr>
      <w:tr w:rsidR="00E101EC" w:rsidRPr="00E101EC" w:rsidTr="004527FF">
        <w:trPr>
          <w:trHeight w:val="795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Проведение мероприятий по обеспечению публикаций муниципальных правовых актов и информированию населения о деятельности органов местного самоуправления в рамках непрограммных расходов ОМСУ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6290017110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24,70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151,00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16,36%</w:t>
            </w:r>
          </w:p>
        </w:tc>
      </w:tr>
      <w:tr w:rsidR="00E101EC" w:rsidRPr="00E101EC" w:rsidTr="004527FF">
        <w:trPr>
          <w:trHeight w:val="795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Проведение мероприятий по обеспечению публикаций муниципальных правовых актов и информированию населения о деятельности органов местного самоуправления в рамках непрограммных расходов ОМСУ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6290017110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24,70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151,00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16,36%</w:t>
            </w:r>
          </w:p>
        </w:tc>
      </w:tr>
      <w:tr w:rsidR="00E101EC" w:rsidRPr="00E101EC" w:rsidTr="004527FF">
        <w:trPr>
          <w:trHeight w:val="334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40,89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297,40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13,75%</w:t>
            </w:r>
          </w:p>
        </w:tc>
      </w:tr>
      <w:tr w:rsidR="00E101EC" w:rsidRPr="00E101EC" w:rsidTr="004527FF">
        <w:trPr>
          <w:trHeight w:val="390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40,89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297,40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13,75%</w:t>
            </w:r>
          </w:p>
        </w:tc>
      </w:tr>
      <w:tr w:rsidR="00E101EC" w:rsidRPr="00E101EC" w:rsidTr="004527FF">
        <w:trPr>
          <w:trHeight w:val="570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ОМСУ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62.9.00.51180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40,89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297,40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13,75%</w:t>
            </w:r>
          </w:p>
        </w:tc>
      </w:tr>
      <w:tr w:rsidR="00E101EC" w:rsidRPr="00E101EC" w:rsidTr="004527FF">
        <w:trPr>
          <w:trHeight w:val="495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ОМСУ (Расходы на выплаты персоналу государственных (муниципальных) органов)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62.9.00.51180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40,89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271,60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15,06%</w:t>
            </w:r>
          </w:p>
        </w:tc>
      </w:tr>
      <w:tr w:rsidR="00E101EC" w:rsidRPr="00E101EC" w:rsidTr="004527FF">
        <w:trPr>
          <w:trHeight w:val="615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lastRenderedPageBreak/>
              <w:t>Осуществление первичного воинского учета на территориях, где отсутствуют военные комиссариаты в рамках непрограммных расходов ОМСУ (Расходы на выплаты персоналу государственных (муниципальных) органов)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62.9.00.51180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25,80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615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ОМСУ (Расходы на информационно-коммуникационные услуги)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62.9.00.51180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</w:t>
            </w:r>
          </w:p>
        </w:tc>
      </w:tr>
      <w:tr w:rsidR="00E101EC" w:rsidRPr="00E101EC" w:rsidTr="004527FF">
        <w:trPr>
          <w:trHeight w:val="450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330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855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Мероприятия по обеспечению первичных мер пожарной безопасности в рамках подпрограммы "Обеспечение безопасности на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7И20015120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1035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Мероприятия по обеспечению первичных мер пожарной безопасности в рамках подпрограммы "Обеспечение безопасности на территории МО Войсковицкое сельское поселение" муниципальной программы "Социально-экономическое развитие Войсковицкого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7И20015120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334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193,24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6 069,04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3,18%</w:t>
            </w:r>
          </w:p>
        </w:tc>
      </w:tr>
      <w:tr w:rsidR="00E101EC" w:rsidRPr="00E101EC" w:rsidTr="004527FF">
        <w:trPr>
          <w:trHeight w:val="600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193,24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5 879,04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3,29%</w:t>
            </w:r>
          </w:p>
        </w:tc>
      </w:tr>
      <w:tr w:rsidR="00E101EC" w:rsidRPr="00E101EC" w:rsidTr="004527FF">
        <w:trPr>
          <w:trHeight w:val="1020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Строительство и содержание автомобильных дорог и инженерных сооружений на них в границах муниципального образования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7И30015390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185,60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92,80%</w:t>
            </w:r>
          </w:p>
        </w:tc>
      </w:tr>
      <w:tr w:rsidR="00E101EC" w:rsidRPr="00E101EC" w:rsidTr="004527FF">
        <w:trPr>
          <w:trHeight w:val="1395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Строительство и содержание автомобильных дорог и инженерных сооружений на них в границах муниципального образования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7И30015390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185,60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92,80%</w:t>
            </w:r>
          </w:p>
        </w:tc>
      </w:tr>
      <w:tr w:rsidR="00E101EC" w:rsidRPr="00E101EC" w:rsidTr="004527FF">
        <w:trPr>
          <w:trHeight w:val="795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Проведение мероприятий по обеспечению безопасности дорожного движения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7И30015540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1080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Проведение мероприятий по обеспечению безопасности дорожного движения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7И30015540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900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lastRenderedPageBreak/>
              <w:t>Капитальный ремонт и ремонт автомобильных дорог общего пользования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7И30015611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7,64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1 575,73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0,48%</w:t>
            </w:r>
          </w:p>
        </w:tc>
      </w:tr>
      <w:tr w:rsidR="00E101EC" w:rsidRPr="00E101EC" w:rsidTr="004527FF">
        <w:trPr>
          <w:trHeight w:val="1140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Капитальный ремонт и ремонт автомобильных дорог общего пользования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7И30015611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7,64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1 575,73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0,48%</w:t>
            </w:r>
          </w:p>
        </w:tc>
      </w:tr>
      <w:tr w:rsidR="00E101EC" w:rsidRPr="00E101EC" w:rsidTr="004527FF">
        <w:trPr>
          <w:trHeight w:val="870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Мероприятия по реализации областного закона от 15.01.2018 №3-оз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7И300S4660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1080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Мероприятия по реализации областного закона от 15.01.2018 №3-оз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7И300S4660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1080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7И300S4840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2 089,21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1080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Капитальный ремонт и ремонт автомобильных дорог общего пользования местного значения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7И300S4840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2 089,21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330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900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Мероприятия в области строительства, архитектуры и градостроительства в рамках подпрограммы "Стимулирование экономической активности на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7И10015170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1125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Мероприятия в области строительства, архитектуры и градостроительства в рамках подпрограммы "Стимулирование экономической активности на территории МО Войсковицкое сельское поселение" муниципальной программы "Социально-экономическое развитие Войсковицкого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7И10015170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1080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Мероприятия по развитию и поддержке предпринимательства в рамках подпрограммы "Стимулирование экономической активности на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7И10015510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1080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lastRenderedPageBreak/>
              <w:t>Мероприятия по развитию и поддержке предпринимательства в рамках подпрограммы "Стимулирование экономической активности на территории МО Войсковицкое сельское поселение" муниципальной программы "Социально-экономическое развитие Войсковицкого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7И10015510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375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1 876,38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9 420,06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19,92%</w:t>
            </w:r>
          </w:p>
        </w:tc>
      </w:tr>
      <w:tr w:rsidR="00E101EC" w:rsidRPr="00E101EC" w:rsidTr="004527FF">
        <w:trPr>
          <w:trHeight w:val="334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273,07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1 533,60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17,81%</w:t>
            </w:r>
          </w:p>
        </w:tc>
      </w:tr>
      <w:tr w:rsidR="00E101EC" w:rsidRPr="00E101EC" w:rsidTr="004527FF">
        <w:trPr>
          <w:trHeight w:val="360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Передача полномочий по жилищному контролю в рамках непрограммных расходов ОМСУ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62.9.00.13010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24,70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99,10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24,92%</w:t>
            </w:r>
          </w:p>
        </w:tc>
      </w:tr>
      <w:tr w:rsidR="00E101EC" w:rsidRPr="00E101EC" w:rsidTr="004527FF">
        <w:trPr>
          <w:trHeight w:val="645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Передача полномочий по жилищному контролю в рамках непрограммных расходов ОМСУ (Иные межбюджетные трансферты)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62.9.00.13010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24,70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99,10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24,92%</w:t>
            </w:r>
          </w:p>
        </w:tc>
      </w:tr>
      <w:tr w:rsidR="00E101EC" w:rsidRPr="00E101EC" w:rsidTr="004527FF">
        <w:trPr>
          <w:trHeight w:val="315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Передача полномочий по некоторым жилищным вопросам в рамках непрограммных расходов ОМСУ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62.9.00.13030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5,50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22,00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25,00%</w:t>
            </w:r>
          </w:p>
        </w:tc>
      </w:tr>
      <w:tr w:rsidR="00E101EC" w:rsidRPr="00E101EC" w:rsidTr="004527FF">
        <w:trPr>
          <w:trHeight w:val="555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Передача полномочий по некоторым жилищным вопросам в рамках непрограммных расходов ОМСУ (Иные межбюджетные трансферты)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62.9.00.13030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5,50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22,00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25,00%</w:t>
            </w:r>
          </w:p>
        </w:tc>
      </w:tr>
      <w:tr w:rsidR="00E101EC" w:rsidRPr="00E101EC" w:rsidTr="004527FF">
        <w:trPr>
          <w:trHeight w:val="825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Мероприятия в области жилищного хозяйства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7И30015210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13,65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190,50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7,16%</w:t>
            </w:r>
          </w:p>
        </w:tc>
      </w:tr>
      <w:tr w:rsidR="00E101EC" w:rsidRPr="00E101EC" w:rsidTr="004527FF">
        <w:trPr>
          <w:trHeight w:val="1050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Мероприятия в области жилищного хозяйства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7И30015210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13,65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190,50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7,16%</w:t>
            </w:r>
          </w:p>
        </w:tc>
      </w:tr>
      <w:tr w:rsidR="00E101EC" w:rsidRPr="00E101EC" w:rsidTr="004527FF">
        <w:trPr>
          <w:trHeight w:val="1095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7И30016400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229,23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1 207,00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18,99%</w:t>
            </w:r>
          </w:p>
        </w:tc>
      </w:tr>
      <w:tr w:rsidR="00E101EC" w:rsidRPr="00E101EC" w:rsidTr="004527FF">
        <w:trPr>
          <w:trHeight w:val="1305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7И30016400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229,23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1 207,00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18,99%</w:t>
            </w:r>
          </w:p>
        </w:tc>
      </w:tr>
      <w:tr w:rsidR="00E101EC" w:rsidRPr="00E101EC" w:rsidTr="004527FF">
        <w:trPr>
          <w:trHeight w:val="334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43,62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282,70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15,43%</w:t>
            </w:r>
          </w:p>
        </w:tc>
      </w:tr>
      <w:tr w:rsidR="00E101EC" w:rsidRPr="00E101EC" w:rsidTr="004527FF">
        <w:trPr>
          <w:trHeight w:val="630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Передача полномочий по организации централизованных коммунальных услуг в рамках непрограммных расходов ОМСУ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62.9.00.13070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28,40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113,91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24,93%</w:t>
            </w:r>
          </w:p>
        </w:tc>
      </w:tr>
      <w:tr w:rsidR="00E101EC" w:rsidRPr="00E101EC" w:rsidTr="004527FF">
        <w:trPr>
          <w:trHeight w:val="675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Передача полномочий по организации централизованных коммунальных услуг в рамках непрограммных расходов ОМСУ (Иные межбюджетные трансферты)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62.9.00.13070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28,40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113,91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24,93%</w:t>
            </w:r>
          </w:p>
        </w:tc>
      </w:tr>
      <w:tr w:rsidR="00E101EC" w:rsidRPr="00E101EC" w:rsidTr="004527FF">
        <w:trPr>
          <w:trHeight w:val="840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lastRenderedPageBreak/>
              <w:t>Мероприятия в области коммунального хозяйства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7И30015220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15,22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168,79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9,01%</w:t>
            </w:r>
          </w:p>
        </w:tc>
      </w:tr>
      <w:tr w:rsidR="00E101EC" w:rsidRPr="00E101EC" w:rsidTr="004527FF">
        <w:trPr>
          <w:trHeight w:val="1125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Мероприятия в области коммунального хозяйства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7И30015220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15,22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168,79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9,01%</w:t>
            </w:r>
          </w:p>
        </w:tc>
      </w:tr>
      <w:tr w:rsidR="00E101EC" w:rsidRPr="00E101EC" w:rsidTr="004527FF">
        <w:trPr>
          <w:trHeight w:val="334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1 559,69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7 603,76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20,51%</w:t>
            </w:r>
          </w:p>
        </w:tc>
      </w:tr>
      <w:tr w:rsidR="00E101EC" w:rsidRPr="00E101EC" w:rsidTr="004527FF">
        <w:trPr>
          <w:trHeight w:val="810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Проведение мероприятий по организации уличного освещения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7И30015380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737,08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36,85%</w:t>
            </w:r>
          </w:p>
        </w:tc>
      </w:tr>
      <w:tr w:rsidR="00E101EC" w:rsidRPr="00E101EC" w:rsidTr="004527FF">
        <w:trPr>
          <w:trHeight w:val="1095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Проведение мероприятий по организации уличного освещения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7И30015380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737,08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36,85%</w:t>
            </w:r>
          </w:p>
        </w:tc>
      </w:tr>
      <w:tr w:rsidR="00E101EC" w:rsidRPr="00E101EC" w:rsidTr="004527FF">
        <w:trPr>
          <w:trHeight w:val="855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Проведение мероприятий по озеленению территории поселения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7И30015400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825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Проведение мероприятий по озеленению территории поселения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7И30015400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915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Мероприятия по организации и содержанию мест захоронений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7И30015410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3,57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210,00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1,70%</w:t>
            </w:r>
          </w:p>
        </w:tc>
      </w:tr>
      <w:tr w:rsidR="00E101EC" w:rsidRPr="00E101EC" w:rsidTr="004527FF">
        <w:trPr>
          <w:trHeight w:val="1125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Мероприятия по организации и содержанию мест захоронений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7И30015410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3,57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210,00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1,70%</w:t>
            </w:r>
          </w:p>
        </w:tc>
      </w:tr>
      <w:tr w:rsidR="00E101EC" w:rsidRPr="00E101EC" w:rsidTr="004527FF">
        <w:trPr>
          <w:trHeight w:val="900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Прочие мероприятия по благоустройству территории поселения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7И30015420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782,14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2 617,78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29,88%</w:t>
            </w:r>
          </w:p>
        </w:tc>
      </w:tr>
      <w:tr w:rsidR="00E101EC" w:rsidRPr="00E101EC" w:rsidTr="004527FF">
        <w:trPr>
          <w:trHeight w:val="1140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lastRenderedPageBreak/>
              <w:t>Прочие мероприятия по благоустройству территории поселения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7И30015420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782,14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2 617,78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29,88%</w:t>
            </w:r>
          </w:p>
        </w:tc>
      </w:tr>
      <w:tr w:rsidR="00E101EC" w:rsidRPr="00E101EC" w:rsidTr="004527FF">
        <w:trPr>
          <w:trHeight w:val="870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Мероприятия по энергоснабжению и повышению энергетической эффективности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7И30015530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1305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Мероприятия по энергоснабжению и повышению энергетической эффективности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7И30015530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1305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Мероприятия поликвидации несанкционированных свалок, вывозу ТКО, оборудованию и содержанию мест для сбора мусора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7И30017620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36,90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18,45%</w:t>
            </w:r>
          </w:p>
        </w:tc>
      </w:tr>
      <w:tr w:rsidR="00E101EC" w:rsidRPr="00E101EC" w:rsidTr="004527FF">
        <w:trPr>
          <w:trHeight w:val="1305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Мероприятия поликвидации несанкционированных свалок, вывозу ТКО, оборудованию и содержанию мест для сбора мусора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7И30017620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36,90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18,45%</w:t>
            </w:r>
          </w:p>
        </w:tc>
      </w:tr>
      <w:tr w:rsidR="00E101EC" w:rsidRPr="00E101EC" w:rsidTr="004527FF">
        <w:trPr>
          <w:trHeight w:val="915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Проведение мероприятий по организации уличного освещения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7И30014660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0,00 </w:t>
            </w:r>
          </w:p>
        </w:tc>
      </w:tr>
      <w:tr w:rsidR="00E101EC" w:rsidRPr="00E101EC" w:rsidTr="004527FF">
        <w:trPr>
          <w:trHeight w:val="1050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Проведение мероприятий по организации уличного освещения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7И300S4660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885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outlineLvl w:val="0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Реализация мероприятий по борьбе с борщевиком Сосновского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7И300S4310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1 323,80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outlineLvl w:val="0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1020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outlineLvl w:val="0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Реализация мероприятий по борьбе с борщевиком Сосновского в рамках подпрограммы "Жилищно-коммунальное хозяйство, содержание автомобильных дорог и благоустройство территории МО Войсковицкое сельское поселение" муниципальной программы "Социально-экономическое развитие Войсковицкого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outlineLvl w:val="0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outlineLvl w:val="0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outlineLvl w:val="0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outlineLvl w:val="0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7И300S4310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outlineLvl w:val="0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outlineLvl w:val="0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outlineLvl w:val="0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1 323,80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outlineLvl w:val="0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945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lastRenderedPageBreak/>
              <w:t>Проведение мероприятий по организации уличного освещения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</w:t>
            </w:r>
            <w:r w:rsidRPr="00E101EC">
              <w:rPr>
                <w:b/>
                <w:bCs/>
                <w:sz w:val="16"/>
                <w:szCs w:val="16"/>
              </w:rPr>
              <w:t>(Реализация областного закона №147 -ОЗ)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7И300S4770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282,18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930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Проведение мероприятий по организации уличного освещения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поселения"(Реализация областного закона №147 -ОЗ)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7И300S4770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282,18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334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613,74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465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Обучение и повышение квалификации муниципальных служащих городских и сельских поселений рамках непрограммных расходов ОМСУ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6290016271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585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Обучение и повышение квалификации муниципальных служащих городских и сельских поселений рамках непрограммных расходов ОМСУ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E101EC">
              <w:rPr>
                <w:i/>
                <w:iCs/>
                <w:sz w:val="16"/>
                <w:szCs w:val="16"/>
              </w:rPr>
              <w:t>6290016271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334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553,74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900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Проведение мероприятий для детей и молодежи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7И50015230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1050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Проведение мероприятий для детей и молодежи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"Социально-экономическое развитие Войсковицкого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7И50015230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1005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Реализация комплекса мер по профилактике девиантного поведения молодежи и трудовой адаптации несовершеннолетних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7И50018310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508,74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1155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Реализация комплекса мер по профилактике девиантного поведения молодежи и трудовой адаптации несовершеннолетних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"Социально-экономическое развитие Войсковицкого сельского поселения" (Расходы на выплаты персоналу казенных учреждений)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7И50018310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508,74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334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5 353,80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16 070,00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33,32%</w:t>
            </w:r>
          </w:p>
        </w:tc>
      </w:tr>
      <w:tr w:rsidR="00E101EC" w:rsidRPr="00E101EC" w:rsidTr="004527FF">
        <w:trPr>
          <w:trHeight w:val="334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5 353,80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16 070,00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33,32%</w:t>
            </w:r>
          </w:p>
        </w:tc>
      </w:tr>
      <w:tr w:rsidR="00E101EC" w:rsidRPr="00E101EC" w:rsidTr="004527FF">
        <w:trPr>
          <w:trHeight w:val="855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Обеспечение деятельности подведомственных учреждений культуры в рамках подпрограммы "Развитие культуры, организация праздничных мероприятий на территории Войсковицкого сельского поселения Гатчинского муниципального района"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7И40012500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3 979,17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10 583,44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37,60%</w:t>
            </w:r>
          </w:p>
        </w:tc>
      </w:tr>
      <w:tr w:rsidR="00E101EC" w:rsidRPr="00E101EC" w:rsidTr="004527FF">
        <w:trPr>
          <w:trHeight w:val="1050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lastRenderedPageBreak/>
              <w:t>Обеспечение деятельности подведомственных учреждений культуры в рамках подпрограммы "Развитие культуры, организация праздничных мероприятий на территории Войсковицкого сельского поселения Гатчинского муниципального района" муниципальной программы "Социально-экономическое развитие Войсковицкого сельского поселения" (Субсидии бюджетным учреждениям)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7И40012500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3 979,17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10 583,44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37,60%</w:t>
            </w:r>
          </w:p>
        </w:tc>
      </w:tr>
      <w:tr w:rsidR="00E101EC" w:rsidRPr="00E101EC" w:rsidTr="004527FF">
        <w:trPr>
          <w:trHeight w:val="870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Обеспечение деятельности библиотек в рамках подпрограммы "Развитие культуры, организация праздничных мероприятий на территории Войсковицкого сельского поселения Гатчинского муниципального района"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7И40012600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175,24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700,96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25,00%</w:t>
            </w:r>
          </w:p>
        </w:tc>
      </w:tr>
      <w:tr w:rsidR="00E101EC" w:rsidRPr="00E101EC" w:rsidTr="004527FF">
        <w:trPr>
          <w:trHeight w:val="1200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Обеспечение деятельности библиотек в рамках подпрограммы "Развитие культуры, организация праздничных мероприятий на территории Войсковицкого сельского поселения Гатчинского муниципального района" муниципальной программы "Социально-экономическое развитие Войсковицкого сельского поселения" (Субсидии бюджетным учреждениям)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7И40012600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175,24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700,96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25,00%</w:t>
            </w:r>
          </w:p>
        </w:tc>
      </w:tr>
      <w:tr w:rsidR="00E101EC" w:rsidRPr="00E101EC" w:rsidTr="004527FF">
        <w:trPr>
          <w:trHeight w:val="1200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Проведение культурно-массовых мероприятий к праздничным и памятным датам в рамках подпрограммы "Развитие культуры, организация праздничных мероприятий на территории Войсковицкого сельского поселения Гатчинского муниципального района"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7И40015630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74,00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284,00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26,06%</w:t>
            </w:r>
          </w:p>
        </w:tc>
      </w:tr>
      <w:tr w:rsidR="00E101EC" w:rsidRPr="00E101EC" w:rsidTr="004527FF">
        <w:trPr>
          <w:trHeight w:val="1290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Проведение культурно-массовых мероприятий к праздничным и памятным датам в рамках подпрограммы "Развитие культуры, организация праздничных мероприятий на территории Войсковицкого сельского поселения Гатчинского муниципального района" муниципальной программы "Социально-экономическое развитие Войсковицкого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7И40015630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10,00%</w:t>
            </w:r>
          </w:p>
        </w:tc>
      </w:tr>
      <w:tr w:rsidR="00E101EC" w:rsidRPr="00E101EC" w:rsidTr="004527FF">
        <w:trPr>
          <w:trHeight w:val="1185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Проведение культурно-массовых мероприятий к праздничным и памятным датам в рамках подпрограммы "Развитие культуры, организация праздничных мероприятий на территории Войсковицкого сельского поселения Гатчинского муниципального района" муниципальной программы "Социально-экономическое развитие Войсковицкого сельского поселения" (Субсидии бюджетным учреждениям)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7И40015630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62,00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164,00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37,80%</w:t>
            </w:r>
          </w:p>
        </w:tc>
      </w:tr>
      <w:tr w:rsidR="00E101EC" w:rsidRPr="00E101EC" w:rsidTr="004527FF">
        <w:trPr>
          <w:trHeight w:val="810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Обеспечение деятельности библиотек в рамках подпрограммы "Развитие культуры, организация праздничных мероприятий на территории Войсковицкого сельского поселения Гатчинского муниципального района"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7И400S0361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124,90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499,61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25,00%</w:t>
            </w:r>
          </w:p>
        </w:tc>
      </w:tr>
      <w:tr w:rsidR="00E101EC" w:rsidRPr="00E101EC" w:rsidTr="004527FF">
        <w:trPr>
          <w:trHeight w:val="1050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Обеспечение деятельности библиотек в рамках подпрограммы "Развитие культуры, организация праздничных мероприятий на территории Войсковицкого сельского поселения Гатчинского муниципального района" муниципальной программы "Социально-экономическое развитие Войсковицкого сельского поселения" (Субсидии бюджетным учреждениям)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7И40070361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124,90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499,61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25,00%</w:t>
            </w:r>
          </w:p>
        </w:tc>
      </w:tr>
      <w:tr w:rsidR="00E101EC" w:rsidRPr="00E101EC" w:rsidTr="004527FF">
        <w:trPr>
          <w:trHeight w:val="1170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Войсковицкого сельского поселения Гатчинского муниципального района"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7И400S0363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1 000,49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4 001,99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25,00%</w:t>
            </w:r>
          </w:p>
        </w:tc>
      </w:tr>
      <w:tr w:rsidR="00E101EC" w:rsidRPr="00E101EC" w:rsidTr="004527FF">
        <w:trPr>
          <w:trHeight w:val="1305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lastRenderedPageBreak/>
              <w:t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Войсковицкого сельского поселения Гатчинского муниципального района" муниципальной программы "Социально-экономическое развитие Войсковицкого сельского поселения" (Субсидии бюджетным учреждениям)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7И400S0363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1 000,49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4 001,99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25,00%</w:t>
            </w:r>
          </w:p>
        </w:tc>
      </w:tr>
      <w:tr w:rsidR="00E101EC" w:rsidRPr="00E101EC" w:rsidTr="004527FF">
        <w:trPr>
          <w:trHeight w:val="334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227,97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1 386,30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16,44%</w:t>
            </w:r>
          </w:p>
        </w:tc>
      </w:tr>
      <w:tr w:rsidR="00E101EC" w:rsidRPr="00E101EC" w:rsidTr="004527FF">
        <w:trPr>
          <w:trHeight w:val="334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227,97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1 386,30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16,44%</w:t>
            </w:r>
          </w:p>
        </w:tc>
      </w:tr>
      <w:tr w:rsidR="00E101EC" w:rsidRPr="00E101EC" w:rsidTr="004527FF">
        <w:trPr>
          <w:trHeight w:val="375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Доплаты к пенсиям муниципальных служащих в рамках непрограммных расходов ОМСУ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62.9.00.15280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227,97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1 386,30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16,44%</w:t>
            </w:r>
          </w:p>
        </w:tc>
      </w:tr>
      <w:tr w:rsidR="00E101EC" w:rsidRPr="00E101EC" w:rsidTr="004527FF">
        <w:trPr>
          <w:trHeight w:val="570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Доплаты к пенсиям муниципальных служащих в рамках непрограммных расходов ОМСУ (Социальные выплаты гражданам, кроме публичных нормативных социальных выплат)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62.9.00.15280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227,97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1 386,30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16,44%</w:t>
            </w:r>
          </w:p>
        </w:tc>
      </w:tr>
      <w:tr w:rsidR="00E101EC" w:rsidRPr="00E101EC" w:rsidTr="004527FF">
        <w:trPr>
          <w:trHeight w:val="334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225,00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1 434,00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15,69%</w:t>
            </w:r>
          </w:p>
        </w:tc>
      </w:tr>
      <w:tr w:rsidR="00E101EC" w:rsidRPr="00E101EC" w:rsidTr="004527FF">
        <w:trPr>
          <w:trHeight w:val="334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225,00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1 434,00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15,69%</w:t>
            </w:r>
          </w:p>
        </w:tc>
      </w:tr>
      <w:tr w:rsidR="00E101EC" w:rsidRPr="00E101EC" w:rsidTr="004527FF">
        <w:trPr>
          <w:trHeight w:val="840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7И50012800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225,00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25,00%</w:t>
            </w:r>
          </w:p>
        </w:tc>
      </w:tr>
      <w:tr w:rsidR="00E101EC" w:rsidRPr="00E101EC" w:rsidTr="004527FF">
        <w:trPr>
          <w:trHeight w:val="1245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"Социально-экономическое развитие Войсковицкого сельского поселения" (Субсидии бюджетным учреждениям)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7И50012800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225,00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25,00%</w:t>
            </w:r>
          </w:p>
        </w:tc>
      </w:tr>
      <w:tr w:rsidR="00E101EC" w:rsidRPr="00E101EC" w:rsidTr="004527FF">
        <w:trPr>
          <w:trHeight w:val="915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Проведение мероприятий в области спорта и физической культуры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7И50015340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E101EC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1200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Проведение мероприятий в области спорта и физической культуры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"Социально-экономическое развитие Войсковицкого сельского поселения" (Субсидии бюджетным учреждениям)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7И50015340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101EC">
              <w:rPr>
                <w:i/>
                <w:i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334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10 481,62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101EC">
              <w:rPr>
                <w:b/>
                <w:bCs/>
                <w:color w:val="000000"/>
                <w:sz w:val="16"/>
                <w:szCs w:val="16"/>
              </w:rPr>
              <w:t>50 471,74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20,77%</w:t>
            </w:r>
          </w:p>
        </w:tc>
      </w:tr>
    </w:tbl>
    <w:p w:rsidR="00E101EC" w:rsidRPr="00E101EC" w:rsidRDefault="00E101EC" w:rsidP="00E101EC">
      <w:pPr>
        <w:tabs>
          <w:tab w:val="left" w:pos="2835"/>
        </w:tabs>
        <w:spacing w:after="0" w:line="240" w:lineRule="auto"/>
        <w:rPr>
          <w:sz w:val="16"/>
          <w:szCs w:val="16"/>
        </w:rPr>
      </w:pPr>
    </w:p>
    <w:p w:rsidR="00E101EC" w:rsidRPr="00E101EC" w:rsidRDefault="00E101EC" w:rsidP="00E101EC">
      <w:pPr>
        <w:spacing w:after="0" w:line="240" w:lineRule="auto"/>
        <w:rPr>
          <w:sz w:val="16"/>
          <w:szCs w:val="16"/>
        </w:rPr>
      </w:pPr>
    </w:p>
    <w:p w:rsidR="00E101EC" w:rsidRPr="00E101EC" w:rsidRDefault="00E101EC" w:rsidP="00E101EC">
      <w:pPr>
        <w:spacing w:after="0" w:line="240" w:lineRule="auto"/>
        <w:rPr>
          <w:sz w:val="16"/>
          <w:szCs w:val="16"/>
        </w:rPr>
        <w:sectPr w:rsidR="00E101EC" w:rsidRPr="00E101EC" w:rsidSect="00504073">
          <w:pgSz w:w="16838" w:h="11906" w:orient="landscape"/>
          <w:pgMar w:top="1134" w:right="1134" w:bottom="709" w:left="567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375"/>
        <w:tblW w:w="15891" w:type="dxa"/>
        <w:tblLayout w:type="fixed"/>
        <w:tblLook w:val="04A0" w:firstRow="1" w:lastRow="0" w:firstColumn="1" w:lastColumn="0" w:noHBand="0" w:noVBand="1"/>
      </w:tblPr>
      <w:tblGrid>
        <w:gridCol w:w="2001"/>
        <w:gridCol w:w="13890"/>
      </w:tblGrid>
      <w:tr w:rsidR="00E101EC" w:rsidRPr="00E101EC" w:rsidTr="004527FF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7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 w:rsidRPr="00E101EC">
              <w:rPr>
                <w:b/>
                <w:sz w:val="16"/>
                <w:szCs w:val="16"/>
              </w:rPr>
              <w:t>Приложение 6</w:t>
            </w:r>
          </w:p>
        </w:tc>
      </w:tr>
      <w:tr w:rsidR="00E101EC" w:rsidRPr="00E101EC" w:rsidTr="004527FF">
        <w:trPr>
          <w:trHeight w:val="315"/>
        </w:trPr>
        <w:tc>
          <w:tcPr>
            <w:tcW w:w="8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к Решению Совета депутатов</w:t>
            </w:r>
          </w:p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МО Войсковицкое сельское поселение</w:t>
            </w:r>
          </w:p>
          <w:p w:rsidR="00E101EC" w:rsidRPr="00E101EC" w:rsidRDefault="00E101EC" w:rsidP="00E101EC">
            <w:pPr>
              <w:spacing w:after="0" w:line="240" w:lineRule="auto"/>
              <w:ind w:firstLine="708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От 10.08.2021г. № 95</w:t>
            </w:r>
          </w:p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E101EC" w:rsidRPr="00E101EC" w:rsidTr="004527F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7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E101EC" w:rsidRPr="00E101EC" w:rsidRDefault="00E101EC" w:rsidP="00E101EC">
      <w:pPr>
        <w:spacing w:after="0" w:line="240" w:lineRule="auto"/>
        <w:rPr>
          <w:sz w:val="16"/>
          <w:szCs w:val="16"/>
        </w:rPr>
      </w:pPr>
    </w:p>
    <w:tbl>
      <w:tblPr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397"/>
        <w:gridCol w:w="992"/>
        <w:gridCol w:w="1097"/>
        <w:gridCol w:w="2060"/>
        <w:gridCol w:w="1305"/>
        <w:gridCol w:w="941"/>
        <w:gridCol w:w="2166"/>
        <w:gridCol w:w="937"/>
        <w:gridCol w:w="1047"/>
        <w:gridCol w:w="1540"/>
        <w:gridCol w:w="1579"/>
        <w:gridCol w:w="992"/>
      </w:tblGrid>
      <w:tr w:rsidR="00E101EC" w:rsidRPr="00E101EC" w:rsidTr="004527FF">
        <w:trPr>
          <w:gridAfter w:val="10"/>
          <w:wAfter w:w="13664" w:type="dxa"/>
          <w:trHeight w:val="255"/>
        </w:trPr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101EC" w:rsidRPr="00E101EC" w:rsidTr="004527FF">
        <w:trPr>
          <w:gridAfter w:val="10"/>
          <w:wAfter w:w="13664" w:type="dxa"/>
          <w:trHeight w:val="255"/>
        </w:trPr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101EC" w:rsidRPr="00E101EC" w:rsidTr="004527FF">
        <w:trPr>
          <w:gridAfter w:val="10"/>
          <w:wAfter w:w="13664" w:type="dxa"/>
          <w:trHeight w:val="270"/>
        </w:trPr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101EC" w:rsidRPr="00E101EC" w:rsidTr="004527FF">
        <w:trPr>
          <w:trHeight w:val="94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№ п/п</w:t>
            </w:r>
          </w:p>
        </w:tc>
        <w:tc>
          <w:tcPr>
            <w:tcW w:w="248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Наименование программы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Наименование постановления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Номер</w:t>
            </w:r>
          </w:p>
        </w:tc>
        <w:tc>
          <w:tcPr>
            <w:tcW w:w="21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Утверждено  на 2021 год, (тыс.руб.)</w:t>
            </w:r>
          </w:p>
        </w:tc>
        <w:tc>
          <w:tcPr>
            <w:tcW w:w="15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Израсходовано за 1 кв. 2021г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% исполнения</w:t>
            </w:r>
          </w:p>
        </w:tc>
      </w:tr>
      <w:tr w:rsidR="00E101EC" w:rsidRPr="00E101EC" w:rsidTr="004527FF">
        <w:trPr>
          <w:trHeight w:val="96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</w:t>
            </w:r>
          </w:p>
        </w:tc>
        <w:tc>
          <w:tcPr>
            <w:tcW w:w="2486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Социально-экономическое развитие муниципального образования Войсковицкое сельское поселение Гатчинского муниципального района Ленинградской области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Об утверждении муниципальной программы Социально-экономическое развитие Войсковицкого сельского поселения Гатчинского муниципального района Ленинградской области" на 2018год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12.10.2017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179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Подпрограмма «Стимулирование экономичесой активности на территории МО Войсковицкое сельское поселение» на 2020 год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71.1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 xml:space="preserve">         430,00  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72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8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Мероприятия по оценке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0113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7И10015030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         110,00  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72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8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Мероприятия в области владения, пользования и распоряжения имуществом, находящимся в муниципальной собственности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0113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7И10015031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                 130,00  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72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8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Мероприятия в области строительства,архитектуры и градостроительства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0412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7И10015170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         150,00  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48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8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Мероприятия по развитию и поддержке малого предпринимательства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0412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7И10015510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           20,00  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48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8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outlineLvl w:val="0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Содействие созданию условий для развития сельского хозяйства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0405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7И10015520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outlineLvl w:val="0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           20,00  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outlineLvl w:val="0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outlineLvl w:val="0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96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8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Подпрограмма «Обеспечение безопасности на территории МО Войсковицкое сельское поселение» на 2020 год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71.2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 xml:space="preserve">         160,00  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 xml:space="preserve">           50,00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48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8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outlineLvl w:val="0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Проведение мероприятий по гражданской обороне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0309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7И20015090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outlineLvl w:val="0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           50,00  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outlineLvl w:val="0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outlineLvl w:val="0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72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8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outlineLvl w:val="0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0309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7И20015100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outlineLvl w:val="0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           50,00  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outlineLvl w:val="0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outlineLvl w:val="0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48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8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0314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7И20015120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           50,00  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           50,00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42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8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outlineLvl w:val="0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Профилактика терроризма и экстремизма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0314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7И20015690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outlineLvl w:val="0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           10,00  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outlineLvl w:val="0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outlineLvl w:val="0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144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8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Подпрограмма  «Жилищно - коммунальное хозяйство, содержание автомобильных дорог и благоустройство территории Войсковицкого сельского поселения Гатчинского муниципального района»  на 2020 год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71.3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 xml:space="preserve">    15 064,09  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 xml:space="preserve">    13 101,79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13,35%</w:t>
            </w:r>
          </w:p>
        </w:tc>
      </w:tr>
      <w:tr w:rsidR="00E101EC" w:rsidRPr="00E101EC" w:rsidTr="004527FF">
        <w:trPr>
          <w:trHeight w:val="72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8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Строительство и  содержание автомобильных дорог и инженерных сооружений на них в границах муниципального образования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0409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7И30015390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200,00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         271,02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92,80%</w:t>
            </w:r>
          </w:p>
        </w:tc>
      </w:tr>
      <w:tr w:rsidR="00E101EC" w:rsidRPr="00E101EC" w:rsidTr="004527FF">
        <w:trPr>
          <w:trHeight w:val="48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8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Проведение мероприятий по обеспечению безопасности дорожного движения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0409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7И30015540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100,00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           31,30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48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8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0409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7И30015611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1575,73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         700,31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0,48%</w:t>
            </w:r>
          </w:p>
        </w:tc>
      </w:tr>
      <w:tr w:rsidR="00E101EC" w:rsidRPr="00E101EC" w:rsidTr="004527FF">
        <w:trPr>
          <w:trHeight w:val="72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8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outlineLvl w:val="0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 Софинансирование выполнения работ по ремонту асфальтобетонного покрытия  автомобильной дороги в.п.Новый Учхоз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0409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71.303S0140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outlineLvl w:val="0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1314,10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outlineLvl w:val="0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outlineLvl w:val="0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72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8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(№3-оз)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0409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7И300S.4660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600,00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      2 378,58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72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8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(общ.инфрастр-ра)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0409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7И300S4840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2089,21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      1 679,04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67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8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Мероприятия в области жилищного хозяйства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0501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7И30015210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190,50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         101,15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7,16%</w:t>
            </w:r>
          </w:p>
        </w:tc>
      </w:tr>
      <w:tr w:rsidR="00E101EC" w:rsidRPr="00E101EC" w:rsidTr="004527FF">
        <w:trPr>
          <w:trHeight w:val="96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8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outlineLvl w:val="0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Мероприятия по энергосбережению и повышению энергоэффективности в рамках подпрограммы "ЖКХ, содерж.а/д и благоустройство.на территории МО ВСП"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0501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7И30015530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outlineLvl w:val="0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15,00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outlineLvl w:val="0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outlineLvl w:val="0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72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8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Содержание муниципального жилищного фонда, в том числе капитальный ремонт муниципального жилищного фонда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0501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7И30016400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1207,00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         980,00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18,99%</w:t>
            </w:r>
          </w:p>
        </w:tc>
      </w:tr>
      <w:tr w:rsidR="00E101EC" w:rsidRPr="00E101EC" w:rsidTr="004527FF">
        <w:trPr>
          <w:trHeight w:val="48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8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Мероприятия в области коммунального хозяйства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0502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7И30015220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         168,79  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         132,44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9,01%</w:t>
            </w:r>
          </w:p>
        </w:tc>
      </w:tr>
      <w:tr w:rsidR="00E101EC" w:rsidRPr="00E101EC" w:rsidTr="004527FF">
        <w:trPr>
          <w:trHeight w:val="48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8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Проведение мероприятий по организации уличного освещения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0503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7И30015380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      2 000,00  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      2 021,17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36,85%</w:t>
            </w:r>
          </w:p>
        </w:tc>
      </w:tr>
      <w:tr w:rsidR="00E101EC" w:rsidRPr="00E101EC" w:rsidTr="004527FF">
        <w:trPr>
          <w:trHeight w:val="48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8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Проведение мероприятий по озеленению территории поселения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0503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7И30015400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70,00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           49,80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48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8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Мероприятия по организации и содержанию мест захоронений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0503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7И30015410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210,00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           90,85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1,70%</w:t>
            </w:r>
          </w:p>
        </w:tc>
      </w:tr>
      <w:tr w:rsidR="00E101EC" w:rsidRPr="00E101EC" w:rsidTr="004527FF">
        <w:trPr>
          <w:trHeight w:val="48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8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Прочие мероприятия по благоустройству территории поселения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0503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7И30015420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2617,78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      3 837,68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29,88%</w:t>
            </w:r>
          </w:p>
        </w:tc>
      </w:tr>
      <w:tr w:rsidR="00E101EC" w:rsidRPr="00E101EC" w:rsidTr="004527FF">
        <w:trPr>
          <w:trHeight w:val="72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8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Мероприятия по энергосбережению и повышению энергетической эффективности муниципальных объектов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0503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7И30015530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300,00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         230,70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96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8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outlineLvl w:val="0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Мероприятия поликвидации несанкционированных свалок, вывозу ТКО, оборудованию и содержанию мест для сбора мусора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0503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7И30016720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outlineLvl w:val="0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200,00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outlineLvl w:val="0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         308,49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outlineLvl w:val="0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18,45%</w:t>
            </w:r>
          </w:p>
        </w:tc>
      </w:tr>
      <w:tr w:rsidR="00E101EC" w:rsidRPr="00E101EC" w:rsidTr="004527FF">
        <w:trPr>
          <w:trHeight w:val="48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8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outlineLvl w:val="0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Проведение мероприятий по организации уличного освещения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0503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7И300S.4660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outlineLvl w:val="0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         600,00  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outlineLvl w:val="0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outlineLvl w:val="0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48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8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МБ Реализация комплекса мороприятий по борьбе с борщевиком Сосновского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0503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7И300S4310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1323,80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72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8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Проведение мероприятий по организации уличного освещения (Реализация областного закона №147 -ОЗ)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0503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7И300S4770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282,18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250,00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12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8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Подпрограмма «Развитие культуры, организация праздничных мероприятий на территории Войсковицкого сельского поселения Гатчинского муниципального района»  на 2020 год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71.4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 xml:space="preserve">    16 070,00  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 xml:space="preserve">    38 550,95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239,89%</w:t>
            </w:r>
          </w:p>
        </w:tc>
      </w:tr>
      <w:tr w:rsidR="00E101EC" w:rsidRPr="00E101EC" w:rsidTr="004527FF">
        <w:trPr>
          <w:trHeight w:val="72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8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 xml:space="preserve">Муниципальное задание: </w:t>
            </w:r>
            <w:r w:rsidRPr="00E101EC">
              <w:rPr>
                <w:sz w:val="16"/>
                <w:szCs w:val="16"/>
              </w:rPr>
              <w:t>Мероприятия по обеспечению деятельности подведомственных учреждений культуры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0801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7И40012500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    10 333,44  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    10 683,70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38,51%</w:t>
            </w:r>
          </w:p>
        </w:tc>
      </w:tr>
      <w:tr w:rsidR="00E101EC" w:rsidRPr="00E101EC" w:rsidTr="004527FF">
        <w:trPr>
          <w:trHeight w:val="72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8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 xml:space="preserve">Муниципальное задание: </w:t>
            </w:r>
            <w:r w:rsidRPr="00E101EC">
              <w:rPr>
                <w:sz w:val="16"/>
                <w:szCs w:val="16"/>
              </w:rPr>
              <w:t>Мероприятия по обеспечению деятельности муниципальных библиотек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0801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7И40012600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         700,96  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         704,90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25,00%</w:t>
            </w:r>
          </w:p>
        </w:tc>
      </w:tr>
      <w:tr w:rsidR="00E101EC" w:rsidRPr="00E101EC" w:rsidTr="004527FF">
        <w:trPr>
          <w:trHeight w:val="72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8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Проведение культурно-массовых мероприятий к праздничным и памятным датам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0801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7И40015630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         284,00  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         427,13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26,06%</w:t>
            </w:r>
          </w:p>
        </w:tc>
      </w:tr>
      <w:tr w:rsidR="00E101EC" w:rsidRPr="00E101EC" w:rsidTr="004527FF">
        <w:trPr>
          <w:trHeight w:val="72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8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Капитальный ремонт объектов государственной (муниципальной) собственности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0801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7И40015640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                 -    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         218,00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#ДЕЛ/0!</w:t>
            </w:r>
          </w:p>
        </w:tc>
      </w:tr>
      <w:tr w:rsidR="00E101EC" w:rsidRPr="00E101EC" w:rsidTr="004527FF">
        <w:trPr>
          <w:trHeight w:val="48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8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Мероприятия по капитальному ремонту объектов культуры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0801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7И400S0670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                 -    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    22 199,42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#ДЕЛ/0!</w:t>
            </w:r>
          </w:p>
        </w:tc>
      </w:tr>
      <w:tr w:rsidR="00E101EC" w:rsidRPr="00E101EC" w:rsidTr="004527FF">
        <w:trPr>
          <w:trHeight w:val="9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8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(ОБ)Обеспечение выплат стимулирующего характера работникам муниципальных учреждений культуры Ленинградской области  в рамках подпрограммы  "Обеспечение условий реализации государственной программы " государственной программы  Ленинградской области "Развитие культуры в Ленинградской области" Дом культуры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0801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7И400S0363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      4 001,99  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      3 157,60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25,00%</w:t>
            </w:r>
          </w:p>
        </w:tc>
      </w:tr>
      <w:tr w:rsidR="00E101EC" w:rsidRPr="00E101EC" w:rsidTr="004527FF">
        <w:trPr>
          <w:trHeight w:val="8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8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(ОБ)Обеспечение выплат стимулирующего характера работникам муниципальных учреждений культуры Ленинградской области  в рамках подпрограммы  "Обеспечение условий реализации государственной программы " государственной </w:t>
            </w:r>
            <w:r w:rsidRPr="00E101EC">
              <w:rPr>
                <w:sz w:val="16"/>
                <w:szCs w:val="16"/>
              </w:rPr>
              <w:lastRenderedPageBreak/>
              <w:t xml:space="preserve">программы  Ленинградской области "Развитие культуры в Ленинградской области" Библиотека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lastRenderedPageBreak/>
              <w:t>0801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7И400S0361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         499,61  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      1 160,20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25,00%</w:t>
            </w:r>
          </w:p>
        </w:tc>
      </w:tr>
      <w:tr w:rsidR="00E101EC" w:rsidRPr="00E101EC" w:rsidTr="004527FF">
        <w:trPr>
          <w:trHeight w:val="12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8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Подпрограмма  «Развитие физической культуры, спорта и молодежной политики на территории Войсковицкого сельского поселения Гатчинского муниципального района»  на 2020год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71.5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 xml:space="preserve">      1 987,74  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 xml:space="preserve">      2 447,47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11,32%</w:t>
            </w:r>
          </w:p>
        </w:tc>
      </w:tr>
      <w:tr w:rsidR="00E101EC" w:rsidRPr="00E101EC" w:rsidTr="004527FF">
        <w:trPr>
          <w:trHeight w:val="72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8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 xml:space="preserve">Муниципальное задание: </w:t>
            </w:r>
            <w:r w:rsidRPr="00E101EC">
              <w:rPr>
                <w:sz w:val="16"/>
                <w:szCs w:val="16"/>
              </w:rPr>
              <w:t>Мероприятия по обеспечению деятельности подведомственных учреждений физкультуры и спорта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1102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7И50012800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         900,00  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         700,00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25,00%</w:t>
            </w:r>
          </w:p>
        </w:tc>
      </w:tr>
      <w:tr w:rsidR="00E101EC" w:rsidRPr="00E101EC" w:rsidTr="004527FF">
        <w:trPr>
          <w:trHeight w:val="48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8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Проведение мероприятий в области спорта и физической культуры   (администрация)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1102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7И50015340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                 -    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         872,73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101EC" w:rsidRPr="00E101EC" w:rsidTr="004527FF">
        <w:trPr>
          <w:trHeight w:val="48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8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Проведение мероприятий в области спорта и физической культуры   (мун.задание)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1102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7И50015340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         100,00  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         100,00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72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8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Проведение мероприятий в области спорта и физической культуры                             Субсидии на иные цели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1102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7И50015340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                 -    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         262,55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101EC" w:rsidRPr="00E101EC" w:rsidTr="004527FF">
        <w:trPr>
          <w:trHeight w:val="72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8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Проведение мероприятий для детей и молодежи в области спорта и физической культуры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0707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7И50015230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45,00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72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8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Реализация комплекса мер по профилактике девиантного поведения молодежи и трудовой адаптации несовершеннолетних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0707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7И50018310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508,74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489,09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48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8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Строительство и реконструкция спортивных сооружений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1102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71.5.03.16390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434,00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0,00%</w:t>
            </w:r>
          </w:p>
        </w:tc>
      </w:tr>
      <w:tr w:rsidR="00E101EC" w:rsidRPr="00E101EC" w:rsidTr="004527FF">
        <w:trPr>
          <w:trHeight w:val="375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Итого расходов по  муниципальной программе на 2021 год :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33711,83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22,51%</w:t>
            </w:r>
          </w:p>
        </w:tc>
      </w:tr>
      <w:tr w:rsidR="00E101EC" w:rsidRPr="00E101EC" w:rsidTr="004527FF">
        <w:trPr>
          <w:trHeight w:val="3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2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 xml:space="preserve"> Программа противодействия коррупции  в МО Войсковицкое сельское поселение Гатчинского муниципального района Ленинградской области на 2018-2020 годы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Об утверждении муниципальной Программы противодействия коррупции  в МО Войсковицкое сельское поселение Гатчинского муниципального района Ленинградской области на 2018-2020 годы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12.10.2017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177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Противодействие коррупции в администрации сельского поселения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6290017004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 xml:space="preserve">           45,00  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10,67%</w:t>
            </w:r>
          </w:p>
        </w:tc>
      </w:tr>
      <w:tr w:rsidR="00E101EC" w:rsidRPr="00E101EC" w:rsidTr="004527FF">
        <w:trPr>
          <w:trHeight w:val="26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3</w:t>
            </w:r>
          </w:p>
        </w:tc>
        <w:tc>
          <w:tcPr>
            <w:tcW w:w="2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Программа развития муниципальной службы в муниципальном образовании Войсковицкое сельское поселение на 2018-2020 годы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Об утверждении муниципальной Программы развития муниципальной службы в МО Войсковицкое сельское поселение на 2016-2017 годы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12.10.2017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178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Развитие муниципальной службы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6290017110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 xml:space="preserve">         151,00  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16,36%</w:t>
            </w:r>
          </w:p>
        </w:tc>
      </w:tr>
      <w:tr w:rsidR="00E101EC" w:rsidRPr="00E101EC" w:rsidTr="004527FF">
        <w:trPr>
          <w:trHeight w:val="330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Итого расходов по утвержденным муниципальным программам на 2021 год :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 xml:space="preserve">    33 907,83  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 xml:space="preserve">54 401,610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22,47%</w:t>
            </w:r>
          </w:p>
        </w:tc>
      </w:tr>
    </w:tbl>
    <w:p w:rsidR="00E101EC" w:rsidRPr="00E101EC" w:rsidRDefault="00E101EC" w:rsidP="00E101EC">
      <w:pPr>
        <w:spacing w:after="0" w:line="240" w:lineRule="auto"/>
        <w:rPr>
          <w:sz w:val="16"/>
          <w:szCs w:val="16"/>
        </w:rPr>
      </w:pPr>
    </w:p>
    <w:p w:rsidR="00E101EC" w:rsidRPr="00E101EC" w:rsidRDefault="00E101EC" w:rsidP="00E101EC">
      <w:pPr>
        <w:spacing w:after="0" w:line="240" w:lineRule="auto"/>
        <w:rPr>
          <w:sz w:val="16"/>
          <w:szCs w:val="16"/>
        </w:rPr>
      </w:pPr>
    </w:p>
    <w:p w:rsidR="00E101EC" w:rsidRPr="00E101EC" w:rsidRDefault="00E101EC" w:rsidP="00E101EC">
      <w:pPr>
        <w:spacing w:after="0" w:line="240" w:lineRule="auto"/>
        <w:rPr>
          <w:sz w:val="16"/>
          <w:szCs w:val="16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568"/>
        <w:gridCol w:w="4666"/>
        <w:gridCol w:w="194"/>
        <w:gridCol w:w="2242"/>
        <w:gridCol w:w="2126"/>
        <w:gridCol w:w="2693"/>
        <w:gridCol w:w="2694"/>
      </w:tblGrid>
      <w:tr w:rsidR="00E101EC" w:rsidRPr="00E101EC" w:rsidTr="004527FF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975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</w:p>
          <w:p w:rsidR="00E101EC" w:rsidRPr="00E101EC" w:rsidRDefault="00E101EC" w:rsidP="00E101E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Приложение № 7</w:t>
            </w:r>
          </w:p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к Решению Совета депутатов</w:t>
            </w:r>
          </w:p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МО Войсковицкое сельское поселение</w:t>
            </w:r>
          </w:p>
          <w:p w:rsidR="00E101EC" w:rsidRPr="00E101EC" w:rsidRDefault="00E101EC" w:rsidP="00E101EC">
            <w:pPr>
              <w:spacing w:after="0" w:line="240" w:lineRule="auto"/>
              <w:ind w:firstLine="708"/>
              <w:jc w:val="right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От 10.08.2021г. № 95</w:t>
            </w:r>
          </w:p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E101EC" w:rsidRPr="00E101EC" w:rsidTr="004527FF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97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E101EC" w:rsidRPr="00E101EC" w:rsidTr="004527FF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97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E101EC" w:rsidRPr="00E101EC" w:rsidTr="004527FF">
        <w:trPr>
          <w:trHeight w:val="34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97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E101EC" w:rsidRPr="00E101EC" w:rsidTr="004527FF">
        <w:trPr>
          <w:trHeight w:val="735"/>
        </w:trPr>
        <w:tc>
          <w:tcPr>
            <w:tcW w:w="12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муниципальному образованию Войсковицкое сельское поселение за 1 квартал 2021 года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</w:tr>
      <w:tr w:rsidR="00E101EC" w:rsidRPr="00E101EC" w:rsidTr="004527FF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119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</w:tr>
      <w:tr w:rsidR="00E101EC" w:rsidRPr="00E101EC" w:rsidTr="004527FF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4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Показатели</w:t>
            </w:r>
          </w:p>
        </w:tc>
        <w:tc>
          <w:tcPr>
            <w:tcW w:w="24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Фактическая численность муниципальных служащих  на 01.04.2021г. (чел.)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Бюджетные ассигнования  на 2021 год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 xml:space="preserve">Кассовый расход на оплату труда с начислениями на выплаты по оплате труда с начала  года </w:t>
            </w:r>
            <w:r w:rsidRPr="00E101EC">
              <w:rPr>
                <w:b/>
                <w:bCs/>
                <w:sz w:val="16"/>
                <w:szCs w:val="16"/>
              </w:rPr>
              <w:lastRenderedPageBreak/>
              <w:t>(тыс.руб.)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lastRenderedPageBreak/>
              <w:t> </w:t>
            </w:r>
          </w:p>
        </w:tc>
      </w:tr>
      <w:tr w:rsidR="00E101EC" w:rsidRPr="00E101EC" w:rsidTr="004527FF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</w:tr>
      <w:tr w:rsidR="00E101EC" w:rsidRPr="00E101EC" w:rsidTr="004527FF">
        <w:trPr>
          <w:trHeight w:val="75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</w:tr>
      <w:tr w:rsidR="00E101EC" w:rsidRPr="00E101EC" w:rsidTr="004527F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lastRenderedPageBreak/>
              <w:t>1.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Органы местного самоуправления муниципального образования  Войсковицкое сельское поселение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10194,1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1602,32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</w:tr>
      <w:tr w:rsidR="00E101EC" w:rsidRPr="00E101EC" w:rsidTr="004527FF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 </w:t>
            </w:r>
          </w:p>
        </w:tc>
      </w:tr>
      <w:tr w:rsidR="00E101EC" w:rsidRPr="00E101EC" w:rsidTr="004527FF">
        <w:trPr>
          <w:trHeight w:val="300"/>
        </w:trPr>
        <w:tc>
          <w:tcPr>
            <w:tcW w:w="15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 xml:space="preserve">Перечислено субсидий из бюджета Войсковицкого сельского поселения муниципальному бюджетному учреждению культуры "Войсковицкий центр культуры и спорта" на содержание работников, оказывающих муниципальные услуги (работы), являющиеся  в качестве основных видов деятельности, населению согласно Муниципальному заданию  с начала текущего года </w:t>
            </w:r>
          </w:p>
        </w:tc>
      </w:tr>
      <w:tr w:rsidR="00E101EC" w:rsidRPr="00E101EC" w:rsidTr="004527FF">
        <w:trPr>
          <w:trHeight w:val="8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 xml:space="preserve"> № п/п</w:t>
            </w:r>
          </w:p>
        </w:tc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Показатели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Фактическая численность на 01.04.2021г (чел.)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Бюджетные обязательства на 2021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Перечислено субсидий на оплату труда  за 2021 год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Кассовый расход полученных субсидий на оплату труда  за  2021 год</w:t>
            </w:r>
          </w:p>
        </w:tc>
      </w:tr>
      <w:tr w:rsidR="00E101EC" w:rsidRPr="00E101EC" w:rsidTr="004527FF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2.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Работники муниципальных бюджетных  учреждений муниципального образования Войсковицкое сельское поселение, в том числе: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8382,9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2791,5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1439,5</w:t>
            </w:r>
          </w:p>
        </w:tc>
      </w:tr>
      <w:tr w:rsidR="00E101EC" w:rsidRPr="00E101EC" w:rsidTr="004527FF">
        <w:trPr>
          <w:trHeight w:val="5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2.1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Работники учреждений культуры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7482,9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2491,8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1303,4</w:t>
            </w:r>
          </w:p>
        </w:tc>
      </w:tr>
      <w:tr w:rsidR="00E101EC" w:rsidRPr="00E101EC" w:rsidTr="004527FF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2.2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Содержание тренеров, техперсонала  спортивных клубов при МБУК "Войсковицкий центр культуры и спорта" (по договорам гражданско-правового характера)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900,0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299,7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136,1</w:t>
            </w:r>
          </w:p>
        </w:tc>
      </w:tr>
    </w:tbl>
    <w:p w:rsidR="00E101EC" w:rsidRPr="00E101EC" w:rsidRDefault="00E101EC" w:rsidP="00E101EC">
      <w:pPr>
        <w:spacing w:after="0" w:line="240" w:lineRule="auto"/>
        <w:rPr>
          <w:sz w:val="16"/>
          <w:szCs w:val="16"/>
        </w:rPr>
        <w:sectPr w:rsidR="00E101EC" w:rsidRPr="00E101EC" w:rsidSect="00281B45">
          <w:pgSz w:w="16838" w:h="11906" w:orient="landscape"/>
          <w:pgMar w:top="1134" w:right="1134" w:bottom="567" w:left="567" w:header="709" w:footer="709" w:gutter="0"/>
          <w:cols w:space="708"/>
          <w:docGrid w:linePitch="360"/>
        </w:sectPr>
      </w:pPr>
      <w:r w:rsidRPr="00E101EC">
        <w:rPr>
          <w:sz w:val="16"/>
          <w:szCs w:val="16"/>
        </w:rPr>
        <w:t xml:space="preserve"> </w:t>
      </w:r>
    </w:p>
    <w:p w:rsidR="00E101EC" w:rsidRPr="00E101EC" w:rsidRDefault="00E101EC" w:rsidP="00E101EC">
      <w:pPr>
        <w:pStyle w:val="af8"/>
        <w:spacing w:line="240" w:lineRule="auto"/>
        <w:rPr>
          <w:sz w:val="16"/>
          <w:szCs w:val="16"/>
        </w:rPr>
      </w:pPr>
    </w:p>
    <w:p w:rsidR="00E101EC" w:rsidRPr="00E101EC" w:rsidRDefault="00E101EC" w:rsidP="00E101EC">
      <w:pPr>
        <w:spacing w:after="0" w:line="240" w:lineRule="auto"/>
        <w:ind w:firstLine="4962"/>
        <w:jc w:val="right"/>
        <w:rPr>
          <w:b/>
          <w:bCs/>
          <w:sz w:val="16"/>
          <w:szCs w:val="16"/>
        </w:rPr>
      </w:pPr>
      <w:r w:rsidRPr="00E101EC">
        <w:rPr>
          <w:b/>
          <w:bCs/>
          <w:sz w:val="16"/>
          <w:szCs w:val="16"/>
        </w:rPr>
        <w:t>Приложение 8</w:t>
      </w:r>
    </w:p>
    <w:p w:rsidR="00E101EC" w:rsidRPr="00E101EC" w:rsidRDefault="00E101EC" w:rsidP="00E101EC">
      <w:pPr>
        <w:spacing w:after="0" w:line="240" w:lineRule="auto"/>
        <w:jc w:val="right"/>
        <w:rPr>
          <w:sz w:val="16"/>
          <w:szCs w:val="16"/>
        </w:rPr>
      </w:pPr>
      <w:r w:rsidRPr="00E101EC">
        <w:rPr>
          <w:sz w:val="16"/>
          <w:szCs w:val="16"/>
        </w:rPr>
        <w:t>к Решению Совета депутатов</w:t>
      </w:r>
    </w:p>
    <w:p w:rsidR="00E101EC" w:rsidRPr="00E101EC" w:rsidRDefault="00E101EC" w:rsidP="00E101EC">
      <w:pPr>
        <w:spacing w:after="0" w:line="240" w:lineRule="auto"/>
        <w:jc w:val="right"/>
        <w:rPr>
          <w:sz w:val="16"/>
          <w:szCs w:val="16"/>
        </w:rPr>
      </w:pPr>
      <w:r w:rsidRPr="00E101EC">
        <w:rPr>
          <w:sz w:val="16"/>
          <w:szCs w:val="16"/>
        </w:rPr>
        <w:t>МО Войсковицкое сельское поселение</w:t>
      </w:r>
    </w:p>
    <w:p w:rsidR="00E101EC" w:rsidRPr="00E101EC" w:rsidRDefault="00E101EC" w:rsidP="00E101EC">
      <w:pPr>
        <w:spacing w:after="0" w:line="240" w:lineRule="auto"/>
        <w:ind w:firstLine="708"/>
        <w:jc w:val="right"/>
        <w:rPr>
          <w:sz w:val="16"/>
          <w:szCs w:val="16"/>
        </w:rPr>
      </w:pPr>
      <w:r w:rsidRPr="00E101EC">
        <w:rPr>
          <w:sz w:val="16"/>
          <w:szCs w:val="16"/>
        </w:rPr>
        <w:t>От 10.08.2021г. № 95</w:t>
      </w:r>
    </w:p>
    <w:p w:rsidR="00E101EC" w:rsidRPr="00E101EC" w:rsidRDefault="00E101EC" w:rsidP="00E101EC">
      <w:pPr>
        <w:pStyle w:val="af8"/>
        <w:spacing w:line="240" w:lineRule="auto"/>
        <w:rPr>
          <w:sz w:val="16"/>
          <w:szCs w:val="16"/>
        </w:rPr>
      </w:pPr>
      <w:r w:rsidRPr="00E101EC">
        <w:rPr>
          <w:sz w:val="16"/>
          <w:szCs w:val="16"/>
        </w:rPr>
        <w:t>О   Т   Ч   Е   Т</w:t>
      </w:r>
    </w:p>
    <w:p w:rsidR="00E101EC" w:rsidRPr="00E101EC" w:rsidRDefault="00E101EC" w:rsidP="00E101EC">
      <w:pPr>
        <w:pStyle w:val="af8"/>
        <w:spacing w:line="240" w:lineRule="auto"/>
        <w:rPr>
          <w:sz w:val="16"/>
          <w:szCs w:val="16"/>
        </w:rPr>
      </w:pPr>
    </w:p>
    <w:p w:rsidR="00E101EC" w:rsidRPr="00E101EC" w:rsidRDefault="00E101EC" w:rsidP="00E101EC">
      <w:pPr>
        <w:pStyle w:val="a3"/>
        <w:spacing w:after="0"/>
        <w:jc w:val="center"/>
        <w:rPr>
          <w:sz w:val="16"/>
          <w:szCs w:val="16"/>
        </w:rPr>
      </w:pPr>
      <w:r w:rsidRPr="00E101EC">
        <w:rPr>
          <w:sz w:val="16"/>
          <w:szCs w:val="16"/>
        </w:rPr>
        <w:t xml:space="preserve">об использовании средств по </w:t>
      </w:r>
      <w:proofErr w:type="gramStart"/>
      <w:r w:rsidRPr="00E101EC">
        <w:rPr>
          <w:sz w:val="16"/>
          <w:szCs w:val="16"/>
        </w:rPr>
        <w:t>подразделу  0111</w:t>
      </w:r>
      <w:proofErr w:type="gramEnd"/>
      <w:r w:rsidRPr="00E101EC">
        <w:rPr>
          <w:sz w:val="16"/>
          <w:szCs w:val="16"/>
        </w:rPr>
        <w:t xml:space="preserve"> «Резервные фонды» администрации Войсковицкого сельского поселения </w:t>
      </w:r>
    </w:p>
    <w:p w:rsidR="00E101EC" w:rsidRPr="00E101EC" w:rsidRDefault="00E101EC" w:rsidP="00E101EC">
      <w:pPr>
        <w:pStyle w:val="a3"/>
        <w:spacing w:after="0"/>
        <w:jc w:val="center"/>
        <w:rPr>
          <w:sz w:val="16"/>
          <w:szCs w:val="16"/>
        </w:rPr>
      </w:pPr>
      <w:r w:rsidRPr="00E101EC">
        <w:rPr>
          <w:sz w:val="16"/>
          <w:szCs w:val="16"/>
        </w:rPr>
        <w:t>Гатчинского муниципального района Ленинградской области</w:t>
      </w:r>
    </w:p>
    <w:p w:rsidR="00E101EC" w:rsidRPr="00E101EC" w:rsidRDefault="00E101EC" w:rsidP="00E101EC">
      <w:pPr>
        <w:spacing w:after="0" w:line="240" w:lineRule="auto"/>
        <w:jc w:val="center"/>
        <w:rPr>
          <w:b/>
          <w:bCs/>
          <w:sz w:val="16"/>
          <w:szCs w:val="16"/>
        </w:rPr>
      </w:pPr>
      <w:r w:rsidRPr="00E101EC">
        <w:rPr>
          <w:sz w:val="16"/>
          <w:szCs w:val="16"/>
        </w:rPr>
        <w:t>за 2021 год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35"/>
        <w:gridCol w:w="4905"/>
        <w:gridCol w:w="1723"/>
      </w:tblGrid>
      <w:tr w:rsidR="00E101EC" w:rsidRPr="00E101EC" w:rsidTr="004527FF">
        <w:trPr>
          <w:jc w:val="center"/>
        </w:trPr>
        <w:tc>
          <w:tcPr>
            <w:tcW w:w="3735" w:type="dxa"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Наименование нормативного документа </w:t>
            </w:r>
          </w:p>
        </w:tc>
        <w:tc>
          <w:tcPr>
            <w:tcW w:w="4905" w:type="dxa"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Наименование расходов</w:t>
            </w:r>
          </w:p>
          <w:p w:rsidR="00E101EC" w:rsidRPr="00E101EC" w:rsidRDefault="00E101EC" w:rsidP="00E101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23" w:type="dxa"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Сумма</w:t>
            </w:r>
          </w:p>
          <w:p w:rsidR="00E101EC" w:rsidRPr="00E101EC" w:rsidRDefault="00E101EC" w:rsidP="00E101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(руб.)</w:t>
            </w:r>
          </w:p>
        </w:tc>
      </w:tr>
      <w:tr w:rsidR="00E101EC" w:rsidRPr="00E101EC" w:rsidTr="004527FF">
        <w:trPr>
          <w:jc w:val="center"/>
        </w:trPr>
        <w:tc>
          <w:tcPr>
            <w:tcW w:w="3735" w:type="dxa"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905" w:type="dxa"/>
          </w:tcPr>
          <w:p w:rsidR="00E101EC" w:rsidRPr="00E101EC" w:rsidRDefault="00E101EC" w:rsidP="00E101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23" w:type="dxa"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101EC" w:rsidRPr="00E101EC" w:rsidTr="004527FF">
        <w:trPr>
          <w:trHeight w:val="429"/>
          <w:jc w:val="center"/>
        </w:trPr>
        <w:tc>
          <w:tcPr>
            <w:tcW w:w="3735" w:type="dxa"/>
          </w:tcPr>
          <w:p w:rsidR="00E101EC" w:rsidRPr="00E101EC" w:rsidRDefault="00E101EC" w:rsidP="00E101E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905" w:type="dxa"/>
          </w:tcPr>
          <w:p w:rsidR="00E101EC" w:rsidRPr="00E101EC" w:rsidRDefault="00E101EC" w:rsidP="00E101EC">
            <w:pPr>
              <w:pStyle w:val="1"/>
              <w:rPr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 xml:space="preserve">ИТОГО </w:t>
            </w:r>
          </w:p>
          <w:p w:rsidR="00E101EC" w:rsidRPr="00E101EC" w:rsidRDefault="00E101EC" w:rsidP="00E101EC">
            <w:pPr>
              <w:pStyle w:val="1"/>
              <w:rPr>
                <w:b/>
                <w:sz w:val="16"/>
                <w:szCs w:val="16"/>
              </w:rPr>
            </w:pPr>
            <w:r w:rsidRPr="00E101EC">
              <w:rPr>
                <w:sz w:val="16"/>
                <w:szCs w:val="16"/>
              </w:rPr>
              <w:t>за 2021 год</w:t>
            </w:r>
          </w:p>
        </w:tc>
        <w:tc>
          <w:tcPr>
            <w:tcW w:w="1723" w:type="dxa"/>
          </w:tcPr>
          <w:p w:rsidR="00E101EC" w:rsidRPr="00E101EC" w:rsidRDefault="00E101EC" w:rsidP="00E101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01EC">
              <w:rPr>
                <w:b/>
                <w:bCs/>
                <w:sz w:val="16"/>
                <w:szCs w:val="16"/>
              </w:rPr>
              <w:t>0</w:t>
            </w:r>
          </w:p>
        </w:tc>
      </w:tr>
    </w:tbl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</w:rPr>
      </w:pPr>
      <w:r w:rsidRPr="00E101EC">
        <w:rPr>
          <w:sz w:val="16"/>
          <w:szCs w:val="16"/>
        </w:rPr>
        <w:t xml:space="preserve">                                </w:t>
      </w:r>
    </w:p>
    <w:p w:rsidR="00E101EC" w:rsidRPr="00E101EC" w:rsidRDefault="00E101EC" w:rsidP="00E101EC">
      <w:pPr>
        <w:spacing w:after="0" w:line="240" w:lineRule="auto"/>
        <w:rPr>
          <w:sz w:val="16"/>
          <w:szCs w:val="16"/>
        </w:rPr>
      </w:pPr>
    </w:p>
    <w:p w:rsidR="00E101EC" w:rsidRPr="00E101EC" w:rsidRDefault="00E101EC" w:rsidP="00E101EC">
      <w:pPr>
        <w:tabs>
          <w:tab w:val="left" w:pos="3686"/>
        </w:tabs>
        <w:spacing w:after="0" w:line="240" w:lineRule="auto"/>
        <w:jc w:val="center"/>
        <w:rPr>
          <w:b/>
          <w:bCs/>
          <w:sz w:val="16"/>
          <w:szCs w:val="16"/>
        </w:rPr>
      </w:pPr>
      <w:r w:rsidRPr="00E101EC">
        <w:rPr>
          <w:b/>
          <w:bCs/>
          <w:sz w:val="16"/>
          <w:szCs w:val="16"/>
        </w:rPr>
        <w:t>СОВЕТ ДЕПУТАТОВ</w:t>
      </w:r>
    </w:p>
    <w:p w:rsidR="00E101EC" w:rsidRPr="00E101EC" w:rsidRDefault="00E101EC" w:rsidP="00E101EC">
      <w:pPr>
        <w:spacing w:after="0" w:line="240" w:lineRule="auto"/>
        <w:jc w:val="center"/>
        <w:rPr>
          <w:b/>
          <w:bCs/>
          <w:sz w:val="16"/>
          <w:szCs w:val="16"/>
        </w:rPr>
      </w:pPr>
      <w:r w:rsidRPr="00E101EC">
        <w:rPr>
          <w:b/>
          <w:bCs/>
          <w:sz w:val="16"/>
          <w:szCs w:val="16"/>
        </w:rPr>
        <w:t>МУНИЦИПАЛЬНОГО ОБРАЗОВАНИЯ</w:t>
      </w:r>
    </w:p>
    <w:p w:rsidR="00E101EC" w:rsidRPr="00E101EC" w:rsidRDefault="00E101EC" w:rsidP="00E101EC">
      <w:pPr>
        <w:spacing w:after="0" w:line="240" w:lineRule="auto"/>
        <w:jc w:val="center"/>
        <w:rPr>
          <w:b/>
          <w:bCs/>
          <w:sz w:val="16"/>
          <w:szCs w:val="16"/>
        </w:rPr>
      </w:pPr>
      <w:r w:rsidRPr="00E101EC">
        <w:rPr>
          <w:b/>
          <w:bCs/>
          <w:sz w:val="16"/>
          <w:szCs w:val="16"/>
        </w:rPr>
        <w:t xml:space="preserve">ВОЙСКОВИЦКОЕ СЕЛЬСКОЕ ПОСЕЛЕНИЕ </w:t>
      </w:r>
    </w:p>
    <w:p w:rsidR="00E101EC" w:rsidRPr="00E101EC" w:rsidRDefault="00E101EC" w:rsidP="00E101EC">
      <w:pPr>
        <w:spacing w:after="0" w:line="240" w:lineRule="auto"/>
        <w:jc w:val="center"/>
        <w:rPr>
          <w:b/>
          <w:bCs/>
          <w:sz w:val="16"/>
          <w:szCs w:val="16"/>
        </w:rPr>
      </w:pPr>
      <w:r w:rsidRPr="00E101EC">
        <w:rPr>
          <w:b/>
          <w:bCs/>
          <w:sz w:val="16"/>
          <w:szCs w:val="16"/>
        </w:rPr>
        <w:t xml:space="preserve">ГАТЧИНСКОГО МУНИЦИПАЛЬНОГО РАЙОНА </w:t>
      </w:r>
    </w:p>
    <w:p w:rsidR="00E101EC" w:rsidRPr="00E101EC" w:rsidRDefault="00E101EC" w:rsidP="00E101EC">
      <w:pPr>
        <w:spacing w:after="0" w:line="240" w:lineRule="auto"/>
        <w:jc w:val="center"/>
        <w:rPr>
          <w:b/>
          <w:bCs/>
          <w:sz w:val="16"/>
          <w:szCs w:val="16"/>
        </w:rPr>
      </w:pPr>
      <w:r w:rsidRPr="00E101EC">
        <w:rPr>
          <w:b/>
          <w:bCs/>
          <w:sz w:val="16"/>
          <w:szCs w:val="16"/>
        </w:rPr>
        <w:t>ЛЕНИНГРАДСКОЙ ОБЛАСТИ</w:t>
      </w:r>
    </w:p>
    <w:p w:rsidR="00E101EC" w:rsidRPr="00E101EC" w:rsidRDefault="00E101EC" w:rsidP="00E101EC">
      <w:pPr>
        <w:spacing w:after="0" w:line="240" w:lineRule="auto"/>
        <w:jc w:val="center"/>
        <w:rPr>
          <w:sz w:val="16"/>
          <w:szCs w:val="16"/>
        </w:rPr>
      </w:pPr>
      <w:r w:rsidRPr="00E101EC">
        <w:rPr>
          <w:sz w:val="16"/>
          <w:szCs w:val="16"/>
        </w:rPr>
        <w:t>ЧЕТВЕРТЫЙ СОЗЫВ</w:t>
      </w:r>
    </w:p>
    <w:p w:rsidR="00E101EC" w:rsidRPr="00E101EC" w:rsidRDefault="00E101EC" w:rsidP="00E101EC">
      <w:pPr>
        <w:pStyle w:val="heading1"/>
        <w:numPr>
          <w:ilvl w:val="0"/>
          <w:numId w:val="0"/>
        </w:numPr>
        <w:spacing w:before="0" w:after="0"/>
        <w:rPr>
          <w:rFonts w:ascii="Times New Roman" w:eastAsia="Times New Roman" w:hAnsi="Times New Roman" w:cs="Times New Roman"/>
          <w:sz w:val="16"/>
          <w:szCs w:val="16"/>
        </w:rPr>
      </w:pPr>
      <w:r w:rsidRPr="00E101E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Р Е Ш Е Н И Е</w:t>
      </w:r>
    </w:p>
    <w:p w:rsidR="00E101EC" w:rsidRPr="00E101EC" w:rsidRDefault="00E101EC" w:rsidP="00E101EC">
      <w:pPr>
        <w:spacing w:after="0" w:line="240" w:lineRule="auto"/>
        <w:rPr>
          <w:sz w:val="16"/>
          <w:szCs w:val="16"/>
        </w:rPr>
      </w:pPr>
    </w:p>
    <w:p w:rsidR="00E101EC" w:rsidRPr="00E101EC" w:rsidRDefault="00E101EC" w:rsidP="00E101EC">
      <w:pPr>
        <w:pStyle w:val="caption"/>
        <w:tabs>
          <w:tab w:val="left" w:pos="210"/>
          <w:tab w:val="center" w:pos="4783"/>
        </w:tabs>
        <w:jc w:val="left"/>
        <w:rPr>
          <w:sz w:val="16"/>
          <w:szCs w:val="16"/>
        </w:rPr>
      </w:pPr>
      <w:r w:rsidRPr="00E101EC">
        <w:rPr>
          <w:sz w:val="16"/>
          <w:szCs w:val="16"/>
        </w:rPr>
        <w:t>10.08.2021г.                                                                                                  № 96</w:t>
      </w:r>
    </w:p>
    <w:p w:rsidR="00E101EC" w:rsidRPr="00E101EC" w:rsidRDefault="00E101EC" w:rsidP="00E101EC">
      <w:pPr>
        <w:pStyle w:val="caption"/>
        <w:tabs>
          <w:tab w:val="left" w:pos="210"/>
          <w:tab w:val="center" w:pos="4783"/>
        </w:tabs>
        <w:jc w:val="left"/>
        <w:rPr>
          <w:sz w:val="16"/>
          <w:szCs w:val="16"/>
        </w:rPr>
      </w:pPr>
    </w:p>
    <w:p w:rsidR="00E101EC" w:rsidRPr="00E101EC" w:rsidRDefault="00E101EC" w:rsidP="00E101EC">
      <w:pPr>
        <w:pStyle w:val="ab"/>
        <w:jc w:val="both"/>
        <w:rPr>
          <w:rFonts w:ascii="Times New Roman" w:hAnsi="Times New Roman"/>
          <w:b/>
          <w:sz w:val="16"/>
          <w:szCs w:val="16"/>
        </w:rPr>
      </w:pPr>
      <w:r w:rsidRPr="00E101EC">
        <w:rPr>
          <w:rFonts w:ascii="Times New Roman" w:hAnsi="Times New Roman"/>
          <w:b/>
          <w:sz w:val="16"/>
          <w:szCs w:val="16"/>
        </w:rPr>
        <w:t>Об утверждении Порядка предоставления иных межбюджетных трансфертов, передаваемых бюджету Гатчинского муниципального района на осуществление части полномочий на решение вопросов местного значения</w:t>
      </w:r>
    </w:p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</w:rPr>
      </w:pPr>
    </w:p>
    <w:p w:rsidR="00E101EC" w:rsidRPr="00E101EC" w:rsidRDefault="00E101EC" w:rsidP="00E101EC">
      <w:pPr>
        <w:spacing w:after="0" w:line="240" w:lineRule="auto"/>
        <w:ind w:firstLine="720"/>
        <w:jc w:val="both"/>
        <w:rPr>
          <w:sz w:val="16"/>
          <w:szCs w:val="16"/>
        </w:rPr>
      </w:pPr>
      <w:r w:rsidRPr="00E101EC">
        <w:rPr>
          <w:sz w:val="16"/>
          <w:szCs w:val="16"/>
        </w:rPr>
        <w:t xml:space="preserve">В соответствии с Федеральным Законом № 131-ФЗ от 06.10.2003 года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Войсковицкое сельское поселение Гатчинского муниципального района Ленинградской области, </w:t>
      </w:r>
      <w:r w:rsidRPr="00E101EC">
        <w:rPr>
          <w:color w:val="000000"/>
          <w:spacing w:val="-1"/>
          <w:sz w:val="16"/>
          <w:szCs w:val="16"/>
        </w:rPr>
        <w:t>Положением «О бюджетном процессе в муниципальном образовании Войсковицкое сельское поселение Гатчинского муниципального района Ленинградской области» с изменениями и дополнениями</w:t>
      </w:r>
      <w:r w:rsidRPr="00E101EC">
        <w:rPr>
          <w:sz w:val="16"/>
          <w:szCs w:val="16"/>
        </w:rPr>
        <w:t xml:space="preserve">, </w:t>
      </w:r>
    </w:p>
    <w:p w:rsidR="00E101EC" w:rsidRPr="00E101EC" w:rsidRDefault="00E101EC" w:rsidP="00E101EC">
      <w:pPr>
        <w:spacing w:after="0" w:line="240" w:lineRule="auto"/>
        <w:jc w:val="both"/>
        <w:rPr>
          <w:b/>
          <w:bCs/>
          <w:sz w:val="16"/>
          <w:szCs w:val="16"/>
        </w:rPr>
      </w:pPr>
      <w:r w:rsidRPr="00E101EC">
        <w:rPr>
          <w:b/>
          <w:bCs/>
          <w:sz w:val="16"/>
          <w:szCs w:val="16"/>
        </w:rPr>
        <w:t xml:space="preserve">Совет депутатов муниципального образования Войсковицкое сельское поселение Гатчинского муниципального района Ленинградской области </w:t>
      </w:r>
    </w:p>
    <w:p w:rsidR="00E101EC" w:rsidRPr="00E101EC" w:rsidRDefault="00E101EC" w:rsidP="00E101EC">
      <w:pPr>
        <w:spacing w:after="0" w:line="240" w:lineRule="auto"/>
        <w:jc w:val="center"/>
        <w:rPr>
          <w:b/>
          <w:bCs/>
          <w:sz w:val="16"/>
          <w:szCs w:val="16"/>
        </w:rPr>
      </w:pPr>
      <w:r w:rsidRPr="00E101EC">
        <w:rPr>
          <w:b/>
          <w:bCs/>
          <w:sz w:val="16"/>
          <w:szCs w:val="16"/>
        </w:rPr>
        <w:t>РЕШИЛ:</w:t>
      </w:r>
    </w:p>
    <w:p w:rsidR="00E101EC" w:rsidRPr="00E101EC" w:rsidRDefault="00E101EC" w:rsidP="00E101EC">
      <w:pPr>
        <w:spacing w:after="0" w:line="240" w:lineRule="auto"/>
        <w:ind w:firstLine="708"/>
        <w:jc w:val="both"/>
        <w:rPr>
          <w:sz w:val="16"/>
          <w:szCs w:val="16"/>
        </w:rPr>
      </w:pPr>
    </w:p>
    <w:p w:rsidR="00E101EC" w:rsidRPr="00E101EC" w:rsidRDefault="00E101EC" w:rsidP="00E101EC">
      <w:pPr>
        <w:pStyle w:val="ab"/>
        <w:numPr>
          <w:ilvl w:val="0"/>
          <w:numId w:val="45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E101EC">
        <w:rPr>
          <w:rFonts w:ascii="Times New Roman" w:hAnsi="Times New Roman"/>
          <w:sz w:val="16"/>
          <w:szCs w:val="16"/>
        </w:rPr>
        <w:t xml:space="preserve">Утвердить Порядок предоставления иных межбюджетных трансфертов, передаваемых бюджету Гатчинского муниципального района на осуществление части полномочий на решение вопросов местного значения согласно </w:t>
      </w:r>
      <w:proofErr w:type="gramStart"/>
      <w:r w:rsidRPr="00E101EC">
        <w:rPr>
          <w:rFonts w:ascii="Times New Roman" w:hAnsi="Times New Roman"/>
          <w:sz w:val="16"/>
          <w:szCs w:val="16"/>
        </w:rPr>
        <w:t>приложению</w:t>
      </w:r>
      <w:proofErr w:type="gramEnd"/>
      <w:r w:rsidRPr="00E101EC">
        <w:rPr>
          <w:rFonts w:ascii="Times New Roman" w:hAnsi="Times New Roman"/>
          <w:sz w:val="16"/>
          <w:szCs w:val="16"/>
        </w:rPr>
        <w:t xml:space="preserve"> к настоящему решению.</w:t>
      </w:r>
    </w:p>
    <w:p w:rsidR="00E101EC" w:rsidRPr="00E101EC" w:rsidRDefault="00E101EC" w:rsidP="00E101EC">
      <w:pPr>
        <w:widowControl w:val="0"/>
        <w:numPr>
          <w:ilvl w:val="0"/>
          <w:numId w:val="45"/>
        </w:numPr>
        <w:tabs>
          <w:tab w:val="num" w:pos="1276"/>
        </w:tabs>
        <w:suppressAutoHyphens/>
        <w:autoSpaceDE w:val="0"/>
        <w:spacing w:after="0" w:line="240" w:lineRule="auto"/>
        <w:ind w:left="0" w:firstLine="709"/>
        <w:jc w:val="both"/>
        <w:rPr>
          <w:sz w:val="16"/>
          <w:szCs w:val="16"/>
        </w:rPr>
      </w:pPr>
      <w:r w:rsidRPr="00E101EC">
        <w:rPr>
          <w:sz w:val="16"/>
          <w:szCs w:val="16"/>
        </w:rPr>
        <w:t>Настоящее Решение вступает в силу после его официального опубликования и распространяет действие на правоотношения, возникшие с 01.01.2021 года.</w:t>
      </w:r>
    </w:p>
    <w:p w:rsidR="00E101EC" w:rsidRPr="00E101EC" w:rsidRDefault="00E101EC" w:rsidP="00E101EC">
      <w:pPr>
        <w:widowControl w:val="0"/>
        <w:numPr>
          <w:ilvl w:val="0"/>
          <w:numId w:val="45"/>
        </w:numPr>
        <w:tabs>
          <w:tab w:val="num" w:pos="851"/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sz w:val="16"/>
          <w:szCs w:val="16"/>
        </w:rPr>
      </w:pPr>
      <w:r w:rsidRPr="00E101EC">
        <w:rPr>
          <w:sz w:val="16"/>
          <w:szCs w:val="16"/>
        </w:rPr>
        <w:t>Настоящее Решение опубликовать в печатном издании «Войсковицкий вестник» и разместить на официальном сайте муниципального образования Войсковицкое сельское поселение.</w:t>
      </w:r>
    </w:p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</w:rPr>
      </w:pPr>
    </w:p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</w:rPr>
      </w:pPr>
    </w:p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</w:rPr>
      </w:pPr>
    </w:p>
    <w:p w:rsidR="00E101EC" w:rsidRPr="00E101EC" w:rsidRDefault="00E101EC" w:rsidP="00E101EC">
      <w:pPr>
        <w:spacing w:after="0" w:line="240" w:lineRule="auto"/>
        <w:jc w:val="both"/>
        <w:rPr>
          <w:sz w:val="16"/>
          <w:szCs w:val="16"/>
        </w:rPr>
      </w:pPr>
      <w:r w:rsidRPr="00E101EC">
        <w:rPr>
          <w:sz w:val="16"/>
          <w:szCs w:val="16"/>
        </w:rPr>
        <w:t xml:space="preserve">Глава муниципального образования </w:t>
      </w:r>
    </w:p>
    <w:p w:rsidR="00E101EC" w:rsidRPr="00E101EC" w:rsidRDefault="00E101EC" w:rsidP="00E101EC">
      <w:pPr>
        <w:tabs>
          <w:tab w:val="left" w:pos="7882"/>
        </w:tabs>
        <w:spacing w:after="0" w:line="240" w:lineRule="auto"/>
        <w:rPr>
          <w:sz w:val="16"/>
          <w:szCs w:val="16"/>
        </w:rPr>
      </w:pPr>
      <w:r w:rsidRPr="00E101EC">
        <w:rPr>
          <w:sz w:val="16"/>
          <w:szCs w:val="16"/>
        </w:rPr>
        <w:t>Войсковицкое сельское поселение                                                     Р. А. Алехин</w:t>
      </w:r>
    </w:p>
    <w:p w:rsidR="00E101EC" w:rsidRPr="00E101EC" w:rsidRDefault="00E101EC" w:rsidP="00E101EC">
      <w:pPr>
        <w:tabs>
          <w:tab w:val="left" w:pos="7882"/>
        </w:tabs>
        <w:spacing w:after="0" w:line="240" w:lineRule="auto"/>
        <w:rPr>
          <w:sz w:val="16"/>
          <w:szCs w:val="16"/>
        </w:rPr>
      </w:pPr>
      <w:r w:rsidRPr="00E101EC">
        <w:rPr>
          <w:sz w:val="16"/>
          <w:szCs w:val="16"/>
        </w:rPr>
        <w:br w:type="page"/>
      </w:r>
    </w:p>
    <w:p w:rsidR="00E101EC" w:rsidRPr="00E101EC" w:rsidRDefault="00E101EC" w:rsidP="00E101EC">
      <w:pPr>
        <w:spacing w:after="0" w:line="240" w:lineRule="auto"/>
        <w:jc w:val="right"/>
        <w:rPr>
          <w:b/>
          <w:bCs/>
          <w:sz w:val="16"/>
          <w:szCs w:val="16"/>
        </w:rPr>
      </w:pPr>
      <w:bookmarkStart w:id="5" w:name="_Hlk501109428"/>
      <w:r w:rsidRPr="00E101EC">
        <w:rPr>
          <w:b/>
          <w:bCs/>
          <w:sz w:val="16"/>
          <w:szCs w:val="16"/>
        </w:rPr>
        <w:lastRenderedPageBreak/>
        <w:t>Приложение № 1</w:t>
      </w:r>
    </w:p>
    <w:p w:rsidR="00E101EC" w:rsidRPr="00E101EC" w:rsidRDefault="00E101EC" w:rsidP="00E101EC">
      <w:pPr>
        <w:spacing w:after="0" w:line="240" w:lineRule="auto"/>
        <w:jc w:val="right"/>
        <w:rPr>
          <w:sz w:val="16"/>
          <w:szCs w:val="16"/>
        </w:rPr>
      </w:pPr>
      <w:r w:rsidRPr="00E101EC">
        <w:rPr>
          <w:sz w:val="16"/>
          <w:szCs w:val="16"/>
        </w:rPr>
        <w:t>к решению Совета депутатов</w:t>
      </w:r>
    </w:p>
    <w:p w:rsidR="00E101EC" w:rsidRPr="00E101EC" w:rsidRDefault="00E101EC" w:rsidP="00E101EC">
      <w:pPr>
        <w:spacing w:after="0" w:line="240" w:lineRule="auto"/>
        <w:jc w:val="right"/>
        <w:rPr>
          <w:sz w:val="16"/>
          <w:szCs w:val="16"/>
        </w:rPr>
      </w:pPr>
      <w:r w:rsidRPr="00E101EC">
        <w:rPr>
          <w:sz w:val="16"/>
          <w:szCs w:val="16"/>
        </w:rPr>
        <w:t>Войсковицкого сельского поселения</w:t>
      </w:r>
    </w:p>
    <w:p w:rsidR="00E101EC" w:rsidRPr="00E101EC" w:rsidRDefault="00E101EC" w:rsidP="00E101EC">
      <w:pPr>
        <w:spacing w:after="0" w:line="240" w:lineRule="auto"/>
        <w:jc w:val="right"/>
        <w:rPr>
          <w:sz w:val="16"/>
          <w:szCs w:val="16"/>
        </w:rPr>
      </w:pPr>
      <w:r w:rsidRPr="00E101EC">
        <w:rPr>
          <w:sz w:val="16"/>
          <w:szCs w:val="16"/>
        </w:rPr>
        <w:t xml:space="preserve">   </w:t>
      </w:r>
      <w:bookmarkStart w:id="6" w:name="_Hlk29475440"/>
      <w:bookmarkEnd w:id="5"/>
      <w:r w:rsidRPr="00E101EC">
        <w:rPr>
          <w:sz w:val="16"/>
          <w:szCs w:val="16"/>
        </w:rPr>
        <w:t xml:space="preserve">от 10.08.2021 г. № </w:t>
      </w:r>
      <w:bookmarkEnd w:id="6"/>
      <w:r w:rsidRPr="00E101EC">
        <w:rPr>
          <w:sz w:val="16"/>
          <w:szCs w:val="16"/>
        </w:rPr>
        <w:t>96</w:t>
      </w:r>
    </w:p>
    <w:p w:rsidR="00E101EC" w:rsidRPr="00E101EC" w:rsidRDefault="00E101EC" w:rsidP="00E101EC">
      <w:pPr>
        <w:spacing w:after="0" w:line="240" w:lineRule="auto"/>
        <w:jc w:val="right"/>
        <w:rPr>
          <w:sz w:val="16"/>
          <w:szCs w:val="16"/>
        </w:rPr>
      </w:pPr>
    </w:p>
    <w:p w:rsidR="00E101EC" w:rsidRPr="00E101EC" w:rsidRDefault="00E101EC" w:rsidP="00E101EC">
      <w:pPr>
        <w:spacing w:after="0" w:line="240" w:lineRule="auto"/>
        <w:jc w:val="center"/>
        <w:rPr>
          <w:b/>
          <w:color w:val="000000"/>
          <w:sz w:val="16"/>
          <w:szCs w:val="16"/>
        </w:rPr>
      </w:pPr>
      <w:r w:rsidRPr="00E101EC">
        <w:rPr>
          <w:b/>
          <w:sz w:val="16"/>
          <w:szCs w:val="16"/>
        </w:rPr>
        <w:t xml:space="preserve">Порядок предоставления иных межбюджетных трансфертов, передаваемых бюджету Гатчинского муниципального района на осуществление части полномочий на решение вопросов местного значения </w:t>
      </w:r>
    </w:p>
    <w:p w:rsidR="00E101EC" w:rsidRPr="00E101EC" w:rsidRDefault="00E101EC" w:rsidP="00E101EC">
      <w:pPr>
        <w:spacing w:after="0" w:line="240" w:lineRule="auto"/>
        <w:rPr>
          <w:color w:val="000000"/>
          <w:sz w:val="16"/>
          <w:szCs w:val="16"/>
        </w:rPr>
      </w:pPr>
      <w:r w:rsidRPr="00E101EC">
        <w:rPr>
          <w:color w:val="000000"/>
          <w:sz w:val="16"/>
          <w:szCs w:val="16"/>
        </w:rPr>
        <w:t> </w:t>
      </w:r>
      <w:r w:rsidRPr="00E101EC">
        <w:rPr>
          <w:b/>
          <w:bCs/>
          <w:color w:val="000000"/>
          <w:sz w:val="16"/>
          <w:szCs w:val="16"/>
        </w:rPr>
        <w:t>1. Общие положения</w:t>
      </w:r>
    </w:p>
    <w:p w:rsidR="00E101EC" w:rsidRPr="00E101EC" w:rsidRDefault="00E101EC" w:rsidP="00E101EC">
      <w:pPr>
        <w:spacing w:after="0" w:line="240" w:lineRule="auto"/>
        <w:jc w:val="both"/>
        <w:rPr>
          <w:color w:val="000000"/>
          <w:sz w:val="16"/>
          <w:szCs w:val="16"/>
        </w:rPr>
      </w:pPr>
      <w:r w:rsidRPr="00E101EC">
        <w:rPr>
          <w:color w:val="000000"/>
          <w:sz w:val="16"/>
          <w:szCs w:val="16"/>
        </w:rPr>
        <w:t> 1.1. Настоящий порядок разработан в соответствии со статьей 142.5 Бюджетного кодекса Российской Федерации, пунктом 4 статьи 15 Федерального закона 131-ФЗ от 06.10.2003г «Об общих принципах организации местного самоуправления в Российской Федерации» устанавливает и определяет основания и условия предоставления иных межбюджетных трансфертов из бюджета Войсковицкого сельского поселения в бюджет Гатчинского муниципального района.</w:t>
      </w:r>
    </w:p>
    <w:p w:rsidR="00E101EC" w:rsidRPr="00E101EC" w:rsidRDefault="00E101EC" w:rsidP="00E101EC">
      <w:pPr>
        <w:spacing w:after="0" w:line="240" w:lineRule="auto"/>
        <w:jc w:val="both"/>
        <w:rPr>
          <w:color w:val="000000"/>
          <w:sz w:val="16"/>
          <w:szCs w:val="16"/>
        </w:rPr>
      </w:pPr>
      <w:r w:rsidRPr="00E101EC">
        <w:rPr>
          <w:color w:val="000000"/>
          <w:sz w:val="16"/>
          <w:szCs w:val="16"/>
        </w:rPr>
        <w:t>1.2. Иные межбюджетные трансферты предусматриваются в составе бюджета Войсковицкого сельского поселения в целях передачи органам местного самоуправления Гатчинского муниципального района осуществление части полномочий по вопросам местного значения.</w:t>
      </w:r>
    </w:p>
    <w:p w:rsidR="00E101EC" w:rsidRPr="00E101EC" w:rsidRDefault="00E101EC" w:rsidP="00E101EC">
      <w:pPr>
        <w:spacing w:after="0" w:line="240" w:lineRule="auto"/>
        <w:jc w:val="both"/>
        <w:rPr>
          <w:color w:val="000000"/>
          <w:sz w:val="16"/>
          <w:szCs w:val="16"/>
        </w:rPr>
      </w:pPr>
      <w:r w:rsidRPr="00E101EC">
        <w:rPr>
          <w:color w:val="000000"/>
          <w:sz w:val="16"/>
          <w:szCs w:val="16"/>
        </w:rPr>
        <w:t>1.3.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E101EC" w:rsidRPr="00E101EC" w:rsidRDefault="00E101EC" w:rsidP="00E101EC">
      <w:pPr>
        <w:spacing w:after="0" w:line="240" w:lineRule="auto"/>
        <w:jc w:val="both"/>
        <w:rPr>
          <w:color w:val="000000"/>
          <w:sz w:val="16"/>
          <w:szCs w:val="16"/>
        </w:rPr>
      </w:pPr>
      <w:r w:rsidRPr="00E101EC">
        <w:rPr>
          <w:color w:val="000000"/>
          <w:sz w:val="16"/>
          <w:szCs w:val="16"/>
        </w:rPr>
        <w:t> </w:t>
      </w:r>
      <w:r w:rsidRPr="00E101EC">
        <w:rPr>
          <w:b/>
          <w:bCs/>
          <w:color w:val="000000"/>
          <w:sz w:val="16"/>
          <w:szCs w:val="16"/>
        </w:rPr>
        <w:t>2. Порядок и условия предоставления межбюджетных трансфертов</w:t>
      </w:r>
    </w:p>
    <w:p w:rsidR="00E101EC" w:rsidRPr="00E101EC" w:rsidRDefault="00E101EC" w:rsidP="00E101EC">
      <w:pPr>
        <w:spacing w:after="0" w:line="240" w:lineRule="auto"/>
        <w:jc w:val="both"/>
        <w:rPr>
          <w:color w:val="000000"/>
          <w:sz w:val="16"/>
          <w:szCs w:val="16"/>
        </w:rPr>
      </w:pPr>
      <w:r w:rsidRPr="00E101EC">
        <w:rPr>
          <w:color w:val="000000"/>
          <w:sz w:val="16"/>
          <w:szCs w:val="16"/>
        </w:rPr>
        <w:t> 2.1. Основаниями предоставления иных межбюджетных трансфертов из бюджета Войсковицкого сельского поселения бюджету Гатчинского муниципального района являются:</w:t>
      </w:r>
    </w:p>
    <w:p w:rsidR="00E101EC" w:rsidRPr="00E101EC" w:rsidRDefault="00E101EC" w:rsidP="00E101EC">
      <w:pPr>
        <w:spacing w:after="0" w:line="240" w:lineRule="auto"/>
        <w:jc w:val="both"/>
        <w:rPr>
          <w:color w:val="000000"/>
          <w:sz w:val="16"/>
          <w:szCs w:val="16"/>
        </w:rPr>
      </w:pPr>
      <w:r w:rsidRPr="00E101EC">
        <w:rPr>
          <w:color w:val="000000"/>
          <w:sz w:val="16"/>
          <w:szCs w:val="16"/>
        </w:rPr>
        <w:t>2.1.1. принятие соответствующего решения Совета депутатов Войсковицкого сельского поселения о передаче и принятии части полномочий;</w:t>
      </w:r>
    </w:p>
    <w:p w:rsidR="00E101EC" w:rsidRPr="00E101EC" w:rsidRDefault="00E101EC" w:rsidP="00E101EC">
      <w:pPr>
        <w:spacing w:after="0" w:line="240" w:lineRule="auto"/>
        <w:jc w:val="both"/>
        <w:rPr>
          <w:color w:val="000000"/>
          <w:sz w:val="16"/>
          <w:szCs w:val="16"/>
        </w:rPr>
      </w:pPr>
      <w:r w:rsidRPr="00E101EC">
        <w:rPr>
          <w:color w:val="000000"/>
          <w:sz w:val="16"/>
          <w:szCs w:val="16"/>
        </w:rPr>
        <w:t>2.1.2. заключение соглашения между администрацией Войсковицкого сельского поселения и Гатчинского муниципального района о передаче и принятии части полномочий по вопросам местного значения.</w:t>
      </w:r>
    </w:p>
    <w:p w:rsidR="00E101EC" w:rsidRPr="00E101EC" w:rsidRDefault="00E101EC" w:rsidP="00E101EC">
      <w:pPr>
        <w:spacing w:after="0" w:line="240" w:lineRule="auto"/>
        <w:jc w:val="both"/>
        <w:rPr>
          <w:color w:val="000000"/>
          <w:sz w:val="16"/>
          <w:szCs w:val="16"/>
        </w:rPr>
      </w:pPr>
      <w:r w:rsidRPr="00E101EC">
        <w:rPr>
          <w:color w:val="000000"/>
          <w:sz w:val="16"/>
          <w:szCs w:val="16"/>
        </w:rPr>
        <w:t>2.2. Объем средств и целевое назначение иных межбюджетных трансфертов утверждаются решением Совета депутатов Войсковицкого сельского поселения в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года.</w:t>
      </w:r>
    </w:p>
    <w:p w:rsidR="00E101EC" w:rsidRPr="00E101EC" w:rsidRDefault="00E101EC" w:rsidP="00E101EC">
      <w:pPr>
        <w:spacing w:after="0" w:line="240" w:lineRule="auto"/>
        <w:jc w:val="both"/>
        <w:rPr>
          <w:color w:val="000000"/>
          <w:sz w:val="16"/>
          <w:szCs w:val="16"/>
        </w:rPr>
      </w:pPr>
      <w:r w:rsidRPr="00E101EC">
        <w:rPr>
          <w:color w:val="000000"/>
          <w:sz w:val="16"/>
          <w:szCs w:val="16"/>
        </w:rPr>
        <w:t>2.3. Иные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:rsidR="00E101EC" w:rsidRPr="00E101EC" w:rsidRDefault="00E101EC" w:rsidP="00E101EC">
      <w:pPr>
        <w:spacing w:after="0" w:line="240" w:lineRule="auto"/>
        <w:jc w:val="both"/>
        <w:rPr>
          <w:color w:val="000000"/>
          <w:sz w:val="16"/>
          <w:szCs w:val="16"/>
        </w:rPr>
      </w:pPr>
      <w:r w:rsidRPr="00E101EC">
        <w:rPr>
          <w:color w:val="000000"/>
          <w:sz w:val="16"/>
          <w:szCs w:val="16"/>
        </w:rPr>
        <w:t>2.4. Иные межбюджетные трансферты, передаваемые бюджету Гатчинского муниципального района, учитываются Комитетом финансов в составе доходов согласно бюджетной классификации, а также направляются и расходуются по целевому назначению.</w:t>
      </w:r>
    </w:p>
    <w:p w:rsidR="00E101EC" w:rsidRPr="00E101EC" w:rsidRDefault="00E101EC" w:rsidP="00E101EC">
      <w:pPr>
        <w:spacing w:after="0" w:line="240" w:lineRule="auto"/>
        <w:jc w:val="both"/>
        <w:rPr>
          <w:color w:val="000000"/>
          <w:sz w:val="16"/>
          <w:szCs w:val="16"/>
        </w:rPr>
      </w:pPr>
      <w:r w:rsidRPr="00E101EC">
        <w:rPr>
          <w:color w:val="000000"/>
          <w:sz w:val="16"/>
          <w:szCs w:val="16"/>
        </w:rPr>
        <w:t> </w:t>
      </w:r>
      <w:r w:rsidRPr="00E101EC">
        <w:rPr>
          <w:b/>
          <w:bCs/>
          <w:color w:val="000000"/>
          <w:sz w:val="16"/>
          <w:szCs w:val="16"/>
        </w:rPr>
        <w:t>3. Контроль за использованием межбюджетных трансфертов</w:t>
      </w:r>
    </w:p>
    <w:p w:rsidR="00E101EC" w:rsidRPr="00E101EC" w:rsidRDefault="00E101EC" w:rsidP="00E101EC">
      <w:pPr>
        <w:spacing w:after="0" w:line="240" w:lineRule="auto"/>
        <w:jc w:val="both"/>
        <w:rPr>
          <w:color w:val="000000"/>
          <w:sz w:val="16"/>
          <w:szCs w:val="16"/>
        </w:rPr>
      </w:pPr>
      <w:r w:rsidRPr="00E101EC">
        <w:rPr>
          <w:color w:val="000000"/>
          <w:sz w:val="16"/>
          <w:szCs w:val="16"/>
        </w:rPr>
        <w:t>3.1. Комитет финансов Гатчинского муниципального района в сроки и формах, установленных в соглашении о передаче осуществления части полномочий по решению вопросов местного значения поселения, представляют администрации Войсковицкого сельского поселения отчет о расходовании средств иных межбюджетных трансфертов.</w:t>
      </w:r>
    </w:p>
    <w:p w:rsidR="00E101EC" w:rsidRPr="00E101EC" w:rsidRDefault="00E101EC" w:rsidP="00E101EC">
      <w:pPr>
        <w:spacing w:after="0" w:line="240" w:lineRule="auto"/>
        <w:jc w:val="both"/>
        <w:rPr>
          <w:color w:val="000000"/>
          <w:sz w:val="16"/>
          <w:szCs w:val="16"/>
        </w:rPr>
      </w:pPr>
      <w:r w:rsidRPr="00E101EC">
        <w:rPr>
          <w:color w:val="000000"/>
          <w:sz w:val="16"/>
          <w:szCs w:val="16"/>
        </w:rPr>
        <w:t>3.2. Контроль за расходованием иных межбюджетных трансфертов в пределах своих полномочий осуществляет бюджетный отдел администрации Войсковицкого сельского поселения.</w:t>
      </w:r>
    </w:p>
    <w:p w:rsidR="00E101EC" w:rsidRPr="00F37D74" w:rsidRDefault="00E101EC" w:rsidP="00E101EC">
      <w:pPr>
        <w:jc w:val="both"/>
        <w:rPr>
          <w:sz w:val="28"/>
          <w:szCs w:val="28"/>
        </w:rPr>
      </w:pPr>
    </w:p>
    <w:p w:rsidR="00E101EC" w:rsidRPr="00F37D74" w:rsidRDefault="00E101EC" w:rsidP="00E101EC">
      <w:pPr>
        <w:rPr>
          <w:sz w:val="28"/>
          <w:szCs w:val="28"/>
        </w:rPr>
      </w:pPr>
    </w:p>
    <w:p w:rsidR="00E101EC" w:rsidRPr="00F37D74" w:rsidRDefault="00E101EC" w:rsidP="00E101EC">
      <w:pPr>
        <w:rPr>
          <w:sz w:val="28"/>
          <w:szCs w:val="28"/>
        </w:rPr>
      </w:pPr>
    </w:p>
    <w:p w:rsidR="00E101EC" w:rsidRPr="00EB4D0F" w:rsidRDefault="00E101EC" w:rsidP="00E101EC">
      <w:pPr>
        <w:tabs>
          <w:tab w:val="left" w:pos="7200"/>
        </w:tabs>
        <w:ind w:right="-3"/>
        <w:jc w:val="center"/>
      </w:pPr>
    </w:p>
    <w:p w:rsidR="00DE093A" w:rsidRPr="00DB7F2B" w:rsidRDefault="00DE093A" w:rsidP="00DE093A">
      <w:pPr>
        <w:jc w:val="both"/>
        <w:rPr>
          <w:sz w:val="16"/>
          <w:szCs w:val="16"/>
        </w:rPr>
      </w:pPr>
    </w:p>
    <w:p w:rsidR="00DE093A" w:rsidRDefault="00DE093A" w:rsidP="00DE093A"/>
    <w:p w:rsidR="00D25522" w:rsidRDefault="00D25522" w:rsidP="00D25522">
      <w:pPr>
        <w:spacing w:after="0" w:line="240" w:lineRule="auto"/>
        <w:jc w:val="both"/>
        <w:rPr>
          <w:sz w:val="16"/>
          <w:szCs w:val="16"/>
        </w:rPr>
      </w:pPr>
    </w:p>
    <w:p w:rsidR="00D25522" w:rsidRDefault="00D25522" w:rsidP="00D25522">
      <w:pPr>
        <w:spacing w:after="0" w:line="240" w:lineRule="auto"/>
        <w:jc w:val="both"/>
        <w:rPr>
          <w:sz w:val="16"/>
          <w:szCs w:val="16"/>
        </w:rPr>
      </w:pPr>
    </w:p>
    <w:p w:rsidR="00D25522" w:rsidRDefault="00D25522" w:rsidP="00D25522">
      <w:pPr>
        <w:spacing w:after="0" w:line="240" w:lineRule="auto"/>
        <w:jc w:val="both"/>
        <w:rPr>
          <w:sz w:val="16"/>
          <w:szCs w:val="16"/>
        </w:rPr>
      </w:pPr>
    </w:p>
    <w:p w:rsidR="00D25522" w:rsidRDefault="00D25522" w:rsidP="00D25522">
      <w:pPr>
        <w:spacing w:after="0" w:line="240" w:lineRule="auto"/>
        <w:jc w:val="both"/>
        <w:rPr>
          <w:sz w:val="16"/>
          <w:szCs w:val="16"/>
        </w:rPr>
      </w:pPr>
    </w:p>
    <w:p w:rsidR="00D25522" w:rsidRPr="00FA06A8" w:rsidRDefault="00D25522" w:rsidP="00D25522">
      <w:pPr>
        <w:pStyle w:val="ad"/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  <w:r w:rsidRPr="00FA06A8">
        <w:rPr>
          <w:rFonts w:ascii="Times New Roman" w:hAnsi="Times New Roman" w:cs="Times New Roman"/>
          <w:b/>
          <w:sz w:val="16"/>
          <w:szCs w:val="16"/>
        </w:rPr>
        <w:t>Учредитель: Совет депутатов Войсковицкого сельского поселения и администрация Войсковицкого сельского поселения</w:t>
      </w:r>
    </w:p>
    <w:p w:rsidR="00D25522" w:rsidRPr="00FA06A8" w:rsidRDefault="00D25522" w:rsidP="00D25522">
      <w:pPr>
        <w:spacing w:after="0" w:line="240" w:lineRule="auto"/>
        <w:jc w:val="both"/>
        <w:rPr>
          <w:b/>
          <w:sz w:val="16"/>
          <w:szCs w:val="16"/>
        </w:rPr>
      </w:pPr>
      <w:r w:rsidRPr="00FA06A8">
        <w:rPr>
          <w:b/>
          <w:sz w:val="16"/>
          <w:szCs w:val="16"/>
        </w:rPr>
        <w:t>Председатель редакционного совета -  Воронин Евгений Васильевич</w:t>
      </w:r>
    </w:p>
    <w:p w:rsidR="00D25522" w:rsidRPr="00FA06A8" w:rsidRDefault="00D25522" w:rsidP="00D25522">
      <w:pPr>
        <w:spacing w:after="0" w:line="240" w:lineRule="auto"/>
        <w:jc w:val="both"/>
        <w:rPr>
          <w:b/>
          <w:sz w:val="16"/>
          <w:szCs w:val="16"/>
        </w:rPr>
      </w:pPr>
      <w:r w:rsidRPr="00FA06A8">
        <w:rPr>
          <w:b/>
          <w:sz w:val="16"/>
          <w:szCs w:val="16"/>
        </w:rPr>
        <w:t xml:space="preserve">Адрес редакционного совета и типографии: Ленинградская область, Гатчинский район, п. Войсковицы, пл. Манина, д.17, тел/факс 8(81371) 63-560, 63-491, 63-505   официальный сайт: </w:t>
      </w:r>
      <w:proofErr w:type="gramStart"/>
      <w:r w:rsidRPr="00FA06A8">
        <w:rPr>
          <w:b/>
          <w:sz w:val="16"/>
          <w:szCs w:val="16"/>
        </w:rPr>
        <w:t>войсковицкое.рф</w:t>
      </w:r>
      <w:proofErr w:type="gramEnd"/>
    </w:p>
    <w:p w:rsidR="00D25522" w:rsidRDefault="00D25522" w:rsidP="00D25522">
      <w:pPr>
        <w:spacing w:after="0" w:line="240" w:lineRule="auto"/>
        <w:jc w:val="both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Бесплатно. Тираж 15 экз</w:t>
      </w:r>
    </w:p>
    <w:p w:rsidR="00D25522" w:rsidRPr="00D25522" w:rsidRDefault="00D25522" w:rsidP="00D25522">
      <w:pPr>
        <w:spacing w:after="0" w:line="240" w:lineRule="auto"/>
        <w:jc w:val="both"/>
        <w:rPr>
          <w:b/>
          <w:sz w:val="16"/>
          <w:szCs w:val="16"/>
          <w:u w:val="single"/>
        </w:rPr>
        <w:sectPr w:rsidR="00D25522" w:rsidRPr="00D25522" w:rsidSect="000B601F">
          <w:pgSz w:w="11906" w:h="16838"/>
          <w:pgMar w:top="1134" w:right="567" w:bottom="567" w:left="1134" w:header="708" w:footer="708" w:gutter="0"/>
          <w:cols w:space="708"/>
          <w:docGrid w:linePitch="360"/>
        </w:sectPr>
      </w:pPr>
    </w:p>
    <w:p w:rsidR="00D25522" w:rsidRPr="00F77B6C" w:rsidRDefault="00D25522" w:rsidP="00E101EC">
      <w:pPr>
        <w:spacing w:after="0" w:line="240" w:lineRule="auto"/>
        <w:jc w:val="both"/>
        <w:rPr>
          <w:b/>
          <w:sz w:val="16"/>
          <w:szCs w:val="16"/>
        </w:rPr>
      </w:pPr>
      <w:bookmarkStart w:id="7" w:name="_GoBack"/>
      <w:bookmarkEnd w:id="7"/>
    </w:p>
    <w:sectPr w:rsidR="00D25522" w:rsidRPr="00F77B6C" w:rsidSect="00D576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FD4" w:rsidRDefault="00F42FD4" w:rsidP="007E604B">
      <w:pPr>
        <w:spacing w:after="0" w:line="240" w:lineRule="auto"/>
      </w:pPr>
      <w:r>
        <w:separator/>
      </w:r>
    </w:p>
  </w:endnote>
  <w:endnote w:type="continuationSeparator" w:id="0">
    <w:p w:rsidR="00F42FD4" w:rsidRDefault="00F42FD4" w:rsidP="007E6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FD4" w:rsidRDefault="00F42FD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FD4" w:rsidRPr="001D0D09" w:rsidRDefault="00F42FD4" w:rsidP="006E68E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FD4" w:rsidRDefault="00F42FD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FD4" w:rsidRDefault="00F42FD4" w:rsidP="007E604B">
      <w:pPr>
        <w:spacing w:after="0" w:line="240" w:lineRule="auto"/>
      </w:pPr>
      <w:r>
        <w:separator/>
      </w:r>
    </w:p>
  </w:footnote>
  <w:footnote w:type="continuationSeparator" w:id="0">
    <w:p w:rsidR="00F42FD4" w:rsidRDefault="00F42FD4" w:rsidP="007E6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FD4" w:rsidRDefault="00F42FD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FD4" w:rsidRDefault="00F42FD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FD4" w:rsidRDefault="00F42FD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/>
      </w:rPr>
    </w:lvl>
  </w:abstractNum>
  <w:abstractNum w:abstractNumId="3" w15:restartNumberingAfterBreak="0">
    <w:nsid w:val="023022F3"/>
    <w:multiLevelType w:val="hybridMultilevel"/>
    <w:tmpl w:val="B4EC5B9E"/>
    <w:lvl w:ilvl="0" w:tplc="60DC5E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B12754"/>
    <w:multiLevelType w:val="hybridMultilevel"/>
    <w:tmpl w:val="7D7C5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F5D87"/>
    <w:multiLevelType w:val="hybridMultilevel"/>
    <w:tmpl w:val="5100F98A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BE008D54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  <w:rPr>
        <w:rFonts w:hint="default"/>
        <w:b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6" w15:restartNumberingAfterBreak="0">
    <w:nsid w:val="06AC2E1E"/>
    <w:multiLevelType w:val="hybridMultilevel"/>
    <w:tmpl w:val="CFC8AC0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09F476C2"/>
    <w:multiLevelType w:val="hybridMultilevel"/>
    <w:tmpl w:val="150E361C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0B2E1BF8"/>
    <w:multiLevelType w:val="hybridMultilevel"/>
    <w:tmpl w:val="78F24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8F0513"/>
    <w:multiLevelType w:val="hybridMultilevel"/>
    <w:tmpl w:val="522CEEF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068088B"/>
    <w:multiLevelType w:val="hybridMultilevel"/>
    <w:tmpl w:val="F13058B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C21EBB"/>
    <w:multiLevelType w:val="hybridMultilevel"/>
    <w:tmpl w:val="9D148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F74D91"/>
    <w:multiLevelType w:val="hybridMultilevel"/>
    <w:tmpl w:val="15E8DD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7D50E48"/>
    <w:multiLevelType w:val="hybridMultilevel"/>
    <w:tmpl w:val="743203A4"/>
    <w:lvl w:ilvl="0" w:tplc="DA0A6A3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190A5C7D"/>
    <w:multiLevelType w:val="hybridMultilevel"/>
    <w:tmpl w:val="D11E0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9327D0"/>
    <w:multiLevelType w:val="hybridMultilevel"/>
    <w:tmpl w:val="33989D2A"/>
    <w:lvl w:ilvl="0" w:tplc="209A3FD4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7467A7"/>
    <w:multiLevelType w:val="hybridMultilevel"/>
    <w:tmpl w:val="AB567764"/>
    <w:lvl w:ilvl="0" w:tplc="F2F08012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  <w:u w:color="000000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54615DB"/>
    <w:multiLevelType w:val="hybridMultilevel"/>
    <w:tmpl w:val="60483E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40504F"/>
    <w:multiLevelType w:val="hybridMultilevel"/>
    <w:tmpl w:val="BCC67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4C00B1"/>
    <w:multiLevelType w:val="hybridMultilevel"/>
    <w:tmpl w:val="8C922AAC"/>
    <w:lvl w:ilvl="0" w:tplc="66E6238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35C46FA0"/>
    <w:multiLevelType w:val="hybridMultilevel"/>
    <w:tmpl w:val="E6586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677FB3"/>
    <w:multiLevelType w:val="hybridMultilevel"/>
    <w:tmpl w:val="FD30A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516095"/>
    <w:multiLevelType w:val="multilevel"/>
    <w:tmpl w:val="ED0C7DCE"/>
    <w:lvl w:ilvl="0">
      <w:start w:val="1"/>
      <w:numFmt w:val="decimal"/>
      <w:lvlText w:val="%1."/>
      <w:lvlJc w:val="left"/>
      <w:pPr>
        <w:tabs>
          <w:tab w:val="num" w:pos="1761"/>
        </w:tabs>
        <w:ind w:left="1761" w:hanging="133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3" w15:restartNumberingAfterBreak="0">
    <w:nsid w:val="418E2540"/>
    <w:multiLevelType w:val="hybridMultilevel"/>
    <w:tmpl w:val="85DA8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920883"/>
    <w:multiLevelType w:val="hybridMultilevel"/>
    <w:tmpl w:val="5E08F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D73BEC"/>
    <w:multiLevelType w:val="hybridMultilevel"/>
    <w:tmpl w:val="3800A6F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56D02E89"/>
    <w:multiLevelType w:val="hybridMultilevel"/>
    <w:tmpl w:val="061230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6E36B2"/>
    <w:multiLevelType w:val="hybridMultilevel"/>
    <w:tmpl w:val="326E05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82121D"/>
    <w:multiLevelType w:val="hybridMultilevel"/>
    <w:tmpl w:val="1D3CFEF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AB7950"/>
    <w:multiLevelType w:val="hybridMultilevel"/>
    <w:tmpl w:val="C45A24DC"/>
    <w:lvl w:ilvl="0" w:tplc="6BFAD7A8">
      <w:start w:val="1"/>
      <w:numFmt w:val="decimal"/>
      <w:pStyle w:val="11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pStyle w:val="31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pStyle w:val="81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C0A452C"/>
    <w:multiLevelType w:val="hybridMultilevel"/>
    <w:tmpl w:val="D8B4FF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DBF25DB"/>
    <w:multiLevelType w:val="hybridMultilevel"/>
    <w:tmpl w:val="1C1E02A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DF12B4C"/>
    <w:multiLevelType w:val="hybridMultilevel"/>
    <w:tmpl w:val="5F244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A512D1"/>
    <w:multiLevelType w:val="hybridMultilevel"/>
    <w:tmpl w:val="D0FCD9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3AE59EE"/>
    <w:multiLevelType w:val="hybridMultilevel"/>
    <w:tmpl w:val="A6E64E9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8123843"/>
    <w:multiLevelType w:val="hybridMultilevel"/>
    <w:tmpl w:val="C106B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762541"/>
    <w:multiLevelType w:val="hybridMultilevel"/>
    <w:tmpl w:val="B77EF8D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D6178A6"/>
    <w:multiLevelType w:val="hybridMultilevel"/>
    <w:tmpl w:val="A6EACE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8" w15:restartNumberingAfterBreak="0">
    <w:nsid w:val="71FF244E"/>
    <w:multiLevelType w:val="hybridMultilevel"/>
    <w:tmpl w:val="E4529D2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8CA29B0"/>
    <w:multiLevelType w:val="hybridMultilevel"/>
    <w:tmpl w:val="5DB4552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9"/>
  </w:num>
  <w:num w:numId="2">
    <w:abstractNumId w:val="24"/>
  </w:num>
  <w:num w:numId="3">
    <w:abstractNumId w:val="22"/>
  </w:num>
  <w:num w:numId="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6"/>
  </w:num>
  <w:num w:numId="9">
    <w:abstractNumId w:val="38"/>
  </w:num>
  <w:num w:numId="10">
    <w:abstractNumId w:val="17"/>
  </w:num>
  <w:num w:numId="11">
    <w:abstractNumId w:val="27"/>
  </w:num>
  <w:num w:numId="12">
    <w:abstractNumId w:val="16"/>
  </w:num>
  <w:num w:numId="13">
    <w:abstractNumId w:val="37"/>
  </w:num>
  <w:num w:numId="14">
    <w:abstractNumId w:val="28"/>
  </w:num>
  <w:num w:numId="15">
    <w:abstractNumId w:val="9"/>
  </w:num>
  <w:num w:numId="1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0"/>
  </w:num>
  <w:num w:numId="19">
    <w:abstractNumId w:val="3"/>
  </w:num>
  <w:num w:numId="20">
    <w:abstractNumId w:val="23"/>
  </w:num>
  <w:num w:numId="21">
    <w:abstractNumId w:val="34"/>
  </w:num>
  <w:num w:numId="22">
    <w:abstractNumId w:val="5"/>
  </w:num>
  <w:num w:numId="23">
    <w:abstractNumId w:val="40"/>
  </w:num>
  <w:num w:numId="24">
    <w:abstractNumId w:val="13"/>
  </w:num>
  <w:num w:numId="25">
    <w:abstractNumId w:val="20"/>
  </w:num>
  <w:num w:numId="26">
    <w:abstractNumId w:val="14"/>
  </w:num>
  <w:num w:numId="27">
    <w:abstractNumId w:val="35"/>
  </w:num>
  <w:num w:numId="28">
    <w:abstractNumId w:val="18"/>
  </w:num>
  <w:num w:numId="29">
    <w:abstractNumId w:val="4"/>
  </w:num>
  <w:num w:numId="30">
    <w:abstractNumId w:val="15"/>
  </w:num>
  <w:num w:numId="31">
    <w:abstractNumId w:val="12"/>
  </w:num>
  <w:num w:numId="3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7"/>
  </w:num>
  <w:num w:numId="35">
    <w:abstractNumId w:val="19"/>
  </w:num>
  <w:num w:numId="3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8"/>
  </w:num>
  <w:num w:numId="39">
    <w:abstractNumId w:val="30"/>
  </w:num>
  <w:num w:numId="40">
    <w:abstractNumId w:val="11"/>
  </w:num>
  <w:num w:numId="4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  <w:num w:numId="45">
    <w:abstractNumId w:val="3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B6C"/>
    <w:rsid w:val="0001409C"/>
    <w:rsid w:val="00020B86"/>
    <w:rsid w:val="00021D81"/>
    <w:rsid w:val="00036ACA"/>
    <w:rsid w:val="00065FA3"/>
    <w:rsid w:val="000A623D"/>
    <w:rsid w:val="000B601F"/>
    <w:rsid w:val="00130551"/>
    <w:rsid w:val="00133928"/>
    <w:rsid w:val="00136EBD"/>
    <w:rsid w:val="00147A56"/>
    <w:rsid w:val="00164714"/>
    <w:rsid w:val="001A4E4E"/>
    <w:rsid w:val="001D5301"/>
    <w:rsid w:val="001E3AD9"/>
    <w:rsid w:val="002261F4"/>
    <w:rsid w:val="0029365B"/>
    <w:rsid w:val="002F481B"/>
    <w:rsid w:val="003D3163"/>
    <w:rsid w:val="003E09C7"/>
    <w:rsid w:val="0041747B"/>
    <w:rsid w:val="00420F42"/>
    <w:rsid w:val="004237DA"/>
    <w:rsid w:val="004464DA"/>
    <w:rsid w:val="004603B1"/>
    <w:rsid w:val="00484858"/>
    <w:rsid w:val="00496ECD"/>
    <w:rsid w:val="004A674D"/>
    <w:rsid w:val="004E3774"/>
    <w:rsid w:val="0054781D"/>
    <w:rsid w:val="00565723"/>
    <w:rsid w:val="005733C6"/>
    <w:rsid w:val="00576770"/>
    <w:rsid w:val="0058545E"/>
    <w:rsid w:val="0059395E"/>
    <w:rsid w:val="005A1C39"/>
    <w:rsid w:val="005C19FC"/>
    <w:rsid w:val="005F7293"/>
    <w:rsid w:val="00615B87"/>
    <w:rsid w:val="00623011"/>
    <w:rsid w:val="00630625"/>
    <w:rsid w:val="0063282E"/>
    <w:rsid w:val="006329D9"/>
    <w:rsid w:val="00640000"/>
    <w:rsid w:val="00683C0D"/>
    <w:rsid w:val="006A23DD"/>
    <w:rsid w:val="006E68E8"/>
    <w:rsid w:val="006F4B4B"/>
    <w:rsid w:val="007256FC"/>
    <w:rsid w:val="0076739A"/>
    <w:rsid w:val="007A14BE"/>
    <w:rsid w:val="007E0755"/>
    <w:rsid w:val="007E3E30"/>
    <w:rsid w:val="007E4EAC"/>
    <w:rsid w:val="007E604B"/>
    <w:rsid w:val="00824F9C"/>
    <w:rsid w:val="008502F9"/>
    <w:rsid w:val="00867024"/>
    <w:rsid w:val="008C1F3C"/>
    <w:rsid w:val="008D2071"/>
    <w:rsid w:val="00910822"/>
    <w:rsid w:val="00925F3C"/>
    <w:rsid w:val="00926DA7"/>
    <w:rsid w:val="00961006"/>
    <w:rsid w:val="009B2265"/>
    <w:rsid w:val="009C5663"/>
    <w:rsid w:val="009D691A"/>
    <w:rsid w:val="009F6B54"/>
    <w:rsid w:val="00A26C90"/>
    <w:rsid w:val="00AC593E"/>
    <w:rsid w:val="00AD5DDF"/>
    <w:rsid w:val="00B03EE0"/>
    <w:rsid w:val="00B23F9F"/>
    <w:rsid w:val="00B564B1"/>
    <w:rsid w:val="00B92799"/>
    <w:rsid w:val="00BA36BA"/>
    <w:rsid w:val="00BD0DBB"/>
    <w:rsid w:val="00BD3F18"/>
    <w:rsid w:val="00BF0EEA"/>
    <w:rsid w:val="00C54E24"/>
    <w:rsid w:val="00C573FB"/>
    <w:rsid w:val="00C76E28"/>
    <w:rsid w:val="00C9013A"/>
    <w:rsid w:val="00CA63B4"/>
    <w:rsid w:val="00CB4CAD"/>
    <w:rsid w:val="00CC0D9A"/>
    <w:rsid w:val="00D041C9"/>
    <w:rsid w:val="00D23E89"/>
    <w:rsid w:val="00D25522"/>
    <w:rsid w:val="00D52A19"/>
    <w:rsid w:val="00D541B4"/>
    <w:rsid w:val="00D57677"/>
    <w:rsid w:val="00DB7F2B"/>
    <w:rsid w:val="00DE093A"/>
    <w:rsid w:val="00E101EC"/>
    <w:rsid w:val="00E27833"/>
    <w:rsid w:val="00E44041"/>
    <w:rsid w:val="00E63823"/>
    <w:rsid w:val="00E6501A"/>
    <w:rsid w:val="00EA1CB3"/>
    <w:rsid w:val="00ED1EFB"/>
    <w:rsid w:val="00F03060"/>
    <w:rsid w:val="00F27B8E"/>
    <w:rsid w:val="00F41251"/>
    <w:rsid w:val="00F42FD4"/>
    <w:rsid w:val="00F43669"/>
    <w:rsid w:val="00F55AA5"/>
    <w:rsid w:val="00F75152"/>
    <w:rsid w:val="00F77B6C"/>
    <w:rsid w:val="00F93365"/>
    <w:rsid w:val="00F96C3F"/>
    <w:rsid w:val="00FA06A8"/>
    <w:rsid w:val="00FC3116"/>
    <w:rsid w:val="00FE163D"/>
    <w:rsid w:val="00FE5E34"/>
    <w:rsid w:val="00FF0D0C"/>
    <w:rsid w:val="00FF1243"/>
    <w:rsid w:val="00FF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7A67B"/>
  <w15:docId w15:val="{72E888EB-E71B-42C6-BC5A-14F51026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B6C"/>
    <w:rPr>
      <w:rFonts w:eastAsia="Calibri"/>
    </w:rPr>
  </w:style>
  <w:style w:type="paragraph" w:styleId="1">
    <w:name w:val="heading 1"/>
    <w:basedOn w:val="a"/>
    <w:next w:val="a"/>
    <w:link w:val="10"/>
    <w:qFormat/>
    <w:rsid w:val="006E68E8"/>
    <w:pPr>
      <w:keepNext/>
      <w:spacing w:after="0" w:line="240" w:lineRule="auto"/>
      <w:jc w:val="center"/>
      <w:outlineLvl w:val="0"/>
    </w:pPr>
    <w:rPr>
      <w:rFonts w:eastAsia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E68E8"/>
    <w:pPr>
      <w:keepNext/>
      <w:widowControl w:val="0"/>
      <w:suppressAutoHyphens/>
      <w:autoSpaceDE w:val="0"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 w:bidi="ru-RU"/>
    </w:rPr>
  </w:style>
  <w:style w:type="paragraph" w:styleId="3">
    <w:name w:val="heading 3"/>
    <w:basedOn w:val="a"/>
    <w:next w:val="a"/>
    <w:link w:val="30"/>
    <w:uiPriority w:val="9"/>
    <w:qFormat/>
    <w:rsid w:val="006E68E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A1C3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5A1C39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5A1C39"/>
    <w:pPr>
      <w:spacing w:before="240" w:after="60" w:line="240" w:lineRule="auto"/>
      <w:outlineLvl w:val="6"/>
    </w:pPr>
    <w:rPr>
      <w:rFonts w:ascii="Calibri" w:eastAsia="Times New Roman" w:hAnsi="Calibri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5A1C39"/>
    <w:pPr>
      <w:spacing w:before="240" w:after="60" w:line="240" w:lineRule="auto"/>
      <w:outlineLvl w:val="7"/>
    </w:pPr>
    <w:rPr>
      <w:rFonts w:ascii="Calibri" w:eastAsia="Times New Roman" w:hAnsi="Calibri"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7B6C"/>
    <w:pPr>
      <w:spacing w:after="120" w:line="240" w:lineRule="auto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77B6C"/>
    <w:rPr>
      <w:rFonts w:eastAsia="Times New Roman"/>
      <w:szCs w:val="20"/>
      <w:lang w:eastAsia="ru-RU"/>
    </w:rPr>
  </w:style>
  <w:style w:type="paragraph" w:styleId="a5">
    <w:name w:val="header"/>
    <w:basedOn w:val="a"/>
    <w:link w:val="a6"/>
    <w:rsid w:val="00F77B6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a5"/>
    <w:rsid w:val="00F77B6C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rsid w:val="00F77B6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F77B6C"/>
    <w:rPr>
      <w:rFonts w:eastAsia="Times New Roman"/>
      <w:lang w:eastAsia="ru-RU"/>
    </w:rPr>
  </w:style>
  <w:style w:type="paragraph" w:customStyle="1" w:styleId="pc">
    <w:name w:val="pc"/>
    <w:basedOn w:val="a"/>
    <w:rsid w:val="00F77B6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9">
    <w:name w:val="Balloon Text"/>
    <w:basedOn w:val="a"/>
    <w:link w:val="aa"/>
    <w:unhideWhenUsed/>
    <w:rsid w:val="00F77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77B6C"/>
    <w:rPr>
      <w:rFonts w:ascii="Tahoma" w:eastAsia="Calibri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F77B6C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F77B6C"/>
    <w:rPr>
      <w:rFonts w:ascii="Calibri" w:eastAsia="Times New Roman" w:hAnsi="Calibri"/>
      <w:sz w:val="22"/>
      <w:szCs w:val="22"/>
      <w:lang w:eastAsia="ru-RU"/>
    </w:rPr>
  </w:style>
  <w:style w:type="paragraph" w:styleId="ad">
    <w:name w:val="List Paragraph"/>
    <w:basedOn w:val="a"/>
    <w:uiPriority w:val="34"/>
    <w:qFormat/>
    <w:rsid w:val="004237D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Normal">
    <w:name w:val="ConsNormal"/>
    <w:rsid w:val="004237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nhideWhenUsed/>
    <w:rsid w:val="00FE163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FE163D"/>
    <w:rPr>
      <w:rFonts w:eastAsia="Calibri"/>
    </w:rPr>
  </w:style>
  <w:style w:type="paragraph" w:customStyle="1" w:styleId="12">
    <w:name w:val="Название объекта1"/>
    <w:basedOn w:val="a"/>
    <w:rsid w:val="00FE163D"/>
    <w:pPr>
      <w:suppressAutoHyphens/>
      <w:spacing w:after="0" w:line="240" w:lineRule="auto"/>
      <w:jc w:val="center"/>
    </w:pPr>
    <w:rPr>
      <w:rFonts w:eastAsia="Times New Roman"/>
      <w:sz w:val="28"/>
      <w:szCs w:val="20"/>
      <w:lang w:eastAsia="ar-SA"/>
    </w:rPr>
  </w:style>
  <w:style w:type="table" w:styleId="af0">
    <w:name w:val="Table Grid"/>
    <w:basedOn w:val="a1"/>
    <w:rsid w:val="00FE163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FE16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E163D"/>
    <w:rPr>
      <w:rFonts w:ascii="Courier New" w:eastAsia="Times New Roman" w:hAnsi="Courier New"/>
      <w:sz w:val="20"/>
      <w:szCs w:val="20"/>
    </w:rPr>
  </w:style>
  <w:style w:type="paragraph" w:styleId="af1">
    <w:name w:val="Normal (Web)"/>
    <w:basedOn w:val="a"/>
    <w:rsid w:val="00FE163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Normal">
    <w:name w:val="ConsPlusNormal"/>
    <w:rsid w:val="006E68E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rsid w:val="006E68E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Cs w:val="20"/>
      <w:lang w:eastAsia="ru-RU"/>
    </w:rPr>
  </w:style>
  <w:style w:type="character" w:customStyle="1" w:styleId="apple-converted-space">
    <w:name w:val="apple-converted-space"/>
    <w:rsid w:val="006E68E8"/>
  </w:style>
  <w:style w:type="character" w:customStyle="1" w:styleId="10">
    <w:name w:val="Заголовок 1 Знак"/>
    <w:basedOn w:val="a0"/>
    <w:link w:val="1"/>
    <w:rsid w:val="006E68E8"/>
    <w:rPr>
      <w:rFonts w:eastAsia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E68E8"/>
    <w:rPr>
      <w:rFonts w:ascii="Cambria" w:eastAsia="Times New Roman" w:hAnsi="Cambria"/>
      <w:b/>
      <w:bCs/>
      <w:i/>
      <w:iCs/>
      <w:sz w:val="28"/>
      <w:szCs w:val="28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6E68E8"/>
    <w:rPr>
      <w:rFonts w:ascii="Cambria" w:eastAsia="Times New Roman" w:hAnsi="Cambria"/>
      <w:b/>
      <w:bCs/>
      <w:sz w:val="26"/>
      <w:szCs w:val="26"/>
    </w:rPr>
  </w:style>
  <w:style w:type="character" w:customStyle="1" w:styleId="RTFNum21">
    <w:name w:val="RTF_Num 2 1"/>
    <w:rsid w:val="006E68E8"/>
    <w:rPr>
      <w:rFonts w:ascii="Times New Roman" w:eastAsia="Times New Roman" w:hAnsi="Times New Roman" w:cs="Times New Roman"/>
    </w:rPr>
  </w:style>
  <w:style w:type="character" w:customStyle="1" w:styleId="13">
    <w:name w:val="Основной шрифт абзаца1"/>
    <w:rsid w:val="006E68E8"/>
  </w:style>
  <w:style w:type="character" w:customStyle="1" w:styleId="af2">
    <w:name w:val="Öâåòîâîå âûäåëåíèå"/>
    <w:rsid w:val="006E68E8"/>
    <w:rPr>
      <w:b/>
      <w:bCs/>
      <w:color w:val="000080"/>
    </w:rPr>
  </w:style>
  <w:style w:type="paragraph" w:customStyle="1" w:styleId="14">
    <w:name w:val="Заголовок1"/>
    <w:basedOn w:val="a"/>
    <w:next w:val="a3"/>
    <w:rsid w:val="006E68E8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ru-RU" w:bidi="ru-RU"/>
    </w:rPr>
  </w:style>
  <w:style w:type="paragraph" w:styleId="af3">
    <w:name w:val="List"/>
    <w:basedOn w:val="a3"/>
    <w:rsid w:val="006E68E8"/>
    <w:pPr>
      <w:widowControl w:val="0"/>
      <w:suppressAutoHyphens/>
      <w:autoSpaceDE w:val="0"/>
    </w:pPr>
    <w:rPr>
      <w:rFonts w:cs="Tahoma"/>
      <w:sz w:val="20"/>
      <w:lang w:bidi="ru-RU"/>
    </w:rPr>
  </w:style>
  <w:style w:type="paragraph" w:customStyle="1" w:styleId="15">
    <w:name w:val="Название1"/>
    <w:basedOn w:val="a"/>
    <w:rsid w:val="006E68E8"/>
    <w:pPr>
      <w:widowControl w:val="0"/>
      <w:suppressLineNumbers/>
      <w:suppressAutoHyphens/>
      <w:autoSpaceDE w:val="0"/>
      <w:spacing w:before="120" w:after="120" w:line="240" w:lineRule="auto"/>
    </w:pPr>
    <w:rPr>
      <w:rFonts w:eastAsia="Times New Roman" w:cs="Tahoma"/>
      <w:i/>
      <w:iCs/>
      <w:lang w:eastAsia="ru-RU" w:bidi="ru-RU"/>
    </w:rPr>
  </w:style>
  <w:style w:type="paragraph" w:customStyle="1" w:styleId="16">
    <w:name w:val="Указатель1"/>
    <w:basedOn w:val="a"/>
    <w:rsid w:val="006E68E8"/>
    <w:pPr>
      <w:widowControl w:val="0"/>
      <w:suppressLineNumbers/>
      <w:suppressAutoHyphens/>
      <w:autoSpaceDE w:val="0"/>
      <w:spacing w:after="0" w:line="240" w:lineRule="auto"/>
    </w:pPr>
    <w:rPr>
      <w:rFonts w:eastAsia="Times New Roman" w:cs="Tahoma"/>
      <w:sz w:val="20"/>
      <w:szCs w:val="20"/>
      <w:lang w:eastAsia="ru-RU" w:bidi="ru-RU"/>
    </w:rPr>
  </w:style>
  <w:style w:type="paragraph" w:customStyle="1" w:styleId="11">
    <w:name w:val="Заголовок 11"/>
    <w:basedOn w:val="a"/>
    <w:next w:val="a"/>
    <w:rsid w:val="006E68E8"/>
    <w:pPr>
      <w:keepNext/>
      <w:widowControl w:val="0"/>
      <w:numPr>
        <w:numId w:val="1"/>
      </w:numPr>
      <w:suppressAutoHyphens/>
      <w:autoSpaceDE w:val="0"/>
      <w:spacing w:before="240" w:after="60" w:line="240" w:lineRule="auto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31">
    <w:name w:val="Заголовок 31"/>
    <w:basedOn w:val="a"/>
    <w:next w:val="a"/>
    <w:rsid w:val="006E68E8"/>
    <w:pPr>
      <w:keepNext/>
      <w:widowControl w:val="0"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  <w:lang w:eastAsia="ru-RU" w:bidi="ru-RU"/>
    </w:rPr>
  </w:style>
  <w:style w:type="paragraph" w:customStyle="1" w:styleId="81">
    <w:name w:val="Заголовок 81"/>
    <w:basedOn w:val="a"/>
    <w:next w:val="a"/>
    <w:rsid w:val="006E68E8"/>
    <w:pPr>
      <w:keepNext/>
      <w:widowControl w:val="0"/>
      <w:numPr>
        <w:ilvl w:val="7"/>
        <w:numId w:val="1"/>
      </w:numPr>
      <w:suppressAutoHyphens/>
      <w:spacing w:after="0" w:line="240" w:lineRule="auto"/>
      <w:ind w:left="0" w:firstLine="709"/>
      <w:jc w:val="right"/>
      <w:outlineLvl w:val="7"/>
    </w:pPr>
    <w:rPr>
      <w:rFonts w:eastAsia="Times New Roman"/>
      <w:sz w:val="28"/>
      <w:szCs w:val="28"/>
      <w:lang w:eastAsia="ru-RU" w:bidi="ru-RU"/>
    </w:rPr>
  </w:style>
  <w:style w:type="paragraph" w:customStyle="1" w:styleId="21">
    <w:name w:val="Название объекта2"/>
    <w:basedOn w:val="a"/>
    <w:rsid w:val="006E68E8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paragraph" w:styleId="af4">
    <w:name w:val="Document Map"/>
    <w:basedOn w:val="a"/>
    <w:link w:val="af5"/>
    <w:uiPriority w:val="99"/>
    <w:unhideWhenUsed/>
    <w:rsid w:val="006E68E8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bidi="ru-RU"/>
    </w:rPr>
  </w:style>
  <w:style w:type="character" w:customStyle="1" w:styleId="af5">
    <w:name w:val="Схема документа Знак"/>
    <w:basedOn w:val="a0"/>
    <w:link w:val="af4"/>
    <w:uiPriority w:val="99"/>
    <w:rsid w:val="006E68E8"/>
    <w:rPr>
      <w:rFonts w:ascii="Tahoma" w:eastAsia="Times New Roman" w:hAnsi="Tahoma" w:cs="Tahoma"/>
      <w:sz w:val="16"/>
      <w:szCs w:val="16"/>
      <w:lang w:bidi="ru-RU"/>
    </w:rPr>
  </w:style>
  <w:style w:type="paragraph" w:styleId="32">
    <w:name w:val="Body Text Indent 3"/>
    <w:basedOn w:val="a"/>
    <w:link w:val="33"/>
    <w:unhideWhenUsed/>
    <w:rsid w:val="006E68E8"/>
    <w:pPr>
      <w:widowControl w:val="0"/>
      <w:suppressAutoHyphens/>
      <w:autoSpaceDE w:val="0"/>
      <w:spacing w:after="120" w:line="240" w:lineRule="auto"/>
      <w:ind w:left="283"/>
    </w:pPr>
    <w:rPr>
      <w:rFonts w:eastAsia="Times New Roman"/>
      <w:sz w:val="16"/>
      <w:szCs w:val="16"/>
      <w:lang w:eastAsia="ru-RU" w:bidi="ru-RU"/>
    </w:rPr>
  </w:style>
  <w:style w:type="character" w:customStyle="1" w:styleId="33">
    <w:name w:val="Основной текст с отступом 3 Знак"/>
    <w:basedOn w:val="a0"/>
    <w:link w:val="32"/>
    <w:rsid w:val="006E68E8"/>
    <w:rPr>
      <w:rFonts w:eastAsia="Times New Roman"/>
      <w:sz w:val="16"/>
      <w:szCs w:val="16"/>
      <w:lang w:eastAsia="ru-RU" w:bidi="ru-RU"/>
    </w:rPr>
  </w:style>
  <w:style w:type="character" w:styleId="af6">
    <w:name w:val="Hyperlink"/>
    <w:uiPriority w:val="99"/>
    <w:unhideWhenUsed/>
    <w:rsid w:val="006E68E8"/>
    <w:rPr>
      <w:color w:val="0000FF"/>
      <w:u w:val="single"/>
    </w:rPr>
  </w:style>
  <w:style w:type="character" w:styleId="af7">
    <w:name w:val="FollowedHyperlink"/>
    <w:uiPriority w:val="99"/>
    <w:unhideWhenUsed/>
    <w:rsid w:val="006E68E8"/>
    <w:rPr>
      <w:color w:val="800080"/>
      <w:u w:val="single"/>
    </w:rPr>
  </w:style>
  <w:style w:type="paragraph" w:customStyle="1" w:styleId="font5">
    <w:name w:val="font5"/>
    <w:basedOn w:val="a"/>
    <w:rsid w:val="006E68E8"/>
    <w:pPr>
      <w:spacing w:before="100" w:beforeAutospacing="1" w:after="100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67">
    <w:name w:val="xl67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eastAsia="Times New Roman"/>
      <w:lang w:eastAsia="ru-RU"/>
    </w:rPr>
  </w:style>
  <w:style w:type="paragraph" w:customStyle="1" w:styleId="xl68">
    <w:name w:val="xl68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69">
    <w:name w:val="xl69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70">
    <w:name w:val="xl70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1">
    <w:name w:val="xl71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2">
    <w:name w:val="xl72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3">
    <w:name w:val="xl73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74">
    <w:name w:val="xl74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7"/>
      <w:szCs w:val="17"/>
      <w:lang w:eastAsia="ru-RU"/>
    </w:rPr>
  </w:style>
  <w:style w:type="paragraph" w:customStyle="1" w:styleId="xl75">
    <w:name w:val="xl75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7"/>
      <w:szCs w:val="17"/>
      <w:lang w:eastAsia="ru-RU"/>
    </w:rPr>
  </w:style>
  <w:style w:type="paragraph" w:customStyle="1" w:styleId="xl76">
    <w:name w:val="xl76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77">
    <w:name w:val="xl77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78">
    <w:name w:val="xl78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79">
    <w:name w:val="xl79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0">
    <w:name w:val="xl80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1">
    <w:name w:val="xl81"/>
    <w:basedOn w:val="a"/>
    <w:rsid w:val="006E68E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2">
    <w:name w:val="xl82"/>
    <w:basedOn w:val="a"/>
    <w:rsid w:val="006E68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3">
    <w:name w:val="xl83"/>
    <w:basedOn w:val="a"/>
    <w:rsid w:val="006E68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4">
    <w:name w:val="xl84"/>
    <w:basedOn w:val="a"/>
    <w:rsid w:val="006E68E8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5">
    <w:name w:val="xl85"/>
    <w:basedOn w:val="a"/>
    <w:rsid w:val="006E68E8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86">
    <w:name w:val="xl86"/>
    <w:basedOn w:val="a"/>
    <w:rsid w:val="006E68E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87">
    <w:name w:val="xl87"/>
    <w:basedOn w:val="a"/>
    <w:rsid w:val="006E68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8">
    <w:name w:val="xl88"/>
    <w:basedOn w:val="a"/>
    <w:rsid w:val="006E68E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9">
    <w:name w:val="xl89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90">
    <w:name w:val="xl90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1">
    <w:name w:val="xl91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2">
    <w:name w:val="xl92"/>
    <w:basedOn w:val="a"/>
    <w:rsid w:val="006E68E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93">
    <w:name w:val="xl93"/>
    <w:basedOn w:val="a"/>
    <w:rsid w:val="006E68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4">
    <w:name w:val="xl94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5">
    <w:name w:val="xl95"/>
    <w:basedOn w:val="a"/>
    <w:rsid w:val="006E68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6">
    <w:name w:val="xl96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97">
    <w:name w:val="xl97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8">
    <w:name w:val="xl98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9">
    <w:name w:val="xl99"/>
    <w:basedOn w:val="a"/>
    <w:rsid w:val="006E68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0">
    <w:name w:val="xl100"/>
    <w:basedOn w:val="a"/>
    <w:rsid w:val="006E68E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01">
    <w:name w:val="xl101"/>
    <w:basedOn w:val="a"/>
    <w:rsid w:val="006E68E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02">
    <w:name w:val="xl102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03">
    <w:name w:val="xl103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4">
    <w:name w:val="xl104"/>
    <w:basedOn w:val="a"/>
    <w:rsid w:val="006E68E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5">
    <w:name w:val="xl105"/>
    <w:basedOn w:val="a"/>
    <w:rsid w:val="006E68E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06">
    <w:name w:val="xl106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7">
    <w:name w:val="xl107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08">
    <w:name w:val="xl108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9">
    <w:name w:val="xl109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0">
    <w:name w:val="xl110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1">
    <w:name w:val="xl111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2">
    <w:name w:val="xl112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3">
    <w:name w:val="xl113"/>
    <w:basedOn w:val="a"/>
    <w:rsid w:val="006E68E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4">
    <w:name w:val="xl114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15">
    <w:name w:val="xl115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16">
    <w:name w:val="xl116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17">
    <w:name w:val="xl117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18">
    <w:name w:val="xl118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19">
    <w:name w:val="xl119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0">
    <w:name w:val="xl120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21">
    <w:name w:val="xl121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2">
    <w:name w:val="xl122"/>
    <w:basedOn w:val="a"/>
    <w:rsid w:val="006E68E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3">
    <w:name w:val="xl123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4">
    <w:name w:val="xl124"/>
    <w:basedOn w:val="a"/>
    <w:rsid w:val="006E68E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5">
    <w:name w:val="xl125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26">
    <w:name w:val="xl126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7">
    <w:name w:val="xl127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8">
    <w:name w:val="xl128"/>
    <w:basedOn w:val="a"/>
    <w:rsid w:val="006E68E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29">
    <w:name w:val="xl129"/>
    <w:basedOn w:val="a"/>
    <w:rsid w:val="006E68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0">
    <w:name w:val="xl130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31">
    <w:name w:val="xl131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2">
    <w:name w:val="xl132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33">
    <w:name w:val="xl133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134">
    <w:name w:val="xl134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5">
    <w:name w:val="xl135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6">
    <w:name w:val="xl136"/>
    <w:basedOn w:val="a"/>
    <w:rsid w:val="006E68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7">
    <w:name w:val="xl137"/>
    <w:basedOn w:val="a"/>
    <w:rsid w:val="006E68E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8">
    <w:name w:val="xl138"/>
    <w:basedOn w:val="a"/>
    <w:rsid w:val="006E68E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9">
    <w:name w:val="xl139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0">
    <w:name w:val="xl140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1">
    <w:name w:val="xl141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2">
    <w:name w:val="xl142"/>
    <w:basedOn w:val="a"/>
    <w:rsid w:val="006E68E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3">
    <w:name w:val="xl143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4">
    <w:name w:val="xl144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5">
    <w:name w:val="xl145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6">
    <w:name w:val="xl146"/>
    <w:basedOn w:val="a"/>
    <w:rsid w:val="006E68E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7">
    <w:name w:val="xl147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8">
    <w:name w:val="xl148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49">
    <w:name w:val="xl149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0">
    <w:name w:val="xl150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1">
    <w:name w:val="xl151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2">
    <w:name w:val="xl152"/>
    <w:basedOn w:val="a"/>
    <w:rsid w:val="006E68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3">
    <w:name w:val="xl153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4">
    <w:name w:val="xl154"/>
    <w:basedOn w:val="a"/>
    <w:rsid w:val="006E68E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5">
    <w:name w:val="xl155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6">
    <w:name w:val="xl156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7">
    <w:name w:val="xl157"/>
    <w:basedOn w:val="a"/>
    <w:rsid w:val="006E68E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8">
    <w:name w:val="xl158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9">
    <w:name w:val="xl159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0">
    <w:name w:val="xl160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1">
    <w:name w:val="xl161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62">
    <w:name w:val="xl162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63">
    <w:name w:val="xl163"/>
    <w:basedOn w:val="a"/>
    <w:rsid w:val="006E68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4">
    <w:name w:val="xl164"/>
    <w:basedOn w:val="a"/>
    <w:rsid w:val="006E68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5">
    <w:name w:val="xl165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6">
    <w:name w:val="xl166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7">
    <w:name w:val="xl167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8">
    <w:name w:val="xl168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9">
    <w:name w:val="xl169"/>
    <w:basedOn w:val="a"/>
    <w:rsid w:val="006E68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0">
    <w:name w:val="xl170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1">
    <w:name w:val="xl171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2">
    <w:name w:val="xl172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3">
    <w:name w:val="xl173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4">
    <w:name w:val="xl174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75">
    <w:name w:val="xl175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76">
    <w:name w:val="xl176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7">
    <w:name w:val="xl177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8">
    <w:name w:val="xl178"/>
    <w:basedOn w:val="a"/>
    <w:rsid w:val="006E68E8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79">
    <w:name w:val="xl179"/>
    <w:basedOn w:val="a"/>
    <w:rsid w:val="006E68E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0">
    <w:name w:val="xl180"/>
    <w:basedOn w:val="a"/>
    <w:rsid w:val="006E68E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1">
    <w:name w:val="xl181"/>
    <w:basedOn w:val="a"/>
    <w:rsid w:val="006E68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83">
    <w:name w:val="xl183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84">
    <w:name w:val="xl184"/>
    <w:basedOn w:val="a"/>
    <w:rsid w:val="006E68E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5">
    <w:name w:val="xl185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6">
    <w:name w:val="xl186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87">
    <w:name w:val="xl187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88">
    <w:name w:val="xl188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9">
    <w:name w:val="xl189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0">
    <w:name w:val="xl190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91">
    <w:name w:val="xl191"/>
    <w:basedOn w:val="a"/>
    <w:rsid w:val="006E68E8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2">
    <w:name w:val="xl192"/>
    <w:basedOn w:val="a"/>
    <w:rsid w:val="006E68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3">
    <w:name w:val="xl193"/>
    <w:basedOn w:val="a"/>
    <w:rsid w:val="006E68E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94">
    <w:name w:val="xl194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5">
    <w:name w:val="xl195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6">
    <w:name w:val="xl196"/>
    <w:basedOn w:val="a"/>
    <w:rsid w:val="006E68E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7">
    <w:name w:val="xl197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98">
    <w:name w:val="xl198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9">
    <w:name w:val="xl199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0">
    <w:name w:val="xl200"/>
    <w:basedOn w:val="a"/>
    <w:rsid w:val="006E68E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1">
    <w:name w:val="xl201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2">
    <w:name w:val="xl202"/>
    <w:basedOn w:val="a"/>
    <w:rsid w:val="006E68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3">
    <w:name w:val="xl203"/>
    <w:basedOn w:val="a"/>
    <w:rsid w:val="006E68E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4">
    <w:name w:val="xl204"/>
    <w:basedOn w:val="a"/>
    <w:rsid w:val="006E68E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5">
    <w:name w:val="xl205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206">
    <w:name w:val="xl206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7">
    <w:name w:val="xl207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8">
    <w:name w:val="xl208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9">
    <w:name w:val="xl209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0">
    <w:name w:val="xl210"/>
    <w:basedOn w:val="a"/>
    <w:rsid w:val="006E68E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1">
    <w:name w:val="xl211"/>
    <w:basedOn w:val="a"/>
    <w:rsid w:val="006E68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2">
    <w:name w:val="xl212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13">
    <w:name w:val="xl213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4">
    <w:name w:val="xl214"/>
    <w:basedOn w:val="a"/>
    <w:rsid w:val="006E68E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5">
    <w:name w:val="xl215"/>
    <w:basedOn w:val="a"/>
    <w:rsid w:val="006E68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6">
    <w:name w:val="xl216"/>
    <w:basedOn w:val="a"/>
    <w:rsid w:val="006E68E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17">
    <w:name w:val="xl217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lang w:eastAsia="ru-RU"/>
    </w:rPr>
  </w:style>
  <w:style w:type="paragraph" w:customStyle="1" w:styleId="xl218">
    <w:name w:val="xl218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219">
    <w:name w:val="xl219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20">
    <w:name w:val="xl220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21">
    <w:name w:val="xl221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2">
    <w:name w:val="xl222"/>
    <w:basedOn w:val="a"/>
    <w:rsid w:val="006E68E8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223">
    <w:name w:val="xl223"/>
    <w:basedOn w:val="a"/>
    <w:rsid w:val="006E68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4">
    <w:name w:val="xl224"/>
    <w:basedOn w:val="a"/>
    <w:rsid w:val="006E68E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5">
    <w:name w:val="xl225"/>
    <w:basedOn w:val="a"/>
    <w:rsid w:val="006E68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6">
    <w:name w:val="xl226"/>
    <w:basedOn w:val="a"/>
    <w:rsid w:val="006E68E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7">
    <w:name w:val="xl227"/>
    <w:basedOn w:val="a"/>
    <w:rsid w:val="006E68E8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228">
    <w:name w:val="xl228"/>
    <w:basedOn w:val="a"/>
    <w:rsid w:val="006E68E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9">
    <w:name w:val="xl229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30">
    <w:name w:val="xl230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31">
    <w:name w:val="xl231"/>
    <w:basedOn w:val="a"/>
    <w:rsid w:val="006E68E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2">
    <w:name w:val="xl232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3">
    <w:name w:val="xl233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4">
    <w:name w:val="xl234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5">
    <w:name w:val="xl235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6">
    <w:name w:val="xl236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7">
    <w:name w:val="xl237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8">
    <w:name w:val="xl238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lang w:eastAsia="ru-RU"/>
    </w:rPr>
  </w:style>
  <w:style w:type="paragraph" w:customStyle="1" w:styleId="xl239">
    <w:name w:val="xl239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0">
    <w:name w:val="xl240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1">
    <w:name w:val="xl241"/>
    <w:basedOn w:val="a"/>
    <w:rsid w:val="006E68E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2">
    <w:name w:val="xl242"/>
    <w:basedOn w:val="a"/>
    <w:rsid w:val="006E68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3">
    <w:name w:val="xl243"/>
    <w:basedOn w:val="a"/>
    <w:rsid w:val="006E68E8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4">
    <w:name w:val="xl244"/>
    <w:basedOn w:val="a"/>
    <w:rsid w:val="006E68E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5">
    <w:name w:val="xl245"/>
    <w:basedOn w:val="a"/>
    <w:rsid w:val="006E68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6">
    <w:name w:val="xl246"/>
    <w:basedOn w:val="a"/>
    <w:rsid w:val="006E68E8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7">
    <w:name w:val="xl247"/>
    <w:basedOn w:val="a"/>
    <w:rsid w:val="006E68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8">
    <w:name w:val="xl248"/>
    <w:basedOn w:val="a"/>
    <w:rsid w:val="006E68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9">
    <w:name w:val="xl249"/>
    <w:basedOn w:val="a"/>
    <w:rsid w:val="006E68E8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50">
    <w:name w:val="xl250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1">
    <w:name w:val="xl251"/>
    <w:basedOn w:val="a"/>
    <w:rsid w:val="006E68E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52">
    <w:name w:val="xl252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3">
    <w:name w:val="xl253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4">
    <w:name w:val="xl254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5">
    <w:name w:val="xl255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6">
    <w:name w:val="xl256"/>
    <w:basedOn w:val="a"/>
    <w:rsid w:val="006E68E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57">
    <w:name w:val="xl257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8">
    <w:name w:val="xl258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sz w:val="17"/>
      <w:szCs w:val="17"/>
      <w:lang w:eastAsia="ru-RU"/>
    </w:rPr>
  </w:style>
  <w:style w:type="paragraph" w:customStyle="1" w:styleId="xl259">
    <w:name w:val="xl259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FF0000"/>
      <w:lang w:eastAsia="ru-RU"/>
    </w:rPr>
  </w:style>
  <w:style w:type="paragraph" w:customStyle="1" w:styleId="xl260">
    <w:name w:val="xl260"/>
    <w:basedOn w:val="a"/>
    <w:rsid w:val="006E68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lang w:eastAsia="ru-RU"/>
    </w:rPr>
  </w:style>
  <w:style w:type="paragraph" w:customStyle="1" w:styleId="xl261">
    <w:name w:val="xl261"/>
    <w:basedOn w:val="a"/>
    <w:rsid w:val="006E68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2">
    <w:name w:val="xl262"/>
    <w:basedOn w:val="a"/>
    <w:rsid w:val="006E68E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3">
    <w:name w:val="xl263"/>
    <w:basedOn w:val="a"/>
    <w:rsid w:val="006E68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4">
    <w:name w:val="xl264"/>
    <w:basedOn w:val="a"/>
    <w:rsid w:val="006E68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5">
    <w:name w:val="xl265"/>
    <w:basedOn w:val="a"/>
    <w:rsid w:val="006E68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6">
    <w:name w:val="xl266"/>
    <w:basedOn w:val="a"/>
    <w:rsid w:val="006E68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7">
    <w:name w:val="xl267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268">
    <w:name w:val="xl268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69">
    <w:name w:val="xl269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0">
    <w:name w:val="xl270"/>
    <w:basedOn w:val="a"/>
    <w:rsid w:val="006E68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1">
    <w:name w:val="xl271"/>
    <w:basedOn w:val="a"/>
    <w:rsid w:val="006E68E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2">
    <w:name w:val="xl272"/>
    <w:basedOn w:val="a"/>
    <w:rsid w:val="006E68E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3">
    <w:name w:val="xl273"/>
    <w:basedOn w:val="a"/>
    <w:rsid w:val="006E68E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4">
    <w:name w:val="xl274"/>
    <w:basedOn w:val="a"/>
    <w:rsid w:val="006E68E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5">
    <w:name w:val="xl275"/>
    <w:basedOn w:val="a"/>
    <w:rsid w:val="006E68E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6">
    <w:name w:val="xl276"/>
    <w:basedOn w:val="a"/>
    <w:rsid w:val="006E68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7">
    <w:name w:val="xl277"/>
    <w:basedOn w:val="a"/>
    <w:rsid w:val="006E68E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8">
    <w:name w:val="xl278"/>
    <w:basedOn w:val="a"/>
    <w:rsid w:val="006E68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9">
    <w:name w:val="xl279"/>
    <w:basedOn w:val="a"/>
    <w:rsid w:val="006E68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80">
    <w:name w:val="xl280"/>
    <w:basedOn w:val="a"/>
    <w:rsid w:val="006E68E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17"/>
      <w:szCs w:val="17"/>
      <w:lang w:eastAsia="ru-RU"/>
    </w:rPr>
  </w:style>
  <w:style w:type="paragraph" w:customStyle="1" w:styleId="xl281">
    <w:name w:val="xl281"/>
    <w:basedOn w:val="a"/>
    <w:rsid w:val="006E68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2">
    <w:name w:val="xl282"/>
    <w:basedOn w:val="a"/>
    <w:rsid w:val="006E68E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3">
    <w:name w:val="xl283"/>
    <w:basedOn w:val="a"/>
    <w:rsid w:val="006E68E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4">
    <w:name w:val="xl284"/>
    <w:basedOn w:val="a"/>
    <w:rsid w:val="006E68E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5">
    <w:name w:val="xl285"/>
    <w:basedOn w:val="a"/>
    <w:rsid w:val="006E68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86">
    <w:name w:val="xl286"/>
    <w:basedOn w:val="a"/>
    <w:rsid w:val="006E68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styleId="34">
    <w:name w:val="Body Text 3"/>
    <w:basedOn w:val="a"/>
    <w:link w:val="35"/>
    <w:uiPriority w:val="99"/>
    <w:unhideWhenUsed/>
    <w:rsid w:val="006E68E8"/>
    <w:pPr>
      <w:widowControl w:val="0"/>
      <w:suppressAutoHyphens/>
      <w:autoSpaceDE w:val="0"/>
      <w:spacing w:after="120" w:line="240" w:lineRule="auto"/>
    </w:pPr>
    <w:rPr>
      <w:rFonts w:eastAsia="Times New Roman"/>
      <w:sz w:val="16"/>
      <w:szCs w:val="16"/>
      <w:lang w:eastAsia="ru-RU" w:bidi="ru-RU"/>
    </w:rPr>
  </w:style>
  <w:style w:type="character" w:customStyle="1" w:styleId="35">
    <w:name w:val="Основной текст 3 Знак"/>
    <w:basedOn w:val="a0"/>
    <w:link w:val="34"/>
    <w:uiPriority w:val="99"/>
    <w:rsid w:val="006E68E8"/>
    <w:rPr>
      <w:rFonts w:eastAsia="Times New Roman"/>
      <w:sz w:val="16"/>
      <w:szCs w:val="16"/>
      <w:lang w:eastAsia="ru-RU" w:bidi="ru-RU"/>
    </w:rPr>
  </w:style>
  <w:style w:type="paragraph" w:customStyle="1" w:styleId="ConsNonformat">
    <w:name w:val="ConsNonformat"/>
    <w:rsid w:val="006E6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nhideWhenUsed/>
    <w:rsid w:val="006E68E8"/>
    <w:pPr>
      <w:tabs>
        <w:tab w:val="left" w:pos="4680"/>
      </w:tabs>
      <w:spacing w:after="0" w:line="240" w:lineRule="auto"/>
      <w:ind w:right="4855"/>
      <w:jc w:val="both"/>
    </w:pPr>
    <w:rPr>
      <w:rFonts w:eastAsia="Times New Roman"/>
      <w:lang w:eastAsia="ru-RU"/>
    </w:rPr>
  </w:style>
  <w:style w:type="character" w:customStyle="1" w:styleId="23">
    <w:name w:val="Основной текст 2 Знак"/>
    <w:basedOn w:val="a0"/>
    <w:link w:val="22"/>
    <w:rsid w:val="006E68E8"/>
    <w:rPr>
      <w:rFonts w:eastAsia="Times New Roman"/>
      <w:lang w:eastAsia="ru-RU"/>
    </w:rPr>
  </w:style>
  <w:style w:type="paragraph" w:styleId="af8">
    <w:name w:val="Title"/>
    <w:basedOn w:val="a"/>
    <w:link w:val="af9"/>
    <w:qFormat/>
    <w:rsid w:val="006E68E8"/>
    <w:pPr>
      <w:spacing w:after="0" w:line="360" w:lineRule="auto"/>
      <w:jc w:val="center"/>
    </w:pPr>
    <w:rPr>
      <w:rFonts w:eastAsia="Times New Roman"/>
      <w:b/>
      <w:bCs/>
    </w:rPr>
  </w:style>
  <w:style w:type="character" w:customStyle="1" w:styleId="af9">
    <w:name w:val="Заголовок Знак"/>
    <w:basedOn w:val="a0"/>
    <w:link w:val="af8"/>
    <w:rsid w:val="006E68E8"/>
    <w:rPr>
      <w:rFonts w:eastAsia="Times New Roman"/>
      <w:b/>
      <w:bCs/>
    </w:rPr>
  </w:style>
  <w:style w:type="paragraph" w:customStyle="1" w:styleId="ConsPlusNonformat">
    <w:name w:val="ConsPlusNonformat"/>
    <w:uiPriority w:val="99"/>
    <w:rsid w:val="006E68E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iceouttxt51">
    <w:name w:val="iceouttxt51"/>
    <w:rsid w:val="006E68E8"/>
    <w:rPr>
      <w:rFonts w:ascii="Arial" w:hAnsi="Arial" w:cs="Arial" w:hint="default"/>
      <w:color w:val="666666"/>
      <w:sz w:val="17"/>
      <w:szCs w:val="17"/>
    </w:rPr>
  </w:style>
  <w:style w:type="paragraph" w:customStyle="1" w:styleId="font6">
    <w:name w:val="font6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9">
    <w:name w:val="font9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0">
    <w:name w:val="font10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1">
    <w:name w:val="font11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4"/>
      <w:szCs w:val="14"/>
      <w:lang w:eastAsia="ru-RU"/>
    </w:rPr>
  </w:style>
  <w:style w:type="paragraph" w:customStyle="1" w:styleId="font12">
    <w:name w:val="font12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3">
    <w:name w:val="font13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4">
    <w:name w:val="font14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5">
    <w:name w:val="font15"/>
    <w:basedOn w:val="a"/>
    <w:rsid w:val="006E68E8"/>
    <w:pPr>
      <w:spacing w:before="100" w:beforeAutospacing="1" w:after="100" w:afterAutospacing="1" w:line="240" w:lineRule="auto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font16">
    <w:name w:val="font16"/>
    <w:basedOn w:val="a"/>
    <w:rsid w:val="006E68E8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font17">
    <w:name w:val="font17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8">
    <w:name w:val="font18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9">
    <w:name w:val="font19"/>
    <w:basedOn w:val="a"/>
    <w:rsid w:val="006E68E8"/>
    <w:pPr>
      <w:spacing w:before="100" w:beforeAutospacing="1" w:after="100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64">
    <w:name w:val="xl64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65">
    <w:name w:val="xl65"/>
    <w:basedOn w:val="a"/>
    <w:rsid w:val="006E68E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66">
    <w:name w:val="xl66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Title">
    <w:name w:val="ConsTitle"/>
    <w:rsid w:val="006E6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87">
    <w:name w:val="xl287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288">
    <w:name w:val="xl288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9">
    <w:name w:val="xl289"/>
    <w:basedOn w:val="a"/>
    <w:rsid w:val="006E68E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290">
    <w:name w:val="xl290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1">
    <w:name w:val="xl291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2">
    <w:name w:val="xl292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3">
    <w:name w:val="xl293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4">
    <w:name w:val="xl294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lang w:eastAsia="ru-RU"/>
    </w:rPr>
  </w:style>
  <w:style w:type="paragraph" w:customStyle="1" w:styleId="xl295">
    <w:name w:val="xl295"/>
    <w:basedOn w:val="a"/>
    <w:rsid w:val="006E68E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6">
    <w:name w:val="xl296"/>
    <w:basedOn w:val="a"/>
    <w:rsid w:val="006E68E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7">
    <w:name w:val="xl297"/>
    <w:basedOn w:val="a"/>
    <w:rsid w:val="006E68E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8">
    <w:name w:val="xl298"/>
    <w:basedOn w:val="a"/>
    <w:rsid w:val="006E68E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9">
    <w:name w:val="xl299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300">
    <w:name w:val="xl300"/>
    <w:basedOn w:val="a"/>
    <w:rsid w:val="006E68E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301">
    <w:name w:val="xl301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2">
    <w:name w:val="xl302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303">
    <w:name w:val="xl303"/>
    <w:basedOn w:val="a"/>
    <w:rsid w:val="006E68E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304">
    <w:name w:val="xl304"/>
    <w:basedOn w:val="a"/>
    <w:rsid w:val="006E68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5">
    <w:name w:val="xl305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06">
    <w:name w:val="xl306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307">
    <w:name w:val="xl307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8">
    <w:name w:val="xl308"/>
    <w:basedOn w:val="a"/>
    <w:rsid w:val="006E68E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9">
    <w:name w:val="xl309"/>
    <w:basedOn w:val="a"/>
    <w:rsid w:val="006E68E8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10">
    <w:name w:val="xl310"/>
    <w:basedOn w:val="a"/>
    <w:rsid w:val="006E68E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11">
    <w:name w:val="xl311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12">
    <w:name w:val="xl312"/>
    <w:basedOn w:val="a"/>
    <w:rsid w:val="006E68E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styleId="24">
    <w:name w:val="Body Text Indent 2"/>
    <w:basedOn w:val="a"/>
    <w:link w:val="25"/>
    <w:unhideWhenUsed/>
    <w:rsid w:val="00683C0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683C0D"/>
    <w:rPr>
      <w:rFonts w:eastAsia="Calibri"/>
    </w:rPr>
  </w:style>
  <w:style w:type="table" w:styleId="afa">
    <w:name w:val="Table Elegant"/>
    <w:basedOn w:val="a1"/>
    <w:rsid w:val="00683C0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b">
    <w:name w:val="annotation text"/>
    <w:basedOn w:val="a"/>
    <w:link w:val="afc"/>
    <w:uiPriority w:val="99"/>
    <w:rsid w:val="00420F4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uiPriority w:val="99"/>
    <w:rsid w:val="00420F42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420F42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40">
    <w:name w:val="Заголовок 4 Знак"/>
    <w:basedOn w:val="a0"/>
    <w:link w:val="4"/>
    <w:rsid w:val="005A1C39"/>
    <w:rPr>
      <w:rFonts w:ascii="Calibri" w:eastAsia="Times New Roman" w:hAnsi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A1C39"/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5A1C39"/>
    <w:rPr>
      <w:rFonts w:ascii="Calibri" w:eastAsia="Times New Roman" w:hAnsi="Calibri"/>
      <w:lang w:eastAsia="ru-RU"/>
    </w:rPr>
  </w:style>
  <w:style w:type="character" w:customStyle="1" w:styleId="80">
    <w:name w:val="Заголовок 8 Знак"/>
    <w:basedOn w:val="a0"/>
    <w:link w:val="8"/>
    <w:rsid w:val="005A1C39"/>
    <w:rPr>
      <w:rFonts w:ascii="Calibri" w:eastAsia="Times New Roman" w:hAnsi="Calibri"/>
      <w:i/>
      <w:iCs/>
      <w:lang w:eastAsia="ru-RU"/>
    </w:rPr>
  </w:style>
  <w:style w:type="paragraph" w:styleId="afd">
    <w:name w:val="Subtitle"/>
    <w:basedOn w:val="a"/>
    <w:next w:val="a"/>
    <w:link w:val="afe"/>
    <w:uiPriority w:val="11"/>
    <w:qFormat/>
    <w:rsid w:val="005A1C39"/>
    <w:pPr>
      <w:spacing w:after="60"/>
      <w:jc w:val="center"/>
      <w:outlineLvl w:val="1"/>
    </w:pPr>
    <w:rPr>
      <w:rFonts w:ascii="Cambria" w:eastAsia="Times New Roman" w:hAnsi="Cambria"/>
      <w:lang w:eastAsia="ru-RU"/>
    </w:rPr>
  </w:style>
  <w:style w:type="character" w:customStyle="1" w:styleId="afe">
    <w:name w:val="Подзаголовок Знак"/>
    <w:basedOn w:val="a0"/>
    <w:link w:val="afd"/>
    <w:rsid w:val="005A1C39"/>
    <w:rPr>
      <w:rFonts w:ascii="Cambria" w:eastAsia="Times New Roman" w:hAnsi="Cambria"/>
      <w:lang w:eastAsia="ru-RU"/>
    </w:rPr>
  </w:style>
  <w:style w:type="character" w:styleId="aff">
    <w:name w:val="Strong"/>
    <w:basedOn w:val="a0"/>
    <w:qFormat/>
    <w:rsid w:val="005A1C39"/>
    <w:rPr>
      <w:b/>
      <w:bCs/>
    </w:rPr>
  </w:style>
  <w:style w:type="paragraph" w:styleId="aff0">
    <w:name w:val="TOC Heading"/>
    <w:basedOn w:val="1"/>
    <w:next w:val="a"/>
    <w:uiPriority w:val="39"/>
    <w:unhideWhenUsed/>
    <w:qFormat/>
    <w:rsid w:val="005A1C39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26">
    <w:name w:val="toc 2"/>
    <w:basedOn w:val="a"/>
    <w:next w:val="a"/>
    <w:autoRedefine/>
    <w:uiPriority w:val="39"/>
    <w:unhideWhenUsed/>
    <w:rsid w:val="005A1C39"/>
    <w:pPr>
      <w:tabs>
        <w:tab w:val="left" w:pos="880"/>
        <w:tab w:val="right" w:leader="dot" w:pos="9486"/>
      </w:tabs>
      <w:spacing w:after="0"/>
      <w:ind w:left="221"/>
    </w:pPr>
    <w:rPr>
      <w:rFonts w:ascii="Calibri" w:eastAsia="Times New Roman" w:hAnsi="Calibri"/>
      <w:sz w:val="22"/>
      <w:szCs w:val="22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5A1C39"/>
    <w:pPr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17">
    <w:name w:val="toc 1"/>
    <w:basedOn w:val="a"/>
    <w:next w:val="a"/>
    <w:autoRedefine/>
    <w:uiPriority w:val="39"/>
    <w:unhideWhenUsed/>
    <w:rsid w:val="005A1C39"/>
    <w:rPr>
      <w:rFonts w:ascii="Calibri" w:eastAsia="Times New Roman" w:hAnsi="Calibri"/>
      <w:sz w:val="22"/>
      <w:szCs w:val="22"/>
      <w:lang w:eastAsia="ru-RU"/>
    </w:rPr>
  </w:style>
  <w:style w:type="character" w:customStyle="1" w:styleId="RTFNum26">
    <w:name w:val="RTF_Num 2 6"/>
    <w:rsid w:val="005A1C39"/>
    <w:rPr>
      <w:rFonts w:cs="Times New Roman"/>
    </w:rPr>
  </w:style>
  <w:style w:type="paragraph" w:customStyle="1" w:styleId="18">
    <w:name w:val="Без интервала1"/>
    <w:uiPriority w:val="99"/>
    <w:rsid w:val="005A1C39"/>
    <w:pPr>
      <w:widowControl w:val="0"/>
      <w:suppressAutoHyphens/>
      <w:spacing w:after="0" w:line="240" w:lineRule="auto"/>
    </w:pPr>
    <w:rPr>
      <w:rFonts w:eastAsia="Arial"/>
      <w:lang w:eastAsia="ar-SA"/>
    </w:rPr>
  </w:style>
  <w:style w:type="paragraph" w:styleId="41">
    <w:name w:val="toc 4"/>
    <w:basedOn w:val="a"/>
    <w:next w:val="a"/>
    <w:autoRedefine/>
    <w:uiPriority w:val="39"/>
    <w:unhideWhenUsed/>
    <w:rsid w:val="005A1C39"/>
    <w:pPr>
      <w:spacing w:after="100"/>
      <w:ind w:left="660"/>
    </w:pPr>
    <w:rPr>
      <w:rFonts w:ascii="Calibri" w:eastAsia="Times New Roman" w:hAnsi="Calibri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5A1C39"/>
    <w:pPr>
      <w:spacing w:after="100"/>
      <w:ind w:left="880"/>
    </w:pPr>
    <w:rPr>
      <w:rFonts w:ascii="Calibri" w:eastAsia="Times New Roman" w:hAnsi="Calibri"/>
      <w:sz w:val="22"/>
      <w:szCs w:val="22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5A1C39"/>
    <w:pPr>
      <w:spacing w:after="100"/>
      <w:ind w:left="1100"/>
    </w:pPr>
    <w:rPr>
      <w:rFonts w:ascii="Calibri" w:eastAsia="Times New Roman" w:hAnsi="Calibri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5A1C39"/>
    <w:pPr>
      <w:spacing w:after="100"/>
      <w:ind w:left="1320"/>
    </w:pPr>
    <w:rPr>
      <w:rFonts w:ascii="Calibri" w:eastAsia="Times New Roman" w:hAnsi="Calibri"/>
      <w:sz w:val="22"/>
      <w:szCs w:val="22"/>
      <w:lang w:eastAsia="ru-RU"/>
    </w:rPr>
  </w:style>
  <w:style w:type="paragraph" w:styleId="82">
    <w:name w:val="toc 8"/>
    <w:basedOn w:val="a"/>
    <w:next w:val="a"/>
    <w:autoRedefine/>
    <w:uiPriority w:val="39"/>
    <w:unhideWhenUsed/>
    <w:rsid w:val="005A1C39"/>
    <w:pPr>
      <w:spacing w:after="100"/>
      <w:ind w:left="1540"/>
    </w:pPr>
    <w:rPr>
      <w:rFonts w:ascii="Calibri" w:eastAsia="Times New Roman" w:hAnsi="Calibri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5A1C39"/>
    <w:pPr>
      <w:spacing w:after="100"/>
      <w:ind w:left="176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aff1">
    <w:name w:val="Знак Знак Знак Знак"/>
    <w:basedOn w:val="a"/>
    <w:rsid w:val="005A1C39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PlusCell">
    <w:name w:val="ConsPlusCell"/>
    <w:uiPriority w:val="99"/>
    <w:rsid w:val="005A1C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RTFNum36">
    <w:name w:val="RTF_Num 3 6"/>
    <w:rsid w:val="005A1C39"/>
    <w:rPr>
      <w:rFonts w:cs="Times New Roman"/>
    </w:rPr>
  </w:style>
  <w:style w:type="paragraph" w:styleId="aff2">
    <w:name w:val="Plain Text"/>
    <w:basedOn w:val="a"/>
    <w:link w:val="aff3"/>
    <w:uiPriority w:val="99"/>
    <w:rsid w:val="005A1C39"/>
    <w:pPr>
      <w:spacing w:after="0" w:line="240" w:lineRule="auto"/>
      <w:ind w:firstLine="720"/>
      <w:jc w:val="both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uiPriority w:val="99"/>
    <w:rsid w:val="005A1C39"/>
    <w:rPr>
      <w:rFonts w:ascii="Courier New" w:eastAsia="Times New Roman" w:hAnsi="Courier New"/>
      <w:sz w:val="20"/>
      <w:szCs w:val="20"/>
      <w:lang w:eastAsia="ru-RU"/>
    </w:rPr>
  </w:style>
  <w:style w:type="character" w:styleId="aff4">
    <w:name w:val="page number"/>
    <w:basedOn w:val="a0"/>
    <w:rsid w:val="005A1C39"/>
  </w:style>
  <w:style w:type="paragraph" w:customStyle="1" w:styleId="Heading">
    <w:name w:val="Heading"/>
    <w:rsid w:val="005A1C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szCs w:val="22"/>
      <w:lang w:eastAsia="ko-KR"/>
    </w:rPr>
  </w:style>
  <w:style w:type="paragraph" w:customStyle="1" w:styleId="aff5">
    <w:name w:val="Îáû÷íûé"/>
    <w:basedOn w:val="a"/>
    <w:rsid w:val="005A1C39"/>
    <w:pPr>
      <w:widowControl w:val="0"/>
      <w:autoSpaceDE w:val="0"/>
      <w:spacing w:after="0" w:line="240" w:lineRule="auto"/>
    </w:pPr>
    <w:rPr>
      <w:rFonts w:ascii="Bookman Old Style" w:eastAsia="Bookman Old Style" w:hAnsi="Bookman Old Style" w:cs="Bookman Old Style"/>
      <w:i/>
      <w:iCs/>
      <w:sz w:val="28"/>
      <w:szCs w:val="28"/>
      <w:lang w:bidi="en-US"/>
    </w:rPr>
  </w:style>
  <w:style w:type="paragraph" w:customStyle="1" w:styleId="52">
    <w:name w:val="Знак5 Знак Знак Знак"/>
    <w:basedOn w:val="a"/>
    <w:rsid w:val="005A1C3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9">
    <w:name w:val="Схема документа Знак1"/>
    <w:rsid w:val="005A1C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1C39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ru-RU"/>
    </w:rPr>
  </w:style>
  <w:style w:type="paragraph" w:customStyle="1" w:styleId="27">
    <w:name w:val="Без интервала2"/>
    <w:uiPriority w:val="99"/>
    <w:rsid w:val="005A1C39"/>
    <w:pPr>
      <w:widowControl w:val="0"/>
      <w:suppressAutoHyphens/>
      <w:spacing w:after="0" w:line="240" w:lineRule="auto"/>
    </w:pPr>
    <w:rPr>
      <w:rFonts w:eastAsia="Arial"/>
      <w:lang w:eastAsia="ar-SA"/>
    </w:rPr>
  </w:style>
  <w:style w:type="paragraph" w:styleId="aff6">
    <w:name w:val="caption"/>
    <w:basedOn w:val="a"/>
    <w:qFormat/>
    <w:rsid w:val="004A674D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28">
    <w:name w:val="Основной шрифт абзаца2"/>
    <w:rsid w:val="00CB4CAD"/>
  </w:style>
  <w:style w:type="paragraph" w:customStyle="1" w:styleId="120">
    <w:name w:val="Заголовок 12"/>
    <w:basedOn w:val="a"/>
    <w:next w:val="a"/>
    <w:rsid w:val="00CB4CAD"/>
    <w:pPr>
      <w:keepNext/>
      <w:widowControl w:val="0"/>
      <w:suppressAutoHyphens/>
      <w:autoSpaceDE w:val="0"/>
      <w:spacing w:before="240" w:after="60" w:line="240" w:lineRule="auto"/>
      <w:ind w:left="500" w:hanging="360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320">
    <w:name w:val="Заголовок 32"/>
    <w:basedOn w:val="a"/>
    <w:next w:val="a"/>
    <w:rsid w:val="00CB4CAD"/>
    <w:pPr>
      <w:keepNext/>
      <w:widowControl w:val="0"/>
      <w:suppressAutoHyphens/>
      <w:spacing w:before="240" w:after="60" w:line="240" w:lineRule="auto"/>
      <w:ind w:left="2869" w:hanging="180"/>
      <w:outlineLvl w:val="2"/>
    </w:pPr>
    <w:rPr>
      <w:rFonts w:ascii="Arial" w:eastAsia="Arial" w:hAnsi="Arial" w:cs="Arial"/>
      <w:b/>
      <w:bCs/>
      <w:sz w:val="26"/>
      <w:szCs w:val="26"/>
      <w:lang w:eastAsia="ru-RU" w:bidi="ru-RU"/>
    </w:rPr>
  </w:style>
  <w:style w:type="paragraph" w:customStyle="1" w:styleId="820">
    <w:name w:val="Заголовок 82"/>
    <w:basedOn w:val="a"/>
    <w:next w:val="a"/>
    <w:rsid w:val="00CB4CAD"/>
    <w:pPr>
      <w:keepNext/>
      <w:widowControl w:val="0"/>
      <w:suppressAutoHyphens/>
      <w:spacing w:after="0" w:line="240" w:lineRule="auto"/>
      <w:ind w:firstLine="709"/>
      <w:jc w:val="right"/>
      <w:outlineLvl w:val="7"/>
    </w:pPr>
    <w:rPr>
      <w:rFonts w:eastAsia="Times New Roman"/>
      <w:sz w:val="28"/>
      <w:szCs w:val="28"/>
      <w:lang w:eastAsia="ru-RU" w:bidi="ru-RU"/>
    </w:rPr>
  </w:style>
  <w:style w:type="paragraph" w:customStyle="1" w:styleId="37">
    <w:name w:val="Название объекта3"/>
    <w:basedOn w:val="a"/>
    <w:rsid w:val="00CB4CAD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character" w:customStyle="1" w:styleId="WW8Num2z0">
    <w:name w:val="WW8Num2z0"/>
    <w:rsid w:val="00CB4CAD"/>
    <w:rPr>
      <w:rFonts w:ascii="Wingdings" w:hAnsi="Wingdings"/>
    </w:rPr>
  </w:style>
  <w:style w:type="character" w:customStyle="1" w:styleId="WW8Num3z0">
    <w:name w:val="WW8Num3z0"/>
    <w:rsid w:val="00CB4CAD"/>
    <w:rPr>
      <w:rFonts w:ascii="Symbol" w:hAnsi="Symbol"/>
    </w:rPr>
  </w:style>
  <w:style w:type="character" w:customStyle="1" w:styleId="Absatz-Standardschriftart">
    <w:name w:val="Absatz-Standardschriftart"/>
    <w:rsid w:val="00CB4CAD"/>
  </w:style>
  <w:style w:type="character" w:customStyle="1" w:styleId="WW8Num1z0">
    <w:name w:val="WW8Num1z0"/>
    <w:rsid w:val="00CB4CAD"/>
    <w:rPr>
      <w:rFonts w:ascii="Symbol" w:hAnsi="Symbol"/>
    </w:rPr>
  </w:style>
  <w:style w:type="character" w:customStyle="1" w:styleId="WW8Num1z1">
    <w:name w:val="WW8Num1z1"/>
    <w:rsid w:val="00CB4CAD"/>
    <w:rPr>
      <w:rFonts w:ascii="Courier New" w:hAnsi="Courier New" w:cs="Courier New"/>
    </w:rPr>
  </w:style>
  <w:style w:type="character" w:customStyle="1" w:styleId="WW8Num1z2">
    <w:name w:val="WW8Num1z2"/>
    <w:rsid w:val="00CB4CAD"/>
    <w:rPr>
      <w:rFonts w:ascii="Wingdings" w:hAnsi="Wingdings"/>
    </w:rPr>
  </w:style>
  <w:style w:type="character" w:customStyle="1" w:styleId="WW8Num2z1">
    <w:name w:val="WW8Num2z1"/>
    <w:rsid w:val="00CB4CAD"/>
    <w:rPr>
      <w:rFonts w:ascii="Courier New" w:hAnsi="Courier New" w:cs="Courier New"/>
    </w:rPr>
  </w:style>
  <w:style w:type="character" w:customStyle="1" w:styleId="WW8Num2z3">
    <w:name w:val="WW8Num2z3"/>
    <w:rsid w:val="00CB4CAD"/>
    <w:rPr>
      <w:rFonts w:ascii="Symbol" w:hAnsi="Symbol"/>
    </w:rPr>
  </w:style>
  <w:style w:type="character" w:customStyle="1" w:styleId="WW8Num3z1">
    <w:name w:val="WW8Num3z1"/>
    <w:rsid w:val="00CB4CAD"/>
    <w:rPr>
      <w:rFonts w:ascii="Courier New" w:hAnsi="Courier New" w:cs="Courier New"/>
    </w:rPr>
  </w:style>
  <w:style w:type="character" w:customStyle="1" w:styleId="WW8Num3z2">
    <w:name w:val="WW8Num3z2"/>
    <w:rsid w:val="00CB4CAD"/>
    <w:rPr>
      <w:rFonts w:ascii="Wingdings" w:hAnsi="Wingdings"/>
    </w:rPr>
  </w:style>
  <w:style w:type="character" w:customStyle="1" w:styleId="WW8Num5z0">
    <w:name w:val="WW8Num5z0"/>
    <w:rsid w:val="00CB4CAD"/>
    <w:rPr>
      <w:rFonts w:ascii="Wingdings" w:hAnsi="Wingdings"/>
    </w:rPr>
  </w:style>
  <w:style w:type="character" w:customStyle="1" w:styleId="WW8Num5z1">
    <w:name w:val="WW8Num5z1"/>
    <w:rsid w:val="00CB4CAD"/>
    <w:rPr>
      <w:rFonts w:ascii="Courier New" w:hAnsi="Courier New" w:cs="Courier New"/>
    </w:rPr>
  </w:style>
  <w:style w:type="character" w:customStyle="1" w:styleId="WW8Num5z3">
    <w:name w:val="WW8Num5z3"/>
    <w:rsid w:val="00CB4CAD"/>
    <w:rPr>
      <w:rFonts w:ascii="Symbol" w:hAnsi="Symbol"/>
    </w:rPr>
  </w:style>
  <w:style w:type="character" w:customStyle="1" w:styleId="WW8Num6z0">
    <w:name w:val="WW8Num6z0"/>
    <w:rsid w:val="00CB4CAD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CB4CAD"/>
    <w:rPr>
      <w:rFonts w:ascii="Courier New" w:hAnsi="Courier New" w:cs="Courier New"/>
    </w:rPr>
  </w:style>
  <w:style w:type="character" w:customStyle="1" w:styleId="WW8Num6z2">
    <w:name w:val="WW8Num6z2"/>
    <w:rsid w:val="00CB4CAD"/>
    <w:rPr>
      <w:rFonts w:ascii="Wingdings" w:hAnsi="Wingdings"/>
    </w:rPr>
  </w:style>
  <w:style w:type="character" w:customStyle="1" w:styleId="WW8Num6z3">
    <w:name w:val="WW8Num6z3"/>
    <w:rsid w:val="00CB4CAD"/>
    <w:rPr>
      <w:rFonts w:ascii="Symbol" w:hAnsi="Symbol"/>
    </w:rPr>
  </w:style>
  <w:style w:type="character" w:customStyle="1" w:styleId="WW8Num7z0">
    <w:name w:val="WW8Num7z0"/>
    <w:rsid w:val="00CB4CAD"/>
    <w:rPr>
      <w:rFonts w:ascii="Wingdings" w:hAnsi="Wingdings"/>
    </w:rPr>
  </w:style>
  <w:style w:type="character" w:customStyle="1" w:styleId="WW8Num7z1">
    <w:name w:val="WW8Num7z1"/>
    <w:rsid w:val="00CB4CAD"/>
    <w:rPr>
      <w:rFonts w:ascii="Courier New" w:hAnsi="Courier New" w:cs="Courier New"/>
    </w:rPr>
  </w:style>
  <w:style w:type="character" w:customStyle="1" w:styleId="WW8Num7z3">
    <w:name w:val="WW8Num7z3"/>
    <w:rsid w:val="00CB4CAD"/>
    <w:rPr>
      <w:rFonts w:ascii="Symbol" w:hAnsi="Symbol"/>
    </w:rPr>
  </w:style>
  <w:style w:type="character" w:customStyle="1" w:styleId="WW8Num8z0">
    <w:name w:val="WW8Num8z0"/>
    <w:rsid w:val="00CB4CAD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CB4CAD"/>
    <w:rPr>
      <w:rFonts w:ascii="Courier New" w:hAnsi="Courier New" w:cs="Courier New"/>
    </w:rPr>
  </w:style>
  <w:style w:type="character" w:customStyle="1" w:styleId="WW8Num8z2">
    <w:name w:val="WW8Num8z2"/>
    <w:rsid w:val="00CB4CAD"/>
    <w:rPr>
      <w:rFonts w:ascii="Wingdings" w:hAnsi="Wingdings"/>
    </w:rPr>
  </w:style>
  <w:style w:type="character" w:customStyle="1" w:styleId="WW8Num8z3">
    <w:name w:val="WW8Num8z3"/>
    <w:rsid w:val="00CB4CAD"/>
    <w:rPr>
      <w:rFonts w:ascii="Symbol" w:hAnsi="Symbol"/>
    </w:rPr>
  </w:style>
  <w:style w:type="character" w:customStyle="1" w:styleId="WW8Num9z0">
    <w:name w:val="WW8Num9z0"/>
    <w:rsid w:val="00CB4CAD"/>
    <w:rPr>
      <w:rFonts w:ascii="Symbol" w:hAnsi="Symbol"/>
    </w:rPr>
  </w:style>
  <w:style w:type="character" w:customStyle="1" w:styleId="WW8Num9z1">
    <w:name w:val="WW8Num9z1"/>
    <w:rsid w:val="00CB4CAD"/>
    <w:rPr>
      <w:rFonts w:ascii="Courier New" w:hAnsi="Courier New"/>
    </w:rPr>
  </w:style>
  <w:style w:type="character" w:customStyle="1" w:styleId="WW8Num9z2">
    <w:name w:val="WW8Num9z2"/>
    <w:rsid w:val="00CB4CAD"/>
    <w:rPr>
      <w:rFonts w:ascii="Wingdings" w:hAnsi="Wingdings"/>
    </w:rPr>
  </w:style>
  <w:style w:type="character" w:customStyle="1" w:styleId="WW8Num10z0">
    <w:name w:val="WW8Num10z0"/>
    <w:rsid w:val="00CB4CAD"/>
    <w:rPr>
      <w:rFonts w:ascii="Wingdings" w:hAnsi="Wingdings"/>
    </w:rPr>
  </w:style>
  <w:style w:type="character" w:customStyle="1" w:styleId="WW8Num10z1">
    <w:name w:val="WW8Num10z1"/>
    <w:rsid w:val="00CB4CAD"/>
    <w:rPr>
      <w:rFonts w:ascii="Courier New" w:hAnsi="Courier New" w:cs="Courier New"/>
    </w:rPr>
  </w:style>
  <w:style w:type="character" w:customStyle="1" w:styleId="WW8Num10z3">
    <w:name w:val="WW8Num10z3"/>
    <w:rsid w:val="00CB4CAD"/>
    <w:rPr>
      <w:rFonts w:ascii="Symbol" w:hAnsi="Symbol"/>
    </w:rPr>
  </w:style>
  <w:style w:type="character" w:customStyle="1" w:styleId="WW8Num12z0">
    <w:name w:val="WW8Num12z0"/>
    <w:rsid w:val="00CB4CAD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CB4CAD"/>
    <w:rPr>
      <w:rFonts w:ascii="Courier New" w:hAnsi="Courier New" w:cs="Courier New"/>
    </w:rPr>
  </w:style>
  <w:style w:type="character" w:customStyle="1" w:styleId="WW8Num12z2">
    <w:name w:val="WW8Num12z2"/>
    <w:rsid w:val="00CB4CAD"/>
    <w:rPr>
      <w:rFonts w:ascii="Wingdings" w:hAnsi="Wingdings"/>
    </w:rPr>
  </w:style>
  <w:style w:type="character" w:customStyle="1" w:styleId="WW8Num12z3">
    <w:name w:val="WW8Num12z3"/>
    <w:rsid w:val="00CB4CAD"/>
    <w:rPr>
      <w:rFonts w:ascii="Symbol" w:hAnsi="Symbol"/>
    </w:rPr>
  </w:style>
  <w:style w:type="character" w:customStyle="1" w:styleId="WW8Num13z0">
    <w:name w:val="WW8Num13z0"/>
    <w:rsid w:val="00CB4CAD"/>
    <w:rPr>
      <w:rFonts w:ascii="Symbol" w:hAnsi="Symbol"/>
    </w:rPr>
  </w:style>
  <w:style w:type="character" w:customStyle="1" w:styleId="WW8Num13z1">
    <w:name w:val="WW8Num13z1"/>
    <w:rsid w:val="00CB4CAD"/>
    <w:rPr>
      <w:rFonts w:ascii="Courier New" w:hAnsi="Courier New" w:cs="Courier New"/>
    </w:rPr>
  </w:style>
  <w:style w:type="character" w:customStyle="1" w:styleId="WW8Num13z2">
    <w:name w:val="WW8Num13z2"/>
    <w:rsid w:val="00CB4CAD"/>
    <w:rPr>
      <w:rFonts w:ascii="Wingdings" w:hAnsi="Wingdings"/>
    </w:rPr>
  </w:style>
  <w:style w:type="character" w:customStyle="1" w:styleId="WW8Num14z0">
    <w:name w:val="WW8Num14z0"/>
    <w:rsid w:val="00CB4CAD"/>
    <w:rPr>
      <w:rFonts w:ascii="Symbol" w:hAnsi="Symbol"/>
    </w:rPr>
  </w:style>
  <w:style w:type="character" w:customStyle="1" w:styleId="WW8Num14z1">
    <w:name w:val="WW8Num14z1"/>
    <w:rsid w:val="00CB4CAD"/>
    <w:rPr>
      <w:rFonts w:ascii="Courier New" w:hAnsi="Courier New" w:cs="Courier New"/>
    </w:rPr>
  </w:style>
  <w:style w:type="character" w:customStyle="1" w:styleId="WW8Num14z2">
    <w:name w:val="WW8Num14z2"/>
    <w:rsid w:val="00CB4CAD"/>
    <w:rPr>
      <w:rFonts w:ascii="Wingdings" w:hAnsi="Wingdings"/>
    </w:rPr>
  </w:style>
  <w:style w:type="character" w:customStyle="1" w:styleId="WW8Num15z0">
    <w:name w:val="WW8Num15z0"/>
    <w:rsid w:val="00CB4CAD"/>
    <w:rPr>
      <w:rFonts w:ascii="Symbol" w:hAnsi="Symbol"/>
    </w:rPr>
  </w:style>
  <w:style w:type="character" w:customStyle="1" w:styleId="WW8Num15z1">
    <w:name w:val="WW8Num15z1"/>
    <w:rsid w:val="00CB4CAD"/>
    <w:rPr>
      <w:rFonts w:ascii="Courier New" w:hAnsi="Courier New" w:cs="Courier New"/>
    </w:rPr>
  </w:style>
  <w:style w:type="character" w:customStyle="1" w:styleId="WW8Num15z2">
    <w:name w:val="WW8Num15z2"/>
    <w:rsid w:val="00CB4CAD"/>
    <w:rPr>
      <w:rFonts w:ascii="Wingdings" w:hAnsi="Wingdings"/>
    </w:rPr>
  </w:style>
  <w:style w:type="character" w:customStyle="1" w:styleId="WW8Num16z0">
    <w:name w:val="WW8Num16z0"/>
    <w:rsid w:val="00CB4CAD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CB4CAD"/>
    <w:rPr>
      <w:rFonts w:ascii="Courier New" w:hAnsi="Courier New"/>
    </w:rPr>
  </w:style>
  <w:style w:type="character" w:customStyle="1" w:styleId="WW8Num16z2">
    <w:name w:val="WW8Num16z2"/>
    <w:rsid w:val="00CB4CAD"/>
    <w:rPr>
      <w:rFonts w:ascii="Wingdings" w:hAnsi="Wingdings"/>
    </w:rPr>
  </w:style>
  <w:style w:type="character" w:customStyle="1" w:styleId="WW8Num16z3">
    <w:name w:val="WW8Num16z3"/>
    <w:rsid w:val="00CB4CAD"/>
    <w:rPr>
      <w:rFonts w:ascii="Symbol" w:hAnsi="Symbol"/>
    </w:rPr>
  </w:style>
  <w:style w:type="character" w:customStyle="1" w:styleId="WW8Num17z0">
    <w:name w:val="WW8Num17z0"/>
    <w:rsid w:val="00CB4CAD"/>
    <w:rPr>
      <w:rFonts w:ascii="Wingdings" w:hAnsi="Wingdings"/>
    </w:rPr>
  </w:style>
  <w:style w:type="character" w:customStyle="1" w:styleId="WW8Num17z1">
    <w:name w:val="WW8Num17z1"/>
    <w:rsid w:val="00CB4CAD"/>
    <w:rPr>
      <w:rFonts w:ascii="Courier New" w:hAnsi="Courier New" w:cs="Courier New"/>
    </w:rPr>
  </w:style>
  <w:style w:type="character" w:customStyle="1" w:styleId="WW8Num17z3">
    <w:name w:val="WW8Num17z3"/>
    <w:rsid w:val="00CB4CAD"/>
    <w:rPr>
      <w:rFonts w:ascii="Symbol" w:hAnsi="Symbol"/>
    </w:rPr>
  </w:style>
  <w:style w:type="character" w:customStyle="1" w:styleId="WW8Num18z0">
    <w:name w:val="WW8Num18z0"/>
    <w:rsid w:val="00CB4CAD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CB4CAD"/>
    <w:rPr>
      <w:rFonts w:ascii="Courier New" w:hAnsi="Courier New" w:cs="Courier New"/>
    </w:rPr>
  </w:style>
  <w:style w:type="character" w:customStyle="1" w:styleId="WW8Num18z2">
    <w:name w:val="WW8Num18z2"/>
    <w:rsid w:val="00CB4CAD"/>
    <w:rPr>
      <w:rFonts w:ascii="Wingdings" w:hAnsi="Wingdings"/>
    </w:rPr>
  </w:style>
  <w:style w:type="character" w:customStyle="1" w:styleId="WW8Num18z3">
    <w:name w:val="WW8Num18z3"/>
    <w:rsid w:val="00CB4CAD"/>
    <w:rPr>
      <w:rFonts w:ascii="Symbol" w:hAnsi="Symbol"/>
    </w:rPr>
  </w:style>
  <w:style w:type="character" w:customStyle="1" w:styleId="WW8Num19z0">
    <w:name w:val="WW8Num19z0"/>
    <w:rsid w:val="00CB4CAD"/>
    <w:rPr>
      <w:rFonts w:ascii="Symbol" w:hAnsi="Symbol"/>
    </w:rPr>
  </w:style>
  <w:style w:type="character" w:customStyle="1" w:styleId="WW8Num19z1">
    <w:name w:val="WW8Num19z1"/>
    <w:rsid w:val="00CB4CAD"/>
    <w:rPr>
      <w:rFonts w:ascii="Courier New" w:hAnsi="Courier New" w:cs="Courier New"/>
    </w:rPr>
  </w:style>
  <w:style w:type="character" w:customStyle="1" w:styleId="WW8Num19z2">
    <w:name w:val="WW8Num19z2"/>
    <w:rsid w:val="00CB4CAD"/>
    <w:rPr>
      <w:rFonts w:ascii="Wingdings" w:hAnsi="Wingdings"/>
    </w:rPr>
  </w:style>
  <w:style w:type="character" w:customStyle="1" w:styleId="WW8Num20z0">
    <w:name w:val="WW8Num20z0"/>
    <w:rsid w:val="00CB4CAD"/>
    <w:rPr>
      <w:rFonts w:ascii="Symbol" w:hAnsi="Symbol"/>
    </w:rPr>
  </w:style>
  <w:style w:type="character" w:customStyle="1" w:styleId="WW8Num20z1">
    <w:name w:val="WW8Num20z1"/>
    <w:rsid w:val="00CB4CAD"/>
    <w:rPr>
      <w:rFonts w:ascii="Courier New" w:hAnsi="Courier New" w:cs="Courier New"/>
    </w:rPr>
  </w:style>
  <w:style w:type="character" w:customStyle="1" w:styleId="WW8Num20z2">
    <w:name w:val="WW8Num20z2"/>
    <w:rsid w:val="00CB4CAD"/>
    <w:rPr>
      <w:rFonts w:ascii="Wingdings" w:hAnsi="Wingdings"/>
    </w:rPr>
  </w:style>
  <w:style w:type="character" w:customStyle="1" w:styleId="WW8Num21z0">
    <w:name w:val="WW8Num21z0"/>
    <w:rsid w:val="00CB4CAD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CB4CAD"/>
    <w:rPr>
      <w:rFonts w:ascii="Courier New" w:hAnsi="Courier New"/>
    </w:rPr>
  </w:style>
  <w:style w:type="character" w:customStyle="1" w:styleId="WW8Num21z2">
    <w:name w:val="WW8Num21z2"/>
    <w:rsid w:val="00CB4CAD"/>
    <w:rPr>
      <w:rFonts w:ascii="Wingdings" w:hAnsi="Wingdings"/>
    </w:rPr>
  </w:style>
  <w:style w:type="character" w:customStyle="1" w:styleId="WW8Num21z3">
    <w:name w:val="WW8Num21z3"/>
    <w:rsid w:val="00CB4CAD"/>
    <w:rPr>
      <w:rFonts w:ascii="Symbol" w:hAnsi="Symbol"/>
    </w:rPr>
  </w:style>
  <w:style w:type="character" w:customStyle="1" w:styleId="WW8Num22z0">
    <w:name w:val="WW8Num22z0"/>
    <w:rsid w:val="00CB4CAD"/>
    <w:rPr>
      <w:rFonts w:ascii="Wingdings" w:hAnsi="Wingdings"/>
    </w:rPr>
  </w:style>
  <w:style w:type="character" w:customStyle="1" w:styleId="WW8Num22z1">
    <w:name w:val="WW8Num22z1"/>
    <w:rsid w:val="00CB4CAD"/>
    <w:rPr>
      <w:rFonts w:ascii="Courier New" w:hAnsi="Courier New" w:cs="Courier New"/>
    </w:rPr>
  </w:style>
  <w:style w:type="character" w:customStyle="1" w:styleId="WW8Num22z3">
    <w:name w:val="WW8Num22z3"/>
    <w:rsid w:val="00CB4CAD"/>
    <w:rPr>
      <w:rFonts w:ascii="Symbol" w:hAnsi="Symbol"/>
    </w:rPr>
  </w:style>
  <w:style w:type="character" w:customStyle="1" w:styleId="WW8Num23z0">
    <w:name w:val="WW8Num23z0"/>
    <w:rsid w:val="00CB4CAD"/>
    <w:rPr>
      <w:rFonts w:ascii="Symbol" w:hAnsi="Symbol"/>
    </w:rPr>
  </w:style>
  <w:style w:type="character" w:customStyle="1" w:styleId="WW8Num23z1">
    <w:name w:val="WW8Num23z1"/>
    <w:rsid w:val="00CB4CAD"/>
    <w:rPr>
      <w:rFonts w:ascii="Courier New" w:hAnsi="Courier New" w:cs="Courier New"/>
    </w:rPr>
  </w:style>
  <w:style w:type="character" w:customStyle="1" w:styleId="WW8Num23z2">
    <w:name w:val="WW8Num23z2"/>
    <w:rsid w:val="00CB4CAD"/>
    <w:rPr>
      <w:rFonts w:ascii="Wingdings" w:hAnsi="Wingdings"/>
    </w:rPr>
  </w:style>
  <w:style w:type="character" w:customStyle="1" w:styleId="WW8Num24z0">
    <w:name w:val="WW8Num24z0"/>
    <w:rsid w:val="00CB4CAD"/>
    <w:rPr>
      <w:rFonts w:ascii="Symbol" w:hAnsi="Symbol"/>
    </w:rPr>
  </w:style>
  <w:style w:type="character" w:customStyle="1" w:styleId="WW8Num24z1">
    <w:name w:val="WW8Num24z1"/>
    <w:rsid w:val="00CB4CAD"/>
    <w:rPr>
      <w:rFonts w:ascii="Courier New" w:hAnsi="Courier New" w:cs="Courier New"/>
    </w:rPr>
  </w:style>
  <w:style w:type="character" w:customStyle="1" w:styleId="WW8Num24z2">
    <w:name w:val="WW8Num24z2"/>
    <w:rsid w:val="00CB4CAD"/>
    <w:rPr>
      <w:rFonts w:ascii="Wingdings" w:hAnsi="Wingdings"/>
    </w:rPr>
  </w:style>
  <w:style w:type="character" w:customStyle="1" w:styleId="WW8Num25z0">
    <w:name w:val="WW8Num25z0"/>
    <w:rsid w:val="00CB4CAD"/>
    <w:rPr>
      <w:rFonts w:ascii="Symbol" w:hAnsi="Symbol"/>
    </w:rPr>
  </w:style>
  <w:style w:type="character" w:customStyle="1" w:styleId="WW8Num25z1">
    <w:name w:val="WW8Num25z1"/>
    <w:rsid w:val="00CB4CAD"/>
    <w:rPr>
      <w:rFonts w:ascii="Courier New" w:hAnsi="Courier New" w:cs="Courier New"/>
    </w:rPr>
  </w:style>
  <w:style w:type="character" w:customStyle="1" w:styleId="WW8Num25z2">
    <w:name w:val="WW8Num25z2"/>
    <w:rsid w:val="00CB4CAD"/>
    <w:rPr>
      <w:rFonts w:ascii="Wingdings" w:hAnsi="Wingdings"/>
    </w:rPr>
  </w:style>
  <w:style w:type="character" w:customStyle="1" w:styleId="WW8Num26z0">
    <w:name w:val="WW8Num26z0"/>
    <w:rsid w:val="00CB4CAD"/>
    <w:rPr>
      <w:rFonts w:ascii="Wingdings" w:hAnsi="Wingdings"/>
    </w:rPr>
  </w:style>
  <w:style w:type="character" w:customStyle="1" w:styleId="WW8Num26z1">
    <w:name w:val="WW8Num26z1"/>
    <w:rsid w:val="00CB4CAD"/>
    <w:rPr>
      <w:rFonts w:ascii="Courier New" w:hAnsi="Courier New" w:cs="Courier New"/>
    </w:rPr>
  </w:style>
  <w:style w:type="character" w:customStyle="1" w:styleId="WW8Num26z3">
    <w:name w:val="WW8Num26z3"/>
    <w:rsid w:val="00CB4CAD"/>
    <w:rPr>
      <w:rFonts w:ascii="Symbol" w:hAnsi="Symbol"/>
    </w:rPr>
  </w:style>
  <w:style w:type="character" w:customStyle="1" w:styleId="WW8Num27z0">
    <w:name w:val="WW8Num27z0"/>
    <w:rsid w:val="00CB4CAD"/>
    <w:rPr>
      <w:rFonts w:ascii="Wingdings" w:hAnsi="Wingdings"/>
    </w:rPr>
  </w:style>
  <w:style w:type="character" w:customStyle="1" w:styleId="WW8Num27z1">
    <w:name w:val="WW8Num27z1"/>
    <w:rsid w:val="00CB4CAD"/>
    <w:rPr>
      <w:rFonts w:ascii="Courier New" w:hAnsi="Courier New"/>
    </w:rPr>
  </w:style>
  <w:style w:type="character" w:customStyle="1" w:styleId="WW8Num27z3">
    <w:name w:val="WW8Num27z3"/>
    <w:rsid w:val="00CB4CAD"/>
    <w:rPr>
      <w:rFonts w:ascii="Symbol" w:hAnsi="Symbol"/>
    </w:rPr>
  </w:style>
  <w:style w:type="character" w:customStyle="1" w:styleId="WW8Num28z0">
    <w:name w:val="WW8Num28z0"/>
    <w:rsid w:val="00CB4CAD"/>
    <w:rPr>
      <w:rFonts w:ascii="Wingdings" w:hAnsi="Wingdings"/>
    </w:rPr>
  </w:style>
  <w:style w:type="character" w:customStyle="1" w:styleId="WW8Num28z1">
    <w:name w:val="WW8Num28z1"/>
    <w:rsid w:val="00CB4CAD"/>
    <w:rPr>
      <w:rFonts w:ascii="Courier New" w:hAnsi="Courier New"/>
    </w:rPr>
  </w:style>
  <w:style w:type="character" w:customStyle="1" w:styleId="WW8Num28z3">
    <w:name w:val="WW8Num28z3"/>
    <w:rsid w:val="00CB4CAD"/>
    <w:rPr>
      <w:rFonts w:ascii="Symbol" w:hAnsi="Symbol"/>
    </w:rPr>
  </w:style>
  <w:style w:type="character" w:customStyle="1" w:styleId="WW8Num29z0">
    <w:name w:val="WW8Num29z0"/>
    <w:rsid w:val="00CB4CAD"/>
    <w:rPr>
      <w:rFonts w:ascii="Symbol" w:hAnsi="Symbol"/>
    </w:rPr>
  </w:style>
  <w:style w:type="character" w:customStyle="1" w:styleId="WW8Num29z1">
    <w:name w:val="WW8Num29z1"/>
    <w:rsid w:val="00CB4CAD"/>
    <w:rPr>
      <w:rFonts w:ascii="Courier New" w:hAnsi="Courier New" w:cs="Courier New"/>
    </w:rPr>
  </w:style>
  <w:style w:type="character" w:customStyle="1" w:styleId="WW8Num29z2">
    <w:name w:val="WW8Num29z2"/>
    <w:rsid w:val="00CB4CAD"/>
    <w:rPr>
      <w:rFonts w:ascii="Wingdings" w:hAnsi="Wingdings"/>
    </w:rPr>
  </w:style>
  <w:style w:type="character" w:customStyle="1" w:styleId="WW8Num30z0">
    <w:name w:val="WW8Num30z0"/>
    <w:rsid w:val="00CB4CAD"/>
    <w:rPr>
      <w:rFonts w:ascii="Wingdings" w:hAnsi="Wingdings"/>
    </w:rPr>
  </w:style>
  <w:style w:type="character" w:customStyle="1" w:styleId="WW8Num30z1">
    <w:name w:val="WW8Num30z1"/>
    <w:rsid w:val="00CB4CAD"/>
    <w:rPr>
      <w:rFonts w:ascii="Courier New" w:hAnsi="Courier New"/>
    </w:rPr>
  </w:style>
  <w:style w:type="character" w:customStyle="1" w:styleId="WW8Num30z3">
    <w:name w:val="WW8Num30z3"/>
    <w:rsid w:val="00CB4CAD"/>
    <w:rPr>
      <w:rFonts w:ascii="Symbol" w:hAnsi="Symbol"/>
    </w:rPr>
  </w:style>
  <w:style w:type="character" w:customStyle="1" w:styleId="WW8Num31z0">
    <w:name w:val="WW8Num31z0"/>
    <w:rsid w:val="00CB4CAD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CB4CAD"/>
    <w:rPr>
      <w:rFonts w:ascii="Courier New" w:hAnsi="Courier New" w:cs="Courier New"/>
    </w:rPr>
  </w:style>
  <w:style w:type="character" w:customStyle="1" w:styleId="WW8Num31z2">
    <w:name w:val="WW8Num31z2"/>
    <w:rsid w:val="00CB4CAD"/>
    <w:rPr>
      <w:rFonts w:ascii="Wingdings" w:hAnsi="Wingdings"/>
    </w:rPr>
  </w:style>
  <w:style w:type="character" w:customStyle="1" w:styleId="WW8Num31z3">
    <w:name w:val="WW8Num31z3"/>
    <w:rsid w:val="00CB4CAD"/>
    <w:rPr>
      <w:rFonts w:ascii="Symbol" w:hAnsi="Symbol"/>
    </w:rPr>
  </w:style>
  <w:style w:type="character" w:customStyle="1" w:styleId="WW8Num32z0">
    <w:name w:val="WW8Num32z0"/>
    <w:rsid w:val="00CB4CAD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CB4CAD"/>
    <w:rPr>
      <w:rFonts w:ascii="Courier New" w:hAnsi="Courier New"/>
    </w:rPr>
  </w:style>
  <w:style w:type="character" w:customStyle="1" w:styleId="WW8Num32z2">
    <w:name w:val="WW8Num32z2"/>
    <w:rsid w:val="00CB4CAD"/>
    <w:rPr>
      <w:rFonts w:ascii="Wingdings" w:hAnsi="Wingdings"/>
    </w:rPr>
  </w:style>
  <w:style w:type="character" w:customStyle="1" w:styleId="WW8Num32z3">
    <w:name w:val="WW8Num32z3"/>
    <w:rsid w:val="00CB4CAD"/>
    <w:rPr>
      <w:rFonts w:ascii="Symbol" w:hAnsi="Symbol"/>
    </w:rPr>
  </w:style>
  <w:style w:type="character" w:customStyle="1" w:styleId="WW8Num33z0">
    <w:name w:val="WW8Num33z0"/>
    <w:rsid w:val="00CB4CAD"/>
    <w:rPr>
      <w:rFonts w:ascii="Wingdings" w:hAnsi="Wingdings"/>
    </w:rPr>
  </w:style>
  <w:style w:type="character" w:customStyle="1" w:styleId="WW8Num33z1">
    <w:name w:val="WW8Num33z1"/>
    <w:rsid w:val="00CB4CAD"/>
    <w:rPr>
      <w:rFonts w:ascii="Times New Roman" w:eastAsia="Times New Roman" w:hAnsi="Times New Roman" w:cs="Times New Roman"/>
    </w:rPr>
  </w:style>
  <w:style w:type="character" w:customStyle="1" w:styleId="WW8Num33z3">
    <w:name w:val="WW8Num33z3"/>
    <w:rsid w:val="00CB4CAD"/>
    <w:rPr>
      <w:rFonts w:ascii="Symbol" w:hAnsi="Symbol"/>
    </w:rPr>
  </w:style>
  <w:style w:type="character" w:customStyle="1" w:styleId="WW8Num33z4">
    <w:name w:val="WW8Num33z4"/>
    <w:rsid w:val="00CB4CAD"/>
    <w:rPr>
      <w:rFonts w:ascii="Courier New" w:hAnsi="Courier New"/>
    </w:rPr>
  </w:style>
  <w:style w:type="character" w:customStyle="1" w:styleId="WW8Num34z0">
    <w:name w:val="WW8Num34z0"/>
    <w:rsid w:val="00CB4CAD"/>
    <w:rPr>
      <w:b/>
    </w:rPr>
  </w:style>
  <w:style w:type="character" w:customStyle="1" w:styleId="WW8Num35z0">
    <w:name w:val="WW8Num35z0"/>
    <w:rsid w:val="00CB4CAD"/>
    <w:rPr>
      <w:rFonts w:ascii="Wingdings" w:hAnsi="Wingdings"/>
    </w:rPr>
  </w:style>
  <w:style w:type="character" w:customStyle="1" w:styleId="WW8Num35z1">
    <w:name w:val="WW8Num35z1"/>
    <w:rsid w:val="00CB4CAD"/>
    <w:rPr>
      <w:rFonts w:ascii="Courier New" w:hAnsi="Courier New" w:cs="Courier New"/>
    </w:rPr>
  </w:style>
  <w:style w:type="character" w:customStyle="1" w:styleId="WW8Num35z3">
    <w:name w:val="WW8Num35z3"/>
    <w:rsid w:val="00CB4CAD"/>
    <w:rPr>
      <w:rFonts w:ascii="Symbol" w:hAnsi="Symbol"/>
    </w:rPr>
  </w:style>
  <w:style w:type="character" w:customStyle="1" w:styleId="WW8Num36z0">
    <w:name w:val="WW8Num36z0"/>
    <w:rsid w:val="00CB4CAD"/>
    <w:rPr>
      <w:rFonts w:ascii="Symbol" w:hAnsi="Symbol"/>
    </w:rPr>
  </w:style>
  <w:style w:type="character" w:customStyle="1" w:styleId="WW8Num36z1">
    <w:name w:val="WW8Num36z1"/>
    <w:rsid w:val="00CB4CAD"/>
    <w:rPr>
      <w:rFonts w:ascii="Courier New" w:hAnsi="Courier New" w:cs="Courier New"/>
    </w:rPr>
  </w:style>
  <w:style w:type="character" w:customStyle="1" w:styleId="WW8Num36z2">
    <w:name w:val="WW8Num36z2"/>
    <w:rsid w:val="00CB4CAD"/>
    <w:rPr>
      <w:rFonts w:ascii="Wingdings" w:hAnsi="Wingdings"/>
    </w:rPr>
  </w:style>
  <w:style w:type="character" w:customStyle="1" w:styleId="WW8Num37z0">
    <w:name w:val="WW8Num37z0"/>
    <w:rsid w:val="00CB4CAD"/>
    <w:rPr>
      <w:rFonts w:ascii="Symbol" w:hAnsi="Symbol"/>
    </w:rPr>
  </w:style>
  <w:style w:type="character" w:customStyle="1" w:styleId="WW8Num37z1">
    <w:name w:val="WW8Num37z1"/>
    <w:rsid w:val="00CB4CAD"/>
    <w:rPr>
      <w:rFonts w:ascii="Courier New" w:hAnsi="Courier New" w:cs="Courier New"/>
    </w:rPr>
  </w:style>
  <w:style w:type="character" w:customStyle="1" w:styleId="WW8Num37z2">
    <w:name w:val="WW8Num37z2"/>
    <w:rsid w:val="00CB4CAD"/>
    <w:rPr>
      <w:rFonts w:ascii="Wingdings" w:hAnsi="Wingdings"/>
    </w:rPr>
  </w:style>
  <w:style w:type="character" w:customStyle="1" w:styleId="WW8Num38z1">
    <w:name w:val="WW8Num38z1"/>
    <w:rsid w:val="00CB4CAD"/>
    <w:rPr>
      <w:rFonts w:ascii="Courier New" w:hAnsi="Courier New" w:cs="Courier New"/>
    </w:rPr>
  </w:style>
  <w:style w:type="character" w:customStyle="1" w:styleId="WW8Num38z2">
    <w:name w:val="WW8Num38z2"/>
    <w:rsid w:val="00CB4CAD"/>
    <w:rPr>
      <w:rFonts w:ascii="Wingdings" w:hAnsi="Wingdings"/>
    </w:rPr>
  </w:style>
  <w:style w:type="character" w:customStyle="1" w:styleId="WW8Num38z3">
    <w:name w:val="WW8Num38z3"/>
    <w:rsid w:val="00CB4CAD"/>
    <w:rPr>
      <w:rFonts w:ascii="Symbol" w:hAnsi="Symbol"/>
    </w:rPr>
  </w:style>
  <w:style w:type="character" w:customStyle="1" w:styleId="WW8Num39z0">
    <w:name w:val="WW8Num39z0"/>
    <w:rsid w:val="00CB4CAD"/>
    <w:rPr>
      <w:rFonts w:ascii="Symbol" w:hAnsi="Symbol"/>
    </w:rPr>
  </w:style>
  <w:style w:type="character" w:customStyle="1" w:styleId="WW8Num39z1">
    <w:name w:val="WW8Num39z1"/>
    <w:rsid w:val="00CB4CAD"/>
    <w:rPr>
      <w:rFonts w:ascii="Courier New" w:hAnsi="Courier New" w:cs="Courier New"/>
    </w:rPr>
  </w:style>
  <w:style w:type="character" w:customStyle="1" w:styleId="WW8Num39z2">
    <w:name w:val="WW8Num39z2"/>
    <w:rsid w:val="00CB4CAD"/>
    <w:rPr>
      <w:rFonts w:ascii="Wingdings" w:hAnsi="Wingdings"/>
    </w:rPr>
  </w:style>
  <w:style w:type="character" w:customStyle="1" w:styleId="WW8Num40z0">
    <w:name w:val="WW8Num40z0"/>
    <w:rsid w:val="00CB4CAD"/>
    <w:rPr>
      <w:rFonts w:ascii="Times New Roman" w:eastAsia="Times New Roman" w:hAnsi="Times New Roman" w:cs="Times New Roman"/>
    </w:rPr>
  </w:style>
  <w:style w:type="character" w:customStyle="1" w:styleId="WW8Num40z1">
    <w:name w:val="WW8Num40z1"/>
    <w:rsid w:val="00CB4CAD"/>
    <w:rPr>
      <w:rFonts w:ascii="Courier New" w:hAnsi="Courier New"/>
    </w:rPr>
  </w:style>
  <w:style w:type="character" w:customStyle="1" w:styleId="WW8Num40z2">
    <w:name w:val="WW8Num40z2"/>
    <w:rsid w:val="00CB4CAD"/>
    <w:rPr>
      <w:rFonts w:ascii="Wingdings" w:hAnsi="Wingdings"/>
    </w:rPr>
  </w:style>
  <w:style w:type="character" w:customStyle="1" w:styleId="WW8Num40z3">
    <w:name w:val="WW8Num40z3"/>
    <w:rsid w:val="00CB4CAD"/>
    <w:rPr>
      <w:rFonts w:ascii="Symbol" w:hAnsi="Symbol"/>
    </w:rPr>
  </w:style>
  <w:style w:type="character" w:customStyle="1" w:styleId="WW8Num41z0">
    <w:name w:val="WW8Num41z0"/>
    <w:rsid w:val="00CB4CAD"/>
    <w:rPr>
      <w:rFonts w:ascii="Symbol" w:hAnsi="Symbol"/>
    </w:rPr>
  </w:style>
  <w:style w:type="character" w:customStyle="1" w:styleId="WW8Num41z1">
    <w:name w:val="WW8Num41z1"/>
    <w:rsid w:val="00CB4CAD"/>
    <w:rPr>
      <w:rFonts w:ascii="Courier New" w:hAnsi="Courier New" w:cs="Courier New"/>
    </w:rPr>
  </w:style>
  <w:style w:type="character" w:customStyle="1" w:styleId="WW8Num41z2">
    <w:name w:val="WW8Num41z2"/>
    <w:rsid w:val="00CB4CAD"/>
    <w:rPr>
      <w:rFonts w:ascii="Wingdings" w:hAnsi="Wingdings"/>
    </w:rPr>
  </w:style>
  <w:style w:type="character" w:customStyle="1" w:styleId="WW8Num42z0">
    <w:name w:val="WW8Num42z0"/>
    <w:rsid w:val="00CB4CAD"/>
    <w:rPr>
      <w:rFonts w:ascii="Symbol" w:hAnsi="Symbol"/>
    </w:rPr>
  </w:style>
  <w:style w:type="character" w:customStyle="1" w:styleId="WW8Num42z1">
    <w:name w:val="WW8Num42z1"/>
    <w:rsid w:val="00CB4CAD"/>
    <w:rPr>
      <w:rFonts w:ascii="Courier New" w:hAnsi="Courier New" w:cs="Courier New"/>
    </w:rPr>
  </w:style>
  <w:style w:type="character" w:customStyle="1" w:styleId="WW8Num42z2">
    <w:name w:val="WW8Num42z2"/>
    <w:rsid w:val="00CB4CAD"/>
    <w:rPr>
      <w:rFonts w:ascii="Wingdings" w:hAnsi="Wingdings"/>
    </w:rPr>
  </w:style>
  <w:style w:type="character" w:customStyle="1" w:styleId="WW8Num43z0">
    <w:name w:val="WW8Num43z0"/>
    <w:rsid w:val="00CB4CAD"/>
    <w:rPr>
      <w:rFonts w:ascii="Symbol" w:hAnsi="Symbol"/>
    </w:rPr>
  </w:style>
  <w:style w:type="character" w:customStyle="1" w:styleId="WW8Num43z1">
    <w:name w:val="WW8Num43z1"/>
    <w:rsid w:val="00CB4CAD"/>
    <w:rPr>
      <w:rFonts w:ascii="Courier New" w:hAnsi="Courier New" w:cs="Courier New"/>
    </w:rPr>
  </w:style>
  <w:style w:type="character" w:customStyle="1" w:styleId="WW8Num43z2">
    <w:name w:val="WW8Num43z2"/>
    <w:rsid w:val="00CB4CAD"/>
    <w:rPr>
      <w:rFonts w:ascii="Wingdings" w:hAnsi="Wingdings"/>
    </w:rPr>
  </w:style>
  <w:style w:type="character" w:customStyle="1" w:styleId="WW8Num44z0">
    <w:name w:val="WW8Num44z0"/>
    <w:rsid w:val="00CB4CAD"/>
    <w:rPr>
      <w:rFonts w:ascii="Times New Roman" w:eastAsia="Times New Roman" w:hAnsi="Times New Roman" w:cs="Times New Roman"/>
    </w:rPr>
  </w:style>
  <w:style w:type="character" w:customStyle="1" w:styleId="WW8Num44z2">
    <w:name w:val="WW8Num44z2"/>
    <w:rsid w:val="00CB4CAD"/>
    <w:rPr>
      <w:rFonts w:ascii="Wingdings" w:hAnsi="Wingdings"/>
    </w:rPr>
  </w:style>
  <w:style w:type="character" w:customStyle="1" w:styleId="WW8Num44z3">
    <w:name w:val="WW8Num44z3"/>
    <w:rsid w:val="00CB4CAD"/>
    <w:rPr>
      <w:rFonts w:ascii="Symbol" w:hAnsi="Symbol"/>
    </w:rPr>
  </w:style>
  <w:style w:type="character" w:customStyle="1" w:styleId="WW8Num44z4">
    <w:name w:val="WW8Num44z4"/>
    <w:rsid w:val="00CB4CAD"/>
    <w:rPr>
      <w:rFonts w:ascii="Courier New" w:hAnsi="Courier New"/>
    </w:rPr>
  </w:style>
  <w:style w:type="character" w:customStyle="1" w:styleId="WW8Num45z0">
    <w:name w:val="WW8Num45z0"/>
    <w:rsid w:val="00CB4CAD"/>
    <w:rPr>
      <w:rFonts w:ascii="Symbol" w:hAnsi="Symbol"/>
    </w:rPr>
  </w:style>
  <w:style w:type="character" w:customStyle="1" w:styleId="WW8Num45z1">
    <w:name w:val="WW8Num45z1"/>
    <w:rsid w:val="00CB4CAD"/>
    <w:rPr>
      <w:rFonts w:ascii="Courier New" w:hAnsi="Courier New" w:cs="Courier New"/>
    </w:rPr>
  </w:style>
  <w:style w:type="character" w:customStyle="1" w:styleId="WW8Num45z2">
    <w:name w:val="WW8Num45z2"/>
    <w:rsid w:val="00CB4CAD"/>
    <w:rPr>
      <w:rFonts w:ascii="Wingdings" w:hAnsi="Wingdings"/>
    </w:rPr>
  </w:style>
  <w:style w:type="character" w:customStyle="1" w:styleId="WW8Num46z0">
    <w:name w:val="WW8Num46z0"/>
    <w:rsid w:val="00CB4CAD"/>
    <w:rPr>
      <w:rFonts w:ascii="Wingdings" w:hAnsi="Wingdings"/>
    </w:rPr>
  </w:style>
  <w:style w:type="character" w:customStyle="1" w:styleId="WW8Num46z1">
    <w:name w:val="WW8Num46z1"/>
    <w:rsid w:val="00CB4CAD"/>
    <w:rPr>
      <w:rFonts w:ascii="Courier New" w:hAnsi="Courier New" w:cs="Courier New"/>
    </w:rPr>
  </w:style>
  <w:style w:type="character" w:customStyle="1" w:styleId="WW8Num46z3">
    <w:name w:val="WW8Num46z3"/>
    <w:rsid w:val="00CB4CAD"/>
    <w:rPr>
      <w:rFonts w:ascii="Symbol" w:hAnsi="Symbol"/>
    </w:rPr>
  </w:style>
  <w:style w:type="character" w:customStyle="1" w:styleId="WW8Num47z0">
    <w:name w:val="WW8Num47z0"/>
    <w:rsid w:val="00CB4CAD"/>
    <w:rPr>
      <w:rFonts w:ascii="Wingdings" w:hAnsi="Wingdings"/>
    </w:rPr>
  </w:style>
  <w:style w:type="character" w:customStyle="1" w:styleId="WW8Num47z1">
    <w:name w:val="WW8Num47z1"/>
    <w:rsid w:val="00CB4CAD"/>
    <w:rPr>
      <w:rFonts w:ascii="Courier New" w:hAnsi="Courier New" w:cs="Courier New"/>
    </w:rPr>
  </w:style>
  <w:style w:type="character" w:customStyle="1" w:styleId="WW8Num47z3">
    <w:name w:val="WW8Num47z3"/>
    <w:rsid w:val="00CB4CAD"/>
    <w:rPr>
      <w:rFonts w:ascii="Symbol" w:hAnsi="Symbol"/>
    </w:rPr>
  </w:style>
  <w:style w:type="character" w:customStyle="1" w:styleId="aff7">
    <w:name w:val="Знак Знак"/>
    <w:rsid w:val="00CB4CAD"/>
    <w:rPr>
      <w:sz w:val="28"/>
      <w:szCs w:val="24"/>
      <w:lang w:val="ru-RU" w:eastAsia="ar-SA" w:bidi="ar-SA"/>
    </w:rPr>
  </w:style>
  <w:style w:type="character" w:customStyle="1" w:styleId="aff8">
    <w:name w:val="Знак Знак"/>
    <w:rsid w:val="00CB4CAD"/>
    <w:rPr>
      <w:sz w:val="28"/>
      <w:szCs w:val="24"/>
      <w:lang w:val="ru-RU" w:eastAsia="ar-SA" w:bidi="ar-SA"/>
    </w:rPr>
  </w:style>
  <w:style w:type="paragraph" w:customStyle="1" w:styleId="310">
    <w:name w:val="Основной текст с отступом 31"/>
    <w:basedOn w:val="a"/>
    <w:rsid w:val="00CB4CAD"/>
    <w:pPr>
      <w:suppressAutoHyphens/>
      <w:spacing w:after="120" w:line="240" w:lineRule="auto"/>
      <w:ind w:left="283"/>
    </w:pPr>
    <w:rPr>
      <w:rFonts w:eastAsia="Times New Roman"/>
      <w:sz w:val="16"/>
      <w:szCs w:val="16"/>
      <w:lang w:eastAsia="ar-SA"/>
    </w:rPr>
  </w:style>
  <w:style w:type="paragraph" w:customStyle="1" w:styleId="aff9">
    <w:name w:val="ИЭПП Основной"/>
    <w:basedOn w:val="a"/>
    <w:rsid w:val="00CB4CAD"/>
    <w:pPr>
      <w:suppressAutoHyphens/>
      <w:spacing w:after="0" w:line="360" w:lineRule="auto"/>
      <w:ind w:firstLine="851"/>
      <w:jc w:val="both"/>
    </w:pPr>
    <w:rPr>
      <w:rFonts w:eastAsia="Times New Roman"/>
      <w:szCs w:val="20"/>
      <w:lang w:eastAsia="ar-SA"/>
    </w:rPr>
  </w:style>
  <w:style w:type="paragraph" w:customStyle="1" w:styleId="211">
    <w:name w:val="Основной текст 21"/>
    <w:basedOn w:val="a"/>
    <w:rsid w:val="00CB4CAD"/>
    <w:pPr>
      <w:suppressAutoHyphens/>
      <w:spacing w:after="120" w:line="480" w:lineRule="auto"/>
    </w:pPr>
    <w:rPr>
      <w:rFonts w:eastAsia="Times New Roman"/>
      <w:lang w:eastAsia="ar-SA"/>
    </w:rPr>
  </w:style>
  <w:style w:type="paragraph" w:customStyle="1" w:styleId="affa">
    <w:name w:val="Содержимое таблицы"/>
    <w:basedOn w:val="a"/>
    <w:rsid w:val="00CB4CAD"/>
    <w:pPr>
      <w:suppressLineNumbers/>
      <w:suppressAutoHyphens/>
      <w:spacing w:after="0" w:line="240" w:lineRule="auto"/>
    </w:pPr>
    <w:rPr>
      <w:rFonts w:eastAsia="Times New Roman"/>
      <w:lang w:eastAsia="ar-SA"/>
    </w:rPr>
  </w:style>
  <w:style w:type="paragraph" w:customStyle="1" w:styleId="affb">
    <w:name w:val="Заголовок таблицы"/>
    <w:basedOn w:val="affa"/>
    <w:rsid w:val="00CB4CAD"/>
    <w:pPr>
      <w:jc w:val="center"/>
    </w:pPr>
    <w:rPr>
      <w:b/>
      <w:bCs/>
    </w:rPr>
  </w:style>
  <w:style w:type="paragraph" w:customStyle="1" w:styleId="affc">
    <w:name w:val="Содержимое врезки"/>
    <w:basedOn w:val="a3"/>
    <w:rsid w:val="00CB4CAD"/>
    <w:pPr>
      <w:suppressAutoHyphens/>
      <w:spacing w:after="0" w:line="360" w:lineRule="auto"/>
      <w:jc w:val="both"/>
    </w:pPr>
    <w:rPr>
      <w:sz w:val="28"/>
      <w:szCs w:val="24"/>
      <w:lang w:eastAsia="ar-SA"/>
    </w:rPr>
  </w:style>
  <w:style w:type="paragraph" w:customStyle="1" w:styleId="affd">
    <w:name w:val="Знак"/>
    <w:basedOn w:val="a"/>
    <w:rsid w:val="00CB4CA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8">
    <w:name w:val="Без интервала3"/>
    <w:rsid w:val="00CB4CAD"/>
    <w:pPr>
      <w:widowControl w:val="0"/>
      <w:suppressAutoHyphens/>
      <w:spacing w:after="0" w:line="240" w:lineRule="auto"/>
    </w:pPr>
    <w:rPr>
      <w:rFonts w:eastAsia="Arial"/>
      <w:lang w:eastAsia="ar-SA"/>
    </w:rPr>
  </w:style>
  <w:style w:type="paragraph" w:customStyle="1" w:styleId="paragraph">
    <w:name w:val="paragraph"/>
    <w:basedOn w:val="a"/>
    <w:rsid w:val="002261F4"/>
    <w:pPr>
      <w:spacing w:before="100" w:beforeAutospacing="1" w:after="100" w:afterAutospacing="1" w:line="240" w:lineRule="auto"/>
    </w:pPr>
    <w:rPr>
      <w:lang w:val="x-none" w:eastAsia="ru-RU"/>
    </w:rPr>
  </w:style>
  <w:style w:type="character" w:customStyle="1" w:styleId="normaltextrun">
    <w:name w:val="normaltextrun"/>
    <w:rsid w:val="002261F4"/>
    <w:rPr>
      <w:rFonts w:cs="Times New Roman"/>
    </w:rPr>
  </w:style>
  <w:style w:type="character" w:customStyle="1" w:styleId="eop">
    <w:name w:val="eop"/>
    <w:rsid w:val="002261F4"/>
    <w:rPr>
      <w:rFonts w:cs="Times New Roman"/>
    </w:rPr>
  </w:style>
  <w:style w:type="character" w:customStyle="1" w:styleId="affe">
    <w:name w:val="Цветовое выделение"/>
    <w:uiPriority w:val="99"/>
    <w:rsid w:val="002261F4"/>
    <w:rPr>
      <w:b/>
      <w:color w:val="000080"/>
    </w:rPr>
  </w:style>
  <w:style w:type="character" w:customStyle="1" w:styleId="apple-style-span">
    <w:name w:val="apple-style-span"/>
    <w:basedOn w:val="a0"/>
    <w:rsid w:val="002261F4"/>
  </w:style>
  <w:style w:type="paragraph" w:customStyle="1" w:styleId="afff">
    <w:basedOn w:val="a"/>
    <w:next w:val="af8"/>
    <w:link w:val="afff0"/>
    <w:qFormat/>
    <w:rsid w:val="002261F4"/>
    <w:pPr>
      <w:spacing w:after="0" w:line="240" w:lineRule="auto"/>
      <w:jc w:val="center"/>
    </w:pPr>
    <w:rPr>
      <w:rFonts w:eastAsiaTheme="minorHAnsi"/>
      <w:b/>
      <w:bCs/>
    </w:rPr>
  </w:style>
  <w:style w:type="character" w:customStyle="1" w:styleId="afff0">
    <w:name w:val="Название Знак"/>
    <w:link w:val="afff"/>
    <w:rsid w:val="002261F4"/>
    <w:rPr>
      <w:b/>
      <w:bCs/>
      <w:sz w:val="24"/>
      <w:szCs w:val="24"/>
    </w:rPr>
  </w:style>
  <w:style w:type="paragraph" w:styleId="afff1">
    <w:name w:val="footnote text"/>
    <w:basedOn w:val="a"/>
    <w:link w:val="afff2"/>
    <w:semiHidden/>
    <w:rsid w:val="00BA36BA"/>
    <w:pPr>
      <w:spacing w:after="0" w:line="240" w:lineRule="auto"/>
      <w:jc w:val="both"/>
    </w:pPr>
    <w:rPr>
      <w:rFonts w:eastAsia="Times New Roman"/>
      <w:sz w:val="20"/>
      <w:szCs w:val="20"/>
      <w:lang w:eastAsia="ru-RU"/>
    </w:rPr>
  </w:style>
  <w:style w:type="character" w:customStyle="1" w:styleId="afff2">
    <w:name w:val="Текст сноски Знак"/>
    <w:basedOn w:val="a0"/>
    <w:link w:val="afff1"/>
    <w:semiHidden/>
    <w:rsid w:val="00BA36BA"/>
    <w:rPr>
      <w:rFonts w:eastAsia="Times New Roman"/>
      <w:sz w:val="20"/>
      <w:szCs w:val="20"/>
      <w:lang w:eastAsia="ru-RU"/>
    </w:rPr>
  </w:style>
  <w:style w:type="character" w:styleId="afff3">
    <w:name w:val="footnote reference"/>
    <w:semiHidden/>
    <w:rsid w:val="00BA36BA"/>
    <w:rPr>
      <w:vertAlign w:val="superscript"/>
    </w:rPr>
  </w:style>
  <w:style w:type="character" w:customStyle="1" w:styleId="39">
    <w:name w:val="Основной шрифт абзаца3"/>
    <w:rsid w:val="00BA36BA"/>
  </w:style>
  <w:style w:type="paragraph" w:customStyle="1" w:styleId="130">
    <w:name w:val="Заголовок 13"/>
    <w:basedOn w:val="a"/>
    <w:next w:val="a"/>
    <w:rsid w:val="00BA36BA"/>
    <w:pPr>
      <w:keepNext/>
      <w:widowControl w:val="0"/>
      <w:suppressAutoHyphens/>
      <w:autoSpaceDE w:val="0"/>
      <w:spacing w:before="240" w:after="60" w:line="240" w:lineRule="auto"/>
      <w:ind w:left="500" w:hanging="360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330">
    <w:name w:val="Заголовок 33"/>
    <w:basedOn w:val="a"/>
    <w:next w:val="a"/>
    <w:rsid w:val="00BA36BA"/>
    <w:pPr>
      <w:keepNext/>
      <w:widowControl w:val="0"/>
      <w:suppressAutoHyphens/>
      <w:spacing w:before="240" w:after="60" w:line="240" w:lineRule="auto"/>
      <w:ind w:left="2869" w:hanging="180"/>
      <w:outlineLvl w:val="2"/>
    </w:pPr>
    <w:rPr>
      <w:rFonts w:ascii="Arial" w:eastAsia="Arial" w:hAnsi="Arial" w:cs="Arial"/>
      <w:b/>
      <w:bCs/>
      <w:sz w:val="26"/>
      <w:szCs w:val="26"/>
      <w:lang w:eastAsia="ru-RU" w:bidi="ru-RU"/>
    </w:rPr>
  </w:style>
  <w:style w:type="paragraph" w:customStyle="1" w:styleId="83">
    <w:name w:val="Заголовок 83"/>
    <w:basedOn w:val="a"/>
    <w:next w:val="a"/>
    <w:rsid w:val="00BA36BA"/>
    <w:pPr>
      <w:keepNext/>
      <w:widowControl w:val="0"/>
      <w:suppressAutoHyphens/>
      <w:spacing w:after="0" w:line="240" w:lineRule="auto"/>
      <w:ind w:firstLine="709"/>
      <w:jc w:val="right"/>
      <w:outlineLvl w:val="7"/>
    </w:pPr>
    <w:rPr>
      <w:rFonts w:eastAsia="Times New Roman"/>
      <w:sz w:val="28"/>
      <w:szCs w:val="28"/>
      <w:lang w:eastAsia="ru-RU" w:bidi="ru-RU"/>
    </w:rPr>
  </w:style>
  <w:style w:type="paragraph" w:customStyle="1" w:styleId="42">
    <w:name w:val="Название объекта4"/>
    <w:basedOn w:val="a"/>
    <w:rsid w:val="00BA36BA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paragraph" w:customStyle="1" w:styleId="afff4">
    <w:basedOn w:val="a"/>
    <w:next w:val="afd"/>
    <w:qFormat/>
    <w:rsid w:val="00BA36BA"/>
    <w:pPr>
      <w:suppressAutoHyphens/>
      <w:spacing w:after="0" w:line="360" w:lineRule="auto"/>
      <w:jc w:val="center"/>
    </w:pPr>
    <w:rPr>
      <w:rFonts w:eastAsia="Times New Roman"/>
      <w:b/>
      <w:bCs/>
      <w:lang w:eastAsia="ar-SA"/>
    </w:rPr>
  </w:style>
  <w:style w:type="character" w:customStyle="1" w:styleId="afff5">
    <w:name w:val="Знак Знак"/>
    <w:rsid w:val="00BA36BA"/>
    <w:rPr>
      <w:sz w:val="28"/>
      <w:szCs w:val="24"/>
      <w:lang w:val="ru-RU" w:eastAsia="ar-SA" w:bidi="ar-SA"/>
    </w:rPr>
  </w:style>
  <w:style w:type="paragraph" w:customStyle="1" w:styleId="afff6">
    <w:name w:val="Знак"/>
    <w:basedOn w:val="a"/>
    <w:rsid w:val="00BA36B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43">
    <w:name w:val="Без интервала4"/>
    <w:rsid w:val="00BA36BA"/>
    <w:pPr>
      <w:widowControl w:val="0"/>
      <w:suppressAutoHyphens/>
      <w:spacing w:after="0" w:line="240" w:lineRule="auto"/>
    </w:pPr>
    <w:rPr>
      <w:rFonts w:eastAsia="Arial"/>
      <w:lang w:eastAsia="ar-SA"/>
    </w:rPr>
  </w:style>
  <w:style w:type="paragraph" w:customStyle="1" w:styleId="1a">
    <w:name w:val="Абзац списка1"/>
    <w:basedOn w:val="a"/>
    <w:rsid w:val="00926DA7"/>
    <w:pPr>
      <w:spacing w:after="0" w:line="240" w:lineRule="auto"/>
      <w:ind w:left="720"/>
      <w:contextualSpacing/>
    </w:pPr>
    <w:rPr>
      <w:rFonts w:eastAsia="Times New Roman"/>
      <w:sz w:val="20"/>
      <w:szCs w:val="20"/>
      <w:lang w:eastAsia="ru-RU"/>
    </w:rPr>
  </w:style>
  <w:style w:type="character" w:customStyle="1" w:styleId="FontStyle14">
    <w:name w:val="Font Style14"/>
    <w:rsid w:val="00926DA7"/>
    <w:rPr>
      <w:rFonts w:ascii="Times New Roman" w:hAnsi="Times New Roman" w:cs="Times New Roman" w:hint="default"/>
      <w:sz w:val="20"/>
    </w:rPr>
  </w:style>
  <w:style w:type="character" w:customStyle="1" w:styleId="afff7">
    <w:name w:val="Гипертекстовая ссылка"/>
    <w:rsid w:val="00926DA7"/>
    <w:rPr>
      <w:rFonts w:cs="Times New Roman"/>
      <w:b/>
      <w:bCs/>
      <w:color w:val="008000"/>
    </w:rPr>
  </w:style>
  <w:style w:type="paragraph" w:customStyle="1" w:styleId="afff8">
    <w:name w:val="Нормальный (таблица)"/>
    <w:basedOn w:val="a"/>
    <w:next w:val="a"/>
    <w:uiPriority w:val="99"/>
    <w:rsid w:val="00926D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ru-RU"/>
    </w:rPr>
  </w:style>
  <w:style w:type="paragraph" w:customStyle="1" w:styleId="afff9">
    <w:name w:val="Прижатый влево"/>
    <w:basedOn w:val="a"/>
    <w:next w:val="a"/>
    <w:uiPriority w:val="99"/>
    <w:rsid w:val="00926D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ConsPlusDocList">
    <w:name w:val="ConsPlusDocList"/>
    <w:next w:val="a"/>
    <w:rsid w:val="00926DA7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fa">
    <w:basedOn w:val="a"/>
    <w:next w:val="af8"/>
    <w:qFormat/>
    <w:rsid w:val="00926DA7"/>
    <w:pPr>
      <w:spacing w:after="0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313">
    <w:name w:val="xl313"/>
    <w:basedOn w:val="a"/>
    <w:rsid w:val="00926DA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14">
    <w:name w:val="xl314"/>
    <w:basedOn w:val="a"/>
    <w:rsid w:val="00926DA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15">
    <w:name w:val="xl315"/>
    <w:basedOn w:val="a"/>
    <w:rsid w:val="00926DA7"/>
    <w:pPr>
      <w:shd w:val="clear" w:color="000000" w:fill="E5E0EC"/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316">
    <w:name w:val="xl316"/>
    <w:basedOn w:val="a"/>
    <w:rsid w:val="00926DA7"/>
    <w:pPr>
      <w:pBdr>
        <w:left w:val="single" w:sz="4" w:space="0" w:color="auto"/>
      </w:pBdr>
      <w:shd w:val="clear" w:color="000000" w:fill="E5E0EC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317">
    <w:name w:val="xl317"/>
    <w:basedOn w:val="a"/>
    <w:rsid w:val="00926DA7"/>
    <w:pPr>
      <w:shd w:val="clear" w:color="000000" w:fill="E5E0EC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318">
    <w:name w:val="xl318"/>
    <w:basedOn w:val="a"/>
    <w:rsid w:val="00926DA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19">
    <w:name w:val="xl319"/>
    <w:basedOn w:val="a"/>
    <w:rsid w:val="00926DA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20">
    <w:name w:val="xl320"/>
    <w:basedOn w:val="a"/>
    <w:rsid w:val="00926DA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21">
    <w:name w:val="xl321"/>
    <w:basedOn w:val="a"/>
    <w:rsid w:val="00926DA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322">
    <w:name w:val="xl322"/>
    <w:basedOn w:val="a"/>
    <w:rsid w:val="00926DA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323">
    <w:name w:val="xl323"/>
    <w:basedOn w:val="a"/>
    <w:rsid w:val="00926DA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24">
    <w:name w:val="xl324"/>
    <w:basedOn w:val="a"/>
    <w:rsid w:val="00926DA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25">
    <w:name w:val="xl325"/>
    <w:basedOn w:val="a"/>
    <w:rsid w:val="00926DA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26">
    <w:name w:val="xl326"/>
    <w:basedOn w:val="a"/>
    <w:rsid w:val="00926DA7"/>
    <w:pPr>
      <w:pBdr>
        <w:left w:val="single" w:sz="4" w:space="0" w:color="auto"/>
      </w:pBdr>
      <w:shd w:val="clear" w:color="000000" w:fill="E5E0EC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327">
    <w:name w:val="xl327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28">
    <w:name w:val="xl328"/>
    <w:basedOn w:val="a"/>
    <w:rsid w:val="00926DA7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29">
    <w:name w:val="xl329"/>
    <w:basedOn w:val="a"/>
    <w:rsid w:val="00926DA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330">
    <w:name w:val="xl330"/>
    <w:basedOn w:val="a"/>
    <w:rsid w:val="00926D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31">
    <w:name w:val="xl331"/>
    <w:basedOn w:val="a"/>
    <w:rsid w:val="00926DA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32">
    <w:name w:val="xl332"/>
    <w:basedOn w:val="a"/>
    <w:rsid w:val="00926DA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33">
    <w:name w:val="xl333"/>
    <w:basedOn w:val="a"/>
    <w:rsid w:val="00926DA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34">
    <w:name w:val="xl334"/>
    <w:basedOn w:val="a"/>
    <w:rsid w:val="00926DA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35">
    <w:name w:val="xl335"/>
    <w:basedOn w:val="a"/>
    <w:rsid w:val="00926DA7"/>
    <w:pPr>
      <w:shd w:val="clear" w:color="000000" w:fill="D8D8D8"/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336">
    <w:name w:val="xl336"/>
    <w:basedOn w:val="a"/>
    <w:rsid w:val="00926DA7"/>
    <w:pPr>
      <w:pBdr>
        <w:lef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337">
    <w:name w:val="xl337"/>
    <w:basedOn w:val="a"/>
    <w:rsid w:val="00926DA7"/>
    <w:pPr>
      <w:shd w:val="clear" w:color="000000" w:fill="D8D8D8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338">
    <w:name w:val="xl338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39">
    <w:name w:val="xl339"/>
    <w:basedOn w:val="a"/>
    <w:rsid w:val="00926DA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340">
    <w:name w:val="xl340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41">
    <w:name w:val="xl341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42">
    <w:name w:val="xl342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43">
    <w:name w:val="xl343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44">
    <w:name w:val="xl344"/>
    <w:basedOn w:val="a"/>
    <w:rsid w:val="00926DA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45">
    <w:name w:val="xl345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46">
    <w:name w:val="xl346"/>
    <w:basedOn w:val="a"/>
    <w:rsid w:val="00926DA7"/>
    <w:pPr>
      <w:pBdr>
        <w:lef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347">
    <w:name w:val="xl347"/>
    <w:basedOn w:val="a"/>
    <w:rsid w:val="00926DA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348">
    <w:name w:val="xl348"/>
    <w:basedOn w:val="a"/>
    <w:rsid w:val="00926DA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349">
    <w:name w:val="xl349"/>
    <w:basedOn w:val="a"/>
    <w:rsid w:val="00926DA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50">
    <w:name w:val="xl350"/>
    <w:basedOn w:val="a"/>
    <w:rsid w:val="00926DA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51">
    <w:name w:val="xl351"/>
    <w:basedOn w:val="a"/>
    <w:rsid w:val="00926DA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52">
    <w:name w:val="xl352"/>
    <w:basedOn w:val="a"/>
    <w:rsid w:val="00926DA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53">
    <w:name w:val="xl353"/>
    <w:basedOn w:val="a"/>
    <w:rsid w:val="00926DA7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354">
    <w:name w:val="xl354"/>
    <w:basedOn w:val="a"/>
    <w:rsid w:val="00926DA7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355">
    <w:name w:val="xl355"/>
    <w:basedOn w:val="a"/>
    <w:rsid w:val="00926DA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356">
    <w:name w:val="xl356"/>
    <w:basedOn w:val="a"/>
    <w:rsid w:val="00926DA7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357">
    <w:name w:val="xl357"/>
    <w:basedOn w:val="a"/>
    <w:rsid w:val="00926DA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358">
    <w:name w:val="xl358"/>
    <w:basedOn w:val="a"/>
    <w:rsid w:val="00926DA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59">
    <w:name w:val="xl359"/>
    <w:basedOn w:val="a"/>
    <w:rsid w:val="00926DA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60">
    <w:name w:val="xl360"/>
    <w:basedOn w:val="a"/>
    <w:rsid w:val="00926DA7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361">
    <w:name w:val="xl361"/>
    <w:basedOn w:val="a"/>
    <w:rsid w:val="00926DA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362">
    <w:name w:val="xl362"/>
    <w:basedOn w:val="a"/>
    <w:rsid w:val="00926DA7"/>
    <w:pPr>
      <w:pBdr>
        <w:left w:val="single" w:sz="4" w:space="0" w:color="auto"/>
        <w:bottom w:val="single" w:sz="8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363">
    <w:name w:val="xl363"/>
    <w:basedOn w:val="a"/>
    <w:rsid w:val="00926DA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364">
    <w:name w:val="xl364"/>
    <w:basedOn w:val="a"/>
    <w:rsid w:val="00926DA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365">
    <w:name w:val="xl365"/>
    <w:basedOn w:val="a"/>
    <w:rsid w:val="00926DA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66">
    <w:name w:val="xl366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67">
    <w:name w:val="xl367"/>
    <w:basedOn w:val="a"/>
    <w:rsid w:val="00926DA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68">
    <w:name w:val="xl368"/>
    <w:basedOn w:val="a"/>
    <w:rsid w:val="00926DA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69">
    <w:name w:val="xl369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70">
    <w:name w:val="xl370"/>
    <w:basedOn w:val="a"/>
    <w:rsid w:val="00926DA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71">
    <w:name w:val="xl371"/>
    <w:basedOn w:val="a"/>
    <w:rsid w:val="00926DA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72">
    <w:name w:val="xl372"/>
    <w:basedOn w:val="a"/>
    <w:rsid w:val="00926DA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73">
    <w:name w:val="xl373"/>
    <w:basedOn w:val="a"/>
    <w:rsid w:val="00926DA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74">
    <w:name w:val="xl374"/>
    <w:basedOn w:val="a"/>
    <w:rsid w:val="00926DA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75">
    <w:name w:val="xl375"/>
    <w:basedOn w:val="a"/>
    <w:rsid w:val="00926DA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76">
    <w:name w:val="xl376"/>
    <w:basedOn w:val="a"/>
    <w:rsid w:val="00926DA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77">
    <w:name w:val="xl377"/>
    <w:basedOn w:val="a"/>
    <w:rsid w:val="00926DA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78">
    <w:name w:val="xl378"/>
    <w:basedOn w:val="a"/>
    <w:rsid w:val="00926D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79">
    <w:name w:val="xl379"/>
    <w:basedOn w:val="a"/>
    <w:rsid w:val="00926D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80">
    <w:name w:val="xl380"/>
    <w:basedOn w:val="a"/>
    <w:rsid w:val="00926DA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81">
    <w:name w:val="xl381"/>
    <w:basedOn w:val="a"/>
    <w:rsid w:val="00926D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82">
    <w:name w:val="xl382"/>
    <w:basedOn w:val="a"/>
    <w:rsid w:val="00926D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83">
    <w:name w:val="xl383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84">
    <w:name w:val="xl384"/>
    <w:basedOn w:val="a"/>
    <w:rsid w:val="00926DA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85">
    <w:name w:val="xl385"/>
    <w:basedOn w:val="a"/>
    <w:rsid w:val="00926D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86">
    <w:name w:val="xl386"/>
    <w:basedOn w:val="a"/>
    <w:rsid w:val="00926DA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87">
    <w:name w:val="xl387"/>
    <w:basedOn w:val="a"/>
    <w:rsid w:val="00926DA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88">
    <w:name w:val="xl388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89">
    <w:name w:val="xl389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90">
    <w:name w:val="xl390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91">
    <w:name w:val="xl391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392">
    <w:name w:val="xl392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393">
    <w:name w:val="xl393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394">
    <w:name w:val="xl394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395">
    <w:name w:val="xl395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96">
    <w:name w:val="xl396"/>
    <w:basedOn w:val="a"/>
    <w:rsid w:val="00926D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397">
    <w:name w:val="xl397"/>
    <w:basedOn w:val="a"/>
    <w:rsid w:val="00926DA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98">
    <w:name w:val="xl398"/>
    <w:basedOn w:val="a"/>
    <w:rsid w:val="00926DA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99">
    <w:name w:val="xl399"/>
    <w:basedOn w:val="a"/>
    <w:rsid w:val="00926DA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00">
    <w:name w:val="xl400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401">
    <w:name w:val="xl401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402">
    <w:name w:val="xl402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03">
    <w:name w:val="xl403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04">
    <w:name w:val="xl404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405">
    <w:name w:val="xl405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406">
    <w:name w:val="xl406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407">
    <w:name w:val="xl407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408">
    <w:name w:val="xl408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09">
    <w:name w:val="xl409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10">
    <w:name w:val="xl410"/>
    <w:basedOn w:val="a"/>
    <w:rsid w:val="00926DA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411">
    <w:name w:val="xl411"/>
    <w:basedOn w:val="a"/>
    <w:rsid w:val="00926DA7"/>
    <w:pPr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412">
    <w:name w:val="xl412"/>
    <w:basedOn w:val="a"/>
    <w:rsid w:val="00926DA7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413">
    <w:name w:val="xl413"/>
    <w:basedOn w:val="a"/>
    <w:rsid w:val="00926D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14">
    <w:name w:val="xl414"/>
    <w:basedOn w:val="a"/>
    <w:rsid w:val="00926DA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415">
    <w:name w:val="xl415"/>
    <w:basedOn w:val="a"/>
    <w:rsid w:val="00926DA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16">
    <w:name w:val="xl416"/>
    <w:basedOn w:val="a"/>
    <w:rsid w:val="00926D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17">
    <w:name w:val="xl417"/>
    <w:basedOn w:val="a"/>
    <w:rsid w:val="00926DA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18">
    <w:name w:val="xl418"/>
    <w:basedOn w:val="a"/>
    <w:rsid w:val="00926D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19">
    <w:name w:val="xl419"/>
    <w:basedOn w:val="a"/>
    <w:rsid w:val="00926DA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20">
    <w:name w:val="xl420"/>
    <w:basedOn w:val="a"/>
    <w:rsid w:val="00926D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21">
    <w:name w:val="xl421"/>
    <w:basedOn w:val="a"/>
    <w:rsid w:val="00926DA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22">
    <w:name w:val="xl422"/>
    <w:basedOn w:val="a"/>
    <w:rsid w:val="00926D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23">
    <w:name w:val="xl423"/>
    <w:basedOn w:val="a"/>
    <w:rsid w:val="00926DA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24">
    <w:name w:val="xl424"/>
    <w:basedOn w:val="a"/>
    <w:rsid w:val="00926DA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25">
    <w:name w:val="xl425"/>
    <w:basedOn w:val="a"/>
    <w:rsid w:val="00926DA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426">
    <w:name w:val="xl426"/>
    <w:basedOn w:val="a"/>
    <w:rsid w:val="00926DA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427">
    <w:name w:val="xl427"/>
    <w:basedOn w:val="a"/>
    <w:rsid w:val="00926DA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428">
    <w:name w:val="xl428"/>
    <w:basedOn w:val="a"/>
    <w:rsid w:val="00926DA7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429">
    <w:name w:val="xl429"/>
    <w:basedOn w:val="a"/>
    <w:rsid w:val="00926DA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30">
    <w:name w:val="xl430"/>
    <w:basedOn w:val="a"/>
    <w:rsid w:val="00926D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31">
    <w:name w:val="xl431"/>
    <w:basedOn w:val="a"/>
    <w:rsid w:val="00926DA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32">
    <w:name w:val="xl432"/>
    <w:basedOn w:val="a"/>
    <w:rsid w:val="00926DA7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33">
    <w:name w:val="xl433"/>
    <w:basedOn w:val="a"/>
    <w:rsid w:val="00926DA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34">
    <w:name w:val="xl434"/>
    <w:basedOn w:val="a"/>
    <w:rsid w:val="00926DA7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35">
    <w:name w:val="xl435"/>
    <w:basedOn w:val="a"/>
    <w:rsid w:val="00926DA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36">
    <w:name w:val="xl436"/>
    <w:basedOn w:val="a"/>
    <w:rsid w:val="00926DA7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37">
    <w:name w:val="xl437"/>
    <w:basedOn w:val="a"/>
    <w:rsid w:val="00926DA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438">
    <w:name w:val="xl438"/>
    <w:basedOn w:val="a"/>
    <w:rsid w:val="00926DA7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439">
    <w:name w:val="xl439"/>
    <w:basedOn w:val="a"/>
    <w:rsid w:val="00926DA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440">
    <w:name w:val="xl440"/>
    <w:basedOn w:val="a"/>
    <w:rsid w:val="00926DA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formattext">
    <w:name w:val="formattext"/>
    <w:basedOn w:val="a"/>
    <w:rsid w:val="00926DA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afffb">
    <w:basedOn w:val="a"/>
    <w:next w:val="af8"/>
    <w:qFormat/>
    <w:rsid w:val="00065FA3"/>
    <w:pPr>
      <w:spacing w:after="0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Style9">
    <w:name w:val="Style9"/>
    <w:basedOn w:val="a"/>
    <w:rsid w:val="00065FA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Style10">
    <w:name w:val="Style10"/>
    <w:basedOn w:val="a"/>
    <w:rsid w:val="00065FA3"/>
    <w:pPr>
      <w:widowControl w:val="0"/>
      <w:autoSpaceDE w:val="0"/>
      <w:autoSpaceDN w:val="0"/>
      <w:adjustRightInd w:val="0"/>
      <w:spacing w:after="0" w:line="283" w:lineRule="exact"/>
      <w:ind w:firstLine="557"/>
    </w:pPr>
    <w:rPr>
      <w:rFonts w:eastAsia="Times New Roman"/>
      <w:lang w:eastAsia="ru-RU"/>
    </w:rPr>
  </w:style>
  <w:style w:type="paragraph" w:customStyle="1" w:styleId="Style12">
    <w:name w:val="Style12"/>
    <w:basedOn w:val="a"/>
    <w:rsid w:val="00065FA3"/>
    <w:pPr>
      <w:widowControl w:val="0"/>
      <w:autoSpaceDE w:val="0"/>
      <w:autoSpaceDN w:val="0"/>
      <w:adjustRightInd w:val="0"/>
      <w:spacing w:after="0" w:line="322" w:lineRule="exact"/>
    </w:pPr>
    <w:rPr>
      <w:rFonts w:eastAsia="Times New Roman"/>
      <w:lang w:eastAsia="ru-RU"/>
    </w:rPr>
  </w:style>
  <w:style w:type="character" w:customStyle="1" w:styleId="FontStyle12">
    <w:name w:val="Font Style12"/>
    <w:rsid w:val="00065FA3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3">
    <w:name w:val="Font Style13"/>
    <w:rsid w:val="00065FA3"/>
    <w:rPr>
      <w:rFonts w:ascii="Times New Roman" w:hAnsi="Times New Roman" w:cs="Times New Roman" w:hint="default"/>
      <w:sz w:val="22"/>
    </w:rPr>
  </w:style>
  <w:style w:type="character" w:customStyle="1" w:styleId="FontStyle17">
    <w:name w:val="Font Style17"/>
    <w:rsid w:val="00065FA3"/>
    <w:rPr>
      <w:rFonts w:ascii="Times New Roman" w:hAnsi="Times New Roman" w:cs="Times New Roman" w:hint="default"/>
      <w:sz w:val="26"/>
    </w:rPr>
  </w:style>
  <w:style w:type="character" w:customStyle="1" w:styleId="121">
    <w:name w:val="таймс нью роман 12 курсив"/>
    <w:uiPriority w:val="1"/>
    <w:qFormat/>
    <w:rsid w:val="00FA06A8"/>
    <w:rPr>
      <w:rFonts w:ascii="Times New Roman" w:hAnsi="Times New Roman" w:cs="Times New Roman" w:hint="default"/>
      <w:i/>
      <w:iCs w:val="0"/>
      <w:sz w:val="24"/>
    </w:rPr>
  </w:style>
  <w:style w:type="paragraph" w:customStyle="1" w:styleId="afffc">
    <w:basedOn w:val="a"/>
    <w:next w:val="af8"/>
    <w:qFormat/>
    <w:rsid w:val="00FA06A8"/>
    <w:pPr>
      <w:spacing w:after="0" w:line="240" w:lineRule="auto"/>
      <w:jc w:val="center"/>
    </w:pPr>
    <w:rPr>
      <w:rFonts w:eastAsia="Times New Roman"/>
      <w:b/>
      <w:bCs/>
      <w:lang w:val="x-none" w:eastAsia="x-none"/>
    </w:rPr>
  </w:style>
  <w:style w:type="character" w:customStyle="1" w:styleId="44">
    <w:name w:val="Основной шрифт абзаца4"/>
    <w:rsid w:val="00F42FD4"/>
  </w:style>
  <w:style w:type="paragraph" w:customStyle="1" w:styleId="140">
    <w:name w:val="Заголовок 14"/>
    <w:basedOn w:val="a"/>
    <w:next w:val="a"/>
    <w:rsid w:val="00F42FD4"/>
    <w:pPr>
      <w:keepNext/>
      <w:widowControl w:val="0"/>
      <w:suppressAutoHyphens/>
      <w:autoSpaceDE w:val="0"/>
      <w:spacing w:before="240" w:after="60" w:line="240" w:lineRule="auto"/>
      <w:ind w:left="500" w:hanging="360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340">
    <w:name w:val="Заголовок 34"/>
    <w:basedOn w:val="a"/>
    <w:next w:val="a"/>
    <w:rsid w:val="00F42FD4"/>
    <w:pPr>
      <w:keepNext/>
      <w:widowControl w:val="0"/>
      <w:suppressAutoHyphens/>
      <w:spacing w:before="240" w:after="60" w:line="240" w:lineRule="auto"/>
      <w:ind w:left="2869" w:hanging="180"/>
      <w:outlineLvl w:val="2"/>
    </w:pPr>
    <w:rPr>
      <w:rFonts w:ascii="Arial" w:eastAsia="Arial" w:hAnsi="Arial" w:cs="Arial"/>
      <w:b/>
      <w:bCs/>
      <w:sz w:val="26"/>
      <w:szCs w:val="26"/>
      <w:lang w:eastAsia="ru-RU" w:bidi="ru-RU"/>
    </w:rPr>
  </w:style>
  <w:style w:type="paragraph" w:customStyle="1" w:styleId="84">
    <w:name w:val="Заголовок 84"/>
    <w:basedOn w:val="a"/>
    <w:next w:val="a"/>
    <w:rsid w:val="00F42FD4"/>
    <w:pPr>
      <w:keepNext/>
      <w:widowControl w:val="0"/>
      <w:suppressAutoHyphens/>
      <w:spacing w:after="0" w:line="240" w:lineRule="auto"/>
      <w:ind w:firstLine="709"/>
      <w:jc w:val="right"/>
      <w:outlineLvl w:val="7"/>
    </w:pPr>
    <w:rPr>
      <w:rFonts w:eastAsia="Times New Roman"/>
      <w:sz w:val="28"/>
      <w:szCs w:val="28"/>
      <w:lang w:eastAsia="ru-RU" w:bidi="ru-RU"/>
    </w:rPr>
  </w:style>
  <w:style w:type="paragraph" w:customStyle="1" w:styleId="53">
    <w:name w:val="Название объекта5"/>
    <w:basedOn w:val="a"/>
    <w:rsid w:val="00F42FD4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paragraph" w:customStyle="1" w:styleId="afffd">
    <w:basedOn w:val="a"/>
    <w:next w:val="af8"/>
    <w:qFormat/>
    <w:rsid w:val="00F42FD4"/>
    <w:pPr>
      <w:spacing w:after="0" w:line="240" w:lineRule="auto"/>
      <w:jc w:val="center"/>
    </w:pPr>
    <w:rPr>
      <w:rFonts w:eastAsia="Times New Roman"/>
      <w:b/>
      <w:bCs/>
      <w:lang w:val="x-none" w:eastAsia="x-none"/>
    </w:rPr>
  </w:style>
  <w:style w:type="paragraph" w:customStyle="1" w:styleId="afffe">
    <w:basedOn w:val="a"/>
    <w:next w:val="af8"/>
    <w:qFormat/>
    <w:rsid w:val="00F93365"/>
    <w:pPr>
      <w:spacing w:after="0" w:line="240" w:lineRule="auto"/>
      <w:jc w:val="center"/>
    </w:pPr>
    <w:rPr>
      <w:rFonts w:eastAsia="Times New Roman"/>
      <w:b/>
      <w:bCs/>
      <w:lang w:val="x-none" w:eastAsia="x-none"/>
    </w:rPr>
  </w:style>
  <w:style w:type="paragraph" w:styleId="affff">
    <w:basedOn w:val="a"/>
    <w:next w:val="af8"/>
    <w:qFormat/>
    <w:rsid w:val="00E101EC"/>
    <w:pPr>
      <w:spacing w:after="0" w:line="240" w:lineRule="auto"/>
      <w:jc w:val="center"/>
    </w:pPr>
    <w:rPr>
      <w:rFonts w:eastAsia="Times New Roman"/>
      <w:b/>
      <w:bCs/>
      <w:lang w:val="x-none" w:eastAsia="x-none"/>
    </w:rPr>
  </w:style>
  <w:style w:type="paragraph" w:customStyle="1" w:styleId="heading1">
    <w:name w:val="heading 1"/>
    <w:basedOn w:val="a"/>
    <w:next w:val="a"/>
    <w:rsid w:val="00E101EC"/>
    <w:pPr>
      <w:keepNext/>
      <w:widowControl w:val="0"/>
      <w:numPr>
        <w:numId w:val="1"/>
      </w:numPr>
      <w:suppressAutoHyphens/>
      <w:autoSpaceDE w:val="0"/>
      <w:spacing w:before="240" w:after="60" w:line="240" w:lineRule="auto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caption">
    <w:name w:val="caption"/>
    <w:basedOn w:val="a"/>
    <w:rsid w:val="00E101EC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1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74</Pages>
  <Words>35323</Words>
  <Characters>201342</Characters>
  <Application>Microsoft Office Word</Application>
  <DocSecurity>0</DocSecurity>
  <Lines>1677</Lines>
  <Paragraphs>472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2021-08-17T09:16:00Z</cp:lastPrinted>
  <dcterms:created xsi:type="dcterms:W3CDTF">2019-07-16T06:57:00Z</dcterms:created>
  <dcterms:modified xsi:type="dcterms:W3CDTF">2021-08-17T09:16:00Z</dcterms:modified>
</cp:coreProperties>
</file>