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B6C" w:rsidRPr="00CE5C79" w:rsidRDefault="00F77B6C" w:rsidP="00F77B6C">
      <w:pPr>
        <w:spacing w:after="0" w:line="240" w:lineRule="auto"/>
        <w:jc w:val="both"/>
        <w:rPr>
          <w:b/>
          <w:sz w:val="28"/>
          <w:szCs w:val="28"/>
        </w:rPr>
      </w:pPr>
      <w:r w:rsidRPr="00CE5C79">
        <w:rPr>
          <w:b/>
          <w:sz w:val="28"/>
          <w:szCs w:val="28"/>
        </w:rPr>
        <w:t>Печатное средство массовой информации органов местного самоуправления муниципального образования Войсковицкое сельское поселение Гатчинского муниципального района Ленинградской области – печатное издание</w:t>
      </w:r>
    </w:p>
    <w:tbl>
      <w:tblPr>
        <w:tblW w:w="0" w:type="auto"/>
        <w:tblLayout w:type="fixed"/>
        <w:tblLook w:val="04A0" w:firstRow="1" w:lastRow="0" w:firstColumn="1" w:lastColumn="0" w:noHBand="0" w:noVBand="1"/>
      </w:tblPr>
      <w:tblGrid>
        <w:gridCol w:w="7479"/>
        <w:gridCol w:w="2410"/>
      </w:tblGrid>
      <w:tr w:rsidR="00F77B6C" w:rsidRPr="00CE5C79" w:rsidTr="006E68E8">
        <w:tc>
          <w:tcPr>
            <w:tcW w:w="7479" w:type="dxa"/>
          </w:tcPr>
          <w:p w:rsidR="00F77B6C" w:rsidRPr="00CE5C79" w:rsidRDefault="00F77B6C" w:rsidP="006E68E8">
            <w:pPr>
              <w:spacing w:after="0" w:line="240" w:lineRule="auto"/>
              <w:rPr>
                <w:b/>
                <w:sz w:val="90"/>
                <w:szCs w:val="90"/>
              </w:rPr>
            </w:pPr>
            <w:r w:rsidRPr="00CE5C79">
              <w:rPr>
                <w:b/>
                <w:sz w:val="90"/>
                <w:szCs w:val="90"/>
              </w:rPr>
              <w:t>Войсковицкий Вестник</w:t>
            </w:r>
          </w:p>
        </w:tc>
        <w:tc>
          <w:tcPr>
            <w:tcW w:w="2410" w:type="dxa"/>
          </w:tcPr>
          <w:p w:rsidR="00FE163D" w:rsidRDefault="00F77B6C" w:rsidP="00FE163D">
            <w:pPr>
              <w:spacing w:after="0" w:line="240" w:lineRule="auto"/>
              <w:jc w:val="center"/>
              <w:rPr>
                <w:b/>
                <w:sz w:val="56"/>
                <w:szCs w:val="56"/>
              </w:rPr>
            </w:pPr>
            <w:r>
              <w:rPr>
                <w:noProof/>
                <w:lang w:eastAsia="ru-RU"/>
              </w:rPr>
              <w:drawing>
                <wp:inline distT="0" distB="0" distL="0" distR="0">
                  <wp:extent cx="676275" cy="838200"/>
                  <wp:effectExtent l="19050" t="0" r="9525"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pic:cNvPicPr>
                            <a:picLocks noChangeAspect="1" noChangeArrowheads="1"/>
                          </pic:cNvPicPr>
                        </pic:nvPicPr>
                        <pic:blipFill>
                          <a:blip r:embed="rId7" cstate="print"/>
                          <a:srcRect/>
                          <a:stretch>
                            <a:fillRect/>
                          </a:stretch>
                        </pic:blipFill>
                        <pic:spPr bwMode="auto">
                          <a:xfrm>
                            <a:off x="0" y="0"/>
                            <a:ext cx="676275" cy="838200"/>
                          </a:xfrm>
                          <a:prstGeom prst="rect">
                            <a:avLst/>
                          </a:prstGeom>
                          <a:noFill/>
                          <a:ln w="9525">
                            <a:noFill/>
                            <a:miter lim="800000"/>
                            <a:headEnd/>
                            <a:tailEnd/>
                          </a:ln>
                        </pic:spPr>
                      </pic:pic>
                    </a:graphicData>
                  </a:graphic>
                </wp:inline>
              </w:drawing>
            </w:r>
          </w:p>
          <w:p w:rsidR="00FE163D" w:rsidRDefault="00C9013A" w:rsidP="00FE163D">
            <w:pPr>
              <w:spacing w:after="0" w:line="240" w:lineRule="auto"/>
              <w:jc w:val="center"/>
              <w:rPr>
                <w:b/>
              </w:rPr>
            </w:pPr>
            <w:r>
              <w:rPr>
                <w:b/>
              </w:rPr>
              <w:t>13</w:t>
            </w:r>
            <w:r w:rsidR="00F77B6C" w:rsidRPr="00CE5C79">
              <w:rPr>
                <w:b/>
              </w:rPr>
              <w:t xml:space="preserve"> </w:t>
            </w:r>
            <w:r>
              <w:rPr>
                <w:b/>
              </w:rPr>
              <w:t>января</w:t>
            </w:r>
            <w:r w:rsidR="00F77B6C" w:rsidRPr="00CE5C79">
              <w:rPr>
                <w:b/>
              </w:rPr>
              <w:t xml:space="preserve">  </w:t>
            </w:r>
          </w:p>
          <w:p w:rsidR="00F77B6C" w:rsidRPr="00FE163D" w:rsidRDefault="00F77B6C" w:rsidP="00FE163D">
            <w:pPr>
              <w:spacing w:after="0" w:line="240" w:lineRule="auto"/>
              <w:jc w:val="center"/>
              <w:rPr>
                <w:b/>
                <w:sz w:val="56"/>
                <w:szCs w:val="56"/>
              </w:rPr>
            </w:pPr>
            <w:r w:rsidRPr="00CE5C79">
              <w:rPr>
                <w:b/>
              </w:rPr>
              <w:t>20</w:t>
            </w:r>
            <w:r w:rsidR="009D691A">
              <w:rPr>
                <w:b/>
              </w:rPr>
              <w:t>2</w:t>
            </w:r>
            <w:r w:rsidR="00C9013A">
              <w:rPr>
                <w:b/>
              </w:rPr>
              <w:t>1</w:t>
            </w:r>
            <w:r w:rsidRPr="00CE5C79">
              <w:rPr>
                <w:b/>
              </w:rPr>
              <w:t xml:space="preserve"> года </w:t>
            </w:r>
          </w:p>
          <w:p w:rsidR="00F77B6C" w:rsidRPr="00BA36BA" w:rsidRDefault="00F77B6C" w:rsidP="00C9013A">
            <w:pPr>
              <w:spacing w:after="0" w:line="240" w:lineRule="auto"/>
              <w:jc w:val="center"/>
              <w:rPr>
                <w:b/>
                <w:lang w:val="en-US"/>
              </w:rPr>
            </w:pPr>
            <w:r w:rsidRPr="00CE5C79">
              <w:rPr>
                <w:b/>
              </w:rPr>
              <w:t>№</w:t>
            </w:r>
            <w:r w:rsidR="00C9013A">
              <w:rPr>
                <w:b/>
              </w:rPr>
              <w:t>61</w:t>
            </w:r>
          </w:p>
        </w:tc>
      </w:tr>
    </w:tbl>
    <w:p w:rsidR="00F77B6C" w:rsidRPr="007256FC" w:rsidRDefault="00F77B6C" w:rsidP="007256FC">
      <w:pPr>
        <w:pBdr>
          <w:bottom w:val="single" w:sz="12" w:space="1" w:color="auto"/>
        </w:pBdr>
        <w:spacing w:after="0" w:line="240" w:lineRule="auto"/>
        <w:jc w:val="both"/>
        <w:rPr>
          <w:sz w:val="16"/>
          <w:szCs w:val="16"/>
        </w:rPr>
      </w:pPr>
    </w:p>
    <w:p w:rsidR="00F77B6C" w:rsidRPr="007256FC" w:rsidRDefault="00F77B6C" w:rsidP="007256FC">
      <w:pPr>
        <w:tabs>
          <w:tab w:val="left" w:pos="1220"/>
        </w:tabs>
        <w:spacing w:after="0" w:line="240" w:lineRule="auto"/>
        <w:jc w:val="center"/>
        <w:rPr>
          <w:sz w:val="16"/>
          <w:szCs w:val="16"/>
        </w:rPr>
      </w:pPr>
    </w:p>
    <w:p w:rsidR="008C1F3C" w:rsidRDefault="008C1F3C" w:rsidP="00496ECD">
      <w:pPr>
        <w:pStyle w:val="ab"/>
        <w:rPr>
          <w:rFonts w:ascii="Times New Roman" w:hAnsi="Times New Roman"/>
          <w:sz w:val="16"/>
          <w:szCs w:val="16"/>
        </w:rPr>
      </w:pPr>
    </w:p>
    <w:p w:rsidR="008C1F3C" w:rsidRDefault="008C1F3C" w:rsidP="00496ECD">
      <w:pPr>
        <w:pStyle w:val="ab"/>
        <w:rPr>
          <w:rFonts w:ascii="Times New Roman" w:hAnsi="Times New Roman"/>
          <w:sz w:val="16"/>
          <w:szCs w:val="16"/>
        </w:rPr>
      </w:pPr>
    </w:p>
    <w:p w:rsidR="00C9013A" w:rsidRPr="00E63823" w:rsidRDefault="00C9013A" w:rsidP="00E63823">
      <w:pPr>
        <w:spacing w:after="0" w:line="240" w:lineRule="auto"/>
        <w:ind w:left="57"/>
        <w:jc w:val="center"/>
        <w:rPr>
          <w:sz w:val="16"/>
          <w:szCs w:val="16"/>
        </w:rPr>
      </w:pPr>
      <w:r w:rsidRPr="00E63823">
        <w:rPr>
          <w:sz w:val="16"/>
          <w:szCs w:val="16"/>
        </w:rPr>
        <w:t>АДМИНИСТРАЦИЯ ВОЙСКОВИЦКОГО СЕЛЬСКОГО ПОСЕЛЕНИЯ</w:t>
      </w:r>
    </w:p>
    <w:p w:rsidR="00C9013A" w:rsidRPr="00E63823" w:rsidRDefault="00C9013A" w:rsidP="00E63823">
      <w:pPr>
        <w:spacing w:after="0" w:line="240" w:lineRule="auto"/>
        <w:ind w:left="57"/>
        <w:jc w:val="center"/>
        <w:rPr>
          <w:sz w:val="16"/>
          <w:szCs w:val="16"/>
        </w:rPr>
      </w:pPr>
      <w:r w:rsidRPr="00E63823">
        <w:rPr>
          <w:sz w:val="16"/>
          <w:szCs w:val="16"/>
        </w:rPr>
        <w:t>ГАТЧИНСКОГО МУНИЦИПАЛЬНОГО РАЙОНА</w:t>
      </w:r>
    </w:p>
    <w:p w:rsidR="00C9013A" w:rsidRPr="00E63823" w:rsidRDefault="00C9013A" w:rsidP="00E63823">
      <w:pPr>
        <w:spacing w:after="0" w:line="240" w:lineRule="auto"/>
        <w:ind w:left="57"/>
        <w:jc w:val="center"/>
        <w:rPr>
          <w:sz w:val="16"/>
          <w:szCs w:val="16"/>
        </w:rPr>
      </w:pPr>
      <w:r w:rsidRPr="00E63823">
        <w:rPr>
          <w:sz w:val="16"/>
          <w:szCs w:val="16"/>
        </w:rPr>
        <w:t>ЛЕНИНГРАДСКОЙ ОБЛАСТИ</w:t>
      </w:r>
    </w:p>
    <w:p w:rsidR="00C9013A" w:rsidRPr="00E63823" w:rsidRDefault="00C9013A" w:rsidP="00E63823">
      <w:pPr>
        <w:spacing w:after="0" w:line="240" w:lineRule="auto"/>
        <w:ind w:left="57"/>
        <w:jc w:val="center"/>
        <w:rPr>
          <w:b/>
          <w:sz w:val="16"/>
          <w:szCs w:val="16"/>
        </w:rPr>
      </w:pPr>
    </w:p>
    <w:p w:rsidR="00C9013A" w:rsidRPr="00E63823" w:rsidRDefault="00C9013A" w:rsidP="00E63823">
      <w:pPr>
        <w:spacing w:after="0" w:line="240" w:lineRule="auto"/>
        <w:ind w:left="57"/>
        <w:jc w:val="center"/>
        <w:rPr>
          <w:b/>
          <w:sz w:val="16"/>
          <w:szCs w:val="16"/>
        </w:rPr>
      </w:pPr>
      <w:r w:rsidRPr="00E63823">
        <w:rPr>
          <w:b/>
          <w:sz w:val="16"/>
          <w:szCs w:val="16"/>
        </w:rPr>
        <w:t xml:space="preserve">П О С Т А Н О В Л Е Н И Е </w:t>
      </w:r>
    </w:p>
    <w:p w:rsidR="00C9013A" w:rsidRPr="00E63823" w:rsidRDefault="00C9013A" w:rsidP="00E63823">
      <w:pPr>
        <w:spacing w:after="0" w:line="240" w:lineRule="auto"/>
        <w:ind w:left="57"/>
        <w:jc w:val="center"/>
        <w:rPr>
          <w:sz w:val="16"/>
          <w:szCs w:val="16"/>
        </w:rPr>
      </w:pPr>
    </w:p>
    <w:p w:rsidR="00C9013A" w:rsidRPr="00E63823" w:rsidRDefault="00C9013A" w:rsidP="00E63823">
      <w:pPr>
        <w:spacing w:after="0" w:line="240" w:lineRule="auto"/>
        <w:ind w:left="57"/>
        <w:jc w:val="both"/>
        <w:rPr>
          <w:sz w:val="16"/>
          <w:szCs w:val="16"/>
        </w:rPr>
      </w:pPr>
    </w:p>
    <w:p w:rsidR="00C9013A" w:rsidRPr="00E63823" w:rsidRDefault="00C9013A" w:rsidP="00E63823">
      <w:pPr>
        <w:tabs>
          <w:tab w:val="left" w:pos="7515"/>
        </w:tabs>
        <w:spacing w:after="0" w:line="240" w:lineRule="auto"/>
        <w:ind w:left="57"/>
        <w:jc w:val="both"/>
        <w:rPr>
          <w:sz w:val="16"/>
          <w:szCs w:val="16"/>
        </w:rPr>
      </w:pPr>
      <w:r w:rsidRPr="00E63823">
        <w:rPr>
          <w:sz w:val="16"/>
          <w:szCs w:val="16"/>
        </w:rPr>
        <w:t xml:space="preserve"> 12.01.2021</w:t>
      </w:r>
      <w:r w:rsidRPr="00E63823">
        <w:rPr>
          <w:sz w:val="16"/>
          <w:szCs w:val="16"/>
        </w:rPr>
        <w:tab/>
        <w:t xml:space="preserve">              № 01</w:t>
      </w:r>
    </w:p>
    <w:p w:rsidR="00C9013A" w:rsidRPr="00E63823" w:rsidRDefault="00C9013A" w:rsidP="00E63823">
      <w:pPr>
        <w:spacing w:after="0" w:line="240" w:lineRule="auto"/>
        <w:ind w:left="57"/>
        <w:jc w:val="both"/>
        <w:rPr>
          <w:sz w:val="16"/>
          <w:szCs w:val="16"/>
        </w:rPr>
      </w:pPr>
    </w:p>
    <w:p w:rsidR="00C9013A" w:rsidRPr="00E63823" w:rsidRDefault="00C9013A" w:rsidP="00E63823">
      <w:pPr>
        <w:widowControl w:val="0"/>
        <w:autoSpaceDE w:val="0"/>
        <w:autoSpaceDN w:val="0"/>
        <w:adjustRightInd w:val="0"/>
        <w:spacing w:after="0" w:line="240" w:lineRule="auto"/>
        <w:ind w:left="57"/>
        <w:jc w:val="both"/>
        <w:rPr>
          <w:rFonts w:ascii="Times New Roman CYR" w:hAnsi="Times New Roman CYR" w:cs="Times New Roman CYR"/>
          <w:sz w:val="16"/>
          <w:szCs w:val="16"/>
        </w:rPr>
      </w:pPr>
      <w:r w:rsidRPr="00E63823">
        <w:rPr>
          <w:rFonts w:ascii="Times New Roman CYR" w:hAnsi="Times New Roman CYR" w:cs="Times New Roman CYR"/>
          <w:sz w:val="16"/>
          <w:szCs w:val="16"/>
        </w:rPr>
        <w:t>Об установлении стоимости одного квадратного метра общей площади жилья по Войсковицкому  сельскому поселению на 2021 год</w:t>
      </w:r>
    </w:p>
    <w:p w:rsidR="00C9013A" w:rsidRPr="00E63823" w:rsidRDefault="00C9013A" w:rsidP="00E63823">
      <w:pPr>
        <w:spacing w:after="0" w:line="240" w:lineRule="auto"/>
        <w:ind w:left="57"/>
        <w:rPr>
          <w:sz w:val="16"/>
          <w:szCs w:val="16"/>
        </w:rPr>
      </w:pPr>
    </w:p>
    <w:p w:rsidR="00C9013A" w:rsidRPr="00E63823" w:rsidRDefault="00C9013A" w:rsidP="00E63823">
      <w:pPr>
        <w:spacing w:after="0" w:line="240" w:lineRule="auto"/>
        <w:ind w:left="57"/>
        <w:jc w:val="both"/>
        <w:rPr>
          <w:sz w:val="16"/>
          <w:szCs w:val="16"/>
        </w:rPr>
      </w:pPr>
      <w:r w:rsidRPr="00E63823">
        <w:rPr>
          <w:sz w:val="16"/>
          <w:szCs w:val="16"/>
        </w:rPr>
        <w:t xml:space="preserve">      </w:t>
      </w:r>
    </w:p>
    <w:p w:rsidR="00C9013A" w:rsidRPr="00E63823" w:rsidRDefault="00C9013A" w:rsidP="00E63823">
      <w:pPr>
        <w:spacing w:after="0" w:line="240" w:lineRule="auto"/>
        <w:ind w:left="57"/>
        <w:jc w:val="both"/>
        <w:rPr>
          <w:b/>
          <w:sz w:val="16"/>
          <w:szCs w:val="16"/>
        </w:rPr>
      </w:pPr>
      <w:r w:rsidRPr="00E63823">
        <w:rPr>
          <w:rFonts w:ascii="Times New Roman CYR" w:hAnsi="Times New Roman CYR" w:cs="Times New Roman CYR"/>
          <w:sz w:val="16"/>
          <w:szCs w:val="16"/>
        </w:rPr>
        <w:t xml:space="preserve">         В соответствии с Распоряжением Правительства Ленинградской области от 11 декабря 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Приказом Министерства строительства и жилищно-коммунального хозяйства Российской Федерации «О нормативе стоимости одного квадратного метра общей площади жилого помещения по Российской Федерации на первое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1 квартал 2021 года», методическими рекомендациями по расчету стоимости одного квадратного метра общей площади жилья в сельской местности Ленинградской области в рамках реализации мероприятий государственной программы Российской Федерации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 руководствуясь Уставом МО Войсковицкое  сельское поселение, администрация Войсковицкого сельского поселения</w:t>
      </w:r>
      <w:r w:rsidRPr="00E63823">
        <w:rPr>
          <w:b/>
          <w:sz w:val="16"/>
          <w:szCs w:val="16"/>
        </w:rPr>
        <w:t xml:space="preserve"> </w:t>
      </w:r>
    </w:p>
    <w:p w:rsidR="00C9013A" w:rsidRPr="00E63823" w:rsidRDefault="00C9013A" w:rsidP="00E63823">
      <w:pPr>
        <w:spacing w:after="0" w:line="240" w:lineRule="auto"/>
        <w:ind w:left="57"/>
        <w:jc w:val="both"/>
        <w:rPr>
          <w:b/>
          <w:sz w:val="16"/>
          <w:szCs w:val="16"/>
        </w:rPr>
      </w:pPr>
      <w:r w:rsidRPr="00E63823">
        <w:rPr>
          <w:b/>
          <w:sz w:val="16"/>
          <w:szCs w:val="16"/>
        </w:rPr>
        <w:t>ПОСТАНОВЛЯЕТ:</w:t>
      </w:r>
    </w:p>
    <w:p w:rsidR="00C9013A" w:rsidRPr="00E63823" w:rsidRDefault="00C9013A" w:rsidP="00E63823">
      <w:pPr>
        <w:widowControl w:val="0"/>
        <w:autoSpaceDE w:val="0"/>
        <w:autoSpaceDN w:val="0"/>
        <w:adjustRightInd w:val="0"/>
        <w:spacing w:after="0" w:line="240" w:lineRule="auto"/>
        <w:ind w:left="57"/>
        <w:jc w:val="both"/>
        <w:rPr>
          <w:rFonts w:ascii="Times New Roman CYR" w:hAnsi="Times New Roman CYR" w:cs="Times New Roman CYR"/>
          <w:sz w:val="16"/>
          <w:szCs w:val="16"/>
        </w:rPr>
      </w:pPr>
      <w:r w:rsidRPr="00E63823">
        <w:rPr>
          <w:sz w:val="16"/>
          <w:szCs w:val="16"/>
        </w:rPr>
        <w:t xml:space="preserve">      1. </w:t>
      </w:r>
      <w:r w:rsidRPr="00E63823">
        <w:rPr>
          <w:rFonts w:ascii="Times New Roman CYR" w:hAnsi="Times New Roman CYR" w:cs="Times New Roman CYR"/>
          <w:sz w:val="16"/>
          <w:szCs w:val="16"/>
        </w:rPr>
        <w:t xml:space="preserve">Утвердить стоимость одного квадратного метра общей площади жилья по Войсковицкому сельскому поселению Гатчинского муниципального района в рамках реализации мероприятий государственной программы Российской Федерации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 на 2021 год в размере 45 085 (Сорок пять тысяч восемьдесят пять) рублей 00 копеек. </w:t>
      </w:r>
    </w:p>
    <w:p w:rsidR="00C9013A" w:rsidRPr="00E63823" w:rsidRDefault="00C9013A" w:rsidP="00E63823">
      <w:pPr>
        <w:widowControl w:val="0"/>
        <w:tabs>
          <w:tab w:val="left" w:pos="426"/>
        </w:tabs>
        <w:autoSpaceDE w:val="0"/>
        <w:autoSpaceDN w:val="0"/>
        <w:adjustRightInd w:val="0"/>
        <w:spacing w:after="0" w:line="240" w:lineRule="auto"/>
        <w:ind w:left="57"/>
        <w:jc w:val="both"/>
        <w:rPr>
          <w:sz w:val="16"/>
          <w:szCs w:val="16"/>
        </w:rPr>
      </w:pPr>
      <w:r w:rsidRPr="00E63823">
        <w:rPr>
          <w:sz w:val="16"/>
          <w:szCs w:val="16"/>
        </w:rPr>
        <w:t xml:space="preserve">      2. Настоящее постановление подлежит официальному опубликованию в печатном издании «Войсковицкий Вестник» и размещению на официальном сайте МО Войсковицкое сельское поселение.</w:t>
      </w:r>
    </w:p>
    <w:p w:rsidR="00C9013A" w:rsidRPr="00E63823" w:rsidRDefault="00C9013A" w:rsidP="00E63823">
      <w:pPr>
        <w:autoSpaceDE w:val="0"/>
        <w:autoSpaceDN w:val="0"/>
        <w:adjustRightInd w:val="0"/>
        <w:spacing w:after="0" w:line="240" w:lineRule="auto"/>
        <w:ind w:left="57"/>
        <w:jc w:val="both"/>
        <w:rPr>
          <w:sz w:val="16"/>
          <w:szCs w:val="16"/>
        </w:rPr>
      </w:pPr>
      <w:r w:rsidRPr="00E63823">
        <w:rPr>
          <w:sz w:val="16"/>
          <w:szCs w:val="16"/>
        </w:rPr>
        <w:t xml:space="preserve">      3. Настоящее постановление вступает в силу со дня опубликования в печатном издании «Войсковицкий Вестник» и распространяет свое действие на правоотношения, возникшие с 01 января  2021 года.</w:t>
      </w:r>
    </w:p>
    <w:p w:rsidR="00C9013A" w:rsidRPr="00E63823" w:rsidRDefault="00C9013A" w:rsidP="00E63823">
      <w:pPr>
        <w:spacing w:after="0" w:line="240" w:lineRule="auto"/>
        <w:ind w:left="57"/>
        <w:jc w:val="both"/>
        <w:rPr>
          <w:sz w:val="16"/>
          <w:szCs w:val="16"/>
        </w:rPr>
      </w:pPr>
    </w:p>
    <w:p w:rsidR="00C9013A" w:rsidRPr="00E63823" w:rsidRDefault="00C9013A" w:rsidP="00E63823">
      <w:pPr>
        <w:spacing w:after="0" w:line="240" w:lineRule="auto"/>
        <w:ind w:left="57"/>
        <w:jc w:val="both"/>
        <w:rPr>
          <w:sz w:val="16"/>
          <w:szCs w:val="16"/>
        </w:rPr>
      </w:pPr>
    </w:p>
    <w:p w:rsidR="00C9013A" w:rsidRPr="00E63823" w:rsidRDefault="00C9013A" w:rsidP="00E63823">
      <w:pPr>
        <w:spacing w:after="0" w:line="240" w:lineRule="auto"/>
        <w:ind w:left="57"/>
        <w:jc w:val="both"/>
        <w:rPr>
          <w:sz w:val="16"/>
          <w:szCs w:val="16"/>
        </w:rPr>
      </w:pPr>
      <w:r w:rsidRPr="00E63823">
        <w:rPr>
          <w:sz w:val="16"/>
          <w:szCs w:val="16"/>
        </w:rPr>
        <w:t>Глава администрации                                                                        Е.В. Воронин</w:t>
      </w:r>
    </w:p>
    <w:p w:rsidR="00C9013A" w:rsidRPr="00E63823" w:rsidRDefault="00C9013A" w:rsidP="00E63823">
      <w:pPr>
        <w:spacing w:after="0" w:line="240" w:lineRule="auto"/>
        <w:ind w:left="57"/>
        <w:jc w:val="both"/>
        <w:rPr>
          <w:sz w:val="16"/>
          <w:szCs w:val="16"/>
        </w:rPr>
      </w:pPr>
      <w:r w:rsidRPr="00E63823">
        <w:rPr>
          <w:sz w:val="16"/>
          <w:szCs w:val="16"/>
        </w:rPr>
        <w:t xml:space="preserve"> </w:t>
      </w:r>
      <w:r w:rsidRPr="00E63823">
        <w:rPr>
          <w:sz w:val="16"/>
          <w:szCs w:val="16"/>
        </w:rPr>
        <w:tab/>
      </w:r>
      <w:r w:rsidRPr="00E63823">
        <w:rPr>
          <w:sz w:val="16"/>
          <w:szCs w:val="16"/>
        </w:rPr>
        <w:tab/>
      </w:r>
      <w:r w:rsidRPr="00E63823">
        <w:rPr>
          <w:sz w:val="16"/>
          <w:szCs w:val="16"/>
        </w:rPr>
        <w:tab/>
      </w:r>
      <w:r w:rsidRPr="00E63823">
        <w:rPr>
          <w:sz w:val="16"/>
          <w:szCs w:val="16"/>
        </w:rPr>
        <w:tab/>
      </w:r>
      <w:r w:rsidRPr="00E63823">
        <w:rPr>
          <w:sz w:val="16"/>
          <w:szCs w:val="16"/>
        </w:rPr>
        <w:tab/>
        <w:t xml:space="preserve"> </w:t>
      </w:r>
    </w:p>
    <w:p w:rsidR="00C9013A" w:rsidRPr="00E63823" w:rsidRDefault="00C9013A" w:rsidP="00E63823">
      <w:pPr>
        <w:spacing w:after="0" w:line="240" w:lineRule="auto"/>
        <w:ind w:left="57"/>
        <w:jc w:val="both"/>
        <w:rPr>
          <w:sz w:val="16"/>
          <w:szCs w:val="16"/>
        </w:rPr>
      </w:pPr>
    </w:p>
    <w:p w:rsidR="00C9013A" w:rsidRPr="00E63823" w:rsidRDefault="00C9013A" w:rsidP="00E63823">
      <w:pPr>
        <w:spacing w:after="0" w:line="240" w:lineRule="auto"/>
        <w:ind w:left="57"/>
        <w:rPr>
          <w:sz w:val="16"/>
          <w:szCs w:val="16"/>
        </w:rPr>
      </w:pPr>
    </w:p>
    <w:p w:rsidR="00C9013A" w:rsidRPr="00E63823" w:rsidRDefault="00C9013A" w:rsidP="00E63823">
      <w:pPr>
        <w:spacing w:after="0" w:line="240" w:lineRule="auto"/>
        <w:ind w:left="57"/>
        <w:rPr>
          <w:sz w:val="16"/>
          <w:szCs w:val="16"/>
        </w:rPr>
      </w:pPr>
    </w:p>
    <w:p w:rsidR="00C9013A" w:rsidRPr="00E63823" w:rsidRDefault="00C9013A" w:rsidP="00E63823">
      <w:pPr>
        <w:widowControl w:val="0"/>
        <w:autoSpaceDE w:val="0"/>
        <w:autoSpaceDN w:val="0"/>
        <w:adjustRightInd w:val="0"/>
        <w:spacing w:after="0" w:line="240" w:lineRule="auto"/>
        <w:ind w:left="57"/>
        <w:jc w:val="center"/>
        <w:rPr>
          <w:rFonts w:ascii="Times New Roman CYR" w:hAnsi="Times New Roman CYR" w:cs="Times New Roman CYR"/>
          <w:sz w:val="16"/>
          <w:szCs w:val="16"/>
        </w:rPr>
      </w:pPr>
      <w:r w:rsidRPr="00E63823">
        <w:rPr>
          <w:rFonts w:ascii="Times New Roman CYR" w:hAnsi="Times New Roman CYR" w:cs="Times New Roman CYR"/>
          <w:sz w:val="16"/>
          <w:szCs w:val="16"/>
        </w:rPr>
        <w:t>Р А С Ч Е Т</w:t>
      </w:r>
    </w:p>
    <w:p w:rsidR="00C9013A" w:rsidRPr="00E63823" w:rsidRDefault="00C9013A" w:rsidP="00E63823">
      <w:pPr>
        <w:widowControl w:val="0"/>
        <w:autoSpaceDE w:val="0"/>
        <w:autoSpaceDN w:val="0"/>
        <w:adjustRightInd w:val="0"/>
        <w:spacing w:after="0" w:line="240" w:lineRule="auto"/>
        <w:ind w:left="57"/>
        <w:jc w:val="center"/>
        <w:rPr>
          <w:rFonts w:ascii="Times New Roman CYR" w:hAnsi="Times New Roman CYR" w:cs="Times New Roman CYR"/>
          <w:sz w:val="16"/>
          <w:szCs w:val="16"/>
        </w:rPr>
      </w:pPr>
    </w:p>
    <w:p w:rsidR="00C9013A" w:rsidRPr="00E63823" w:rsidRDefault="00C9013A" w:rsidP="00E63823">
      <w:pPr>
        <w:widowControl w:val="0"/>
        <w:autoSpaceDE w:val="0"/>
        <w:autoSpaceDN w:val="0"/>
        <w:adjustRightInd w:val="0"/>
        <w:spacing w:after="0" w:line="240" w:lineRule="auto"/>
        <w:ind w:left="57"/>
        <w:jc w:val="center"/>
        <w:rPr>
          <w:rFonts w:ascii="Times New Roman CYR" w:hAnsi="Times New Roman CYR" w:cs="Times New Roman CYR"/>
          <w:sz w:val="16"/>
          <w:szCs w:val="16"/>
        </w:rPr>
      </w:pPr>
      <w:r w:rsidRPr="00E63823">
        <w:rPr>
          <w:rFonts w:ascii="Times New Roman CYR" w:hAnsi="Times New Roman CYR" w:cs="Times New Roman CYR"/>
          <w:sz w:val="16"/>
          <w:szCs w:val="16"/>
        </w:rPr>
        <w:t>по определению стоимости одного квадратного метра общей площади жилья по Войсковицкому сельскому поселению Гатчинского муниципального района в рамках реализации мероприятий государственной программы Российской Федерации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w:t>
      </w:r>
    </w:p>
    <w:p w:rsidR="00C9013A" w:rsidRPr="00E63823" w:rsidRDefault="00C9013A" w:rsidP="00E63823">
      <w:pPr>
        <w:widowControl w:val="0"/>
        <w:autoSpaceDE w:val="0"/>
        <w:autoSpaceDN w:val="0"/>
        <w:adjustRightInd w:val="0"/>
        <w:spacing w:after="0" w:line="240" w:lineRule="auto"/>
        <w:ind w:left="57"/>
        <w:rPr>
          <w:rFonts w:ascii="Times New Roman CYR" w:hAnsi="Times New Roman CYR" w:cs="Times New Roman CYR"/>
          <w:sz w:val="16"/>
          <w:szCs w:val="16"/>
        </w:rPr>
      </w:pPr>
      <w:r w:rsidRPr="00E63823">
        <w:rPr>
          <w:rFonts w:ascii="Times New Roman CYR" w:hAnsi="Times New Roman CYR" w:cs="Times New Roman CYR"/>
          <w:sz w:val="16"/>
          <w:szCs w:val="16"/>
        </w:rPr>
        <w:t>Собраны сведения:</w:t>
      </w:r>
    </w:p>
    <w:p w:rsidR="00C9013A" w:rsidRPr="00E63823" w:rsidRDefault="00C9013A" w:rsidP="00E63823">
      <w:pPr>
        <w:widowControl w:val="0"/>
        <w:autoSpaceDE w:val="0"/>
        <w:autoSpaceDN w:val="0"/>
        <w:adjustRightInd w:val="0"/>
        <w:spacing w:after="0" w:line="240" w:lineRule="auto"/>
        <w:ind w:left="57"/>
        <w:jc w:val="both"/>
        <w:rPr>
          <w:rFonts w:ascii="Times New Roman CYR" w:hAnsi="Times New Roman CYR" w:cs="Times New Roman CYR"/>
          <w:sz w:val="16"/>
          <w:szCs w:val="16"/>
        </w:rPr>
      </w:pPr>
      <w:r w:rsidRPr="00E63823">
        <w:rPr>
          <w:rFonts w:ascii="Times New Roman CYR" w:hAnsi="Times New Roman CYR" w:cs="Times New Roman CYR"/>
          <w:sz w:val="16"/>
          <w:szCs w:val="16"/>
        </w:rPr>
        <w:t>1.</w:t>
      </w:r>
      <w:r w:rsidRPr="00E63823">
        <w:rPr>
          <w:sz w:val="16"/>
          <w:szCs w:val="16"/>
        </w:rPr>
        <w:t>∑</w:t>
      </w:r>
      <w:r w:rsidRPr="00E63823">
        <w:rPr>
          <w:rFonts w:ascii="Times New Roman CYR" w:hAnsi="Times New Roman CYR" w:cs="Times New Roman CYR"/>
          <w:sz w:val="16"/>
          <w:szCs w:val="16"/>
        </w:rPr>
        <w:t>ФСТЖмо =  3 200 000 рублей</w:t>
      </w:r>
      <w:r w:rsidRPr="00E63823">
        <w:rPr>
          <w:rFonts w:ascii="Times New Roman CYR" w:hAnsi="Times New Roman CYR" w:cs="Times New Roman CYR"/>
          <w:sz w:val="16"/>
          <w:szCs w:val="16"/>
          <w:vertAlign w:val="superscript"/>
        </w:rPr>
        <w:t>*</w:t>
      </w:r>
      <w:r w:rsidRPr="00E63823">
        <w:rPr>
          <w:rFonts w:ascii="Times New Roman CYR" w:hAnsi="Times New Roman CYR" w:cs="Times New Roman CYR"/>
          <w:b/>
          <w:bCs/>
          <w:sz w:val="16"/>
          <w:szCs w:val="16"/>
        </w:rPr>
        <w:t>;</w:t>
      </w:r>
    </w:p>
    <w:p w:rsidR="00C9013A" w:rsidRPr="00E63823" w:rsidRDefault="00C9013A" w:rsidP="00E63823">
      <w:pPr>
        <w:widowControl w:val="0"/>
        <w:autoSpaceDE w:val="0"/>
        <w:autoSpaceDN w:val="0"/>
        <w:adjustRightInd w:val="0"/>
        <w:spacing w:after="0" w:line="240" w:lineRule="auto"/>
        <w:ind w:left="57"/>
        <w:jc w:val="both"/>
        <w:rPr>
          <w:rFonts w:ascii="Times New Roman CYR" w:hAnsi="Times New Roman CYR" w:cs="Times New Roman CYR"/>
          <w:sz w:val="16"/>
          <w:szCs w:val="16"/>
        </w:rPr>
      </w:pPr>
      <w:r w:rsidRPr="00E63823">
        <w:rPr>
          <w:rFonts w:ascii="Times New Roman CYR" w:hAnsi="Times New Roman CYR" w:cs="Times New Roman CYR"/>
          <w:sz w:val="16"/>
          <w:szCs w:val="16"/>
        </w:rPr>
        <w:t>2.</w:t>
      </w:r>
      <w:r w:rsidRPr="00E63823">
        <w:rPr>
          <w:rFonts w:ascii="Times New Roman CYR" w:hAnsi="Times New Roman CYR" w:cs="Times New Roman CYR"/>
          <w:sz w:val="16"/>
          <w:szCs w:val="16"/>
          <w:lang w:val="en-US"/>
        </w:rPr>
        <w:t>G</w:t>
      </w:r>
      <w:r w:rsidRPr="00E63823">
        <w:rPr>
          <w:rFonts w:ascii="Times New Roman CYR" w:hAnsi="Times New Roman CYR" w:cs="Times New Roman CYR"/>
          <w:sz w:val="16"/>
          <w:szCs w:val="16"/>
        </w:rPr>
        <w:t xml:space="preserve"> = 1; </w:t>
      </w:r>
    </w:p>
    <w:p w:rsidR="00C9013A" w:rsidRPr="00E63823" w:rsidRDefault="00C9013A" w:rsidP="00E63823">
      <w:pPr>
        <w:widowControl w:val="0"/>
        <w:autoSpaceDE w:val="0"/>
        <w:autoSpaceDN w:val="0"/>
        <w:adjustRightInd w:val="0"/>
        <w:spacing w:after="0" w:line="240" w:lineRule="auto"/>
        <w:ind w:left="57"/>
        <w:jc w:val="both"/>
        <w:rPr>
          <w:rFonts w:ascii="Times New Roman CYR" w:hAnsi="Times New Roman CYR" w:cs="Times New Roman CYR"/>
          <w:sz w:val="16"/>
          <w:szCs w:val="16"/>
        </w:rPr>
      </w:pPr>
      <w:r w:rsidRPr="00E63823">
        <w:rPr>
          <w:rFonts w:ascii="Times New Roman CYR" w:hAnsi="Times New Roman CYR" w:cs="Times New Roman CYR"/>
          <w:sz w:val="16"/>
          <w:szCs w:val="16"/>
        </w:rPr>
        <w:t>3. Пл = 71,9 м</w:t>
      </w:r>
      <w:r w:rsidRPr="00E63823">
        <w:rPr>
          <w:rFonts w:ascii="Times New Roman CYR" w:hAnsi="Times New Roman CYR" w:cs="Times New Roman CYR"/>
          <w:sz w:val="16"/>
          <w:szCs w:val="16"/>
          <w:vertAlign w:val="superscript"/>
        </w:rPr>
        <w:t>2</w:t>
      </w:r>
      <w:r w:rsidRPr="00E63823">
        <w:rPr>
          <w:rFonts w:ascii="Times New Roman CYR" w:hAnsi="Times New Roman CYR" w:cs="Times New Roman CYR"/>
          <w:sz w:val="16"/>
          <w:szCs w:val="16"/>
        </w:rPr>
        <w:t>;</w:t>
      </w:r>
    </w:p>
    <w:p w:rsidR="00C9013A" w:rsidRPr="00E63823" w:rsidRDefault="00C9013A" w:rsidP="00E63823">
      <w:pPr>
        <w:widowControl w:val="0"/>
        <w:autoSpaceDE w:val="0"/>
        <w:autoSpaceDN w:val="0"/>
        <w:adjustRightInd w:val="0"/>
        <w:spacing w:after="0" w:line="240" w:lineRule="auto"/>
        <w:ind w:left="57"/>
        <w:rPr>
          <w:rFonts w:ascii="Times New Roman CYR" w:hAnsi="Times New Roman CYR" w:cs="Times New Roman CYR"/>
          <w:b/>
          <w:bCs/>
          <w:sz w:val="16"/>
          <w:szCs w:val="16"/>
        </w:rPr>
      </w:pPr>
      <w:r w:rsidRPr="00E63823">
        <w:rPr>
          <w:rFonts w:ascii="Times New Roman CYR" w:hAnsi="Times New Roman CYR" w:cs="Times New Roman CYR"/>
          <w:sz w:val="16"/>
          <w:szCs w:val="16"/>
        </w:rPr>
        <w:t>4</w:t>
      </w:r>
      <w:r w:rsidRPr="00E63823">
        <w:rPr>
          <w:rFonts w:ascii="Times New Roman CYR" w:hAnsi="Times New Roman CYR" w:cs="Times New Roman CYR"/>
          <w:b/>
          <w:sz w:val="16"/>
          <w:szCs w:val="16"/>
        </w:rPr>
        <w:t xml:space="preserve">. </w:t>
      </w:r>
      <w:r w:rsidRPr="00E63823">
        <w:rPr>
          <w:rFonts w:ascii="Times New Roman CYR" w:hAnsi="Times New Roman CYR" w:cs="Times New Roman CYR"/>
          <w:sz w:val="16"/>
          <w:szCs w:val="16"/>
        </w:rPr>
        <w:t>И</w:t>
      </w:r>
      <w:r w:rsidRPr="00E63823">
        <w:rPr>
          <w:rFonts w:ascii="Times New Roman CYR" w:hAnsi="Times New Roman CYR" w:cs="Times New Roman CYR"/>
          <w:bCs/>
          <w:sz w:val="16"/>
          <w:szCs w:val="16"/>
        </w:rPr>
        <w:t xml:space="preserve"> = 101,3</w:t>
      </w:r>
    </w:p>
    <w:p w:rsidR="00C9013A" w:rsidRPr="00E63823" w:rsidRDefault="00C9013A" w:rsidP="00E63823">
      <w:pPr>
        <w:widowControl w:val="0"/>
        <w:autoSpaceDE w:val="0"/>
        <w:autoSpaceDN w:val="0"/>
        <w:adjustRightInd w:val="0"/>
        <w:spacing w:after="0" w:line="240" w:lineRule="auto"/>
        <w:ind w:left="57"/>
        <w:rPr>
          <w:rFonts w:ascii="Times New Roman CYR" w:hAnsi="Times New Roman CYR" w:cs="Times New Roman CYR"/>
          <w:b/>
          <w:bCs/>
          <w:sz w:val="16"/>
          <w:szCs w:val="16"/>
        </w:rPr>
      </w:pPr>
      <w:r w:rsidRPr="00E63823">
        <w:rPr>
          <w:rFonts w:ascii="Times New Roman CYR" w:hAnsi="Times New Roman CYR" w:cs="Times New Roman CYR"/>
          <w:b/>
          <w:bCs/>
          <w:sz w:val="16"/>
          <w:szCs w:val="16"/>
        </w:rPr>
        <w:t>__________________________________________________________________</w:t>
      </w:r>
    </w:p>
    <w:p w:rsidR="00C9013A" w:rsidRPr="00E63823" w:rsidRDefault="00C9013A" w:rsidP="00E63823">
      <w:pPr>
        <w:widowControl w:val="0"/>
        <w:autoSpaceDE w:val="0"/>
        <w:autoSpaceDN w:val="0"/>
        <w:adjustRightInd w:val="0"/>
        <w:spacing w:after="0" w:line="240" w:lineRule="auto"/>
        <w:ind w:left="57"/>
        <w:rPr>
          <w:rFonts w:ascii="Times New Roman CYR" w:hAnsi="Times New Roman CYR" w:cs="Times New Roman CYR"/>
          <w:sz w:val="16"/>
          <w:szCs w:val="16"/>
        </w:rPr>
      </w:pPr>
      <w:r w:rsidRPr="00E63823">
        <w:rPr>
          <w:rFonts w:ascii="Times New Roman CYR" w:hAnsi="Times New Roman CYR" w:cs="Times New Roman CYR"/>
          <w:sz w:val="16"/>
          <w:szCs w:val="16"/>
        </w:rPr>
        <w:t xml:space="preserve">     *Использованы сведения по Войсковицкому сельскому поселению      </w:t>
      </w:r>
    </w:p>
    <w:p w:rsidR="00C9013A" w:rsidRPr="00E63823" w:rsidRDefault="00C9013A" w:rsidP="00E63823">
      <w:pPr>
        <w:widowControl w:val="0"/>
        <w:autoSpaceDE w:val="0"/>
        <w:autoSpaceDN w:val="0"/>
        <w:adjustRightInd w:val="0"/>
        <w:spacing w:after="0" w:line="240" w:lineRule="auto"/>
        <w:ind w:left="57"/>
        <w:rPr>
          <w:rFonts w:ascii="Times New Roman CYR" w:hAnsi="Times New Roman CYR" w:cs="Times New Roman CYR"/>
          <w:sz w:val="16"/>
          <w:szCs w:val="16"/>
        </w:rPr>
      </w:pPr>
    </w:p>
    <w:p w:rsidR="00C9013A" w:rsidRPr="00E63823" w:rsidRDefault="00C9013A" w:rsidP="00E63823">
      <w:pPr>
        <w:widowControl w:val="0"/>
        <w:autoSpaceDE w:val="0"/>
        <w:autoSpaceDN w:val="0"/>
        <w:adjustRightInd w:val="0"/>
        <w:spacing w:after="0" w:line="240" w:lineRule="auto"/>
        <w:ind w:left="57"/>
        <w:rPr>
          <w:rFonts w:ascii="Times New Roman CYR" w:hAnsi="Times New Roman CYR" w:cs="Times New Roman CYR"/>
          <w:sz w:val="16"/>
          <w:szCs w:val="16"/>
        </w:rPr>
      </w:pPr>
      <w:r w:rsidRPr="00E63823">
        <w:rPr>
          <w:rFonts w:ascii="Times New Roman CYR" w:hAnsi="Times New Roman CYR" w:cs="Times New Roman CYR"/>
          <w:sz w:val="16"/>
          <w:szCs w:val="16"/>
        </w:rPr>
        <w:t xml:space="preserve">                   </w:t>
      </w:r>
      <w:r w:rsidRPr="00E63823">
        <w:rPr>
          <w:sz w:val="16"/>
          <w:szCs w:val="16"/>
        </w:rPr>
        <w:t>∑</w:t>
      </w:r>
      <w:r w:rsidRPr="00E63823">
        <w:rPr>
          <w:rFonts w:ascii="Times New Roman CYR" w:hAnsi="Times New Roman CYR" w:cs="Times New Roman CYR"/>
          <w:sz w:val="16"/>
          <w:szCs w:val="16"/>
        </w:rPr>
        <w:t>ФСТЖмо</w:t>
      </w:r>
    </w:p>
    <w:p w:rsidR="00C9013A" w:rsidRPr="00E63823" w:rsidRDefault="00C9013A" w:rsidP="00E63823">
      <w:pPr>
        <w:widowControl w:val="0"/>
        <w:autoSpaceDE w:val="0"/>
        <w:autoSpaceDN w:val="0"/>
        <w:adjustRightInd w:val="0"/>
        <w:spacing w:after="0" w:line="240" w:lineRule="auto"/>
        <w:ind w:left="57"/>
        <w:rPr>
          <w:rFonts w:ascii="Times New Roman CYR" w:hAnsi="Times New Roman CYR" w:cs="Times New Roman CYR"/>
          <w:sz w:val="16"/>
          <w:szCs w:val="16"/>
        </w:rPr>
      </w:pPr>
      <w:r w:rsidRPr="00E63823">
        <w:rPr>
          <w:rFonts w:ascii="Times New Roman CYR" w:hAnsi="Times New Roman CYR" w:cs="Times New Roman CYR"/>
          <w:sz w:val="16"/>
          <w:szCs w:val="16"/>
        </w:rPr>
        <w:t>ФСТЖ = ------------------</w:t>
      </w:r>
    </w:p>
    <w:p w:rsidR="00C9013A" w:rsidRPr="00E63823" w:rsidRDefault="00C9013A" w:rsidP="00E63823">
      <w:pPr>
        <w:widowControl w:val="0"/>
        <w:autoSpaceDE w:val="0"/>
        <w:autoSpaceDN w:val="0"/>
        <w:adjustRightInd w:val="0"/>
        <w:spacing w:after="0" w:line="240" w:lineRule="auto"/>
        <w:ind w:left="57"/>
        <w:rPr>
          <w:rFonts w:ascii="Times New Roman CYR" w:hAnsi="Times New Roman CYR" w:cs="Times New Roman CYR"/>
          <w:sz w:val="16"/>
          <w:szCs w:val="16"/>
        </w:rPr>
      </w:pPr>
      <w:r w:rsidRPr="00E63823">
        <w:rPr>
          <w:rFonts w:ascii="Times New Roman CYR" w:hAnsi="Times New Roman CYR" w:cs="Times New Roman CYR"/>
          <w:sz w:val="16"/>
          <w:szCs w:val="16"/>
        </w:rPr>
        <w:t xml:space="preserve">                            </w:t>
      </w:r>
      <w:r w:rsidRPr="00E63823">
        <w:rPr>
          <w:rFonts w:ascii="Times New Roman CYR" w:hAnsi="Times New Roman CYR" w:cs="Times New Roman CYR"/>
          <w:sz w:val="16"/>
          <w:szCs w:val="16"/>
          <w:lang w:val="en-US"/>
        </w:rPr>
        <w:t>G</w:t>
      </w:r>
      <w:r w:rsidRPr="00E63823">
        <w:rPr>
          <w:rFonts w:ascii="Times New Roman CYR" w:hAnsi="Times New Roman CYR" w:cs="Times New Roman CYR"/>
          <w:sz w:val="16"/>
          <w:szCs w:val="16"/>
        </w:rPr>
        <w:t xml:space="preserve">                     </w:t>
      </w:r>
    </w:p>
    <w:p w:rsidR="00C9013A" w:rsidRPr="00E63823" w:rsidRDefault="00C9013A" w:rsidP="00E63823">
      <w:pPr>
        <w:widowControl w:val="0"/>
        <w:autoSpaceDE w:val="0"/>
        <w:autoSpaceDN w:val="0"/>
        <w:adjustRightInd w:val="0"/>
        <w:spacing w:after="0" w:line="240" w:lineRule="auto"/>
        <w:ind w:left="57"/>
        <w:rPr>
          <w:rFonts w:ascii="Times New Roman CYR" w:hAnsi="Times New Roman CYR" w:cs="Times New Roman CYR"/>
          <w:sz w:val="16"/>
          <w:szCs w:val="16"/>
        </w:rPr>
      </w:pPr>
      <w:r w:rsidRPr="00E63823">
        <w:rPr>
          <w:rFonts w:ascii="Times New Roman CYR" w:hAnsi="Times New Roman CYR" w:cs="Times New Roman CYR"/>
          <w:sz w:val="16"/>
          <w:szCs w:val="16"/>
        </w:rPr>
        <w:t xml:space="preserve"> </w:t>
      </w:r>
    </w:p>
    <w:p w:rsidR="00C9013A" w:rsidRPr="00E63823" w:rsidRDefault="00C9013A" w:rsidP="00E63823">
      <w:pPr>
        <w:widowControl w:val="0"/>
        <w:autoSpaceDE w:val="0"/>
        <w:autoSpaceDN w:val="0"/>
        <w:adjustRightInd w:val="0"/>
        <w:spacing w:after="0" w:line="240" w:lineRule="auto"/>
        <w:ind w:left="57"/>
        <w:rPr>
          <w:rFonts w:ascii="Times New Roman CYR" w:hAnsi="Times New Roman CYR" w:cs="Times New Roman CYR"/>
          <w:sz w:val="16"/>
          <w:szCs w:val="16"/>
        </w:rPr>
      </w:pPr>
      <w:r w:rsidRPr="00E63823">
        <w:rPr>
          <w:sz w:val="16"/>
          <w:szCs w:val="16"/>
        </w:rPr>
        <w:t xml:space="preserve">                    </w:t>
      </w:r>
      <w:r w:rsidRPr="00E63823">
        <w:rPr>
          <w:rFonts w:ascii="Times New Roman CYR" w:hAnsi="Times New Roman CYR" w:cs="Times New Roman CYR"/>
          <w:sz w:val="16"/>
          <w:szCs w:val="16"/>
        </w:rPr>
        <w:t>3 200 000</w:t>
      </w:r>
    </w:p>
    <w:p w:rsidR="00C9013A" w:rsidRPr="00E63823" w:rsidRDefault="00C9013A" w:rsidP="00E63823">
      <w:pPr>
        <w:widowControl w:val="0"/>
        <w:autoSpaceDE w:val="0"/>
        <w:autoSpaceDN w:val="0"/>
        <w:adjustRightInd w:val="0"/>
        <w:spacing w:after="0" w:line="240" w:lineRule="auto"/>
        <w:ind w:left="57"/>
        <w:rPr>
          <w:rFonts w:ascii="Times New Roman CYR" w:hAnsi="Times New Roman CYR" w:cs="Times New Roman CYR"/>
          <w:sz w:val="16"/>
          <w:szCs w:val="16"/>
        </w:rPr>
      </w:pPr>
      <w:r w:rsidRPr="00E63823">
        <w:rPr>
          <w:rFonts w:ascii="Times New Roman CYR" w:hAnsi="Times New Roman CYR" w:cs="Times New Roman CYR"/>
          <w:sz w:val="16"/>
          <w:szCs w:val="16"/>
        </w:rPr>
        <w:t>ФСТЖ = ------------------ = 3 200 000 рублей</w:t>
      </w:r>
    </w:p>
    <w:p w:rsidR="00C9013A" w:rsidRPr="00E63823" w:rsidRDefault="00C9013A" w:rsidP="00E63823">
      <w:pPr>
        <w:widowControl w:val="0"/>
        <w:autoSpaceDE w:val="0"/>
        <w:autoSpaceDN w:val="0"/>
        <w:adjustRightInd w:val="0"/>
        <w:spacing w:after="0" w:line="240" w:lineRule="auto"/>
        <w:ind w:left="57"/>
        <w:rPr>
          <w:rFonts w:ascii="Times New Roman CYR" w:hAnsi="Times New Roman CYR" w:cs="Times New Roman CYR"/>
          <w:sz w:val="16"/>
          <w:szCs w:val="16"/>
        </w:rPr>
      </w:pPr>
      <w:r w:rsidRPr="00E63823">
        <w:rPr>
          <w:rFonts w:ascii="Times New Roman CYR" w:hAnsi="Times New Roman CYR" w:cs="Times New Roman CYR"/>
          <w:sz w:val="16"/>
          <w:szCs w:val="16"/>
        </w:rPr>
        <w:t xml:space="preserve">                           1                                                                       </w:t>
      </w:r>
    </w:p>
    <w:p w:rsidR="00C9013A" w:rsidRPr="00E63823" w:rsidRDefault="00C9013A" w:rsidP="00E63823">
      <w:pPr>
        <w:widowControl w:val="0"/>
        <w:autoSpaceDE w:val="0"/>
        <w:autoSpaceDN w:val="0"/>
        <w:adjustRightInd w:val="0"/>
        <w:spacing w:after="0" w:line="240" w:lineRule="auto"/>
        <w:ind w:left="57"/>
        <w:rPr>
          <w:rFonts w:ascii="Times New Roman CYR" w:hAnsi="Times New Roman CYR" w:cs="Times New Roman CYR"/>
          <w:sz w:val="16"/>
          <w:szCs w:val="16"/>
        </w:rPr>
      </w:pPr>
    </w:p>
    <w:p w:rsidR="00C9013A" w:rsidRPr="00E63823" w:rsidRDefault="00C9013A" w:rsidP="00E63823">
      <w:pPr>
        <w:widowControl w:val="0"/>
        <w:autoSpaceDE w:val="0"/>
        <w:autoSpaceDN w:val="0"/>
        <w:adjustRightInd w:val="0"/>
        <w:spacing w:after="0" w:line="240" w:lineRule="auto"/>
        <w:ind w:left="57"/>
        <w:rPr>
          <w:rFonts w:ascii="Times New Roman CYR" w:hAnsi="Times New Roman CYR" w:cs="Times New Roman CYR"/>
          <w:sz w:val="16"/>
          <w:szCs w:val="16"/>
        </w:rPr>
      </w:pPr>
      <w:r w:rsidRPr="00E63823">
        <w:rPr>
          <w:rFonts w:ascii="Times New Roman CYR" w:hAnsi="Times New Roman CYR" w:cs="Times New Roman CYR"/>
          <w:sz w:val="16"/>
          <w:szCs w:val="16"/>
        </w:rPr>
        <w:t xml:space="preserve">                  ФСТЖ</w:t>
      </w:r>
    </w:p>
    <w:p w:rsidR="00C9013A" w:rsidRPr="00E63823" w:rsidRDefault="00C9013A" w:rsidP="00E63823">
      <w:pPr>
        <w:widowControl w:val="0"/>
        <w:autoSpaceDE w:val="0"/>
        <w:autoSpaceDN w:val="0"/>
        <w:adjustRightInd w:val="0"/>
        <w:spacing w:after="0" w:line="240" w:lineRule="auto"/>
        <w:ind w:left="57"/>
        <w:rPr>
          <w:rFonts w:ascii="Times New Roman CYR" w:hAnsi="Times New Roman CYR" w:cs="Times New Roman CYR"/>
          <w:sz w:val="16"/>
          <w:szCs w:val="16"/>
        </w:rPr>
      </w:pPr>
      <w:r w:rsidRPr="00E63823">
        <w:rPr>
          <w:rFonts w:ascii="Times New Roman CYR" w:hAnsi="Times New Roman CYR" w:cs="Times New Roman CYR"/>
          <w:sz w:val="16"/>
          <w:szCs w:val="16"/>
        </w:rPr>
        <w:t>ФСТ м</w:t>
      </w:r>
      <w:r w:rsidRPr="00E63823">
        <w:rPr>
          <w:rFonts w:ascii="Times New Roman CYR" w:hAnsi="Times New Roman CYR" w:cs="Times New Roman CYR"/>
          <w:sz w:val="16"/>
          <w:szCs w:val="16"/>
          <w:vertAlign w:val="superscript"/>
        </w:rPr>
        <w:t>2</w:t>
      </w:r>
      <w:r w:rsidRPr="00E63823">
        <w:rPr>
          <w:rFonts w:ascii="Times New Roman CYR" w:hAnsi="Times New Roman CYR" w:cs="Times New Roman CYR"/>
          <w:sz w:val="16"/>
          <w:szCs w:val="16"/>
        </w:rPr>
        <w:t xml:space="preserve"> = ------------ * И</w:t>
      </w:r>
    </w:p>
    <w:p w:rsidR="00C9013A" w:rsidRPr="00E63823" w:rsidRDefault="00C9013A" w:rsidP="00E63823">
      <w:pPr>
        <w:widowControl w:val="0"/>
        <w:autoSpaceDE w:val="0"/>
        <w:autoSpaceDN w:val="0"/>
        <w:adjustRightInd w:val="0"/>
        <w:spacing w:after="0" w:line="240" w:lineRule="auto"/>
        <w:ind w:left="57"/>
        <w:rPr>
          <w:rFonts w:ascii="Times New Roman CYR" w:hAnsi="Times New Roman CYR" w:cs="Times New Roman CYR"/>
          <w:sz w:val="16"/>
          <w:szCs w:val="16"/>
        </w:rPr>
      </w:pPr>
      <w:r w:rsidRPr="00E63823">
        <w:rPr>
          <w:rFonts w:ascii="Times New Roman CYR" w:hAnsi="Times New Roman CYR" w:cs="Times New Roman CYR"/>
          <w:sz w:val="16"/>
          <w:szCs w:val="16"/>
        </w:rPr>
        <w:lastRenderedPageBreak/>
        <w:t xml:space="preserve">                       Пл                                 </w:t>
      </w:r>
    </w:p>
    <w:p w:rsidR="00C9013A" w:rsidRPr="00E63823" w:rsidRDefault="00C9013A" w:rsidP="00E63823">
      <w:pPr>
        <w:widowControl w:val="0"/>
        <w:autoSpaceDE w:val="0"/>
        <w:autoSpaceDN w:val="0"/>
        <w:adjustRightInd w:val="0"/>
        <w:spacing w:after="0" w:line="240" w:lineRule="auto"/>
        <w:ind w:left="57"/>
        <w:rPr>
          <w:rFonts w:ascii="Times New Roman CYR" w:hAnsi="Times New Roman CYR" w:cs="Times New Roman CYR"/>
          <w:sz w:val="16"/>
          <w:szCs w:val="16"/>
        </w:rPr>
      </w:pPr>
      <w:r w:rsidRPr="00E63823">
        <w:rPr>
          <w:rFonts w:ascii="Times New Roman CYR" w:hAnsi="Times New Roman CYR" w:cs="Times New Roman CYR"/>
          <w:sz w:val="16"/>
          <w:szCs w:val="16"/>
        </w:rPr>
        <w:t xml:space="preserve"> </w:t>
      </w:r>
    </w:p>
    <w:p w:rsidR="00C9013A" w:rsidRPr="00E63823" w:rsidRDefault="00C9013A" w:rsidP="00E63823">
      <w:pPr>
        <w:widowControl w:val="0"/>
        <w:autoSpaceDE w:val="0"/>
        <w:autoSpaceDN w:val="0"/>
        <w:adjustRightInd w:val="0"/>
        <w:spacing w:after="0" w:line="240" w:lineRule="auto"/>
        <w:ind w:left="57"/>
        <w:rPr>
          <w:rFonts w:ascii="Times New Roman CYR" w:hAnsi="Times New Roman CYR" w:cs="Times New Roman CYR"/>
          <w:sz w:val="16"/>
          <w:szCs w:val="16"/>
        </w:rPr>
      </w:pPr>
      <w:r w:rsidRPr="00E63823">
        <w:rPr>
          <w:rFonts w:ascii="Times New Roman CYR" w:hAnsi="Times New Roman CYR" w:cs="Times New Roman CYR"/>
          <w:sz w:val="16"/>
          <w:szCs w:val="16"/>
        </w:rPr>
        <w:t xml:space="preserve">                    3 200 000</w:t>
      </w:r>
    </w:p>
    <w:p w:rsidR="00C9013A" w:rsidRPr="00E63823" w:rsidRDefault="00C9013A" w:rsidP="00E63823">
      <w:pPr>
        <w:widowControl w:val="0"/>
        <w:autoSpaceDE w:val="0"/>
        <w:autoSpaceDN w:val="0"/>
        <w:adjustRightInd w:val="0"/>
        <w:spacing w:after="0" w:line="240" w:lineRule="auto"/>
        <w:ind w:left="57"/>
        <w:rPr>
          <w:rFonts w:ascii="Times New Roman CYR" w:hAnsi="Times New Roman CYR" w:cs="Times New Roman CYR"/>
          <w:b/>
          <w:sz w:val="16"/>
          <w:szCs w:val="16"/>
        </w:rPr>
      </w:pPr>
      <w:r w:rsidRPr="00E63823">
        <w:rPr>
          <w:rFonts w:ascii="Times New Roman CYR" w:hAnsi="Times New Roman CYR" w:cs="Times New Roman CYR"/>
          <w:sz w:val="16"/>
          <w:szCs w:val="16"/>
        </w:rPr>
        <w:t>ФСТ м</w:t>
      </w:r>
      <w:r w:rsidRPr="00E63823">
        <w:rPr>
          <w:rFonts w:ascii="Times New Roman CYR" w:hAnsi="Times New Roman CYR" w:cs="Times New Roman CYR"/>
          <w:sz w:val="16"/>
          <w:szCs w:val="16"/>
          <w:vertAlign w:val="superscript"/>
        </w:rPr>
        <w:t>2</w:t>
      </w:r>
      <w:r w:rsidRPr="00E63823">
        <w:rPr>
          <w:rFonts w:ascii="Times New Roman CYR" w:hAnsi="Times New Roman CYR" w:cs="Times New Roman CYR"/>
          <w:sz w:val="16"/>
          <w:szCs w:val="16"/>
        </w:rPr>
        <w:t xml:space="preserve"> = ----------------- * 101,3 = 45 085 рублей</w:t>
      </w:r>
    </w:p>
    <w:p w:rsidR="00C9013A" w:rsidRPr="00E63823" w:rsidRDefault="00C9013A" w:rsidP="00E63823">
      <w:pPr>
        <w:widowControl w:val="0"/>
        <w:autoSpaceDE w:val="0"/>
        <w:autoSpaceDN w:val="0"/>
        <w:adjustRightInd w:val="0"/>
        <w:spacing w:after="0" w:line="240" w:lineRule="auto"/>
        <w:ind w:left="57"/>
        <w:rPr>
          <w:rFonts w:ascii="Times New Roman CYR" w:hAnsi="Times New Roman CYR" w:cs="Times New Roman CYR"/>
          <w:sz w:val="16"/>
          <w:szCs w:val="16"/>
        </w:rPr>
      </w:pPr>
      <w:r w:rsidRPr="00E63823">
        <w:rPr>
          <w:rFonts w:ascii="Times New Roman CYR" w:hAnsi="Times New Roman CYR" w:cs="Times New Roman CYR"/>
          <w:sz w:val="16"/>
          <w:szCs w:val="16"/>
        </w:rPr>
        <w:t xml:space="preserve">                       71,9                              </w:t>
      </w:r>
    </w:p>
    <w:p w:rsidR="00C9013A" w:rsidRPr="00E63823" w:rsidRDefault="00C9013A" w:rsidP="00E63823">
      <w:pPr>
        <w:widowControl w:val="0"/>
        <w:autoSpaceDE w:val="0"/>
        <w:autoSpaceDN w:val="0"/>
        <w:adjustRightInd w:val="0"/>
        <w:spacing w:after="0" w:line="240" w:lineRule="auto"/>
        <w:ind w:left="57"/>
        <w:rPr>
          <w:rFonts w:ascii="Times New Roman CYR" w:hAnsi="Times New Roman CYR" w:cs="Times New Roman CYR"/>
          <w:sz w:val="16"/>
          <w:szCs w:val="16"/>
        </w:rPr>
      </w:pPr>
    </w:p>
    <w:p w:rsidR="00C9013A" w:rsidRPr="00E63823" w:rsidRDefault="00C9013A" w:rsidP="00E63823">
      <w:pPr>
        <w:widowControl w:val="0"/>
        <w:autoSpaceDE w:val="0"/>
        <w:autoSpaceDN w:val="0"/>
        <w:adjustRightInd w:val="0"/>
        <w:spacing w:after="0" w:line="240" w:lineRule="auto"/>
        <w:ind w:left="57"/>
        <w:rPr>
          <w:rFonts w:ascii="Times New Roman CYR" w:hAnsi="Times New Roman CYR" w:cs="Times New Roman CYR"/>
          <w:sz w:val="16"/>
          <w:szCs w:val="16"/>
        </w:rPr>
      </w:pPr>
    </w:p>
    <w:p w:rsidR="00C9013A" w:rsidRPr="00E63823" w:rsidRDefault="00C9013A" w:rsidP="00E63823">
      <w:pPr>
        <w:widowControl w:val="0"/>
        <w:autoSpaceDE w:val="0"/>
        <w:autoSpaceDN w:val="0"/>
        <w:adjustRightInd w:val="0"/>
        <w:spacing w:after="0" w:line="240" w:lineRule="auto"/>
        <w:ind w:left="57"/>
        <w:rPr>
          <w:rFonts w:ascii="Times New Roman CYR" w:hAnsi="Times New Roman CYR" w:cs="Times New Roman CYR"/>
          <w:sz w:val="16"/>
          <w:szCs w:val="16"/>
        </w:rPr>
      </w:pPr>
      <w:r w:rsidRPr="00E63823">
        <w:rPr>
          <w:rFonts w:ascii="Times New Roman CYR" w:hAnsi="Times New Roman CYR" w:cs="Times New Roman CYR"/>
          <w:sz w:val="16"/>
          <w:szCs w:val="16"/>
        </w:rPr>
        <w:t>Специалист первой категории                                                       М.А. Леонтьева</w:t>
      </w:r>
    </w:p>
    <w:p w:rsidR="00C9013A" w:rsidRDefault="00C9013A" w:rsidP="00C9013A"/>
    <w:p w:rsidR="008C1F3C" w:rsidRPr="00E63823" w:rsidRDefault="008C1F3C" w:rsidP="00E63823">
      <w:pPr>
        <w:pStyle w:val="ab"/>
        <w:ind w:left="57"/>
        <w:rPr>
          <w:rFonts w:ascii="Times New Roman" w:hAnsi="Times New Roman"/>
          <w:sz w:val="16"/>
          <w:szCs w:val="16"/>
        </w:rPr>
      </w:pPr>
    </w:p>
    <w:p w:rsidR="00E63823" w:rsidRPr="00E63823" w:rsidRDefault="00E63823" w:rsidP="00E63823">
      <w:pPr>
        <w:spacing w:after="0" w:line="240" w:lineRule="auto"/>
        <w:ind w:left="57"/>
        <w:jc w:val="center"/>
        <w:rPr>
          <w:sz w:val="16"/>
          <w:szCs w:val="16"/>
        </w:rPr>
      </w:pPr>
      <w:r w:rsidRPr="00E63823">
        <w:rPr>
          <w:sz w:val="16"/>
          <w:szCs w:val="16"/>
        </w:rPr>
        <w:t>АДМИНИСТРАЦИЯ ВОЙСКОВИЦКОГО СЕЛЬСКОГО ПОСЕЛЕНИЯ</w:t>
      </w:r>
    </w:p>
    <w:p w:rsidR="00E63823" w:rsidRPr="00E63823" w:rsidRDefault="00E63823" w:rsidP="00E63823">
      <w:pPr>
        <w:spacing w:after="0" w:line="240" w:lineRule="auto"/>
        <w:ind w:left="57"/>
        <w:jc w:val="center"/>
        <w:rPr>
          <w:sz w:val="16"/>
          <w:szCs w:val="16"/>
        </w:rPr>
      </w:pPr>
      <w:r w:rsidRPr="00E63823">
        <w:rPr>
          <w:sz w:val="16"/>
          <w:szCs w:val="16"/>
        </w:rPr>
        <w:t>ГАТЧИНСКОГО МУНИЦИПАЛЬНОГО РАЙОНА</w:t>
      </w:r>
    </w:p>
    <w:p w:rsidR="00E63823" w:rsidRPr="00E63823" w:rsidRDefault="00E63823" w:rsidP="00E63823">
      <w:pPr>
        <w:spacing w:after="0" w:line="240" w:lineRule="auto"/>
        <w:ind w:left="57"/>
        <w:jc w:val="center"/>
        <w:rPr>
          <w:sz w:val="16"/>
          <w:szCs w:val="16"/>
        </w:rPr>
      </w:pPr>
      <w:r w:rsidRPr="00E63823">
        <w:rPr>
          <w:sz w:val="16"/>
          <w:szCs w:val="16"/>
        </w:rPr>
        <w:t>ЛЕНИНГРАДСКОЙ ОБЛАСТИ</w:t>
      </w:r>
    </w:p>
    <w:p w:rsidR="00E63823" w:rsidRPr="00E63823" w:rsidRDefault="00E63823" w:rsidP="00E63823">
      <w:pPr>
        <w:spacing w:after="0" w:line="240" w:lineRule="auto"/>
        <w:ind w:left="57"/>
        <w:jc w:val="center"/>
        <w:rPr>
          <w:b/>
          <w:sz w:val="16"/>
          <w:szCs w:val="16"/>
        </w:rPr>
      </w:pPr>
    </w:p>
    <w:p w:rsidR="00E63823" w:rsidRPr="00E63823" w:rsidRDefault="00E63823" w:rsidP="00E63823">
      <w:pPr>
        <w:spacing w:after="0" w:line="240" w:lineRule="auto"/>
        <w:ind w:left="57"/>
        <w:jc w:val="center"/>
        <w:rPr>
          <w:b/>
          <w:sz w:val="16"/>
          <w:szCs w:val="16"/>
        </w:rPr>
      </w:pPr>
      <w:r w:rsidRPr="00E63823">
        <w:rPr>
          <w:b/>
          <w:sz w:val="16"/>
          <w:szCs w:val="16"/>
        </w:rPr>
        <w:t xml:space="preserve">П О С Т А Н О В Л Е Н И Е </w:t>
      </w:r>
    </w:p>
    <w:p w:rsidR="00E63823" w:rsidRPr="00E63823" w:rsidRDefault="00E63823" w:rsidP="00E63823">
      <w:pPr>
        <w:spacing w:after="0" w:line="240" w:lineRule="auto"/>
        <w:ind w:left="57"/>
        <w:jc w:val="center"/>
        <w:rPr>
          <w:sz w:val="16"/>
          <w:szCs w:val="16"/>
        </w:rPr>
      </w:pPr>
    </w:p>
    <w:p w:rsidR="00E63823" w:rsidRPr="00E63823" w:rsidRDefault="00E63823" w:rsidP="00E63823">
      <w:pPr>
        <w:tabs>
          <w:tab w:val="left" w:pos="8430"/>
        </w:tabs>
        <w:spacing w:after="0" w:line="240" w:lineRule="auto"/>
        <w:ind w:left="57"/>
        <w:jc w:val="both"/>
        <w:rPr>
          <w:sz w:val="16"/>
          <w:szCs w:val="16"/>
        </w:rPr>
      </w:pPr>
      <w:r w:rsidRPr="00E63823">
        <w:rPr>
          <w:sz w:val="16"/>
          <w:szCs w:val="16"/>
        </w:rPr>
        <w:t>12.01.2021</w:t>
      </w:r>
      <w:r w:rsidRPr="00E63823">
        <w:rPr>
          <w:sz w:val="16"/>
          <w:szCs w:val="16"/>
        </w:rPr>
        <w:tab/>
        <w:t xml:space="preserve">   № 02</w:t>
      </w:r>
    </w:p>
    <w:p w:rsidR="00E63823" w:rsidRPr="00E63823" w:rsidRDefault="00E63823" w:rsidP="00E63823">
      <w:pPr>
        <w:spacing w:after="0" w:line="240" w:lineRule="auto"/>
        <w:ind w:left="57"/>
        <w:jc w:val="both"/>
        <w:rPr>
          <w:sz w:val="16"/>
          <w:szCs w:val="16"/>
        </w:rPr>
      </w:pPr>
    </w:p>
    <w:p w:rsidR="00E63823" w:rsidRPr="00E63823" w:rsidRDefault="00E63823" w:rsidP="00E63823">
      <w:pPr>
        <w:spacing w:after="0" w:line="240" w:lineRule="auto"/>
        <w:ind w:left="57"/>
        <w:rPr>
          <w:sz w:val="16"/>
          <w:szCs w:val="16"/>
        </w:rPr>
      </w:pPr>
      <w:r w:rsidRPr="00E63823">
        <w:rPr>
          <w:sz w:val="16"/>
          <w:szCs w:val="16"/>
        </w:rPr>
        <w:t>Об утверждении среднерыночной  стоимости одного квадратного метра общей площади жилья по муниципальному образованию Войсковицкое сельское поселение  на 1 квартал 2021 года</w:t>
      </w:r>
    </w:p>
    <w:p w:rsidR="00E63823" w:rsidRPr="00E63823" w:rsidRDefault="00E63823" w:rsidP="00E63823">
      <w:pPr>
        <w:spacing w:after="0" w:line="240" w:lineRule="auto"/>
        <w:ind w:left="57"/>
        <w:jc w:val="both"/>
        <w:rPr>
          <w:sz w:val="16"/>
          <w:szCs w:val="16"/>
        </w:rPr>
      </w:pPr>
      <w:r w:rsidRPr="00E63823">
        <w:rPr>
          <w:sz w:val="16"/>
          <w:szCs w:val="16"/>
        </w:rPr>
        <w:t xml:space="preserve"> </w:t>
      </w:r>
    </w:p>
    <w:p w:rsidR="00E63823" w:rsidRPr="00E63823" w:rsidRDefault="00E63823" w:rsidP="00E63823">
      <w:pPr>
        <w:pStyle w:val="pc"/>
        <w:shd w:val="clear" w:color="auto" w:fill="FFFFFF"/>
        <w:spacing w:before="0" w:beforeAutospacing="0" w:after="0" w:afterAutospacing="0"/>
        <w:ind w:left="57"/>
        <w:jc w:val="both"/>
        <w:textAlignment w:val="baseline"/>
        <w:rPr>
          <w:sz w:val="16"/>
          <w:szCs w:val="16"/>
        </w:rPr>
      </w:pPr>
      <w:r w:rsidRPr="00E63823">
        <w:rPr>
          <w:sz w:val="16"/>
          <w:szCs w:val="16"/>
        </w:rPr>
        <w:t xml:space="preserve">          В соответствии с Федеральным законом от 06.10.2003 № 131-ФЗ «Об общих принципах организации местного самоуправления в Российской Федерации», в рамках реализации областного закона от 13.11.2015 № 116-оз «О предоставлении жилых помещений по договорам найма жилых помещений жилищного фонда социального использования на территории Ленинградской области»,  в соответствии с распоряжением Комитета по строительству Ленинградской области от 13.03.2010 № 79 «О мерах по обеспечению осуществления полномочий Комитета по расчету размера субсидий и социальных выплат, предоставляемых на строительство (приобретение) жилья за счет средств областного бюджета Ленинградкой области» в рамках реализации на территории Ленинградской области мероприятий государственных программ Российской Федерации «Обеспечение доступным и  комфортным жильем и коммунальными услугами граждан Российской Федерации» и «Комплексное развитие сельских территорий», а также мероприятий государственных программ  Ленинградской области «Формирование городской среды и обеспечение качественным жильем граждан на территории Ленинградской области» и «Комплексное развитие сельских территорий Ленинградской области», руководствуясь Уставом МО Войсковицкое сельское поселение, администрация Войсковицкого сельского поселения </w:t>
      </w:r>
    </w:p>
    <w:p w:rsidR="00E63823" w:rsidRPr="00E63823" w:rsidRDefault="00E63823" w:rsidP="00E63823">
      <w:pPr>
        <w:spacing w:after="0" w:line="240" w:lineRule="auto"/>
        <w:ind w:left="57"/>
        <w:rPr>
          <w:b/>
          <w:sz w:val="16"/>
          <w:szCs w:val="16"/>
        </w:rPr>
      </w:pPr>
      <w:r w:rsidRPr="00E63823">
        <w:rPr>
          <w:b/>
          <w:sz w:val="16"/>
          <w:szCs w:val="16"/>
        </w:rPr>
        <w:t xml:space="preserve">           </w:t>
      </w:r>
    </w:p>
    <w:p w:rsidR="00E63823" w:rsidRPr="00E63823" w:rsidRDefault="00E63823" w:rsidP="00E63823">
      <w:pPr>
        <w:spacing w:after="0" w:line="240" w:lineRule="auto"/>
        <w:ind w:left="57"/>
        <w:rPr>
          <w:b/>
          <w:sz w:val="16"/>
          <w:szCs w:val="16"/>
        </w:rPr>
      </w:pPr>
      <w:r w:rsidRPr="00E63823">
        <w:rPr>
          <w:b/>
          <w:sz w:val="16"/>
          <w:szCs w:val="16"/>
        </w:rPr>
        <w:t xml:space="preserve"> ПОСТАНОВЛЯЕТ:</w:t>
      </w:r>
    </w:p>
    <w:p w:rsidR="00E63823" w:rsidRPr="00E63823" w:rsidRDefault="00E63823" w:rsidP="00E63823">
      <w:pPr>
        <w:spacing w:after="0" w:line="240" w:lineRule="auto"/>
        <w:ind w:left="57" w:hanging="284"/>
        <w:jc w:val="both"/>
        <w:rPr>
          <w:sz w:val="16"/>
          <w:szCs w:val="16"/>
        </w:rPr>
      </w:pPr>
      <w:r w:rsidRPr="00E63823">
        <w:rPr>
          <w:sz w:val="16"/>
          <w:szCs w:val="16"/>
        </w:rPr>
        <w:t>1. Утвердить среднюю рыночную стоимость одного квадратного метра общей площади жилья по муниципальному образованию Войсковицкое сельское поселение на    1 квартал 2021 года в размере 57 856  (Пятьдесят семь тысяч восемьсот пятьдесят шесть) рублей.</w:t>
      </w:r>
    </w:p>
    <w:p w:rsidR="00E63823" w:rsidRPr="00E63823" w:rsidRDefault="00E63823" w:rsidP="00E63823">
      <w:pPr>
        <w:pStyle w:val="a3"/>
        <w:suppressAutoHyphens/>
        <w:spacing w:after="0"/>
        <w:ind w:left="57" w:hanging="540"/>
        <w:rPr>
          <w:sz w:val="16"/>
          <w:szCs w:val="16"/>
        </w:rPr>
      </w:pPr>
      <w:r w:rsidRPr="00E63823">
        <w:rPr>
          <w:sz w:val="16"/>
          <w:szCs w:val="16"/>
        </w:rPr>
        <w:t xml:space="preserve">   2. Для расчета норматива стоимости одного квадратного метра общей площади жилья по муниципальному образованию Войсковицкое сельское поселение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основных мероприятий «Улучшение жилищных условий молодых граждан (молодых семей)» и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на 1 квартал 2021 года применять показатель средней рыночной стоимости одного квадратного метра общей площади жилого помещения, установленный для Ленинградской области федеральным органом исполнительной власти, уполномоченным Правительством Российской Федерации в размере 57 711 (Пятьдесят семь тысяч семьсот одиннадцать) рублей.</w:t>
      </w:r>
    </w:p>
    <w:p w:rsidR="00E63823" w:rsidRPr="00E63823" w:rsidRDefault="00E63823" w:rsidP="00E63823">
      <w:pPr>
        <w:pStyle w:val="a3"/>
        <w:suppressAutoHyphens/>
        <w:spacing w:after="0"/>
        <w:ind w:left="57" w:hanging="540"/>
        <w:rPr>
          <w:sz w:val="16"/>
          <w:szCs w:val="16"/>
        </w:rPr>
      </w:pPr>
      <w:r w:rsidRPr="00E63823">
        <w:rPr>
          <w:sz w:val="16"/>
          <w:szCs w:val="16"/>
        </w:rPr>
        <w:t xml:space="preserve">   3. Постановление подлежит официальному опубликованию в печатном издании «Войсковицкий Вестник» и размещению на официальном сайте МО Войсковицкое сельское поселение.</w:t>
      </w:r>
    </w:p>
    <w:p w:rsidR="00E63823" w:rsidRPr="00E63823" w:rsidRDefault="00E63823" w:rsidP="00E63823">
      <w:pPr>
        <w:autoSpaceDE w:val="0"/>
        <w:autoSpaceDN w:val="0"/>
        <w:adjustRightInd w:val="0"/>
        <w:spacing w:after="0" w:line="240" w:lineRule="auto"/>
        <w:ind w:left="57" w:hanging="284"/>
        <w:jc w:val="both"/>
        <w:rPr>
          <w:sz w:val="16"/>
          <w:szCs w:val="16"/>
        </w:rPr>
      </w:pPr>
      <w:r w:rsidRPr="00E63823">
        <w:rPr>
          <w:sz w:val="16"/>
          <w:szCs w:val="16"/>
        </w:rPr>
        <w:t xml:space="preserve">4. Настоящее постановление вступает в силу после опубликования в печатном издании «Войсковицкий Вестник» и распространяет свое действие на правоотношения, возникшие с 01 января  2021 года. </w:t>
      </w:r>
    </w:p>
    <w:p w:rsidR="00E63823" w:rsidRPr="00E63823" w:rsidRDefault="00E63823" w:rsidP="00E63823">
      <w:pPr>
        <w:spacing w:after="0" w:line="240" w:lineRule="auto"/>
        <w:ind w:left="57"/>
        <w:jc w:val="both"/>
        <w:rPr>
          <w:sz w:val="16"/>
          <w:szCs w:val="16"/>
        </w:rPr>
      </w:pPr>
    </w:p>
    <w:p w:rsidR="00E63823" w:rsidRPr="00E63823" w:rsidRDefault="00E63823" w:rsidP="00E63823">
      <w:pPr>
        <w:spacing w:after="0" w:line="240" w:lineRule="auto"/>
        <w:ind w:left="57"/>
        <w:jc w:val="both"/>
        <w:rPr>
          <w:sz w:val="16"/>
          <w:szCs w:val="16"/>
        </w:rPr>
      </w:pPr>
    </w:p>
    <w:p w:rsidR="00E63823" w:rsidRPr="00E63823" w:rsidRDefault="00E63823" w:rsidP="00E63823">
      <w:pPr>
        <w:spacing w:after="0" w:line="240" w:lineRule="auto"/>
        <w:ind w:left="57"/>
        <w:jc w:val="both"/>
        <w:rPr>
          <w:sz w:val="16"/>
          <w:szCs w:val="16"/>
        </w:rPr>
      </w:pPr>
    </w:p>
    <w:p w:rsidR="00E63823" w:rsidRPr="00E63823" w:rsidRDefault="00E63823" w:rsidP="00E63823">
      <w:pPr>
        <w:spacing w:after="0" w:line="240" w:lineRule="auto"/>
        <w:ind w:left="57"/>
        <w:jc w:val="both"/>
        <w:rPr>
          <w:sz w:val="16"/>
          <w:szCs w:val="16"/>
        </w:rPr>
      </w:pPr>
      <w:r w:rsidRPr="00E63823">
        <w:rPr>
          <w:sz w:val="16"/>
          <w:szCs w:val="16"/>
        </w:rPr>
        <w:t>Глава   администрации                                                                Е.В. Воронин</w:t>
      </w:r>
    </w:p>
    <w:p w:rsidR="00E63823" w:rsidRPr="00E63823" w:rsidRDefault="00E63823" w:rsidP="00E63823">
      <w:pPr>
        <w:spacing w:after="0" w:line="240" w:lineRule="auto"/>
        <w:ind w:left="57"/>
        <w:jc w:val="both"/>
        <w:rPr>
          <w:sz w:val="16"/>
          <w:szCs w:val="16"/>
        </w:rPr>
      </w:pPr>
      <w:r w:rsidRPr="00E63823">
        <w:rPr>
          <w:sz w:val="16"/>
          <w:szCs w:val="16"/>
        </w:rPr>
        <w:t xml:space="preserve"> </w:t>
      </w:r>
      <w:r w:rsidRPr="00E63823">
        <w:rPr>
          <w:sz w:val="16"/>
          <w:szCs w:val="16"/>
        </w:rPr>
        <w:tab/>
      </w:r>
    </w:p>
    <w:p w:rsidR="00E63823" w:rsidRPr="00E63823" w:rsidRDefault="00E63823" w:rsidP="00E63823">
      <w:pPr>
        <w:spacing w:after="0" w:line="240" w:lineRule="auto"/>
        <w:ind w:left="57"/>
        <w:rPr>
          <w:sz w:val="16"/>
          <w:szCs w:val="16"/>
        </w:rPr>
      </w:pPr>
    </w:p>
    <w:p w:rsidR="00E63823" w:rsidRPr="00E63823" w:rsidRDefault="00E63823" w:rsidP="00E63823">
      <w:pPr>
        <w:spacing w:after="0" w:line="240" w:lineRule="auto"/>
        <w:ind w:left="57"/>
        <w:rPr>
          <w:sz w:val="16"/>
          <w:szCs w:val="16"/>
        </w:rPr>
      </w:pPr>
    </w:p>
    <w:p w:rsidR="00E63823" w:rsidRPr="00E63823" w:rsidRDefault="00E63823" w:rsidP="00E63823">
      <w:pPr>
        <w:spacing w:after="0" w:line="240" w:lineRule="auto"/>
        <w:ind w:left="57"/>
        <w:rPr>
          <w:sz w:val="16"/>
          <w:szCs w:val="16"/>
        </w:rPr>
      </w:pPr>
    </w:p>
    <w:p w:rsidR="00E63823" w:rsidRPr="00E63823" w:rsidRDefault="00E63823" w:rsidP="00E63823">
      <w:pPr>
        <w:spacing w:after="0" w:line="240" w:lineRule="auto"/>
        <w:ind w:left="57"/>
        <w:rPr>
          <w:sz w:val="16"/>
          <w:szCs w:val="16"/>
        </w:rPr>
      </w:pPr>
      <w:r w:rsidRPr="00E63823">
        <w:rPr>
          <w:sz w:val="16"/>
          <w:szCs w:val="16"/>
        </w:rPr>
        <w:t>М.А. Леонтьева</w:t>
      </w:r>
    </w:p>
    <w:p w:rsidR="00E63823" w:rsidRPr="00E63823" w:rsidRDefault="00E63823" w:rsidP="00E63823">
      <w:pPr>
        <w:spacing w:after="0" w:line="240" w:lineRule="auto"/>
        <w:ind w:left="57"/>
        <w:rPr>
          <w:sz w:val="16"/>
          <w:szCs w:val="16"/>
        </w:rPr>
      </w:pPr>
    </w:p>
    <w:p w:rsidR="00E63823" w:rsidRPr="00E63823" w:rsidRDefault="00E63823" w:rsidP="00E63823">
      <w:pPr>
        <w:spacing w:after="0" w:line="240" w:lineRule="auto"/>
        <w:ind w:left="57"/>
        <w:rPr>
          <w:sz w:val="16"/>
          <w:szCs w:val="16"/>
        </w:rPr>
      </w:pPr>
    </w:p>
    <w:p w:rsidR="00E63823" w:rsidRPr="00E63823" w:rsidRDefault="00E63823" w:rsidP="00E63823">
      <w:pPr>
        <w:spacing w:after="0" w:line="240" w:lineRule="auto"/>
        <w:ind w:left="57"/>
        <w:rPr>
          <w:sz w:val="16"/>
          <w:szCs w:val="16"/>
        </w:rPr>
      </w:pPr>
    </w:p>
    <w:p w:rsidR="00E63823" w:rsidRPr="00E63823" w:rsidRDefault="00E63823" w:rsidP="00E63823">
      <w:pPr>
        <w:spacing w:after="0" w:line="240" w:lineRule="auto"/>
        <w:ind w:left="57"/>
        <w:rPr>
          <w:sz w:val="16"/>
          <w:szCs w:val="16"/>
        </w:rPr>
      </w:pPr>
    </w:p>
    <w:p w:rsidR="00E63823" w:rsidRPr="00E63823" w:rsidRDefault="00E63823" w:rsidP="00E63823">
      <w:pPr>
        <w:spacing w:after="0" w:line="240" w:lineRule="auto"/>
        <w:ind w:left="57"/>
        <w:rPr>
          <w:sz w:val="16"/>
          <w:szCs w:val="16"/>
        </w:rPr>
      </w:pPr>
    </w:p>
    <w:p w:rsidR="00E63823" w:rsidRPr="00E63823" w:rsidRDefault="00E63823" w:rsidP="00E63823">
      <w:pPr>
        <w:spacing w:after="0" w:line="240" w:lineRule="auto"/>
        <w:ind w:left="57"/>
        <w:rPr>
          <w:sz w:val="16"/>
          <w:szCs w:val="16"/>
        </w:rPr>
      </w:pPr>
    </w:p>
    <w:p w:rsidR="00E63823" w:rsidRPr="00E63823" w:rsidRDefault="00E63823" w:rsidP="00E63823">
      <w:pPr>
        <w:spacing w:after="0" w:line="240" w:lineRule="auto"/>
        <w:ind w:left="57"/>
        <w:rPr>
          <w:sz w:val="16"/>
          <w:szCs w:val="16"/>
        </w:rPr>
      </w:pPr>
    </w:p>
    <w:p w:rsidR="00E63823" w:rsidRPr="00E63823" w:rsidRDefault="00E63823" w:rsidP="00E63823">
      <w:pPr>
        <w:spacing w:after="0" w:line="240" w:lineRule="auto"/>
        <w:ind w:left="57"/>
        <w:jc w:val="center"/>
        <w:rPr>
          <w:b/>
          <w:sz w:val="16"/>
          <w:szCs w:val="16"/>
        </w:rPr>
      </w:pPr>
      <w:r w:rsidRPr="00E63823">
        <w:rPr>
          <w:b/>
          <w:sz w:val="16"/>
          <w:szCs w:val="16"/>
        </w:rPr>
        <w:t>РАСЧЕТ</w:t>
      </w:r>
    </w:p>
    <w:p w:rsidR="00E63823" w:rsidRPr="00E63823" w:rsidRDefault="00E63823" w:rsidP="00E63823">
      <w:pPr>
        <w:spacing w:after="0" w:line="240" w:lineRule="auto"/>
        <w:ind w:left="57"/>
        <w:jc w:val="center"/>
        <w:rPr>
          <w:sz w:val="16"/>
          <w:szCs w:val="16"/>
        </w:rPr>
      </w:pPr>
    </w:p>
    <w:p w:rsidR="00E63823" w:rsidRPr="00E63823" w:rsidRDefault="00E63823" w:rsidP="00E63823">
      <w:pPr>
        <w:spacing w:after="0" w:line="240" w:lineRule="auto"/>
        <w:ind w:left="57"/>
        <w:jc w:val="center"/>
        <w:rPr>
          <w:sz w:val="16"/>
          <w:szCs w:val="16"/>
        </w:rPr>
      </w:pPr>
      <w:r w:rsidRPr="00E63823">
        <w:rPr>
          <w:sz w:val="16"/>
          <w:szCs w:val="16"/>
        </w:rPr>
        <w:t>стоимости одного квадратного метра общей площади жилья   на территории  Войсковицкого сельского поселения</w:t>
      </w:r>
    </w:p>
    <w:p w:rsidR="00E63823" w:rsidRPr="00E63823" w:rsidRDefault="00E63823" w:rsidP="00E63823">
      <w:pPr>
        <w:spacing w:after="0" w:line="240" w:lineRule="auto"/>
        <w:ind w:left="57"/>
        <w:jc w:val="center"/>
        <w:rPr>
          <w:sz w:val="16"/>
          <w:szCs w:val="16"/>
        </w:rPr>
      </w:pPr>
      <w:r w:rsidRPr="00E63823">
        <w:rPr>
          <w:sz w:val="16"/>
          <w:szCs w:val="16"/>
        </w:rPr>
        <w:t>на 1 квартал 2021 года</w:t>
      </w:r>
    </w:p>
    <w:p w:rsidR="00E63823" w:rsidRPr="00E63823" w:rsidRDefault="00E63823" w:rsidP="00E63823">
      <w:pPr>
        <w:spacing w:after="0" w:line="240" w:lineRule="auto"/>
        <w:ind w:left="57"/>
        <w:jc w:val="center"/>
        <w:rPr>
          <w:sz w:val="16"/>
          <w:szCs w:val="16"/>
        </w:rPr>
      </w:pPr>
    </w:p>
    <w:p w:rsidR="00E63823" w:rsidRPr="00E63823" w:rsidRDefault="00E63823" w:rsidP="00E63823">
      <w:pPr>
        <w:spacing w:after="0" w:line="240" w:lineRule="auto"/>
        <w:ind w:left="57"/>
        <w:jc w:val="both"/>
        <w:rPr>
          <w:sz w:val="16"/>
          <w:szCs w:val="16"/>
        </w:rPr>
      </w:pPr>
    </w:p>
    <w:p w:rsidR="00E63823" w:rsidRPr="00E63823" w:rsidRDefault="00E63823" w:rsidP="00E63823">
      <w:pPr>
        <w:spacing w:after="0" w:line="240" w:lineRule="auto"/>
        <w:ind w:left="57"/>
        <w:jc w:val="both"/>
        <w:rPr>
          <w:b/>
          <w:sz w:val="16"/>
          <w:szCs w:val="16"/>
          <w:u w:val="single"/>
        </w:rPr>
      </w:pPr>
      <w:r w:rsidRPr="00E63823">
        <w:rPr>
          <w:b/>
          <w:sz w:val="16"/>
          <w:szCs w:val="16"/>
          <w:u w:val="single"/>
          <w:lang w:val="en-US"/>
        </w:rPr>
        <w:t>I</w:t>
      </w:r>
      <w:r w:rsidRPr="00E63823">
        <w:rPr>
          <w:b/>
          <w:sz w:val="16"/>
          <w:szCs w:val="16"/>
          <w:u w:val="single"/>
        </w:rPr>
        <w:t xml:space="preserve"> этап:</w:t>
      </w:r>
    </w:p>
    <w:p w:rsidR="00E63823" w:rsidRPr="00E63823" w:rsidRDefault="00E63823" w:rsidP="00E63823">
      <w:pPr>
        <w:spacing w:after="0" w:line="240" w:lineRule="auto"/>
        <w:ind w:left="57"/>
        <w:jc w:val="both"/>
        <w:rPr>
          <w:sz w:val="16"/>
          <w:szCs w:val="16"/>
        </w:rPr>
      </w:pPr>
      <w:r w:rsidRPr="00E63823">
        <w:rPr>
          <w:sz w:val="16"/>
          <w:szCs w:val="16"/>
        </w:rPr>
        <w:t xml:space="preserve">С </w:t>
      </w:r>
      <w:r w:rsidRPr="00E63823">
        <w:rPr>
          <w:sz w:val="16"/>
          <w:szCs w:val="16"/>
          <w:vertAlign w:val="subscript"/>
        </w:rPr>
        <w:t>т дог</w:t>
      </w:r>
      <w:r w:rsidRPr="00E63823">
        <w:rPr>
          <w:sz w:val="16"/>
          <w:szCs w:val="16"/>
        </w:rPr>
        <w:t xml:space="preserve"> – нет данных;</w:t>
      </w:r>
    </w:p>
    <w:p w:rsidR="00E63823" w:rsidRPr="00E63823" w:rsidRDefault="00E63823" w:rsidP="00E63823">
      <w:pPr>
        <w:spacing w:after="0" w:line="240" w:lineRule="auto"/>
        <w:ind w:left="57"/>
        <w:jc w:val="both"/>
        <w:rPr>
          <w:sz w:val="16"/>
          <w:szCs w:val="16"/>
        </w:rPr>
      </w:pPr>
      <w:r w:rsidRPr="00E63823">
        <w:rPr>
          <w:sz w:val="16"/>
          <w:szCs w:val="16"/>
        </w:rPr>
        <w:t>С</w:t>
      </w:r>
      <w:r w:rsidRPr="00E63823">
        <w:rPr>
          <w:sz w:val="16"/>
          <w:szCs w:val="16"/>
          <w:vertAlign w:val="subscript"/>
        </w:rPr>
        <w:t xml:space="preserve"> т кред</w:t>
      </w:r>
      <w:r w:rsidRPr="00E63823">
        <w:rPr>
          <w:sz w:val="16"/>
          <w:szCs w:val="16"/>
        </w:rPr>
        <w:t xml:space="preserve"> = 47 788 руб/м</w:t>
      </w:r>
      <w:r w:rsidRPr="00E63823">
        <w:rPr>
          <w:sz w:val="16"/>
          <w:szCs w:val="16"/>
          <w:vertAlign w:val="superscript"/>
        </w:rPr>
        <w:t xml:space="preserve"> 2</w:t>
      </w:r>
      <w:r w:rsidRPr="00E63823">
        <w:rPr>
          <w:sz w:val="16"/>
          <w:szCs w:val="16"/>
        </w:rPr>
        <w:t xml:space="preserve"> – среднерыночная стоимость </w:t>
      </w:r>
      <w:smartTag w:uri="urn:schemas-microsoft-com:office:smarttags" w:element="metricconverter">
        <w:smartTagPr>
          <w:attr w:name="ProductID" w:val="1 м"/>
        </w:smartTagPr>
        <w:r w:rsidRPr="00E63823">
          <w:rPr>
            <w:sz w:val="16"/>
            <w:szCs w:val="16"/>
          </w:rPr>
          <w:t>1 м</w:t>
        </w:r>
      </w:smartTag>
      <w:r w:rsidRPr="00E63823">
        <w:rPr>
          <w:sz w:val="16"/>
          <w:szCs w:val="16"/>
          <w:vertAlign w:val="superscript"/>
        </w:rPr>
        <w:t xml:space="preserve"> 2</w:t>
      </w:r>
      <w:r w:rsidRPr="00E63823">
        <w:rPr>
          <w:sz w:val="16"/>
          <w:szCs w:val="16"/>
        </w:rPr>
        <w:t xml:space="preserve"> общей площади типового жилья на территории Войсковицкого СП по информации риэлтерских организаций;</w:t>
      </w:r>
    </w:p>
    <w:p w:rsidR="00E63823" w:rsidRPr="00E63823" w:rsidRDefault="00E63823" w:rsidP="00E63823">
      <w:pPr>
        <w:spacing w:after="0" w:line="240" w:lineRule="auto"/>
        <w:ind w:left="57"/>
        <w:jc w:val="both"/>
        <w:rPr>
          <w:sz w:val="16"/>
          <w:szCs w:val="16"/>
        </w:rPr>
      </w:pPr>
      <w:r w:rsidRPr="00E63823">
        <w:rPr>
          <w:sz w:val="16"/>
          <w:szCs w:val="16"/>
        </w:rPr>
        <w:t xml:space="preserve">С </w:t>
      </w:r>
      <w:r w:rsidRPr="00E63823">
        <w:rPr>
          <w:sz w:val="16"/>
          <w:szCs w:val="16"/>
          <w:vertAlign w:val="subscript"/>
        </w:rPr>
        <w:t>т стат</w:t>
      </w:r>
      <w:r w:rsidRPr="00E63823">
        <w:rPr>
          <w:sz w:val="16"/>
          <w:szCs w:val="16"/>
        </w:rPr>
        <w:t xml:space="preserve"> = 76 044  руб/м </w:t>
      </w:r>
      <w:r w:rsidRPr="00E63823">
        <w:rPr>
          <w:sz w:val="16"/>
          <w:szCs w:val="16"/>
          <w:vertAlign w:val="superscript"/>
        </w:rPr>
        <w:t>2</w:t>
      </w:r>
      <w:r w:rsidRPr="00E63823">
        <w:rPr>
          <w:sz w:val="16"/>
          <w:szCs w:val="16"/>
        </w:rPr>
        <w:t xml:space="preserve"> - среднерыночная стоимость </w:t>
      </w:r>
      <w:smartTag w:uri="urn:schemas-microsoft-com:office:smarttags" w:element="metricconverter">
        <w:smartTagPr>
          <w:attr w:name="ProductID" w:val="1 м"/>
        </w:smartTagPr>
        <w:r w:rsidRPr="00E63823">
          <w:rPr>
            <w:sz w:val="16"/>
            <w:szCs w:val="16"/>
          </w:rPr>
          <w:t>1 м</w:t>
        </w:r>
      </w:smartTag>
      <w:r w:rsidRPr="00E63823">
        <w:rPr>
          <w:sz w:val="16"/>
          <w:szCs w:val="16"/>
          <w:vertAlign w:val="superscript"/>
        </w:rPr>
        <w:t xml:space="preserve"> 2</w:t>
      </w:r>
      <w:r w:rsidRPr="00E63823">
        <w:rPr>
          <w:sz w:val="16"/>
          <w:szCs w:val="16"/>
        </w:rPr>
        <w:t xml:space="preserve"> общей площади жилья по информации органов государственной статистики;</w:t>
      </w:r>
    </w:p>
    <w:p w:rsidR="00E63823" w:rsidRPr="00E63823" w:rsidRDefault="00E63823" w:rsidP="00E63823">
      <w:pPr>
        <w:spacing w:after="0" w:line="240" w:lineRule="auto"/>
        <w:ind w:left="57"/>
        <w:jc w:val="both"/>
        <w:rPr>
          <w:sz w:val="16"/>
          <w:szCs w:val="16"/>
        </w:rPr>
      </w:pPr>
      <w:r w:rsidRPr="00E63823">
        <w:rPr>
          <w:sz w:val="16"/>
          <w:szCs w:val="16"/>
        </w:rPr>
        <w:t>С</w:t>
      </w:r>
      <w:r w:rsidRPr="00E63823">
        <w:rPr>
          <w:sz w:val="16"/>
          <w:szCs w:val="16"/>
          <w:vertAlign w:val="subscript"/>
        </w:rPr>
        <w:t xml:space="preserve"> т строй</w:t>
      </w:r>
      <w:r w:rsidRPr="00E63823">
        <w:rPr>
          <w:sz w:val="16"/>
          <w:szCs w:val="16"/>
        </w:rPr>
        <w:t xml:space="preserve"> – 51 333 руб/м</w:t>
      </w:r>
      <w:r w:rsidRPr="00E63823">
        <w:rPr>
          <w:sz w:val="16"/>
          <w:szCs w:val="16"/>
          <w:vertAlign w:val="superscript"/>
        </w:rPr>
        <w:t xml:space="preserve"> 2</w:t>
      </w:r>
      <w:r w:rsidRPr="00E63823">
        <w:rPr>
          <w:sz w:val="16"/>
          <w:szCs w:val="16"/>
        </w:rPr>
        <w:t xml:space="preserve"> – среднерыночная стоимость </w:t>
      </w:r>
      <w:smartTag w:uri="urn:schemas-microsoft-com:office:smarttags" w:element="metricconverter">
        <w:smartTagPr>
          <w:attr w:name="ProductID" w:val="1 м"/>
        </w:smartTagPr>
        <w:r w:rsidRPr="00E63823">
          <w:rPr>
            <w:sz w:val="16"/>
            <w:szCs w:val="16"/>
          </w:rPr>
          <w:t>1 м</w:t>
        </w:r>
      </w:smartTag>
      <w:r w:rsidRPr="00E63823">
        <w:rPr>
          <w:sz w:val="16"/>
          <w:szCs w:val="16"/>
          <w:vertAlign w:val="superscript"/>
        </w:rPr>
        <w:t xml:space="preserve"> 2</w:t>
      </w:r>
      <w:r w:rsidRPr="00E63823">
        <w:rPr>
          <w:sz w:val="16"/>
          <w:szCs w:val="16"/>
        </w:rPr>
        <w:t xml:space="preserve"> общей площади типового жилья по данным застройщика (на территории аналогичного сельского поселения).</w:t>
      </w:r>
    </w:p>
    <w:p w:rsidR="00E63823" w:rsidRPr="00E63823" w:rsidRDefault="00E63823" w:rsidP="00E63823">
      <w:pPr>
        <w:spacing w:after="0" w:line="240" w:lineRule="auto"/>
        <w:ind w:left="57"/>
        <w:jc w:val="both"/>
        <w:rPr>
          <w:sz w:val="16"/>
          <w:szCs w:val="16"/>
        </w:rPr>
      </w:pPr>
    </w:p>
    <w:p w:rsidR="00E63823" w:rsidRPr="00E63823" w:rsidRDefault="00E63823" w:rsidP="00E63823">
      <w:pPr>
        <w:spacing w:after="0" w:line="240" w:lineRule="auto"/>
        <w:ind w:left="57"/>
        <w:jc w:val="both"/>
        <w:rPr>
          <w:b/>
          <w:sz w:val="16"/>
          <w:szCs w:val="16"/>
          <w:u w:val="single"/>
        </w:rPr>
      </w:pPr>
      <w:r w:rsidRPr="00E63823">
        <w:rPr>
          <w:b/>
          <w:sz w:val="16"/>
          <w:szCs w:val="16"/>
          <w:u w:val="single"/>
          <w:lang w:val="en-US"/>
        </w:rPr>
        <w:t>II</w:t>
      </w:r>
      <w:r w:rsidRPr="00E63823">
        <w:rPr>
          <w:b/>
          <w:sz w:val="16"/>
          <w:szCs w:val="16"/>
          <w:u w:val="single"/>
        </w:rPr>
        <w:t xml:space="preserve"> этап:</w:t>
      </w:r>
    </w:p>
    <w:p w:rsidR="00E63823" w:rsidRPr="00E63823" w:rsidRDefault="00E63823" w:rsidP="00E63823">
      <w:pPr>
        <w:spacing w:after="0" w:line="240" w:lineRule="auto"/>
        <w:ind w:left="57"/>
        <w:jc w:val="both"/>
        <w:rPr>
          <w:sz w:val="16"/>
          <w:szCs w:val="16"/>
        </w:rPr>
      </w:pPr>
      <w:r w:rsidRPr="00E63823">
        <w:rPr>
          <w:sz w:val="16"/>
          <w:szCs w:val="16"/>
        </w:rPr>
        <w:lastRenderedPageBreak/>
        <w:t>С</w:t>
      </w:r>
      <w:r w:rsidRPr="00E63823">
        <w:rPr>
          <w:sz w:val="16"/>
          <w:szCs w:val="16"/>
          <w:vertAlign w:val="subscript"/>
        </w:rPr>
        <w:t xml:space="preserve"> р квм</w:t>
      </w:r>
      <w:r w:rsidRPr="00E63823">
        <w:rPr>
          <w:sz w:val="16"/>
          <w:szCs w:val="16"/>
        </w:rPr>
        <w:t xml:space="preserve"> = (С</w:t>
      </w:r>
      <w:r w:rsidRPr="00E63823">
        <w:rPr>
          <w:sz w:val="16"/>
          <w:szCs w:val="16"/>
          <w:vertAlign w:val="subscript"/>
        </w:rPr>
        <w:t xml:space="preserve"> т кред </w:t>
      </w:r>
      <w:r w:rsidRPr="00E63823">
        <w:rPr>
          <w:sz w:val="16"/>
          <w:szCs w:val="16"/>
        </w:rPr>
        <w:t xml:space="preserve">х 0,92 + С </w:t>
      </w:r>
      <w:r w:rsidRPr="00E63823">
        <w:rPr>
          <w:sz w:val="16"/>
          <w:szCs w:val="16"/>
          <w:vertAlign w:val="subscript"/>
        </w:rPr>
        <w:t>т стат</w:t>
      </w:r>
      <w:r w:rsidRPr="00E63823">
        <w:rPr>
          <w:sz w:val="16"/>
          <w:szCs w:val="16"/>
        </w:rPr>
        <w:t xml:space="preserve"> + С</w:t>
      </w:r>
      <w:r w:rsidRPr="00E63823">
        <w:rPr>
          <w:sz w:val="16"/>
          <w:szCs w:val="16"/>
          <w:vertAlign w:val="subscript"/>
        </w:rPr>
        <w:t xml:space="preserve"> т строй</w:t>
      </w:r>
      <w:r w:rsidRPr="00E63823">
        <w:rPr>
          <w:sz w:val="16"/>
          <w:szCs w:val="16"/>
        </w:rPr>
        <w:t>)</w:t>
      </w:r>
      <w:r w:rsidRPr="00E63823">
        <w:rPr>
          <w:sz w:val="16"/>
          <w:szCs w:val="16"/>
          <w:vertAlign w:val="subscript"/>
        </w:rPr>
        <w:t xml:space="preserve"> </w:t>
      </w:r>
      <w:r w:rsidRPr="00E63823">
        <w:rPr>
          <w:sz w:val="16"/>
          <w:szCs w:val="16"/>
        </w:rPr>
        <w:t>/ 3 = (47 788 х 0,92 + 76 044 +51 333) / 3 = 57 114 руб/м</w:t>
      </w:r>
      <w:r w:rsidRPr="00E63823">
        <w:rPr>
          <w:sz w:val="16"/>
          <w:szCs w:val="16"/>
          <w:vertAlign w:val="superscript"/>
        </w:rPr>
        <w:t xml:space="preserve">2 </w:t>
      </w:r>
    </w:p>
    <w:p w:rsidR="00E63823" w:rsidRPr="00E63823" w:rsidRDefault="00E63823" w:rsidP="00E63823">
      <w:pPr>
        <w:spacing w:after="0" w:line="240" w:lineRule="auto"/>
        <w:ind w:left="57"/>
        <w:jc w:val="both"/>
        <w:rPr>
          <w:b/>
          <w:sz w:val="16"/>
          <w:szCs w:val="16"/>
          <w:u w:val="single"/>
        </w:rPr>
      </w:pPr>
      <w:r w:rsidRPr="00E63823">
        <w:rPr>
          <w:b/>
          <w:sz w:val="16"/>
          <w:szCs w:val="16"/>
          <w:u w:val="single"/>
          <w:lang w:val="en-US"/>
        </w:rPr>
        <w:t>III</w:t>
      </w:r>
      <w:r w:rsidRPr="00E63823">
        <w:rPr>
          <w:b/>
          <w:sz w:val="16"/>
          <w:szCs w:val="16"/>
          <w:u w:val="single"/>
        </w:rPr>
        <w:t xml:space="preserve"> этап:</w:t>
      </w:r>
    </w:p>
    <w:p w:rsidR="00E63823" w:rsidRPr="00E63823" w:rsidRDefault="00E63823" w:rsidP="00E63823">
      <w:pPr>
        <w:spacing w:after="0" w:line="240" w:lineRule="auto"/>
        <w:ind w:left="57"/>
        <w:jc w:val="both"/>
        <w:rPr>
          <w:sz w:val="16"/>
          <w:szCs w:val="16"/>
        </w:rPr>
      </w:pPr>
      <w:r w:rsidRPr="00E63823">
        <w:rPr>
          <w:sz w:val="16"/>
          <w:szCs w:val="16"/>
        </w:rPr>
        <w:t>СТ</w:t>
      </w:r>
      <w:r w:rsidRPr="00E63823">
        <w:rPr>
          <w:sz w:val="16"/>
          <w:szCs w:val="16"/>
          <w:vertAlign w:val="subscript"/>
        </w:rPr>
        <w:t>квм</w:t>
      </w:r>
      <w:r w:rsidRPr="00E63823">
        <w:rPr>
          <w:sz w:val="16"/>
          <w:szCs w:val="16"/>
        </w:rPr>
        <w:t xml:space="preserve"> = С</w:t>
      </w:r>
      <w:r w:rsidRPr="00E63823">
        <w:rPr>
          <w:sz w:val="16"/>
          <w:szCs w:val="16"/>
          <w:vertAlign w:val="subscript"/>
        </w:rPr>
        <w:t xml:space="preserve"> р квм</w:t>
      </w:r>
      <w:r w:rsidRPr="00E63823">
        <w:rPr>
          <w:sz w:val="16"/>
          <w:szCs w:val="16"/>
        </w:rPr>
        <w:t xml:space="preserve"> х К </w:t>
      </w:r>
      <w:r w:rsidRPr="00E63823">
        <w:rPr>
          <w:sz w:val="16"/>
          <w:szCs w:val="16"/>
          <w:vertAlign w:val="subscript"/>
        </w:rPr>
        <w:t>дефл</w:t>
      </w:r>
      <w:r w:rsidRPr="00E63823">
        <w:rPr>
          <w:sz w:val="16"/>
          <w:szCs w:val="16"/>
        </w:rPr>
        <w:t xml:space="preserve"> = 57  114 х 1,013= 57  856 руб/м</w:t>
      </w:r>
      <w:r w:rsidRPr="00E63823">
        <w:rPr>
          <w:sz w:val="16"/>
          <w:szCs w:val="16"/>
          <w:vertAlign w:val="superscript"/>
        </w:rPr>
        <w:t xml:space="preserve"> 2 </w:t>
      </w:r>
      <w:r w:rsidRPr="00E63823">
        <w:rPr>
          <w:sz w:val="16"/>
          <w:szCs w:val="16"/>
        </w:rPr>
        <w:t xml:space="preserve"> - стоимость одного квадратного метра общей площади жилья на территории Войсковицкого сельского поселения</w:t>
      </w:r>
    </w:p>
    <w:p w:rsidR="00E63823" w:rsidRPr="00E63823" w:rsidRDefault="00E63823" w:rsidP="00E63823">
      <w:pPr>
        <w:spacing w:after="0" w:line="240" w:lineRule="auto"/>
        <w:ind w:left="57"/>
        <w:jc w:val="both"/>
        <w:rPr>
          <w:sz w:val="16"/>
          <w:szCs w:val="16"/>
        </w:rPr>
      </w:pPr>
    </w:p>
    <w:p w:rsidR="00E63823" w:rsidRPr="00E63823" w:rsidRDefault="00E63823" w:rsidP="00E63823">
      <w:pPr>
        <w:spacing w:after="0" w:line="240" w:lineRule="auto"/>
        <w:ind w:left="57"/>
        <w:jc w:val="both"/>
        <w:rPr>
          <w:sz w:val="16"/>
          <w:szCs w:val="16"/>
        </w:rPr>
      </w:pPr>
    </w:p>
    <w:p w:rsidR="00E63823" w:rsidRPr="00E63823" w:rsidRDefault="00E63823" w:rsidP="00E63823">
      <w:pPr>
        <w:spacing w:after="0" w:line="240" w:lineRule="auto"/>
        <w:ind w:left="57"/>
        <w:jc w:val="both"/>
        <w:rPr>
          <w:sz w:val="16"/>
          <w:szCs w:val="16"/>
        </w:rPr>
      </w:pPr>
    </w:p>
    <w:p w:rsidR="00E63823" w:rsidRPr="00E63823" w:rsidRDefault="00E63823" w:rsidP="00E63823">
      <w:pPr>
        <w:spacing w:after="0" w:line="240" w:lineRule="auto"/>
        <w:ind w:left="57"/>
        <w:jc w:val="both"/>
        <w:rPr>
          <w:sz w:val="16"/>
          <w:szCs w:val="16"/>
        </w:rPr>
      </w:pPr>
      <w:r w:rsidRPr="00E63823">
        <w:rPr>
          <w:sz w:val="16"/>
          <w:szCs w:val="16"/>
        </w:rPr>
        <w:t>Расчет произвел:</w:t>
      </w:r>
    </w:p>
    <w:p w:rsidR="00E63823" w:rsidRPr="00E63823" w:rsidRDefault="00E63823" w:rsidP="00E63823">
      <w:pPr>
        <w:spacing w:after="0" w:line="240" w:lineRule="auto"/>
        <w:ind w:left="57"/>
        <w:jc w:val="both"/>
        <w:rPr>
          <w:sz w:val="16"/>
          <w:szCs w:val="16"/>
        </w:rPr>
      </w:pPr>
    </w:p>
    <w:p w:rsidR="00E63823" w:rsidRPr="00E63823" w:rsidRDefault="00E63823" w:rsidP="00E63823">
      <w:pPr>
        <w:spacing w:after="0" w:line="240" w:lineRule="auto"/>
        <w:ind w:left="57"/>
        <w:jc w:val="both"/>
        <w:rPr>
          <w:sz w:val="16"/>
          <w:szCs w:val="16"/>
        </w:rPr>
      </w:pPr>
      <w:r w:rsidRPr="00E63823">
        <w:rPr>
          <w:sz w:val="16"/>
          <w:szCs w:val="16"/>
        </w:rPr>
        <w:t>Специалист первой категории                                              М.А. Леонтьева</w:t>
      </w:r>
    </w:p>
    <w:p w:rsidR="00E63823" w:rsidRPr="005D580C" w:rsidRDefault="00E63823" w:rsidP="00E63823">
      <w:pPr>
        <w:jc w:val="both"/>
      </w:pPr>
    </w:p>
    <w:p w:rsidR="008C1F3C" w:rsidRDefault="008C1F3C" w:rsidP="00496ECD">
      <w:pPr>
        <w:pStyle w:val="ab"/>
        <w:rPr>
          <w:rFonts w:ascii="Times New Roman" w:hAnsi="Times New Roman"/>
          <w:sz w:val="16"/>
          <w:szCs w:val="16"/>
        </w:rPr>
      </w:pPr>
    </w:p>
    <w:p w:rsidR="008C1F3C" w:rsidRDefault="008C1F3C" w:rsidP="00496ECD">
      <w:pPr>
        <w:pStyle w:val="ab"/>
        <w:rPr>
          <w:rFonts w:ascii="Times New Roman" w:hAnsi="Times New Roman"/>
          <w:sz w:val="16"/>
          <w:szCs w:val="16"/>
        </w:rPr>
      </w:pPr>
    </w:p>
    <w:p w:rsidR="00E63823" w:rsidRDefault="00E63823" w:rsidP="00496ECD">
      <w:pPr>
        <w:pStyle w:val="ab"/>
        <w:rPr>
          <w:rFonts w:ascii="Times New Roman" w:hAnsi="Times New Roman"/>
          <w:sz w:val="16"/>
          <w:szCs w:val="16"/>
        </w:rPr>
      </w:pPr>
    </w:p>
    <w:p w:rsidR="00E63823" w:rsidRDefault="00E63823" w:rsidP="00496ECD">
      <w:pPr>
        <w:pStyle w:val="ab"/>
        <w:rPr>
          <w:rFonts w:ascii="Times New Roman" w:hAnsi="Times New Roman"/>
          <w:sz w:val="16"/>
          <w:szCs w:val="16"/>
        </w:rPr>
      </w:pPr>
    </w:p>
    <w:p w:rsidR="00E63823" w:rsidRDefault="00E63823" w:rsidP="00496ECD">
      <w:pPr>
        <w:pStyle w:val="ab"/>
        <w:rPr>
          <w:rFonts w:ascii="Times New Roman" w:hAnsi="Times New Roman"/>
          <w:sz w:val="16"/>
          <w:szCs w:val="16"/>
        </w:rPr>
      </w:pPr>
    </w:p>
    <w:p w:rsidR="00E63823" w:rsidRDefault="00E63823" w:rsidP="00496ECD">
      <w:pPr>
        <w:pStyle w:val="ab"/>
        <w:rPr>
          <w:rFonts w:ascii="Times New Roman" w:hAnsi="Times New Roman"/>
          <w:sz w:val="16"/>
          <w:szCs w:val="16"/>
        </w:rPr>
      </w:pPr>
    </w:p>
    <w:p w:rsidR="00E63823" w:rsidRDefault="00E63823" w:rsidP="00496ECD">
      <w:pPr>
        <w:pStyle w:val="ab"/>
        <w:rPr>
          <w:rFonts w:ascii="Times New Roman" w:hAnsi="Times New Roman"/>
          <w:sz w:val="16"/>
          <w:szCs w:val="16"/>
        </w:rPr>
      </w:pPr>
    </w:p>
    <w:p w:rsidR="00E63823" w:rsidRDefault="00E63823" w:rsidP="00496ECD">
      <w:pPr>
        <w:pStyle w:val="ab"/>
        <w:rPr>
          <w:rFonts w:ascii="Times New Roman" w:hAnsi="Times New Roman"/>
          <w:sz w:val="16"/>
          <w:szCs w:val="16"/>
        </w:rPr>
      </w:pPr>
    </w:p>
    <w:p w:rsidR="00E63823" w:rsidRDefault="00E63823" w:rsidP="00496ECD">
      <w:pPr>
        <w:pStyle w:val="ab"/>
        <w:rPr>
          <w:rFonts w:ascii="Times New Roman" w:hAnsi="Times New Roman"/>
          <w:sz w:val="16"/>
          <w:szCs w:val="16"/>
        </w:rPr>
      </w:pPr>
    </w:p>
    <w:p w:rsidR="00E63823" w:rsidRDefault="00E63823" w:rsidP="00496ECD">
      <w:pPr>
        <w:pStyle w:val="ab"/>
        <w:rPr>
          <w:rFonts w:ascii="Times New Roman" w:hAnsi="Times New Roman"/>
          <w:sz w:val="16"/>
          <w:szCs w:val="16"/>
        </w:rPr>
      </w:pPr>
    </w:p>
    <w:p w:rsidR="00E63823" w:rsidRDefault="00E63823" w:rsidP="00496ECD">
      <w:pPr>
        <w:pStyle w:val="ab"/>
        <w:rPr>
          <w:rFonts w:ascii="Times New Roman" w:hAnsi="Times New Roman"/>
          <w:sz w:val="16"/>
          <w:szCs w:val="16"/>
        </w:rPr>
      </w:pPr>
    </w:p>
    <w:p w:rsidR="00E63823" w:rsidRDefault="00E63823" w:rsidP="00496ECD">
      <w:pPr>
        <w:pStyle w:val="ab"/>
        <w:rPr>
          <w:rFonts w:ascii="Times New Roman" w:hAnsi="Times New Roman"/>
          <w:sz w:val="16"/>
          <w:szCs w:val="16"/>
        </w:rPr>
      </w:pPr>
    </w:p>
    <w:p w:rsidR="00E63823" w:rsidRDefault="00E63823" w:rsidP="00496ECD">
      <w:pPr>
        <w:pStyle w:val="ab"/>
        <w:rPr>
          <w:rFonts w:ascii="Times New Roman" w:hAnsi="Times New Roman"/>
          <w:sz w:val="16"/>
          <w:szCs w:val="16"/>
        </w:rPr>
      </w:pPr>
    </w:p>
    <w:p w:rsidR="00E63823" w:rsidRDefault="00E63823" w:rsidP="00496ECD">
      <w:pPr>
        <w:pStyle w:val="ab"/>
        <w:rPr>
          <w:rFonts w:ascii="Times New Roman" w:hAnsi="Times New Roman"/>
          <w:sz w:val="16"/>
          <w:szCs w:val="16"/>
        </w:rPr>
      </w:pPr>
    </w:p>
    <w:p w:rsidR="00E63823" w:rsidRDefault="00E63823" w:rsidP="00496ECD">
      <w:pPr>
        <w:pStyle w:val="ab"/>
        <w:rPr>
          <w:rFonts w:ascii="Times New Roman" w:hAnsi="Times New Roman"/>
          <w:sz w:val="16"/>
          <w:szCs w:val="16"/>
        </w:rPr>
      </w:pPr>
    </w:p>
    <w:p w:rsidR="00E63823" w:rsidRDefault="00E63823" w:rsidP="00496ECD">
      <w:pPr>
        <w:pStyle w:val="ab"/>
        <w:rPr>
          <w:rFonts w:ascii="Times New Roman" w:hAnsi="Times New Roman"/>
          <w:sz w:val="16"/>
          <w:szCs w:val="16"/>
        </w:rPr>
      </w:pPr>
    </w:p>
    <w:p w:rsidR="00E63823" w:rsidRDefault="00E63823" w:rsidP="00496ECD">
      <w:pPr>
        <w:pStyle w:val="ab"/>
        <w:rPr>
          <w:rFonts w:ascii="Times New Roman" w:hAnsi="Times New Roman"/>
          <w:sz w:val="16"/>
          <w:szCs w:val="16"/>
        </w:rPr>
      </w:pPr>
    </w:p>
    <w:p w:rsidR="00E63823" w:rsidRDefault="00E63823" w:rsidP="00496ECD">
      <w:pPr>
        <w:pStyle w:val="ab"/>
        <w:rPr>
          <w:rFonts w:ascii="Times New Roman" w:hAnsi="Times New Roman"/>
          <w:sz w:val="16"/>
          <w:szCs w:val="16"/>
        </w:rPr>
      </w:pPr>
    </w:p>
    <w:p w:rsidR="00E63823" w:rsidRDefault="00E63823" w:rsidP="00496ECD">
      <w:pPr>
        <w:pStyle w:val="ab"/>
        <w:rPr>
          <w:rFonts w:ascii="Times New Roman" w:hAnsi="Times New Roman"/>
          <w:sz w:val="16"/>
          <w:szCs w:val="16"/>
        </w:rPr>
      </w:pPr>
    </w:p>
    <w:p w:rsidR="00E63823" w:rsidRDefault="00E63823" w:rsidP="00496ECD">
      <w:pPr>
        <w:pStyle w:val="ab"/>
        <w:rPr>
          <w:rFonts w:ascii="Times New Roman" w:hAnsi="Times New Roman"/>
          <w:sz w:val="16"/>
          <w:szCs w:val="16"/>
        </w:rPr>
      </w:pPr>
    </w:p>
    <w:p w:rsidR="00E63823" w:rsidRDefault="00E63823" w:rsidP="00496ECD">
      <w:pPr>
        <w:pStyle w:val="ab"/>
        <w:rPr>
          <w:rFonts w:ascii="Times New Roman" w:hAnsi="Times New Roman"/>
          <w:sz w:val="16"/>
          <w:szCs w:val="16"/>
        </w:rPr>
      </w:pPr>
    </w:p>
    <w:p w:rsidR="00E63823" w:rsidRDefault="00E63823" w:rsidP="00496ECD">
      <w:pPr>
        <w:pStyle w:val="ab"/>
        <w:rPr>
          <w:rFonts w:ascii="Times New Roman" w:hAnsi="Times New Roman"/>
          <w:sz w:val="16"/>
          <w:szCs w:val="16"/>
        </w:rPr>
      </w:pPr>
    </w:p>
    <w:p w:rsidR="00E63823" w:rsidRDefault="00E63823" w:rsidP="00496ECD">
      <w:pPr>
        <w:pStyle w:val="ab"/>
        <w:rPr>
          <w:rFonts w:ascii="Times New Roman" w:hAnsi="Times New Roman"/>
          <w:sz w:val="16"/>
          <w:szCs w:val="16"/>
        </w:rPr>
      </w:pPr>
    </w:p>
    <w:p w:rsidR="00E63823" w:rsidRDefault="00E63823" w:rsidP="00496ECD">
      <w:pPr>
        <w:pStyle w:val="ab"/>
        <w:rPr>
          <w:rFonts w:ascii="Times New Roman" w:hAnsi="Times New Roman"/>
          <w:sz w:val="16"/>
          <w:szCs w:val="16"/>
        </w:rPr>
      </w:pPr>
    </w:p>
    <w:p w:rsidR="00E63823" w:rsidRDefault="00E63823" w:rsidP="00496ECD">
      <w:pPr>
        <w:pStyle w:val="ab"/>
        <w:rPr>
          <w:rFonts w:ascii="Times New Roman" w:hAnsi="Times New Roman"/>
          <w:sz w:val="16"/>
          <w:szCs w:val="16"/>
        </w:rPr>
      </w:pPr>
    </w:p>
    <w:p w:rsidR="00E63823" w:rsidRDefault="00E63823" w:rsidP="00496ECD">
      <w:pPr>
        <w:pStyle w:val="ab"/>
        <w:rPr>
          <w:rFonts w:ascii="Times New Roman" w:hAnsi="Times New Roman"/>
          <w:sz w:val="16"/>
          <w:szCs w:val="16"/>
        </w:rPr>
      </w:pPr>
    </w:p>
    <w:p w:rsidR="00E63823" w:rsidRDefault="00E63823" w:rsidP="00496ECD">
      <w:pPr>
        <w:pStyle w:val="ab"/>
        <w:rPr>
          <w:rFonts w:ascii="Times New Roman" w:hAnsi="Times New Roman"/>
          <w:sz w:val="16"/>
          <w:szCs w:val="16"/>
        </w:rPr>
      </w:pPr>
    </w:p>
    <w:p w:rsidR="00E63823" w:rsidRDefault="00E63823" w:rsidP="00496ECD">
      <w:pPr>
        <w:pStyle w:val="ab"/>
        <w:rPr>
          <w:rFonts w:ascii="Times New Roman" w:hAnsi="Times New Roman"/>
          <w:sz w:val="16"/>
          <w:szCs w:val="16"/>
        </w:rPr>
      </w:pPr>
    </w:p>
    <w:p w:rsidR="00E63823" w:rsidRDefault="00E63823" w:rsidP="00496ECD">
      <w:pPr>
        <w:pStyle w:val="ab"/>
        <w:rPr>
          <w:rFonts w:ascii="Times New Roman" w:hAnsi="Times New Roman"/>
          <w:sz w:val="16"/>
          <w:szCs w:val="16"/>
        </w:rPr>
      </w:pPr>
    </w:p>
    <w:p w:rsidR="00E63823" w:rsidRDefault="00E63823" w:rsidP="00496ECD">
      <w:pPr>
        <w:pStyle w:val="ab"/>
        <w:rPr>
          <w:rFonts w:ascii="Times New Roman" w:hAnsi="Times New Roman"/>
          <w:sz w:val="16"/>
          <w:szCs w:val="16"/>
        </w:rPr>
      </w:pPr>
    </w:p>
    <w:p w:rsidR="00E63823" w:rsidRDefault="00E63823" w:rsidP="00496ECD">
      <w:pPr>
        <w:pStyle w:val="ab"/>
        <w:rPr>
          <w:rFonts w:ascii="Times New Roman" w:hAnsi="Times New Roman"/>
          <w:sz w:val="16"/>
          <w:szCs w:val="16"/>
        </w:rPr>
      </w:pPr>
    </w:p>
    <w:p w:rsidR="00E63823" w:rsidRDefault="00E63823" w:rsidP="00496ECD">
      <w:pPr>
        <w:pStyle w:val="ab"/>
        <w:rPr>
          <w:rFonts w:ascii="Times New Roman" w:hAnsi="Times New Roman"/>
          <w:sz w:val="16"/>
          <w:szCs w:val="16"/>
        </w:rPr>
      </w:pPr>
    </w:p>
    <w:p w:rsidR="00E63823" w:rsidRDefault="00E63823" w:rsidP="00496ECD">
      <w:pPr>
        <w:pStyle w:val="ab"/>
        <w:rPr>
          <w:rFonts w:ascii="Times New Roman" w:hAnsi="Times New Roman"/>
          <w:sz w:val="16"/>
          <w:szCs w:val="16"/>
        </w:rPr>
      </w:pPr>
    </w:p>
    <w:p w:rsidR="00E63823" w:rsidRDefault="00E63823" w:rsidP="00496ECD">
      <w:pPr>
        <w:pStyle w:val="ab"/>
        <w:rPr>
          <w:rFonts w:ascii="Times New Roman" w:hAnsi="Times New Roman"/>
          <w:sz w:val="16"/>
          <w:szCs w:val="16"/>
        </w:rPr>
      </w:pPr>
    </w:p>
    <w:p w:rsidR="00E63823" w:rsidRDefault="00E63823" w:rsidP="00496ECD">
      <w:pPr>
        <w:pStyle w:val="ab"/>
        <w:rPr>
          <w:rFonts w:ascii="Times New Roman" w:hAnsi="Times New Roman"/>
          <w:sz w:val="16"/>
          <w:szCs w:val="16"/>
        </w:rPr>
      </w:pPr>
    </w:p>
    <w:p w:rsidR="00E63823" w:rsidRDefault="00E63823" w:rsidP="00496ECD">
      <w:pPr>
        <w:pStyle w:val="ab"/>
        <w:rPr>
          <w:rFonts w:ascii="Times New Roman" w:hAnsi="Times New Roman"/>
          <w:sz w:val="16"/>
          <w:szCs w:val="16"/>
        </w:rPr>
      </w:pPr>
    </w:p>
    <w:p w:rsidR="00E63823" w:rsidRDefault="00E63823" w:rsidP="00496ECD">
      <w:pPr>
        <w:pStyle w:val="ab"/>
        <w:rPr>
          <w:rFonts w:ascii="Times New Roman" w:hAnsi="Times New Roman"/>
          <w:sz w:val="16"/>
          <w:szCs w:val="16"/>
        </w:rPr>
      </w:pPr>
    </w:p>
    <w:p w:rsidR="00E63823" w:rsidRDefault="00E63823" w:rsidP="00496ECD">
      <w:pPr>
        <w:pStyle w:val="ab"/>
        <w:rPr>
          <w:rFonts w:ascii="Times New Roman" w:hAnsi="Times New Roman"/>
          <w:sz w:val="16"/>
          <w:szCs w:val="16"/>
        </w:rPr>
      </w:pPr>
    </w:p>
    <w:p w:rsidR="00E63823" w:rsidRDefault="00E63823" w:rsidP="00496ECD">
      <w:pPr>
        <w:pStyle w:val="ab"/>
        <w:rPr>
          <w:rFonts w:ascii="Times New Roman" w:hAnsi="Times New Roman"/>
          <w:sz w:val="16"/>
          <w:szCs w:val="16"/>
        </w:rPr>
      </w:pPr>
    </w:p>
    <w:p w:rsidR="00E63823" w:rsidRDefault="00E63823" w:rsidP="00496ECD">
      <w:pPr>
        <w:pStyle w:val="ab"/>
        <w:rPr>
          <w:rFonts w:ascii="Times New Roman" w:hAnsi="Times New Roman"/>
          <w:sz w:val="16"/>
          <w:szCs w:val="16"/>
        </w:rPr>
      </w:pPr>
    </w:p>
    <w:p w:rsidR="00E63823" w:rsidRDefault="00E63823" w:rsidP="00496ECD">
      <w:pPr>
        <w:pStyle w:val="ab"/>
        <w:rPr>
          <w:rFonts w:ascii="Times New Roman" w:hAnsi="Times New Roman"/>
          <w:sz w:val="16"/>
          <w:szCs w:val="16"/>
        </w:rPr>
      </w:pPr>
    </w:p>
    <w:p w:rsidR="00E63823" w:rsidRDefault="00E63823" w:rsidP="00496ECD">
      <w:pPr>
        <w:pStyle w:val="ab"/>
        <w:rPr>
          <w:rFonts w:ascii="Times New Roman" w:hAnsi="Times New Roman"/>
          <w:sz w:val="16"/>
          <w:szCs w:val="16"/>
        </w:rPr>
      </w:pPr>
    </w:p>
    <w:p w:rsidR="00E63823" w:rsidRDefault="00E63823" w:rsidP="00496ECD">
      <w:pPr>
        <w:pStyle w:val="ab"/>
        <w:rPr>
          <w:rFonts w:ascii="Times New Roman" w:hAnsi="Times New Roman"/>
          <w:sz w:val="16"/>
          <w:szCs w:val="16"/>
        </w:rPr>
      </w:pPr>
    </w:p>
    <w:p w:rsidR="00E63823" w:rsidRDefault="00E63823" w:rsidP="00496ECD">
      <w:pPr>
        <w:pStyle w:val="ab"/>
        <w:rPr>
          <w:rFonts w:ascii="Times New Roman" w:hAnsi="Times New Roman"/>
          <w:sz w:val="16"/>
          <w:szCs w:val="16"/>
        </w:rPr>
      </w:pPr>
    </w:p>
    <w:p w:rsidR="00E63823" w:rsidRDefault="00E63823" w:rsidP="00496ECD">
      <w:pPr>
        <w:pStyle w:val="ab"/>
        <w:rPr>
          <w:rFonts w:ascii="Times New Roman" w:hAnsi="Times New Roman"/>
          <w:sz w:val="16"/>
          <w:szCs w:val="16"/>
        </w:rPr>
      </w:pPr>
    </w:p>
    <w:p w:rsidR="00E63823" w:rsidRDefault="00E63823" w:rsidP="00496ECD">
      <w:pPr>
        <w:pStyle w:val="ab"/>
        <w:rPr>
          <w:rFonts w:ascii="Times New Roman" w:hAnsi="Times New Roman"/>
          <w:sz w:val="16"/>
          <w:szCs w:val="16"/>
        </w:rPr>
      </w:pPr>
    </w:p>
    <w:p w:rsidR="00E63823" w:rsidRDefault="00E63823" w:rsidP="00496ECD">
      <w:pPr>
        <w:pStyle w:val="ab"/>
        <w:rPr>
          <w:rFonts w:ascii="Times New Roman" w:hAnsi="Times New Roman"/>
          <w:sz w:val="16"/>
          <w:szCs w:val="16"/>
        </w:rPr>
      </w:pPr>
    </w:p>
    <w:p w:rsidR="00E63823" w:rsidRDefault="00E63823" w:rsidP="00496ECD">
      <w:pPr>
        <w:pStyle w:val="ab"/>
        <w:rPr>
          <w:rFonts w:ascii="Times New Roman" w:hAnsi="Times New Roman"/>
          <w:sz w:val="16"/>
          <w:szCs w:val="16"/>
        </w:rPr>
      </w:pPr>
    </w:p>
    <w:p w:rsidR="00E63823" w:rsidRDefault="00E63823" w:rsidP="00496ECD">
      <w:pPr>
        <w:pStyle w:val="ab"/>
        <w:rPr>
          <w:rFonts w:ascii="Times New Roman" w:hAnsi="Times New Roman"/>
          <w:sz w:val="16"/>
          <w:szCs w:val="16"/>
        </w:rPr>
      </w:pPr>
    </w:p>
    <w:p w:rsidR="00E63823" w:rsidRDefault="00E63823" w:rsidP="00496ECD">
      <w:pPr>
        <w:pStyle w:val="ab"/>
        <w:rPr>
          <w:rFonts w:ascii="Times New Roman" w:hAnsi="Times New Roman"/>
          <w:sz w:val="16"/>
          <w:szCs w:val="16"/>
        </w:rPr>
      </w:pPr>
    </w:p>
    <w:p w:rsidR="00E63823" w:rsidRDefault="00E63823" w:rsidP="00496ECD">
      <w:pPr>
        <w:pStyle w:val="ab"/>
        <w:rPr>
          <w:rFonts w:ascii="Times New Roman" w:hAnsi="Times New Roman"/>
          <w:sz w:val="16"/>
          <w:szCs w:val="16"/>
        </w:rPr>
      </w:pPr>
      <w:bookmarkStart w:id="0" w:name="_GoBack"/>
      <w:bookmarkEnd w:id="0"/>
    </w:p>
    <w:p w:rsidR="00496ECD" w:rsidRDefault="00496ECD" w:rsidP="00496ECD">
      <w:pPr>
        <w:pStyle w:val="ab"/>
        <w:rPr>
          <w:rFonts w:ascii="Times New Roman" w:hAnsi="Times New Roman"/>
          <w:sz w:val="16"/>
          <w:szCs w:val="16"/>
        </w:rPr>
      </w:pPr>
    </w:p>
    <w:p w:rsidR="00496ECD" w:rsidRDefault="00496ECD" w:rsidP="00496ECD">
      <w:pPr>
        <w:pStyle w:val="ab"/>
        <w:rPr>
          <w:rFonts w:ascii="Times New Roman" w:hAnsi="Times New Roman"/>
          <w:sz w:val="16"/>
          <w:szCs w:val="16"/>
        </w:rPr>
      </w:pPr>
    </w:p>
    <w:p w:rsidR="00496ECD" w:rsidRDefault="00496ECD" w:rsidP="00496ECD">
      <w:pPr>
        <w:pStyle w:val="ab"/>
        <w:rPr>
          <w:rFonts w:ascii="Times New Roman" w:hAnsi="Times New Roman"/>
          <w:sz w:val="16"/>
          <w:szCs w:val="16"/>
        </w:rPr>
      </w:pPr>
    </w:p>
    <w:p w:rsidR="00496ECD" w:rsidRDefault="00496ECD" w:rsidP="00496ECD">
      <w:pPr>
        <w:pStyle w:val="ab"/>
        <w:rPr>
          <w:rFonts w:ascii="Times New Roman" w:hAnsi="Times New Roman"/>
          <w:sz w:val="16"/>
          <w:szCs w:val="16"/>
        </w:rPr>
      </w:pPr>
    </w:p>
    <w:p w:rsidR="00496ECD" w:rsidRDefault="00496ECD" w:rsidP="00496ECD">
      <w:pPr>
        <w:pStyle w:val="ab"/>
        <w:rPr>
          <w:rFonts w:ascii="Times New Roman" w:hAnsi="Times New Roman"/>
          <w:sz w:val="16"/>
          <w:szCs w:val="16"/>
        </w:rPr>
      </w:pPr>
    </w:p>
    <w:p w:rsidR="00496ECD" w:rsidRDefault="00496ECD" w:rsidP="00496ECD">
      <w:pPr>
        <w:spacing w:after="0" w:line="240" w:lineRule="auto"/>
        <w:jc w:val="both"/>
        <w:rPr>
          <w:b/>
          <w:sz w:val="16"/>
          <w:szCs w:val="16"/>
        </w:rPr>
      </w:pPr>
      <w:r w:rsidRPr="00BA1542">
        <w:rPr>
          <w:b/>
          <w:sz w:val="16"/>
          <w:szCs w:val="16"/>
        </w:rPr>
        <w:t>Учредитель: Совет депутатов Войсковицкого сельского поселения и администрация Войсковицкого сельского поселения</w:t>
      </w:r>
    </w:p>
    <w:p w:rsidR="00496ECD" w:rsidRPr="00BA1542" w:rsidRDefault="00496ECD" w:rsidP="00496ECD">
      <w:pPr>
        <w:spacing w:after="0" w:line="240" w:lineRule="auto"/>
        <w:jc w:val="both"/>
        <w:rPr>
          <w:b/>
          <w:sz w:val="16"/>
          <w:szCs w:val="16"/>
        </w:rPr>
      </w:pPr>
      <w:r>
        <w:rPr>
          <w:b/>
          <w:sz w:val="16"/>
          <w:szCs w:val="16"/>
        </w:rPr>
        <w:t xml:space="preserve">Председатель редакционного совета - </w:t>
      </w:r>
      <w:r w:rsidRPr="00BA1542">
        <w:rPr>
          <w:b/>
          <w:sz w:val="16"/>
          <w:szCs w:val="16"/>
        </w:rPr>
        <w:t xml:space="preserve"> Воронин Евгений Васильевич</w:t>
      </w:r>
    </w:p>
    <w:p w:rsidR="00496ECD" w:rsidRPr="00BA1542" w:rsidRDefault="00496ECD" w:rsidP="00496ECD">
      <w:pPr>
        <w:spacing w:after="0" w:line="240" w:lineRule="auto"/>
        <w:jc w:val="both"/>
        <w:rPr>
          <w:b/>
          <w:sz w:val="16"/>
          <w:szCs w:val="16"/>
        </w:rPr>
      </w:pPr>
      <w:r w:rsidRPr="00BA1542">
        <w:rPr>
          <w:b/>
          <w:sz w:val="16"/>
          <w:szCs w:val="16"/>
        </w:rPr>
        <w:t>Адрес редакционного совета и типографии: Ленинградская область, Гатчинский район, п. Войсковицы, пл. Манина, д.17, тел/факс 8(81371) 63-560, 63-491, 63-505</w:t>
      </w:r>
      <w:r>
        <w:rPr>
          <w:b/>
          <w:sz w:val="16"/>
          <w:szCs w:val="16"/>
        </w:rPr>
        <w:t xml:space="preserve">   официальный сайт: войсковицкое.рф</w:t>
      </w:r>
    </w:p>
    <w:p w:rsidR="0001409C" w:rsidRDefault="00496ECD" w:rsidP="0001409C">
      <w:pPr>
        <w:spacing w:after="0" w:line="240" w:lineRule="auto"/>
        <w:jc w:val="both"/>
        <w:rPr>
          <w:b/>
          <w:sz w:val="16"/>
          <w:szCs w:val="16"/>
        </w:rPr>
      </w:pPr>
      <w:r w:rsidRPr="00BA1542">
        <w:rPr>
          <w:b/>
          <w:sz w:val="16"/>
          <w:szCs w:val="16"/>
        </w:rPr>
        <w:t>Бесплатно. Тираж 15 экз.</w:t>
      </w:r>
    </w:p>
    <w:p w:rsidR="00C9013A" w:rsidRPr="0001409C" w:rsidRDefault="00C9013A" w:rsidP="0001409C">
      <w:pPr>
        <w:spacing w:after="0" w:line="240" w:lineRule="auto"/>
        <w:jc w:val="both"/>
        <w:rPr>
          <w:b/>
          <w:sz w:val="16"/>
          <w:szCs w:val="16"/>
        </w:rPr>
        <w:sectPr w:rsidR="00C9013A" w:rsidRPr="0001409C" w:rsidSect="00C9013A">
          <w:pgSz w:w="11906" w:h="16838"/>
          <w:pgMar w:top="851" w:right="851" w:bottom="851" w:left="851" w:header="709" w:footer="709" w:gutter="0"/>
          <w:cols w:space="708"/>
          <w:docGrid w:linePitch="360"/>
        </w:sectPr>
      </w:pPr>
    </w:p>
    <w:p w:rsidR="006F4B4B" w:rsidRPr="00F77B6C" w:rsidRDefault="006F4B4B" w:rsidP="00496ECD">
      <w:pPr>
        <w:spacing w:after="0" w:line="240" w:lineRule="auto"/>
        <w:jc w:val="both"/>
        <w:rPr>
          <w:b/>
          <w:sz w:val="16"/>
          <w:szCs w:val="16"/>
        </w:rPr>
      </w:pPr>
    </w:p>
    <w:sectPr w:rsidR="006F4B4B" w:rsidRPr="00F77B6C" w:rsidSect="008C1F3C">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C3F" w:rsidRDefault="00F96C3F" w:rsidP="007E604B">
      <w:pPr>
        <w:spacing w:after="0" w:line="240" w:lineRule="auto"/>
      </w:pPr>
      <w:r>
        <w:separator/>
      </w:r>
    </w:p>
  </w:endnote>
  <w:endnote w:type="continuationSeparator" w:id="0">
    <w:p w:rsidR="00F96C3F" w:rsidRDefault="00F96C3F" w:rsidP="007E6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C3F" w:rsidRDefault="00F96C3F">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C3F" w:rsidRPr="001D0D09" w:rsidRDefault="00F96C3F" w:rsidP="006E68E8">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C3F" w:rsidRDefault="00F96C3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C3F" w:rsidRDefault="00F96C3F" w:rsidP="007E604B">
      <w:pPr>
        <w:spacing w:after="0" w:line="240" w:lineRule="auto"/>
      </w:pPr>
      <w:r>
        <w:separator/>
      </w:r>
    </w:p>
  </w:footnote>
  <w:footnote w:type="continuationSeparator" w:id="0">
    <w:p w:rsidR="00F96C3F" w:rsidRDefault="00F96C3F" w:rsidP="007E6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C3F" w:rsidRDefault="00F96C3F">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C3F" w:rsidRDefault="00F96C3F">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C3F" w:rsidRDefault="00F96C3F">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795"/>
        </w:tabs>
        <w:ind w:left="795" w:hanging="360"/>
      </w:pPr>
      <w:rPr>
        <w:rFonts w:ascii="Wingdings" w:hAnsi="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795"/>
        </w:tabs>
        <w:ind w:left="795" w:hanging="360"/>
      </w:pPr>
      <w:rPr>
        <w:rFonts w:ascii="Wingdings" w:hAnsi="Wingdings"/>
      </w:rPr>
    </w:lvl>
  </w:abstractNum>
  <w:abstractNum w:abstractNumId="3" w15:restartNumberingAfterBreak="0">
    <w:nsid w:val="023022F3"/>
    <w:multiLevelType w:val="hybridMultilevel"/>
    <w:tmpl w:val="B4EC5B9E"/>
    <w:lvl w:ilvl="0" w:tplc="60DC5EE4">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4B12754"/>
    <w:multiLevelType w:val="hybridMultilevel"/>
    <w:tmpl w:val="7D7C5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4F5D87"/>
    <w:multiLevelType w:val="hybridMultilevel"/>
    <w:tmpl w:val="5100F98A"/>
    <w:lvl w:ilvl="0" w:tplc="0419000F">
      <w:start w:val="1"/>
      <w:numFmt w:val="decimal"/>
      <w:lvlText w:val="%1."/>
      <w:lvlJc w:val="left"/>
      <w:pPr>
        <w:tabs>
          <w:tab w:val="num" w:pos="1495"/>
        </w:tabs>
        <w:ind w:left="1495" w:hanging="360"/>
      </w:pPr>
    </w:lvl>
    <w:lvl w:ilvl="1" w:tplc="BE008D54">
      <w:start w:val="1"/>
      <w:numFmt w:val="decimal"/>
      <w:lvlText w:val="%2."/>
      <w:lvlJc w:val="left"/>
      <w:pPr>
        <w:tabs>
          <w:tab w:val="num" w:pos="2215"/>
        </w:tabs>
        <w:ind w:left="2215" w:hanging="360"/>
      </w:pPr>
      <w:rPr>
        <w:rFonts w:hint="default"/>
        <w:b w:val="0"/>
        <w:sz w:val="28"/>
      </w:rPr>
    </w:lvl>
    <w:lvl w:ilvl="2" w:tplc="0419001B" w:tentative="1">
      <w:start w:val="1"/>
      <w:numFmt w:val="lowerRoman"/>
      <w:lvlText w:val="%3."/>
      <w:lvlJc w:val="right"/>
      <w:pPr>
        <w:tabs>
          <w:tab w:val="num" w:pos="2935"/>
        </w:tabs>
        <w:ind w:left="2935" w:hanging="180"/>
      </w:pPr>
    </w:lvl>
    <w:lvl w:ilvl="3" w:tplc="0419000F" w:tentative="1">
      <w:start w:val="1"/>
      <w:numFmt w:val="decimal"/>
      <w:lvlText w:val="%4."/>
      <w:lvlJc w:val="left"/>
      <w:pPr>
        <w:tabs>
          <w:tab w:val="num" w:pos="3655"/>
        </w:tabs>
        <w:ind w:left="3655" w:hanging="360"/>
      </w:pPr>
    </w:lvl>
    <w:lvl w:ilvl="4" w:tplc="04190019" w:tentative="1">
      <w:start w:val="1"/>
      <w:numFmt w:val="lowerLetter"/>
      <w:lvlText w:val="%5."/>
      <w:lvlJc w:val="left"/>
      <w:pPr>
        <w:tabs>
          <w:tab w:val="num" w:pos="4375"/>
        </w:tabs>
        <w:ind w:left="4375" w:hanging="360"/>
      </w:pPr>
    </w:lvl>
    <w:lvl w:ilvl="5" w:tplc="0419001B" w:tentative="1">
      <w:start w:val="1"/>
      <w:numFmt w:val="lowerRoman"/>
      <w:lvlText w:val="%6."/>
      <w:lvlJc w:val="right"/>
      <w:pPr>
        <w:tabs>
          <w:tab w:val="num" w:pos="5095"/>
        </w:tabs>
        <w:ind w:left="5095" w:hanging="180"/>
      </w:pPr>
    </w:lvl>
    <w:lvl w:ilvl="6" w:tplc="0419000F" w:tentative="1">
      <w:start w:val="1"/>
      <w:numFmt w:val="decimal"/>
      <w:lvlText w:val="%7."/>
      <w:lvlJc w:val="left"/>
      <w:pPr>
        <w:tabs>
          <w:tab w:val="num" w:pos="5815"/>
        </w:tabs>
        <w:ind w:left="5815" w:hanging="360"/>
      </w:pPr>
    </w:lvl>
    <w:lvl w:ilvl="7" w:tplc="04190019" w:tentative="1">
      <w:start w:val="1"/>
      <w:numFmt w:val="lowerLetter"/>
      <w:lvlText w:val="%8."/>
      <w:lvlJc w:val="left"/>
      <w:pPr>
        <w:tabs>
          <w:tab w:val="num" w:pos="6535"/>
        </w:tabs>
        <w:ind w:left="6535" w:hanging="360"/>
      </w:pPr>
    </w:lvl>
    <w:lvl w:ilvl="8" w:tplc="0419001B" w:tentative="1">
      <w:start w:val="1"/>
      <w:numFmt w:val="lowerRoman"/>
      <w:lvlText w:val="%9."/>
      <w:lvlJc w:val="right"/>
      <w:pPr>
        <w:tabs>
          <w:tab w:val="num" w:pos="7255"/>
        </w:tabs>
        <w:ind w:left="7255" w:hanging="180"/>
      </w:pPr>
    </w:lvl>
  </w:abstractNum>
  <w:abstractNum w:abstractNumId="6" w15:restartNumberingAfterBreak="0">
    <w:nsid w:val="06AC2E1E"/>
    <w:multiLevelType w:val="hybridMultilevel"/>
    <w:tmpl w:val="CFC8AC0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15:restartNumberingAfterBreak="0">
    <w:nsid w:val="09F476C2"/>
    <w:multiLevelType w:val="hybridMultilevel"/>
    <w:tmpl w:val="150E361C"/>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0B2E1BF8"/>
    <w:multiLevelType w:val="hybridMultilevel"/>
    <w:tmpl w:val="78F24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8F0513"/>
    <w:multiLevelType w:val="hybridMultilevel"/>
    <w:tmpl w:val="522CEEF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068088B"/>
    <w:multiLevelType w:val="hybridMultilevel"/>
    <w:tmpl w:val="F13058BE"/>
    <w:lvl w:ilvl="0" w:tplc="04190001">
      <w:start w:val="1"/>
      <w:numFmt w:val="bullet"/>
      <w:lvlText w:val=""/>
      <w:lvlJc w:val="left"/>
      <w:pPr>
        <w:tabs>
          <w:tab w:val="num" w:pos="502"/>
        </w:tabs>
        <w:ind w:left="502"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5F74D91"/>
    <w:multiLevelType w:val="hybridMultilevel"/>
    <w:tmpl w:val="15E8DD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77B0C01"/>
    <w:multiLevelType w:val="hybridMultilevel"/>
    <w:tmpl w:val="5BE8648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7D50E48"/>
    <w:multiLevelType w:val="hybridMultilevel"/>
    <w:tmpl w:val="743203A4"/>
    <w:lvl w:ilvl="0" w:tplc="DA0A6A38">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4" w15:restartNumberingAfterBreak="0">
    <w:nsid w:val="190A5C7D"/>
    <w:multiLevelType w:val="hybridMultilevel"/>
    <w:tmpl w:val="D11E0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D644E98"/>
    <w:multiLevelType w:val="hybridMultilevel"/>
    <w:tmpl w:val="B40A6266"/>
    <w:lvl w:ilvl="0" w:tplc="5EC4FCC4">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1E9327D0"/>
    <w:multiLevelType w:val="hybridMultilevel"/>
    <w:tmpl w:val="33989D2A"/>
    <w:lvl w:ilvl="0" w:tplc="209A3FD4">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27467A7"/>
    <w:multiLevelType w:val="hybridMultilevel"/>
    <w:tmpl w:val="AB567764"/>
    <w:lvl w:ilvl="0" w:tplc="F2F08012">
      <w:start w:val="1"/>
      <w:numFmt w:val="bullet"/>
      <w:lvlText w:val=""/>
      <w:lvlJc w:val="left"/>
      <w:pPr>
        <w:tabs>
          <w:tab w:val="num" w:pos="928"/>
        </w:tabs>
        <w:ind w:left="928" w:hanging="360"/>
      </w:pPr>
      <w:rPr>
        <w:rFonts w:ascii="Symbol" w:hAnsi="Symbol" w:hint="default"/>
        <w:color w:val="auto"/>
        <w:u w:color="000000"/>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54615DB"/>
    <w:multiLevelType w:val="hybridMultilevel"/>
    <w:tmpl w:val="60483EB2"/>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6552DC"/>
    <w:multiLevelType w:val="multilevel"/>
    <w:tmpl w:val="06009F4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2C40504F"/>
    <w:multiLevelType w:val="hybridMultilevel"/>
    <w:tmpl w:val="BCC67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14C00B1"/>
    <w:multiLevelType w:val="hybridMultilevel"/>
    <w:tmpl w:val="8E781738"/>
    <w:lvl w:ilvl="0" w:tplc="66E62382">
      <w:start w:val="3"/>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15:restartNumberingAfterBreak="0">
    <w:nsid w:val="35C46FA0"/>
    <w:multiLevelType w:val="hybridMultilevel"/>
    <w:tmpl w:val="E6586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677FB3"/>
    <w:multiLevelType w:val="hybridMultilevel"/>
    <w:tmpl w:val="FD30AC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18E2540"/>
    <w:multiLevelType w:val="hybridMultilevel"/>
    <w:tmpl w:val="85DA8E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6920883"/>
    <w:multiLevelType w:val="hybridMultilevel"/>
    <w:tmpl w:val="5E08F7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9B55BA0"/>
    <w:multiLevelType w:val="hybridMultilevel"/>
    <w:tmpl w:val="9000F648"/>
    <w:lvl w:ilvl="0" w:tplc="0419000F">
      <w:start w:val="1"/>
      <w:numFmt w:val="decimal"/>
      <w:lvlText w:val="%1."/>
      <w:lvlJc w:val="left"/>
      <w:pPr>
        <w:tabs>
          <w:tab w:val="num" w:pos="1003"/>
        </w:tabs>
        <w:ind w:left="1003" w:hanging="360"/>
      </w:pPr>
    </w:lvl>
    <w:lvl w:ilvl="1" w:tplc="04190019" w:tentative="1">
      <w:start w:val="1"/>
      <w:numFmt w:val="lowerLetter"/>
      <w:lvlText w:val="%2."/>
      <w:lvlJc w:val="left"/>
      <w:pPr>
        <w:tabs>
          <w:tab w:val="num" w:pos="1723"/>
        </w:tabs>
        <w:ind w:left="1723" w:hanging="360"/>
      </w:pPr>
    </w:lvl>
    <w:lvl w:ilvl="2" w:tplc="0419001B" w:tentative="1">
      <w:start w:val="1"/>
      <w:numFmt w:val="lowerRoman"/>
      <w:lvlText w:val="%3."/>
      <w:lvlJc w:val="right"/>
      <w:pPr>
        <w:tabs>
          <w:tab w:val="num" w:pos="2443"/>
        </w:tabs>
        <w:ind w:left="2443" w:hanging="180"/>
      </w:pPr>
    </w:lvl>
    <w:lvl w:ilvl="3" w:tplc="0419000F" w:tentative="1">
      <w:start w:val="1"/>
      <w:numFmt w:val="decimal"/>
      <w:lvlText w:val="%4."/>
      <w:lvlJc w:val="left"/>
      <w:pPr>
        <w:tabs>
          <w:tab w:val="num" w:pos="3163"/>
        </w:tabs>
        <w:ind w:left="3163" w:hanging="360"/>
      </w:pPr>
    </w:lvl>
    <w:lvl w:ilvl="4" w:tplc="04190019" w:tentative="1">
      <w:start w:val="1"/>
      <w:numFmt w:val="lowerLetter"/>
      <w:lvlText w:val="%5."/>
      <w:lvlJc w:val="left"/>
      <w:pPr>
        <w:tabs>
          <w:tab w:val="num" w:pos="3883"/>
        </w:tabs>
        <w:ind w:left="3883" w:hanging="360"/>
      </w:pPr>
    </w:lvl>
    <w:lvl w:ilvl="5" w:tplc="0419001B" w:tentative="1">
      <w:start w:val="1"/>
      <w:numFmt w:val="lowerRoman"/>
      <w:lvlText w:val="%6."/>
      <w:lvlJc w:val="right"/>
      <w:pPr>
        <w:tabs>
          <w:tab w:val="num" w:pos="4603"/>
        </w:tabs>
        <w:ind w:left="4603" w:hanging="180"/>
      </w:pPr>
    </w:lvl>
    <w:lvl w:ilvl="6" w:tplc="0419000F" w:tentative="1">
      <w:start w:val="1"/>
      <w:numFmt w:val="decimal"/>
      <w:lvlText w:val="%7."/>
      <w:lvlJc w:val="left"/>
      <w:pPr>
        <w:tabs>
          <w:tab w:val="num" w:pos="5323"/>
        </w:tabs>
        <w:ind w:left="5323" w:hanging="360"/>
      </w:pPr>
    </w:lvl>
    <w:lvl w:ilvl="7" w:tplc="04190019" w:tentative="1">
      <w:start w:val="1"/>
      <w:numFmt w:val="lowerLetter"/>
      <w:lvlText w:val="%8."/>
      <w:lvlJc w:val="left"/>
      <w:pPr>
        <w:tabs>
          <w:tab w:val="num" w:pos="6043"/>
        </w:tabs>
        <w:ind w:left="6043" w:hanging="360"/>
      </w:pPr>
    </w:lvl>
    <w:lvl w:ilvl="8" w:tplc="0419001B" w:tentative="1">
      <w:start w:val="1"/>
      <w:numFmt w:val="lowerRoman"/>
      <w:lvlText w:val="%9."/>
      <w:lvlJc w:val="right"/>
      <w:pPr>
        <w:tabs>
          <w:tab w:val="num" w:pos="6763"/>
        </w:tabs>
        <w:ind w:left="6763" w:hanging="180"/>
      </w:pPr>
    </w:lvl>
  </w:abstractNum>
  <w:abstractNum w:abstractNumId="27" w15:restartNumberingAfterBreak="0">
    <w:nsid w:val="52D73BEC"/>
    <w:multiLevelType w:val="hybridMultilevel"/>
    <w:tmpl w:val="3800A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6D02E89"/>
    <w:multiLevelType w:val="hybridMultilevel"/>
    <w:tmpl w:val="061230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86E36B2"/>
    <w:multiLevelType w:val="hybridMultilevel"/>
    <w:tmpl w:val="326E050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82121D"/>
    <w:multiLevelType w:val="hybridMultilevel"/>
    <w:tmpl w:val="1D3CFEF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31593F"/>
    <w:multiLevelType w:val="hybridMultilevel"/>
    <w:tmpl w:val="F5208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AB7950"/>
    <w:multiLevelType w:val="hybridMultilevel"/>
    <w:tmpl w:val="C45A24DC"/>
    <w:lvl w:ilvl="0" w:tplc="6BFAD7A8">
      <w:start w:val="1"/>
      <w:numFmt w:val="decimal"/>
      <w:pStyle w:val="11"/>
      <w:lvlText w:val="%1."/>
      <w:lvlJc w:val="left"/>
      <w:pPr>
        <w:ind w:left="500" w:hanging="360"/>
      </w:pPr>
      <w:rPr>
        <w:rFonts w:eastAsia="Times New Roman" w:hint="default"/>
        <w:b w:val="0"/>
      </w:rPr>
    </w:lvl>
    <w:lvl w:ilvl="1" w:tplc="04190019" w:tentative="1">
      <w:start w:val="1"/>
      <w:numFmt w:val="lowerLetter"/>
      <w:lvlText w:val="%2."/>
      <w:lvlJc w:val="left"/>
      <w:pPr>
        <w:ind w:left="2149" w:hanging="360"/>
      </w:pPr>
    </w:lvl>
    <w:lvl w:ilvl="2" w:tplc="0419001B">
      <w:start w:val="1"/>
      <w:numFmt w:val="lowerRoman"/>
      <w:pStyle w:val="31"/>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pStyle w:val="81"/>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DBF25DB"/>
    <w:multiLevelType w:val="hybridMultilevel"/>
    <w:tmpl w:val="1C1E02A0"/>
    <w:lvl w:ilvl="0" w:tplc="04190001">
      <w:start w:val="1"/>
      <w:numFmt w:val="bullet"/>
      <w:lvlText w:val=""/>
      <w:lvlJc w:val="left"/>
      <w:pPr>
        <w:tabs>
          <w:tab w:val="num" w:pos="502"/>
        </w:tabs>
        <w:ind w:left="502"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F755CCC"/>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5FA512D1"/>
    <w:multiLevelType w:val="hybridMultilevel"/>
    <w:tmpl w:val="D0FCD9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AE59EE"/>
    <w:multiLevelType w:val="hybridMultilevel"/>
    <w:tmpl w:val="A6E64E9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15:restartNumberingAfterBreak="0">
    <w:nsid w:val="68123843"/>
    <w:multiLevelType w:val="hybridMultilevel"/>
    <w:tmpl w:val="C106B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9762541"/>
    <w:multiLevelType w:val="hybridMultilevel"/>
    <w:tmpl w:val="B77EF8DA"/>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6B707D1A"/>
    <w:multiLevelType w:val="hybridMultilevel"/>
    <w:tmpl w:val="259A00C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15:restartNumberingAfterBreak="0">
    <w:nsid w:val="6D6178A6"/>
    <w:multiLevelType w:val="hybridMultilevel"/>
    <w:tmpl w:val="A6EACED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41" w15:restartNumberingAfterBreak="0">
    <w:nsid w:val="71FF244E"/>
    <w:multiLevelType w:val="hybridMultilevel"/>
    <w:tmpl w:val="E4529D2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907D25"/>
    <w:multiLevelType w:val="hybridMultilevel"/>
    <w:tmpl w:val="851E61AC"/>
    <w:lvl w:ilvl="0" w:tplc="04190005">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78CA29B0"/>
    <w:multiLevelType w:val="hybridMultilevel"/>
    <w:tmpl w:val="5DB45528"/>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num w:numId="1">
    <w:abstractNumId w:val="32"/>
  </w:num>
  <w:num w:numId="2">
    <w:abstractNumId w:val="27"/>
  </w:num>
  <w:num w:numId="3">
    <w:abstractNumId w:val="8"/>
  </w:num>
  <w:num w:numId="4">
    <w:abstractNumId w:val="15"/>
  </w:num>
  <w:num w:numId="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12"/>
  </w:num>
  <w:num w:numId="10">
    <w:abstractNumId w:val="26"/>
  </w:num>
  <w:num w:numId="11">
    <w:abstractNumId w:val="23"/>
  </w:num>
  <w:num w:numId="12">
    <w:abstractNumId w:val="28"/>
  </w:num>
  <w:num w:numId="13">
    <w:abstractNumId w:val="41"/>
  </w:num>
  <w:num w:numId="14">
    <w:abstractNumId w:val="18"/>
  </w:num>
  <w:num w:numId="15">
    <w:abstractNumId w:val="29"/>
  </w:num>
  <w:num w:numId="16">
    <w:abstractNumId w:val="17"/>
  </w:num>
  <w:num w:numId="17">
    <w:abstractNumId w:val="40"/>
  </w:num>
  <w:num w:numId="18">
    <w:abstractNumId w:val="30"/>
  </w:num>
  <w:num w:numId="19">
    <w:abstractNumId w:val="9"/>
  </w:num>
  <w:num w:numId="2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10"/>
  </w:num>
  <w:num w:numId="23">
    <w:abstractNumId w:val="3"/>
  </w:num>
  <w:num w:numId="24">
    <w:abstractNumId w:val="24"/>
  </w:num>
  <w:num w:numId="25">
    <w:abstractNumId w:val="36"/>
  </w:num>
  <w:num w:numId="26">
    <w:abstractNumId w:val="5"/>
  </w:num>
  <w:num w:numId="27">
    <w:abstractNumId w:val="43"/>
  </w:num>
  <w:num w:numId="28">
    <w:abstractNumId w:val="13"/>
  </w:num>
  <w:num w:numId="29">
    <w:abstractNumId w:val="22"/>
  </w:num>
  <w:num w:numId="30">
    <w:abstractNumId w:val="14"/>
  </w:num>
  <w:num w:numId="31">
    <w:abstractNumId w:val="37"/>
  </w:num>
  <w:num w:numId="32">
    <w:abstractNumId w:val="20"/>
  </w:num>
  <w:num w:numId="33">
    <w:abstractNumId w:val="4"/>
  </w:num>
  <w:num w:numId="34">
    <w:abstractNumId w:val="16"/>
  </w:num>
  <w:num w:numId="35">
    <w:abstractNumId w:val="11"/>
  </w:num>
  <w:num w:numId="36">
    <w:abstractNumId w:val="39"/>
  </w:num>
  <w:num w:numId="37">
    <w:abstractNumId w:val="35"/>
  </w:num>
  <w:num w:numId="38">
    <w:abstractNumId w:val="21"/>
  </w:num>
  <w:num w:numId="3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7"/>
  </w:num>
  <w:num w:numId="4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25"/>
  </w:num>
  <w:num w:numId="45">
    <w:abstractNumId w:val="19"/>
  </w:num>
  <w:num w:numId="46">
    <w:abstractNumId w:val="0"/>
  </w:num>
  <w:num w:numId="47">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77B6C"/>
    <w:rsid w:val="0001409C"/>
    <w:rsid w:val="00020B86"/>
    <w:rsid w:val="00021D81"/>
    <w:rsid w:val="00036ACA"/>
    <w:rsid w:val="00065FA3"/>
    <w:rsid w:val="000A623D"/>
    <w:rsid w:val="00130551"/>
    <w:rsid w:val="00133928"/>
    <w:rsid w:val="00136EBD"/>
    <w:rsid w:val="00164714"/>
    <w:rsid w:val="001A4E4E"/>
    <w:rsid w:val="001E3AD9"/>
    <w:rsid w:val="002261F4"/>
    <w:rsid w:val="0029365B"/>
    <w:rsid w:val="002F481B"/>
    <w:rsid w:val="003D3163"/>
    <w:rsid w:val="003E09C7"/>
    <w:rsid w:val="0041747B"/>
    <w:rsid w:val="00420F42"/>
    <w:rsid w:val="004237DA"/>
    <w:rsid w:val="004464DA"/>
    <w:rsid w:val="004603B1"/>
    <w:rsid w:val="00484858"/>
    <w:rsid w:val="00496ECD"/>
    <w:rsid w:val="004A674D"/>
    <w:rsid w:val="0054781D"/>
    <w:rsid w:val="00565723"/>
    <w:rsid w:val="005733C6"/>
    <w:rsid w:val="00576770"/>
    <w:rsid w:val="0058545E"/>
    <w:rsid w:val="0059395E"/>
    <w:rsid w:val="005A1C39"/>
    <w:rsid w:val="005C19FC"/>
    <w:rsid w:val="005F7293"/>
    <w:rsid w:val="00615B87"/>
    <w:rsid w:val="00623011"/>
    <w:rsid w:val="00630625"/>
    <w:rsid w:val="0063282E"/>
    <w:rsid w:val="006329D9"/>
    <w:rsid w:val="00640000"/>
    <w:rsid w:val="00683C0D"/>
    <w:rsid w:val="006A23DD"/>
    <w:rsid w:val="006E68E8"/>
    <w:rsid w:val="006F4B4B"/>
    <w:rsid w:val="007256FC"/>
    <w:rsid w:val="0076739A"/>
    <w:rsid w:val="007A14BE"/>
    <w:rsid w:val="007E0755"/>
    <w:rsid w:val="007E3E30"/>
    <w:rsid w:val="007E4EAC"/>
    <w:rsid w:val="007E604B"/>
    <w:rsid w:val="00824F9C"/>
    <w:rsid w:val="008502F9"/>
    <w:rsid w:val="00867024"/>
    <w:rsid w:val="008C1F3C"/>
    <w:rsid w:val="008D2071"/>
    <w:rsid w:val="00910822"/>
    <w:rsid w:val="00925F3C"/>
    <w:rsid w:val="00926DA7"/>
    <w:rsid w:val="00961006"/>
    <w:rsid w:val="009B2265"/>
    <w:rsid w:val="009C5663"/>
    <w:rsid w:val="009D691A"/>
    <w:rsid w:val="009F6B54"/>
    <w:rsid w:val="00A26C90"/>
    <w:rsid w:val="00AC593E"/>
    <w:rsid w:val="00AD5DDF"/>
    <w:rsid w:val="00B03EE0"/>
    <w:rsid w:val="00B23F9F"/>
    <w:rsid w:val="00B564B1"/>
    <w:rsid w:val="00B92799"/>
    <w:rsid w:val="00BA36BA"/>
    <w:rsid w:val="00BD3F18"/>
    <w:rsid w:val="00BF0EEA"/>
    <w:rsid w:val="00C54E24"/>
    <w:rsid w:val="00C573FB"/>
    <w:rsid w:val="00C76E28"/>
    <w:rsid w:val="00C9013A"/>
    <w:rsid w:val="00CA63B4"/>
    <w:rsid w:val="00CB4CAD"/>
    <w:rsid w:val="00CC0D9A"/>
    <w:rsid w:val="00D041C9"/>
    <w:rsid w:val="00D23E89"/>
    <w:rsid w:val="00D52A19"/>
    <w:rsid w:val="00D541B4"/>
    <w:rsid w:val="00E27833"/>
    <w:rsid w:val="00E44041"/>
    <w:rsid w:val="00E63823"/>
    <w:rsid w:val="00E6501A"/>
    <w:rsid w:val="00EA1CB3"/>
    <w:rsid w:val="00ED1EFB"/>
    <w:rsid w:val="00F03060"/>
    <w:rsid w:val="00F27B8E"/>
    <w:rsid w:val="00F41251"/>
    <w:rsid w:val="00F43669"/>
    <w:rsid w:val="00F55AA5"/>
    <w:rsid w:val="00F75152"/>
    <w:rsid w:val="00F77B6C"/>
    <w:rsid w:val="00F96C3F"/>
    <w:rsid w:val="00FC3116"/>
    <w:rsid w:val="00FE163D"/>
    <w:rsid w:val="00FE5E34"/>
    <w:rsid w:val="00FF0D0C"/>
    <w:rsid w:val="00FF1243"/>
    <w:rsid w:val="00FF1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0"/>
    <o:shapelayout v:ext="edit">
      <o:idmap v:ext="edit" data="1"/>
      <o:rules v:ext="edit">
        <o:r id="V:Rule8" type="connector" idref="#_x0000_s1032"/>
        <o:r id="V:Rule9" type="connector" idref="#_x0000_s1038"/>
        <o:r id="V:Rule10" type="connector" idref="#_x0000_s1034"/>
        <o:r id="V:Rule11" type="connector" idref="#_x0000_s1037"/>
        <o:r id="V:Rule12" type="connector" idref="#_x0000_s1027"/>
        <o:r id="V:Rule13" type="connector" idref="#_x0000_s1033"/>
        <o:r id="V:Rule14" type="connector" idref="#_x0000_s1036"/>
      </o:rules>
    </o:shapelayout>
  </w:shapeDefaults>
  <w:decimalSymbol w:val=","/>
  <w:listSeparator w:val=";"/>
  <w14:docId w14:val="11690FC6"/>
  <w15:docId w15:val="{72E888EB-E71B-42C6-BC5A-14F510262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B6C"/>
    <w:rPr>
      <w:rFonts w:eastAsia="Calibri"/>
    </w:r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autoSpaceDE w:val="0"/>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uiPriority w:val="9"/>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77B6C"/>
    <w:pPr>
      <w:spacing w:after="120" w:line="240" w:lineRule="auto"/>
    </w:pPr>
    <w:rPr>
      <w:rFonts w:eastAsia="Times New Roman"/>
      <w:szCs w:val="20"/>
      <w:lang w:eastAsia="ru-RU"/>
    </w:rPr>
  </w:style>
  <w:style w:type="character" w:customStyle="1" w:styleId="a4">
    <w:name w:val="Основной текст Знак"/>
    <w:basedOn w:val="a0"/>
    <w:link w:val="a3"/>
    <w:rsid w:val="00F77B6C"/>
    <w:rPr>
      <w:rFonts w:eastAsia="Times New Roman"/>
      <w:szCs w:val="20"/>
      <w:lang w:eastAsia="ru-RU"/>
    </w:rPr>
  </w:style>
  <w:style w:type="paragraph" w:styleId="a5">
    <w:name w:val="header"/>
    <w:basedOn w:val="a"/>
    <w:link w:val="a6"/>
    <w:rsid w:val="00F77B6C"/>
    <w:pPr>
      <w:tabs>
        <w:tab w:val="center" w:pos="4677"/>
        <w:tab w:val="right" w:pos="9355"/>
      </w:tabs>
      <w:spacing w:after="0" w:line="240" w:lineRule="auto"/>
    </w:pPr>
    <w:rPr>
      <w:rFonts w:eastAsia="Times New Roman"/>
      <w:lang w:eastAsia="ru-RU"/>
    </w:rPr>
  </w:style>
  <w:style w:type="character" w:customStyle="1" w:styleId="a6">
    <w:name w:val="Верхний колонтитул Знак"/>
    <w:basedOn w:val="a0"/>
    <w:link w:val="a5"/>
    <w:rsid w:val="00F77B6C"/>
    <w:rPr>
      <w:rFonts w:eastAsia="Times New Roman"/>
      <w:lang w:eastAsia="ru-RU"/>
    </w:rPr>
  </w:style>
  <w:style w:type="paragraph" w:styleId="a7">
    <w:name w:val="footer"/>
    <w:basedOn w:val="a"/>
    <w:link w:val="a8"/>
    <w:uiPriority w:val="99"/>
    <w:rsid w:val="00F77B6C"/>
    <w:pPr>
      <w:tabs>
        <w:tab w:val="center" w:pos="4677"/>
        <w:tab w:val="right" w:pos="9355"/>
      </w:tabs>
      <w:spacing w:after="0" w:line="240" w:lineRule="auto"/>
    </w:pPr>
    <w:rPr>
      <w:rFonts w:eastAsia="Times New Roman"/>
      <w:lang w:eastAsia="ru-RU"/>
    </w:rPr>
  </w:style>
  <w:style w:type="character" w:customStyle="1" w:styleId="a8">
    <w:name w:val="Нижний колонтитул Знак"/>
    <w:basedOn w:val="a0"/>
    <w:link w:val="a7"/>
    <w:uiPriority w:val="99"/>
    <w:rsid w:val="00F77B6C"/>
    <w:rPr>
      <w:rFonts w:eastAsia="Times New Roman"/>
      <w:lang w:eastAsia="ru-RU"/>
    </w:rPr>
  </w:style>
  <w:style w:type="paragraph" w:customStyle="1" w:styleId="pc">
    <w:name w:val="pc"/>
    <w:basedOn w:val="a"/>
    <w:rsid w:val="00F77B6C"/>
    <w:pPr>
      <w:spacing w:before="100" w:beforeAutospacing="1" w:after="100" w:afterAutospacing="1" w:line="240" w:lineRule="auto"/>
    </w:pPr>
    <w:rPr>
      <w:rFonts w:eastAsia="Times New Roman"/>
      <w:lang w:eastAsia="ru-RU"/>
    </w:rPr>
  </w:style>
  <w:style w:type="paragraph" w:styleId="a9">
    <w:name w:val="Balloon Text"/>
    <w:basedOn w:val="a"/>
    <w:link w:val="aa"/>
    <w:unhideWhenUsed/>
    <w:rsid w:val="00F77B6C"/>
    <w:pPr>
      <w:spacing w:after="0" w:line="240" w:lineRule="auto"/>
    </w:pPr>
    <w:rPr>
      <w:rFonts w:ascii="Tahoma" w:hAnsi="Tahoma" w:cs="Tahoma"/>
      <w:sz w:val="16"/>
      <w:szCs w:val="16"/>
    </w:rPr>
  </w:style>
  <w:style w:type="character" w:customStyle="1" w:styleId="aa">
    <w:name w:val="Текст выноски Знак"/>
    <w:basedOn w:val="a0"/>
    <w:link w:val="a9"/>
    <w:rsid w:val="00F77B6C"/>
    <w:rPr>
      <w:rFonts w:ascii="Tahoma" w:eastAsia="Calibri" w:hAnsi="Tahoma" w:cs="Tahoma"/>
      <w:sz w:val="16"/>
      <w:szCs w:val="16"/>
    </w:rPr>
  </w:style>
  <w:style w:type="paragraph" w:styleId="ab">
    <w:name w:val="No Spacing"/>
    <w:link w:val="ac"/>
    <w:uiPriority w:val="1"/>
    <w:qFormat/>
    <w:rsid w:val="00F77B6C"/>
    <w:pPr>
      <w:spacing w:after="0" w:line="240" w:lineRule="auto"/>
    </w:pPr>
    <w:rPr>
      <w:rFonts w:ascii="Calibri" w:eastAsia="Times New Roman" w:hAnsi="Calibri"/>
      <w:sz w:val="22"/>
      <w:szCs w:val="22"/>
      <w:lang w:eastAsia="ru-RU"/>
    </w:rPr>
  </w:style>
  <w:style w:type="character" w:customStyle="1" w:styleId="ac">
    <w:name w:val="Без интервала Знак"/>
    <w:basedOn w:val="a0"/>
    <w:link w:val="ab"/>
    <w:uiPriority w:val="1"/>
    <w:rsid w:val="00F77B6C"/>
    <w:rPr>
      <w:rFonts w:ascii="Calibri" w:eastAsia="Times New Roman" w:hAnsi="Calibri"/>
      <w:sz w:val="22"/>
      <w:szCs w:val="22"/>
      <w:lang w:eastAsia="ru-RU"/>
    </w:rPr>
  </w:style>
  <w:style w:type="paragraph" w:styleId="ad">
    <w:name w:val="List Paragraph"/>
    <w:basedOn w:val="a"/>
    <w:qFormat/>
    <w:rsid w:val="004237DA"/>
    <w:pPr>
      <w:spacing w:after="160" w:line="259" w:lineRule="auto"/>
      <w:ind w:left="720"/>
      <w:contextualSpacing/>
    </w:pPr>
    <w:rPr>
      <w:rFonts w:asciiTheme="minorHAnsi" w:eastAsiaTheme="minorHAnsi" w:hAnsiTheme="minorHAnsi" w:cstheme="minorBidi"/>
      <w:sz w:val="22"/>
      <w:szCs w:val="22"/>
    </w:rPr>
  </w:style>
  <w:style w:type="paragraph" w:customStyle="1" w:styleId="ConsNormal">
    <w:name w:val="ConsNormal"/>
    <w:rsid w:val="004237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ody Text Indent"/>
    <w:basedOn w:val="a"/>
    <w:link w:val="af"/>
    <w:unhideWhenUsed/>
    <w:rsid w:val="00FE163D"/>
    <w:pPr>
      <w:spacing w:after="120"/>
      <w:ind w:left="283"/>
    </w:pPr>
  </w:style>
  <w:style w:type="character" w:customStyle="1" w:styleId="af">
    <w:name w:val="Основной текст с отступом Знак"/>
    <w:basedOn w:val="a0"/>
    <w:link w:val="ae"/>
    <w:rsid w:val="00FE163D"/>
    <w:rPr>
      <w:rFonts w:eastAsia="Calibri"/>
    </w:rPr>
  </w:style>
  <w:style w:type="paragraph" w:customStyle="1" w:styleId="12">
    <w:name w:val="Название объекта1"/>
    <w:basedOn w:val="a"/>
    <w:rsid w:val="00FE163D"/>
    <w:pPr>
      <w:suppressAutoHyphens/>
      <w:spacing w:after="0" w:line="240" w:lineRule="auto"/>
      <w:jc w:val="center"/>
    </w:pPr>
    <w:rPr>
      <w:rFonts w:eastAsia="Times New Roman"/>
      <w:sz w:val="28"/>
      <w:szCs w:val="20"/>
      <w:lang w:eastAsia="ar-SA"/>
    </w:rPr>
  </w:style>
  <w:style w:type="table" w:styleId="af0">
    <w:name w:val="Table Grid"/>
    <w:basedOn w:val="a1"/>
    <w:rsid w:val="00FE163D"/>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FE163D"/>
    <w:rPr>
      <w:rFonts w:ascii="Courier New" w:eastAsia="Times New Roman" w:hAnsi="Courier New"/>
      <w:sz w:val="20"/>
      <w:szCs w:val="20"/>
    </w:rPr>
  </w:style>
  <w:style w:type="paragraph" w:styleId="af1">
    <w:name w:val="Normal (Web)"/>
    <w:basedOn w:val="a"/>
    <w:rsid w:val="00FE163D"/>
    <w:pPr>
      <w:spacing w:before="100" w:beforeAutospacing="1" w:after="100" w:afterAutospacing="1" w:line="240" w:lineRule="auto"/>
    </w:pPr>
    <w:rPr>
      <w:rFonts w:eastAsia="Times New Roman"/>
      <w:lang w:eastAsia="ru-RU"/>
    </w:rPr>
  </w:style>
  <w:style w:type="paragraph" w:customStyle="1" w:styleId="ConsPlusNormal">
    <w:name w:val="ConsPlusNormal"/>
    <w:rsid w:val="006E68E8"/>
    <w:pPr>
      <w:widowControl w:val="0"/>
      <w:autoSpaceDE w:val="0"/>
      <w:autoSpaceDN w:val="0"/>
      <w:spacing w:after="0" w:line="240" w:lineRule="auto"/>
    </w:pPr>
    <w:rPr>
      <w:rFonts w:ascii="Arial" w:eastAsia="Times New Roman" w:hAnsi="Arial" w:cs="Arial"/>
      <w:szCs w:val="20"/>
      <w:lang w:eastAsia="ru-RU"/>
    </w:rPr>
  </w:style>
  <w:style w:type="paragraph" w:customStyle="1" w:styleId="ConsPlusTitle">
    <w:name w:val="ConsPlusTitle"/>
    <w:uiPriority w:val="99"/>
    <w:rsid w:val="006E68E8"/>
    <w:pPr>
      <w:widowControl w:val="0"/>
      <w:autoSpaceDE w:val="0"/>
      <w:autoSpaceDN w:val="0"/>
      <w:spacing w:after="0" w:line="240" w:lineRule="auto"/>
    </w:pPr>
    <w:rPr>
      <w:rFonts w:ascii="Arial" w:eastAsia="Times New Roman" w:hAnsi="Arial" w:cs="Arial"/>
      <w:b/>
      <w:szCs w:val="20"/>
      <w:lang w:eastAsia="ru-RU"/>
    </w:rPr>
  </w:style>
  <w:style w:type="character" w:customStyle="1" w:styleId="apple-converted-space">
    <w:name w:val="apple-converted-space"/>
    <w:rsid w:val="006E68E8"/>
  </w:style>
  <w:style w:type="character" w:customStyle="1" w:styleId="10">
    <w:name w:val="Заголовок 1 Знак"/>
    <w:basedOn w:val="a0"/>
    <w:link w:val="1"/>
    <w:rsid w:val="006E68E8"/>
    <w:rPr>
      <w:rFonts w:eastAsia="Times New Roman"/>
      <w:sz w:val="28"/>
      <w:szCs w:val="20"/>
      <w:lang w:eastAsia="ru-RU"/>
    </w:rPr>
  </w:style>
  <w:style w:type="character" w:customStyle="1" w:styleId="20">
    <w:name w:val="Заголовок 2 Знак"/>
    <w:basedOn w:val="a0"/>
    <w:link w:val="2"/>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uiPriority w:val="9"/>
    <w:rsid w:val="006E68E8"/>
    <w:rPr>
      <w:rFonts w:ascii="Cambria" w:eastAsia="Times New Roman" w:hAnsi="Cambria"/>
      <w:b/>
      <w:bCs/>
      <w:sz w:val="26"/>
      <w:szCs w:val="26"/>
    </w:rPr>
  </w:style>
  <w:style w:type="character" w:customStyle="1" w:styleId="RTFNum21">
    <w:name w:val="RTF_Num 2 1"/>
    <w:rsid w:val="006E68E8"/>
    <w:rPr>
      <w:rFonts w:ascii="Times New Roman" w:eastAsia="Times New Roman" w:hAnsi="Times New Roman" w:cs="Times New Roman"/>
    </w:rPr>
  </w:style>
  <w:style w:type="character" w:customStyle="1" w:styleId="13">
    <w:name w:val="Основной шрифт абзаца1"/>
    <w:rsid w:val="006E68E8"/>
  </w:style>
  <w:style w:type="character" w:customStyle="1" w:styleId="af2">
    <w:name w:val="Öâåòîâîå âûäåëåíèå"/>
    <w:rsid w:val="006E68E8"/>
    <w:rPr>
      <w:b/>
      <w:bCs/>
      <w:color w:val="000080"/>
    </w:rPr>
  </w:style>
  <w:style w:type="paragraph" w:customStyle="1" w:styleId="14">
    <w:name w:val="Заголовок1"/>
    <w:basedOn w:val="a"/>
    <w:next w:val="a3"/>
    <w:rsid w:val="006E68E8"/>
    <w:pPr>
      <w:keepNext/>
      <w:widowControl w:val="0"/>
      <w:suppressAutoHyphens/>
      <w:autoSpaceDE w:val="0"/>
      <w:spacing w:before="240" w:after="120" w:line="240" w:lineRule="auto"/>
    </w:pPr>
    <w:rPr>
      <w:rFonts w:ascii="Arial" w:eastAsia="Lucida Sans Unicode" w:hAnsi="Arial" w:cs="Tahoma"/>
      <w:sz w:val="28"/>
      <w:szCs w:val="28"/>
      <w:lang w:eastAsia="ru-RU" w:bidi="ru-RU"/>
    </w:rPr>
  </w:style>
  <w:style w:type="paragraph" w:styleId="af3">
    <w:name w:val="List"/>
    <w:basedOn w:val="a3"/>
    <w:rsid w:val="006E68E8"/>
    <w:pPr>
      <w:widowControl w:val="0"/>
      <w:suppressAutoHyphens/>
      <w:autoSpaceDE w:val="0"/>
    </w:pPr>
    <w:rPr>
      <w:rFonts w:cs="Tahoma"/>
      <w:sz w:val="20"/>
      <w:lang w:bidi="ru-RU"/>
    </w:rPr>
  </w:style>
  <w:style w:type="paragraph" w:customStyle="1" w:styleId="15">
    <w:name w:val="Название1"/>
    <w:basedOn w:val="a"/>
    <w:rsid w:val="006E68E8"/>
    <w:pPr>
      <w:widowControl w:val="0"/>
      <w:suppressLineNumbers/>
      <w:suppressAutoHyphens/>
      <w:autoSpaceDE w:val="0"/>
      <w:spacing w:before="120" w:after="120" w:line="240" w:lineRule="auto"/>
    </w:pPr>
    <w:rPr>
      <w:rFonts w:eastAsia="Times New Roman" w:cs="Tahoma"/>
      <w:i/>
      <w:iCs/>
      <w:lang w:eastAsia="ru-RU" w:bidi="ru-RU"/>
    </w:rPr>
  </w:style>
  <w:style w:type="paragraph" w:customStyle="1" w:styleId="16">
    <w:name w:val="Указатель1"/>
    <w:basedOn w:val="a"/>
    <w:rsid w:val="006E68E8"/>
    <w:pPr>
      <w:widowControl w:val="0"/>
      <w:suppressLineNumbers/>
      <w:suppressAutoHyphens/>
      <w:autoSpaceDE w:val="0"/>
      <w:spacing w:after="0" w:line="240" w:lineRule="auto"/>
    </w:pPr>
    <w:rPr>
      <w:rFonts w:eastAsia="Times New Roman" w:cs="Tahoma"/>
      <w:sz w:val="20"/>
      <w:szCs w:val="20"/>
      <w:lang w:eastAsia="ru-RU" w:bidi="ru-RU"/>
    </w:rPr>
  </w:style>
  <w:style w:type="paragraph" w:customStyle="1" w:styleId="11">
    <w:name w:val="Заголовок 11"/>
    <w:basedOn w:val="a"/>
    <w:next w:val="a"/>
    <w:rsid w:val="006E68E8"/>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1">
    <w:name w:val="Заголовок 31"/>
    <w:basedOn w:val="a"/>
    <w:next w:val="a"/>
    <w:rsid w:val="006E68E8"/>
    <w:pPr>
      <w:keepNext/>
      <w:widowControl w:val="0"/>
      <w:numPr>
        <w:ilvl w:val="2"/>
        <w:numId w:val="1"/>
      </w:numPr>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rsid w:val="006E68E8"/>
    <w:pPr>
      <w:keepNext/>
      <w:widowControl w:val="0"/>
      <w:numPr>
        <w:ilvl w:val="7"/>
        <w:numId w:val="1"/>
      </w:numPr>
      <w:suppressAutoHyphens/>
      <w:spacing w:after="0" w:line="240" w:lineRule="auto"/>
      <w:ind w:left="0" w:firstLine="709"/>
      <w:jc w:val="right"/>
      <w:outlineLvl w:val="7"/>
    </w:pPr>
    <w:rPr>
      <w:rFonts w:eastAsia="Times New Roman"/>
      <w:sz w:val="28"/>
      <w:szCs w:val="28"/>
      <w:lang w:eastAsia="ru-RU" w:bidi="ru-RU"/>
    </w:rPr>
  </w:style>
  <w:style w:type="paragraph" w:customStyle="1" w:styleId="21">
    <w:name w:val="Название объекта2"/>
    <w:basedOn w:val="a"/>
    <w:rsid w:val="006E68E8"/>
    <w:pPr>
      <w:widowControl w:val="0"/>
      <w:suppressAutoHyphens/>
      <w:spacing w:after="0" w:line="240" w:lineRule="auto"/>
      <w:jc w:val="center"/>
    </w:pPr>
    <w:rPr>
      <w:rFonts w:eastAsia="Times New Roman"/>
      <w:sz w:val="28"/>
      <w:szCs w:val="28"/>
      <w:lang w:eastAsia="ru-RU" w:bidi="ru-RU"/>
    </w:rPr>
  </w:style>
  <w:style w:type="paragraph" w:styleId="af4">
    <w:name w:val="Document Map"/>
    <w:basedOn w:val="a"/>
    <w:link w:val="af5"/>
    <w:uiPriority w:val="99"/>
    <w:unhideWhenUsed/>
    <w:rsid w:val="006E68E8"/>
    <w:pPr>
      <w:widowControl w:val="0"/>
      <w:suppressAutoHyphens/>
      <w:autoSpaceDE w:val="0"/>
      <w:spacing w:after="0" w:line="240" w:lineRule="auto"/>
    </w:pPr>
    <w:rPr>
      <w:rFonts w:ascii="Tahoma" w:eastAsia="Times New Roman" w:hAnsi="Tahoma" w:cs="Tahoma"/>
      <w:sz w:val="16"/>
      <w:szCs w:val="16"/>
      <w:lang w:bidi="ru-RU"/>
    </w:rPr>
  </w:style>
  <w:style w:type="character" w:customStyle="1" w:styleId="af5">
    <w:name w:val="Схема документа Знак"/>
    <w:basedOn w:val="a0"/>
    <w:link w:val="af4"/>
    <w:uiPriority w:val="99"/>
    <w:rsid w:val="006E68E8"/>
    <w:rPr>
      <w:rFonts w:ascii="Tahoma" w:eastAsia="Times New Roman" w:hAnsi="Tahoma" w:cs="Tahoma"/>
      <w:sz w:val="16"/>
      <w:szCs w:val="16"/>
      <w:lang w:bidi="ru-RU"/>
    </w:rPr>
  </w:style>
  <w:style w:type="paragraph" w:styleId="32">
    <w:name w:val="Body Text Indent 3"/>
    <w:basedOn w:val="a"/>
    <w:link w:val="33"/>
    <w:unhideWhenUsed/>
    <w:rsid w:val="006E68E8"/>
    <w:pPr>
      <w:widowControl w:val="0"/>
      <w:suppressAutoHyphens/>
      <w:autoSpaceDE w:val="0"/>
      <w:spacing w:after="120" w:line="240" w:lineRule="auto"/>
      <w:ind w:left="283"/>
    </w:pPr>
    <w:rPr>
      <w:rFonts w:eastAsia="Times New Roman"/>
      <w:sz w:val="16"/>
      <w:szCs w:val="16"/>
      <w:lang w:eastAsia="ru-RU" w:bidi="ru-RU"/>
    </w:rPr>
  </w:style>
  <w:style w:type="character" w:customStyle="1" w:styleId="33">
    <w:name w:val="Основной текст с отступом 3 Знак"/>
    <w:basedOn w:val="a0"/>
    <w:link w:val="32"/>
    <w:rsid w:val="006E68E8"/>
    <w:rPr>
      <w:rFonts w:eastAsia="Times New Roman"/>
      <w:sz w:val="16"/>
      <w:szCs w:val="16"/>
      <w:lang w:eastAsia="ru-RU" w:bidi="ru-RU"/>
    </w:rPr>
  </w:style>
  <w:style w:type="character" w:styleId="af6">
    <w:name w:val="Hyperlink"/>
    <w:uiPriority w:val="99"/>
    <w:unhideWhenUsed/>
    <w:rsid w:val="006E68E8"/>
    <w:rPr>
      <w:color w:val="0000FF"/>
      <w:u w:val="single"/>
    </w:rPr>
  </w:style>
  <w:style w:type="character" w:styleId="af7">
    <w:name w:val="FollowedHyperlink"/>
    <w:uiPriority w:val="99"/>
    <w:unhideWhenUsed/>
    <w:rsid w:val="006E68E8"/>
    <w:rPr>
      <w:color w:val="800080"/>
      <w:u w:val="single"/>
    </w:rPr>
  </w:style>
  <w:style w:type="paragraph" w:customStyle="1" w:styleId="font5">
    <w:name w:val="font5"/>
    <w:basedOn w:val="a"/>
    <w:rsid w:val="006E68E8"/>
    <w:pPr>
      <w:spacing w:before="100" w:beforeAutospacing="1" w:after="100" w:afterAutospacing="1" w:line="240" w:lineRule="auto"/>
    </w:pPr>
    <w:rPr>
      <w:rFonts w:eastAsia="Times New Roman"/>
      <w:i/>
      <w:iCs/>
      <w:sz w:val="16"/>
      <w:szCs w:val="16"/>
      <w:lang w:eastAsia="ru-RU"/>
    </w:rPr>
  </w:style>
  <w:style w:type="paragraph" w:customStyle="1" w:styleId="xl67">
    <w:name w:val="xl67"/>
    <w:basedOn w:val="a"/>
    <w:rsid w:val="006E68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lang w:eastAsia="ru-RU"/>
    </w:rPr>
  </w:style>
  <w:style w:type="paragraph" w:customStyle="1" w:styleId="xl68">
    <w:name w:val="xl68"/>
    <w:basedOn w:val="a"/>
    <w:rsid w:val="006E68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69">
    <w:name w:val="xl69"/>
    <w:basedOn w:val="a"/>
    <w:rsid w:val="006E68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70">
    <w:name w:val="xl70"/>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71">
    <w:name w:val="xl71"/>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72">
    <w:name w:val="xl72"/>
    <w:basedOn w:val="a"/>
    <w:rsid w:val="006E68E8"/>
    <w:pP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73">
    <w:name w:val="xl73"/>
    <w:basedOn w:val="a"/>
    <w:rsid w:val="006E68E8"/>
    <w:pPr>
      <w:shd w:val="clear" w:color="000000" w:fill="FFFFFF"/>
      <w:spacing w:before="100" w:beforeAutospacing="1" w:after="100" w:afterAutospacing="1" w:line="240" w:lineRule="auto"/>
    </w:pPr>
    <w:rPr>
      <w:rFonts w:eastAsia="Times New Roman"/>
      <w:lang w:eastAsia="ru-RU"/>
    </w:rPr>
  </w:style>
  <w:style w:type="paragraph" w:customStyle="1" w:styleId="xl74">
    <w:name w:val="xl74"/>
    <w:basedOn w:val="a"/>
    <w:rsid w:val="006E68E8"/>
    <w:pPr>
      <w:shd w:val="clear" w:color="000000" w:fill="FFFFFF"/>
      <w:spacing w:before="100" w:beforeAutospacing="1" w:after="100" w:afterAutospacing="1" w:line="240" w:lineRule="auto"/>
    </w:pPr>
    <w:rPr>
      <w:rFonts w:eastAsia="Times New Roman"/>
      <w:sz w:val="17"/>
      <w:szCs w:val="17"/>
      <w:lang w:eastAsia="ru-RU"/>
    </w:rPr>
  </w:style>
  <w:style w:type="paragraph" w:customStyle="1" w:styleId="xl75">
    <w:name w:val="xl75"/>
    <w:basedOn w:val="a"/>
    <w:rsid w:val="006E68E8"/>
    <w:pPr>
      <w:shd w:val="clear" w:color="000000" w:fill="FFFFFF"/>
      <w:spacing w:before="100" w:beforeAutospacing="1" w:after="100" w:afterAutospacing="1" w:line="240" w:lineRule="auto"/>
    </w:pPr>
    <w:rPr>
      <w:rFonts w:eastAsia="Times New Roman"/>
      <w:sz w:val="17"/>
      <w:szCs w:val="17"/>
      <w:lang w:eastAsia="ru-RU"/>
    </w:rPr>
  </w:style>
  <w:style w:type="paragraph" w:customStyle="1" w:styleId="xl76">
    <w:name w:val="xl76"/>
    <w:basedOn w:val="a"/>
    <w:rsid w:val="006E68E8"/>
    <w:pPr>
      <w:shd w:val="clear" w:color="000000" w:fill="FFFFFF"/>
      <w:spacing w:before="100" w:beforeAutospacing="1" w:after="100" w:afterAutospacing="1" w:line="240" w:lineRule="auto"/>
      <w:jc w:val="center"/>
      <w:textAlignment w:val="center"/>
    </w:pPr>
    <w:rPr>
      <w:rFonts w:eastAsia="Times New Roman"/>
      <w:sz w:val="17"/>
      <w:szCs w:val="17"/>
      <w:lang w:eastAsia="ru-RU"/>
    </w:rPr>
  </w:style>
  <w:style w:type="paragraph" w:customStyle="1" w:styleId="xl77">
    <w:name w:val="xl77"/>
    <w:basedOn w:val="a"/>
    <w:rsid w:val="006E68E8"/>
    <w:pPr>
      <w:shd w:val="clear" w:color="000000" w:fill="FFFFFF"/>
      <w:spacing w:before="100" w:beforeAutospacing="1" w:after="100" w:afterAutospacing="1" w:line="240" w:lineRule="auto"/>
      <w:jc w:val="center"/>
      <w:textAlignment w:val="center"/>
    </w:pPr>
    <w:rPr>
      <w:rFonts w:eastAsia="Times New Roman"/>
      <w:sz w:val="17"/>
      <w:szCs w:val="17"/>
      <w:lang w:eastAsia="ru-RU"/>
    </w:rPr>
  </w:style>
  <w:style w:type="paragraph" w:customStyle="1" w:styleId="xl78">
    <w:name w:val="xl78"/>
    <w:basedOn w:val="a"/>
    <w:rsid w:val="006E68E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79">
    <w:name w:val="xl79"/>
    <w:basedOn w:val="a"/>
    <w:rsid w:val="006E68E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80">
    <w:name w:val="xl80"/>
    <w:basedOn w:val="a"/>
    <w:rsid w:val="006E68E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81">
    <w:name w:val="xl81"/>
    <w:basedOn w:val="a"/>
    <w:rsid w:val="006E68E8"/>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82">
    <w:name w:val="xl82"/>
    <w:basedOn w:val="a"/>
    <w:rsid w:val="006E68E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83">
    <w:name w:val="xl83"/>
    <w:basedOn w:val="a"/>
    <w:rsid w:val="006E68E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84">
    <w:name w:val="xl84"/>
    <w:basedOn w:val="a"/>
    <w:rsid w:val="006E68E8"/>
    <w:pPr>
      <w:pBdr>
        <w:top w:val="single" w:sz="8"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85">
    <w:name w:val="xl85"/>
    <w:basedOn w:val="a"/>
    <w:rsid w:val="006E68E8"/>
    <w:pPr>
      <w:pBdr>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86">
    <w:name w:val="xl86"/>
    <w:basedOn w:val="a"/>
    <w:rsid w:val="006E68E8"/>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87">
    <w:name w:val="xl87"/>
    <w:basedOn w:val="a"/>
    <w:rsid w:val="006E68E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88">
    <w:name w:val="xl88"/>
    <w:basedOn w:val="a"/>
    <w:rsid w:val="006E68E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89">
    <w:name w:val="xl89"/>
    <w:basedOn w:val="a"/>
    <w:rsid w:val="006E68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90">
    <w:name w:val="xl90"/>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1">
    <w:name w:val="xl91"/>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2">
    <w:name w:val="xl92"/>
    <w:basedOn w:val="a"/>
    <w:rsid w:val="006E68E8"/>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93">
    <w:name w:val="xl93"/>
    <w:basedOn w:val="a"/>
    <w:rsid w:val="006E68E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4">
    <w:name w:val="xl94"/>
    <w:basedOn w:val="a"/>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5">
    <w:name w:val="xl95"/>
    <w:basedOn w:val="a"/>
    <w:rsid w:val="006E68E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6">
    <w:name w:val="xl96"/>
    <w:basedOn w:val="a"/>
    <w:rsid w:val="006E68E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97">
    <w:name w:val="xl97"/>
    <w:basedOn w:val="a"/>
    <w:rsid w:val="006E68E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8">
    <w:name w:val="xl98"/>
    <w:basedOn w:val="a"/>
    <w:rsid w:val="006E68E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9">
    <w:name w:val="xl99"/>
    <w:basedOn w:val="a"/>
    <w:rsid w:val="006E68E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00">
    <w:name w:val="xl100"/>
    <w:basedOn w:val="a"/>
    <w:rsid w:val="006E68E8"/>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101">
    <w:name w:val="xl101"/>
    <w:basedOn w:val="a"/>
    <w:rsid w:val="006E68E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02">
    <w:name w:val="xl102"/>
    <w:basedOn w:val="a"/>
    <w:rsid w:val="006E68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103">
    <w:name w:val="xl103"/>
    <w:basedOn w:val="a"/>
    <w:rsid w:val="006E68E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104">
    <w:name w:val="xl104"/>
    <w:basedOn w:val="a"/>
    <w:rsid w:val="006E68E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05">
    <w:name w:val="xl105"/>
    <w:basedOn w:val="a"/>
    <w:rsid w:val="006E68E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106">
    <w:name w:val="xl106"/>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07">
    <w:name w:val="xl107"/>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08">
    <w:name w:val="xl108"/>
    <w:basedOn w:val="a"/>
    <w:rsid w:val="006E68E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109">
    <w:name w:val="xl109"/>
    <w:basedOn w:val="a"/>
    <w:rsid w:val="006E68E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10">
    <w:name w:val="xl110"/>
    <w:basedOn w:val="a"/>
    <w:rsid w:val="006E68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111">
    <w:name w:val="xl111"/>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12">
    <w:name w:val="xl112"/>
    <w:basedOn w:val="a"/>
    <w:rsid w:val="006E68E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13">
    <w:name w:val="xl113"/>
    <w:basedOn w:val="a"/>
    <w:rsid w:val="006E68E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14">
    <w:name w:val="xl114"/>
    <w:basedOn w:val="a"/>
    <w:rsid w:val="006E68E8"/>
    <w:pPr>
      <w:shd w:val="clear" w:color="000000" w:fill="FFFFFF"/>
      <w:spacing w:before="100" w:beforeAutospacing="1" w:after="100" w:afterAutospacing="1" w:line="240" w:lineRule="auto"/>
    </w:pPr>
    <w:rPr>
      <w:rFonts w:eastAsia="Times New Roman"/>
      <w:lang w:eastAsia="ru-RU"/>
    </w:rPr>
  </w:style>
  <w:style w:type="paragraph" w:customStyle="1" w:styleId="xl115">
    <w:name w:val="xl115"/>
    <w:basedOn w:val="a"/>
    <w:rsid w:val="006E68E8"/>
    <w:pP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16">
    <w:name w:val="xl116"/>
    <w:basedOn w:val="a"/>
    <w:rsid w:val="006E68E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lang w:eastAsia="ru-RU"/>
    </w:rPr>
  </w:style>
  <w:style w:type="paragraph" w:customStyle="1" w:styleId="xl117">
    <w:name w:val="xl117"/>
    <w:basedOn w:val="a"/>
    <w:rsid w:val="006E68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18">
    <w:name w:val="xl118"/>
    <w:basedOn w:val="a"/>
    <w:rsid w:val="006E68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19">
    <w:name w:val="xl119"/>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20">
    <w:name w:val="xl120"/>
    <w:basedOn w:val="a"/>
    <w:rsid w:val="006E68E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21">
    <w:name w:val="xl121"/>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22">
    <w:name w:val="xl122"/>
    <w:basedOn w:val="a"/>
    <w:rsid w:val="006E68E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23">
    <w:name w:val="xl123"/>
    <w:basedOn w:val="a"/>
    <w:rsid w:val="006E68E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24">
    <w:name w:val="xl124"/>
    <w:basedOn w:val="a"/>
    <w:rsid w:val="006E68E8"/>
    <w:pPr>
      <w:pBdr>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25">
    <w:name w:val="xl125"/>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26">
    <w:name w:val="xl126"/>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7">
    <w:name w:val="xl127"/>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28">
    <w:name w:val="xl128"/>
    <w:basedOn w:val="a"/>
    <w:rsid w:val="006E68E8"/>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29">
    <w:name w:val="xl129"/>
    <w:basedOn w:val="a"/>
    <w:rsid w:val="006E68E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30">
    <w:name w:val="xl130"/>
    <w:basedOn w:val="a"/>
    <w:rsid w:val="006E68E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31">
    <w:name w:val="xl131"/>
    <w:basedOn w:val="a"/>
    <w:rsid w:val="006E68E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32">
    <w:name w:val="xl132"/>
    <w:basedOn w:val="a"/>
    <w:rsid w:val="006E68E8"/>
    <w:pPr>
      <w:shd w:val="clear" w:color="000000" w:fill="FFFFFF"/>
      <w:spacing w:before="100" w:beforeAutospacing="1" w:after="100" w:afterAutospacing="1" w:line="240" w:lineRule="auto"/>
    </w:pPr>
    <w:rPr>
      <w:rFonts w:eastAsia="Times New Roman"/>
      <w:lang w:eastAsia="ru-RU"/>
    </w:rPr>
  </w:style>
  <w:style w:type="paragraph" w:customStyle="1" w:styleId="xl133">
    <w:name w:val="xl133"/>
    <w:basedOn w:val="a"/>
    <w:rsid w:val="006E68E8"/>
    <w:pPr>
      <w:shd w:val="clear" w:color="000000" w:fill="FFFFFF"/>
      <w:spacing w:before="100" w:beforeAutospacing="1" w:after="100" w:afterAutospacing="1" w:line="240" w:lineRule="auto"/>
      <w:jc w:val="center"/>
      <w:textAlignment w:val="center"/>
    </w:pPr>
    <w:rPr>
      <w:rFonts w:eastAsia="Times New Roman"/>
      <w:sz w:val="17"/>
      <w:szCs w:val="17"/>
      <w:lang w:eastAsia="ru-RU"/>
    </w:rPr>
  </w:style>
  <w:style w:type="paragraph" w:customStyle="1" w:styleId="xl134">
    <w:name w:val="xl134"/>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35">
    <w:name w:val="xl135"/>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36">
    <w:name w:val="xl136"/>
    <w:basedOn w:val="a"/>
    <w:rsid w:val="006E68E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37">
    <w:name w:val="xl137"/>
    <w:basedOn w:val="a"/>
    <w:rsid w:val="006E68E8"/>
    <w:pPr>
      <w:pBdr>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38">
    <w:name w:val="xl138"/>
    <w:basedOn w:val="a"/>
    <w:rsid w:val="006E68E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39">
    <w:name w:val="xl139"/>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40">
    <w:name w:val="xl140"/>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41">
    <w:name w:val="xl141"/>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42">
    <w:name w:val="xl142"/>
    <w:basedOn w:val="a"/>
    <w:rsid w:val="006E68E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43">
    <w:name w:val="xl143"/>
    <w:basedOn w:val="a"/>
    <w:rsid w:val="006E68E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44">
    <w:name w:val="xl144"/>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45">
    <w:name w:val="xl145"/>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46">
    <w:name w:val="xl146"/>
    <w:basedOn w:val="a"/>
    <w:rsid w:val="006E68E8"/>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47">
    <w:name w:val="xl147"/>
    <w:basedOn w:val="a"/>
    <w:rsid w:val="006E68E8"/>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48">
    <w:name w:val="xl148"/>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lang w:eastAsia="ru-RU"/>
    </w:rPr>
  </w:style>
  <w:style w:type="paragraph" w:customStyle="1" w:styleId="xl149">
    <w:name w:val="xl149"/>
    <w:basedOn w:val="a"/>
    <w:rsid w:val="006E68E8"/>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50">
    <w:name w:val="xl150"/>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51">
    <w:name w:val="xl151"/>
    <w:basedOn w:val="a"/>
    <w:rsid w:val="006E68E8"/>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52">
    <w:name w:val="xl152"/>
    <w:basedOn w:val="a"/>
    <w:rsid w:val="006E68E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53">
    <w:name w:val="xl153"/>
    <w:basedOn w:val="a"/>
    <w:rsid w:val="006E68E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54">
    <w:name w:val="xl154"/>
    <w:basedOn w:val="a"/>
    <w:rsid w:val="006E68E8"/>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55">
    <w:name w:val="xl155"/>
    <w:basedOn w:val="a"/>
    <w:rsid w:val="006E68E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56">
    <w:name w:val="xl156"/>
    <w:basedOn w:val="a"/>
    <w:rsid w:val="006E68E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57">
    <w:name w:val="xl157"/>
    <w:basedOn w:val="a"/>
    <w:rsid w:val="006E68E8"/>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58">
    <w:name w:val="xl158"/>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59">
    <w:name w:val="xl159"/>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60">
    <w:name w:val="xl160"/>
    <w:basedOn w:val="a"/>
    <w:rsid w:val="006E68E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61">
    <w:name w:val="xl161"/>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62">
    <w:name w:val="xl162"/>
    <w:basedOn w:val="a"/>
    <w:rsid w:val="006E68E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63">
    <w:name w:val="xl163"/>
    <w:basedOn w:val="a"/>
    <w:rsid w:val="006E68E8"/>
    <w:pPr>
      <w:pBdr>
        <w:left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64">
    <w:name w:val="xl164"/>
    <w:basedOn w:val="a"/>
    <w:rsid w:val="006E68E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65">
    <w:name w:val="xl165"/>
    <w:basedOn w:val="a"/>
    <w:rsid w:val="006E68E8"/>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66">
    <w:name w:val="xl166"/>
    <w:basedOn w:val="a"/>
    <w:rsid w:val="006E68E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67">
    <w:name w:val="xl167"/>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68">
    <w:name w:val="xl168"/>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69">
    <w:name w:val="xl169"/>
    <w:basedOn w:val="a"/>
    <w:rsid w:val="006E68E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70">
    <w:name w:val="xl170"/>
    <w:basedOn w:val="a"/>
    <w:rsid w:val="006E68E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71">
    <w:name w:val="xl171"/>
    <w:basedOn w:val="a"/>
    <w:rsid w:val="006E68E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72">
    <w:name w:val="xl172"/>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73">
    <w:name w:val="xl173"/>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74">
    <w:name w:val="xl174"/>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lang w:eastAsia="ru-RU"/>
    </w:rPr>
  </w:style>
  <w:style w:type="paragraph" w:customStyle="1" w:styleId="xl175">
    <w:name w:val="xl175"/>
    <w:basedOn w:val="a"/>
    <w:rsid w:val="006E68E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b/>
      <w:bCs/>
      <w:sz w:val="22"/>
      <w:szCs w:val="22"/>
      <w:lang w:eastAsia="ru-RU"/>
    </w:rPr>
  </w:style>
  <w:style w:type="paragraph" w:customStyle="1" w:styleId="xl176">
    <w:name w:val="xl176"/>
    <w:basedOn w:val="a"/>
    <w:rsid w:val="006E68E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77">
    <w:name w:val="xl177"/>
    <w:basedOn w:val="a"/>
    <w:rsid w:val="006E68E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78">
    <w:name w:val="xl178"/>
    <w:basedOn w:val="a"/>
    <w:rsid w:val="006E68E8"/>
    <w:pPr>
      <w:pBdr>
        <w:top w:val="single" w:sz="8" w:space="0" w:color="auto"/>
        <w:left w:val="single" w:sz="8" w:space="0" w:color="auto"/>
        <w:right w:val="single" w:sz="4" w:space="0" w:color="auto"/>
      </w:pBdr>
      <w:shd w:val="clear" w:color="000000" w:fill="FFFFFF"/>
      <w:spacing w:before="100" w:beforeAutospacing="1" w:after="100" w:afterAutospacing="1" w:line="240" w:lineRule="auto"/>
    </w:pPr>
    <w:rPr>
      <w:rFonts w:eastAsia="Times New Roman"/>
      <w:b/>
      <w:bCs/>
      <w:lang w:eastAsia="ru-RU"/>
    </w:rPr>
  </w:style>
  <w:style w:type="paragraph" w:customStyle="1" w:styleId="xl179">
    <w:name w:val="xl179"/>
    <w:basedOn w:val="a"/>
    <w:rsid w:val="006E68E8"/>
    <w:pPr>
      <w:pBdr>
        <w:top w:val="single" w:sz="8"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b/>
      <w:bCs/>
      <w:sz w:val="16"/>
      <w:szCs w:val="16"/>
      <w:lang w:eastAsia="ru-RU"/>
    </w:rPr>
  </w:style>
  <w:style w:type="paragraph" w:customStyle="1" w:styleId="xl180">
    <w:name w:val="xl180"/>
    <w:basedOn w:val="a"/>
    <w:rsid w:val="006E68E8"/>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81">
    <w:name w:val="xl181"/>
    <w:basedOn w:val="a"/>
    <w:rsid w:val="006E68E8"/>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82">
    <w:name w:val="xl182"/>
    <w:basedOn w:val="a"/>
    <w:rsid w:val="006E68E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183">
    <w:name w:val="xl183"/>
    <w:basedOn w:val="a"/>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184">
    <w:name w:val="xl184"/>
    <w:basedOn w:val="a"/>
    <w:rsid w:val="006E68E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85">
    <w:name w:val="xl185"/>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86">
    <w:name w:val="xl186"/>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87">
    <w:name w:val="xl187"/>
    <w:basedOn w:val="a"/>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88">
    <w:name w:val="xl188"/>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89">
    <w:name w:val="xl189"/>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90">
    <w:name w:val="xl190"/>
    <w:basedOn w:val="a"/>
    <w:rsid w:val="006E68E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91">
    <w:name w:val="xl191"/>
    <w:basedOn w:val="a"/>
    <w:rsid w:val="006E68E8"/>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92">
    <w:name w:val="xl192"/>
    <w:basedOn w:val="a"/>
    <w:rsid w:val="006E68E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93">
    <w:name w:val="xl193"/>
    <w:basedOn w:val="a"/>
    <w:rsid w:val="006E68E8"/>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194">
    <w:name w:val="xl194"/>
    <w:basedOn w:val="a"/>
    <w:rsid w:val="006E68E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95">
    <w:name w:val="xl195"/>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96">
    <w:name w:val="xl196"/>
    <w:basedOn w:val="a"/>
    <w:rsid w:val="006E68E8"/>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97">
    <w:name w:val="xl197"/>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98">
    <w:name w:val="xl198"/>
    <w:basedOn w:val="a"/>
    <w:rsid w:val="006E68E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99">
    <w:name w:val="xl199"/>
    <w:basedOn w:val="a"/>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00">
    <w:name w:val="xl200"/>
    <w:basedOn w:val="a"/>
    <w:rsid w:val="006E68E8"/>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01">
    <w:name w:val="xl201"/>
    <w:basedOn w:val="a"/>
    <w:rsid w:val="006E68E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202">
    <w:name w:val="xl202"/>
    <w:basedOn w:val="a"/>
    <w:rsid w:val="006E68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03">
    <w:name w:val="xl203"/>
    <w:basedOn w:val="a"/>
    <w:rsid w:val="006E68E8"/>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04">
    <w:name w:val="xl204"/>
    <w:basedOn w:val="a"/>
    <w:rsid w:val="006E68E8"/>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05">
    <w:name w:val="xl205"/>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206">
    <w:name w:val="xl206"/>
    <w:basedOn w:val="a"/>
    <w:rsid w:val="006E68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07">
    <w:name w:val="xl207"/>
    <w:basedOn w:val="a"/>
    <w:rsid w:val="006E68E8"/>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08">
    <w:name w:val="xl208"/>
    <w:basedOn w:val="a"/>
    <w:rsid w:val="006E68E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09">
    <w:name w:val="xl209"/>
    <w:basedOn w:val="a"/>
    <w:rsid w:val="006E68E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10">
    <w:name w:val="xl210"/>
    <w:basedOn w:val="a"/>
    <w:rsid w:val="006E68E8"/>
    <w:pPr>
      <w:pBdr>
        <w:bottom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11">
    <w:name w:val="xl211"/>
    <w:basedOn w:val="a"/>
    <w:rsid w:val="006E68E8"/>
    <w:pPr>
      <w:pBdr>
        <w:top w:val="single" w:sz="4" w:space="0" w:color="auto"/>
        <w:bottom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12">
    <w:name w:val="xl212"/>
    <w:basedOn w:val="a"/>
    <w:rsid w:val="006E68E8"/>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13">
    <w:name w:val="xl213"/>
    <w:basedOn w:val="a"/>
    <w:rsid w:val="006E68E8"/>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4">
    <w:name w:val="xl214"/>
    <w:basedOn w:val="a"/>
    <w:rsid w:val="006E68E8"/>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5">
    <w:name w:val="xl215"/>
    <w:basedOn w:val="a"/>
    <w:rsid w:val="006E68E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6">
    <w:name w:val="xl216"/>
    <w:basedOn w:val="a"/>
    <w:rsid w:val="006E68E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17">
    <w:name w:val="xl217"/>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lang w:eastAsia="ru-RU"/>
    </w:rPr>
  </w:style>
  <w:style w:type="paragraph" w:customStyle="1" w:styleId="xl218">
    <w:name w:val="xl218"/>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219">
    <w:name w:val="xl219"/>
    <w:basedOn w:val="a"/>
    <w:rsid w:val="006E68E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20">
    <w:name w:val="xl220"/>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221">
    <w:name w:val="xl221"/>
    <w:basedOn w:val="a"/>
    <w:rsid w:val="006E68E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2">
    <w:name w:val="xl222"/>
    <w:basedOn w:val="a"/>
    <w:rsid w:val="006E68E8"/>
    <w:pPr>
      <w:pBdr>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223">
    <w:name w:val="xl223"/>
    <w:basedOn w:val="a"/>
    <w:rsid w:val="006E68E8"/>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24">
    <w:name w:val="xl224"/>
    <w:basedOn w:val="a"/>
    <w:rsid w:val="006E68E8"/>
    <w:pPr>
      <w:pBdr>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25">
    <w:name w:val="xl225"/>
    <w:basedOn w:val="a"/>
    <w:rsid w:val="006E68E8"/>
    <w:pPr>
      <w:pBdr>
        <w:left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26">
    <w:name w:val="xl226"/>
    <w:basedOn w:val="a"/>
    <w:rsid w:val="006E68E8"/>
    <w:pPr>
      <w:pBdr>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27">
    <w:name w:val="xl227"/>
    <w:basedOn w:val="a"/>
    <w:rsid w:val="006E68E8"/>
    <w:pPr>
      <w:pBdr>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228">
    <w:name w:val="xl228"/>
    <w:basedOn w:val="a"/>
    <w:rsid w:val="006E68E8"/>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29">
    <w:name w:val="xl229"/>
    <w:basedOn w:val="a"/>
    <w:rsid w:val="006E68E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30">
    <w:name w:val="xl230"/>
    <w:basedOn w:val="a"/>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31">
    <w:name w:val="xl231"/>
    <w:basedOn w:val="a"/>
    <w:rsid w:val="006E68E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2">
    <w:name w:val="xl232"/>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3">
    <w:name w:val="xl233"/>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34">
    <w:name w:val="xl234"/>
    <w:basedOn w:val="a"/>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35">
    <w:name w:val="xl235"/>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6">
    <w:name w:val="xl236"/>
    <w:basedOn w:val="a"/>
    <w:rsid w:val="006E68E8"/>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lang w:eastAsia="ru-RU"/>
    </w:rPr>
  </w:style>
  <w:style w:type="paragraph" w:customStyle="1" w:styleId="xl237">
    <w:name w:val="xl237"/>
    <w:basedOn w:val="a"/>
    <w:rsid w:val="006E68E8"/>
    <w:pPr>
      <w:pBdr>
        <w:top w:val="single" w:sz="4" w:space="0" w:color="auto"/>
        <w:left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lang w:eastAsia="ru-RU"/>
    </w:rPr>
  </w:style>
  <w:style w:type="paragraph" w:customStyle="1" w:styleId="xl238">
    <w:name w:val="xl238"/>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olor w:val="FF0000"/>
      <w:lang w:eastAsia="ru-RU"/>
    </w:rPr>
  </w:style>
  <w:style w:type="paragraph" w:customStyle="1" w:styleId="xl239">
    <w:name w:val="xl239"/>
    <w:basedOn w:val="a"/>
    <w:rsid w:val="006E68E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0">
    <w:name w:val="xl240"/>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1">
    <w:name w:val="xl241"/>
    <w:basedOn w:val="a"/>
    <w:rsid w:val="006E68E8"/>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2">
    <w:name w:val="xl242"/>
    <w:basedOn w:val="a"/>
    <w:rsid w:val="006E68E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3">
    <w:name w:val="xl243"/>
    <w:basedOn w:val="a"/>
    <w:rsid w:val="006E68E8"/>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4">
    <w:name w:val="xl244"/>
    <w:basedOn w:val="a"/>
    <w:rsid w:val="006E68E8"/>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5">
    <w:name w:val="xl245"/>
    <w:basedOn w:val="a"/>
    <w:rsid w:val="006E68E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6">
    <w:name w:val="xl246"/>
    <w:basedOn w:val="a"/>
    <w:rsid w:val="006E68E8"/>
    <w:pPr>
      <w:pBdr>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7">
    <w:name w:val="xl247"/>
    <w:basedOn w:val="a"/>
    <w:rsid w:val="006E68E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8">
    <w:name w:val="xl248"/>
    <w:basedOn w:val="a"/>
    <w:rsid w:val="006E68E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9">
    <w:name w:val="xl249"/>
    <w:basedOn w:val="a"/>
    <w:rsid w:val="006E68E8"/>
    <w:pPr>
      <w:pBdr>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50">
    <w:name w:val="xl250"/>
    <w:basedOn w:val="a"/>
    <w:rsid w:val="006E68E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251">
    <w:name w:val="xl251"/>
    <w:basedOn w:val="a"/>
    <w:rsid w:val="006E68E8"/>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52">
    <w:name w:val="xl252"/>
    <w:basedOn w:val="a"/>
    <w:rsid w:val="006E68E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53">
    <w:name w:val="xl253"/>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54">
    <w:name w:val="xl254"/>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55">
    <w:name w:val="xl255"/>
    <w:basedOn w:val="a"/>
    <w:rsid w:val="006E68E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56">
    <w:name w:val="xl256"/>
    <w:basedOn w:val="a"/>
    <w:rsid w:val="006E68E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7">
    <w:name w:val="xl257"/>
    <w:basedOn w:val="a"/>
    <w:rsid w:val="006E68E8"/>
    <w:pPr>
      <w:shd w:val="clear" w:color="000000" w:fill="FFFFFF"/>
      <w:spacing w:before="100" w:beforeAutospacing="1" w:after="100" w:afterAutospacing="1" w:line="240" w:lineRule="auto"/>
      <w:jc w:val="right"/>
    </w:pPr>
    <w:rPr>
      <w:rFonts w:eastAsia="Times New Roman"/>
      <w:b/>
      <w:bCs/>
      <w:sz w:val="22"/>
      <w:szCs w:val="22"/>
      <w:lang w:eastAsia="ru-RU"/>
    </w:rPr>
  </w:style>
  <w:style w:type="paragraph" w:customStyle="1" w:styleId="xl258">
    <w:name w:val="xl258"/>
    <w:basedOn w:val="a"/>
    <w:rsid w:val="006E68E8"/>
    <w:pPr>
      <w:shd w:val="clear" w:color="000000" w:fill="FFFFFF"/>
      <w:spacing w:before="100" w:beforeAutospacing="1" w:after="100" w:afterAutospacing="1" w:line="240" w:lineRule="auto"/>
      <w:jc w:val="right"/>
    </w:pPr>
    <w:rPr>
      <w:rFonts w:eastAsia="Times New Roman"/>
      <w:sz w:val="17"/>
      <w:szCs w:val="17"/>
      <w:lang w:eastAsia="ru-RU"/>
    </w:rPr>
  </w:style>
  <w:style w:type="paragraph" w:customStyle="1" w:styleId="xl259">
    <w:name w:val="xl259"/>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FF0000"/>
      <w:lang w:eastAsia="ru-RU"/>
    </w:rPr>
  </w:style>
  <w:style w:type="paragraph" w:customStyle="1" w:styleId="xl260">
    <w:name w:val="xl260"/>
    <w:basedOn w:val="a"/>
    <w:rsid w:val="006E68E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FF0000"/>
      <w:lang w:eastAsia="ru-RU"/>
    </w:rPr>
  </w:style>
  <w:style w:type="paragraph" w:customStyle="1" w:styleId="xl261">
    <w:name w:val="xl261"/>
    <w:basedOn w:val="a"/>
    <w:rsid w:val="006E68E8"/>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2">
    <w:name w:val="xl262"/>
    <w:basedOn w:val="a"/>
    <w:rsid w:val="006E68E8"/>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3">
    <w:name w:val="xl263"/>
    <w:basedOn w:val="a"/>
    <w:rsid w:val="006E68E8"/>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4">
    <w:name w:val="xl264"/>
    <w:basedOn w:val="a"/>
    <w:rsid w:val="006E68E8"/>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5">
    <w:name w:val="xl265"/>
    <w:basedOn w:val="a"/>
    <w:rsid w:val="006E68E8"/>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6">
    <w:name w:val="xl266"/>
    <w:basedOn w:val="a"/>
    <w:rsid w:val="006E68E8"/>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7">
    <w:name w:val="xl267"/>
    <w:basedOn w:val="a"/>
    <w:rsid w:val="006E68E8"/>
    <w:pP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268">
    <w:name w:val="xl268"/>
    <w:basedOn w:val="a"/>
    <w:rsid w:val="006E68E8"/>
    <w:pPr>
      <w:shd w:val="clear" w:color="000000" w:fill="FFFFFF"/>
      <w:spacing w:before="100" w:beforeAutospacing="1" w:after="100" w:afterAutospacing="1" w:line="240" w:lineRule="auto"/>
      <w:jc w:val="right"/>
      <w:textAlignment w:val="center"/>
    </w:pPr>
    <w:rPr>
      <w:rFonts w:eastAsia="Times New Roman"/>
      <w:b/>
      <w:bCs/>
      <w:sz w:val="22"/>
      <w:szCs w:val="22"/>
      <w:lang w:eastAsia="ru-RU"/>
    </w:rPr>
  </w:style>
  <w:style w:type="paragraph" w:customStyle="1" w:styleId="xl269">
    <w:name w:val="xl269"/>
    <w:basedOn w:val="a"/>
    <w:rsid w:val="006E68E8"/>
    <w:pPr>
      <w:shd w:val="clear" w:color="000000" w:fill="FFFFFF"/>
      <w:spacing w:before="100" w:beforeAutospacing="1" w:after="100" w:afterAutospacing="1" w:line="240" w:lineRule="auto"/>
      <w:jc w:val="right"/>
      <w:textAlignment w:val="center"/>
    </w:pPr>
    <w:rPr>
      <w:rFonts w:eastAsia="Times New Roman"/>
      <w:sz w:val="22"/>
      <w:szCs w:val="22"/>
      <w:lang w:eastAsia="ru-RU"/>
    </w:rPr>
  </w:style>
  <w:style w:type="paragraph" w:customStyle="1" w:styleId="xl270">
    <w:name w:val="xl270"/>
    <w:basedOn w:val="a"/>
    <w:rsid w:val="006E68E8"/>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1">
    <w:name w:val="xl271"/>
    <w:basedOn w:val="a"/>
    <w:rsid w:val="006E68E8"/>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2">
    <w:name w:val="xl272"/>
    <w:basedOn w:val="a"/>
    <w:rsid w:val="006E68E8"/>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3">
    <w:name w:val="xl273"/>
    <w:basedOn w:val="a"/>
    <w:rsid w:val="006E68E8"/>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4">
    <w:name w:val="xl274"/>
    <w:basedOn w:val="a"/>
    <w:rsid w:val="006E68E8"/>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5">
    <w:name w:val="xl275"/>
    <w:basedOn w:val="a"/>
    <w:rsid w:val="006E68E8"/>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6">
    <w:name w:val="xl276"/>
    <w:basedOn w:val="a"/>
    <w:rsid w:val="006E68E8"/>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7">
    <w:name w:val="xl277"/>
    <w:basedOn w:val="a"/>
    <w:rsid w:val="006E68E8"/>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8">
    <w:name w:val="xl278"/>
    <w:basedOn w:val="a"/>
    <w:rsid w:val="006E68E8"/>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9">
    <w:name w:val="xl279"/>
    <w:basedOn w:val="a"/>
    <w:rsid w:val="006E68E8"/>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80">
    <w:name w:val="xl280"/>
    <w:basedOn w:val="a"/>
    <w:rsid w:val="006E68E8"/>
    <w:pPr>
      <w:shd w:val="clear" w:color="000000" w:fill="FFFFFF"/>
      <w:spacing w:before="100" w:beforeAutospacing="1" w:after="100" w:afterAutospacing="1" w:line="240" w:lineRule="auto"/>
      <w:textAlignment w:val="top"/>
    </w:pPr>
    <w:rPr>
      <w:rFonts w:eastAsia="Times New Roman"/>
      <w:sz w:val="17"/>
      <w:szCs w:val="17"/>
      <w:lang w:eastAsia="ru-RU"/>
    </w:rPr>
  </w:style>
  <w:style w:type="paragraph" w:customStyle="1" w:styleId="xl281">
    <w:name w:val="xl281"/>
    <w:basedOn w:val="a"/>
    <w:rsid w:val="006E68E8"/>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2">
    <w:name w:val="xl282"/>
    <w:basedOn w:val="a"/>
    <w:rsid w:val="006E68E8"/>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3">
    <w:name w:val="xl283"/>
    <w:basedOn w:val="a"/>
    <w:rsid w:val="006E68E8"/>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4">
    <w:name w:val="xl284"/>
    <w:basedOn w:val="a"/>
    <w:rsid w:val="006E68E8"/>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5">
    <w:name w:val="xl285"/>
    <w:basedOn w:val="a"/>
    <w:rsid w:val="006E68E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86">
    <w:name w:val="xl286"/>
    <w:basedOn w:val="a"/>
    <w:rsid w:val="006E68E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styleId="34">
    <w:name w:val="Body Text 3"/>
    <w:basedOn w:val="a"/>
    <w:link w:val="35"/>
    <w:uiPriority w:val="99"/>
    <w:unhideWhenUsed/>
    <w:rsid w:val="006E68E8"/>
    <w:pPr>
      <w:widowControl w:val="0"/>
      <w:suppressAutoHyphens/>
      <w:autoSpaceDE w:val="0"/>
      <w:spacing w:after="120" w:line="240" w:lineRule="auto"/>
    </w:pPr>
    <w:rPr>
      <w:rFonts w:eastAsia="Times New Roman"/>
      <w:sz w:val="16"/>
      <w:szCs w:val="16"/>
      <w:lang w:eastAsia="ru-RU" w:bidi="ru-RU"/>
    </w:rPr>
  </w:style>
  <w:style w:type="character" w:customStyle="1" w:styleId="35">
    <w:name w:val="Основной текст 3 Знак"/>
    <w:basedOn w:val="a0"/>
    <w:link w:val="34"/>
    <w:uiPriority w:val="99"/>
    <w:rsid w:val="006E68E8"/>
    <w:rPr>
      <w:rFonts w:eastAsia="Times New Roman"/>
      <w:sz w:val="16"/>
      <w:szCs w:val="16"/>
      <w:lang w:eastAsia="ru-RU" w:bidi="ru-RU"/>
    </w:rPr>
  </w:style>
  <w:style w:type="paragraph" w:customStyle="1" w:styleId="ConsNonformat">
    <w:name w:val="ConsNonformat"/>
    <w:rsid w:val="006E68E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2">
    <w:name w:val="Body Text 2"/>
    <w:basedOn w:val="a"/>
    <w:link w:val="23"/>
    <w:unhideWhenUsed/>
    <w:rsid w:val="006E68E8"/>
    <w:pPr>
      <w:tabs>
        <w:tab w:val="left" w:pos="4680"/>
      </w:tabs>
      <w:spacing w:after="0" w:line="240" w:lineRule="auto"/>
      <w:ind w:right="4855"/>
      <w:jc w:val="both"/>
    </w:pPr>
    <w:rPr>
      <w:rFonts w:eastAsia="Times New Roman"/>
      <w:lang w:eastAsia="ru-RU"/>
    </w:rPr>
  </w:style>
  <w:style w:type="character" w:customStyle="1" w:styleId="23">
    <w:name w:val="Основной текст 2 Знак"/>
    <w:basedOn w:val="a0"/>
    <w:link w:val="22"/>
    <w:rsid w:val="006E68E8"/>
    <w:rPr>
      <w:rFonts w:eastAsia="Times New Roman"/>
      <w:lang w:eastAsia="ru-RU"/>
    </w:rPr>
  </w:style>
  <w:style w:type="paragraph" w:styleId="af8">
    <w:name w:val="Title"/>
    <w:basedOn w:val="a"/>
    <w:link w:val="af9"/>
    <w:qFormat/>
    <w:rsid w:val="006E68E8"/>
    <w:pPr>
      <w:spacing w:after="0" w:line="360" w:lineRule="auto"/>
      <w:jc w:val="center"/>
    </w:pPr>
    <w:rPr>
      <w:rFonts w:eastAsia="Times New Roman"/>
      <w:b/>
      <w:bCs/>
    </w:rPr>
  </w:style>
  <w:style w:type="character" w:customStyle="1" w:styleId="af9">
    <w:name w:val="Заголовок Знак"/>
    <w:basedOn w:val="a0"/>
    <w:link w:val="af8"/>
    <w:rsid w:val="006E68E8"/>
    <w:rPr>
      <w:rFonts w:eastAsia="Times New Roman"/>
      <w:b/>
      <w:bCs/>
    </w:rPr>
  </w:style>
  <w:style w:type="paragraph" w:customStyle="1" w:styleId="ConsPlusNonformat">
    <w:name w:val="ConsPlusNonformat"/>
    <w:rsid w:val="006E68E8"/>
    <w:pPr>
      <w:autoSpaceDE w:val="0"/>
      <w:autoSpaceDN w:val="0"/>
      <w:adjustRightInd w:val="0"/>
      <w:spacing w:after="0" w:line="240" w:lineRule="auto"/>
    </w:pPr>
    <w:rPr>
      <w:rFonts w:ascii="Courier New" w:eastAsia="Calibri" w:hAnsi="Courier New" w:cs="Courier New"/>
      <w:sz w:val="20"/>
      <w:szCs w:val="20"/>
    </w:rPr>
  </w:style>
  <w:style w:type="character" w:customStyle="1" w:styleId="iceouttxt51">
    <w:name w:val="iceouttxt51"/>
    <w:rsid w:val="006E68E8"/>
    <w:rPr>
      <w:rFonts w:ascii="Arial" w:hAnsi="Arial" w:cs="Arial" w:hint="default"/>
      <w:color w:val="666666"/>
      <w:sz w:val="17"/>
      <w:szCs w:val="17"/>
    </w:rPr>
  </w:style>
  <w:style w:type="paragraph" w:customStyle="1" w:styleId="font6">
    <w:name w:val="font6"/>
    <w:basedOn w:val="a"/>
    <w:rsid w:val="006E68E8"/>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7">
    <w:name w:val="font7"/>
    <w:basedOn w:val="a"/>
    <w:rsid w:val="006E68E8"/>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rsid w:val="006E68E8"/>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9">
    <w:name w:val="font9"/>
    <w:basedOn w:val="a"/>
    <w:rsid w:val="006E68E8"/>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rsid w:val="006E68E8"/>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rsid w:val="006E68E8"/>
    <w:pPr>
      <w:spacing w:before="100" w:beforeAutospacing="1" w:after="100"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rsid w:val="006E68E8"/>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rsid w:val="006E68E8"/>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rsid w:val="006E68E8"/>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rsid w:val="006E68E8"/>
    <w:pPr>
      <w:spacing w:before="100" w:beforeAutospacing="1" w:after="100" w:afterAutospacing="1" w:line="240" w:lineRule="auto"/>
    </w:pPr>
    <w:rPr>
      <w:rFonts w:eastAsia="Times New Roman"/>
      <w:color w:val="000000"/>
      <w:sz w:val="18"/>
      <w:szCs w:val="18"/>
      <w:lang w:eastAsia="ru-RU"/>
    </w:rPr>
  </w:style>
  <w:style w:type="paragraph" w:customStyle="1" w:styleId="font16">
    <w:name w:val="font16"/>
    <w:basedOn w:val="a"/>
    <w:rsid w:val="006E68E8"/>
    <w:pPr>
      <w:spacing w:before="100" w:beforeAutospacing="1" w:after="100" w:afterAutospacing="1" w:line="240" w:lineRule="auto"/>
    </w:pPr>
    <w:rPr>
      <w:rFonts w:eastAsia="Times New Roman"/>
      <w:b/>
      <w:bCs/>
      <w:color w:val="000000"/>
      <w:sz w:val="18"/>
      <w:szCs w:val="18"/>
      <w:lang w:eastAsia="ru-RU"/>
    </w:rPr>
  </w:style>
  <w:style w:type="paragraph" w:customStyle="1" w:styleId="font17">
    <w:name w:val="font17"/>
    <w:basedOn w:val="a"/>
    <w:rsid w:val="006E68E8"/>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rsid w:val="006E68E8"/>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rsid w:val="006E68E8"/>
    <w:pPr>
      <w:spacing w:before="100" w:beforeAutospacing="1" w:after="100" w:afterAutospacing="1" w:line="240" w:lineRule="auto"/>
    </w:pPr>
    <w:rPr>
      <w:rFonts w:eastAsia="Times New Roman"/>
      <w:i/>
      <w:iCs/>
      <w:sz w:val="16"/>
      <w:szCs w:val="16"/>
      <w:lang w:eastAsia="ru-RU"/>
    </w:rPr>
  </w:style>
  <w:style w:type="paragraph" w:customStyle="1" w:styleId="xl64">
    <w:name w:val="xl64"/>
    <w:basedOn w:val="a"/>
    <w:rsid w:val="006E68E8"/>
    <w:pPr>
      <w:shd w:val="clear" w:color="000000" w:fill="FFFFFF"/>
      <w:spacing w:before="100" w:beforeAutospacing="1" w:after="100" w:afterAutospacing="1" w:line="240" w:lineRule="auto"/>
    </w:pPr>
    <w:rPr>
      <w:rFonts w:eastAsia="Times New Roman"/>
      <w:sz w:val="16"/>
      <w:szCs w:val="16"/>
      <w:lang w:eastAsia="ru-RU"/>
    </w:rPr>
  </w:style>
  <w:style w:type="paragraph" w:customStyle="1" w:styleId="xl65">
    <w:name w:val="xl65"/>
    <w:basedOn w:val="a"/>
    <w:rsid w:val="006E68E8"/>
    <w:pP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66">
    <w:name w:val="xl66"/>
    <w:basedOn w:val="a"/>
    <w:rsid w:val="006E68E8"/>
    <w:pPr>
      <w:shd w:val="clear" w:color="000000" w:fill="FFFFFF"/>
      <w:spacing w:before="100" w:beforeAutospacing="1" w:after="100" w:afterAutospacing="1" w:line="240" w:lineRule="auto"/>
    </w:pPr>
    <w:rPr>
      <w:rFonts w:eastAsia="Times New Roman"/>
      <w:sz w:val="20"/>
      <w:szCs w:val="20"/>
      <w:lang w:eastAsia="ru-RU"/>
    </w:rPr>
  </w:style>
  <w:style w:type="paragraph" w:customStyle="1" w:styleId="ConsTitle">
    <w:name w:val="ConsTitle"/>
    <w:rsid w:val="006E68E8"/>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xl287">
    <w:name w:val="xl287"/>
    <w:basedOn w:val="a"/>
    <w:rsid w:val="006E68E8"/>
    <w:pPr>
      <w:shd w:val="clear" w:color="000000" w:fill="FFFFFF"/>
      <w:spacing w:before="100" w:beforeAutospacing="1" w:after="100" w:afterAutospacing="1" w:line="240" w:lineRule="auto"/>
    </w:pPr>
    <w:rPr>
      <w:rFonts w:eastAsia="Times New Roman"/>
      <w:sz w:val="16"/>
      <w:szCs w:val="16"/>
      <w:lang w:eastAsia="ru-RU"/>
    </w:rPr>
  </w:style>
  <w:style w:type="paragraph" w:customStyle="1" w:styleId="xl288">
    <w:name w:val="xl288"/>
    <w:basedOn w:val="a"/>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9">
    <w:name w:val="xl289"/>
    <w:basedOn w:val="a"/>
    <w:rsid w:val="006E68E8"/>
    <w:pPr>
      <w:pBdr>
        <w:lef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290">
    <w:name w:val="xl290"/>
    <w:basedOn w:val="a"/>
    <w:rsid w:val="006E68E8"/>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1">
    <w:name w:val="xl291"/>
    <w:basedOn w:val="a"/>
    <w:rsid w:val="006E68E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2">
    <w:name w:val="xl292"/>
    <w:basedOn w:val="a"/>
    <w:rsid w:val="006E68E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3">
    <w:name w:val="xl293"/>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4">
    <w:name w:val="xl294"/>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lang w:eastAsia="ru-RU"/>
    </w:rPr>
  </w:style>
  <w:style w:type="paragraph" w:customStyle="1" w:styleId="xl295">
    <w:name w:val="xl295"/>
    <w:basedOn w:val="a"/>
    <w:rsid w:val="006E68E8"/>
    <w:pPr>
      <w:pBdr>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6">
    <w:name w:val="xl296"/>
    <w:basedOn w:val="a"/>
    <w:rsid w:val="006E68E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7">
    <w:name w:val="xl297"/>
    <w:basedOn w:val="a"/>
    <w:rsid w:val="006E68E8"/>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8">
    <w:name w:val="xl298"/>
    <w:basedOn w:val="a"/>
    <w:rsid w:val="006E68E8"/>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9">
    <w:name w:val="xl299"/>
    <w:basedOn w:val="a"/>
    <w:rsid w:val="006E68E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300">
    <w:name w:val="xl300"/>
    <w:basedOn w:val="a"/>
    <w:rsid w:val="006E68E8"/>
    <w:pPr>
      <w:pBdr>
        <w:lef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301">
    <w:name w:val="xl301"/>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2">
    <w:name w:val="xl302"/>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303">
    <w:name w:val="xl303"/>
    <w:basedOn w:val="a"/>
    <w:rsid w:val="006E68E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304">
    <w:name w:val="xl304"/>
    <w:basedOn w:val="a"/>
    <w:rsid w:val="006E68E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5">
    <w:name w:val="xl305"/>
    <w:basedOn w:val="a"/>
    <w:rsid w:val="006E68E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06">
    <w:name w:val="xl306"/>
    <w:basedOn w:val="a"/>
    <w:rsid w:val="006E68E8"/>
    <w:pPr>
      <w:shd w:val="clear" w:color="000000" w:fill="FFFFFF"/>
      <w:spacing w:before="100" w:beforeAutospacing="1" w:after="100" w:afterAutospacing="1" w:line="240" w:lineRule="auto"/>
    </w:pPr>
    <w:rPr>
      <w:rFonts w:eastAsia="Times New Roman"/>
      <w:b/>
      <w:bCs/>
      <w:sz w:val="16"/>
      <w:szCs w:val="16"/>
      <w:lang w:eastAsia="ru-RU"/>
    </w:rPr>
  </w:style>
  <w:style w:type="paragraph" w:customStyle="1" w:styleId="xl307">
    <w:name w:val="xl307"/>
    <w:basedOn w:val="a"/>
    <w:rsid w:val="006E68E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8">
    <w:name w:val="xl308"/>
    <w:basedOn w:val="a"/>
    <w:rsid w:val="006E68E8"/>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9">
    <w:name w:val="xl309"/>
    <w:basedOn w:val="a"/>
    <w:rsid w:val="006E68E8"/>
    <w:pPr>
      <w:pBdr>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0">
    <w:name w:val="xl310"/>
    <w:basedOn w:val="a"/>
    <w:rsid w:val="006E68E8"/>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1">
    <w:name w:val="xl311"/>
    <w:basedOn w:val="a"/>
    <w:rsid w:val="006E68E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12">
    <w:name w:val="xl312"/>
    <w:basedOn w:val="a"/>
    <w:rsid w:val="006E68E8"/>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styleId="24">
    <w:name w:val="Body Text Indent 2"/>
    <w:basedOn w:val="a"/>
    <w:link w:val="25"/>
    <w:unhideWhenUsed/>
    <w:rsid w:val="00683C0D"/>
    <w:pPr>
      <w:spacing w:after="120" w:line="480" w:lineRule="auto"/>
      <w:ind w:left="283"/>
    </w:pPr>
  </w:style>
  <w:style w:type="character" w:customStyle="1" w:styleId="25">
    <w:name w:val="Основной текст с отступом 2 Знак"/>
    <w:basedOn w:val="a0"/>
    <w:link w:val="24"/>
    <w:rsid w:val="00683C0D"/>
    <w:rPr>
      <w:rFonts w:eastAsia="Calibri"/>
    </w:rPr>
  </w:style>
  <w:style w:type="table" w:styleId="afa">
    <w:name w:val="Table Elegant"/>
    <w:basedOn w:val="a1"/>
    <w:rsid w:val="00683C0D"/>
    <w:pPr>
      <w:spacing w:after="0" w:line="240" w:lineRule="auto"/>
    </w:pPr>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b">
    <w:name w:val="annotation text"/>
    <w:basedOn w:val="a"/>
    <w:link w:val="afc"/>
    <w:uiPriority w:val="99"/>
    <w:rsid w:val="00420F42"/>
    <w:pPr>
      <w:spacing w:after="0" w:line="240" w:lineRule="auto"/>
    </w:pPr>
    <w:rPr>
      <w:rFonts w:eastAsia="Times New Roman"/>
      <w:sz w:val="20"/>
      <w:szCs w:val="20"/>
      <w:lang w:eastAsia="ru-RU"/>
    </w:rPr>
  </w:style>
  <w:style w:type="character" w:customStyle="1" w:styleId="afc">
    <w:name w:val="Текст примечания Знак"/>
    <w:basedOn w:val="a0"/>
    <w:link w:val="afb"/>
    <w:uiPriority w:val="99"/>
    <w:rsid w:val="00420F42"/>
    <w:rPr>
      <w:rFonts w:eastAsia="Times New Roman"/>
      <w:sz w:val="20"/>
      <w:szCs w:val="20"/>
      <w:lang w:eastAsia="ru-RU"/>
    </w:rPr>
  </w:style>
  <w:style w:type="paragraph" w:customStyle="1" w:styleId="210">
    <w:name w:val="Основной текст с отступом 21"/>
    <w:basedOn w:val="a"/>
    <w:rsid w:val="00420F42"/>
    <w:pPr>
      <w:suppressAutoHyphens/>
      <w:spacing w:after="120" w:line="480" w:lineRule="auto"/>
      <w:ind w:left="283"/>
    </w:pPr>
    <w:rPr>
      <w:rFonts w:eastAsia="Times New Roman"/>
      <w:lang w:eastAsia="ar-SA"/>
    </w:rPr>
  </w:style>
  <w:style w:type="character" w:customStyle="1" w:styleId="40">
    <w:name w:val="Заголовок 4 Знак"/>
    <w:basedOn w:val="a0"/>
    <w:link w:val="4"/>
    <w:rsid w:val="005A1C39"/>
    <w:rPr>
      <w:rFonts w:ascii="Calibri" w:eastAsia="Times New Roman" w:hAnsi="Calibri"/>
      <w:b/>
      <w:bCs/>
      <w:sz w:val="28"/>
      <w:szCs w:val="28"/>
      <w:lang w:eastAsia="ru-RU"/>
    </w:rPr>
  </w:style>
  <w:style w:type="character" w:customStyle="1" w:styleId="50">
    <w:name w:val="Заголовок 5 Знак"/>
    <w:basedOn w:val="a0"/>
    <w:link w:val="5"/>
    <w:rsid w:val="005A1C39"/>
    <w:rPr>
      <w:rFonts w:ascii="Calibri" w:eastAsia="Times New Roman" w:hAnsi="Calibri"/>
      <w:b/>
      <w:bCs/>
      <w:i/>
      <w:iCs/>
      <w:sz w:val="26"/>
      <w:szCs w:val="26"/>
      <w:lang w:eastAsia="ru-RU"/>
    </w:rPr>
  </w:style>
  <w:style w:type="character" w:customStyle="1" w:styleId="70">
    <w:name w:val="Заголовок 7 Знак"/>
    <w:basedOn w:val="a0"/>
    <w:link w:val="7"/>
    <w:rsid w:val="005A1C39"/>
    <w:rPr>
      <w:rFonts w:ascii="Calibri" w:eastAsia="Times New Roman" w:hAnsi="Calibri"/>
      <w:lang w:eastAsia="ru-RU"/>
    </w:rPr>
  </w:style>
  <w:style w:type="character" w:customStyle="1" w:styleId="80">
    <w:name w:val="Заголовок 8 Знак"/>
    <w:basedOn w:val="a0"/>
    <w:link w:val="8"/>
    <w:rsid w:val="005A1C39"/>
    <w:rPr>
      <w:rFonts w:ascii="Calibri" w:eastAsia="Times New Roman" w:hAnsi="Calibri"/>
      <w:i/>
      <w:iCs/>
      <w:lang w:eastAsia="ru-RU"/>
    </w:rPr>
  </w:style>
  <w:style w:type="paragraph" w:styleId="afd">
    <w:name w:val="Subtitle"/>
    <w:basedOn w:val="a"/>
    <w:next w:val="a"/>
    <w:link w:val="afe"/>
    <w:uiPriority w:val="11"/>
    <w:qFormat/>
    <w:rsid w:val="005A1C39"/>
    <w:pPr>
      <w:spacing w:after="60"/>
      <w:jc w:val="center"/>
      <w:outlineLvl w:val="1"/>
    </w:pPr>
    <w:rPr>
      <w:rFonts w:ascii="Cambria" w:eastAsia="Times New Roman" w:hAnsi="Cambria"/>
      <w:lang w:eastAsia="ru-RU"/>
    </w:rPr>
  </w:style>
  <w:style w:type="character" w:customStyle="1" w:styleId="afe">
    <w:name w:val="Подзаголовок Знак"/>
    <w:basedOn w:val="a0"/>
    <w:link w:val="afd"/>
    <w:rsid w:val="005A1C39"/>
    <w:rPr>
      <w:rFonts w:ascii="Cambria" w:eastAsia="Times New Roman" w:hAnsi="Cambria"/>
      <w:lang w:eastAsia="ru-RU"/>
    </w:rPr>
  </w:style>
  <w:style w:type="character" w:styleId="aff">
    <w:name w:val="Strong"/>
    <w:basedOn w:val="a0"/>
    <w:qFormat/>
    <w:rsid w:val="005A1C39"/>
    <w:rPr>
      <w:b/>
      <w:bCs/>
    </w:rPr>
  </w:style>
  <w:style w:type="paragraph" w:styleId="aff0">
    <w:name w:val="TOC Heading"/>
    <w:basedOn w:val="1"/>
    <w:next w:val="a"/>
    <w:uiPriority w:val="39"/>
    <w:unhideWhenUsed/>
    <w:qFormat/>
    <w:rsid w:val="005A1C39"/>
    <w:pPr>
      <w:keepLines/>
      <w:spacing w:before="480" w:line="276" w:lineRule="auto"/>
      <w:jc w:val="left"/>
      <w:outlineLvl w:val="9"/>
    </w:pPr>
    <w:rPr>
      <w:rFonts w:ascii="Cambria" w:hAnsi="Cambria"/>
      <w:b/>
      <w:bCs/>
      <w:color w:val="365F91"/>
      <w:szCs w:val="28"/>
      <w:lang w:eastAsia="en-US"/>
    </w:rPr>
  </w:style>
  <w:style w:type="paragraph" w:styleId="26">
    <w:name w:val="toc 2"/>
    <w:basedOn w:val="a"/>
    <w:next w:val="a"/>
    <w:autoRedefine/>
    <w:uiPriority w:val="39"/>
    <w:unhideWhenUsed/>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6">
    <w:name w:val="toc 3"/>
    <w:basedOn w:val="a"/>
    <w:next w:val="a"/>
    <w:autoRedefine/>
    <w:uiPriority w:val="39"/>
    <w:unhideWhenUsed/>
    <w:rsid w:val="005A1C39"/>
    <w:pPr>
      <w:ind w:left="440"/>
    </w:pPr>
    <w:rPr>
      <w:rFonts w:ascii="Calibri" w:eastAsia="Times New Roman" w:hAnsi="Calibri"/>
      <w:sz w:val="22"/>
      <w:szCs w:val="22"/>
      <w:lang w:eastAsia="ru-RU"/>
    </w:rPr>
  </w:style>
  <w:style w:type="paragraph" w:styleId="17">
    <w:name w:val="toc 1"/>
    <w:basedOn w:val="a"/>
    <w:next w:val="a"/>
    <w:autoRedefine/>
    <w:uiPriority w:val="39"/>
    <w:unhideWhenUsed/>
    <w:rsid w:val="005A1C39"/>
    <w:rPr>
      <w:rFonts w:ascii="Calibri" w:eastAsia="Times New Roman" w:hAnsi="Calibri"/>
      <w:sz w:val="22"/>
      <w:szCs w:val="22"/>
      <w:lang w:eastAsia="ru-RU"/>
    </w:rPr>
  </w:style>
  <w:style w:type="character" w:customStyle="1" w:styleId="RTFNum26">
    <w:name w:val="RTF_Num 2 6"/>
    <w:rsid w:val="005A1C39"/>
    <w:rPr>
      <w:rFonts w:cs="Times New Roman"/>
    </w:rPr>
  </w:style>
  <w:style w:type="paragraph" w:customStyle="1" w:styleId="18">
    <w:name w:val="Без интервала1"/>
    <w:uiPriority w:val="99"/>
    <w:rsid w:val="005A1C39"/>
    <w:pPr>
      <w:widowControl w:val="0"/>
      <w:suppressAutoHyphens/>
      <w:spacing w:after="0" w:line="240" w:lineRule="auto"/>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2">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1">
    <w:name w:val="Знак Знак Знак Знак"/>
    <w:basedOn w:val="a"/>
    <w:rsid w:val="005A1C39"/>
    <w:pPr>
      <w:widowControl w:val="0"/>
      <w:adjustRightInd w:val="0"/>
      <w:spacing w:after="160" w:line="240" w:lineRule="exact"/>
      <w:jc w:val="right"/>
    </w:pPr>
    <w:rPr>
      <w:rFonts w:ascii="Arial" w:eastAsia="Times New Roman" w:hAnsi="Arial" w:cs="Arial"/>
      <w:sz w:val="20"/>
      <w:szCs w:val="20"/>
      <w:lang w:val="en-GB"/>
    </w:rPr>
  </w:style>
  <w:style w:type="paragraph" w:customStyle="1" w:styleId="ConsPlusCell">
    <w:name w:val="ConsPlusCell"/>
    <w:uiPriority w:val="99"/>
    <w:rsid w:val="005A1C3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RTFNum36">
    <w:name w:val="RTF_Num 3 6"/>
    <w:rsid w:val="005A1C39"/>
    <w:rPr>
      <w:rFonts w:cs="Times New Roman"/>
    </w:rPr>
  </w:style>
  <w:style w:type="paragraph" w:styleId="aff2">
    <w:name w:val="Plain Text"/>
    <w:basedOn w:val="a"/>
    <w:link w:val="aff3"/>
    <w:uiPriority w:val="99"/>
    <w:rsid w:val="005A1C39"/>
    <w:pPr>
      <w:spacing w:after="0" w:line="240" w:lineRule="auto"/>
      <w:ind w:firstLine="720"/>
      <w:jc w:val="both"/>
    </w:pPr>
    <w:rPr>
      <w:rFonts w:ascii="Courier New" w:eastAsia="Times New Roman" w:hAnsi="Courier New"/>
      <w:sz w:val="20"/>
      <w:szCs w:val="20"/>
      <w:lang w:eastAsia="ru-RU"/>
    </w:rPr>
  </w:style>
  <w:style w:type="character" w:customStyle="1" w:styleId="aff3">
    <w:name w:val="Текст Знак"/>
    <w:basedOn w:val="a0"/>
    <w:link w:val="aff2"/>
    <w:uiPriority w:val="99"/>
    <w:rsid w:val="005A1C39"/>
    <w:rPr>
      <w:rFonts w:ascii="Courier New" w:eastAsia="Times New Roman" w:hAnsi="Courier New"/>
      <w:sz w:val="20"/>
      <w:szCs w:val="20"/>
      <w:lang w:eastAsia="ru-RU"/>
    </w:rPr>
  </w:style>
  <w:style w:type="character" w:styleId="aff4">
    <w:name w:val="page number"/>
    <w:basedOn w:val="a0"/>
    <w:rsid w:val="005A1C39"/>
  </w:style>
  <w:style w:type="paragraph" w:customStyle="1" w:styleId="Heading">
    <w:name w:val="Heading"/>
    <w:rsid w:val="005A1C39"/>
    <w:pPr>
      <w:widowControl w:val="0"/>
      <w:autoSpaceDE w:val="0"/>
      <w:autoSpaceDN w:val="0"/>
      <w:adjustRightInd w:val="0"/>
      <w:spacing w:after="0" w:line="240" w:lineRule="auto"/>
    </w:pPr>
    <w:rPr>
      <w:rFonts w:ascii="Arial" w:eastAsia="Times New Roman" w:hAnsi="Arial" w:cs="Arial"/>
      <w:b/>
      <w:bCs/>
      <w:sz w:val="22"/>
      <w:szCs w:val="22"/>
      <w:lang w:eastAsia="ko-KR"/>
    </w:rPr>
  </w:style>
  <w:style w:type="paragraph" w:customStyle="1" w:styleId="aff5">
    <w:name w:val="Îáû÷íûé"/>
    <w:basedOn w:val="a"/>
    <w:rsid w:val="005A1C39"/>
    <w:pPr>
      <w:widowControl w:val="0"/>
      <w:autoSpaceDE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rsid w:val="005A1C39"/>
    <w:pPr>
      <w:spacing w:after="160" w:line="240" w:lineRule="exact"/>
    </w:pPr>
    <w:rPr>
      <w:rFonts w:ascii="Verdana" w:eastAsia="Times New Roman" w:hAnsi="Verdana"/>
      <w:sz w:val="20"/>
      <w:szCs w:val="20"/>
      <w:lang w:val="en-US"/>
    </w:rPr>
  </w:style>
  <w:style w:type="character" w:customStyle="1" w:styleId="19">
    <w:name w:val="Схема документа Знак1"/>
    <w:rsid w:val="005A1C39"/>
    <w:rPr>
      <w:rFonts w:ascii="Tahoma" w:hAnsi="Tahoma" w:cs="Tahoma"/>
      <w:sz w:val="16"/>
      <w:szCs w:val="16"/>
    </w:rPr>
  </w:style>
  <w:style w:type="paragraph" w:customStyle="1" w:styleId="Default">
    <w:name w:val="Default"/>
    <w:rsid w:val="005A1C39"/>
    <w:pPr>
      <w:autoSpaceDE w:val="0"/>
      <w:autoSpaceDN w:val="0"/>
      <w:adjustRightInd w:val="0"/>
      <w:spacing w:after="0" w:line="240" w:lineRule="auto"/>
    </w:pPr>
    <w:rPr>
      <w:rFonts w:eastAsia="Times New Roman"/>
      <w:color w:val="000000"/>
      <w:lang w:eastAsia="ru-RU"/>
    </w:rPr>
  </w:style>
  <w:style w:type="paragraph" w:customStyle="1" w:styleId="27">
    <w:name w:val="Без интервала2"/>
    <w:uiPriority w:val="99"/>
    <w:rsid w:val="005A1C39"/>
    <w:pPr>
      <w:widowControl w:val="0"/>
      <w:suppressAutoHyphens/>
      <w:spacing w:after="0" w:line="240" w:lineRule="auto"/>
    </w:pPr>
    <w:rPr>
      <w:rFonts w:eastAsia="Arial"/>
      <w:lang w:eastAsia="ar-SA"/>
    </w:rPr>
  </w:style>
  <w:style w:type="paragraph" w:styleId="aff6">
    <w:name w:val="caption"/>
    <w:basedOn w:val="a"/>
    <w:uiPriority w:val="99"/>
    <w:qFormat/>
    <w:rsid w:val="004A674D"/>
    <w:pPr>
      <w:spacing w:after="0" w:line="240" w:lineRule="auto"/>
      <w:jc w:val="center"/>
    </w:pPr>
    <w:rPr>
      <w:rFonts w:eastAsia="Times New Roman"/>
      <w:sz w:val="28"/>
      <w:szCs w:val="20"/>
      <w:lang w:eastAsia="ru-RU"/>
    </w:rPr>
  </w:style>
  <w:style w:type="character" w:customStyle="1" w:styleId="28">
    <w:name w:val="Основной шрифт абзаца2"/>
    <w:rsid w:val="00CB4CAD"/>
  </w:style>
  <w:style w:type="paragraph" w:customStyle="1" w:styleId="120">
    <w:name w:val="Заголовок 12"/>
    <w:basedOn w:val="a"/>
    <w:next w:val="a"/>
    <w:rsid w:val="00CB4CAD"/>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320">
    <w:name w:val="Заголовок 32"/>
    <w:basedOn w:val="a"/>
    <w:next w:val="a"/>
    <w:rsid w:val="00CB4CAD"/>
    <w:pPr>
      <w:keepNext/>
      <w:widowControl w:val="0"/>
      <w:suppressAutoHyphens/>
      <w:spacing w:before="240" w:after="60" w:line="240" w:lineRule="auto"/>
      <w:ind w:left="2869" w:hanging="180"/>
      <w:outlineLvl w:val="2"/>
    </w:pPr>
    <w:rPr>
      <w:rFonts w:ascii="Arial" w:eastAsia="Arial" w:hAnsi="Arial" w:cs="Arial"/>
      <w:b/>
      <w:bCs/>
      <w:sz w:val="26"/>
      <w:szCs w:val="26"/>
      <w:lang w:eastAsia="ru-RU" w:bidi="ru-RU"/>
    </w:rPr>
  </w:style>
  <w:style w:type="paragraph" w:customStyle="1" w:styleId="820">
    <w:name w:val="Заголовок 82"/>
    <w:basedOn w:val="a"/>
    <w:next w:val="a"/>
    <w:rsid w:val="00CB4CAD"/>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37">
    <w:name w:val="Название объекта3"/>
    <w:basedOn w:val="a"/>
    <w:rsid w:val="00CB4CAD"/>
    <w:pPr>
      <w:widowControl w:val="0"/>
      <w:suppressAutoHyphens/>
      <w:spacing w:after="0" w:line="240" w:lineRule="auto"/>
      <w:jc w:val="center"/>
    </w:pPr>
    <w:rPr>
      <w:rFonts w:eastAsia="Times New Roman"/>
      <w:sz w:val="28"/>
      <w:szCs w:val="28"/>
      <w:lang w:eastAsia="ru-RU" w:bidi="ru-RU"/>
    </w:rPr>
  </w:style>
  <w:style w:type="character" w:customStyle="1" w:styleId="WW8Num2z0">
    <w:name w:val="WW8Num2z0"/>
    <w:rsid w:val="00CB4CAD"/>
    <w:rPr>
      <w:rFonts w:ascii="Wingdings" w:hAnsi="Wingdings"/>
    </w:rPr>
  </w:style>
  <w:style w:type="character" w:customStyle="1" w:styleId="WW8Num3z0">
    <w:name w:val="WW8Num3z0"/>
    <w:rsid w:val="00CB4CAD"/>
    <w:rPr>
      <w:rFonts w:ascii="Symbol" w:hAnsi="Symbol"/>
    </w:rPr>
  </w:style>
  <w:style w:type="character" w:customStyle="1" w:styleId="Absatz-Standardschriftart">
    <w:name w:val="Absatz-Standardschriftart"/>
    <w:rsid w:val="00CB4CAD"/>
  </w:style>
  <w:style w:type="character" w:customStyle="1" w:styleId="WW8Num1z0">
    <w:name w:val="WW8Num1z0"/>
    <w:rsid w:val="00CB4CAD"/>
    <w:rPr>
      <w:rFonts w:ascii="Symbol" w:hAnsi="Symbol"/>
    </w:rPr>
  </w:style>
  <w:style w:type="character" w:customStyle="1" w:styleId="WW8Num1z1">
    <w:name w:val="WW8Num1z1"/>
    <w:rsid w:val="00CB4CAD"/>
    <w:rPr>
      <w:rFonts w:ascii="Courier New" w:hAnsi="Courier New" w:cs="Courier New"/>
    </w:rPr>
  </w:style>
  <w:style w:type="character" w:customStyle="1" w:styleId="WW8Num1z2">
    <w:name w:val="WW8Num1z2"/>
    <w:rsid w:val="00CB4CAD"/>
    <w:rPr>
      <w:rFonts w:ascii="Wingdings" w:hAnsi="Wingdings"/>
    </w:rPr>
  </w:style>
  <w:style w:type="character" w:customStyle="1" w:styleId="WW8Num2z1">
    <w:name w:val="WW8Num2z1"/>
    <w:rsid w:val="00CB4CAD"/>
    <w:rPr>
      <w:rFonts w:ascii="Courier New" w:hAnsi="Courier New" w:cs="Courier New"/>
    </w:rPr>
  </w:style>
  <w:style w:type="character" w:customStyle="1" w:styleId="WW8Num2z3">
    <w:name w:val="WW8Num2z3"/>
    <w:rsid w:val="00CB4CAD"/>
    <w:rPr>
      <w:rFonts w:ascii="Symbol" w:hAnsi="Symbol"/>
    </w:rPr>
  </w:style>
  <w:style w:type="character" w:customStyle="1" w:styleId="WW8Num3z1">
    <w:name w:val="WW8Num3z1"/>
    <w:rsid w:val="00CB4CAD"/>
    <w:rPr>
      <w:rFonts w:ascii="Courier New" w:hAnsi="Courier New" w:cs="Courier New"/>
    </w:rPr>
  </w:style>
  <w:style w:type="character" w:customStyle="1" w:styleId="WW8Num3z2">
    <w:name w:val="WW8Num3z2"/>
    <w:rsid w:val="00CB4CAD"/>
    <w:rPr>
      <w:rFonts w:ascii="Wingdings" w:hAnsi="Wingdings"/>
    </w:rPr>
  </w:style>
  <w:style w:type="character" w:customStyle="1" w:styleId="WW8Num5z0">
    <w:name w:val="WW8Num5z0"/>
    <w:rsid w:val="00CB4CAD"/>
    <w:rPr>
      <w:rFonts w:ascii="Wingdings" w:hAnsi="Wingdings"/>
    </w:rPr>
  </w:style>
  <w:style w:type="character" w:customStyle="1" w:styleId="WW8Num5z1">
    <w:name w:val="WW8Num5z1"/>
    <w:rsid w:val="00CB4CAD"/>
    <w:rPr>
      <w:rFonts w:ascii="Courier New" w:hAnsi="Courier New" w:cs="Courier New"/>
    </w:rPr>
  </w:style>
  <w:style w:type="character" w:customStyle="1" w:styleId="WW8Num5z3">
    <w:name w:val="WW8Num5z3"/>
    <w:rsid w:val="00CB4CAD"/>
    <w:rPr>
      <w:rFonts w:ascii="Symbol" w:hAnsi="Symbol"/>
    </w:rPr>
  </w:style>
  <w:style w:type="character" w:customStyle="1" w:styleId="WW8Num6z0">
    <w:name w:val="WW8Num6z0"/>
    <w:rsid w:val="00CB4CAD"/>
    <w:rPr>
      <w:rFonts w:ascii="Times New Roman" w:eastAsia="Times New Roman" w:hAnsi="Times New Roman" w:cs="Times New Roman"/>
    </w:rPr>
  </w:style>
  <w:style w:type="character" w:customStyle="1" w:styleId="WW8Num6z1">
    <w:name w:val="WW8Num6z1"/>
    <w:rsid w:val="00CB4CAD"/>
    <w:rPr>
      <w:rFonts w:ascii="Courier New" w:hAnsi="Courier New" w:cs="Courier New"/>
    </w:rPr>
  </w:style>
  <w:style w:type="character" w:customStyle="1" w:styleId="WW8Num6z2">
    <w:name w:val="WW8Num6z2"/>
    <w:rsid w:val="00CB4CAD"/>
    <w:rPr>
      <w:rFonts w:ascii="Wingdings" w:hAnsi="Wingdings"/>
    </w:rPr>
  </w:style>
  <w:style w:type="character" w:customStyle="1" w:styleId="WW8Num6z3">
    <w:name w:val="WW8Num6z3"/>
    <w:rsid w:val="00CB4CAD"/>
    <w:rPr>
      <w:rFonts w:ascii="Symbol" w:hAnsi="Symbol"/>
    </w:rPr>
  </w:style>
  <w:style w:type="character" w:customStyle="1" w:styleId="WW8Num7z0">
    <w:name w:val="WW8Num7z0"/>
    <w:rsid w:val="00CB4CAD"/>
    <w:rPr>
      <w:rFonts w:ascii="Wingdings" w:hAnsi="Wingdings"/>
    </w:rPr>
  </w:style>
  <w:style w:type="character" w:customStyle="1" w:styleId="WW8Num7z1">
    <w:name w:val="WW8Num7z1"/>
    <w:rsid w:val="00CB4CAD"/>
    <w:rPr>
      <w:rFonts w:ascii="Courier New" w:hAnsi="Courier New" w:cs="Courier New"/>
    </w:rPr>
  </w:style>
  <w:style w:type="character" w:customStyle="1" w:styleId="WW8Num7z3">
    <w:name w:val="WW8Num7z3"/>
    <w:rsid w:val="00CB4CAD"/>
    <w:rPr>
      <w:rFonts w:ascii="Symbol" w:hAnsi="Symbol"/>
    </w:rPr>
  </w:style>
  <w:style w:type="character" w:customStyle="1" w:styleId="WW8Num8z0">
    <w:name w:val="WW8Num8z0"/>
    <w:rsid w:val="00CB4CAD"/>
    <w:rPr>
      <w:rFonts w:ascii="Times New Roman" w:eastAsia="Times New Roman" w:hAnsi="Times New Roman" w:cs="Times New Roman"/>
    </w:rPr>
  </w:style>
  <w:style w:type="character" w:customStyle="1" w:styleId="WW8Num8z1">
    <w:name w:val="WW8Num8z1"/>
    <w:rsid w:val="00CB4CAD"/>
    <w:rPr>
      <w:rFonts w:ascii="Courier New" w:hAnsi="Courier New" w:cs="Courier New"/>
    </w:rPr>
  </w:style>
  <w:style w:type="character" w:customStyle="1" w:styleId="WW8Num8z2">
    <w:name w:val="WW8Num8z2"/>
    <w:rsid w:val="00CB4CAD"/>
    <w:rPr>
      <w:rFonts w:ascii="Wingdings" w:hAnsi="Wingdings"/>
    </w:rPr>
  </w:style>
  <w:style w:type="character" w:customStyle="1" w:styleId="WW8Num8z3">
    <w:name w:val="WW8Num8z3"/>
    <w:rsid w:val="00CB4CAD"/>
    <w:rPr>
      <w:rFonts w:ascii="Symbol" w:hAnsi="Symbol"/>
    </w:rPr>
  </w:style>
  <w:style w:type="character" w:customStyle="1" w:styleId="WW8Num9z0">
    <w:name w:val="WW8Num9z0"/>
    <w:rsid w:val="00CB4CAD"/>
    <w:rPr>
      <w:rFonts w:ascii="Symbol" w:hAnsi="Symbol"/>
    </w:rPr>
  </w:style>
  <w:style w:type="character" w:customStyle="1" w:styleId="WW8Num9z1">
    <w:name w:val="WW8Num9z1"/>
    <w:rsid w:val="00CB4CAD"/>
    <w:rPr>
      <w:rFonts w:ascii="Courier New" w:hAnsi="Courier New"/>
    </w:rPr>
  </w:style>
  <w:style w:type="character" w:customStyle="1" w:styleId="WW8Num9z2">
    <w:name w:val="WW8Num9z2"/>
    <w:rsid w:val="00CB4CAD"/>
    <w:rPr>
      <w:rFonts w:ascii="Wingdings" w:hAnsi="Wingdings"/>
    </w:rPr>
  </w:style>
  <w:style w:type="character" w:customStyle="1" w:styleId="WW8Num10z0">
    <w:name w:val="WW8Num10z0"/>
    <w:rsid w:val="00CB4CAD"/>
    <w:rPr>
      <w:rFonts w:ascii="Wingdings" w:hAnsi="Wingdings"/>
    </w:rPr>
  </w:style>
  <w:style w:type="character" w:customStyle="1" w:styleId="WW8Num10z1">
    <w:name w:val="WW8Num10z1"/>
    <w:rsid w:val="00CB4CAD"/>
    <w:rPr>
      <w:rFonts w:ascii="Courier New" w:hAnsi="Courier New" w:cs="Courier New"/>
    </w:rPr>
  </w:style>
  <w:style w:type="character" w:customStyle="1" w:styleId="WW8Num10z3">
    <w:name w:val="WW8Num10z3"/>
    <w:rsid w:val="00CB4CAD"/>
    <w:rPr>
      <w:rFonts w:ascii="Symbol" w:hAnsi="Symbol"/>
    </w:rPr>
  </w:style>
  <w:style w:type="character" w:customStyle="1" w:styleId="WW8Num12z0">
    <w:name w:val="WW8Num12z0"/>
    <w:rsid w:val="00CB4CAD"/>
    <w:rPr>
      <w:rFonts w:ascii="Times New Roman" w:eastAsia="Times New Roman" w:hAnsi="Times New Roman" w:cs="Times New Roman"/>
    </w:rPr>
  </w:style>
  <w:style w:type="character" w:customStyle="1" w:styleId="WW8Num12z1">
    <w:name w:val="WW8Num12z1"/>
    <w:rsid w:val="00CB4CAD"/>
    <w:rPr>
      <w:rFonts w:ascii="Courier New" w:hAnsi="Courier New" w:cs="Courier New"/>
    </w:rPr>
  </w:style>
  <w:style w:type="character" w:customStyle="1" w:styleId="WW8Num12z2">
    <w:name w:val="WW8Num12z2"/>
    <w:rsid w:val="00CB4CAD"/>
    <w:rPr>
      <w:rFonts w:ascii="Wingdings" w:hAnsi="Wingdings"/>
    </w:rPr>
  </w:style>
  <w:style w:type="character" w:customStyle="1" w:styleId="WW8Num12z3">
    <w:name w:val="WW8Num12z3"/>
    <w:rsid w:val="00CB4CAD"/>
    <w:rPr>
      <w:rFonts w:ascii="Symbol" w:hAnsi="Symbol"/>
    </w:rPr>
  </w:style>
  <w:style w:type="character" w:customStyle="1" w:styleId="WW8Num13z0">
    <w:name w:val="WW8Num13z0"/>
    <w:rsid w:val="00CB4CAD"/>
    <w:rPr>
      <w:rFonts w:ascii="Symbol" w:hAnsi="Symbol"/>
    </w:rPr>
  </w:style>
  <w:style w:type="character" w:customStyle="1" w:styleId="WW8Num13z1">
    <w:name w:val="WW8Num13z1"/>
    <w:rsid w:val="00CB4CAD"/>
    <w:rPr>
      <w:rFonts w:ascii="Courier New" w:hAnsi="Courier New" w:cs="Courier New"/>
    </w:rPr>
  </w:style>
  <w:style w:type="character" w:customStyle="1" w:styleId="WW8Num13z2">
    <w:name w:val="WW8Num13z2"/>
    <w:rsid w:val="00CB4CAD"/>
    <w:rPr>
      <w:rFonts w:ascii="Wingdings" w:hAnsi="Wingdings"/>
    </w:rPr>
  </w:style>
  <w:style w:type="character" w:customStyle="1" w:styleId="WW8Num14z0">
    <w:name w:val="WW8Num14z0"/>
    <w:rsid w:val="00CB4CAD"/>
    <w:rPr>
      <w:rFonts w:ascii="Symbol" w:hAnsi="Symbol"/>
    </w:rPr>
  </w:style>
  <w:style w:type="character" w:customStyle="1" w:styleId="WW8Num14z1">
    <w:name w:val="WW8Num14z1"/>
    <w:rsid w:val="00CB4CAD"/>
    <w:rPr>
      <w:rFonts w:ascii="Courier New" w:hAnsi="Courier New" w:cs="Courier New"/>
    </w:rPr>
  </w:style>
  <w:style w:type="character" w:customStyle="1" w:styleId="WW8Num14z2">
    <w:name w:val="WW8Num14z2"/>
    <w:rsid w:val="00CB4CAD"/>
    <w:rPr>
      <w:rFonts w:ascii="Wingdings" w:hAnsi="Wingdings"/>
    </w:rPr>
  </w:style>
  <w:style w:type="character" w:customStyle="1" w:styleId="WW8Num15z0">
    <w:name w:val="WW8Num15z0"/>
    <w:rsid w:val="00CB4CAD"/>
    <w:rPr>
      <w:rFonts w:ascii="Symbol" w:hAnsi="Symbol"/>
    </w:rPr>
  </w:style>
  <w:style w:type="character" w:customStyle="1" w:styleId="WW8Num15z1">
    <w:name w:val="WW8Num15z1"/>
    <w:rsid w:val="00CB4CAD"/>
    <w:rPr>
      <w:rFonts w:ascii="Courier New" w:hAnsi="Courier New" w:cs="Courier New"/>
    </w:rPr>
  </w:style>
  <w:style w:type="character" w:customStyle="1" w:styleId="WW8Num15z2">
    <w:name w:val="WW8Num15z2"/>
    <w:rsid w:val="00CB4CAD"/>
    <w:rPr>
      <w:rFonts w:ascii="Wingdings" w:hAnsi="Wingdings"/>
    </w:rPr>
  </w:style>
  <w:style w:type="character" w:customStyle="1" w:styleId="WW8Num16z0">
    <w:name w:val="WW8Num16z0"/>
    <w:rsid w:val="00CB4CAD"/>
    <w:rPr>
      <w:rFonts w:ascii="Times New Roman" w:eastAsia="Times New Roman" w:hAnsi="Times New Roman" w:cs="Times New Roman"/>
    </w:rPr>
  </w:style>
  <w:style w:type="character" w:customStyle="1" w:styleId="WW8Num16z1">
    <w:name w:val="WW8Num16z1"/>
    <w:rsid w:val="00CB4CAD"/>
    <w:rPr>
      <w:rFonts w:ascii="Courier New" w:hAnsi="Courier New"/>
    </w:rPr>
  </w:style>
  <w:style w:type="character" w:customStyle="1" w:styleId="WW8Num16z2">
    <w:name w:val="WW8Num16z2"/>
    <w:rsid w:val="00CB4CAD"/>
    <w:rPr>
      <w:rFonts w:ascii="Wingdings" w:hAnsi="Wingdings"/>
    </w:rPr>
  </w:style>
  <w:style w:type="character" w:customStyle="1" w:styleId="WW8Num16z3">
    <w:name w:val="WW8Num16z3"/>
    <w:rsid w:val="00CB4CAD"/>
    <w:rPr>
      <w:rFonts w:ascii="Symbol" w:hAnsi="Symbol"/>
    </w:rPr>
  </w:style>
  <w:style w:type="character" w:customStyle="1" w:styleId="WW8Num17z0">
    <w:name w:val="WW8Num17z0"/>
    <w:rsid w:val="00CB4CAD"/>
    <w:rPr>
      <w:rFonts w:ascii="Wingdings" w:hAnsi="Wingdings"/>
    </w:rPr>
  </w:style>
  <w:style w:type="character" w:customStyle="1" w:styleId="WW8Num17z1">
    <w:name w:val="WW8Num17z1"/>
    <w:rsid w:val="00CB4CAD"/>
    <w:rPr>
      <w:rFonts w:ascii="Courier New" w:hAnsi="Courier New" w:cs="Courier New"/>
    </w:rPr>
  </w:style>
  <w:style w:type="character" w:customStyle="1" w:styleId="WW8Num17z3">
    <w:name w:val="WW8Num17z3"/>
    <w:rsid w:val="00CB4CAD"/>
    <w:rPr>
      <w:rFonts w:ascii="Symbol" w:hAnsi="Symbol"/>
    </w:rPr>
  </w:style>
  <w:style w:type="character" w:customStyle="1" w:styleId="WW8Num18z0">
    <w:name w:val="WW8Num18z0"/>
    <w:rsid w:val="00CB4CAD"/>
    <w:rPr>
      <w:rFonts w:ascii="Times New Roman" w:eastAsia="Times New Roman" w:hAnsi="Times New Roman" w:cs="Times New Roman"/>
    </w:rPr>
  </w:style>
  <w:style w:type="character" w:customStyle="1" w:styleId="WW8Num18z1">
    <w:name w:val="WW8Num18z1"/>
    <w:rsid w:val="00CB4CAD"/>
    <w:rPr>
      <w:rFonts w:ascii="Courier New" w:hAnsi="Courier New" w:cs="Courier New"/>
    </w:rPr>
  </w:style>
  <w:style w:type="character" w:customStyle="1" w:styleId="WW8Num18z2">
    <w:name w:val="WW8Num18z2"/>
    <w:rsid w:val="00CB4CAD"/>
    <w:rPr>
      <w:rFonts w:ascii="Wingdings" w:hAnsi="Wingdings"/>
    </w:rPr>
  </w:style>
  <w:style w:type="character" w:customStyle="1" w:styleId="WW8Num18z3">
    <w:name w:val="WW8Num18z3"/>
    <w:rsid w:val="00CB4CAD"/>
    <w:rPr>
      <w:rFonts w:ascii="Symbol" w:hAnsi="Symbol"/>
    </w:rPr>
  </w:style>
  <w:style w:type="character" w:customStyle="1" w:styleId="WW8Num19z0">
    <w:name w:val="WW8Num19z0"/>
    <w:rsid w:val="00CB4CAD"/>
    <w:rPr>
      <w:rFonts w:ascii="Symbol" w:hAnsi="Symbol"/>
    </w:rPr>
  </w:style>
  <w:style w:type="character" w:customStyle="1" w:styleId="WW8Num19z1">
    <w:name w:val="WW8Num19z1"/>
    <w:rsid w:val="00CB4CAD"/>
    <w:rPr>
      <w:rFonts w:ascii="Courier New" w:hAnsi="Courier New" w:cs="Courier New"/>
    </w:rPr>
  </w:style>
  <w:style w:type="character" w:customStyle="1" w:styleId="WW8Num19z2">
    <w:name w:val="WW8Num19z2"/>
    <w:rsid w:val="00CB4CAD"/>
    <w:rPr>
      <w:rFonts w:ascii="Wingdings" w:hAnsi="Wingdings"/>
    </w:rPr>
  </w:style>
  <w:style w:type="character" w:customStyle="1" w:styleId="WW8Num20z0">
    <w:name w:val="WW8Num20z0"/>
    <w:rsid w:val="00CB4CAD"/>
    <w:rPr>
      <w:rFonts w:ascii="Symbol" w:hAnsi="Symbol"/>
    </w:rPr>
  </w:style>
  <w:style w:type="character" w:customStyle="1" w:styleId="WW8Num20z1">
    <w:name w:val="WW8Num20z1"/>
    <w:rsid w:val="00CB4CAD"/>
    <w:rPr>
      <w:rFonts w:ascii="Courier New" w:hAnsi="Courier New" w:cs="Courier New"/>
    </w:rPr>
  </w:style>
  <w:style w:type="character" w:customStyle="1" w:styleId="WW8Num20z2">
    <w:name w:val="WW8Num20z2"/>
    <w:rsid w:val="00CB4CAD"/>
    <w:rPr>
      <w:rFonts w:ascii="Wingdings" w:hAnsi="Wingdings"/>
    </w:rPr>
  </w:style>
  <w:style w:type="character" w:customStyle="1" w:styleId="WW8Num21z0">
    <w:name w:val="WW8Num21z0"/>
    <w:rsid w:val="00CB4CAD"/>
    <w:rPr>
      <w:rFonts w:ascii="Times New Roman" w:eastAsia="Times New Roman" w:hAnsi="Times New Roman" w:cs="Times New Roman"/>
    </w:rPr>
  </w:style>
  <w:style w:type="character" w:customStyle="1" w:styleId="WW8Num21z1">
    <w:name w:val="WW8Num21z1"/>
    <w:rsid w:val="00CB4CAD"/>
    <w:rPr>
      <w:rFonts w:ascii="Courier New" w:hAnsi="Courier New"/>
    </w:rPr>
  </w:style>
  <w:style w:type="character" w:customStyle="1" w:styleId="WW8Num21z2">
    <w:name w:val="WW8Num21z2"/>
    <w:rsid w:val="00CB4CAD"/>
    <w:rPr>
      <w:rFonts w:ascii="Wingdings" w:hAnsi="Wingdings"/>
    </w:rPr>
  </w:style>
  <w:style w:type="character" w:customStyle="1" w:styleId="WW8Num21z3">
    <w:name w:val="WW8Num21z3"/>
    <w:rsid w:val="00CB4CAD"/>
    <w:rPr>
      <w:rFonts w:ascii="Symbol" w:hAnsi="Symbol"/>
    </w:rPr>
  </w:style>
  <w:style w:type="character" w:customStyle="1" w:styleId="WW8Num22z0">
    <w:name w:val="WW8Num22z0"/>
    <w:rsid w:val="00CB4CAD"/>
    <w:rPr>
      <w:rFonts w:ascii="Wingdings" w:hAnsi="Wingdings"/>
    </w:rPr>
  </w:style>
  <w:style w:type="character" w:customStyle="1" w:styleId="WW8Num22z1">
    <w:name w:val="WW8Num22z1"/>
    <w:rsid w:val="00CB4CAD"/>
    <w:rPr>
      <w:rFonts w:ascii="Courier New" w:hAnsi="Courier New" w:cs="Courier New"/>
    </w:rPr>
  </w:style>
  <w:style w:type="character" w:customStyle="1" w:styleId="WW8Num22z3">
    <w:name w:val="WW8Num22z3"/>
    <w:rsid w:val="00CB4CAD"/>
    <w:rPr>
      <w:rFonts w:ascii="Symbol" w:hAnsi="Symbol"/>
    </w:rPr>
  </w:style>
  <w:style w:type="character" w:customStyle="1" w:styleId="WW8Num23z0">
    <w:name w:val="WW8Num23z0"/>
    <w:rsid w:val="00CB4CAD"/>
    <w:rPr>
      <w:rFonts w:ascii="Symbol" w:hAnsi="Symbol"/>
    </w:rPr>
  </w:style>
  <w:style w:type="character" w:customStyle="1" w:styleId="WW8Num23z1">
    <w:name w:val="WW8Num23z1"/>
    <w:rsid w:val="00CB4CAD"/>
    <w:rPr>
      <w:rFonts w:ascii="Courier New" w:hAnsi="Courier New" w:cs="Courier New"/>
    </w:rPr>
  </w:style>
  <w:style w:type="character" w:customStyle="1" w:styleId="WW8Num23z2">
    <w:name w:val="WW8Num23z2"/>
    <w:rsid w:val="00CB4CAD"/>
    <w:rPr>
      <w:rFonts w:ascii="Wingdings" w:hAnsi="Wingdings"/>
    </w:rPr>
  </w:style>
  <w:style w:type="character" w:customStyle="1" w:styleId="WW8Num24z0">
    <w:name w:val="WW8Num24z0"/>
    <w:rsid w:val="00CB4CAD"/>
    <w:rPr>
      <w:rFonts w:ascii="Symbol" w:hAnsi="Symbol"/>
    </w:rPr>
  </w:style>
  <w:style w:type="character" w:customStyle="1" w:styleId="WW8Num24z1">
    <w:name w:val="WW8Num24z1"/>
    <w:rsid w:val="00CB4CAD"/>
    <w:rPr>
      <w:rFonts w:ascii="Courier New" w:hAnsi="Courier New" w:cs="Courier New"/>
    </w:rPr>
  </w:style>
  <w:style w:type="character" w:customStyle="1" w:styleId="WW8Num24z2">
    <w:name w:val="WW8Num24z2"/>
    <w:rsid w:val="00CB4CAD"/>
    <w:rPr>
      <w:rFonts w:ascii="Wingdings" w:hAnsi="Wingdings"/>
    </w:rPr>
  </w:style>
  <w:style w:type="character" w:customStyle="1" w:styleId="WW8Num25z0">
    <w:name w:val="WW8Num25z0"/>
    <w:rsid w:val="00CB4CAD"/>
    <w:rPr>
      <w:rFonts w:ascii="Symbol" w:hAnsi="Symbol"/>
    </w:rPr>
  </w:style>
  <w:style w:type="character" w:customStyle="1" w:styleId="WW8Num25z1">
    <w:name w:val="WW8Num25z1"/>
    <w:rsid w:val="00CB4CAD"/>
    <w:rPr>
      <w:rFonts w:ascii="Courier New" w:hAnsi="Courier New" w:cs="Courier New"/>
    </w:rPr>
  </w:style>
  <w:style w:type="character" w:customStyle="1" w:styleId="WW8Num25z2">
    <w:name w:val="WW8Num25z2"/>
    <w:rsid w:val="00CB4CAD"/>
    <w:rPr>
      <w:rFonts w:ascii="Wingdings" w:hAnsi="Wingdings"/>
    </w:rPr>
  </w:style>
  <w:style w:type="character" w:customStyle="1" w:styleId="WW8Num26z0">
    <w:name w:val="WW8Num26z0"/>
    <w:rsid w:val="00CB4CAD"/>
    <w:rPr>
      <w:rFonts w:ascii="Wingdings" w:hAnsi="Wingdings"/>
    </w:rPr>
  </w:style>
  <w:style w:type="character" w:customStyle="1" w:styleId="WW8Num26z1">
    <w:name w:val="WW8Num26z1"/>
    <w:rsid w:val="00CB4CAD"/>
    <w:rPr>
      <w:rFonts w:ascii="Courier New" w:hAnsi="Courier New" w:cs="Courier New"/>
    </w:rPr>
  </w:style>
  <w:style w:type="character" w:customStyle="1" w:styleId="WW8Num26z3">
    <w:name w:val="WW8Num26z3"/>
    <w:rsid w:val="00CB4CAD"/>
    <w:rPr>
      <w:rFonts w:ascii="Symbol" w:hAnsi="Symbol"/>
    </w:rPr>
  </w:style>
  <w:style w:type="character" w:customStyle="1" w:styleId="WW8Num27z0">
    <w:name w:val="WW8Num27z0"/>
    <w:rsid w:val="00CB4CAD"/>
    <w:rPr>
      <w:rFonts w:ascii="Wingdings" w:hAnsi="Wingdings"/>
    </w:rPr>
  </w:style>
  <w:style w:type="character" w:customStyle="1" w:styleId="WW8Num27z1">
    <w:name w:val="WW8Num27z1"/>
    <w:rsid w:val="00CB4CAD"/>
    <w:rPr>
      <w:rFonts w:ascii="Courier New" w:hAnsi="Courier New"/>
    </w:rPr>
  </w:style>
  <w:style w:type="character" w:customStyle="1" w:styleId="WW8Num27z3">
    <w:name w:val="WW8Num27z3"/>
    <w:rsid w:val="00CB4CAD"/>
    <w:rPr>
      <w:rFonts w:ascii="Symbol" w:hAnsi="Symbol"/>
    </w:rPr>
  </w:style>
  <w:style w:type="character" w:customStyle="1" w:styleId="WW8Num28z0">
    <w:name w:val="WW8Num28z0"/>
    <w:rsid w:val="00CB4CAD"/>
    <w:rPr>
      <w:rFonts w:ascii="Wingdings" w:hAnsi="Wingdings"/>
    </w:rPr>
  </w:style>
  <w:style w:type="character" w:customStyle="1" w:styleId="WW8Num28z1">
    <w:name w:val="WW8Num28z1"/>
    <w:rsid w:val="00CB4CAD"/>
    <w:rPr>
      <w:rFonts w:ascii="Courier New" w:hAnsi="Courier New"/>
    </w:rPr>
  </w:style>
  <w:style w:type="character" w:customStyle="1" w:styleId="WW8Num28z3">
    <w:name w:val="WW8Num28z3"/>
    <w:rsid w:val="00CB4CAD"/>
    <w:rPr>
      <w:rFonts w:ascii="Symbol" w:hAnsi="Symbol"/>
    </w:rPr>
  </w:style>
  <w:style w:type="character" w:customStyle="1" w:styleId="WW8Num29z0">
    <w:name w:val="WW8Num29z0"/>
    <w:rsid w:val="00CB4CAD"/>
    <w:rPr>
      <w:rFonts w:ascii="Symbol" w:hAnsi="Symbol"/>
    </w:rPr>
  </w:style>
  <w:style w:type="character" w:customStyle="1" w:styleId="WW8Num29z1">
    <w:name w:val="WW8Num29z1"/>
    <w:rsid w:val="00CB4CAD"/>
    <w:rPr>
      <w:rFonts w:ascii="Courier New" w:hAnsi="Courier New" w:cs="Courier New"/>
    </w:rPr>
  </w:style>
  <w:style w:type="character" w:customStyle="1" w:styleId="WW8Num29z2">
    <w:name w:val="WW8Num29z2"/>
    <w:rsid w:val="00CB4CAD"/>
    <w:rPr>
      <w:rFonts w:ascii="Wingdings" w:hAnsi="Wingdings"/>
    </w:rPr>
  </w:style>
  <w:style w:type="character" w:customStyle="1" w:styleId="WW8Num30z0">
    <w:name w:val="WW8Num30z0"/>
    <w:rsid w:val="00CB4CAD"/>
    <w:rPr>
      <w:rFonts w:ascii="Wingdings" w:hAnsi="Wingdings"/>
    </w:rPr>
  </w:style>
  <w:style w:type="character" w:customStyle="1" w:styleId="WW8Num30z1">
    <w:name w:val="WW8Num30z1"/>
    <w:rsid w:val="00CB4CAD"/>
    <w:rPr>
      <w:rFonts w:ascii="Courier New" w:hAnsi="Courier New"/>
    </w:rPr>
  </w:style>
  <w:style w:type="character" w:customStyle="1" w:styleId="WW8Num30z3">
    <w:name w:val="WW8Num30z3"/>
    <w:rsid w:val="00CB4CAD"/>
    <w:rPr>
      <w:rFonts w:ascii="Symbol" w:hAnsi="Symbol"/>
    </w:rPr>
  </w:style>
  <w:style w:type="character" w:customStyle="1" w:styleId="WW8Num31z0">
    <w:name w:val="WW8Num31z0"/>
    <w:rsid w:val="00CB4CAD"/>
    <w:rPr>
      <w:rFonts w:ascii="Times New Roman" w:eastAsia="Times New Roman" w:hAnsi="Times New Roman" w:cs="Times New Roman"/>
    </w:rPr>
  </w:style>
  <w:style w:type="character" w:customStyle="1" w:styleId="WW8Num31z1">
    <w:name w:val="WW8Num31z1"/>
    <w:rsid w:val="00CB4CAD"/>
    <w:rPr>
      <w:rFonts w:ascii="Courier New" w:hAnsi="Courier New" w:cs="Courier New"/>
    </w:rPr>
  </w:style>
  <w:style w:type="character" w:customStyle="1" w:styleId="WW8Num31z2">
    <w:name w:val="WW8Num31z2"/>
    <w:rsid w:val="00CB4CAD"/>
    <w:rPr>
      <w:rFonts w:ascii="Wingdings" w:hAnsi="Wingdings"/>
    </w:rPr>
  </w:style>
  <w:style w:type="character" w:customStyle="1" w:styleId="WW8Num31z3">
    <w:name w:val="WW8Num31z3"/>
    <w:rsid w:val="00CB4CAD"/>
    <w:rPr>
      <w:rFonts w:ascii="Symbol" w:hAnsi="Symbol"/>
    </w:rPr>
  </w:style>
  <w:style w:type="character" w:customStyle="1" w:styleId="WW8Num32z0">
    <w:name w:val="WW8Num32z0"/>
    <w:rsid w:val="00CB4CAD"/>
    <w:rPr>
      <w:rFonts w:ascii="Times New Roman" w:eastAsia="Times New Roman" w:hAnsi="Times New Roman" w:cs="Times New Roman"/>
    </w:rPr>
  </w:style>
  <w:style w:type="character" w:customStyle="1" w:styleId="WW8Num32z1">
    <w:name w:val="WW8Num32z1"/>
    <w:rsid w:val="00CB4CAD"/>
    <w:rPr>
      <w:rFonts w:ascii="Courier New" w:hAnsi="Courier New"/>
    </w:rPr>
  </w:style>
  <w:style w:type="character" w:customStyle="1" w:styleId="WW8Num32z2">
    <w:name w:val="WW8Num32z2"/>
    <w:rsid w:val="00CB4CAD"/>
    <w:rPr>
      <w:rFonts w:ascii="Wingdings" w:hAnsi="Wingdings"/>
    </w:rPr>
  </w:style>
  <w:style w:type="character" w:customStyle="1" w:styleId="WW8Num32z3">
    <w:name w:val="WW8Num32z3"/>
    <w:rsid w:val="00CB4CAD"/>
    <w:rPr>
      <w:rFonts w:ascii="Symbol" w:hAnsi="Symbol"/>
    </w:rPr>
  </w:style>
  <w:style w:type="character" w:customStyle="1" w:styleId="WW8Num33z0">
    <w:name w:val="WW8Num33z0"/>
    <w:rsid w:val="00CB4CAD"/>
    <w:rPr>
      <w:rFonts w:ascii="Wingdings" w:hAnsi="Wingdings"/>
    </w:rPr>
  </w:style>
  <w:style w:type="character" w:customStyle="1" w:styleId="WW8Num33z1">
    <w:name w:val="WW8Num33z1"/>
    <w:rsid w:val="00CB4CAD"/>
    <w:rPr>
      <w:rFonts w:ascii="Times New Roman" w:eastAsia="Times New Roman" w:hAnsi="Times New Roman" w:cs="Times New Roman"/>
    </w:rPr>
  </w:style>
  <w:style w:type="character" w:customStyle="1" w:styleId="WW8Num33z3">
    <w:name w:val="WW8Num33z3"/>
    <w:rsid w:val="00CB4CAD"/>
    <w:rPr>
      <w:rFonts w:ascii="Symbol" w:hAnsi="Symbol"/>
    </w:rPr>
  </w:style>
  <w:style w:type="character" w:customStyle="1" w:styleId="WW8Num33z4">
    <w:name w:val="WW8Num33z4"/>
    <w:rsid w:val="00CB4CAD"/>
    <w:rPr>
      <w:rFonts w:ascii="Courier New" w:hAnsi="Courier New"/>
    </w:rPr>
  </w:style>
  <w:style w:type="character" w:customStyle="1" w:styleId="WW8Num34z0">
    <w:name w:val="WW8Num34z0"/>
    <w:rsid w:val="00CB4CAD"/>
    <w:rPr>
      <w:b/>
    </w:rPr>
  </w:style>
  <w:style w:type="character" w:customStyle="1" w:styleId="WW8Num35z0">
    <w:name w:val="WW8Num35z0"/>
    <w:rsid w:val="00CB4CAD"/>
    <w:rPr>
      <w:rFonts w:ascii="Wingdings" w:hAnsi="Wingdings"/>
    </w:rPr>
  </w:style>
  <w:style w:type="character" w:customStyle="1" w:styleId="WW8Num35z1">
    <w:name w:val="WW8Num35z1"/>
    <w:rsid w:val="00CB4CAD"/>
    <w:rPr>
      <w:rFonts w:ascii="Courier New" w:hAnsi="Courier New" w:cs="Courier New"/>
    </w:rPr>
  </w:style>
  <w:style w:type="character" w:customStyle="1" w:styleId="WW8Num35z3">
    <w:name w:val="WW8Num35z3"/>
    <w:rsid w:val="00CB4CAD"/>
    <w:rPr>
      <w:rFonts w:ascii="Symbol" w:hAnsi="Symbol"/>
    </w:rPr>
  </w:style>
  <w:style w:type="character" w:customStyle="1" w:styleId="WW8Num36z0">
    <w:name w:val="WW8Num36z0"/>
    <w:rsid w:val="00CB4CAD"/>
    <w:rPr>
      <w:rFonts w:ascii="Symbol" w:hAnsi="Symbol"/>
    </w:rPr>
  </w:style>
  <w:style w:type="character" w:customStyle="1" w:styleId="WW8Num36z1">
    <w:name w:val="WW8Num36z1"/>
    <w:rsid w:val="00CB4CAD"/>
    <w:rPr>
      <w:rFonts w:ascii="Courier New" w:hAnsi="Courier New" w:cs="Courier New"/>
    </w:rPr>
  </w:style>
  <w:style w:type="character" w:customStyle="1" w:styleId="WW8Num36z2">
    <w:name w:val="WW8Num36z2"/>
    <w:rsid w:val="00CB4CAD"/>
    <w:rPr>
      <w:rFonts w:ascii="Wingdings" w:hAnsi="Wingdings"/>
    </w:rPr>
  </w:style>
  <w:style w:type="character" w:customStyle="1" w:styleId="WW8Num37z0">
    <w:name w:val="WW8Num37z0"/>
    <w:rsid w:val="00CB4CAD"/>
    <w:rPr>
      <w:rFonts w:ascii="Symbol" w:hAnsi="Symbol"/>
    </w:rPr>
  </w:style>
  <w:style w:type="character" w:customStyle="1" w:styleId="WW8Num37z1">
    <w:name w:val="WW8Num37z1"/>
    <w:rsid w:val="00CB4CAD"/>
    <w:rPr>
      <w:rFonts w:ascii="Courier New" w:hAnsi="Courier New" w:cs="Courier New"/>
    </w:rPr>
  </w:style>
  <w:style w:type="character" w:customStyle="1" w:styleId="WW8Num37z2">
    <w:name w:val="WW8Num37z2"/>
    <w:rsid w:val="00CB4CAD"/>
    <w:rPr>
      <w:rFonts w:ascii="Wingdings" w:hAnsi="Wingdings"/>
    </w:rPr>
  </w:style>
  <w:style w:type="character" w:customStyle="1" w:styleId="WW8Num38z1">
    <w:name w:val="WW8Num38z1"/>
    <w:rsid w:val="00CB4CAD"/>
    <w:rPr>
      <w:rFonts w:ascii="Courier New" w:hAnsi="Courier New" w:cs="Courier New"/>
    </w:rPr>
  </w:style>
  <w:style w:type="character" w:customStyle="1" w:styleId="WW8Num38z2">
    <w:name w:val="WW8Num38z2"/>
    <w:rsid w:val="00CB4CAD"/>
    <w:rPr>
      <w:rFonts w:ascii="Wingdings" w:hAnsi="Wingdings"/>
    </w:rPr>
  </w:style>
  <w:style w:type="character" w:customStyle="1" w:styleId="WW8Num38z3">
    <w:name w:val="WW8Num38z3"/>
    <w:rsid w:val="00CB4CAD"/>
    <w:rPr>
      <w:rFonts w:ascii="Symbol" w:hAnsi="Symbol"/>
    </w:rPr>
  </w:style>
  <w:style w:type="character" w:customStyle="1" w:styleId="WW8Num39z0">
    <w:name w:val="WW8Num39z0"/>
    <w:rsid w:val="00CB4CAD"/>
    <w:rPr>
      <w:rFonts w:ascii="Symbol" w:hAnsi="Symbol"/>
    </w:rPr>
  </w:style>
  <w:style w:type="character" w:customStyle="1" w:styleId="WW8Num39z1">
    <w:name w:val="WW8Num39z1"/>
    <w:rsid w:val="00CB4CAD"/>
    <w:rPr>
      <w:rFonts w:ascii="Courier New" w:hAnsi="Courier New" w:cs="Courier New"/>
    </w:rPr>
  </w:style>
  <w:style w:type="character" w:customStyle="1" w:styleId="WW8Num39z2">
    <w:name w:val="WW8Num39z2"/>
    <w:rsid w:val="00CB4CAD"/>
    <w:rPr>
      <w:rFonts w:ascii="Wingdings" w:hAnsi="Wingdings"/>
    </w:rPr>
  </w:style>
  <w:style w:type="character" w:customStyle="1" w:styleId="WW8Num40z0">
    <w:name w:val="WW8Num40z0"/>
    <w:rsid w:val="00CB4CAD"/>
    <w:rPr>
      <w:rFonts w:ascii="Times New Roman" w:eastAsia="Times New Roman" w:hAnsi="Times New Roman" w:cs="Times New Roman"/>
    </w:rPr>
  </w:style>
  <w:style w:type="character" w:customStyle="1" w:styleId="WW8Num40z1">
    <w:name w:val="WW8Num40z1"/>
    <w:rsid w:val="00CB4CAD"/>
    <w:rPr>
      <w:rFonts w:ascii="Courier New" w:hAnsi="Courier New"/>
    </w:rPr>
  </w:style>
  <w:style w:type="character" w:customStyle="1" w:styleId="WW8Num40z2">
    <w:name w:val="WW8Num40z2"/>
    <w:rsid w:val="00CB4CAD"/>
    <w:rPr>
      <w:rFonts w:ascii="Wingdings" w:hAnsi="Wingdings"/>
    </w:rPr>
  </w:style>
  <w:style w:type="character" w:customStyle="1" w:styleId="WW8Num40z3">
    <w:name w:val="WW8Num40z3"/>
    <w:rsid w:val="00CB4CAD"/>
    <w:rPr>
      <w:rFonts w:ascii="Symbol" w:hAnsi="Symbol"/>
    </w:rPr>
  </w:style>
  <w:style w:type="character" w:customStyle="1" w:styleId="WW8Num41z0">
    <w:name w:val="WW8Num41z0"/>
    <w:rsid w:val="00CB4CAD"/>
    <w:rPr>
      <w:rFonts w:ascii="Symbol" w:hAnsi="Symbol"/>
    </w:rPr>
  </w:style>
  <w:style w:type="character" w:customStyle="1" w:styleId="WW8Num41z1">
    <w:name w:val="WW8Num41z1"/>
    <w:rsid w:val="00CB4CAD"/>
    <w:rPr>
      <w:rFonts w:ascii="Courier New" w:hAnsi="Courier New" w:cs="Courier New"/>
    </w:rPr>
  </w:style>
  <w:style w:type="character" w:customStyle="1" w:styleId="WW8Num41z2">
    <w:name w:val="WW8Num41z2"/>
    <w:rsid w:val="00CB4CAD"/>
    <w:rPr>
      <w:rFonts w:ascii="Wingdings" w:hAnsi="Wingdings"/>
    </w:rPr>
  </w:style>
  <w:style w:type="character" w:customStyle="1" w:styleId="WW8Num42z0">
    <w:name w:val="WW8Num42z0"/>
    <w:rsid w:val="00CB4CAD"/>
    <w:rPr>
      <w:rFonts w:ascii="Symbol" w:hAnsi="Symbol"/>
    </w:rPr>
  </w:style>
  <w:style w:type="character" w:customStyle="1" w:styleId="WW8Num42z1">
    <w:name w:val="WW8Num42z1"/>
    <w:rsid w:val="00CB4CAD"/>
    <w:rPr>
      <w:rFonts w:ascii="Courier New" w:hAnsi="Courier New" w:cs="Courier New"/>
    </w:rPr>
  </w:style>
  <w:style w:type="character" w:customStyle="1" w:styleId="WW8Num42z2">
    <w:name w:val="WW8Num42z2"/>
    <w:rsid w:val="00CB4CAD"/>
    <w:rPr>
      <w:rFonts w:ascii="Wingdings" w:hAnsi="Wingdings"/>
    </w:rPr>
  </w:style>
  <w:style w:type="character" w:customStyle="1" w:styleId="WW8Num43z0">
    <w:name w:val="WW8Num43z0"/>
    <w:rsid w:val="00CB4CAD"/>
    <w:rPr>
      <w:rFonts w:ascii="Symbol" w:hAnsi="Symbol"/>
    </w:rPr>
  </w:style>
  <w:style w:type="character" w:customStyle="1" w:styleId="WW8Num43z1">
    <w:name w:val="WW8Num43z1"/>
    <w:rsid w:val="00CB4CAD"/>
    <w:rPr>
      <w:rFonts w:ascii="Courier New" w:hAnsi="Courier New" w:cs="Courier New"/>
    </w:rPr>
  </w:style>
  <w:style w:type="character" w:customStyle="1" w:styleId="WW8Num43z2">
    <w:name w:val="WW8Num43z2"/>
    <w:rsid w:val="00CB4CAD"/>
    <w:rPr>
      <w:rFonts w:ascii="Wingdings" w:hAnsi="Wingdings"/>
    </w:rPr>
  </w:style>
  <w:style w:type="character" w:customStyle="1" w:styleId="WW8Num44z0">
    <w:name w:val="WW8Num44z0"/>
    <w:rsid w:val="00CB4CAD"/>
    <w:rPr>
      <w:rFonts w:ascii="Times New Roman" w:eastAsia="Times New Roman" w:hAnsi="Times New Roman" w:cs="Times New Roman"/>
    </w:rPr>
  </w:style>
  <w:style w:type="character" w:customStyle="1" w:styleId="WW8Num44z2">
    <w:name w:val="WW8Num44z2"/>
    <w:rsid w:val="00CB4CAD"/>
    <w:rPr>
      <w:rFonts w:ascii="Wingdings" w:hAnsi="Wingdings"/>
    </w:rPr>
  </w:style>
  <w:style w:type="character" w:customStyle="1" w:styleId="WW8Num44z3">
    <w:name w:val="WW8Num44z3"/>
    <w:rsid w:val="00CB4CAD"/>
    <w:rPr>
      <w:rFonts w:ascii="Symbol" w:hAnsi="Symbol"/>
    </w:rPr>
  </w:style>
  <w:style w:type="character" w:customStyle="1" w:styleId="WW8Num44z4">
    <w:name w:val="WW8Num44z4"/>
    <w:rsid w:val="00CB4CAD"/>
    <w:rPr>
      <w:rFonts w:ascii="Courier New" w:hAnsi="Courier New"/>
    </w:rPr>
  </w:style>
  <w:style w:type="character" w:customStyle="1" w:styleId="WW8Num45z0">
    <w:name w:val="WW8Num45z0"/>
    <w:rsid w:val="00CB4CAD"/>
    <w:rPr>
      <w:rFonts w:ascii="Symbol" w:hAnsi="Symbol"/>
    </w:rPr>
  </w:style>
  <w:style w:type="character" w:customStyle="1" w:styleId="WW8Num45z1">
    <w:name w:val="WW8Num45z1"/>
    <w:rsid w:val="00CB4CAD"/>
    <w:rPr>
      <w:rFonts w:ascii="Courier New" w:hAnsi="Courier New" w:cs="Courier New"/>
    </w:rPr>
  </w:style>
  <w:style w:type="character" w:customStyle="1" w:styleId="WW8Num45z2">
    <w:name w:val="WW8Num45z2"/>
    <w:rsid w:val="00CB4CAD"/>
    <w:rPr>
      <w:rFonts w:ascii="Wingdings" w:hAnsi="Wingdings"/>
    </w:rPr>
  </w:style>
  <w:style w:type="character" w:customStyle="1" w:styleId="WW8Num46z0">
    <w:name w:val="WW8Num46z0"/>
    <w:rsid w:val="00CB4CAD"/>
    <w:rPr>
      <w:rFonts w:ascii="Wingdings" w:hAnsi="Wingdings"/>
    </w:rPr>
  </w:style>
  <w:style w:type="character" w:customStyle="1" w:styleId="WW8Num46z1">
    <w:name w:val="WW8Num46z1"/>
    <w:rsid w:val="00CB4CAD"/>
    <w:rPr>
      <w:rFonts w:ascii="Courier New" w:hAnsi="Courier New" w:cs="Courier New"/>
    </w:rPr>
  </w:style>
  <w:style w:type="character" w:customStyle="1" w:styleId="WW8Num46z3">
    <w:name w:val="WW8Num46z3"/>
    <w:rsid w:val="00CB4CAD"/>
    <w:rPr>
      <w:rFonts w:ascii="Symbol" w:hAnsi="Symbol"/>
    </w:rPr>
  </w:style>
  <w:style w:type="character" w:customStyle="1" w:styleId="WW8Num47z0">
    <w:name w:val="WW8Num47z0"/>
    <w:rsid w:val="00CB4CAD"/>
    <w:rPr>
      <w:rFonts w:ascii="Wingdings" w:hAnsi="Wingdings"/>
    </w:rPr>
  </w:style>
  <w:style w:type="character" w:customStyle="1" w:styleId="WW8Num47z1">
    <w:name w:val="WW8Num47z1"/>
    <w:rsid w:val="00CB4CAD"/>
    <w:rPr>
      <w:rFonts w:ascii="Courier New" w:hAnsi="Courier New" w:cs="Courier New"/>
    </w:rPr>
  </w:style>
  <w:style w:type="character" w:customStyle="1" w:styleId="WW8Num47z3">
    <w:name w:val="WW8Num47z3"/>
    <w:rsid w:val="00CB4CAD"/>
    <w:rPr>
      <w:rFonts w:ascii="Symbol" w:hAnsi="Symbol"/>
    </w:rPr>
  </w:style>
  <w:style w:type="character" w:customStyle="1" w:styleId="aff7">
    <w:name w:val="Знак Знак"/>
    <w:rsid w:val="00CB4CAD"/>
    <w:rPr>
      <w:sz w:val="28"/>
      <w:szCs w:val="24"/>
      <w:lang w:val="ru-RU" w:eastAsia="ar-SA" w:bidi="ar-SA"/>
    </w:rPr>
  </w:style>
  <w:style w:type="character" w:customStyle="1" w:styleId="aff8">
    <w:name w:val="Знак Знак"/>
    <w:rsid w:val="00CB4CAD"/>
    <w:rPr>
      <w:sz w:val="28"/>
      <w:szCs w:val="24"/>
      <w:lang w:val="ru-RU" w:eastAsia="ar-SA" w:bidi="ar-SA"/>
    </w:rPr>
  </w:style>
  <w:style w:type="paragraph" w:customStyle="1" w:styleId="310">
    <w:name w:val="Основной текст с отступом 31"/>
    <w:basedOn w:val="a"/>
    <w:rsid w:val="00CB4CAD"/>
    <w:pPr>
      <w:suppressAutoHyphens/>
      <w:spacing w:after="120" w:line="240" w:lineRule="auto"/>
      <w:ind w:left="283"/>
    </w:pPr>
    <w:rPr>
      <w:rFonts w:eastAsia="Times New Roman"/>
      <w:sz w:val="16"/>
      <w:szCs w:val="16"/>
      <w:lang w:eastAsia="ar-SA"/>
    </w:rPr>
  </w:style>
  <w:style w:type="paragraph" w:customStyle="1" w:styleId="aff9">
    <w:name w:val="ИЭПП Основной"/>
    <w:basedOn w:val="a"/>
    <w:rsid w:val="00CB4CAD"/>
    <w:pPr>
      <w:suppressAutoHyphens/>
      <w:spacing w:after="0" w:line="360" w:lineRule="auto"/>
      <w:ind w:firstLine="851"/>
      <w:jc w:val="both"/>
    </w:pPr>
    <w:rPr>
      <w:rFonts w:eastAsia="Times New Roman"/>
      <w:szCs w:val="20"/>
      <w:lang w:eastAsia="ar-SA"/>
    </w:rPr>
  </w:style>
  <w:style w:type="paragraph" w:customStyle="1" w:styleId="211">
    <w:name w:val="Основной текст 21"/>
    <w:basedOn w:val="a"/>
    <w:rsid w:val="00CB4CAD"/>
    <w:pPr>
      <w:suppressAutoHyphens/>
      <w:spacing w:after="120" w:line="480" w:lineRule="auto"/>
    </w:pPr>
    <w:rPr>
      <w:rFonts w:eastAsia="Times New Roman"/>
      <w:lang w:eastAsia="ar-SA"/>
    </w:rPr>
  </w:style>
  <w:style w:type="paragraph" w:customStyle="1" w:styleId="affa">
    <w:name w:val="Содержимое таблицы"/>
    <w:basedOn w:val="a"/>
    <w:rsid w:val="00CB4CAD"/>
    <w:pPr>
      <w:suppressLineNumbers/>
      <w:suppressAutoHyphens/>
      <w:spacing w:after="0" w:line="240" w:lineRule="auto"/>
    </w:pPr>
    <w:rPr>
      <w:rFonts w:eastAsia="Times New Roman"/>
      <w:lang w:eastAsia="ar-SA"/>
    </w:rPr>
  </w:style>
  <w:style w:type="paragraph" w:customStyle="1" w:styleId="affb">
    <w:name w:val="Заголовок таблицы"/>
    <w:basedOn w:val="affa"/>
    <w:rsid w:val="00CB4CAD"/>
    <w:pPr>
      <w:jc w:val="center"/>
    </w:pPr>
    <w:rPr>
      <w:b/>
      <w:bCs/>
    </w:rPr>
  </w:style>
  <w:style w:type="paragraph" w:customStyle="1" w:styleId="affc">
    <w:name w:val="Содержимое врезки"/>
    <w:basedOn w:val="a3"/>
    <w:rsid w:val="00CB4CAD"/>
    <w:pPr>
      <w:suppressAutoHyphens/>
      <w:spacing w:after="0" w:line="360" w:lineRule="auto"/>
      <w:jc w:val="both"/>
    </w:pPr>
    <w:rPr>
      <w:sz w:val="28"/>
      <w:szCs w:val="24"/>
      <w:lang w:eastAsia="ar-SA"/>
    </w:rPr>
  </w:style>
  <w:style w:type="paragraph" w:customStyle="1" w:styleId="affd">
    <w:name w:val="Знак"/>
    <w:basedOn w:val="a"/>
    <w:rsid w:val="00CB4CAD"/>
    <w:pPr>
      <w:spacing w:after="160" w:line="240" w:lineRule="exact"/>
    </w:pPr>
    <w:rPr>
      <w:rFonts w:ascii="Verdana" w:eastAsia="Times New Roman" w:hAnsi="Verdana"/>
      <w:sz w:val="20"/>
      <w:szCs w:val="20"/>
      <w:lang w:val="en-US"/>
    </w:rPr>
  </w:style>
  <w:style w:type="paragraph" w:customStyle="1" w:styleId="38">
    <w:name w:val="Без интервала3"/>
    <w:rsid w:val="00CB4CAD"/>
    <w:pPr>
      <w:widowControl w:val="0"/>
      <w:suppressAutoHyphens/>
      <w:spacing w:after="0" w:line="240" w:lineRule="auto"/>
    </w:pPr>
    <w:rPr>
      <w:rFonts w:eastAsia="Arial"/>
      <w:lang w:eastAsia="ar-SA"/>
    </w:rPr>
  </w:style>
  <w:style w:type="paragraph" w:customStyle="1" w:styleId="paragraph">
    <w:name w:val="paragraph"/>
    <w:basedOn w:val="a"/>
    <w:rsid w:val="002261F4"/>
    <w:pPr>
      <w:spacing w:before="100" w:beforeAutospacing="1" w:after="100" w:afterAutospacing="1" w:line="240" w:lineRule="auto"/>
    </w:pPr>
    <w:rPr>
      <w:lang w:val="x-none" w:eastAsia="ru-RU"/>
    </w:rPr>
  </w:style>
  <w:style w:type="character" w:customStyle="1" w:styleId="normaltextrun">
    <w:name w:val="normaltextrun"/>
    <w:rsid w:val="002261F4"/>
    <w:rPr>
      <w:rFonts w:cs="Times New Roman"/>
    </w:rPr>
  </w:style>
  <w:style w:type="character" w:customStyle="1" w:styleId="eop">
    <w:name w:val="eop"/>
    <w:rsid w:val="002261F4"/>
    <w:rPr>
      <w:rFonts w:cs="Times New Roman"/>
    </w:rPr>
  </w:style>
  <w:style w:type="character" w:customStyle="1" w:styleId="affe">
    <w:name w:val="Цветовое выделение"/>
    <w:uiPriority w:val="99"/>
    <w:rsid w:val="002261F4"/>
    <w:rPr>
      <w:b/>
      <w:color w:val="000080"/>
    </w:rPr>
  </w:style>
  <w:style w:type="character" w:customStyle="1" w:styleId="apple-style-span">
    <w:name w:val="apple-style-span"/>
    <w:basedOn w:val="a0"/>
    <w:rsid w:val="002261F4"/>
  </w:style>
  <w:style w:type="paragraph" w:customStyle="1" w:styleId="afff">
    <w:basedOn w:val="a"/>
    <w:next w:val="af8"/>
    <w:link w:val="afff0"/>
    <w:qFormat/>
    <w:rsid w:val="002261F4"/>
    <w:pPr>
      <w:spacing w:after="0" w:line="240" w:lineRule="auto"/>
      <w:jc w:val="center"/>
    </w:pPr>
    <w:rPr>
      <w:rFonts w:eastAsiaTheme="minorHAnsi"/>
      <w:b/>
      <w:bCs/>
    </w:rPr>
  </w:style>
  <w:style w:type="character" w:customStyle="1" w:styleId="afff0">
    <w:name w:val="Название Знак"/>
    <w:link w:val="afff"/>
    <w:rsid w:val="002261F4"/>
    <w:rPr>
      <w:b/>
      <w:bCs/>
      <w:sz w:val="24"/>
      <w:szCs w:val="24"/>
    </w:rPr>
  </w:style>
  <w:style w:type="paragraph" w:styleId="afff1">
    <w:name w:val="footnote text"/>
    <w:basedOn w:val="a"/>
    <w:link w:val="afff2"/>
    <w:semiHidden/>
    <w:rsid w:val="00BA36BA"/>
    <w:pPr>
      <w:spacing w:after="0" w:line="240" w:lineRule="auto"/>
      <w:jc w:val="both"/>
    </w:pPr>
    <w:rPr>
      <w:rFonts w:eastAsia="Times New Roman"/>
      <w:sz w:val="20"/>
      <w:szCs w:val="20"/>
      <w:lang w:eastAsia="ru-RU"/>
    </w:rPr>
  </w:style>
  <w:style w:type="character" w:customStyle="1" w:styleId="afff2">
    <w:name w:val="Текст сноски Знак"/>
    <w:basedOn w:val="a0"/>
    <w:link w:val="afff1"/>
    <w:semiHidden/>
    <w:rsid w:val="00BA36BA"/>
    <w:rPr>
      <w:rFonts w:eastAsia="Times New Roman"/>
      <w:sz w:val="20"/>
      <w:szCs w:val="20"/>
      <w:lang w:eastAsia="ru-RU"/>
    </w:rPr>
  </w:style>
  <w:style w:type="character" w:styleId="afff3">
    <w:name w:val="footnote reference"/>
    <w:semiHidden/>
    <w:rsid w:val="00BA36BA"/>
    <w:rPr>
      <w:vertAlign w:val="superscript"/>
    </w:rPr>
  </w:style>
  <w:style w:type="character" w:customStyle="1" w:styleId="39">
    <w:name w:val="Основной шрифт абзаца3"/>
    <w:rsid w:val="00BA36BA"/>
  </w:style>
  <w:style w:type="paragraph" w:customStyle="1" w:styleId="130">
    <w:name w:val="Заголовок 13"/>
    <w:basedOn w:val="a"/>
    <w:next w:val="a"/>
    <w:rsid w:val="00BA36BA"/>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330">
    <w:name w:val="Заголовок 33"/>
    <w:basedOn w:val="a"/>
    <w:next w:val="a"/>
    <w:rsid w:val="00BA36BA"/>
    <w:pPr>
      <w:keepNext/>
      <w:widowControl w:val="0"/>
      <w:suppressAutoHyphens/>
      <w:spacing w:before="240" w:after="60" w:line="240" w:lineRule="auto"/>
      <w:ind w:left="2869" w:hanging="180"/>
      <w:outlineLvl w:val="2"/>
    </w:pPr>
    <w:rPr>
      <w:rFonts w:ascii="Arial" w:eastAsia="Arial" w:hAnsi="Arial" w:cs="Arial"/>
      <w:b/>
      <w:bCs/>
      <w:sz w:val="26"/>
      <w:szCs w:val="26"/>
      <w:lang w:eastAsia="ru-RU" w:bidi="ru-RU"/>
    </w:rPr>
  </w:style>
  <w:style w:type="paragraph" w:customStyle="1" w:styleId="83">
    <w:name w:val="Заголовок 83"/>
    <w:basedOn w:val="a"/>
    <w:next w:val="a"/>
    <w:rsid w:val="00BA36BA"/>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42">
    <w:name w:val="Название объекта4"/>
    <w:basedOn w:val="a"/>
    <w:rsid w:val="00BA36BA"/>
    <w:pPr>
      <w:widowControl w:val="0"/>
      <w:suppressAutoHyphens/>
      <w:spacing w:after="0" w:line="240" w:lineRule="auto"/>
      <w:jc w:val="center"/>
    </w:pPr>
    <w:rPr>
      <w:rFonts w:eastAsia="Times New Roman"/>
      <w:sz w:val="28"/>
      <w:szCs w:val="28"/>
      <w:lang w:eastAsia="ru-RU" w:bidi="ru-RU"/>
    </w:rPr>
  </w:style>
  <w:style w:type="paragraph" w:customStyle="1" w:styleId="afff4">
    <w:basedOn w:val="a"/>
    <w:next w:val="afd"/>
    <w:qFormat/>
    <w:rsid w:val="00BA36BA"/>
    <w:pPr>
      <w:suppressAutoHyphens/>
      <w:spacing w:after="0" w:line="360" w:lineRule="auto"/>
      <w:jc w:val="center"/>
    </w:pPr>
    <w:rPr>
      <w:rFonts w:eastAsia="Times New Roman"/>
      <w:b/>
      <w:bCs/>
      <w:lang w:eastAsia="ar-SA"/>
    </w:rPr>
  </w:style>
  <w:style w:type="character" w:customStyle="1" w:styleId="afff5">
    <w:name w:val="Знак Знак"/>
    <w:rsid w:val="00BA36BA"/>
    <w:rPr>
      <w:sz w:val="28"/>
      <w:szCs w:val="24"/>
      <w:lang w:val="ru-RU" w:eastAsia="ar-SA" w:bidi="ar-SA"/>
    </w:rPr>
  </w:style>
  <w:style w:type="paragraph" w:customStyle="1" w:styleId="afff6">
    <w:name w:val="Знак"/>
    <w:basedOn w:val="a"/>
    <w:rsid w:val="00BA36BA"/>
    <w:pPr>
      <w:spacing w:after="160" w:line="240" w:lineRule="exact"/>
    </w:pPr>
    <w:rPr>
      <w:rFonts w:ascii="Verdana" w:eastAsia="Times New Roman" w:hAnsi="Verdana"/>
      <w:sz w:val="20"/>
      <w:szCs w:val="20"/>
      <w:lang w:val="en-US"/>
    </w:rPr>
  </w:style>
  <w:style w:type="paragraph" w:customStyle="1" w:styleId="43">
    <w:name w:val="Без интервала4"/>
    <w:rsid w:val="00BA36BA"/>
    <w:pPr>
      <w:widowControl w:val="0"/>
      <w:suppressAutoHyphens/>
      <w:spacing w:after="0" w:line="240" w:lineRule="auto"/>
    </w:pPr>
    <w:rPr>
      <w:rFonts w:eastAsia="Arial"/>
      <w:lang w:eastAsia="ar-SA"/>
    </w:rPr>
  </w:style>
  <w:style w:type="paragraph" w:customStyle="1" w:styleId="1a">
    <w:name w:val="Абзац списка1"/>
    <w:basedOn w:val="a"/>
    <w:rsid w:val="00926DA7"/>
    <w:pPr>
      <w:spacing w:after="0" w:line="240" w:lineRule="auto"/>
      <w:ind w:left="720"/>
      <w:contextualSpacing/>
    </w:pPr>
    <w:rPr>
      <w:rFonts w:eastAsia="Times New Roman"/>
      <w:sz w:val="20"/>
      <w:szCs w:val="20"/>
      <w:lang w:eastAsia="ru-RU"/>
    </w:rPr>
  </w:style>
  <w:style w:type="character" w:customStyle="1" w:styleId="FontStyle14">
    <w:name w:val="Font Style14"/>
    <w:rsid w:val="00926DA7"/>
    <w:rPr>
      <w:rFonts w:ascii="Times New Roman" w:hAnsi="Times New Roman" w:cs="Times New Roman" w:hint="default"/>
      <w:sz w:val="20"/>
    </w:rPr>
  </w:style>
  <w:style w:type="character" w:customStyle="1" w:styleId="afff7">
    <w:name w:val="Гипертекстовая ссылка"/>
    <w:rsid w:val="00926DA7"/>
    <w:rPr>
      <w:rFonts w:cs="Times New Roman"/>
      <w:b/>
      <w:bCs/>
      <w:color w:val="008000"/>
    </w:rPr>
  </w:style>
  <w:style w:type="paragraph" w:customStyle="1" w:styleId="afff8">
    <w:name w:val="Нормальный (таблица)"/>
    <w:basedOn w:val="a"/>
    <w:next w:val="a"/>
    <w:uiPriority w:val="99"/>
    <w:rsid w:val="00926DA7"/>
    <w:pPr>
      <w:widowControl w:val="0"/>
      <w:autoSpaceDE w:val="0"/>
      <w:autoSpaceDN w:val="0"/>
      <w:adjustRightInd w:val="0"/>
      <w:spacing w:after="0" w:line="240" w:lineRule="auto"/>
      <w:jc w:val="both"/>
    </w:pPr>
    <w:rPr>
      <w:rFonts w:ascii="Arial" w:eastAsia="Times New Roman" w:hAnsi="Arial" w:cs="Arial"/>
      <w:lang w:eastAsia="ru-RU"/>
    </w:rPr>
  </w:style>
  <w:style w:type="paragraph" w:customStyle="1" w:styleId="afff9">
    <w:name w:val="Прижатый влево"/>
    <w:basedOn w:val="a"/>
    <w:next w:val="a"/>
    <w:uiPriority w:val="99"/>
    <w:rsid w:val="00926DA7"/>
    <w:pPr>
      <w:widowControl w:val="0"/>
      <w:autoSpaceDE w:val="0"/>
      <w:autoSpaceDN w:val="0"/>
      <w:adjustRightInd w:val="0"/>
      <w:spacing w:after="0" w:line="240" w:lineRule="auto"/>
    </w:pPr>
    <w:rPr>
      <w:rFonts w:ascii="Arial" w:eastAsia="Times New Roman" w:hAnsi="Arial" w:cs="Arial"/>
      <w:lang w:eastAsia="ru-RU"/>
    </w:rPr>
  </w:style>
  <w:style w:type="paragraph" w:customStyle="1" w:styleId="ConsPlusDocList">
    <w:name w:val="ConsPlusDocList"/>
    <w:next w:val="a"/>
    <w:rsid w:val="00926DA7"/>
    <w:pPr>
      <w:suppressAutoHyphens/>
      <w:autoSpaceDE w:val="0"/>
      <w:spacing w:after="0" w:line="100" w:lineRule="atLeast"/>
    </w:pPr>
    <w:rPr>
      <w:rFonts w:ascii="Courier New" w:eastAsia="Times New Roman" w:hAnsi="Courier New" w:cs="Courier New"/>
      <w:sz w:val="20"/>
      <w:szCs w:val="20"/>
      <w:lang w:eastAsia="ar-SA"/>
    </w:rPr>
  </w:style>
  <w:style w:type="paragraph" w:customStyle="1" w:styleId="afffa">
    <w:basedOn w:val="a"/>
    <w:next w:val="af8"/>
    <w:qFormat/>
    <w:rsid w:val="00926DA7"/>
    <w:pPr>
      <w:spacing w:after="0" w:line="240" w:lineRule="auto"/>
      <w:jc w:val="center"/>
    </w:pPr>
    <w:rPr>
      <w:rFonts w:eastAsia="Times New Roman"/>
      <w:b/>
      <w:bCs/>
      <w:lang w:eastAsia="ru-RU"/>
    </w:rPr>
  </w:style>
  <w:style w:type="paragraph" w:customStyle="1" w:styleId="xl313">
    <w:name w:val="xl313"/>
    <w:basedOn w:val="a"/>
    <w:rsid w:val="00926DA7"/>
    <w:pPr>
      <w:pBdr>
        <w:top w:val="single" w:sz="8" w:space="0" w:color="auto"/>
        <w:left w:val="single" w:sz="4"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14">
    <w:name w:val="xl314"/>
    <w:basedOn w:val="a"/>
    <w:rsid w:val="00926DA7"/>
    <w:pPr>
      <w:pBdr>
        <w:top w:val="single" w:sz="8" w:space="0" w:color="auto"/>
        <w:left w:val="single" w:sz="4"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15">
    <w:name w:val="xl315"/>
    <w:basedOn w:val="a"/>
    <w:rsid w:val="00926DA7"/>
    <w:pPr>
      <w:shd w:val="clear" w:color="000000" w:fill="E5E0EC"/>
      <w:spacing w:before="100" w:beforeAutospacing="1" w:after="100" w:afterAutospacing="1" w:line="240" w:lineRule="auto"/>
    </w:pPr>
    <w:rPr>
      <w:rFonts w:eastAsia="Times New Roman"/>
      <w:sz w:val="16"/>
      <w:szCs w:val="16"/>
      <w:lang w:eastAsia="ru-RU"/>
    </w:rPr>
  </w:style>
  <w:style w:type="paragraph" w:customStyle="1" w:styleId="xl316">
    <w:name w:val="xl316"/>
    <w:basedOn w:val="a"/>
    <w:rsid w:val="00926DA7"/>
    <w:pPr>
      <w:pBdr>
        <w:left w:val="single" w:sz="4" w:space="0" w:color="auto"/>
      </w:pBdr>
      <w:shd w:val="clear" w:color="000000" w:fill="E5E0EC"/>
      <w:spacing w:before="100" w:beforeAutospacing="1" w:after="100" w:afterAutospacing="1" w:line="240" w:lineRule="auto"/>
      <w:textAlignment w:val="center"/>
    </w:pPr>
    <w:rPr>
      <w:rFonts w:eastAsia="Times New Roman"/>
      <w:lang w:eastAsia="ru-RU"/>
    </w:rPr>
  </w:style>
  <w:style w:type="paragraph" w:customStyle="1" w:styleId="xl317">
    <w:name w:val="xl317"/>
    <w:basedOn w:val="a"/>
    <w:rsid w:val="00926DA7"/>
    <w:pPr>
      <w:shd w:val="clear" w:color="000000" w:fill="E5E0EC"/>
      <w:spacing w:before="100" w:beforeAutospacing="1" w:after="100" w:afterAutospacing="1" w:line="240" w:lineRule="auto"/>
    </w:pPr>
    <w:rPr>
      <w:rFonts w:eastAsia="Times New Roman"/>
      <w:lang w:eastAsia="ru-RU"/>
    </w:rPr>
  </w:style>
  <w:style w:type="paragraph" w:customStyle="1" w:styleId="xl318">
    <w:name w:val="xl318"/>
    <w:basedOn w:val="a"/>
    <w:rsid w:val="00926DA7"/>
    <w:pPr>
      <w:pBdr>
        <w:top w:val="single" w:sz="8" w:space="0" w:color="auto"/>
        <w:left w:val="single" w:sz="4"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19">
    <w:name w:val="xl319"/>
    <w:basedOn w:val="a"/>
    <w:rsid w:val="00926DA7"/>
    <w:pPr>
      <w:pBdr>
        <w:top w:val="single" w:sz="8" w:space="0" w:color="auto"/>
        <w:left w:val="single" w:sz="8" w:space="0" w:color="auto"/>
        <w:bottom w:val="single" w:sz="4" w:space="0" w:color="auto"/>
        <w:right w:val="single" w:sz="4" w:space="0" w:color="auto"/>
      </w:pBdr>
      <w:shd w:val="clear" w:color="000000" w:fill="E5E0EC"/>
      <w:spacing w:before="100" w:beforeAutospacing="1" w:after="100" w:afterAutospacing="1" w:line="240" w:lineRule="auto"/>
      <w:textAlignment w:val="center"/>
    </w:pPr>
    <w:rPr>
      <w:rFonts w:eastAsia="Times New Roman"/>
      <w:b/>
      <w:bCs/>
      <w:sz w:val="22"/>
      <w:szCs w:val="22"/>
      <w:lang w:eastAsia="ru-RU"/>
    </w:rPr>
  </w:style>
  <w:style w:type="paragraph" w:customStyle="1" w:styleId="xl320">
    <w:name w:val="xl320"/>
    <w:basedOn w:val="a"/>
    <w:rsid w:val="00926DA7"/>
    <w:pPr>
      <w:pBdr>
        <w:top w:val="single" w:sz="8" w:space="0" w:color="auto"/>
        <w:left w:val="single" w:sz="4" w:space="0" w:color="auto"/>
        <w:bottom w:val="single" w:sz="4" w:space="0" w:color="auto"/>
        <w:right w:val="single" w:sz="4" w:space="0" w:color="auto"/>
      </w:pBdr>
      <w:shd w:val="clear" w:color="000000" w:fill="E5E0E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21">
    <w:name w:val="xl321"/>
    <w:basedOn w:val="a"/>
    <w:rsid w:val="00926DA7"/>
    <w:pPr>
      <w:pBdr>
        <w:top w:val="single" w:sz="8" w:space="0" w:color="auto"/>
        <w:left w:val="single" w:sz="4" w:space="0" w:color="auto"/>
        <w:bottom w:val="single" w:sz="4" w:space="0" w:color="auto"/>
        <w:right w:val="single" w:sz="4" w:space="0" w:color="auto"/>
      </w:pBdr>
      <w:shd w:val="clear" w:color="000000" w:fill="E5E0EC"/>
      <w:spacing w:before="100" w:beforeAutospacing="1" w:after="100" w:afterAutospacing="1" w:line="240" w:lineRule="auto"/>
      <w:jc w:val="center"/>
      <w:textAlignment w:val="center"/>
    </w:pPr>
    <w:rPr>
      <w:rFonts w:eastAsia="Times New Roman"/>
      <w:sz w:val="22"/>
      <w:szCs w:val="22"/>
      <w:lang w:eastAsia="ru-RU"/>
    </w:rPr>
  </w:style>
  <w:style w:type="paragraph" w:customStyle="1" w:styleId="xl322">
    <w:name w:val="xl322"/>
    <w:basedOn w:val="a"/>
    <w:rsid w:val="00926DA7"/>
    <w:pPr>
      <w:pBdr>
        <w:top w:val="single" w:sz="8" w:space="0" w:color="auto"/>
        <w:left w:val="single" w:sz="4"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sz w:val="22"/>
      <w:szCs w:val="22"/>
      <w:lang w:eastAsia="ru-RU"/>
    </w:rPr>
  </w:style>
  <w:style w:type="paragraph" w:customStyle="1" w:styleId="xl323">
    <w:name w:val="xl323"/>
    <w:basedOn w:val="a"/>
    <w:rsid w:val="00926DA7"/>
    <w:pPr>
      <w:pBdr>
        <w:top w:val="single" w:sz="8" w:space="0" w:color="auto"/>
        <w:left w:val="single" w:sz="8"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24">
    <w:name w:val="xl324"/>
    <w:basedOn w:val="a"/>
    <w:rsid w:val="00926DA7"/>
    <w:pPr>
      <w:pBdr>
        <w:top w:val="single" w:sz="8" w:space="0" w:color="auto"/>
        <w:left w:val="single" w:sz="4"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25">
    <w:name w:val="xl325"/>
    <w:basedOn w:val="a"/>
    <w:rsid w:val="00926DA7"/>
    <w:pPr>
      <w:pBdr>
        <w:top w:val="single" w:sz="8" w:space="0" w:color="auto"/>
        <w:left w:val="single" w:sz="4"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26">
    <w:name w:val="xl326"/>
    <w:basedOn w:val="a"/>
    <w:rsid w:val="00926DA7"/>
    <w:pPr>
      <w:pBdr>
        <w:left w:val="single" w:sz="4" w:space="0" w:color="auto"/>
      </w:pBdr>
      <w:shd w:val="clear" w:color="000000" w:fill="E5E0EC"/>
      <w:spacing w:before="100" w:beforeAutospacing="1" w:after="100" w:afterAutospacing="1" w:line="240" w:lineRule="auto"/>
    </w:pPr>
    <w:rPr>
      <w:rFonts w:eastAsia="Times New Roman"/>
      <w:lang w:eastAsia="ru-RU"/>
    </w:rPr>
  </w:style>
  <w:style w:type="paragraph" w:customStyle="1" w:styleId="xl327">
    <w:name w:val="xl327"/>
    <w:basedOn w:val="a"/>
    <w:rsid w:val="00926DA7"/>
    <w:pPr>
      <w:pBdr>
        <w:top w:val="single" w:sz="4" w:space="0" w:color="auto"/>
        <w:left w:val="single" w:sz="4"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b/>
      <w:bCs/>
      <w:lang w:eastAsia="ru-RU"/>
    </w:rPr>
  </w:style>
  <w:style w:type="paragraph" w:customStyle="1" w:styleId="xl328">
    <w:name w:val="xl328"/>
    <w:basedOn w:val="a"/>
    <w:rsid w:val="00926DA7"/>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29">
    <w:name w:val="xl329"/>
    <w:basedOn w:val="a"/>
    <w:rsid w:val="00926DA7"/>
    <w:pPr>
      <w:pBdr>
        <w:left w:val="single" w:sz="8"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eastAsia="Times New Roman"/>
      <w:b/>
      <w:bCs/>
      <w:lang w:eastAsia="ru-RU"/>
    </w:rPr>
  </w:style>
  <w:style w:type="paragraph" w:customStyle="1" w:styleId="xl330">
    <w:name w:val="xl330"/>
    <w:basedOn w:val="a"/>
    <w:rsid w:val="00926DA7"/>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31">
    <w:name w:val="xl331"/>
    <w:basedOn w:val="a"/>
    <w:rsid w:val="00926DA7"/>
    <w:pPr>
      <w:pBdr>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32">
    <w:name w:val="xl332"/>
    <w:basedOn w:val="a"/>
    <w:rsid w:val="00926DA7"/>
    <w:pPr>
      <w:pBdr>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33">
    <w:name w:val="xl333"/>
    <w:basedOn w:val="a"/>
    <w:rsid w:val="00926DA7"/>
    <w:pPr>
      <w:pBdr>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34">
    <w:name w:val="xl334"/>
    <w:basedOn w:val="a"/>
    <w:rsid w:val="00926DA7"/>
    <w:pPr>
      <w:pBdr>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35">
    <w:name w:val="xl335"/>
    <w:basedOn w:val="a"/>
    <w:rsid w:val="00926DA7"/>
    <w:pPr>
      <w:shd w:val="clear" w:color="000000" w:fill="D8D8D8"/>
      <w:spacing w:before="100" w:beforeAutospacing="1" w:after="100" w:afterAutospacing="1" w:line="240" w:lineRule="auto"/>
    </w:pPr>
    <w:rPr>
      <w:rFonts w:eastAsia="Times New Roman"/>
      <w:sz w:val="16"/>
      <w:szCs w:val="16"/>
      <w:lang w:eastAsia="ru-RU"/>
    </w:rPr>
  </w:style>
  <w:style w:type="paragraph" w:customStyle="1" w:styleId="xl336">
    <w:name w:val="xl336"/>
    <w:basedOn w:val="a"/>
    <w:rsid w:val="00926DA7"/>
    <w:pPr>
      <w:pBdr>
        <w:left w:val="single" w:sz="4" w:space="0" w:color="auto"/>
      </w:pBdr>
      <w:shd w:val="clear" w:color="000000" w:fill="D8D8D8"/>
      <w:spacing w:before="100" w:beforeAutospacing="1" w:after="100" w:afterAutospacing="1" w:line="240" w:lineRule="auto"/>
      <w:textAlignment w:val="center"/>
    </w:pPr>
    <w:rPr>
      <w:rFonts w:eastAsia="Times New Roman"/>
      <w:lang w:eastAsia="ru-RU"/>
    </w:rPr>
  </w:style>
  <w:style w:type="paragraph" w:customStyle="1" w:styleId="xl337">
    <w:name w:val="xl337"/>
    <w:basedOn w:val="a"/>
    <w:rsid w:val="00926DA7"/>
    <w:pPr>
      <w:shd w:val="clear" w:color="000000" w:fill="D8D8D8"/>
      <w:spacing w:before="100" w:beforeAutospacing="1" w:after="100" w:afterAutospacing="1" w:line="240" w:lineRule="auto"/>
    </w:pPr>
    <w:rPr>
      <w:rFonts w:eastAsia="Times New Roman"/>
      <w:lang w:eastAsia="ru-RU"/>
    </w:rPr>
  </w:style>
  <w:style w:type="paragraph" w:customStyle="1" w:styleId="xl338">
    <w:name w:val="xl338"/>
    <w:basedOn w:val="a"/>
    <w:rsid w:val="00926DA7"/>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39">
    <w:name w:val="xl339"/>
    <w:basedOn w:val="a"/>
    <w:rsid w:val="00926DA7"/>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eastAsia="Times New Roman"/>
      <w:b/>
      <w:bCs/>
      <w:lang w:eastAsia="ru-RU"/>
    </w:rPr>
  </w:style>
  <w:style w:type="paragraph" w:customStyle="1" w:styleId="xl340">
    <w:name w:val="xl340"/>
    <w:basedOn w:val="a"/>
    <w:rsid w:val="00926DA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41">
    <w:name w:val="xl341"/>
    <w:basedOn w:val="a"/>
    <w:rsid w:val="00926DA7"/>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42">
    <w:name w:val="xl342"/>
    <w:basedOn w:val="a"/>
    <w:rsid w:val="00926DA7"/>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43">
    <w:name w:val="xl343"/>
    <w:basedOn w:val="a"/>
    <w:rsid w:val="00926DA7"/>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44">
    <w:name w:val="xl344"/>
    <w:basedOn w:val="a"/>
    <w:rsid w:val="00926DA7"/>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45">
    <w:name w:val="xl345"/>
    <w:basedOn w:val="a"/>
    <w:rsid w:val="00926DA7"/>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46">
    <w:name w:val="xl346"/>
    <w:basedOn w:val="a"/>
    <w:rsid w:val="00926DA7"/>
    <w:pPr>
      <w:pBdr>
        <w:left w:val="single" w:sz="4" w:space="0" w:color="auto"/>
      </w:pBdr>
      <w:shd w:val="clear" w:color="000000" w:fill="D8D8D8"/>
      <w:spacing w:before="100" w:beforeAutospacing="1" w:after="100" w:afterAutospacing="1" w:line="240" w:lineRule="auto"/>
    </w:pPr>
    <w:rPr>
      <w:rFonts w:eastAsia="Times New Roman"/>
      <w:lang w:eastAsia="ru-RU"/>
    </w:rPr>
  </w:style>
  <w:style w:type="paragraph" w:customStyle="1" w:styleId="xl347">
    <w:name w:val="xl347"/>
    <w:basedOn w:val="a"/>
    <w:rsid w:val="00926DA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348">
    <w:name w:val="xl348"/>
    <w:basedOn w:val="a"/>
    <w:rsid w:val="00926DA7"/>
    <w:pPr>
      <w:pBdr>
        <w:top w:val="single" w:sz="4" w:space="0" w:color="auto"/>
        <w:left w:val="single" w:sz="8"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349">
    <w:name w:val="xl349"/>
    <w:basedOn w:val="a"/>
    <w:rsid w:val="00926DA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50">
    <w:name w:val="xl350"/>
    <w:basedOn w:val="a"/>
    <w:rsid w:val="00926DA7"/>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51">
    <w:name w:val="xl351"/>
    <w:basedOn w:val="a"/>
    <w:rsid w:val="00926DA7"/>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352">
    <w:name w:val="xl352"/>
    <w:basedOn w:val="a"/>
    <w:rsid w:val="00926DA7"/>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53">
    <w:name w:val="xl353"/>
    <w:basedOn w:val="a"/>
    <w:rsid w:val="00926DA7"/>
    <w:pPr>
      <w:pBdr>
        <w:top w:val="single" w:sz="8" w:space="0" w:color="auto"/>
      </w:pBdr>
      <w:spacing w:before="100" w:beforeAutospacing="1" w:after="100" w:afterAutospacing="1" w:line="240" w:lineRule="auto"/>
    </w:pPr>
    <w:rPr>
      <w:rFonts w:eastAsia="Times New Roman"/>
      <w:sz w:val="16"/>
      <w:szCs w:val="16"/>
      <w:lang w:eastAsia="ru-RU"/>
    </w:rPr>
  </w:style>
  <w:style w:type="paragraph" w:customStyle="1" w:styleId="xl354">
    <w:name w:val="xl354"/>
    <w:basedOn w:val="a"/>
    <w:rsid w:val="00926DA7"/>
    <w:pPr>
      <w:pBdr>
        <w:top w:val="single" w:sz="8" w:space="0" w:color="auto"/>
      </w:pBdr>
      <w:shd w:val="clear" w:color="000000" w:fill="FFFFFF"/>
      <w:spacing w:before="100" w:beforeAutospacing="1" w:after="100" w:afterAutospacing="1" w:line="240" w:lineRule="auto"/>
    </w:pPr>
    <w:rPr>
      <w:rFonts w:eastAsia="Times New Roman"/>
      <w:sz w:val="16"/>
      <w:szCs w:val="16"/>
      <w:lang w:eastAsia="ru-RU"/>
    </w:rPr>
  </w:style>
  <w:style w:type="paragraph" w:customStyle="1" w:styleId="xl355">
    <w:name w:val="xl355"/>
    <w:basedOn w:val="a"/>
    <w:rsid w:val="00926DA7"/>
    <w:pPr>
      <w:pBdr>
        <w:top w:val="single" w:sz="8" w:space="0" w:color="auto"/>
        <w:lef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356">
    <w:name w:val="xl356"/>
    <w:basedOn w:val="a"/>
    <w:rsid w:val="00926DA7"/>
    <w:pPr>
      <w:pBdr>
        <w:top w:val="single" w:sz="8" w:space="0" w:color="auto"/>
      </w:pBdr>
      <w:shd w:val="clear" w:color="000000" w:fill="FFFFFF"/>
      <w:spacing w:before="100" w:beforeAutospacing="1" w:after="100" w:afterAutospacing="1" w:line="240" w:lineRule="auto"/>
    </w:pPr>
    <w:rPr>
      <w:rFonts w:eastAsia="Times New Roman"/>
      <w:lang w:eastAsia="ru-RU"/>
    </w:rPr>
  </w:style>
  <w:style w:type="paragraph" w:customStyle="1" w:styleId="xl357">
    <w:name w:val="xl357"/>
    <w:basedOn w:val="a"/>
    <w:rsid w:val="00926DA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358">
    <w:name w:val="xl358"/>
    <w:basedOn w:val="a"/>
    <w:rsid w:val="00926DA7"/>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59">
    <w:name w:val="xl359"/>
    <w:basedOn w:val="a"/>
    <w:rsid w:val="00926DA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60">
    <w:name w:val="xl360"/>
    <w:basedOn w:val="a"/>
    <w:rsid w:val="00926DA7"/>
    <w:pPr>
      <w:pBdr>
        <w:bottom w:val="single" w:sz="8" w:space="0" w:color="auto"/>
      </w:pBdr>
      <w:spacing w:before="100" w:beforeAutospacing="1" w:after="100" w:afterAutospacing="1" w:line="240" w:lineRule="auto"/>
    </w:pPr>
    <w:rPr>
      <w:rFonts w:eastAsia="Times New Roman"/>
      <w:sz w:val="16"/>
      <w:szCs w:val="16"/>
      <w:lang w:eastAsia="ru-RU"/>
    </w:rPr>
  </w:style>
  <w:style w:type="paragraph" w:customStyle="1" w:styleId="xl361">
    <w:name w:val="xl361"/>
    <w:basedOn w:val="a"/>
    <w:rsid w:val="00926DA7"/>
    <w:pPr>
      <w:pBdr>
        <w:bottom w:val="single" w:sz="8" w:space="0" w:color="auto"/>
      </w:pBdr>
      <w:shd w:val="clear" w:color="000000" w:fill="FFFFFF"/>
      <w:spacing w:before="100" w:beforeAutospacing="1" w:after="100" w:afterAutospacing="1" w:line="240" w:lineRule="auto"/>
    </w:pPr>
    <w:rPr>
      <w:rFonts w:eastAsia="Times New Roman"/>
      <w:sz w:val="16"/>
      <w:szCs w:val="16"/>
      <w:lang w:eastAsia="ru-RU"/>
    </w:rPr>
  </w:style>
  <w:style w:type="paragraph" w:customStyle="1" w:styleId="xl362">
    <w:name w:val="xl362"/>
    <w:basedOn w:val="a"/>
    <w:rsid w:val="00926DA7"/>
    <w:pPr>
      <w:pBdr>
        <w:left w:val="single" w:sz="4" w:space="0" w:color="auto"/>
        <w:bottom w:val="single" w:sz="8" w:space="0" w:color="auto"/>
      </w:pBdr>
      <w:shd w:val="clear" w:color="000000" w:fill="C5D9F1"/>
      <w:spacing w:before="100" w:beforeAutospacing="1" w:after="100" w:afterAutospacing="1" w:line="240" w:lineRule="auto"/>
      <w:textAlignment w:val="center"/>
    </w:pPr>
    <w:rPr>
      <w:rFonts w:eastAsia="Times New Roman"/>
      <w:color w:val="FF0000"/>
      <w:lang w:eastAsia="ru-RU"/>
    </w:rPr>
  </w:style>
  <w:style w:type="paragraph" w:customStyle="1" w:styleId="xl363">
    <w:name w:val="xl363"/>
    <w:basedOn w:val="a"/>
    <w:rsid w:val="00926DA7"/>
    <w:pPr>
      <w:pBdr>
        <w:bottom w:val="single" w:sz="8" w:space="0" w:color="auto"/>
      </w:pBdr>
      <w:shd w:val="clear" w:color="000000" w:fill="FFFFFF"/>
      <w:spacing w:before="100" w:beforeAutospacing="1" w:after="100" w:afterAutospacing="1" w:line="240" w:lineRule="auto"/>
    </w:pPr>
    <w:rPr>
      <w:rFonts w:eastAsia="Times New Roman"/>
      <w:lang w:eastAsia="ru-RU"/>
    </w:rPr>
  </w:style>
  <w:style w:type="paragraph" w:customStyle="1" w:styleId="xl364">
    <w:name w:val="xl364"/>
    <w:basedOn w:val="a"/>
    <w:rsid w:val="00926DA7"/>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365">
    <w:name w:val="xl365"/>
    <w:basedOn w:val="a"/>
    <w:rsid w:val="00926DA7"/>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66">
    <w:name w:val="xl366"/>
    <w:basedOn w:val="a"/>
    <w:rsid w:val="00926D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67">
    <w:name w:val="xl367"/>
    <w:basedOn w:val="a"/>
    <w:rsid w:val="00926DA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68">
    <w:name w:val="xl368"/>
    <w:basedOn w:val="a"/>
    <w:rsid w:val="00926DA7"/>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369">
    <w:name w:val="xl369"/>
    <w:basedOn w:val="a"/>
    <w:rsid w:val="00926DA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370">
    <w:name w:val="xl370"/>
    <w:basedOn w:val="a"/>
    <w:rsid w:val="00926DA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71">
    <w:name w:val="xl371"/>
    <w:basedOn w:val="a"/>
    <w:rsid w:val="00926DA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372">
    <w:name w:val="xl372"/>
    <w:basedOn w:val="a"/>
    <w:rsid w:val="00926DA7"/>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73">
    <w:name w:val="xl373"/>
    <w:basedOn w:val="a"/>
    <w:rsid w:val="00926DA7"/>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74">
    <w:name w:val="xl374"/>
    <w:basedOn w:val="a"/>
    <w:rsid w:val="00926DA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75">
    <w:name w:val="xl375"/>
    <w:basedOn w:val="a"/>
    <w:rsid w:val="00926DA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376">
    <w:name w:val="xl376"/>
    <w:basedOn w:val="a"/>
    <w:rsid w:val="00926DA7"/>
    <w:pPr>
      <w:pBdr>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77">
    <w:name w:val="xl377"/>
    <w:basedOn w:val="a"/>
    <w:rsid w:val="00926DA7"/>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378">
    <w:name w:val="xl378"/>
    <w:basedOn w:val="a"/>
    <w:rsid w:val="00926DA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379">
    <w:name w:val="xl379"/>
    <w:basedOn w:val="a"/>
    <w:rsid w:val="00926DA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80">
    <w:name w:val="xl380"/>
    <w:basedOn w:val="a"/>
    <w:rsid w:val="00926DA7"/>
    <w:pPr>
      <w:pBdr>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81">
    <w:name w:val="xl381"/>
    <w:basedOn w:val="a"/>
    <w:rsid w:val="00926DA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82">
    <w:name w:val="xl382"/>
    <w:basedOn w:val="a"/>
    <w:rsid w:val="00926DA7"/>
    <w:pPr>
      <w:pBdr>
        <w:top w:val="single" w:sz="8" w:space="0" w:color="auto"/>
        <w:left w:val="single" w:sz="8"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83">
    <w:name w:val="xl383"/>
    <w:basedOn w:val="a"/>
    <w:rsid w:val="00926DA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84">
    <w:name w:val="xl384"/>
    <w:basedOn w:val="a"/>
    <w:rsid w:val="00926DA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85">
    <w:name w:val="xl385"/>
    <w:basedOn w:val="a"/>
    <w:rsid w:val="00926DA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86">
    <w:name w:val="xl386"/>
    <w:basedOn w:val="a"/>
    <w:rsid w:val="00926DA7"/>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87">
    <w:name w:val="xl387"/>
    <w:basedOn w:val="a"/>
    <w:rsid w:val="00926DA7"/>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88">
    <w:name w:val="xl388"/>
    <w:basedOn w:val="a"/>
    <w:rsid w:val="00926D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89">
    <w:name w:val="xl389"/>
    <w:basedOn w:val="a"/>
    <w:rsid w:val="00926D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90">
    <w:name w:val="xl390"/>
    <w:basedOn w:val="a"/>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91">
    <w:name w:val="xl391"/>
    <w:basedOn w:val="a"/>
    <w:rsid w:val="00926D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6"/>
      <w:szCs w:val="16"/>
      <w:lang w:eastAsia="ru-RU"/>
    </w:rPr>
  </w:style>
  <w:style w:type="paragraph" w:customStyle="1" w:styleId="xl392">
    <w:name w:val="xl392"/>
    <w:basedOn w:val="a"/>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ru-RU"/>
    </w:rPr>
  </w:style>
  <w:style w:type="paragraph" w:customStyle="1" w:styleId="xl393">
    <w:name w:val="xl393"/>
    <w:basedOn w:val="a"/>
    <w:rsid w:val="00926D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394">
    <w:name w:val="xl394"/>
    <w:basedOn w:val="a"/>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lang w:eastAsia="ru-RU"/>
    </w:rPr>
  </w:style>
  <w:style w:type="paragraph" w:customStyle="1" w:styleId="xl395">
    <w:name w:val="xl395"/>
    <w:basedOn w:val="a"/>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96">
    <w:name w:val="xl396"/>
    <w:basedOn w:val="a"/>
    <w:rsid w:val="00926DA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397">
    <w:name w:val="xl397"/>
    <w:basedOn w:val="a"/>
    <w:rsid w:val="00926DA7"/>
    <w:pPr>
      <w:pBdr>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98">
    <w:name w:val="xl398"/>
    <w:basedOn w:val="a"/>
    <w:rsid w:val="00926DA7"/>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99">
    <w:name w:val="xl399"/>
    <w:basedOn w:val="a"/>
    <w:rsid w:val="00926DA7"/>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400">
    <w:name w:val="xl400"/>
    <w:basedOn w:val="a"/>
    <w:rsid w:val="00926DA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401">
    <w:name w:val="xl401"/>
    <w:basedOn w:val="a"/>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402">
    <w:name w:val="xl402"/>
    <w:basedOn w:val="a"/>
    <w:rsid w:val="00926D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403">
    <w:name w:val="xl403"/>
    <w:basedOn w:val="a"/>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404">
    <w:name w:val="xl404"/>
    <w:basedOn w:val="a"/>
    <w:rsid w:val="00926D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6"/>
      <w:szCs w:val="16"/>
      <w:lang w:eastAsia="ru-RU"/>
    </w:rPr>
  </w:style>
  <w:style w:type="paragraph" w:customStyle="1" w:styleId="xl405">
    <w:name w:val="xl405"/>
    <w:basedOn w:val="a"/>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 w:val="16"/>
      <w:szCs w:val="16"/>
      <w:lang w:eastAsia="ru-RU"/>
    </w:rPr>
  </w:style>
  <w:style w:type="paragraph" w:customStyle="1" w:styleId="xl406">
    <w:name w:val="xl406"/>
    <w:basedOn w:val="a"/>
    <w:rsid w:val="00926D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lang w:eastAsia="ru-RU"/>
    </w:rPr>
  </w:style>
  <w:style w:type="paragraph" w:customStyle="1" w:styleId="xl407">
    <w:name w:val="xl407"/>
    <w:basedOn w:val="a"/>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lang w:eastAsia="ru-RU"/>
    </w:rPr>
  </w:style>
  <w:style w:type="paragraph" w:customStyle="1" w:styleId="xl408">
    <w:name w:val="xl408"/>
    <w:basedOn w:val="a"/>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409">
    <w:name w:val="xl409"/>
    <w:basedOn w:val="a"/>
    <w:rsid w:val="00926DA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410">
    <w:name w:val="xl410"/>
    <w:basedOn w:val="a"/>
    <w:rsid w:val="00926DA7"/>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411">
    <w:name w:val="xl411"/>
    <w:basedOn w:val="a"/>
    <w:rsid w:val="00926DA7"/>
    <w:pPr>
      <w:spacing w:before="100" w:beforeAutospacing="1" w:after="100" w:afterAutospacing="1" w:line="240" w:lineRule="auto"/>
      <w:textAlignment w:val="center"/>
    </w:pPr>
    <w:rPr>
      <w:rFonts w:eastAsia="Times New Roman"/>
      <w:lang w:eastAsia="ru-RU"/>
    </w:rPr>
  </w:style>
  <w:style w:type="paragraph" w:customStyle="1" w:styleId="xl412">
    <w:name w:val="xl412"/>
    <w:basedOn w:val="a"/>
    <w:rsid w:val="00926DA7"/>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413">
    <w:name w:val="xl413"/>
    <w:basedOn w:val="a"/>
    <w:rsid w:val="00926DA7"/>
    <w:pPr>
      <w:pBdr>
        <w:top w:val="single" w:sz="8" w:space="0" w:color="auto"/>
        <w:left w:val="single" w:sz="8"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14">
    <w:name w:val="xl414"/>
    <w:basedOn w:val="a"/>
    <w:rsid w:val="00926DA7"/>
    <w:pP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415">
    <w:name w:val="xl415"/>
    <w:basedOn w:val="a"/>
    <w:rsid w:val="00926DA7"/>
    <w:pPr>
      <w:pBdr>
        <w:top w:val="single" w:sz="8" w:space="0" w:color="auto"/>
        <w:left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16">
    <w:name w:val="xl416"/>
    <w:basedOn w:val="a"/>
    <w:rsid w:val="00926DA7"/>
    <w:pPr>
      <w:pBdr>
        <w:left w:val="single" w:sz="8"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17">
    <w:name w:val="xl417"/>
    <w:basedOn w:val="a"/>
    <w:rsid w:val="00926DA7"/>
    <w:pPr>
      <w:pBdr>
        <w:top w:val="single" w:sz="8" w:space="0" w:color="auto"/>
        <w:left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18">
    <w:name w:val="xl418"/>
    <w:basedOn w:val="a"/>
    <w:rsid w:val="00926DA7"/>
    <w:pPr>
      <w:pBdr>
        <w:left w:val="single" w:sz="8"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19">
    <w:name w:val="xl419"/>
    <w:basedOn w:val="a"/>
    <w:rsid w:val="00926DA7"/>
    <w:pPr>
      <w:pBdr>
        <w:top w:val="single" w:sz="8" w:space="0" w:color="auto"/>
        <w:left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20">
    <w:name w:val="xl420"/>
    <w:basedOn w:val="a"/>
    <w:rsid w:val="00926DA7"/>
    <w:pPr>
      <w:pBdr>
        <w:left w:val="single" w:sz="8"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21">
    <w:name w:val="xl421"/>
    <w:basedOn w:val="a"/>
    <w:rsid w:val="00926DA7"/>
    <w:pPr>
      <w:pBdr>
        <w:top w:val="single" w:sz="8" w:space="0" w:color="auto"/>
        <w:left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22">
    <w:name w:val="xl422"/>
    <w:basedOn w:val="a"/>
    <w:rsid w:val="00926DA7"/>
    <w:pPr>
      <w:pBdr>
        <w:left w:val="single" w:sz="8"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23">
    <w:name w:val="xl423"/>
    <w:basedOn w:val="a"/>
    <w:rsid w:val="00926DA7"/>
    <w:pPr>
      <w:pBdr>
        <w:top w:val="single" w:sz="8"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24">
    <w:name w:val="xl424"/>
    <w:basedOn w:val="a"/>
    <w:rsid w:val="00926DA7"/>
    <w:pPr>
      <w:pBdr>
        <w:left w:val="single" w:sz="4" w:space="0" w:color="auto"/>
        <w:bottom w:val="single" w:sz="8"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25">
    <w:name w:val="xl425"/>
    <w:basedOn w:val="a"/>
    <w:rsid w:val="00926DA7"/>
    <w:pPr>
      <w:pBdr>
        <w:top w:val="single" w:sz="8"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lang w:eastAsia="ru-RU"/>
    </w:rPr>
  </w:style>
  <w:style w:type="paragraph" w:customStyle="1" w:styleId="xl426">
    <w:name w:val="xl426"/>
    <w:basedOn w:val="a"/>
    <w:rsid w:val="00926DA7"/>
    <w:pPr>
      <w:pBdr>
        <w:left w:val="single" w:sz="4" w:space="0" w:color="auto"/>
        <w:bottom w:val="single" w:sz="8"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lang w:eastAsia="ru-RU"/>
    </w:rPr>
  </w:style>
  <w:style w:type="paragraph" w:customStyle="1" w:styleId="xl427">
    <w:name w:val="xl427"/>
    <w:basedOn w:val="a"/>
    <w:rsid w:val="00926DA7"/>
    <w:pPr>
      <w:pBdr>
        <w:top w:val="single" w:sz="8" w:space="0" w:color="auto"/>
        <w:left w:val="single" w:sz="4"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lang w:eastAsia="ru-RU"/>
    </w:rPr>
  </w:style>
  <w:style w:type="paragraph" w:customStyle="1" w:styleId="xl428">
    <w:name w:val="xl428"/>
    <w:basedOn w:val="a"/>
    <w:rsid w:val="00926DA7"/>
    <w:pPr>
      <w:pBdr>
        <w:left w:val="single" w:sz="4"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lang w:eastAsia="ru-RU"/>
    </w:rPr>
  </w:style>
  <w:style w:type="paragraph" w:customStyle="1" w:styleId="xl429">
    <w:name w:val="xl429"/>
    <w:basedOn w:val="a"/>
    <w:rsid w:val="00926DA7"/>
    <w:pPr>
      <w:pBdr>
        <w:top w:val="single" w:sz="8" w:space="0" w:color="auto"/>
        <w:left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0">
    <w:name w:val="xl430"/>
    <w:basedOn w:val="a"/>
    <w:rsid w:val="00926DA7"/>
    <w:pPr>
      <w:pBdr>
        <w:left w:val="single" w:sz="8"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1">
    <w:name w:val="xl431"/>
    <w:basedOn w:val="a"/>
    <w:rsid w:val="00926DA7"/>
    <w:pPr>
      <w:pBdr>
        <w:top w:val="single" w:sz="8" w:space="0" w:color="auto"/>
        <w:left w:val="single" w:sz="4"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2">
    <w:name w:val="xl432"/>
    <w:basedOn w:val="a"/>
    <w:rsid w:val="00926DA7"/>
    <w:pPr>
      <w:pBdr>
        <w:left w:val="single" w:sz="4"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3">
    <w:name w:val="xl433"/>
    <w:basedOn w:val="a"/>
    <w:rsid w:val="00926DA7"/>
    <w:pPr>
      <w:pBdr>
        <w:top w:val="single" w:sz="8" w:space="0" w:color="auto"/>
        <w:left w:val="single" w:sz="4"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4">
    <w:name w:val="xl434"/>
    <w:basedOn w:val="a"/>
    <w:rsid w:val="00926DA7"/>
    <w:pPr>
      <w:pBdr>
        <w:left w:val="single" w:sz="4"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5">
    <w:name w:val="xl435"/>
    <w:basedOn w:val="a"/>
    <w:rsid w:val="00926DA7"/>
    <w:pPr>
      <w:pBdr>
        <w:top w:val="single" w:sz="8" w:space="0" w:color="auto"/>
        <w:left w:val="single" w:sz="4"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6">
    <w:name w:val="xl436"/>
    <w:basedOn w:val="a"/>
    <w:rsid w:val="00926DA7"/>
    <w:pPr>
      <w:pBdr>
        <w:left w:val="single" w:sz="4"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7">
    <w:name w:val="xl437"/>
    <w:basedOn w:val="a"/>
    <w:rsid w:val="00926DA7"/>
    <w:pPr>
      <w:pBdr>
        <w:top w:val="single" w:sz="8" w:space="0" w:color="auto"/>
        <w:left w:val="single" w:sz="4"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sz w:val="22"/>
      <w:szCs w:val="22"/>
      <w:lang w:eastAsia="ru-RU"/>
    </w:rPr>
  </w:style>
  <w:style w:type="paragraph" w:customStyle="1" w:styleId="xl438">
    <w:name w:val="xl438"/>
    <w:basedOn w:val="a"/>
    <w:rsid w:val="00926DA7"/>
    <w:pPr>
      <w:pBdr>
        <w:left w:val="single" w:sz="4"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sz w:val="22"/>
      <w:szCs w:val="22"/>
      <w:lang w:eastAsia="ru-RU"/>
    </w:rPr>
  </w:style>
  <w:style w:type="paragraph" w:customStyle="1" w:styleId="xl439">
    <w:name w:val="xl439"/>
    <w:basedOn w:val="a"/>
    <w:rsid w:val="00926DA7"/>
    <w:pPr>
      <w:pBdr>
        <w:top w:val="single" w:sz="8"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sz w:val="22"/>
      <w:szCs w:val="22"/>
      <w:lang w:eastAsia="ru-RU"/>
    </w:rPr>
  </w:style>
  <w:style w:type="paragraph" w:customStyle="1" w:styleId="xl440">
    <w:name w:val="xl440"/>
    <w:basedOn w:val="a"/>
    <w:rsid w:val="00926DA7"/>
    <w:pPr>
      <w:pBdr>
        <w:left w:val="single" w:sz="4" w:space="0" w:color="auto"/>
        <w:bottom w:val="single" w:sz="8"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sz w:val="22"/>
      <w:szCs w:val="22"/>
      <w:lang w:eastAsia="ru-RU"/>
    </w:rPr>
  </w:style>
  <w:style w:type="paragraph" w:customStyle="1" w:styleId="formattext">
    <w:name w:val="formattext"/>
    <w:basedOn w:val="a"/>
    <w:rsid w:val="00926DA7"/>
    <w:pPr>
      <w:spacing w:before="100" w:beforeAutospacing="1" w:after="100" w:afterAutospacing="1" w:line="240" w:lineRule="auto"/>
    </w:pPr>
    <w:rPr>
      <w:rFonts w:eastAsia="Times New Roman"/>
      <w:lang w:eastAsia="ru-RU"/>
    </w:rPr>
  </w:style>
  <w:style w:type="paragraph" w:customStyle="1" w:styleId="afffb">
    <w:basedOn w:val="a"/>
    <w:next w:val="af8"/>
    <w:qFormat/>
    <w:rsid w:val="00065FA3"/>
    <w:pPr>
      <w:spacing w:after="0" w:line="240" w:lineRule="auto"/>
      <w:jc w:val="center"/>
    </w:pPr>
    <w:rPr>
      <w:rFonts w:eastAsia="Times New Roman"/>
      <w:b/>
      <w:bCs/>
      <w:lang w:eastAsia="ru-RU"/>
    </w:rPr>
  </w:style>
  <w:style w:type="paragraph" w:customStyle="1" w:styleId="Style9">
    <w:name w:val="Style9"/>
    <w:basedOn w:val="a"/>
    <w:rsid w:val="00065FA3"/>
    <w:pPr>
      <w:widowControl w:val="0"/>
      <w:autoSpaceDE w:val="0"/>
      <w:autoSpaceDN w:val="0"/>
      <w:adjustRightInd w:val="0"/>
      <w:spacing w:after="0" w:line="240" w:lineRule="auto"/>
    </w:pPr>
    <w:rPr>
      <w:rFonts w:eastAsia="Times New Roman"/>
      <w:lang w:eastAsia="ru-RU"/>
    </w:rPr>
  </w:style>
  <w:style w:type="paragraph" w:customStyle="1" w:styleId="Style10">
    <w:name w:val="Style10"/>
    <w:basedOn w:val="a"/>
    <w:rsid w:val="00065FA3"/>
    <w:pPr>
      <w:widowControl w:val="0"/>
      <w:autoSpaceDE w:val="0"/>
      <w:autoSpaceDN w:val="0"/>
      <w:adjustRightInd w:val="0"/>
      <w:spacing w:after="0" w:line="283" w:lineRule="exact"/>
      <w:ind w:firstLine="557"/>
    </w:pPr>
    <w:rPr>
      <w:rFonts w:eastAsia="Times New Roman"/>
      <w:lang w:eastAsia="ru-RU"/>
    </w:rPr>
  </w:style>
  <w:style w:type="paragraph" w:customStyle="1" w:styleId="Style12">
    <w:name w:val="Style12"/>
    <w:basedOn w:val="a"/>
    <w:rsid w:val="00065FA3"/>
    <w:pPr>
      <w:widowControl w:val="0"/>
      <w:autoSpaceDE w:val="0"/>
      <w:autoSpaceDN w:val="0"/>
      <w:adjustRightInd w:val="0"/>
      <w:spacing w:after="0" w:line="322" w:lineRule="exact"/>
    </w:pPr>
    <w:rPr>
      <w:rFonts w:eastAsia="Times New Roman"/>
      <w:lang w:eastAsia="ru-RU"/>
    </w:rPr>
  </w:style>
  <w:style w:type="character" w:customStyle="1" w:styleId="FontStyle12">
    <w:name w:val="Font Style12"/>
    <w:rsid w:val="00065FA3"/>
    <w:rPr>
      <w:rFonts w:ascii="Times New Roman" w:hAnsi="Times New Roman" w:cs="Times New Roman" w:hint="default"/>
      <w:b/>
      <w:bCs w:val="0"/>
      <w:sz w:val="24"/>
    </w:rPr>
  </w:style>
  <w:style w:type="character" w:customStyle="1" w:styleId="FontStyle13">
    <w:name w:val="Font Style13"/>
    <w:rsid w:val="00065FA3"/>
    <w:rPr>
      <w:rFonts w:ascii="Times New Roman" w:hAnsi="Times New Roman" w:cs="Times New Roman" w:hint="default"/>
      <w:sz w:val="22"/>
    </w:rPr>
  </w:style>
  <w:style w:type="character" w:customStyle="1" w:styleId="FontStyle17">
    <w:name w:val="Font Style17"/>
    <w:rsid w:val="00065FA3"/>
    <w:rPr>
      <w:rFonts w:ascii="Times New Roman" w:hAnsi="Times New Roman" w:cs="Times New Roman" w:hint="default"/>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4</Pages>
  <Words>1362</Words>
  <Characters>7768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2021-01-22T08:26:00Z</cp:lastPrinted>
  <dcterms:created xsi:type="dcterms:W3CDTF">2019-07-16T06:57:00Z</dcterms:created>
  <dcterms:modified xsi:type="dcterms:W3CDTF">2021-01-22T08:26:00Z</dcterms:modified>
</cp:coreProperties>
</file>