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CE5C79">
        <w:rPr>
          <w:b/>
          <w:sz w:val="28"/>
          <w:szCs w:val="28"/>
        </w:rPr>
        <w:t>Войсковицкое</w:t>
      </w:r>
      <w:proofErr w:type="spellEnd"/>
      <w:r w:rsidRPr="00CE5C79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410"/>
      </w:tblGrid>
      <w:tr w:rsidR="00F77B6C" w:rsidRPr="00CE5C79" w:rsidTr="006E68E8">
        <w:tc>
          <w:tcPr>
            <w:tcW w:w="7479" w:type="dxa"/>
          </w:tcPr>
          <w:p w:rsidR="00F77B6C" w:rsidRPr="00CE5C79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 w:rsidRPr="00CE5C79">
              <w:rPr>
                <w:b/>
                <w:sz w:val="90"/>
                <w:szCs w:val="90"/>
              </w:rPr>
              <w:t>Войсковицкий</w:t>
            </w:r>
            <w:proofErr w:type="spellEnd"/>
            <w:r w:rsidRPr="00CE5C79"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</w:tcPr>
          <w:p w:rsid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Default="00065FA3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77B6C" w:rsidRPr="00CE5C79">
              <w:rPr>
                <w:b/>
              </w:rPr>
              <w:t xml:space="preserve"> </w:t>
            </w:r>
            <w:r w:rsidR="008C1F3C">
              <w:rPr>
                <w:b/>
              </w:rPr>
              <w:t>апреля</w:t>
            </w:r>
            <w:r w:rsidR="00F77B6C" w:rsidRPr="00CE5C79">
              <w:rPr>
                <w:b/>
              </w:rPr>
              <w:t xml:space="preserve">  </w:t>
            </w:r>
          </w:p>
          <w:p w:rsidR="00F77B6C" w:rsidRP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E5C79">
              <w:rPr>
                <w:b/>
              </w:rPr>
              <w:t>20</w:t>
            </w:r>
            <w:r w:rsidR="009D691A">
              <w:rPr>
                <w:b/>
              </w:rPr>
              <w:t>20</w:t>
            </w:r>
            <w:r w:rsidRPr="00CE5C79">
              <w:rPr>
                <w:b/>
              </w:rPr>
              <w:t xml:space="preserve"> года </w:t>
            </w:r>
          </w:p>
          <w:p w:rsidR="00F77B6C" w:rsidRPr="00BA36BA" w:rsidRDefault="00F77B6C" w:rsidP="00065FA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E5C79">
              <w:rPr>
                <w:b/>
              </w:rPr>
              <w:t>№</w:t>
            </w:r>
            <w:r w:rsidR="00065FA3">
              <w:rPr>
                <w:b/>
              </w:rPr>
              <w:t>25</w:t>
            </w:r>
          </w:p>
        </w:tc>
      </w:tr>
    </w:tbl>
    <w:p w:rsidR="00F77B6C" w:rsidRPr="007256FC" w:rsidRDefault="00F77B6C" w:rsidP="007256F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F77B6C" w:rsidRPr="007256FC" w:rsidRDefault="00F77B6C" w:rsidP="007256F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BA36BA" w:rsidRPr="00715DDD" w:rsidRDefault="00BA36BA" w:rsidP="00BA36BA">
      <w:pPr>
        <w:pStyle w:val="ab"/>
        <w:jc w:val="both"/>
        <w:rPr>
          <w:b/>
          <w:sz w:val="28"/>
          <w:szCs w:val="28"/>
        </w:rPr>
      </w:pPr>
    </w:p>
    <w:p w:rsidR="00065FA3" w:rsidRPr="00065FA3" w:rsidRDefault="00065FA3" w:rsidP="00065FA3">
      <w:pPr>
        <w:tabs>
          <w:tab w:val="left" w:pos="3885"/>
        </w:tabs>
        <w:spacing w:after="0"/>
        <w:jc w:val="right"/>
        <w:rPr>
          <w:b/>
          <w:sz w:val="16"/>
          <w:szCs w:val="16"/>
          <w:u w:val="single"/>
        </w:rPr>
      </w:pP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</w:p>
    <w:p w:rsidR="00065FA3" w:rsidRPr="00065FA3" w:rsidRDefault="00065FA3" w:rsidP="00065FA3">
      <w:pPr>
        <w:tabs>
          <w:tab w:val="left" w:pos="3885"/>
        </w:tabs>
        <w:spacing w:after="0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ab/>
        <w:t>СОВЕТ ДЕПУТАТОВ</w:t>
      </w:r>
    </w:p>
    <w:p w:rsidR="00065FA3" w:rsidRPr="00065FA3" w:rsidRDefault="00065FA3" w:rsidP="00065FA3">
      <w:pPr>
        <w:pStyle w:val="afffb"/>
        <w:rPr>
          <w:sz w:val="16"/>
          <w:szCs w:val="16"/>
        </w:rPr>
      </w:pPr>
      <w:r w:rsidRPr="00065FA3">
        <w:rPr>
          <w:sz w:val="16"/>
          <w:szCs w:val="16"/>
        </w:rPr>
        <w:t>МУНИЦИПАЛЬНОГО ОБРАЗОВАНИЯ</w:t>
      </w:r>
    </w:p>
    <w:p w:rsidR="00065FA3" w:rsidRPr="00065FA3" w:rsidRDefault="00065FA3" w:rsidP="00065FA3">
      <w:pPr>
        <w:pStyle w:val="afffb"/>
        <w:rPr>
          <w:sz w:val="16"/>
          <w:szCs w:val="16"/>
        </w:rPr>
      </w:pPr>
      <w:proofErr w:type="gramStart"/>
      <w:r w:rsidRPr="00065FA3">
        <w:rPr>
          <w:sz w:val="16"/>
          <w:szCs w:val="16"/>
        </w:rPr>
        <w:t>ВОЙСКОВИЦКОЕ  СЕЛЬСКОЕ</w:t>
      </w:r>
      <w:proofErr w:type="gramEnd"/>
      <w:r w:rsidRPr="00065FA3">
        <w:rPr>
          <w:sz w:val="16"/>
          <w:szCs w:val="16"/>
        </w:rPr>
        <w:t xml:space="preserve">  ПОСЕЛЕНИЕ</w:t>
      </w:r>
    </w:p>
    <w:p w:rsidR="00065FA3" w:rsidRPr="00065FA3" w:rsidRDefault="00065FA3" w:rsidP="00065FA3">
      <w:pPr>
        <w:pStyle w:val="afffb"/>
        <w:rPr>
          <w:sz w:val="16"/>
          <w:szCs w:val="16"/>
        </w:rPr>
      </w:pPr>
      <w:r w:rsidRPr="00065FA3">
        <w:rPr>
          <w:sz w:val="16"/>
          <w:szCs w:val="16"/>
        </w:rPr>
        <w:t>ГАТЧИНСКОГО МУНИЦИПАЛЬНОГО РАЙОНА</w:t>
      </w:r>
    </w:p>
    <w:p w:rsidR="00065FA3" w:rsidRPr="00065FA3" w:rsidRDefault="00065FA3" w:rsidP="00065FA3">
      <w:pPr>
        <w:spacing w:after="0"/>
        <w:jc w:val="center"/>
        <w:rPr>
          <w:b/>
          <w:bCs/>
          <w:sz w:val="16"/>
          <w:szCs w:val="16"/>
        </w:rPr>
      </w:pPr>
      <w:r w:rsidRPr="00065FA3">
        <w:rPr>
          <w:b/>
          <w:bCs/>
          <w:sz w:val="16"/>
          <w:szCs w:val="16"/>
        </w:rPr>
        <w:t>ЛЕНИНГРАДСКОЙ ОБЛАСТИ</w:t>
      </w:r>
    </w:p>
    <w:p w:rsidR="00065FA3" w:rsidRPr="00065FA3" w:rsidRDefault="00065FA3" w:rsidP="00065FA3">
      <w:pPr>
        <w:pStyle w:val="1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ЧЕТВЕРТЫЙ СОЗЫВ</w:t>
      </w:r>
    </w:p>
    <w:p w:rsidR="00065FA3" w:rsidRPr="00065FA3" w:rsidRDefault="00065FA3" w:rsidP="00065FA3">
      <w:pPr>
        <w:pStyle w:val="1"/>
        <w:rPr>
          <w:sz w:val="16"/>
          <w:szCs w:val="16"/>
        </w:rPr>
      </w:pPr>
    </w:p>
    <w:p w:rsidR="00065FA3" w:rsidRPr="00065FA3" w:rsidRDefault="00065FA3" w:rsidP="00065FA3">
      <w:pPr>
        <w:pStyle w:val="1"/>
        <w:rPr>
          <w:sz w:val="16"/>
          <w:szCs w:val="16"/>
        </w:rPr>
      </w:pPr>
      <w:r w:rsidRPr="00065FA3">
        <w:rPr>
          <w:sz w:val="16"/>
          <w:szCs w:val="16"/>
        </w:rPr>
        <w:t>Р Е Ш Е Н И Е</w:t>
      </w:r>
    </w:p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pStyle w:val="1"/>
        <w:jc w:val="left"/>
        <w:rPr>
          <w:sz w:val="16"/>
          <w:szCs w:val="16"/>
        </w:rPr>
      </w:pPr>
      <w:r w:rsidRPr="00065FA3">
        <w:rPr>
          <w:sz w:val="16"/>
          <w:szCs w:val="16"/>
        </w:rPr>
        <w:t xml:space="preserve"> 29.04.2020</w:t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  <w:t xml:space="preserve">                                                              №39</w:t>
      </w:r>
    </w:p>
    <w:p w:rsidR="00065FA3" w:rsidRPr="00065FA3" w:rsidRDefault="00065FA3" w:rsidP="00065FA3">
      <w:pPr>
        <w:tabs>
          <w:tab w:val="left" w:pos="1020"/>
        </w:tabs>
        <w:spacing w:after="0"/>
        <w:jc w:val="both"/>
        <w:rPr>
          <w:b/>
          <w:sz w:val="16"/>
          <w:szCs w:val="16"/>
        </w:rPr>
      </w:pPr>
    </w:p>
    <w:p w:rsidR="00065FA3" w:rsidRPr="00065FA3" w:rsidRDefault="00065FA3" w:rsidP="00065FA3">
      <w:pPr>
        <w:tabs>
          <w:tab w:val="left" w:pos="1020"/>
        </w:tabs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Об исполнении бюджета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муниципального образования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Гатчинского муниципального района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Ленинградской области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за 2019 год </w:t>
      </w:r>
    </w:p>
    <w:p w:rsidR="00065FA3" w:rsidRPr="00065FA3" w:rsidRDefault="00065FA3" w:rsidP="00065FA3">
      <w:pPr>
        <w:spacing w:after="0"/>
        <w:jc w:val="both"/>
        <w:rPr>
          <w:b/>
          <w:sz w:val="16"/>
          <w:szCs w:val="16"/>
        </w:rPr>
      </w:pPr>
    </w:p>
    <w:p w:rsidR="00065FA3" w:rsidRPr="00065FA3" w:rsidRDefault="00065FA3" w:rsidP="00065FA3">
      <w:pPr>
        <w:spacing w:after="0"/>
        <w:ind w:firstLine="708"/>
        <w:jc w:val="both"/>
        <w:rPr>
          <w:b/>
          <w:sz w:val="16"/>
          <w:szCs w:val="16"/>
        </w:rPr>
      </w:pPr>
      <w:r w:rsidRPr="00065FA3">
        <w:rPr>
          <w:sz w:val="16"/>
          <w:szCs w:val="1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Гатчинского муниципального района Ленинградской области, Положением о бюджетном процессе в муниципальном образовании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Гатчинского муниципального района Ленинградской области, заключением Контрольно-счетной палаты Гатчинского муниципального района Ленинградской области от 08.04.2020 года №01-14-04/86, </w:t>
      </w:r>
      <w:r w:rsidRPr="00065FA3">
        <w:rPr>
          <w:b/>
          <w:sz w:val="16"/>
          <w:szCs w:val="16"/>
        </w:rPr>
        <w:t xml:space="preserve">Совет депутатов муниципального образования </w:t>
      </w:r>
      <w:proofErr w:type="spellStart"/>
      <w:r w:rsidRPr="00065FA3">
        <w:rPr>
          <w:b/>
          <w:sz w:val="16"/>
          <w:szCs w:val="16"/>
        </w:rPr>
        <w:t>Войсковицкое</w:t>
      </w:r>
      <w:proofErr w:type="spellEnd"/>
      <w:r w:rsidRPr="00065FA3">
        <w:rPr>
          <w:b/>
          <w:sz w:val="16"/>
          <w:szCs w:val="16"/>
        </w:rPr>
        <w:t xml:space="preserve"> сельское поселение </w:t>
      </w:r>
    </w:p>
    <w:p w:rsidR="00065FA3" w:rsidRPr="00065FA3" w:rsidRDefault="00065FA3" w:rsidP="00065FA3">
      <w:pPr>
        <w:spacing w:after="0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Р Е Ш И Л:</w:t>
      </w:r>
    </w:p>
    <w:p w:rsidR="00065FA3" w:rsidRPr="00065FA3" w:rsidRDefault="00065FA3" w:rsidP="00065FA3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Утвердить Отчет об исполнении бюджета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Гатчинского муниципального района Ленинградской области за 2019 год:</w:t>
      </w:r>
    </w:p>
    <w:p w:rsidR="00065FA3" w:rsidRPr="00065FA3" w:rsidRDefault="00065FA3" w:rsidP="00065FA3">
      <w:pPr>
        <w:numPr>
          <w:ilvl w:val="0"/>
          <w:numId w:val="7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доходам в сумме 53614,93тыс.  руб. </w:t>
      </w:r>
    </w:p>
    <w:p w:rsidR="00065FA3" w:rsidRPr="00065FA3" w:rsidRDefault="00065FA3" w:rsidP="00065FA3">
      <w:pPr>
        <w:numPr>
          <w:ilvl w:val="0"/>
          <w:numId w:val="7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расходам в сумме 55595,02тыс.  руб. </w:t>
      </w:r>
    </w:p>
    <w:p w:rsidR="00065FA3" w:rsidRPr="00065FA3" w:rsidRDefault="00065FA3" w:rsidP="00065FA3">
      <w:pPr>
        <w:pStyle w:val="ae"/>
        <w:spacing w:after="0"/>
        <w:ind w:left="0"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с превышением расходов над доходами (Дефицитом бюджета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поселение) в сумме 1980,09 тыс. руб., со следующими показателями: 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источникам финансирования дефицита бюджета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за 2019 год согласно приложению 1 к настоящему Отчету;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поступлениям доходов в бюджет муниципального образования </w:t>
      </w:r>
      <w:proofErr w:type="spellStart"/>
      <w:proofErr w:type="gram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 сельское</w:t>
      </w:r>
      <w:proofErr w:type="gramEnd"/>
      <w:r w:rsidRPr="00065FA3">
        <w:rPr>
          <w:sz w:val="16"/>
          <w:szCs w:val="16"/>
        </w:rPr>
        <w:t xml:space="preserve"> поселение за 2019 год согласно приложению 2;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межбюджетным трансфертам, получаемым из других бюджетов в бюджет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за 2019 год согласно приложению 3;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исполнению расходов по разделам и подразделам, классификации расходов бюджета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за 2019 год согласно приложению 4, 4.1;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ведомственной структуре расходов бюджета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за 2019 год согласно приложению 5;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исполнению бюджетных ассигнований на реализацию муниципальных программ в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за 2019 год согласно приложению 6;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сведениям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за 2019 год согласно приложению 7;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отчету об использовании средств Резервного фонда 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Гатчинского муниципального района Ленинградской области за 2019 год согласно приложению 8.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2. Решение вступает в силу с момента принятия и подлежит опубликованию и размещению на </w:t>
      </w:r>
      <w:r w:rsidRPr="00065FA3">
        <w:rPr>
          <w:color w:val="000000"/>
          <w:sz w:val="16"/>
          <w:szCs w:val="16"/>
        </w:rPr>
        <w:t xml:space="preserve">официальном сайте МО </w:t>
      </w:r>
      <w:proofErr w:type="spellStart"/>
      <w:r w:rsidRPr="00065FA3">
        <w:rPr>
          <w:color w:val="000000"/>
          <w:sz w:val="16"/>
          <w:szCs w:val="16"/>
        </w:rPr>
        <w:t>Войсковицкое</w:t>
      </w:r>
      <w:proofErr w:type="spellEnd"/>
      <w:r w:rsidRPr="00065FA3">
        <w:rPr>
          <w:color w:val="000000"/>
          <w:sz w:val="16"/>
          <w:szCs w:val="16"/>
        </w:rPr>
        <w:t xml:space="preserve"> сельское поселение в информационно-телекоммуникационной системе «Интернет»</w:t>
      </w:r>
      <w:r w:rsidRPr="00065FA3">
        <w:rPr>
          <w:sz w:val="16"/>
          <w:szCs w:val="16"/>
        </w:rPr>
        <w:t>.</w:t>
      </w:r>
    </w:p>
    <w:p w:rsidR="00065FA3" w:rsidRPr="00065FA3" w:rsidRDefault="00065FA3" w:rsidP="0001409C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     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proofErr w:type="gramStart"/>
      <w:r w:rsidRPr="00065FA3">
        <w:rPr>
          <w:sz w:val="16"/>
          <w:szCs w:val="16"/>
        </w:rPr>
        <w:t>Глава  муниципального</w:t>
      </w:r>
      <w:proofErr w:type="gramEnd"/>
      <w:r w:rsidRPr="00065FA3">
        <w:rPr>
          <w:sz w:val="16"/>
          <w:szCs w:val="16"/>
        </w:rPr>
        <w:t xml:space="preserve"> образования                                             Р.А. Алёхин</w:t>
      </w:r>
      <w:r w:rsidRPr="00065FA3">
        <w:rPr>
          <w:sz w:val="16"/>
          <w:szCs w:val="16"/>
        </w:rPr>
        <w:tab/>
      </w:r>
    </w:p>
    <w:p w:rsidR="00065FA3" w:rsidRPr="00065FA3" w:rsidRDefault="00065FA3" w:rsidP="00065FA3">
      <w:pPr>
        <w:tabs>
          <w:tab w:val="left" w:pos="3885"/>
        </w:tabs>
        <w:spacing w:after="0"/>
        <w:ind w:left="708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lastRenderedPageBreak/>
        <w:t>Приложение 1</w:t>
      </w:r>
    </w:p>
    <w:p w:rsidR="00065FA3" w:rsidRPr="00065FA3" w:rsidRDefault="00065FA3" w:rsidP="00065FA3">
      <w:pPr>
        <w:tabs>
          <w:tab w:val="left" w:pos="3885"/>
        </w:tabs>
        <w:spacing w:after="0"/>
        <w:ind w:left="708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  <w:t>к решению Совета депутатов</w:t>
      </w:r>
    </w:p>
    <w:p w:rsidR="00065FA3" w:rsidRPr="00065FA3" w:rsidRDefault="00065FA3" w:rsidP="00065FA3">
      <w:pPr>
        <w:tabs>
          <w:tab w:val="left" w:pos="3885"/>
        </w:tabs>
        <w:spacing w:after="0"/>
        <w:ind w:left="6372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муниципального </w:t>
      </w:r>
      <w:proofErr w:type="gramStart"/>
      <w:r w:rsidRPr="00065FA3">
        <w:rPr>
          <w:sz w:val="16"/>
          <w:szCs w:val="16"/>
        </w:rPr>
        <w:t xml:space="preserve">образования 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proofErr w:type="gramEnd"/>
      <w:r w:rsidRPr="00065FA3">
        <w:rPr>
          <w:sz w:val="16"/>
          <w:szCs w:val="16"/>
        </w:rPr>
        <w:t xml:space="preserve"> сельское поселение</w:t>
      </w:r>
    </w:p>
    <w:p w:rsidR="00065FA3" w:rsidRPr="00065FA3" w:rsidRDefault="00065FA3" w:rsidP="00065FA3">
      <w:pPr>
        <w:tabs>
          <w:tab w:val="left" w:pos="3885"/>
        </w:tabs>
        <w:spacing w:after="0"/>
        <w:ind w:left="6372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>№39 от 29.04.2020</w:t>
      </w:r>
    </w:p>
    <w:p w:rsidR="00065FA3" w:rsidRPr="00065FA3" w:rsidRDefault="00065FA3" w:rsidP="00065FA3">
      <w:pPr>
        <w:pStyle w:val="24"/>
        <w:spacing w:after="0"/>
        <w:ind w:left="2124" w:firstLine="708"/>
        <w:jc w:val="both"/>
        <w:rPr>
          <w:b/>
          <w:sz w:val="16"/>
          <w:szCs w:val="16"/>
        </w:rPr>
      </w:pPr>
    </w:p>
    <w:p w:rsidR="00065FA3" w:rsidRPr="00065FA3" w:rsidRDefault="00065FA3" w:rsidP="00065FA3">
      <w:pPr>
        <w:pStyle w:val="24"/>
        <w:spacing w:after="0"/>
        <w:ind w:left="3540" w:firstLine="708"/>
        <w:rPr>
          <w:sz w:val="16"/>
          <w:szCs w:val="16"/>
        </w:rPr>
      </w:pPr>
      <w:r w:rsidRPr="00065FA3">
        <w:rPr>
          <w:sz w:val="16"/>
          <w:szCs w:val="16"/>
        </w:rPr>
        <w:t>Отчет</w:t>
      </w:r>
    </w:p>
    <w:p w:rsidR="00065FA3" w:rsidRPr="00065FA3" w:rsidRDefault="00065FA3" w:rsidP="00065FA3">
      <w:pPr>
        <w:pStyle w:val="24"/>
        <w:spacing w:after="0"/>
        <w:rPr>
          <w:sz w:val="16"/>
          <w:szCs w:val="16"/>
        </w:rPr>
      </w:pPr>
      <w:r w:rsidRPr="00065FA3">
        <w:rPr>
          <w:sz w:val="16"/>
          <w:szCs w:val="16"/>
        </w:rPr>
        <w:t>об исполнении бюджета</w:t>
      </w:r>
    </w:p>
    <w:p w:rsidR="00065FA3" w:rsidRPr="00065FA3" w:rsidRDefault="00065FA3" w:rsidP="00065FA3">
      <w:pPr>
        <w:pStyle w:val="24"/>
        <w:spacing w:after="0"/>
        <w:rPr>
          <w:sz w:val="16"/>
          <w:szCs w:val="16"/>
        </w:rPr>
      </w:pPr>
      <w:r w:rsidRPr="00065FA3">
        <w:rPr>
          <w:sz w:val="16"/>
          <w:szCs w:val="16"/>
        </w:rPr>
        <w:t xml:space="preserve">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</w:p>
    <w:p w:rsidR="00065FA3" w:rsidRPr="00065FA3" w:rsidRDefault="00065FA3" w:rsidP="00065FA3">
      <w:pPr>
        <w:pStyle w:val="24"/>
        <w:spacing w:after="0"/>
        <w:rPr>
          <w:sz w:val="16"/>
          <w:szCs w:val="16"/>
        </w:rPr>
      </w:pPr>
      <w:r w:rsidRPr="00065FA3">
        <w:rPr>
          <w:sz w:val="16"/>
          <w:szCs w:val="16"/>
        </w:rPr>
        <w:t>за   2019 год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 Отчет об исполнении бюджета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Гатчинского муниципального района Ленинградской </w:t>
      </w:r>
      <w:proofErr w:type="gramStart"/>
      <w:r w:rsidRPr="00065FA3">
        <w:rPr>
          <w:sz w:val="16"/>
          <w:szCs w:val="16"/>
        </w:rPr>
        <w:t>области  за</w:t>
      </w:r>
      <w:proofErr w:type="gramEnd"/>
      <w:r w:rsidRPr="00065FA3">
        <w:rPr>
          <w:sz w:val="16"/>
          <w:szCs w:val="16"/>
        </w:rPr>
        <w:t xml:space="preserve"> 2019 год:</w:t>
      </w:r>
    </w:p>
    <w:p w:rsidR="00065FA3" w:rsidRPr="00065FA3" w:rsidRDefault="00065FA3" w:rsidP="00065FA3">
      <w:pPr>
        <w:numPr>
          <w:ilvl w:val="0"/>
          <w:numId w:val="7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доходам в сумме 53614,93тыс.  руб. </w:t>
      </w:r>
    </w:p>
    <w:p w:rsidR="00065FA3" w:rsidRPr="00065FA3" w:rsidRDefault="00065FA3" w:rsidP="00065FA3">
      <w:pPr>
        <w:numPr>
          <w:ilvl w:val="0"/>
          <w:numId w:val="7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расходам в сумме 55595,02тыс.  руб. </w:t>
      </w:r>
    </w:p>
    <w:p w:rsidR="00065FA3" w:rsidRPr="00065FA3" w:rsidRDefault="00065FA3" w:rsidP="00065FA3">
      <w:pPr>
        <w:pStyle w:val="ae"/>
        <w:spacing w:after="0"/>
        <w:ind w:firstLine="851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с превышением расходов над доходами (Дефицитом бюджета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поселение) в сумме 1980,09 тыс. руб., со следующими показателями: </w:t>
      </w:r>
    </w:p>
    <w:p w:rsidR="00065FA3" w:rsidRPr="00065FA3" w:rsidRDefault="00065FA3" w:rsidP="00065FA3">
      <w:pPr>
        <w:spacing w:after="0"/>
        <w:ind w:firstLine="851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источникам финансирования дефицита бюджета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за 2019 год согласно приложению 1 к настоящему Отчету;</w:t>
      </w:r>
    </w:p>
    <w:p w:rsidR="00065FA3" w:rsidRPr="00065FA3" w:rsidRDefault="00065FA3" w:rsidP="00065FA3">
      <w:pPr>
        <w:spacing w:after="0"/>
        <w:ind w:firstLine="851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поступлениям доходов в бюджет муниципального образования </w:t>
      </w:r>
      <w:proofErr w:type="spellStart"/>
      <w:proofErr w:type="gram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 сельское</w:t>
      </w:r>
      <w:proofErr w:type="gramEnd"/>
      <w:r w:rsidRPr="00065FA3">
        <w:rPr>
          <w:sz w:val="16"/>
          <w:szCs w:val="16"/>
        </w:rPr>
        <w:t xml:space="preserve"> поселение за 2019 год согласно приложению 2;</w:t>
      </w:r>
    </w:p>
    <w:p w:rsidR="00065FA3" w:rsidRPr="00065FA3" w:rsidRDefault="00065FA3" w:rsidP="00065FA3">
      <w:pPr>
        <w:spacing w:after="0"/>
        <w:ind w:firstLine="851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межбюджетным трансфертам, получаемым из других бюджетов в бюджет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за 2019 год согласно приложению 3;</w:t>
      </w:r>
    </w:p>
    <w:p w:rsidR="00065FA3" w:rsidRPr="00065FA3" w:rsidRDefault="00065FA3" w:rsidP="00065FA3">
      <w:pPr>
        <w:spacing w:after="0"/>
        <w:ind w:firstLine="851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исполнению расходов по разделам и подразделам, классификации расходов бюджета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за 2019 год согласно приложению 4, 4.1;</w:t>
      </w:r>
    </w:p>
    <w:p w:rsidR="00065FA3" w:rsidRPr="00065FA3" w:rsidRDefault="00065FA3" w:rsidP="00065FA3">
      <w:pPr>
        <w:spacing w:after="0"/>
        <w:ind w:firstLine="851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ведомственной структуре расходов бюджета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за 2019 год согласно приложению 5;</w:t>
      </w:r>
    </w:p>
    <w:p w:rsidR="00065FA3" w:rsidRPr="00065FA3" w:rsidRDefault="00065FA3" w:rsidP="00065FA3">
      <w:pPr>
        <w:spacing w:after="0"/>
        <w:ind w:firstLine="851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исполнению бюджетных ассигнований на реализацию муниципальных программ в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за 2019 год согласно приложению 6;</w:t>
      </w:r>
    </w:p>
    <w:p w:rsidR="00065FA3" w:rsidRPr="00065FA3" w:rsidRDefault="00065FA3" w:rsidP="00065FA3">
      <w:pPr>
        <w:spacing w:after="0"/>
        <w:ind w:firstLine="851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сведениям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за 2019 год согласно приложению 7;</w:t>
      </w:r>
    </w:p>
    <w:p w:rsidR="00065FA3" w:rsidRPr="00065FA3" w:rsidRDefault="00065FA3" w:rsidP="00065FA3">
      <w:pPr>
        <w:spacing w:after="0"/>
        <w:ind w:firstLine="851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отчету об использовании средств Резервного фонда 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Гатчинского муниципального района Ленинградской области за 2019 год согласно приложению 8.</w:t>
      </w:r>
    </w:p>
    <w:p w:rsidR="00065FA3" w:rsidRPr="00065FA3" w:rsidRDefault="00065FA3" w:rsidP="00065FA3">
      <w:pPr>
        <w:spacing w:after="0"/>
        <w:ind w:firstLine="851"/>
        <w:jc w:val="right"/>
        <w:rPr>
          <w:b/>
          <w:bCs/>
          <w:sz w:val="16"/>
          <w:szCs w:val="16"/>
        </w:rPr>
      </w:pPr>
      <w:r w:rsidRPr="00065FA3">
        <w:rPr>
          <w:b/>
          <w:bCs/>
          <w:sz w:val="16"/>
          <w:szCs w:val="16"/>
        </w:rPr>
        <w:t>Приложение 1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к Отчету об </w:t>
      </w:r>
      <w:proofErr w:type="gramStart"/>
      <w:r w:rsidRPr="00065FA3">
        <w:rPr>
          <w:sz w:val="16"/>
          <w:szCs w:val="16"/>
        </w:rPr>
        <w:t>исполнении  бюджета</w:t>
      </w:r>
      <w:proofErr w:type="gramEnd"/>
      <w:r w:rsidRPr="00065FA3">
        <w:rPr>
          <w:sz w:val="16"/>
          <w:szCs w:val="16"/>
        </w:rPr>
        <w:t xml:space="preserve"> 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</w:t>
      </w:r>
    </w:p>
    <w:p w:rsidR="00065FA3" w:rsidRPr="00065FA3" w:rsidRDefault="00065FA3" w:rsidP="00065FA3">
      <w:pPr>
        <w:spacing w:after="0"/>
        <w:ind w:left="2832" w:firstLine="708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>за 2019 год</w:t>
      </w:r>
    </w:p>
    <w:p w:rsidR="00065FA3" w:rsidRPr="00065FA3" w:rsidRDefault="00065FA3" w:rsidP="00065FA3">
      <w:pPr>
        <w:spacing w:after="0"/>
        <w:ind w:left="2832"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4521"/>
        <w:gridCol w:w="1984"/>
      </w:tblGrid>
      <w:tr w:rsidR="00065FA3" w:rsidRPr="00065FA3" w:rsidTr="00674C4F">
        <w:trPr>
          <w:cantSplit/>
          <w:trHeight w:val="687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 xml:space="preserve">Источники финансирования дефицита 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 xml:space="preserve">бюджета муниципального образования 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65FA3">
              <w:rPr>
                <w:b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sz w:val="16"/>
                <w:szCs w:val="16"/>
              </w:rPr>
              <w:t xml:space="preserve"> сельское поселение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на 2019 год</w:t>
            </w:r>
          </w:p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065FA3" w:rsidRPr="00065FA3" w:rsidRDefault="00065FA3" w:rsidP="00065FA3">
            <w:pPr>
              <w:pStyle w:val="1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5FA3" w:rsidRPr="00065FA3" w:rsidRDefault="00065FA3" w:rsidP="00065FA3">
            <w:pPr>
              <w:pStyle w:val="1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Сумма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(</w:t>
            </w:r>
            <w:proofErr w:type="spellStart"/>
            <w:r w:rsidRPr="00065FA3">
              <w:rPr>
                <w:b/>
                <w:sz w:val="16"/>
                <w:szCs w:val="16"/>
              </w:rPr>
              <w:t>тыс.руб</w:t>
            </w:r>
            <w:proofErr w:type="spellEnd"/>
            <w:r w:rsidRPr="00065FA3">
              <w:rPr>
                <w:b/>
                <w:sz w:val="16"/>
                <w:szCs w:val="16"/>
              </w:rPr>
              <w:t>.)</w:t>
            </w:r>
          </w:p>
        </w:tc>
      </w:tr>
      <w:tr w:rsidR="00065FA3" w:rsidRPr="00065FA3" w:rsidTr="00674C4F"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000 01 05 00 00 10 0000 000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1980,1</w:t>
            </w:r>
          </w:p>
        </w:tc>
      </w:tr>
      <w:tr w:rsidR="00065FA3" w:rsidRPr="00065FA3" w:rsidTr="00674C4F">
        <w:trPr>
          <w:trHeight w:val="710"/>
        </w:trPr>
        <w:tc>
          <w:tcPr>
            <w:tcW w:w="3156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065FA3" w:rsidRPr="00065FA3" w:rsidRDefault="00065FA3" w:rsidP="00065FA3">
            <w:pPr>
              <w:spacing w:after="0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1980,1</w:t>
            </w:r>
          </w:p>
        </w:tc>
      </w:tr>
    </w:tbl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3"/>
        <w:jc w:val="both"/>
        <w:rPr>
          <w:sz w:val="16"/>
          <w:szCs w:val="16"/>
        </w:rPr>
        <w:sectPr w:rsidR="00065FA3" w:rsidRPr="00065FA3" w:rsidSect="006A373F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065FA3" w:rsidRPr="00065FA3" w:rsidRDefault="00065FA3" w:rsidP="00065FA3">
      <w:pPr>
        <w:spacing w:after="0"/>
        <w:ind w:firstLine="4962"/>
        <w:jc w:val="right"/>
        <w:rPr>
          <w:b/>
          <w:bCs/>
          <w:sz w:val="16"/>
          <w:szCs w:val="16"/>
        </w:rPr>
      </w:pPr>
      <w:r w:rsidRPr="00065FA3">
        <w:rPr>
          <w:b/>
          <w:bCs/>
          <w:sz w:val="16"/>
          <w:szCs w:val="16"/>
        </w:rPr>
        <w:lastRenderedPageBreak/>
        <w:t>Приложение 2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к Отчету об </w:t>
      </w:r>
      <w:proofErr w:type="gramStart"/>
      <w:r w:rsidRPr="00065FA3">
        <w:rPr>
          <w:sz w:val="16"/>
          <w:szCs w:val="16"/>
        </w:rPr>
        <w:t>исполнении  бюджета</w:t>
      </w:r>
      <w:proofErr w:type="gramEnd"/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</w:t>
      </w:r>
    </w:p>
    <w:p w:rsidR="00065FA3" w:rsidRPr="00065FA3" w:rsidRDefault="00065FA3" w:rsidP="00065FA3">
      <w:pPr>
        <w:spacing w:after="0"/>
        <w:ind w:left="2832" w:firstLine="708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 за 2019 год</w:t>
      </w: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Поступление доходов в бюджет муниципального образования </w:t>
      </w:r>
      <w:proofErr w:type="spellStart"/>
      <w:proofErr w:type="gramStart"/>
      <w:r w:rsidRPr="00065FA3">
        <w:rPr>
          <w:b/>
          <w:sz w:val="16"/>
          <w:szCs w:val="16"/>
        </w:rPr>
        <w:t>Войсковицкое</w:t>
      </w:r>
      <w:proofErr w:type="spellEnd"/>
      <w:r w:rsidRPr="00065FA3">
        <w:rPr>
          <w:b/>
          <w:sz w:val="16"/>
          <w:szCs w:val="16"/>
        </w:rPr>
        <w:t xml:space="preserve">  сельское</w:t>
      </w:r>
      <w:proofErr w:type="gramEnd"/>
      <w:r w:rsidRPr="00065FA3">
        <w:rPr>
          <w:b/>
          <w:sz w:val="16"/>
          <w:szCs w:val="16"/>
        </w:rPr>
        <w:t xml:space="preserve">  поселение  за 2019 г.</w:t>
      </w:r>
    </w:p>
    <w:tbl>
      <w:tblPr>
        <w:tblW w:w="1495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410"/>
        <w:gridCol w:w="7371"/>
        <w:gridCol w:w="1701"/>
        <w:gridCol w:w="1624"/>
        <w:gridCol w:w="1280"/>
      </w:tblGrid>
      <w:tr w:rsidR="00065FA3" w:rsidRPr="00065FA3" w:rsidTr="00674C4F">
        <w:trPr>
          <w:trHeight w:val="1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5FA3">
              <w:rPr>
                <w:b/>
                <w:bCs/>
                <w:sz w:val="16"/>
                <w:szCs w:val="16"/>
              </w:rPr>
              <w:t>Гл.администратор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Уточненный план доходов на 2019 год, (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.)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Исполнено за  2019 года(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.)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% исполнения  к уточненному плану 2019 года</w:t>
            </w:r>
          </w:p>
        </w:tc>
      </w:tr>
      <w:tr w:rsidR="00065FA3" w:rsidRPr="00065FA3" w:rsidTr="00674C4F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      24 972,61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   25 356,29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101,54%</w:t>
            </w:r>
          </w:p>
        </w:tc>
      </w:tr>
      <w:tr w:rsidR="00065FA3" w:rsidRPr="00065FA3" w:rsidTr="00674C4F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      21 386,93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   21 751,66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101,7%</w:t>
            </w:r>
          </w:p>
        </w:tc>
      </w:tr>
      <w:tr w:rsidR="00065FA3" w:rsidRPr="00065FA3" w:rsidTr="00674C4F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15 365,46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15 751,69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102,5%</w:t>
            </w:r>
          </w:p>
        </w:tc>
      </w:tr>
      <w:tr w:rsidR="00065FA3" w:rsidRPr="00065FA3" w:rsidTr="00674C4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1 01 02000 01 0000 110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15 365,46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15 751,69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102,5%</w:t>
            </w:r>
          </w:p>
        </w:tc>
      </w:tr>
      <w:tr w:rsidR="00065FA3" w:rsidRPr="00065FA3" w:rsidTr="00674C4F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1 03 02000 00 0000 000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НАЛОГИ НА ТОВАРЫ(РАБОТЫ, УСЛУГИ),РЕАЛИЗУЕМЫЕ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1 229,43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1 240,46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100,9%</w:t>
            </w:r>
          </w:p>
        </w:tc>
      </w:tr>
      <w:tr w:rsidR="00065FA3" w:rsidRPr="00065FA3" w:rsidTr="00674C4F">
        <w:trPr>
          <w:trHeight w:val="77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1 03 02230 01 0000 110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495,00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564,64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114,1%</w:t>
            </w:r>
          </w:p>
        </w:tc>
      </w:tr>
      <w:tr w:rsidR="00065FA3" w:rsidRPr="00065FA3" w:rsidTr="00674C4F">
        <w:trPr>
          <w:trHeight w:val="974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1 03 02240 01 0000 110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5FA3">
              <w:rPr>
                <w:sz w:val="16"/>
                <w:szCs w:val="16"/>
              </w:rPr>
              <w:t>инжекторных</w:t>
            </w:r>
            <w:proofErr w:type="spellEnd"/>
            <w:r w:rsidRPr="00065FA3">
              <w:rPr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  18,00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 4,15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23,1%</w:t>
            </w:r>
          </w:p>
        </w:tc>
      </w:tr>
      <w:tr w:rsidR="00065FA3" w:rsidRPr="00065FA3" w:rsidTr="00674C4F">
        <w:trPr>
          <w:trHeight w:val="847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1 03 02250 01 0000 110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716,43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671,67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93,8%</w:t>
            </w:r>
          </w:p>
        </w:tc>
      </w:tr>
      <w:tr w:rsidR="00065FA3" w:rsidRPr="00065FA3" w:rsidTr="00674C4F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1 05 03000 00 0000 000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   152,42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152,42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824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1 05 03010 01 0000 110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</w:r>
            <w:proofErr w:type="spellStart"/>
            <w:r w:rsidRPr="00065FA3">
              <w:rPr>
                <w:sz w:val="16"/>
                <w:szCs w:val="16"/>
              </w:rPr>
              <w:t>т.ч</w:t>
            </w:r>
            <w:proofErr w:type="spellEnd"/>
            <w:r w:rsidRPr="00065FA3">
              <w:rPr>
                <w:sz w:val="16"/>
                <w:szCs w:val="16"/>
              </w:rPr>
              <w:t>.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152,42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152,42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4 639,63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4 607,10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99,3%</w:t>
            </w:r>
          </w:p>
        </w:tc>
      </w:tr>
      <w:tr w:rsidR="00065FA3" w:rsidRPr="00065FA3" w:rsidTr="00674C4F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1 06 01030 00 0000 110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880,96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929,92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105,6%</w:t>
            </w:r>
          </w:p>
        </w:tc>
      </w:tr>
      <w:tr w:rsidR="00065FA3" w:rsidRPr="00065FA3" w:rsidTr="00674C4F">
        <w:trPr>
          <w:trHeight w:val="49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1 06 06033 00 0000 110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1 781,81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1 743,03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97,8%</w:t>
            </w:r>
          </w:p>
        </w:tc>
      </w:tr>
      <w:tr w:rsidR="00065FA3" w:rsidRPr="00065FA3" w:rsidTr="00674C4F">
        <w:trPr>
          <w:trHeight w:val="554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1 06 06043 00 0000 110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Земельный налог c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1 976,86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1 934,15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97,8%</w:t>
            </w:r>
          </w:p>
        </w:tc>
      </w:tr>
      <w:tr w:rsidR="00065FA3" w:rsidRPr="00065FA3" w:rsidTr="00674C4F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3 585,68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3 604,63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100,53%</w:t>
            </w:r>
          </w:p>
        </w:tc>
      </w:tr>
      <w:tr w:rsidR="00065FA3" w:rsidRPr="00065FA3" w:rsidTr="00674C4F">
        <w:trPr>
          <w:trHeight w:val="12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1 491,84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1 510,79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101,3%</w:t>
            </w:r>
          </w:p>
        </w:tc>
      </w:tr>
      <w:tr w:rsidR="00065FA3" w:rsidRPr="00065FA3" w:rsidTr="00674C4F">
        <w:trPr>
          <w:trHeight w:val="753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1 11 05025 10 0000 120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Доходы, получаемые  в виде арендной платы, а также средства от продажи права на </w:t>
            </w:r>
            <w:proofErr w:type="spellStart"/>
            <w:r w:rsidRPr="00065FA3">
              <w:rPr>
                <w:sz w:val="16"/>
                <w:szCs w:val="16"/>
              </w:rPr>
              <w:t>заключениедоговоров</w:t>
            </w:r>
            <w:proofErr w:type="spellEnd"/>
            <w:r w:rsidRPr="00065FA3">
              <w:rPr>
                <w:sz w:val="16"/>
                <w:szCs w:val="16"/>
              </w:rPr>
              <w:t xml:space="preserve"> аренды  за земли, находящиеся в собственности сельских поселений (за исключением </w:t>
            </w:r>
            <w:proofErr w:type="spellStart"/>
            <w:r w:rsidRPr="00065FA3">
              <w:rPr>
                <w:sz w:val="16"/>
                <w:szCs w:val="16"/>
              </w:rPr>
              <w:t>зем.участков</w:t>
            </w:r>
            <w:proofErr w:type="spellEnd"/>
            <w:r w:rsidRPr="00065FA3">
              <w:rPr>
                <w:sz w:val="16"/>
                <w:szCs w:val="16"/>
              </w:rPr>
              <w:t xml:space="preserve"> </w:t>
            </w:r>
            <w:proofErr w:type="spellStart"/>
            <w:r w:rsidRPr="00065FA3">
              <w:rPr>
                <w:sz w:val="16"/>
                <w:szCs w:val="16"/>
              </w:rPr>
              <w:t>мун.бюдж.учр</w:t>
            </w:r>
            <w:proofErr w:type="spellEnd"/>
            <w:r w:rsidRPr="00065FA3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    3,15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 3,15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707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1 11 05035 10 0000 120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128,26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128,16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99,9%</w:t>
            </w:r>
          </w:p>
        </w:tc>
      </w:tr>
      <w:tr w:rsidR="00065FA3" w:rsidRPr="00065FA3" w:rsidTr="00674C4F">
        <w:trPr>
          <w:trHeight w:val="547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1 11 05075 10 0000 120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438,49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437,60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99,8%</w:t>
            </w:r>
          </w:p>
        </w:tc>
      </w:tr>
      <w:tr w:rsidR="00065FA3" w:rsidRPr="00065FA3" w:rsidTr="00674C4F">
        <w:trPr>
          <w:trHeight w:val="427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1 11 09045 10 0111 120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Прочие поступления от использования имущества (</w:t>
            </w:r>
            <w:proofErr w:type="spellStart"/>
            <w:r w:rsidRPr="00065FA3">
              <w:rPr>
                <w:sz w:val="16"/>
                <w:szCs w:val="16"/>
              </w:rPr>
              <w:t>найм</w:t>
            </w:r>
            <w:proofErr w:type="spellEnd"/>
            <w:r w:rsidRPr="00065FA3">
              <w:rPr>
                <w:sz w:val="16"/>
                <w:szCs w:val="16"/>
              </w:rPr>
              <w:t xml:space="preserve"> муниципального жилья)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921,94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941,87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102,2%</w:t>
            </w:r>
          </w:p>
        </w:tc>
      </w:tr>
      <w:tr w:rsidR="00065FA3" w:rsidRPr="00065FA3" w:rsidTr="00674C4F">
        <w:trPr>
          <w:trHeight w:val="547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     14,73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  14,73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427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1 13 02000 10 0000 130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     14,73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  14,73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25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1 13 02995 10 0000 130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Прочие доходы от компенсации затрат  бюджетов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  14,73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14,73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1 537,01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1 537,01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928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1 14 02053 10 0000 410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1 364,06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1 364,06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1 14 06025 10 0000 430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172,95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172,95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42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   489,53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489,53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55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1 16 90050 10 0000 140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    3,40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 3,40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698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1 16 33050 10 0000 140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Денежные взыскания (штрафы) за нарушение законодательства РФ о контрактной системе в сфере закупок товаров, работ и услуг для обеспечения </w:t>
            </w:r>
            <w:proofErr w:type="spellStart"/>
            <w:r w:rsidRPr="00065FA3">
              <w:rPr>
                <w:sz w:val="16"/>
                <w:szCs w:val="16"/>
              </w:rPr>
              <w:t>госуд</w:t>
            </w:r>
            <w:proofErr w:type="spellEnd"/>
            <w:r w:rsidRPr="00065FA3">
              <w:rPr>
                <w:sz w:val="16"/>
                <w:szCs w:val="16"/>
              </w:rPr>
              <w:t xml:space="preserve">. и </w:t>
            </w:r>
            <w:proofErr w:type="spellStart"/>
            <w:r w:rsidRPr="00065FA3">
              <w:rPr>
                <w:sz w:val="16"/>
                <w:szCs w:val="16"/>
              </w:rPr>
              <w:t>мун.нужд</w:t>
            </w:r>
            <w:proofErr w:type="spellEnd"/>
            <w:r w:rsidRPr="00065FA3">
              <w:rPr>
                <w:sz w:val="16"/>
                <w:szCs w:val="16"/>
              </w:rPr>
              <w:t xml:space="preserve"> для нужд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186,13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186,13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56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1 16 25085 10 6000 140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300,00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300,00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403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     52,57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  52,57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437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     52,57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  52,57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42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1 17 05050 10 0000 180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  10,25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10,25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414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1 17 05050 10 0504 180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  42,32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42,32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28 346,99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28 258,64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99,7%</w:t>
            </w:r>
          </w:p>
        </w:tc>
      </w:tr>
      <w:tr w:rsidR="00065FA3" w:rsidRPr="00065FA3" w:rsidTr="00674C4F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28 346,99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28 258,64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99,7%</w:t>
            </w:r>
          </w:p>
        </w:tc>
      </w:tr>
      <w:tr w:rsidR="00065FA3" w:rsidRPr="00065FA3" w:rsidTr="00674C4F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2 02 15000 00 0000 150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065FA3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18 271,30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18 271,30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53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2 02 15001 10 0000 150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18 271,30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18 271,30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8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6 158,40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6 158,40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2.02.25567.10.0000.150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Субсидии бюджетам сельских поселений на реализацию мероприятий по устойчивому развитию сельских территорий(</w:t>
            </w:r>
            <w:proofErr w:type="spellStart"/>
            <w:r w:rsidRPr="00065FA3">
              <w:rPr>
                <w:sz w:val="16"/>
                <w:szCs w:val="16"/>
              </w:rPr>
              <w:t>грантовая</w:t>
            </w:r>
            <w:proofErr w:type="spellEnd"/>
            <w:r w:rsidRPr="00065FA3">
              <w:rPr>
                <w:sz w:val="16"/>
                <w:szCs w:val="16"/>
              </w:rPr>
              <w:t xml:space="preserve"> поддержка)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1 941,20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1 941,20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2 02 29999 10 0000 150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4 217,20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4 217,20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8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   281,82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281,82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5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2 02 03024 10 0000 150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    3,52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 3,52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9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2 02 35118 10 0000 150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065FA3">
              <w:rPr>
                <w:sz w:val="16"/>
                <w:szCs w:val="16"/>
              </w:rPr>
              <w:t>Лен.обл</w:t>
            </w:r>
            <w:proofErr w:type="spellEnd"/>
            <w:r w:rsidRPr="00065FA3">
              <w:rPr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278,30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278,30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2 02 40000 00 0000 151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3 635,47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3 635,47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54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2 02 45550 10 0000 151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Межбюджетные трансферты, передаваемые бюджетам  поселений за достижение показателей деятельности органов  исполнительной власти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   131,60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131,60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2 02 49999 10 0000 150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   3 503,87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     3 503,87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65FA3" w:rsidRPr="00065FA3" w:rsidTr="00674C4F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65F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2 19 60000 00 0000 000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        -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-          88,34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65FA3" w:rsidRPr="00065FA3" w:rsidTr="00674C4F">
        <w:trPr>
          <w:trHeight w:val="9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65F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2 19 60010 10 0000 150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-          88,34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65FA3" w:rsidRPr="00065FA3" w:rsidTr="00674C4F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53 319,60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53 614,93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100,6%</w:t>
            </w:r>
          </w:p>
        </w:tc>
      </w:tr>
    </w:tbl>
    <w:p w:rsidR="00065FA3" w:rsidRPr="00065FA3" w:rsidRDefault="00065FA3" w:rsidP="00065FA3">
      <w:pPr>
        <w:tabs>
          <w:tab w:val="left" w:pos="10770"/>
        </w:tabs>
        <w:spacing w:after="0"/>
        <w:ind w:left="2832" w:firstLine="708"/>
        <w:jc w:val="center"/>
        <w:rPr>
          <w:b/>
          <w:sz w:val="16"/>
          <w:szCs w:val="16"/>
        </w:rPr>
      </w:pP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</w:p>
    <w:p w:rsidR="00065FA3" w:rsidRPr="00065FA3" w:rsidRDefault="00065FA3" w:rsidP="00065FA3">
      <w:pPr>
        <w:spacing w:after="0"/>
        <w:ind w:firstLine="4962"/>
        <w:jc w:val="right"/>
        <w:rPr>
          <w:sz w:val="16"/>
          <w:szCs w:val="16"/>
        </w:rPr>
        <w:sectPr w:rsidR="00065FA3" w:rsidRPr="00065FA3" w:rsidSect="006A373F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065FA3" w:rsidRPr="00065FA3" w:rsidRDefault="00065FA3" w:rsidP="00065FA3">
      <w:pPr>
        <w:spacing w:after="0"/>
        <w:ind w:firstLine="4962"/>
        <w:jc w:val="right"/>
        <w:rPr>
          <w:b/>
          <w:bCs/>
          <w:sz w:val="16"/>
          <w:szCs w:val="16"/>
        </w:rPr>
      </w:pPr>
      <w:r w:rsidRPr="00065FA3">
        <w:rPr>
          <w:b/>
          <w:bCs/>
          <w:sz w:val="16"/>
          <w:szCs w:val="16"/>
        </w:rPr>
        <w:lastRenderedPageBreak/>
        <w:t>Приложение 3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к Отчету об </w:t>
      </w:r>
      <w:proofErr w:type="gramStart"/>
      <w:r w:rsidRPr="00065FA3">
        <w:rPr>
          <w:sz w:val="16"/>
          <w:szCs w:val="16"/>
        </w:rPr>
        <w:t>исполнении  бюджета</w:t>
      </w:r>
      <w:proofErr w:type="gramEnd"/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>за 2019 год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6"/>
        <w:gridCol w:w="4355"/>
        <w:gridCol w:w="1320"/>
        <w:gridCol w:w="1232"/>
        <w:gridCol w:w="1134"/>
      </w:tblGrid>
      <w:tr w:rsidR="00065FA3" w:rsidRPr="00065FA3" w:rsidTr="00674C4F">
        <w:trPr>
          <w:trHeight w:val="3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</w:tc>
      </w:tr>
      <w:tr w:rsidR="00065FA3" w:rsidRPr="00065FA3" w:rsidTr="00674C4F">
        <w:trPr>
          <w:trHeight w:val="3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получаемые из других бюджетов за 2019 год</w:t>
            </w:r>
          </w:p>
        </w:tc>
      </w:tr>
      <w:tr w:rsidR="00065FA3" w:rsidRPr="00065FA3" w:rsidTr="00674C4F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464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Утверждено в 2019 году (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Исполнено за  2019 г. (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065FA3" w:rsidRPr="00065FA3" w:rsidTr="00674C4F">
        <w:trPr>
          <w:trHeight w:val="990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2 02 01001 10 0000 151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(ФФПП </w:t>
            </w:r>
            <w:proofErr w:type="spellStart"/>
            <w:r w:rsidRPr="00065FA3">
              <w:rPr>
                <w:sz w:val="16"/>
                <w:szCs w:val="16"/>
              </w:rPr>
              <w:t>обл</w:t>
            </w:r>
            <w:proofErr w:type="spellEnd"/>
            <w:r w:rsidRPr="00065FA3">
              <w:rPr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18 271,30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18 271,30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8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2.02.25567.10.0000.151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Субсидии бюджетам сельских поселений на реализацию мероприятий по устойчивому развитию сельских территорий (</w:t>
            </w:r>
            <w:proofErr w:type="spellStart"/>
            <w:r w:rsidRPr="00065FA3">
              <w:rPr>
                <w:sz w:val="16"/>
                <w:szCs w:val="16"/>
              </w:rPr>
              <w:t>грантовая</w:t>
            </w:r>
            <w:proofErr w:type="spellEnd"/>
            <w:r w:rsidRPr="00065FA3">
              <w:rPr>
                <w:sz w:val="16"/>
                <w:szCs w:val="16"/>
              </w:rPr>
              <w:t xml:space="preserve"> поддержка)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1 941,20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1 941,20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4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2 02 02999 10 0000 151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4 217,20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4 217,20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93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2 02 03024 10 0000 150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065FA3">
              <w:rPr>
                <w:sz w:val="16"/>
                <w:szCs w:val="16"/>
              </w:rPr>
              <w:t>Лен.обл</w:t>
            </w:r>
            <w:proofErr w:type="spellEnd"/>
            <w:r w:rsidRPr="00065FA3">
              <w:rPr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3,52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3,52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99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2 02 35118 10 0000 151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278,30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278,30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2 02 04999 10 0000 151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065FA3">
              <w:rPr>
                <w:sz w:val="16"/>
                <w:szCs w:val="16"/>
              </w:rPr>
              <w:t>трансферты,передаваемые</w:t>
            </w:r>
            <w:proofErr w:type="spellEnd"/>
            <w:r w:rsidRPr="00065FA3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3 635,47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3 635,47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8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2 02 045550 10 0000 151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Межбюджетные трансферты, передаваемые бюджетам  поселений за достижение показателей деятельности органов  исполнительной власти субъектов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131,60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131,60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outlineLvl w:val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1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2 02 04999 10 0000 151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МБ развитие инфраструктуры местного значения ГМР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420,00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420,00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1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2 02 04999 10 0000 151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МБ Трудоустройство несовершеннолетних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47,07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47,07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1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2 02 04999 10 0000 151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МБ развитие общественной инфраструктуры (</w:t>
            </w:r>
            <w:proofErr w:type="spellStart"/>
            <w:r w:rsidRPr="00065FA3">
              <w:rPr>
                <w:sz w:val="16"/>
                <w:szCs w:val="16"/>
              </w:rPr>
              <w:t>депут.ЗАКС</w:t>
            </w:r>
            <w:proofErr w:type="spellEnd"/>
            <w:r w:rsidRPr="00065FA3">
              <w:rPr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2 340,00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2 340,00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1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2 02 04999 10 0000 151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МБ ремонт а/д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481,00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481,00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1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2 02 04999 10 0000 151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Иные МБТ на поощрение ОМСУ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215,80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215,80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8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2 19 60010 10 0000 150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FA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FA3">
              <w:rPr>
                <w:rFonts w:ascii="Arial" w:hAnsi="Arial" w:cs="Arial"/>
                <w:sz w:val="16"/>
                <w:szCs w:val="16"/>
              </w:rPr>
              <w:t>-88,34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</w:tr>
      <w:tr w:rsidR="00065FA3" w:rsidRPr="00065FA3" w:rsidTr="00674C4F">
        <w:trPr>
          <w:trHeight w:val="73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2 19 60010 10 0000 150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-88,34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</w:tr>
      <w:tr w:rsidR="00065FA3" w:rsidRPr="00065FA3" w:rsidTr="00674C4F">
        <w:trPr>
          <w:trHeight w:val="49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28 346,99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28 258,64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99,69%</w:t>
            </w:r>
          </w:p>
        </w:tc>
      </w:tr>
    </w:tbl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3969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3969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3969"/>
        <w:jc w:val="right"/>
        <w:rPr>
          <w:b/>
          <w:bCs/>
          <w:sz w:val="16"/>
          <w:szCs w:val="16"/>
        </w:rPr>
      </w:pPr>
      <w:r w:rsidRPr="00065FA3">
        <w:rPr>
          <w:b/>
          <w:bCs/>
          <w:sz w:val="16"/>
          <w:szCs w:val="16"/>
        </w:rPr>
        <w:t>Приложение 4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к Отчету об </w:t>
      </w:r>
      <w:proofErr w:type="gramStart"/>
      <w:r w:rsidRPr="00065FA3">
        <w:rPr>
          <w:sz w:val="16"/>
          <w:szCs w:val="16"/>
        </w:rPr>
        <w:t>исполнении  бюджета</w:t>
      </w:r>
      <w:proofErr w:type="gramEnd"/>
      <w:r w:rsidRPr="00065FA3">
        <w:rPr>
          <w:sz w:val="16"/>
          <w:szCs w:val="16"/>
        </w:rPr>
        <w:t xml:space="preserve"> 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 за 2019 год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992"/>
        <w:gridCol w:w="1418"/>
        <w:gridCol w:w="1246"/>
        <w:gridCol w:w="1164"/>
      </w:tblGrid>
      <w:tr w:rsidR="00065FA3" w:rsidRPr="00065FA3" w:rsidTr="00674C4F">
        <w:trPr>
          <w:trHeight w:val="108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подразделам, классификации расходов бюджета МО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 на 2019 год</w:t>
            </w:r>
          </w:p>
        </w:tc>
      </w:tr>
      <w:tr w:rsidR="00065FA3" w:rsidRPr="00065FA3" w:rsidTr="00674C4F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Бюджет на  2019 год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Исполнено за 2019г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% исполнения  к уточненному плану 2019 года</w:t>
            </w:r>
          </w:p>
        </w:tc>
      </w:tr>
      <w:tr w:rsidR="00065FA3" w:rsidRPr="00065FA3" w:rsidTr="00674C4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14736,73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14523,40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98,55%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Функционирование закон-х представительных органов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13539,83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13434,53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99,22%</w:t>
            </w:r>
          </w:p>
        </w:tc>
      </w:tr>
      <w:tr w:rsidR="00065FA3" w:rsidRPr="00065FA3" w:rsidTr="00674C4F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175,30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175,30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461,45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461,17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99,94%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450,31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442,56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98,28%</w:t>
            </w:r>
          </w:p>
        </w:tc>
      </w:tr>
      <w:tr w:rsidR="00065FA3" w:rsidRPr="00065FA3" w:rsidTr="00674C4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278,30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188,75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188,75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179,75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179,75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9934,69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9757,34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98,21%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9128,02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9027,84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98,90%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796,68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719,50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90,31%</w:t>
            </w:r>
          </w:p>
        </w:tc>
      </w:tr>
      <w:tr w:rsidR="00065FA3" w:rsidRPr="00065FA3" w:rsidTr="00674C4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8451,29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8324,46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98,50%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1351,70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1338,37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99,01%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261,00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260,45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99,79%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6838,59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6725,63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98,35%</w:t>
            </w:r>
          </w:p>
        </w:tc>
      </w:tr>
      <w:tr w:rsidR="00065FA3" w:rsidRPr="00065FA3" w:rsidTr="00674C4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458,57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458,57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458,57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458,57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16232,40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16232,34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16232,40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16232,34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1318,03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1318,03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1318,03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1318,03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4513,84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4513,84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4513,84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4513,84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56112,60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55595,02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99,08%</w:t>
            </w:r>
          </w:p>
        </w:tc>
      </w:tr>
    </w:tbl>
    <w:p w:rsidR="00065FA3" w:rsidRPr="00065FA3" w:rsidRDefault="00065FA3" w:rsidP="00065FA3">
      <w:pPr>
        <w:spacing w:after="0"/>
        <w:ind w:firstLine="3969"/>
        <w:jc w:val="right"/>
        <w:rPr>
          <w:b/>
          <w:bCs/>
          <w:sz w:val="16"/>
          <w:szCs w:val="16"/>
        </w:rPr>
      </w:pPr>
      <w:r w:rsidRPr="00065FA3">
        <w:rPr>
          <w:b/>
          <w:bCs/>
          <w:sz w:val="16"/>
          <w:szCs w:val="16"/>
        </w:rPr>
        <w:br w:type="page"/>
      </w:r>
      <w:r w:rsidRPr="00065FA3">
        <w:rPr>
          <w:b/>
          <w:bCs/>
          <w:sz w:val="16"/>
          <w:szCs w:val="16"/>
        </w:rPr>
        <w:lastRenderedPageBreak/>
        <w:t>Приложение 4.1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к Отчету об </w:t>
      </w:r>
      <w:proofErr w:type="gramStart"/>
      <w:r w:rsidRPr="00065FA3">
        <w:rPr>
          <w:sz w:val="16"/>
          <w:szCs w:val="16"/>
        </w:rPr>
        <w:t>исполнении  бюджета</w:t>
      </w:r>
      <w:proofErr w:type="gramEnd"/>
      <w:r w:rsidRPr="00065FA3">
        <w:rPr>
          <w:sz w:val="16"/>
          <w:szCs w:val="16"/>
        </w:rPr>
        <w:t xml:space="preserve"> 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 за 2019 год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709"/>
        <w:gridCol w:w="567"/>
        <w:gridCol w:w="992"/>
        <w:gridCol w:w="992"/>
        <w:gridCol w:w="851"/>
      </w:tblGrid>
      <w:tr w:rsidR="00065FA3" w:rsidRPr="00065FA3" w:rsidTr="00674C4F">
        <w:trPr>
          <w:trHeight w:val="690"/>
        </w:trPr>
        <w:tc>
          <w:tcPr>
            <w:tcW w:w="935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 на 2019 год  </w:t>
            </w:r>
          </w:p>
        </w:tc>
      </w:tr>
      <w:tr w:rsidR="00065FA3" w:rsidRPr="00065FA3" w:rsidTr="00674C4F">
        <w:trPr>
          <w:trHeight w:val="6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Израсходовано за 9 мес. 2019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065FA3" w:rsidRPr="00065FA3" w:rsidTr="00674C4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39 981,98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39 673,48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99,23%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39 798,98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39 490,51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99,22%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Подпрограмма "Стимулирование экономической активности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1 095,20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1 013,80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92,57%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в области информационно-коммуникационных технологий и связи  в рамках подпрограммы "Стимулирование экономической активности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7110315160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288,52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284,30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98,54%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в области информационно-коммуникационных технологий и связи  в рамках подпрограммы "Стимулирование экономической активности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7110315160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288,52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284,30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98,54%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7110315170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7110315170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по землеустройству и землепользованию в рамках подпрограммы "Стимулирование экономической активности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7110315180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502,68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84,65%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землеустройству и землепользованию в рамках подпрограммы "Стимулирование экономической активности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7110315180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502,68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84,65%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</w:t>
            </w:r>
            <w:r w:rsidRPr="00065FA3">
              <w:rPr>
                <w:b/>
                <w:bCs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lastRenderedPageBreak/>
              <w:t>7110315510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7110315510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Содействие созданию условий для развития сельского хозяйства в рамках подпрограммы "Стимулирование экономической активности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7110315520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Содействие созданию условий для развития сельского хозяйства в рамках подпрограммы "Стимулирование экономической активности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7110315520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Подпрограмма "Обеспечение безопасности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188,75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188,75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Проведение мероприятий по гражданской обороне в рамках подпрограммы "Обеспечение безопасности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7120315090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гражданской обороне в рамках подпрограммы "Обеспечение безопасности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7120315090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7120315100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7120315100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Профилактика терроризма и экстремизма в рамках подпрограммы "Обеспечение безопасности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</w:t>
            </w:r>
            <w:r w:rsidRPr="00065FA3">
              <w:rPr>
                <w:b/>
                <w:bCs/>
                <w:sz w:val="16"/>
                <w:szCs w:val="16"/>
              </w:rPr>
              <w:lastRenderedPageBreak/>
              <w:t>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lastRenderedPageBreak/>
              <w:t>7120315690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Профилактика терроризма и экстремизма в рамках подпрограммы "Обеспечение безопасности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7120315690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Подпрограмма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Войсковицы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17 310,22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17 083,22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98,69%</w:t>
            </w:r>
          </w:p>
        </w:tc>
      </w:tr>
      <w:tr w:rsidR="00065FA3" w:rsidRPr="00065FA3" w:rsidTr="00674C4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1 199,67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98,90%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116,77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89,82%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89,82%</w:t>
            </w:r>
          </w:p>
        </w:tc>
      </w:tr>
      <w:tr w:rsidR="00065FA3" w:rsidRPr="00065FA3" w:rsidTr="00674C4F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1 063,00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1 062,91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1 063,00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1 062,91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по обеспечению мер </w:t>
            </w:r>
            <w:proofErr w:type="spellStart"/>
            <w:proofErr w:type="gramStart"/>
            <w:r w:rsidRPr="00065FA3">
              <w:rPr>
                <w:b/>
                <w:bCs/>
                <w:sz w:val="16"/>
                <w:szCs w:val="16"/>
              </w:rPr>
              <w:t>пож.безоп</w:t>
            </w:r>
            <w:proofErr w:type="spellEnd"/>
            <w:proofErr w:type="gramEnd"/>
            <w:r w:rsidRPr="00065FA3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Врамках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подпрограммы "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обеспеч.безоп.на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7120315120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обеспечению мер </w:t>
            </w:r>
            <w:proofErr w:type="spellStart"/>
            <w:proofErr w:type="gramStart"/>
            <w:r w:rsidRPr="00065FA3">
              <w:rPr>
                <w:sz w:val="16"/>
                <w:szCs w:val="16"/>
              </w:rPr>
              <w:t>пож.безоп</w:t>
            </w:r>
            <w:proofErr w:type="spellEnd"/>
            <w:proofErr w:type="gramEnd"/>
            <w:r w:rsidRPr="00065FA3">
              <w:rPr>
                <w:sz w:val="16"/>
                <w:szCs w:val="16"/>
              </w:rPr>
              <w:t xml:space="preserve">. </w:t>
            </w:r>
            <w:proofErr w:type="spellStart"/>
            <w:r w:rsidRPr="00065FA3">
              <w:rPr>
                <w:sz w:val="16"/>
                <w:szCs w:val="16"/>
              </w:rPr>
              <w:t>Врамках</w:t>
            </w:r>
            <w:proofErr w:type="spellEnd"/>
            <w:r w:rsidRPr="00065FA3">
              <w:rPr>
                <w:sz w:val="16"/>
                <w:szCs w:val="16"/>
              </w:rPr>
              <w:t xml:space="preserve"> подпрограммы "</w:t>
            </w:r>
            <w:proofErr w:type="spellStart"/>
            <w:r w:rsidRPr="00065FA3">
              <w:rPr>
                <w:sz w:val="16"/>
                <w:szCs w:val="16"/>
              </w:rPr>
              <w:t>обеспеч.безоп.на</w:t>
            </w:r>
            <w:proofErr w:type="spellEnd"/>
            <w:r w:rsidRPr="00065FA3">
              <w:rPr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7120315120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в рамках подпрограммы "ЖКХ,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содерж.а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/д 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благоустройство.на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7130315530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065FA3">
              <w:rPr>
                <w:sz w:val="16"/>
                <w:szCs w:val="16"/>
              </w:rPr>
              <w:t>энергоэффективности</w:t>
            </w:r>
            <w:proofErr w:type="spellEnd"/>
            <w:r w:rsidRPr="00065FA3">
              <w:rPr>
                <w:sz w:val="16"/>
                <w:szCs w:val="16"/>
              </w:rPr>
              <w:t xml:space="preserve"> в рамках подпрограммы "ЖКХ, </w:t>
            </w:r>
            <w:proofErr w:type="spellStart"/>
            <w:r w:rsidRPr="00065FA3">
              <w:rPr>
                <w:sz w:val="16"/>
                <w:szCs w:val="16"/>
              </w:rPr>
              <w:t>содерж.а</w:t>
            </w:r>
            <w:proofErr w:type="spellEnd"/>
            <w:r w:rsidRPr="00065FA3">
              <w:rPr>
                <w:sz w:val="16"/>
                <w:szCs w:val="16"/>
              </w:rPr>
              <w:t xml:space="preserve">/д и </w:t>
            </w:r>
            <w:proofErr w:type="spellStart"/>
            <w:r w:rsidRPr="00065FA3">
              <w:rPr>
                <w:sz w:val="16"/>
                <w:szCs w:val="16"/>
              </w:rPr>
              <w:t>благоустройство.на</w:t>
            </w:r>
            <w:proofErr w:type="spellEnd"/>
            <w:r w:rsidRPr="00065FA3">
              <w:rPr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7130315530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99,58%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lastRenderedPageBreak/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lastRenderedPageBreak/>
              <w:t>7130315220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99,58%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99,58%</w:t>
            </w:r>
          </w:p>
        </w:tc>
      </w:tr>
      <w:tr w:rsidR="00065FA3" w:rsidRPr="00065FA3" w:rsidTr="00674C4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6 838,59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6 725,63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98,35%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1 630,85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99,81%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1 630,85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99,81%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78,71%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78,71%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7130315410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192,70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95,06%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7130315410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202,70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192,70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95,06%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4 247,07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4 147,30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97,65%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4 247,07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4 147,30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97,65%</w:t>
            </w:r>
          </w:p>
        </w:tc>
      </w:tr>
      <w:tr w:rsidR="00065FA3" w:rsidRPr="00065FA3" w:rsidTr="00674C4F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7130315530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7130315530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220,74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220,74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220,74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220,74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поселения"(Реализация областного закона №147 -ОЗ)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поселения"(Реализация областного закона №147 -ОЗ)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9 128,02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9 027,84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98,90%</w:t>
            </w:r>
          </w:p>
        </w:tc>
      </w:tr>
      <w:tr w:rsidR="00065FA3" w:rsidRPr="00065FA3" w:rsidTr="00674C4F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</w:t>
            </w:r>
            <w:r w:rsidRPr="00065FA3">
              <w:rPr>
                <w:b/>
                <w:bCs/>
                <w:sz w:val="16"/>
                <w:szCs w:val="16"/>
              </w:rPr>
              <w:lastRenderedPageBreak/>
              <w:t xml:space="preserve">содержание автомобильных дорог и благоустройство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lastRenderedPageBreak/>
              <w:t>7130315390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321,72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99,97%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7130315390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321,72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99,97%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7130315611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5 109,40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5 009,31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98,04%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7130315611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5 109,40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5 009,31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98,04%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71303S4660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1 403,87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1 403,87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71303S4660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1 403,87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1 403,87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Подпрограмма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16 232,40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16 232,34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15 336,58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15 336,52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7140312500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9 630,82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9 630,82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7140312500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9 630,82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9 630,82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7140315630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99,98%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7140315630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7140315630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99,94%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71403S0363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5 290,86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5 290,86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71403S0363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5 290,86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5 290,86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lastRenderedPageBreak/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Субсидии на иные цели : МБТ ГМР (Бездетко 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Русаких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) для приобретения костюмов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7140372020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                                                                         Субсидии на иные цели : МБТ ГМР (Бездетко и </w:t>
            </w:r>
            <w:proofErr w:type="spellStart"/>
            <w:r w:rsidRPr="00065FA3">
              <w:rPr>
                <w:sz w:val="16"/>
                <w:szCs w:val="16"/>
              </w:rPr>
              <w:t>Русаких</w:t>
            </w:r>
            <w:proofErr w:type="spellEnd"/>
            <w:r w:rsidRPr="00065FA3">
              <w:rPr>
                <w:sz w:val="16"/>
                <w:szCs w:val="16"/>
              </w:rPr>
              <w:t xml:space="preserve">) для приобретения костюмов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7140372020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895,82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895,82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7140312600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573,68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7140312600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573,68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71403S0361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322,14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обеспечению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71403S0361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322,14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Подпрограмма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4 972,41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4 972,41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458,57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458,57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Проведение мероприятий для детей и молодежи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7150315230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для детей и молодежи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</w:t>
            </w:r>
            <w:r w:rsidRPr="00065FA3">
              <w:rPr>
                <w:sz w:val="16"/>
                <w:szCs w:val="16"/>
              </w:rPr>
              <w:lastRenderedPageBreak/>
              <w:t>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7150315230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lastRenderedPageBreak/>
              <w:t xml:space="preserve">Реализация комплекса мер по профилактике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девиантного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7150318310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433,77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433,77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065FA3">
              <w:rPr>
                <w:sz w:val="16"/>
                <w:szCs w:val="16"/>
              </w:rPr>
              <w:t>девиантного</w:t>
            </w:r>
            <w:proofErr w:type="spellEnd"/>
            <w:r w:rsidRPr="00065FA3">
              <w:rPr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7150318310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333,16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333,16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065FA3">
              <w:rPr>
                <w:sz w:val="16"/>
                <w:szCs w:val="16"/>
              </w:rPr>
              <w:t>девиантного</w:t>
            </w:r>
            <w:proofErr w:type="spellEnd"/>
            <w:r w:rsidRPr="00065FA3">
              <w:rPr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7150318310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4 513,84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4 513,84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7150312800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7150312800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7150315340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7150315340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Строительство и реконструкция спортивных сооружений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7150316390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Строительство и реконструкция спортивных сооружений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</w:t>
            </w:r>
            <w:r w:rsidRPr="00065FA3">
              <w:rPr>
                <w:sz w:val="16"/>
                <w:szCs w:val="16"/>
              </w:rPr>
              <w:lastRenderedPageBreak/>
              <w:t xml:space="preserve">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7150316390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lastRenderedPageBreak/>
              <w:t xml:space="preserve"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71503L5670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3 268,84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3 268,84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71503L5670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3 268,84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3 268,84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ВЕДОМСТВЕННЫЕ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182,97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99,98%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Ведомственная целевая программа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"Противодействие коррупции"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7930300000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Ведомственная целевая программа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"Противодействие коррупции"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7930300000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Ведомственная целевая программа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"Развитие муниципальной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7940300000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99,91%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Ведомственная целевая программа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"Развитие муниципальной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7940300000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99,91%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НЕПРОГРАММНАЯ ЧАСТЬ РАСХОДОВ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16 130,62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15 921,55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98,70%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13 261,15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13 160,08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99,24%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9 903,32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9 871,72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99,68%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8 020,01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7 988,41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99,61%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6170011020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6 145,90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6 139,96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6170011020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1 874,11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1 848,46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98,63%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1 751,71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1 751,71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6170011040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1 387,10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1 387,10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6170011040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364,62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364,62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непрограмных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расходов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ОМСУ,в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рамках непрограммных расходов 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6170055502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Фонд </w:t>
            </w:r>
            <w:proofErr w:type="spellStart"/>
            <w:r w:rsidRPr="00065FA3">
              <w:rPr>
                <w:sz w:val="16"/>
                <w:szCs w:val="16"/>
              </w:rPr>
              <w:t>опалты</w:t>
            </w:r>
            <w:proofErr w:type="spellEnd"/>
            <w:r w:rsidRPr="00065FA3">
              <w:rPr>
                <w:sz w:val="16"/>
                <w:szCs w:val="16"/>
              </w:rPr>
              <w:t xml:space="preserve"> труда гос. (муниципальных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6170055502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6170055502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3 357,83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3 288,35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97,93%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3 286,36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3 216,88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97,89%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1 860,68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1 831,39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98,43%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</w:t>
            </w:r>
            <w:r w:rsidRPr="00065FA3">
              <w:rPr>
                <w:sz w:val="16"/>
                <w:szCs w:val="16"/>
              </w:rPr>
              <w:lastRenderedPageBreak/>
              <w:t>немуниципальных служащих,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6180011030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1 418,86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1 399,50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98,64%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6180011030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95,17%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6180011030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440,62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430,75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97,76%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1 425,68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1 385,49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97,18%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6180011030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81,67%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6180011030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1 339,68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1 315,25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98,18%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6180015070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6180071340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6180011050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2 869,47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2 761,47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96,24%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6290011070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461,45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461,17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99,94%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461,45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461,17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99,94%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444,38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444,38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6290015030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222,95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222,93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222,95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222,93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90,82%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99,19%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89,12%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Выплаты материальной помощи, поощрения за особые заслуги физ.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Июр.лицам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в рамках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непрогр.расходов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6290015060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Выплаты материальной помощи, поощрения за особые заслуги физ. </w:t>
            </w:r>
            <w:proofErr w:type="spellStart"/>
            <w:r w:rsidRPr="00065FA3">
              <w:rPr>
                <w:sz w:val="16"/>
                <w:szCs w:val="16"/>
              </w:rPr>
              <w:t>Июр.лицам</w:t>
            </w:r>
            <w:proofErr w:type="spellEnd"/>
            <w:r w:rsidRPr="00065FA3">
              <w:rPr>
                <w:sz w:val="16"/>
                <w:szCs w:val="16"/>
              </w:rPr>
              <w:t xml:space="preserve"> в рамках </w:t>
            </w:r>
            <w:proofErr w:type="spellStart"/>
            <w:r w:rsidRPr="00065FA3">
              <w:rPr>
                <w:sz w:val="16"/>
                <w:szCs w:val="16"/>
              </w:rPr>
              <w:t>непрогр.расходов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1 318,03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1 318,03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1 318,03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1 318,03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254,92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254,92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195,81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195,81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</w:t>
            </w:r>
            <w:r w:rsidRPr="00065FA3">
              <w:rPr>
                <w:sz w:val="16"/>
                <w:szCs w:val="16"/>
              </w:rPr>
              <w:lastRenderedPageBreak/>
              <w:t>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6290051180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56 112,60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55 595,02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99,08%</w:t>
            </w:r>
          </w:p>
        </w:tc>
      </w:tr>
    </w:tbl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right"/>
        <w:rPr>
          <w:b/>
          <w:bCs/>
          <w:sz w:val="16"/>
          <w:szCs w:val="16"/>
        </w:rPr>
        <w:sectPr w:rsidR="00065FA3" w:rsidRPr="00065FA3" w:rsidSect="00CC55D5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</w:p>
    <w:tbl>
      <w:tblPr>
        <w:tblpPr w:leftFromText="180" w:rightFromText="180" w:horzAnchor="margin" w:tblpY="375"/>
        <w:tblW w:w="15891" w:type="dxa"/>
        <w:tblLayout w:type="fixed"/>
        <w:tblLook w:val="04A0" w:firstRow="1" w:lastRow="0" w:firstColumn="1" w:lastColumn="0" w:noHBand="0" w:noVBand="1"/>
      </w:tblPr>
      <w:tblGrid>
        <w:gridCol w:w="2001"/>
        <w:gridCol w:w="13890"/>
      </w:tblGrid>
      <w:tr w:rsidR="00065FA3" w:rsidRPr="00065FA3" w:rsidTr="00674C4F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 w:rsidRPr="00065FA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Приложение 5</w:t>
            </w:r>
          </w:p>
        </w:tc>
      </w:tr>
      <w:tr w:rsidR="00065FA3" w:rsidRPr="00065FA3" w:rsidTr="00674C4F">
        <w:trPr>
          <w:trHeight w:val="315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  <w:r w:rsidRPr="00065FA3">
              <w:rPr>
                <w:sz w:val="16"/>
                <w:szCs w:val="16"/>
              </w:rPr>
              <w:t xml:space="preserve"> к Отчету об </w:t>
            </w:r>
            <w:proofErr w:type="gramStart"/>
            <w:r w:rsidRPr="00065FA3">
              <w:rPr>
                <w:sz w:val="16"/>
                <w:szCs w:val="16"/>
              </w:rPr>
              <w:t>исполнении  бюджета</w:t>
            </w:r>
            <w:proofErr w:type="gramEnd"/>
            <w:r w:rsidRPr="00065FA3">
              <w:rPr>
                <w:sz w:val="16"/>
                <w:szCs w:val="16"/>
              </w:rPr>
              <w:t xml:space="preserve"> </w:t>
            </w:r>
          </w:p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</w:t>
            </w:r>
          </w:p>
          <w:p w:rsidR="00065FA3" w:rsidRPr="00065FA3" w:rsidRDefault="00065FA3" w:rsidP="00065FA3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за 2019 год</w:t>
            </w:r>
          </w:p>
        </w:tc>
      </w:tr>
      <w:tr w:rsidR="00065FA3" w:rsidRPr="00065FA3" w:rsidTr="00674C4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065FA3" w:rsidRPr="00065FA3" w:rsidRDefault="00065FA3" w:rsidP="00065FA3">
      <w:pPr>
        <w:spacing w:after="0"/>
        <w:rPr>
          <w:vanish/>
          <w:sz w:val="16"/>
          <w:szCs w:val="16"/>
        </w:rPr>
      </w:pPr>
    </w:p>
    <w:tbl>
      <w:tblPr>
        <w:tblpPr w:leftFromText="180" w:rightFromText="180" w:tblpY="1924"/>
        <w:tblW w:w="15839" w:type="dxa"/>
        <w:tblLook w:val="04A0" w:firstRow="1" w:lastRow="0" w:firstColumn="1" w:lastColumn="0" w:noHBand="0" w:noVBand="1"/>
      </w:tblPr>
      <w:tblGrid>
        <w:gridCol w:w="8364"/>
        <w:gridCol w:w="680"/>
        <w:gridCol w:w="620"/>
        <w:gridCol w:w="520"/>
        <w:gridCol w:w="1480"/>
        <w:gridCol w:w="560"/>
        <w:gridCol w:w="1240"/>
        <w:gridCol w:w="1279"/>
        <w:gridCol w:w="1096"/>
      </w:tblGrid>
      <w:tr w:rsidR="00065FA3" w:rsidRPr="00065FA3" w:rsidTr="00674C4F">
        <w:trPr>
          <w:trHeight w:val="585"/>
        </w:trPr>
        <w:tc>
          <w:tcPr>
            <w:tcW w:w="14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Ведомственная  структура  расходов бюджета МО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  на 2019 год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39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464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5FA3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Факт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израсх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>. за 2019 год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065FA3" w:rsidRPr="00065FA3" w:rsidTr="00674C4F">
        <w:trPr>
          <w:trHeight w:val="464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</w:tr>
      <w:tr w:rsidR="00065FA3" w:rsidRPr="00065FA3" w:rsidTr="00674C4F">
        <w:trPr>
          <w:trHeight w:val="64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55 595,02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56 112,60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99,08%</w:t>
            </w:r>
          </w:p>
        </w:tc>
      </w:tr>
      <w:tr w:rsidR="00065FA3" w:rsidRPr="00065FA3" w:rsidTr="00674C4F">
        <w:trPr>
          <w:trHeight w:val="46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14 523,40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14 736,73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98,55%</w:t>
            </w:r>
          </w:p>
        </w:tc>
      </w:tr>
      <w:tr w:rsidR="00065FA3" w:rsidRPr="00065FA3" w:rsidTr="00674C4F">
        <w:trPr>
          <w:trHeight w:val="6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6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61.8.00.11050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61.8.00.11050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9,84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9,84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13 434,53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13 539,83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99,22%</w:t>
            </w:r>
          </w:p>
        </w:tc>
      </w:tr>
      <w:tr w:rsidR="00065FA3" w:rsidRPr="00065FA3" w:rsidTr="00674C4F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61.7.00.11020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7 988,41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8 020,01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99,61%</w:t>
            </w:r>
          </w:p>
        </w:tc>
      </w:tr>
      <w:tr w:rsidR="00065FA3" w:rsidRPr="00065FA3" w:rsidTr="00674C4F">
        <w:trPr>
          <w:trHeight w:val="5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61.7.00.11020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6 139,96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6 145,90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99,90%</w:t>
            </w:r>
          </w:p>
        </w:tc>
      </w:tr>
      <w:tr w:rsidR="00065FA3" w:rsidRPr="00065FA3" w:rsidTr="00674C4F">
        <w:trPr>
          <w:trHeight w:val="5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61.7.00.11020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1 848,46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1 874,11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98,63%</w:t>
            </w:r>
          </w:p>
        </w:tc>
      </w:tr>
      <w:tr w:rsidR="00065FA3" w:rsidRPr="00065FA3" w:rsidTr="00674C4F">
        <w:trPr>
          <w:trHeight w:val="4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61.7.00.11040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1 751,71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1 751,71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61.7.00.11040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1 387,10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1 387,10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61.7.00.11040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364,62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364,62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Поощрение муниципальных управленческих команд в рамках </w:t>
            </w:r>
            <w:proofErr w:type="spellStart"/>
            <w:r w:rsidRPr="00065FA3">
              <w:rPr>
                <w:sz w:val="16"/>
                <w:szCs w:val="16"/>
              </w:rPr>
              <w:t>непрограмных</w:t>
            </w:r>
            <w:proofErr w:type="spellEnd"/>
            <w:r w:rsidRPr="00065FA3">
              <w:rPr>
                <w:sz w:val="16"/>
                <w:szCs w:val="16"/>
              </w:rPr>
              <w:t xml:space="preserve"> расходов </w:t>
            </w:r>
            <w:proofErr w:type="spellStart"/>
            <w:r w:rsidRPr="00065FA3">
              <w:rPr>
                <w:sz w:val="16"/>
                <w:szCs w:val="16"/>
              </w:rPr>
              <w:t>ОМСУ,в</w:t>
            </w:r>
            <w:proofErr w:type="spellEnd"/>
            <w:r w:rsidRPr="00065FA3">
              <w:rPr>
                <w:sz w:val="16"/>
                <w:szCs w:val="16"/>
              </w:rPr>
              <w:t xml:space="preserve"> рамках непрограммных расходов ОМС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61.7.00.55502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131,60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131,60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непрограмных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расходов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ОМСУ,в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рамках непрограммных расходов ОМС(Расходы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61.7.00.55502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102,76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102,76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непрограмных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расходов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ОМСУ,в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рамках непрограммных расходов ОМС(Расходы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61.7.00.55502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28,84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28,84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3 216,88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3 286,36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97,89%</w:t>
            </w:r>
          </w:p>
        </w:tc>
      </w:tr>
      <w:tr w:rsidR="00065FA3" w:rsidRPr="00065FA3" w:rsidTr="00674C4F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1 399,50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1 418,86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98,64%</w:t>
            </w:r>
          </w:p>
        </w:tc>
      </w:tr>
      <w:tr w:rsidR="00065FA3" w:rsidRPr="00065FA3" w:rsidTr="00674C4F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95,17%</w:t>
            </w:r>
          </w:p>
        </w:tc>
      </w:tr>
      <w:tr w:rsidR="00065FA3" w:rsidRPr="00065FA3" w:rsidTr="00674C4F">
        <w:trPr>
          <w:trHeight w:val="8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430,75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440,62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97,76%</w:t>
            </w:r>
          </w:p>
        </w:tc>
      </w:tr>
      <w:tr w:rsidR="00065FA3" w:rsidRPr="00065FA3" w:rsidTr="00674C4F">
        <w:trPr>
          <w:trHeight w:val="8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70,24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86,00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81,67%</w:t>
            </w:r>
          </w:p>
        </w:tc>
      </w:tr>
      <w:tr w:rsidR="00065FA3" w:rsidRPr="00065FA3" w:rsidTr="00674C4F">
        <w:trPr>
          <w:trHeight w:val="7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1 315,25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1 339,68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98,18%</w:t>
            </w:r>
          </w:p>
        </w:tc>
      </w:tr>
      <w:tr w:rsidR="00065FA3" w:rsidRPr="00065FA3" w:rsidTr="00674C4F">
        <w:trPr>
          <w:trHeight w:val="6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61.8.00.15070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58,11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58,11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6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61.8.00.15070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58,11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58,11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Мероприятия в области информационно-коммуникационных технологий и связи 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71.1.03.15160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284,30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288,52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98,54%</w:t>
            </w:r>
          </w:p>
        </w:tc>
      </w:tr>
      <w:tr w:rsidR="00065FA3" w:rsidRPr="00065FA3" w:rsidTr="00674C4F">
        <w:trPr>
          <w:trHeight w:val="5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Мероприятия в области информационно-коммуникационных технологий и связи 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71.1.03.15160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284,30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288,52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98,54%</w:t>
            </w:r>
          </w:p>
        </w:tc>
      </w:tr>
      <w:tr w:rsidR="00065FA3" w:rsidRPr="00065FA3" w:rsidTr="00674C4F">
        <w:trPr>
          <w:trHeight w:val="8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61.8.00.71340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3,52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3,52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1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61.8.00.71340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3,52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3,52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175,30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175,30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62.9.00.13020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52,50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52,50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62.9.00.13060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62.9.00.13150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72,80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72,80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461,17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461,45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99,94%</w:t>
            </w:r>
          </w:p>
        </w:tc>
      </w:tr>
      <w:tr w:rsidR="00065FA3" w:rsidRPr="00065FA3" w:rsidTr="00674C4F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461,17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461,45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99,94%</w:t>
            </w:r>
          </w:p>
        </w:tc>
      </w:tr>
      <w:tr w:rsidR="00065FA3" w:rsidRPr="00065FA3" w:rsidTr="00674C4F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11,26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11,26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449,91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450,19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99,94%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0,00%</w:t>
            </w:r>
          </w:p>
        </w:tc>
      </w:tr>
      <w:tr w:rsidR="00065FA3" w:rsidRPr="00065FA3" w:rsidTr="00674C4F">
        <w:trPr>
          <w:trHeight w:val="2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62.9.00.15020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0,00%</w:t>
            </w:r>
          </w:p>
        </w:tc>
      </w:tr>
      <w:tr w:rsidR="00065FA3" w:rsidRPr="00065FA3" w:rsidTr="00674C4F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ОМСУ (Резервные средства)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0,00%</w:t>
            </w:r>
          </w:p>
        </w:tc>
      </w:tr>
      <w:tr w:rsidR="00065FA3" w:rsidRPr="00065FA3" w:rsidTr="00674C4F">
        <w:trPr>
          <w:trHeight w:val="34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442,56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450,31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98,28%</w:t>
            </w:r>
          </w:p>
        </w:tc>
      </w:tr>
      <w:tr w:rsidR="00065FA3" w:rsidRPr="00065FA3" w:rsidTr="00674C4F">
        <w:trPr>
          <w:trHeight w:val="5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62.9.00.15030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0,00%</w:t>
            </w:r>
          </w:p>
        </w:tc>
      </w:tr>
      <w:tr w:rsidR="00065FA3" w:rsidRPr="00065FA3" w:rsidTr="00674C4F">
        <w:trPr>
          <w:trHeight w:val="76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0,00%</w:t>
            </w:r>
          </w:p>
        </w:tc>
      </w:tr>
      <w:tr w:rsidR="00065FA3" w:rsidRPr="00065FA3" w:rsidTr="00674C4F">
        <w:trPr>
          <w:trHeight w:val="4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249,59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252,31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98,92%</w:t>
            </w:r>
          </w:p>
        </w:tc>
      </w:tr>
      <w:tr w:rsidR="00065FA3" w:rsidRPr="00065FA3" w:rsidTr="00674C4F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222,93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222,95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(Уплата налогов, сборов и иных платежей)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4,96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99,19%</w:t>
            </w:r>
          </w:p>
        </w:tc>
      </w:tr>
      <w:tr w:rsidR="00065FA3" w:rsidRPr="00065FA3" w:rsidTr="00674C4F">
        <w:trPr>
          <w:trHeight w:val="6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(Уплата налогов, сборов и иных платежей)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21,74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89,12%</w:t>
            </w:r>
          </w:p>
        </w:tc>
      </w:tr>
      <w:tr w:rsidR="00065FA3" w:rsidRPr="00065FA3" w:rsidTr="00674C4F">
        <w:trPr>
          <w:trHeight w:val="6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Выплаты материальной помощи, поощрения за особые заслуги физ. </w:t>
            </w:r>
            <w:proofErr w:type="spellStart"/>
            <w:r w:rsidRPr="00065FA3">
              <w:rPr>
                <w:sz w:val="16"/>
                <w:szCs w:val="16"/>
              </w:rPr>
              <w:t>Июр.лицам</w:t>
            </w:r>
            <w:proofErr w:type="spellEnd"/>
            <w:r w:rsidRPr="00065FA3">
              <w:rPr>
                <w:sz w:val="16"/>
                <w:szCs w:val="16"/>
              </w:rPr>
              <w:t xml:space="preserve"> в рамках </w:t>
            </w:r>
            <w:proofErr w:type="spellStart"/>
            <w:r w:rsidRPr="00065FA3">
              <w:rPr>
                <w:sz w:val="16"/>
                <w:szCs w:val="16"/>
              </w:rPr>
              <w:t>непрогр.расходов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62.9.00.15060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Выплаты материальной помощи, поощрения за особые заслуги физ.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Июр.лицам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в рамках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непрогр.расходов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62.9.00.15500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Ведомственная целевая программа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"Противодействие коррупции"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79.3.03.00000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143,50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143,50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Ведомственная целевая программа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 "Противодействие коррупции"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79.3.03.00000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143,50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143,50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Ведомственная целевая программа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"Развитие муниципальной службы"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79.4.03.00000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39,47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39,50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99,91%</w:t>
            </w:r>
          </w:p>
        </w:tc>
      </w:tr>
      <w:tr w:rsidR="00065FA3" w:rsidRPr="00065FA3" w:rsidTr="00674C4F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Ведомственная целевая программа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79.4.03.00000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39,47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39,50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99,91%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278,30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195,81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195,81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59,11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59,11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21,23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21,23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информационно-коммуникационные услуги)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2,15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5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188,75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188,75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179,75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179,75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гражданской обороне в рамках подпрограммы "Обеспечение безопасности на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71.2.03.15090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40,60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40,60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6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Проведение мероприятий по гражданской обороне в рамках подпрограммы "Обеспечение безопасности на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71.2.03.15090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40,60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40,60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71.2.03.15100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139,15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139,15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1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71.2.03.15100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139,15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139,15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6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Профилактика терроризма и экстремизма в рамках подпрограммы "Обеспечение безопасности на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71.2.03.15690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0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lastRenderedPageBreak/>
              <w:t xml:space="preserve">Профилактика терроризма и экстремизма в рамках подпрограммы "Обеспечение безопасности на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71.2.03.15690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9 757,34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9 934,69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98,21%</w:t>
            </w:r>
          </w:p>
        </w:tc>
      </w:tr>
      <w:tr w:rsidR="00065FA3" w:rsidRPr="00065FA3" w:rsidTr="00674C4F">
        <w:trPr>
          <w:trHeight w:val="34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2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Содействие созданию условий для развития сельского хозяйства в рамках подпрограммы "Стимулирование экономической активности на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71.1.03.15520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1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Содействие созданию условий для развития сельского хозяйства в рамках подпрограммы "Стимулирование экономической активности на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71.1.03.15520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9 027,84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9 128,02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98,90%</w:t>
            </w:r>
          </w:p>
        </w:tc>
      </w:tr>
      <w:tr w:rsidR="00065FA3" w:rsidRPr="00065FA3" w:rsidTr="00674C4F">
        <w:trPr>
          <w:trHeight w:val="10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321,72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321,80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99,97%</w:t>
            </w:r>
          </w:p>
        </w:tc>
      </w:tr>
      <w:tr w:rsidR="00065FA3" w:rsidRPr="00065FA3" w:rsidTr="00674C4F">
        <w:trPr>
          <w:trHeight w:val="13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71.3.03.15390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321,72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321,80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99,97%</w:t>
            </w:r>
          </w:p>
        </w:tc>
      </w:tr>
      <w:tr w:rsidR="00065FA3" w:rsidRPr="00065FA3" w:rsidTr="00674C4F">
        <w:trPr>
          <w:trHeight w:val="7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92,95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92,95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71.3.03.15540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92,95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92,95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9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5 009,31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5 109,40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98,04%</w:t>
            </w:r>
          </w:p>
        </w:tc>
      </w:tr>
      <w:tr w:rsidR="00065FA3" w:rsidRPr="00065FA3" w:rsidTr="00674C4F">
        <w:trPr>
          <w:trHeight w:val="11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71.3.03.15611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5 009,31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5 109,40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98,04%</w:t>
            </w:r>
          </w:p>
        </w:tc>
      </w:tr>
      <w:tr w:rsidR="00065FA3" w:rsidRPr="00065FA3" w:rsidTr="00674C4F">
        <w:trPr>
          <w:trHeight w:val="11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поселения"(МБТ Развитие </w:t>
            </w:r>
            <w:proofErr w:type="spellStart"/>
            <w:r w:rsidRPr="00065FA3">
              <w:rPr>
                <w:sz w:val="16"/>
                <w:szCs w:val="16"/>
              </w:rPr>
              <w:t>общ.инфр-ры</w:t>
            </w:r>
            <w:proofErr w:type="spellEnd"/>
            <w:r w:rsidRPr="00065FA3">
              <w:rPr>
                <w:sz w:val="16"/>
                <w:szCs w:val="16"/>
              </w:rPr>
              <w:t xml:space="preserve">, </w:t>
            </w:r>
            <w:proofErr w:type="spellStart"/>
            <w:r w:rsidRPr="00065FA3">
              <w:rPr>
                <w:sz w:val="16"/>
                <w:szCs w:val="16"/>
              </w:rPr>
              <w:t>деп.ГМР</w:t>
            </w:r>
            <w:proofErr w:type="spellEnd"/>
            <w:r w:rsidRPr="00065FA3">
              <w:rPr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71.3.03.72020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2 200,00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1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поселения"(МБТ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общ.инфр-ры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деп.ГМР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71.3.03.72020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2 200,00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реализации областного закона от 15.01.2018 №3-оз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1 403,87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1 403,87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Мероприятия по реализации областного закона от 15.01.2018 №3-оз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1 403,87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1 403,87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719,50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796,68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90,31%</w:t>
            </w:r>
          </w:p>
        </w:tc>
      </w:tr>
      <w:tr w:rsidR="00065FA3" w:rsidRPr="00065FA3" w:rsidTr="00674C4F">
        <w:trPr>
          <w:trHeight w:val="9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71.1.03.15170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279,00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279,00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1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71.1.03.15170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279,00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279,00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Мероприятия </w:t>
            </w:r>
            <w:proofErr w:type="spellStart"/>
            <w:r w:rsidRPr="00065FA3">
              <w:rPr>
                <w:sz w:val="16"/>
                <w:szCs w:val="16"/>
              </w:rPr>
              <w:t>поземлеустройству</w:t>
            </w:r>
            <w:proofErr w:type="spellEnd"/>
            <w:r w:rsidRPr="00065FA3">
              <w:rPr>
                <w:sz w:val="16"/>
                <w:szCs w:val="16"/>
              </w:rPr>
              <w:t xml:space="preserve"> и землепользованию в рамках подпрограммы "Стимулирование экономической активности на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71.1.03.15180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425,50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502,68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84,65%</w:t>
            </w:r>
          </w:p>
        </w:tc>
      </w:tr>
      <w:tr w:rsidR="00065FA3" w:rsidRPr="00065FA3" w:rsidTr="00674C4F">
        <w:trPr>
          <w:trHeight w:val="10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поземлеустройству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и землепользованию в рамках подпрограммы "Стимулирование экономической активности на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71.1.03.15180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425,50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502,68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84,65%</w:t>
            </w:r>
          </w:p>
        </w:tc>
      </w:tr>
      <w:tr w:rsidR="00065FA3" w:rsidRPr="00065FA3" w:rsidTr="00674C4F">
        <w:trPr>
          <w:trHeight w:val="10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71.1.03.15510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71.1.03.15510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8 324,46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8 451,29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98,50%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1 338,37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1 351,70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99,01%</w:t>
            </w:r>
          </w:p>
        </w:tc>
      </w:tr>
      <w:tr w:rsidR="00065FA3" w:rsidRPr="00065FA3" w:rsidTr="00674C4F">
        <w:trPr>
          <w:trHeight w:val="3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62.9.00.13010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109,50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109,50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4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Передача полномочий по жилищному контролю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109,50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109,50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62.9.00.13030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29,20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29,20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29,20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29,20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71.3.03.15210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116,77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89,82%</w:t>
            </w:r>
          </w:p>
        </w:tc>
      </w:tr>
      <w:tr w:rsidR="00065FA3" w:rsidRPr="00065FA3" w:rsidTr="00674C4F">
        <w:trPr>
          <w:trHeight w:val="105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71.3.03.15210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116,77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130,00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89,82%</w:t>
            </w:r>
          </w:p>
        </w:tc>
      </w:tr>
      <w:tr w:rsidR="00065FA3" w:rsidRPr="00065FA3" w:rsidTr="00674C4F">
        <w:trPr>
          <w:trHeight w:val="8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Мероприятия по обеспечению мер </w:t>
            </w:r>
            <w:proofErr w:type="spellStart"/>
            <w:proofErr w:type="gramStart"/>
            <w:r w:rsidRPr="00065FA3">
              <w:rPr>
                <w:sz w:val="16"/>
                <w:szCs w:val="16"/>
              </w:rPr>
              <w:t>пож.безоп</w:t>
            </w:r>
            <w:proofErr w:type="spellEnd"/>
            <w:proofErr w:type="gramEnd"/>
            <w:r w:rsidRPr="00065FA3">
              <w:rPr>
                <w:sz w:val="16"/>
                <w:szCs w:val="16"/>
              </w:rPr>
              <w:t xml:space="preserve">. </w:t>
            </w:r>
            <w:proofErr w:type="spellStart"/>
            <w:r w:rsidRPr="00065FA3">
              <w:rPr>
                <w:sz w:val="16"/>
                <w:szCs w:val="16"/>
              </w:rPr>
              <w:t>Врамках</w:t>
            </w:r>
            <w:proofErr w:type="spellEnd"/>
            <w:r w:rsidRPr="00065FA3">
              <w:rPr>
                <w:sz w:val="16"/>
                <w:szCs w:val="16"/>
              </w:rPr>
              <w:t xml:space="preserve"> подпрограммы "</w:t>
            </w:r>
            <w:proofErr w:type="spellStart"/>
            <w:r w:rsidRPr="00065FA3">
              <w:rPr>
                <w:sz w:val="16"/>
                <w:szCs w:val="16"/>
              </w:rPr>
              <w:t>обеспеч.безоп.на</w:t>
            </w:r>
            <w:proofErr w:type="spellEnd"/>
            <w:r w:rsidRPr="00065FA3">
              <w:rPr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Мероприятия по обеспечению мер </w:t>
            </w:r>
            <w:proofErr w:type="spellStart"/>
            <w:proofErr w:type="gramStart"/>
            <w:r w:rsidRPr="00065FA3">
              <w:rPr>
                <w:i/>
                <w:iCs/>
                <w:sz w:val="16"/>
                <w:szCs w:val="16"/>
              </w:rPr>
              <w:t>пож.безоп</w:t>
            </w:r>
            <w:proofErr w:type="spellEnd"/>
            <w:proofErr w:type="gramEnd"/>
            <w:r w:rsidRPr="00065FA3">
              <w:rPr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Врамках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подпрограммы "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обеспеч.безоп.на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1 062,91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1 063,00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130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1 062,91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1 063,00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8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065FA3">
              <w:rPr>
                <w:sz w:val="16"/>
                <w:szCs w:val="16"/>
              </w:rPr>
              <w:t>энергоэффективности</w:t>
            </w:r>
            <w:proofErr w:type="spellEnd"/>
            <w:r w:rsidRPr="00065FA3">
              <w:rPr>
                <w:sz w:val="16"/>
                <w:szCs w:val="16"/>
              </w:rPr>
              <w:t xml:space="preserve"> в рамках подпрограммы "ЖКХ, </w:t>
            </w:r>
            <w:proofErr w:type="spellStart"/>
            <w:r w:rsidRPr="00065FA3">
              <w:rPr>
                <w:sz w:val="16"/>
                <w:szCs w:val="16"/>
              </w:rPr>
              <w:t>содерж.а</w:t>
            </w:r>
            <w:proofErr w:type="spellEnd"/>
            <w:r w:rsidRPr="00065FA3">
              <w:rPr>
                <w:sz w:val="16"/>
                <w:szCs w:val="16"/>
              </w:rPr>
              <w:t xml:space="preserve">/д и </w:t>
            </w:r>
            <w:proofErr w:type="spellStart"/>
            <w:r w:rsidRPr="00065FA3">
              <w:rPr>
                <w:sz w:val="16"/>
                <w:szCs w:val="16"/>
              </w:rPr>
              <w:t>благоустройство.на</w:t>
            </w:r>
            <w:proofErr w:type="spellEnd"/>
            <w:r w:rsidRPr="00065FA3">
              <w:rPr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энергоэффективности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в рамках подпрограммы "ЖКХ,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содерж.а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/д 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благоустройство.на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260,45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261,00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99,79%</w:t>
            </w:r>
          </w:p>
        </w:tc>
      </w:tr>
      <w:tr w:rsidR="00065FA3" w:rsidRPr="00065FA3" w:rsidTr="00674C4F">
        <w:trPr>
          <w:trHeight w:val="6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62.9.00.13040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43,46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43,46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62.9.00.13040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43,46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43,46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62.9.00.13070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86,92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86,92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62.9.00.13070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86,92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86,92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130,07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130,62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99,58%</w:t>
            </w:r>
          </w:p>
        </w:tc>
      </w:tr>
      <w:tr w:rsidR="00065FA3" w:rsidRPr="00065FA3" w:rsidTr="00674C4F">
        <w:trPr>
          <w:trHeight w:val="112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lastRenderedPageBreak/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130,07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130,62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99,58%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6 725,63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6 838,59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98,35%</w:t>
            </w:r>
          </w:p>
        </w:tc>
      </w:tr>
      <w:tr w:rsidR="00065FA3" w:rsidRPr="00065FA3" w:rsidTr="00674C4F">
        <w:trPr>
          <w:trHeight w:val="8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1 630,85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1 634,00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99,81%</w:t>
            </w:r>
          </w:p>
        </w:tc>
      </w:tr>
      <w:tr w:rsidR="00065FA3" w:rsidRPr="00065FA3" w:rsidTr="00674C4F">
        <w:trPr>
          <w:trHeight w:val="8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1 630,85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1 634,00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99,81%</w:t>
            </w:r>
          </w:p>
        </w:tc>
      </w:tr>
      <w:tr w:rsidR="00065FA3" w:rsidRPr="00065FA3" w:rsidTr="00674C4F">
        <w:trPr>
          <w:trHeight w:val="8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37,68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37,68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2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37,68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37,68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91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71.3.03.15410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192,70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202,70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95,06%</w:t>
            </w:r>
          </w:p>
        </w:tc>
      </w:tr>
      <w:tr w:rsidR="00065FA3" w:rsidRPr="00065FA3" w:rsidTr="00674C4F">
        <w:trPr>
          <w:trHeight w:val="11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71.3.03.15410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192,70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202,70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95,06%</w:t>
            </w:r>
          </w:p>
        </w:tc>
      </w:tr>
      <w:tr w:rsidR="00065FA3" w:rsidRPr="00065FA3" w:rsidTr="00674C4F">
        <w:trPr>
          <w:trHeight w:val="9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4 147,30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4 247,07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97,65%</w:t>
            </w:r>
          </w:p>
        </w:tc>
      </w:tr>
      <w:tr w:rsidR="00065FA3" w:rsidRPr="00065FA3" w:rsidTr="00674C4F">
        <w:trPr>
          <w:trHeight w:val="11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71.3.03.15420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4 147,30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4 247,07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97,65%</w:t>
            </w:r>
          </w:p>
        </w:tc>
      </w:tr>
      <w:tr w:rsidR="00065FA3" w:rsidRPr="00065FA3" w:rsidTr="00674C4F">
        <w:trPr>
          <w:trHeight w:val="8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246,37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246,40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130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246,37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246,40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8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71.3.03.S4310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220,74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220,74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71.3.03.S4310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220,74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220,74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9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  <w:r w:rsidRPr="00065FA3">
              <w:rPr>
                <w:b/>
                <w:bCs/>
                <w:sz w:val="16"/>
                <w:szCs w:val="16"/>
              </w:rPr>
              <w:t>(Реализация областного закона №147 -ОЗ)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71.3.03.S4770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93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поселения"(Реализация областного закона №147 -ОЗ)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71.3.03.S4770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458,57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458,57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458,57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458,57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9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для детей и молодежи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71.5.03.15230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5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Проведение мероприятий для детей и молодежи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71.5.03.15230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0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Реализация комплекса мер по профилактике </w:t>
            </w:r>
            <w:proofErr w:type="spellStart"/>
            <w:r w:rsidRPr="00065FA3">
              <w:rPr>
                <w:sz w:val="16"/>
                <w:szCs w:val="16"/>
              </w:rPr>
              <w:t>девиантного</w:t>
            </w:r>
            <w:proofErr w:type="spellEnd"/>
            <w:r w:rsidRPr="00065FA3">
              <w:rPr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71.5.03.18310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433,77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433,77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0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девиантного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(Расходы на выплаты персоналу казенных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71.5.03.18310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333,16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333,16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1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девиантного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(Расходы на выплаты персоналу казенных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71.5.03.18310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100,61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100,61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16 232,34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16 232,40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16 232,34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16 232,40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99,9996%</w:t>
            </w:r>
          </w:p>
        </w:tc>
      </w:tr>
      <w:tr w:rsidR="00065FA3" w:rsidRPr="00065FA3" w:rsidTr="00674C4F">
        <w:trPr>
          <w:trHeight w:val="8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71.4.03.12500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9 630,82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9 630,82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5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71.4.03.12500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9 630,82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9 630,82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Обеспечение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71.4.03.12600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573,68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573,68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2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Обеспечение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71.4.03.12600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573,68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573,68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2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71.4.03.15630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274,84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274,90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99,98%</w:t>
            </w:r>
          </w:p>
        </w:tc>
      </w:tr>
      <w:tr w:rsidR="00065FA3" w:rsidRPr="00065FA3" w:rsidTr="00674C4F">
        <w:trPr>
          <w:trHeight w:val="1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lastRenderedPageBreak/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71.4.03.15630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110,84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110,90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99,94%</w:t>
            </w:r>
          </w:p>
        </w:tc>
      </w:tr>
      <w:tr w:rsidR="00065FA3" w:rsidRPr="00065FA3" w:rsidTr="00674C4F">
        <w:trPr>
          <w:trHeight w:val="11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71.4.03.15630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164,00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164,00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                                                                                          Субсидии на иные цели : МБТ ГМР (Бездетко и </w:t>
            </w:r>
            <w:proofErr w:type="spellStart"/>
            <w:r w:rsidRPr="00065FA3">
              <w:rPr>
                <w:sz w:val="16"/>
                <w:szCs w:val="16"/>
              </w:rPr>
              <w:t>Русаких</w:t>
            </w:r>
            <w:proofErr w:type="spellEnd"/>
            <w:r w:rsidRPr="00065FA3">
              <w:rPr>
                <w:sz w:val="16"/>
                <w:szCs w:val="16"/>
              </w:rPr>
              <w:t xml:space="preserve">) для приобретения костюмов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5FA3">
              <w:rPr>
                <w:b/>
                <w:bCs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5FA3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5FA3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5FA3">
              <w:rPr>
                <w:b/>
                <w:bCs/>
                <w:i/>
                <w:iCs/>
                <w:sz w:val="16"/>
                <w:szCs w:val="16"/>
              </w:rPr>
              <w:t>71.4.03.72020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5FA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65FA3">
              <w:rPr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65FA3">
              <w:rPr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                                                                         Субсидии на иные цели : МБТ ГМР (Бездетко 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Русаких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) для приобретения костюмов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71.4.03.72020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1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Обеспечение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71.4.03.S0361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322,14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322,14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5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Обеспечение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71.4.03.S0361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322,14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322,14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71.4.03.S0363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5 290,86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5 290,86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30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71.4.03.S0363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5 290,86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5 290,86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1 318,03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1 318,03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1 318,03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1 318,03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62.9.00.15280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1 318,03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1 318,03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ОМСУ (Социальные выплаты гражданам, кроме публичных нормативных социальных выплат)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62.9.00.15280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1 318,03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1 318,03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4 513,84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4 513,84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4 513,84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4 513,84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71.5.03.12800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970,00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2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71.5.03.12800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970,00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970,00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91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71.5.03.15340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2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71.5.03.15340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Строительство и реконструкция спортивных сооружений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71.5.03.16390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24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Строительство и реконструкция спортивных сооружений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71.5.03.16390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3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71503L5670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3 268,84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3 268,84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71503L5670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3 268,84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3 268,84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55 595,02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56 112,60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99,08%</w:t>
            </w:r>
          </w:p>
        </w:tc>
      </w:tr>
    </w:tbl>
    <w:p w:rsidR="00065FA3" w:rsidRPr="00065FA3" w:rsidRDefault="00065FA3" w:rsidP="00065FA3">
      <w:pPr>
        <w:spacing w:after="0"/>
        <w:ind w:firstLine="4253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4253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4253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rPr>
          <w:sz w:val="16"/>
          <w:szCs w:val="16"/>
        </w:rPr>
        <w:sectPr w:rsidR="00065FA3" w:rsidRPr="00065FA3" w:rsidSect="006A373F">
          <w:pgSz w:w="16838" w:h="11906" w:orient="landscape"/>
          <w:pgMar w:top="1134" w:right="567" w:bottom="1418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75"/>
        <w:tblW w:w="15891" w:type="dxa"/>
        <w:tblLayout w:type="fixed"/>
        <w:tblLook w:val="04A0" w:firstRow="1" w:lastRow="0" w:firstColumn="1" w:lastColumn="0" w:noHBand="0" w:noVBand="1"/>
      </w:tblPr>
      <w:tblGrid>
        <w:gridCol w:w="2001"/>
        <w:gridCol w:w="13890"/>
      </w:tblGrid>
      <w:tr w:rsidR="00065FA3" w:rsidRPr="00065FA3" w:rsidTr="0001409C">
        <w:trPr>
          <w:trHeight w:val="31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 w:rsidRPr="00065FA3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Приложение 6</w:t>
            </w:r>
          </w:p>
        </w:tc>
      </w:tr>
      <w:tr w:rsidR="00065FA3" w:rsidRPr="00065FA3" w:rsidTr="0001409C">
        <w:trPr>
          <w:trHeight w:val="315"/>
        </w:trPr>
        <w:tc>
          <w:tcPr>
            <w:tcW w:w="1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  <w:r w:rsidRPr="00065FA3">
              <w:rPr>
                <w:sz w:val="16"/>
                <w:szCs w:val="16"/>
              </w:rPr>
              <w:t xml:space="preserve"> к Отчету об </w:t>
            </w:r>
            <w:proofErr w:type="gramStart"/>
            <w:r w:rsidRPr="00065FA3">
              <w:rPr>
                <w:sz w:val="16"/>
                <w:szCs w:val="16"/>
              </w:rPr>
              <w:t>исполнении  бюджета</w:t>
            </w:r>
            <w:proofErr w:type="gramEnd"/>
            <w:r w:rsidRPr="00065FA3">
              <w:rPr>
                <w:sz w:val="16"/>
                <w:szCs w:val="16"/>
              </w:rPr>
              <w:t xml:space="preserve"> </w:t>
            </w:r>
          </w:p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</w:t>
            </w:r>
          </w:p>
          <w:p w:rsidR="00065FA3" w:rsidRPr="00065FA3" w:rsidRDefault="00065FA3" w:rsidP="00065FA3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за 2019 год</w:t>
            </w:r>
          </w:p>
        </w:tc>
      </w:tr>
      <w:tr w:rsidR="00065FA3" w:rsidRPr="00065FA3" w:rsidTr="0001409C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3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rPr>
          <w:sz w:val="16"/>
          <w:szCs w:val="16"/>
        </w:rPr>
      </w:pPr>
    </w:p>
    <w:tbl>
      <w:tblPr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1842"/>
        <w:gridCol w:w="1134"/>
        <w:gridCol w:w="567"/>
        <w:gridCol w:w="3969"/>
        <w:gridCol w:w="917"/>
        <w:gridCol w:w="1351"/>
        <w:gridCol w:w="1275"/>
        <w:gridCol w:w="1418"/>
        <w:gridCol w:w="992"/>
      </w:tblGrid>
      <w:tr w:rsidR="00065FA3" w:rsidRPr="00065FA3" w:rsidTr="00674C4F">
        <w:trPr>
          <w:trHeight w:val="255"/>
        </w:trPr>
        <w:tc>
          <w:tcPr>
            <w:tcW w:w="1318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муниципальных программ в  МО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 на 2019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255"/>
        </w:trPr>
        <w:tc>
          <w:tcPr>
            <w:tcW w:w="1318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270"/>
        </w:trPr>
        <w:tc>
          <w:tcPr>
            <w:tcW w:w="1318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9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Наименование постановления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Утверждено  на 2019 год, (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Израсходовано за 2019г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% исполнения</w:t>
            </w:r>
          </w:p>
        </w:tc>
      </w:tr>
      <w:tr w:rsidR="00065FA3" w:rsidRPr="00065FA3" w:rsidTr="00674C4F">
        <w:trPr>
          <w:trHeight w:val="960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Социально-экономическое развитие муниципального образования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Об утверждении муниципальной программы Социально-экономическое развитие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 Ленинградской области" на 2018год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Подпрограмма «Стимулирование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экономичесой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активности на территории МО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поселение» на 2019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1 095,20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1 013,80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92,57%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71.1.03.15160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288,52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284,30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98,54%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065FA3">
              <w:rPr>
                <w:sz w:val="16"/>
                <w:szCs w:val="16"/>
              </w:rPr>
              <w:t>строительства,архитектуры</w:t>
            </w:r>
            <w:proofErr w:type="spellEnd"/>
            <w:r w:rsidRPr="00065FA3">
              <w:rPr>
                <w:sz w:val="16"/>
                <w:szCs w:val="16"/>
              </w:rPr>
              <w:t xml:space="preserve"> и градостроительства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71.1.03.15170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71.1.03.15180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502,68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425,50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84,65%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Мероприятия по развитию и поддержке малого предпринимательства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71.1.03.15510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71.1.03.15520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96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Подпрограмма «Обеспечение безопасности на территории МО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поселение» на 2019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188,75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188,75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гражданской обороне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71.2.03.15090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40,60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71.2.03.15100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139,15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139,15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71.2.03.15690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44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Подпрограмма  «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- коммунальное хозяйство, содержание автомобильных дорог и благоустройство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района»  на 2019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17 310,22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17 083,22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98,69%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71.3.03.15390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321,80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321,72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99,97%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92,95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92,95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5 109,40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5 009,31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98,04%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Депутатские ЗАКС </w:t>
            </w:r>
            <w:proofErr w:type="spellStart"/>
            <w:r w:rsidRPr="00065FA3">
              <w:rPr>
                <w:sz w:val="16"/>
                <w:szCs w:val="16"/>
              </w:rPr>
              <w:t>софинансирование</w:t>
            </w:r>
            <w:proofErr w:type="spellEnd"/>
            <w:r w:rsidRPr="00065FA3">
              <w:rPr>
                <w:sz w:val="16"/>
                <w:szCs w:val="16"/>
              </w:rPr>
              <w:t xml:space="preserve"> реализации проектов местных инициатив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71.3.03.72020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(№3-оз)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71.3.03.S.4660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1 403,87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1 403,87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обеспечению мер </w:t>
            </w:r>
            <w:proofErr w:type="spellStart"/>
            <w:proofErr w:type="gramStart"/>
            <w:r w:rsidRPr="00065FA3">
              <w:rPr>
                <w:sz w:val="16"/>
                <w:szCs w:val="16"/>
              </w:rPr>
              <w:t>пож.безоп</w:t>
            </w:r>
            <w:proofErr w:type="spellEnd"/>
            <w:proofErr w:type="gramEnd"/>
            <w:r w:rsidRPr="00065FA3">
              <w:rPr>
                <w:sz w:val="16"/>
                <w:szCs w:val="16"/>
              </w:rPr>
              <w:t xml:space="preserve">. </w:t>
            </w:r>
            <w:proofErr w:type="spellStart"/>
            <w:r w:rsidRPr="00065FA3">
              <w:rPr>
                <w:sz w:val="16"/>
                <w:szCs w:val="16"/>
              </w:rPr>
              <w:t>Врамках</w:t>
            </w:r>
            <w:proofErr w:type="spellEnd"/>
            <w:r w:rsidRPr="00065FA3">
              <w:rPr>
                <w:sz w:val="16"/>
                <w:szCs w:val="16"/>
              </w:rPr>
              <w:t xml:space="preserve"> подпрограммы "</w:t>
            </w:r>
            <w:proofErr w:type="spellStart"/>
            <w:r w:rsidRPr="00065FA3">
              <w:rPr>
                <w:sz w:val="16"/>
                <w:szCs w:val="16"/>
              </w:rPr>
              <w:t>обеспеч.безоп.на</w:t>
            </w:r>
            <w:proofErr w:type="spellEnd"/>
            <w:r w:rsidRPr="00065FA3">
              <w:rPr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в области жилищного хозяйства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71.3.03.15210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116,77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89,82%</w:t>
            </w:r>
          </w:p>
        </w:tc>
      </w:tr>
      <w:tr w:rsidR="00065FA3" w:rsidRPr="00065FA3" w:rsidTr="00674C4F">
        <w:trPr>
          <w:trHeight w:val="96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065FA3">
              <w:rPr>
                <w:sz w:val="16"/>
                <w:szCs w:val="16"/>
              </w:rPr>
              <w:t>энергоэффективности</w:t>
            </w:r>
            <w:proofErr w:type="spellEnd"/>
            <w:r w:rsidRPr="00065FA3">
              <w:rPr>
                <w:sz w:val="16"/>
                <w:szCs w:val="16"/>
              </w:rPr>
              <w:t xml:space="preserve"> в рамках подпрограммы "ЖКХ, </w:t>
            </w:r>
            <w:proofErr w:type="spellStart"/>
            <w:r w:rsidRPr="00065FA3">
              <w:rPr>
                <w:sz w:val="16"/>
                <w:szCs w:val="16"/>
              </w:rPr>
              <w:t>содерж.а</w:t>
            </w:r>
            <w:proofErr w:type="spellEnd"/>
            <w:r w:rsidRPr="00065FA3">
              <w:rPr>
                <w:sz w:val="16"/>
                <w:szCs w:val="16"/>
              </w:rPr>
              <w:t xml:space="preserve">/д и </w:t>
            </w:r>
            <w:proofErr w:type="spellStart"/>
            <w:r w:rsidRPr="00065FA3">
              <w:rPr>
                <w:sz w:val="16"/>
                <w:szCs w:val="16"/>
              </w:rPr>
              <w:t>благоустройство.на</w:t>
            </w:r>
            <w:proofErr w:type="spellEnd"/>
            <w:r w:rsidRPr="00065FA3">
              <w:rPr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71.3.03.16400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1 063,00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1 062,91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71.3.03.15220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130,62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130,07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99,58%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71.3.03.15380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1 634,00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1 630,85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99,81%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37,68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202,70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192,70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95,06%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71.3.03.15420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4 247,07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4 147,30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97,65%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71.3.03.15530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246,40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246,37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МБ Реализация комплекса </w:t>
            </w:r>
            <w:proofErr w:type="spellStart"/>
            <w:r w:rsidRPr="00065FA3">
              <w:rPr>
                <w:sz w:val="16"/>
                <w:szCs w:val="16"/>
              </w:rPr>
              <w:t>мороприятий</w:t>
            </w:r>
            <w:proofErr w:type="spellEnd"/>
            <w:r w:rsidRPr="00065FA3">
              <w:rPr>
                <w:sz w:val="16"/>
                <w:szCs w:val="16"/>
              </w:rPr>
              <w:t xml:space="preserve"> по борьбе с борщевиком Сосновского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71.3.03.S4310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220,74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220,74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мероприятий по организации уличного освещения (Реализация областного закона №147 -ОЗ)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71.3.03.S4770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20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Подпрограмма «Развитие культуры, организация праздничных мероприятий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района»  на 2019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16 232,40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16 232,34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065FA3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71.4.03.12500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9 630,82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9 630,82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065FA3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71.4.03.12600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573,68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573,68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71.4.03.15630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274,90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274,84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99,98%</w:t>
            </w:r>
          </w:p>
        </w:tc>
      </w:tr>
      <w:tr w:rsidR="00065FA3" w:rsidRPr="00065FA3" w:rsidTr="00674C4F">
        <w:trPr>
          <w:trHeight w:val="130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Обеспечение деятельности подведомственных учреждений культуры                                     Субсидии на иные цели : МБТ ГМР (Бездетко и </w:t>
            </w:r>
            <w:proofErr w:type="spellStart"/>
            <w:r w:rsidRPr="00065FA3">
              <w:rPr>
                <w:sz w:val="16"/>
                <w:szCs w:val="16"/>
              </w:rPr>
              <w:t>Русаких</w:t>
            </w:r>
            <w:proofErr w:type="spellEnd"/>
            <w:r w:rsidRPr="00065FA3">
              <w:rPr>
                <w:sz w:val="16"/>
                <w:szCs w:val="16"/>
              </w:rPr>
              <w:t xml:space="preserve">) для приобретения костюмов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71.4.03.72020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974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(ОБ)Обеспечение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Дом культуры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71.4.03.S0363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2 645,43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2 645,43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84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Дом культуры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71.4.03.S0363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2 645,43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2 645,43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687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(ОБ)Обеспечение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71.4.03.S0361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161,07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161,07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839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71.4.03.S0361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161,07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161,07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12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Подпрограмма  «Развитие физической культуры, спорта и молодежной политики на территории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района»  на 2019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4 972,41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4 972,41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065FA3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71.5.03.12800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71.5.03.15340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71.5.03.16390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82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обустройству детских, игровых и спортивных площадок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71.5.03.L5670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3 268,84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3 268,84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мероприятий для детей и молодежи в области спорта и физической культуры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71.5.03.15230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065FA3">
              <w:rPr>
                <w:sz w:val="16"/>
                <w:szCs w:val="16"/>
              </w:rPr>
              <w:t>девиантного</w:t>
            </w:r>
            <w:proofErr w:type="spellEnd"/>
            <w:r w:rsidRPr="00065FA3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71.5.03.18310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433,77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433,77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7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Программа противодействия коррупции  в МО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Об утверждении муниципальной Программы противодействия коррупции  в МО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79.3.03.00000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143,50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143,50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5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Программа развития муниципальной службы в муниципальном образовании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Об утверждении муниципальной Программы развития муниципальной службы в МО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 на 2016-2017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79.4.03.00000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39,47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99,91%</w:t>
            </w:r>
          </w:p>
        </w:tc>
      </w:tr>
      <w:tr w:rsidR="00065FA3" w:rsidRPr="00065FA3" w:rsidTr="00674C4F">
        <w:trPr>
          <w:trHeight w:val="239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Ведомственная целевая</w:t>
            </w:r>
            <w:r w:rsidRPr="00065FA3">
              <w:rPr>
                <w:b/>
                <w:bCs/>
                <w:sz w:val="16"/>
                <w:szCs w:val="16"/>
              </w:rPr>
              <w:br w:type="page"/>
              <w:t>программа  «Энергосбережение и повышение</w:t>
            </w:r>
            <w:r w:rsidRPr="00065FA3">
              <w:rPr>
                <w:b/>
                <w:bCs/>
                <w:sz w:val="16"/>
                <w:szCs w:val="16"/>
              </w:rPr>
              <w:br w:type="page"/>
              <w:t>энергетической эффективности на 2016- 2020 г.</w:t>
            </w:r>
            <w:r w:rsidRPr="00065FA3">
              <w:rPr>
                <w:b/>
                <w:bCs/>
                <w:sz w:val="16"/>
                <w:szCs w:val="16"/>
              </w:rPr>
              <w:br w:type="page"/>
              <w:t>на территории муниципального образования</w:t>
            </w:r>
            <w:r w:rsidRPr="00065FA3">
              <w:rPr>
                <w:b/>
                <w:bCs/>
                <w:sz w:val="16"/>
                <w:szCs w:val="16"/>
              </w:rPr>
              <w:br w:type="page"/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поселение»</w:t>
            </w:r>
            <w:r w:rsidRPr="00065FA3">
              <w:rPr>
                <w:b/>
                <w:bCs/>
                <w:sz w:val="16"/>
                <w:szCs w:val="16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79.4.03.00000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33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Итого расходов по утвержденным муниципальным программам на 2019 год 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39 981,98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39 673,48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99,23%</w:t>
            </w:r>
          </w:p>
        </w:tc>
      </w:tr>
    </w:tbl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rPr>
          <w:sz w:val="16"/>
          <w:szCs w:val="16"/>
        </w:rPr>
      </w:pPr>
      <w:r w:rsidRPr="00065FA3">
        <w:rPr>
          <w:sz w:val="16"/>
          <w:szCs w:val="16"/>
        </w:rPr>
        <w:t xml:space="preserve"> </w:t>
      </w:r>
    </w:p>
    <w:p w:rsidR="00065FA3" w:rsidRPr="00065FA3" w:rsidRDefault="00065FA3" w:rsidP="00065FA3">
      <w:pPr>
        <w:spacing w:after="0"/>
        <w:rPr>
          <w:sz w:val="16"/>
          <w:szCs w:val="16"/>
        </w:rPr>
      </w:pPr>
      <w:r w:rsidRPr="00065FA3">
        <w:rPr>
          <w:sz w:val="16"/>
          <w:szCs w:val="16"/>
        </w:rPr>
        <w:br w:type="page"/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68"/>
        <w:gridCol w:w="4666"/>
        <w:gridCol w:w="194"/>
        <w:gridCol w:w="2242"/>
        <w:gridCol w:w="2126"/>
        <w:gridCol w:w="2693"/>
        <w:gridCol w:w="2694"/>
      </w:tblGrid>
      <w:tr w:rsidR="00065FA3" w:rsidRPr="00065FA3" w:rsidTr="00674C4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Приложение № 7</w:t>
            </w:r>
          </w:p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к Отчету об </w:t>
            </w:r>
            <w:proofErr w:type="gramStart"/>
            <w:r w:rsidRPr="00065FA3">
              <w:rPr>
                <w:sz w:val="16"/>
                <w:szCs w:val="16"/>
              </w:rPr>
              <w:t>исполнении  бюджета</w:t>
            </w:r>
            <w:proofErr w:type="gramEnd"/>
            <w:r w:rsidRPr="00065FA3">
              <w:rPr>
                <w:sz w:val="16"/>
                <w:szCs w:val="16"/>
              </w:rPr>
              <w:t xml:space="preserve"> </w:t>
            </w:r>
          </w:p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МО </w:t>
            </w:r>
            <w:proofErr w:type="spellStart"/>
            <w:r w:rsidRPr="00065FA3">
              <w:rPr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сельское поселение</w:t>
            </w:r>
          </w:p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  <w:highlight w:val="yellow"/>
              </w:rPr>
            </w:pPr>
            <w:r w:rsidRPr="00065FA3">
              <w:rPr>
                <w:sz w:val="16"/>
                <w:szCs w:val="16"/>
              </w:rPr>
              <w:t xml:space="preserve"> за 2019 год</w:t>
            </w:r>
          </w:p>
        </w:tc>
      </w:tr>
      <w:tr w:rsidR="00065FA3" w:rsidRPr="00065FA3" w:rsidTr="00674C4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065FA3" w:rsidRPr="00065FA3" w:rsidTr="00674C4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065FA3" w:rsidRPr="00065FA3" w:rsidTr="00674C4F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065FA3" w:rsidRPr="00065FA3" w:rsidTr="00674C4F">
        <w:trPr>
          <w:trHeight w:val="735"/>
        </w:trPr>
        <w:tc>
          <w:tcPr>
            <w:tcW w:w="1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 за 2019года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</w:tr>
      <w:tr w:rsidR="00065FA3" w:rsidRPr="00065FA3" w:rsidTr="00674C4F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11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</w:tr>
      <w:tr w:rsidR="00065FA3" w:rsidRPr="00065FA3" w:rsidTr="00674C4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Фактическая численность муниципальных служащих  на 01.01.2020г. (чел.)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Бюджетные ассигнования  на 2019 год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Кассовый расход на оплату труда с начислениями на выплаты по оплате труда с начала  года (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</w:tr>
      <w:tr w:rsidR="00065FA3" w:rsidRPr="00065FA3" w:rsidTr="00674C4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</w:tr>
      <w:tr w:rsidR="00065FA3" w:rsidRPr="00065FA3" w:rsidTr="00674C4F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</w:tr>
      <w:tr w:rsidR="00065FA3" w:rsidRPr="00065FA3" w:rsidTr="00674C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Органы местного самоуправления муниципального образования 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9903,32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9871,72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</w:tr>
      <w:tr w:rsidR="00065FA3" w:rsidRPr="00065FA3" w:rsidTr="00674C4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</w:tr>
      <w:tr w:rsidR="00065FA3" w:rsidRPr="00065FA3" w:rsidTr="00674C4F">
        <w:trPr>
          <w:trHeight w:val="30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Перечислено субсидий из бюджета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сельского поселения муниципальному бюджетному учреждению культуры "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Войсковицкий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отчетного года </w:t>
            </w:r>
          </w:p>
        </w:tc>
      </w:tr>
      <w:tr w:rsidR="00065FA3" w:rsidRPr="00065FA3" w:rsidTr="00674C4F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 № п/п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Фактическая численность на 01.01.2020г.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Бюджетные обязательства на 2019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Перечислено субсидий на оплату труда  за отчетный период 2019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Кассовый расход полученных субсидий на оплату труда  за отчетный период 2019 года</w:t>
            </w:r>
          </w:p>
        </w:tc>
      </w:tr>
      <w:tr w:rsidR="00065FA3" w:rsidRPr="00065FA3" w:rsidTr="00674C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Работники муниципальных бюджетных  учреждений муниципального образования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сельское поселение, в том числе: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12735,8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12735,8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12735,8</w:t>
            </w:r>
          </w:p>
        </w:tc>
      </w:tr>
      <w:tr w:rsidR="00065FA3" w:rsidRPr="00065FA3" w:rsidTr="00674C4F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Работники учреждений культуры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12040,0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12040,0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12040,0</w:t>
            </w:r>
          </w:p>
        </w:tc>
      </w:tr>
      <w:tr w:rsidR="00065FA3" w:rsidRPr="00065FA3" w:rsidTr="00674C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2.2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Содержание тренеров, техперсонала  спортивных клубов при МБУК "</w:t>
            </w:r>
            <w:proofErr w:type="spellStart"/>
            <w:r w:rsidRPr="00065FA3">
              <w:rPr>
                <w:sz w:val="16"/>
                <w:szCs w:val="16"/>
              </w:rPr>
              <w:t>Войсковицкий</w:t>
            </w:r>
            <w:proofErr w:type="spellEnd"/>
            <w:r w:rsidRPr="00065FA3">
              <w:rPr>
                <w:sz w:val="16"/>
                <w:szCs w:val="16"/>
              </w:rPr>
              <w:t xml:space="preserve"> центр культуры и спорта" (по договорам гражданско-правового характера)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695,8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695,8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695,8</w:t>
            </w:r>
          </w:p>
        </w:tc>
      </w:tr>
    </w:tbl>
    <w:p w:rsidR="00065FA3" w:rsidRPr="00065FA3" w:rsidRDefault="00065FA3" w:rsidP="00065FA3">
      <w:pPr>
        <w:spacing w:after="0"/>
        <w:rPr>
          <w:sz w:val="16"/>
          <w:szCs w:val="16"/>
        </w:rPr>
        <w:sectPr w:rsidR="00065FA3" w:rsidRPr="00065FA3" w:rsidSect="006A373F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065FA3" w:rsidRPr="00065FA3" w:rsidRDefault="00065FA3" w:rsidP="00065FA3">
      <w:pPr>
        <w:pStyle w:val="afffb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4962"/>
        <w:jc w:val="right"/>
        <w:rPr>
          <w:b/>
          <w:bCs/>
          <w:sz w:val="16"/>
          <w:szCs w:val="16"/>
        </w:rPr>
      </w:pPr>
      <w:r w:rsidRPr="00065FA3">
        <w:rPr>
          <w:b/>
          <w:bCs/>
          <w:sz w:val="16"/>
          <w:szCs w:val="16"/>
        </w:rPr>
        <w:t>Приложение 8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к Отчету об </w:t>
      </w:r>
      <w:proofErr w:type="gramStart"/>
      <w:r w:rsidRPr="00065FA3">
        <w:rPr>
          <w:sz w:val="16"/>
          <w:szCs w:val="16"/>
        </w:rPr>
        <w:t>исполнении  бюджета</w:t>
      </w:r>
      <w:proofErr w:type="gramEnd"/>
      <w:r w:rsidRPr="00065FA3">
        <w:rPr>
          <w:sz w:val="16"/>
          <w:szCs w:val="16"/>
        </w:rPr>
        <w:t xml:space="preserve"> 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</w:t>
      </w:r>
    </w:p>
    <w:p w:rsidR="00065FA3" w:rsidRPr="00065FA3" w:rsidRDefault="00065FA3" w:rsidP="00065FA3">
      <w:pPr>
        <w:tabs>
          <w:tab w:val="left" w:pos="3885"/>
        </w:tabs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 за 2019 год</w:t>
      </w:r>
    </w:p>
    <w:p w:rsidR="00065FA3" w:rsidRPr="00065FA3" w:rsidRDefault="00065FA3" w:rsidP="00065FA3">
      <w:pPr>
        <w:pStyle w:val="afffb"/>
        <w:ind w:left="6372" w:firstLine="708"/>
        <w:rPr>
          <w:sz w:val="16"/>
          <w:szCs w:val="16"/>
        </w:rPr>
      </w:pPr>
    </w:p>
    <w:p w:rsidR="00065FA3" w:rsidRPr="00065FA3" w:rsidRDefault="00065FA3" w:rsidP="00065FA3">
      <w:pPr>
        <w:pStyle w:val="afffb"/>
        <w:rPr>
          <w:sz w:val="16"/>
          <w:szCs w:val="16"/>
        </w:rPr>
      </w:pPr>
      <w:r w:rsidRPr="00065FA3">
        <w:rPr>
          <w:sz w:val="16"/>
          <w:szCs w:val="16"/>
        </w:rPr>
        <w:t>О   Т   Ч   Е   Т</w:t>
      </w:r>
    </w:p>
    <w:p w:rsidR="00065FA3" w:rsidRPr="00065FA3" w:rsidRDefault="00065FA3" w:rsidP="00065FA3">
      <w:pPr>
        <w:pStyle w:val="afffb"/>
        <w:rPr>
          <w:sz w:val="16"/>
          <w:szCs w:val="16"/>
        </w:rPr>
      </w:pPr>
    </w:p>
    <w:p w:rsidR="00065FA3" w:rsidRPr="00065FA3" w:rsidRDefault="00065FA3" w:rsidP="00065FA3">
      <w:pPr>
        <w:pStyle w:val="a3"/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 xml:space="preserve">об использовании средств по </w:t>
      </w:r>
      <w:proofErr w:type="gramStart"/>
      <w:r w:rsidRPr="00065FA3">
        <w:rPr>
          <w:sz w:val="16"/>
          <w:szCs w:val="16"/>
        </w:rPr>
        <w:t>подразделу  0111</w:t>
      </w:r>
      <w:proofErr w:type="gramEnd"/>
      <w:r w:rsidRPr="00065FA3">
        <w:rPr>
          <w:sz w:val="16"/>
          <w:szCs w:val="16"/>
        </w:rPr>
        <w:t xml:space="preserve"> «Резервные фонды» 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</w:t>
      </w:r>
    </w:p>
    <w:p w:rsidR="00065FA3" w:rsidRPr="00065FA3" w:rsidRDefault="00065FA3" w:rsidP="00065FA3">
      <w:pPr>
        <w:pStyle w:val="a3"/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>Гатчинского муниципального района Ленинградской области</w:t>
      </w:r>
    </w:p>
    <w:p w:rsidR="00065FA3" w:rsidRPr="00065FA3" w:rsidRDefault="00065FA3" w:rsidP="00065FA3">
      <w:pPr>
        <w:pStyle w:val="a3"/>
        <w:spacing w:after="0"/>
        <w:jc w:val="center"/>
        <w:outlineLvl w:val="0"/>
        <w:rPr>
          <w:sz w:val="16"/>
          <w:szCs w:val="16"/>
        </w:rPr>
      </w:pPr>
      <w:proofErr w:type="gramStart"/>
      <w:r w:rsidRPr="00065FA3">
        <w:rPr>
          <w:sz w:val="16"/>
          <w:szCs w:val="16"/>
        </w:rPr>
        <w:t>за  2019</w:t>
      </w:r>
      <w:proofErr w:type="gramEnd"/>
      <w:r w:rsidRPr="00065FA3">
        <w:rPr>
          <w:sz w:val="16"/>
          <w:szCs w:val="16"/>
        </w:rPr>
        <w:t xml:space="preserve"> год</w:t>
      </w:r>
    </w:p>
    <w:p w:rsidR="00065FA3" w:rsidRPr="00065FA3" w:rsidRDefault="00065FA3" w:rsidP="00065FA3">
      <w:pPr>
        <w:spacing w:after="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  <w:gridCol w:w="4905"/>
        <w:gridCol w:w="1723"/>
      </w:tblGrid>
      <w:tr w:rsidR="00065FA3" w:rsidRPr="00065FA3" w:rsidTr="00674C4F">
        <w:trPr>
          <w:jc w:val="center"/>
        </w:trPr>
        <w:tc>
          <w:tcPr>
            <w:tcW w:w="3735" w:type="dxa"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Наименование нормативного документа </w:t>
            </w:r>
          </w:p>
        </w:tc>
        <w:tc>
          <w:tcPr>
            <w:tcW w:w="4905" w:type="dxa"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Наименование расходов</w:t>
            </w:r>
          </w:p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Сумма</w:t>
            </w:r>
          </w:p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(руб.)</w:t>
            </w:r>
          </w:p>
        </w:tc>
      </w:tr>
      <w:tr w:rsidR="00065FA3" w:rsidRPr="00065FA3" w:rsidTr="00674C4F">
        <w:trPr>
          <w:jc w:val="center"/>
        </w:trPr>
        <w:tc>
          <w:tcPr>
            <w:tcW w:w="3735" w:type="dxa"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429"/>
          <w:jc w:val="center"/>
        </w:trPr>
        <w:tc>
          <w:tcPr>
            <w:tcW w:w="3735" w:type="dxa"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065FA3" w:rsidRPr="00065FA3" w:rsidRDefault="00065FA3" w:rsidP="00065FA3">
            <w:pPr>
              <w:pStyle w:val="1"/>
              <w:ind w:right="-165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ИТОГО </w:t>
            </w:r>
          </w:p>
          <w:p w:rsidR="00065FA3" w:rsidRPr="00065FA3" w:rsidRDefault="00065FA3" w:rsidP="00065FA3">
            <w:pPr>
              <w:pStyle w:val="1"/>
              <w:ind w:right="-165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за 2019 год</w:t>
            </w:r>
          </w:p>
        </w:tc>
        <w:tc>
          <w:tcPr>
            <w:tcW w:w="1723" w:type="dxa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                                </w:t>
      </w:r>
    </w:p>
    <w:p w:rsidR="00065FA3" w:rsidRPr="00065FA3" w:rsidRDefault="00065FA3" w:rsidP="00065FA3">
      <w:pPr>
        <w:spacing w:after="0"/>
        <w:rPr>
          <w:sz w:val="16"/>
          <w:szCs w:val="16"/>
        </w:rPr>
      </w:pPr>
      <w:r w:rsidRPr="00065FA3">
        <w:rPr>
          <w:sz w:val="16"/>
          <w:szCs w:val="16"/>
        </w:rPr>
        <w:t xml:space="preserve">*Средства резервного фонда 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за 2019 </w:t>
      </w:r>
      <w:proofErr w:type="gramStart"/>
      <w:r w:rsidRPr="00065FA3">
        <w:rPr>
          <w:sz w:val="16"/>
          <w:szCs w:val="16"/>
        </w:rPr>
        <w:t>год  не</w:t>
      </w:r>
      <w:proofErr w:type="gramEnd"/>
      <w:r w:rsidRPr="00065FA3">
        <w:rPr>
          <w:sz w:val="16"/>
          <w:szCs w:val="16"/>
        </w:rPr>
        <w:t xml:space="preserve"> использовались</w:t>
      </w:r>
    </w:p>
    <w:p w:rsidR="00065FA3" w:rsidRPr="00065FA3" w:rsidRDefault="00065FA3" w:rsidP="00065FA3">
      <w:pPr>
        <w:spacing w:after="0"/>
        <w:jc w:val="center"/>
        <w:outlineLvl w:val="0"/>
        <w:rPr>
          <w:sz w:val="16"/>
          <w:szCs w:val="16"/>
        </w:rPr>
        <w:sectPr w:rsidR="00065FA3" w:rsidRPr="00065FA3" w:rsidSect="006A373F">
          <w:pgSz w:w="16838" w:h="11906" w:orient="landscape"/>
          <w:pgMar w:top="1134" w:right="1134" w:bottom="567" w:left="567" w:header="708" w:footer="708" w:gutter="0"/>
          <w:cols w:space="708"/>
          <w:docGrid w:linePitch="360"/>
        </w:sectPr>
      </w:pPr>
    </w:p>
    <w:p w:rsidR="00065FA3" w:rsidRPr="00065FA3" w:rsidRDefault="00065FA3" w:rsidP="00065FA3">
      <w:pPr>
        <w:spacing w:after="0"/>
        <w:jc w:val="center"/>
        <w:outlineLvl w:val="0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lastRenderedPageBreak/>
        <w:t>Пояснительная записка</w:t>
      </w: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к исполнению Бюджета муниципального образования</w:t>
      </w: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proofErr w:type="spellStart"/>
      <w:r w:rsidRPr="00065FA3">
        <w:rPr>
          <w:b/>
          <w:sz w:val="16"/>
          <w:szCs w:val="16"/>
        </w:rPr>
        <w:t>Войсковицкое</w:t>
      </w:r>
      <w:proofErr w:type="spellEnd"/>
      <w:r w:rsidRPr="00065FA3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</w:t>
      </w:r>
      <w:r w:rsidRPr="00065FA3">
        <w:rPr>
          <w:sz w:val="16"/>
          <w:szCs w:val="16"/>
        </w:rPr>
        <w:t>за 2019 год</w:t>
      </w:r>
    </w:p>
    <w:p w:rsidR="00065FA3" w:rsidRPr="00065FA3" w:rsidRDefault="00065FA3" w:rsidP="00065FA3">
      <w:pPr>
        <w:spacing w:after="0"/>
        <w:ind w:left="-142" w:firstLine="708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Бюджет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Гатчинского муниципального района Ленинградской области (далее – местный бюджет) на 2019 год принят Решением Совета депутатов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№47 от 20.12.2018 года по доходам в сумме 48131,00 тыс. руб., по расходам в сумме 50586,00 тыс. руб. с дефицитом бюджета в сумме 2455,0 тыс. руб. </w:t>
      </w:r>
    </w:p>
    <w:p w:rsidR="00065FA3" w:rsidRPr="00065FA3" w:rsidRDefault="00065FA3" w:rsidP="00065FA3">
      <w:pPr>
        <w:tabs>
          <w:tab w:val="left" w:pos="3544"/>
        </w:tabs>
        <w:spacing w:after="0"/>
        <w:ind w:left="-142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За рассматриваемый отчетный период плановые показатели доходов и расходов местного бюджета уточнены уведомлениями комитета финансов ГМР и ЛО, по доходам на сумму 5188,6тыс. руб. и расходам на сумму 5526,6 тыс. руб. с дефицитом бюджета в сумме 2793,0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</w:t>
      </w:r>
    </w:p>
    <w:p w:rsidR="00065FA3" w:rsidRPr="00065FA3" w:rsidRDefault="00065FA3" w:rsidP="00065FA3">
      <w:pPr>
        <w:tabs>
          <w:tab w:val="left" w:pos="3544"/>
        </w:tabs>
        <w:spacing w:after="0"/>
        <w:ind w:left="-142"/>
        <w:jc w:val="both"/>
        <w:rPr>
          <w:sz w:val="16"/>
          <w:szCs w:val="16"/>
        </w:rPr>
      </w:pP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</w:p>
    <w:p w:rsidR="00065FA3" w:rsidRPr="00065FA3" w:rsidRDefault="00065FA3" w:rsidP="00065FA3">
      <w:pPr>
        <w:spacing w:after="0"/>
        <w:ind w:firstLine="708"/>
        <w:jc w:val="center"/>
        <w:outlineLvl w:val="0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ДОХОДЫ БЮДЖЕТА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По итогам исполнения бюджета МО «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поселение» по состоянию на отчетную дату:</w:t>
      </w:r>
    </w:p>
    <w:p w:rsidR="00065FA3" w:rsidRPr="00065FA3" w:rsidRDefault="00065FA3" w:rsidP="00065FA3">
      <w:pPr>
        <w:pStyle w:val="ae"/>
        <w:tabs>
          <w:tab w:val="left" w:pos="1418"/>
        </w:tabs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Бюджетные назначения по доходам бюджета МО на 2019 год   составляют – 24972,61 тыс. руб., в том числе:</w:t>
      </w:r>
    </w:p>
    <w:p w:rsidR="00065FA3" w:rsidRPr="00065FA3" w:rsidRDefault="00065FA3" w:rsidP="00065FA3">
      <w:pPr>
        <w:pStyle w:val="ae"/>
        <w:tabs>
          <w:tab w:val="left" w:pos="0"/>
          <w:tab w:val="left" w:pos="1418"/>
        </w:tabs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 xml:space="preserve">– по налоговым доходам – 21386,93 тыс. руб. (85,64 % от общей суммы), </w:t>
      </w:r>
    </w:p>
    <w:p w:rsidR="00065FA3" w:rsidRPr="00065FA3" w:rsidRDefault="00065FA3" w:rsidP="00065FA3">
      <w:pPr>
        <w:pStyle w:val="ae"/>
        <w:tabs>
          <w:tab w:val="left" w:pos="0"/>
          <w:tab w:val="left" w:pos="1418"/>
        </w:tabs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– по неналоговым доходам – 3585,68 тыс. руб. (14,35 % от общей суммы).</w:t>
      </w:r>
    </w:p>
    <w:p w:rsidR="00065FA3" w:rsidRPr="00065FA3" w:rsidRDefault="00065FA3" w:rsidP="00065FA3">
      <w:pPr>
        <w:pStyle w:val="ae"/>
        <w:tabs>
          <w:tab w:val="left" w:pos="1418"/>
        </w:tabs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За отчетный период в бюджет МО поступило – 25356,29 тыс. руб. (101,54 % от бюджетных назначений на 2019 год), в том числе:</w:t>
      </w:r>
    </w:p>
    <w:p w:rsidR="00065FA3" w:rsidRPr="00065FA3" w:rsidRDefault="00065FA3" w:rsidP="00065FA3">
      <w:pPr>
        <w:pStyle w:val="ae"/>
        <w:tabs>
          <w:tab w:val="left" w:pos="1418"/>
        </w:tabs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 xml:space="preserve">– по налоговым доходам – 21751,66 тыс. руб. (101,7 % от бюджетных назначений на 2019 год), </w:t>
      </w:r>
    </w:p>
    <w:p w:rsidR="00065FA3" w:rsidRPr="00065FA3" w:rsidRDefault="00065FA3" w:rsidP="00065FA3">
      <w:pPr>
        <w:pStyle w:val="ae"/>
        <w:tabs>
          <w:tab w:val="left" w:pos="1418"/>
        </w:tabs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– по неналоговым доходам – 3604,63 тыс. руб. (100,53 % от бюджетных назначений на 2019 год).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По сравнению с АППГ поступление налоговых и неналоговых доходов увеличилось на 2561,7 тыс. руб., или на 11,24 %, в том числе: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 xml:space="preserve">– по налоговым доходам увеличилось – на 1937,25 тыс. руб. (9,78 %), 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– по неналоговым доходам увеличилось – на 624,45 тыс. руб. (20,95 %).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В структуре налоговых и неналоговых платежей на отчетную дату удельный вес налоговых доходов по сравнению с АППГ уменьшился на 1,1%.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 xml:space="preserve">Соответственно, увеличился удельный вес неналоговых доходов с 13,07 % до 14,22%. 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Из общей суммы платежей в бюджет МО наибольший удельный вес занимают.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 xml:space="preserve">- налог на доходы физических лиц – 61,99 %, 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- земельный налог – 15 %,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- доходы от продажи материальных и нематериальных активов – 6,07%.</w:t>
      </w:r>
    </w:p>
    <w:p w:rsidR="00065FA3" w:rsidRPr="00065FA3" w:rsidRDefault="00065FA3" w:rsidP="00065FA3">
      <w:pPr>
        <w:pStyle w:val="ae"/>
        <w:spacing w:after="0"/>
        <w:ind w:firstLine="709"/>
        <w:rPr>
          <w:bCs/>
          <w:sz w:val="16"/>
          <w:szCs w:val="16"/>
          <w:u w:val="single"/>
        </w:rPr>
      </w:pPr>
    </w:p>
    <w:p w:rsidR="00065FA3" w:rsidRPr="00065FA3" w:rsidRDefault="00065FA3" w:rsidP="00065FA3">
      <w:pPr>
        <w:pStyle w:val="ae"/>
        <w:spacing w:after="0"/>
        <w:ind w:firstLine="709"/>
        <w:jc w:val="center"/>
        <w:rPr>
          <w:bCs/>
          <w:sz w:val="16"/>
          <w:szCs w:val="16"/>
          <w:u w:val="single"/>
        </w:rPr>
      </w:pPr>
      <w:r w:rsidRPr="00065FA3">
        <w:rPr>
          <w:bCs/>
          <w:sz w:val="16"/>
          <w:szCs w:val="16"/>
          <w:u w:val="single"/>
        </w:rPr>
        <w:t>Налоговые доходы</w:t>
      </w:r>
    </w:p>
    <w:p w:rsidR="00065FA3" w:rsidRPr="00065FA3" w:rsidRDefault="00065FA3" w:rsidP="00065FA3">
      <w:pPr>
        <w:pStyle w:val="24"/>
        <w:spacing w:after="0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В структуре налоговых поступлений основными доходными источниками являются: 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 xml:space="preserve">- налог на доходы физических лиц – 85,7%, 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- земельный налог – 17 %,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- акцизы – 5,7 %.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  <w:u w:val="single"/>
        </w:rPr>
      </w:pPr>
    </w:p>
    <w:p w:rsidR="00065FA3" w:rsidRPr="00065FA3" w:rsidRDefault="00065FA3" w:rsidP="00065FA3">
      <w:pPr>
        <w:pStyle w:val="ae"/>
        <w:spacing w:after="0"/>
        <w:ind w:firstLine="709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Налог на доходы физических лиц</w:t>
      </w:r>
    </w:p>
    <w:p w:rsidR="00065FA3" w:rsidRPr="00065FA3" w:rsidRDefault="00065FA3" w:rsidP="00065FA3">
      <w:pPr>
        <w:pStyle w:val="ae"/>
        <w:spacing w:after="0"/>
        <w:ind w:firstLine="709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(000 1 01 02000 01 0000 110)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Бюджетные назначения на 2019 год по НДФЛ составляют – 15365,46 тыс. руб.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За отчетный период в бюджет поступило – 15751,68 тыс. руб. (10,5 % от бюджетных назначений на 2019 год).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Крупные плательщики: АО «Племенная птицефабрика </w:t>
      </w:r>
      <w:proofErr w:type="spellStart"/>
      <w:r w:rsidRPr="00065FA3">
        <w:rPr>
          <w:sz w:val="16"/>
          <w:szCs w:val="16"/>
        </w:rPr>
        <w:t>Войсковицы</w:t>
      </w:r>
      <w:proofErr w:type="spellEnd"/>
      <w:r w:rsidRPr="00065FA3">
        <w:rPr>
          <w:sz w:val="16"/>
          <w:szCs w:val="16"/>
        </w:rPr>
        <w:t>» (4719004080), АО «Коммунальные системы Гатчинского района» (4705039967), ОАО «218 АРЗ» (4705036363), ООО «СЗИК» (7840444438), ООО «ТОРУС» (7804484322), ООО «Байкал» (4705039967)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По сравнению с АППГ поступление НДФЛ увеличилось на 3117,56 тыс. руб., или на 24,68 %, что вызвано: погашением в 2019 году задолженности за 2018 год предприятиями поселения.</w:t>
      </w:r>
    </w:p>
    <w:p w:rsidR="00065FA3" w:rsidRPr="00065FA3" w:rsidRDefault="00065FA3" w:rsidP="00065FA3">
      <w:pPr>
        <w:pStyle w:val="24"/>
        <w:spacing w:after="0"/>
        <w:rPr>
          <w:bCs/>
          <w:sz w:val="16"/>
          <w:szCs w:val="16"/>
          <w:u w:val="single"/>
        </w:rPr>
      </w:pPr>
    </w:p>
    <w:p w:rsidR="00065FA3" w:rsidRPr="00065FA3" w:rsidRDefault="00065FA3" w:rsidP="00065FA3">
      <w:pPr>
        <w:pStyle w:val="24"/>
        <w:spacing w:after="0"/>
        <w:rPr>
          <w:b/>
          <w:bCs/>
          <w:sz w:val="16"/>
          <w:szCs w:val="16"/>
          <w:u w:val="single"/>
        </w:rPr>
      </w:pPr>
      <w:r w:rsidRPr="00065FA3">
        <w:rPr>
          <w:b/>
          <w:bCs/>
          <w:sz w:val="16"/>
          <w:szCs w:val="16"/>
          <w:u w:val="single"/>
        </w:rPr>
        <w:t>Акцизы по подакцизным товарам (продукции),</w:t>
      </w:r>
    </w:p>
    <w:p w:rsidR="00065FA3" w:rsidRPr="00065FA3" w:rsidRDefault="00065FA3" w:rsidP="00065FA3">
      <w:pPr>
        <w:pStyle w:val="24"/>
        <w:spacing w:after="0"/>
        <w:rPr>
          <w:b/>
          <w:bCs/>
          <w:sz w:val="16"/>
          <w:szCs w:val="16"/>
          <w:u w:val="single"/>
        </w:rPr>
      </w:pPr>
      <w:r w:rsidRPr="00065FA3">
        <w:rPr>
          <w:b/>
          <w:bCs/>
          <w:sz w:val="16"/>
          <w:szCs w:val="16"/>
          <w:u w:val="single"/>
        </w:rPr>
        <w:t>производимым на территории Российской Федерации</w:t>
      </w:r>
    </w:p>
    <w:p w:rsidR="00065FA3" w:rsidRPr="00065FA3" w:rsidRDefault="00065FA3" w:rsidP="00065FA3">
      <w:pPr>
        <w:pStyle w:val="24"/>
        <w:spacing w:after="0"/>
        <w:rPr>
          <w:b/>
          <w:bCs/>
          <w:sz w:val="16"/>
          <w:szCs w:val="16"/>
          <w:u w:val="single"/>
        </w:rPr>
      </w:pPr>
      <w:r w:rsidRPr="00065FA3">
        <w:rPr>
          <w:b/>
          <w:bCs/>
          <w:sz w:val="16"/>
          <w:szCs w:val="16"/>
          <w:u w:val="single"/>
        </w:rPr>
        <w:t>(000 1 03 02000 01 0000 110)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Бюджетные назначения на 2019 год по акцизам составляют – 1229,43 тыс. руб. За отчетный период в бюджет поступило – 1240,46 тыс. руб. (100,9 % от бюджетных назначений на 2019 год).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Крупные плательщики: ОП АО «</w:t>
      </w:r>
      <w:proofErr w:type="spellStart"/>
      <w:r w:rsidRPr="00065FA3">
        <w:rPr>
          <w:sz w:val="16"/>
          <w:szCs w:val="16"/>
        </w:rPr>
        <w:t>Газпромнефть</w:t>
      </w:r>
      <w:proofErr w:type="spellEnd"/>
      <w:r w:rsidRPr="00065FA3">
        <w:rPr>
          <w:sz w:val="16"/>
          <w:szCs w:val="16"/>
        </w:rPr>
        <w:t>-Северо-Запад» АЗС № 68 (7827004526), ООО «ОЭЛ», АЗС №4.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По сравнению с АППГ поступление акцизов увеличилось на 154,36 тыс. руб., или на 14,21 %.</w:t>
      </w:r>
    </w:p>
    <w:p w:rsidR="00065FA3" w:rsidRPr="00065FA3" w:rsidRDefault="00065FA3" w:rsidP="00065FA3">
      <w:pPr>
        <w:pStyle w:val="24"/>
        <w:spacing w:after="0"/>
        <w:rPr>
          <w:b/>
          <w:bCs/>
          <w:sz w:val="16"/>
          <w:szCs w:val="16"/>
          <w:u w:val="single"/>
        </w:rPr>
      </w:pPr>
      <w:r w:rsidRPr="00065FA3">
        <w:rPr>
          <w:b/>
          <w:bCs/>
          <w:sz w:val="16"/>
          <w:szCs w:val="16"/>
          <w:u w:val="single"/>
        </w:rPr>
        <w:t>Налоги на совокупный доход</w:t>
      </w:r>
    </w:p>
    <w:p w:rsidR="00065FA3" w:rsidRPr="00065FA3" w:rsidRDefault="00065FA3" w:rsidP="00065FA3">
      <w:pPr>
        <w:pStyle w:val="24"/>
        <w:spacing w:after="0"/>
        <w:rPr>
          <w:b/>
          <w:bCs/>
          <w:sz w:val="16"/>
          <w:szCs w:val="16"/>
          <w:u w:val="single"/>
        </w:rPr>
      </w:pPr>
      <w:r w:rsidRPr="00065FA3">
        <w:rPr>
          <w:b/>
          <w:bCs/>
          <w:sz w:val="16"/>
          <w:szCs w:val="16"/>
          <w:u w:val="single"/>
        </w:rPr>
        <w:t>(000 1 05 00000 00 0000 110)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Бюджетные назначения на 2019 год по налогам на совокупный доход составляют – 152,42 тыс. руб.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За отчетный период в бюджет поступило – 152,42 тыс. руб. (100 % от бюджетных назначений на 2019 год) - единый сельскохозяйственный налог.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Плательщики: ИП </w:t>
      </w:r>
      <w:proofErr w:type="spellStart"/>
      <w:r w:rsidRPr="00065FA3">
        <w:rPr>
          <w:sz w:val="16"/>
          <w:szCs w:val="16"/>
        </w:rPr>
        <w:t>Пухлякова</w:t>
      </w:r>
      <w:proofErr w:type="spellEnd"/>
      <w:r w:rsidRPr="00065FA3">
        <w:rPr>
          <w:sz w:val="16"/>
          <w:szCs w:val="16"/>
        </w:rPr>
        <w:t xml:space="preserve"> Лариса Николаевна (381107173092), основной виду деятельности - смешанное сельское хозяйство; ИП Пухляков П.А. (381113264679), основной вид деятельности – смешанное сельское хозяйство, Алексеев А.С. (784800094580) основной вид деятельности - рыбоводство пресноводное индустриальное.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 По сравнению с АППГ поступление налогов увеличилось на 98,13 тыс. руб., или на 180,8%, что вызвано: поступлением платежей от Алексеева А.С., в 2018 году поступлений не было, так как он </w:t>
      </w:r>
      <w:proofErr w:type="gramStart"/>
      <w:r w:rsidRPr="00065FA3">
        <w:rPr>
          <w:sz w:val="16"/>
          <w:szCs w:val="16"/>
        </w:rPr>
        <w:t>зарегистрирован  09.02.2018</w:t>
      </w:r>
      <w:proofErr w:type="gramEnd"/>
      <w:r w:rsidRPr="00065FA3">
        <w:rPr>
          <w:sz w:val="16"/>
          <w:szCs w:val="16"/>
        </w:rPr>
        <w:t xml:space="preserve"> года. </w:t>
      </w:r>
    </w:p>
    <w:p w:rsidR="00065FA3" w:rsidRPr="00065FA3" w:rsidRDefault="00065FA3" w:rsidP="00065FA3">
      <w:pPr>
        <w:pStyle w:val="24"/>
        <w:spacing w:after="0"/>
        <w:rPr>
          <w:b/>
          <w:bCs/>
          <w:sz w:val="16"/>
          <w:szCs w:val="16"/>
          <w:u w:val="single"/>
        </w:rPr>
      </w:pPr>
      <w:r w:rsidRPr="00065FA3">
        <w:rPr>
          <w:b/>
          <w:bCs/>
          <w:sz w:val="16"/>
          <w:szCs w:val="16"/>
          <w:u w:val="single"/>
        </w:rPr>
        <w:lastRenderedPageBreak/>
        <w:t>Налог на имущество физических лиц</w:t>
      </w:r>
    </w:p>
    <w:p w:rsidR="00065FA3" w:rsidRPr="00065FA3" w:rsidRDefault="00065FA3" w:rsidP="00065FA3">
      <w:pPr>
        <w:pStyle w:val="24"/>
        <w:spacing w:after="0"/>
        <w:rPr>
          <w:b/>
          <w:bCs/>
          <w:sz w:val="16"/>
          <w:szCs w:val="16"/>
          <w:u w:val="single"/>
        </w:rPr>
      </w:pPr>
      <w:r w:rsidRPr="00065FA3">
        <w:rPr>
          <w:b/>
          <w:bCs/>
          <w:sz w:val="16"/>
          <w:szCs w:val="16"/>
          <w:u w:val="single"/>
        </w:rPr>
        <w:t>(000 1 06 01000 00 0000 110)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Бюджетные назначения на 2019 год по налогу на имущество физических лиц составляют – 880,96 тыс. руб.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За отчетный период в бюджет поступило – 929,92тыс. руб. (105,56% от бюджетных назначений на 2019 год).</w:t>
      </w:r>
    </w:p>
    <w:p w:rsidR="00065FA3" w:rsidRPr="00065FA3" w:rsidRDefault="00065FA3" w:rsidP="00065FA3">
      <w:pPr>
        <w:spacing w:after="0"/>
        <w:jc w:val="both"/>
        <w:rPr>
          <w:bCs/>
          <w:sz w:val="16"/>
          <w:szCs w:val="16"/>
          <w:u w:val="single"/>
        </w:rPr>
      </w:pPr>
      <w:r w:rsidRPr="00065FA3">
        <w:rPr>
          <w:sz w:val="16"/>
          <w:szCs w:val="16"/>
        </w:rPr>
        <w:t>с АППГ поступление налога увеличилось на 234,77 тыс. руб., или на 33,77%, что вызвано успешно проводимой постоянной работой с должниками платежей специалистами администрации и УФНС по Гатчинскому району в целях мобилизации доходов в местный бюджет.</w:t>
      </w:r>
    </w:p>
    <w:p w:rsidR="00065FA3" w:rsidRPr="00065FA3" w:rsidRDefault="00065FA3" w:rsidP="00065FA3">
      <w:pPr>
        <w:pStyle w:val="24"/>
        <w:spacing w:after="0"/>
        <w:rPr>
          <w:bCs/>
          <w:sz w:val="16"/>
          <w:szCs w:val="16"/>
          <w:u w:val="single"/>
        </w:rPr>
      </w:pPr>
      <w:r w:rsidRPr="00065FA3">
        <w:rPr>
          <w:bCs/>
          <w:sz w:val="16"/>
          <w:szCs w:val="16"/>
          <w:u w:val="single"/>
        </w:rPr>
        <w:t>Земельный налог</w:t>
      </w:r>
    </w:p>
    <w:p w:rsidR="00065FA3" w:rsidRPr="00065FA3" w:rsidRDefault="00065FA3" w:rsidP="00065FA3">
      <w:pPr>
        <w:pStyle w:val="24"/>
        <w:spacing w:after="0"/>
        <w:rPr>
          <w:bCs/>
          <w:sz w:val="16"/>
          <w:szCs w:val="16"/>
          <w:u w:val="single"/>
        </w:rPr>
      </w:pPr>
      <w:r w:rsidRPr="00065FA3">
        <w:rPr>
          <w:bCs/>
          <w:sz w:val="16"/>
          <w:szCs w:val="16"/>
          <w:u w:val="single"/>
        </w:rPr>
        <w:t>(000 1 06 06000 00 0000 110)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Бюджетные назначения на 2019 год по земельному налогу составляют – 3758,67 тыс. руб.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За отчетный период в бюджет поступило – 3677,18 тыс. руб. (97,83% от бюджетных назначений на 2019 год).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Крупные плательщики: ГП «Гатчинское ДРСУ» (4719002004), ООО «ФОРЕСТЕР» (4719019696), ООО </w:t>
      </w:r>
      <w:proofErr w:type="gramStart"/>
      <w:r w:rsidRPr="00065FA3">
        <w:rPr>
          <w:sz w:val="16"/>
          <w:szCs w:val="16"/>
        </w:rPr>
        <w:t>«»Деревообработка</w:t>
      </w:r>
      <w:proofErr w:type="gramEnd"/>
      <w:r w:rsidRPr="00065FA3">
        <w:rPr>
          <w:sz w:val="16"/>
          <w:szCs w:val="16"/>
        </w:rPr>
        <w:t xml:space="preserve">» (4705074707), АО «Коммунальные системы Гатчинского района» (4705039967), ООО «АПК» </w:t>
      </w:r>
      <w:proofErr w:type="spellStart"/>
      <w:r w:rsidRPr="00065FA3">
        <w:rPr>
          <w:sz w:val="16"/>
          <w:szCs w:val="16"/>
        </w:rPr>
        <w:t>Войсковицы</w:t>
      </w:r>
      <w:proofErr w:type="spellEnd"/>
      <w:r w:rsidRPr="00065FA3">
        <w:rPr>
          <w:sz w:val="16"/>
          <w:szCs w:val="16"/>
        </w:rPr>
        <w:t xml:space="preserve"> (4719018935).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сравнению с АППГ поступление налога уменьшилось на 1667,58 тыс. руб., или на 31,2 %, что вызвано: погашением задолженности ЗАО «Деревообработка» (7810615260) в </w:t>
      </w:r>
      <w:r w:rsidRPr="00065FA3">
        <w:rPr>
          <w:sz w:val="16"/>
          <w:szCs w:val="16"/>
          <w:lang w:val="en-US"/>
        </w:rPr>
        <w:t>I</w:t>
      </w:r>
      <w:r w:rsidRPr="00065FA3">
        <w:rPr>
          <w:sz w:val="16"/>
          <w:szCs w:val="16"/>
        </w:rPr>
        <w:t xml:space="preserve"> полугодии 2018 года.</w:t>
      </w:r>
    </w:p>
    <w:p w:rsidR="00065FA3" w:rsidRPr="00065FA3" w:rsidRDefault="00065FA3" w:rsidP="00065FA3">
      <w:pPr>
        <w:spacing w:after="0"/>
        <w:jc w:val="center"/>
        <w:rPr>
          <w:bCs/>
          <w:sz w:val="16"/>
          <w:szCs w:val="16"/>
          <w:u w:val="single"/>
        </w:rPr>
      </w:pPr>
      <w:r w:rsidRPr="00065FA3">
        <w:rPr>
          <w:bCs/>
          <w:sz w:val="16"/>
          <w:szCs w:val="16"/>
          <w:u w:val="single"/>
        </w:rPr>
        <w:t>Неналоговые доходы</w:t>
      </w:r>
    </w:p>
    <w:p w:rsidR="00065FA3" w:rsidRPr="00065FA3" w:rsidRDefault="00065FA3" w:rsidP="00065FA3">
      <w:pPr>
        <w:pStyle w:val="24"/>
        <w:spacing w:after="0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В структуре неналоговых поступлений основными доходными источниками являются: 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- Доходы от использования имущества, находящегося в государственной и муниципальной собственности – 1510,79 тыс. руб. (41,</w:t>
      </w:r>
      <w:proofErr w:type="gramStart"/>
      <w:r w:rsidRPr="00065FA3">
        <w:rPr>
          <w:sz w:val="16"/>
          <w:szCs w:val="16"/>
        </w:rPr>
        <w:t>91  %</w:t>
      </w:r>
      <w:proofErr w:type="gramEnd"/>
      <w:r w:rsidRPr="00065FA3">
        <w:rPr>
          <w:sz w:val="16"/>
          <w:szCs w:val="16"/>
        </w:rPr>
        <w:t xml:space="preserve"> от общей суммы).</w:t>
      </w:r>
    </w:p>
    <w:p w:rsidR="00065FA3" w:rsidRPr="00065FA3" w:rsidRDefault="00065FA3" w:rsidP="00065FA3">
      <w:pPr>
        <w:pStyle w:val="ae"/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>- Доходы от продажи материальных и нематериальных активов – 1537,01 тыс. руб. (42,64 % от общей суммы).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Доходы от использования имущества, находящегося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в государственной и муниципальной собственности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(000 1 11 00000 00 0000 120)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  <w:shd w:val="clear" w:color="auto" w:fill="FFFFFF"/>
        </w:rPr>
        <w:t>Бюджетные назначения на 2019 год составляют</w:t>
      </w:r>
      <w:r w:rsidRPr="00065FA3">
        <w:rPr>
          <w:sz w:val="16"/>
          <w:szCs w:val="16"/>
        </w:rPr>
        <w:t xml:space="preserve"> – 1491,84 тыс. руб.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За отчетный период в бюджет поступило – 1510,79 тыс. руб. (101,27 % от бюджетных назначений на 2019 год).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сравнению с АППГ поступление доходов увеличилось на 67,68 тыс. руб., или на 4,69 %,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Из них: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  <w:u w:val="single"/>
        </w:rPr>
        <w:t xml:space="preserve">Доходы, получаемые в виде арендной платы, а </w:t>
      </w:r>
      <w:proofErr w:type="gramStart"/>
      <w:r w:rsidRPr="00065FA3">
        <w:rPr>
          <w:sz w:val="16"/>
          <w:szCs w:val="16"/>
          <w:u w:val="single"/>
        </w:rPr>
        <w:t>так же</w:t>
      </w:r>
      <w:proofErr w:type="gramEnd"/>
      <w:r w:rsidRPr="00065FA3">
        <w:rPr>
          <w:sz w:val="16"/>
          <w:szCs w:val="16"/>
          <w:u w:val="single"/>
        </w:rPr>
        <w:t xml:space="preserve"> средства от продажи права на заключение договоров аренды на земли, находящиеся в собственности поселений (за исключением земельных участков БУ и АУ)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(000 1 11 05020 00 0000 120)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Бюджетные назначения на 2019 год составляют – 3,15 тыс. руб.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За отчетный период в бюджет поступило – 3,15 тыс. руб.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сравнению с АППГ поступление доходов увеличилось на 1,65 тыс. руб., или на 110,26 %, что </w:t>
      </w:r>
      <w:proofErr w:type="gramStart"/>
      <w:r w:rsidRPr="00065FA3">
        <w:rPr>
          <w:sz w:val="16"/>
          <w:szCs w:val="16"/>
        </w:rPr>
        <w:t>связано  с</w:t>
      </w:r>
      <w:proofErr w:type="gramEnd"/>
      <w:r w:rsidRPr="00065FA3">
        <w:rPr>
          <w:sz w:val="16"/>
          <w:szCs w:val="16"/>
        </w:rPr>
        <w:t xml:space="preserve"> оплатой в 2019 году налога за аренду земли ООО «</w:t>
      </w:r>
      <w:proofErr w:type="spellStart"/>
      <w:r w:rsidRPr="00065FA3">
        <w:rPr>
          <w:sz w:val="16"/>
          <w:szCs w:val="16"/>
        </w:rPr>
        <w:t>Балтпорт</w:t>
      </w:r>
      <w:proofErr w:type="spellEnd"/>
      <w:r w:rsidRPr="00065FA3">
        <w:rPr>
          <w:sz w:val="16"/>
          <w:szCs w:val="16"/>
        </w:rPr>
        <w:t>»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(000 1 11 05070 00 0000 120)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Бюджетные назначения на 2019 год составляют – 438,49 тыс. руб.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За отчетный период в бюджет поступило – 437,6 тыс. руб. (99,8 % от бюджетных назначений на 2019 год).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 Плательщики: ИП </w:t>
      </w:r>
      <w:proofErr w:type="spellStart"/>
      <w:r w:rsidRPr="00065FA3">
        <w:rPr>
          <w:sz w:val="16"/>
          <w:szCs w:val="16"/>
        </w:rPr>
        <w:t>Трудников</w:t>
      </w:r>
      <w:proofErr w:type="spellEnd"/>
      <w:r w:rsidRPr="00065FA3">
        <w:rPr>
          <w:sz w:val="16"/>
          <w:szCs w:val="16"/>
        </w:rPr>
        <w:t>, ООО «</w:t>
      </w:r>
      <w:proofErr w:type="spellStart"/>
      <w:r w:rsidRPr="00065FA3">
        <w:rPr>
          <w:sz w:val="16"/>
          <w:szCs w:val="16"/>
        </w:rPr>
        <w:t>Балтпорт</w:t>
      </w:r>
      <w:proofErr w:type="spellEnd"/>
      <w:r w:rsidRPr="00065FA3">
        <w:rPr>
          <w:sz w:val="16"/>
          <w:szCs w:val="16"/>
        </w:rPr>
        <w:t>».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 По сравнению с АППГ поступление доходов </w:t>
      </w:r>
      <w:proofErr w:type="gramStart"/>
      <w:r w:rsidRPr="00065FA3">
        <w:rPr>
          <w:sz w:val="16"/>
          <w:szCs w:val="16"/>
        </w:rPr>
        <w:t>увеличилось  на</w:t>
      </w:r>
      <w:proofErr w:type="gramEnd"/>
      <w:r w:rsidRPr="00065FA3">
        <w:rPr>
          <w:sz w:val="16"/>
          <w:szCs w:val="16"/>
        </w:rPr>
        <w:t xml:space="preserve"> 61,2 тыс. руб., или на 16,26 %, что вызвано: поступлением  платежей от ООО «</w:t>
      </w:r>
      <w:proofErr w:type="spellStart"/>
      <w:r w:rsidRPr="00065FA3">
        <w:rPr>
          <w:sz w:val="16"/>
          <w:szCs w:val="16"/>
        </w:rPr>
        <w:t>Балтпорт</w:t>
      </w:r>
      <w:proofErr w:type="spellEnd"/>
      <w:r w:rsidRPr="00065FA3">
        <w:rPr>
          <w:sz w:val="16"/>
          <w:szCs w:val="16"/>
        </w:rPr>
        <w:t xml:space="preserve">»  в течение 12 месяцев (в 2018 году за аналогичный период поступили платежи за 5 месяцев); бывший арендатор помещения ИП </w:t>
      </w:r>
      <w:proofErr w:type="spellStart"/>
      <w:r w:rsidRPr="00065FA3">
        <w:rPr>
          <w:sz w:val="16"/>
          <w:szCs w:val="16"/>
        </w:rPr>
        <w:t>Шрамова</w:t>
      </w:r>
      <w:proofErr w:type="spellEnd"/>
      <w:r w:rsidRPr="00065FA3">
        <w:rPr>
          <w:sz w:val="16"/>
          <w:szCs w:val="16"/>
        </w:rPr>
        <w:t xml:space="preserve"> в первом полугодии 2019 года погасила часть задолженности прошлых лет по платежам за аренду помещения (баня).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  <w:u w:val="single"/>
        </w:rPr>
      </w:pP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Доходы от оказания платных услуг и компенсации затрат государства (000 1 13 00000 00 0000 130)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Бюджетные назначения на 2019 год составляют – 14,73 тыс. руб., в том числе: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- «Прочие доходы от оказания платных услуг (работ)» </w:t>
      </w:r>
      <w:r w:rsidRPr="00065FA3">
        <w:rPr>
          <w:sz w:val="16"/>
          <w:szCs w:val="16"/>
        </w:rPr>
        <w:br/>
        <w:t>(1 13 01990 00 0000 130) – 0,0 тыс. руб.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За отчетный период в бюджет поступило – 0,0 тыс. руб. в том числе: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- «Прочие доходы от оказания платных услуг (работ)» </w:t>
      </w:r>
      <w:r w:rsidRPr="00065FA3">
        <w:rPr>
          <w:sz w:val="16"/>
          <w:szCs w:val="16"/>
        </w:rPr>
        <w:br/>
        <w:t>(1 13 01990 00 0000 130) – 0,0 тыс. руб.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сравнению с АППГ поступление доходов уменьшилось на 511,34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 xml:space="preserve">. или на 97,2%, что вызвано: погашением в </w:t>
      </w:r>
      <w:r w:rsidRPr="00065FA3">
        <w:rPr>
          <w:sz w:val="16"/>
          <w:szCs w:val="16"/>
          <w:lang w:val="en-US"/>
        </w:rPr>
        <w:t>I</w:t>
      </w:r>
      <w:r w:rsidRPr="00065FA3">
        <w:rPr>
          <w:sz w:val="16"/>
          <w:szCs w:val="16"/>
        </w:rPr>
        <w:t xml:space="preserve"> полугодии 2018 года задолженности фонда социального страхования за 2017 год. 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 xml:space="preserve">Доходы от продажи материальных и нематериальных активов </w:t>
      </w:r>
      <w:r w:rsidRPr="00065FA3">
        <w:rPr>
          <w:sz w:val="16"/>
          <w:szCs w:val="16"/>
          <w:u w:val="single"/>
        </w:rPr>
        <w:br/>
        <w:t>(000 1 14 00000 00 0000 400)</w:t>
      </w:r>
    </w:p>
    <w:p w:rsidR="00065FA3" w:rsidRPr="00065FA3" w:rsidRDefault="00065FA3" w:rsidP="00065FA3">
      <w:pPr>
        <w:tabs>
          <w:tab w:val="left" w:pos="851"/>
        </w:tabs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Бюджетные назначения на 2019 год составляют – 1537,01 тыс. руб.</w:t>
      </w:r>
    </w:p>
    <w:p w:rsidR="00065FA3" w:rsidRPr="00065FA3" w:rsidRDefault="00065FA3" w:rsidP="00065FA3">
      <w:pPr>
        <w:tabs>
          <w:tab w:val="left" w:pos="851"/>
        </w:tabs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За отчетный период в бюджет поступило – 1537,01 тыс. руб. (100 % от бюджетных назначений на 2019 год).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сравнению с АППГ поступление доходов увеличилось на 627,33 тыс. руб., или на 69,96 %.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Из них: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 xml:space="preserve">Доходы от реализации имущества, находящегося </w:t>
      </w:r>
      <w:r w:rsidRPr="00065FA3">
        <w:rPr>
          <w:sz w:val="16"/>
          <w:szCs w:val="16"/>
          <w:u w:val="single"/>
        </w:rPr>
        <w:br/>
        <w:t xml:space="preserve">в гос. и </w:t>
      </w:r>
      <w:proofErr w:type="spellStart"/>
      <w:r w:rsidRPr="00065FA3">
        <w:rPr>
          <w:sz w:val="16"/>
          <w:szCs w:val="16"/>
          <w:u w:val="single"/>
        </w:rPr>
        <w:t>муниц</w:t>
      </w:r>
      <w:proofErr w:type="spellEnd"/>
      <w:r w:rsidRPr="00065FA3">
        <w:rPr>
          <w:sz w:val="16"/>
          <w:szCs w:val="16"/>
          <w:u w:val="single"/>
        </w:rPr>
        <w:t xml:space="preserve">. собственности (за исключением движимого имущества </w:t>
      </w:r>
      <w:r w:rsidRPr="00065FA3">
        <w:rPr>
          <w:sz w:val="16"/>
          <w:szCs w:val="16"/>
          <w:u w:val="single"/>
        </w:rPr>
        <w:br/>
        <w:t xml:space="preserve">БУ и АУ, а также имущества ГУП и МУП, в том числе казенных) </w:t>
      </w:r>
      <w:r w:rsidRPr="00065FA3">
        <w:rPr>
          <w:sz w:val="16"/>
          <w:szCs w:val="16"/>
          <w:u w:val="single"/>
        </w:rPr>
        <w:br/>
        <w:t>(000 1 14 02000 00 0000 000)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Бюджетные назначения на 2019 год составляют – 1364,06 тыс. руб.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lastRenderedPageBreak/>
        <w:t>За отчетный период в бюджет поступило – 1364,06 тыс. руб. (100 % от бюджетных назначений на 2019 год).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Крупные плательщики: ИП </w:t>
      </w:r>
      <w:proofErr w:type="spellStart"/>
      <w:r w:rsidRPr="00065FA3">
        <w:rPr>
          <w:sz w:val="16"/>
          <w:szCs w:val="16"/>
        </w:rPr>
        <w:t>Скорозубова</w:t>
      </w:r>
      <w:proofErr w:type="spellEnd"/>
      <w:r w:rsidRPr="00065FA3">
        <w:rPr>
          <w:sz w:val="16"/>
          <w:szCs w:val="16"/>
        </w:rPr>
        <w:t xml:space="preserve">. Нежилое помещение под магазин площадью 144,5 </w:t>
      </w:r>
      <w:proofErr w:type="spellStart"/>
      <w:r w:rsidRPr="00065FA3">
        <w:rPr>
          <w:sz w:val="16"/>
          <w:szCs w:val="16"/>
        </w:rPr>
        <w:t>кв.м</w:t>
      </w:r>
      <w:proofErr w:type="spellEnd"/>
      <w:r w:rsidRPr="00065FA3">
        <w:rPr>
          <w:sz w:val="16"/>
          <w:szCs w:val="16"/>
        </w:rPr>
        <w:t xml:space="preserve">., стоимостью 4 500,0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 xml:space="preserve">. 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  <w:u w:val="single"/>
        </w:rPr>
      </w:pPr>
      <w:r w:rsidRPr="00065FA3">
        <w:rPr>
          <w:sz w:val="16"/>
          <w:szCs w:val="16"/>
        </w:rPr>
        <w:t xml:space="preserve">По сравнению с АППГ поступление доходов увеличилось на 622,65 тыс. руб., или </w:t>
      </w:r>
      <w:proofErr w:type="gramStart"/>
      <w:r w:rsidRPr="00065FA3">
        <w:rPr>
          <w:sz w:val="16"/>
          <w:szCs w:val="16"/>
        </w:rPr>
        <w:t>на  83</w:t>
      </w:r>
      <w:proofErr w:type="gramEnd"/>
      <w:r w:rsidRPr="00065FA3">
        <w:rPr>
          <w:sz w:val="16"/>
          <w:szCs w:val="16"/>
        </w:rPr>
        <w:t xml:space="preserve">,98%, что вызвано: продажей двух комнат в трех комнатной квартире на сумму 602,0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Доходы от продажи земельных участков,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 xml:space="preserve">находящихся в гос. и </w:t>
      </w:r>
      <w:proofErr w:type="spellStart"/>
      <w:r w:rsidRPr="00065FA3">
        <w:rPr>
          <w:sz w:val="16"/>
          <w:szCs w:val="16"/>
          <w:u w:val="single"/>
        </w:rPr>
        <w:t>муниц</w:t>
      </w:r>
      <w:proofErr w:type="spellEnd"/>
      <w:r w:rsidRPr="00065FA3">
        <w:rPr>
          <w:sz w:val="16"/>
          <w:szCs w:val="16"/>
          <w:u w:val="single"/>
        </w:rPr>
        <w:t>. собственности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  <w:u w:val="single"/>
        </w:rPr>
        <w:t>(000 1 14 06000 00 0000 430)</w:t>
      </w:r>
    </w:p>
    <w:p w:rsidR="00065FA3" w:rsidRPr="00065FA3" w:rsidRDefault="00065FA3" w:rsidP="00065FA3">
      <w:pPr>
        <w:tabs>
          <w:tab w:val="left" w:pos="1134"/>
        </w:tabs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Бюджетные назначения на 2019 год составляют – 172,95 тыс. руб.</w:t>
      </w:r>
    </w:p>
    <w:p w:rsidR="00065FA3" w:rsidRPr="00065FA3" w:rsidRDefault="00065FA3" w:rsidP="00065FA3">
      <w:pPr>
        <w:tabs>
          <w:tab w:val="left" w:pos="1134"/>
        </w:tabs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За отчетный период в бюджет поступило – 172,95 тыс. руб. (100 % от бюджетных назначений на 2019 год).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Крупные плательщики: ИП </w:t>
      </w:r>
      <w:proofErr w:type="spellStart"/>
      <w:r w:rsidRPr="00065FA3">
        <w:rPr>
          <w:sz w:val="16"/>
          <w:szCs w:val="16"/>
        </w:rPr>
        <w:t>Скорозубовой</w:t>
      </w:r>
      <w:proofErr w:type="spellEnd"/>
      <w:r w:rsidRPr="00065FA3">
        <w:rPr>
          <w:sz w:val="16"/>
          <w:szCs w:val="16"/>
        </w:rPr>
        <w:t xml:space="preserve"> (471902321962). Земельный участок под магазином по договору купли-продажи от 30.06.2015г. №2015/2, оформленному с рассрочкой платежа до 10.07.2020 г. Стоимость земельного участка 321,6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По сравнению с АППГ поступление доходов увеличилось на 4,69 тыс. руб., или на 2,78 %.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Штрафы, санкции, возмещение ущерба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(000 1 16 00000 00 0000 140)</w:t>
      </w:r>
    </w:p>
    <w:p w:rsidR="00065FA3" w:rsidRPr="00065FA3" w:rsidRDefault="00065FA3" w:rsidP="00065FA3">
      <w:pPr>
        <w:tabs>
          <w:tab w:val="left" w:pos="993"/>
        </w:tabs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Бюджетные назначения на 2019 год составляют – 489,53тыс. руб.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За отчетный период в бюджет поступило – 489,53 тыс. руб. (100 % от бюджетных назначений на 2019 год). </w:t>
      </w:r>
    </w:p>
    <w:p w:rsidR="00065FA3" w:rsidRPr="00065FA3" w:rsidRDefault="00065FA3" w:rsidP="00065FA3">
      <w:pPr>
        <w:tabs>
          <w:tab w:val="left" w:pos="993"/>
        </w:tabs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сравнению с АППГ поступление доходов увеличилось на 462,85 тыс. руб., или на 1735,31 %, что вызвано: 120,0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 – поступило от ООО «</w:t>
      </w:r>
      <w:proofErr w:type="spellStart"/>
      <w:r w:rsidRPr="00065FA3">
        <w:rPr>
          <w:sz w:val="16"/>
          <w:szCs w:val="16"/>
        </w:rPr>
        <w:t>Свитязь</w:t>
      </w:r>
      <w:proofErr w:type="spellEnd"/>
      <w:r w:rsidRPr="00065FA3">
        <w:rPr>
          <w:sz w:val="16"/>
          <w:szCs w:val="16"/>
        </w:rPr>
        <w:t xml:space="preserve">» (по судебному решению), 69,53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 xml:space="preserve">. – от подрядчиков, нарушивших сроки исполнения обязательств; 300,0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 – поступило за нарушение водного законодательства, установленное на водных объектах, находящихся в собственности сельских поселений.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Прочие неналоговые доходы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  <w:u w:val="single"/>
        </w:rPr>
      </w:pPr>
      <w:r w:rsidRPr="00065FA3">
        <w:rPr>
          <w:sz w:val="16"/>
          <w:szCs w:val="16"/>
          <w:u w:val="single"/>
        </w:rPr>
        <w:t>(000 1 17 05000 00 0000 180)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Бюджетные назначения на 2019 год составляют – 52,57 тыс. руб.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За отчетный период в бюджет поступило – 52,57 тыс. руб. (100% от бюджетных назначений на 2019 год).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Погашение процентов за предоставление рассрочки при </w:t>
      </w:r>
      <w:proofErr w:type="gramStart"/>
      <w:r w:rsidRPr="00065FA3">
        <w:rPr>
          <w:sz w:val="16"/>
          <w:szCs w:val="16"/>
        </w:rPr>
        <w:t>продаже  объектов</w:t>
      </w:r>
      <w:proofErr w:type="gramEnd"/>
      <w:r w:rsidRPr="00065FA3">
        <w:rPr>
          <w:sz w:val="16"/>
          <w:szCs w:val="16"/>
        </w:rPr>
        <w:t xml:space="preserve"> недвижимости под магазины в п. </w:t>
      </w:r>
      <w:proofErr w:type="spellStart"/>
      <w:r w:rsidRPr="00065FA3">
        <w:rPr>
          <w:sz w:val="16"/>
          <w:szCs w:val="16"/>
        </w:rPr>
        <w:t>Войсковицы</w:t>
      </w:r>
      <w:proofErr w:type="spellEnd"/>
      <w:r w:rsidRPr="00065FA3">
        <w:rPr>
          <w:sz w:val="16"/>
          <w:szCs w:val="16"/>
        </w:rPr>
        <w:t xml:space="preserve">, пл. Манина, д.17б. </w:t>
      </w:r>
    </w:p>
    <w:p w:rsidR="00065FA3" w:rsidRPr="00065FA3" w:rsidRDefault="00065FA3" w:rsidP="00065FA3">
      <w:pPr>
        <w:spacing w:after="0"/>
        <w:ind w:firstLine="851"/>
        <w:jc w:val="center"/>
        <w:outlineLvl w:val="0"/>
        <w:rPr>
          <w:b/>
          <w:i/>
          <w:sz w:val="16"/>
          <w:szCs w:val="16"/>
          <w:u w:val="single"/>
        </w:rPr>
      </w:pPr>
      <w:r w:rsidRPr="00065FA3">
        <w:rPr>
          <w:sz w:val="16"/>
          <w:szCs w:val="16"/>
        </w:rPr>
        <w:t xml:space="preserve">По сравнению с АППГ поступление доходов уменьшилось на 22,08 тыс. руб., или на 29,58 %, что вызвано: ежегодным убыванием </w:t>
      </w:r>
      <w:proofErr w:type="gramStart"/>
      <w:r w:rsidRPr="00065FA3">
        <w:rPr>
          <w:sz w:val="16"/>
          <w:szCs w:val="16"/>
        </w:rPr>
        <w:t>размеров  процентов</w:t>
      </w:r>
      <w:proofErr w:type="gramEnd"/>
      <w:r w:rsidRPr="00065FA3">
        <w:rPr>
          <w:sz w:val="16"/>
          <w:szCs w:val="16"/>
        </w:rPr>
        <w:t xml:space="preserve"> за предоставление рассрочки платежа при продаже  объекта недвижимости под магазин ИП </w:t>
      </w:r>
      <w:proofErr w:type="spellStart"/>
      <w:r w:rsidRPr="00065FA3">
        <w:rPr>
          <w:sz w:val="16"/>
          <w:szCs w:val="16"/>
        </w:rPr>
        <w:t>Скорозубова</w:t>
      </w:r>
      <w:proofErr w:type="spellEnd"/>
      <w:r w:rsidRPr="00065FA3">
        <w:rPr>
          <w:sz w:val="16"/>
          <w:szCs w:val="16"/>
        </w:rPr>
        <w:t xml:space="preserve"> в п. </w:t>
      </w:r>
      <w:proofErr w:type="spellStart"/>
      <w:r w:rsidRPr="00065FA3">
        <w:rPr>
          <w:sz w:val="16"/>
          <w:szCs w:val="16"/>
        </w:rPr>
        <w:t>Войсковицы</w:t>
      </w:r>
      <w:proofErr w:type="spellEnd"/>
      <w:r w:rsidRPr="00065FA3">
        <w:rPr>
          <w:sz w:val="16"/>
          <w:szCs w:val="16"/>
        </w:rPr>
        <w:t>, пл. Манина, д.17б.</w:t>
      </w:r>
    </w:p>
    <w:p w:rsidR="00065FA3" w:rsidRPr="00065FA3" w:rsidRDefault="00065FA3" w:rsidP="00065FA3">
      <w:pPr>
        <w:spacing w:after="0"/>
        <w:ind w:firstLine="851"/>
        <w:jc w:val="center"/>
        <w:outlineLvl w:val="0"/>
        <w:rPr>
          <w:sz w:val="16"/>
          <w:szCs w:val="16"/>
        </w:rPr>
      </w:pPr>
      <w:r w:rsidRPr="00065FA3">
        <w:rPr>
          <w:b/>
          <w:i/>
          <w:sz w:val="16"/>
          <w:szCs w:val="16"/>
          <w:u w:val="single"/>
        </w:rPr>
        <w:t>БЕЗВОЗМЕЗДНЫЕ ПОСТУПЛЕНИЯ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b/>
          <w:sz w:val="16"/>
          <w:szCs w:val="16"/>
        </w:rPr>
        <w:t xml:space="preserve">Безвозмездные поступления, </w:t>
      </w:r>
      <w:r w:rsidRPr="00065FA3">
        <w:rPr>
          <w:sz w:val="16"/>
          <w:szCs w:val="16"/>
        </w:rPr>
        <w:t xml:space="preserve">предусмотренные в местном бюджете 2019 года при уточненном годовом плане в сумме 28346,99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 xml:space="preserve">. выполнены на 99,69% (или в сумме 28258,64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.) в т. числе: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- дотации на выравнивание бюджетной обеспеченности в сумме 18271,3 тыс. руб.;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- прочие субсидии бюджетам сельских поселений,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в том числе:</w:t>
      </w:r>
    </w:p>
    <w:p w:rsidR="00065FA3" w:rsidRPr="00065FA3" w:rsidRDefault="00065FA3" w:rsidP="00065FA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2806,5 тыс. руб. - Субсидии на обеспечение выплат стимулирующего характера для работников </w:t>
      </w:r>
      <w:proofErr w:type="gramStart"/>
      <w:r w:rsidRPr="00065FA3">
        <w:rPr>
          <w:rFonts w:ascii="Times New Roman" w:hAnsi="Times New Roman"/>
          <w:sz w:val="16"/>
          <w:szCs w:val="16"/>
        </w:rPr>
        <w:t>культуры .</w:t>
      </w:r>
      <w:proofErr w:type="gramEnd"/>
    </w:p>
    <w:p w:rsidR="00065FA3" w:rsidRPr="00065FA3" w:rsidRDefault="00065FA3" w:rsidP="00065FA3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154,48 </w:t>
      </w:r>
      <w:proofErr w:type="spellStart"/>
      <w:r w:rsidRPr="00065FA3">
        <w:rPr>
          <w:rFonts w:ascii="Times New Roman" w:hAnsi="Times New Roman"/>
          <w:sz w:val="16"/>
          <w:szCs w:val="16"/>
        </w:rPr>
        <w:t>тыс.руб</w:t>
      </w:r>
      <w:proofErr w:type="spellEnd"/>
      <w:r w:rsidRPr="00065FA3">
        <w:rPr>
          <w:rFonts w:ascii="Times New Roman" w:hAnsi="Times New Roman"/>
          <w:sz w:val="16"/>
          <w:szCs w:val="16"/>
        </w:rPr>
        <w:t>. –субсидии на выполнение хим. обработки территории МО от борщевика Сосновского</w:t>
      </w:r>
    </w:p>
    <w:p w:rsidR="00065FA3" w:rsidRPr="00065FA3" w:rsidRDefault="00065FA3" w:rsidP="00065FA3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1028,8 </w:t>
      </w:r>
      <w:proofErr w:type="spellStart"/>
      <w:r w:rsidRPr="00065FA3">
        <w:rPr>
          <w:rFonts w:ascii="Times New Roman" w:hAnsi="Times New Roman"/>
          <w:sz w:val="16"/>
          <w:szCs w:val="16"/>
        </w:rPr>
        <w:t>тыс.руб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. – субсидии на реализацию </w:t>
      </w:r>
      <w:proofErr w:type="spellStart"/>
      <w:proofErr w:type="gramStart"/>
      <w:r w:rsidRPr="00065FA3">
        <w:rPr>
          <w:rFonts w:ascii="Times New Roman" w:hAnsi="Times New Roman"/>
          <w:sz w:val="16"/>
          <w:szCs w:val="16"/>
        </w:rPr>
        <w:t>обл.закона</w:t>
      </w:r>
      <w:proofErr w:type="spellEnd"/>
      <w:proofErr w:type="gramEnd"/>
      <w:r w:rsidRPr="00065FA3">
        <w:rPr>
          <w:rFonts w:ascii="Times New Roman" w:hAnsi="Times New Roman"/>
          <w:sz w:val="16"/>
          <w:szCs w:val="16"/>
        </w:rPr>
        <w:t xml:space="preserve"> №3-ОЗ – оборудование тротуаров и пешеходных дорожек вокруг </w:t>
      </w:r>
      <w:proofErr w:type="spellStart"/>
      <w:r w:rsidRPr="00065FA3">
        <w:rPr>
          <w:rFonts w:ascii="Times New Roman" w:hAnsi="Times New Roman"/>
          <w:sz w:val="16"/>
          <w:szCs w:val="16"/>
        </w:rPr>
        <w:t>д.сада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 в </w:t>
      </w:r>
      <w:proofErr w:type="spellStart"/>
      <w:r w:rsidRPr="00065FA3">
        <w:rPr>
          <w:rFonts w:ascii="Times New Roman" w:hAnsi="Times New Roman"/>
          <w:sz w:val="16"/>
          <w:szCs w:val="16"/>
        </w:rPr>
        <w:t>п.Войсковицы</w:t>
      </w:r>
      <w:proofErr w:type="spellEnd"/>
    </w:p>
    <w:p w:rsidR="00065FA3" w:rsidRPr="00065FA3" w:rsidRDefault="00065FA3" w:rsidP="00065FA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227,42 </w:t>
      </w:r>
      <w:proofErr w:type="spellStart"/>
      <w:r w:rsidRPr="00065FA3">
        <w:rPr>
          <w:rFonts w:ascii="Times New Roman" w:hAnsi="Times New Roman"/>
          <w:sz w:val="16"/>
          <w:szCs w:val="16"/>
        </w:rPr>
        <w:t>тыс.руб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. – субсидии на реализацию </w:t>
      </w:r>
      <w:proofErr w:type="spellStart"/>
      <w:proofErr w:type="gramStart"/>
      <w:r w:rsidRPr="00065FA3">
        <w:rPr>
          <w:rFonts w:ascii="Times New Roman" w:hAnsi="Times New Roman"/>
          <w:sz w:val="16"/>
          <w:szCs w:val="16"/>
        </w:rPr>
        <w:t>обл.закона</w:t>
      </w:r>
      <w:proofErr w:type="spellEnd"/>
      <w:proofErr w:type="gramEnd"/>
      <w:r w:rsidRPr="00065FA3">
        <w:rPr>
          <w:rFonts w:ascii="Times New Roman" w:hAnsi="Times New Roman"/>
          <w:sz w:val="16"/>
          <w:szCs w:val="16"/>
        </w:rPr>
        <w:t xml:space="preserve"> №147-ОЗ – организация  освещения в д. </w:t>
      </w:r>
      <w:proofErr w:type="spellStart"/>
      <w:r w:rsidRPr="00065FA3">
        <w:rPr>
          <w:rFonts w:ascii="Times New Roman" w:hAnsi="Times New Roman"/>
          <w:sz w:val="16"/>
          <w:szCs w:val="16"/>
        </w:rPr>
        <w:t>Тяглино</w:t>
      </w:r>
      <w:proofErr w:type="spellEnd"/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- субвенции на осуществление первичного воинского учёта на территориях, где отсутствуют военные комиссариаты, в сумме 278,3 тыс. руб.;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- субвенции на выполнение передаваемых полномочий субъектов РФ в сумме 3,52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.;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- межбюджетные трансферты, передаваемые </w:t>
      </w:r>
      <w:proofErr w:type="gramStart"/>
      <w:r w:rsidRPr="00065FA3">
        <w:rPr>
          <w:sz w:val="16"/>
          <w:szCs w:val="16"/>
        </w:rPr>
        <w:t>бюджетам  поселений</w:t>
      </w:r>
      <w:proofErr w:type="gramEnd"/>
      <w:r w:rsidRPr="00065FA3">
        <w:rPr>
          <w:sz w:val="16"/>
          <w:szCs w:val="16"/>
        </w:rPr>
        <w:t xml:space="preserve"> за достижение показателей деятельности органов  исполнительной власти субъектов РФ в сумме 131,6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 - Прочие межбюджетные трансферты, передаваемые бюджетам поселений, в том числе:</w:t>
      </w:r>
    </w:p>
    <w:p w:rsidR="00065FA3" w:rsidRPr="00065FA3" w:rsidRDefault="00065FA3" w:rsidP="00065FA3">
      <w:pPr>
        <w:pStyle w:val="ad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47,07 </w:t>
      </w:r>
      <w:proofErr w:type="spellStart"/>
      <w:r w:rsidRPr="00065FA3">
        <w:rPr>
          <w:rFonts w:ascii="Times New Roman" w:hAnsi="Times New Roman"/>
          <w:sz w:val="16"/>
          <w:szCs w:val="16"/>
        </w:rPr>
        <w:t>тыс.руб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. – </w:t>
      </w:r>
      <w:proofErr w:type="spellStart"/>
      <w:proofErr w:type="gramStart"/>
      <w:r w:rsidRPr="00065FA3">
        <w:rPr>
          <w:rFonts w:ascii="Times New Roman" w:hAnsi="Times New Roman"/>
          <w:sz w:val="16"/>
          <w:szCs w:val="16"/>
        </w:rPr>
        <w:t>мбт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  на</w:t>
      </w:r>
      <w:proofErr w:type="gramEnd"/>
      <w:r w:rsidRPr="00065FA3">
        <w:rPr>
          <w:rFonts w:ascii="Times New Roman" w:hAnsi="Times New Roman"/>
          <w:sz w:val="16"/>
          <w:szCs w:val="16"/>
        </w:rPr>
        <w:t xml:space="preserve"> трудоустройство несовершеннолетних граждан</w:t>
      </w:r>
    </w:p>
    <w:p w:rsidR="00065FA3" w:rsidRPr="00065FA3" w:rsidRDefault="00065FA3" w:rsidP="00065FA3">
      <w:pPr>
        <w:pStyle w:val="ad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420 </w:t>
      </w:r>
      <w:proofErr w:type="spellStart"/>
      <w:r w:rsidRPr="00065FA3">
        <w:rPr>
          <w:rFonts w:ascii="Times New Roman" w:hAnsi="Times New Roman"/>
          <w:sz w:val="16"/>
          <w:szCs w:val="16"/>
        </w:rPr>
        <w:t>тыс.руб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.- </w:t>
      </w:r>
      <w:proofErr w:type="spellStart"/>
      <w:r w:rsidRPr="00065FA3">
        <w:rPr>
          <w:rFonts w:ascii="Times New Roman" w:hAnsi="Times New Roman"/>
          <w:sz w:val="16"/>
          <w:szCs w:val="16"/>
        </w:rPr>
        <w:t>мбт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 на </w:t>
      </w:r>
      <w:proofErr w:type="spellStart"/>
      <w:r w:rsidRPr="00065FA3">
        <w:rPr>
          <w:rFonts w:ascii="Times New Roman" w:hAnsi="Times New Roman"/>
          <w:sz w:val="16"/>
          <w:szCs w:val="16"/>
        </w:rPr>
        <w:t>развитьие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 общественной </w:t>
      </w:r>
      <w:proofErr w:type="spellStart"/>
      <w:r w:rsidRPr="00065FA3">
        <w:rPr>
          <w:rFonts w:ascii="Times New Roman" w:hAnsi="Times New Roman"/>
          <w:sz w:val="16"/>
          <w:szCs w:val="16"/>
        </w:rPr>
        <w:t>инфр-ры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 от депутатов ГМР </w:t>
      </w:r>
    </w:p>
    <w:p w:rsidR="00065FA3" w:rsidRPr="00065FA3" w:rsidRDefault="00065FA3" w:rsidP="00065FA3">
      <w:pPr>
        <w:pStyle w:val="ad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2340 </w:t>
      </w:r>
      <w:proofErr w:type="spellStart"/>
      <w:r w:rsidRPr="00065FA3">
        <w:rPr>
          <w:rFonts w:ascii="Times New Roman" w:hAnsi="Times New Roman"/>
          <w:sz w:val="16"/>
          <w:szCs w:val="16"/>
        </w:rPr>
        <w:t>тыс.руб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. – </w:t>
      </w:r>
      <w:proofErr w:type="spellStart"/>
      <w:r w:rsidRPr="00065FA3">
        <w:rPr>
          <w:rFonts w:ascii="Times New Roman" w:hAnsi="Times New Roman"/>
          <w:sz w:val="16"/>
          <w:szCs w:val="16"/>
        </w:rPr>
        <w:t>мбт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 на развитие общественной инфраструктуры от депутатов ЗАКС ЛО</w:t>
      </w:r>
    </w:p>
    <w:p w:rsidR="00065FA3" w:rsidRPr="00065FA3" w:rsidRDefault="00065FA3" w:rsidP="00065FA3">
      <w:pPr>
        <w:pStyle w:val="ad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065FA3">
        <w:rPr>
          <w:rFonts w:ascii="Times New Roman" w:hAnsi="Times New Roman"/>
          <w:sz w:val="16"/>
          <w:szCs w:val="16"/>
        </w:rPr>
        <w:t xml:space="preserve">481  </w:t>
      </w:r>
      <w:proofErr w:type="spellStart"/>
      <w:r w:rsidRPr="00065FA3">
        <w:rPr>
          <w:rFonts w:ascii="Times New Roman" w:hAnsi="Times New Roman"/>
          <w:sz w:val="16"/>
          <w:szCs w:val="16"/>
        </w:rPr>
        <w:t>тыс.руб</w:t>
      </w:r>
      <w:proofErr w:type="spellEnd"/>
      <w:r w:rsidRPr="00065FA3">
        <w:rPr>
          <w:rFonts w:ascii="Times New Roman" w:hAnsi="Times New Roman"/>
          <w:sz w:val="16"/>
          <w:szCs w:val="16"/>
        </w:rPr>
        <w:t>.</w:t>
      </w:r>
      <w:proofErr w:type="gramEnd"/>
      <w:r w:rsidRPr="00065FA3">
        <w:rPr>
          <w:rFonts w:ascii="Times New Roman" w:hAnsi="Times New Roman"/>
          <w:sz w:val="16"/>
          <w:szCs w:val="16"/>
        </w:rPr>
        <w:t xml:space="preserve">- </w:t>
      </w:r>
      <w:proofErr w:type="spellStart"/>
      <w:r w:rsidRPr="00065FA3">
        <w:rPr>
          <w:rFonts w:ascii="Times New Roman" w:hAnsi="Times New Roman"/>
          <w:sz w:val="16"/>
          <w:szCs w:val="16"/>
        </w:rPr>
        <w:t>мбт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 на ремонт а/д общего пользования местного значения - ремонт дороги в д. </w:t>
      </w:r>
      <w:proofErr w:type="spellStart"/>
      <w:r w:rsidRPr="00065FA3">
        <w:rPr>
          <w:rFonts w:ascii="Times New Roman" w:hAnsi="Times New Roman"/>
          <w:sz w:val="16"/>
          <w:szCs w:val="16"/>
        </w:rPr>
        <w:t>Тяглино</w:t>
      </w:r>
      <w:proofErr w:type="spellEnd"/>
    </w:p>
    <w:p w:rsidR="00065FA3" w:rsidRPr="00065FA3" w:rsidRDefault="00065FA3" w:rsidP="00065FA3">
      <w:pPr>
        <w:pStyle w:val="ad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215,8 </w:t>
      </w:r>
      <w:proofErr w:type="spellStart"/>
      <w:r w:rsidRPr="00065FA3">
        <w:rPr>
          <w:rFonts w:ascii="Times New Roman" w:hAnsi="Times New Roman"/>
          <w:sz w:val="16"/>
          <w:szCs w:val="16"/>
        </w:rPr>
        <w:t>тыс.руб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. – иные </w:t>
      </w:r>
      <w:proofErr w:type="spellStart"/>
      <w:r w:rsidRPr="00065FA3">
        <w:rPr>
          <w:rFonts w:ascii="Times New Roman" w:hAnsi="Times New Roman"/>
          <w:sz w:val="16"/>
          <w:szCs w:val="16"/>
        </w:rPr>
        <w:t>мбт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 на поощрение ОМСУ за достижение наилучших результатов социально- экономического развития.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Также были возвращены остатки субсидий 2018 года, выделенных на мероприятия по борьбе с борщевиком Сосновского в сумме 88,34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 xml:space="preserve">. 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  <w:highlight w:val="yellow"/>
        </w:rPr>
      </w:pPr>
    </w:p>
    <w:p w:rsidR="00065FA3" w:rsidRPr="00065FA3" w:rsidRDefault="00065FA3" w:rsidP="00065FA3">
      <w:pPr>
        <w:tabs>
          <w:tab w:val="left" w:pos="3677"/>
          <w:tab w:val="left" w:pos="4274"/>
        </w:tabs>
        <w:spacing w:after="0"/>
        <w:jc w:val="center"/>
        <w:outlineLvl w:val="0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РАСХОДЫ БЮДЖЕТА</w:t>
      </w: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proofErr w:type="spellStart"/>
      <w:r w:rsidRPr="00065FA3">
        <w:rPr>
          <w:b/>
          <w:sz w:val="16"/>
          <w:szCs w:val="16"/>
        </w:rPr>
        <w:t>Войсковицкого</w:t>
      </w:r>
      <w:proofErr w:type="spellEnd"/>
      <w:r w:rsidRPr="00065FA3">
        <w:rPr>
          <w:b/>
          <w:sz w:val="16"/>
          <w:szCs w:val="16"/>
        </w:rPr>
        <w:t xml:space="preserve"> сельского поселения за 2019 год</w:t>
      </w:r>
    </w:p>
    <w:p w:rsidR="00065FA3" w:rsidRPr="00065FA3" w:rsidRDefault="00065FA3" w:rsidP="00065FA3">
      <w:pPr>
        <w:spacing w:after="0"/>
        <w:ind w:firstLine="708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Расходная часть бюджета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за отчетный период выполнена на сумму 55595,02 тыс. руб., что составляет 99,08% от уточненных годовых бюджетных ассигнований, из них:</w:t>
      </w:r>
    </w:p>
    <w:p w:rsidR="00065FA3" w:rsidRPr="00065FA3" w:rsidRDefault="00065FA3" w:rsidP="00065FA3">
      <w:pPr>
        <w:spacing w:after="0"/>
        <w:ind w:firstLine="708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Перечислено субсидий бюджетному учреждению в соответствии с заключенными между сторонами соглашениями: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-  на выполнение муниципального задания 17151,5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 (100% от годового плана);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- на иные цели 140.00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 (100% от годового плана).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  <w:highlight w:val="yellow"/>
        </w:rPr>
      </w:pPr>
    </w:p>
    <w:p w:rsidR="00065FA3" w:rsidRPr="00065FA3" w:rsidRDefault="00065FA3" w:rsidP="00065FA3">
      <w:pPr>
        <w:spacing w:after="0"/>
        <w:jc w:val="center"/>
        <w:outlineLvl w:val="0"/>
        <w:rPr>
          <w:b/>
          <w:sz w:val="16"/>
          <w:szCs w:val="16"/>
          <w:u w:val="single"/>
        </w:rPr>
      </w:pPr>
      <w:r w:rsidRPr="00065FA3">
        <w:rPr>
          <w:b/>
          <w:sz w:val="16"/>
          <w:szCs w:val="16"/>
          <w:u w:val="single"/>
        </w:rPr>
        <w:t>Раздел 0100 «Общегосударственные вопросы»</w:t>
      </w:r>
    </w:p>
    <w:p w:rsidR="00065FA3" w:rsidRPr="00065FA3" w:rsidRDefault="00065FA3" w:rsidP="00065FA3">
      <w:pPr>
        <w:spacing w:after="0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 xml:space="preserve">За отчетный период бюджетные ассигнования по данному разделу освоены на 98,55 %, из </w:t>
      </w:r>
      <w:proofErr w:type="gramStart"/>
      <w:r w:rsidRPr="00065FA3">
        <w:rPr>
          <w:sz w:val="16"/>
          <w:szCs w:val="16"/>
        </w:rPr>
        <w:t xml:space="preserve">них:   </w:t>
      </w:r>
      <w:proofErr w:type="gramEnd"/>
      <w:r w:rsidRPr="00065FA3">
        <w:rPr>
          <w:sz w:val="16"/>
          <w:szCs w:val="16"/>
        </w:rPr>
        <w:t xml:space="preserve">                                                                                                                            (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.)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1559"/>
        <w:gridCol w:w="1276"/>
        <w:gridCol w:w="1701"/>
      </w:tblGrid>
      <w:tr w:rsidR="00065FA3" w:rsidRPr="00065FA3" w:rsidTr="00674C4F">
        <w:trPr>
          <w:trHeight w:val="941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 xml:space="preserve">Уточненный бюджет на 2019 год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 xml:space="preserve">Исполнено  за 2019 </w:t>
            </w:r>
            <w:proofErr w:type="spellStart"/>
            <w:r w:rsidRPr="00065FA3">
              <w:rPr>
                <w:bCs/>
                <w:sz w:val="16"/>
                <w:szCs w:val="16"/>
              </w:rPr>
              <w:t>гоа</w:t>
            </w:r>
            <w:proofErr w:type="spellEnd"/>
            <w:r w:rsidRPr="00065FA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065FA3" w:rsidRPr="00065FA3" w:rsidTr="00674C4F">
        <w:trPr>
          <w:trHeight w:val="246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14736,73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14523,40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98,55%</w:t>
            </w:r>
          </w:p>
        </w:tc>
      </w:tr>
      <w:tr w:rsidR="00065FA3" w:rsidRPr="00065FA3" w:rsidTr="00674C4F">
        <w:trPr>
          <w:trHeight w:val="299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Функционирование закон-х представительных органов МО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13539,83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13434,53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99,22%</w:t>
            </w:r>
          </w:p>
        </w:tc>
      </w:tr>
      <w:tr w:rsidR="00065FA3" w:rsidRPr="00065FA3" w:rsidTr="00674C4F">
        <w:trPr>
          <w:trHeight w:val="35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175,30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461,45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461,17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99,94%</w:t>
            </w:r>
          </w:p>
        </w:tc>
      </w:tr>
      <w:tr w:rsidR="00065FA3" w:rsidRPr="00065FA3" w:rsidTr="00674C4F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65FA3" w:rsidRPr="00065FA3" w:rsidTr="00674C4F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451,31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442,56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98,28%</w:t>
            </w:r>
          </w:p>
        </w:tc>
      </w:tr>
    </w:tbl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  <w:highlight w:val="yellow"/>
        </w:rPr>
      </w:pP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- по </w:t>
      </w:r>
      <w:r w:rsidRPr="00065FA3">
        <w:rPr>
          <w:b/>
          <w:sz w:val="16"/>
          <w:szCs w:val="16"/>
        </w:rPr>
        <w:t>подразделу 0103 «Функционирование законодательных представительных органов местного самоуправления»</w:t>
      </w:r>
      <w:r w:rsidRPr="00065FA3">
        <w:rPr>
          <w:sz w:val="16"/>
          <w:szCs w:val="16"/>
        </w:rPr>
        <w:t xml:space="preserve"> за отчетный период было израсходовано 9,84тыс.руб. при на приобретение удостоверений членам совета депутатов.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- по</w:t>
      </w:r>
      <w:r w:rsidRPr="00065FA3">
        <w:rPr>
          <w:b/>
          <w:sz w:val="16"/>
          <w:szCs w:val="16"/>
        </w:rPr>
        <w:t xml:space="preserve"> подразделу 0104 «Функционирование местных администраций» </w:t>
      </w:r>
      <w:r w:rsidRPr="00065FA3">
        <w:rPr>
          <w:sz w:val="16"/>
          <w:szCs w:val="16"/>
        </w:rPr>
        <w:t>предусмотрены расходы на содержание главы администрации, специалистов администрации сельского поселения и обслуживание переданных Гатчинскому муниципальному району по соглашениям полномочий поселения в части решения вопросов местного значения.</w:t>
      </w:r>
      <w:r w:rsidRPr="00065FA3">
        <w:rPr>
          <w:b/>
          <w:sz w:val="16"/>
          <w:szCs w:val="16"/>
        </w:rPr>
        <w:t xml:space="preserve"> </w:t>
      </w:r>
      <w:r w:rsidRPr="00065FA3">
        <w:rPr>
          <w:sz w:val="16"/>
          <w:szCs w:val="16"/>
        </w:rPr>
        <w:t>План на 2019 год по подразделу выполнен на 99,22%.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За отчетный период 2019 года профинансированы расходы:</w:t>
      </w:r>
    </w:p>
    <w:p w:rsidR="00065FA3" w:rsidRPr="00065FA3" w:rsidRDefault="00065FA3" w:rsidP="00065FA3">
      <w:pPr>
        <w:spacing w:after="0"/>
        <w:ind w:firstLine="709"/>
        <w:jc w:val="both"/>
        <w:rPr>
          <w:i/>
          <w:sz w:val="16"/>
          <w:szCs w:val="16"/>
        </w:rPr>
      </w:pPr>
      <w:r w:rsidRPr="00065FA3">
        <w:rPr>
          <w:i/>
          <w:sz w:val="16"/>
          <w:szCs w:val="16"/>
        </w:rPr>
        <w:t xml:space="preserve">- на оплату труда 12 муниципальных служащих с начислениями на выплаты по оплате труда в сумме 9871,72 </w:t>
      </w:r>
      <w:proofErr w:type="spellStart"/>
      <w:r w:rsidRPr="00065FA3">
        <w:rPr>
          <w:i/>
          <w:sz w:val="16"/>
          <w:szCs w:val="16"/>
        </w:rPr>
        <w:t>тыс.руб</w:t>
      </w:r>
      <w:proofErr w:type="spellEnd"/>
      <w:r w:rsidRPr="00065FA3">
        <w:rPr>
          <w:i/>
          <w:sz w:val="16"/>
          <w:szCs w:val="16"/>
        </w:rPr>
        <w:t xml:space="preserve">. при годовом плане расходов 9903,32 </w:t>
      </w:r>
      <w:proofErr w:type="spellStart"/>
      <w:r w:rsidRPr="00065FA3">
        <w:rPr>
          <w:i/>
          <w:sz w:val="16"/>
          <w:szCs w:val="16"/>
        </w:rPr>
        <w:t>тыс.руб</w:t>
      </w:r>
      <w:proofErr w:type="spellEnd"/>
      <w:r w:rsidRPr="00065FA3">
        <w:rPr>
          <w:i/>
          <w:sz w:val="16"/>
          <w:szCs w:val="16"/>
        </w:rPr>
        <w:t>.;</w:t>
      </w:r>
    </w:p>
    <w:p w:rsidR="00065FA3" w:rsidRPr="00065FA3" w:rsidRDefault="00065FA3" w:rsidP="00065FA3">
      <w:pPr>
        <w:spacing w:after="0"/>
        <w:ind w:firstLine="709"/>
        <w:jc w:val="both"/>
        <w:rPr>
          <w:i/>
          <w:sz w:val="16"/>
          <w:szCs w:val="16"/>
        </w:rPr>
      </w:pPr>
      <w:r w:rsidRPr="00065FA3">
        <w:rPr>
          <w:i/>
          <w:sz w:val="16"/>
          <w:szCs w:val="16"/>
        </w:rPr>
        <w:t xml:space="preserve">- на оплату труда 3-х работников, не отнесенных к должностям муниципальной службы, в сумме 1830,25 </w:t>
      </w:r>
      <w:proofErr w:type="spellStart"/>
      <w:r w:rsidRPr="00065FA3">
        <w:rPr>
          <w:i/>
          <w:sz w:val="16"/>
          <w:szCs w:val="16"/>
        </w:rPr>
        <w:t>тыс.руб</w:t>
      </w:r>
      <w:proofErr w:type="spellEnd"/>
      <w:r w:rsidRPr="00065FA3">
        <w:rPr>
          <w:i/>
          <w:sz w:val="16"/>
          <w:szCs w:val="16"/>
        </w:rPr>
        <w:t xml:space="preserve">. при годовом плане расходов 1859,47 </w:t>
      </w:r>
      <w:proofErr w:type="spellStart"/>
      <w:r w:rsidRPr="00065FA3">
        <w:rPr>
          <w:i/>
          <w:sz w:val="16"/>
          <w:szCs w:val="16"/>
        </w:rPr>
        <w:t>тыс.руб</w:t>
      </w:r>
      <w:proofErr w:type="spellEnd"/>
      <w:r w:rsidRPr="00065FA3">
        <w:rPr>
          <w:i/>
          <w:sz w:val="16"/>
          <w:szCs w:val="16"/>
        </w:rPr>
        <w:t>.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ab/>
        <w:t xml:space="preserve">                                                                                        (</w:t>
      </w:r>
      <w:proofErr w:type="gramStart"/>
      <w:r w:rsidRPr="00065FA3">
        <w:rPr>
          <w:sz w:val="16"/>
          <w:szCs w:val="16"/>
        </w:rPr>
        <w:t>В</w:t>
      </w:r>
      <w:proofErr w:type="gramEnd"/>
      <w:r w:rsidRPr="00065FA3">
        <w:rPr>
          <w:sz w:val="16"/>
          <w:szCs w:val="16"/>
        </w:rPr>
        <w:t xml:space="preserve">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.)</w:t>
      </w:r>
    </w:p>
    <w:tbl>
      <w:tblPr>
        <w:tblW w:w="9399" w:type="dxa"/>
        <w:tblInd w:w="98" w:type="dxa"/>
        <w:tblLook w:val="04A0" w:firstRow="1" w:lastRow="0" w:firstColumn="1" w:lastColumn="0" w:noHBand="0" w:noVBand="1"/>
      </w:tblPr>
      <w:tblGrid>
        <w:gridCol w:w="3979"/>
        <w:gridCol w:w="1840"/>
        <w:gridCol w:w="1780"/>
        <w:gridCol w:w="1800"/>
      </w:tblGrid>
      <w:tr w:rsidR="00065FA3" w:rsidRPr="00065FA3" w:rsidTr="00674C4F">
        <w:trPr>
          <w:trHeight w:val="707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Бюджетные ассигнования на 2019 год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Кассовый расход на 01.01.2020г.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%выполнения</w:t>
            </w:r>
          </w:p>
        </w:tc>
      </w:tr>
      <w:tr w:rsidR="00065FA3" w:rsidRPr="00065FA3" w:rsidTr="00674C4F">
        <w:trPr>
          <w:trHeight w:val="84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Хозяйственные и прочие  расходы по содержанию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1775,83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1731,93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97,53%</w:t>
            </w:r>
          </w:p>
        </w:tc>
      </w:tr>
      <w:tr w:rsidR="00065FA3" w:rsidRPr="00065FA3" w:rsidTr="00674C4F">
        <w:trPr>
          <w:trHeight w:val="40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143,25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123,49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86,20%</w:t>
            </w:r>
          </w:p>
        </w:tc>
      </w:tr>
      <w:tr w:rsidR="00065FA3" w:rsidRPr="00065FA3" w:rsidTr="00674C4F">
        <w:trPr>
          <w:trHeight w:val="385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Коммунальные услуги, в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303,45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279,08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91,97%</w:t>
            </w:r>
          </w:p>
        </w:tc>
      </w:tr>
      <w:tr w:rsidR="00065FA3" w:rsidRPr="00065FA3" w:rsidTr="00674C4F">
        <w:trPr>
          <w:trHeight w:val="35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- электроэнергия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117,00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114,35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97,74%</w:t>
            </w:r>
          </w:p>
        </w:tc>
      </w:tr>
      <w:tr w:rsidR="00065FA3" w:rsidRPr="00065FA3" w:rsidTr="00674C4F">
        <w:trPr>
          <w:trHeight w:val="174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- теплоснабжение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177,90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157,25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bookmarkStart w:id="0" w:name="RANGE!D7"/>
            <w:r w:rsidRPr="00065FA3">
              <w:rPr>
                <w:i/>
                <w:iCs/>
                <w:sz w:val="16"/>
                <w:szCs w:val="16"/>
              </w:rPr>
              <w:t>88,39%</w:t>
            </w:r>
            <w:bookmarkEnd w:id="0"/>
          </w:p>
        </w:tc>
      </w:tr>
      <w:tr w:rsidR="00065FA3" w:rsidRPr="00065FA3" w:rsidTr="00674C4F">
        <w:trPr>
          <w:trHeight w:val="268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- водоснабжение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8,55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7,48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>87,50%</w:t>
            </w:r>
          </w:p>
        </w:tc>
      </w:tr>
      <w:tr w:rsidR="00065FA3" w:rsidRPr="00065FA3" w:rsidTr="00674C4F">
        <w:trPr>
          <w:trHeight w:val="376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240,75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241,03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100,12%</w:t>
            </w:r>
          </w:p>
        </w:tc>
      </w:tr>
      <w:tr w:rsidR="00065FA3" w:rsidRPr="00065FA3" w:rsidTr="00674C4F">
        <w:trPr>
          <w:trHeight w:val="52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289,43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289,42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5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240,32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240,32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8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233,49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233,48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58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119,47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119,47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8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205,02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204,99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35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</w:tbl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-по подразделу 0106 учтены расходы на осуществление полномочий по решению вопросов местного значения, переданных для выполнения Гатчинскому муниципальному району на основании заключенных соглашений между сторонами. С начала текущего года по данному направлению перечислено средств из местного бюджета в бюджет Гатчинского муниципального района в виде межбюджетных трансфертов 175,3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 xml:space="preserve">.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1134"/>
        <w:gridCol w:w="1418"/>
        <w:gridCol w:w="1559"/>
      </w:tblGrid>
      <w:tr w:rsidR="00065FA3" w:rsidRPr="00065FA3" w:rsidTr="00674C4F">
        <w:trPr>
          <w:trHeight w:val="601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Бюджет на 2019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Исполнено за  2019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065FA3" w:rsidRPr="00065FA3" w:rsidTr="00674C4F">
        <w:trPr>
          <w:trHeight w:val="11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175,3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175,3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175,3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29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065FA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065FA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 </w:t>
            </w:r>
          </w:p>
        </w:tc>
      </w:tr>
      <w:tr w:rsidR="00065FA3" w:rsidRPr="00065FA3" w:rsidTr="00674C4F">
        <w:trPr>
          <w:trHeight w:val="25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казначейскому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20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внутреннему финансовому контролю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100%</w:t>
            </w:r>
          </w:p>
        </w:tc>
      </w:tr>
    </w:tbl>
    <w:p w:rsidR="00065FA3" w:rsidRPr="00065FA3" w:rsidRDefault="00065FA3" w:rsidP="00065FA3">
      <w:pPr>
        <w:spacing w:after="0"/>
        <w:ind w:firstLine="708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Отраженные в вышеприведенной таблице средства перечислены в бюджет Гатчинского муниципального района на основании заключенных соглашений на выполнение полномочий по вопросам местного значения.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  <w:highlight w:val="yellow"/>
        </w:rPr>
      </w:pP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b/>
          <w:sz w:val="16"/>
          <w:szCs w:val="16"/>
        </w:rPr>
        <w:t xml:space="preserve">- по подразделу 0111«Резервные фонды местных администраций» </w:t>
      </w:r>
      <w:r w:rsidRPr="00065FA3">
        <w:rPr>
          <w:sz w:val="16"/>
          <w:szCs w:val="16"/>
        </w:rPr>
        <w:t xml:space="preserve">за отчетный период не использовались в связи с отсутствием на это оснований: </w:t>
      </w:r>
    </w:p>
    <w:p w:rsidR="00065FA3" w:rsidRPr="00065FA3" w:rsidRDefault="00065FA3" w:rsidP="00065FA3">
      <w:pPr>
        <w:pStyle w:val="afffb"/>
        <w:tabs>
          <w:tab w:val="left" w:pos="4481"/>
          <w:tab w:val="center" w:pos="5102"/>
        </w:tabs>
        <w:jc w:val="left"/>
        <w:rPr>
          <w:sz w:val="16"/>
          <w:szCs w:val="16"/>
        </w:rPr>
      </w:pPr>
      <w:r w:rsidRPr="00065FA3">
        <w:rPr>
          <w:sz w:val="16"/>
          <w:szCs w:val="16"/>
        </w:rPr>
        <w:tab/>
      </w:r>
    </w:p>
    <w:p w:rsidR="00065FA3" w:rsidRPr="00065FA3" w:rsidRDefault="00065FA3" w:rsidP="00065FA3">
      <w:pPr>
        <w:pStyle w:val="afffb"/>
        <w:tabs>
          <w:tab w:val="left" w:pos="4481"/>
          <w:tab w:val="center" w:pos="5102"/>
        </w:tabs>
        <w:jc w:val="left"/>
        <w:rPr>
          <w:sz w:val="16"/>
          <w:szCs w:val="16"/>
        </w:rPr>
      </w:pPr>
      <w:r w:rsidRPr="00065FA3">
        <w:rPr>
          <w:sz w:val="16"/>
          <w:szCs w:val="16"/>
        </w:rPr>
        <w:tab/>
        <w:t>О   Т   Ч   Е   Т</w:t>
      </w:r>
    </w:p>
    <w:p w:rsidR="00065FA3" w:rsidRPr="00065FA3" w:rsidRDefault="00065FA3" w:rsidP="00065FA3">
      <w:pPr>
        <w:pStyle w:val="a3"/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 xml:space="preserve">об использовании средств по </w:t>
      </w:r>
      <w:proofErr w:type="gramStart"/>
      <w:r w:rsidRPr="00065FA3">
        <w:rPr>
          <w:sz w:val="16"/>
          <w:szCs w:val="16"/>
        </w:rPr>
        <w:t>подразделу  0111</w:t>
      </w:r>
      <w:proofErr w:type="gramEnd"/>
      <w:r w:rsidRPr="00065FA3">
        <w:rPr>
          <w:sz w:val="16"/>
          <w:szCs w:val="16"/>
        </w:rPr>
        <w:t xml:space="preserve"> «Резервный фонд» 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Гатчинского муниципального района</w:t>
      </w:r>
    </w:p>
    <w:p w:rsidR="00065FA3" w:rsidRPr="00065FA3" w:rsidRDefault="00065FA3" w:rsidP="00065FA3">
      <w:pPr>
        <w:pStyle w:val="a3"/>
        <w:spacing w:after="0"/>
        <w:jc w:val="center"/>
        <w:outlineLvl w:val="0"/>
        <w:rPr>
          <w:sz w:val="16"/>
          <w:szCs w:val="16"/>
        </w:rPr>
      </w:pPr>
      <w:r w:rsidRPr="00065FA3">
        <w:rPr>
          <w:sz w:val="16"/>
          <w:szCs w:val="16"/>
        </w:rPr>
        <w:t>Ленинградской области за 2019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3"/>
        <w:gridCol w:w="4975"/>
        <w:gridCol w:w="1765"/>
      </w:tblGrid>
      <w:tr w:rsidR="00065FA3" w:rsidRPr="00065FA3" w:rsidTr="00674C4F">
        <w:tc>
          <w:tcPr>
            <w:tcW w:w="2977" w:type="dxa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Наименование нормативного документа администрации </w:t>
            </w:r>
            <w:proofErr w:type="spellStart"/>
            <w:r w:rsidRPr="00065FA3">
              <w:rPr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45" w:type="dxa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Наименование расходов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Сумма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(тыс. руб.)</w:t>
            </w:r>
          </w:p>
        </w:tc>
      </w:tr>
      <w:tr w:rsidR="00065FA3" w:rsidRPr="00065FA3" w:rsidTr="00674C4F">
        <w:tc>
          <w:tcPr>
            <w:tcW w:w="2977" w:type="dxa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65FA3" w:rsidRPr="00065FA3" w:rsidRDefault="00065FA3" w:rsidP="00065FA3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0</w:t>
            </w:r>
          </w:p>
        </w:tc>
      </w:tr>
      <w:tr w:rsidR="00065FA3" w:rsidRPr="00065FA3" w:rsidTr="00674C4F">
        <w:tc>
          <w:tcPr>
            <w:tcW w:w="2977" w:type="dxa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065FA3" w:rsidRPr="00065FA3" w:rsidRDefault="00065FA3" w:rsidP="00065FA3">
            <w:pPr>
              <w:pStyle w:val="1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ИТОГО за 2019 год</w:t>
            </w:r>
          </w:p>
        </w:tc>
        <w:tc>
          <w:tcPr>
            <w:tcW w:w="1843" w:type="dxa"/>
          </w:tcPr>
          <w:p w:rsidR="00065FA3" w:rsidRPr="00065FA3" w:rsidRDefault="00065FA3" w:rsidP="00065FA3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0</w:t>
            </w:r>
          </w:p>
        </w:tc>
      </w:tr>
    </w:tbl>
    <w:p w:rsidR="00065FA3" w:rsidRPr="00065FA3" w:rsidRDefault="00065FA3" w:rsidP="00065FA3">
      <w:pPr>
        <w:spacing w:after="0"/>
        <w:ind w:firstLine="709"/>
        <w:jc w:val="both"/>
        <w:rPr>
          <w:b/>
          <w:sz w:val="16"/>
          <w:szCs w:val="16"/>
        </w:rPr>
      </w:pP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b/>
          <w:sz w:val="16"/>
          <w:szCs w:val="16"/>
        </w:rPr>
        <w:t xml:space="preserve">- </w:t>
      </w:r>
      <w:r w:rsidRPr="00065FA3">
        <w:rPr>
          <w:sz w:val="16"/>
          <w:szCs w:val="16"/>
        </w:rPr>
        <w:t>по</w:t>
      </w:r>
      <w:r w:rsidRPr="00065FA3">
        <w:rPr>
          <w:b/>
          <w:sz w:val="16"/>
          <w:szCs w:val="16"/>
        </w:rPr>
        <w:t xml:space="preserve"> подразделу 0113 «Другие общегосударственные вопросы» за </w:t>
      </w:r>
      <w:r w:rsidRPr="00065FA3">
        <w:rPr>
          <w:sz w:val="16"/>
          <w:szCs w:val="16"/>
        </w:rPr>
        <w:t xml:space="preserve">2019 год выполнено бюджетных обязательств на сумму 442,56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 (98,28% от годового плана), из них на реализацию муниципальных ведомственных целевых программ 182,96 тыс. руб.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данному подразделу реализуются: 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«Программа развития муниципальной службы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на 2018-2020 годы», </w:t>
      </w:r>
      <w:r w:rsidRPr="00065FA3">
        <w:rPr>
          <w:bCs/>
          <w:sz w:val="16"/>
          <w:szCs w:val="16"/>
        </w:rPr>
        <w:t xml:space="preserve">(при годовом плане расходов 39,5 тыс. руб., освоено 39,46 </w:t>
      </w:r>
      <w:proofErr w:type="spellStart"/>
      <w:proofErr w:type="gramStart"/>
      <w:r w:rsidRPr="00065FA3">
        <w:rPr>
          <w:bCs/>
          <w:sz w:val="16"/>
          <w:szCs w:val="16"/>
        </w:rPr>
        <w:t>тыс.руб</w:t>
      </w:r>
      <w:proofErr w:type="spellEnd"/>
      <w:proofErr w:type="gramEnd"/>
      <w:r w:rsidRPr="00065FA3">
        <w:rPr>
          <w:bCs/>
          <w:sz w:val="16"/>
          <w:szCs w:val="16"/>
        </w:rPr>
        <w:t xml:space="preserve"> );</w:t>
      </w:r>
      <w:r w:rsidRPr="00065FA3">
        <w:rPr>
          <w:sz w:val="16"/>
          <w:szCs w:val="16"/>
        </w:rPr>
        <w:t xml:space="preserve"> </w:t>
      </w:r>
    </w:p>
    <w:p w:rsidR="00065FA3" w:rsidRPr="00065FA3" w:rsidRDefault="00065FA3" w:rsidP="00065FA3">
      <w:pPr>
        <w:spacing w:after="0"/>
        <w:jc w:val="both"/>
        <w:rPr>
          <w:bCs/>
          <w:sz w:val="16"/>
          <w:szCs w:val="16"/>
        </w:rPr>
      </w:pPr>
      <w:r w:rsidRPr="00065FA3">
        <w:rPr>
          <w:sz w:val="16"/>
          <w:szCs w:val="16"/>
        </w:rPr>
        <w:t xml:space="preserve">«Муниципальная программа противодействия коррупции в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Гатчинского муниципального района Ленинградской области на 2018-2020 годы</w:t>
      </w:r>
      <w:r w:rsidRPr="00065FA3">
        <w:rPr>
          <w:bCs/>
          <w:sz w:val="16"/>
          <w:szCs w:val="16"/>
        </w:rPr>
        <w:t xml:space="preserve"> (при годовом плане расходов 143,5 тыс. руб. освоено 100% запланированных средств.</w:t>
      </w:r>
    </w:p>
    <w:p w:rsidR="00065FA3" w:rsidRPr="00065FA3" w:rsidRDefault="00065FA3" w:rsidP="00065FA3">
      <w:pPr>
        <w:spacing w:after="0"/>
        <w:jc w:val="both"/>
        <w:rPr>
          <w:b/>
          <w:sz w:val="16"/>
          <w:szCs w:val="16"/>
          <w:highlight w:val="yellow"/>
          <w:u w:val="single"/>
        </w:rPr>
      </w:pPr>
    </w:p>
    <w:p w:rsidR="00065FA3" w:rsidRPr="00065FA3" w:rsidRDefault="00065FA3" w:rsidP="00065FA3">
      <w:pPr>
        <w:spacing w:after="0"/>
        <w:ind w:firstLine="708"/>
        <w:jc w:val="center"/>
        <w:outlineLvl w:val="0"/>
        <w:rPr>
          <w:b/>
          <w:sz w:val="16"/>
          <w:szCs w:val="16"/>
          <w:u w:val="single"/>
        </w:rPr>
      </w:pPr>
      <w:r w:rsidRPr="00065FA3">
        <w:rPr>
          <w:b/>
          <w:sz w:val="16"/>
          <w:szCs w:val="16"/>
          <w:u w:val="single"/>
        </w:rPr>
        <w:t>Раздел 0200 «Национальная оборона»</w:t>
      </w:r>
    </w:p>
    <w:p w:rsidR="00065FA3" w:rsidRPr="00065FA3" w:rsidRDefault="00065FA3" w:rsidP="00065FA3">
      <w:pPr>
        <w:spacing w:after="0"/>
        <w:ind w:firstLine="708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Субвенции по данному разделу направлены на возмещение затрат по осуществлению первичного воинского учета на территории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поселения. </w:t>
      </w:r>
    </w:p>
    <w:p w:rsidR="00065FA3" w:rsidRPr="00065FA3" w:rsidRDefault="00065FA3" w:rsidP="00065FA3">
      <w:pPr>
        <w:spacing w:after="0"/>
        <w:ind w:firstLine="708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 xml:space="preserve">                                                                                                           (</w:t>
      </w:r>
      <w:proofErr w:type="gramStart"/>
      <w:r w:rsidRPr="00065FA3">
        <w:rPr>
          <w:sz w:val="16"/>
          <w:szCs w:val="16"/>
        </w:rPr>
        <w:t>В</w:t>
      </w:r>
      <w:proofErr w:type="gramEnd"/>
      <w:r w:rsidRPr="00065FA3">
        <w:rPr>
          <w:sz w:val="16"/>
          <w:szCs w:val="16"/>
        </w:rPr>
        <w:t xml:space="preserve">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47"/>
        <w:gridCol w:w="1293"/>
        <w:gridCol w:w="1266"/>
        <w:gridCol w:w="1292"/>
        <w:gridCol w:w="2373"/>
      </w:tblGrid>
      <w:tr w:rsidR="00065FA3" w:rsidRPr="00065FA3" w:rsidTr="00674C4F">
        <w:trPr>
          <w:trHeight w:val="852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Бюджет на 2019 год 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Исполнено за 2019 год 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065FA3" w:rsidRPr="00065FA3" w:rsidTr="00674C4F">
        <w:trPr>
          <w:trHeight w:val="31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278,3</w:t>
            </w:r>
            <w:r w:rsidRPr="00065FA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278,3</w:t>
            </w:r>
            <w:r w:rsidRPr="00065FA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  <w:r w:rsidRPr="00065FA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65FA3" w:rsidRPr="00065FA3" w:rsidTr="00674C4F">
        <w:trPr>
          <w:trHeight w:val="583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том числе: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0203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278,3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278,3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65FA3" w:rsidRPr="00065FA3" w:rsidTr="00674C4F">
        <w:trPr>
          <w:trHeight w:val="464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31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FA3">
              <w:rPr>
                <w:rFonts w:ascii="Calibri" w:hAnsi="Calibri" w:cs="Calibri"/>
                <w:sz w:val="16"/>
                <w:szCs w:val="16"/>
              </w:rPr>
              <w:t>0203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195,81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195,81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31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FA3">
              <w:rPr>
                <w:rFonts w:ascii="Calibri" w:hAnsi="Calibri" w:cs="Calibri"/>
                <w:sz w:val="16"/>
                <w:szCs w:val="16"/>
              </w:rPr>
              <w:t>0203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59,11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59,11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457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Увеличение стоимости прочих оборотных запасов (материалов) приобретение ПК, </w:t>
            </w:r>
            <w:proofErr w:type="spellStart"/>
            <w:r w:rsidRPr="00065FA3">
              <w:rPr>
                <w:sz w:val="16"/>
                <w:szCs w:val="16"/>
              </w:rPr>
              <w:t>канц.товаров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FA3">
              <w:rPr>
                <w:rFonts w:ascii="Calibri" w:hAnsi="Calibri" w:cs="Calibri"/>
                <w:sz w:val="16"/>
                <w:szCs w:val="16"/>
              </w:rPr>
              <w:t>0203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23,38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23,38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100%</w:t>
            </w:r>
          </w:p>
        </w:tc>
      </w:tr>
    </w:tbl>
    <w:p w:rsidR="00065FA3" w:rsidRPr="00065FA3" w:rsidRDefault="00065FA3" w:rsidP="00065FA3">
      <w:pPr>
        <w:tabs>
          <w:tab w:val="left" w:pos="740"/>
        </w:tabs>
        <w:spacing w:after="0"/>
        <w:jc w:val="center"/>
        <w:rPr>
          <w:b/>
          <w:sz w:val="16"/>
          <w:szCs w:val="16"/>
          <w:highlight w:val="yellow"/>
          <w:u w:val="single"/>
        </w:rPr>
      </w:pPr>
    </w:p>
    <w:p w:rsidR="00065FA3" w:rsidRPr="00065FA3" w:rsidRDefault="00065FA3" w:rsidP="00065FA3">
      <w:pPr>
        <w:tabs>
          <w:tab w:val="left" w:pos="740"/>
        </w:tabs>
        <w:spacing w:after="0"/>
        <w:jc w:val="center"/>
        <w:rPr>
          <w:b/>
          <w:sz w:val="16"/>
          <w:szCs w:val="16"/>
          <w:highlight w:val="yellow"/>
          <w:u w:val="single"/>
        </w:rPr>
      </w:pPr>
    </w:p>
    <w:p w:rsidR="00065FA3" w:rsidRPr="00065FA3" w:rsidRDefault="00065FA3" w:rsidP="00065FA3">
      <w:pPr>
        <w:tabs>
          <w:tab w:val="left" w:pos="740"/>
        </w:tabs>
        <w:spacing w:after="0"/>
        <w:jc w:val="center"/>
        <w:outlineLvl w:val="0"/>
        <w:rPr>
          <w:b/>
          <w:sz w:val="16"/>
          <w:szCs w:val="16"/>
          <w:u w:val="single"/>
        </w:rPr>
      </w:pPr>
      <w:r w:rsidRPr="00065FA3">
        <w:rPr>
          <w:b/>
          <w:sz w:val="16"/>
          <w:szCs w:val="16"/>
          <w:u w:val="single"/>
        </w:rPr>
        <w:t>Раздел 0300 «Национальная безопасность и правоохранительная деятельность»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  <w:t xml:space="preserve">                                       (</w:t>
      </w:r>
      <w:proofErr w:type="gramStart"/>
      <w:r w:rsidRPr="00065FA3">
        <w:rPr>
          <w:sz w:val="16"/>
          <w:szCs w:val="16"/>
        </w:rPr>
        <w:t>В</w:t>
      </w:r>
      <w:proofErr w:type="gramEnd"/>
      <w:r w:rsidRPr="00065FA3">
        <w:rPr>
          <w:sz w:val="16"/>
          <w:szCs w:val="16"/>
        </w:rPr>
        <w:t xml:space="preserve">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.)</w:t>
      </w: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1072"/>
        <w:gridCol w:w="1054"/>
        <w:gridCol w:w="1276"/>
        <w:gridCol w:w="1559"/>
      </w:tblGrid>
      <w:tr w:rsidR="00065FA3" w:rsidRPr="00065FA3" w:rsidTr="00674C4F">
        <w:trPr>
          <w:trHeight w:val="235"/>
        </w:trPr>
        <w:tc>
          <w:tcPr>
            <w:tcW w:w="4253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bookmarkStart w:id="1" w:name="RANGE!O3"/>
            <w:bookmarkStart w:id="2" w:name="_Hlk479510667"/>
            <w:r w:rsidRPr="00065FA3">
              <w:rPr>
                <w:b/>
                <w:bCs/>
                <w:sz w:val="16"/>
                <w:szCs w:val="16"/>
              </w:rPr>
              <w:t>Наименование показателя</w:t>
            </w:r>
            <w:bookmarkEnd w:id="1"/>
          </w:p>
        </w:tc>
        <w:tc>
          <w:tcPr>
            <w:tcW w:w="1072" w:type="dxa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054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276" w:type="dxa"/>
            <w:vAlign w:val="bottom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Исполнено за 9 мес. 2019 года </w:t>
            </w:r>
          </w:p>
        </w:tc>
        <w:tc>
          <w:tcPr>
            <w:tcW w:w="1559" w:type="dxa"/>
            <w:vAlign w:val="bottom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bookmarkEnd w:id="2"/>
      <w:tr w:rsidR="00065FA3" w:rsidRPr="00065FA3" w:rsidTr="00674C4F">
        <w:trPr>
          <w:trHeight w:val="235"/>
        </w:trPr>
        <w:tc>
          <w:tcPr>
            <w:tcW w:w="4253" w:type="dxa"/>
            <w:vAlign w:val="center"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54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188,75</w:t>
            </w:r>
          </w:p>
        </w:tc>
        <w:tc>
          <w:tcPr>
            <w:tcW w:w="1276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188,75</w:t>
            </w:r>
          </w:p>
        </w:tc>
        <w:tc>
          <w:tcPr>
            <w:tcW w:w="1559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235"/>
        </w:trPr>
        <w:tc>
          <w:tcPr>
            <w:tcW w:w="4253" w:type="dxa"/>
            <w:vAlign w:val="bottom"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гражданской обороне в рамках </w:t>
            </w:r>
            <w:r w:rsidRPr="00065FA3">
              <w:rPr>
                <w:b/>
                <w:i/>
                <w:sz w:val="16"/>
                <w:szCs w:val="16"/>
              </w:rPr>
              <w:t xml:space="preserve">приобретение 5 мегафонов на сумму 35,0 </w:t>
            </w:r>
            <w:proofErr w:type="spellStart"/>
            <w:r w:rsidRPr="00065FA3">
              <w:rPr>
                <w:b/>
                <w:i/>
                <w:sz w:val="16"/>
                <w:szCs w:val="16"/>
              </w:rPr>
              <w:t>тыс.руб</w:t>
            </w:r>
            <w:proofErr w:type="spellEnd"/>
            <w:r w:rsidRPr="00065FA3">
              <w:rPr>
                <w:b/>
                <w:i/>
                <w:sz w:val="16"/>
                <w:szCs w:val="16"/>
              </w:rPr>
              <w:t xml:space="preserve">., 99.0 </w:t>
            </w:r>
            <w:r w:rsidRPr="00065FA3">
              <w:rPr>
                <w:b/>
                <w:i/>
                <w:sz w:val="16"/>
                <w:szCs w:val="16"/>
              </w:rPr>
              <w:lastRenderedPageBreak/>
              <w:t>актуализация схемы оповещения населения.</w:t>
            </w:r>
          </w:p>
        </w:tc>
        <w:tc>
          <w:tcPr>
            <w:tcW w:w="1072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0309</w:t>
            </w:r>
          </w:p>
        </w:tc>
        <w:tc>
          <w:tcPr>
            <w:tcW w:w="1054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40,6</w:t>
            </w:r>
          </w:p>
        </w:tc>
        <w:tc>
          <w:tcPr>
            <w:tcW w:w="1276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40,6</w:t>
            </w:r>
          </w:p>
        </w:tc>
        <w:tc>
          <w:tcPr>
            <w:tcW w:w="1559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235"/>
        </w:trPr>
        <w:tc>
          <w:tcPr>
            <w:tcW w:w="4253" w:type="dxa"/>
            <w:vAlign w:val="bottom"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техногенного  </w:t>
            </w:r>
            <w:r w:rsidRPr="00065FA3">
              <w:rPr>
                <w:b/>
                <w:i/>
                <w:sz w:val="16"/>
                <w:szCs w:val="16"/>
              </w:rPr>
              <w:t xml:space="preserve">За брошюры ЧС 37,75 тыс. руб., обучение населения 2,4 </w:t>
            </w:r>
            <w:proofErr w:type="spellStart"/>
            <w:r w:rsidRPr="00065FA3">
              <w:rPr>
                <w:b/>
                <w:i/>
                <w:sz w:val="16"/>
                <w:szCs w:val="16"/>
              </w:rPr>
              <w:t>тыс.руб</w:t>
            </w:r>
            <w:proofErr w:type="spellEnd"/>
            <w:r w:rsidRPr="00065FA3">
              <w:rPr>
                <w:b/>
                <w:i/>
                <w:sz w:val="16"/>
                <w:szCs w:val="16"/>
              </w:rPr>
              <w:t>. 99 корректировка схемы оповещения населения</w:t>
            </w:r>
          </w:p>
        </w:tc>
        <w:tc>
          <w:tcPr>
            <w:tcW w:w="1072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0309</w:t>
            </w:r>
          </w:p>
        </w:tc>
        <w:tc>
          <w:tcPr>
            <w:tcW w:w="1054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139,15</w:t>
            </w:r>
          </w:p>
        </w:tc>
        <w:tc>
          <w:tcPr>
            <w:tcW w:w="1276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139,15</w:t>
            </w:r>
          </w:p>
        </w:tc>
        <w:tc>
          <w:tcPr>
            <w:tcW w:w="1559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235"/>
        </w:trPr>
        <w:tc>
          <w:tcPr>
            <w:tcW w:w="4253" w:type="dxa"/>
            <w:vAlign w:val="bottom"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1072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0314</w:t>
            </w:r>
          </w:p>
        </w:tc>
        <w:tc>
          <w:tcPr>
            <w:tcW w:w="1054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0,00%</w:t>
            </w:r>
          </w:p>
        </w:tc>
      </w:tr>
      <w:tr w:rsidR="00065FA3" w:rsidRPr="00065FA3" w:rsidTr="00674C4F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Профилактика терроризма и экстремизма </w:t>
            </w:r>
            <w:r w:rsidRPr="00065FA3">
              <w:rPr>
                <w:b/>
                <w:i/>
                <w:sz w:val="16"/>
                <w:szCs w:val="16"/>
              </w:rPr>
              <w:t>Приобретение брошюр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0314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100%</w:t>
            </w:r>
          </w:p>
        </w:tc>
      </w:tr>
    </w:tbl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Реализация данных мероприятий предусмотрена подпрограммой 2 «Обеспечение безопасности на территории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поселение» муниципальной программы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«Социально-экономическое развитие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Гатчинского муниципального района Ленинградской области" на 2018 год и плановый период 2019 и 2020 годов, утвержденной Постановлением 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от 12.10.2017г. №179.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За отчетный период 2019 года денежные средства пошли на приобретение брошюр по противодействию экстремизма, терактов, за обучение неработающего населения мерам безопасности при чрезвычайных ситуациях.</w:t>
      </w:r>
    </w:p>
    <w:p w:rsidR="00065FA3" w:rsidRPr="00065FA3" w:rsidRDefault="00065FA3" w:rsidP="00065FA3">
      <w:pPr>
        <w:spacing w:after="0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065FA3" w:rsidRPr="00065FA3" w:rsidRDefault="00065FA3" w:rsidP="00065FA3">
      <w:pPr>
        <w:spacing w:after="0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065FA3" w:rsidRPr="00065FA3" w:rsidRDefault="00065FA3" w:rsidP="00065FA3">
      <w:pPr>
        <w:spacing w:after="0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065FA3">
        <w:rPr>
          <w:b/>
          <w:sz w:val="16"/>
          <w:szCs w:val="16"/>
          <w:u w:val="single"/>
        </w:rPr>
        <w:t>Раздел 0400 «Национальная экономика»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Назначенные ассигнования по разделу использованы для финансирования расходов в разрезе подразделов:            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(</w:t>
      </w:r>
      <w:proofErr w:type="gramStart"/>
      <w:r w:rsidRPr="00065FA3">
        <w:rPr>
          <w:sz w:val="16"/>
          <w:szCs w:val="16"/>
        </w:rPr>
        <w:t>В</w:t>
      </w:r>
      <w:proofErr w:type="gramEnd"/>
      <w:r w:rsidRPr="00065FA3">
        <w:rPr>
          <w:sz w:val="16"/>
          <w:szCs w:val="16"/>
        </w:rPr>
        <w:t xml:space="preserve">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.)</w:t>
      </w:r>
    </w:p>
    <w:tbl>
      <w:tblPr>
        <w:tblW w:w="9817" w:type="dxa"/>
        <w:tblInd w:w="98" w:type="dxa"/>
        <w:tblLook w:val="04A0" w:firstRow="1" w:lastRow="0" w:firstColumn="1" w:lastColumn="0" w:noHBand="0" w:noVBand="1"/>
      </w:tblPr>
      <w:tblGrid>
        <w:gridCol w:w="4972"/>
        <w:gridCol w:w="1227"/>
        <w:gridCol w:w="1012"/>
        <w:gridCol w:w="1208"/>
        <w:gridCol w:w="1398"/>
      </w:tblGrid>
      <w:tr w:rsidR="00065FA3" w:rsidRPr="00065FA3" w:rsidTr="00674C4F">
        <w:trPr>
          <w:trHeight w:val="795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Исполнено за 2019 год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065FA3" w:rsidRPr="00065FA3" w:rsidTr="00674C4F">
        <w:trPr>
          <w:trHeight w:val="591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9934,69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9757,34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98,21%</w:t>
            </w:r>
          </w:p>
        </w:tc>
      </w:tr>
      <w:tr w:rsidR="00065FA3" w:rsidRPr="00065FA3" w:rsidTr="00674C4F">
        <w:trPr>
          <w:trHeight w:val="58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Содействие созданию условий для развития сельского хозяйства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399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9128,02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9027,84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98,90%</w:t>
            </w:r>
          </w:p>
        </w:tc>
      </w:tr>
      <w:tr w:rsidR="00065FA3" w:rsidRPr="00065FA3" w:rsidTr="00674C4F">
        <w:trPr>
          <w:trHeight w:val="58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</w:t>
            </w:r>
            <w:r w:rsidRPr="00065FA3">
              <w:rPr>
                <w:b/>
                <w:i/>
                <w:sz w:val="16"/>
                <w:szCs w:val="16"/>
              </w:rPr>
              <w:t xml:space="preserve">услуги по расчистке дорог 251,2 </w:t>
            </w:r>
            <w:proofErr w:type="spellStart"/>
            <w:r w:rsidRPr="00065FA3">
              <w:rPr>
                <w:b/>
                <w:i/>
                <w:sz w:val="16"/>
                <w:szCs w:val="16"/>
              </w:rPr>
              <w:t>тыс.руб</w:t>
            </w:r>
            <w:proofErr w:type="spellEnd"/>
            <w:r w:rsidRPr="00065FA3">
              <w:rPr>
                <w:b/>
                <w:i/>
                <w:sz w:val="16"/>
                <w:szCs w:val="16"/>
              </w:rPr>
              <w:t>,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321,80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321,72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99,97%</w:t>
            </w:r>
          </w:p>
        </w:tc>
      </w:tr>
      <w:tr w:rsidR="00065FA3" w:rsidRPr="00065FA3" w:rsidTr="00674C4F">
        <w:trPr>
          <w:trHeight w:val="58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. 12 </w:t>
            </w:r>
            <w:proofErr w:type="spellStart"/>
            <w:proofErr w:type="gramStart"/>
            <w:r w:rsidRPr="00065FA3">
              <w:rPr>
                <w:b/>
                <w:bCs/>
                <w:i/>
                <w:iCs/>
                <w:sz w:val="16"/>
                <w:szCs w:val="16"/>
              </w:rPr>
              <w:t>тыс.руб</w:t>
            </w:r>
            <w:proofErr w:type="spellEnd"/>
            <w:proofErr w:type="gramEnd"/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 нанесение разметки. 80 тыс. руб. установка светофора и знаков ДД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92,95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92,95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39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-296,4 </w:t>
            </w:r>
            <w:r w:rsidRPr="00065FA3">
              <w:rPr>
                <w:b/>
                <w:i/>
                <w:sz w:val="16"/>
                <w:szCs w:val="16"/>
              </w:rPr>
              <w:t xml:space="preserve">выполнение работ по обустройству пешеходных тротуаров по МК №13-18 от 16.11.2018 (работы выполнены в 2018 году), 1429.3 ремонт ул. Центральная д. </w:t>
            </w:r>
            <w:proofErr w:type="spellStart"/>
            <w:r w:rsidRPr="00065FA3">
              <w:rPr>
                <w:b/>
                <w:i/>
                <w:sz w:val="16"/>
                <w:szCs w:val="16"/>
              </w:rPr>
              <w:t>Тяглино</w:t>
            </w:r>
            <w:proofErr w:type="spellEnd"/>
            <w:r w:rsidRPr="00065FA3">
              <w:rPr>
                <w:b/>
                <w:i/>
                <w:sz w:val="16"/>
                <w:szCs w:val="16"/>
              </w:rPr>
              <w:t xml:space="preserve"> 6 этап,  100 ямочный ремонт, 99 асфальтная крошка, 131 тех контроль .2892.7 </w:t>
            </w:r>
            <w:proofErr w:type="spellStart"/>
            <w:r w:rsidRPr="00065FA3">
              <w:rPr>
                <w:b/>
                <w:i/>
                <w:sz w:val="16"/>
                <w:szCs w:val="16"/>
              </w:rPr>
              <w:t>софинансирование</w:t>
            </w:r>
            <w:proofErr w:type="spellEnd"/>
            <w:r w:rsidRPr="00065FA3">
              <w:rPr>
                <w:b/>
                <w:i/>
                <w:sz w:val="16"/>
                <w:szCs w:val="16"/>
              </w:rPr>
              <w:t xml:space="preserve"> ремонта дворовой </w:t>
            </w:r>
            <w:proofErr w:type="spellStart"/>
            <w:r w:rsidRPr="00065FA3">
              <w:rPr>
                <w:b/>
                <w:i/>
                <w:sz w:val="16"/>
                <w:szCs w:val="16"/>
              </w:rPr>
              <w:t>терр</w:t>
            </w:r>
            <w:proofErr w:type="spellEnd"/>
            <w:r w:rsidRPr="00065FA3">
              <w:rPr>
                <w:b/>
                <w:i/>
                <w:sz w:val="16"/>
                <w:szCs w:val="16"/>
              </w:rPr>
              <w:t xml:space="preserve"> пл. Манина д14,15, 99т.р. </w:t>
            </w:r>
            <w:proofErr w:type="spellStart"/>
            <w:r w:rsidRPr="00065FA3">
              <w:rPr>
                <w:b/>
                <w:i/>
                <w:sz w:val="16"/>
                <w:szCs w:val="16"/>
              </w:rPr>
              <w:t>асф.крошка</w:t>
            </w:r>
            <w:proofErr w:type="spellEnd"/>
            <w:r w:rsidRPr="00065FA3">
              <w:rPr>
                <w:b/>
                <w:i/>
                <w:sz w:val="16"/>
                <w:szCs w:val="16"/>
              </w:rPr>
              <w:t>, 29.8 услуги грейдера, 23.8 оценка тех состояния дорог.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5109,40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5009,31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98,04%</w:t>
            </w:r>
          </w:p>
        </w:tc>
      </w:tr>
      <w:tr w:rsidR="00065FA3" w:rsidRPr="00065FA3" w:rsidTr="00674C4F">
        <w:trPr>
          <w:trHeight w:val="579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Реализация областного закона от 15 января 2018 года № 03-оз О</w:t>
            </w:r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бустройство пешеходных тротуаров в п. </w:t>
            </w:r>
            <w:proofErr w:type="spellStart"/>
            <w:r w:rsidRPr="00065FA3">
              <w:rPr>
                <w:b/>
                <w:bCs/>
                <w:i/>
                <w:iCs/>
                <w:sz w:val="16"/>
                <w:szCs w:val="16"/>
              </w:rPr>
              <w:t>Войсковицы</w:t>
            </w:r>
            <w:proofErr w:type="spellEnd"/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1403,87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1403,87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33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065FA3">
              <w:rPr>
                <w:sz w:val="16"/>
                <w:szCs w:val="16"/>
              </w:rPr>
              <w:t>Софинансирование</w:t>
            </w:r>
            <w:proofErr w:type="spellEnd"/>
            <w:r w:rsidRPr="00065FA3">
              <w:rPr>
                <w:sz w:val="16"/>
                <w:szCs w:val="16"/>
              </w:rPr>
              <w:t xml:space="preserve"> реализации проектов местных инициатив –средства </w:t>
            </w:r>
            <w:proofErr w:type="spellStart"/>
            <w:r w:rsidRPr="00065FA3">
              <w:rPr>
                <w:sz w:val="16"/>
                <w:szCs w:val="16"/>
              </w:rPr>
              <w:t>депут</w:t>
            </w:r>
            <w:proofErr w:type="spellEnd"/>
            <w:r w:rsidRPr="00065FA3">
              <w:rPr>
                <w:sz w:val="16"/>
                <w:szCs w:val="16"/>
              </w:rPr>
              <w:t>. ЗАКС ЛО</w:t>
            </w:r>
            <w:r w:rsidRPr="00065FA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5FA3">
              <w:rPr>
                <w:b/>
                <w:i/>
                <w:sz w:val="16"/>
                <w:szCs w:val="16"/>
              </w:rPr>
              <w:t>софинансирование</w:t>
            </w:r>
            <w:proofErr w:type="spellEnd"/>
            <w:r w:rsidRPr="00065FA3">
              <w:rPr>
                <w:b/>
                <w:i/>
                <w:sz w:val="16"/>
                <w:szCs w:val="16"/>
              </w:rPr>
              <w:t xml:space="preserve"> ремонта дворовой </w:t>
            </w:r>
            <w:proofErr w:type="spellStart"/>
            <w:r w:rsidRPr="00065FA3">
              <w:rPr>
                <w:b/>
                <w:i/>
                <w:sz w:val="16"/>
                <w:szCs w:val="16"/>
              </w:rPr>
              <w:t>терр</w:t>
            </w:r>
            <w:proofErr w:type="spellEnd"/>
            <w:r w:rsidRPr="00065FA3">
              <w:rPr>
                <w:b/>
                <w:i/>
                <w:sz w:val="16"/>
                <w:szCs w:val="16"/>
              </w:rPr>
              <w:t xml:space="preserve"> пл. М</w:t>
            </w:r>
            <w:proofErr w:type="spellStart"/>
            <w:r w:rsidRPr="00065FA3">
              <w:rPr>
                <w:b/>
                <w:i/>
                <w:sz w:val="16"/>
                <w:szCs w:val="16"/>
                <w:lang w:val="en-US"/>
              </w:rPr>
              <w:t>анина</w:t>
            </w:r>
            <w:proofErr w:type="spellEnd"/>
            <w:r w:rsidRPr="00065FA3">
              <w:rPr>
                <w:b/>
                <w:i/>
                <w:sz w:val="16"/>
                <w:szCs w:val="16"/>
                <w:lang w:val="en-US"/>
              </w:rPr>
              <w:t xml:space="preserve"> д14,15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8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796,68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719,50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90,31%</w:t>
            </w:r>
          </w:p>
        </w:tc>
      </w:tr>
      <w:tr w:rsidR="00065FA3" w:rsidRPr="00065FA3" w:rsidTr="00674C4F">
        <w:trPr>
          <w:trHeight w:val="58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 </w:t>
            </w:r>
            <w:r w:rsidRPr="00065FA3">
              <w:rPr>
                <w:b/>
                <w:i/>
                <w:sz w:val="16"/>
                <w:szCs w:val="16"/>
              </w:rPr>
              <w:t>подготовка тех планов на дороги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279,00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8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землеустройству и землепользованию   </w:t>
            </w:r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За </w:t>
            </w:r>
            <w:proofErr w:type="spellStart"/>
            <w:r w:rsidRPr="00065FA3">
              <w:rPr>
                <w:b/>
                <w:bCs/>
                <w:i/>
                <w:iCs/>
                <w:sz w:val="16"/>
                <w:szCs w:val="16"/>
              </w:rPr>
              <w:t>подгот</w:t>
            </w:r>
            <w:proofErr w:type="spellEnd"/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 межевого плана по разделу земельного участка 10т.р, работы по внесен в ЕГРН сведений о </w:t>
            </w:r>
            <w:proofErr w:type="spellStart"/>
            <w:r w:rsidRPr="00065FA3">
              <w:rPr>
                <w:b/>
                <w:bCs/>
                <w:i/>
                <w:iCs/>
                <w:sz w:val="16"/>
                <w:szCs w:val="16"/>
              </w:rPr>
              <w:t>местополож</w:t>
            </w:r>
            <w:proofErr w:type="spellEnd"/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 границ </w:t>
            </w:r>
            <w:proofErr w:type="spellStart"/>
            <w:r w:rsidRPr="00065FA3">
              <w:rPr>
                <w:b/>
                <w:bCs/>
                <w:i/>
                <w:iCs/>
                <w:sz w:val="16"/>
                <w:szCs w:val="16"/>
              </w:rPr>
              <w:t>территор</w:t>
            </w:r>
            <w:proofErr w:type="spellEnd"/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 зон 415.5 </w:t>
            </w:r>
            <w:proofErr w:type="spellStart"/>
            <w:r w:rsidRPr="00065FA3">
              <w:rPr>
                <w:b/>
                <w:bCs/>
                <w:i/>
                <w:iCs/>
                <w:sz w:val="16"/>
                <w:szCs w:val="16"/>
              </w:rPr>
              <w:t>т.р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502,68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425,50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84,65%</w:t>
            </w:r>
          </w:p>
        </w:tc>
      </w:tr>
      <w:tr w:rsidR="00065FA3" w:rsidRPr="00065FA3" w:rsidTr="00674C4F">
        <w:trPr>
          <w:trHeight w:val="58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развитию и поддержке предпринимательства  </w:t>
            </w:r>
            <w:r w:rsidRPr="00065FA3">
              <w:rPr>
                <w:b/>
                <w:i/>
                <w:sz w:val="16"/>
                <w:szCs w:val="16"/>
              </w:rPr>
              <w:t>Приобретение брошюр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0412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right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</w:tbl>
    <w:p w:rsidR="00065FA3" w:rsidRPr="00065FA3" w:rsidRDefault="00065FA3" w:rsidP="00065FA3">
      <w:pPr>
        <w:spacing w:after="0"/>
        <w:ind w:firstLine="708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708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В части развития и поддержки субъектов малого и среднего бизнеса на территории поселения постановлениями 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реализация мероприятий программы нацелена на повышение </w:t>
      </w:r>
      <w:r w:rsidRPr="00065FA3">
        <w:rPr>
          <w:sz w:val="16"/>
          <w:szCs w:val="16"/>
        </w:rPr>
        <w:lastRenderedPageBreak/>
        <w:t xml:space="preserve">предпринимательской активности в сельском поселении через оказание информационных, консультационных услуг и муниципальных преференций субъектам малого предпринимательства в предоставления нежилых помещений, содействие в создании условий для развития личных подсобных, крестьянских (фермерских) хозяйств, социальную поддержку населения с целью стимулирования увеличения объемов производства в личных подсобных хозяйствах. </w:t>
      </w:r>
    </w:p>
    <w:p w:rsidR="00065FA3" w:rsidRPr="00065FA3" w:rsidRDefault="00065FA3" w:rsidP="00065FA3">
      <w:pPr>
        <w:spacing w:after="0"/>
        <w:ind w:left="708" w:firstLine="708"/>
        <w:jc w:val="center"/>
        <w:outlineLvl w:val="0"/>
        <w:rPr>
          <w:b/>
          <w:sz w:val="16"/>
          <w:szCs w:val="16"/>
          <w:u w:val="single"/>
        </w:rPr>
      </w:pPr>
    </w:p>
    <w:p w:rsidR="00065FA3" w:rsidRPr="00065FA3" w:rsidRDefault="00065FA3" w:rsidP="00065FA3">
      <w:pPr>
        <w:spacing w:after="0"/>
        <w:ind w:left="708" w:firstLine="708"/>
        <w:jc w:val="center"/>
        <w:outlineLvl w:val="0"/>
        <w:rPr>
          <w:b/>
          <w:sz w:val="16"/>
          <w:szCs w:val="16"/>
          <w:u w:val="single"/>
        </w:rPr>
      </w:pPr>
      <w:r w:rsidRPr="00065FA3">
        <w:rPr>
          <w:b/>
          <w:sz w:val="16"/>
          <w:szCs w:val="16"/>
          <w:u w:val="single"/>
        </w:rPr>
        <w:t>Раздел 0500 «Жилищно-коммунальное хозяйство»</w:t>
      </w:r>
    </w:p>
    <w:p w:rsidR="00065FA3" w:rsidRPr="00065FA3" w:rsidRDefault="00065FA3" w:rsidP="00065FA3">
      <w:pPr>
        <w:spacing w:after="0"/>
        <w:ind w:left="3545"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                                                                      (</w:t>
      </w:r>
      <w:proofErr w:type="gramStart"/>
      <w:r w:rsidRPr="00065FA3">
        <w:rPr>
          <w:sz w:val="16"/>
          <w:szCs w:val="16"/>
        </w:rPr>
        <w:t>В</w:t>
      </w:r>
      <w:proofErr w:type="gramEnd"/>
      <w:r w:rsidRPr="00065FA3">
        <w:rPr>
          <w:sz w:val="16"/>
          <w:szCs w:val="16"/>
        </w:rPr>
        <w:t xml:space="preserve">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.)</w:t>
      </w: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972"/>
        <w:gridCol w:w="1275"/>
        <w:gridCol w:w="1134"/>
        <w:gridCol w:w="1276"/>
        <w:gridCol w:w="1276"/>
      </w:tblGrid>
      <w:tr w:rsidR="00065FA3" w:rsidRPr="00065FA3" w:rsidTr="00674C4F">
        <w:trPr>
          <w:trHeight w:val="126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Исполнено 2019г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065FA3" w:rsidRPr="00065FA3" w:rsidTr="00674C4F">
        <w:trPr>
          <w:trHeight w:val="52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жилищному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2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некоторым жилищным вопросам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723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обеспечению мер пожарной безопасности на </w:t>
            </w:r>
            <w:proofErr w:type="spellStart"/>
            <w:r w:rsidRPr="00065FA3">
              <w:rPr>
                <w:sz w:val="16"/>
                <w:szCs w:val="16"/>
              </w:rPr>
              <w:t>территрии</w:t>
            </w:r>
            <w:proofErr w:type="spellEnd"/>
            <w:r w:rsidRPr="00065FA3">
              <w:rPr>
                <w:sz w:val="16"/>
                <w:szCs w:val="16"/>
              </w:rPr>
              <w:t xml:space="preserve"> МО,(</w:t>
            </w:r>
            <w:r w:rsidRPr="00065FA3">
              <w:rPr>
                <w:b/>
                <w:i/>
                <w:sz w:val="16"/>
                <w:szCs w:val="16"/>
              </w:rPr>
              <w:t xml:space="preserve">установка датчиков дыма в </w:t>
            </w:r>
            <w:proofErr w:type="spellStart"/>
            <w:r w:rsidRPr="00065FA3">
              <w:rPr>
                <w:b/>
                <w:i/>
                <w:sz w:val="16"/>
                <w:szCs w:val="16"/>
              </w:rPr>
              <w:t>мун.жил</w:t>
            </w:r>
            <w:proofErr w:type="spellEnd"/>
            <w:r w:rsidRPr="00065FA3">
              <w:rPr>
                <w:b/>
                <w:i/>
                <w:sz w:val="16"/>
                <w:szCs w:val="16"/>
              </w:rPr>
              <w:t>. помещениях)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233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в области жилищного хозяйства - </w:t>
            </w:r>
            <w:r w:rsidRPr="00065FA3">
              <w:rPr>
                <w:b/>
                <w:bCs/>
                <w:i/>
                <w:iCs/>
                <w:sz w:val="16"/>
                <w:szCs w:val="16"/>
              </w:rPr>
              <w:t>оплату услуг ЕИРЦ по начислению платы за наем муниципального жилья; на оплату жилищных услуг МУП ЖКХ «Сиверский» в свободном жилье (проведение ремонта общественных площадей в жилом фонде)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89,82%</w:t>
            </w:r>
          </w:p>
        </w:tc>
      </w:tr>
      <w:tr w:rsidR="00065FA3" w:rsidRPr="00065FA3" w:rsidTr="00674C4F">
        <w:trPr>
          <w:trHeight w:val="866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i/>
                <w:iCs/>
                <w:sz w:val="16"/>
                <w:szCs w:val="16"/>
              </w:rPr>
            </w:pPr>
            <w:r w:rsidRPr="00065FA3">
              <w:rPr>
                <w:i/>
                <w:iCs/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энергоэффективности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в рамках подпрограммы "ЖКХ,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содерж.а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/д и </w:t>
            </w:r>
            <w:proofErr w:type="spellStart"/>
            <w:r w:rsidRPr="00065FA3">
              <w:rPr>
                <w:i/>
                <w:iCs/>
                <w:sz w:val="16"/>
                <w:szCs w:val="16"/>
              </w:rPr>
              <w:t>благоустройство.на</w:t>
            </w:r>
            <w:proofErr w:type="spellEnd"/>
            <w:r w:rsidRPr="00065FA3">
              <w:rPr>
                <w:i/>
                <w:iCs/>
                <w:sz w:val="16"/>
                <w:szCs w:val="16"/>
              </w:rPr>
              <w:t xml:space="preserve"> территории МО ВСП" </w:t>
            </w:r>
            <w:r w:rsidRPr="00065FA3">
              <w:rPr>
                <w:b/>
                <w:i/>
                <w:iCs/>
                <w:sz w:val="16"/>
                <w:szCs w:val="16"/>
              </w:rPr>
              <w:t>установка приборов учета в муниципальных квартирах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2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FA3">
              <w:rPr>
                <w:rFonts w:ascii="Arial" w:hAnsi="Arial" w:cs="Arial"/>
                <w:sz w:val="16"/>
                <w:szCs w:val="16"/>
              </w:rPr>
              <w:t>1062,91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809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66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Передача полномочий по организации централизованных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86,92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1014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в области коммунального хозяйства - </w:t>
            </w:r>
            <w:r w:rsidRPr="00065FA3">
              <w:rPr>
                <w:b/>
                <w:bCs/>
                <w:i/>
                <w:iCs/>
                <w:sz w:val="16"/>
                <w:szCs w:val="16"/>
              </w:rPr>
              <w:t>оплата коммунальных услуг ОАО «Коммунальные системы Гатчинского района» за оказанные коммунальные услуги в свободном жилье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99,58%</w:t>
            </w:r>
          </w:p>
        </w:tc>
      </w:tr>
      <w:tr w:rsidR="00065FA3" w:rsidRPr="00065FA3" w:rsidTr="00674C4F">
        <w:trPr>
          <w:trHeight w:val="689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–оплата электроэнергии 1150 </w:t>
            </w:r>
            <w:proofErr w:type="spellStart"/>
            <w:r w:rsidRPr="00065FA3">
              <w:rPr>
                <w:b/>
                <w:bCs/>
                <w:i/>
                <w:iCs/>
                <w:sz w:val="16"/>
                <w:szCs w:val="16"/>
              </w:rPr>
              <w:t>тыс.руб</w:t>
            </w:r>
            <w:proofErr w:type="spellEnd"/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., 227 </w:t>
            </w:r>
            <w:proofErr w:type="spellStart"/>
            <w:r w:rsidRPr="00065FA3">
              <w:rPr>
                <w:b/>
                <w:bCs/>
                <w:i/>
                <w:iCs/>
                <w:sz w:val="16"/>
                <w:szCs w:val="16"/>
              </w:rPr>
              <w:t>т.р</w:t>
            </w:r>
            <w:proofErr w:type="spellEnd"/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. работы по содержанию и ремонту сетей уличного освещения, 192 обустройство линии </w:t>
            </w:r>
            <w:proofErr w:type="spellStart"/>
            <w:proofErr w:type="gramStart"/>
            <w:r w:rsidRPr="00065FA3">
              <w:rPr>
                <w:b/>
                <w:bCs/>
                <w:i/>
                <w:iCs/>
                <w:sz w:val="16"/>
                <w:szCs w:val="16"/>
              </w:rPr>
              <w:t>эл.передач</w:t>
            </w:r>
            <w:proofErr w:type="spellEnd"/>
            <w:proofErr w:type="gramEnd"/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 в д. </w:t>
            </w:r>
            <w:proofErr w:type="spellStart"/>
            <w:r w:rsidRPr="00065FA3">
              <w:rPr>
                <w:b/>
                <w:bCs/>
                <w:i/>
                <w:iCs/>
                <w:sz w:val="16"/>
                <w:szCs w:val="16"/>
              </w:rPr>
              <w:t>Карстолово</w:t>
            </w:r>
            <w:proofErr w:type="spellEnd"/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, 61 </w:t>
            </w:r>
            <w:proofErr w:type="spellStart"/>
            <w:r w:rsidRPr="00065FA3">
              <w:rPr>
                <w:b/>
                <w:bCs/>
                <w:i/>
                <w:iCs/>
                <w:sz w:val="16"/>
                <w:szCs w:val="16"/>
              </w:rPr>
              <w:t>т.р</w:t>
            </w:r>
            <w:proofErr w:type="spellEnd"/>
            <w:r w:rsidRPr="00065FA3">
              <w:rPr>
                <w:b/>
                <w:bCs/>
                <w:i/>
                <w:iCs/>
                <w:sz w:val="16"/>
                <w:szCs w:val="16"/>
              </w:rPr>
              <w:t>. приобретение опор УО. 4.8 технологическое присоединение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1 630,85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99,81%</w:t>
            </w:r>
          </w:p>
        </w:tc>
      </w:tr>
      <w:tr w:rsidR="00065FA3" w:rsidRPr="00065FA3" w:rsidTr="00674C4F">
        <w:trPr>
          <w:trHeight w:val="684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Проведение мероприятий по озеленению территории поселения </w:t>
            </w:r>
            <w:r w:rsidRPr="00065FA3">
              <w:rPr>
                <w:b/>
                <w:bCs/>
                <w:i/>
                <w:iCs/>
                <w:sz w:val="16"/>
                <w:szCs w:val="16"/>
              </w:rPr>
              <w:t xml:space="preserve">– приобретение рассады цветов, </w:t>
            </w:r>
            <w:proofErr w:type="spellStart"/>
            <w:r w:rsidRPr="00065FA3">
              <w:rPr>
                <w:b/>
                <w:bCs/>
                <w:i/>
                <w:iCs/>
                <w:sz w:val="16"/>
                <w:szCs w:val="16"/>
              </w:rPr>
              <w:t>торфогрунта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2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  <w:r w:rsidRPr="00065FA3">
              <w:rPr>
                <w:b/>
                <w:i/>
                <w:sz w:val="16"/>
                <w:szCs w:val="16"/>
              </w:rPr>
              <w:t xml:space="preserve">26 </w:t>
            </w:r>
            <w:proofErr w:type="spellStart"/>
            <w:r w:rsidRPr="00065FA3">
              <w:rPr>
                <w:b/>
                <w:i/>
                <w:sz w:val="16"/>
                <w:szCs w:val="16"/>
              </w:rPr>
              <w:t>т.р</w:t>
            </w:r>
            <w:proofErr w:type="spellEnd"/>
            <w:r w:rsidRPr="00065FA3">
              <w:rPr>
                <w:b/>
                <w:i/>
                <w:sz w:val="16"/>
                <w:szCs w:val="16"/>
              </w:rPr>
              <w:t xml:space="preserve">. обустройство контейнерной площадки на кладбище </w:t>
            </w:r>
            <w:proofErr w:type="spellStart"/>
            <w:r w:rsidRPr="00065FA3">
              <w:rPr>
                <w:b/>
                <w:i/>
                <w:sz w:val="16"/>
                <w:szCs w:val="16"/>
              </w:rPr>
              <w:t>Рябизи</w:t>
            </w:r>
            <w:proofErr w:type="spellEnd"/>
            <w:r w:rsidRPr="00065FA3">
              <w:rPr>
                <w:b/>
                <w:i/>
                <w:sz w:val="16"/>
                <w:szCs w:val="16"/>
              </w:rPr>
              <w:t xml:space="preserve">, 142.8 уборка кладбищ и вывоз мусора,, 24 </w:t>
            </w:r>
            <w:proofErr w:type="spellStart"/>
            <w:r w:rsidRPr="00065FA3">
              <w:rPr>
                <w:b/>
                <w:i/>
                <w:sz w:val="16"/>
                <w:szCs w:val="16"/>
              </w:rPr>
              <w:t>т.р</w:t>
            </w:r>
            <w:proofErr w:type="spellEnd"/>
            <w:r w:rsidRPr="00065FA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65FA3">
              <w:rPr>
                <w:b/>
                <w:i/>
                <w:sz w:val="16"/>
                <w:szCs w:val="16"/>
              </w:rPr>
              <w:t>акарицидная</w:t>
            </w:r>
            <w:proofErr w:type="spellEnd"/>
            <w:r w:rsidRPr="00065FA3">
              <w:rPr>
                <w:b/>
                <w:i/>
                <w:sz w:val="16"/>
                <w:szCs w:val="16"/>
              </w:rPr>
              <w:t xml:space="preserve"> обработка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192,70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95,06%</w:t>
            </w:r>
          </w:p>
        </w:tc>
      </w:tr>
      <w:tr w:rsidR="00065FA3" w:rsidRPr="00065FA3" w:rsidTr="00674C4F">
        <w:trPr>
          <w:trHeight w:val="52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Прочие мероприятия по благоустройству территории поселения:</w:t>
            </w:r>
          </w:p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2705.7 </w:t>
            </w:r>
            <w:proofErr w:type="spellStart"/>
            <w:r w:rsidRPr="00065FA3">
              <w:rPr>
                <w:sz w:val="16"/>
                <w:szCs w:val="16"/>
              </w:rPr>
              <w:t>тыс.руб</w:t>
            </w:r>
            <w:proofErr w:type="spellEnd"/>
            <w:r w:rsidRPr="00065FA3">
              <w:rPr>
                <w:sz w:val="16"/>
                <w:szCs w:val="16"/>
              </w:rPr>
              <w:t>.- оплата по договорам ГПХ – з/</w:t>
            </w:r>
            <w:proofErr w:type="spellStart"/>
            <w:r w:rsidRPr="00065FA3">
              <w:rPr>
                <w:sz w:val="16"/>
                <w:szCs w:val="16"/>
              </w:rPr>
              <w:t>пл</w:t>
            </w:r>
            <w:proofErr w:type="spellEnd"/>
            <w:r w:rsidRPr="00065FA3">
              <w:rPr>
                <w:sz w:val="16"/>
                <w:szCs w:val="16"/>
              </w:rPr>
              <w:t xml:space="preserve"> дворников, </w:t>
            </w:r>
            <w:proofErr w:type="spellStart"/>
            <w:r w:rsidRPr="00065FA3">
              <w:rPr>
                <w:sz w:val="16"/>
                <w:szCs w:val="16"/>
              </w:rPr>
              <w:t>тракориста</w:t>
            </w:r>
            <w:proofErr w:type="spellEnd"/>
            <w:r w:rsidRPr="00065FA3">
              <w:rPr>
                <w:sz w:val="16"/>
                <w:szCs w:val="16"/>
              </w:rPr>
              <w:t xml:space="preserve">; 1132.4 </w:t>
            </w:r>
            <w:proofErr w:type="spellStart"/>
            <w:proofErr w:type="gramStart"/>
            <w:r w:rsidRPr="00065FA3">
              <w:rPr>
                <w:sz w:val="16"/>
                <w:szCs w:val="16"/>
              </w:rPr>
              <w:t>тыс.руб</w:t>
            </w:r>
            <w:proofErr w:type="spellEnd"/>
            <w:proofErr w:type="gramEnd"/>
            <w:r w:rsidRPr="00065FA3">
              <w:rPr>
                <w:sz w:val="16"/>
                <w:szCs w:val="16"/>
              </w:rPr>
              <w:t xml:space="preserve"> – вывоз и </w:t>
            </w:r>
            <w:proofErr w:type="spellStart"/>
            <w:r w:rsidRPr="00065FA3">
              <w:rPr>
                <w:sz w:val="16"/>
                <w:szCs w:val="16"/>
              </w:rPr>
              <w:t>утил</w:t>
            </w:r>
            <w:proofErr w:type="spellEnd"/>
            <w:r w:rsidRPr="00065FA3">
              <w:rPr>
                <w:sz w:val="16"/>
                <w:szCs w:val="16"/>
              </w:rPr>
              <w:t xml:space="preserve">. ТКО; 545,44 </w:t>
            </w:r>
            <w:proofErr w:type="spellStart"/>
            <w:r w:rsidRPr="00065FA3">
              <w:rPr>
                <w:sz w:val="16"/>
                <w:szCs w:val="16"/>
              </w:rPr>
              <w:t>тыс.руб</w:t>
            </w:r>
            <w:proofErr w:type="spellEnd"/>
            <w:r w:rsidRPr="00065FA3">
              <w:rPr>
                <w:sz w:val="16"/>
                <w:szCs w:val="16"/>
              </w:rPr>
              <w:t xml:space="preserve">. – за ГСМ; 99,3 </w:t>
            </w:r>
            <w:proofErr w:type="spellStart"/>
            <w:r w:rsidRPr="00065FA3">
              <w:rPr>
                <w:sz w:val="16"/>
                <w:szCs w:val="16"/>
              </w:rPr>
              <w:t>тыс.руб</w:t>
            </w:r>
            <w:proofErr w:type="spellEnd"/>
            <w:r w:rsidRPr="00065FA3">
              <w:rPr>
                <w:sz w:val="16"/>
                <w:szCs w:val="16"/>
              </w:rPr>
              <w:t xml:space="preserve">.-за спил авар. деревьев; 24,4тыс.руб. – ремонт </w:t>
            </w:r>
            <w:proofErr w:type="spellStart"/>
            <w:r w:rsidRPr="00065FA3">
              <w:rPr>
                <w:sz w:val="16"/>
                <w:szCs w:val="16"/>
              </w:rPr>
              <w:t>бензоинструмента</w:t>
            </w:r>
            <w:proofErr w:type="spellEnd"/>
            <w:r w:rsidRPr="00065FA3">
              <w:rPr>
                <w:sz w:val="16"/>
                <w:szCs w:val="16"/>
              </w:rPr>
              <w:t xml:space="preserve">; 18,4 </w:t>
            </w:r>
            <w:proofErr w:type="spellStart"/>
            <w:r w:rsidRPr="00065FA3">
              <w:rPr>
                <w:sz w:val="16"/>
                <w:szCs w:val="16"/>
              </w:rPr>
              <w:t>тыс.руб</w:t>
            </w:r>
            <w:proofErr w:type="spellEnd"/>
            <w:r w:rsidRPr="00065FA3">
              <w:rPr>
                <w:sz w:val="16"/>
                <w:szCs w:val="16"/>
              </w:rPr>
              <w:t xml:space="preserve">. – ремонт элементов </w:t>
            </w:r>
            <w:proofErr w:type="spellStart"/>
            <w:r w:rsidRPr="00065FA3">
              <w:rPr>
                <w:sz w:val="16"/>
                <w:szCs w:val="16"/>
              </w:rPr>
              <w:t>дет.площадок</w:t>
            </w:r>
            <w:proofErr w:type="spellEnd"/>
            <w:r w:rsidRPr="00065FA3">
              <w:rPr>
                <w:sz w:val="16"/>
                <w:szCs w:val="16"/>
              </w:rPr>
              <w:t xml:space="preserve">; 26 </w:t>
            </w:r>
            <w:proofErr w:type="spellStart"/>
            <w:r w:rsidRPr="00065FA3">
              <w:rPr>
                <w:sz w:val="16"/>
                <w:szCs w:val="16"/>
              </w:rPr>
              <w:t>тыс.руб</w:t>
            </w:r>
            <w:proofErr w:type="spellEnd"/>
            <w:r w:rsidRPr="00065FA3">
              <w:rPr>
                <w:sz w:val="16"/>
                <w:szCs w:val="16"/>
              </w:rPr>
              <w:t xml:space="preserve">. –ремонт МТЗ-82;350,7 </w:t>
            </w:r>
            <w:proofErr w:type="spellStart"/>
            <w:r w:rsidRPr="00065FA3">
              <w:rPr>
                <w:sz w:val="16"/>
                <w:szCs w:val="16"/>
              </w:rPr>
              <w:t>тыс.руб</w:t>
            </w:r>
            <w:proofErr w:type="spellEnd"/>
            <w:r w:rsidRPr="00065FA3">
              <w:rPr>
                <w:sz w:val="16"/>
                <w:szCs w:val="16"/>
              </w:rPr>
              <w:t xml:space="preserve">.- за </w:t>
            </w:r>
            <w:proofErr w:type="spellStart"/>
            <w:r w:rsidRPr="00065FA3">
              <w:rPr>
                <w:sz w:val="16"/>
                <w:szCs w:val="16"/>
              </w:rPr>
              <w:t>разрабпроектов</w:t>
            </w:r>
            <w:proofErr w:type="spellEnd"/>
            <w:r w:rsidRPr="00065FA3">
              <w:rPr>
                <w:sz w:val="16"/>
                <w:szCs w:val="16"/>
              </w:rPr>
              <w:t xml:space="preserve">, поверка инструментов, нанесение </w:t>
            </w:r>
            <w:proofErr w:type="spellStart"/>
            <w:r w:rsidRPr="00065FA3">
              <w:rPr>
                <w:sz w:val="16"/>
                <w:szCs w:val="16"/>
              </w:rPr>
              <w:t>дор.разметки</w:t>
            </w:r>
            <w:proofErr w:type="spellEnd"/>
            <w:r w:rsidRPr="00065FA3">
              <w:rPr>
                <w:sz w:val="16"/>
                <w:szCs w:val="16"/>
              </w:rPr>
              <w:t xml:space="preserve">, разработка и проверка </w:t>
            </w:r>
            <w:proofErr w:type="spellStart"/>
            <w:r w:rsidRPr="00065FA3">
              <w:rPr>
                <w:sz w:val="16"/>
                <w:szCs w:val="16"/>
              </w:rPr>
              <w:t>сметн</w:t>
            </w:r>
            <w:proofErr w:type="spellEnd"/>
            <w:r w:rsidRPr="00065FA3">
              <w:rPr>
                <w:sz w:val="16"/>
                <w:szCs w:val="16"/>
              </w:rPr>
              <w:t xml:space="preserve">. документации, </w:t>
            </w:r>
            <w:proofErr w:type="spellStart"/>
            <w:r w:rsidRPr="00065FA3">
              <w:rPr>
                <w:sz w:val="16"/>
                <w:szCs w:val="16"/>
              </w:rPr>
              <w:t>укаладка</w:t>
            </w:r>
            <w:proofErr w:type="spellEnd"/>
            <w:r w:rsidRPr="00065FA3">
              <w:rPr>
                <w:sz w:val="16"/>
                <w:szCs w:val="16"/>
              </w:rPr>
              <w:t xml:space="preserve"> дрен. труб; 78,38 </w:t>
            </w:r>
            <w:proofErr w:type="spellStart"/>
            <w:r w:rsidRPr="00065FA3">
              <w:rPr>
                <w:sz w:val="16"/>
                <w:szCs w:val="16"/>
              </w:rPr>
              <w:t>тыс.руб</w:t>
            </w:r>
            <w:proofErr w:type="spellEnd"/>
            <w:r w:rsidRPr="00065FA3">
              <w:rPr>
                <w:sz w:val="16"/>
                <w:szCs w:val="16"/>
              </w:rPr>
              <w:t>. –</w:t>
            </w:r>
            <w:proofErr w:type="spellStart"/>
            <w:r w:rsidRPr="00065FA3">
              <w:rPr>
                <w:sz w:val="16"/>
                <w:szCs w:val="16"/>
              </w:rPr>
              <w:t>изгот.метал.урн</w:t>
            </w:r>
            <w:proofErr w:type="spellEnd"/>
            <w:r w:rsidRPr="00065FA3">
              <w:rPr>
                <w:sz w:val="16"/>
                <w:szCs w:val="16"/>
              </w:rPr>
              <w:t xml:space="preserve"> и парковых диванов;62,9 – приобретение песка, </w:t>
            </w:r>
            <w:r w:rsidRPr="00065FA3">
              <w:rPr>
                <w:sz w:val="16"/>
                <w:szCs w:val="16"/>
              </w:rPr>
              <w:lastRenderedPageBreak/>
              <w:t xml:space="preserve">краски, инструментов;, 158,8 – приобретение </w:t>
            </w:r>
            <w:proofErr w:type="spellStart"/>
            <w:r w:rsidRPr="00065FA3">
              <w:rPr>
                <w:sz w:val="16"/>
                <w:szCs w:val="16"/>
              </w:rPr>
              <w:t>роч.хоз.товаров</w:t>
            </w:r>
            <w:proofErr w:type="spellEnd"/>
            <w:r w:rsidRPr="00065FA3">
              <w:rPr>
                <w:sz w:val="16"/>
                <w:szCs w:val="16"/>
              </w:rPr>
              <w:t xml:space="preserve"> и инструментов, 80.2 разработка и корректировка смет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4247,07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4147,30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97,65%</w:t>
            </w:r>
          </w:p>
        </w:tc>
      </w:tr>
      <w:tr w:rsidR="00065FA3" w:rsidRPr="00065FA3" w:rsidTr="00674C4F">
        <w:trPr>
          <w:trHeight w:val="582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 xml:space="preserve">Мероприятия по энергосбережению и повышению энергетической эффективности </w:t>
            </w:r>
            <w:r w:rsidRPr="00065FA3">
              <w:rPr>
                <w:b/>
                <w:i/>
                <w:sz w:val="16"/>
                <w:szCs w:val="16"/>
              </w:rPr>
              <w:t>приобретение и установка светодиодных светильников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99,99%</w:t>
            </w:r>
          </w:p>
        </w:tc>
      </w:tr>
      <w:tr w:rsidR="00065FA3" w:rsidRPr="00065FA3" w:rsidTr="00674C4F">
        <w:trPr>
          <w:trHeight w:val="52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Реализация мероприятий по борьбе с борщевиком </w:t>
            </w:r>
            <w:proofErr w:type="spellStart"/>
            <w:r w:rsidRPr="00065FA3">
              <w:rPr>
                <w:sz w:val="16"/>
                <w:szCs w:val="16"/>
              </w:rPr>
              <w:t>СосновскогоОБ</w:t>
            </w:r>
            <w:proofErr w:type="spellEnd"/>
            <w:r w:rsidRPr="00065FA3">
              <w:rPr>
                <w:sz w:val="16"/>
                <w:szCs w:val="16"/>
              </w:rPr>
              <w:t xml:space="preserve">, МБ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220,74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220,74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429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Реализация областного закона 147-ОЗ -Организация и ремонт  уличного освещения в </w:t>
            </w:r>
            <w:proofErr w:type="spellStart"/>
            <w:r w:rsidRPr="00065FA3">
              <w:rPr>
                <w:sz w:val="16"/>
                <w:szCs w:val="16"/>
              </w:rPr>
              <w:t>д.Рябизи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100,00%</w:t>
            </w:r>
          </w:p>
        </w:tc>
      </w:tr>
    </w:tbl>
    <w:p w:rsidR="00065FA3" w:rsidRPr="00065FA3" w:rsidRDefault="00065FA3" w:rsidP="00065FA3">
      <w:pPr>
        <w:tabs>
          <w:tab w:val="left" w:pos="0"/>
        </w:tabs>
        <w:spacing w:after="0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065FA3" w:rsidRPr="00065FA3" w:rsidRDefault="00065FA3" w:rsidP="00065FA3">
      <w:pPr>
        <w:tabs>
          <w:tab w:val="left" w:pos="0"/>
        </w:tabs>
        <w:spacing w:after="0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065FA3" w:rsidRPr="00065FA3" w:rsidRDefault="00065FA3" w:rsidP="00065FA3">
      <w:pPr>
        <w:tabs>
          <w:tab w:val="left" w:pos="0"/>
        </w:tabs>
        <w:spacing w:after="0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065FA3" w:rsidRPr="00065FA3" w:rsidRDefault="00065FA3" w:rsidP="00065FA3">
      <w:pPr>
        <w:tabs>
          <w:tab w:val="left" w:pos="0"/>
        </w:tabs>
        <w:spacing w:after="0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065FA3" w:rsidRPr="00065FA3" w:rsidRDefault="00065FA3" w:rsidP="00065FA3">
      <w:pPr>
        <w:tabs>
          <w:tab w:val="left" w:pos="0"/>
        </w:tabs>
        <w:spacing w:after="0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065FA3">
        <w:rPr>
          <w:b/>
          <w:sz w:val="16"/>
          <w:szCs w:val="16"/>
          <w:u w:val="single"/>
        </w:rPr>
        <w:t>Раздел 0700 «Образование»</w:t>
      </w:r>
    </w:p>
    <w:p w:rsidR="00065FA3" w:rsidRPr="00065FA3" w:rsidRDefault="00065FA3" w:rsidP="00065FA3">
      <w:pPr>
        <w:spacing w:after="0"/>
        <w:ind w:left="4254"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                                              (</w:t>
      </w:r>
      <w:proofErr w:type="gramStart"/>
      <w:r w:rsidRPr="00065FA3">
        <w:rPr>
          <w:sz w:val="16"/>
          <w:szCs w:val="16"/>
        </w:rPr>
        <w:t>В</w:t>
      </w:r>
      <w:proofErr w:type="gramEnd"/>
      <w:r w:rsidRPr="00065FA3">
        <w:rPr>
          <w:sz w:val="16"/>
          <w:szCs w:val="16"/>
        </w:rPr>
        <w:t xml:space="preserve">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275"/>
        <w:gridCol w:w="1276"/>
        <w:gridCol w:w="1418"/>
        <w:gridCol w:w="1843"/>
      </w:tblGrid>
      <w:tr w:rsidR="00065FA3" w:rsidRPr="00065FA3" w:rsidTr="00674C4F">
        <w:trPr>
          <w:trHeight w:val="43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Исполнено за 2019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065FA3" w:rsidRPr="00065FA3" w:rsidTr="00674C4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458,57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458,57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3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Проведение мероприятий для детей и молодежи организация перевозки молодежного 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25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Организация труда несовершеннолетних граждан (Средства местного бюджета в рамках реализации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47,07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47,07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100,00%</w:t>
            </w:r>
          </w:p>
        </w:tc>
      </w:tr>
      <w:tr w:rsidR="00065FA3" w:rsidRPr="00065FA3" w:rsidTr="00674C4F">
        <w:trPr>
          <w:trHeight w:val="5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Межбюджетные трансферты из районного бюджета (ГМР) на организацию и проведение временного трудоустройства несовершеннолетних граждан в возрасте от 14-18 лет.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386,7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386,7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bCs/>
                <w:sz w:val="16"/>
                <w:szCs w:val="16"/>
              </w:rPr>
              <w:t>100,00%</w:t>
            </w:r>
          </w:p>
        </w:tc>
      </w:tr>
    </w:tbl>
    <w:p w:rsidR="00065FA3" w:rsidRPr="00065FA3" w:rsidRDefault="00065FA3" w:rsidP="00065FA3">
      <w:pPr>
        <w:spacing w:after="0"/>
        <w:ind w:firstLine="709"/>
        <w:jc w:val="both"/>
        <w:rPr>
          <w:b/>
          <w:sz w:val="16"/>
          <w:szCs w:val="16"/>
          <w:u w:val="single"/>
        </w:rPr>
      </w:pPr>
      <w:r w:rsidRPr="00065FA3">
        <w:rPr>
          <w:sz w:val="16"/>
          <w:szCs w:val="16"/>
        </w:rPr>
        <w:t xml:space="preserve">По данному разделу запланированы средства в рамках подпрограммы 5 «Развитие физической культуры, спорта и молодежной политики на территории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Гатчинского муниципального района» муниципальной программы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</w:t>
      </w:r>
      <w:bookmarkStart w:id="3" w:name="OLE_LINK23"/>
      <w:bookmarkStart w:id="4" w:name="OLE_LINK24"/>
      <w:r w:rsidRPr="00065FA3">
        <w:rPr>
          <w:sz w:val="16"/>
          <w:szCs w:val="16"/>
        </w:rPr>
        <w:t xml:space="preserve">«Социально-экономическое развитие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Гатчинского муниципального района Ленинградской области" на 2018 год</w:t>
      </w:r>
      <w:bookmarkEnd w:id="3"/>
      <w:bookmarkEnd w:id="4"/>
      <w:r w:rsidRPr="00065FA3">
        <w:rPr>
          <w:sz w:val="16"/>
          <w:szCs w:val="16"/>
        </w:rPr>
        <w:t xml:space="preserve"> и плановый период 2019 и 2020 годов, утвержденной Постановлением 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от 12.10.2017г. №179</w:t>
      </w:r>
    </w:p>
    <w:p w:rsidR="00065FA3" w:rsidRPr="00065FA3" w:rsidRDefault="00065FA3" w:rsidP="00065FA3">
      <w:pPr>
        <w:spacing w:after="0"/>
        <w:ind w:left="709"/>
        <w:jc w:val="both"/>
        <w:rPr>
          <w:b/>
          <w:sz w:val="16"/>
          <w:szCs w:val="16"/>
          <w:u w:val="single"/>
        </w:rPr>
      </w:pPr>
    </w:p>
    <w:p w:rsidR="00065FA3" w:rsidRPr="00065FA3" w:rsidRDefault="00065FA3" w:rsidP="00065FA3">
      <w:pPr>
        <w:spacing w:after="0"/>
        <w:ind w:left="709"/>
        <w:jc w:val="both"/>
        <w:rPr>
          <w:sz w:val="16"/>
          <w:szCs w:val="16"/>
        </w:rPr>
      </w:pPr>
      <w:r w:rsidRPr="00065FA3">
        <w:rPr>
          <w:b/>
          <w:sz w:val="16"/>
          <w:szCs w:val="16"/>
          <w:u w:val="single"/>
        </w:rPr>
        <w:t>Раздел 0800 «Культура, кинематография»</w:t>
      </w:r>
      <w:r w:rsidRPr="00065FA3">
        <w:rPr>
          <w:b/>
          <w:sz w:val="16"/>
          <w:szCs w:val="16"/>
        </w:rPr>
        <w:t xml:space="preserve"> </w:t>
      </w:r>
      <w:r w:rsidRPr="00065FA3">
        <w:rPr>
          <w:sz w:val="16"/>
          <w:szCs w:val="16"/>
        </w:rPr>
        <w:t xml:space="preserve">профинансирован на 99,99%.  </w:t>
      </w:r>
      <w:r w:rsidRPr="00065FA3">
        <w:rPr>
          <w:sz w:val="16"/>
          <w:szCs w:val="16"/>
          <w:highlight w:val="yellow"/>
        </w:rPr>
        <w:t xml:space="preserve">                                                             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В структуре расходной части местного бюджета 2019 года на раздел «Культура, кинематография» приходится 28,9% от общего объема запланированных расходов местного бюджета, из них: 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- 274,9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 на проведение культурно-массовых мероприятий к праздничным и памятным датам;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- 10204,5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 на финансирование услуг в сфере культуры населению через муниципальное задание;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- 5613,0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  обеспечение выплат стимулирующего характера (50/50 областной и местный бюджет);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- 140,0 тыс. руб. - Субсидии на иные цели - МБТ для мероприятий по развитию общественной инфраструктуры.</w:t>
      </w:r>
    </w:p>
    <w:p w:rsidR="00065FA3" w:rsidRPr="00065FA3" w:rsidRDefault="00065FA3" w:rsidP="00065FA3">
      <w:pPr>
        <w:spacing w:after="0"/>
        <w:ind w:firstLine="708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В соответствии с Федеральным законом 83-ФЗ доходы от платной деятельности муниципального бюджетного учреждения культуры «</w:t>
      </w:r>
      <w:proofErr w:type="spellStart"/>
      <w:r w:rsidRPr="00065FA3">
        <w:rPr>
          <w:sz w:val="16"/>
          <w:szCs w:val="16"/>
        </w:rPr>
        <w:t>Войсковицкий</w:t>
      </w:r>
      <w:proofErr w:type="spellEnd"/>
      <w:r w:rsidRPr="00065FA3">
        <w:rPr>
          <w:sz w:val="16"/>
          <w:szCs w:val="16"/>
        </w:rPr>
        <w:t xml:space="preserve"> центр культуры и спорта» поступают в самостоятельное распоряжение учреждения </w:t>
      </w:r>
      <w:proofErr w:type="gramStart"/>
      <w:r w:rsidRPr="00065FA3">
        <w:rPr>
          <w:sz w:val="16"/>
          <w:szCs w:val="16"/>
        </w:rPr>
        <w:t>и  направляются</w:t>
      </w:r>
      <w:proofErr w:type="gramEnd"/>
      <w:r w:rsidRPr="00065FA3">
        <w:rPr>
          <w:sz w:val="16"/>
          <w:szCs w:val="16"/>
        </w:rPr>
        <w:t xml:space="preserve"> на укрепление собственной материально-технической базы.</w:t>
      </w:r>
    </w:p>
    <w:p w:rsidR="00065FA3" w:rsidRPr="00065FA3" w:rsidRDefault="00065FA3" w:rsidP="00065FA3">
      <w:pPr>
        <w:spacing w:after="0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065FA3" w:rsidRPr="00065FA3" w:rsidRDefault="00065FA3" w:rsidP="00065FA3">
      <w:pPr>
        <w:spacing w:after="0"/>
        <w:ind w:firstLine="709"/>
        <w:jc w:val="center"/>
        <w:outlineLvl w:val="0"/>
        <w:rPr>
          <w:b/>
          <w:sz w:val="16"/>
          <w:szCs w:val="16"/>
        </w:rPr>
      </w:pPr>
      <w:r w:rsidRPr="00065FA3">
        <w:rPr>
          <w:b/>
          <w:sz w:val="16"/>
          <w:szCs w:val="16"/>
          <w:u w:val="single"/>
        </w:rPr>
        <w:t>Раздел 1000 «Социальная политика»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По данному разделу в местном бюджете 2019 года предусмотрено финансирование расходов на обеспечение социальных выплат к пенсии в сумме 1318,03 тыс. руб., из них, за отчетный период выплачено 1318,03тыс.руб. </w:t>
      </w:r>
    </w:p>
    <w:p w:rsidR="00065FA3" w:rsidRPr="00065FA3" w:rsidRDefault="00065FA3" w:rsidP="00065FA3">
      <w:pPr>
        <w:spacing w:after="0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065FA3" w:rsidRPr="00065FA3" w:rsidRDefault="00065FA3" w:rsidP="00065FA3">
      <w:pPr>
        <w:spacing w:after="0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065FA3" w:rsidRPr="00065FA3" w:rsidRDefault="00065FA3" w:rsidP="00065FA3">
      <w:pPr>
        <w:spacing w:after="0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065FA3">
        <w:rPr>
          <w:b/>
          <w:sz w:val="16"/>
          <w:szCs w:val="16"/>
          <w:u w:val="single"/>
        </w:rPr>
        <w:t>Раздел 1100 «Физическая культура и спорт»</w:t>
      </w:r>
    </w:p>
    <w:p w:rsidR="00065FA3" w:rsidRPr="00065FA3" w:rsidRDefault="00065FA3" w:rsidP="00065FA3">
      <w:pPr>
        <w:spacing w:after="0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065FA3" w:rsidRPr="00065FA3" w:rsidRDefault="00065FA3" w:rsidP="00065FA3">
      <w:pPr>
        <w:spacing w:after="0"/>
        <w:ind w:firstLine="709"/>
        <w:jc w:val="both"/>
        <w:outlineLvl w:val="0"/>
        <w:rPr>
          <w:sz w:val="16"/>
          <w:szCs w:val="16"/>
        </w:rPr>
      </w:pPr>
      <w:r w:rsidRPr="00065FA3">
        <w:rPr>
          <w:sz w:val="16"/>
          <w:szCs w:val="16"/>
        </w:rPr>
        <w:t xml:space="preserve">Расходы за отчетный период составили 4513,84 тыс. руб. при аналогичном годовом плане 4513,84тыс. руб. (Выполнение бюджетных обязательств составило 100%). </w:t>
      </w:r>
    </w:p>
    <w:p w:rsidR="00065FA3" w:rsidRPr="00065FA3" w:rsidRDefault="00065FA3" w:rsidP="00065FA3">
      <w:pPr>
        <w:spacing w:after="0"/>
        <w:ind w:firstLine="709"/>
        <w:jc w:val="both"/>
        <w:outlineLvl w:val="0"/>
        <w:rPr>
          <w:sz w:val="16"/>
          <w:szCs w:val="16"/>
        </w:rPr>
      </w:pPr>
      <w:r w:rsidRPr="00065FA3">
        <w:rPr>
          <w:sz w:val="16"/>
          <w:szCs w:val="16"/>
        </w:rPr>
        <w:t>из них:</w:t>
      </w:r>
    </w:p>
    <w:p w:rsidR="00065FA3" w:rsidRPr="00065FA3" w:rsidRDefault="00065FA3" w:rsidP="00065FA3">
      <w:pPr>
        <w:spacing w:after="0"/>
        <w:ind w:firstLine="709"/>
        <w:jc w:val="both"/>
        <w:outlineLvl w:val="0"/>
        <w:rPr>
          <w:sz w:val="16"/>
          <w:szCs w:val="16"/>
        </w:rPr>
      </w:pPr>
      <w:r w:rsidRPr="00065FA3">
        <w:rPr>
          <w:sz w:val="16"/>
          <w:szCs w:val="16"/>
        </w:rPr>
        <w:t xml:space="preserve">- на содержание спортивных клубов при МБУК </w:t>
      </w:r>
      <w:proofErr w:type="spellStart"/>
      <w:r w:rsidRPr="00065FA3">
        <w:rPr>
          <w:sz w:val="16"/>
          <w:szCs w:val="16"/>
        </w:rPr>
        <w:t>Войсковицкий</w:t>
      </w:r>
      <w:proofErr w:type="spellEnd"/>
      <w:r w:rsidRPr="00065FA3">
        <w:rPr>
          <w:sz w:val="16"/>
          <w:szCs w:val="16"/>
        </w:rPr>
        <w:t xml:space="preserve"> центр культуры и спорта направлено 970 </w:t>
      </w:r>
      <w:proofErr w:type="spellStart"/>
      <w:r w:rsidRPr="00065FA3">
        <w:rPr>
          <w:sz w:val="16"/>
          <w:szCs w:val="16"/>
        </w:rPr>
        <w:t>тыс.руб</w:t>
      </w:r>
      <w:proofErr w:type="spellEnd"/>
      <w:r w:rsidRPr="00065FA3">
        <w:rPr>
          <w:sz w:val="16"/>
          <w:szCs w:val="16"/>
        </w:rPr>
        <w:t>. бюджетных средств в виде субсидии на выполнение муниципального задания по оказанию спортивных услуг населению;</w:t>
      </w:r>
    </w:p>
    <w:p w:rsidR="00065FA3" w:rsidRPr="00065FA3" w:rsidRDefault="00065FA3" w:rsidP="00065FA3">
      <w:pPr>
        <w:spacing w:after="0"/>
        <w:ind w:firstLine="709"/>
        <w:jc w:val="both"/>
        <w:outlineLvl w:val="0"/>
        <w:rPr>
          <w:sz w:val="16"/>
          <w:szCs w:val="16"/>
        </w:rPr>
      </w:pPr>
      <w:r w:rsidRPr="00065FA3">
        <w:rPr>
          <w:sz w:val="16"/>
          <w:szCs w:val="16"/>
        </w:rPr>
        <w:t>-200,0 тыс. руб. - на реализацию мероприятий в области спорта и физической культуры.</w:t>
      </w:r>
    </w:p>
    <w:p w:rsidR="00065FA3" w:rsidRPr="00065FA3" w:rsidRDefault="00065FA3" w:rsidP="00065FA3">
      <w:pPr>
        <w:spacing w:after="0"/>
        <w:ind w:firstLine="709"/>
        <w:jc w:val="both"/>
        <w:outlineLvl w:val="0"/>
        <w:rPr>
          <w:sz w:val="16"/>
          <w:szCs w:val="16"/>
        </w:rPr>
      </w:pPr>
      <w:r w:rsidRPr="00065FA3">
        <w:rPr>
          <w:sz w:val="16"/>
          <w:szCs w:val="16"/>
        </w:rPr>
        <w:t xml:space="preserve"> </w:t>
      </w:r>
    </w:p>
    <w:tbl>
      <w:tblPr>
        <w:tblW w:w="10780" w:type="dxa"/>
        <w:tblInd w:w="-701" w:type="dxa"/>
        <w:tblLook w:val="04A0" w:firstRow="1" w:lastRow="0" w:firstColumn="1" w:lastColumn="0" w:noHBand="0" w:noVBand="1"/>
      </w:tblPr>
      <w:tblGrid>
        <w:gridCol w:w="5487"/>
        <w:gridCol w:w="1418"/>
        <w:gridCol w:w="1275"/>
        <w:gridCol w:w="1276"/>
        <w:gridCol w:w="1324"/>
      </w:tblGrid>
      <w:tr w:rsidR="00065FA3" w:rsidRPr="00065FA3" w:rsidTr="00674C4F">
        <w:trPr>
          <w:trHeight w:val="1065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>Исполнено за 2019 года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FA3" w:rsidRPr="00065FA3" w:rsidRDefault="00065FA3" w:rsidP="00065FA3">
            <w:pPr>
              <w:spacing w:after="0"/>
              <w:rPr>
                <w:b/>
                <w:bCs/>
                <w:sz w:val="16"/>
                <w:szCs w:val="16"/>
              </w:rPr>
            </w:pPr>
            <w:r w:rsidRPr="00065FA3">
              <w:rPr>
                <w:b/>
                <w:bCs/>
                <w:sz w:val="16"/>
                <w:szCs w:val="16"/>
              </w:rPr>
              <w:t xml:space="preserve">% исполнения к </w:t>
            </w:r>
            <w:proofErr w:type="spellStart"/>
            <w:r w:rsidRPr="00065FA3">
              <w:rPr>
                <w:b/>
                <w:bCs/>
                <w:sz w:val="16"/>
                <w:szCs w:val="16"/>
              </w:rPr>
              <w:t>уточнен.у</w:t>
            </w:r>
            <w:proofErr w:type="spellEnd"/>
            <w:r w:rsidRPr="00065FA3">
              <w:rPr>
                <w:b/>
                <w:bCs/>
                <w:sz w:val="16"/>
                <w:szCs w:val="16"/>
              </w:rPr>
              <w:t xml:space="preserve"> годовому плану</w:t>
            </w:r>
          </w:p>
        </w:tc>
      </w:tr>
      <w:tr w:rsidR="00065FA3" w:rsidRPr="00065FA3" w:rsidTr="00674C4F">
        <w:trPr>
          <w:trHeight w:val="600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lastRenderedPageBreak/>
              <w:t>Мероприятия по обустройству детских, игровых и спортивных площадок (</w:t>
            </w:r>
            <w:proofErr w:type="spellStart"/>
            <w:r w:rsidRPr="00065FA3">
              <w:rPr>
                <w:b/>
                <w:sz w:val="16"/>
                <w:szCs w:val="16"/>
              </w:rPr>
              <w:t>п.Войсковицы</w:t>
            </w:r>
            <w:proofErr w:type="spellEnd"/>
            <w:r w:rsidRPr="00065FA3">
              <w:rPr>
                <w:b/>
                <w:sz w:val="16"/>
                <w:szCs w:val="16"/>
              </w:rPr>
              <w:t>)</w:t>
            </w:r>
          </w:p>
        </w:tc>
      </w:tr>
      <w:tr w:rsidR="00065FA3" w:rsidRPr="00065FA3" w:rsidTr="00674C4F">
        <w:trPr>
          <w:trHeight w:val="465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proofErr w:type="spellStart"/>
            <w:r w:rsidRPr="00065FA3">
              <w:rPr>
                <w:sz w:val="16"/>
                <w:szCs w:val="16"/>
              </w:rPr>
              <w:t>Грантовая</w:t>
            </w:r>
            <w:proofErr w:type="spellEnd"/>
            <w:r w:rsidRPr="00065FA3">
              <w:rPr>
                <w:sz w:val="16"/>
                <w:szCs w:val="16"/>
              </w:rPr>
              <w:t xml:space="preserve"> поддержка местных инициатив граждан, проживающих в сельской местности (</w:t>
            </w:r>
            <w:proofErr w:type="spellStart"/>
            <w:r w:rsidRPr="00065FA3">
              <w:rPr>
                <w:sz w:val="16"/>
                <w:szCs w:val="16"/>
              </w:rPr>
              <w:t>обл.бюджет</w:t>
            </w:r>
            <w:proofErr w:type="spellEnd"/>
            <w:r w:rsidRPr="00065FA3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1941,2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615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Субсидии на реализацию мероприятий по устойчивому развитию сельских территорий (местный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1314,64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100%</w:t>
            </w:r>
          </w:p>
        </w:tc>
      </w:tr>
      <w:tr w:rsidR="00065FA3" w:rsidRPr="00065FA3" w:rsidTr="00674C4F">
        <w:trPr>
          <w:trHeight w:val="465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Средства от платных услуг  текущего года –местный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13,002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100%</w:t>
            </w:r>
          </w:p>
        </w:tc>
      </w:tr>
    </w:tbl>
    <w:p w:rsidR="00065FA3" w:rsidRPr="00065FA3" w:rsidRDefault="00065FA3" w:rsidP="00065FA3">
      <w:pPr>
        <w:spacing w:after="0"/>
        <w:ind w:firstLine="709"/>
        <w:jc w:val="both"/>
        <w:rPr>
          <w:bCs/>
          <w:sz w:val="16"/>
          <w:szCs w:val="16"/>
        </w:rPr>
      </w:pPr>
    </w:p>
    <w:p w:rsidR="00065FA3" w:rsidRPr="00065FA3" w:rsidRDefault="00065FA3" w:rsidP="00065FA3">
      <w:pPr>
        <w:spacing w:after="0"/>
        <w:ind w:firstLine="284"/>
        <w:jc w:val="both"/>
        <w:rPr>
          <w:sz w:val="16"/>
          <w:szCs w:val="16"/>
          <w:highlight w:val="yellow"/>
        </w:rPr>
      </w:pPr>
    </w:p>
    <w:p w:rsidR="00065FA3" w:rsidRPr="00065FA3" w:rsidRDefault="00065FA3" w:rsidP="00065FA3">
      <w:pPr>
        <w:spacing w:after="0"/>
        <w:ind w:firstLine="284"/>
        <w:jc w:val="both"/>
        <w:rPr>
          <w:sz w:val="16"/>
          <w:szCs w:val="16"/>
        </w:rPr>
      </w:pPr>
      <w:proofErr w:type="spellStart"/>
      <w:r w:rsidRPr="00065FA3">
        <w:rPr>
          <w:sz w:val="16"/>
          <w:szCs w:val="16"/>
        </w:rPr>
        <w:t>Справочно</w:t>
      </w:r>
      <w:proofErr w:type="spellEnd"/>
      <w:r w:rsidRPr="00065FA3">
        <w:rPr>
          <w:sz w:val="16"/>
          <w:szCs w:val="16"/>
        </w:rPr>
        <w:t xml:space="preserve">:    </w:t>
      </w:r>
    </w:p>
    <w:p w:rsidR="00065FA3" w:rsidRPr="00065FA3" w:rsidRDefault="00065FA3" w:rsidP="00065FA3">
      <w:pPr>
        <w:spacing w:after="0"/>
        <w:ind w:left="644"/>
        <w:jc w:val="center"/>
        <w:outlineLvl w:val="0"/>
        <w:rPr>
          <w:b/>
          <w:sz w:val="16"/>
          <w:szCs w:val="16"/>
          <w:u w:val="single"/>
        </w:rPr>
      </w:pPr>
      <w:proofErr w:type="gramStart"/>
      <w:r w:rsidRPr="00065FA3">
        <w:rPr>
          <w:b/>
          <w:sz w:val="16"/>
          <w:szCs w:val="16"/>
          <w:u w:val="single"/>
        </w:rPr>
        <w:t>Доходы  бюджета</w:t>
      </w:r>
      <w:proofErr w:type="gramEnd"/>
    </w:p>
    <w:p w:rsidR="00065FA3" w:rsidRPr="00065FA3" w:rsidRDefault="00065FA3" w:rsidP="00065FA3">
      <w:pPr>
        <w:spacing w:after="0"/>
        <w:ind w:left="644"/>
        <w:jc w:val="center"/>
        <w:rPr>
          <w:b/>
          <w:sz w:val="16"/>
          <w:szCs w:val="16"/>
          <w:u w:val="single"/>
        </w:rPr>
      </w:pPr>
    </w:p>
    <w:p w:rsidR="00065FA3" w:rsidRPr="00065FA3" w:rsidRDefault="00065FA3" w:rsidP="00065FA3">
      <w:pPr>
        <w:spacing w:after="0"/>
        <w:ind w:firstLine="284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Первоначальный План доходов бюджета на 2019 год                      48 131 000 руб.</w:t>
      </w:r>
    </w:p>
    <w:p w:rsidR="00065FA3" w:rsidRPr="00065FA3" w:rsidRDefault="00065FA3" w:rsidP="00065FA3">
      <w:pPr>
        <w:spacing w:after="0"/>
        <w:ind w:firstLine="284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1. Уведомления и поправки в бюджет                                                  5 188 600 руб.</w:t>
      </w:r>
    </w:p>
    <w:p w:rsidR="00065FA3" w:rsidRPr="00065FA3" w:rsidRDefault="00065FA3" w:rsidP="00065FA3">
      <w:pPr>
        <w:spacing w:after="0"/>
        <w:ind w:firstLine="284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Итого уточненный План доходов бюджета                                       53 319 600 руб.</w:t>
      </w:r>
    </w:p>
    <w:p w:rsidR="00065FA3" w:rsidRPr="00065FA3" w:rsidRDefault="00065FA3" w:rsidP="00065FA3">
      <w:pPr>
        <w:spacing w:after="0"/>
        <w:ind w:firstLine="284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Фактически поступившие доходы                                                   53 538 804 руб.75коп.</w:t>
      </w:r>
    </w:p>
    <w:p w:rsidR="00065FA3" w:rsidRPr="00065FA3" w:rsidRDefault="00065FA3" w:rsidP="00065FA3">
      <w:pPr>
        <w:spacing w:after="0"/>
        <w:ind w:firstLine="284"/>
        <w:rPr>
          <w:sz w:val="16"/>
          <w:szCs w:val="16"/>
        </w:rPr>
      </w:pPr>
      <w:r w:rsidRPr="00065FA3">
        <w:rPr>
          <w:sz w:val="16"/>
          <w:szCs w:val="16"/>
        </w:rPr>
        <w:t xml:space="preserve">                        </w:t>
      </w:r>
    </w:p>
    <w:p w:rsidR="00065FA3" w:rsidRPr="00065FA3" w:rsidRDefault="00065FA3" w:rsidP="00065FA3">
      <w:pPr>
        <w:spacing w:after="0"/>
        <w:ind w:left="644"/>
        <w:jc w:val="center"/>
        <w:rPr>
          <w:b/>
          <w:sz w:val="16"/>
          <w:szCs w:val="16"/>
          <w:u w:val="single"/>
        </w:rPr>
      </w:pPr>
      <w:r w:rsidRPr="00065FA3">
        <w:rPr>
          <w:b/>
          <w:sz w:val="16"/>
          <w:szCs w:val="16"/>
          <w:u w:val="single"/>
        </w:rPr>
        <w:t>Расходы бюджета</w:t>
      </w:r>
    </w:p>
    <w:p w:rsidR="00065FA3" w:rsidRPr="00065FA3" w:rsidRDefault="00065FA3" w:rsidP="00065FA3">
      <w:pPr>
        <w:spacing w:after="0"/>
        <w:ind w:firstLine="284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Первоначальный План расходов бюджета на 2019 год                    50 586 000 руб.</w:t>
      </w:r>
    </w:p>
    <w:p w:rsidR="00065FA3" w:rsidRPr="00065FA3" w:rsidRDefault="00065FA3" w:rsidP="00065FA3">
      <w:pPr>
        <w:spacing w:after="0"/>
        <w:ind w:firstLine="284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1. Уведомления и поправки в бюджет                                                  5 526 600 руб.</w:t>
      </w:r>
    </w:p>
    <w:p w:rsidR="00065FA3" w:rsidRPr="00065FA3" w:rsidRDefault="00065FA3" w:rsidP="00065FA3">
      <w:pPr>
        <w:spacing w:after="0"/>
        <w:ind w:firstLine="284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Итого уточненный План бюджетных ассигнований                        56 112 600 руб.</w:t>
      </w:r>
    </w:p>
    <w:p w:rsidR="00065FA3" w:rsidRPr="00065FA3" w:rsidRDefault="00065FA3" w:rsidP="00065FA3">
      <w:pPr>
        <w:spacing w:after="0"/>
        <w:ind w:firstLine="284"/>
        <w:jc w:val="both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Фактически произведенные расходы                                              55 595 022 руб. 82 коп.</w:t>
      </w:r>
    </w:p>
    <w:p w:rsidR="00065FA3" w:rsidRPr="00065FA3" w:rsidRDefault="00065FA3" w:rsidP="00065FA3">
      <w:pPr>
        <w:spacing w:after="0"/>
        <w:ind w:firstLine="284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284"/>
        <w:jc w:val="both"/>
        <w:rPr>
          <w:sz w:val="16"/>
          <w:szCs w:val="16"/>
        </w:rPr>
      </w:pPr>
      <w:r w:rsidRPr="00065FA3">
        <w:rPr>
          <w:sz w:val="16"/>
          <w:szCs w:val="16"/>
          <w:u w:val="single"/>
        </w:rPr>
        <w:t>Утвержденный Дефицит бюджета</w:t>
      </w:r>
      <w:r w:rsidRPr="00065FA3">
        <w:rPr>
          <w:sz w:val="16"/>
          <w:szCs w:val="16"/>
        </w:rPr>
        <w:t xml:space="preserve"> на 01.01.2019г.                              2 455 000 руб. 00 коп.</w:t>
      </w:r>
    </w:p>
    <w:p w:rsidR="00065FA3" w:rsidRPr="00065FA3" w:rsidRDefault="00065FA3" w:rsidP="00065FA3">
      <w:pPr>
        <w:spacing w:after="0"/>
        <w:ind w:firstLine="284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                           Дефицит бюджета на 01.01.2020г.                              2 793 000 руб. 00 коп.</w:t>
      </w:r>
    </w:p>
    <w:p w:rsidR="00065FA3" w:rsidRPr="00065FA3" w:rsidRDefault="00065FA3" w:rsidP="00065FA3">
      <w:pPr>
        <w:spacing w:after="0"/>
        <w:ind w:firstLine="284"/>
        <w:jc w:val="both"/>
        <w:rPr>
          <w:b/>
          <w:sz w:val="16"/>
          <w:szCs w:val="16"/>
        </w:rPr>
      </w:pPr>
    </w:p>
    <w:p w:rsidR="00065FA3" w:rsidRPr="00065FA3" w:rsidRDefault="00065FA3" w:rsidP="00065FA3">
      <w:pPr>
        <w:spacing w:after="0"/>
        <w:ind w:firstLine="284"/>
        <w:jc w:val="both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Остаток свободных бюджетных средств на 01.01.2020 года      823 110 руб. 46 коп</w:t>
      </w:r>
    </w:p>
    <w:p w:rsidR="00065FA3" w:rsidRPr="00065FA3" w:rsidRDefault="00065FA3" w:rsidP="00065FA3">
      <w:pPr>
        <w:spacing w:after="0"/>
        <w:ind w:firstLine="284"/>
        <w:jc w:val="both"/>
        <w:rPr>
          <w:b/>
          <w:sz w:val="16"/>
          <w:szCs w:val="16"/>
        </w:rPr>
      </w:pPr>
    </w:p>
    <w:p w:rsidR="00065FA3" w:rsidRPr="00065FA3" w:rsidRDefault="00065FA3" w:rsidP="00065FA3">
      <w:pPr>
        <w:pStyle w:val="aff6"/>
        <w:tabs>
          <w:tab w:val="left" w:pos="-4680"/>
          <w:tab w:val="left" w:pos="9214"/>
        </w:tabs>
        <w:ind w:right="-1"/>
        <w:jc w:val="right"/>
        <w:rPr>
          <w:sz w:val="16"/>
          <w:szCs w:val="16"/>
        </w:rPr>
      </w:pPr>
    </w:p>
    <w:p w:rsidR="00065FA3" w:rsidRPr="00065FA3" w:rsidRDefault="00065FA3" w:rsidP="00065FA3">
      <w:pPr>
        <w:pStyle w:val="aff6"/>
        <w:tabs>
          <w:tab w:val="left" w:pos="-4680"/>
        </w:tabs>
        <w:ind w:right="-1"/>
        <w:rPr>
          <w:b/>
          <w:bCs/>
          <w:sz w:val="16"/>
          <w:szCs w:val="16"/>
        </w:rPr>
      </w:pP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СОВЕТ ДЕПУТАТОВ</w:t>
      </w: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МУНИЦИПАЛЬНОГО ОБРАЗОВАНИЯ</w:t>
      </w: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ВОЙСКОВИЦКОЕ СЕЛЬСКОЕ ПОСЕЛЕНИЕ</w:t>
      </w:r>
      <w:r w:rsidRPr="00065FA3">
        <w:rPr>
          <w:b/>
          <w:sz w:val="16"/>
          <w:szCs w:val="16"/>
        </w:rPr>
        <w:br/>
        <w:t>ГАТЧИНСКОГО МУНИЦИПАЛЬНОГО РАЙОНА</w:t>
      </w:r>
      <w:r w:rsidRPr="00065FA3">
        <w:rPr>
          <w:b/>
          <w:sz w:val="16"/>
          <w:szCs w:val="16"/>
        </w:rPr>
        <w:br/>
        <w:t>ЛЕНИНГРАДСКОЙ ОБЛАСТИ</w:t>
      </w: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ЧЕТВЕРТОГО СОЗЫВА</w:t>
      </w:r>
    </w:p>
    <w:p w:rsidR="00065FA3" w:rsidRPr="00065FA3" w:rsidRDefault="00065FA3" w:rsidP="00065FA3">
      <w:pPr>
        <w:spacing w:after="0"/>
        <w:ind w:right="202"/>
        <w:jc w:val="center"/>
        <w:rPr>
          <w:b/>
          <w:noProof/>
          <w:sz w:val="16"/>
          <w:szCs w:val="16"/>
        </w:rPr>
      </w:pPr>
    </w:p>
    <w:p w:rsidR="00065FA3" w:rsidRPr="00065FA3" w:rsidRDefault="00065FA3" w:rsidP="00065FA3">
      <w:pPr>
        <w:spacing w:after="0"/>
        <w:ind w:right="202"/>
        <w:jc w:val="center"/>
        <w:rPr>
          <w:b/>
          <w:noProof/>
          <w:sz w:val="16"/>
          <w:szCs w:val="16"/>
        </w:rPr>
      </w:pPr>
      <w:r w:rsidRPr="00065FA3">
        <w:rPr>
          <w:b/>
          <w:noProof/>
          <w:sz w:val="16"/>
          <w:szCs w:val="16"/>
        </w:rPr>
        <w:t>Р Е Ш Е Н И Е</w:t>
      </w:r>
    </w:p>
    <w:p w:rsidR="00065FA3" w:rsidRPr="00065FA3" w:rsidRDefault="00065FA3" w:rsidP="00065FA3">
      <w:pPr>
        <w:spacing w:after="0"/>
        <w:ind w:right="-1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 </w:t>
      </w:r>
    </w:p>
    <w:p w:rsidR="00065FA3" w:rsidRPr="00065FA3" w:rsidRDefault="00065FA3" w:rsidP="00065FA3">
      <w:pPr>
        <w:spacing w:after="0"/>
        <w:ind w:right="-1"/>
        <w:rPr>
          <w:sz w:val="16"/>
          <w:szCs w:val="16"/>
        </w:rPr>
      </w:pPr>
      <w:r w:rsidRPr="00065FA3">
        <w:rPr>
          <w:b/>
          <w:sz w:val="16"/>
          <w:szCs w:val="16"/>
        </w:rPr>
        <w:t xml:space="preserve">  29 апреля 2020 года                                                                                       </w:t>
      </w:r>
      <w:r w:rsidR="0001409C">
        <w:rPr>
          <w:b/>
          <w:sz w:val="16"/>
          <w:szCs w:val="16"/>
        </w:rPr>
        <w:t xml:space="preserve">                                                                                                  </w:t>
      </w:r>
      <w:r w:rsidRPr="00065FA3">
        <w:rPr>
          <w:b/>
          <w:sz w:val="16"/>
          <w:szCs w:val="16"/>
        </w:rPr>
        <w:t xml:space="preserve">№ 40 </w:t>
      </w:r>
    </w:p>
    <w:p w:rsidR="00065FA3" w:rsidRPr="00065FA3" w:rsidRDefault="0001409C" w:rsidP="00065FA3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tbl>
      <w:tblPr>
        <w:tblW w:w="559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5"/>
      </w:tblGrid>
      <w:tr w:rsidR="00065FA3" w:rsidRPr="00065FA3" w:rsidTr="00674C4F">
        <w:trPr>
          <w:trHeight w:val="1603"/>
          <w:tblCellSpacing w:w="0" w:type="dxa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A3" w:rsidRPr="00065FA3" w:rsidRDefault="00065FA3" w:rsidP="00065FA3">
            <w:pPr>
              <w:pStyle w:val="ab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5FA3">
              <w:rPr>
                <w:rFonts w:ascii="Times New Roman" w:hAnsi="Times New Roman"/>
                <w:b/>
                <w:sz w:val="16"/>
                <w:szCs w:val="16"/>
              </w:rPr>
              <w:t xml:space="preserve">Об утверждении Положения о сообщении лицами, замещающими муниципальные должности в совете депутатов </w:t>
            </w:r>
            <w:r w:rsidRPr="00065FA3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МО </w:t>
            </w:r>
            <w:proofErr w:type="spellStart"/>
            <w:r w:rsidRPr="00065FA3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Войсковицкое</w:t>
            </w:r>
            <w:proofErr w:type="spellEnd"/>
            <w:r w:rsidRPr="00065FA3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 сельское поселение</w:t>
            </w:r>
            <w:r w:rsidRPr="00065FA3">
              <w:rPr>
                <w:rFonts w:ascii="Times New Roman" w:hAnsi="Times New Roman"/>
                <w:b/>
                <w:sz w:val="16"/>
                <w:szCs w:val="16"/>
              </w:rPr>
              <w:t>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  <w:p w:rsidR="00065FA3" w:rsidRPr="00065FA3" w:rsidRDefault="00065FA3" w:rsidP="00065FA3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065FA3" w:rsidRPr="00065FA3" w:rsidRDefault="00065FA3" w:rsidP="00065FA3">
      <w:pPr>
        <w:spacing w:after="0" w:line="240" w:lineRule="auto"/>
        <w:ind w:firstLine="567"/>
        <w:jc w:val="both"/>
        <w:rPr>
          <w:b/>
          <w:sz w:val="16"/>
          <w:szCs w:val="16"/>
        </w:rPr>
      </w:pPr>
      <w:r w:rsidRPr="00065FA3">
        <w:rPr>
          <w:bCs/>
          <w:sz w:val="16"/>
          <w:szCs w:val="1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065FA3">
        <w:rPr>
          <w:sz w:val="16"/>
          <w:szCs w:val="16"/>
        </w:rPr>
        <w:t xml:space="preserve">Уставом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</w:t>
      </w:r>
      <w:r w:rsidRPr="00065FA3">
        <w:rPr>
          <w:b/>
          <w:bCs/>
          <w:color w:val="000000"/>
          <w:spacing w:val="-18"/>
          <w:sz w:val="16"/>
          <w:szCs w:val="16"/>
        </w:rPr>
        <w:t>РЕШИЛ:</w:t>
      </w:r>
    </w:p>
    <w:p w:rsidR="00065FA3" w:rsidRPr="00065FA3" w:rsidRDefault="00065FA3" w:rsidP="00065FA3">
      <w:pPr>
        <w:spacing w:after="0" w:line="240" w:lineRule="auto"/>
        <w:ind w:firstLine="851"/>
        <w:jc w:val="both"/>
        <w:rPr>
          <w:b/>
          <w:sz w:val="16"/>
          <w:szCs w:val="16"/>
        </w:rPr>
      </w:pPr>
    </w:p>
    <w:p w:rsidR="00065FA3" w:rsidRPr="00065FA3" w:rsidRDefault="00065FA3" w:rsidP="00065FA3">
      <w:pPr>
        <w:pStyle w:val="1a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Утвердить Положение сообщения лицами, замещающими муниципальные должности в совете депутатов </w:t>
      </w:r>
      <w:r w:rsidRPr="00065FA3">
        <w:rPr>
          <w:sz w:val="16"/>
          <w:szCs w:val="16"/>
          <w:shd w:val="clear" w:color="auto" w:fill="FFFFFF"/>
        </w:rPr>
        <w:t xml:space="preserve">МО </w:t>
      </w:r>
      <w:proofErr w:type="spellStart"/>
      <w:r w:rsidRPr="00065FA3">
        <w:rPr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sz w:val="16"/>
          <w:szCs w:val="16"/>
          <w:shd w:val="clear" w:color="auto" w:fill="FFFFFF"/>
        </w:rPr>
        <w:t xml:space="preserve"> сельское поселение</w:t>
      </w:r>
      <w:r w:rsidRPr="00065FA3">
        <w:rPr>
          <w:sz w:val="16"/>
          <w:szCs w:val="16"/>
        </w:rPr>
        <w:t xml:space="preserve">, о возникновении личной заинтересованности при осуществлении полномочий, которая приводит или может привести к конфликту интересов согласно </w:t>
      </w:r>
      <w:proofErr w:type="gramStart"/>
      <w:r w:rsidRPr="00065FA3">
        <w:rPr>
          <w:sz w:val="16"/>
          <w:szCs w:val="16"/>
        </w:rPr>
        <w:t>Приложению</w:t>
      </w:r>
      <w:proofErr w:type="gramEnd"/>
      <w:r w:rsidRPr="00065FA3">
        <w:rPr>
          <w:sz w:val="16"/>
          <w:szCs w:val="16"/>
        </w:rPr>
        <w:t xml:space="preserve"> к настоящему решению.</w:t>
      </w:r>
    </w:p>
    <w:p w:rsidR="00065FA3" w:rsidRPr="00065FA3" w:rsidRDefault="00065FA3" w:rsidP="00065FA3">
      <w:pPr>
        <w:pStyle w:val="ConsPlusTitle"/>
        <w:widowControl/>
        <w:ind w:firstLine="567"/>
        <w:jc w:val="both"/>
        <w:rPr>
          <w:b w:val="0"/>
          <w:sz w:val="16"/>
          <w:szCs w:val="16"/>
        </w:rPr>
      </w:pPr>
      <w:r w:rsidRPr="00065FA3">
        <w:rPr>
          <w:sz w:val="16"/>
          <w:szCs w:val="16"/>
        </w:rPr>
        <w:t xml:space="preserve">   </w:t>
      </w:r>
      <w:r w:rsidRPr="00065FA3">
        <w:rPr>
          <w:b w:val="0"/>
          <w:sz w:val="16"/>
          <w:szCs w:val="16"/>
        </w:rPr>
        <w:t xml:space="preserve">2. Решение вступает в силу со дня официального опубликования и подлежит размещению на официальном </w:t>
      </w:r>
      <w:proofErr w:type="gramStart"/>
      <w:r w:rsidRPr="00065FA3">
        <w:rPr>
          <w:b w:val="0"/>
          <w:sz w:val="16"/>
          <w:szCs w:val="16"/>
        </w:rPr>
        <w:t xml:space="preserve">сайте  </w:t>
      </w:r>
      <w:proofErr w:type="spellStart"/>
      <w:r w:rsidRPr="00065FA3">
        <w:rPr>
          <w:b w:val="0"/>
          <w:sz w:val="16"/>
          <w:szCs w:val="16"/>
        </w:rPr>
        <w:t>Войсковицкого</w:t>
      </w:r>
      <w:proofErr w:type="spellEnd"/>
      <w:proofErr w:type="gramEnd"/>
      <w:r w:rsidRPr="00065FA3">
        <w:rPr>
          <w:b w:val="0"/>
          <w:sz w:val="16"/>
          <w:szCs w:val="16"/>
        </w:rPr>
        <w:t xml:space="preserve"> сельского поселения.</w:t>
      </w:r>
    </w:p>
    <w:p w:rsidR="00065FA3" w:rsidRPr="00065FA3" w:rsidRDefault="00065FA3" w:rsidP="00065FA3">
      <w:pPr>
        <w:spacing w:after="0" w:line="240" w:lineRule="auto"/>
        <w:ind w:firstLine="284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     </w:t>
      </w:r>
    </w:p>
    <w:p w:rsidR="00065FA3" w:rsidRPr="00065FA3" w:rsidRDefault="00065FA3" w:rsidP="00065FA3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65FA3" w:rsidRPr="00065FA3" w:rsidRDefault="00065FA3" w:rsidP="00065FA3">
      <w:pPr>
        <w:tabs>
          <w:tab w:val="left" w:pos="4060"/>
        </w:tabs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Глава муниципального образования</w:t>
      </w:r>
      <w:r w:rsidRPr="00065FA3">
        <w:rPr>
          <w:b/>
          <w:sz w:val="16"/>
          <w:szCs w:val="16"/>
        </w:rPr>
        <w:tab/>
        <w:t xml:space="preserve">                            Р.А. Алехин</w:t>
      </w:r>
    </w:p>
    <w:p w:rsidR="00065FA3" w:rsidRPr="00065FA3" w:rsidRDefault="00065FA3" w:rsidP="00065FA3">
      <w:pPr>
        <w:spacing w:after="0" w:line="240" w:lineRule="auto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>Приложение</w:t>
      </w: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>Утверждено</w:t>
      </w: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>решением совета депутатов</w:t>
      </w: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  <w:shd w:val="clear" w:color="auto" w:fill="FFFFFF"/>
        </w:rPr>
      </w:pPr>
      <w:r w:rsidRPr="00065FA3">
        <w:rPr>
          <w:sz w:val="16"/>
          <w:szCs w:val="16"/>
          <w:shd w:val="clear" w:color="auto" w:fill="FFFFFF"/>
        </w:rPr>
        <w:t xml:space="preserve">МО </w:t>
      </w:r>
      <w:proofErr w:type="spellStart"/>
      <w:r w:rsidRPr="00065FA3">
        <w:rPr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sz w:val="16"/>
          <w:szCs w:val="16"/>
          <w:shd w:val="clear" w:color="auto" w:fill="FFFFFF"/>
        </w:rPr>
        <w:t xml:space="preserve"> сельское поселение   </w:t>
      </w: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от 29.04.2020 года №40      </w:t>
      </w: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65FA3" w:rsidRDefault="00065FA3" w:rsidP="00065FA3">
      <w:pPr>
        <w:pStyle w:val="ab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065FA3">
        <w:rPr>
          <w:rFonts w:ascii="Times New Roman" w:hAnsi="Times New Roman"/>
          <w:b/>
          <w:sz w:val="16"/>
          <w:szCs w:val="16"/>
        </w:rPr>
        <w:t>ПОЛОЖЕНИЕ</w:t>
      </w:r>
    </w:p>
    <w:p w:rsidR="00065FA3" w:rsidRPr="00065FA3" w:rsidRDefault="00065FA3" w:rsidP="00065FA3">
      <w:pPr>
        <w:pStyle w:val="ab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065FA3">
        <w:rPr>
          <w:rFonts w:ascii="Times New Roman" w:hAnsi="Times New Roman"/>
          <w:b/>
          <w:sz w:val="16"/>
          <w:szCs w:val="16"/>
        </w:rPr>
        <w:t xml:space="preserve">сообщения лицами, замещающими муниципальные должности </w:t>
      </w:r>
      <w:r w:rsidRPr="00065FA3">
        <w:rPr>
          <w:rFonts w:ascii="Times New Roman" w:hAnsi="Times New Roman"/>
          <w:b/>
          <w:sz w:val="16"/>
          <w:szCs w:val="16"/>
        </w:rPr>
        <w:br/>
        <w:t xml:space="preserve">в совете депутатов </w:t>
      </w:r>
      <w:r w:rsidRPr="00065FA3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МО </w:t>
      </w:r>
      <w:proofErr w:type="spellStart"/>
      <w:r w:rsidRPr="00065FA3">
        <w:rPr>
          <w:rFonts w:ascii="Times New Roman" w:hAnsi="Times New Roman"/>
          <w:b/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сельское поселение</w:t>
      </w:r>
      <w:r w:rsidRPr="00065FA3">
        <w:rPr>
          <w:rFonts w:ascii="Times New Roman" w:hAnsi="Times New Roman"/>
          <w:b/>
          <w:sz w:val="16"/>
          <w:szCs w:val="16"/>
        </w:rPr>
        <w:t xml:space="preserve">, о возникновении личной заинтересованности </w:t>
      </w:r>
      <w:r w:rsidRPr="00065FA3">
        <w:rPr>
          <w:rFonts w:ascii="Times New Roman" w:hAnsi="Times New Roman"/>
          <w:b/>
          <w:sz w:val="16"/>
          <w:szCs w:val="16"/>
        </w:rPr>
        <w:br/>
        <w:t xml:space="preserve">при осуществлении полномочий, которая приводит или может привести </w:t>
      </w:r>
      <w:r w:rsidRPr="00065FA3">
        <w:rPr>
          <w:rFonts w:ascii="Times New Roman" w:hAnsi="Times New Roman"/>
          <w:b/>
          <w:sz w:val="16"/>
          <w:szCs w:val="16"/>
        </w:rPr>
        <w:br/>
        <w:t>к конфликту интересов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1. Настоящее Положение определяет порядок сообщения лицами, замещающими муниципальные должности в совете депутатов </w:t>
      </w:r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МО </w:t>
      </w:r>
      <w:proofErr w:type="spellStart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 сельское поселение</w:t>
      </w:r>
      <w:proofErr w:type="gramStart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   </w:t>
      </w:r>
      <w:r w:rsidRPr="00065FA3">
        <w:rPr>
          <w:rFonts w:ascii="Times New Roman" w:hAnsi="Times New Roman"/>
          <w:sz w:val="16"/>
          <w:szCs w:val="16"/>
        </w:rPr>
        <w:t>(</w:t>
      </w:r>
      <w:proofErr w:type="gramEnd"/>
      <w:r w:rsidRPr="00065FA3">
        <w:rPr>
          <w:rFonts w:ascii="Times New Roman" w:hAnsi="Times New Roman"/>
          <w:sz w:val="16"/>
          <w:szCs w:val="16"/>
        </w:rPr>
        <w:t>далее по тексту – совет депутатов),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2. Лица, замещающие муниципальные должности в совете депутатов, обязаны в соответствии с законодательством Российской Федерации о противодействии коррупции, незамедлительно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3. Сообщение оформляется в письменной форме в виде уведомления </w:t>
      </w:r>
      <w:r w:rsidRPr="00065FA3">
        <w:rPr>
          <w:rFonts w:ascii="Times New Roman" w:hAnsi="Times New Roman"/>
          <w:sz w:val="16"/>
          <w:szCs w:val="16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065FA3">
        <w:rPr>
          <w:rFonts w:ascii="Times New Roman" w:hAnsi="Times New Roman"/>
          <w:sz w:val="16"/>
          <w:szCs w:val="16"/>
        </w:rPr>
        <w:br/>
        <w:t>(далее – уведомление) по форме, являющейся Приложением к настоящему Положению.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sz w:val="16"/>
          <w:szCs w:val="16"/>
        </w:rPr>
        <w:t xml:space="preserve">4. Уведомления незамедлительно направляются председателю Комиссии </w:t>
      </w:r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по соблюдению лицами, замещающими муниципальные должности в </w:t>
      </w:r>
      <w:r w:rsidRPr="00065FA3">
        <w:rPr>
          <w:rFonts w:ascii="Times New Roman" w:hAnsi="Times New Roman"/>
          <w:sz w:val="16"/>
          <w:szCs w:val="16"/>
        </w:rPr>
        <w:t xml:space="preserve">совете депутатов </w:t>
      </w:r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МО </w:t>
      </w:r>
      <w:proofErr w:type="spellStart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 сельское поселение</w:t>
      </w:r>
      <w:proofErr w:type="gramStart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   (</w:t>
      </w:r>
      <w:proofErr w:type="gramEnd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>далее – Комиссия).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sz w:val="16"/>
          <w:szCs w:val="16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7. В случае принятия решения о признании того, </w:t>
      </w:r>
      <w:r w:rsidRPr="00065FA3">
        <w:rPr>
          <w:rFonts w:ascii="Times New Roman" w:hAnsi="Times New Roman"/>
          <w:sz w:val="16"/>
          <w:szCs w:val="16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  <w:r w:rsidRPr="00065FA3">
        <w:rPr>
          <w:rFonts w:ascii="Times New Roman" w:hAnsi="Times New Roman"/>
          <w:sz w:val="16"/>
          <w:szCs w:val="16"/>
        </w:rPr>
        <w:br/>
        <w:t xml:space="preserve">глава </w:t>
      </w:r>
      <w:proofErr w:type="spellStart"/>
      <w:r w:rsidRPr="00065FA3">
        <w:rPr>
          <w:rFonts w:ascii="Times New Roman" w:hAnsi="Times New Roman"/>
          <w:sz w:val="16"/>
          <w:szCs w:val="16"/>
        </w:rPr>
        <w:t>Войсковицкого</w:t>
      </w:r>
      <w:proofErr w:type="spellEnd"/>
      <w:r w:rsidRPr="00065FA3">
        <w:rPr>
          <w:rFonts w:ascii="Times New Roman" w:hAnsi="Times New Roman"/>
          <w:sz w:val="16"/>
          <w:szCs w:val="16"/>
        </w:rPr>
        <w:t xml:space="preserve"> сельского поселения обеспечивает принятие мер по предотвращению или урегулированию конфликта интересов. </w:t>
      </w:r>
    </w:p>
    <w:p w:rsidR="00065FA3" w:rsidRPr="00065FA3" w:rsidRDefault="00065FA3" w:rsidP="00065FA3">
      <w:pPr>
        <w:pStyle w:val="ab"/>
        <w:jc w:val="right"/>
        <w:rPr>
          <w:rFonts w:ascii="Times New Roman" w:hAnsi="Times New Roman"/>
          <w:b/>
          <w:sz w:val="16"/>
          <w:szCs w:val="16"/>
        </w:rPr>
      </w:pPr>
      <w:r w:rsidRPr="00065FA3">
        <w:rPr>
          <w:rFonts w:ascii="Times New Roman" w:hAnsi="Times New Roman"/>
          <w:b/>
          <w:sz w:val="16"/>
          <w:szCs w:val="16"/>
        </w:rPr>
        <w:t xml:space="preserve">Приложение к Положению сообщения лицами, </w:t>
      </w:r>
    </w:p>
    <w:p w:rsidR="00065FA3" w:rsidRPr="00065FA3" w:rsidRDefault="00065FA3" w:rsidP="00065FA3">
      <w:pPr>
        <w:pStyle w:val="ab"/>
        <w:jc w:val="right"/>
        <w:rPr>
          <w:rFonts w:ascii="Times New Roman" w:hAnsi="Times New Roman"/>
          <w:b/>
          <w:sz w:val="16"/>
          <w:szCs w:val="16"/>
        </w:rPr>
      </w:pPr>
      <w:r w:rsidRPr="00065FA3">
        <w:rPr>
          <w:rFonts w:ascii="Times New Roman" w:hAnsi="Times New Roman"/>
          <w:b/>
          <w:sz w:val="16"/>
          <w:szCs w:val="16"/>
        </w:rPr>
        <w:t xml:space="preserve">замещающими муниципальные должности в </w:t>
      </w:r>
    </w:p>
    <w:p w:rsidR="00065FA3" w:rsidRPr="00065FA3" w:rsidRDefault="00065FA3" w:rsidP="00065FA3">
      <w:pPr>
        <w:pStyle w:val="ab"/>
        <w:jc w:val="right"/>
        <w:rPr>
          <w:rFonts w:ascii="Times New Roman" w:hAnsi="Times New Roman"/>
          <w:b/>
          <w:sz w:val="16"/>
          <w:szCs w:val="16"/>
        </w:rPr>
      </w:pPr>
      <w:r w:rsidRPr="00065FA3">
        <w:rPr>
          <w:rFonts w:ascii="Times New Roman" w:hAnsi="Times New Roman"/>
          <w:b/>
          <w:sz w:val="16"/>
          <w:szCs w:val="16"/>
        </w:rPr>
        <w:t xml:space="preserve">совете депутатов </w:t>
      </w:r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МО </w:t>
      </w:r>
      <w:proofErr w:type="spellStart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 сельское поселение</w:t>
      </w:r>
      <w:r w:rsidRPr="00065FA3">
        <w:rPr>
          <w:rFonts w:ascii="Times New Roman" w:hAnsi="Times New Roman"/>
          <w:b/>
          <w:sz w:val="16"/>
          <w:szCs w:val="16"/>
        </w:rPr>
        <w:t xml:space="preserve">, </w:t>
      </w:r>
    </w:p>
    <w:p w:rsidR="00065FA3" w:rsidRPr="00065FA3" w:rsidRDefault="00065FA3" w:rsidP="00065FA3">
      <w:pPr>
        <w:pStyle w:val="ab"/>
        <w:jc w:val="right"/>
        <w:rPr>
          <w:rFonts w:ascii="Times New Roman" w:hAnsi="Times New Roman"/>
          <w:b/>
          <w:sz w:val="16"/>
          <w:szCs w:val="16"/>
        </w:rPr>
      </w:pPr>
      <w:r w:rsidRPr="00065FA3">
        <w:rPr>
          <w:rFonts w:ascii="Times New Roman" w:hAnsi="Times New Roman"/>
          <w:b/>
          <w:sz w:val="16"/>
          <w:szCs w:val="16"/>
        </w:rPr>
        <w:t xml:space="preserve">о возникновении личной </w:t>
      </w:r>
    </w:p>
    <w:p w:rsidR="00065FA3" w:rsidRPr="00065FA3" w:rsidRDefault="00065FA3" w:rsidP="00065FA3">
      <w:pPr>
        <w:pStyle w:val="ab"/>
        <w:jc w:val="right"/>
        <w:rPr>
          <w:rFonts w:ascii="Times New Roman" w:hAnsi="Times New Roman"/>
          <w:b/>
          <w:sz w:val="16"/>
          <w:szCs w:val="16"/>
        </w:rPr>
      </w:pPr>
      <w:r w:rsidRPr="00065FA3">
        <w:rPr>
          <w:rFonts w:ascii="Times New Roman" w:hAnsi="Times New Roman"/>
          <w:b/>
          <w:sz w:val="16"/>
          <w:szCs w:val="16"/>
        </w:rPr>
        <w:t xml:space="preserve">заинтересованности при осуществлении полномочий, </w:t>
      </w:r>
    </w:p>
    <w:p w:rsidR="00065FA3" w:rsidRPr="00065FA3" w:rsidRDefault="00065FA3" w:rsidP="00065FA3">
      <w:pPr>
        <w:pStyle w:val="ab"/>
        <w:jc w:val="right"/>
        <w:rPr>
          <w:sz w:val="16"/>
          <w:szCs w:val="16"/>
        </w:rPr>
      </w:pPr>
      <w:r w:rsidRPr="00065FA3">
        <w:rPr>
          <w:rFonts w:ascii="Times New Roman" w:hAnsi="Times New Roman"/>
          <w:b/>
          <w:sz w:val="16"/>
          <w:szCs w:val="16"/>
        </w:rPr>
        <w:t>которая приводит или может привести к конфликту интересов</w:t>
      </w:r>
      <w:r w:rsidRPr="00065FA3">
        <w:rPr>
          <w:sz w:val="16"/>
          <w:szCs w:val="16"/>
        </w:rPr>
        <w:br/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sz w:val="16"/>
          <w:szCs w:val="16"/>
        </w:rPr>
        <w:t xml:space="preserve">Председателю Комиссии </w:t>
      </w:r>
      <w:r w:rsidRPr="00065FA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МО </w:t>
      </w:r>
      <w:proofErr w:type="spellStart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 сельское поселение   </w:t>
      </w:r>
      <w:r w:rsidRPr="00065FA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065FA3" w:rsidRPr="00065FA3" w:rsidRDefault="00065FA3" w:rsidP="00065FA3">
      <w:pPr>
        <w:pStyle w:val="ab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_______________________________________________________________________________________</w:t>
      </w:r>
    </w:p>
    <w:p w:rsidR="00065FA3" w:rsidRPr="00065FA3" w:rsidRDefault="00065FA3" w:rsidP="00065FA3">
      <w:pPr>
        <w:pStyle w:val="ab"/>
        <w:rPr>
          <w:rFonts w:ascii="Times New Roman" w:hAnsi="Times New Roman"/>
          <w:i/>
          <w:sz w:val="16"/>
          <w:szCs w:val="16"/>
        </w:rPr>
      </w:pPr>
      <w:r w:rsidRPr="00065FA3">
        <w:rPr>
          <w:rFonts w:ascii="Times New Roman" w:hAnsi="Times New Roman"/>
          <w:i/>
          <w:sz w:val="16"/>
          <w:szCs w:val="16"/>
        </w:rPr>
        <w:t xml:space="preserve">      </w:t>
      </w:r>
      <w:r w:rsidRPr="00065FA3">
        <w:rPr>
          <w:rFonts w:ascii="Times New Roman" w:hAnsi="Times New Roman"/>
          <w:i/>
          <w:sz w:val="16"/>
          <w:szCs w:val="16"/>
        </w:rPr>
        <w:tab/>
      </w:r>
      <w:r w:rsidRPr="00065FA3">
        <w:rPr>
          <w:rFonts w:ascii="Times New Roman" w:hAnsi="Times New Roman"/>
          <w:i/>
          <w:sz w:val="16"/>
          <w:szCs w:val="16"/>
        </w:rPr>
        <w:tab/>
      </w:r>
      <w:r w:rsidRPr="00065FA3"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                   (ФИО)</w:t>
      </w: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от депутата совета депутатов </w:t>
      </w:r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МО </w:t>
      </w:r>
      <w:proofErr w:type="spellStart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 сельское поселение</w:t>
      </w:r>
      <w:r w:rsidRPr="00065FA3">
        <w:rPr>
          <w:sz w:val="16"/>
          <w:szCs w:val="16"/>
          <w:shd w:val="clear" w:color="auto" w:fill="FFFFFF"/>
        </w:rPr>
        <w:t xml:space="preserve">   </w:t>
      </w:r>
      <w:r w:rsidRPr="00065FA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</w:t>
      </w: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  </w:t>
      </w:r>
      <w:r w:rsidRPr="00065FA3">
        <w:rPr>
          <w:rFonts w:ascii="Times New Roman" w:hAnsi="Times New Roman"/>
          <w:i/>
          <w:sz w:val="16"/>
          <w:szCs w:val="16"/>
        </w:rPr>
        <w:t xml:space="preserve">      </w:t>
      </w:r>
      <w:r w:rsidRPr="00065FA3">
        <w:rPr>
          <w:rFonts w:ascii="Times New Roman" w:hAnsi="Times New Roman"/>
          <w:i/>
          <w:sz w:val="16"/>
          <w:szCs w:val="16"/>
        </w:rPr>
        <w:tab/>
      </w:r>
      <w:r w:rsidRPr="00065FA3">
        <w:rPr>
          <w:rFonts w:ascii="Times New Roman" w:hAnsi="Times New Roman"/>
          <w:i/>
          <w:sz w:val="16"/>
          <w:szCs w:val="16"/>
        </w:rPr>
        <w:tab/>
      </w:r>
      <w:r w:rsidRPr="00065FA3">
        <w:rPr>
          <w:rFonts w:ascii="Times New Roman" w:hAnsi="Times New Roman"/>
          <w:i/>
          <w:sz w:val="16"/>
          <w:szCs w:val="16"/>
        </w:rPr>
        <w:tab/>
      </w:r>
      <w:r w:rsidRPr="00065FA3">
        <w:rPr>
          <w:rFonts w:ascii="Times New Roman" w:hAnsi="Times New Roman"/>
          <w:i/>
          <w:sz w:val="16"/>
          <w:szCs w:val="16"/>
        </w:rPr>
        <w:tab/>
      </w:r>
      <w:r w:rsidRPr="00065FA3">
        <w:rPr>
          <w:rFonts w:ascii="Times New Roman" w:hAnsi="Times New Roman"/>
          <w:i/>
          <w:sz w:val="16"/>
          <w:szCs w:val="16"/>
        </w:rPr>
        <w:tab/>
        <w:t xml:space="preserve">                          (ФИО)</w:t>
      </w: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065FA3">
        <w:rPr>
          <w:rFonts w:ascii="Times New Roman" w:hAnsi="Times New Roman"/>
          <w:b/>
          <w:sz w:val="16"/>
          <w:szCs w:val="16"/>
        </w:rPr>
        <w:t>УВЕДОМЛЕНИЕ</w:t>
      </w:r>
    </w:p>
    <w:p w:rsidR="00065FA3" w:rsidRPr="00065FA3" w:rsidRDefault="00065FA3" w:rsidP="00065FA3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065FA3">
        <w:rPr>
          <w:rFonts w:ascii="Times New Roman" w:hAnsi="Times New Roman"/>
          <w:b/>
          <w:sz w:val="16"/>
          <w:szCs w:val="16"/>
        </w:rPr>
        <w:t xml:space="preserve">о возникновении личной заинтересованности при осуществлении своих полномочий, </w:t>
      </w:r>
      <w:r w:rsidRPr="00065FA3">
        <w:rPr>
          <w:rFonts w:ascii="Times New Roman" w:hAnsi="Times New Roman"/>
          <w:b/>
          <w:sz w:val="16"/>
          <w:szCs w:val="16"/>
        </w:rPr>
        <w:br/>
        <w:t>которая приводит или может привести к конфликту интересов</w:t>
      </w: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r w:rsidRPr="00065FA3">
        <w:rPr>
          <w:rFonts w:ascii="Times New Roman" w:hAnsi="Times New Roman"/>
          <w:i/>
          <w:sz w:val="16"/>
          <w:szCs w:val="16"/>
        </w:rPr>
        <w:t>нужное подчеркнуть</w:t>
      </w:r>
      <w:r w:rsidRPr="00065FA3">
        <w:rPr>
          <w:rFonts w:ascii="Times New Roman" w:hAnsi="Times New Roman"/>
          <w:sz w:val="16"/>
          <w:szCs w:val="16"/>
        </w:rPr>
        <w:t>).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_______________________________________________________________________________________</w:t>
      </w: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_______________________________________________________________________________________</w:t>
      </w: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Полномочия, на осуществление которых влияет или может повлиять личная заинтересованность: ____________________________________________________</w:t>
      </w: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_______________________________________________________________________________________</w:t>
      </w: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_______________________________________________________________________________________</w:t>
      </w: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Дополнительные сведения: _________________________________________________________</w:t>
      </w: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</w:t>
      </w: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Предлагаемые меры по предотвращению или урегулированию конфликта интересов: _____________________________________________________________</w:t>
      </w: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_______________________________________________________________________________________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sz w:val="16"/>
          <w:szCs w:val="16"/>
        </w:rPr>
        <w:lastRenderedPageBreak/>
        <w:t xml:space="preserve">Намереваюсь (не намереваюсь) лично присутствовать на заседании </w:t>
      </w:r>
      <w:proofErr w:type="gramStart"/>
      <w:r w:rsidRPr="00065FA3">
        <w:rPr>
          <w:rFonts w:ascii="Times New Roman" w:hAnsi="Times New Roman"/>
          <w:sz w:val="16"/>
          <w:szCs w:val="16"/>
        </w:rPr>
        <w:t xml:space="preserve">Комиссии  </w:t>
      </w:r>
      <w:r w:rsidRPr="00065FA3">
        <w:rPr>
          <w:rFonts w:ascii="Times New Roman" w:hAnsi="Times New Roman"/>
          <w:sz w:val="16"/>
          <w:szCs w:val="16"/>
          <w:shd w:val="clear" w:color="auto" w:fill="FFFFFF"/>
        </w:rPr>
        <w:t>по</w:t>
      </w:r>
      <w:proofErr w:type="gramEnd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 соблюдению лицами, замещающими муниципальные должности  в совете депутатов МО </w:t>
      </w:r>
      <w:proofErr w:type="spellStart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</w:t>
      </w:r>
      <w:r w:rsidRPr="00065FA3">
        <w:rPr>
          <w:rFonts w:ascii="Times New Roman" w:hAnsi="Times New Roman"/>
          <w:sz w:val="16"/>
          <w:szCs w:val="16"/>
        </w:rPr>
        <w:t xml:space="preserve"> (</w:t>
      </w:r>
      <w:r w:rsidRPr="00065FA3">
        <w:rPr>
          <w:rFonts w:ascii="Times New Roman" w:hAnsi="Times New Roman"/>
          <w:i/>
          <w:sz w:val="16"/>
          <w:szCs w:val="16"/>
        </w:rPr>
        <w:t>нужное подчеркнуть</w:t>
      </w:r>
      <w:r w:rsidRPr="00065FA3">
        <w:rPr>
          <w:rFonts w:ascii="Times New Roman" w:hAnsi="Times New Roman"/>
          <w:sz w:val="16"/>
          <w:szCs w:val="16"/>
        </w:rPr>
        <w:t>).</w:t>
      </w: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______________</w:t>
      </w:r>
      <w:r w:rsidRPr="00065FA3">
        <w:rPr>
          <w:rFonts w:ascii="Times New Roman" w:hAnsi="Times New Roman"/>
          <w:sz w:val="16"/>
          <w:szCs w:val="16"/>
        </w:rPr>
        <w:tab/>
      </w:r>
      <w:r w:rsidRPr="00065FA3">
        <w:rPr>
          <w:rFonts w:ascii="Times New Roman" w:hAnsi="Times New Roman"/>
          <w:sz w:val="16"/>
          <w:szCs w:val="16"/>
        </w:rPr>
        <w:tab/>
        <w:t>_____________________</w:t>
      </w:r>
      <w:r w:rsidRPr="00065FA3">
        <w:rPr>
          <w:rFonts w:ascii="Times New Roman" w:hAnsi="Times New Roman"/>
          <w:sz w:val="16"/>
          <w:szCs w:val="16"/>
        </w:rPr>
        <w:tab/>
      </w:r>
      <w:r w:rsidRPr="00065FA3">
        <w:rPr>
          <w:rFonts w:ascii="Times New Roman" w:hAnsi="Times New Roman"/>
          <w:sz w:val="16"/>
          <w:szCs w:val="16"/>
        </w:rPr>
        <w:tab/>
        <w:t xml:space="preserve">              __________________</w:t>
      </w:r>
    </w:p>
    <w:p w:rsidR="00065FA3" w:rsidRPr="00065FA3" w:rsidRDefault="00065FA3" w:rsidP="00065FA3">
      <w:pPr>
        <w:pStyle w:val="ab"/>
        <w:rPr>
          <w:sz w:val="16"/>
          <w:szCs w:val="16"/>
        </w:rPr>
      </w:pPr>
      <w:r w:rsidRPr="00065FA3">
        <w:rPr>
          <w:rFonts w:ascii="Times New Roman" w:hAnsi="Times New Roman"/>
          <w:i/>
          <w:sz w:val="16"/>
          <w:szCs w:val="16"/>
        </w:rPr>
        <w:t xml:space="preserve">     (дата)</w:t>
      </w:r>
      <w:r w:rsidRPr="00065FA3">
        <w:rPr>
          <w:rFonts w:ascii="Times New Roman" w:hAnsi="Times New Roman"/>
          <w:i/>
          <w:sz w:val="16"/>
          <w:szCs w:val="16"/>
        </w:rPr>
        <w:tab/>
      </w:r>
      <w:r w:rsidRPr="00065FA3">
        <w:rPr>
          <w:rFonts w:ascii="Times New Roman" w:hAnsi="Times New Roman"/>
          <w:i/>
          <w:sz w:val="16"/>
          <w:szCs w:val="16"/>
        </w:rPr>
        <w:tab/>
      </w:r>
      <w:r w:rsidRPr="00065FA3">
        <w:rPr>
          <w:rFonts w:ascii="Times New Roman" w:hAnsi="Times New Roman"/>
          <w:i/>
          <w:sz w:val="16"/>
          <w:szCs w:val="16"/>
        </w:rPr>
        <w:tab/>
      </w:r>
      <w:r w:rsidRPr="00065FA3">
        <w:rPr>
          <w:rFonts w:ascii="Times New Roman" w:hAnsi="Times New Roman"/>
          <w:i/>
          <w:sz w:val="16"/>
          <w:szCs w:val="16"/>
        </w:rPr>
        <w:tab/>
        <w:t xml:space="preserve">   </w:t>
      </w:r>
      <w:proofErr w:type="gramStart"/>
      <w:r w:rsidRPr="00065FA3">
        <w:rPr>
          <w:rFonts w:ascii="Times New Roman" w:hAnsi="Times New Roman"/>
          <w:i/>
          <w:sz w:val="16"/>
          <w:szCs w:val="16"/>
        </w:rPr>
        <w:t xml:space="preserve">   (</w:t>
      </w:r>
      <w:proofErr w:type="gramEnd"/>
      <w:r w:rsidRPr="00065FA3">
        <w:rPr>
          <w:rFonts w:ascii="Times New Roman" w:hAnsi="Times New Roman"/>
          <w:i/>
          <w:sz w:val="16"/>
          <w:szCs w:val="16"/>
        </w:rPr>
        <w:t>подпись)</w:t>
      </w:r>
      <w:r w:rsidRPr="00065FA3">
        <w:rPr>
          <w:rFonts w:ascii="Times New Roman" w:hAnsi="Times New Roman"/>
          <w:i/>
          <w:sz w:val="16"/>
          <w:szCs w:val="16"/>
        </w:rPr>
        <w:tab/>
      </w:r>
      <w:r w:rsidRPr="00065FA3">
        <w:rPr>
          <w:rFonts w:ascii="Times New Roman" w:hAnsi="Times New Roman"/>
          <w:i/>
          <w:sz w:val="16"/>
          <w:szCs w:val="16"/>
        </w:rPr>
        <w:tab/>
      </w:r>
      <w:r w:rsidRPr="00065FA3">
        <w:rPr>
          <w:rFonts w:ascii="Times New Roman" w:hAnsi="Times New Roman"/>
          <w:i/>
          <w:sz w:val="16"/>
          <w:szCs w:val="16"/>
        </w:rPr>
        <w:tab/>
        <w:t xml:space="preserve">                 (расшифровка)</w:t>
      </w:r>
    </w:p>
    <w:p w:rsidR="00065FA3" w:rsidRPr="00065FA3" w:rsidRDefault="00065FA3" w:rsidP="00065FA3">
      <w:pPr>
        <w:spacing w:after="0"/>
        <w:ind w:firstLine="284"/>
        <w:jc w:val="both"/>
        <w:rPr>
          <w:b/>
          <w:sz w:val="16"/>
          <w:szCs w:val="16"/>
        </w:rPr>
      </w:pPr>
    </w:p>
    <w:p w:rsidR="00F96C3F" w:rsidRPr="00065FA3" w:rsidRDefault="00F96C3F" w:rsidP="00065FA3">
      <w:pPr>
        <w:pStyle w:val="ab"/>
        <w:ind w:firstLine="709"/>
        <w:rPr>
          <w:sz w:val="16"/>
          <w:szCs w:val="16"/>
        </w:rPr>
      </w:pPr>
    </w:p>
    <w:p w:rsidR="00065FA3" w:rsidRPr="00065FA3" w:rsidRDefault="0001409C" w:rsidP="00065FA3">
      <w:pPr>
        <w:pStyle w:val="1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.35pt;margin-top:-15.3pt;width:1in;height: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" stroked="f">
            <v:textbox>
              <w:txbxContent>
                <w:p w:rsidR="00065FA3" w:rsidRDefault="00065FA3" w:rsidP="00065FA3">
                  <w:pPr>
                    <w:rPr>
                      <w:szCs w:val="28"/>
                    </w:rPr>
                  </w:pPr>
                </w:p>
                <w:p w:rsidR="00065FA3" w:rsidRDefault="00065FA3" w:rsidP="00065FA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65FA3" w:rsidRPr="00065FA3" w:rsidRDefault="00065FA3" w:rsidP="00065FA3">
      <w:pPr>
        <w:pStyle w:val="aff6"/>
        <w:tabs>
          <w:tab w:val="left" w:pos="-4680"/>
        </w:tabs>
        <w:ind w:right="-1"/>
        <w:rPr>
          <w:b/>
          <w:bCs/>
          <w:sz w:val="16"/>
          <w:szCs w:val="16"/>
        </w:rPr>
      </w:pP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СОВЕТ ДЕПУТАТОВ</w:t>
      </w: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МУНИЦИПАЛЬНОГО ОБРАЗОВАНИЯ</w:t>
      </w: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ВОЙСКОВИЦКОЕ СЕЛЬСКОЕ ПОСЕЛЕНИЕ</w:t>
      </w:r>
      <w:r w:rsidRPr="00065FA3">
        <w:rPr>
          <w:b/>
          <w:sz w:val="16"/>
          <w:szCs w:val="16"/>
        </w:rPr>
        <w:br/>
        <w:t>ГАТЧИНСКОГО МУНИЦИПАЛЬНОГО РАЙОНА</w:t>
      </w:r>
      <w:r w:rsidRPr="00065FA3">
        <w:rPr>
          <w:b/>
          <w:sz w:val="16"/>
          <w:szCs w:val="16"/>
        </w:rPr>
        <w:br/>
        <w:t>ЛЕНИНГРАДСКОЙ ОБЛАСТИ</w:t>
      </w: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ЧЕТВЕРТОГО СОЗЫВА</w:t>
      </w:r>
    </w:p>
    <w:p w:rsidR="00065FA3" w:rsidRPr="00065FA3" w:rsidRDefault="00065FA3" w:rsidP="00065FA3">
      <w:pPr>
        <w:pStyle w:val="aff6"/>
        <w:ind w:right="-5"/>
        <w:jc w:val="left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 </w:t>
      </w:r>
    </w:p>
    <w:p w:rsidR="00065FA3" w:rsidRPr="00065FA3" w:rsidRDefault="00065FA3" w:rsidP="00065FA3">
      <w:pPr>
        <w:spacing w:after="0"/>
        <w:ind w:right="202"/>
        <w:jc w:val="center"/>
        <w:rPr>
          <w:b/>
          <w:noProof/>
          <w:sz w:val="16"/>
          <w:szCs w:val="16"/>
        </w:rPr>
      </w:pPr>
      <w:r w:rsidRPr="00065FA3">
        <w:rPr>
          <w:b/>
          <w:noProof/>
          <w:sz w:val="16"/>
          <w:szCs w:val="16"/>
        </w:rPr>
        <w:t>Р Е Ш Е Н И Е</w:t>
      </w:r>
    </w:p>
    <w:p w:rsidR="00065FA3" w:rsidRPr="00065FA3" w:rsidRDefault="00065FA3" w:rsidP="00065FA3">
      <w:pPr>
        <w:spacing w:after="0"/>
        <w:ind w:right="-1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 </w:t>
      </w:r>
    </w:p>
    <w:p w:rsidR="00065FA3" w:rsidRPr="00065FA3" w:rsidRDefault="00065FA3" w:rsidP="00065FA3">
      <w:pPr>
        <w:spacing w:after="0"/>
        <w:ind w:right="-1"/>
        <w:rPr>
          <w:sz w:val="16"/>
          <w:szCs w:val="16"/>
        </w:rPr>
      </w:pPr>
      <w:r w:rsidRPr="00065FA3">
        <w:rPr>
          <w:b/>
          <w:sz w:val="16"/>
          <w:szCs w:val="16"/>
        </w:rPr>
        <w:t xml:space="preserve"> 29 апреля 2020 года                                                                                       </w:t>
      </w:r>
      <w:r w:rsidR="0001409C"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065FA3">
        <w:rPr>
          <w:b/>
          <w:sz w:val="16"/>
          <w:szCs w:val="16"/>
        </w:rPr>
        <w:t xml:space="preserve">  № 41   </w:t>
      </w:r>
    </w:p>
    <w:p w:rsidR="00065FA3" w:rsidRPr="00065FA3" w:rsidRDefault="00065FA3" w:rsidP="00065FA3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567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</w:tblGrid>
      <w:tr w:rsidR="00065FA3" w:rsidRPr="00065FA3" w:rsidTr="00674C4F">
        <w:trPr>
          <w:trHeight w:val="1839"/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A3" w:rsidRPr="00065FA3" w:rsidRDefault="00065FA3" w:rsidP="00065FA3">
            <w:pPr>
              <w:pStyle w:val="ab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065FA3">
              <w:rPr>
                <w:rFonts w:ascii="Times New Roman" w:hAnsi="Times New Roman"/>
                <w:b/>
                <w:sz w:val="16"/>
                <w:szCs w:val="16"/>
              </w:rPr>
              <w:t xml:space="preserve">Об утверждении Положения о комиссии </w:t>
            </w:r>
            <w:r w:rsidRPr="00065FA3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по соблюдению лицами, замещающими муниципальные должности в совете депутатов МО </w:t>
            </w:r>
            <w:proofErr w:type="spellStart"/>
            <w:r w:rsidRPr="00065FA3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Войсковицкое</w:t>
            </w:r>
            <w:proofErr w:type="spellEnd"/>
            <w:r w:rsidRPr="00065FA3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</w:t>
            </w:r>
          </w:p>
          <w:p w:rsidR="00065FA3" w:rsidRPr="00065FA3" w:rsidRDefault="00065FA3" w:rsidP="00065FA3">
            <w:pPr>
              <w:pStyle w:val="ab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65FA3" w:rsidRPr="0001409C" w:rsidRDefault="00065FA3" w:rsidP="0001409C">
      <w:pPr>
        <w:shd w:val="clear" w:color="auto" w:fill="FFFFFF"/>
        <w:spacing w:after="0" w:line="240" w:lineRule="auto"/>
        <w:ind w:firstLine="697"/>
        <w:jc w:val="both"/>
        <w:rPr>
          <w:b/>
          <w:bCs/>
          <w:color w:val="000000"/>
          <w:spacing w:val="-18"/>
          <w:sz w:val="16"/>
          <w:szCs w:val="16"/>
        </w:rPr>
      </w:pPr>
      <w:r w:rsidRPr="0001409C">
        <w:rPr>
          <w:bCs/>
          <w:sz w:val="16"/>
          <w:szCs w:val="1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01409C">
        <w:rPr>
          <w:color w:val="000000"/>
          <w:sz w:val="16"/>
          <w:szCs w:val="16"/>
        </w:rPr>
        <w:t>областным законом Ленинградской области от 20.01.2020 № 7-оз «</w:t>
      </w:r>
      <w:r w:rsidRPr="0001409C">
        <w:rPr>
          <w:sz w:val="16"/>
          <w:szCs w:val="16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руководствуясь Уставом МО </w:t>
      </w:r>
      <w:proofErr w:type="spellStart"/>
      <w:r w:rsidRPr="0001409C">
        <w:rPr>
          <w:sz w:val="16"/>
          <w:szCs w:val="16"/>
        </w:rPr>
        <w:t>Войсковицкое</w:t>
      </w:r>
      <w:proofErr w:type="spellEnd"/>
      <w:r w:rsidRPr="0001409C">
        <w:rPr>
          <w:sz w:val="16"/>
          <w:szCs w:val="16"/>
        </w:rPr>
        <w:t xml:space="preserve"> сельское поселение </w:t>
      </w:r>
      <w:r w:rsidRPr="0001409C">
        <w:rPr>
          <w:b/>
          <w:bCs/>
          <w:color w:val="000000"/>
          <w:spacing w:val="-18"/>
          <w:sz w:val="16"/>
          <w:szCs w:val="16"/>
        </w:rPr>
        <w:t>РЕШИЛ:</w:t>
      </w:r>
      <w:r w:rsidRPr="0001409C">
        <w:rPr>
          <w:bCs/>
          <w:sz w:val="16"/>
          <w:szCs w:val="16"/>
        </w:rPr>
        <w:t xml:space="preserve"> </w:t>
      </w:r>
      <w:r w:rsidRPr="0001409C">
        <w:rPr>
          <w:b/>
          <w:sz w:val="16"/>
          <w:szCs w:val="16"/>
        </w:rPr>
        <w:t xml:space="preserve"> </w:t>
      </w:r>
    </w:p>
    <w:p w:rsidR="00065FA3" w:rsidRPr="0001409C" w:rsidRDefault="00065FA3" w:rsidP="00065FA3">
      <w:pPr>
        <w:pStyle w:val="1a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01409C">
        <w:rPr>
          <w:sz w:val="16"/>
          <w:szCs w:val="16"/>
        </w:rPr>
        <w:t xml:space="preserve">Утвердить Положение о комиссии </w:t>
      </w:r>
      <w:r w:rsidRPr="0001409C">
        <w:rPr>
          <w:sz w:val="16"/>
          <w:szCs w:val="16"/>
          <w:shd w:val="clear" w:color="auto" w:fill="FFFFFF"/>
        </w:rPr>
        <w:t xml:space="preserve">по соблюдению лицами, замещающими муниципальные должности в совете депутатов МО </w:t>
      </w:r>
      <w:proofErr w:type="spellStart"/>
      <w:r w:rsidRPr="0001409C">
        <w:rPr>
          <w:sz w:val="16"/>
          <w:szCs w:val="16"/>
          <w:shd w:val="clear" w:color="auto" w:fill="FFFFFF"/>
        </w:rPr>
        <w:t>Войсковицкое</w:t>
      </w:r>
      <w:proofErr w:type="spellEnd"/>
      <w:r w:rsidRPr="0001409C">
        <w:rPr>
          <w:sz w:val="16"/>
          <w:szCs w:val="16"/>
          <w:shd w:val="clear" w:color="auto" w:fill="FFFFFF"/>
        </w:rPr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</w:t>
      </w:r>
      <w:r w:rsidRPr="0001409C">
        <w:rPr>
          <w:sz w:val="16"/>
          <w:szCs w:val="16"/>
        </w:rPr>
        <w:t xml:space="preserve"> согласно Приложению 1 к настоящему решению.</w:t>
      </w:r>
    </w:p>
    <w:p w:rsidR="00065FA3" w:rsidRPr="0001409C" w:rsidRDefault="00065FA3" w:rsidP="00065FA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1409C">
        <w:rPr>
          <w:rFonts w:ascii="Times New Roman" w:hAnsi="Times New Roman" w:cs="Times New Roman"/>
          <w:sz w:val="16"/>
          <w:szCs w:val="16"/>
        </w:rPr>
        <w:t xml:space="preserve">         2.  Утвердить состав комиссии </w:t>
      </w:r>
      <w:r w:rsidRPr="0001409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по соблюдению лицами, замещающими муниципальные должности в совете депутатов МО </w:t>
      </w:r>
      <w:proofErr w:type="spellStart"/>
      <w:r w:rsidRPr="0001409C">
        <w:rPr>
          <w:rFonts w:ascii="Times New Roman" w:hAnsi="Times New Roman" w:cs="Times New Roman"/>
          <w:sz w:val="16"/>
          <w:szCs w:val="16"/>
          <w:shd w:val="clear" w:color="auto" w:fill="FFFFFF"/>
        </w:rPr>
        <w:t>Войсковицкое</w:t>
      </w:r>
      <w:proofErr w:type="spellEnd"/>
      <w:r w:rsidRPr="0001409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сельское поселение   ограничений, запретов, исполнения обязанностей, установленных законодательством в целях противодействия коррупции</w:t>
      </w:r>
      <w:r w:rsidRPr="0001409C">
        <w:rPr>
          <w:rFonts w:ascii="Times New Roman" w:hAnsi="Times New Roman" w:cs="Times New Roman"/>
          <w:sz w:val="16"/>
          <w:szCs w:val="16"/>
        </w:rPr>
        <w:t xml:space="preserve">   согласно Приложению 2 к настоящему решению.</w:t>
      </w:r>
    </w:p>
    <w:p w:rsidR="00065FA3" w:rsidRPr="0001409C" w:rsidRDefault="00065FA3" w:rsidP="00065FA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409C">
        <w:rPr>
          <w:rFonts w:ascii="Times New Roman" w:hAnsi="Times New Roman" w:cs="Times New Roman"/>
          <w:sz w:val="16"/>
          <w:szCs w:val="16"/>
        </w:rPr>
        <w:t xml:space="preserve"> 3. Решение вступает в силу со дня официального опубликования и подлежит размещению на официальном сайте </w:t>
      </w:r>
      <w:proofErr w:type="spellStart"/>
      <w:r w:rsidRPr="0001409C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01409C">
        <w:rPr>
          <w:rFonts w:ascii="Times New Roman" w:hAnsi="Times New Roman" w:cs="Times New Roman"/>
          <w:sz w:val="16"/>
          <w:szCs w:val="16"/>
        </w:rPr>
        <w:t xml:space="preserve"> сельского поселения.</w:t>
      </w:r>
    </w:p>
    <w:p w:rsidR="00065FA3" w:rsidRPr="00065FA3" w:rsidRDefault="00065FA3" w:rsidP="00065FA3">
      <w:pPr>
        <w:spacing w:after="0" w:line="240" w:lineRule="auto"/>
        <w:ind w:firstLine="284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     </w:t>
      </w:r>
    </w:p>
    <w:p w:rsidR="00065FA3" w:rsidRPr="00065FA3" w:rsidRDefault="00065FA3" w:rsidP="00065FA3">
      <w:pPr>
        <w:tabs>
          <w:tab w:val="left" w:pos="4060"/>
        </w:tabs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Глава муниципального образования</w:t>
      </w:r>
      <w:r w:rsidRPr="00065FA3">
        <w:rPr>
          <w:b/>
          <w:sz w:val="16"/>
          <w:szCs w:val="16"/>
        </w:rPr>
        <w:tab/>
        <w:t xml:space="preserve">                            Р.А. Алехин</w:t>
      </w: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1409C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1409C" w:rsidRDefault="00065FA3" w:rsidP="00065FA3">
      <w:pPr>
        <w:spacing w:after="0" w:line="240" w:lineRule="auto"/>
        <w:ind w:left="4536"/>
        <w:jc w:val="right"/>
        <w:rPr>
          <w:sz w:val="16"/>
          <w:szCs w:val="16"/>
        </w:rPr>
      </w:pPr>
      <w:r w:rsidRPr="0001409C">
        <w:rPr>
          <w:sz w:val="16"/>
          <w:szCs w:val="16"/>
        </w:rPr>
        <w:t>Приложение 1</w:t>
      </w:r>
    </w:p>
    <w:p w:rsidR="00065FA3" w:rsidRPr="0001409C" w:rsidRDefault="00065FA3" w:rsidP="00065FA3">
      <w:pPr>
        <w:pStyle w:val="ConsPlusTitle"/>
        <w:widowControl/>
        <w:spacing w:line="276" w:lineRule="auto"/>
        <w:ind w:left="4536"/>
        <w:jc w:val="right"/>
        <w:rPr>
          <w:rFonts w:ascii="Times New Roman" w:hAnsi="Times New Roman" w:cs="Times New Roman"/>
          <w:b w:val="0"/>
          <w:sz w:val="16"/>
          <w:szCs w:val="16"/>
          <w:lang w:eastAsia="en-US"/>
        </w:rPr>
      </w:pPr>
      <w:r w:rsidRPr="0001409C">
        <w:rPr>
          <w:rFonts w:ascii="Times New Roman" w:hAnsi="Times New Roman" w:cs="Times New Roman"/>
          <w:b w:val="0"/>
          <w:sz w:val="16"/>
          <w:szCs w:val="16"/>
          <w:lang w:eastAsia="en-US"/>
        </w:rPr>
        <w:t>к решению совета депутатов</w:t>
      </w:r>
    </w:p>
    <w:p w:rsidR="00065FA3" w:rsidRPr="0001409C" w:rsidRDefault="00065FA3" w:rsidP="00065FA3">
      <w:pPr>
        <w:pStyle w:val="ConsPlusTitle"/>
        <w:widowControl/>
        <w:spacing w:line="276" w:lineRule="auto"/>
        <w:ind w:left="4536"/>
        <w:jc w:val="right"/>
        <w:rPr>
          <w:rFonts w:ascii="Times New Roman" w:hAnsi="Times New Roman" w:cs="Times New Roman"/>
          <w:b w:val="0"/>
          <w:sz w:val="16"/>
          <w:szCs w:val="16"/>
          <w:lang w:eastAsia="en-US"/>
        </w:rPr>
      </w:pPr>
      <w:r w:rsidRPr="0001409C">
        <w:rPr>
          <w:rFonts w:ascii="Times New Roman" w:hAnsi="Times New Roman" w:cs="Times New Roman"/>
          <w:b w:val="0"/>
          <w:sz w:val="16"/>
          <w:szCs w:val="16"/>
          <w:lang w:eastAsia="en-US"/>
        </w:rPr>
        <w:t xml:space="preserve"> </w:t>
      </w:r>
      <w:r w:rsidRPr="0001409C">
        <w:rPr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МО </w:t>
      </w:r>
      <w:proofErr w:type="spellStart"/>
      <w:r w:rsidRPr="0001409C">
        <w:rPr>
          <w:rFonts w:ascii="Times New Roman" w:hAnsi="Times New Roman" w:cs="Times New Roman"/>
          <w:b w:val="0"/>
          <w:sz w:val="16"/>
          <w:szCs w:val="16"/>
          <w:shd w:val="clear" w:color="auto" w:fill="FFFFFF"/>
        </w:rPr>
        <w:t>Войсковицкое</w:t>
      </w:r>
      <w:proofErr w:type="spellEnd"/>
      <w:r w:rsidRPr="0001409C">
        <w:rPr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сельское поселение   </w:t>
      </w:r>
    </w:p>
    <w:p w:rsidR="00065FA3" w:rsidRPr="0001409C" w:rsidRDefault="00065FA3" w:rsidP="00065FA3">
      <w:pPr>
        <w:spacing w:after="0" w:line="240" w:lineRule="auto"/>
        <w:ind w:left="4536"/>
        <w:jc w:val="right"/>
        <w:rPr>
          <w:sz w:val="16"/>
          <w:szCs w:val="16"/>
        </w:rPr>
      </w:pPr>
      <w:r w:rsidRPr="0001409C">
        <w:rPr>
          <w:sz w:val="16"/>
          <w:szCs w:val="16"/>
        </w:rPr>
        <w:t>№ 41 от 29.04.2020</w:t>
      </w:r>
    </w:p>
    <w:p w:rsidR="00065FA3" w:rsidRPr="00065FA3" w:rsidRDefault="00065FA3" w:rsidP="00065FA3">
      <w:pPr>
        <w:spacing w:after="0" w:line="240" w:lineRule="auto"/>
        <w:jc w:val="right"/>
        <w:rPr>
          <w:sz w:val="16"/>
          <w:szCs w:val="16"/>
        </w:rPr>
      </w:pPr>
    </w:p>
    <w:p w:rsidR="00065FA3" w:rsidRPr="00065FA3" w:rsidRDefault="00065FA3" w:rsidP="00065FA3">
      <w:pPr>
        <w:pStyle w:val="ab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065FA3">
        <w:rPr>
          <w:rFonts w:ascii="Times New Roman" w:hAnsi="Times New Roman"/>
          <w:b/>
          <w:sz w:val="16"/>
          <w:szCs w:val="16"/>
        </w:rPr>
        <w:t>ПОЛОЖЕНИЕ</w:t>
      </w:r>
    </w:p>
    <w:p w:rsidR="00065FA3" w:rsidRPr="00065FA3" w:rsidRDefault="00065FA3" w:rsidP="00065FA3">
      <w:pPr>
        <w:pStyle w:val="ab"/>
        <w:ind w:firstLine="851"/>
        <w:jc w:val="center"/>
        <w:rPr>
          <w:rFonts w:ascii="Times New Roman" w:hAnsi="Times New Roman"/>
          <w:b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b/>
          <w:sz w:val="16"/>
          <w:szCs w:val="16"/>
        </w:rPr>
        <w:t xml:space="preserve">о комиссии </w:t>
      </w:r>
      <w:r w:rsidRPr="00065FA3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по соблюдению лицами, замещающими </w:t>
      </w:r>
    </w:p>
    <w:p w:rsidR="00065FA3" w:rsidRPr="00065FA3" w:rsidRDefault="00065FA3" w:rsidP="00065FA3">
      <w:pPr>
        <w:pStyle w:val="ab"/>
        <w:ind w:firstLine="851"/>
        <w:jc w:val="center"/>
        <w:rPr>
          <w:rFonts w:ascii="Times New Roman" w:hAnsi="Times New Roman"/>
          <w:b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муниципальные должности в совете депутатов МО </w:t>
      </w:r>
      <w:proofErr w:type="spellStart"/>
      <w:r w:rsidRPr="00065FA3">
        <w:rPr>
          <w:rFonts w:ascii="Times New Roman" w:hAnsi="Times New Roman"/>
          <w:b/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сельское </w:t>
      </w:r>
      <w:proofErr w:type="gramStart"/>
      <w:r w:rsidRPr="00065FA3">
        <w:rPr>
          <w:rFonts w:ascii="Times New Roman" w:hAnsi="Times New Roman"/>
          <w:b/>
          <w:sz w:val="16"/>
          <w:szCs w:val="16"/>
          <w:shd w:val="clear" w:color="auto" w:fill="FFFFFF"/>
        </w:rPr>
        <w:t>поселение  ограничений</w:t>
      </w:r>
      <w:proofErr w:type="gramEnd"/>
      <w:r w:rsidRPr="00065FA3">
        <w:rPr>
          <w:rFonts w:ascii="Times New Roman" w:hAnsi="Times New Roman"/>
          <w:b/>
          <w:sz w:val="16"/>
          <w:szCs w:val="16"/>
          <w:shd w:val="clear" w:color="auto" w:fill="FFFFFF"/>
        </w:rPr>
        <w:t>, запретов, исполнения обязанностей, установленных законодательством в целях противодействия коррупции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pacing w:val="2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1. </w:t>
      </w:r>
      <w:r w:rsidRPr="00065FA3">
        <w:rPr>
          <w:rFonts w:ascii="Times New Roman" w:hAnsi="Times New Roman"/>
          <w:spacing w:val="2"/>
          <w:sz w:val="16"/>
          <w:szCs w:val="16"/>
        </w:rPr>
        <w:t xml:space="preserve">Настоящим Положением определяется порядок формирования и деятельности комиссии </w:t>
      </w:r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по соблюдению лицами, замещающими муниципальные должности в совете депутатов Гатчинского МО </w:t>
      </w:r>
      <w:proofErr w:type="spellStart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</w:t>
      </w:r>
      <w:r w:rsidRPr="00065FA3">
        <w:rPr>
          <w:rFonts w:ascii="Times New Roman" w:hAnsi="Times New Roman"/>
          <w:spacing w:val="2"/>
          <w:sz w:val="16"/>
          <w:szCs w:val="16"/>
        </w:rPr>
        <w:t xml:space="preserve"> (далее – Комиссия), образуемой в </w:t>
      </w:r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совете депутатов МО </w:t>
      </w:r>
      <w:proofErr w:type="spellStart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 сельское поселение (далее по тексту – совет депутатов)</w:t>
      </w:r>
      <w:r w:rsidRPr="00065FA3">
        <w:rPr>
          <w:rFonts w:ascii="Times New Roman" w:hAnsi="Times New Roman"/>
          <w:spacing w:val="2"/>
          <w:sz w:val="16"/>
          <w:szCs w:val="16"/>
        </w:rPr>
        <w:t>.</w:t>
      </w:r>
    </w:p>
    <w:p w:rsidR="00065FA3" w:rsidRPr="00065FA3" w:rsidRDefault="00065FA3" w:rsidP="00065FA3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 xml:space="preserve">        2. Комиссия </w:t>
      </w:r>
      <w:r w:rsidRPr="00065FA3">
        <w:rPr>
          <w:rFonts w:ascii="Times New Roman" w:hAnsi="Times New Roman"/>
          <w:sz w:val="16"/>
          <w:szCs w:val="16"/>
        </w:rPr>
        <w:t>создается решением совета депутатов из числа депутатов совета депутатов и работников аппарата совета депутатов</w:t>
      </w:r>
      <w:r w:rsidRPr="00065FA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065FA3">
        <w:rPr>
          <w:rFonts w:ascii="Times New Roman" w:hAnsi="Times New Roman"/>
          <w:sz w:val="16"/>
          <w:szCs w:val="16"/>
        </w:rPr>
        <w:t xml:space="preserve">в количестве 6 человек и действует до окончания срока полномочий совета депутатов очередного созыва. В состав Комиссии входят: председатель Комиссии, его заместитель, секретарь и члены Комиссии.  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pacing w:val="2"/>
          <w:sz w:val="16"/>
          <w:szCs w:val="16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>3. Из своего состава Комиссия избирает председателя Комиссии, его заместителя и секретаря Комиссии.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pacing w:val="2"/>
          <w:sz w:val="16"/>
          <w:szCs w:val="16"/>
        </w:rPr>
      </w:pPr>
      <w:r w:rsidRPr="00065FA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Персональный состав Комиссии определяется решением совета депутатов.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pacing w:val="2"/>
          <w:sz w:val="16"/>
          <w:szCs w:val="16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color w:val="000000"/>
          <w:sz w:val="16"/>
          <w:szCs w:val="16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 xml:space="preserve"> П</w:t>
      </w:r>
      <w:r w:rsidRPr="00065FA3">
        <w:rPr>
          <w:rFonts w:ascii="Times New Roman" w:hAnsi="Times New Roman"/>
          <w:color w:val="000000"/>
          <w:sz w:val="16"/>
          <w:szCs w:val="16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color w:val="000000"/>
          <w:sz w:val="16"/>
          <w:szCs w:val="16"/>
        </w:rPr>
      </w:pPr>
      <w:r w:rsidRPr="00065FA3">
        <w:rPr>
          <w:rFonts w:ascii="Times New Roman" w:hAnsi="Times New Roman"/>
          <w:color w:val="000000"/>
          <w:sz w:val="16"/>
          <w:szCs w:val="16"/>
        </w:rPr>
        <w:lastRenderedPageBreak/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065FA3">
        <w:rPr>
          <w:rFonts w:ascii="Times New Roman" w:hAnsi="Times New Roman"/>
          <w:color w:val="000000"/>
          <w:sz w:val="16"/>
          <w:szCs w:val="16"/>
        </w:rPr>
        <w:br/>
        <w:t>ее проведения или рассмотрения вопроса по существу. 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065FA3">
        <w:rPr>
          <w:rFonts w:ascii="Times New Roman" w:hAnsi="Times New Roman"/>
          <w:sz w:val="16"/>
          <w:szCs w:val="16"/>
        </w:rPr>
        <w:t xml:space="preserve">Решение Комиссии </w:t>
      </w:r>
      <w:r w:rsidRPr="00065FA3">
        <w:rPr>
          <w:rFonts w:ascii="Times New Roman" w:hAnsi="Times New Roman"/>
          <w:sz w:val="16"/>
          <w:szCs w:val="16"/>
          <w:shd w:val="clear" w:color="auto" w:fill="FFFFFF"/>
        </w:rPr>
        <w:t>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pacing w:val="2"/>
          <w:sz w:val="16"/>
          <w:szCs w:val="16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>5. Комиссия рассматривает: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pacing w:val="2"/>
          <w:sz w:val="16"/>
          <w:szCs w:val="16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Приложением к настоящему Положению;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pacing w:val="2"/>
          <w:sz w:val="16"/>
          <w:szCs w:val="16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 xml:space="preserve">б) уведомление лица, замещающего муниципальную должность, </w:t>
      </w:r>
      <w:r w:rsidRPr="00065FA3">
        <w:rPr>
          <w:rFonts w:ascii="Times New Roman" w:hAnsi="Times New Roman"/>
          <w:spacing w:val="2"/>
          <w:sz w:val="16"/>
          <w:szCs w:val="16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pacing w:val="2"/>
          <w:sz w:val="16"/>
          <w:szCs w:val="16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 xml:space="preserve">в) представление главы </w:t>
      </w:r>
      <w:proofErr w:type="spellStart"/>
      <w:r w:rsidRPr="00065FA3">
        <w:rPr>
          <w:rFonts w:ascii="Times New Roman" w:hAnsi="Times New Roman"/>
          <w:spacing w:val="2"/>
          <w:sz w:val="16"/>
          <w:szCs w:val="16"/>
        </w:rPr>
        <w:t>Войсковицкого</w:t>
      </w:r>
      <w:proofErr w:type="spellEnd"/>
      <w:r w:rsidRPr="00065FA3">
        <w:rPr>
          <w:rFonts w:ascii="Times New Roman" w:hAnsi="Times New Roman"/>
          <w:spacing w:val="2"/>
          <w:sz w:val="16"/>
          <w:szCs w:val="16"/>
        </w:rPr>
        <w:t xml:space="preserve"> сельского поселения (далее по тексту – глава муниципального района)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совете депутатов мер по предупреждению коррупции. 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pacing w:val="2"/>
          <w:sz w:val="16"/>
          <w:szCs w:val="16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pacing w:val="2"/>
          <w:sz w:val="16"/>
          <w:szCs w:val="16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 xml:space="preserve"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</w:t>
      </w:r>
      <w:proofErr w:type="gramStart"/>
      <w:r w:rsidRPr="00065FA3">
        <w:rPr>
          <w:rFonts w:ascii="Times New Roman" w:hAnsi="Times New Roman"/>
          <w:spacing w:val="2"/>
          <w:sz w:val="16"/>
          <w:szCs w:val="16"/>
        </w:rPr>
        <w:t>срок  назначает</w:t>
      </w:r>
      <w:proofErr w:type="gramEnd"/>
      <w:r w:rsidRPr="00065FA3">
        <w:rPr>
          <w:rFonts w:ascii="Times New Roman" w:hAnsi="Times New Roman"/>
          <w:spacing w:val="2"/>
          <w:sz w:val="16"/>
          <w:szCs w:val="16"/>
        </w:rPr>
        <w:t xml:space="preserve"> дату, время и место заседания Комиссии.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pacing w:val="2"/>
          <w:sz w:val="16"/>
          <w:szCs w:val="16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065FA3">
        <w:rPr>
          <w:rFonts w:ascii="Times New Roman" w:hAnsi="Times New Roman"/>
          <w:spacing w:val="2"/>
          <w:sz w:val="16"/>
          <w:szCs w:val="16"/>
        </w:rPr>
        <w:br/>
        <w:t>не позднее, чем за семь рабочих дней до даты проведения заседания Комиссии.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sz w:val="16"/>
          <w:szCs w:val="16"/>
        </w:rPr>
        <w:t>Комиссия в течение 30 дней со дня поступления на имя председателя Комиссии (</w:t>
      </w:r>
      <w:r w:rsidRPr="00065FA3">
        <w:rPr>
          <w:rFonts w:ascii="Times New Roman" w:hAnsi="Times New Roman"/>
          <w:spacing w:val="2"/>
          <w:sz w:val="16"/>
          <w:szCs w:val="16"/>
        </w:rPr>
        <w:t>заместителя председателя Комиссии, в случае если заявление или уведомление подано председателем Комиссии)</w:t>
      </w:r>
      <w:r w:rsidRPr="00065FA3">
        <w:rPr>
          <w:rFonts w:ascii="Times New Roman" w:hAnsi="Times New Roman"/>
          <w:sz w:val="16"/>
          <w:szCs w:val="16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065FA3">
        <w:rPr>
          <w:rFonts w:ascii="Times New Roman" w:hAnsi="Times New Roman"/>
          <w:sz w:val="16"/>
          <w:szCs w:val="16"/>
        </w:rPr>
        <w:br/>
        <w:t>их и принимает одно из решений, предусмотренных пунктом 7, 8, 9 настоящего Положения</w:t>
      </w:r>
      <w:r w:rsidRPr="00065FA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pacing w:val="2"/>
          <w:sz w:val="16"/>
          <w:szCs w:val="16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065FA3">
        <w:rPr>
          <w:rFonts w:ascii="Times New Roman" w:hAnsi="Times New Roman"/>
          <w:spacing w:val="2"/>
          <w:sz w:val="16"/>
          <w:szCs w:val="16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>7.</w:t>
      </w:r>
      <w:r w:rsidRPr="00065FA3">
        <w:rPr>
          <w:rFonts w:ascii="Times New Roman" w:hAnsi="Times New Roman"/>
          <w:sz w:val="16"/>
          <w:szCs w:val="16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pacing w:val="2"/>
          <w:sz w:val="16"/>
          <w:szCs w:val="16"/>
        </w:rPr>
        <w:t>8.</w:t>
      </w:r>
      <w:r w:rsidRPr="00065FA3">
        <w:rPr>
          <w:rFonts w:ascii="Times New Roman" w:hAnsi="Times New Roman"/>
          <w:sz w:val="16"/>
          <w:szCs w:val="16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065FA3">
        <w:rPr>
          <w:rFonts w:ascii="Times New Roman" w:hAnsi="Times New Roman"/>
          <w:sz w:val="16"/>
          <w:szCs w:val="16"/>
        </w:rPr>
        <w:br/>
        <w:t>по урегулированию конфликта интересов или по недопущению его возникновения;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в) признать, что лицо, замещающее муниципальную должность, </w:t>
      </w:r>
      <w:r w:rsidRPr="00065FA3">
        <w:rPr>
          <w:rFonts w:ascii="Times New Roman" w:hAnsi="Times New Roman"/>
          <w:sz w:val="16"/>
          <w:szCs w:val="16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065FA3">
        <w:rPr>
          <w:rFonts w:ascii="Times New Roman" w:hAnsi="Times New Roman"/>
          <w:spacing w:val="2"/>
          <w:sz w:val="16"/>
          <w:szCs w:val="16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совет депутатов.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Совет депутатов 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10. </w:t>
      </w:r>
      <w:r w:rsidRPr="00065FA3">
        <w:rPr>
          <w:rFonts w:ascii="Times New Roman" w:hAnsi="Times New Roman"/>
          <w:color w:val="000000"/>
          <w:sz w:val="16"/>
          <w:szCs w:val="16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065FA3">
        <w:rPr>
          <w:rFonts w:ascii="Times New Roman" w:hAnsi="Times New Roman"/>
          <w:color w:val="000000"/>
          <w:sz w:val="16"/>
          <w:szCs w:val="16"/>
        </w:rPr>
        <w:br/>
        <w:t>о доходах, расходах, об имуществе и обязательствах имущественного характера в соответствии с областным законом Ленинградской области от 20.01.2020 № 7-оз «</w:t>
      </w:r>
      <w:r w:rsidRPr="00065FA3">
        <w:rPr>
          <w:rFonts w:ascii="Times New Roman" w:hAnsi="Times New Roman"/>
          <w:sz w:val="16"/>
          <w:szCs w:val="16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 w:rsidRPr="00065FA3">
        <w:rPr>
          <w:rFonts w:ascii="Times New Roman" w:hAnsi="Times New Roman"/>
          <w:color w:val="000000"/>
          <w:sz w:val="16"/>
          <w:szCs w:val="16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065FA3">
        <w:rPr>
          <w:rFonts w:ascii="Times New Roman" w:hAnsi="Times New Roman"/>
          <w:sz w:val="16"/>
          <w:szCs w:val="16"/>
        </w:rPr>
        <w:t xml:space="preserve">от 25 декабря 2008 года № 273-ФЗ «О противодействии коррупции» и другими федеральными законами, председатель Комиссии направляет указанную информацию </w:t>
      </w:r>
      <w:r w:rsidRPr="00065FA3">
        <w:rPr>
          <w:rFonts w:ascii="Times New Roman" w:hAnsi="Times New Roman"/>
          <w:sz w:val="16"/>
          <w:szCs w:val="16"/>
        </w:rPr>
        <w:br/>
        <w:t xml:space="preserve">в аппарат Губернатора и Правительства Ленинградской области в срок </w:t>
      </w:r>
      <w:r w:rsidRPr="00065FA3">
        <w:rPr>
          <w:rFonts w:ascii="Times New Roman" w:hAnsi="Times New Roman"/>
          <w:sz w:val="16"/>
          <w:szCs w:val="16"/>
        </w:rPr>
        <w:br/>
        <w:t>не позднее 5 рабочих дней со дня ее поступления в Комиссию.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</w:t>
      </w:r>
      <w:r w:rsidRPr="00065FA3">
        <w:rPr>
          <w:rFonts w:ascii="Times New Roman" w:hAnsi="Times New Roman"/>
          <w:sz w:val="16"/>
          <w:szCs w:val="16"/>
          <w:shd w:val="clear" w:color="auto" w:fill="FFFFFF"/>
        </w:rPr>
        <w:t>указывает в своём обращении, заявлении или уведомлении, представляемом в соответствии с </w:t>
      </w:r>
      <w:hyperlink r:id="rId8" w:anchor="dst100084" w:history="1"/>
      <w:r w:rsidRPr="00065FA3">
        <w:rPr>
          <w:rFonts w:ascii="Times New Roman" w:hAnsi="Times New Roman"/>
          <w:sz w:val="16"/>
          <w:szCs w:val="16"/>
        </w:rPr>
        <w:t xml:space="preserve"> пунктом 5</w:t>
      </w:r>
      <w:r w:rsidRPr="00065FA3">
        <w:rPr>
          <w:rFonts w:ascii="Times New Roman" w:hAnsi="Times New Roman"/>
          <w:sz w:val="16"/>
          <w:szCs w:val="16"/>
          <w:shd w:val="clear" w:color="auto" w:fill="FFFFFF"/>
        </w:rPr>
        <w:t> настоящего Положения.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12. Решение Комиссии оформляется протоколом. В протоколе заседания Комиссии указываются: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е) фамилии, имена, отчества выступивших на заседании лиц и краткое изложение их выступлений;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lastRenderedPageBreak/>
        <w:t>ж) другие сведения;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з) результаты голосования;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и) решение и обоснование его принятия.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065FA3">
        <w:rPr>
          <w:rFonts w:ascii="Times New Roman" w:hAnsi="Times New Roman"/>
          <w:sz w:val="16"/>
          <w:szCs w:val="16"/>
        </w:rPr>
        <w:br/>
        <w:t xml:space="preserve">в срок не позднее 7 рабочих дней со дня заседания Комиссии. </w:t>
      </w: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</w:tblGrid>
      <w:tr w:rsidR="00065FA3" w:rsidRPr="00065FA3" w:rsidTr="00674C4F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FA3" w:rsidRPr="00065FA3" w:rsidRDefault="00065FA3" w:rsidP="00065FA3">
            <w:pPr>
              <w:pStyle w:val="ConsPlusTitle"/>
              <w:widowControl/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gramStart"/>
            <w:r w:rsidRPr="00065FA3">
              <w:rPr>
                <w:b w:val="0"/>
                <w:sz w:val="16"/>
                <w:szCs w:val="16"/>
                <w:lang w:eastAsia="en-US"/>
              </w:rPr>
              <w:t>Приложение  2</w:t>
            </w:r>
            <w:proofErr w:type="gramEnd"/>
          </w:p>
          <w:p w:rsidR="00065FA3" w:rsidRPr="00065FA3" w:rsidRDefault="00065FA3" w:rsidP="00065FA3">
            <w:pPr>
              <w:pStyle w:val="ConsPlusTitle"/>
              <w:widowControl/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65FA3">
              <w:rPr>
                <w:b w:val="0"/>
                <w:sz w:val="16"/>
                <w:szCs w:val="16"/>
                <w:lang w:eastAsia="en-US"/>
              </w:rPr>
              <w:t>к решению совета депутатов</w:t>
            </w:r>
          </w:p>
          <w:p w:rsidR="00065FA3" w:rsidRPr="00065FA3" w:rsidRDefault="00065FA3" w:rsidP="00065FA3">
            <w:pPr>
              <w:pStyle w:val="ConsPlusTitle"/>
              <w:widowControl/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65FA3">
              <w:rPr>
                <w:b w:val="0"/>
                <w:sz w:val="16"/>
                <w:szCs w:val="16"/>
                <w:shd w:val="clear" w:color="auto" w:fill="FFFFFF"/>
              </w:rPr>
              <w:t xml:space="preserve">МО </w:t>
            </w:r>
            <w:proofErr w:type="spellStart"/>
            <w:r w:rsidRPr="00065FA3">
              <w:rPr>
                <w:b w:val="0"/>
                <w:sz w:val="16"/>
                <w:szCs w:val="16"/>
                <w:shd w:val="clear" w:color="auto" w:fill="FFFFFF"/>
              </w:rPr>
              <w:t>Войсковицкое</w:t>
            </w:r>
            <w:proofErr w:type="spellEnd"/>
            <w:r w:rsidRPr="00065FA3">
              <w:rPr>
                <w:b w:val="0"/>
                <w:sz w:val="16"/>
                <w:szCs w:val="16"/>
                <w:shd w:val="clear" w:color="auto" w:fill="FFFFFF"/>
              </w:rPr>
              <w:t xml:space="preserve"> сельское поселение   </w:t>
            </w:r>
          </w:p>
          <w:p w:rsidR="00065FA3" w:rsidRPr="00065FA3" w:rsidRDefault="00065FA3" w:rsidP="00065FA3">
            <w:pPr>
              <w:pStyle w:val="ConsPlusTitle"/>
              <w:widowControl/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65FA3">
              <w:rPr>
                <w:b w:val="0"/>
                <w:sz w:val="16"/>
                <w:szCs w:val="16"/>
                <w:lang w:eastAsia="en-US"/>
              </w:rPr>
              <w:t>№ 41  от 29.04.2020</w:t>
            </w:r>
          </w:p>
        </w:tc>
      </w:tr>
    </w:tbl>
    <w:p w:rsidR="00065FA3" w:rsidRPr="00065FA3" w:rsidRDefault="00065FA3" w:rsidP="00065FA3">
      <w:pPr>
        <w:pStyle w:val="ConsPlusTitle"/>
        <w:widowControl/>
        <w:jc w:val="center"/>
        <w:rPr>
          <w:sz w:val="16"/>
          <w:szCs w:val="16"/>
        </w:rPr>
      </w:pPr>
    </w:p>
    <w:p w:rsidR="00065FA3" w:rsidRPr="00065FA3" w:rsidRDefault="00065FA3" w:rsidP="00065FA3">
      <w:pPr>
        <w:pStyle w:val="ConsPlusTitle"/>
        <w:widowControl/>
        <w:jc w:val="center"/>
        <w:rPr>
          <w:sz w:val="16"/>
          <w:szCs w:val="16"/>
        </w:rPr>
      </w:pPr>
    </w:p>
    <w:p w:rsidR="00065FA3" w:rsidRPr="00065FA3" w:rsidRDefault="00065FA3" w:rsidP="00065FA3">
      <w:pPr>
        <w:pStyle w:val="ConsPlusNormal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СОСТАВ</w:t>
      </w:r>
    </w:p>
    <w:p w:rsidR="00065FA3" w:rsidRPr="00065FA3" w:rsidRDefault="00065FA3" w:rsidP="00065FA3">
      <w:pPr>
        <w:pStyle w:val="ConsPlusNormal"/>
        <w:ind w:firstLine="540"/>
        <w:jc w:val="both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комиссии </w:t>
      </w:r>
      <w:r w:rsidRPr="00065FA3">
        <w:rPr>
          <w:b/>
          <w:sz w:val="16"/>
          <w:szCs w:val="16"/>
          <w:shd w:val="clear" w:color="auto" w:fill="FFFFFF"/>
        </w:rPr>
        <w:t xml:space="preserve">по соблюдению лицами, замещающими муниципальные должности в совете депутатов МО </w:t>
      </w:r>
      <w:proofErr w:type="spellStart"/>
      <w:r w:rsidRPr="00065FA3">
        <w:rPr>
          <w:b/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b/>
          <w:sz w:val="16"/>
          <w:szCs w:val="16"/>
          <w:shd w:val="clear" w:color="auto" w:fill="FFFFFF"/>
        </w:rPr>
        <w:t xml:space="preserve"> сельское поселение</w:t>
      </w:r>
      <w:r w:rsidRPr="00065FA3">
        <w:rPr>
          <w:sz w:val="16"/>
          <w:szCs w:val="16"/>
          <w:shd w:val="clear" w:color="auto" w:fill="FFFFFF"/>
        </w:rPr>
        <w:t xml:space="preserve">   </w:t>
      </w:r>
      <w:r w:rsidRPr="00065FA3">
        <w:rPr>
          <w:b/>
          <w:sz w:val="16"/>
          <w:szCs w:val="16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065FA3">
        <w:rPr>
          <w:b/>
          <w:sz w:val="16"/>
          <w:szCs w:val="16"/>
        </w:rPr>
        <w:t xml:space="preserve">   </w:t>
      </w:r>
    </w:p>
    <w:p w:rsidR="00065FA3" w:rsidRPr="00065FA3" w:rsidRDefault="00065FA3" w:rsidP="00065FA3">
      <w:pPr>
        <w:pStyle w:val="ConsPlusNormal"/>
        <w:ind w:firstLine="540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ind w:firstLine="567"/>
        <w:jc w:val="both"/>
        <w:rPr>
          <w:b/>
          <w:sz w:val="16"/>
          <w:szCs w:val="16"/>
        </w:rPr>
      </w:pPr>
      <w:r w:rsidRPr="00065FA3">
        <w:rPr>
          <w:sz w:val="16"/>
          <w:szCs w:val="16"/>
        </w:rPr>
        <w:t>Председатель комиссии –</w:t>
      </w:r>
      <w:r w:rsidRPr="00065FA3">
        <w:rPr>
          <w:b/>
          <w:sz w:val="16"/>
          <w:szCs w:val="16"/>
        </w:rPr>
        <w:t xml:space="preserve"> Алёхин Р.А., </w:t>
      </w:r>
      <w:r w:rsidRPr="00065FA3">
        <w:rPr>
          <w:sz w:val="16"/>
          <w:szCs w:val="16"/>
        </w:rPr>
        <w:t>депутат постоянной комиссии</w:t>
      </w:r>
      <w:r w:rsidRPr="00065FA3">
        <w:rPr>
          <w:b/>
          <w:sz w:val="16"/>
          <w:szCs w:val="16"/>
        </w:rPr>
        <w:t xml:space="preserve"> </w:t>
      </w:r>
      <w:r w:rsidRPr="00065FA3">
        <w:rPr>
          <w:sz w:val="16"/>
          <w:szCs w:val="16"/>
        </w:rPr>
        <w:t>по вопросам бюджетной и экономической политики.</w:t>
      </w:r>
    </w:p>
    <w:p w:rsidR="00065FA3" w:rsidRPr="00065FA3" w:rsidRDefault="00065FA3" w:rsidP="00065FA3">
      <w:pPr>
        <w:spacing w:after="0" w:line="240" w:lineRule="auto"/>
        <w:ind w:firstLine="540"/>
        <w:jc w:val="both"/>
        <w:rPr>
          <w:b/>
          <w:sz w:val="16"/>
          <w:szCs w:val="16"/>
        </w:rPr>
      </w:pPr>
      <w:r w:rsidRPr="00065FA3">
        <w:rPr>
          <w:sz w:val="16"/>
          <w:szCs w:val="16"/>
        </w:rPr>
        <w:t xml:space="preserve">Заместитель председателя комиссии - </w:t>
      </w:r>
      <w:r w:rsidRPr="00065FA3">
        <w:rPr>
          <w:b/>
          <w:sz w:val="16"/>
          <w:szCs w:val="16"/>
        </w:rPr>
        <w:t>Кизилов С.И</w:t>
      </w:r>
      <w:r w:rsidRPr="00065FA3">
        <w:rPr>
          <w:sz w:val="16"/>
          <w:szCs w:val="16"/>
        </w:rPr>
        <w:t>., депутат постоянной комиссии по вопросам социальной политики.</w:t>
      </w:r>
    </w:p>
    <w:p w:rsidR="00065FA3" w:rsidRPr="00065FA3" w:rsidRDefault="00065FA3" w:rsidP="00065FA3">
      <w:pPr>
        <w:spacing w:after="0" w:line="240" w:lineRule="auto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       </w:t>
      </w:r>
      <w:proofErr w:type="gramStart"/>
      <w:r w:rsidRPr="00065FA3">
        <w:rPr>
          <w:sz w:val="16"/>
          <w:szCs w:val="16"/>
        </w:rPr>
        <w:t>Секретарь  комиссии</w:t>
      </w:r>
      <w:proofErr w:type="gramEnd"/>
      <w:r w:rsidRPr="00065FA3">
        <w:rPr>
          <w:sz w:val="16"/>
          <w:szCs w:val="16"/>
        </w:rPr>
        <w:t xml:space="preserve"> – </w:t>
      </w:r>
      <w:r w:rsidRPr="00065FA3">
        <w:rPr>
          <w:b/>
          <w:sz w:val="16"/>
          <w:szCs w:val="16"/>
        </w:rPr>
        <w:t xml:space="preserve">Исаева К. А., </w:t>
      </w:r>
      <w:r w:rsidRPr="00065FA3">
        <w:rPr>
          <w:sz w:val="16"/>
          <w:szCs w:val="16"/>
        </w:rPr>
        <w:t xml:space="preserve">специалист 1 категории. </w:t>
      </w:r>
    </w:p>
    <w:p w:rsidR="00065FA3" w:rsidRPr="00065FA3" w:rsidRDefault="00065FA3" w:rsidP="00065FA3">
      <w:pPr>
        <w:spacing w:after="0" w:line="240" w:lineRule="auto"/>
        <w:ind w:firstLine="540"/>
        <w:jc w:val="both"/>
        <w:rPr>
          <w:sz w:val="16"/>
          <w:szCs w:val="16"/>
        </w:rPr>
      </w:pPr>
      <w:proofErr w:type="gramStart"/>
      <w:r w:rsidRPr="00065FA3">
        <w:rPr>
          <w:sz w:val="16"/>
          <w:szCs w:val="16"/>
        </w:rPr>
        <w:t>Члены  комиссии</w:t>
      </w:r>
      <w:proofErr w:type="gramEnd"/>
      <w:r w:rsidRPr="00065FA3">
        <w:rPr>
          <w:sz w:val="16"/>
          <w:szCs w:val="16"/>
        </w:rPr>
        <w:t>:</w:t>
      </w:r>
    </w:p>
    <w:p w:rsidR="00065FA3" w:rsidRPr="00065FA3" w:rsidRDefault="00065FA3" w:rsidP="00065FA3">
      <w:pPr>
        <w:spacing w:after="0" w:line="240" w:lineRule="auto"/>
        <w:ind w:firstLine="567"/>
        <w:jc w:val="both"/>
        <w:rPr>
          <w:sz w:val="16"/>
          <w:szCs w:val="16"/>
        </w:rPr>
      </w:pPr>
      <w:r w:rsidRPr="00065FA3">
        <w:rPr>
          <w:b/>
          <w:sz w:val="16"/>
          <w:szCs w:val="16"/>
        </w:rPr>
        <w:t xml:space="preserve">Меньшикова Л.Б., </w:t>
      </w:r>
      <w:r w:rsidRPr="00065FA3">
        <w:rPr>
          <w:sz w:val="16"/>
          <w:szCs w:val="16"/>
        </w:rPr>
        <w:t>депутат</w:t>
      </w:r>
      <w:r w:rsidRPr="00065FA3">
        <w:rPr>
          <w:b/>
          <w:sz w:val="16"/>
          <w:szCs w:val="16"/>
        </w:rPr>
        <w:t xml:space="preserve"> </w:t>
      </w:r>
      <w:r w:rsidRPr="00065FA3">
        <w:rPr>
          <w:sz w:val="16"/>
          <w:szCs w:val="16"/>
        </w:rPr>
        <w:t>постоянной комиссии по вопросам социальной политики.</w:t>
      </w:r>
    </w:p>
    <w:p w:rsidR="00065FA3" w:rsidRPr="00065FA3" w:rsidRDefault="00065FA3" w:rsidP="00065FA3">
      <w:pPr>
        <w:spacing w:after="0" w:line="240" w:lineRule="auto"/>
        <w:ind w:firstLine="567"/>
        <w:jc w:val="both"/>
        <w:rPr>
          <w:sz w:val="16"/>
          <w:szCs w:val="16"/>
        </w:rPr>
      </w:pPr>
      <w:r w:rsidRPr="00065FA3">
        <w:rPr>
          <w:b/>
          <w:sz w:val="16"/>
          <w:szCs w:val="16"/>
        </w:rPr>
        <w:t>Горяшко Н.И</w:t>
      </w:r>
      <w:r w:rsidRPr="00065FA3">
        <w:rPr>
          <w:sz w:val="16"/>
          <w:szCs w:val="16"/>
        </w:rPr>
        <w:t>.- депутат</w:t>
      </w:r>
      <w:r w:rsidRPr="00065FA3">
        <w:rPr>
          <w:b/>
          <w:sz w:val="16"/>
          <w:szCs w:val="16"/>
        </w:rPr>
        <w:t xml:space="preserve"> </w:t>
      </w:r>
      <w:r w:rsidRPr="00065FA3">
        <w:rPr>
          <w:sz w:val="16"/>
          <w:szCs w:val="16"/>
        </w:rPr>
        <w:t>постоянной комиссии по вопросам жилищно-коммунального хозяйства, строительства и благоустройства.</w:t>
      </w:r>
    </w:p>
    <w:p w:rsidR="00065FA3" w:rsidRPr="00065FA3" w:rsidRDefault="00065FA3" w:rsidP="00065FA3">
      <w:pPr>
        <w:spacing w:after="0" w:line="240" w:lineRule="auto"/>
        <w:ind w:firstLine="567"/>
        <w:jc w:val="both"/>
        <w:rPr>
          <w:b/>
          <w:sz w:val="16"/>
          <w:szCs w:val="16"/>
        </w:rPr>
      </w:pPr>
      <w:proofErr w:type="spellStart"/>
      <w:r w:rsidRPr="00065FA3">
        <w:rPr>
          <w:b/>
          <w:sz w:val="16"/>
          <w:szCs w:val="16"/>
        </w:rPr>
        <w:t>Даурцева</w:t>
      </w:r>
      <w:proofErr w:type="spellEnd"/>
      <w:r w:rsidRPr="00065FA3">
        <w:rPr>
          <w:b/>
          <w:sz w:val="16"/>
          <w:szCs w:val="16"/>
        </w:rPr>
        <w:t xml:space="preserve"> Ю.Н</w:t>
      </w:r>
      <w:r w:rsidRPr="00065FA3">
        <w:rPr>
          <w:sz w:val="16"/>
          <w:szCs w:val="16"/>
        </w:rPr>
        <w:t>.- депутат</w:t>
      </w:r>
      <w:r w:rsidRPr="00065FA3">
        <w:rPr>
          <w:b/>
          <w:sz w:val="16"/>
          <w:szCs w:val="16"/>
        </w:rPr>
        <w:t xml:space="preserve"> </w:t>
      </w:r>
      <w:r w:rsidRPr="00065FA3">
        <w:rPr>
          <w:sz w:val="16"/>
          <w:szCs w:val="16"/>
        </w:rPr>
        <w:t>постоянной комиссии по вопросам социальной политики.</w:t>
      </w:r>
    </w:p>
    <w:p w:rsidR="00065FA3" w:rsidRPr="00065FA3" w:rsidRDefault="00065FA3" w:rsidP="00065FA3">
      <w:pPr>
        <w:pStyle w:val="ConsPlusNormal"/>
        <w:ind w:firstLine="540"/>
        <w:jc w:val="both"/>
        <w:rPr>
          <w:sz w:val="16"/>
          <w:szCs w:val="16"/>
        </w:rPr>
      </w:pPr>
    </w:p>
    <w:p w:rsidR="00065FA3" w:rsidRPr="00065FA3" w:rsidRDefault="00065FA3" w:rsidP="00065FA3">
      <w:pPr>
        <w:shd w:val="clear" w:color="auto" w:fill="FFFFFF"/>
        <w:spacing w:after="0"/>
        <w:ind w:firstLine="708"/>
        <w:rPr>
          <w:sz w:val="16"/>
          <w:szCs w:val="16"/>
        </w:rPr>
      </w:pP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pStyle w:val="ab"/>
        <w:ind w:firstLine="851"/>
        <w:jc w:val="right"/>
        <w:rPr>
          <w:rFonts w:ascii="Times New Roman" w:hAnsi="Times New Roman"/>
          <w:b/>
          <w:sz w:val="16"/>
          <w:szCs w:val="16"/>
        </w:rPr>
      </w:pPr>
      <w:r w:rsidRPr="00065FA3">
        <w:rPr>
          <w:rFonts w:ascii="Times New Roman" w:hAnsi="Times New Roman"/>
          <w:b/>
          <w:sz w:val="16"/>
          <w:szCs w:val="16"/>
        </w:rPr>
        <w:t xml:space="preserve">Приложение к Положению о комиссии </w:t>
      </w:r>
    </w:p>
    <w:p w:rsidR="00065FA3" w:rsidRPr="00065FA3" w:rsidRDefault="00065FA3" w:rsidP="00065FA3">
      <w:pPr>
        <w:pStyle w:val="ab"/>
        <w:ind w:firstLine="851"/>
        <w:jc w:val="right"/>
        <w:rPr>
          <w:rFonts w:ascii="Times New Roman" w:hAnsi="Times New Roman"/>
          <w:b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по соблюдению лицами, замещающими </w:t>
      </w:r>
    </w:p>
    <w:p w:rsidR="00065FA3" w:rsidRPr="00065FA3" w:rsidRDefault="00065FA3" w:rsidP="00065FA3">
      <w:pPr>
        <w:pStyle w:val="ab"/>
        <w:ind w:firstLine="851"/>
        <w:jc w:val="right"/>
        <w:rPr>
          <w:rFonts w:ascii="Times New Roman" w:hAnsi="Times New Roman"/>
          <w:b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муниципальные должности в совете депутатов </w:t>
      </w:r>
    </w:p>
    <w:p w:rsidR="00065FA3" w:rsidRPr="00065FA3" w:rsidRDefault="00065FA3" w:rsidP="00065FA3">
      <w:pPr>
        <w:pStyle w:val="ab"/>
        <w:ind w:firstLine="851"/>
        <w:jc w:val="right"/>
        <w:rPr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МО </w:t>
      </w:r>
      <w:proofErr w:type="spellStart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rFonts w:ascii="Times New Roman" w:hAnsi="Times New Roman"/>
          <w:sz w:val="16"/>
          <w:szCs w:val="16"/>
          <w:shd w:val="clear" w:color="auto" w:fill="FFFFFF"/>
        </w:rPr>
        <w:t xml:space="preserve"> сельское поселение</w:t>
      </w:r>
      <w:r w:rsidRPr="00065FA3">
        <w:rPr>
          <w:sz w:val="16"/>
          <w:szCs w:val="16"/>
          <w:shd w:val="clear" w:color="auto" w:fill="FFFFFF"/>
        </w:rPr>
        <w:t xml:space="preserve">   </w:t>
      </w:r>
    </w:p>
    <w:p w:rsidR="00065FA3" w:rsidRPr="00065FA3" w:rsidRDefault="00065FA3" w:rsidP="00065FA3">
      <w:pPr>
        <w:pStyle w:val="ab"/>
        <w:ind w:firstLine="851"/>
        <w:jc w:val="right"/>
        <w:rPr>
          <w:rFonts w:ascii="Times New Roman" w:hAnsi="Times New Roman"/>
          <w:b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ограничений, запретов, исполнения обязанностей, </w:t>
      </w:r>
    </w:p>
    <w:p w:rsidR="00065FA3" w:rsidRPr="00065FA3" w:rsidRDefault="00065FA3" w:rsidP="00065FA3">
      <w:pPr>
        <w:pStyle w:val="ab"/>
        <w:ind w:firstLine="851"/>
        <w:jc w:val="right"/>
        <w:rPr>
          <w:rFonts w:ascii="Times New Roman" w:hAnsi="Times New Roman"/>
          <w:b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установленных законодательством в целях </w:t>
      </w:r>
    </w:p>
    <w:p w:rsidR="00065FA3" w:rsidRPr="00065FA3" w:rsidRDefault="00065FA3" w:rsidP="00065FA3">
      <w:pPr>
        <w:pStyle w:val="ab"/>
        <w:ind w:firstLine="851"/>
        <w:jc w:val="right"/>
        <w:rPr>
          <w:rFonts w:ascii="Times New Roman" w:hAnsi="Times New Roman"/>
          <w:b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b/>
          <w:sz w:val="16"/>
          <w:szCs w:val="16"/>
          <w:shd w:val="clear" w:color="auto" w:fill="FFFFFF"/>
        </w:rPr>
        <w:t>противодействия коррупции</w:t>
      </w:r>
    </w:p>
    <w:p w:rsidR="00065FA3" w:rsidRPr="00065FA3" w:rsidRDefault="00065FA3" w:rsidP="00065FA3">
      <w:pPr>
        <w:autoSpaceDE w:val="0"/>
        <w:autoSpaceDN w:val="0"/>
        <w:adjustRightInd w:val="0"/>
        <w:spacing w:after="0"/>
        <w:ind w:left="5103"/>
        <w:jc w:val="right"/>
        <w:rPr>
          <w:color w:val="000000"/>
          <w:sz w:val="16"/>
          <w:szCs w:val="16"/>
          <w:shd w:val="clear" w:color="auto" w:fill="FFFFFF"/>
        </w:rPr>
      </w:pPr>
      <w:r w:rsidRPr="00065FA3">
        <w:rPr>
          <w:sz w:val="16"/>
          <w:szCs w:val="16"/>
        </w:rPr>
        <w:t xml:space="preserve">Председателю Комиссии </w:t>
      </w:r>
      <w:r w:rsidRPr="00065FA3">
        <w:rPr>
          <w:color w:val="000000"/>
          <w:sz w:val="16"/>
          <w:szCs w:val="16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065FA3">
        <w:rPr>
          <w:sz w:val="16"/>
          <w:szCs w:val="16"/>
          <w:shd w:val="clear" w:color="auto" w:fill="FFFFFF"/>
        </w:rPr>
        <w:t xml:space="preserve">МО </w:t>
      </w:r>
      <w:proofErr w:type="spellStart"/>
      <w:r w:rsidRPr="00065FA3">
        <w:rPr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sz w:val="16"/>
          <w:szCs w:val="16"/>
          <w:shd w:val="clear" w:color="auto" w:fill="FFFFFF"/>
        </w:rPr>
        <w:t xml:space="preserve"> сельское поселение   </w:t>
      </w:r>
      <w:r w:rsidRPr="00065FA3">
        <w:rPr>
          <w:color w:val="000000"/>
          <w:sz w:val="16"/>
          <w:szCs w:val="16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065FA3" w:rsidRPr="00065FA3" w:rsidRDefault="00065FA3" w:rsidP="00065FA3">
      <w:pPr>
        <w:pStyle w:val="ab"/>
        <w:jc w:val="right"/>
        <w:rPr>
          <w:rFonts w:ascii="Times New Roman" w:hAnsi="Times New Roman"/>
          <w:sz w:val="16"/>
          <w:szCs w:val="16"/>
          <w:shd w:val="clear" w:color="auto" w:fill="FFFFFF"/>
        </w:rPr>
      </w:pPr>
      <w:r w:rsidRPr="00065FA3">
        <w:rPr>
          <w:rFonts w:ascii="Times New Roman" w:hAnsi="Times New Roman"/>
          <w:sz w:val="16"/>
          <w:szCs w:val="16"/>
          <w:shd w:val="clear" w:color="auto" w:fill="FFFFFF"/>
        </w:rPr>
        <w:t>_____________________________________</w:t>
      </w:r>
    </w:p>
    <w:p w:rsidR="00065FA3" w:rsidRPr="00065FA3" w:rsidRDefault="00065FA3" w:rsidP="00065FA3">
      <w:pPr>
        <w:pStyle w:val="ab"/>
        <w:jc w:val="center"/>
        <w:rPr>
          <w:rFonts w:ascii="Times New Roman" w:hAnsi="Times New Roman"/>
          <w:i/>
          <w:sz w:val="16"/>
          <w:szCs w:val="16"/>
        </w:rPr>
      </w:pPr>
      <w:r w:rsidRPr="00065FA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(ФИО)</w:t>
      </w:r>
    </w:p>
    <w:p w:rsidR="00065FA3" w:rsidRPr="00065FA3" w:rsidRDefault="00065FA3" w:rsidP="00065FA3">
      <w:pPr>
        <w:autoSpaceDE w:val="0"/>
        <w:autoSpaceDN w:val="0"/>
        <w:adjustRightInd w:val="0"/>
        <w:spacing w:after="0"/>
        <w:ind w:left="5103"/>
        <w:jc w:val="right"/>
        <w:rPr>
          <w:i/>
          <w:sz w:val="16"/>
          <w:szCs w:val="16"/>
        </w:rPr>
      </w:pPr>
      <w:proofErr w:type="gramStart"/>
      <w:r w:rsidRPr="00065FA3">
        <w:rPr>
          <w:sz w:val="16"/>
          <w:szCs w:val="16"/>
        </w:rPr>
        <w:t>от  депутата</w:t>
      </w:r>
      <w:proofErr w:type="gramEnd"/>
      <w:r w:rsidRPr="00065FA3">
        <w:rPr>
          <w:sz w:val="16"/>
          <w:szCs w:val="16"/>
        </w:rPr>
        <w:t xml:space="preserve"> совета депутатов </w:t>
      </w:r>
      <w:r w:rsidRPr="00065FA3">
        <w:rPr>
          <w:sz w:val="16"/>
          <w:szCs w:val="16"/>
          <w:shd w:val="clear" w:color="auto" w:fill="FFFFFF"/>
        </w:rPr>
        <w:t xml:space="preserve">МО </w:t>
      </w:r>
      <w:proofErr w:type="spellStart"/>
      <w:r w:rsidRPr="00065FA3">
        <w:rPr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sz w:val="16"/>
          <w:szCs w:val="16"/>
          <w:shd w:val="clear" w:color="auto" w:fill="FFFFFF"/>
        </w:rPr>
        <w:t xml:space="preserve"> сельское поселение   </w:t>
      </w:r>
    </w:p>
    <w:p w:rsidR="00065FA3" w:rsidRPr="00065FA3" w:rsidRDefault="00065FA3" w:rsidP="00065FA3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>___________________________________________</w:t>
      </w:r>
    </w:p>
    <w:p w:rsidR="00065FA3" w:rsidRPr="00065FA3" w:rsidRDefault="00065FA3" w:rsidP="00065FA3">
      <w:pPr>
        <w:pStyle w:val="ab"/>
        <w:rPr>
          <w:rFonts w:ascii="Times New Roman" w:hAnsi="Times New Roman"/>
          <w:i/>
          <w:sz w:val="16"/>
          <w:szCs w:val="16"/>
        </w:rPr>
      </w:pPr>
      <w:r w:rsidRPr="00065FA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(ФИО)</w:t>
      </w:r>
    </w:p>
    <w:p w:rsidR="00065FA3" w:rsidRPr="00065FA3" w:rsidRDefault="00065FA3" w:rsidP="00065FA3">
      <w:pPr>
        <w:pStyle w:val="Style9"/>
        <w:widowControl/>
        <w:jc w:val="center"/>
        <w:rPr>
          <w:rStyle w:val="FontStyle12"/>
          <w:rFonts w:eastAsia="Calibri"/>
          <w:bCs/>
          <w:sz w:val="16"/>
          <w:szCs w:val="16"/>
        </w:rPr>
      </w:pPr>
      <w:r w:rsidRPr="00065FA3">
        <w:rPr>
          <w:rStyle w:val="FontStyle12"/>
          <w:rFonts w:eastAsia="Calibri"/>
          <w:bCs/>
          <w:sz w:val="16"/>
          <w:szCs w:val="16"/>
        </w:rPr>
        <w:t>Заявление</w:t>
      </w:r>
    </w:p>
    <w:p w:rsidR="00065FA3" w:rsidRPr="00065FA3" w:rsidRDefault="00065FA3" w:rsidP="00065FA3">
      <w:pPr>
        <w:pStyle w:val="Style9"/>
        <w:widowControl/>
        <w:jc w:val="center"/>
        <w:rPr>
          <w:sz w:val="16"/>
          <w:szCs w:val="16"/>
        </w:rPr>
      </w:pPr>
      <w:r w:rsidRPr="00065FA3">
        <w:rPr>
          <w:rStyle w:val="FontStyle12"/>
          <w:rFonts w:eastAsia="Calibri"/>
          <w:bCs/>
          <w:sz w:val="16"/>
          <w:szCs w:val="16"/>
        </w:rPr>
        <w:t xml:space="preserve">о невозможности по объективным причинам представить сведения </w:t>
      </w:r>
      <w:r w:rsidRPr="00065FA3">
        <w:rPr>
          <w:rStyle w:val="FontStyle12"/>
          <w:rFonts w:eastAsia="Calibri"/>
          <w:bCs/>
          <w:sz w:val="16"/>
          <w:szCs w:val="16"/>
        </w:rPr>
        <w:br/>
        <w:t xml:space="preserve">о доходах, расходах, об имуществе и обязательствах имущественного характера </w:t>
      </w:r>
      <w:r w:rsidRPr="00065FA3">
        <w:rPr>
          <w:rStyle w:val="FontStyle12"/>
          <w:rFonts w:eastAsia="Calibri"/>
          <w:bCs/>
          <w:sz w:val="16"/>
          <w:szCs w:val="16"/>
        </w:rPr>
        <w:br/>
        <w:t>своих супруги (супруга) и несовершеннолетних детей</w:t>
      </w:r>
    </w:p>
    <w:p w:rsidR="00065FA3" w:rsidRPr="00065FA3" w:rsidRDefault="00065FA3" w:rsidP="00065FA3">
      <w:pPr>
        <w:pStyle w:val="Style10"/>
        <w:widowControl/>
        <w:spacing w:line="240" w:lineRule="auto"/>
        <w:ind w:firstLine="709"/>
        <w:jc w:val="both"/>
        <w:rPr>
          <w:rStyle w:val="FontStyle13"/>
          <w:sz w:val="16"/>
          <w:szCs w:val="16"/>
        </w:rPr>
      </w:pPr>
      <w:r w:rsidRPr="00065FA3">
        <w:rPr>
          <w:rStyle w:val="FontStyle13"/>
          <w:sz w:val="16"/>
          <w:szCs w:val="16"/>
        </w:rPr>
        <w:t>Я, ____________________________________________________________,</w:t>
      </w:r>
    </w:p>
    <w:p w:rsidR="00065FA3" w:rsidRPr="00065FA3" w:rsidRDefault="00065FA3" w:rsidP="00065FA3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 w:val="16"/>
          <w:szCs w:val="16"/>
        </w:rPr>
      </w:pPr>
      <w:r w:rsidRPr="00065FA3">
        <w:rPr>
          <w:rStyle w:val="FontStyle14"/>
          <w:i/>
          <w:sz w:val="16"/>
          <w:szCs w:val="16"/>
        </w:rPr>
        <w:t>(Ф.И.О, наименование должности/муниципального образования)</w:t>
      </w:r>
    </w:p>
    <w:p w:rsidR="00065FA3" w:rsidRPr="00065FA3" w:rsidRDefault="00065FA3" w:rsidP="00065FA3">
      <w:pPr>
        <w:pStyle w:val="Style12"/>
        <w:widowControl/>
        <w:spacing w:line="240" w:lineRule="auto"/>
        <w:jc w:val="both"/>
        <w:rPr>
          <w:rStyle w:val="FontStyle13"/>
          <w:sz w:val="16"/>
          <w:szCs w:val="16"/>
        </w:rPr>
      </w:pPr>
      <w:r w:rsidRPr="00065FA3">
        <w:rPr>
          <w:rStyle w:val="FontStyle17"/>
          <w:sz w:val="16"/>
          <w:szCs w:val="16"/>
        </w:rPr>
        <w:t xml:space="preserve">не имею возможности представить сведения о доходах, расходах, об имуществе </w:t>
      </w:r>
      <w:r w:rsidRPr="00065FA3">
        <w:rPr>
          <w:rStyle w:val="FontStyle17"/>
          <w:sz w:val="16"/>
          <w:szCs w:val="16"/>
        </w:rPr>
        <w:br/>
        <w:t xml:space="preserve">и обязательствах имущественного характера своих супруги (супруга) </w:t>
      </w:r>
      <w:r w:rsidRPr="00065FA3">
        <w:rPr>
          <w:rStyle w:val="FontStyle17"/>
          <w:sz w:val="16"/>
          <w:szCs w:val="16"/>
        </w:rPr>
        <w:br/>
        <w:t>и несовершеннолетних детей</w:t>
      </w:r>
      <w:r w:rsidRPr="00065FA3">
        <w:rPr>
          <w:rStyle w:val="FontStyle13"/>
          <w:sz w:val="16"/>
          <w:szCs w:val="16"/>
        </w:rPr>
        <w:t xml:space="preserve"> _____________________________________________</w:t>
      </w:r>
    </w:p>
    <w:p w:rsidR="00065FA3" w:rsidRPr="00065FA3" w:rsidRDefault="00065FA3" w:rsidP="00065FA3">
      <w:pPr>
        <w:pStyle w:val="Style10"/>
        <w:widowControl/>
        <w:spacing w:line="240" w:lineRule="auto"/>
        <w:rPr>
          <w:rStyle w:val="FontStyle13"/>
          <w:i/>
          <w:sz w:val="16"/>
          <w:szCs w:val="16"/>
        </w:rPr>
      </w:pPr>
      <w:r w:rsidRPr="00065FA3">
        <w:rPr>
          <w:rStyle w:val="FontStyle14"/>
          <w:sz w:val="16"/>
          <w:szCs w:val="16"/>
        </w:rPr>
        <w:t xml:space="preserve">                                   </w:t>
      </w:r>
      <w:r w:rsidRPr="00065FA3">
        <w:rPr>
          <w:rStyle w:val="FontStyle14"/>
          <w:sz w:val="16"/>
          <w:szCs w:val="16"/>
        </w:rPr>
        <w:tab/>
      </w:r>
      <w:r w:rsidRPr="00065FA3">
        <w:rPr>
          <w:rStyle w:val="FontStyle14"/>
          <w:sz w:val="16"/>
          <w:szCs w:val="16"/>
        </w:rPr>
        <w:tab/>
      </w:r>
      <w:r w:rsidRPr="00065FA3">
        <w:rPr>
          <w:rStyle w:val="FontStyle14"/>
          <w:sz w:val="16"/>
          <w:szCs w:val="16"/>
        </w:rPr>
        <w:tab/>
      </w:r>
      <w:r w:rsidRPr="00065FA3">
        <w:rPr>
          <w:rStyle w:val="FontStyle14"/>
          <w:i/>
          <w:sz w:val="16"/>
          <w:szCs w:val="16"/>
        </w:rPr>
        <w:t xml:space="preserve">   (Ф.И.О. супруги (супруга) и/или несовершеннолетних детей)</w:t>
      </w:r>
    </w:p>
    <w:p w:rsidR="00065FA3" w:rsidRPr="00065FA3" w:rsidRDefault="00065FA3" w:rsidP="00065FA3">
      <w:pPr>
        <w:pStyle w:val="Style12"/>
        <w:widowControl/>
        <w:spacing w:line="240" w:lineRule="auto"/>
        <w:jc w:val="both"/>
        <w:rPr>
          <w:rStyle w:val="FontStyle13"/>
          <w:sz w:val="16"/>
          <w:szCs w:val="16"/>
        </w:rPr>
      </w:pPr>
      <w:r w:rsidRPr="00065FA3">
        <w:rPr>
          <w:rStyle w:val="FontStyle13"/>
          <w:sz w:val="16"/>
          <w:szCs w:val="16"/>
        </w:rPr>
        <w:t xml:space="preserve">за __________ год, </w:t>
      </w:r>
      <w:r w:rsidRPr="00065FA3">
        <w:rPr>
          <w:rStyle w:val="FontStyle17"/>
          <w:sz w:val="16"/>
          <w:szCs w:val="16"/>
        </w:rPr>
        <w:t>по следующим объективным причинам:</w:t>
      </w:r>
      <w:r w:rsidRPr="00065FA3">
        <w:rPr>
          <w:rStyle w:val="FontStyle13"/>
          <w:sz w:val="16"/>
          <w:szCs w:val="16"/>
        </w:rPr>
        <w:t>_________________</w:t>
      </w:r>
      <w:r w:rsidRPr="00065FA3">
        <w:rPr>
          <w:rStyle w:val="FontStyle13"/>
          <w:sz w:val="16"/>
          <w:szCs w:val="16"/>
        </w:rPr>
        <w:br/>
        <w:t>____________________________________________________________________</w:t>
      </w:r>
    </w:p>
    <w:p w:rsidR="00065FA3" w:rsidRPr="00065FA3" w:rsidRDefault="00065FA3" w:rsidP="00065F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5FA3">
        <w:rPr>
          <w:rFonts w:ascii="Times New Roman" w:hAnsi="Times New Roman" w:cs="Times New Roman"/>
          <w:i/>
          <w:sz w:val="16"/>
          <w:szCs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065FA3" w:rsidRPr="00065FA3" w:rsidRDefault="00065FA3" w:rsidP="00065FA3">
      <w:pPr>
        <w:pStyle w:val="Style12"/>
        <w:widowControl/>
        <w:spacing w:line="240" w:lineRule="auto"/>
        <w:ind w:firstLine="709"/>
        <w:jc w:val="both"/>
        <w:rPr>
          <w:rStyle w:val="FontStyle17"/>
          <w:sz w:val="16"/>
          <w:szCs w:val="16"/>
        </w:rPr>
      </w:pPr>
    </w:p>
    <w:p w:rsidR="00065FA3" w:rsidRPr="00065FA3" w:rsidRDefault="00065FA3" w:rsidP="00065FA3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065FA3">
        <w:rPr>
          <w:rFonts w:ascii="Times New Roman" w:hAnsi="Times New Roman" w:cs="Times New Roman"/>
          <w:sz w:val="16"/>
          <w:szCs w:val="16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065FA3">
        <w:rPr>
          <w:rFonts w:ascii="Times New Roman" w:hAnsi="Times New Roman" w:cs="Times New Roman"/>
          <w:i/>
          <w:sz w:val="16"/>
          <w:szCs w:val="16"/>
        </w:rPr>
        <w:t>(указываются все предпринятые меры)</w:t>
      </w:r>
      <w:r w:rsidRPr="00065FA3">
        <w:rPr>
          <w:rFonts w:ascii="Times New Roman" w:hAnsi="Times New Roman" w:cs="Times New Roman"/>
          <w:sz w:val="16"/>
          <w:szCs w:val="16"/>
        </w:rPr>
        <w:t>:</w:t>
      </w:r>
    </w:p>
    <w:p w:rsidR="00065FA3" w:rsidRPr="00065FA3" w:rsidRDefault="00065FA3" w:rsidP="00065FA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65FA3">
        <w:rPr>
          <w:rFonts w:ascii="Times New Roman" w:hAnsi="Times New Roman" w:cs="Times New Roman"/>
          <w:sz w:val="16"/>
          <w:szCs w:val="16"/>
        </w:rPr>
        <w:t>1)_____________________________________________________________;</w:t>
      </w:r>
    </w:p>
    <w:p w:rsidR="00065FA3" w:rsidRPr="00065FA3" w:rsidRDefault="00065FA3" w:rsidP="00065FA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65FA3">
        <w:rPr>
          <w:rFonts w:ascii="Times New Roman" w:hAnsi="Times New Roman" w:cs="Times New Roman"/>
          <w:sz w:val="16"/>
          <w:szCs w:val="16"/>
        </w:rPr>
        <w:t>2)_____________________________________________________________;</w:t>
      </w:r>
    </w:p>
    <w:p w:rsidR="00065FA3" w:rsidRPr="00065FA3" w:rsidRDefault="00065FA3" w:rsidP="00065FA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65FA3">
        <w:rPr>
          <w:rFonts w:ascii="Times New Roman" w:hAnsi="Times New Roman" w:cs="Times New Roman"/>
          <w:sz w:val="16"/>
          <w:szCs w:val="16"/>
        </w:rPr>
        <w:t>3)_____________________________________________________________;</w:t>
      </w:r>
    </w:p>
    <w:p w:rsidR="00065FA3" w:rsidRPr="00065FA3" w:rsidRDefault="00065FA3" w:rsidP="00065FA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65FA3" w:rsidRPr="00065FA3" w:rsidRDefault="00065FA3" w:rsidP="00065FA3">
      <w:pPr>
        <w:pStyle w:val="Style12"/>
        <w:widowControl/>
        <w:spacing w:line="240" w:lineRule="auto"/>
        <w:ind w:firstLine="709"/>
        <w:jc w:val="both"/>
        <w:rPr>
          <w:rStyle w:val="FontStyle17"/>
          <w:sz w:val="16"/>
          <w:szCs w:val="16"/>
        </w:rPr>
      </w:pPr>
      <w:r w:rsidRPr="00065FA3">
        <w:rPr>
          <w:rStyle w:val="FontStyle17"/>
          <w:sz w:val="16"/>
          <w:szCs w:val="16"/>
        </w:rPr>
        <w:t>К заявлению прилагаются следующие документы, подтверждающие изложенную информацию:</w:t>
      </w:r>
    </w:p>
    <w:p w:rsidR="00065FA3" w:rsidRPr="00065FA3" w:rsidRDefault="00065FA3" w:rsidP="00065FA3">
      <w:pPr>
        <w:autoSpaceDE w:val="0"/>
        <w:autoSpaceDN w:val="0"/>
        <w:adjustRightInd w:val="0"/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Намереваюсь (не  намереваюсь) лично присутствовать на заседании Комиссии </w:t>
      </w:r>
      <w:r w:rsidRPr="00065FA3">
        <w:rPr>
          <w:sz w:val="16"/>
          <w:szCs w:val="16"/>
        </w:rPr>
        <w:br/>
      </w:r>
      <w:r w:rsidRPr="00065FA3">
        <w:rPr>
          <w:sz w:val="16"/>
          <w:szCs w:val="16"/>
          <w:shd w:val="clear" w:color="auto" w:fill="FFFFFF"/>
        </w:rPr>
        <w:t xml:space="preserve">по соблюдению лицами, замещающими муниципальные должности  в совете депутатов МО </w:t>
      </w:r>
      <w:proofErr w:type="spellStart"/>
      <w:r w:rsidRPr="00065FA3">
        <w:rPr>
          <w:sz w:val="16"/>
          <w:szCs w:val="16"/>
          <w:shd w:val="clear" w:color="auto" w:fill="FFFFFF"/>
        </w:rPr>
        <w:t>Войсковицкое</w:t>
      </w:r>
      <w:proofErr w:type="spellEnd"/>
      <w:r w:rsidRPr="00065FA3">
        <w:rPr>
          <w:sz w:val="16"/>
          <w:szCs w:val="16"/>
          <w:shd w:val="clear" w:color="auto" w:fill="FFFFFF"/>
        </w:rPr>
        <w:t xml:space="preserve"> сельское поселение </w:t>
      </w:r>
      <w:r w:rsidRPr="00065FA3">
        <w:rPr>
          <w:sz w:val="16"/>
          <w:szCs w:val="16"/>
          <w:shd w:val="clear" w:color="auto" w:fill="FFFFFF"/>
        </w:rPr>
        <w:lastRenderedPageBreak/>
        <w:t xml:space="preserve">ограничений, запретов, исполнения </w:t>
      </w:r>
      <w:r w:rsidRPr="00065FA3">
        <w:rPr>
          <w:sz w:val="16"/>
          <w:szCs w:val="16"/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 w:rsidRPr="00065FA3">
        <w:rPr>
          <w:sz w:val="16"/>
          <w:szCs w:val="16"/>
        </w:rPr>
        <w:t xml:space="preserve"> (нужное подчеркнуть).</w:t>
      </w:r>
    </w:p>
    <w:p w:rsidR="00065FA3" w:rsidRPr="00065FA3" w:rsidRDefault="00065FA3" w:rsidP="00065FA3">
      <w:pPr>
        <w:pStyle w:val="Style10"/>
        <w:widowControl/>
        <w:spacing w:line="240" w:lineRule="auto"/>
        <w:ind w:firstLine="0"/>
        <w:jc w:val="both"/>
        <w:rPr>
          <w:rStyle w:val="FontStyle13"/>
          <w:sz w:val="16"/>
          <w:szCs w:val="16"/>
        </w:rPr>
      </w:pPr>
      <w:r w:rsidRPr="00065FA3">
        <w:rPr>
          <w:rStyle w:val="FontStyle13"/>
          <w:sz w:val="16"/>
          <w:szCs w:val="16"/>
        </w:rPr>
        <w:t>____________</w:t>
      </w:r>
      <w:r w:rsidRPr="00065FA3">
        <w:rPr>
          <w:rStyle w:val="FontStyle13"/>
          <w:sz w:val="16"/>
          <w:szCs w:val="16"/>
        </w:rPr>
        <w:tab/>
      </w:r>
      <w:r w:rsidRPr="00065FA3">
        <w:rPr>
          <w:rStyle w:val="FontStyle13"/>
          <w:sz w:val="16"/>
          <w:szCs w:val="16"/>
        </w:rPr>
        <w:tab/>
      </w:r>
      <w:r w:rsidRPr="00065FA3">
        <w:rPr>
          <w:rStyle w:val="FontStyle13"/>
          <w:sz w:val="16"/>
          <w:szCs w:val="16"/>
        </w:rPr>
        <w:tab/>
        <w:t>__________</w:t>
      </w:r>
      <w:r w:rsidRPr="00065FA3">
        <w:rPr>
          <w:rStyle w:val="FontStyle13"/>
          <w:sz w:val="16"/>
          <w:szCs w:val="16"/>
        </w:rPr>
        <w:tab/>
      </w:r>
      <w:r w:rsidRPr="00065FA3">
        <w:rPr>
          <w:rStyle w:val="FontStyle13"/>
          <w:sz w:val="16"/>
          <w:szCs w:val="16"/>
        </w:rPr>
        <w:tab/>
      </w:r>
      <w:r w:rsidRPr="00065FA3">
        <w:rPr>
          <w:rStyle w:val="FontStyle13"/>
          <w:sz w:val="16"/>
          <w:szCs w:val="16"/>
        </w:rPr>
        <w:tab/>
        <w:t>__________________</w:t>
      </w:r>
    </w:p>
    <w:p w:rsidR="00065FA3" w:rsidRPr="00065FA3" w:rsidRDefault="00065FA3" w:rsidP="00065FA3">
      <w:pPr>
        <w:shd w:val="clear" w:color="auto" w:fill="FFFFFF"/>
        <w:spacing w:after="0"/>
        <w:ind w:firstLine="708"/>
        <w:rPr>
          <w:i/>
          <w:spacing w:val="-3"/>
          <w:sz w:val="16"/>
          <w:szCs w:val="16"/>
        </w:rPr>
      </w:pPr>
      <w:r w:rsidRPr="00065FA3">
        <w:rPr>
          <w:i/>
          <w:spacing w:val="-2"/>
          <w:sz w:val="16"/>
          <w:szCs w:val="16"/>
        </w:rPr>
        <w:t>(дата)</w:t>
      </w:r>
      <w:r w:rsidRPr="00065FA3">
        <w:rPr>
          <w:i/>
          <w:sz w:val="16"/>
          <w:szCs w:val="16"/>
        </w:rPr>
        <w:tab/>
      </w:r>
      <w:r w:rsidRPr="00065FA3">
        <w:rPr>
          <w:i/>
          <w:sz w:val="16"/>
          <w:szCs w:val="16"/>
        </w:rPr>
        <w:tab/>
        <w:t xml:space="preserve">                                       </w:t>
      </w:r>
      <w:proofErr w:type="gramStart"/>
      <w:r w:rsidRPr="00065FA3">
        <w:rPr>
          <w:i/>
          <w:sz w:val="16"/>
          <w:szCs w:val="16"/>
        </w:rPr>
        <w:t xml:space="preserve">   </w:t>
      </w:r>
      <w:r w:rsidRPr="00065FA3">
        <w:rPr>
          <w:i/>
          <w:spacing w:val="-3"/>
          <w:sz w:val="16"/>
          <w:szCs w:val="16"/>
        </w:rPr>
        <w:t>(</w:t>
      </w:r>
      <w:proofErr w:type="gramEnd"/>
      <w:r w:rsidRPr="00065FA3">
        <w:rPr>
          <w:i/>
          <w:spacing w:val="-3"/>
          <w:sz w:val="16"/>
          <w:szCs w:val="16"/>
        </w:rPr>
        <w:t xml:space="preserve">подпись) </w:t>
      </w:r>
      <w:r w:rsidRPr="00065FA3">
        <w:rPr>
          <w:i/>
          <w:spacing w:val="-3"/>
          <w:sz w:val="16"/>
          <w:szCs w:val="16"/>
        </w:rPr>
        <w:tab/>
      </w:r>
      <w:r w:rsidRPr="00065FA3">
        <w:rPr>
          <w:i/>
          <w:spacing w:val="-3"/>
          <w:sz w:val="16"/>
          <w:szCs w:val="16"/>
        </w:rPr>
        <w:tab/>
      </w:r>
      <w:r w:rsidRPr="00065FA3">
        <w:rPr>
          <w:i/>
          <w:spacing w:val="-3"/>
          <w:sz w:val="16"/>
          <w:szCs w:val="16"/>
        </w:rPr>
        <w:tab/>
        <w:t xml:space="preserve">          (расшифровка подписи)</w:t>
      </w:r>
    </w:p>
    <w:p w:rsidR="00065FA3" w:rsidRPr="00065FA3" w:rsidRDefault="00065FA3" w:rsidP="00065FA3">
      <w:pPr>
        <w:pStyle w:val="ab"/>
        <w:ind w:firstLine="709"/>
        <w:jc w:val="right"/>
        <w:rPr>
          <w:b/>
          <w:sz w:val="16"/>
          <w:szCs w:val="16"/>
        </w:rPr>
      </w:pPr>
    </w:p>
    <w:p w:rsidR="00065FA3" w:rsidRPr="00065FA3" w:rsidRDefault="00065FA3" w:rsidP="00065FA3">
      <w:pPr>
        <w:pStyle w:val="ab"/>
        <w:ind w:firstLine="709"/>
        <w:jc w:val="right"/>
        <w:rPr>
          <w:b/>
          <w:sz w:val="16"/>
          <w:szCs w:val="16"/>
        </w:rPr>
      </w:pPr>
    </w:p>
    <w:p w:rsidR="00496ECD" w:rsidRPr="00065FA3" w:rsidRDefault="00F96C3F" w:rsidP="00065FA3">
      <w:pPr>
        <w:pStyle w:val="ab"/>
        <w:ind w:firstLine="709"/>
        <w:jc w:val="right"/>
        <w:rPr>
          <w:rFonts w:ascii="Times New Roman" w:hAnsi="Times New Roman"/>
          <w:sz w:val="16"/>
          <w:szCs w:val="16"/>
        </w:rPr>
      </w:pPr>
      <w:r w:rsidRPr="00065FA3">
        <w:rPr>
          <w:b/>
          <w:sz w:val="16"/>
          <w:szCs w:val="16"/>
        </w:rPr>
        <w:tab/>
      </w:r>
    </w:p>
    <w:p w:rsidR="00496ECD" w:rsidRPr="00065FA3" w:rsidRDefault="00496ECD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065FA3">
        <w:rPr>
          <w:b/>
          <w:caps/>
          <w:sz w:val="16"/>
          <w:szCs w:val="16"/>
        </w:rPr>
        <w:t xml:space="preserve">                                                                                                  </w:t>
      </w:r>
    </w:p>
    <w:p w:rsidR="00065FA3" w:rsidRPr="00065FA3" w:rsidRDefault="00065FA3" w:rsidP="00065FA3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065FA3">
        <w:rPr>
          <w:b/>
          <w:caps/>
          <w:sz w:val="16"/>
          <w:szCs w:val="16"/>
        </w:rPr>
        <w:t>Совет депутатов</w:t>
      </w:r>
    </w:p>
    <w:p w:rsidR="00065FA3" w:rsidRPr="00065FA3" w:rsidRDefault="00065FA3" w:rsidP="00065FA3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065FA3">
        <w:rPr>
          <w:b/>
          <w:caps/>
          <w:sz w:val="16"/>
          <w:szCs w:val="16"/>
        </w:rPr>
        <w:t>Муниципального образования</w:t>
      </w:r>
    </w:p>
    <w:p w:rsidR="00065FA3" w:rsidRPr="00065FA3" w:rsidRDefault="00065FA3" w:rsidP="00065FA3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065FA3">
        <w:rPr>
          <w:b/>
          <w:caps/>
          <w:sz w:val="16"/>
          <w:szCs w:val="16"/>
        </w:rPr>
        <w:t>Войсковицкое сельское поселение</w:t>
      </w:r>
    </w:p>
    <w:p w:rsidR="00065FA3" w:rsidRPr="00065FA3" w:rsidRDefault="00065FA3" w:rsidP="00065FA3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065FA3">
        <w:rPr>
          <w:b/>
          <w:caps/>
          <w:sz w:val="16"/>
          <w:szCs w:val="16"/>
        </w:rPr>
        <w:t>Гатчинского муниципального района</w:t>
      </w:r>
    </w:p>
    <w:p w:rsidR="00065FA3" w:rsidRPr="00065FA3" w:rsidRDefault="00065FA3" w:rsidP="00065FA3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065FA3">
        <w:rPr>
          <w:b/>
          <w:caps/>
          <w:sz w:val="16"/>
          <w:szCs w:val="16"/>
        </w:rPr>
        <w:t>Ленинградской области</w:t>
      </w:r>
    </w:p>
    <w:p w:rsidR="00065FA3" w:rsidRPr="00065FA3" w:rsidRDefault="00065FA3" w:rsidP="00065FA3">
      <w:pPr>
        <w:pStyle w:val="12"/>
        <w:rPr>
          <w:i/>
          <w:caps/>
          <w:sz w:val="16"/>
          <w:szCs w:val="16"/>
        </w:rPr>
      </w:pPr>
      <w:r w:rsidRPr="00065FA3">
        <w:rPr>
          <w:i/>
          <w:caps/>
          <w:sz w:val="16"/>
          <w:szCs w:val="16"/>
        </w:rPr>
        <w:t>четвертый созыв</w:t>
      </w:r>
    </w:p>
    <w:p w:rsidR="00065FA3" w:rsidRPr="00065FA3" w:rsidRDefault="00065FA3" w:rsidP="00065FA3">
      <w:pPr>
        <w:pStyle w:val="12"/>
        <w:rPr>
          <w:b/>
          <w:sz w:val="16"/>
          <w:szCs w:val="16"/>
        </w:rPr>
      </w:pPr>
    </w:p>
    <w:p w:rsidR="00065FA3" w:rsidRPr="00065FA3" w:rsidRDefault="00065FA3" w:rsidP="00065FA3">
      <w:pPr>
        <w:pStyle w:val="12"/>
        <w:rPr>
          <w:b/>
          <w:sz w:val="16"/>
          <w:szCs w:val="16"/>
        </w:rPr>
      </w:pPr>
    </w:p>
    <w:p w:rsidR="00065FA3" w:rsidRPr="00065FA3" w:rsidRDefault="00065FA3" w:rsidP="00065FA3">
      <w:pPr>
        <w:pStyle w:val="12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Р Е Ш Е Н И Е</w:t>
      </w:r>
    </w:p>
    <w:p w:rsidR="00065FA3" w:rsidRPr="00065FA3" w:rsidRDefault="00065FA3" w:rsidP="00065FA3">
      <w:pPr>
        <w:pStyle w:val="12"/>
        <w:rPr>
          <w:sz w:val="16"/>
          <w:szCs w:val="16"/>
        </w:rPr>
      </w:pPr>
    </w:p>
    <w:p w:rsidR="00065FA3" w:rsidRPr="00065FA3" w:rsidRDefault="00065FA3" w:rsidP="00065FA3">
      <w:pPr>
        <w:pStyle w:val="12"/>
        <w:rPr>
          <w:sz w:val="16"/>
          <w:szCs w:val="16"/>
        </w:rPr>
      </w:pPr>
    </w:p>
    <w:p w:rsidR="00065FA3" w:rsidRPr="00065FA3" w:rsidRDefault="00065FA3" w:rsidP="00065FA3">
      <w:pPr>
        <w:pStyle w:val="12"/>
        <w:jc w:val="left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29.04.2020г.  </w:t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  <w:t xml:space="preserve">  № 42</w:t>
      </w:r>
    </w:p>
    <w:p w:rsidR="00065FA3" w:rsidRPr="00065FA3" w:rsidRDefault="00065FA3" w:rsidP="00065FA3">
      <w:pPr>
        <w:pStyle w:val="ab"/>
        <w:rPr>
          <w:sz w:val="16"/>
          <w:szCs w:val="16"/>
        </w:rPr>
      </w:pPr>
    </w:p>
    <w:p w:rsidR="00065FA3" w:rsidRPr="00065FA3" w:rsidRDefault="00065FA3" w:rsidP="00065FA3">
      <w:pPr>
        <w:pStyle w:val="ab"/>
        <w:rPr>
          <w:sz w:val="16"/>
          <w:szCs w:val="16"/>
        </w:rPr>
      </w:pPr>
    </w:p>
    <w:p w:rsidR="00065FA3" w:rsidRPr="00065FA3" w:rsidRDefault="00065FA3" w:rsidP="00065FA3">
      <w:pPr>
        <w:pStyle w:val="ab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Об утверждении стоимости и </w:t>
      </w:r>
    </w:p>
    <w:p w:rsidR="00065FA3" w:rsidRPr="00065FA3" w:rsidRDefault="00065FA3" w:rsidP="00065FA3">
      <w:pPr>
        <w:pStyle w:val="ab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качества предоставляемых услуг</w:t>
      </w:r>
    </w:p>
    <w:p w:rsidR="00065FA3" w:rsidRPr="00065FA3" w:rsidRDefault="00065FA3" w:rsidP="00065FA3">
      <w:pPr>
        <w:pStyle w:val="ab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по погребению на территории</w:t>
      </w:r>
    </w:p>
    <w:p w:rsidR="00065FA3" w:rsidRPr="00065FA3" w:rsidRDefault="00065FA3" w:rsidP="00065FA3">
      <w:pPr>
        <w:pStyle w:val="ab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муниципального образования</w:t>
      </w:r>
    </w:p>
    <w:p w:rsidR="00065FA3" w:rsidRPr="00065FA3" w:rsidRDefault="00065FA3" w:rsidP="00065FA3">
      <w:pPr>
        <w:pStyle w:val="ab"/>
        <w:rPr>
          <w:b/>
          <w:sz w:val="16"/>
          <w:szCs w:val="16"/>
        </w:rPr>
      </w:pPr>
      <w:proofErr w:type="spellStart"/>
      <w:r w:rsidRPr="00065FA3">
        <w:rPr>
          <w:b/>
          <w:sz w:val="16"/>
          <w:szCs w:val="16"/>
        </w:rPr>
        <w:t>Войсковицкое</w:t>
      </w:r>
      <w:proofErr w:type="spellEnd"/>
      <w:r w:rsidRPr="00065FA3">
        <w:rPr>
          <w:b/>
          <w:sz w:val="16"/>
          <w:szCs w:val="16"/>
        </w:rPr>
        <w:t xml:space="preserve"> сельское поселение </w:t>
      </w:r>
    </w:p>
    <w:p w:rsidR="00065FA3" w:rsidRPr="00065FA3" w:rsidRDefault="00065FA3" w:rsidP="00065FA3">
      <w:pPr>
        <w:pStyle w:val="ab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Гатчинского муниципального района</w:t>
      </w:r>
    </w:p>
    <w:p w:rsidR="00065FA3" w:rsidRPr="00065FA3" w:rsidRDefault="00065FA3" w:rsidP="00065FA3">
      <w:pPr>
        <w:pStyle w:val="ab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Ленинградской области </w:t>
      </w:r>
    </w:p>
    <w:p w:rsidR="00065FA3" w:rsidRPr="00065FA3" w:rsidRDefault="00065FA3" w:rsidP="00065FA3">
      <w:pPr>
        <w:pStyle w:val="ab"/>
        <w:rPr>
          <w:sz w:val="16"/>
          <w:szCs w:val="16"/>
        </w:rPr>
      </w:pPr>
    </w:p>
    <w:p w:rsidR="00065FA3" w:rsidRPr="00065FA3" w:rsidRDefault="00065FA3" w:rsidP="00065FA3">
      <w:pPr>
        <w:pStyle w:val="ab"/>
        <w:rPr>
          <w:sz w:val="16"/>
          <w:szCs w:val="16"/>
        </w:rPr>
      </w:pPr>
    </w:p>
    <w:p w:rsidR="00065FA3" w:rsidRPr="00065FA3" w:rsidRDefault="00065FA3" w:rsidP="00065FA3">
      <w:pPr>
        <w:pStyle w:val="ConsTitle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ab/>
        <w:t xml:space="preserve">      С целью исполнения обязательств муниципального образования </w:t>
      </w:r>
      <w:proofErr w:type="spellStart"/>
      <w:r w:rsidRPr="00065FA3">
        <w:rPr>
          <w:rFonts w:ascii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 сельское поселение, установленных статьями 9 и 12 Федерального закона от 12.01.1996 г № 8-ФЗ «О погребении и похоронном деле», в соответствии с Постановлением Правительства РФ от 29.01.2020 года №61 «Об утверждении коэффициента индексации выплат, пособий и компенсаций в 2020 году», руководствуясь Уставом муниципального образования </w:t>
      </w:r>
      <w:proofErr w:type="spellStart"/>
      <w:r w:rsidRPr="00065FA3">
        <w:rPr>
          <w:rFonts w:ascii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 сельское поселение,  Совет депутатов муниципального образования  </w:t>
      </w:r>
      <w:proofErr w:type="spellStart"/>
      <w:r w:rsidRPr="00065FA3">
        <w:rPr>
          <w:rFonts w:ascii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 сельское поселение  Гатчинского муниципального района Ленинградской области</w:t>
      </w:r>
      <w:r w:rsidRPr="00065FA3">
        <w:rPr>
          <w:rFonts w:ascii="Times New Roman" w:hAnsi="Times New Roman" w:cs="Times New Roman"/>
          <w:sz w:val="16"/>
          <w:szCs w:val="16"/>
        </w:rPr>
        <w:t xml:space="preserve"> РЕШИЛ:</w:t>
      </w:r>
    </w:p>
    <w:p w:rsidR="00065FA3" w:rsidRPr="00065FA3" w:rsidRDefault="00065FA3" w:rsidP="00065FA3">
      <w:pPr>
        <w:pStyle w:val="ConsTitle"/>
        <w:widowControl/>
        <w:numPr>
          <w:ilvl w:val="0"/>
          <w:numId w:val="45"/>
        </w:numPr>
        <w:ind w:left="0" w:right="0"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>Утвердить:</w:t>
      </w:r>
    </w:p>
    <w:p w:rsidR="00065FA3" w:rsidRPr="00065FA3" w:rsidRDefault="00065FA3" w:rsidP="00065FA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а) стоимость услуг, предоставляемых по </w:t>
      </w:r>
      <w:proofErr w:type="gramStart"/>
      <w:r w:rsidRPr="00065FA3">
        <w:rPr>
          <w:rFonts w:ascii="Times New Roman" w:hAnsi="Times New Roman" w:cs="Times New Roman"/>
          <w:b w:val="0"/>
          <w:sz w:val="16"/>
          <w:szCs w:val="16"/>
        </w:rPr>
        <w:t>гарантированному  перечню</w:t>
      </w:r>
      <w:proofErr w:type="gramEnd"/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 услуг по погребению в размере </w:t>
      </w:r>
      <w:r w:rsidRPr="00065FA3">
        <w:rPr>
          <w:rFonts w:ascii="Times New Roman" w:hAnsi="Times New Roman" w:cs="Times New Roman"/>
          <w:sz w:val="16"/>
          <w:szCs w:val="16"/>
        </w:rPr>
        <w:t>6124,86 рублей</w:t>
      </w:r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 на одно погребение</w:t>
      </w:r>
      <w:r w:rsidRPr="00065FA3">
        <w:rPr>
          <w:rFonts w:ascii="Times New Roman" w:hAnsi="Times New Roman" w:cs="Times New Roman"/>
          <w:sz w:val="16"/>
          <w:szCs w:val="16"/>
        </w:rPr>
        <w:t>;</w:t>
      </w:r>
    </w:p>
    <w:p w:rsidR="00065FA3" w:rsidRPr="00065FA3" w:rsidRDefault="00065FA3" w:rsidP="00065FA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>б) требования к качеству услуг, предоставляемых по гарантированному перечню услуг по погребению согласно приложению №1;</w:t>
      </w:r>
    </w:p>
    <w:p w:rsidR="00065FA3" w:rsidRPr="00065FA3" w:rsidRDefault="00065FA3" w:rsidP="00065FA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в) расчет стоимости услуг предоставляемых согласно </w:t>
      </w:r>
      <w:proofErr w:type="gramStart"/>
      <w:r w:rsidRPr="00065FA3">
        <w:rPr>
          <w:rFonts w:ascii="Times New Roman" w:hAnsi="Times New Roman" w:cs="Times New Roman"/>
          <w:b w:val="0"/>
          <w:sz w:val="16"/>
          <w:szCs w:val="16"/>
        </w:rPr>
        <w:t>гарантированному  перечню</w:t>
      </w:r>
      <w:proofErr w:type="gramEnd"/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 услуг по погребению, согласно приложению №2.    </w:t>
      </w:r>
    </w:p>
    <w:p w:rsidR="00065FA3" w:rsidRPr="00065FA3" w:rsidRDefault="00065FA3" w:rsidP="00065FA3">
      <w:pPr>
        <w:pStyle w:val="ab"/>
        <w:ind w:firstLine="709"/>
        <w:rPr>
          <w:sz w:val="16"/>
          <w:szCs w:val="16"/>
        </w:rPr>
      </w:pPr>
      <w:r w:rsidRPr="00065FA3">
        <w:rPr>
          <w:sz w:val="16"/>
          <w:szCs w:val="16"/>
        </w:rPr>
        <w:t xml:space="preserve">2. Признать утратившим </w:t>
      </w:r>
      <w:proofErr w:type="gramStart"/>
      <w:r w:rsidRPr="00065FA3">
        <w:rPr>
          <w:sz w:val="16"/>
          <w:szCs w:val="16"/>
        </w:rPr>
        <w:t>силу  Решение</w:t>
      </w:r>
      <w:proofErr w:type="gramEnd"/>
      <w:r w:rsidRPr="00065FA3">
        <w:rPr>
          <w:sz w:val="16"/>
          <w:szCs w:val="16"/>
        </w:rPr>
        <w:t xml:space="preserve">  Совета депутатов от 28.02.2019г. №4 «Об утверждении стоимости и качества предоставляемых услуг по погребению на территории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Гатчинского муниципального района  Ленинградской области».</w:t>
      </w:r>
    </w:p>
    <w:p w:rsidR="00065FA3" w:rsidRPr="00065FA3" w:rsidRDefault="00065FA3" w:rsidP="00065FA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3. Опубликовать настоящее решение в печатном издании «</w:t>
      </w:r>
      <w:proofErr w:type="spellStart"/>
      <w:r w:rsidRPr="00065FA3">
        <w:rPr>
          <w:sz w:val="16"/>
          <w:szCs w:val="16"/>
        </w:rPr>
        <w:t>Войсковицкий</w:t>
      </w:r>
      <w:proofErr w:type="spellEnd"/>
      <w:r w:rsidRPr="00065FA3">
        <w:rPr>
          <w:sz w:val="16"/>
          <w:szCs w:val="16"/>
        </w:rPr>
        <w:t xml:space="preserve"> </w:t>
      </w:r>
      <w:proofErr w:type="gramStart"/>
      <w:r w:rsidRPr="00065FA3">
        <w:rPr>
          <w:sz w:val="16"/>
          <w:szCs w:val="16"/>
        </w:rPr>
        <w:t>вестник»  и</w:t>
      </w:r>
      <w:proofErr w:type="gramEnd"/>
      <w:r w:rsidRPr="00065FA3">
        <w:rPr>
          <w:sz w:val="16"/>
          <w:szCs w:val="16"/>
        </w:rPr>
        <w:t xml:space="preserve"> разместить на официальном сайте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поселение.</w:t>
      </w:r>
    </w:p>
    <w:p w:rsidR="00065FA3" w:rsidRPr="00065FA3" w:rsidRDefault="00065FA3" w:rsidP="00065FA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>4. Контроль за исполнением данного решения возложить на постоянную депутатскую комиссию Совета депутатов по вопросам социальной политики.</w:t>
      </w:r>
    </w:p>
    <w:p w:rsidR="00065FA3" w:rsidRPr="00065FA3" w:rsidRDefault="00065FA3" w:rsidP="00065FA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>5. Настоящее решение вступает в силу со дня его опубликования и распространяет свое действие на правоотношения, возникшие с 01 февраля 2020 года.</w:t>
      </w:r>
    </w:p>
    <w:p w:rsidR="00065FA3" w:rsidRPr="00065FA3" w:rsidRDefault="00065FA3" w:rsidP="00065F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65FA3" w:rsidRPr="00065FA3" w:rsidRDefault="00065FA3" w:rsidP="00065F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65FA3" w:rsidRPr="00065FA3" w:rsidRDefault="00065FA3" w:rsidP="00065FA3">
      <w:pPr>
        <w:pStyle w:val="ConsTitle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065FA3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065FA3">
        <w:rPr>
          <w:rFonts w:ascii="Times New Roman" w:hAnsi="Times New Roman" w:cs="Times New Roman"/>
          <w:sz w:val="16"/>
          <w:szCs w:val="16"/>
        </w:rPr>
        <w:tab/>
      </w:r>
      <w:r w:rsidRPr="00065FA3">
        <w:rPr>
          <w:rFonts w:ascii="Times New Roman" w:hAnsi="Times New Roman" w:cs="Times New Roman"/>
          <w:sz w:val="16"/>
          <w:szCs w:val="16"/>
        </w:rPr>
        <w:tab/>
      </w:r>
      <w:r w:rsidRPr="00065FA3">
        <w:rPr>
          <w:rFonts w:ascii="Times New Roman" w:hAnsi="Times New Roman" w:cs="Times New Roman"/>
          <w:sz w:val="16"/>
          <w:szCs w:val="16"/>
        </w:rPr>
        <w:tab/>
        <w:t xml:space="preserve">                    Р.А. Алехин </w:t>
      </w:r>
    </w:p>
    <w:p w:rsidR="00065FA3" w:rsidRPr="00065FA3" w:rsidRDefault="00065FA3" w:rsidP="00065FA3">
      <w:pPr>
        <w:pStyle w:val="ConsTitle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br w:type="page"/>
      </w:r>
      <w:r w:rsidRPr="00065FA3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:rsidR="00065FA3" w:rsidRPr="00065FA3" w:rsidRDefault="00065FA3" w:rsidP="00065FA3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к Решению Совета депутатов </w:t>
      </w:r>
    </w:p>
    <w:p w:rsidR="00065FA3" w:rsidRPr="00065FA3" w:rsidRDefault="00065FA3" w:rsidP="00065FA3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МО </w:t>
      </w:r>
      <w:proofErr w:type="spellStart"/>
      <w:r w:rsidRPr="00065FA3">
        <w:rPr>
          <w:rFonts w:ascii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 сельское поселение</w:t>
      </w:r>
    </w:p>
    <w:p w:rsidR="00065FA3" w:rsidRPr="00065FA3" w:rsidRDefault="00065FA3" w:rsidP="00065FA3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>Гатчинского муниципального района</w:t>
      </w:r>
    </w:p>
    <w:p w:rsidR="00065FA3" w:rsidRPr="00065FA3" w:rsidRDefault="00065FA3" w:rsidP="00065FA3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Ленинградской области </w:t>
      </w:r>
    </w:p>
    <w:p w:rsidR="00065FA3" w:rsidRPr="00065FA3" w:rsidRDefault="00065FA3" w:rsidP="00065FA3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>29.04.2020г.  № 42</w:t>
      </w:r>
    </w:p>
    <w:p w:rsidR="00065FA3" w:rsidRPr="00065FA3" w:rsidRDefault="00065FA3" w:rsidP="00065FA3">
      <w:pPr>
        <w:pStyle w:val="ab"/>
        <w:rPr>
          <w:sz w:val="16"/>
          <w:szCs w:val="16"/>
        </w:rPr>
      </w:pPr>
    </w:p>
    <w:p w:rsidR="00065FA3" w:rsidRPr="00065FA3" w:rsidRDefault="00065FA3" w:rsidP="00065FA3">
      <w:pPr>
        <w:pStyle w:val="ab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Требования</w:t>
      </w:r>
    </w:p>
    <w:p w:rsidR="00065FA3" w:rsidRPr="00065FA3" w:rsidRDefault="00065FA3" w:rsidP="00065FA3">
      <w:pPr>
        <w:pStyle w:val="ab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 к качеству услуг, предоставляемых по гарантированным</w:t>
      </w:r>
    </w:p>
    <w:p w:rsidR="00065FA3" w:rsidRPr="00065FA3" w:rsidRDefault="00065FA3" w:rsidP="00065FA3">
      <w:pPr>
        <w:pStyle w:val="ab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перечням услуг на погребение</w:t>
      </w:r>
    </w:p>
    <w:p w:rsidR="00065FA3" w:rsidRPr="00065FA3" w:rsidRDefault="00065FA3" w:rsidP="00065FA3">
      <w:pPr>
        <w:pStyle w:val="ab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2689"/>
        <w:gridCol w:w="2322"/>
        <w:gridCol w:w="2322"/>
      </w:tblGrid>
      <w:tr w:rsidR="00065FA3" w:rsidRPr="00065FA3" w:rsidTr="00674C4F">
        <w:tc>
          <w:tcPr>
            <w:tcW w:w="2236" w:type="dxa"/>
            <w:vMerge w:val="restart"/>
            <w:vAlign w:val="center"/>
          </w:tcPr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Наименование</w:t>
            </w:r>
          </w:p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услуги</w:t>
            </w:r>
          </w:p>
        </w:tc>
        <w:tc>
          <w:tcPr>
            <w:tcW w:w="0" w:type="auto"/>
            <w:gridSpan w:val="3"/>
          </w:tcPr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Категория умершего по Федеральному закону от 12.01.1996г. №8-ФЗ </w:t>
            </w:r>
          </w:p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«О погребении и похоронном деле»</w:t>
            </w:r>
          </w:p>
        </w:tc>
      </w:tr>
      <w:tr w:rsidR="00065FA3" w:rsidRPr="00065FA3" w:rsidTr="00674C4F">
        <w:tc>
          <w:tcPr>
            <w:tcW w:w="2236" w:type="dxa"/>
            <w:vMerge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Пункт 1 статьи 9: личность умершего установлена и имеется заказчик погребения.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Пункт 1 статьи 12: личность умершего установлена и отсутствует заказчик погребения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Пункт 2 статьи 12: личность умершего не установлена</w:t>
            </w:r>
          </w:p>
        </w:tc>
      </w:tr>
      <w:tr w:rsidR="00065FA3" w:rsidRPr="00065FA3" w:rsidTr="00674C4F">
        <w:tc>
          <w:tcPr>
            <w:tcW w:w="2236" w:type="dxa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Оформление</w:t>
            </w:r>
          </w:p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документов</w:t>
            </w:r>
          </w:p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необходимых</w:t>
            </w:r>
          </w:p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для погребения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Оформление государственного свидетельства о смерти и справки о смерти установленной формы.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Оформление государственного свидетельства о смерти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Оформление государственного свидетельства о смерти</w:t>
            </w:r>
          </w:p>
        </w:tc>
      </w:tr>
      <w:tr w:rsidR="00065FA3" w:rsidRPr="00065FA3" w:rsidTr="00674C4F">
        <w:tc>
          <w:tcPr>
            <w:tcW w:w="2236" w:type="dxa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Предоставление </w:t>
            </w:r>
          </w:p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и доставка </w:t>
            </w:r>
            <w:proofErr w:type="gramStart"/>
            <w:r w:rsidRPr="00065FA3">
              <w:rPr>
                <w:sz w:val="16"/>
                <w:szCs w:val="16"/>
              </w:rPr>
              <w:t>гроба  и</w:t>
            </w:r>
            <w:proofErr w:type="gramEnd"/>
            <w:r w:rsidRPr="00065FA3">
              <w:rPr>
                <w:sz w:val="16"/>
                <w:szCs w:val="16"/>
              </w:rPr>
              <w:t xml:space="preserve"> других предметов необходимых</w:t>
            </w:r>
          </w:p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для </w:t>
            </w:r>
          </w:p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погребения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Предоставление регистрационной таблички и простого деревянного гроба, обитого внутри простой тканью. Снятие гроба со стеллажа вынос его из помещения предприятия и погрузка его в автокатафалк. Доставка гроба до морга </w:t>
            </w:r>
            <w:proofErr w:type="spellStart"/>
            <w:r w:rsidRPr="00065FA3">
              <w:rPr>
                <w:sz w:val="16"/>
                <w:szCs w:val="16"/>
              </w:rPr>
              <w:t>г.Гатчина</w:t>
            </w:r>
            <w:proofErr w:type="spellEnd"/>
            <w:r w:rsidRPr="00065FA3">
              <w:rPr>
                <w:sz w:val="16"/>
                <w:szCs w:val="16"/>
              </w:rPr>
              <w:t>, снятие его с автокатафалка и внесение в помещение морга.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Предоставление регистрационной таблички и простого деревянного гроба без обивки.</w:t>
            </w:r>
          </w:p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Снятие гроба со стеллажа вынос его из помещения предприятия и погрузка его в автокатафалк. Доставка гроба до морга </w:t>
            </w:r>
            <w:proofErr w:type="spellStart"/>
            <w:r w:rsidRPr="00065FA3">
              <w:rPr>
                <w:sz w:val="16"/>
                <w:szCs w:val="16"/>
              </w:rPr>
              <w:t>г.Гатчина</w:t>
            </w:r>
            <w:proofErr w:type="spellEnd"/>
            <w:r w:rsidRPr="00065FA3">
              <w:rPr>
                <w:sz w:val="16"/>
                <w:szCs w:val="16"/>
              </w:rPr>
              <w:t>, снятие его с автокатафалка и внесение в помещение морга.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Предоставление регистрационной таблички и простого деревянного гроба без обивки.</w:t>
            </w:r>
          </w:p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Снятие гроба со стеллажа вынос его из помещения предприятия и погрузка его в автокатафалк. Доставка гроба до морга </w:t>
            </w:r>
            <w:proofErr w:type="spellStart"/>
            <w:r w:rsidRPr="00065FA3">
              <w:rPr>
                <w:sz w:val="16"/>
                <w:szCs w:val="16"/>
              </w:rPr>
              <w:t>г.Гатчина</w:t>
            </w:r>
            <w:proofErr w:type="spellEnd"/>
            <w:r w:rsidRPr="00065FA3">
              <w:rPr>
                <w:sz w:val="16"/>
                <w:szCs w:val="16"/>
              </w:rPr>
              <w:t>, снятие его с автокатафалка и внесение в помещение морга.</w:t>
            </w:r>
          </w:p>
        </w:tc>
      </w:tr>
      <w:tr w:rsidR="00065FA3" w:rsidRPr="00065FA3" w:rsidTr="00674C4F">
        <w:tc>
          <w:tcPr>
            <w:tcW w:w="2236" w:type="dxa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Облачение тела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В одежду предоставленную заказчиком погребения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В простую ткань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В простую ткань</w:t>
            </w:r>
          </w:p>
        </w:tc>
      </w:tr>
      <w:tr w:rsidR="00065FA3" w:rsidRPr="00065FA3" w:rsidTr="00674C4F">
        <w:tc>
          <w:tcPr>
            <w:tcW w:w="2236" w:type="dxa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Перевозка тела умершего на кладбище (в крематорий)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Вынос гроба с телом из помещения морга, установка в автокатафалк и доставка до кладбища. Снятие гроба с телом умершего с автокатафалка и перенос его до места захоронения. 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Вынос гроба с телом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Вынос гроба с телом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</w:tr>
      <w:tr w:rsidR="00065FA3" w:rsidRPr="00065FA3" w:rsidTr="00674C4F">
        <w:tc>
          <w:tcPr>
            <w:tcW w:w="2236" w:type="dxa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Погребение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spacing w:after="0" w:line="240" w:lineRule="auto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0" w:type="auto"/>
          </w:tcPr>
          <w:p w:rsidR="00065FA3" w:rsidRPr="00065FA3" w:rsidRDefault="00065FA3" w:rsidP="00065FA3">
            <w:pPr>
              <w:spacing w:after="0" w:line="240" w:lineRule="auto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</w:tr>
    </w:tbl>
    <w:p w:rsidR="00065FA3" w:rsidRPr="00065FA3" w:rsidRDefault="00065FA3" w:rsidP="00065FA3">
      <w:pPr>
        <w:pStyle w:val="ab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rPr>
          <w:sz w:val="16"/>
          <w:szCs w:val="16"/>
        </w:rPr>
      </w:pPr>
    </w:p>
    <w:p w:rsidR="00065FA3" w:rsidRPr="00065FA3" w:rsidRDefault="00065FA3" w:rsidP="00065FA3">
      <w:pPr>
        <w:pStyle w:val="ConsTitle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065FA3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065FA3" w:rsidRPr="00065FA3" w:rsidRDefault="00065FA3" w:rsidP="00065FA3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к Решению Совета депутатов </w:t>
      </w:r>
    </w:p>
    <w:p w:rsidR="00065FA3" w:rsidRPr="00065FA3" w:rsidRDefault="00065FA3" w:rsidP="00065FA3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МО </w:t>
      </w:r>
      <w:proofErr w:type="spellStart"/>
      <w:r w:rsidRPr="00065FA3">
        <w:rPr>
          <w:rFonts w:ascii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 сельское поселение</w:t>
      </w:r>
    </w:p>
    <w:p w:rsidR="00065FA3" w:rsidRPr="00065FA3" w:rsidRDefault="00065FA3" w:rsidP="00065FA3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>Гатчинского муниципального района</w:t>
      </w:r>
    </w:p>
    <w:p w:rsidR="00065FA3" w:rsidRPr="00065FA3" w:rsidRDefault="00065FA3" w:rsidP="00065FA3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Ленинградской области </w:t>
      </w:r>
    </w:p>
    <w:p w:rsidR="00065FA3" w:rsidRPr="00065FA3" w:rsidRDefault="00065FA3" w:rsidP="00065FA3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  29.04. 2020 </w:t>
      </w:r>
      <w:proofErr w:type="gramStart"/>
      <w:r w:rsidRPr="00065FA3">
        <w:rPr>
          <w:rFonts w:ascii="Times New Roman" w:hAnsi="Times New Roman" w:cs="Times New Roman"/>
          <w:b w:val="0"/>
          <w:sz w:val="16"/>
          <w:szCs w:val="16"/>
        </w:rPr>
        <w:t>года  №</w:t>
      </w:r>
      <w:proofErr w:type="gramEnd"/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 42</w:t>
      </w:r>
    </w:p>
    <w:p w:rsidR="00065FA3" w:rsidRPr="00065FA3" w:rsidRDefault="00065FA3" w:rsidP="00065FA3">
      <w:pPr>
        <w:spacing w:after="0" w:line="240" w:lineRule="auto"/>
        <w:rPr>
          <w:sz w:val="16"/>
          <w:szCs w:val="16"/>
        </w:rPr>
      </w:pPr>
    </w:p>
    <w:p w:rsidR="00065FA3" w:rsidRPr="00065FA3" w:rsidRDefault="00065FA3" w:rsidP="00065FA3">
      <w:pPr>
        <w:pStyle w:val="ab"/>
        <w:jc w:val="center"/>
        <w:rPr>
          <w:b/>
          <w:sz w:val="16"/>
          <w:szCs w:val="16"/>
        </w:rPr>
      </w:pPr>
    </w:p>
    <w:p w:rsidR="00065FA3" w:rsidRPr="00065FA3" w:rsidRDefault="00065FA3" w:rsidP="00065FA3">
      <w:pPr>
        <w:pStyle w:val="ab"/>
        <w:jc w:val="center"/>
        <w:rPr>
          <w:b/>
          <w:sz w:val="16"/>
          <w:szCs w:val="16"/>
        </w:rPr>
      </w:pPr>
      <w:proofErr w:type="gramStart"/>
      <w:r w:rsidRPr="00065FA3">
        <w:rPr>
          <w:b/>
          <w:sz w:val="16"/>
          <w:szCs w:val="16"/>
        </w:rPr>
        <w:t>Расчет  стоимости</w:t>
      </w:r>
      <w:proofErr w:type="gramEnd"/>
      <w:r w:rsidRPr="00065FA3">
        <w:rPr>
          <w:b/>
          <w:sz w:val="16"/>
          <w:szCs w:val="16"/>
        </w:rPr>
        <w:t xml:space="preserve">  услуг,</w:t>
      </w:r>
    </w:p>
    <w:p w:rsidR="00065FA3" w:rsidRPr="00065FA3" w:rsidRDefault="00065FA3" w:rsidP="00065FA3">
      <w:pPr>
        <w:pStyle w:val="ab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предоставляемых </w:t>
      </w:r>
      <w:proofErr w:type="gramStart"/>
      <w:r w:rsidRPr="00065FA3">
        <w:rPr>
          <w:b/>
          <w:sz w:val="16"/>
          <w:szCs w:val="16"/>
        </w:rPr>
        <w:t>согласно  гарантированному</w:t>
      </w:r>
      <w:proofErr w:type="gramEnd"/>
      <w:r w:rsidRPr="00065FA3">
        <w:rPr>
          <w:b/>
          <w:sz w:val="16"/>
          <w:szCs w:val="16"/>
        </w:rPr>
        <w:t xml:space="preserve"> </w:t>
      </w:r>
    </w:p>
    <w:p w:rsidR="00065FA3" w:rsidRPr="00065FA3" w:rsidRDefault="00065FA3" w:rsidP="00065FA3">
      <w:pPr>
        <w:pStyle w:val="ab"/>
        <w:jc w:val="center"/>
        <w:rPr>
          <w:b/>
          <w:sz w:val="16"/>
          <w:szCs w:val="16"/>
        </w:rPr>
      </w:pPr>
      <w:proofErr w:type="gramStart"/>
      <w:r w:rsidRPr="00065FA3">
        <w:rPr>
          <w:b/>
          <w:sz w:val="16"/>
          <w:szCs w:val="16"/>
        </w:rPr>
        <w:t>перечню  услуг</w:t>
      </w:r>
      <w:proofErr w:type="gramEnd"/>
      <w:r w:rsidRPr="00065FA3">
        <w:rPr>
          <w:b/>
          <w:sz w:val="16"/>
          <w:szCs w:val="16"/>
        </w:rPr>
        <w:t xml:space="preserve"> по погребению </w:t>
      </w:r>
    </w:p>
    <w:p w:rsidR="00065FA3" w:rsidRPr="00065FA3" w:rsidRDefault="00065FA3" w:rsidP="00065FA3">
      <w:pPr>
        <w:spacing w:after="0"/>
        <w:ind w:left="180"/>
        <w:jc w:val="both"/>
        <w:rPr>
          <w:sz w:val="16"/>
          <w:szCs w:val="16"/>
        </w:rPr>
      </w:pPr>
    </w:p>
    <w:tbl>
      <w:tblPr>
        <w:tblW w:w="93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88"/>
        <w:gridCol w:w="2300"/>
        <w:gridCol w:w="2300"/>
      </w:tblGrid>
      <w:tr w:rsidR="00065FA3" w:rsidRPr="00065FA3" w:rsidTr="00674C4F">
        <w:trPr>
          <w:trHeight w:val="465"/>
        </w:trPr>
        <w:tc>
          <w:tcPr>
            <w:tcW w:w="594" w:type="dxa"/>
            <w:vMerge w:val="restart"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4188" w:type="dxa"/>
            <w:vMerge w:val="restart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Наименование  услуг</w:t>
            </w:r>
          </w:p>
        </w:tc>
        <w:tc>
          <w:tcPr>
            <w:tcW w:w="4600" w:type="dxa"/>
            <w:gridSpan w:val="2"/>
          </w:tcPr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Стоимость      услуг</w:t>
            </w:r>
          </w:p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/ руб./</w:t>
            </w:r>
          </w:p>
        </w:tc>
      </w:tr>
      <w:tr w:rsidR="00065FA3" w:rsidRPr="00065FA3" w:rsidTr="00674C4F">
        <w:trPr>
          <w:trHeight w:val="315"/>
        </w:trPr>
        <w:tc>
          <w:tcPr>
            <w:tcW w:w="594" w:type="dxa"/>
            <w:vMerge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188" w:type="dxa"/>
            <w:vMerge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личность умершего установлена и имеется заказчик погребения.</w:t>
            </w:r>
          </w:p>
        </w:tc>
        <w:tc>
          <w:tcPr>
            <w:tcW w:w="2300" w:type="dxa"/>
          </w:tcPr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личность умершего установлена и отсутствует заказчик погребения; личность умершего не установлена</w:t>
            </w:r>
          </w:p>
        </w:tc>
      </w:tr>
      <w:tr w:rsidR="00065FA3" w:rsidRPr="00065FA3" w:rsidTr="00674C4F">
        <w:tc>
          <w:tcPr>
            <w:tcW w:w="594" w:type="dxa"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1.</w:t>
            </w:r>
          </w:p>
        </w:tc>
        <w:tc>
          <w:tcPr>
            <w:tcW w:w="4188" w:type="dxa"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Оформление  документов, необходимых для  погребения</w:t>
            </w:r>
          </w:p>
        </w:tc>
        <w:tc>
          <w:tcPr>
            <w:tcW w:w="2300" w:type="dxa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572,93</w:t>
            </w:r>
          </w:p>
        </w:tc>
        <w:tc>
          <w:tcPr>
            <w:tcW w:w="2300" w:type="dxa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572,93</w:t>
            </w:r>
          </w:p>
        </w:tc>
      </w:tr>
      <w:tr w:rsidR="00065FA3" w:rsidRPr="00065FA3" w:rsidTr="00674C4F">
        <w:trPr>
          <w:trHeight w:val="750"/>
        </w:trPr>
        <w:tc>
          <w:tcPr>
            <w:tcW w:w="594" w:type="dxa"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4188" w:type="dxa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Предоставление и доставка гроба и других предметов, необходимых для погребения</w:t>
            </w:r>
          </w:p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1636,92</w:t>
            </w:r>
          </w:p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1273,78</w:t>
            </w:r>
          </w:p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</w:p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450"/>
        </w:trPr>
        <w:tc>
          <w:tcPr>
            <w:tcW w:w="594" w:type="dxa"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3.</w:t>
            </w:r>
          </w:p>
        </w:tc>
        <w:tc>
          <w:tcPr>
            <w:tcW w:w="4188" w:type="dxa"/>
          </w:tcPr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Облачение тела</w:t>
            </w:r>
          </w:p>
          <w:p w:rsidR="00065FA3" w:rsidRPr="00065FA3" w:rsidRDefault="00065FA3" w:rsidP="00065FA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-</w:t>
            </w:r>
          </w:p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363,14</w:t>
            </w:r>
          </w:p>
          <w:p w:rsidR="00065FA3" w:rsidRPr="00065FA3" w:rsidRDefault="00065FA3" w:rsidP="00065FA3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065FA3" w:rsidRPr="00065FA3" w:rsidTr="00674C4F">
        <w:tc>
          <w:tcPr>
            <w:tcW w:w="594" w:type="dxa"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4188" w:type="dxa"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Перевозка  тела (останков)  умершего на кладбище  (в  крематорий)</w:t>
            </w:r>
          </w:p>
        </w:tc>
        <w:tc>
          <w:tcPr>
            <w:tcW w:w="2300" w:type="dxa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1071,68</w:t>
            </w:r>
          </w:p>
        </w:tc>
        <w:tc>
          <w:tcPr>
            <w:tcW w:w="2300" w:type="dxa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1071,68</w:t>
            </w:r>
          </w:p>
        </w:tc>
      </w:tr>
      <w:tr w:rsidR="00065FA3" w:rsidRPr="00065FA3" w:rsidTr="00674C4F">
        <w:tc>
          <w:tcPr>
            <w:tcW w:w="594" w:type="dxa"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4188" w:type="dxa"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Погребение (кремация  с последующей выдачей урны с прахом)</w:t>
            </w:r>
          </w:p>
        </w:tc>
        <w:tc>
          <w:tcPr>
            <w:tcW w:w="2300" w:type="dxa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2843,33</w:t>
            </w:r>
          </w:p>
        </w:tc>
        <w:tc>
          <w:tcPr>
            <w:tcW w:w="2300" w:type="dxa"/>
          </w:tcPr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2843,33</w:t>
            </w:r>
          </w:p>
        </w:tc>
      </w:tr>
      <w:tr w:rsidR="00065FA3" w:rsidRPr="00065FA3" w:rsidTr="00674C4F">
        <w:tc>
          <w:tcPr>
            <w:tcW w:w="594" w:type="dxa"/>
          </w:tcPr>
          <w:p w:rsidR="00065FA3" w:rsidRPr="00065FA3" w:rsidRDefault="00065FA3" w:rsidP="00065FA3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188" w:type="dxa"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 xml:space="preserve">Общая </w:t>
            </w:r>
            <w:proofErr w:type="gramStart"/>
            <w:r w:rsidRPr="00065FA3">
              <w:rPr>
                <w:b/>
                <w:sz w:val="16"/>
                <w:szCs w:val="16"/>
              </w:rPr>
              <w:t>стоимость  гарантированного</w:t>
            </w:r>
            <w:proofErr w:type="gramEnd"/>
            <w:r w:rsidRPr="00065FA3">
              <w:rPr>
                <w:b/>
                <w:sz w:val="16"/>
                <w:szCs w:val="16"/>
              </w:rPr>
              <w:t xml:space="preserve"> перечня услуг по погребению</w:t>
            </w:r>
          </w:p>
          <w:p w:rsidR="00065FA3" w:rsidRPr="00065FA3" w:rsidRDefault="00065FA3" w:rsidP="00065FA3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6124,86</w:t>
            </w:r>
          </w:p>
        </w:tc>
        <w:tc>
          <w:tcPr>
            <w:tcW w:w="2300" w:type="dxa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6124,86</w:t>
            </w:r>
          </w:p>
        </w:tc>
      </w:tr>
    </w:tbl>
    <w:p w:rsidR="00065FA3" w:rsidRPr="00065FA3" w:rsidRDefault="00065FA3" w:rsidP="00065FA3">
      <w:pPr>
        <w:spacing w:after="0"/>
        <w:jc w:val="center"/>
        <w:rPr>
          <w:b/>
          <w:caps/>
          <w:sz w:val="16"/>
          <w:szCs w:val="16"/>
        </w:rPr>
      </w:pPr>
      <w:r w:rsidRPr="00065FA3">
        <w:rPr>
          <w:b/>
          <w:caps/>
          <w:sz w:val="16"/>
          <w:szCs w:val="16"/>
        </w:rPr>
        <w:t>Совет депутатов</w:t>
      </w:r>
    </w:p>
    <w:p w:rsidR="00065FA3" w:rsidRPr="00065FA3" w:rsidRDefault="00065FA3" w:rsidP="00065FA3">
      <w:pPr>
        <w:spacing w:after="0"/>
        <w:jc w:val="center"/>
        <w:rPr>
          <w:b/>
          <w:caps/>
          <w:sz w:val="16"/>
          <w:szCs w:val="16"/>
        </w:rPr>
      </w:pPr>
      <w:r w:rsidRPr="00065FA3">
        <w:rPr>
          <w:b/>
          <w:caps/>
          <w:sz w:val="16"/>
          <w:szCs w:val="16"/>
        </w:rPr>
        <w:t>Муниципального образования</w:t>
      </w:r>
    </w:p>
    <w:p w:rsidR="00065FA3" w:rsidRPr="00065FA3" w:rsidRDefault="00065FA3" w:rsidP="00065FA3">
      <w:pPr>
        <w:spacing w:after="0"/>
        <w:jc w:val="center"/>
        <w:rPr>
          <w:b/>
          <w:caps/>
          <w:sz w:val="16"/>
          <w:szCs w:val="16"/>
        </w:rPr>
      </w:pPr>
      <w:r w:rsidRPr="00065FA3">
        <w:rPr>
          <w:b/>
          <w:caps/>
          <w:sz w:val="16"/>
          <w:szCs w:val="16"/>
        </w:rPr>
        <w:t>Войсковицкое сельское поселение</w:t>
      </w:r>
    </w:p>
    <w:p w:rsidR="00065FA3" w:rsidRPr="00065FA3" w:rsidRDefault="00065FA3" w:rsidP="00065FA3">
      <w:pPr>
        <w:spacing w:after="0"/>
        <w:jc w:val="center"/>
        <w:rPr>
          <w:b/>
          <w:caps/>
          <w:sz w:val="16"/>
          <w:szCs w:val="16"/>
        </w:rPr>
      </w:pPr>
      <w:r w:rsidRPr="00065FA3">
        <w:rPr>
          <w:b/>
          <w:caps/>
          <w:sz w:val="16"/>
          <w:szCs w:val="16"/>
        </w:rPr>
        <w:t>Гатчинского муниципального района</w:t>
      </w:r>
    </w:p>
    <w:p w:rsidR="00065FA3" w:rsidRPr="00065FA3" w:rsidRDefault="00065FA3" w:rsidP="00065FA3">
      <w:pPr>
        <w:spacing w:after="0"/>
        <w:jc w:val="center"/>
        <w:rPr>
          <w:b/>
          <w:caps/>
          <w:sz w:val="16"/>
          <w:szCs w:val="16"/>
        </w:rPr>
      </w:pPr>
      <w:r w:rsidRPr="00065FA3">
        <w:rPr>
          <w:b/>
          <w:caps/>
          <w:sz w:val="16"/>
          <w:szCs w:val="16"/>
        </w:rPr>
        <w:t>Ленинградской области</w:t>
      </w:r>
    </w:p>
    <w:p w:rsidR="00065FA3" w:rsidRPr="00065FA3" w:rsidRDefault="00065FA3" w:rsidP="00065FA3">
      <w:pPr>
        <w:pStyle w:val="12"/>
        <w:rPr>
          <w:caps/>
          <w:sz w:val="16"/>
          <w:szCs w:val="16"/>
        </w:rPr>
      </w:pPr>
      <w:r w:rsidRPr="00065FA3">
        <w:rPr>
          <w:caps/>
          <w:sz w:val="16"/>
          <w:szCs w:val="16"/>
        </w:rPr>
        <w:t>Четвертый созыв</w:t>
      </w:r>
    </w:p>
    <w:p w:rsidR="00065FA3" w:rsidRPr="00065FA3" w:rsidRDefault="00065FA3" w:rsidP="00065FA3">
      <w:pPr>
        <w:pStyle w:val="12"/>
        <w:rPr>
          <w:b/>
          <w:sz w:val="16"/>
          <w:szCs w:val="16"/>
        </w:rPr>
      </w:pPr>
    </w:p>
    <w:p w:rsidR="00065FA3" w:rsidRPr="00065FA3" w:rsidRDefault="00065FA3" w:rsidP="00065FA3">
      <w:pPr>
        <w:pStyle w:val="12"/>
        <w:rPr>
          <w:b/>
          <w:sz w:val="16"/>
          <w:szCs w:val="16"/>
        </w:rPr>
      </w:pPr>
    </w:p>
    <w:p w:rsidR="00065FA3" w:rsidRPr="00065FA3" w:rsidRDefault="00065FA3" w:rsidP="00065FA3">
      <w:pPr>
        <w:pStyle w:val="12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Р Е Ш Е Н И Е</w:t>
      </w:r>
    </w:p>
    <w:p w:rsidR="00065FA3" w:rsidRPr="00065FA3" w:rsidRDefault="00065FA3" w:rsidP="00065FA3">
      <w:pPr>
        <w:pStyle w:val="12"/>
        <w:rPr>
          <w:sz w:val="16"/>
          <w:szCs w:val="16"/>
        </w:rPr>
      </w:pPr>
    </w:p>
    <w:p w:rsidR="00065FA3" w:rsidRPr="00065FA3" w:rsidRDefault="00065FA3" w:rsidP="00065FA3">
      <w:pPr>
        <w:pStyle w:val="12"/>
        <w:jc w:val="left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29.04.2020г.</w:t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  <w:t xml:space="preserve">№46 </w:t>
      </w: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065FA3" w:rsidRPr="00065FA3" w:rsidTr="00674C4F">
        <w:tc>
          <w:tcPr>
            <w:tcW w:w="5495" w:type="dxa"/>
          </w:tcPr>
          <w:p w:rsidR="00065FA3" w:rsidRPr="00065FA3" w:rsidRDefault="00065FA3" w:rsidP="00065FA3">
            <w:pPr>
              <w:snapToGrid w:val="0"/>
              <w:spacing w:after="0"/>
              <w:jc w:val="both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 xml:space="preserve">Об утверждении размеров  должностных окладов муниципальным служащим и  работникам, не отнесенным к должностям муниципальной службы администрации </w:t>
            </w:r>
            <w:proofErr w:type="spellStart"/>
            <w:r w:rsidRPr="00065FA3">
              <w:rPr>
                <w:b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sz w:val="16"/>
                <w:szCs w:val="16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</w:tbl>
    <w:p w:rsidR="00065FA3" w:rsidRPr="00065FA3" w:rsidRDefault="00065FA3" w:rsidP="00065FA3">
      <w:pPr>
        <w:spacing w:after="0"/>
        <w:rPr>
          <w:b/>
          <w:sz w:val="16"/>
          <w:szCs w:val="16"/>
        </w:rPr>
      </w:pP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</w:p>
    <w:p w:rsidR="00065FA3" w:rsidRPr="00065FA3" w:rsidRDefault="00065FA3" w:rsidP="00065FA3">
      <w:pPr>
        <w:pStyle w:val="31"/>
        <w:tabs>
          <w:tab w:val="left" w:pos="5760"/>
        </w:tabs>
        <w:spacing w:before="0" w:after="0"/>
        <w:ind w:left="0" w:right="-1"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     В соответствии со статьей 22 п.2 Федерального закона № 25-ФЗ от 02.03.2007 года  «О муниципальной службе в Российской Федерации», Областным законом Ленинградской области от 11.03.2008 г. № 14-ОЗ "О правовом регулировании муниципальной службы в Ленинградской области", Уставом муниципального образования </w:t>
      </w:r>
      <w:proofErr w:type="spellStart"/>
      <w:r w:rsidRPr="00065FA3">
        <w:rPr>
          <w:rFonts w:ascii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 сельское поселение Гатчинского муниципаль</w:t>
      </w:r>
      <w:r w:rsidRPr="00065FA3">
        <w:rPr>
          <w:rFonts w:ascii="Times New Roman" w:hAnsi="Times New Roman" w:cs="Times New Roman"/>
          <w:b w:val="0"/>
          <w:sz w:val="16"/>
          <w:szCs w:val="16"/>
        </w:rPr>
        <w:softHyphen/>
        <w:t xml:space="preserve">ного района Ленинградской области, Решением Совета депутатов  МО </w:t>
      </w:r>
      <w:proofErr w:type="spellStart"/>
      <w:r w:rsidRPr="00065FA3">
        <w:rPr>
          <w:rFonts w:ascii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 сельское поселение № 18 от 19.12.2019 «</w:t>
      </w:r>
      <w:r w:rsidRPr="00065FA3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 О бюджете муниципального образования </w:t>
      </w:r>
      <w:proofErr w:type="spellStart"/>
      <w:r w:rsidRPr="00065FA3">
        <w:rPr>
          <w:rFonts w:ascii="Times New Roman" w:eastAsia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065FA3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 сельское поселение Гатчинского муниципального района Ленинградской области на 2020 год и плановый период 2021-2022 годов</w:t>
      </w:r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»,  Региональным соглашением от 28 ноября 2019 года «О минимальной заработной плате в Ленинградской области на 2020 год», Совет депутатов муниципального образования </w:t>
      </w:r>
      <w:proofErr w:type="spellStart"/>
      <w:r w:rsidRPr="00065FA3">
        <w:rPr>
          <w:rFonts w:ascii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065FA3">
        <w:rPr>
          <w:rFonts w:ascii="Times New Roman" w:hAnsi="Times New Roman" w:cs="Times New Roman"/>
          <w:b w:val="0"/>
          <w:sz w:val="16"/>
          <w:szCs w:val="16"/>
        </w:rPr>
        <w:t xml:space="preserve"> сельское поселение Гатчинского муниципального района Ленинградской области  </w:t>
      </w:r>
      <w:r w:rsidRPr="00065FA3">
        <w:rPr>
          <w:rFonts w:ascii="Times New Roman" w:hAnsi="Times New Roman" w:cs="Times New Roman"/>
          <w:sz w:val="16"/>
          <w:szCs w:val="16"/>
        </w:rPr>
        <w:t>Р Е Ш И Л:</w:t>
      </w:r>
    </w:p>
    <w:p w:rsidR="00065FA3" w:rsidRPr="00065FA3" w:rsidRDefault="00065FA3" w:rsidP="00065FA3">
      <w:pPr>
        <w:spacing w:after="0"/>
        <w:jc w:val="both"/>
        <w:rPr>
          <w:b/>
          <w:sz w:val="16"/>
          <w:szCs w:val="16"/>
        </w:rPr>
      </w:pP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1. Утвердить размеры должностных окладов муниципальным служащим 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Гатчинского муниципального района Ленинградской области   согласно приложению № 1.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2. Утвердить размеры должностных окладов работникам, замещающим должности, не отнесенные к должностям муниципальной службы, 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Гатчинского муниципального района Ленинградской области, согласно приложению № 2.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3. Утвердить размеры должностных окладов работников, финансируемых за счет субвенций первичного воинского учета на территориях, где отсутствуют военные комиссариаты на 2020 год, </w:t>
      </w:r>
      <w:proofErr w:type="gramStart"/>
      <w:r w:rsidRPr="00065FA3">
        <w:rPr>
          <w:sz w:val="16"/>
          <w:szCs w:val="16"/>
        </w:rPr>
        <w:t>согласно  приложению</w:t>
      </w:r>
      <w:proofErr w:type="gramEnd"/>
      <w:r w:rsidRPr="00065FA3">
        <w:rPr>
          <w:sz w:val="16"/>
          <w:szCs w:val="16"/>
        </w:rPr>
        <w:t> №3.</w:t>
      </w:r>
    </w:p>
    <w:p w:rsidR="00065FA3" w:rsidRPr="00065FA3" w:rsidRDefault="00065FA3" w:rsidP="00065FA3">
      <w:pPr>
        <w:spacing w:after="0"/>
        <w:ind w:firstLine="709"/>
        <w:jc w:val="both"/>
        <w:rPr>
          <w:sz w:val="16"/>
          <w:szCs w:val="16"/>
        </w:rPr>
      </w:pPr>
    </w:p>
    <w:p w:rsidR="00065FA3" w:rsidRPr="00065FA3" w:rsidRDefault="00065FA3" w:rsidP="00065FA3">
      <w:pPr>
        <w:tabs>
          <w:tab w:val="left" w:pos="9923"/>
        </w:tabs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4. Решение Совета депутатов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№ 03 от 17.02.2016 «Об утверждении </w:t>
      </w:r>
      <w:proofErr w:type="gramStart"/>
      <w:r w:rsidRPr="00065FA3">
        <w:rPr>
          <w:sz w:val="16"/>
          <w:szCs w:val="16"/>
        </w:rPr>
        <w:t>размеров  должностных</w:t>
      </w:r>
      <w:proofErr w:type="gramEnd"/>
      <w:r w:rsidRPr="00065FA3">
        <w:rPr>
          <w:sz w:val="16"/>
          <w:szCs w:val="16"/>
        </w:rPr>
        <w:t xml:space="preserve"> окладов муниципальным служащим и  работникам, не отнесенным к должностям муниципальной службы 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Гатчинского муниципального района Ленинградской области» признать  утратившими силу со дня вступления в силу настоящего решения.</w:t>
      </w:r>
    </w:p>
    <w:p w:rsidR="00065FA3" w:rsidRPr="00065FA3" w:rsidRDefault="00065FA3" w:rsidP="00065FA3">
      <w:pPr>
        <w:tabs>
          <w:tab w:val="left" w:pos="9923"/>
        </w:tabs>
        <w:spacing w:after="0"/>
        <w:ind w:firstLine="709"/>
        <w:jc w:val="both"/>
        <w:rPr>
          <w:sz w:val="16"/>
          <w:szCs w:val="16"/>
        </w:rPr>
      </w:pPr>
    </w:p>
    <w:p w:rsidR="00065FA3" w:rsidRPr="00065FA3" w:rsidRDefault="00065FA3" w:rsidP="00065FA3">
      <w:pPr>
        <w:tabs>
          <w:tab w:val="left" w:pos="9923"/>
        </w:tabs>
        <w:spacing w:after="0"/>
        <w:ind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5. Опубликовать настоящее решение в печатном издании «</w:t>
      </w:r>
      <w:proofErr w:type="spellStart"/>
      <w:r w:rsidRPr="00065FA3">
        <w:rPr>
          <w:sz w:val="16"/>
          <w:szCs w:val="16"/>
        </w:rPr>
        <w:t>Войсковицкий</w:t>
      </w:r>
      <w:proofErr w:type="spellEnd"/>
      <w:r w:rsidRPr="00065FA3">
        <w:rPr>
          <w:sz w:val="16"/>
          <w:szCs w:val="16"/>
        </w:rPr>
        <w:t xml:space="preserve"> Вестник» и разместить на официальном сайте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поселение.</w:t>
      </w:r>
    </w:p>
    <w:p w:rsidR="00065FA3" w:rsidRPr="00065FA3" w:rsidRDefault="00065FA3" w:rsidP="00065FA3">
      <w:pPr>
        <w:tabs>
          <w:tab w:val="left" w:pos="9923"/>
        </w:tabs>
        <w:spacing w:after="0"/>
        <w:ind w:firstLine="709"/>
        <w:jc w:val="both"/>
        <w:rPr>
          <w:sz w:val="16"/>
          <w:szCs w:val="16"/>
        </w:rPr>
      </w:pPr>
    </w:p>
    <w:p w:rsidR="00065FA3" w:rsidRPr="00065FA3" w:rsidRDefault="00065FA3" w:rsidP="00065FA3">
      <w:pPr>
        <w:pStyle w:val="ad"/>
        <w:spacing w:after="0"/>
        <w:ind w:left="0" w:firstLine="709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6. Настоящее решение вступает в силу </w:t>
      </w:r>
      <w:proofErr w:type="gramStart"/>
      <w:r w:rsidRPr="00065FA3">
        <w:rPr>
          <w:sz w:val="16"/>
          <w:szCs w:val="16"/>
        </w:rPr>
        <w:t>с  01</w:t>
      </w:r>
      <w:proofErr w:type="gramEnd"/>
      <w:r w:rsidRPr="00065FA3">
        <w:rPr>
          <w:sz w:val="16"/>
          <w:szCs w:val="16"/>
        </w:rPr>
        <w:t xml:space="preserve"> июля 2020 года.</w:t>
      </w:r>
    </w:p>
    <w:p w:rsidR="00065FA3" w:rsidRPr="00065FA3" w:rsidRDefault="00065FA3" w:rsidP="00065FA3">
      <w:pPr>
        <w:pStyle w:val="ad"/>
        <w:spacing w:after="0"/>
        <w:ind w:left="0" w:firstLine="709"/>
        <w:jc w:val="both"/>
        <w:rPr>
          <w:sz w:val="16"/>
          <w:szCs w:val="16"/>
        </w:rPr>
      </w:pPr>
    </w:p>
    <w:p w:rsidR="00065FA3" w:rsidRPr="00065FA3" w:rsidRDefault="00065FA3" w:rsidP="00065FA3">
      <w:pPr>
        <w:pStyle w:val="ad"/>
        <w:spacing w:after="0"/>
        <w:ind w:left="0" w:firstLine="709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</w:p>
    <w:p w:rsidR="00065FA3" w:rsidRPr="00065FA3" w:rsidRDefault="00065FA3" w:rsidP="00065FA3">
      <w:pPr>
        <w:tabs>
          <w:tab w:val="left" w:pos="10980"/>
        </w:tabs>
        <w:spacing w:after="0"/>
        <w:rPr>
          <w:sz w:val="16"/>
          <w:szCs w:val="16"/>
        </w:rPr>
      </w:pPr>
    </w:p>
    <w:p w:rsidR="00065FA3" w:rsidRPr="00065FA3" w:rsidRDefault="00065FA3" w:rsidP="00065FA3">
      <w:pPr>
        <w:tabs>
          <w:tab w:val="left" w:pos="10980"/>
        </w:tabs>
        <w:spacing w:after="0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Глава муниципального образования                                              Р.А. Алёхин  </w:t>
      </w:r>
    </w:p>
    <w:p w:rsidR="00065FA3" w:rsidRPr="00065FA3" w:rsidRDefault="00065FA3" w:rsidP="00065FA3">
      <w:pPr>
        <w:tabs>
          <w:tab w:val="left" w:pos="10980"/>
        </w:tabs>
        <w:spacing w:after="0"/>
        <w:rPr>
          <w:sz w:val="16"/>
          <w:szCs w:val="16"/>
        </w:rPr>
      </w:pPr>
    </w:p>
    <w:p w:rsidR="00065FA3" w:rsidRPr="00065FA3" w:rsidRDefault="00065FA3" w:rsidP="00065FA3">
      <w:pPr>
        <w:tabs>
          <w:tab w:val="left" w:pos="10980"/>
        </w:tabs>
        <w:spacing w:after="0"/>
        <w:rPr>
          <w:sz w:val="16"/>
          <w:szCs w:val="16"/>
        </w:rPr>
      </w:pPr>
    </w:p>
    <w:p w:rsidR="00065FA3" w:rsidRPr="00065FA3" w:rsidRDefault="00065FA3" w:rsidP="00065FA3">
      <w:pPr>
        <w:tabs>
          <w:tab w:val="left" w:pos="10980"/>
        </w:tabs>
        <w:spacing w:after="0"/>
        <w:rPr>
          <w:sz w:val="16"/>
          <w:szCs w:val="16"/>
        </w:rPr>
      </w:pPr>
    </w:p>
    <w:p w:rsidR="00065FA3" w:rsidRPr="00065FA3" w:rsidRDefault="00065FA3" w:rsidP="00065FA3">
      <w:pPr>
        <w:tabs>
          <w:tab w:val="left" w:pos="10980"/>
        </w:tabs>
        <w:spacing w:after="0"/>
        <w:rPr>
          <w:sz w:val="16"/>
          <w:szCs w:val="16"/>
        </w:rPr>
      </w:pPr>
    </w:p>
    <w:p w:rsidR="00065FA3" w:rsidRPr="00065FA3" w:rsidRDefault="00065FA3" w:rsidP="00065FA3">
      <w:pPr>
        <w:tabs>
          <w:tab w:val="left" w:pos="10980"/>
        </w:tabs>
        <w:spacing w:after="0"/>
        <w:rPr>
          <w:sz w:val="16"/>
          <w:szCs w:val="16"/>
        </w:rPr>
      </w:pPr>
    </w:p>
    <w:p w:rsidR="00065FA3" w:rsidRPr="00065FA3" w:rsidRDefault="0001409C" w:rsidP="00065FA3">
      <w:pPr>
        <w:tabs>
          <w:tab w:val="left" w:pos="10980"/>
        </w:tabs>
        <w:spacing w:after="0"/>
        <w:jc w:val="right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П</w:t>
      </w:r>
      <w:r w:rsidR="00065FA3" w:rsidRPr="00065FA3">
        <w:rPr>
          <w:b/>
          <w:sz w:val="16"/>
          <w:szCs w:val="16"/>
        </w:rPr>
        <w:t>риложение № 1</w:t>
      </w:r>
    </w:p>
    <w:p w:rsidR="00065FA3" w:rsidRPr="00065FA3" w:rsidRDefault="00065FA3" w:rsidP="00065FA3">
      <w:pPr>
        <w:tabs>
          <w:tab w:val="left" w:pos="10980"/>
        </w:tabs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>к решению Совета депутатов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>Гатчинского муниципального района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Ленинградской области </w:t>
      </w:r>
    </w:p>
    <w:p w:rsidR="00065FA3" w:rsidRPr="00065FA3" w:rsidRDefault="00065FA3" w:rsidP="00065FA3">
      <w:pPr>
        <w:spacing w:after="0"/>
        <w:ind w:left="706" w:firstLine="706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                                 от 29.04.2020 № 46         </w:t>
      </w:r>
    </w:p>
    <w:p w:rsidR="00065FA3" w:rsidRPr="00065FA3" w:rsidRDefault="00065FA3" w:rsidP="00065FA3">
      <w:pPr>
        <w:spacing w:after="0"/>
        <w:jc w:val="both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065FA3" w:rsidRPr="00065FA3" w:rsidRDefault="00065FA3" w:rsidP="00065FA3">
      <w:pPr>
        <w:spacing w:after="0"/>
        <w:jc w:val="both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  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 xml:space="preserve">Размеры должностных окладов  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 xml:space="preserve">муниципальных </w:t>
      </w:r>
      <w:proofErr w:type="gramStart"/>
      <w:r w:rsidRPr="00065FA3">
        <w:rPr>
          <w:sz w:val="16"/>
          <w:szCs w:val="16"/>
        </w:rPr>
        <w:t>служащих  администрации</w:t>
      </w:r>
      <w:proofErr w:type="gramEnd"/>
      <w:r w:rsidRPr="00065FA3">
        <w:rPr>
          <w:sz w:val="16"/>
          <w:szCs w:val="16"/>
        </w:rPr>
        <w:t xml:space="preserve"> 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 xml:space="preserve">Гатчинского муниципального района Ленинградской области 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>с 01 июля 2020 года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Ind w:w="467" w:type="dxa"/>
        <w:tblLayout w:type="fixed"/>
        <w:tblLook w:val="0000" w:firstRow="0" w:lastRow="0" w:firstColumn="0" w:lastColumn="0" w:noHBand="0" w:noVBand="0"/>
      </w:tblPr>
      <w:tblGrid>
        <w:gridCol w:w="6269"/>
        <w:gridCol w:w="2286"/>
      </w:tblGrid>
      <w:tr w:rsidR="00065FA3" w:rsidRPr="00065FA3" w:rsidTr="00674C4F">
        <w:trPr>
          <w:trHeight w:val="833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Наименование должностей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Размер  должностного оклада (руб.)</w:t>
            </w:r>
          </w:p>
        </w:tc>
      </w:tr>
      <w:tr w:rsidR="00065FA3" w:rsidRPr="00065FA3" w:rsidTr="00674C4F">
        <w:trPr>
          <w:trHeight w:val="70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Категория "Руководители"</w:t>
            </w:r>
          </w:p>
        </w:tc>
        <w:tc>
          <w:tcPr>
            <w:tcW w:w="2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</w:p>
        </w:tc>
      </w:tr>
      <w:tr w:rsidR="00065FA3" w:rsidRPr="00065FA3" w:rsidTr="00674C4F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065FA3">
              <w:rPr>
                <w:i/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65FA3" w:rsidRPr="00065FA3" w:rsidTr="00674C4F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Глава  администрации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26 039</w:t>
            </w:r>
          </w:p>
        </w:tc>
      </w:tr>
      <w:tr w:rsidR="00065FA3" w:rsidRPr="00065FA3" w:rsidTr="00674C4F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065FA3">
              <w:rPr>
                <w:i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65FA3" w:rsidRPr="00065FA3" w:rsidTr="00674C4F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Заместитель главы администрации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23 436</w:t>
            </w:r>
          </w:p>
        </w:tc>
      </w:tr>
      <w:tr w:rsidR="00065FA3" w:rsidRPr="00065FA3" w:rsidTr="00674C4F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065FA3">
              <w:rPr>
                <w:i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65FA3" w:rsidRPr="00065FA3" w:rsidTr="00674C4F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Начальник отдела - главный бухгалтер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14 755</w:t>
            </w:r>
          </w:p>
        </w:tc>
      </w:tr>
      <w:tr w:rsidR="00065FA3" w:rsidRPr="00065FA3" w:rsidTr="00674C4F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065FA3">
              <w:rPr>
                <w:i/>
                <w:sz w:val="16"/>
                <w:szCs w:val="16"/>
              </w:rPr>
              <w:t>Старшие должности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284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Начальник канцелярии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12 442</w:t>
            </w:r>
          </w:p>
        </w:tc>
      </w:tr>
      <w:tr w:rsidR="00065FA3" w:rsidRPr="00065FA3" w:rsidTr="00674C4F">
        <w:trPr>
          <w:trHeight w:val="284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Начальник сектора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12 442</w:t>
            </w:r>
          </w:p>
        </w:tc>
      </w:tr>
      <w:tr w:rsidR="00065FA3" w:rsidRPr="00065FA3" w:rsidTr="00674C4F">
        <w:trPr>
          <w:trHeight w:val="233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Категория "Специалисты"</w:t>
            </w:r>
          </w:p>
        </w:tc>
        <w:tc>
          <w:tcPr>
            <w:tcW w:w="2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65FA3" w:rsidRPr="00065FA3" w:rsidTr="00674C4F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065FA3">
              <w:rPr>
                <w:i/>
                <w:sz w:val="16"/>
                <w:szCs w:val="16"/>
              </w:rPr>
              <w:t>Старшие должности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284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11 846</w:t>
            </w:r>
          </w:p>
        </w:tc>
      </w:tr>
      <w:tr w:rsidR="00065FA3" w:rsidRPr="00065FA3" w:rsidTr="00674C4F">
        <w:trPr>
          <w:trHeight w:val="232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11 286</w:t>
            </w:r>
          </w:p>
        </w:tc>
      </w:tr>
      <w:tr w:rsidR="00065FA3" w:rsidRPr="00065FA3" w:rsidTr="00674C4F">
        <w:trPr>
          <w:trHeight w:val="336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065FA3">
              <w:rPr>
                <w:i/>
                <w:sz w:val="16"/>
                <w:szCs w:val="16"/>
              </w:rPr>
              <w:t>Младшие должности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337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Специалист первой категории  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10 706</w:t>
            </w:r>
          </w:p>
        </w:tc>
      </w:tr>
      <w:tr w:rsidR="00065FA3" w:rsidRPr="00065FA3" w:rsidTr="00674C4F">
        <w:trPr>
          <w:trHeight w:val="337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Специалист второй категории                                                                                      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10 271</w:t>
            </w:r>
          </w:p>
        </w:tc>
      </w:tr>
      <w:tr w:rsidR="00065FA3" w:rsidRPr="00065FA3" w:rsidTr="00674C4F">
        <w:trPr>
          <w:trHeight w:val="337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Специалист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9 940</w:t>
            </w:r>
          </w:p>
        </w:tc>
      </w:tr>
      <w:tr w:rsidR="00065FA3" w:rsidRPr="00065FA3" w:rsidTr="00674C4F">
        <w:trPr>
          <w:trHeight w:val="337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>Категория "Обеспечивающие специалисты"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337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065FA3">
              <w:rPr>
                <w:i/>
                <w:sz w:val="16"/>
                <w:szCs w:val="16"/>
              </w:rPr>
              <w:t>Старшие должности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337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9 940</w:t>
            </w:r>
          </w:p>
        </w:tc>
      </w:tr>
      <w:tr w:rsidR="00065FA3" w:rsidRPr="00065FA3" w:rsidTr="00674C4F">
        <w:trPr>
          <w:trHeight w:val="337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9 940 </w:t>
            </w:r>
          </w:p>
        </w:tc>
      </w:tr>
      <w:tr w:rsidR="00065FA3" w:rsidRPr="00065FA3" w:rsidTr="00674C4F">
        <w:trPr>
          <w:trHeight w:val="337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065FA3">
              <w:rPr>
                <w:i/>
                <w:sz w:val="16"/>
                <w:szCs w:val="16"/>
              </w:rPr>
              <w:t>Младшие должности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65FA3" w:rsidRPr="00065FA3" w:rsidTr="00674C4F">
        <w:trPr>
          <w:trHeight w:val="337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Специалист первой категории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9 940 </w:t>
            </w:r>
          </w:p>
        </w:tc>
      </w:tr>
      <w:tr w:rsidR="00065FA3" w:rsidRPr="00065FA3" w:rsidTr="00674C4F">
        <w:trPr>
          <w:trHeight w:val="337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Специалист второй категории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9 940</w:t>
            </w:r>
          </w:p>
        </w:tc>
      </w:tr>
      <w:tr w:rsidR="00065FA3" w:rsidRPr="00065FA3" w:rsidTr="00674C4F">
        <w:trPr>
          <w:trHeight w:val="337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Специалист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9 940 </w:t>
            </w:r>
          </w:p>
        </w:tc>
      </w:tr>
    </w:tbl>
    <w:p w:rsidR="00065FA3" w:rsidRPr="00065FA3" w:rsidRDefault="00065FA3" w:rsidP="00065FA3">
      <w:pPr>
        <w:spacing w:after="0"/>
        <w:rPr>
          <w:sz w:val="16"/>
          <w:szCs w:val="16"/>
        </w:rPr>
      </w:pPr>
      <w:r w:rsidRPr="00065FA3">
        <w:rPr>
          <w:sz w:val="16"/>
          <w:szCs w:val="16"/>
        </w:rPr>
        <w:t xml:space="preserve">                  </w:t>
      </w:r>
    </w:p>
    <w:p w:rsidR="00065FA3" w:rsidRPr="00065FA3" w:rsidRDefault="00065FA3" w:rsidP="00065FA3">
      <w:pPr>
        <w:spacing w:after="0"/>
        <w:rPr>
          <w:sz w:val="16"/>
          <w:szCs w:val="16"/>
        </w:rPr>
      </w:pPr>
      <w:r w:rsidRPr="00065FA3">
        <w:rPr>
          <w:sz w:val="16"/>
          <w:szCs w:val="16"/>
        </w:rPr>
        <w:t xml:space="preserve">                                                                                              </w:t>
      </w:r>
    </w:p>
    <w:p w:rsidR="00065FA3" w:rsidRPr="00065FA3" w:rsidRDefault="00065FA3" w:rsidP="00065FA3">
      <w:pPr>
        <w:spacing w:after="0"/>
        <w:jc w:val="right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Приложение № 2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>к решению Совета депутатов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Гатчинского муниципального района 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Ленинградской области </w:t>
      </w:r>
    </w:p>
    <w:p w:rsidR="00065FA3" w:rsidRPr="00065FA3" w:rsidRDefault="00065FA3" w:rsidP="00065FA3">
      <w:pPr>
        <w:spacing w:after="0"/>
        <w:ind w:left="706" w:firstLine="706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                                 от </w:t>
      </w:r>
      <w:proofErr w:type="gramStart"/>
      <w:r w:rsidRPr="00065FA3">
        <w:rPr>
          <w:sz w:val="16"/>
          <w:szCs w:val="16"/>
        </w:rPr>
        <w:t>29.04.2020  №</w:t>
      </w:r>
      <w:proofErr w:type="gramEnd"/>
      <w:r w:rsidRPr="00065FA3">
        <w:rPr>
          <w:sz w:val="16"/>
          <w:szCs w:val="16"/>
        </w:rPr>
        <w:t xml:space="preserve">46        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ab/>
      </w:r>
      <w:r w:rsidRPr="00065FA3">
        <w:rPr>
          <w:sz w:val="16"/>
          <w:szCs w:val="16"/>
        </w:rPr>
        <w:tab/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 xml:space="preserve">Размеры должностных окладов 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 xml:space="preserve">работников, замещающих должности, 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 xml:space="preserve">не отнесенные к должностям муниципальной службы  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 xml:space="preserve">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 xml:space="preserve">Гатчинского муниципального района Ленинградской области 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lastRenderedPageBreak/>
        <w:t xml:space="preserve">с 01 июля 2020 года 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2195"/>
        <w:gridCol w:w="4124"/>
        <w:gridCol w:w="2636"/>
      </w:tblGrid>
      <w:tr w:rsidR="00065FA3" w:rsidRPr="00065FA3" w:rsidTr="00674C4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№ п/п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Наименование должности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обслуживающего персонала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Размер должностного оклада, руб.</w:t>
            </w:r>
          </w:p>
        </w:tc>
      </w:tr>
      <w:tr w:rsidR="00065FA3" w:rsidRPr="00065FA3" w:rsidTr="00674C4F">
        <w:trPr>
          <w:trHeight w:val="246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FA3" w:rsidRPr="00065FA3" w:rsidRDefault="00065FA3" w:rsidP="00065FA3">
            <w:pPr>
              <w:widowControl w:val="0"/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Специалист по общим вопросам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9 940</w:t>
            </w:r>
          </w:p>
        </w:tc>
      </w:tr>
      <w:tr w:rsidR="00065FA3" w:rsidRPr="00065FA3" w:rsidTr="00674C4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FA3" w:rsidRPr="00065FA3" w:rsidRDefault="00065FA3" w:rsidP="00065FA3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Водитель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10 263</w:t>
            </w:r>
          </w:p>
        </w:tc>
      </w:tr>
      <w:tr w:rsidR="00065FA3" w:rsidRPr="00065FA3" w:rsidTr="00674C4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FA3" w:rsidRPr="00065FA3" w:rsidRDefault="00065FA3" w:rsidP="00065FA3">
            <w:pPr>
              <w:widowControl w:val="0"/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Уборщица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9 940</w:t>
            </w:r>
          </w:p>
        </w:tc>
      </w:tr>
    </w:tbl>
    <w:p w:rsidR="00065FA3" w:rsidRPr="00065FA3" w:rsidRDefault="00065FA3" w:rsidP="00065FA3">
      <w:pPr>
        <w:spacing w:after="0"/>
        <w:rPr>
          <w:sz w:val="16"/>
          <w:szCs w:val="16"/>
        </w:rPr>
        <w:sectPr w:rsidR="00065FA3" w:rsidRPr="00065FA3" w:rsidSect="00A0386E">
          <w:pgSz w:w="11905" w:h="16837"/>
          <w:pgMar w:top="1315" w:right="851" w:bottom="851" w:left="1701" w:header="1259" w:footer="1145" w:gutter="0"/>
          <w:cols w:space="720"/>
          <w:docGrid w:linePitch="360"/>
        </w:sectPr>
      </w:pP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2195"/>
        <w:gridCol w:w="4124"/>
        <w:gridCol w:w="2636"/>
      </w:tblGrid>
      <w:tr w:rsidR="00065FA3" w:rsidRPr="00065FA3" w:rsidTr="00674C4F"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FA3" w:rsidRPr="00065FA3" w:rsidRDefault="00065FA3" w:rsidP="0001409C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Экономист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11 286</w:t>
            </w:r>
          </w:p>
        </w:tc>
      </w:tr>
      <w:tr w:rsidR="00065FA3" w:rsidRPr="00065FA3" w:rsidTr="00674C4F"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tabs>
                <w:tab w:val="left" w:pos="1269"/>
              </w:tabs>
              <w:snapToGrid w:val="0"/>
              <w:spacing w:after="0"/>
              <w:ind w:left="418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5.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Тракторист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10 263</w:t>
            </w:r>
          </w:p>
        </w:tc>
      </w:tr>
      <w:tr w:rsidR="00065FA3" w:rsidRPr="00065FA3" w:rsidTr="00674C4F"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snapToGrid w:val="0"/>
              <w:spacing w:after="0"/>
              <w:ind w:left="418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6.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Уборщик территории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snapToGrid w:val="0"/>
              <w:spacing w:after="0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 9 940</w:t>
            </w:r>
          </w:p>
        </w:tc>
      </w:tr>
    </w:tbl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right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Приложение № 3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>к решению Совета депутатов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Гатчинского муниципального района 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Ленинградской области </w:t>
      </w:r>
    </w:p>
    <w:p w:rsidR="00065FA3" w:rsidRPr="00065FA3" w:rsidRDefault="00065FA3" w:rsidP="00065FA3">
      <w:pPr>
        <w:spacing w:after="0"/>
        <w:ind w:left="706" w:firstLine="706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                                 От </w:t>
      </w:r>
      <w:proofErr w:type="gramStart"/>
      <w:r w:rsidRPr="00065FA3">
        <w:rPr>
          <w:sz w:val="16"/>
          <w:szCs w:val="16"/>
        </w:rPr>
        <w:t>29.04.2020  №</w:t>
      </w:r>
      <w:proofErr w:type="gramEnd"/>
      <w:r w:rsidRPr="00065FA3">
        <w:rPr>
          <w:sz w:val="16"/>
          <w:szCs w:val="16"/>
        </w:rPr>
        <w:t xml:space="preserve">46        </w:t>
      </w:r>
    </w:p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>Размеры должностных окладов работников,</w:t>
      </w:r>
    </w:p>
    <w:p w:rsidR="00065FA3" w:rsidRPr="00065FA3" w:rsidRDefault="00065FA3" w:rsidP="00065FA3">
      <w:pPr>
        <w:pStyle w:val="ab"/>
        <w:jc w:val="center"/>
        <w:rPr>
          <w:rFonts w:ascii="Times New Roman" w:hAnsi="Times New Roman"/>
          <w:sz w:val="16"/>
          <w:szCs w:val="16"/>
        </w:rPr>
      </w:pPr>
      <w:r w:rsidRPr="00065FA3">
        <w:rPr>
          <w:rFonts w:ascii="Times New Roman" w:hAnsi="Times New Roman"/>
          <w:sz w:val="16"/>
          <w:szCs w:val="16"/>
        </w:rPr>
        <w:t xml:space="preserve">финансируемые за счет субвенций первичного воинского учета на территориях, где отсутствуют военные комиссариаты на 2020 год </w:t>
      </w:r>
    </w:p>
    <w:p w:rsidR="00065FA3" w:rsidRPr="00065FA3" w:rsidRDefault="00065FA3" w:rsidP="00065F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2195"/>
        <w:gridCol w:w="4124"/>
        <w:gridCol w:w="2636"/>
      </w:tblGrid>
      <w:tr w:rsidR="00065FA3" w:rsidRPr="00065FA3" w:rsidTr="00674C4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№ п/п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Наименование должности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обслуживающего персонала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Размер должностного оклада, руб.</w:t>
            </w:r>
          </w:p>
        </w:tc>
      </w:tr>
      <w:tr w:rsidR="00065FA3" w:rsidRPr="00065FA3" w:rsidTr="00674C4F"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pStyle w:val="ConsPlusNormal"/>
              <w:widowControl/>
              <w:ind w:firstLine="708"/>
              <w:jc w:val="both"/>
              <w:rPr>
                <w:sz w:val="16"/>
                <w:szCs w:val="16"/>
              </w:rPr>
            </w:pPr>
            <w:r w:rsidRPr="00065FA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ВУС    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A3" w:rsidRPr="00065FA3" w:rsidRDefault="00065FA3" w:rsidP="00065FA3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 xml:space="preserve">14 770 </w:t>
            </w:r>
          </w:p>
        </w:tc>
      </w:tr>
    </w:tbl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left="180" w:firstLine="360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 </w:t>
      </w: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СОВЕТ ДЕПУТАТОВ  </w:t>
      </w: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МУНИЦИПАЛЬНОГО ОБРАЗОВАНИЯ     </w:t>
      </w: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ВОЙСКОВИЦКОЕ СЕЛЬСКОЕ ПОСЕЛЕНИЕ</w:t>
      </w:r>
      <w:r w:rsidRPr="00065FA3">
        <w:rPr>
          <w:b/>
          <w:sz w:val="16"/>
          <w:szCs w:val="16"/>
        </w:rPr>
        <w:br/>
        <w:t>ГАТЧИНСКОГО МУНИЦИПАЛЬНОГО РАЙОНА</w:t>
      </w:r>
      <w:r w:rsidRPr="00065FA3">
        <w:rPr>
          <w:b/>
          <w:sz w:val="16"/>
          <w:szCs w:val="16"/>
        </w:rPr>
        <w:br/>
        <w:t xml:space="preserve"> ЛЕНИНГРАДСКОЙ ОБЛАСТИ</w:t>
      </w:r>
    </w:p>
    <w:p w:rsidR="00065FA3" w:rsidRPr="00065FA3" w:rsidRDefault="00065FA3" w:rsidP="00065FA3">
      <w:pPr>
        <w:spacing w:after="0"/>
        <w:jc w:val="center"/>
        <w:rPr>
          <w:i/>
          <w:sz w:val="16"/>
          <w:szCs w:val="16"/>
        </w:rPr>
      </w:pPr>
      <w:r w:rsidRPr="00065FA3">
        <w:rPr>
          <w:i/>
          <w:sz w:val="16"/>
          <w:szCs w:val="16"/>
        </w:rPr>
        <w:t>ЧЕТВЕРТЫЙ СОЗЫВ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center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>Р Е Ш Е Н И Е</w:t>
      </w:r>
    </w:p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t xml:space="preserve">29.04.2020 г.                                                  </w:t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  <w:t xml:space="preserve">                             № 44</w:t>
      </w:r>
    </w:p>
    <w:p w:rsidR="00065FA3" w:rsidRPr="00065FA3" w:rsidRDefault="00065FA3" w:rsidP="00065FA3">
      <w:pPr>
        <w:tabs>
          <w:tab w:val="left" w:pos="94"/>
          <w:tab w:val="left" w:pos="150"/>
          <w:tab w:val="left" w:pos="844"/>
          <w:tab w:val="left" w:pos="1031"/>
        </w:tabs>
        <w:spacing w:after="0"/>
        <w:jc w:val="both"/>
        <w:rPr>
          <w:sz w:val="16"/>
          <w:szCs w:val="16"/>
        </w:rPr>
      </w:pPr>
    </w:p>
    <w:p w:rsidR="00065FA3" w:rsidRPr="00065FA3" w:rsidRDefault="00065FA3" w:rsidP="00065FA3">
      <w:pPr>
        <w:tabs>
          <w:tab w:val="left" w:pos="94"/>
          <w:tab w:val="left" w:pos="150"/>
          <w:tab w:val="left" w:pos="844"/>
          <w:tab w:val="left" w:pos="1031"/>
        </w:tabs>
        <w:spacing w:after="0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065FA3" w:rsidRPr="00065FA3" w:rsidTr="00674C4F">
        <w:tc>
          <w:tcPr>
            <w:tcW w:w="4077" w:type="dxa"/>
          </w:tcPr>
          <w:p w:rsidR="00065FA3" w:rsidRPr="00065FA3" w:rsidRDefault="00065FA3" w:rsidP="00065FA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 xml:space="preserve">О внесении изменений  в структуру администрации </w:t>
            </w:r>
            <w:proofErr w:type="spellStart"/>
            <w:r w:rsidRPr="00065FA3">
              <w:rPr>
                <w:b/>
                <w:sz w:val="16"/>
                <w:szCs w:val="16"/>
              </w:rPr>
              <w:t>Войсковицкого</w:t>
            </w:r>
            <w:proofErr w:type="spellEnd"/>
            <w:r w:rsidRPr="00065FA3">
              <w:rPr>
                <w:b/>
                <w:sz w:val="16"/>
                <w:szCs w:val="16"/>
              </w:rPr>
              <w:t xml:space="preserve">  сельского  поселения Гатчинского  муниципального района Ленинградской области</w:t>
            </w:r>
          </w:p>
        </w:tc>
      </w:tr>
    </w:tbl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both"/>
        <w:rPr>
          <w:b/>
          <w:sz w:val="16"/>
          <w:szCs w:val="16"/>
        </w:rPr>
      </w:pPr>
      <w:r w:rsidRPr="00065FA3">
        <w:rPr>
          <w:sz w:val="16"/>
          <w:szCs w:val="16"/>
        </w:rPr>
        <w:t xml:space="preserve">     </w:t>
      </w:r>
      <w:r w:rsidRPr="00065FA3">
        <w:rPr>
          <w:sz w:val="16"/>
          <w:szCs w:val="16"/>
        </w:rPr>
        <w:tab/>
        <w:t xml:space="preserve">В соответствии с Федеральным законом от 02.03.2007 №25-ФЗ «О муниципальной службе в Российской Федерации», областным законом от 11.03.2008 №14-оз «О правовом регулировании муниципальной службы в Ленинградской области», Решением Совета депутатов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от 17.02.2019 №1 «Об утверждении перечня должностей муниципальной службы и должностей, не являющихся должностями муниципальной службы 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Гатчинского муниципального района Ленинградской области»,  руководствуясь Уставом МО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 Гатчинского муниципального района Ленинградской области,</w:t>
      </w:r>
      <w:r w:rsidRPr="00065FA3">
        <w:rPr>
          <w:b/>
          <w:sz w:val="16"/>
          <w:szCs w:val="16"/>
        </w:rPr>
        <w:t xml:space="preserve"> Совет депутатов муниципального образования </w:t>
      </w:r>
      <w:proofErr w:type="spellStart"/>
      <w:r w:rsidRPr="00065FA3">
        <w:rPr>
          <w:b/>
          <w:sz w:val="16"/>
          <w:szCs w:val="16"/>
        </w:rPr>
        <w:t>Войсковицкое</w:t>
      </w:r>
      <w:proofErr w:type="spellEnd"/>
      <w:r w:rsidRPr="00065FA3">
        <w:rPr>
          <w:b/>
          <w:sz w:val="16"/>
          <w:szCs w:val="16"/>
        </w:rPr>
        <w:t xml:space="preserve"> сельское поселение РЕШИЛ:</w:t>
      </w:r>
    </w:p>
    <w:p w:rsidR="00065FA3" w:rsidRPr="00065FA3" w:rsidRDefault="00065FA3" w:rsidP="00065FA3">
      <w:pPr>
        <w:tabs>
          <w:tab w:val="left" w:pos="851"/>
        </w:tabs>
        <w:spacing w:after="0"/>
        <w:ind w:firstLine="567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1. Утвердить структуру 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в новой редакции согласно приложению.</w:t>
      </w:r>
    </w:p>
    <w:p w:rsidR="00065FA3" w:rsidRPr="00065FA3" w:rsidRDefault="00065FA3" w:rsidP="00065FA3">
      <w:pPr>
        <w:spacing w:after="0"/>
        <w:ind w:firstLine="567"/>
        <w:jc w:val="both"/>
        <w:rPr>
          <w:sz w:val="16"/>
          <w:szCs w:val="16"/>
        </w:rPr>
      </w:pPr>
      <w:r w:rsidRPr="00065FA3">
        <w:rPr>
          <w:sz w:val="16"/>
          <w:szCs w:val="16"/>
        </w:rPr>
        <w:t xml:space="preserve">2. Решение Совета депутатов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Гатчинского муниципального района Ленинградской области от 05.09.2019 №30 «Об утверждении структуры администрации </w:t>
      </w:r>
      <w:proofErr w:type="spellStart"/>
      <w:proofErr w:type="gram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 сельского</w:t>
      </w:r>
      <w:proofErr w:type="gramEnd"/>
      <w:r w:rsidRPr="00065FA3">
        <w:rPr>
          <w:sz w:val="16"/>
          <w:szCs w:val="16"/>
        </w:rPr>
        <w:t xml:space="preserve">  поселения Гатчинского  муниципального района Ленинградской области»  признать утратившим силу.</w:t>
      </w:r>
    </w:p>
    <w:p w:rsidR="00065FA3" w:rsidRPr="00065FA3" w:rsidRDefault="00065FA3" w:rsidP="00065FA3">
      <w:pPr>
        <w:tabs>
          <w:tab w:val="left" w:pos="993"/>
        </w:tabs>
        <w:spacing w:after="0"/>
        <w:ind w:left="567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3. Настоящее решение вступает в силу со дня его принятия.</w:t>
      </w:r>
    </w:p>
    <w:p w:rsidR="00065FA3" w:rsidRPr="00065FA3" w:rsidRDefault="00065FA3" w:rsidP="00065FA3">
      <w:pPr>
        <w:tabs>
          <w:tab w:val="left" w:pos="993"/>
        </w:tabs>
        <w:spacing w:after="0"/>
        <w:ind w:firstLine="567"/>
        <w:jc w:val="both"/>
        <w:rPr>
          <w:sz w:val="16"/>
          <w:szCs w:val="16"/>
        </w:rPr>
      </w:pPr>
      <w:r w:rsidRPr="00065FA3">
        <w:rPr>
          <w:sz w:val="16"/>
          <w:szCs w:val="16"/>
        </w:rPr>
        <w:t>4. Настоящее решение опубликовать в печатном издании «</w:t>
      </w:r>
      <w:proofErr w:type="spellStart"/>
      <w:r w:rsidRPr="00065FA3">
        <w:rPr>
          <w:sz w:val="16"/>
          <w:szCs w:val="16"/>
        </w:rPr>
        <w:t>Войсковицкий</w:t>
      </w:r>
      <w:proofErr w:type="spellEnd"/>
      <w:r w:rsidRPr="00065FA3">
        <w:rPr>
          <w:sz w:val="16"/>
          <w:szCs w:val="16"/>
        </w:rPr>
        <w:t xml:space="preserve"> вестник» и разместить на официальном сайте муниципального образования </w:t>
      </w:r>
      <w:proofErr w:type="spellStart"/>
      <w:r w:rsidRPr="00065FA3">
        <w:rPr>
          <w:sz w:val="16"/>
          <w:szCs w:val="16"/>
        </w:rPr>
        <w:t>Войсковицкое</w:t>
      </w:r>
      <w:proofErr w:type="spellEnd"/>
      <w:r w:rsidRPr="00065FA3">
        <w:rPr>
          <w:sz w:val="16"/>
          <w:szCs w:val="16"/>
        </w:rPr>
        <w:t xml:space="preserve"> сельское поселение.</w:t>
      </w:r>
    </w:p>
    <w:p w:rsidR="00065FA3" w:rsidRPr="00065FA3" w:rsidRDefault="00065FA3" w:rsidP="00065FA3">
      <w:pPr>
        <w:spacing w:after="0"/>
        <w:ind w:left="99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left="99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ind w:left="993"/>
        <w:jc w:val="both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</w:pPr>
      <w:proofErr w:type="gramStart"/>
      <w:r w:rsidRPr="00065FA3">
        <w:rPr>
          <w:sz w:val="16"/>
          <w:szCs w:val="16"/>
        </w:rPr>
        <w:t>Глава  муниципального</w:t>
      </w:r>
      <w:proofErr w:type="gramEnd"/>
      <w:r w:rsidRPr="00065FA3">
        <w:rPr>
          <w:sz w:val="16"/>
          <w:szCs w:val="16"/>
        </w:rPr>
        <w:t xml:space="preserve"> образования                            </w:t>
      </w:r>
      <w:r w:rsidRPr="00065FA3">
        <w:rPr>
          <w:sz w:val="16"/>
          <w:szCs w:val="16"/>
        </w:rPr>
        <w:tab/>
        <w:t xml:space="preserve">           Р.А. Алёхин</w:t>
      </w:r>
    </w:p>
    <w:p w:rsidR="00065FA3" w:rsidRPr="00065FA3" w:rsidRDefault="00065FA3" w:rsidP="00065FA3">
      <w:pPr>
        <w:spacing w:after="0"/>
        <w:jc w:val="both"/>
        <w:rPr>
          <w:sz w:val="16"/>
          <w:szCs w:val="16"/>
        </w:rPr>
        <w:sectPr w:rsidR="00065FA3" w:rsidRPr="00065FA3" w:rsidSect="004553E7">
          <w:pgSz w:w="11905" w:h="16837" w:code="9"/>
          <w:pgMar w:top="1134" w:right="1134" w:bottom="709" w:left="1701" w:header="748" w:footer="318" w:gutter="0"/>
          <w:cols w:space="720"/>
          <w:docGrid w:linePitch="360"/>
        </w:sectPr>
      </w:pPr>
    </w:p>
    <w:p w:rsidR="00065FA3" w:rsidRPr="00065FA3" w:rsidRDefault="00065FA3" w:rsidP="00065FA3">
      <w:pPr>
        <w:pStyle w:val="1"/>
        <w:jc w:val="right"/>
        <w:rPr>
          <w:b/>
          <w:sz w:val="16"/>
          <w:szCs w:val="16"/>
        </w:rPr>
      </w:pPr>
      <w:r w:rsidRPr="00065FA3">
        <w:rPr>
          <w:b/>
          <w:sz w:val="16"/>
          <w:szCs w:val="16"/>
        </w:rPr>
        <w:lastRenderedPageBreak/>
        <w:t>Приложение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 xml:space="preserve">к проекту решению совета депутатов 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</w:t>
      </w:r>
    </w:p>
    <w:p w:rsidR="00065FA3" w:rsidRPr="00065FA3" w:rsidRDefault="00065FA3" w:rsidP="00065FA3">
      <w:pPr>
        <w:spacing w:after="0"/>
        <w:jc w:val="right"/>
        <w:rPr>
          <w:sz w:val="16"/>
          <w:szCs w:val="16"/>
        </w:rPr>
      </w:pPr>
      <w:r w:rsidRPr="00065FA3">
        <w:rPr>
          <w:sz w:val="16"/>
          <w:szCs w:val="16"/>
        </w:rPr>
        <w:t>от 29.04.2020 № 44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 xml:space="preserve">Структура                                   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 xml:space="preserve"> администрации </w:t>
      </w:r>
      <w:proofErr w:type="spellStart"/>
      <w:r w:rsidRPr="00065FA3">
        <w:rPr>
          <w:sz w:val="16"/>
          <w:szCs w:val="16"/>
        </w:rPr>
        <w:t>Войсковицкого</w:t>
      </w:r>
      <w:proofErr w:type="spellEnd"/>
      <w:r w:rsidRPr="00065FA3">
        <w:rPr>
          <w:sz w:val="16"/>
          <w:szCs w:val="16"/>
        </w:rPr>
        <w:t xml:space="preserve"> сельского поселения </w:t>
      </w:r>
    </w:p>
    <w:p w:rsidR="00065FA3" w:rsidRPr="00065FA3" w:rsidRDefault="00065FA3" w:rsidP="00065FA3">
      <w:pPr>
        <w:spacing w:after="0"/>
        <w:jc w:val="center"/>
        <w:rPr>
          <w:sz w:val="16"/>
          <w:szCs w:val="16"/>
        </w:rPr>
      </w:pPr>
      <w:r w:rsidRPr="00065FA3">
        <w:rPr>
          <w:sz w:val="16"/>
          <w:szCs w:val="16"/>
        </w:rPr>
        <w:t>Гатчинского муниципального района Ленинградской области</w:t>
      </w:r>
    </w:p>
    <w:p w:rsidR="00065FA3" w:rsidRPr="00065FA3" w:rsidRDefault="00065FA3" w:rsidP="00065FA3">
      <w:pPr>
        <w:spacing w:after="0"/>
        <w:rPr>
          <w:sz w:val="16"/>
          <w:szCs w:val="16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065FA3" w:rsidRPr="00065FA3" w:rsidTr="00674C4F">
        <w:tc>
          <w:tcPr>
            <w:tcW w:w="14034" w:type="dxa"/>
          </w:tcPr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065FA3" w:rsidRPr="00065FA3" w:rsidRDefault="00065FA3" w:rsidP="00065F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5FA3">
              <w:rPr>
                <w:b/>
                <w:sz w:val="16"/>
                <w:szCs w:val="16"/>
              </w:rPr>
              <w:t xml:space="preserve">Глава администрации 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065FA3" w:rsidRPr="00065FA3" w:rsidRDefault="0001409C" w:rsidP="00065FA3">
      <w:pPr>
        <w:spacing w:after="0"/>
        <w:jc w:val="both"/>
        <w:rPr>
          <w:sz w:val="16"/>
          <w:szCs w:val="16"/>
        </w:rPr>
      </w:pPr>
      <w:r>
        <w:rPr>
          <w:i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02.4pt;margin-top:.35pt;width:.05pt;height:38.7pt;z-index:251671552;mso-position-horizontal-relative:text;mso-position-vertical-relative:text" o:connectortype="straight">
            <v:stroke endarrow="block"/>
          </v:shape>
        </w:pict>
      </w:r>
      <w:r>
        <w:rPr>
          <w:i/>
          <w:noProof/>
          <w:sz w:val="16"/>
          <w:szCs w:val="16"/>
          <w:lang w:eastAsia="ru-RU"/>
        </w:rPr>
        <w:pict>
          <v:shape id="_x0000_s1032" type="#_x0000_t32" style="position:absolute;left:0;text-align:left;margin-left:225.4pt;margin-top:.35pt;width:0;height:38.9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033" type="#_x0000_t32" style="position:absolute;left:0;text-align:left;margin-left:640.5pt;margin-top:.35pt;width:.05pt;height:38.9pt;z-index:251667456;mso-position-horizontal-relative:text;mso-position-vertical-relative:text" o:connectortype="straight">
            <v:stroke endarrow="block"/>
          </v:shape>
        </w:pict>
      </w:r>
      <w:r>
        <w:rPr>
          <w:i/>
          <w:noProof/>
          <w:sz w:val="16"/>
          <w:szCs w:val="16"/>
          <w:lang w:eastAsia="ru-RU"/>
        </w:rPr>
        <w:pict>
          <v:shape id="_x0000_s1036" type="#_x0000_t32" style="position:absolute;left:0;text-align:left;margin-left:489.1pt;margin-top:.35pt;width:.05pt;height:38.85pt;z-index:251670528;mso-position-horizontal-relative:text;mso-position-vertical-relative:text" o:connectortype="straight">
            <v:stroke endarrow="block"/>
          </v:shape>
        </w:pict>
      </w:r>
      <w:r>
        <w:rPr>
          <w:i/>
          <w:noProof/>
          <w:sz w:val="16"/>
          <w:szCs w:val="16"/>
          <w:lang w:eastAsia="ru-RU"/>
        </w:rPr>
        <w:pict>
          <v:shape id="_x0000_s1034" type="#_x0000_t32" style="position:absolute;left:0;text-align:left;margin-left:347.9pt;margin-top:.35pt;width:0;height:38.85pt;z-index:25166848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1089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</w:tblGrid>
      <w:tr w:rsidR="00065FA3" w:rsidRPr="00065FA3" w:rsidTr="0001409C">
        <w:trPr>
          <w:trHeight w:val="1642"/>
        </w:trPr>
        <w:tc>
          <w:tcPr>
            <w:tcW w:w="2849" w:type="dxa"/>
            <w:vAlign w:val="center"/>
          </w:tcPr>
          <w:p w:rsidR="00065FA3" w:rsidRPr="00065FA3" w:rsidRDefault="0001409C" w:rsidP="00065FA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28" type="#_x0000_t202" style="position:absolute;left:0;text-align:left;margin-left:189.75pt;margin-top:-28.45pt;width:92.15pt;height:96.3pt;z-index:251662336;mso-position-horizontal-relative:text;mso-position-vertical-relative:text">
                  <v:textbox style="mso-next-textbox:#_x0000_s1028">
                    <w:txbxContent>
                      <w:p w:rsidR="00065FA3" w:rsidRDefault="00065FA3" w:rsidP="00065F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65FA3" w:rsidRDefault="00065FA3" w:rsidP="00065FA3">
                        <w:pPr>
                          <w:jc w:val="center"/>
                        </w:pPr>
                      </w:p>
                      <w:p w:rsidR="00065FA3" w:rsidRPr="00CD067A" w:rsidRDefault="00065FA3" w:rsidP="00065FA3">
                        <w:pPr>
                          <w:jc w:val="center"/>
                        </w:pPr>
                        <w:r w:rsidRPr="00CD067A">
                          <w:t>Бюджетный отдел</w:t>
                        </w:r>
                      </w:p>
                    </w:txbxContent>
                  </v:textbox>
                </v:shape>
              </w:pict>
            </w:r>
          </w:p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  <w:r w:rsidRPr="00065FA3">
              <w:rPr>
                <w:sz w:val="16"/>
                <w:szCs w:val="16"/>
              </w:rPr>
              <w:t>Заместитель главы администрации</w:t>
            </w:r>
          </w:p>
          <w:p w:rsidR="00065FA3" w:rsidRPr="00065FA3" w:rsidRDefault="00065FA3" w:rsidP="00065FA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065FA3" w:rsidRPr="00065FA3" w:rsidRDefault="0001409C" w:rsidP="00065FA3">
      <w:pPr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29" type="#_x0000_t202" style="position:absolute;left:0;text-align:left;margin-left:301.2pt;margin-top:24.3pt;width:123pt;height:96.3pt;z-index:251663360;mso-position-horizontal-relative:text;mso-position-vertical-relative:text">
            <v:textbox style="mso-next-textbox:#_x0000_s1029">
              <w:txbxContent>
                <w:p w:rsidR="00065FA3" w:rsidRDefault="00065FA3" w:rsidP="00065FA3">
                  <w:pPr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065FA3" w:rsidRDefault="00065FA3" w:rsidP="00065FA3">
                  <w:pPr>
                    <w:suppressOverlap/>
                  </w:pPr>
                </w:p>
                <w:p w:rsidR="00065FA3" w:rsidRPr="00CD067A" w:rsidRDefault="00065FA3" w:rsidP="00065FA3">
                  <w:pPr>
                    <w:suppressOverlap/>
                    <w:jc w:val="center"/>
                  </w:pPr>
                  <w:r w:rsidRPr="00CD067A">
                    <w:t>Канцелярия</w:t>
                  </w:r>
                </w:p>
                <w:p w:rsidR="00065FA3" w:rsidRDefault="00065FA3" w:rsidP="00065FA3"/>
              </w:txbxContent>
            </v:textbox>
          </v:shape>
        </w:pict>
      </w:r>
      <w:r>
        <w:rPr>
          <w:noProof/>
          <w:sz w:val="16"/>
          <w:szCs w:val="16"/>
          <w:lang w:eastAsia="ru-RU"/>
        </w:rPr>
        <w:pict>
          <v:shape id="_x0000_s1035" type="#_x0000_t202" style="position:absolute;left:0;text-align:left;margin-left:571.05pt;margin-top:24.25pt;width:120pt;height:96.3pt;z-index:251669504;mso-position-horizontal-relative:text;mso-position-vertical-relative:text">
            <v:textbox style="mso-next-textbox:#_x0000_s1035">
              <w:txbxContent>
                <w:p w:rsidR="00065FA3" w:rsidRDefault="00065FA3" w:rsidP="00065FA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65FA3" w:rsidRPr="00CD067A" w:rsidRDefault="00065FA3" w:rsidP="00065FA3">
                  <w:pPr>
                    <w:jc w:val="center"/>
                  </w:pPr>
                  <w:r w:rsidRPr="00CD067A">
                    <w:t>Должности</w:t>
                  </w:r>
                  <w:r>
                    <w:t>, не являющиеся должностями</w:t>
                  </w:r>
                  <w:r w:rsidRPr="00CD067A">
                    <w:t xml:space="preserve"> муниципальной службы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ru-RU"/>
        </w:rPr>
        <w:pict>
          <v:shape id="_x0000_s1030" type="#_x0000_t202" style="position:absolute;left:0;text-align:left;margin-left:432.65pt;margin-top:24.25pt;width:120pt;height:96.3pt;z-index:251664384;mso-position-horizontal-relative:text;mso-position-vertical-relative:text">
            <v:textbox style="mso-next-textbox:#_x0000_s1030">
              <w:txbxContent>
                <w:p w:rsidR="00065FA3" w:rsidRDefault="00065FA3" w:rsidP="00065FA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65FA3" w:rsidRPr="00CD067A" w:rsidRDefault="00065FA3" w:rsidP="00065FA3">
                  <w:pPr>
                    <w:jc w:val="center"/>
                  </w:pPr>
                  <w:r w:rsidRPr="00CD067A">
                    <w:t>Должности муниципальной службы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ru-RU"/>
        </w:rPr>
        <w:pict>
          <v:shape id="_x0000_s1027" type="#_x0000_t32" style="position:absolute;left:0;text-align:left;margin-left:651.65pt;margin-top:-324.95pt;width:0;height:54pt;z-index:251661312;mso-position-horizontal-relative:text;mso-position-vertical-relative:text" o:connectortype="straight"/>
        </w:pict>
      </w:r>
    </w:p>
    <w:p w:rsidR="00065FA3" w:rsidRPr="00065FA3" w:rsidRDefault="0001409C" w:rsidP="00065FA3">
      <w:pPr>
        <w:spacing w:after="0"/>
        <w:jc w:val="both"/>
        <w:rPr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pict>
          <v:shape id="_x0000_s1038" type="#_x0000_t32" style="position:absolute;left:0;text-align:left;margin-left:-62.55pt;margin-top:109.9pt;width:0;height:31.85pt;z-index:251672576" o:connectortype="straight">
            <v:stroke endarrow="block"/>
          </v:shape>
        </w:pict>
      </w:r>
    </w:p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/>
        <w:rPr>
          <w:sz w:val="16"/>
          <w:szCs w:val="16"/>
        </w:rPr>
      </w:pPr>
    </w:p>
    <w:p w:rsidR="00065FA3" w:rsidRPr="00065FA3" w:rsidRDefault="00065FA3" w:rsidP="00065FA3">
      <w:pPr>
        <w:spacing w:after="0" w:line="240" w:lineRule="auto"/>
        <w:rPr>
          <w:sz w:val="16"/>
          <w:szCs w:val="16"/>
        </w:rPr>
      </w:pPr>
    </w:p>
    <w:p w:rsidR="00496ECD" w:rsidRPr="00065FA3" w:rsidRDefault="00496ECD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496ECD" w:rsidRPr="00065FA3" w:rsidRDefault="00496ECD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8C1F3C" w:rsidRPr="00065FA3" w:rsidRDefault="008C1F3C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8C1F3C" w:rsidRPr="00065FA3" w:rsidRDefault="008C1F3C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8C1F3C" w:rsidRPr="00065FA3" w:rsidRDefault="008C1F3C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8C1F3C" w:rsidRPr="00065FA3" w:rsidRDefault="008C1F3C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8C1F3C" w:rsidRPr="00065FA3" w:rsidRDefault="008C1F3C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8C1F3C" w:rsidRPr="00065FA3" w:rsidRDefault="008C1F3C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8C1F3C" w:rsidRPr="00065FA3" w:rsidRDefault="008C1F3C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8C1F3C" w:rsidRPr="00065FA3" w:rsidRDefault="008C1F3C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8C1F3C" w:rsidRPr="00065FA3" w:rsidRDefault="008C1F3C" w:rsidP="00065FA3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01409C" w:rsidP="00496ECD">
      <w:pPr>
        <w:pStyle w:val="ab"/>
        <w:rPr>
          <w:rFonts w:ascii="Times New Roman" w:hAnsi="Times New Roman"/>
          <w:sz w:val="16"/>
          <w:szCs w:val="16"/>
        </w:rPr>
      </w:pPr>
      <w:r>
        <w:rPr>
          <w:noProof/>
          <w:sz w:val="16"/>
          <w:szCs w:val="16"/>
        </w:rPr>
        <w:pict>
          <v:shape id="_x0000_s1031" type="#_x0000_t202" style="position:absolute;margin-left:282.25pt;margin-top:1pt;width:137.25pt;height:68.8pt;z-index:251665408">
            <v:textbox style="mso-next-textbox:#_x0000_s1031">
              <w:txbxContent>
                <w:p w:rsidR="00065FA3" w:rsidRDefault="00065FA3" w:rsidP="00065FA3"/>
                <w:p w:rsidR="00065FA3" w:rsidRPr="00CD067A" w:rsidRDefault="00065FA3" w:rsidP="00065FA3">
                  <w:pPr>
                    <w:jc w:val="center"/>
                  </w:pPr>
                  <w:r w:rsidRPr="00CD067A">
                    <w:t>Технический персонал</w:t>
                  </w:r>
                </w:p>
              </w:txbxContent>
            </v:textbox>
          </v:shape>
        </w:pict>
      </w: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496ECD" w:rsidRDefault="00496ECD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496ECD" w:rsidRDefault="00496ECD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496ECD" w:rsidRDefault="00496ECD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496ECD" w:rsidRDefault="00496ECD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496ECD" w:rsidRDefault="00496ECD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496ECD" w:rsidRDefault="00496ECD" w:rsidP="00496ECD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Учредитель: Совет депутатов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</w:t>
      </w:r>
    </w:p>
    <w:p w:rsidR="00496ECD" w:rsidRPr="00BA1542" w:rsidRDefault="00496ECD" w:rsidP="00496EC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496ECD" w:rsidRPr="00BA1542" w:rsidRDefault="00496ECD" w:rsidP="00496ECD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BA1542">
        <w:rPr>
          <w:b/>
          <w:sz w:val="16"/>
          <w:szCs w:val="16"/>
        </w:rPr>
        <w:t>Войсковицы</w:t>
      </w:r>
      <w:proofErr w:type="spellEnd"/>
      <w:r w:rsidRPr="00BA1542">
        <w:rPr>
          <w:b/>
          <w:sz w:val="16"/>
          <w:szCs w:val="16"/>
        </w:rPr>
        <w:t>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</w:t>
      </w:r>
      <w:proofErr w:type="spellStart"/>
      <w:proofErr w:type="gramStart"/>
      <w:r>
        <w:rPr>
          <w:b/>
          <w:sz w:val="16"/>
          <w:szCs w:val="16"/>
        </w:rPr>
        <w:t>войсковицкое.рф</w:t>
      </w:r>
      <w:proofErr w:type="spellEnd"/>
      <w:proofErr w:type="gramEnd"/>
    </w:p>
    <w:p w:rsidR="00496ECD" w:rsidRDefault="00496ECD" w:rsidP="0001409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p w:rsidR="0001409C" w:rsidRPr="0001409C" w:rsidRDefault="0001409C" w:rsidP="0001409C">
      <w:pPr>
        <w:spacing w:after="0" w:line="240" w:lineRule="auto"/>
        <w:jc w:val="both"/>
        <w:rPr>
          <w:b/>
          <w:sz w:val="16"/>
          <w:szCs w:val="16"/>
        </w:rPr>
        <w:sectPr w:rsidR="0001409C" w:rsidRPr="0001409C" w:rsidSect="0001409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bookmarkStart w:id="5" w:name="_GoBack"/>
      <w:bookmarkEnd w:id="5"/>
    </w:p>
    <w:p w:rsidR="006F4B4B" w:rsidRPr="00F77B6C" w:rsidRDefault="006F4B4B" w:rsidP="00496ECD">
      <w:pPr>
        <w:spacing w:after="0" w:line="240" w:lineRule="auto"/>
        <w:jc w:val="both"/>
        <w:rPr>
          <w:b/>
          <w:sz w:val="16"/>
          <w:szCs w:val="16"/>
        </w:rPr>
      </w:pPr>
    </w:p>
    <w:sectPr w:rsidR="006F4B4B" w:rsidRPr="00F77B6C" w:rsidSect="008C1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3F" w:rsidRDefault="00F96C3F" w:rsidP="007E604B">
      <w:pPr>
        <w:spacing w:after="0" w:line="240" w:lineRule="auto"/>
      </w:pPr>
      <w:r>
        <w:separator/>
      </w:r>
    </w:p>
  </w:endnote>
  <w:endnote w:type="continuationSeparator" w:id="0">
    <w:p w:rsidR="00F96C3F" w:rsidRDefault="00F96C3F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3F" w:rsidRDefault="00F96C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3F" w:rsidRPr="001D0D09" w:rsidRDefault="00F96C3F" w:rsidP="006E68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3F" w:rsidRDefault="00F96C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3F" w:rsidRDefault="00F96C3F" w:rsidP="007E604B">
      <w:pPr>
        <w:spacing w:after="0" w:line="240" w:lineRule="auto"/>
      </w:pPr>
      <w:r>
        <w:separator/>
      </w:r>
    </w:p>
  </w:footnote>
  <w:footnote w:type="continuationSeparator" w:id="0">
    <w:p w:rsidR="00F96C3F" w:rsidRDefault="00F96C3F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3F" w:rsidRDefault="00F96C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3F" w:rsidRDefault="00F96C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3F" w:rsidRDefault="00F96C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 w15:restartNumberingAfterBreak="0">
    <w:nsid w:val="023022F3"/>
    <w:multiLevelType w:val="hybridMultilevel"/>
    <w:tmpl w:val="B4EC5B9E"/>
    <w:lvl w:ilvl="0" w:tplc="60DC5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12754"/>
    <w:multiLevelType w:val="hybridMultilevel"/>
    <w:tmpl w:val="7D7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F5D87"/>
    <w:multiLevelType w:val="hybridMultilevel"/>
    <w:tmpl w:val="5100F98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BE008D5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6AC2E1E"/>
    <w:multiLevelType w:val="hybridMultilevel"/>
    <w:tmpl w:val="CFC8A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9F476C2"/>
    <w:multiLevelType w:val="hybridMultilevel"/>
    <w:tmpl w:val="150E361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0B2E1BF8"/>
    <w:multiLevelType w:val="hybridMultilevel"/>
    <w:tmpl w:val="78F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F0513"/>
    <w:multiLevelType w:val="hybridMultilevel"/>
    <w:tmpl w:val="522CEE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68088B"/>
    <w:multiLevelType w:val="hybridMultilevel"/>
    <w:tmpl w:val="F13058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F74D91"/>
    <w:multiLevelType w:val="hybridMultilevel"/>
    <w:tmpl w:val="15E8D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7B0C01"/>
    <w:multiLevelType w:val="hybridMultilevel"/>
    <w:tmpl w:val="5BE864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D50E48"/>
    <w:multiLevelType w:val="hybridMultilevel"/>
    <w:tmpl w:val="743203A4"/>
    <w:lvl w:ilvl="0" w:tplc="DA0A6A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90A5C7D"/>
    <w:multiLevelType w:val="hybridMultilevel"/>
    <w:tmpl w:val="D11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E9327D0"/>
    <w:multiLevelType w:val="hybridMultilevel"/>
    <w:tmpl w:val="33989D2A"/>
    <w:lvl w:ilvl="0" w:tplc="209A3FD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467A7"/>
    <w:multiLevelType w:val="hybridMultilevel"/>
    <w:tmpl w:val="AB567764"/>
    <w:lvl w:ilvl="0" w:tplc="F2F0801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u w:color="00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4615DB"/>
    <w:multiLevelType w:val="hybridMultilevel"/>
    <w:tmpl w:val="60483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552DC"/>
    <w:multiLevelType w:val="multilevel"/>
    <w:tmpl w:val="06009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2C40504F"/>
    <w:multiLevelType w:val="hybridMultilevel"/>
    <w:tmpl w:val="BCC6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C00B1"/>
    <w:multiLevelType w:val="hybridMultilevel"/>
    <w:tmpl w:val="8E781738"/>
    <w:lvl w:ilvl="0" w:tplc="66E6238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5C46FA0"/>
    <w:multiLevelType w:val="hybridMultilevel"/>
    <w:tmpl w:val="E658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77FB3"/>
    <w:multiLevelType w:val="hybridMultilevel"/>
    <w:tmpl w:val="FD30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E2540"/>
    <w:multiLevelType w:val="hybridMultilevel"/>
    <w:tmpl w:val="85D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55BA0"/>
    <w:multiLevelType w:val="hybridMultilevel"/>
    <w:tmpl w:val="9000F648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02E89"/>
    <w:multiLevelType w:val="hybridMultilevel"/>
    <w:tmpl w:val="06123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E36B2"/>
    <w:multiLevelType w:val="hybridMultilevel"/>
    <w:tmpl w:val="326E0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2121D"/>
    <w:multiLevelType w:val="hybridMultilevel"/>
    <w:tmpl w:val="1D3CFE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1593F"/>
    <w:multiLevelType w:val="hybridMultilevel"/>
    <w:tmpl w:val="F520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BF25DB"/>
    <w:multiLevelType w:val="hybridMultilevel"/>
    <w:tmpl w:val="1C1E02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755CC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A512D1"/>
    <w:multiLevelType w:val="hybridMultilevel"/>
    <w:tmpl w:val="D0FCD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AE59EE"/>
    <w:multiLevelType w:val="hybridMultilevel"/>
    <w:tmpl w:val="A6E64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123843"/>
    <w:multiLevelType w:val="hybridMultilevel"/>
    <w:tmpl w:val="C10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62541"/>
    <w:multiLevelType w:val="hybridMultilevel"/>
    <w:tmpl w:val="B77EF8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707D1A"/>
    <w:multiLevelType w:val="hybridMultilevel"/>
    <w:tmpl w:val="259A00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D6178A6"/>
    <w:multiLevelType w:val="hybridMultilevel"/>
    <w:tmpl w:val="A6EAC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1FF244E"/>
    <w:multiLevelType w:val="hybridMultilevel"/>
    <w:tmpl w:val="E4529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CA29B0"/>
    <w:multiLevelType w:val="hybridMultilevel"/>
    <w:tmpl w:val="5DB455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2"/>
  </w:num>
  <w:num w:numId="2">
    <w:abstractNumId w:val="27"/>
  </w:num>
  <w:num w:numId="3">
    <w:abstractNumId w:val="8"/>
  </w:num>
  <w:num w:numId="4">
    <w:abstractNumId w:val="15"/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12"/>
  </w:num>
  <w:num w:numId="10">
    <w:abstractNumId w:val="26"/>
  </w:num>
  <w:num w:numId="11">
    <w:abstractNumId w:val="23"/>
  </w:num>
  <w:num w:numId="12">
    <w:abstractNumId w:val="28"/>
  </w:num>
  <w:num w:numId="13">
    <w:abstractNumId w:val="41"/>
  </w:num>
  <w:num w:numId="14">
    <w:abstractNumId w:val="18"/>
  </w:num>
  <w:num w:numId="15">
    <w:abstractNumId w:val="29"/>
  </w:num>
  <w:num w:numId="16">
    <w:abstractNumId w:val="17"/>
  </w:num>
  <w:num w:numId="17">
    <w:abstractNumId w:val="40"/>
  </w:num>
  <w:num w:numId="18">
    <w:abstractNumId w:val="30"/>
  </w:num>
  <w:num w:numId="19">
    <w:abstractNumId w:val="9"/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0"/>
  </w:num>
  <w:num w:numId="23">
    <w:abstractNumId w:val="3"/>
  </w:num>
  <w:num w:numId="24">
    <w:abstractNumId w:val="24"/>
  </w:num>
  <w:num w:numId="25">
    <w:abstractNumId w:val="36"/>
  </w:num>
  <w:num w:numId="26">
    <w:abstractNumId w:val="5"/>
  </w:num>
  <w:num w:numId="27">
    <w:abstractNumId w:val="43"/>
  </w:num>
  <w:num w:numId="28">
    <w:abstractNumId w:val="13"/>
  </w:num>
  <w:num w:numId="29">
    <w:abstractNumId w:val="22"/>
  </w:num>
  <w:num w:numId="30">
    <w:abstractNumId w:val="14"/>
  </w:num>
  <w:num w:numId="31">
    <w:abstractNumId w:val="37"/>
  </w:num>
  <w:num w:numId="32">
    <w:abstractNumId w:val="20"/>
  </w:num>
  <w:num w:numId="33">
    <w:abstractNumId w:val="4"/>
  </w:num>
  <w:num w:numId="34">
    <w:abstractNumId w:val="16"/>
  </w:num>
  <w:num w:numId="35">
    <w:abstractNumId w:val="11"/>
  </w:num>
  <w:num w:numId="36">
    <w:abstractNumId w:val="39"/>
  </w:num>
  <w:num w:numId="37">
    <w:abstractNumId w:val="35"/>
  </w:num>
  <w:num w:numId="38">
    <w:abstractNumId w:val="21"/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7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25"/>
  </w:num>
  <w:num w:numId="45">
    <w:abstractNumId w:val="19"/>
  </w:num>
  <w:num w:numId="46">
    <w:abstractNumId w:val="0"/>
  </w:num>
  <w:num w:numId="47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6C"/>
    <w:rsid w:val="0001409C"/>
    <w:rsid w:val="00020B86"/>
    <w:rsid w:val="00021D81"/>
    <w:rsid w:val="00036ACA"/>
    <w:rsid w:val="00065FA3"/>
    <w:rsid w:val="000A623D"/>
    <w:rsid w:val="00130551"/>
    <w:rsid w:val="00133928"/>
    <w:rsid w:val="00136EBD"/>
    <w:rsid w:val="00164714"/>
    <w:rsid w:val="001A4E4E"/>
    <w:rsid w:val="001E3AD9"/>
    <w:rsid w:val="002261F4"/>
    <w:rsid w:val="0029365B"/>
    <w:rsid w:val="002F481B"/>
    <w:rsid w:val="003D3163"/>
    <w:rsid w:val="003E09C7"/>
    <w:rsid w:val="0041747B"/>
    <w:rsid w:val="00420F42"/>
    <w:rsid w:val="004237DA"/>
    <w:rsid w:val="004464DA"/>
    <w:rsid w:val="004603B1"/>
    <w:rsid w:val="00484858"/>
    <w:rsid w:val="00496ECD"/>
    <w:rsid w:val="004A674D"/>
    <w:rsid w:val="0054781D"/>
    <w:rsid w:val="00565723"/>
    <w:rsid w:val="005733C6"/>
    <w:rsid w:val="00576770"/>
    <w:rsid w:val="0058545E"/>
    <w:rsid w:val="0059395E"/>
    <w:rsid w:val="005A1C39"/>
    <w:rsid w:val="005C19FC"/>
    <w:rsid w:val="005F7293"/>
    <w:rsid w:val="00615B87"/>
    <w:rsid w:val="00623011"/>
    <w:rsid w:val="00630625"/>
    <w:rsid w:val="0063282E"/>
    <w:rsid w:val="006329D9"/>
    <w:rsid w:val="00640000"/>
    <w:rsid w:val="00683C0D"/>
    <w:rsid w:val="006A23DD"/>
    <w:rsid w:val="006E68E8"/>
    <w:rsid w:val="006F4B4B"/>
    <w:rsid w:val="007256FC"/>
    <w:rsid w:val="0076739A"/>
    <w:rsid w:val="007A14BE"/>
    <w:rsid w:val="007E0755"/>
    <w:rsid w:val="007E3E30"/>
    <w:rsid w:val="007E4EAC"/>
    <w:rsid w:val="007E604B"/>
    <w:rsid w:val="00824F9C"/>
    <w:rsid w:val="008502F9"/>
    <w:rsid w:val="00867024"/>
    <w:rsid w:val="008C1F3C"/>
    <w:rsid w:val="008D2071"/>
    <w:rsid w:val="00910822"/>
    <w:rsid w:val="00925F3C"/>
    <w:rsid w:val="00926DA7"/>
    <w:rsid w:val="00961006"/>
    <w:rsid w:val="009B2265"/>
    <w:rsid w:val="009C5663"/>
    <w:rsid w:val="009D691A"/>
    <w:rsid w:val="009F6B54"/>
    <w:rsid w:val="00A26C90"/>
    <w:rsid w:val="00AC593E"/>
    <w:rsid w:val="00AD5DDF"/>
    <w:rsid w:val="00B03EE0"/>
    <w:rsid w:val="00B23F9F"/>
    <w:rsid w:val="00B564B1"/>
    <w:rsid w:val="00B92799"/>
    <w:rsid w:val="00BA36BA"/>
    <w:rsid w:val="00BD3F18"/>
    <w:rsid w:val="00BF0EEA"/>
    <w:rsid w:val="00C54E24"/>
    <w:rsid w:val="00C573FB"/>
    <w:rsid w:val="00C76E28"/>
    <w:rsid w:val="00CA63B4"/>
    <w:rsid w:val="00CB4CAD"/>
    <w:rsid w:val="00CC0D9A"/>
    <w:rsid w:val="00D041C9"/>
    <w:rsid w:val="00D23E89"/>
    <w:rsid w:val="00D52A19"/>
    <w:rsid w:val="00D541B4"/>
    <w:rsid w:val="00E27833"/>
    <w:rsid w:val="00E44041"/>
    <w:rsid w:val="00E6501A"/>
    <w:rsid w:val="00EA1CB3"/>
    <w:rsid w:val="00ED1EFB"/>
    <w:rsid w:val="00F03060"/>
    <w:rsid w:val="00F27B8E"/>
    <w:rsid w:val="00F41251"/>
    <w:rsid w:val="00F43669"/>
    <w:rsid w:val="00F55AA5"/>
    <w:rsid w:val="00F75152"/>
    <w:rsid w:val="00F77B6C"/>
    <w:rsid w:val="00F96C3F"/>
    <w:rsid w:val="00FC3116"/>
    <w:rsid w:val="00FE163D"/>
    <w:rsid w:val="00FE5E34"/>
    <w:rsid w:val="00FF0D0C"/>
    <w:rsid w:val="00FF124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8" type="connector" idref="#_x0000_s1027"/>
        <o:r id="V:Rule9" type="connector" idref="#_x0000_s1033"/>
        <o:r id="V:Rule10" type="connector" idref="#_x0000_s1032"/>
        <o:r id="V:Rule11" type="connector" idref="#_x0000_s1038"/>
        <o:r id="V:Rule12" type="connector" idref="#_x0000_s1037"/>
        <o:r id="V:Rule13" type="connector" idref="#_x0000_s1034"/>
        <o:r id="V:Rule14" type="connector" idref="#_x0000_s1036"/>
      </o:rules>
    </o:shapelayout>
  </w:shapeDefaults>
  <w:decimalSymbol w:val=","/>
  <w:listSeparator w:val=";"/>
  <w14:docId w14:val="3CA75A35"/>
  <w15:docId w15:val="{72E888EB-E71B-42C6-BC5A-14F5102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E16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0">
    <w:name w:val="Table Grid"/>
    <w:basedOn w:val="a1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1">
    <w:name w:val="Normal (Web)"/>
    <w:basedOn w:val="a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10">
    <w:name w:val="Заголовок 1 Знак"/>
    <w:basedOn w:val="a0"/>
    <w:link w:val="1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2">
    <w:name w:val="Öâåòîâîå âûäåëåíèå"/>
    <w:rsid w:val="006E68E8"/>
    <w:rPr>
      <w:b/>
      <w:bCs/>
      <w:color w:val="000080"/>
    </w:rPr>
  </w:style>
  <w:style w:type="paragraph" w:customStyle="1" w:styleId="14">
    <w:name w:val="Заголовок1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3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5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6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4">
    <w:name w:val="Document Map"/>
    <w:basedOn w:val="a"/>
    <w:link w:val="af5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5">
    <w:name w:val="Схема документа Знак"/>
    <w:basedOn w:val="a0"/>
    <w:link w:val="af4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rsid w:val="006E68E8"/>
    <w:rPr>
      <w:rFonts w:eastAsia="Times New Roman"/>
      <w:sz w:val="16"/>
      <w:szCs w:val="16"/>
      <w:lang w:eastAsia="ru-RU" w:bidi="ru-RU"/>
    </w:rPr>
  </w:style>
  <w:style w:type="character" w:styleId="af6">
    <w:name w:val="Hyperlink"/>
    <w:uiPriority w:val="99"/>
    <w:unhideWhenUsed/>
    <w:rsid w:val="006E68E8"/>
    <w:rPr>
      <w:color w:val="0000FF"/>
      <w:u w:val="single"/>
    </w:rPr>
  </w:style>
  <w:style w:type="character" w:styleId="af7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iPriority w:val="99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uiPriority w:val="99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8">
    <w:name w:val="Title"/>
    <w:basedOn w:val="a"/>
    <w:link w:val="af9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9">
    <w:name w:val="Заголовок Знак"/>
    <w:basedOn w:val="a0"/>
    <w:link w:val="af8"/>
    <w:rsid w:val="006E68E8"/>
    <w:rPr>
      <w:rFonts w:eastAsia="Times New Roman"/>
      <w:b/>
      <w:bCs/>
    </w:rPr>
  </w:style>
  <w:style w:type="paragraph" w:customStyle="1" w:styleId="ConsPlusNonformat">
    <w:name w:val="ConsPlusNonformat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83C0D"/>
    <w:rPr>
      <w:rFonts w:eastAsia="Calibri"/>
    </w:rPr>
  </w:style>
  <w:style w:type="table" w:styleId="afa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annotation text"/>
    <w:basedOn w:val="a"/>
    <w:link w:val="afc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40">
    <w:name w:val="Заголовок 4 Знак"/>
    <w:basedOn w:val="a0"/>
    <w:link w:val="4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rsid w:val="005A1C39"/>
    <w:rPr>
      <w:rFonts w:ascii="Calibri" w:eastAsia="Times New Roman" w:hAnsi="Calibri"/>
      <w:i/>
      <w:iCs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e">
    <w:name w:val="Подзаголовок Знак"/>
    <w:basedOn w:val="a0"/>
    <w:link w:val="afd"/>
    <w:rsid w:val="005A1C39"/>
    <w:rPr>
      <w:rFonts w:ascii="Cambria" w:eastAsia="Times New Roman" w:hAnsi="Cambria"/>
      <w:lang w:eastAsia="ru-RU"/>
    </w:rPr>
  </w:style>
  <w:style w:type="character" w:styleId="aff">
    <w:name w:val="Strong"/>
    <w:basedOn w:val="a0"/>
    <w:qFormat/>
    <w:rsid w:val="005A1C39"/>
    <w:rPr>
      <w:b/>
      <w:bCs/>
    </w:rPr>
  </w:style>
  <w:style w:type="paragraph" w:styleId="aff0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8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1">
    <w:name w:val="Знак Знак Знак Знак"/>
    <w:basedOn w:val="a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2">
    <w:name w:val="Plain Text"/>
    <w:basedOn w:val="a"/>
    <w:link w:val="aff3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4">
    <w:name w:val="page number"/>
    <w:basedOn w:val="a0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5">
    <w:name w:val="Îáû÷íûé"/>
    <w:basedOn w:val="a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9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aff6">
    <w:name w:val="caption"/>
    <w:basedOn w:val="a"/>
    <w:uiPriority w:val="99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28">
    <w:name w:val="Основной шрифт абзаца2"/>
    <w:rsid w:val="00CB4CAD"/>
  </w:style>
  <w:style w:type="paragraph" w:customStyle="1" w:styleId="120">
    <w:name w:val="Заголовок 12"/>
    <w:basedOn w:val="a"/>
    <w:next w:val="a"/>
    <w:rsid w:val="00CB4CAD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CB4CAD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CB4CAD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"/>
    <w:rsid w:val="00CB4CA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B4CAD"/>
    <w:rPr>
      <w:rFonts w:ascii="Wingdings" w:hAnsi="Wingdings"/>
    </w:rPr>
  </w:style>
  <w:style w:type="character" w:customStyle="1" w:styleId="WW8Num3z0">
    <w:name w:val="WW8Num3z0"/>
    <w:rsid w:val="00CB4CAD"/>
    <w:rPr>
      <w:rFonts w:ascii="Symbol" w:hAnsi="Symbol"/>
    </w:rPr>
  </w:style>
  <w:style w:type="character" w:customStyle="1" w:styleId="Absatz-Standardschriftart">
    <w:name w:val="Absatz-Standardschriftart"/>
    <w:rsid w:val="00CB4CAD"/>
  </w:style>
  <w:style w:type="character" w:customStyle="1" w:styleId="WW8Num1z0">
    <w:name w:val="WW8Num1z0"/>
    <w:rsid w:val="00CB4CAD"/>
    <w:rPr>
      <w:rFonts w:ascii="Symbol" w:hAnsi="Symbol"/>
    </w:rPr>
  </w:style>
  <w:style w:type="character" w:customStyle="1" w:styleId="WW8Num1z1">
    <w:name w:val="WW8Num1z1"/>
    <w:rsid w:val="00CB4CAD"/>
    <w:rPr>
      <w:rFonts w:ascii="Courier New" w:hAnsi="Courier New" w:cs="Courier New"/>
    </w:rPr>
  </w:style>
  <w:style w:type="character" w:customStyle="1" w:styleId="WW8Num1z2">
    <w:name w:val="WW8Num1z2"/>
    <w:rsid w:val="00CB4CAD"/>
    <w:rPr>
      <w:rFonts w:ascii="Wingdings" w:hAnsi="Wingdings"/>
    </w:rPr>
  </w:style>
  <w:style w:type="character" w:customStyle="1" w:styleId="WW8Num2z1">
    <w:name w:val="WW8Num2z1"/>
    <w:rsid w:val="00CB4CAD"/>
    <w:rPr>
      <w:rFonts w:ascii="Courier New" w:hAnsi="Courier New" w:cs="Courier New"/>
    </w:rPr>
  </w:style>
  <w:style w:type="character" w:customStyle="1" w:styleId="WW8Num2z3">
    <w:name w:val="WW8Num2z3"/>
    <w:rsid w:val="00CB4CAD"/>
    <w:rPr>
      <w:rFonts w:ascii="Symbol" w:hAnsi="Symbol"/>
    </w:rPr>
  </w:style>
  <w:style w:type="character" w:customStyle="1" w:styleId="WW8Num3z1">
    <w:name w:val="WW8Num3z1"/>
    <w:rsid w:val="00CB4CAD"/>
    <w:rPr>
      <w:rFonts w:ascii="Courier New" w:hAnsi="Courier New" w:cs="Courier New"/>
    </w:rPr>
  </w:style>
  <w:style w:type="character" w:customStyle="1" w:styleId="WW8Num3z2">
    <w:name w:val="WW8Num3z2"/>
    <w:rsid w:val="00CB4CAD"/>
    <w:rPr>
      <w:rFonts w:ascii="Wingdings" w:hAnsi="Wingdings"/>
    </w:rPr>
  </w:style>
  <w:style w:type="character" w:customStyle="1" w:styleId="WW8Num5z0">
    <w:name w:val="WW8Num5z0"/>
    <w:rsid w:val="00CB4CAD"/>
    <w:rPr>
      <w:rFonts w:ascii="Wingdings" w:hAnsi="Wingdings"/>
    </w:rPr>
  </w:style>
  <w:style w:type="character" w:customStyle="1" w:styleId="WW8Num5z1">
    <w:name w:val="WW8Num5z1"/>
    <w:rsid w:val="00CB4CAD"/>
    <w:rPr>
      <w:rFonts w:ascii="Courier New" w:hAnsi="Courier New" w:cs="Courier New"/>
    </w:rPr>
  </w:style>
  <w:style w:type="character" w:customStyle="1" w:styleId="WW8Num5z3">
    <w:name w:val="WW8Num5z3"/>
    <w:rsid w:val="00CB4CAD"/>
    <w:rPr>
      <w:rFonts w:ascii="Symbol" w:hAnsi="Symbol"/>
    </w:rPr>
  </w:style>
  <w:style w:type="character" w:customStyle="1" w:styleId="WW8Num6z0">
    <w:name w:val="WW8Num6z0"/>
    <w:rsid w:val="00CB4CA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4CAD"/>
    <w:rPr>
      <w:rFonts w:ascii="Courier New" w:hAnsi="Courier New" w:cs="Courier New"/>
    </w:rPr>
  </w:style>
  <w:style w:type="character" w:customStyle="1" w:styleId="WW8Num6z2">
    <w:name w:val="WW8Num6z2"/>
    <w:rsid w:val="00CB4CAD"/>
    <w:rPr>
      <w:rFonts w:ascii="Wingdings" w:hAnsi="Wingdings"/>
    </w:rPr>
  </w:style>
  <w:style w:type="character" w:customStyle="1" w:styleId="WW8Num6z3">
    <w:name w:val="WW8Num6z3"/>
    <w:rsid w:val="00CB4CAD"/>
    <w:rPr>
      <w:rFonts w:ascii="Symbol" w:hAnsi="Symbol"/>
    </w:rPr>
  </w:style>
  <w:style w:type="character" w:customStyle="1" w:styleId="WW8Num7z0">
    <w:name w:val="WW8Num7z0"/>
    <w:rsid w:val="00CB4CAD"/>
    <w:rPr>
      <w:rFonts w:ascii="Wingdings" w:hAnsi="Wingdings"/>
    </w:rPr>
  </w:style>
  <w:style w:type="character" w:customStyle="1" w:styleId="WW8Num7z1">
    <w:name w:val="WW8Num7z1"/>
    <w:rsid w:val="00CB4CAD"/>
    <w:rPr>
      <w:rFonts w:ascii="Courier New" w:hAnsi="Courier New" w:cs="Courier New"/>
    </w:rPr>
  </w:style>
  <w:style w:type="character" w:customStyle="1" w:styleId="WW8Num7z3">
    <w:name w:val="WW8Num7z3"/>
    <w:rsid w:val="00CB4CAD"/>
    <w:rPr>
      <w:rFonts w:ascii="Symbol" w:hAnsi="Symbol"/>
    </w:rPr>
  </w:style>
  <w:style w:type="character" w:customStyle="1" w:styleId="WW8Num8z0">
    <w:name w:val="WW8Num8z0"/>
    <w:rsid w:val="00CB4CA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B4CAD"/>
    <w:rPr>
      <w:rFonts w:ascii="Courier New" w:hAnsi="Courier New" w:cs="Courier New"/>
    </w:rPr>
  </w:style>
  <w:style w:type="character" w:customStyle="1" w:styleId="WW8Num8z2">
    <w:name w:val="WW8Num8z2"/>
    <w:rsid w:val="00CB4CAD"/>
    <w:rPr>
      <w:rFonts w:ascii="Wingdings" w:hAnsi="Wingdings"/>
    </w:rPr>
  </w:style>
  <w:style w:type="character" w:customStyle="1" w:styleId="WW8Num8z3">
    <w:name w:val="WW8Num8z3"/>
    <w:rsid w:val="00CB4CAD"/>
    <w:rPr>
      <w:rFonts w:ascii="Symbol" w:hAnsi="Symbol"/>
    </w:rPr>
  </w:style>
  <w:style w:type="character" w:customStyle="1" w:styleId="WW8Num9z0">
    <w:name w:val="WW8Num9z0"/>
    <w:rsid w:val="00CB4CAD"/>
    <w:rPr>
      <w:rFonts w:ascii="Symbol" w:hAnsi="Symbol"/>
    </w:rPr>
  </w:style>
  <w:style w:type="character" w:customStyle="1" w:styleId="WW8Num9z1">
    <w:name w:val="WW8Num9z1"/>
    <w:rsid w:val="00CB4CAD"/>
    <w:rPr>
      <w:rFonts w:ascii="Courier New" w:hAnsi="Courier New"/>
    </w:rPr>
  </w:style>
  <w:style w:type="character" w:customStyle="1" w:styleId="WW8Num9z2">
    <w:name w:val="WW8Num9z2"/>
    <w:rsid w:val="00CB4CAD"/>
    <w:rPr>
      <w:rFonts w:ascii="Wingdings" w:hAnsi="Wingdings"/>
    </w:rPr>
  </w:style>
  <w:style w:type="character" w:customStyle="1" w:styleId="WW8Num10z0">
    <w:name w:val="WW8Num10z0"/>
    <w:rsid w:val="00CB4CAD"/>
    <w:rPr>
      <w:rFonts w:ascii="Wingdings" w:hAnsi="Wingdings"/>
    </w:rPr>
  </w:style>
  <w:style w:type="character" w:customStyle="1" w:styleId="WW8Num10z1">
    <w:name w:val="WW8Num10z1"/>
    <w:rsid w:val="00CB4CAD"/>
    <w:rPr>
      <w:rFonts w:ascii="Courier New" w:hAnsi="Courier New" w:cs="Courier New"/>
    </w:rPr>
  </w:style>
  <w:style w:type="character" w:customStyle="1" w:styleId="WW8Num10z3">
    <w:name w:val="WW8Num10z3"/>
    <w:rsid w:val="00CB4CAD"/>
    <w:rPr>
      <w:rFonts w:ascii="Symbol" w:hAnsi="Symbol"/>
    </w:rPr>
  </w:style>
  <w:style w:type="character" w:customStyle="1" w:styleId="WW8Num12z0">
    <w:name w:val="WW8Num12z0"/>
    <w:rsid w:val="00CB4CA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4CAD"/>
    <w:rPr>
      <w:rFonts w:ascii="Courier New" w:hAnsi="Courier New" w:cs="Courier New"/>
    </w:rPr>
  </w:style>
  <w:style w:type="character" w:customStyle="1" w:styleId="WW8Num12z2">
    <w:name w:val="WW8Num12z2"/>
    <w:rsid w:val="00CB4CAD"/>
    <w:rPr>
      <w:rFonts w:ascii="Wingdings" w:hAnsi="Wingdings"/>
    </w:rPr>
  </w:style>
  <w:style w:type="character" w:customStyle="1" w:styleId="WW8Num12z3">
    <w:name w:val="WW8Num12z3"/>
    <w:rsid w:val="00CB4CAD"/>
    <w:rPr>
      <w:rFonts w:ascii="Symbol" w:hAnsi="Symbol"/>
    </w:rPr>
  </w:style>
  <w:style w:type="character" w:customStyle="1" w:styleId="WW8Num13z0">
    <w:name w:val="WW8Num13z0"/>
    <w:rsid w:val="00CB4CAD"/>
    <w:rPr>
      <w:rFonts w:ascii="Symbol" w:hAnsi="Symbol"/>
    </w:rPr>
  </w:style>
  <w:style w:type="character" w:customStyle="1" w:styleId="WW8Num13z1">
    <w:name w:val="WW8Num13z1"/>
    <w:rsid w:val="00CB4CAD"/>
    <w:rPr>
      <w:rFonts w:ascii="Courier New" w:hAnsi="Courier New" w:cs="Courier New"/>
    </w:rPr>
  </w:style>
  <w:style w:type="character" w:customStyle="1" w:styleId="WW8Num13z2">
    <w:name w:val="WW8Num13z2"/>
    <w:rsid w:val="00CB4CAD"/>
    <w:rPr>
      <w:rFonts w:ascii="Wingdings" w:hAnsi="Wingdings"/>
    </w:rPr>
  </w:style>
  <w:style w:type="character" w:customStyle="1" w:styleId="WW8Num14z0">
    <w:name w:val="WW8Num14z0"/>
    <w:rsid w:val="00CB4CAD"/>
    <w:rPr>
      <w:rFonts w:ascii="Symbol" w:hAnsi="Symbol"/>
    </w:rPr>
  </w:style>
  <w:style w:type="character" w:customStyle="1" w:styleId="WW8Num14z1">
    <w:name w:val="WW8Num14z1"/>
    <w:rsid w:val="00CB4CAD"/>
    <w:rPr>
      <w:rFonts w:ascii="Courier New" w:hAnsi="Courier New" w:cs="Courier New"/>
    </w:rPr>
  </w:style>
  <w:style w:type="character" w:customStyle="1" w:styleId="WW8Num14z2">
    <w:name w:val="WW8Num14z2"/>
    <w:rsid w:val="00CB4CAD"/>
    <w:rPr>
      <w:rFonts w:ascii="Wingdings" w:hAnsi="Wingdings"/>
    </w:rPr>
  </w:style>
  <w:style w:type="character" w:customStyle="1" w:styleId="WW8Num15z0">
    <w:name w:val="WW8Num15z0"/>
    <w:rsid w:val="00CB4CAD"/>
    <w:rPr>
      <w:rFonts w:ascii="Symbol" w:hAnsi="Symbol"/>
    </w:rPr>
  </w:style>
  <w:style w:type="character" w:customStyle="1" w:styleId="WW8Num15z1">
    <w:name w:val="WW8Num15z1"/>
    <w:rsid w:val="00CB4CAD"/>
    <w:rPr>
      <w:rFonts w:ascii="Courier New" w:hAnsi="Courier New" w:cs="Courier New"/>
    </w:rPr>
  </w:style>
  <w:style w:type="character" w:customStyle="1" w:styleId="WW8Num15z2">
    <w:name w:val="WW8Num15z2"/>
    <w:rsid w:val="00CB4CAD"/>
    <w:rPr>
      <w:rFonts w:ascii="Wingdings" w:hAnsi="Wingdings"/>
    </w:rPr>
  </w:style>
  <w:style w:type="character" w:customStyle="1" w:styleId="WW8Num16z0">
    <w:name w:val="WW8Num16z0"/>
    <w:rsid w:val="00CB4CA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B4CAD"/>
    <w:rPr>
      <w:rFonts w:ascii="Courier New" w:hAnsi="Courier New"/>
    </w:rPr>
  </w:style>
  <w:style w:type="character" w:customStyle="1" w:styleId="WW8Num16z2">
    <w:name w:val="WW8Num16z2"/>
    <w:rsid w:val="00CB4CAD"/>
    <w:rPr>
      <w:rFonts w:ascii="Wingdings" w:hAnsi="Wingdings"/>
    </w:rPr>
  </w:style>
  <w:style w:type="character" w:customStyle="1" w:styleId="WW8Num16z3">
    <w:name w:val="WW8Num16z3"/>
    <w:rsid w:val="00CB4CAD"/>
    <w:rPr>
      <w:rFonts w:ascii="Symbol" w:hAnsi="Symbol"/>
    </w:rPr>
  </w:style>
  <w:style w:type="character" w:customStyle="1" w:styleId="WW8Num17z0">
    <w:name w:val="WW8Num17z0"/>
    <w:rsid w:val="00CB4CAD"/>
    <w:rPr>
      <w:rFonts w:ascii="Wingdings" w:hAnsi="Wingdings"/>
    </w:rPr>
  </w:style>
  <w:style w:type="character" w:customStyle="1" w:styleId="WW8Num17z1">
    <w:name w:val="WW8Num17z1"/>
    <w:rsid w:val="00CB4CAD"/>
    <w:rPr>
      <w:rFonts w:ascii="Courier New" w:hAnsi="Courier New" w:cs="Courier New"/>
    </w:rPr>
  </w:style>
  <w:style w:type="character" w:customStyle="1" w:styleId="WW8Num17z3">
    <w:name w:val="WW8Num17z3"/>
    <w:rsid w:val="00CB4CAD"/>
    <w:rPr>
      <w:rFonts w:ascii="Symbol" w:hAnsi="Symbol"/>
    </w:rPr>
  </w:style>
  <w:style w:type="character" w:customStyle="1" w:styleId="WW8Num18z0">
    <w:name w:val="WW8Num18z0"/>
    <w:rsid w:val="00CB4CA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CAD"/>
    <w:rPr>
      <w:rFonts w:ascii="Courier New" w:hAnsi="Courier New" w:cs="Courier New"/>
    </w:rPr>
  </w:style>
  <w:style w:type="character" w:customStyle="1" w:styleId="WW8Num18z2">
    <w:name w:val="WW8Num18z2"/>
    <w:rsid w:val="00CB4CAD"/>
    <w:rPr>
      <w:rFonts w:ascii="Wingdings" w:hAnsi="Wingdings"/>
    </w:rPr>
  </w:style>
  <w:style w:type="character" w:customStyle="1" w:styleId="WW8Num18z3">
    <w:name w:val="WW8Num18z3"/>
    <w:rsid w:val="00CB4CAD"/>
    <w:rPr>
      <w:rFonts w:ascii="Symbol" w:hAnsi="Symbol"/>
    </w:rPr>
  </w:style>
  <w:style w:type="character" w:customStyle="1" w:styleId="WW8Num19z0">
    <w:name w:val="WW8Num19z0"/>
    <w:rsid w:val="00CB4CAD"/>
    <w:rPr>
      <w:rFonts w:ascii="Symbol" w:hAnsi="Symbol"/>
    </w:rPr>
  </w:style>
  <w:style w:type="character" w:customStyle="1" w:styleId="WW8Num19z1">
    <w:name w:val="WW8Num19z1"/>
    <w:rsid w:val="00CB4CAD"/>
    <w:rPr>
      <w:rFonts w:ascii="Courier New" w:hAnsi="Courier New" w:cs="Courier New"/>
    </w:rPr>
  </w:style>
  <w:style w:type="character" w:customStyle="1" w:styleId="WW8Num19z2">
    <w:name w:val="WW8Num19z2"/>
    <w:rsid w:val="00CB4CAD"/>
    <w:rPr>
      <w:rFonts w:ascii="Wingdings" w:hAnsi="Wingdings"/>
    </w:rPr>
  </w:style>
  <w:style w:type="character" w:customStyle="1" w:styleId="WW8Num20z0">
    <w:name w:val="WW8Num20z0"/>
    <w:rsid w:val="00CB4CAD"/>
    <w:rPr>
      <w:rFonts w:ascii="Symbol" w:hAnsi="Symbol"/>
    </w:rPr>
  </w:style>
  <w:style w:type="character" w:customStyle="1" w:styleId="WW8Num20z1">
    <w:name w:val="WW8Num20z1"/>
    <w:rsid w:val="00CB4CAD"/>
    <w:rPr>
      <w:rFonts w:ascii="Courier New" w:hAnsi="Courier New" w:cs="Courier New"/>
    </w:rPr>
  </w:style>
  <w:style w:type="character" w:customStyle="1" w:styleId="WW8Num20z2">
    <w:name w:val="WW8Num20z2"/>
    <w:rsid w:val="00CB4CAD"/>
    <w:rPr>
      <w:rFonts w:ascii="Wingdings" w:hAnsi="Wingdings"/>
    </w:rPr>
  </w:style>
  <w:style w:type="character" w:customStyle="1" w:styleId="WW8Num21z0">
    <w:name w:val="WW8Num21z0"/>
    <w:rsid w:val="00CB4CA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4CAD"/>
    <w:rPr>
      <w:rFonts w:ascii="Courier New" w:hAnsi="Courier New"/>
    </w:rPr>
  </w:style>
  <w:style w:type="character" w:customStyle="1" w:styleId="WW8Num21z2">
    <w:name w:val="WW8Num21z2"/>
    <w:rsid w:val="00CB4CAD"/>
    <w:rPr>
      <w:rFonts w:ascii="Wingdings" w:hAnsi="Wingdings"/>
    </w:rPr>
  </w:style>
  <w:style w:type="character" w:customStyle="1" w:styleId="WW8Num21z3">
    <w:name w:val="WW8Num21z3"/>
    <w:rsid w:val="00CB4CAD"/>
    <w:rPr>
      <w:rFonts w:ascii="Symbol" w:hAnsi="Symbol"/>
    </w:rPr>
  </w:style>
  <w:style w:type="character" w:customStyle="1" w:styleId="WW8Num22z0">
    <w:name w:val="WW8Num22z0"/>
    <w:rsid w:val="00CB4CAD"/>
    <w:rPr>
      <w:rFonts w:ascii="Wingdings" w:hAnsi="Wingdings"/>
    </w:rPr>
  </w:style>
  <w:style w:type="character" w:customStyle="1" w:styleId="WW8Num22z1">
    <w:name w:val="WW8Num22z1"/>
    <w:rsid w:val="00CB4CAD"/>
    <w:rPr>
      <w:rFonts w:ascii="Courier New" w:hAnsi="Courier New" w:cs="Courier New"/>
    </w:rPr>
  </w:style>
  <w:style w:type="character" w:customStyle="1" w:styleId="WW8Num22z3">
    <w:name w:val="WW8Num22z3"/>
    <w:rsid w:val="00CB4CAD"/>
    <w:rPr>
      <w:rFonts w:ascii="Symbol" w:hAnsi="Symbol"/>
    </w:rPr>
  </w:style>
  <w:style w:type="character" w:customStyle="1" w:styleId="WW8Num23z0">
    <w:name w:val="WW8Num23z0"/>
    <w:rsid w:val="00CB4CAD"/>
    <w:rPr>
      <w:rFonts w:ascii="Symbol" w:hAnsi="Symbol"/>
    </w:rPr>
  </w:style>
  <w:style w:type="character" w:customStyle="1" w:styleId="WW8Num23z1">
    <w:name w:val="WW8Num23z1"/>
    <w:rsid w:val="00CB4CAD"/>
    <w:rPr>
      <w:rFonts w:ascii="Courier New" w:hAnsi="Courier New" w:cs="Courier New"/>
    </w:rPr>
  </w:style>
  <w:style w:type="character" w:customStyle="1" w:styleId="WW8Num23z2">
    <w:name w:val="WW8Num23z2"/>
    <w:rsid w:val="00CB4CAD"/>
    <w:rPr>
      <w:rFonts w:ascii="Wingdings" w:hAnsi="Wingdings"/>
    </w:rPr>
  </w:style>
  <w:style w:type="character" w:customStyle="1" w:styleId="WW8Num24z0">
    <w:name w:val="WW8Num24z0"/>
    <w:rsid w:val="00CB4CAD"/>
    <w:rPr>
      <w:rFonts w:ascii="Symbol" w:hAnsi="Symbol"/>
    </w:rPr>
  </w:style>
  <w:style w:type="character" w:customStyle="1" w:styleId="WW8Num24z1">
    <w:name w:val="WW8Num24z1"/>
    <w:rsid w:val="00CB4CAD"/>
    <w:rPr>
      <w:rFonts w:ascii="Courier New" w:hAnsi="Courier New" w:cs="Courier New"/>
    </w:rPr>
  </w:style>
  <w:style w:type="character" w:customStyle="1" w:styleId="WW8Num24z2">
    <w:name w:val="WW8Num24z2"/>
    <w:rsid w:val="00CB4CAD"/>
    <w:rPr>
      <w:rFonts w:ascii="Wingdings" w:hAnsi="Wingdings"/>
    </w:rPr>
  </w:style>
  <w:style w:type="character" w:customStyle="1" w:styleId="WW8Num25z0">
    <w:name w:val="WW8Num25z0"/>
    <w:rsid w:val="00CB4CAD"/>
    <w:rPr>
      <w:rFonts w:ascii="Symbol" w:hAnsi="Symbol"/>
    </w:rPr>
  </w:style>
  <w:style w:type="character" w:customStyle="1" w:styleId="WW8Num25z1">
    <w:name w:val="WW8Num25z1"/>
    <w:rsid w:val="00CB4CAD"/>
    <w:rPr>
      <w:rFonts w:ascii="Courier New" w:hAnsi="Courier New" w:cs="Courier New"/>
    </w:rPr>
  </w:style>
  <w:style w:type="character" w:customStyle="1" w:styleId="WW8Num25z2">
    <w:name w:val="WW8Num25z2"/>
    <w:rsid w:val="00CB4CAD"/>
    <w:rPr>
      <w:rFonts w:ascii="Wingdings" w:hAnsi="Wingdings"/>
    </w:rPr>
  </w:style>
  <w:style w:type="character" w:customStyle="1" w:styleId="WW8Num26z0">
    <w:name w:val="WW8Num26z0"/>
    <w:rsid w:val="00CB4CAD"/>
    <w:rPr>
      <w:rFonts w:ascii="Wingdings" w:hAnsi="Wingdings"/>
    </w:rPr>
  </w:style>
  <w:style w:type="character" w:customStyle="1" w:styleId="WW8Num26z1">
    <w:name w:val="WW8Num26z1"/>
    <w:rsid w:val="00CB4CAD"/>
    <w:rPr>
      <w:rFonts w:ascii="Courier New" w:hAnsi="Courier New" w:cs="Courier New"/>
    </w:rPr>
  </w:style>
  <w:style w:type="character" w:customStyle="1" w:styleId="WW8Num26z3">
    <w:name w:val="WW8Num26z3"/>
    <w:rsid w:val="00CB4CAD"/>
    <w:rPr>
      <w:rFonts w:ascii="Symbol" w:hAnsi="Symbol"/>
    </w:rPr>
  </w:style>
  <w:style w:type="character" w:customStyle="1" w:styleId="WW8Num27z0">
    <w:name w:val="WW8Num27z0"/>
    <w:rsid w:val="00CB4CAD"/>
    <w:rPr>
      <w:rFonts w:ascii="Wingdings" w:hAnsi="Wingdings"/>
    </w:rPr>
  </w:style>
  <w:style w:type="character" w:customStyle="1" w:styleId="WW8Num27z1">
    <w:name w:val="WW8Num27z1"/>
    <w:rsid w:val="00CB4CAD"/>
    <w:rPr>
      <w:rFonts w:ascii="Courier New" w:hAnsi="Courier New"/>
    </w:rPr>
  </w:style>
  <w:style w:type="character" w:customStyle="1" w:styleId="WW8Num27z3">
    <w:name w:val="WW8Num27z3"/>
    <w:rsid w:val="00CB4CAD"/>
    <w:rPr>
      <w:rFonts w:ascii="Symbol" w:hAnsi="Symbol"/>
    </w:rPr>
  </w:style>
  <w:style w:type="character" w:customStyle="1" w:styleId="WW8Num28z0">
    <w:name w:val="WW8Num28z0"/>
    <w:rsid w:val="00CB4CAD"/>
    <w:rPr>
      <w:rFonts w:ascii="Wingdings" w:hAnsi="Wingdings"/>
    </w:rPr>
  </w:style>
  <w:style w:type="character" w:customStyle="1" w:styleId="WW8Num28z1">
    <w:name w:val="WW8Num28z1"/>
    <w:rsid w:val="00CB4CAD"/>
    <w:rPr>
      <w:rFonts w:ascii="Courier New" w:hAnsi="Courier New"/>
    </w:rPr>
  </w:style>
  <w:style w:type="character" w:customStyle="1" w:styleId="WW8Num28z3">
    <w:name w:val="WW8Num28z3"/>
    <w:rsid w:val="00CB4CAD"/>
    <w:rPr>
      <w:rFonts w:ascii="Symbol" w:hAnsi="Symbol"/>
    </w:rPr>
  </w:style>
  <w:style w:type="character" w:customStyle="1" w:styleId="WW8Num29z0">
    <w:name w:val="WW8Num29z0"/>
    <w:rsid w:val="00CB4CAD"/>
    <w:rPr>
      <w:rFonts w:ascii="Symbol" w:hAnsi="Symbol"/>
    </w:rPr>
  </w:style>
  <w:style w:type="character" w:customStyle="1" w:styleId="WW8Num29z1">
    <w:name w:val="WW8Num29z1"/>
    <w:rsid w:val="00CB4CAD"/>
    <w:rPr>
      <w:rFonts w:ascii="Courier New" w:hAnsi="Courier New" w:cs="Courier New"/>
    </w:rPr>
  </w:style>
  <w:style w:type="character" w:customStyle="1" w:styleId="WW8Num29z2">
    <w:name w:val="WW8Num29z2"/>
    <w:rsid w:val="00CB4CAD"/>
    <w:rPr>
      <w:rFonts w:ascii="Wingdings" w:hAnsi="Wingdings"/>
    </w:rPr>
  </w:style>
  <w:style w:type="character" w:customStyle="1" w:styleId="WW8Num30z0">
    <w:name w:val="WW8Num30z0"/>
    <w:rsid w:val="00CB4CAD"/>
    <w:rPr>
      <w:rFonts w:ascii="Wingdings" w:hAnsi="Wingdings"/>
    </w:rPr>
  </w:style>
  <w:style w:type="character" w:customStyle="1" w:styleId="WW8Num30z1">
    <w:name w:val="WW8Num30z1"/>
    <w:rsid w:val="00CB4CAD"/>
    <w:rPr>
      <w:rFonts w:ascii="Courier New" w:hAnsi="Courier New"/>
    </w:rPr>
  </w:style>
  <w:style w:type="character" w:customStyle="1" w:styleId="WW8Num30z3">
    <w:name w:val="WW8Num30z3"/>
    <w:rsid w:val="00CB4CAD"/>
    <w:rPr>
      <w:rFonts w:ascii="Symbol" w:hAnsi="Symbol"/>
    </w:rPr>
  </w:style>
  <w:style w:type="character" w:customStyle="1" w:styleId="WW8Num31z0">
    <w:name w:val="WW8Num31z0"/>
    <w:rsid w:val="00CB4CA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B4CAD"/>
    <w:rPr>
      <w:rFonts w:ascii="Courier New" w:hAnsi="Courier New" w:cs="Courier New"/>
    </w:rPr>
  </w:style>
  <w:style w:type="character" w:customStyle="1" w:styleId="WW8Num31z2">
    <w:name w:val="WW8Num31z2"/>
    <w:rsid w:val="00CB4CAD"/>
    <w:rPr>
      <w:rFonts w:ascii="Wingdings" w:hAnsi="Wingdings"/>
    </w:rPr>
  </w:style>
  <w:style w:type="character" w:customStyle="1" w:styleId="WW8Num31z3">
    <w:name w:val="WW8Num31z3"/>
    <w:rsid w:val="00CB4CAD"/>
    <w:rPr>
      <w:rFonts w:ascii="Symbol" w:hAnsi="Symbol"/>
    </w:rPr>
  </w:style>
  <w:style w:type="character" w:customStyle="1" w:styleId="WW8Num32z0">
    <w:name w:val="WW8Num32z0"/>
    <w:rsid w:val="00CB4CA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B4CAD"/>
    <w:rPr>
      <w:rFonts w:ascii="Courier New" w:hAnsi="Courier New"/>
    </w:rPr>
  </w:style>
  <w:style w:type="character" w:customStyle="1" w:styleId="WW8Num32z2">
    <w:name w:val="WW8Num32z2"/>
    <w:rsid w:val="00CB4CAD"/>
    <w:rPr>
      <w:rFonts w:ascii="Wingdings" w:hAnsi="Wingdings"/>
    </w:rPr>
  </w:style>
  <w:style w:type="character" w:customStyle="1" w:styleId="WW8Num32z3">
    <w:name w:val="WW8Num32z3"/>
    <w:rsid w:val="00CB4CAD"/>
    <w:rPr>
      <w:rFonts w:ascii="Symbol" w:hAnsi="Symbol"/>
    </w:rPr>
  </w:style>
  <w:style w:type="character" w:customStyle="1" w:styleId="WW8Num33z0">
    <w:name w:val="WW8Num33z0"/>
    <w:rsid w:val="00CB4CAD"/>
    <w:rPr>
      <w:rFonts w:ascii="Wingdings" w:hAnsi="Wingdings"/>
    </w:rPr>
  </w:style>
  <w:style w:type="character" w:customStyle="1" w:styleId="WW8Num33z1">
    <w:name w:val="WW8Num33z1"/>
    <w:rsid w:val="00CB4CAD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B4CAD"/>
    <w:rPr>
      <w:rFonts w:ascii="Symbol" w:hAnsi="Symbol"/>
    </w:rPr>
  </w:style>
  <w:style w:type="character" w:customStyle="1" w:styleId="WW8Num33z4">
    <w:name w:val="WW8Num33z4"/>
    <w:rsid w:val="00CB4CAD"/>
    <w:rPr>
      <w:rFonts w:ascii="Courier New" w:hAnsi="Courier New"/>
    </w:rPr>
  </w:style>
  <w:style w:type="character" w:customStyle="1" w:styleId="WW8Num34z0">
    <w:name w:val="WW8Num34z0"/>
    <w:rsid w:val="00CB4CAD"/>
    <w:rPr>
      <w:b/>
    </w:rPr>
  </w:style>
  <w:style w:type="character" w:customStyle="1" w:styleId="WW8Num35z0">
    <w:name w:val="WW8Num35z0"/>
    <w:rsid w:val="00CB4CAD"/>
    <w:rPr>
      <w:rFonts w:ascii="Wingdings" w:hAnsi="Wingdings"/>
    </w:rPr>
  </w:style>
  <w:style w:type="character" w:customStyle="1" w:styleId="WW8Num35z1">
    <w:name w:val="WW8Num35z1"/>
    <w:rsid w:val="00CB4CAD"/>
    <w:rPr>
      <w:rFonts w:ascii="Courier New" w:hAnsi="Courier New" w:cs="Courier New"/>
    </w:rPr>
  </w:style>
  <w:style w:type="character" w:customStyle="1" w:styleId="WW8Num35z3">
    <w:name w:val="WW8Num35z3"/>
    <w:rsid w:val="00CB4CAD"/>
    <w:rPr>
      <w:rFonts w:ascii="Symbol" w:hAnsi="Symbol"/>
    </w:rPr>
  </w:style>
  <w:style w:type="character" w:customStyle="1" w:styleId="WW8Num36z0">
    <w:name w:val="WW8Num36z0"/>
    <w:rsid w:val="00CB4CAD"/>
    <w:rPr>
      <w:rFonts w:ascii="Symbol" w:hAnsi="Symbol"/>
    </w:rPr>
  </w:style>
  <w:style w:type="character" w:customStyle="1" w:styleId="WW8Num36z1">
    <w:name w:val="WW8Num36z1"/>
    <w:rsid w:val="00CB4CAD"/>
    <w:rPr>
      <w:rFonts w:ascii="Courier New" w:hAnsi="Courier New" w:cs="Courier New"/>
    </w:rPr>
  </w:style>
  <w:style w:type="character" w:customStyle="1" w:styleId="WW8Num36z2">
    <w:name w:val="WW8Num36z2"/>
    <w:rsid w:val="00CB4CAD"/>
    <w:rPr>
      <w:rFonts w:ascii="Wingdings" w:hAnsi="Wingdings"/>
    </w:rPr>
  </w:style>
  <w:style w:type="character" w:customStyle="1" w:styleId="WW8Num37z0">
    <w:name w:val="WW8Num37z0"/>
    <w:rsid w:val="00CB4CAD"/>
    <w:rPr>
      <w:rFonts w:ascii="Symbol" w:hAnsi="Symbol"/>
    </w:rPr>
  </w:style>
  <w:style w:type="character" w:customStyle="1" w:styleId="WW8Num37z1">
    <w:name w:val="WW8Num37z1"/>
    <w:rsid w:val="00CB4CAD"/>
    <w:rPr>
      <w:rFonts w:ascii="Courier New" w:hAnsi="Courier New" w:cs="Courier New"/>
    </w:rPr>
  </w:style>
  <w:style w:type="character" w:customStyle="1" w:styleId="WW8Num37z2">
    <w:name w:val="WW8Num37z2"/>
    <w:rsid w:val="00CB4CAD"/>
    <w:rPr>
      <w:rFonts w:ascii="Wingdings" w:hAnsi="Wingdings"/>
    </w:rPr>
  </w:style>
  <w:style w:type="character" w:customStyle="1" w:styleId="WW8Num38z1">
    <w:name w:val="WW8Num38z1"/>
    <w:rsid w:val="00CB4CAD"/>
    <w:rPr>
      <w:rFonts w:ascii="Courier New" w:hAnsi="Courier New" w:cs="Courier New"/>
    </w:rPr>
  </w:style>
  <w:style w:type="character" w:customStyle="1" w:styleId="WW8Num38z2">
    <w:name w:val="WW8Num38z2"/>
    <w:rsid w:val="00CB4CAD"/>
    <w:rPr>
      <w:rFonts w:ascii="Wingdings" w:hAnsi="Wingdings"/>
    </w:rPr>
  </w:style>
  <w:style w:type="character" w:customStyle="1" w:styleId="WW8Num38z3">
    <w:name w:val="WW8Num38z3"/>
    <w:rsid w:val="00CB4CAD"/>
    <w:rPr>
      <w:rFonts w:ascii="Symbol" w:hAnsi="Symbol"/>
    </w:rPr>
  </w:style>
  <w:style w:type="character" w:customStyle="1" w:styleId="WW8Num39z0">
    <w:name w:val="WW8Num39z0"/>
    <w:rsid w:val="00CB4CAD"/>
    <w:rPr>
      <w:rFonts w:ascii="Symbol" w:hAnsi="Symbol"/>
    </w:rPr>
  </w:style>
  <w:style w:type="character" w:customStyle="1" w:styleId="WW8Num39z1">
    <w:name w:val="WW8Num39z1"/>
    <w:rsid w:val="00CB4CAD"/>
    <w:rPr>
      <w:rFonts w:ascii="Courier New" w:hAnsi="Courier New" w:cs="Courier New"/>
    </w:rPr>
  </w:style>
  <w:style w:type="character" w:customStyle="1" w:styleId="WW8Num39z2">
    <w:name w:val="WW8Num39z2"/>
    <w:rsid w:val="00CB4CAD"/>
    <w:rPr>
      <w:rFonts w:ascii="Wingdings" w:hAnsi="Wingdings"/>
    </w:rPr>
  </w:style>
  <w:style w:type="character" w:customStyle="1" w:styleId="WW8Num40z0">
    <w:name w:val="WW8Num40z0"/>
    <w:rsid w:val="00CB4CA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B4CAD"/>
    <w:rPr>
      <w:rFonts w:ascii="Courier New" w:hAnsi="Courier New"/>
    </w:rPr>
  </w:style>
  <w:style w:type="character" w:customStyle="1" w:styleId="WW8Num40z2">
    <w:name w:val="WW8Num40z2"/>
    <w:rsid w:val="00CB4CAD"/>
    <w:rPr>
      <w:rFonts w:ascii="Wingdings" w:hAnsi="Wingdings"/>
    </w:rPr>
  </w:style>
  <w:style w:type="character" w:customStyle="1" w:styleId="WW8Num40z3">
    <w:name w:val="WW8Num40z3"/>
    <w:rsid w:val="00CB4CAD"/>
    <w:rPr>
      <w:rFonts w:ascii="Symbol" w:hAnsi="Symbol"/>
    </w:rPr>
  </w:style>
  <w:style w:type="character" w:customStyle="1" w:styleId="WW8Num41z0">
    <w:name w:val="WW8Num41z0"/>
    <w:rsid w:val="00CB4CAD"/>
    <w:rPr>
      <w:rFonts w:ascii="Symbol" w:hAnsi="Symbol"/>
    </w:rPr>
  </w:style>
  <w:style w:type="character" w:customStyle="1" w:styleId="WW8Num41z1">
    <w:name w:val="WW8Num41z1"/>
    <w:rsid w:val="00CB4CAD"/>
    <w:rPr>
      <w:rFonts w:ascii="Courier New" w:hAnsi="Courier New" w:cs="Courier New"/>
    </w:rPr>
  </w:style>
  <w:style w:type="character" w:customStyle="1" w:styleId="WW8Num41z2">
    <w:name w:val="WW8Num41z2"/>
    <w:rsid w:val="00CB4CAD"/>
    <w:rPr>
      <w:rFonts w:ascii="Wingdings" w:hAnsi="Wingdings"/>
    </w:rPr>
  </w:style>
  <w:style w:type="character" w:customStyle="1" w:styleId="WW8Num42z0">
    <w:name w:val="WW8Num42z0"/>
    <w:rsid w:val="00CB4CAD"/>
    <w:rPr>
      <w:rFonts w:ascii="Symbol" w:hAnsi="Symbol"/>
    </w:rPr>
  </w:style>
  <w:style w:type="character" w:customStyle="1" w:styleId="WW8Num42z1">
    <w:name w:val="WW8Num42z1"/>
    <w:rsid w:val="00CB4CAD"/>
    <w:rPr>
      <w:rFonts w:ascii="Courier New" w:hAnsi="Courier New" w:cs="Courier New"/>
    </w:rPr>
  </w:style>
  <w:style w:type="character" w:customStyle="1" w:styleId="WW8Num42z2">
    <w:name w:val="WW8Num42z2"/>
    <w:rsid w:val="00CB4CAD"/>
    <w:rPr>
      <w:rFonts w:ascii="Wingdings" w:hAnsi="Wingdings"/>
    </w:rPr>
  </w:style>
  <w:style w:type="character" w:customStyle="1" w:styleId="WW8Num43z0">
    <w:name w:val="WW8Num43z0"/>
    <w:rsid w:val="00CB4CAD"/>
    <w:rPr>
      <w:rFonts w:ascii="Symbol" w:hAnsi="Symbol"/>
    </w:rPr>
  </w:style>
  <w:style w:type="character" w:customStyle="1" w:styleId="WW8Num43z1">
    <w:name w:val="WW8Num43z1"/>
    <w:rsid w:val="00CB4CAD"/>
    <w:rPr>
      <w:rFonts w:ascii="Courier New" w:hAnsi="Courier New" w:cs="Courier New"/>
    </w:rPr>
  </w:style>
  <w:style w:type="character" w:customStyle="1" w:styleId="WW8Num43z2">
    <w:name w:val="WW8Num43z2"/>
    <w:rsid w:val="00CB4CAD"/>
    <w:rPr>
      <w:rFonts w:ascii="Wingdings" w:hAnsi="Wingdings"/>
    </w:rPr>
  </w:style>
  <w:style w:type="character" w:customStyle="1" w:styleId="WW8Num44z0">
    <w:name w:val="WW8Num44z0"/>
    <w:rsid w:val="00CB4CA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B4CAD"/>
    <w:rPr>
      <w:rFonts w:ascii="Wingdings" w:hAnsi="Wingdings"/>
    </w:rPr>
  </w:style>
  <w:style w:type="character" w:customStyle="1" w:styleId="WW8Num44z3">
    <w:name w:val="WW8Num44z3"/>
    <w:rsid w:val="00CB4CAD"/>
    <w:rPr>
      <w:rFonts w:ascii="Symbol" w:hAnsi="Symbol"/>
    </w:rPr>
  </w:style>
  <w:style w:type="character" w:customStyle="1" w:styleId="WW8Num44z4">
    <w:name w:val="WW8Num44z4"/>
    <w:rsid w:val="00CB4CAD"/>
    <w:rPr>
      <w:rFonts w:ascii="Courier New" w:hAnsi="Courier New"/>
    </w:rPr>
  </w:style>
  <w:style w:type="character" w:customStyle="1" w:styleId="WW8Num45z0">
    <w:name w:val="WW8Num45z0"/>
    <w:rsid w:val="00CB4CAD"/>
    <w:rPr>
      <w:rFonts w:ascii="Symbol" w:hAnsi="Symbol"/>
    </w:rPr>
  </w:style>
  <w:style w:type="character" w:customStyle="1" w:styleId="WW8Num45z1">
    <w:name w:val="WW8Num45z1"/>
    <w:rsid w:val="00CB4CAD"/>
    <w:rPr>
      <w:rFonts w:ascii="Courier New" w:hAnsi="Courier New" w:cs="Courier New"/>
    </w:rPr>
  </w:style>
  <w:style w:type="character" w:customStyle="1" w:styleId="WW8Num45z2">
    <w:name w:val="WW8Num45z2"/>
    <w:rsid w:val="00CB4CAD"/>
    <w:rPr>
      <w:rFonts w:ascii="Wingdings" w:hAnsi="Wingdings"/>
    </w:rPr>
  </w:style>
  <w:style w:type="character" w:customStyle="1" w:styleId="WW8Num46z0">
    <w:name w:val="WW8Num46z0"/>
    <w:rsid w:val="00CB4CAD"/>
    <w:rPr>
      <w:rFonts w:ascii="Wingdings" w:hAnsi="Wingdings"/>
    </w:rPr>
  </w:style>
  <w:style w:type="character" w:customStyle="1" w:styleId="WW8Num46z1">
    <w:name w:val="WW8Num46z1"/>
    <w:rsid w:val="00CB4CAD"/>
    <w:rPr>
      <w:rFonts w:ascii="Courier New" w:hAnsi="Courier New" w:cs="Courier New"/>
    </w:rPr>
  </w:style>
  <w:style w:type="character" w:customStyle="1" w:styleId="WW8Num46z3">
    <w:name w:val="WW8Num46z3"/>
    <w:rsid w:val="00CB4CAD"/>
    <w:rPr>
      <w:rFonts w:ascii="Symbol" w:hAnsi="Symbol"/>
    </w:rPr>
  </w:style>
  <w:style w:type="character" w:customStyle="1" w:styleId="WW8Num47z0">
    <w:name w:val="WW8Num47z0"/>
    <w:rsid w:val="00CB4CAD"/>
    <w:rPr>
      <w:rFonts w:ascii="Wingdings" w:hAnsi="Wingdings"/>
    </w:rPr>
  </w:style>
  <w:style w:type="character" w:customStyle="1" w:styleId="WW8Num47z1">
    <w:name w:val="WW8Num47z1"/>
    <w:rsid w:val="00CB4CAD"/>
    <w:rPr>
      <w:rFonts w:ascii="Courier New" w:hAnsi="Courier New" w:cs="Courier New"/>
    </w:rPr>
  </w:style>
  <w:style w:type="character" w:customStyle="1" w:styleId="WW8Num47z3">
    <w:name w:val="WW8Num47z3"/>
    <w:rsid w:val="00CB4CAD"/>
    <w:rPr>
      <w:rFonts w:ascii="Symbol" w:hAnsi="Symbol"/>
    </w:rPr>
  </w:style>
  <w:style w:type="character" w:customStyle="1" w:styleId="aff7">
    <w:name w:val="Знак Знак"/>
    <w:rsid w:val="00CB4CAD"/>
    <w:rPr>
      <w:sz w:val="28"/>
      <w:szCs w:val="24"/>
      <w:lang w:val="ru-RU" w:eastAsia="ar-SA" w:bidi="ar-SA"/>
    </w:rPr>
  </w:style>
  <w:style w:type="character" w:customStyle="1" w:styleId="aff8">
    <w:name w:val="Знак Знак"/>
    <w:rsid w:val="00CB4CAD"/>
    <w:rPr>
      <w:sz w:val="28"/>
      <w:szCs w:val="24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CB4CAD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f9">
    <w:name w:val="ИЭПП Основной"/>
    <w:basedOn w:val="a"/>
    <w:rsid w:val="00CB4CAD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211">
    <w:name w:val="Основной текст 21"/>
    <w:basedOn w:val="a"/>
    <w:rsid w:val="00CB4C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a">
    <w:name w:val="Содержимое таблицы"/>
    <w:basedOn w:val="a"/>
    <w:rsid w:val="00CB4C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b">
    <w:name w:val="Заголовок таблицы"/>
    <w:basedOn w:val="affa"/>
    <w:rsid w:val="00CB4CAD"/>
    <w:pPr>
      <w:jc w:val="center"/>
    </w:pPr>
    <w:rPr>
      <w:b/>
      <w:bCs/>
    </w:rPr>
  </w:style>
  <w:style w:type="paragraph" w:customStyle="1" w:styleId="affc">
    <w:name w:val="Содержимое врезки"/>
    <w:basedOn w:val="a3"/>
    <w:rsid w:val="00CB4CAD"/>
    <w:pPr>
      <w:suppressAutoHyphens/>
      <w:spacing w:after="0" w:line="360" w:lineRule="auto"/>
      <w:jc w:val="both"/>
    </w:pPr>
    <w:rPr>
      <w:sz w:val="28"/>
      <w:szCs w:val="24"/>
      <w:lang w:eastAsia="ar-SA"/>
    </w:rPr>
  </w:style>
  <w:style w:type="paragraph" w:customStyle="1" w:styleId="affd">
    <w:name w:val="Знак"/>
    <w:basedOn w:val="a"/>
    <w:rsid w:val="00CB4C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8">
    <w:name w:val="Без интервала3"/>
    <w:rsid w:val="00CB4CAD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paragraph">
    <w:name w:val="paragraph"/>
    <w:basedOn w:val="a"/>
    <w:rsid w:val="002261F4"/>
    <w:pPr>
      <w:spacing w:before="100" w:beforeAutospacing="1" w:after="100" w:afterAutospacing="1" w:line="240" w:lineRule="auto"/>
    </w:pPr>
    <w:rPr>
      <w:lang w:val="x-none" w:eastAsia="ru-RU"/>
    </w:rPr>
  </w:style>
  <w:style w:type="character" w:customStyle="1" w:styleId="normaltextrun">
    <w:name w:val="normaltextrun"/>
    <w:rsid w:val="002261F4"/>
    <w:rPr>
      <w:rFonts w:cs="Times New Roman"/>
    </w:rPr>
  </w:style>
  <w:style w:type="character" w:customStyle="1" w:styleId="eop">
    <w:name w:val="eop"/>
    <w:rsid w:val="002261F4"/>
    <w:rPr>
      <w:rFonts w:cs="Times New Roman"/>
    </w:rPr>
  </w:style>
  <w:style w:type="character" w:customStyle="1" w:styleId="affe">
    <w:name w:val="Цветовое выделение"/>
    <w:uiPriority w:val="99"/>
    <w:rsid w:val="002261F4"/>
    <w:rPr>
      <w:b/>
      <w:color w:val="000080"/>
    </w:rPr>
  </w:style>
  <w:style w:type="character" w:customStyle="1" w:styleId="apple-style-span">
    <w:name w:val="apple-style-span"/>
    <w:basedOn w:val="a0"/>
    <w:rsid w:val="002261F4"/>
  </w:style>
  <w:style w:type="paragraph" w:customStyle="1" w:styleId="afff">
    <w:basedOn w:val="a"/>
    <w:next w:val="af8"/>
    <w:link w:val="afff0"/>
    <w:qFormat/>
    <w:rsid w:val="002261F4"/>
    <w:pPr>
      <w:spacing w:after="0" w:line="240" w:lineRule="auto"/>
      <w:jc w:val="center"/>
    </w:pPr>
    <w:rPr>
      <w:rFonts w:eastAsiaTheme="minorHAnsi"/>
      <w:b/>
      <w:bCs/>
    </w:rPr>
  </w:style>
  <w:style w:type="character" w:customStyle="1" w:styleId="afff0">
    <w:name w:val="Название Знак"/>
    <w:link w:val="afff"/>
    <w:rsid w:val="002261F4"/>
    <w:rPr>
      <w:b/>
      <w:bCs/>
      <w:sz w:val="24"/>
      <w:szCs w:val="24"/>
    </w:rPr>
  </w:style>
  <w:style w:type="paragraph" w:styleId="afff1">
    <w:name w:val="footnote text"/>
    <w:basedOn w:val="a"/>
    <w:link w:val="afff2"/>
    <w:semiHidden/>
    <w:rsid w:val="00BA36BA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ff2">
    <w:name w:val="Текст сноски Знак"/>
    <w:basedOn w:val="a0"/>
    <w:link w:val="afff1"/>
    <w:semiHidden/>
    <w:rsid w:val="00BA36BA"/>
    <w:rPr>
      <w:rFonts w:eastAsia="Times New Roman"/>
      <w:sz w:val="20"/>
      <w:szCs w:val="20"/>
      <w:lang w:eastAsia="ru-RU"/>
    </w:rPr>
  </w:style>
  <w:style w:type="character" w:styleId="afff3">
    <w:name w:val="footnote reference"/>
    <w:semiHidden/>
    <w:rsid w:val="00BA36BA"/>
    <w:rPr>
      <w:vertAlign w:val="superscript"/>
    </w:rPr>
  </w:style>
  <w:style w:type="character" w:customStyle="1" w:styleId="39">
    <w:name w:val="Основной шрифт абзаца3"/>
    <w:rsid w:val="00BA36BA"/>
  </w:style>
  <w:style w:type="paragraph" w:customStyle="1" w:styleId="130">
    <w:name w:val="Заголовок 13"/>
    <w:basedOn w:val="a"/>
    <w:next w:val="a"/>
    <w:rsid w:val="00BA36BA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"/>
    <w:next w:val="a"/>
    <w:rsid w:val="00BA36BA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">
    <w:name w:val="Заголовок 83"/>
    <w:basedOn w:val="a"/>
    <w:next w:val="a"/>
    <w:rsid w:val="00BA36BA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2">
    <w:name w:val="Название объекта4"/>
    <w:basedOn w:val="a"/>
    <w:rsid w:val="00BA36B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4">
    <w:basedOn w:val="a"/>
    <w:next w:val="afd"/>
    <w:qFormat/>
    <w:rsid w:val="00BA36B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character" w:customStyle="1" w:styleId="afff5">
    <w:name w:val="Знак Знак"/>
    <w:rsid w:val="00BA36BA"/>
    <w:rPr>
      <w:sz w:val="28"/>
      <w:szCs w:val="24"/>
      <w:lang w:val="ru-RU" w:eastAsia="ar-SA" w:bidi="ar-SA"/>
    </w:rPr>
  </w:style>
  <w:style w:type="paragraph" w:customStyle="1" w:styleId="afff6">
    <w:name w:val="Знак"/>
    <w:basedOn w:val="a"/>
    <w:rsid w:val="00BA36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3">
    <w:name w:val="Без интервала4"/>
    <w:rsid w:val="00BA36BA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1a">
    <w:name w:val="Абзац списка1"/>
    <w:basedOn w:val="a"/>
    <w:rsid w:val="00926DA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FontStyle14">
    <w:name w:val="Font Style14"/>
    <w:rsid w:val="00926DA7"/>
    <w:rPr>
      <w:rFonts w:ascii="Times New Roman" w:hAnsi="Times New Roman" w:cs="Times New Roman" w:hint="default"/>
      <w:sz w:val="20"/>
    </w:rPr>
  </w:style>
  <w:style w:type="character" w:customStyle="1" w:styleId="afff7">
    <w:name w:val="Гипертекстовая ссылка"/>
    <w:rsid w:val="00926DA7"/>
    <w:rPr>
      <w:rFonts w:cs="Times New Roman"/>
      <w:b/>
      <w:bCs/>
      <w:color w:val="008000"/>
    </w:rPr>
  </w:style>
  <w:style w:type="paragraph" w:customStyle="1" w:styleId="afff8">
    <w:name w:val="Нормальный (таблица)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next w:val="a"/>
    <w:rsid w:val="00926DA7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a">
    <w:basedOn w:val="a"/>
    <w:next w:val="af8"/>
    <w:qFormat/>
    <w:rsid w:val="00926DA7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313">
    <w:name w:val="xl313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4">
    <w:name w:val="xl31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5">
    <w:name w:val="xl315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16">
    <w:name w:val="xl31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17">
    <w:name w:val="xl317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18">
    <w:name w:val="xl318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9">
    <w:name w:val="xl319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0">
    <w:name w:val="xl320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1">
    <w:name w:val="xl321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2">
    <w:name w:val="xl322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3">
    <w:name w:val="xl323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4">
    <w:name w:val="xl32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5">
    <w:name w:val="xl325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6">
    <w:name w:val="xl32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27">
    <w:name w:val="xl32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8">
    <w:name w:val="xl328"/>
    <w:basedOn w:val="a"/>
    <w:rsid w:val="00926DA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9">
    <w:name w:val="xl329"/>
    <w:basedOn w:val="a"/>
    <w:rsid w:val="00926D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30">
    <w:name w:val="xl330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1">
    <w:name w:val="xl331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2">
    <w:name w:val="xl33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3">
    <w:name w:val="xl333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4">
    <w:name w:val="xl334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5">
    <w:name w:val="xl335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36">
    <w:name w:val="xl33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37">
    <w:name w:val="xl337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38">
    <w:name w:val="xl33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9">
    <w:name w:val="xl339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0">
    <w:name w:val="xl34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1">
    <w:name w:val="xl34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2">
    <w:name w:val="xl34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3">
    <w:name w:val="xl34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4">
    <w:name w:val="xl34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5">
    <w:name w:val="xl34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6">
    <w:name w:val="xl34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47">
    <w:name w:val="xl347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8">
    <w:name w:val="xl348"/>
    <w:basedOn w:val="a"/>
    <w:rsid w:val="00926D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49">
    <w:name w:val="xl349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0">
    <w:name w:val="xl350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1">
    <w:name w:val="xl351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2">
    <w:name w:val="xl35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3">
    <w:name w:val="xl353"/>
    <w:basedOn w:val="a"/>
    <w:rsid w:val="00926DA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4">
    <w:name w:val="xl354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5">
    <w:name w:val="xl355"/>
    <w:basedOn w:val="a"/>
    <w:rsid w:val="00926DA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6">
    <w:name w:val="xl356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57">
    <w:name w:val="xl357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8">
    <w:name w:val="xl358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9">
    <w:name w:val="xl359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0">
    <w:name w:val="xl360"/>
    <w:basedOn w:val="a"/>
    <w:rsid w:val="00926D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1">
    <w:name w:val="xl361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2">
    <w:name w:val="xl362"/>
    <w:basedOn w:val="a"/>
    <w:rsid w:val="00926DA7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63">
    <w:name w:val="xl363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64">
    <w:name w:val="xl36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65">
    <w:name w:val="xl365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6">
    <w:name w:val="xl36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7">
    <w:name w:val="xl367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68">
    <w:name w:val="xl368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69">
    <w:name w:val="xl36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0">
    <w:name w:val="xl370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1">
    <w:name w:val="xl371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2">
    <w:name w:val="xl372"/>
    <w:basedOn w:val="a"/>
    <w:rsid w:val="00926D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3">
    <w:name w:val="xl373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4">
    <w:name w:val="xl37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5">
    <w:name w:val="xl375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6">
    <w:name w:val="xl376"/>
    <w:basedOn w:val="a"/>
    <w:rsid w:val="00926D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7">
    <w:name w:val="xl377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8">
    <w:name w:val="xl378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9">
    <w:name w:val="xl379"/>
    <w:basedOn w:val="a"/>
    <w:rsid w:val="00926D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0">
    <w:name w:val="xl380"/>
    <w:basedOn w:val="a"/>
    <w:rsid w:val="00926DA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1">
    <w:name w:val="xl381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2">
    <w:name w:val="xl382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3">
    <w:name w:val="xl38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4">
    <w:name w:val="xl38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5">
    <w:name w:val="xl385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6">
    <w:name w:val="xl386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7">
    <w:name w:val="xl38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8">
    <w:name w:val="xl38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9">
    <w:name w:val="xl38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0">
    <w:name w:val="xl39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1">
    <w:name w:val="xl39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2">
    <w:name w:val="xl39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3">
    <w:name w:val="xl39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94">
    <w:name w:val="xl39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95">
    <w:name w:val="xl39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6">
    <w:name w:val="xl396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97">
    <w:name w:val="xl397"/>
    <w:basedOn w:val="a"/>
    <w:rsid w:val="00926DA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8">
    <w:name w:val="xl398"/>
    <w:basedOn w:val="a"/>
    <w:rsid w:val="00926D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9">
    <w:name w:val="xl399"/>
    <w:basedOn w:val="a"/>
    <w:rsid w:val="00926D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0">
    <w:name w:val="xl40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01">
    <w:name w:val="xl40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2">
    <w:name w:val="xl40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3">
    <w:name w:val="xl40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4">
    <w:name w:val="xl40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5">
    <w:name w:val="xl40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6">
    <w:name w:val="xl40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7">
    <w:name w:val="xl40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408">
    <w:name w:val="xl40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9">
    <w:name w:val="xl40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0">
    <w:name w:val="xl410"/>
    <w:basedOn w:val="a"/>
    <w:rsid w:val="00926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1">
    <w:name w:val="xl411"/>
    <w:basedOn w:val="a"/>
    <w:rsid w:val="00926DA7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412">
    <w:name w:val="xl412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3">
    <w:name w:val="xl413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4">
    <w:name w:val="xl414"/>
    <w:basedOn w:val="a"/>
    <w:rsid w:val="00926D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415">
    <w:name w:val="xl415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6">
    <w:name w:val="xl416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7">
    <w:name w:val="xl41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8">
    <w:name w:val="xl418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9">
    <w:name w:val="xl41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0">
    <w:name w:val="xl42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1">
    <w:name w:val="xl421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2">
    <w:name w:val="xl422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3">
    <w:name w:val="xl423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4">
    <w:name w:val="xl424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5">
    <w:name w:val="xl425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6">
    <w:name w:val="xl426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7">
    <w:name w:val="xl42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8">
    <w:name w:val="xl42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9">
    <w:name w:val="xl42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0">
    <w:name w:val="xl43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1">
    <w:name w:val="xl431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2">
    <w:name w:val="xl432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3">
    <w:name w:val="xl433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4">
    <w:name w:val="xl434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5">
    <w:name w:val="xl435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6">
    <w:name w:val="xl436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7">
    <w:name w:val="xl43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8">
    <w:name w:val="xl43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9">
    <w:name w:val="xl439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40">
    <w:name w:val="xl440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formattext">
    <w:name w:val="formattext"/>
    <w:basedOn w:val="a"/>
    <w:rsid w:val="00926DA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b">
    <w:basedOn w:val="a"/>
    <w:next w:val="af8"/>
    <w:qFormat/>
    <w:rsid w:val="00065FA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Style9">
    <w:name w:val="Style9"/>
    <w:basedOn w:val="a"/>
    <w:rsid w:val="00065F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065FA3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065FA3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lang w:eastAsia="ru-RU"/>
    </w:rPr>
  </w:style>
  <w:style w:type="character" w:customStyle="1" w:styleId="FontStyle12">
    <w:name w:val="Font Style12"/>
    <w:rsid w:val="00065FA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065FA3"/>
    <w:rPr>
      <w:rFonts w:ascii="Times New Roman" w:hAnsi="Times New Roman" w:cs="Times New Roman" w:hint="default"/>
      <w:sz w:val="22"/>
    </w:rPr>
  </w:style>
  <w:style w:type="character" w:customStyle="1" w:styleId="FontStyle17">
    <w:name w:val="Font Style17"/>
    <w:rsid w:val="00065FA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8281/b62a1fb9866511d7c18254a0a96e961d5154a97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64</Pages>
  <Words>27354</Words>
  <Characters>155922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2020-05-08T06:39:00Z</cp:lastPrinted>
  <dcterms:created xsi:type="dcterms:W3CDTF">2019-07-16T06:57:00Z</dcterms:created>
  <dcterms:modified xsi:type="dcterms:W3CDTF">2020-05-08T06:41:00Z</dcterms:modified>
</cp:coreProperties>
</file>