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604659" w:rsidRDefault="005F7F7C" w:rsidP="00755BAA">
      <w:pPr>
        <w:spacing w:after="0" w:line="240" w:lineRule="auto"/>
        <w:jc w:val="both"/>
        <w:rPr>
          <w:b/>
          <w:sz w:val="16"/>
          <w:szCs w:val="16"/>
        </w:rPr>
      </w:pPr>
      <w:r w:rsidRPr="00604659">
        <w:rPr>
          <w:b/>
          <w:sz w:val="16"/>
          <w:szCs w:val="16"/>
        </w:rPr>
        <w:t xml:space="preserve">Печатное средство массовой информации органов местного самоуправления муниципального образования </w:t>
      </w:r>
      <w:proofErr w:type="spellStart"/>
      <w:r w:rsidRPr="00604659">
        <w:rPr>
          <w:b/>
          <w:sz w:val="16"/>
          <w:szCs w:val="16"/>
        </w:rPr>
        <w:t>Войсковицкое</w:t>
      </w:r>
      <w:proofErr w:type="spellEnd"/>
      <w:r w:rsidRPr="00604659">
        <w:rPr>
          <w:b/>
          <w:sz w:val="16"/>
          <w:szCs w:val="16"/>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604659" w:rsidTr="005F7F7C">
        <w:tc>
          <w:tcPr>
            <w:tcW w:w="7479" w:type="dxa"/>
            <w:hideMark/>
          </w:tcPr>
          <w:p w:rsidR="005F7F7C" w:rsidRPr="00A37B1F" w:rsidRDefault="005F7F7C" w:rsidP="00755BAA">
            <w:pPr>
              <w:spacing w:after="0" w:line="240" w:lineRule="auto"/>
              <w:rPr>
                <w:b/>
                <w:sz w:val="52"/>
                <w:szCs w:val="52"/>
              </w:rPr>
            </w:pPr>
            <w:proofErr w:type="spellStart"/>
            <w:r w:rsidRPr="00A37B1F">
              <w:rPr>
                <w:b/>
                <w:sz w:val="52"/>
                <w:szCs w:val="52"/>
              </w:rPr>
              <w:t>Войсковицкий</w:t>
            </w:r>
            <w:proofErr w:type="spellEnd"/>
            <w:r w:rsidRPr="00A37B1F">
              <w:rPr>
                <w:b/>
                <w:sz w:val="52"/>
                <w:szCs w:val="52"/>
              </w:rPr>
              <w:t xml:space="preserve"> Вестник</w:t>
            </w:r>
          </w:p>
        </w:tc>
        <w:tc>
          <w:tcPr>
            <w:tcW w:w="2410" w:type="dxa"/>
            <w:hideMark/>
          </w:tcPr>
          <w:p w:rsidR="005F7F7C" w:rsidRPr="00604659" w:rsidRDefault="005F7F7C" w:rsidP="00755BAA">
            <w:pPr>
              <w:spacing w:after="0" w:line="240" w:lineRule="auto"/>
              <w:jc w:val="center"/>
              <w:rPr>
                <w:b/>
                <w:sz w:val="16"/>
                <w:szCs w:val="16"/>
              </w:rPr>
            </w:pPr>
            <w:r w:rsidRPr="00604659">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604659" w:rsidRDefault="0062000B" w:rsidP="00755BAA">
            <w:pPr>
              <w:spacing w:after="0" w:line="240" w:lineRule="auto"/>
              <w:jc w:val="center"/>
              <w:rPr>
                <w:b/>
                <w:sz w:val="16"/>
                <w:szCs w:val="16"/>
              </w:rPr>
            </w:pPr>
            <w:r>
              <w:rPr>
                <w:b/>
                <w:sz w:val="16"/>
                <w:szCs w:val="16"/>
              </w:rPr>
              <w:t>17</w:t>
            </w:r>
            <w:r w:rsidR="001502A5">
              <w:rPr>
                <w:b/>
                <w:sz w:val="16"/>
                <w:szCs w:val="16"/>
              </w:rPr>
              <w:t xml:space="preserve"> </w:t>
            </w:r>
            <w:r w:rsidR="005A6CF1">
              <w:rPr>
                <w:b/>
                <w:sz w:val="16"/>
                <w:szCs w:val="16"/>
              </w:rPr>
              <w:t>августа</w:t>
            </w:r>
            <w:r w:rsidR="00604659" w:rsidRPr="00604659">
              <w:rPr>
                <w:b/>
                <w:sz w:val="16"/>
                <w:szCs w:val="16"/>
              </w:rPr>
              <w:t xml:space="preserve"> </w:t>
            </w:r>
          </w:p>
          <w:p w:rsidR="005F7F7C" w:rsidRPr="00604659" w:rsidRDefault="005F7F7C" w:rsidP="00755BAA">
            <w:pPr>
              <w:spacing w:after="0" w:line="240" w:lineRule="auto"/>
              <w:jc w:val="center"/>
              <w:rPr>
                <w:b/>
                <w:sz w:val="16"/>
                <w:szCs w:val="16"/>
              </w:rPr>
            </w:pPr>
            <w:r w:rsidRPr="00604659">
              <w:rPr>
                <w:b/>
                <w:sz w:val="16"/>
                <w:szCs w:val="16"/>
              </w:rPr>
              <w:t>202</w:t>
            </w:r>
            <w:r w:rsidR="000920B6" w:rsidRPr="00604659">
              <w:rPr>
                <w:b/>
                <w:sz w:val="16"/>
                <w:szCs w:val="16"/>
              </w:rPr>
              <w:t>3</w:t>
            </w:r>
            <w:r w:rsidRPr="00604659">
              <w:rPr>
                <w:b/>
                <w:sz w:val="16"/>
                <w:szCs w:val="16"/>
              </w:rPr>
              <w:t xml:space="preserve"> года </w:t>
            </w:r>
          </w:p>
          <w:p w:rsidR="005F7F7C" w:rsidRPr="00604659" w:rsidRDefault="005F7F7C" w:rsidP="0062000B">
            <w:pPr>
              <w:spacing w:after="0" w:line="240" w:lineRule="auto"/>
              <w:jc w:val="center"/>
              <w:rPr>
                <w:b/>
                <w:sz w:val="16"/>
                <w:szCs w:val="16"/>
              </w:rPr>
            </w:pPr>
            <w:r w:rsidRPr="00604659">
              <w:rPr>
                <w:b/>
                <w:sz w:val="16"/>
                <w:szCs w:val="16"/>
              </w:rPr>
              <w:t>№</w:t>
            </w:r>
            <w:r w:rsidR="00DB05EF" w:rsidRPr="00604659">
              <w:rPr>
                <w:b/>
                <w:sz w:val="16"/>
                <w:szCs w:val="16"/>
              </w:rPr>
              <w:t>1</w:t>
            </w:r>
            <w:r w:rsidR="00D56064">
              <w:rPr>
                <w:b/>
                <w:sz w:val="16"/>
                <w:szCs w:val="16"/>
              </w:rPr>
              <w:t>5</w:t>
            </w:r>
            <w:r w:rsidR="0062000B">
              <w:rPr>
                <w:b/>
                <w:sz w:val="16"/>
                <w:szCs w:val="16"/>
              </w:rPr>
              <w:t>8</w:t>
            </w:r>
          </w:p>
        </w:tc>
      </w:tr>
    </w:tbl>
    <w:p w:rsidR="005F7F7C" w:rsidRPr="00604659" w:rsidRDefault="005F7F7C" w:rsidP="00755BAA">
      <w:pPr>
        <w:pBdr>
          <w:bottom w:val="single" w:sz="12" w:space="1" w:color="auto"/>
        </w:pBdr>
        <w:spacing w:after="0" w:line="240" w:lineRule="auto"/>
        <w:jc w:val="both"/>
        <w:rPr>
          <w:sz w:val="16"/>
          <w:szCs w:val="16"/>
        </w:rPr>
      </w:pPr>
    </w:p>
    <w:p w:rsidR="00DD7ED2" w:rsidRDefault="00DD7ED2" w:rsidP="00755BAA">
      <w:pPr>
        <w:pStyle w:val="af2"/>
        <w:ind w:firstLine="567"/>
        <w:jc w:val="both"/>
        <w:rPr>
          <w:sz w:val="16"/>
          <w:szCs w:val="16"/>
        </w:rPr>
      </w:pP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r w:rsidRPr="0062000B">
        <w:rPr>
          <w:rFonts w:eastAsiaTheme="minorEastAsia"/>
          <w:b/>
          <w:sz w:val="16"/>
          <w:szCs w:val="16"/>
          <w:lang w:eastAsia="ru-RU"/>
        </w:rPr>
        <w:t>АДМИНИСТРАЦИЯ ВОЙСКОВИЦКОГО СЕЛЬСКОГО ПОСЕЛЕНИЯ</w:t>
      </w: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r w:rsidRPr="0062000B">
        <w:rPr>
          <w:rFonts w:eastAsiaTheme="minorEastAsia"/>
          <w:b/>
          <w:sz w:val="16"/>
          <w:szCs w:val="16"/>
          <w:lang w:eastAsia="ru-RU"/>
        </w:rPr>
        <w:t>ГАТЧИНСКОГО МУНИЦИПАЛЬНОГО РАЙОНА</w:t>
      </w: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r w:rsidRPr="0062000B">
        <w:rPr>
          <w:rFonts w:eastAsiaTheme="minorEastAsia"/>
          <w:b/>
          <w:sz w:val="16"/>
          <w:szCs w:val="16"/>
          <w:lang w:eastAsia="ru-RU"/>
        </w:rPr>
        <w:t>ЛЕНИНГРАДСКОЙ ОБЛАСТИ</w:t>
      </w: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sz w:val="16"/>
          <w:szCs w:val="16"/>
          <w:lang w:eastAsia="ru-RU"/>
        </w:rPr>
      </w:pPr>
    </w:p>
    <w:p w:rsidR="0062000B" w:rsidRPr="0062000B" w:rsidRDefault="0062000B" w:rsidP="0062000B">
      <w:pPr>
        <w:widowControl w:val="0"/>
        <w:autoSpaceDE w:val="0"/>
        <w:autoSpaceDN w:val="0"/>
        <w:adjustRightInd w:val="0"/>
        <w:spacing w:after="0" w:line="240" w:lineRule="auto"/>
        <w:ind w:firstLine="708"/>
        <w:jc w:val="both"/>
        <w:outlineLvl w:val="1"/>
        <w:rPr>
          <w:rFonts w:eastAsiaTheme="minorEastAsia"/>
          <w:sz w:val="16"/>
          <w:szCs w:val="16"/>
          <w:lang w:eastAsia="ru-RU"/>
        </w:rPr>
      </w:pP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proofErr w:type="gramStart"/>
      <w:r w:rsidRPr="0062000B">
        <w:rPr>
          <w:rFonts w:eastAsiaTheme="minorEastAsia"/>
          <w:b/>
          <w:sz w:val="16"/>
          <w:szCs w:val="16"/>
          <w:lang w:eastAsia="ru-RU"/>
        </w:rPr>
        <w:t>П</w:t>
      </w:r>
      <w:proofErr w:type="gramEnd"/>
      <w:r w:rsidRPr="0062000B">
        <w:rPr>
          <w:rFonts w:eastAsiaTheme="minorEastAsia"/>
          <w:b/>
          <w:sz w:val="16"/>
          <w:szCs w:val="16"/>
          <w:lang w:eastAsia="ru-RU"/>
        </w:rPr>
        <w:t xml:space="preserve"> О С Т А Н О В Л Е Н И Е</w:t>
      </w: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p>
    <w:p w:rsidR="0062000B" w:rsidRPr="0062000B" w:rsidRDefault="0062000B" w:rsidP="0062000B">
      <w:pPr>
        <w:widowControl w:val="0"/>
        <w:autoSpaceDE w:val="0"/>
        <w:autoSpaceDN w:val="0"/>
        <w:adjustRightInd w:val="0"/>
        <w:spacing w:after="0" w:line="240" w:lineRule="auto"/>
        <w:jc w:val="both"/>
        <w:outlineLvl w:val="1"/>
        <w:rPr>
          <w:rFonts w:eastAsiaTheme="minorEastAsia"/>
          <w:b/>
          <w:sz w:val="16"/>
          <w:szCs w:val="16"/>
          <w:lang w:eastAsia="ru-RU"/>
        </w:rPr>
      </w:pPr>
      <w:r w:rsidRPr="0062000B">
        <w:rPr>
          <w:rFonts w:eastAsiaTheme="minorEastAsia"/>
          <w:b/>
          <w:sz w:val="16"/>
          <w:szCs w:val="16"/>
          <w:lang w:eastAsia="ru-RU"/>
        </w:rPr>
        <w:t>15.08.2022</w:t>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r>
      <w:r w:rsidRPr="0062000B">
        <w:rPr>
          <w:rFonts w:eastAsiaTheme="minorEastAsia"/>
          <w:b/>
          <w:sz w:val="16"/>
          <w:szCs w:val="16"/>
          <w:lang w:eastAsia="ru-RU"/>
        </w:rPr>
        <w:tab/>
        <w:t>№184</w:t>
      </w:r>
    </w:p>
    <w:p w:rsidR="0062000B" w:rsidRPr="0062000B" w:rsidRDefault="0062000B" w:rsidP="0062000B">
      <w:pPr>
        <w:widowControl w:val="0"/>
        <w:autoSpaceDE w:val="0"/>
        <w:autoSpaceDN w:val="0"/>
        <w:adjustRightInd w:val="0"/>
        <w:spacing w:after="0" w:line="240" w:lineRule="auto"/>
        <w:ind w:firstLine="708"/>
        <w:jc w:val="both"/>
        <w:outlineLvl w:val="1"/>
        <w:rPr>
          <w:rFonts w:eastAsiaTheme="minorEastAsia"/>
          <w:sz w:val="16"/>
          <w:szCs w:val="16"/>
          <w:lang w:eastAsia="ru-RU"/>
        </w:rPr>
      </w:pPr>
    </w:p>
    <w:p w:rsidR="0062000B" w:rsidRPr="0062000B" w:rsidRDefault="0062000B" w:rsidP="0062000B">
      <w:pPr>
        <w:widowControl w:val="0"/>
        <w:autoSpaceDE w:val="0"/>
        <w:autoSpaceDN w:val="0"/>
        <w:adjustRightInd w:val="0"/>
        <w:spacing w:after="0" w:line="240" w:lineRule="auto"/>
        <w:ind w:right="4217"/>
        <w:jc w:val="both"/>
        <w:outlineLvl w:val="1"/>
        <w:rPr>
          <w:rFonts w:eastAsiaTheme="minorEastAsia"/>
          <w:b/>
          <w:sz w:val="16"/>
          <w:szCs w:val="16"/>
          <w:lang w:eastAsia="ru-RU"/>
        </w:rPr>
      </w:pPr>
      <w:r w:rsidRPr="0062000B">
        <w:rPr>
          <w:rFonts w:eastAsiaTheme="minorEastAsia"/>
          <w:b/>
          <w:sz w:val="16"/>
          <w:szCs w:val="16"/>
          <w:lang w:eastAsia="ru-RU"/>
        </w:rPr>
        <w:t xml:space="preserve">О внесении изменений в постановление администрации </w:t>
      </w:r>
      <w:proofErr w:type="spellStart"/>
      <w:r w:rsidRPr="0062000B">
        <w:rPr>
          <w:rFonts w:eastAsiaTheme="minorEastAsia"/>
          <w:b/>
          <w:sz w:val="16"/>
          <w:szCs w:val="16"/>
          <w:lang w:eastAsia="ru-RU"/>
        </w:rPr>
        <w:t>Войсковицкого</w:t>
      </w:r>
      <w:proofErr w:type="spellEnd"/>
      <w:r w:rsidRPr="0062000B">
        <w:rPr>
          <w:rFonts w:eastAsiaTheme="minorEastAsia"/>
          <w:b/>
          <w:sz w:val="16"/>
          <w:szCs w:val="16"/>
          <w:lang w:eastAsia="ru-RU"/>
        </w:rPr>
        <w:t xml:space="preserve"> сельского поселения  от 02.08.2022 № 139 «Об утверждении Административного регламента администрации </w:t>
      </w:r>
      <w:proofErr w:type="spellStart"/>
      <w:r w:rsidRPr="0062000B">
        <w:rPr>
          <w:rFonts w:eastAsiaTheme="minorEastAsia"/>
          <w:b/>
          <w:sz w:val="16"/>
          <w:szCs w:val="16"/>
          <w:lang w:eastAsia="ru-RU"/>
        </w:rPr>
        <w:t>Войсковицкого</w:t>
      </w:r>
      <w:proofErr w:type="spellEnd"/>
      <w:r w:rsidRPr="0062000B">
        <w:rPr>
          <w:rFonts w:eastAsiaTheme="minorEastAsia"/>
          <w:b/>
          <w:sz w:val="16"/>
          <w:szCs w:val="16"/>
          <w:lang w:eastAsia="ru-RU"/>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2000B" w:rsidRPr="0062000B" w:rsidRDefault="0062000B" w:rsidP="0062000B">
      <w:pPr>
        <w:widowControl w:val="0"/>
        <w:autoSpaceDE w:val="0"/>
        <w:autoSpaceDN w:val="0"/>
        <w:adjustRightInd w:val="0"/>
        <w:spacing w:after="0" w:line="240" w:lineRule="auto"/>
        <w:ind w:right="4817"/>
        <w:outlineLvl w:val="1"/>
        <w:rPr>
          <w:rFonts w:eastAsiaTheme="minorEastAsia"/>
          <w:sz w:val="16"/>
          <w:szCs w:val="16"/>
          <w:lang w:eastAsia="ru-RU"/>
        </w:rPr>
      </w:pPr>
    </w:p>
    <w:p w:rsidR="0062000B" w:rsidRPr="0062000B" w:rsidRDefault="0062000B" w:rsidP="0062000B">
      <w:pPr>
        <w:widowControl w:val="0"/>
        <w:autoSpaceDE w:val="0"/>
        <w:autoSpaceDN w:val="0"/>
        <w:adjustRightInd w:val="0"/>
        <w:spacing w:after="0" w:line="240" w:lineRule="auto"/>
        <w:ind w:firstLine="708"/>
        <w:jc w:val="both"/>
        <w:outlineLvl w:val="1"/>
        <w:rPr>
          <w:rFonts w:eastAsiaTheme="minorEastAsia"/>
          <w:sz w:val="16"/>
          <w:szCs w:val="16"/>
          <w:lang w:eastAsia="ru-RU"/>
        </w:rPr>
      </w:pPr>
      <w:r w:rsidRPr="0062000B">
        <w:rPr>
          <w:rFonts w:eastAsiaTheme="minorEastAsia"/>
          <w:sz w:val="16"/>
          <w:szCs w:val="16"/>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МО </w:t>
      </w:r>
      <w:proofErr w:type="spellStart"/>
      <w:r w:rsidRPr="0062000B">
        <w:rPr>
          <w:rFonts w:eastAsiaTheme="minorEastAsia"/>
          <w:sz w:val="16"/>
          <w:szCs w:val="16"/>
          <w:lang w:eastAsia="ru-RU"/>
        </w:rPr>
        <w:t>Войсковицкое</w:t>
      </w:r>
      <w:proofErr w:type="spellEnd"/>
      <w:r w:rsidRPr="0062000B">
        <w:rPr>
          <w:rFonts w:eastAsiaTheme="minorEastAsia"/>
          <w:sz w:val="16"/>
          <w:szCs w:val="16"/>
          <w:lang w:eastAsia="ru-RU"/>
        </w:rPr>
        <w:t xml:space="preserve"> сельское поселение Гатчинского муниципального района Ленинградской области</w:t>
      </w:r>
    </w:p>
    <w:p w:rsidR="0062000B" w:rsidRPr="0062000B" w:rsidRDefault="0062000B" w:rsidP="0062000B">
      <w:pPr>
        <w:widowControl w:val="0"/>
        <w:autoSpaceDE w:val="0"/>
        <w:autoSpaceDN w:val="0"/>
        <w:adjustRightInd w:val="0"/>
        <w:spacing w:after="0" w:line="240" w:lineRule="auto"/>
        <w:ind w:firstLine="708"/>
        <w:jc w:val="both"/>
        <w:outlineLvl w:val="1"/>
        <w:rPr>
          <w:rFonts w:eastAsiaTheme="minorEastAsia"/>
          <w:sz w:val="16"/>
          <w:szCs w:val="16"/>
          <w:lang w:eastAsia="ru-RU"/>
        </w:rPr>
      </w:pPr>
    </w:p>
    <w:p w:rsidR="0062000B" w:rsidRPr="0062000B" w:rsidRDefault="0062000B" w:rsidP="0062000B">
      <w:pPr>
        <w:widowControl w:val="0"/>
        <w:autoSpaceDE w:val="0"/>
        <w:autoSpaceDN w:val="0"/>
        <w:adjustRightInd w:val="0"/>
        <w:spacing w:after="0" w:line="240" w:lineRule="auto"/>
        <w:ind w:firstLine="708"/>
        <w:jc w:val="center"/>
        <w:outlineLvl w:val="1"/>
        <w:rPr>
          <w:rFonts w:eastAsiaTheme="minorEastAsia"/>
          <w:b/>
          <w:sz w:val="16"/>
          <w:szCs w:val="16"/>
          <w:lang w:eastAsia="ru-RU"/>
        </w:rPr>
      </w:pPr>
      <w:r w:rsidRPr="0062000B">
        <w:rPr>
          <w:rFonts w:eastAsiaTheme="minorEastAsia"/>
          <w:b/>
          <w:sz w:val="16"/>
          <w:szCs w:val="16"/>
          <w:lang w:eastAsia="ru-RU"/>
        </w:rPr>
        <w:t>ПОСТАНОВЛЯЕТ:</w:t>
      </w:r>
    </w:p>
    <w:p w:rsidR="0062000B" w:rsidRPr="0062000B" w:rsidRDefault="0062000B" w:rsidP="0062000B">
      <w:pPr>
        <w:widowControl w:val="0"/>
        <w:autoSpaceDE w:val="0"/>
        <w:autoSpaceDN w:val="0"/>
        <w:adjustRightInd w:val="0"/>
        <w:spacing w:after="0" w:line="240" w:lineRule="auto"/>
        <w:ind w:firstLine="708"/>
        <w:outlineLvl w:val="1"/>
        <w:rPr>
          <w:rFonts w:eastAsiaTheme="minorEastAsia"/>
          <w:b/>
          <w:sz w:val="16"/>
          <w:szCs w:val="16"/>
          <w:lang w:eastAsia="ru-RU"/>
        </w:rPr>
      </w:pPr>
    </w:p>
    <w:p w:rsidR="0062000B" w:rsidRPr="0062000B" w:rsidRDefault="0062000B" w:rsidP="0062000B">
      <w:pPr>
        <w:widowControl w:val="0"/>
        <w:autoSpaceDE w:val="0"/>
        <w:autoSpaceDN w:val="0"/>
        <w:adjustRightInd w:val="0"/>
        <w:spacing w:after="0" w:line="240" w:lineRule="auto"/>
        <w:ind w:firstLine="567"/>
        <w:jc w:val="both"/>
        <w:outlineLvl w:val="0"/>
        <w:rPr>
          <w:sz w:val="16"/>
          <w:szCs w:val="16"/>
        </w:rPr>
      </w:pPr>
      <w:r w:rsidRPr="0062000B">
        <w:rPr>
          <w:rFonts w:eastAsiaTheme="minorEastAsia"/>
          <w:sz w:val="16"/>
          <w:szCs w:val="16"/>
          <w:lang w:eastAsia="ru-RU"/>
        </w:rPr>
        <w:t xml:space="preserve">1. </w:t>
      </w:r>
      <w:proofErr w:type="gramStart"/>
      <w:r w:rsidRPr="0062000B">
        <w:rPr>
          <w:rFonts w:eastAsiaTheme="minorEastAsia"/>
          <w:sz w:val="16"/>
          <w:szCs w:val="16"/>
          <w:lang w:eastAsia="ru-RU"/>
        </w:rPr>
        <w:t xml:space="preserve">Внести в постановление администрации </w:t>
      </w:r>
      <w:proofErr w:type="spellStart"/>
      <w:r w:rsidRPr="0062000B">
        <w:rPr>
          <w:rFonts w:eastAsiaTheme="minorEastAsia"/>
          <w:sz w:val="16"/>
          <w:szCs w:val="16"/>
          <w:lang w:eastAsia="ru-RU"/>
        </w:rPr>
        <w:t>Войсковицкого</w:t>
      </w:r>
      <w:proofErr w:type="spellEnd"/>
      <w:r w:rsidRPr="0062000B">
        <w:rPr>
          <w:rFonts w:eastAsiaTheme="minorEastAsia"/>
          <w:sz w:val="16"/>
          <w:szCs w:val="16"/>
          <w:lang w:eastAsia="ru-RU"/>
        </w:rPr>
        <w:t xml:space="preserve"> сельского поселения  от 02.08.2022 № 139   «Об утверждении Административного регламента администрации </w:t>
      </w:r>
      <w:proofErr w:type="spellStart"/>
      <w:r w:rsidRPr="0062000B">
        <w:rPr>
          <w:rFonts w:eastAsiaTheme="minorEastAsia"/>
          <w:sz w:val="16"/>
          <w:szCs w:val="16"/>
          <w:lang w:eastAsia="ru-RU"/>
        </w:rPr>
        <w:t>Войсковицкого</w:t>
      </w:r>
      <w:proofErr w:type="spellEnd"/>
      <w:r w:rsidRPr="0062000B">
        <w:rPr>
          <w:rFonts w:eastAsiaTheme="minorEastAsia"/>
          <w:sz w:val="16"/>
          <w:szCs w:val="16"/>
          <w:lang w:eastAsia="ru-RU"/>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w:t>
      </w:r>
      <w:proofErr w:type="gramEnd"/>
      <w:r w:rsidRPr="0062000B">
        <w:rPr>
          <w:rFonts w:eastAsiaTheme="minorEastAsia"/>
          <w:sz w:val="16"/>
          <w:szCs w:val="16"/>
          <w:lang w:eastAsia="ru-RU"/>
        </w:rPr>
        <w:t xml:space="preserve"> аренду»</w:t>
      </w:r>
      <w:r w:rsidRPr="0062000B">
        <w:rPr>
          <w:sz w:val="16"/>
          <w:szCs w:val="16"/>
        </w:rPr>
        <w:t xml:space="preserve"> следующие изменения:</w:t>
      </w:r>
    </w:p>
    <w:p w:rsidR="0062000B" w:rsidRPr="0062000B" w:rsidRDefault="0062000B" w:rsidP="0062000B">
      <w:pPr>
        <w:widowControl w:val="0"/>
        <w:autoSpaceDE w:val="0"/>
        <w:autoSpaceDN w:val="0"/>
        <w:adjustRightInd w:val="0"/>
        <w:spacing w:after="0" w:line="240" w:lineRule="auto"/>
        <w:ind w:firstLine="567"/>
        <w:jc w:val="both"/>
        <w:outlineLvl w:val="0"/>
        <w:rPr>
          <w:sz w:val="16"/>
          <w:szCs w:val="16"/>
        </w:rPr>
      </w:pPr>
      <w:r w:rsidRPr="0062000B">
        <w:rPr>
          <w:sz w:val="16"/>
          <w:szCs w:val="16"/>
        </w:rPr>
        <w:t>1.1. Подпункт 1 пункта 2.6 читать в новой редакции:</w:t>
      </w:r>
    </w:p>
    <w:p w:rsidR="0062000B" w:rsidRPr="0062000B" w:rsidRDefault="0062000B" w:rsidP="0062000B">
      <w:pPr>
        <w:pStyle w:val="ConsPlusNormal"/>
        <w:ind w:firstLine="540"/>
        <w:jc w:val="both"/>
        <w:rPr>
          <w:rFonts w:ascii="Times New Roman" w:hAnsi="Times New Roman" w:cs="Times New Roman"/>
          <w:i/>
          <w:sz w:val="16"/>
          <w:szCs w:val="16"/>
        </w:rPr>
      </w:pPr>
      <w:r w:rsidRPr="0062000B">
        <w:rPr>
          <w:rFonts w:ascii="Times New Roman" w:hAnsi="Times New Roman" w:cs="Times New Roman"/>
          <w:i/>
          <w:sz w:val="16"/>
          <w:szCs w:val="16"/>
        </w:rPr>
        <w:t xml:space="preserve">«1) </w:t>
      </w:r>
      <w:hyperlink w:anchor="P612" w:history="1">
        <w:r w:rsidRPr="0062000B">
          <w:rPr>
            <w:rFonts w:ascii="Times New Roman" w:hAnsi="Times New Roman" w:cs="Times New Roman"/>
            <w:i/>
            <w:sz w:val="16"/>
            <w:szCs w:val="16"/>
          </w:rPr>
          <w:t>заявление</w:t>
        </w:r>
      </w:hyperlink>
      <w:r w:rsidRPr="0062000B">
        <w:rPr>
          <w:rFonts w:ascii="Times New Roman" w:hAnsi="Times New Roman" w:cs="Times New Roman"/>
          <w:i/>
          <w:sz w:val="16"/>
          <w:szCs w:val="16"/>
        </w:rPr>
        <w:t xml:space="preserve"> о предоставлении услуги в соответствии с приложением               № 1, 2».</w:t>
      </w:r>
    </w:p>
    <w:p w:rsidR="0062000B" w:rsidRPr="0062000B" w:rsidRDefault="0062000B" w:rsidP="0062000B">
      <w:pPr>
        <w:pStyle w:val="ConsPlusNormal"/>
        <w:ind w:firstLine="540"/>
        <w:jc w:val="both"/>
        <w:rPr>
          <w:rFonts w:ascii="Times New Roman" w:hAnsi="Times New Roman" w:cs="Times New Roman"/>
          <w:sz w:val="16"/>
          <w:szCs w:val="16"/>
        </w:rPr>
      </w:pPr>
      <w:r w:rsidRPr="0062000B">
        <w:rPr>
          <w:rFonts w:ascii="Times New Roman" w:hAnsi="Times New Roman" w:cs="Times New Roman"/>
          <w:sz w:val="16"/>
          <w:szCs w:val="16"/>
        </w:rPr>
        <w:t>1.2. Пункт 6.3. исключить.</w:t>
      </w:r>
    </w:p>
    <w:p w:rsidR="0062000B" w:rsidRPr="0062000B" w:rsidRDefault="0062000B" w:rsidP="0062000B">
      <w:pPr>
        <w:pStyle w:val="ConsPlusNormal"/>
        <w:ind w:firstLine="540"/>
        <w:jc w:val="both"/>
        <w:rPr>
          <w:rFonts w:ascii="Times New Roman" w:hAnsi="Times New Roman" w:cs="Times New Roman"/>
          <w:sz w:val="16"/>
          <w:szCs w:val="16"/>
        </w:rPr>
      </w:pPr>
      <w:r w:rsidRPr="0062000B">
        <w:rPr>
          <w:rFonts w:ascii="Times New Roman" w:hAnsi="Times New Roman" w:cs="Times New Roman"/>
          <w:sz w:val="16"/>
          <w:szCs w:val="16"/>
        </w:rPr>
        <w:t>1.3. Для пунктов 6.4 и 6.5 применить нумерацию 6.3 и 6.4 соответственно.</w:t>
      </w:r>
    </w:p>
    <w:p w:rsidR="0062000B" w:rsidRPr="0062000B" w:rsidRDefault="0062000B" w:rsidP="0062000B">
      <w:pPr>
        <w:pStyle w:val="ConsPlusNormal"/>
        <w:ind w:firstLine="540"/>
        <w:jc w:val="both"/>
        <w:rPr>
          <w:rFonts w:ascii="Times New Roman" w:hAnsi="Times New Roman" w:cs="Times New Roman"/>
          <w:sz w:val="16"/>
          <w:szCs w:val="16"/>
        </w:rPr>
      </w:pPr>
      <w:r w:rsidRPr="0062000B">
        <w:rPr>
          <w:rFonts w:ascii="Times New Roman" w:hAnsi="Times New Roman" w:cs="Times New Roman"/>
          <w:sz w:val="16"/>
          <w:szCs w:val="16"/>
        </w:rPr>
        <w:t>1.4. Дополнить административный регламент приложением 2:</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«Приложение № 2</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к Административному регламенту</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по предоставлению</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муниципальной услуги</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_______________________</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(наименование услуги)</w:t>
      </w:r>
    </w:p>
    <w:p w:rsidR="0062000B" w:rsidRPr="0062000B" w:rsidRDefault="0062000B" w:rsidP="0062000B">
      <w:pPr>
        <w:pStyle w:val="ConsPlusNormal"/>
        <w:jc w:val="both"/>
        <w:rPr>
          <w:rFonts w:ascii="Times New Roman" w:hAnsi="Times New Roman" w:cs="Times New Roman"/>
          <w:sz w:val="16"/>
          <w:szCs w:val="16"/>
        </w:rPr>
      </w:pP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В администрацию 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от 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(фамилия, имя, отчество гражданина)</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 ___________________ года рождения</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(документ, удостоверяющий личность)</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серия ___________ N ____________ </w:t>
      </w:r>
      <w:proofErr w:type="gramStart"/>
      <w:r w:rsidRPr="0062000B">
        <w:rPr>
          <w:rFonts w:ascii="Times New Roman" w:hAnsi="Times New Roman" w:cs="Times New Roman"/>
          <w:sz w:val="16"/>
          <w:szCs w:val="16"/>
        </w:rPr>
        <w:t>выдан</w:t>
      </w:r>
      <w:proofErr w:type="gramEnd"/>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 __________________________ года,</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адрес постоянного места жительства</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адрес преимущественного пребывания</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______________________________________</w:t>
      </w:r>
    </w:p>
    <w:p w:rsidR="0062000B" w:rsidRPr="0062000B" w:rsidRDefault="0062000B" w:rsidP="0062000B">
      <w:pPr>
        <w:pStyle w:val="ConsPlusNonformat"/>
        <w:jc w:val="right"/>
        <w:rPr>
          <w:rFonts w:ascii="Times New Roman" w:hAnsi="Times New Roman" w:cs="Times New Roman"/>
          <w:sz w:val="16"/>
          <w:szCs w:val="16"/>
        </w:rPr>
      </w:pPr>
      <w:r w:rsidRPr="0062000B">
        <w:rPr>
          <w:rFonts w:ascii="Times New Roman" w:hAnsi="Times New Roman" w:cs="Times New Roman"/>
          <w:sz w:val="16"/>
          <w:szCs w:val="16"/>
        </w:rPr>
        <w:t xml:space="preserve">                                     Телефон ______________________________</w:t>
      </w:r>
    </w:p>
    <w:p w:rsidR="0062000B" w:rsidRPr="0062000B" w:rsidRDefault="0062000B" w:rsidP="0062000B">
      <w:pPr>
        <w:pStyle w:val="ConsPlusNonformat"/>
        <w:jc w:val="both"/>
        <w:rPr>
          <w:rFonts w:ascii="Times New Roman" w:hAnsi="Times New Roman" w:cs="Times New Roman"/>
          <w:sz w:val="16"/>
          <w:szCs w:val="16"/>
        </w:rPr>
      </w:pPr>
    </w:p>
    <w:p w:rsidR="0062000B" w:rsidRPr="0062000B" w:rsidRDefault="0062000B" w:rsidP="0062000B">
      <w:pPr>
        <w:pStyle w:val="ConsPlusNonformat"/>
        <w:jc w:val="both"/>
        <w:rPr>
          <w:rFonts w:ascii="Times New Roman" w:hAnsi="Times New Roman" w:cs="Times New Roman"/>
          <w:sz w:val="16"/>
          <w:szCs w:val="16"/>
        </w:rPr>
      </w:pPr>
    </w:p>
    <w:p w:rsidR="0062000B" w:rsidRPr="0062000B" w:rsidRDefault="0062000B" w:rsidP="0062000B">
      <w:pPr>
        <w:pStyle w:val="ConsPlusNonformat"/>
        <w:jc w:val="center"/>
        <w:rPr>
          <w:rFonts w:ascii="Times New Roman" w:hAnsi="Times New Roman" w:cs="Times New Roman"/>
          <w:sz w:val="16"/>
          <w:szCs w:val="16"/>
        </w:rPr>
      </w:pPr>
      <w:bookmarkStart w:id="0" w:name="P357"/>
      <w:bookmarkStart w:id="1" w:name="P582"/>
      <w:bookmarkEnd w:id="0"/>
      <w:bookmarkEnd w:id="1"/>
      <w:r w:rsidRPr="0062000B">
        <w:rPr>
          <w:rFonts w:ascii="Times New Roman" w:hAnsi="Times New Roman" w:cs="Times New Roman"/>
          <w:sz w:val="16"/>
          <w:szCs w:val="16"/>
        </w:rPr>
        <w:t>Заявление</w:t>
      </w:r>
    </w:p>
    <w:p w:rsidR="0062000B" w:rsidRPr="0062000B" w:rsidRDefault="0062000B" w:rsidP="0062000B">
      <w:pPr>
        <w:pStyle w:val="ConsPlusNonformat"/>
        <w:jc w:val="center"/>
        <w:rPr>
          <w:rFonts w:ascii="Times New Roman" w:hAnsi="Times New Roman" w:cs="Times New Roman"/>
          <w:sz w:val="16"/>
          <w:szCs w:val="16"/>
        </w:rPr>
      </w:pPr>
      <w:r w:rsidRPr="0062000B">
        <w:rPr>
          <w:rFonts w:ascii="Times New Roman" w:hAnsi="Times New Roman" w:cs="Times New Roman"/>
          <w:sz w:val="16"/>
          <w:szCs w:val="16"/>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2000B" w:rsidRPr="0062000B" w:rsidRDefault="0062000B" w:rsidP="0062000B">
      <w:pPr>
        <w:pStyle w:val="ConsPlusNonformat"/>
        <w:jc w:val="center"/>
        <w:rPr>
          <w:rFonts w:ascii="Times New Roman" w:hAnsi="Times New Roman" w:cs="Times New Roman"/>
          <w:sz w:val="16"/>
          <w:szCs w:val="16"/>
        </w:rPr>
      </w:pPr>
      <w:r w:rsidRPr="0062000B">
        <w:rPr>
          <w:rFonts w:ascii="Times New Roman" w:hAnsi="Times New Roman" w:cs="Times New Roman"/>
          <w:sz w:val="16"/>
          <w:szCs w:val="16"/>
        </w:rPr>
        <w:t>предоставление информации об объектах недвижимого имущества,</w:t>
      </w:r>
    </w:p>
    <w:p w:rsidR="0062000B" w:rsidRPr="0062000B" w:rsidRDefault="0062000B" w:rsidP="0062000B">
      <w:pPr>
        <w:pStyle w:val="ConsPlusNonformat"/>
        <w:jc w:val="center"/>
        <w:rPr>
          <w:rFonts w:ascii="Times New Roman" w:hAnsi="Times New Roman" w:cs="Times New Roman"/>
          <w:sz w:val="16"/>
          <w:szCs w:val="16"/>
        </w:rPr>
      </w:pPr>
      <w:proofErr w:type="gramStart"/>
      <w:r w:rsidRPr="0062000B">
        <w:rPr>
          <w:rFonts w:ascii="Times New Roman" w:hAnsi="Times New Roman" w:cs="Times New Roman"/>
          <w:sz w:val="16"/>
          <w:szCs w:val="16"/>
        </w:rPr>
        <w:t>находящихся</w:t>
      </w:r>
      <w:proofErr w:type="gramEnd"/>
      <w:r w:rsidRPr="0062000B">
        <w:rPr>
          <w:rFonts w:ascii="Times New Roman" w:hAnsi="Times New Roman" w:cs="Times New Roman"/>
          <w:sz w:val="16"/>
          <w:szCs w:val="16"/>
        </w:rPr>
        <w:t xml:space="preserve"> в муниципальной собственности и предназначенных</w:t>
      </w:r>
    </w:p>
    <w:p w:rsidR="0062000B" w:rsidRPr="0062000B" w:rsidRDefault="0062000B" w:rsidP="0062000B">
      <w:pPr>
        <w:pStyle w:val="ConsPlusNonformat"/>
        <w:jc w:val="center"/>
        <w:rPr>
          <w:rFonts w:ascii="Times New Roman" w:hAnsi="Times New Roman" w:cs="Times New Roman"/>
          <w:sz w:val="16"/>
          <w:szCs w:val="16"/>
        </w:rPr>
      </w:pPr>
      <w:r w:rsidRPr="0062000B">
        <w:rPr>
          <w:rFonts w:ascii="Times New Roman" w:hAnsi="Times New Roman" w:cs="Times New Roman"/>
          <w:sz w:val="16"/>
          <w:szCs w:val="16"/>
        </w:rPr>
        <w:t>для сдачи в аренду</w:t>
      </w:r>
    </w:p>
    <w:p w:rsidR="0062000B" w:rsidRPr="0062000B" w:rsidRDefault="0062000B" w:rsidP="0062000B">
      <w:pPr>
        <w:widowControl w:val="0"/>
        <w:autoSpaceDE w:val="0"/>
        <w:autoSpaceDN w:val="0"/>
        <w:spacing w:after="0" w:line="240" w:lineRule="auto"/>
        <w:jc w:val="both"/>
        <w:rPr>
          <w:rFonts w:eastAsia="Times New Roman"/>
          <w:sz w:val="16"/>
          <w:szCs w:val="16"/>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62000B" w:rsidRPr="0062000B" w:rsidTr="00991D3B">
        <w:tc>
          <w:tcPr>
            <w:tcW w:w="9599" w:type="dxa"/>
            <w:gridSpan w:val="6"/>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Сведения о физическом лице, запрашивающем информацию</w:t>
            </w: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Фамилия</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Имя</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Отчество</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vMerge w:val="restart"/>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Документ,</w:t>
            </w:r>
          </w:p>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удостоверяющий</w:t>
            </w:r>
          </w:p>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личность</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vMerge/>
          </w:tcPr>
          <w:p w:rsidR="0062000B" w:rsidRPr="0062000B" w:rsidRDefault="0062000B" w:rsidP="0062000B">
            <w:pPr>
              <w:spacing w:after="0" w:line="240" w:lineRule="auto"/>
              <w:rPr>
                <w:sz w:val="16"/>
                <w:szCs w:val="16"/>
              </w:rPr>
            </w:pPr>
          </w:p>
        </w:tc>
        <w:tc>
          <w:tcPr>
            <w:tcW w:w="3057" w:type="dxa"/>
            <w:gridSpan w:val="2"/>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серия</w:t>
            </w:r>
          </w:p>
        </w:tc>
        <w:tc>
          <w:tcPr>
            <w:tcW w:w="2438" w:type="dxa"/>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номер</w:t>
            </w:r>
          </w:p>
        </w:tc>
      </w:tr>
      <w:tr w:rsidR="0062000B" w:rsidRPr="0062000B" w:rsidTr="00991D3B">
        <w:tc>
          <w:tcPr>
            <w:tcW w:w="4104" w:type="dxa"/>
            <w:gridSpan w:val="3"/>
            <w:vMerge/>
          </w:tcPr>
          <w:p w:rsidR="0062000B" w:rsidRPr="0062000B" w:rsidRDefault="0062000B" w:rsidP="0062000B">
            <w:pPr>
              <w:spacing w:after="0" w:line="240" w:lineRule="auto"/>
              <w:rPr>
                <w:sz w:val="16"/>
                <w:szCs w:val="16"/>
              </w:rPr>
            </w:pP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выдан</w:t>
            </w:r>
          </w:p>
        </w:tc>
      </w:tr>
      <w:tr w:rsidR="0062000B" w:rsidRPr="0062000B" w:rsidTr="00991D3B">
        <w:tc>
          <w:tcPr>
            <w:tcW w:w="4104" w:type="dxa"/>
            <w:gridSpan w:val="3"/>
            <w:vMerge/>
          </w:tcPr>
          <w:p w:rsidR="0062000B" w:rsidRPr="0062000B" w:rsidRDefault="0062000B" w:rsidP="0062000B">
            <w:pPr>
              <w:spacing w:after="0" w:line="240" w:lineRule="auto"/>
              <w:rPr>
                <w:sz w:val="16"/>
                <w:szCs w:val="16"/>
              </w:rPr>
            </w:pP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дата выдачи</w:t>
            </w:r>
          </w:p>
        </w:tc>
      </w:tr>
      <w:tr w:rsidR="0062000B" w:rsidRPr="0062000B" w:rsidTr="00991D3B">
        <w:tc>
          <w:tcPr>
            <w:tcW w:w="9599" w:type="dxa"/>
            <w:gridSpan w:val="6"/>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Сведения о регистрации физического лица по месту жительства</w:t>
            </w: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Область</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Район</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Населенный пункт</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Улица</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1980" w:type="dxa"/>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Дом</w:t>
            </w:r>
          </w:p>
        </w:tc>
        <w:tc>
          <w:tcPr>
            <w:tcW w:w="1959" w:type="dxa"/>
          </w:tcPr>
          <w:p w:rsidR="0062000B" w:rsidRPr="0062000B" w:rsidRDefault="0062000B" w:rsidP="0062000B">
            <w:pPr>
              <w:widowControl w:val="0"/>
              <w:autoSpaceDE w:val="0"/>
              <w:autoSpaceDN w:val="0"/>
              <w:spacing w:after="0" w:line="240" w:lineRule="auto"/>
              <w:rPr>
                <w:rFonts w:eastAsia="Times New Roman"/>
                <w:sz w:val="16"/>
                <w:szCs w:val="16"/>
              </w:rPr>
            </w:pPr>
          </w:p>
        </w:tc>
        <w:tc>
          <w:tcPr>
            <w:tcW w:w="2145" w:type="dxa"/>
            <w:gridSpan w:val="2"/>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корпус</w:t>
            </w:r>
          </w:p>
        </w:tc>
        <w:tc>
          <w:tcPr>
            <w:tcW w:w="3515" w:type="dxa"/>
            <w:gridSpan w:val="2"/>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9599" w:type="dxa"/>
            <w:gridSpan w:val="6"/>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Почтовый адрес для направления информации</w:t>
            </w: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Почтовый индекс</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Область</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Район</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Населенный пункт</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Улица</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1980" w:type="dxa"/>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Дом</w:t>
            </w:r>
          </w:p>
        </w:tc>
        <w:tc>
          <w:tcPr>
            <w:tcW w:w="1959" w:type="dxa"/>
          </w:tcPr>
          <w:p w:rsidR="0062000B" w:rsidRPr="0062000B" w:rsidRDefault="0062000B" w:rsidP="0062000B">
            <w:pPr>
              <w:widowControl w:val="0"/>
              <w:autoSpaceDE w:val="0"/>
              <w:autoSpaceDN w:val="0"/>
              <w:spacing w:after="0" w:line="240" w:lineRule="auto"/>
              <w:rPr>
                <w:rFonts w:eastAsia="Times New Roman"/>
                <w:sz w:val="16"/>
                <w:szCs w:val="16"/>
              </w:rPr>
            </w:pPr>
          </w:p>
        </w:tc>
        <w:tc>
          <w:tcPr>
            <w:tcW w:w="2145" w:type="dxa"/>
            <w:gridSpan w:val="2"/>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корпус</w:t>
            </w:r>
          </w:p>
        </w:tc>
        <w:tc>
          <w:tcPr>
            <w:tcW w:w="3515" w:type="dxa"/>
            <w:gridSpan w:val="2"/>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9599" w:type="dxa"/>
            <w:gridSpan w:val="6"/>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Контактный телефон:</w:t>
            </w:r>
          </w:p>
        </w:tc>
      </w:tr>
      <w:tr w:rsidR="0062000B" w:rsidRPr="0062000B" w:rsidTr="00991D3B">
        <w:tc>
          <w:tcPr>
            <w:tcW w:w="9599" w:type="dxa"/>
            <w:gridSpan w:val="6"/>
          </w:tcPr>
          <w:p w:rsidR="0062000B" w:rsidRPr="0062000B" w:rsidRDefault="0062000B" w:rsidP="0062000B">
            <w:pPr>
              <w:widowControl w:val="0"/>
              <w:autoSpaceDE w:val="0"/>
              <w:autoSpaceDN w:val="0"/>
              <w:spacing w:after="0" w:line="240" w:lineRule="auto"/>
              <w:rPr>
                <w:rFonts w:eastAsia="Times New Roman"/>
                <w:sz w:val="16"/>
                <w:szCs w:val="16"/>
              </w:rPr>
            </w:pPr>
            <w:proofErr w:type="gramStart"/>
            <w:r w:rsidRPr="0062000B">
              <w:rPr>
                <w:rFonts w:eastAsia="Times New Roman"/>
                <w:sz w:val="16"/>
                <w:szCs w:val="16"/>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Вид</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Наименование</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Кадастровый (условный) номер</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Местонахождение (адрес)</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Область</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Район</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Населенный пункт</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Улица</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lastRenderedPageBreak/>
              <w:t>Дом</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Корпус</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Литера</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Помещение</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Иное описание местоположения</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r w:rsidR="0062000B" w:rsidRPr="0062000B" w:rsidTr="00991D3B">
        <w:tc>
          <w:tcPr>
            <w:tcW w:w="4104" w:type="dxa"/>
            <w:gridSpan w:val="3"/>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Цель получения информации</w:t>
            </w:r>
          </w:p>
        </w:tc>
        <w:tc>
          <w:tcPr>
            <w:tcW w:w="5495" w:type="dxa"/>
            <w:gridSpan w:val="3"/>
          </w:tcPr>
          <w:p w:rsidR="0062000B" w:rsidRPr="0062000B" w:rsidRDefault="0062000B" w:rsidP="0062000B">
            <w:pPr>
              <w:widowControl w:val="0"/>
              <w:autoSpaceDE w:val="0"/>
              <w:autoSpaceDN w:val="0"/>
              <w:spacing w:after="0" w:line="240" w:lineRule="auto"/>
              <w:rPr>
                <w:rFonts w:eastAsia="Times New Roman"/>
                <w:sz w:val="16"/>
                <w:szCs w:val="16"/>
              </w:rPr>
            </w:pPr>
          </w:p>
        </w:tc>
      </w:tr>
    </w:tbl>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p>
        </w:tc>
        <w:tc>
          <w:tcPr>
            <w:tcW w:w="9105"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выдать на руки в ОИВ/Администрации/ Организации</w:t>
            </w:r>
          </w:p>
        </w:tc>
      </w:tr>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p>
        </w:tc>
        <w:tc>
          <w:tcPr>
            <w:tcW w:w="9105"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выдать на руки в МФЦ</w:t>
            </w:r>
          </w:p>
        </w:tc>
      </w:tr>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p>
        </w:tc>
        <w:tc>
          <w:tcPr>
            <w:tcW w:w="9105"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направить по почте</w:t>
            </w:r>
          </w:p>
        </w:tc>
      </w:tr>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b/>
                <w:sz w:val="16"/>
                <w:szCs w:val="16"/>
              </w:rPr>
            </w:pPr>
          </w:p>
          <w:p w:rsidR="0062000B" w:rsidRPr="0062000B" w:rsidRDefault="0062000B" w:rsidP="0062000B">
            <w:pPr>
              <w:widowControl w:val="0"/>
              <w:autoSpaceDE w:val="0"/>
              <w:autoSpaceDN w:val="0"/>
              <w:spacing w:after="0" w:line="240" w:lineRule="auto"/>
              <w:jc w:val="both"/>
              <w:rPr>
                <w:rFonts w:eastAsia="Times New Roman"/>
                <w:b/>
                <w:sz w:val="16"/>
                <w:szCs w:val="16"/>
              </w:rPr>
            </w:pPr>
          </w:p>
        </w:tc>
        <w:tc>
          <w:tcPr>
            <w:tcW w:w="9105"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направить в электронной форме в личный кабинет на ПГУ</w:t>
            </w:r>
          </w:p>
        </w:tc>
      </w:tr>
    </w:tbl>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"___" ___________ 20___ г. ___________________________________________</w:t>
      </w: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 xml:space="preserve"> Дата подачи заявления     (собственноручная подпись физического лица)»</w:t>
      </w:r>
    </w:p>
    <w:p w:rsidR="0062000B" w:rsidRPr="0062000B" w:rsidRDefault="0062000B" w:rsidP="0062000B">
      <w:pPr>
        <w:pStyle w:val="ConsPlusNormal"/>
        <w:ind w:firstLine="540"/>
        <w:jc w:val="both"/>
        <w:rPr>
          <w:rFonts w:ascii="Times New Roman" w:hAnsi="Times New Roman" w:cs="Times New Roman"/>
          <w:sz w:val="16"/>
          <w:szCs w:val="16"/>
        </w:rPr>
      </w:pPr>
    </w:p>
    <w:p w:rsidR="0062000B" w:rsidRPr="0062000B" w:rsidRDefault="0062000B" w:rsidP="0062000B">
      <w:pPr>
        <w:widowControl w:val="0"/>
        <w:tabs>
          <w:tab w:val="left" w:pos="284"/>
        </w:tabs>
        <w:autoSpaceDE w:val="0"/>
        <w:autoSpaceDN w:val="0"/>
        <w:adjustRightInd w:val="0"/>
        <w:spacing w:after="0" w:line="240" w:lineRule="auto"/>
        <w:ind w:firstLine="567"/>
        <w:jc w:val="both"/>
        <w:outlineLvl w:val="1"/>
        <w:rPr>
          <w:rFonts w:eastAsiaTheme="minorEastAsia"/>
          <w:sz w:val="16"/>
          <w:szCs w:val="16"/>
          <w:lang w:eastAsia="ru-RU"/>
        </w:rPr>
      </w:pPr>
      <w:r w:rsidRPr="0062000B">
        <w:rPr>
          <w:rFonts w:eastAsiaTheme="minorEastAsia"/>
          <w:sz w:val="16"/>
          <w:szCs w:val="16"/>
          <w:lang w:eastAsia="ru-RU"/>
        </w:rPr>
        <w:t>2. Настоящее постановление подлежит официальному опубликованию в печатном издании «</w:t>
      </w:r>
      <w:proofErr w:type="spellStart"/>
      <w:r w:rsidRPr="0062000B">
        <w:rPr>
          <w:rFonts w:eastAsiaTheme="minorEastAsia"/>
          <w:sz w:val="16"/>
          <w:szCs w:val="16"/>
          <w:lang w:eastAsia="ru-RU"/>
        </w:rPr>
        <w:t>Войсковицкий</w:t>
      </w:r>
      <w:proofErr w:type="spellEnd"/>
      <w:r w:rsidRPr="0062000B">
        <w:rPr>
          <w:rFonts w:eastAsiaTheme="minorEastAsia"/>
          <w:sz w:val="16"/>
          <w:szCs w:val="16"/>
          <w:lang w:eastAsia="ru-RU"/>
        </w:rPr>
        <w:t xml:space="preserve"> вестник» и размещению на официальном сайте муниципального образования </w:t>
      </w:r>
      <w:proofErr w:type="spellStart"/>
      <w:r w:rsidRPr="0062000B">
        <w:rPr>
          <w:rFonts w:eastAsiaTheme="minorEastAsia"/>
          <w:sz w:val="16"/>
          <w:szCs w:val="16"/>
          <w:lang w:eastAsia="ru-RU"/>
        </w:rPr>
        <w:t>Войсковицкое</w:t>
      </w:r>
      <w:proofErr w:type="spellEnd"/>
      <w:r w:rsidRPr="0062000B">
        <w:rPr>
          <w:rFonts w:eastAsiaTheme="minorEastAsia"/>
          <w:sz w:val="16"/>
          <w:szCs w:val="16"/>
          <w:lang w:eastAsia="ru-RU"/>
        </w:rPr>
        <w:t xml:space="preserve"> сельское поселение. </w:t>
      </w:r>
      <w:proofErr w:type="gramStart"/>
      <w:r w:rsidRPr="0062000B">
        <w:rPr>
          <w:rFonts w:eastAsiaTheme="minorEastAsia"/>
          <w:sz w:val="16"/>
          <w:szCs w:val="16"/>
          <w:lang w:eastAsia="ru-RU"/>
        </w:rPr>
        <w:t>Ответственным</w:t>
      </w:r>
      <w:proofErr w:type="gramEnd"/>
      <w:r w:rsidRPr="0062000B">
        <w:rPr>
          <w:rFonts w:eastAsiaTheme="minorEastAsia"/>
          <w:sz w:val="16"/>
          <w:szCs w:val="16"/>
          <w:lang w:eastAsia="ru-RU"/>
        </w:rPr>
        <w:t xml:space="preserve"> за публикацию и размещение назначить начальника канцелярии.</w:t>
      </w:r>
    </w:p>
    <w:p w:rsidR="0062000B" w:rsidRPr="0062000B" w:rsidRDefault="0062000B" w:rsidP="0062000B">
      <w:pPr>
        <w:widowControl w:val="0"/>
        <w:tabs>
          <w:tab w:val="left" w:pos="284"/>
        </w:tabs>
        <w:autoSpaceDE w:val="0"/>
        <w:autoSpaceDN w:val="0"/>
        <w:adjustRightInd w:val="0"/>
        <w:spacing w:after="0" w:line="240" w:lineRule="auto"/>
        <w:ind w:firstLine="567"/>
        <w:jc w:val="both"/>
        <w:outlineLvl w:val="1"/>
        <w:rPr>
          <w:rFonts w:eastAsiaTheme="minorEastAsia"/>
          <w:sz w:val="16"/>
          <w:szCs w:val="16"/>
          <w:lang w:eastAsia="ru-RU"/>
        </w:rPr>
      </w:pPr>
      <w:r w:rsidRPr="0062000B">
        <w:rPr>
          <w:rFonts w:eastAsiaTheme="minorEastAsia"/>
          <w:sz w:val="16"/>
          <w:szCs w:val="16"/>
          <w:lang w:eastAsia="ru-RU"/>
        </w:rPr>
        <w:t>6. Настоящее постановление вступает в силу после его официального опубликования.</w:t>
      </w:r>
    </w:p>
    <w:p w:rsidR="0062000B" w:rsidRPr="0062000B" w:rsidRDefault="0062000B" w:rsidP="0062000B">
      <w:pPr>
        <w:widowControl w:val="0"/>
        <w:tabs>
          <w:tab w:val="left" w:pos="284"/>
        </w:tabs>
        <w:autoSpaceDE w:val="0"/>
        <w:autoSpaceDN w:val="0"/>
        <w:adjustRightInd w:val="0"/>
        <w:spacing w:after="0" w:line="240" w:lineRule="auto"/>
        <w:ind w:firstLine="567"/>
        <w:jc w:val="both"/>
        <w:outlineLvl w:val="1"/>
        <w:rPr>
          <w:rFonts w:eastAsiaTheme="minorEastAsia"/>
          <w:sz w:val="16"/>
          <w:szCs w:val="16"/>
          <w:lang w:eastAsia="ru-RU"/>
        </w:rPr>
      </w:pPr>
      <w:r w:rsidRPr="0062000B">
        <w:rPr>
          <w:rFonts w:eastAsiaTheme="minorEastAsia"/>
          <w:sz w:val="16"/>
          <w:szCs w:val="16"/>
          <w:lang w:eastAsia="ru-RU"/>
        </w:rPr>
        <w:t xml:space="preserve">7.   </w:t>
      </w:r>
      <w:proofErr w:type="gramStart"/>
      <w:r w:rsidRPr="0062000B">
        <w:rPr>
          <w:rFonts w:eastAsiaTheme="minorEastAsia"/>
          <w:sz w:val="16"/>
          <w:szCs w:val="16"/>
          <w:lang w:eastAsia="ru-RU"/>
        </w:rPr>
        <w:t>Контроль за</w:t>
      </w:r>
      <w:proofErr w:type="gramEnd"/>
      <w:r w:rsidRPr="0062000B">
        <w:rPr>
          <w:rFonts w:eastAsiaTheme="minorEastAsia"/>
          <w:sz w:val="16"/>
          <w:szCs w:val="16"/>
          <w:lang w:eastAsia="ru-RU"/>
        </w:rPr>
        <w:t xml:space="preserve"> исполнением настоящего постановления оставляю за собой.</w:t>
      </w:r>
    </w:p>
    <w:p w:rsidR="0062000B" w:rsidRPr="0062000B" w:rsidRDefault="0062000B" w:rsidP="0062000B">
      <w:pPr>
        <w:widowControl w:val="0"/>
        <w:tabs>
          <w:tab w:val="left" w:pos="284"/>
        </w:tabs>
        <w:autoSpaceDE w:val="0"/>
        <w:autoSpaceDN w:val="0"/>
        <w:adjustRightInd w:val="0"/>
        <w:spacing w:after="0" w:line="240" w:lineRule="auto"/>
        <w:ind w:firstLine="567"/>
        <w:jc w:val="both"/>
        <w:outlineLvl w:val="1"/>
        <w:rPr>
          <w:rFonts w:eastAsiaTheme="minorEastAsia"/>
          <w:sz w:val="16"/>
          <w:szCs w:val="16"/>
          <w:lang w:eastAsia="ru-RU"/>
        </w:rPr>
      </w:pPr>
    </w:p>
    <w:p w:rsidR="0062000B" w:rsidRPr="0062000B" w:rsidRDefault="0062000B" w:rsidP="0062000B">
      <w:pPr>
        <w:widowControl w:val="0"/>
        <w:tabs>
          <w:tab w:val="left" w:pos="284"/>
        </w:tabs>
        <w:autoSpaceDE w:val="0"/>
        <w:autoSpaceDN w:val="0"/>
        <w:adjustRightInd w:val="0"/>
        <w:spacing w:after="0" w:line="240" w:lineRule="auto"/>
        <w:ind w:firstLine="567"/>
        <w:jc w:val="both"/>
        <w:outlineLvl w:val="1"/>
        <w:rPr>
          <w:rFonts w:eastAsiaTheme="minorEastAsia"/>
          <w:sz w:val="16"/>
          <w:szCs w:val="16"/>
          <w:lang w:eastAsia="ru-RU"/>
        </w:rPr>
      </w:pPr>
    </w:p>
    <w:p w:rsidR="0062000B" w:rsidRPr="0062000B" w:rsidRDefault="0062000B" w:rsidP="0062000B">
      <w:pPr>
        <w:widowControl w:val="0"/>
        <w:tabs>
          <w:tab w:val="left" w:pos="284"/>
        </w:tabs>
        <w:autoSpaceDE w:val="0"/>
        <w:autoSpaceDN w:val="0"/>
        <w:adjustRightInd w:val="0"/>
        <w:spacing w:after="0" w:line="240" w:lineRule="auto"/>
        <w:jc w:val="both"/>
        <w:outlineLvl w:val="1"/>
        <w:rPr>
          <w:rFonts w:eastAsiaTheme="minorEastAsia"/>
          <w:sz w:val="16"/>
          <w:szCs w:val="16"/>
          <w:lang w:eastAsia="ru-RU"/>
        </w:rPr>
      </w:pPr>
    </w:p>
    <w:p w:rsidR="0062000B" w:rsidRPr="0062000B" w:rsidRDefault="0062000B" w:rsidP="0062000B">
      <w:pPr>
        <w:widowControl w:val="0"/>
        <w:tabs>
          <w:tab w:val="left" w:pos="284"/>
        </w:tabs>
        <w:autoSpaceDE w:val="0"/>
        <w:autoSpaceDN w:val="0"/>
        <w:adjustRightInd w:val="0"/>
        <w:spacing w:after="0" w:line="240" w:lineRule="auto"/>
        <w:outlineLvl w:val="1"/>
        <w:rPr>
          <w:rFonts w:eastAsiaTheme="minorEastAsia"/>
          <w:sz w:val="16"/>
          <w:szCs w:val="16"/>
          <w:lang w:eastAsia="ru-RU"/>
        </w:rPr>
      </w:pPr>
      <w:r w:rsidRPr="0062000B">
        <w:rPr>
          <w:rFonts w:eastAsiaTheme="minorEastAsia"/>
          <w:sz w:val="16"/>
          <w:szCs w:val="16"/>
          <w:lang w:eastAsia="ru-RU"/>
        </w:rPr>
        <w:t xml:space="preserve">Глава администрации </w:t>
      </w:r>
      <w:r w:rsidRPr="0062000B">
        <w:rPr>
          <w:rFonts w:eastAsiaTheme="minorEastAsia"/>
          <w:sz w:val="16"/>
          <w:szCs w:val="16"/>
          <w:lang w:eastAsia="ru-RU"/>
        </w:rPr>
        <w:tab/>
      </w:r>
      <w:r w:rsidRPr="0062000B">
        <w:rPr>
          <w:rFonts w:eastAsiaTheme="minorEastAsia"/>
          <w:sz w:val="16"/>
          <w:szCs w:val="16"/>
          <w:lang w:eastAsia="ru-RU"/>
        </w:rPr>
        <w:tab/>
        <w:t xml:space="preserve">                                                         </w:t>
      </w:r>
      <w:r w:rsidR="008259E5">
        <w:rPr>
          <w:rFonts w:eastAsiaTheme="minorEastAsia"/>
          <w:sz w:val="16"/>
          <w:szCs w:val="16"/>
          <w:lang w:eastAsia="ru-RU"/>
        </w:rPr>
        <w:tab/>
      </w:r>
      <w:r w:rsidR="008259E5">
        <w:rPr>
          <w:rFonts w:eastAsiaTheme="minorEastAsia"/>
          <w:sz w:val="16"/>
          <w:szCs w:val="16"/>
          <w:lang w:eastAsia="ru-RU"/>
        </w:rPr>
        <w:tab/>
      </w:r>
      <w:r w:rsidR="008259E5">
        <w:rPr>
          <w:rFonts w:eastAsiaTheme="minorEastAsia"/>
          <w:sz w:val="16"/>
          <w:szCs w:val="16"/>
          <w:lang w:eastAsia="ru-RU"/>
        </w:rPr>
        <w:tab/>
      </w:r>
      <w:r w:rsidR="008259E5">
        <w:rPr>
          <w:rFonts w:eastAsiaTheme="minorEastAsia"/>
          <w:sz w:val="16"/>
          <w:szCs w:val="16"/>
          <w:lang w:eastAsia="ru-RU"/>
        </w:rPr>
        <w:tab/>
      </w:r>
      <w:r w:rsidR="008259E5">
        <w:rPr>
          <w:rFonts w:eastAsiaTheme="minorEastAsia"/>
          <w:sz w:val="16"/>
          <w:szCs w:val="16"/>
          <w:lang w:eastAsia="ru-RU"/>
        </w:rPr>
        <w:tab/>
      </w:r>
      <w:r w:rsidRPr="0062000B">
        <w:rPr>
          <w:rFonts w:eastAsiaTheme="minorEastAsia"/>
          <w:sz w:val="16"/>
          <w:szCs w:val="16"/>
          <w:lang w:eastAsia="ru-RU"/>
        </w:rPr>
        <w:t xml:space="preserve"> Е.В. Воронин</w:t>
      </w:r>
    </w:p>
    <w:p w:rsidR="0062000B" w:rsidRPr="0062000B" w:rsidRDefault="0062000B" w:rsidP="0062000B">
      <w:pPr>
        <w:widowControl w:val="0"/>
        <w:tabs>
          <w:tab w:val="left" w:pos="284"/>
        </w:tabs>
        <w:autoSpaceDE w:val="0"/>
        <w:autoSpaceDN w:val="0"/>
        <w:adjustRightInd w:val="0"/>
        <w:spacing w:after="0" w:line="240" w:lineRule="auto"/>
        <w:jc w:val="both"/>
        <w:outlineLvl w:val="1"/>
        <w:rPr>
          <w:rFonts w:eastAsiaTheme="minorEastAsia"/>
          <w:sz w:val="16"/>
          <w:szCs w:val="16"/>
          <w:lang w:eastAsia="ru-RU"/>
        </w:rPr>
      </w:pPr>
      <w:r w:rsidRPr="0062000B">
        <w:rPr>
          <w:rFonts w:eastAsiaTheme="minorEastAsia"/>
          <w:sz w:val="16"/>
          <w:szCs w:val="16"/>
          <w:lang w:eastAsia="ru-RU"/>
        </w:rPr>
        <w:t xml:space="preserve">                                    </w:t>
      </w:r>
    </w:p>
    <w:p w:rsidR="008259E5" w:rsidRDefault="008259E5" w:rsidP="0062000B">
      <w:pPr>
        <w:tabs>
          <w:tab w:val="left" w:pos="1220"/>
        </w:tabs>
        <w:spacing w:after="0" w:line="240" w:lineRule="auto"/>
        <w:jc w:val="center"/>
        <w:rPr>
          <w:sz w:val="16"/>
          <w:szCs w:val="16"/>
        </w:rPr>
      </w:pPr>
    </w:p>
    <w:p w:rsidR="0062000B" w:rsidRPr="0062000B" w:rsidRDefault="0062000B" w:rsidP="0062000B">
      <w:pPr>
        <w:tabs>
          <w:tab w:val="left" w:pos="1220"/>
        </w:tabs>
        <w:spacing w:after="0" w:line="240" w:lineRule="auto"/>
        <w:jc w:val="center"/>
        <w:rPr>
          <w:sz w:val="16"/>
          <w:szCs w:val="16"/>
        </w:rPr>
      </w:pPr>
      <w:r w:rsidRPr="0062000B">
        <w:rPr>
          <w:sz w:val="16"/>
          <w:szCs w:val="16"/>
        </w:rPr>
        <w:t>АДМИНИСТРАЦИЯ ВОЙСКОВИЦКОГО СЕЛЬСКОГО ПОСЕЛЕНИЯ</w:t>
      </w:r>
    </w:p>
    <w:p w:rsidR="0062000B" w:rsidRPr="0062000B" w:rsidRDefault="0062000B" w:rsidP="0062000B">
      <w:pPr>
        <w:tabs>
          <w:tab w:val="left" w:pos="1220"/>
        </w:tabs>
        <w:spacing w:after="0" w:line="240" w:lineRule="auto"/>
        <w:jc w:val="center"/>
        <w:rPr>
          <w:sz w:val="16"/>
          <w:szCs w:val="16"/>
        </w:rPr>
      </w:pPr>
      <w:r w:rsidRPr="0062000B">
        <w:rPr>
          <w:sz w:val="16"/>
          <w:szCs w:val="16"/>
        </w:rPr>
        <w:t>ГАТЧИНСКОГО МУНИЦИПАЛЬНОГО РАЙОНА</w:t>
      </w:r>
    </w:p>
    <w:p w:rsidR="0062000B" w:rsidRPr="0062000B" w:rsidRDefault="0062000B" w:rsidP="0062000B">
      <w:pPr>
        <w:tabs>
          <w:tab w:val="left" w:pos="1220"/>
        </w:tabs>
        <w:spacing w:after="0" w:line="240" w:lineRule="auto"/>
        <w:jc w:val="center"/>
        <w:rPr>
          <w:sz w:val="16"/>
          <w:szCs w:val="16"/>
        </w:rPr>
      </w:pPr>
      <w:r w:rsidRPr="0062000B">
        <w:rPr>
          <w:sz w:val="16"/>
          <w:szCs w:val="16"/>
        </w:rPr>
        <w:t>ЛЕНИНГРАДСКОЙ ОБЛАСТИ</w:t>
      </w:r>
    </w:p>
    <w:p w:rsidR="0062000B" w:rsidRDefault="0062000B" w:rsidP="0062000B">
      <w:pPr>
        <w:tabs>
          <w:tab w:val="left" w:pos="1220"/>
        </w:tabs>
        <w:spacing w:after="0" w:line="240" w:lineRule="auto"/>
        <w:jc w:val="center"/>
        <w:rPr>
          <w:b/>
          <w:sz w:val="16"/>
          <w:szCs w:val="16"/>
        </w:rPr>
      </w:pPr>
      <w:proofErr w:type="gramStart"/>
      <w:r w:rsidRPr="0062000B">
        <w:rPr>
          <w:b/>
          <w:sz w:val="16"/>
          <w:szCs w:val="16"/>
        </w:rPr>
        <w:t>П</w:t>
      </w:r>
      <w:proofErr w:type="gramEnd"/>
      <w:r w:rsidRPr="0062000B">
        <w:rPr>
          <w:b/>
          <w:sz w:val="16"/>
          <w:szCs w:val="16"/>
        </w:rPr>
        <w:t xml:space="preserve"> О С Т А Н О В Л Е Н И Е</w:t>
      </w:r>
    </w:p>
    <w:p w:rsidR="008259E5" w:rsidRPr="0062000B" w:rsidRDefault="008259E5" w:rsidP="0062000B">
      <w:pPr>
        <w:tabs>
          <w:tab w:val="left" w:pos="1220"/>
        </w:tabs>
        <w:spacing w:after="0" w:line="240" w:lineRule="auto"/>
        <w:jc w:val="center"/>
        <w:rPr>
          <w:b/>
          <w:sz w:val="16"/>
          <w:szCs w:val="16"/>
        </w:rPr>
      </w:pPr>
    </w:p>
    <w:p w:rsidR="0062000B" w:rsidRPr="0062000B" w:rsidRDefault="0062000B" w:rsidP="008259E5">
      <w:pPr>
        <w:tabs>
          <w:tab w:val="left" w:pos="1220"/>
        </w:tabs>
        <w:spacing w:after="0" w:line="240" w:lineRule="auto"/>
        <w:rPr>
          <w:sz w:val="16"/>
          <w:szCs w:val="16"/>
        </w:rPr>
      </w:pPr>
      <w:r w:rsidRPr="0062000B">
        <w:rPr>
          <w:sz w:val="16"/>
          <w:szCs w:val="16"/>
        </w:rPr>
        <w:t xml:space="preserve">16.08.2023                 </w:t>
      </w:r>
      <w:r w:rsidRPr="0062000B">
        <w:rPr>
          <w:sz w:val="16"/>
          <w:szCs w:val="16"/>
        </w:rPr>
        <w:tab/>
        <w:t xml:space="preserve">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 xml:space="preserve">             № 185</w:t>
      </w:r>
    </w:p>
    <w:p w:rsidR="0062000B" w:rsidRPr="0062000B" w:rsidRDefault="0062000B" w:rsidP="0062000B">
      <w:pPr>
        <w:tabs>
          <w:tab w:val="left" w:pos="1220"/>
        </w:tabs>
        <w:spacing w:after="0" w:line="240" w:lineRule="auto"/>
        <w:jc w:val="center"/>
        <w:rPr>
          <w:sz w:val="16"/>
          <w:szCs w:val="16"/>
        </w:rPr>
      </w:pPr>
    </w:p>
    <w:tbl>
      <w:tblPr>
        <w:tblW w:w="0" w:type="auto"/>
        <w:tblLook w:val="04A0"/>
      </w:tblPr>
      <w:tblGrid>
        <w:gridCol w:w="7054"/>
      </w:tblGrid>
      <w:tr w:rsidR="0062000B" w:rsidRPr="0062000B" w:rsidTr="00991D3B">
        <w:trPr>
          <w:trHeight w:val="2643"/>
        </w:trPr>
        <w:tc>
          <w:tcPr>
            <w:tcW w:w="7054" w:type="dxa"/>
          </w:tcPr>
          <w:p w:rsidR="0062000B" w:rsidRPr="0062000B" w:rsidRDefault="0062000B" w:rsidP="0062000B">
            <w:pPr>
              <w:tabs>
                <w:tab w:val="right" w:pos="9355"/>
              </w:tabs>
              <w:spacing w:after="0" w:line="240" w:lineRule="auto"/>
              <w:rPr>
                <w:b/>
                <w:sz w:val="16"/>
                <w:szCs w:val="16"/>
              </w:rPr>
            </w:pPr>
            <w:proofErr w:type="gramStart"/>
            <w:r w:rsidRPr="0062000B">
              <w:rPr>
                <w:sz w:val="16"/>
                <w:szCs w:val="16"/>
              </w:rPr>
              <w:t xml:space="preserve">О внесении изменений в </w:t>
            </w:r>
            <w:r w:rsidRPr="0062000B">
              <w:rPr>
                <w:bCs/>
                <w:sz w:val="16"/>
                <w:szCs w:val="16"/>
              </w:rPr>
              <w:t xml:space="preserve">Административный регламент </w:t>
            </w:r>
            <w:r w:rsidRPr="0062000B">
              <w:rPr>
                <w:sz w:val="16"/>
                <w:szCs w:val="16"/>
              </w:rPr>
              <w:t xml:space="preserve">утвержденный </w:t>
            </w:r>
            <w:hyperlink r:id="rId8" w:history="1"/>
            <w:r w:rsidRPr="0062000B">
              <w:rPr>
                <w:sz w:val="16"/>
                <w:szCs w:val="16"/>
              </w:rPr>
              <w:t xml:space="preserve"> </w:t>
            </w:r>
            <w:hyperlink r:id="rId9" w:history="1">
              <w:r w:rsidRPr="0062000B">
                <w:rPr>
                  <w:rStyle w:val="a3"/>
                  <w:sz w:val="16"/>
                  <w:szCs w:val="16"/>
                </w:rPr>
                <w:t>постановлением от 11.10.2022 №186 «</w:t>
              </w:r>
              <w:r w:rsidRPr="0062000B">
                <w:rPr>
                  <w:bCs/>
                  <w:sz w:val="16"/>
                  <w:szCs w:val="16"/>
                </w:rPr>
                <w:t xml:space="preserve">Об утверждении Административного регламента администрации </w:t>
              </w:r>
              <w:proofErr w:type="spellStart"/>
              <w:r w:rsidRPr="0062000B">
                <w:rPr>
                  <w:bCs/>
                  <w:sz w:val="16"/>
                  <w:szCs w:val="16"/>
                </w:rPr>
                <w:t>Войсковицкого</w:t>
              </w:r>
              <w:proofErr w:type="spellEnd"/>
              <w:r w:rsidRPr="0062000B">
                <w:rPr>
                  <w:bCs/>
                  <w:sz w:val="16"/>
                  <w:szCs w:val="16"/>
                </w:rPr>
                <w:t xml:space="preserve"> </w:t>
              </w:r>
              <w:r w:rsidRPr="0062000B">
                <w:rPr>
                  <w:sz w:val="16"/>
                  <w:szCs w:val="16"/>
                </w:rPr>
                <w:t xml:space="preserve">сельского поселения Гатчинского муниципального района Ленинградской области </w:t>
              </w:r>
              <w:r w:rsidRPr="0062000B">
                <w:rPr>
                  <w:bCs/>
                  <w:sz w:val="16"/>
                  <w:szCs w:val="16"/>
                </w:rPr>
                <w:t>по предоставлению муниципальной услуги «</w:t>
              </w:r>
              <w:r w:rsidRPr="0062000B">
                <w:rPr>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w:t>
              </w:r>
              <w:proofErr w:type="gramEnd"/>
              <w:r w:rsidRPr="0062000B">
                <w:rPr>
                  <w:sz w:val="16"/>
                  <w:szCs w:val="16"/>
                </w:rPr>
                <w:t xml:space="preserve"> собственность бесплатно либо в аренду</w:t>
              </w:r>
              <w:r w:rsidRPr="0062000B">
                <w:rPr>
                  <w:b/>
                  <w:sz w:val="16"/>
                  <w:szCs w:val="16"/>
                </w:rPr>
                <w:t>»</w:t>
              </w:r>
            </w:hyperlink>
          </w:p>
        </w:tc>
      </w:tr>
    </w:tbl>
    <w:p w:rsidR="0062000B" w:rsidRPr="0062000B" w:rsidRDefault="0062000B" w:rsidP="0062000B">
      <w:pPr>
        <w:autoSpaceDE w:val="0"/>
        <w:spacing w:after="0" w:line="240" w:lineRule="auto"/>
        <w:jc w:val="both"/>
        <w:rPr>
          <w:b/>
          <w:sz w:val="16"/>
          <w:szCs w:val="16"/>
        </w:rPr>
      </w:pPr>
      <w:r w:rsidRPr="0062000B">
        <w:rPr>
          <w:sz w:val="16"/>
          <w:szCs w:val="16"/>
        </w:rPr>
        <w:tab/>
      </w:r>
      <w:proofErr w:type="gramStart"/>
      <w:r w:rsidRPr="0062000B">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62000B">
        <w:rPr>
          <w:sz w:val="16"/>
          <w:szCs w:val="16"/>
        </w:rPr>
        <w:t>Войсковицкое</w:t>
      </w:r>
      <w:proofErr w:type="spellEnd"/>
      <w:r w:rsidRPr="0062000B">
        <w:rPr>
          <w:sz w:val="16"/>
          <w:szCs w:val="16"/>
        </w:rPr>
        <w:t xml:space="preserve"> сельское поселение Гатчинского муниципального района Ленинградской области,</w:t>
      </w:r>
      <w:r w:rsidRPr="0062000B">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62000B">
        <w:rPr>
          <w:bCs/>
          <w:sz w:val="16"/>
          <w:szCs w:val="16"/>
        </w:rPr>
        <w:t>Войсковицкое</w:t>
      </w:r>
      <w:proofErr w:type="spellEnd"/>
      <w:r w:rsidRPr="0062000B">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62000B">
        <w:rPr>
          <w:bCs/>
          <w:sz w:val="16"/>
          <w:szCs w:val="16"/>
        </w:rPr>
        <w:t xml:space="preserve"> администрации </w:t>
      </w:r>
      <w:proofErr w:type="spellStart"/>
      <w:r w:rsidRPr="0062000B">
        <w:rPr>
          <w:bCs/>
          <w:sz w:val="16"/>
          <w:szCs w:val="16"/>
        </w:rPr>
        <w:t>Войсковицкого</w:t>
      </w:r>
      <w:proofErr w:type="spellEnd"/>
      <w:r w:rsidRPr="0062000B">
        <w:rPr>
          <w:bCs/>
          <w:sz w:val="16"/>
          <w:szCs w:val="16"/>
        </w:rPr>
        <w:t xml:space="preserve"> сельского поселения от 22.06.2011г №80, администрация </w:t>
      </w:r>
      <w:proofErr w:type="spellStart"/>
      <w:r w:rsidRPr="0062000B">
        <w:rPr>
          <w:bCs/>
          <w:sz w:val="16"/>
          <w:szCs w:val="16"/>
        </w:rPr>
        <w:t>Войсковицкого</w:t>
      </w:r>
      <w:proofErr w:type="spellEnd"/>
      <w:r w:rsidRPr="0062000B">
        <w:rPr>
          <w:bCs/>
          <w:sz w:val="16"/>
          <w:szCs w:val="16"/>
        </w:rPr>
        <w:t xml:space="preserve"> сельского поселения</w:t>
      </w:r>
    </w:p>
    <w:p w:rsidR="0062000B" w:rsidRPr="0062000B" w:rsidRDefault="0062000B" w:rsidP="0062000B">
      <w:pPr>
        <w:autoSpaceDE w:val="0"/>
        <w:spacing w:after="0" w:line="240" w:lineRule="auto"/>
        <w:rPr>
          <w:sz w:val="16"/>
          <w:szCs w:val="16"/>
        </w:rPr>
      </w:pPr>
      <w:r w:rsidRPr="0062000B">
        <w:rPr>
          <w:sz w:val="16"/>
          <w:szCs w:val="16"/>
        </w:rPr>
        <w:t>ПОСТАНОВЛЯЕТ:</w:t>
      </w:r>
    </w:p>
    <w:p w:rsidR="0062000B" w:rsidRPr="0062000B" w:rsidRDefault="0062000B" w:rsidP="0062000B">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proofErr w:type="gramStart"/>
      <w:r w:rsidRPr="0062000B">
        <w:rPr>
          <w:sz w:val="16"/>
          <w:szCs w:val="16"/>
        </w:rPr>
        <w:t xml:space="preserve">1.Внести в административный регламент, утвержденный </w:t>
      </w:r>
      <w:hyperlink r:id="rId10" w:history="1"/>
      <w:r w:rsidRPr="0062000B">
        <w:rPr>
          <w:sz w:val="16"/>
          <w:szCs w:val="16"/>
        </w:rPr>
        <w:t xml:space="preserve"> </w:t>
      </w:r>
      <w:hyperlink r:id="rId11" w:history="1">
        <w:r w:rsidRPr="0062000B">
          <w:rPr>
            <w:rStyle w:val="a3"/>
            <w:sz w:val="16"/>
            <w:szCs w:val="16"/>
          </w:rPr>
          <w:t>постановлением от 11.10.2022 №186 «</w:t>
        </w:r>
        <w:r w:rsidRPr="0062000B">
          <w:rPr>
            <w:bCs/>
            <w:sz w:val="16"/>
            <w:szCs w:val="16"/>
          </w:rPr>
          <w:t xml:space="preserve">Об утверждении Административного регламента администрации </w:t>
        </w:r>
        <w:proofErr w:type="spellStart"/>
        <w:r w:rsidRPr="0062000B">
          <w:rPr>
            <w:bCs/>
            <w:sz w:val="16"/>
            <w:szCs w:val="16"/>
          </w:rPr>
          <w:t>Войсковицкого</w:t>
        </w:r>
        <w:proofErr w:type="spellEnd"/>
        <w:r w:rsidRPr="0062000B">
          <w:rPr>
            <w:bCs/>
            <w:sz w:val="16"/>
            <w:szCs w:val="16"/>
          </w:rPr>
          <w:t xml:space="preserve"> </w:t>
        </w:r>
        <w:r w:rsidRPr="0062000B">
          <w:rPr>
            <w:sz w:val="16"/>
            <w:szCs w:val="16"/>
          </w:rPr>
          <w:t xml:space="preserve">сельского поселения Гатчинского муниципального района Ленинградской области </w:t>
        </w:r>
        <w:r w:rsidRPr="0062000B">
          <w:rPr>
            <w:bCs/>
            <w:sz w:val="16"/>
            <w:szCs w:val="16"/>
          </w:rPr>
          <w:t>по предоставлению муниципальной услуги «</w:t>
        </w:r>
        <w:r w:rsidRPr="0062000B">
          <w:rPr>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w:t>
        </w:r>
        <w:proofErr w:type="gramEnd"/>
        <w:r w:rsidRPr="0062000B">
          <w:rPr>
            <w:sz w:val="16"/>
            <w:szCs w:val="16"/>
          </w:rPr>
          <w:t xml:space="preserve"> бесплатно либо в аренду</w:t>
        </w:r>
        <w:r w:rsidRPr="0062000B">
          <w:rPr>
            <w:b/>
            <w:sz w:val="16"/>
            <w:szCs w:val="16"/>
          </w:rPr>
          <w:t>»</w:t>
        </w:r>
      </w:hyperlink>
      <w:r w:rsidRPr="0062000B">
        <w:rPr>
          <w:sz w:val="16"/>
          <w:szCs w:val="16"/>
        </w:rPr>
        <w:t xml:space="preserve"> следующие изменения:</w:t>
      </w:r>
    </w:p>
    <w:p w:rsidR="0062000B" w:rsidRPr="0062000B" w:rsidRDefault="0062000B" w:rsidP="0062000B">
      <w:pPr>
        <w:widowControl w:val="0"/>
        <w:autoSpaceDE w:val="0"/>
        <w:autoSpaceDN w:val="0"/>
        <w:spacing w:after="0" w:line="240" w:lineRule="auto"/>
        <w:ind w:firstLine="709"/>
        <w:jc w:val="both"/>
        <w:rPr>
          <w:rFonts w:eastAsia="Times New Roman"/>
          <w:sz w:val="16"/>
          <w:szCs w:val="16"/>
        </w:rPr>
      </w:pPr>
      <w:r w:rsidRPr="0062000B">
        <w:rPr>
          <w:sz w:val="16"/>
          <w:szCs w:val="16"/>
        </w:rPr>
        <w:t xml:space="preserve">1) п. 2.2.1 читать в новой редакции: </w:t>
      </w:r>
      <w:proofErr w:type="gramStart"/>
      <w:r w:rsidRPr="0062000B">
        <w:rPr>
          <w:sz w:val="16"/>
          <w:szCs w:val="16"/>
        </w:rPr>
        <w:t>«</w:t>
      </w:r>
      <w:r w:rsidRPr="0062000B">
        <w:rPr>
          <w:rFonts w:eastAsia="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62000B">
          <w:rPr>
            <w:rFonts w:eastAsia="Times New Roman"/>
            <w:sz w:val="16"/>
            <w:szCs w:val="16"/>
          </w:rPr>
          <w:t>частях 10</w:t>
        </w:r>
      </w:hyperlink>
      <w:r w:rsidRPr="0062000B">
        <w:rPr>
          <w:rFonts w:eastAsia="Times New Roman"/>
          <w:sz w:val="16"/>
          <w:szCs w:val="16"/>
        </w:rPr>
        <w:t xml:space="preserve"> и </w:t>
      </w:r>
      <w:hyperlink r:id="rId13" w:history="1">
        <w:r w:rsidRPr="0062000B">
          <w:rPr>
            <w:rFonts w:eastAsia="Times New Roman"/>
            <w:sz w:val="16"/>
            <w:szCs w:val="16"/>
          </w:rPr>
          <w:t>11 статьи 7</w:t>
        </w:r>
      </w:hyperlink>
      <w:r w:rsidRPr="0062000B">
        <w:rPr>
          <w:rFonts w:eastAsia="Times New Roman"/>
          <w:sz w:val="16"/>
          <w:szCs w:val="16"/>
        </w:rPr>
        <w:t xml:space="preserve"> Федерального закона от 27.07.2010 N</w:t>
      </w:r>
      <w:proofErr w:type="gramEnd"/>
      <w:r w:rsidRPr="0062000B">
        <w:rPr>
          <w:rFonts w:eastAsia="Times New Roman"/>
          <w:sz w:val="16"/>
          <w:szCs w:val="16"/>
        </w:rPr>
        <w:t xml:space="preserve"> 210-ФЗ "Об организации предоставления государственных и муниципальных услуг".</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lastRenderedPageBreak/>
        <w:t>1.2. п. 2.6 читать в новой редакции: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лично заявителем при обращении в Администрацию, в том числе на ЕПГУ/ПГУ ЛО;</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специалистом МФЦ при личном обращении заявителя (представителя заявителя) в МФЦ.</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xml:space="preserve">при обращении в Администрацию, МФЦ необходимо предъявить документ, удостоверяющий личность: </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62000B">
        <w:rPr>
          <w:rFonts w:eastAsia="Times New Roman"/>
          <w:sz w:val="16"/>
          <w:szCs w:val="16"/>
        </w:rPr>
        <w:t>, утвержденной Приказом МВД России от 16.11.2020 № 773,</w:t>
      </w:r>
      <w:r w:rsidRPr="0062000B">
        <w:rPr>
          <w:sz w:val="16"/>
          <w:szCs w:val="16"/>
        </w:rPr>
        <w:t xml:space="preserve"> удостоверение личности военнослужащего РФ);</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2000B" w:rsidRPr="0062000B" w:rsidRDefault="0062000B" w:rsidP="0062000B">
      <w:pPr>
        <w:widowControl w:val="0"/>
        <w:autoSpaceDE w:val="0"/>
        <w:autoSpaceDN w:val="0"/>
        <w:adjustRightInd w:val="0"/>
        <w:spacing w:after="0" w:line="240" w:lineRule="auto"/>
        <w:ind w:firstLine="709"/>
        <w:jc w:val="both"/>
        <w:rPr>
          <w:sz w:val="16"/>
          <w:szCs w:val="16"/>
        </w:rPr>
      </w:pPr>
      <w:proofErr w:type="gramStart"/>
      <w:r w:rsidRPr="0062000B">
        <w:rPr>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2000B">
        <w:rPr>
          <w:sz w:val="16"/>
          <w:szCs w:val="16"/>
        </w:rPr>
        <w:t>к</w:t>
      </w:r>
      <w:proofErr w:type="gramEnd"/>
      <w:r w:rsidRPr="0062000B">
        <w:rPr>
          <w:sz w:val="16"/>
          <w:szCs w:val="16"/>
        </w:rPr>
        <w:t xml:space="preserve"> нотариальной: </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000B" w:rsidRPr="0062000B" w:rsidRDefault="0062000B" w:rsidP="0062000B">
      <w:pPr>
        <w:widowControl w:val="0"/>
        <w:autoSpaceDE w:val="0"/>
        <w:autoSpaceDN w:val="0"/>
        <w:adjustRightInd w:val="0"/>
        <w:spacing w:after="0" w:line="240" w:lineRule="auto"/>
        <w:ind w:firstLine="709"/>
        <w:jc w:val="both"/>
        <w:rPr>
          <w:sz w:val="16"/>
          <w:szCs w:val="16"/>
        </w:rPr>
      </w:pPr>
      <w:r w:rsidRPr="0062000B">
        <w:rPr>
          <w:sz w:val="16"/>
          <w:szCs w:val="16"/>
        </w:rPr>
        <w:t xml:space="preserve">2) </w:t>
      </w:r>
      <w:bookmarkStart w:id="2" w:name="P136"/>
      <w:bookmarkEnd w:id="2"/>
      <w:r w:rsidRPr="0062000B">
        <w:rPr>
          <w:sz w:val="16"/>
          <w:szCs w:val="16"/>
        </w:rPr>
        <w:t>Схема расположения земельного участка на кадастровом плане территории, подготовленная заявителем;</w:t>
      </w:r>
    </w:p>
    <w:p w:rsidR="0062000B" w:rsidRPr="0062000B" w:rsidRDefault="0062000B" w:rsidP="0062000B">
      <w:pPr>
        <w:autoSpaceDE w:val="0"/>
        <w:autoSpaceDN w:val="0"/>
        <w:adjustRightInd w:val="0"/>
        <w:spacing w:after="0" w:line="240" w:lineRule="auto"/>
        <w:ind w:firstLine="709"/>
        <w:jc w:val="both"/>
        <w:rPr>
          <w:sz w:val="16"/>
          <w:szCs w:val="16"/>
        </w:rPr>
      </w:pPr>
      <w:r w:rsidRPr="0062000B">
        <w:rPr>
          <w:sz w:val="16"/>
          <w:szCs w:val="16"/>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62000B" w:rsidRPr="0062000B" w:rsidRDefault="0062000B" w:rsidP="0062000B">
      <w:pPr>
        <w:autoSpaceDE w:val="0"/>
        <w:autoSpaceDN w:val="0"/>
        <w:adjustRightInd w:val="0"/>
        <w:spacing w:after="0" w:line="240" w:lineRule="auto"/>
        <w:ind w:firstLine="709"/>
        <w:jc w:val="both"/>
        <w:rPr>
          <w:sz w:val="16"/>
          <w:szCs w:val="16"/>
        </w:rPr>
      </w:pPr>
      <w:r w:rsidRPr="0062000B">
        <w:rPr>
          <w:sz w:val="16"/>
          <w:szCs w:val="16"/>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62000B" w:rsidRPr="0062000B" w:rsidRDefault="0062000B" w:rsidP="0062000B">
      <w:pPr>
        <w:autoSpaceDE w:val="0"/>
        <w:autoSpaceDN w:val="0"/>
        <w:adjustRightInd w:val="0"/>
        <w:spacing w:after="0" w:line="240" w:lineRule="auto"/>
        <w:ind w:firstLine="709"/>
        <w:jc w:val="both"/>
        <w:rPr>
          <w:sz w:val="16"/>
          <w:szCs w:val="16"/>
        </w:rPr>
      </w:pPr>
      <w:r w:rsidRPr="0062000B">
        <w:rPr>
          <w:sz w:val="16"/>
          <w:szCs w:val="16"/>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62000B" w:rsidRPr="0062000B" w:rsidRDefault="0062000B" w:rsidP="0062000B">
      <w:pPr>
        <w:autoSpaceDE w:val="0"/>
        <w:autoSpaceDN w:val="0"/>
        <w:adjustRightInd w:val="0"/>
        <w:spacing w:after="0" w:line="240" w:lineRule="auto"/>
        <w:ind w:firstLine="709"/>
        <w:jc w:val="both"/>
        <w:rPr>
          <w:sz w:val="16"/>
          <w:szCs w:val="16"/>
        </w:rPr>
      </w:pPr>
      <w:r w:rsidRPr="0062000B">
        <w:rPr>
          <w:sz w:val="16"/>
          <w:szCs w:val="16"/>
        </w:rPr>
        <w:t xml:space="preserve">5) Учредительные документы некоммерческой организации (в случае, предусмотренном п. 1.2.2 настоящего административного регламента)». </w:t>
      </w:r>
    </w:p>
    <w:p w:rsidR="0062000B" w:rsidRPr="0062000B" w:rsidRDefault="0062000B" w:rsidP="0062000B">
      <w:pPr>
        <w:pStyle w:val="ConsPlusNormal"/>
        <w:ind w:firstLine="709"/>
        <w:jc w:val="both"/>
        <w:rPr>
          <w:rFonts w:ascii="Times New Roman" w:hAnsi="Times New Roman" w:cs="Times New Roman"/>
          <w:sz w:val="16"/>
          <w:szCs w:val="16"/>
        </w:rPr>
      </w:pPr>
    </w:p>
    <w:p w:rsidR="0062000B" w:rsidRPr="0062000B" w:rsidRDefault="0062000B" w:rsidP="0062000B">
      <w:pPr>
        <w:pStyle w:val="ConsPlusNormal"/>
        <w:jc w:val="both"/>
        <w:outlineLvl w:val="1"/>
        <w:rPr>
          <w:rFonts w:ascii="Times New Roman" w:hAnsi="Times New Roman" w:cs="Times New Roman"/>
          <w:sz w:val="16"/>
          <w:szCs w:val="16"/>
        </w:rPr>
      </w:pPr>
      <w:r w:rsidRPr="0062000B">
        <w:rPr>
          <w:rFonts w:ascii="Times New Roman" w:hAnsi="Times New Roman" w:cs="Times New Roman"/>
          <w:sz w:val="16"/>
          <w:szCs w:val="16"/>
        </w:rPr>
        <w:t xml:space="preserve">1.3 Приложение 1 читать в новой редакции: </w:t>
      </w:r>
    </w:p>
    <w:p w:rsidR="0062000B" w:rsidRPr="0062000B" w:rsidRDefault="0062000B" w:rsidP="0062000B">
      <w:pPr>
        <w:widowControl w:val="0"/>
        <w:autoSpaceDE w:val="0"/>
        <w:autoSpaceDN w:val="0"/>
        <w:adjustRightInd w:val="0"/>
        <w:spacing w:after="0" w:line="240" w:lineRule="auto"/>
        <w:jc w:val="right"/>
        <w:outlineLvl w:val="1"/>
        <w:rPr>
          <w:sz w:val="16"/>
          <w:szCs w:val="16"/>
        </w:rPr>
      </w:pPr>
      <w:r w:rsidRPr="0062000B">
        <w:rPr>
          <w:sz w:val="16"/>
          <w:szCs w:val="16"/>
        </w:rPr>
        <w:t>Приложение 1</w:t>
      </w:r>
    </w:p>
    <w:p w:rsidR="0062000B" w:rsidRPr="0062000B" w:rsidRDefault="0062000B" w:rsidP="0062000B">
      <w:pPr>
        <w:widowControl w:val="0"/>
        <w:autoSpaceDE w:val="0"/>
        <w:autoSpaceDN w:val="0"/>
        <w:adjustRightInd w:val="0"/>
        <w:spacing w:after="0" w:line="240" w:lineRule="auto"/>
        <w:jc w:val="right"/>
        <w:rPr>
          <w:sz w:val="16"/>
          <w:szCs w:val="16"/>
        </w:rPr>
      </w:pPr>
      <w:r w:rsidRPr="0062000B">
        <w:rPr>
          <w:sz w:val="16"/>
          <w:szCs w:val="16"/>
        </w:rPr>
        <w:t>к административному регламенту</w:t>
      </w:r>
    </w:p>
    <w:p w:rsidR="0062000B" w:rsidRPr="0062000B" w:rsidRDefault="0062000B" w:rsidP="0062000B">
      <w:pPr>
        <w:widowControl w:val="0"/>
        <w:autoSpaceDE w:val="0"/>
        <w:autoSpaceDN w:val="0"/>
        <w:spacing w:after="0" w:line="240" w:lineRule="auto"/>
        <w:jc w:val="both"/>
        <w:rPr>
          <w:rFonts w:eastAsia="Times New Roman"/>
          <w:sz w:val="16"/>
          <w:szCs w:val="16"/>
          <w:u w:val="single"/>
        </w:rPr>
      </w:pPr>
    </w:p>
    <w:p w:rsidR="0062000B" w:rsidRPr="0062000B" w:rsidRDefault="0062000B" w:rsidP="0062000B">
      <w:pPr>
        <w:widowControl w:val="0"/>
        <w:autoSpaceDE w:val="0"/>
        <w:autoSpaceDN w:val="0"/>
        <w:spacing w:after="0" w:line="240" w:lineRule="auto"/>
        <w:jc w:val="both"/>
        <w:rPr>
          <w:rFonts w:eastAsia="Times New Roman"/>
          <w:sz w:val="16"/>
          <w:szCs w:val="16"/>
          <w:u w:val="single"/>
        </w:rPr>
      </w:pPr>
    </w:p>
    <w:p w:rsidR="0062000B" w:rsidRPr="0062000B" w:rsidRDefault="0062000B" w:rsidP="0062000B">
      <w:pPr>
        <w:widowControl w:val="0"/>
        <w:autoSpaceDE w:val="0"/>
        <w:autoSpaceDN w:val="0"/>
        <w:spacing w:after="0" w:line="240" w:lineRule="auto"/>
        <w:jc w:val="both"/>
        <w:rPr>
          <w:rFonts w:eastAsia="Times New Roman"/>
          <w:sz w:val="16"/>
          <w:szCs w:val="16"/>
          <w:u w:val="single"/>
        </w:rPr>
      </w:pPr>
      <w:r w:rsidRPr="0062000B">
        <w:rPr>
          <w:rFonts w:eastAsia="Times New Roman"/>
          <w:sz w:val="16"/>
          <w:szCs w:val="16"/>
          <w:u w:val="single"/>
        </w:rPr>
        <w:t>Типовая форма</w:t>
      </w:r>
    </w:p>
    <w:p w:rsidR="0062000B" w:rsidRPr="0062000B" w:rsidRDefault="0062000B" w:rsidP="0062000B">
      <w:pPr>
        <w:widowControl w:val="0"/>
        <w:autoSpaceDE w:val="0"/>
        <w:autoSpaceDN w:val="0"/>
        <w:spacing w:after="0" w:line="240" w:lineRule="auto"/>
        <w:ind w:left="5103"/>
        <w:jc w:val="both"/>
        <w:rPr>
          <w:rFonts w:eastAsia="Times New Roman"/>
          <w:sz w:val="16"/>
          <w:szCs w:val="16"/>
        </w:rPr>
      </w:pPr>
      <w:r w:rsidRPr="0062000B">
        <w:rPr>
          <w:sz w:val="16"/>
          <w:szCs w:val="16"/>
        </w:rPr>
        <w:t xml:space="preserve">                                                                              </w:t>
      </w:r>
      <w:r w:rsidRPr="0062000B">
        <w:rPr>
          <w:rFonts w:eastAsia="Times New Roman"/>
          <w:sz w:val="16"/>
          <w:szCs w:val="16"/>
        </w:rPr>
        <w:t>В администрацию ______________________</w:t>
      </w:r>
    </w:p>
    <w:p w:rsidR="0062000B" w:rsidRPr="0062000B" w:rsidRDefault="0062000B" w:rsidP="0062000B">
      <w:pPr>
        <w:widowControl w:val="0"/>
        <w:autoSpaceDE w:val="0"/>
        <w:autoSpaceDN w:val="0"/>
        <w:spacing w:after="0" w:line="240" w:lineRule="auto"/>
        <w:ind w:left="5103"/>
        <w:jc w:val="both"/>
        <w:rPr>
          <w:rFonts w:eastAsia="Times New Roman"/>
          <w:sz w:val="16"/>
          <w:szCs w:val="16"/>
        </w:rPr>
      </w:pPr>
      <w:r w:rsidRPr="0062000B">
        <w:rPr>
          <w:rFonts w:eastAsia="Times New Roman"/>
          <w:sz w:val="16"/>
          <w:szCs w:val="16"/>
        </w:rPr>
        <w:t>______________________________________</w:t>
      </w:r>
    </w:p>
    <w:p w:rsidR="0062000B" w:rsidRPr="0062000B" w:rsidRDefault="0062000B" w:rsidP="0062000B">
      <w:pPr>
        <w:widowControl w:val="0"/>
        <w:autoSpaceDE w:val="0"/>
        <w:autoSpaceDN w:val="0"/>
        <w:spacing w:after="0" w:line="240" w:lineRule="auto"/>
        <w:ind w:left="5103"/>
        <w:jc w:val="both"/>
        <w:rPr>
          <w:rFonts w:eastAsia="Times New Roman"/>
          <w:sz w:val="16"/>
          <w:szCs w:val="16"/>
        </w:rPr>
      </w:pPr>
      <w:r w:rsidRPr="0062000B">
        <w:rPr>
          <w:rFonts w:eastAsia="Times New Roman"/>
          <w:sz w:val="16"/>
          <w:szCs w:val="16"/>
        </w:rPr>
        <w:t>от ____________________________________</w:t>
      </w:r>
    </w:p>
    <w:p w:rsidR="0062000B" w:rsidRPr="0062000B" w:rsidRDefault="0062000B" w:rsidP="0062000B">
      <w:pPr>
        <w:widowControl w:val="0"/>
        <w:autoSpaceDE w:val="0"/>
        <w:autoSpaceDN w:val="0"/>
        <w:spacing w:after="0" w:line="240" w:lineRule="auto"/>
        <w:ind w:left="5103"/>
        <w:jc w:val="both"/>
        <w:rPr>
          <w:rFonts w:eastAsia="Times New Roman"/>
          <w:sz w:val="16"/>
          <w:szCs w:val="16"/>
        </w:rPr>
      </w:pPr>
      <w:r w:rsidRPr="0062000B">
        <w:rPr>
          <w:rFonts w:eastAsia="Times New Roman"/>
          <w:sz w:val="16"/>
          <w:szCs w:val="16"/>
        </w:rPr>
        <w:t>______________________________________</w:t>
      </w:r>
    </w:p>
    <w:p w:rsidR="0062000B" w:rsidRPr="0062000B" w:rsidRDefault="0062000B" w:rsidP="0062000B">
      <w:pPr>
        <w:widowControl w:val="0"/>
        <w:autoSpaceDE w:val="0"/>
        <w:autoSpaceDN w:val="0"/>
        <w:spacing w:after="0" w:line="240" w:lineRule="auto"/>
        <w:ind w:left="5103"/>
        <w:jc w:val="both"/>
        <w:rPr>
          <w:rFonts w:eastAsia="Times New Roman"/>
          <w:sz w:val="16"/>
          <w:szCs w:val="16"/>
        </w:rPr>
      </w:pPr>
      <w:r w:rsidRPr="0062000B">
        <w:rPr>
          <w:rFonts w:eastAsia="Times New Roman"/>
          <w:sz w:val="16"/>
          <w:szCs w:val="16"/>
        </w:rPr>
        <w:t>______________________________________</w:t>
      </w:r>
    </w:p>
    <w:p w:rsidR="0062000B" w:rsidRPr="0062000B" w:rsidRDefault="0062000B" w:rsidP="0062000B">
      <w:pPr>
        <w:widowControl w:val="0"/>
        <w:autoSpaceDE w:val="0"/>
        <w:autoSpaceDN w:val="0"/>
        <w:spacing w:after="0" w:line="240" w:lineRule="auto"/>
        <w:ind w:left="5103"/>
        <w:jc w:val="both"/>
        <w:rPr>
          <w:rFonts w:eastAsia="Times New Roman"/>
          <w:sz w:val="16"/>
          <w:szCs w:val="16"/>
        </w:rPr>
      </w:pPr>
      <w:proofErr w:type="gramStart"/>
      <w:r w:rsidRPr="0062000B">
        <w:rPr>
          <w:rFonts w:eastAsia="Times New Roman"/>
          <w:sz w:val="16"/>
          <w:szCs w:val="16"/>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center"/>
        <w:rPr>
          <w:rFonts w:eastAsia="Times New Roman"/>
          <w:sz w:val="16"/>
          <w:szCs w:val="16"/>
        </w:rPr>
      </w:pPr>
      <w:r w:rsidRPr="0062000B">
        <w:rPr>
          <w:rFonts w:eastAsia="Times New Roman"/>
          <w:sz w:val="16"/>
          <w:szCs w:val="16"/>
        </w:rPr>
        <w:t>ЗАЯВЛЕНИЕ</w:t>
      </w:r>
    </w:p>
    <w:p w:rsidR="0062000B" w:rsidRPr="0062000B" w:rsidRDefault="0062000B" w:rsidP="0062000B">
      <w:pPr>
        <w:widowControl w:val="0"/>
        <w:autoSpaceDE w:val="0"/>
        <w:autoSpaceDN w:val="0"/>
        <w:spacing w:after="0" w:line="240" w:lineRule="auto"/>
        <w:jc w:val="center"/>
        <w:rPr>
          <w:rFonts w:eastAsia="Times New Roman"/>
          <w:sz w:val="16"/>
          <w:szCs w:val="16"/>
        </w:rPr>
      </w:pPr>
      <w:r w:rsidRPr="0062000B">
        <w:rPr>
          <w:rFonts w:eastAsia="Times New Roman"/>
          <w:sz w:val="16"/>
          <w:szCs w:val="16"/>
        </w:rPr>
        <w:t>о предоставлении земельного участка ______________________________________________________</w:t>
      </w:r>
    </w:p>
    <w:p w:rsidR="0062000B" w:rsidRPr="0062000B" w:rsidRDefault="0062000B" w:rsidP="0062000B">
      <w:pPr>
        <w:widowControl w:val="0"/>
        <w:autoSpaceDE w:val="0"/>
        <w:autoSpaceDN w:val="0"/>
        <w:spacing w:after="0" w:line="240" w:lineRule="auto"/>
        <w:rPr>
          <w:rFonts w:eastAsia="Times New Roman"/>
          <w:sz w:val="16"/>
          <w:szCs w:val="16"/>
        </w:rPr>
      </w:pPr>
      <w:r w:rsidRPr="0062000B">
        <w:rPr>
          <w:rFonts w:eastAsia="Times New Roman"/>
          <w:sz w:val="16"/>
          <w:szCs w:val="16"/>
        </w:rPr>
        <w:t xml:space="preserve">              (без проведения торгов в собственность бесплатно, в общую долевую собственность, в аренду)</w:t>
      </w:r>
    </w:p>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ind w:firstLine="708"/>
        <w:jc w:val="both"/>
        <w:rPr>
          <w:rFonts w:eastAsia="Times New Roman"/>
          <w:sz w:val="16"/>
          <w:szCs w:val="16"/>
        </w:rPr>
      </w:pPr>
      <w:r w:rsidRPr="0062000B">
        <w:rPr>
          <w:rFonts w:eastAsia="Times New Roman"/>
          <w:sz w:val="16"/>
          <w:szCs w:val="16"/>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62000B" w:rsidRPr="0062000B" w:rsidRDefault="0062000B" w:rsidP="0062000B">
      <w:pPr>
        <w:widowControl w:val="0"/>
        <w:autoSpaceDE w:val="0"/>
        <w:autoSpaceDN w:val="0"/>
        <w:spacing w:after="0" w:line="240" w:lineRule="auto"/>
        <w:jc w:val="center"/>
        <w:rPr>
          <w:rFonts w:eastAsia="Times New Roman"/>
          <w:sz w:val="16"/>
          <w:szCs w:val="16"/>
        </w:rPr>
      </w:pPr>
      <w:r w:rsidRPr="0062000B">
        <w:rPr>
          <w:rFonts w:eastAsia="Times New Roman"/>
          <w:sz w:val="16"/>
          <w:szCs w:val="16"/>
        </w:rPr>
        <w:t>(без проведения торгов в собственность бесплатно, в общую долевую собственность, в аренду)</w:t>
      </w: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земельный участок площадью ____ кв. м;</w:t>
      </w:r>
      <w:r w:rsidRPr="0062000B">
        <w:rPr>
          <w:rFonts w:eastAsia="Times New Roman"/>
          <w:sz w:val="16"/>
          <w:szCs w:val="16"/>
        </w:rPr>
        <w:br/>
        <w:t>адрес земельного участка: муниципальный район (городской округ), населенный</w:t>
      </w:r>
      <w:r w:rsidRPr="0062000B">
        <w:rPr>
          <w:rFonts w:eastAsia="Times New Roman"/>
          <w:sz w:val="16"/>
          <w:szCs w:val="16"/>
        </w:rPr>
        <w:br/>
      </w:r>
      <w:r w:rsidRPr="0062000B">
        <w:rPr>
          <w:rFonts w:eastAsia="Times New Roman"/>
          <w:sz w:val="16"/>
          <w:szCs w:val="16"/>
        </w:rPr>
        <w:lastRenderedPageBreak/>
        <w:t xml:space="preserve">пункт   ___________________   ул.   ________________, № </w:t>
      </w:r>
      <w:proofErr w:type="spellStart"/>
      <w:r w:rsidRPr="0062000B">
        <w:rPr>
          <w:rFonts w:eastAsia="Times New Roman"/>
          <w:sz w:val="16"/>
          <w:szCs w:val="16"/>
        </w:rPr>
        <w:t>участка____________</w:t>
      </w:r>
      <w:proofErr w:type="spellEnd"/>
      <w:r w:rsidRPr="0062000B">
        <w:rPr>
          <w:rFonts w:eastAsia="Times New Roman"/>
          <w:sz w:val="16"/>
          <w:szCs w:val="16"/>
        </w:rPr>
        <w:t>.</w:t>
      </w:r>
    </w:p>
    <w:p w:rsidR="0062000B" w:rsidRPr="0062000B" w:rsidRDefault="0062000B" w:rsidP="0062000B">
      <w:pPr>
        <w:widowControl w:val="0"/>
        <w:autoSpaceDE w:val="0"/>
        <w:autoSpaceDN w:val="0"/>
        <w:spacing w:after="0" w:line="240" w:lineRule="auto"/>
        <w:ind w:firstLine="708"/>
        <w:jc w:val="both"/>
        <w:rPr>
          <w:rFonts w:eastAsia="Times New Roman"/>
          <w:sz w:val="16"/>
          <w:szCs w:val="16"/>
        </w:rPr>
      </w:pPr>
      <w:r w:rsidRPr="0062000B">
        <w:rPr>
          <w:rFonts w:eastAsia="Times New Roman"/>
          <w:sz w:val="16"/>
          <w:szCs w:val="16"/>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2000B" w:rsidRPr="0062000B" w:rsidRDefault="0062000B" w:rsidP="0062000B">
      <w:pPr>
        <w:widowControl w:val="0"/>
        <w:autoSpaceDE w:val="0"/>
        <w:autoSpaceDN w:val="0"/>
        <w:spacing w:after="0" w:line="240" w:lineRule="auto"/>
        <w:ind w:firstLine="708"/>
        <w:jc w:val="both"/>
        <w:rPr>
          <w:rFonts w:eastAsia="Times New Roman"/>
          <w:sz w:val="16"/>
          <w:szCs w:val="16"/>
        </w:rPr>
      </w:pPr>
    </w:p>
    <w:p w:rsidR="0062000B" w:rsidRPr="0062000B" w:rsidRDefault="0062000B" w:rsidP="0062000B">
      <w:pPr>
        <w:widowControl w:val="0"/>
        <w:autoSpaceDE w:val="0"/>
        <w:autoSpaceDN w:val="0"/>
        <w:spacing w:after="0" w:line="240" w:lineRule="auto"/>
        <w:ind w:firstLine="708"/>
        <w:jc w:val="both"/>
        <w:rPr>
          <w:rFonts w:eastAsia="Times New Roman"/>
          <w:sz w:val="16"/>
          <w:szCs w:val="16"/>
        </w:rPr>
      </w:pPr>
      <w:r w:rsidRPr="0062000B">
        <w:rPr>
          <w:rFonts w:eastAsia="Times New Roman"/>
          <w:sz w:val="16"/>
          <w:szCs w:val="16"/>
        </w:rPr>
        <w:t>К заявлению прилагаются следующие документы:</w:t>
      </w: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1._____________________</w:t>
      </w: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2._____________________</w:t>
      </w:r>
    </w:p>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Результат рассмотрения заявления прошу:</w:t>
      </w:r>
    </w:p>
    <w:p w:rsidR="0062000B" w:rsidRPr="0062000B" w:rsidRDefault="0062000B" w:rsidP="0062000B">
      <w:pPr>
        <w:widowControl w:val="0"/>
        <w:autoSpaceDE w:val="0"/>
        <w:autoSpaceDN w:val="0"/>
        <w:spacing w:after="0" w:line="240" w:lineRule="auto"/>
        <w:jc w:val="both"/>
        <w:rPr>
          <w:rFonts w:eastAsia="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выдать на руки в Администрации</w:t>
            </w:r>
          </w:p>
        </w:tc>
      </w:tr>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 xml:space="preserve">выдать на руки в МФЦ, </w:t>
            </w:r>
            <w:proofErr w:type="gramStart"/>
            <w:r w:rsidRPr="0062000B">
              <w:rPr>
                <w:rFonts w:eastAsia="Times New Roman"/>
                <w:sz w:val="16"/>
                <w:szCs w:val="16"/>
              </w:rPr>
              <w:t>расположенном</w:t>
            </w:r>
            <w:proofErr w:type="gramEnd"/>
            <w:r w:rsidRPr="0062000B">
              <w:rPr>
                <w:rFonts w:eastAsia="Times New Roman"/>
                <w:sz w:val="16"/>
                <w:szCs w:val="16"/>
              </w:rPr>
              <w:t xml:space="preserve"> по адресу:</w:t>
            </w:r>
          </w:p>
        </w:tc>
      </w:tr>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направить по почте</w:t>
            </w:r>
          </w:p>
        </w:tc>
      </w:tr>
      <w:tr w:rsidR="0062000B" w:rsidRPr="0062000B" w:rsidTr="00991D3B">
        <w:tc>
          <w:tcPr>
            <w:tcW w:w="534" w:type="dxa"/>
            <w:tcBorders>
              <w:right w:val="single" w:sz="4" w:space="0" w:color="auto"/>
            </w:tcBorders>
            <w:shd w:val="clear" w:color="auto" w:fill="auto"/>
          </w:tcPr>
          <w:p w:rsidR="0062000B" w:rsidRPr="0062000B" w:rsidRDefault="0062000B" w:rsidP="0062000B">
            <w:pPr>
              <w:widowControl w:val="0"/>
              <w:autoSpaceDE w:val="0"/>
              <w:autoSpaceDN w:val="0"/>
              <w:spacing w:after="0" w:line="240" w:lineRule="auto"/>
              <w:jc w:val="both"/>
              <w:rPr>
                <w:rFonts w:eastAsia="Times New Roman"/>
                <w:b/>
                <w:sz w:val="16"/>
                <w:szCs w:val="16"/>
              </w:rPr>
            </w:pPr>
          </w:p>
          <w:p w:rsidR="0062000B" w:rsidRPr="0062000B" w:rsidRDefault="0062000B" w:rsidP="0062000B">
            <w:pPr>
              <w:widowControl w:val="0"/>
              <w:autoSpaceDE w:val="0"/>
              <w:autoSpaceDN w:val="0"/>
              <w:spacing w:after="0" w:line="240" w:lineRule="auto"/>
              <w:jc w:val="both"/>
              <w:rPr>
                <w:rFonts w:eastAsia="Times New Roman"/>
                <w:b/>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autoSpaceDE w:val="0"/>
              <w:autoSpaceDN w:val="0"/>
              <w:spacing w:after="0" w:line="240" w:lineRule="auto"/>
              <w:jc w:val="both"/>
              <w:rPr>
                <w:rFonts w:eastAsia="Times New Roman"/>
                <w:b/>
                <w:sz w:val="16"/>
                <w:szCs w:val="16"/>
              </w:rPr>
            </w:pPr>
            <w:r w:rsidRPr="0062000B">
              <w:rPr>
                <w:rFonts w:eastAsia="Times New Roman"/>
                <w:sz w:val="16"/>
                <w:szCs w:val="16"/>
              </w:rPr>
              <w:t>направить в электронной форме в личный кабинет на ПГУ ЛО/ЕПГУ</w:t>
            </w:r>
          </w:p>
        </w:tc>
      </w:tr>
    </w:tbl>
    <w:p w:rsidR="0062000B" w:rsidRPr="0062000B" w:rsidRDefault="0062000B" w:rsidP="0062000B">
      <w:pPr>
        <w:widowControl w:val="0"/>
        <w:autoSpaceDE w:val="0"/>
        <w:autoSpaceDN w:val="0"/>
        <w:adjustRightInd w:val="0"/>
        <w:spacing w:after="0" w:line="240" w:lineRule="auto"/>
        <w:rPr>
          <w:sz w:val="16"/>
          <w:szCs w:val="16"/>
        </w:rPr>
      </w:pP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«__» _________ 20__ год</w:t>
      </w: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 xml:space="preserve"> ________________   </w:t>
      </w:r>
      <w:r w:rsidRPr="0062000B">
        <w:rPr>
          <w:rFonts w:eastAsia="Times New Roman"/>
          <w:sz w:val="16"/>
          <w:szCs w:val="16"/>
        </w:rPr>
        <w:tab/>
      </w:r>
      <w:r w:rsidRPr="0062000B">
        <w:rPr>
          <w:rFonts w:eastAsia="Times New Roman"/>
          <w:sz w:val="16"/>
          <w:szCs w:val="16"/>
        </w:rPr>
        <w:tab/>
      </w:r>
      <w:r w:rsidRPr="0062000B">
        <w:rPr>
          <w:rFonts w:eastAsia="Times New Roman"/>
          <w:sz w:val="16"/>
          <w:szCs w:val="16"/>
        </w:rPr>
        <w:tab/>
      </w:r>
      <w:r w:rsidRPr="0062000B">
        <w:rPr>
          <w:rFonts w:eastAsia="Times New Roman"/>
          <w:sz w:val="16"/>
          <w:szCs w:val="16"/>
        </w:rPr>
        <w:tab/>
        <w:t>____________________________________</w:t>
      </w:r>
    </w:p>
    <w:p w:rsidR="0062000B" w:rsidRPr="0062000B" w:rsidRDefault="0062000B" w:rsidP="0062000B">
      <w:pPr>
        <w:widowControl w:val="0"/>
        <w:autoSpaceDE w:val="0"/>
        <w:autoSpaceDN w:val="0"/>
        <w:spacing w:after="0" w:line="240" w:lineRule="auto"/>
        <w:jc w:val="both"/>
        <w:rPr>
          <w:rFonts w:eastAsia="Times New Roman"/>
          <w:sz w:val="16"/>
          <w:szCs w:val="16"/>
        </w:rPr>
      </w:pPr>
      <w:r w:rsidRPr="0062000B">
        <w:rPr>
          <w:rFonts w:eastAsia="Times New Roman"/>
          <w:sz w:val="16"/>
          <w:szCs w:val="16"/>
        </w:rPr>
        <w:t xml:space="preserve">(подпись заявителя)   </w:t>
      </w:r>
      <w:r w:rsidRPr="0062000B">
        <w:rPr>
          <w:rFonts w:eastAsia="Times New Roman"/>
          <w:sz w:val="16"/>
          <w:szCs w:val="16"/>
        </w:rPr>
        <w:tab/>
      </w:r>
      <w:r w:rsidRPr="0062000B">
        <w:rPr>
          <w:rFonts w:eastAsia="Times New Roman"/>
          <w:sz w:val="16"/>
          <w:szCs w:val="16"/>
        </w:rPr>
        <w:tab/>
      </w:r>
      <w:r w:rsidRPr="0062000B">
        <w:rPr>
          <w:rFonts w:eastAsia="Times New Roman"/>
          <w:sz w:val="16"/>
          <w:szCs w:val="16"/>
        </w:rPr>
        <w:tab/>
      </w:r>
      <w:r w:rsidRPr="0062000B">
        <w:rPr>
          <w:rFonts w:eastAsia="Times New Roman"/>
          <w:sz w:val="16"/>
          <w:szCs w:val="16"/>
        </w:rPr>
        <w:tab/>
      </w:r>
      <w:r w:rsidRPr="0062000B">
        <w:rPr>
          <w:rFonts w:eastAsia="Times New Roman"/>
          <w:sz w:val="16"/>
          <w:szCs w:val="16"/>
        </w:rPr>
        <w:tab/>
      </w:r>
      <w:r w:rsidRPr="0062000B">
        <w:rPr>
          <w:rFonts w:eastAsia="Times New Roman"/>
          <w:sz w:val="16"/>
          <w:szCs w:val="16"/>
        </w:rPr>
        <w:tab/>
      </w:r>
      <w:proofErr w:type="gramStart"/>
      <w:r w:rsidRPr="0062000B">
        <w:rPr>
          <w:rFonts w:eastAsia="Times New Roman"/>
          <w:sz w:val="16"/>
          <w:szCs w:val="16"/>
        </w:rPr>
        <w:t xml:space="preserve">( </w:t>
      </w:r>
      <w:proofErr w:type="gramEnd"/>
      <w:r w:rsidRPr="0062000B">
        <w:rPr>
          <w:rFonts w:eastAsia="Times New Roman"/>
          <w:sz w:val="16"/>
          <w:szCs w:val="16"/>
        </w:rPr>
        <w:t>Ф.И.О. заявителя)</w:t>
      </w:r>
    </w:p>
    <w:p w:rsidR="0062000B" w:rsidRPr="0062000B" w:rsidRDefault="0062000B" w:rsidP="0062000B">
      <w:pPr>
        <w:widowControl w:val="0"/>
        <w:autoSpaceDE w:val="0"/>
        <w:autoSpaceDN w:val="0"/>
        <w:adjustRightInd w:val="0"/>
        <w:spacing w:after="0" w:line="240" w:lineRule="auto"/>
        <w:outlineLvl w:val="1"/>
        <w:rPr>
          <w:sz w:val="16"/>
          <w:szCs w:val="16"/>
        </w:rPr>
      </w:pPr>
    </w:p>
    <w:p w:rsidR="0062000B" w:rsidRPr="0062000B" w:rsidRDefault="0062000B" w:rsidP="0062000B">
      <w:pPr>
        <w:widowControl w:val="0"/>
        <w:shd w:val="clear" w:color="auto" w:fill="FFFFFF" w:themeFill="background1"/>
        <w:autoSpaceDE w:val="0"/>
        <w:autoSpaceDN w:val="0"/>
        <w:adjustRightInd w:val="0"/>
        <w:spacing w:after="0" w:line="240" w:lineRule="auto"/>
        <w:jc w:val="both"/>
        <w:rPr>
          <w:sz w:val="16"/>
          <w:szCs w:val="16"/>
        </w:rPr>
      </w:pPr>
    </w:p>
    <w:p w:rsidR="0062000B" w:rsidRPr="0062000B" w:rsidRDefault="0062000B" w:rsidP="0062000B">
      <w:pPr>
        <w:pStyle w:val="ConsPlusNormal"/>
        <w:ind w:firstLine="709"/>
        <w:jc w:val="both"/>
        <w:rPr>
          <w:rFonts w:ascii="Times New Roman" w:hAnsi="Times New Roman" w:cs="Times New Roman"/>
          <w:sz w:val="16"/>
          <w:szCs w:val="16"/>
        </w:rPr>
      </w:pPr>
    </w:p>
    <w:p w:rsidR="0062000B" w:rsidRPr="0062000B" w:rsidRDefault="0062000B" w:rsidP="0062000B">
      <w:pPr>
        <w:pStyle w:val="ConsPlusNormal"/>
        <w:ind w:firstLine="709"/>
        <w:jc w:val="both"/>
        <w:rPr>
          <w:rFonts w:ascii="Times New Roman" w:hAnsi="Times New Roman" w:cs="Times New Roman"/>
          <w:sz w:val="16"/>
          <w:szCs w:val="16"/>
        </w:rPr>
      </w:pPr>
      <w:r w:rsidRPr="0062000B">
        <w:rPr>
          <w:rFonts w:ascii="Times New Roman" w:hAnsi="Times New Roman" w:cs="Times New Roman"/>
          <w:sz w:val="16"/>
          <w:szCs w:val="16"/>
        </w:rPr>
        <w:t>2. Настоящее постановление подлежит официальному опубликованию в печатном издании «</w:t>
      </w:r>
      <w:proofErr w:type="spellStart"/>
      <w:r w:rsidRPr="0062000B">
        <w:rPr>
          <w:rFonts w:ascii="Times New Roman" w:hAnsi="Times New Roman" w:cs="Times New Roman"/>
          <w:sz w:val="16"/>
          <w:szCs w:val="16"/>
        </w:rPr>
        <w:t>Войсковицкий</w:t>
      </w:r>
      <w:proofErr w:type="spellEnd"/>
      <w:r w:rsidRPr="0062000B">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62000B">
        <w:rPr>
          <w:rFonts w:ascii="Times New Roman" w:hAnsi="Times New Roman" w:cs="Times New Roman"/>
          <w:sz w:val="16"/>
          <w:szCs w:val="16"/>
        </w:rPr>
        <w:t>Войсковицкое</w:t>
      </w:r>
      <w:proofErr w:type="spellEnd"/>
      <w:r w:rsidRPr="0062000B">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62000B" w:rsidRPr="0062000B" w:rsidRDefault="0062000B" w:rsidP="0062000B">
      <w:pPr>
        <w:tabs>
          <w:tab w:val="left" w:pos="0"/>
          <w:tab w:val="left" w:pos="284"/>
          <w:tab w:val="left" w:pos="567"/>
        </w:tabs>
        <w:autoSpaceDE w:val="0"/>
        <w:spacing w:after="0" w:line="240" w:lineRule="auto"/>
        <w:ind w:firstLine="284"/>
        <w:jc w:val="both"/>
        <w:rPr>
          <w:sz w:val="16"/>
          <w:szCs w:val="16"/>
        </w:rPr>
      </w:pPr>
      <w:r w:rsidRPr="0062000B">
        <w:rPr>
          <w:sz w:val="16"/>
          <w:szCs w:val="16"/>
        </w:rPr>
        <w:t>3.Настоящее постановление вступает в силу со дня его официального опубликования в печатном издании «</w:t>
      </w:r>
      <w:proofErr w:type="spellStart"/>
      <w:r w:rsidRPr="0062000B">
        <w:rPr>
          <w:sz w:val="16"/>
          <w:szCs w:val="16"/>
        </w:rPr>
        <w:t>Войсковицкий</w:t>
      </w:r>
      <w:proofErr w:type="spellEnd"/>
      <w:r w:rsidRPr="0062000B">
        <w:rPr>
          <w:sz w:val="16"/>
          <w:szCs w:val="16"/>
        </w:rPr>
        <w:t xml:space="preserve"> вестник».</w:t>
      </w:r>
    </w:p>
    <w:p w:rsidR="0062000B" w:rsidRPr="0062000B" w:rsidRDefault="0062000B" w:rsidP="0062000B">
      <w:pPr>
        <w:tabs>
          <w:tab w:val="left" w:pos="0"/>
          <w:tab w:val="left" w:pos="284"/>
          <w:tab w:val="left" w:pos="567"/>
        </w:tabs>
        <w:autoSpaceDE w:val="0"/>
        <w:spacing w:after="0" w:line="240" w:lineRule="auto"/>
        <w:ind w:firstLine="284"/>
        <w:jc w:val="both"/>
        <w:rPr>
          <w:sz w:val="16"/>
          <w:szCs w:val="16"/>
        </w:rPr>
      </w:pPr>
      <w:r w:rsidRPr="0062000B">
        <w:rPr>
          <w:sz w:val="16"/>
          <w:szCs w:val="16"/>
        </w:rPr>
        <w:t>4.</w:t>
      </w:r>
      <w:proofErr w:type="gramStart"/>
      <w:r w:rsidRPr="0062000B">
        <w:rPr>
          <w:sz w:val="16"/>
          <w:szCs w:val="16"/>
        </w:rPr>
        <w:t>Ответственным</w:t>
      </w:r>
      <w:proofErr w:type="gramEnd"/>
      <w:r w:rsidRPr="0062000B">
        <w:rPr>
          <w:sz w:val="16"/>
          <w:szCs w:val="16"/>
        </w:rPr>
        <w:t xml:space="preserve"> за предоставление муниципальной услуги назначить ведущего специалиста администрации </w:t>
      </w:r>
      <w:proofErr w:type="spellStart"/>
      <w:r w:rsidRPr="0062000B">
        <w:rPr>
          <w:sz w:val="16"/>
          <w:szCs w:val="16"/>
        </w:rPr>
        <w:t>Войсковицкого</w:t>
      </w:r>
      <w:proofErr w:type="spellEnd"/>
      <w:r w:rsidRPr="0062000B">
        <w:rPr>
          <w:sz w:val="16"/>
          <w:szCs w:val="16"/>
        </w:rPr>
        <w:t xml:space="preserve"> сельского поселения Гатчинского муниципального района Ленинградской области </w:t>
      </w:r>
      <w:proofErr w:type="spellStart"/>
      <w:r w:rsidRPr="0062000B">
        <w:rPr>
          <w:sz w:val="16"/>
          <w:szCs w:val="16"/>
        </w:rPr>
        <w:t>Мышинскую</w:t>
      </w:r>
      <w:proofErr w:type="spellEnd"/>
      <w:r w:rsidRPr="0062000B">
        <w:rPr>
          <w:sz w:val="16"/>
          <w:szCs w:val="16"/>
        </w:rPr>
        <w:t xml:space="preserve"> Е.А.</w:t>
      </w:r>
    </w:p>
    <w:p w:rsidR="0062000B" w:rsidRPr="0062000B" w:rsidRDefault="0062000B" w:rsidP="0062000B">
      <w:pPr>
        <w:widowControl w:val="0"/>
        <w:suppressAutoHyphens/>
        <w:autoSpaceDE w:val="0"/>
        <w:autoSpaceDN w:val="0"/>
        <w:adjustRightInd w:val="0"/>
        <w:spacing w:after="0" w:line="240" w:lineRule="auto"/>
        <w:ind w:firstLine="284"/>
        <w:jc w:val="both"/>
        <w:outlineLvl w:val="0"/>
        <w:rPr>
          <w:sz w:val="16"/>
          <w:szCs w:val="16"/>
        </w:rPr>
      </w:pPr>
      <w:r w:rsidRPr="0062000B">
        <w:rPr>
          <w:sz w:val="16"/>
          <w:szCs w:val="16"/>
        </w:rPr>
        <w:t xml:space="preserve">5. </w:t>
      </w:r>
      <w:proofErr w:type="gramStart"/>
      <w:r w:rsidRPr="0062000B">
        <w:rPr>
          <w:sz w:val="16"/>
          <w:szCs w:val="16"/>
        </w:rPr>
        <w:t>Контроль за</w:t>
      </w:r>
      <w:proofErr w:type="gramEnd"/>
      <w:r w:rsidRPr="0062000B">
        <w:rPr>
          <w:sz w:val="16"/>
          <w:szCs w:val="16"/>
        </w:rPr>
        <w:t xml:space="preserve"> исполнением настоящего постановления оставляю за собой.</w:t>
      </w:r>
    </w:p>
    <w:p w:rsidR="0062000B" w:rsidRPr="0062000B" w:rsidRDefault="0062000B" w:rsidP="0062000B">
      <w:pPr>
        <w:tabs>
          <w:tab w:val="left" w:pos="0"/>
          <w:tab w:val="left" w:pos="284"/>
          <w:tab w:val="left" w:pos="567"/>
        </w:tabs>
        <w:autoSpaceDE w:val="0"/>
        <w:spacing w:after="0" w:line="240" w:lineRule="auto"/>
        <w:ind w:firstLine="284"/>
        <w:jc w:val="both"/>
        <w:rPr>
          <w:sz w:val="16"/>
          <w:szCs w:val="16"/>
        </w:rPr>
      </w:pPr>
    </w:p>
    <w:p w:rsidR="0062000B" w:rsidRPr="0062000B" w:rsidRDefault="0062000B" w:rsidP="008259E5">
      <w:pPr>
        <w:pStyle w:val="ConsPlusTitle"/>
        <w:ind w:firstLine="284"/>
        <w:rPr>
          <w:rFonts w:ascii="Times New Roman" w:hAnsi="Times New Roman" w:cs="Times New Roman"/>
          <w:sz w:val="16"/>
          <w:szCs w:val="16"/>
        </w:rPr>
      </w:pPr>
      <w:r w:rsidRPr="0062000B">
        <w:rPr>
          <w:rFonts w:ascii="Times New Roman" w:hAnsi="Times New Roman" w:cs="Times New Roman"/>
          <w:sz w:val="16"/>
          <w:szCs w:val="16"/>
        </w:rPr>
        <w:t xml:space="preserve">Глава администрации                                                                 </w:t>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Pr="0062000B">
        <w:rPr>
          <w:rFonts w:ascii="Times New Roman" w:hAnsi="Times New Roman" w:cs="Times New Roman"/>
          <w:sz w:val="16"/>
          <w:szCs w:val="16"/>
        </w:rPr>
        <w:t>Е.В. Воронин</w:t>
      </w:r>
    </w:p>
    <w:p w:rsidR="0062000B" w:rsidRPr="0062000B" w:rsidRDefault="0062000B" w:rsidP="0062000B">
      <w:pPr>
        <w:spacing w:after="0" w:line="240" w:lineRule="auto"/>
        <w:rPr>
          <w:sz w:val="16"/>
          <w:szCs w:val="16"/>
        </w:rPr>
      </w:pPr>
    </w:p>
    <w:p w:rsidR="0062000B" w:rsidRPr="0062000B" w:rsidRDefault="0062000B" w:rsidP="0062000B">
      <w:pPr>
        <w:widowControl w:val="0"/>
        <w:autoSpaceDE w:val="0"/>
        <w:autoSpaceDN w:val="0"/>
        <w:adjustRightInd w:val="0"/>
        <w:spacing w:after="0" w:line="240" w:lineRule="auto"/>
        <w:jc w:val="right"/>
        <w:outlineLvl w:val="1"/>
        <w:rPr>
          <w:sz w:val="16"/>
          <w:szCs w:val="16"/>
        </w:rPr>
      </w:pPr>
    </w:p>
    <w:p w:rsidR="0062000B" w:rsidRPr="0062000B" w:rsidRDefault="0062000B" w:rsidP="0062000B">
      <w:pPr>
        <w:widowControl w:val="0"/>
        <w:autoSpaceDE w:val="0"/>
        <w:autoSpaceDN w:val="0"/>
        <w:adjustRightInd w:val="0"/>
        <w:spacing w:after="0" w:line="240" w:lineRule="auto"/>
        <w:jc w:val="right"/>
        <w:outlineLvl w:val="1"/>
        <w:rPr>
          <w:sz w:val="16"/>
          <w:szCs w:val="16"/>
        </w:rPr>
      </w:pPr>
    </w:p>
    <w:p w:rsidR="0062000B" w:rsidRPr="0062000B" w:rsidRDefault="0062000B" w:rsidP="0062000B">
      <w:pPr>
        <w:tabs>
          <w:tab w:val="left" w:pos="1220"/>
        </w:tabs>
        <w:spacing w:after="0" w:line="240" w:lineRule="auto"/>
        <w:jc w:val="center"/>
        <w:rPr>
          <w:sz w:val="16"/>
          <w:szCs w:val="16"/>
        </w:rPr>
      </w:pPr>
      <w:r w:rsidRPr="0062000B">
        <w:rPr>
          <w:sz w:val="16"/>
          <w:szCs w:val="16"/>
        </w:rPr>
        <w:t>АДМИНИСТРАЦИЯ ВОЙСКОВИЦКОГО СЕЛЬСКОГО ПОСЕЛЕНИЯ</w:t>
      </w:r>
    </w:p>
    <w:p w:rsidR="0062000B" w:rsidRPr="0062000B" w:rsidRDefault="0062000B" w:rsidP="0062000B">
      <w:pPr>
        <w:tabs>
          <w:tab w:val="left" w:pos="1220"/>
        </w:tabs>
        <w:spacing w:after="0" w:line="240" w:lineRule="auto"/>
        <w:jc w:val="center"/>
        <w:rPr>
          <w:sz w:val="16"/>
          <w:szCs w:val="16"/>
        </w:rPr>
      </w:pPr>
      <w:r w:rsidRPr="0062000B">
        <w:rPr>
          <w:sz w:val="16"/>
          <w:szCs w:val="16"/>
        </w:rPr>
        <w:t>ГАТЧИНСКОГО МУНИЦИПАЛЬНОГО РАЙОНА</w:t>
      </w:r>
    </w:p>
    <w:p w:rsidR="0062000B" w:rsidRPr="0062000B" w:rsidRDefault="0062000B" w:rsidP="0062000B">
      <w:pPr>
        <w:tabs>
          <w:tab w:val="left" w:pos="1220"/>
        </w:tabs>
        <w:spacing w:after="0" w:line="240" w:lineRule="auto"/>
        <w:jc w:val="center"/>
        <w:rPr>
          <w:sz w:val="16"/>
          <w:szCs w:val="16"/>
        </w:rPr>
      </w:pPr>
      <w:r w:rsidRPr="0062000B">
        <w:rPr>
          <w:sz w:val="16"/>
          <w:szCs w:val="16"/>
        </w:rPr>
        <w:t>ЛЕНИНГРАДСКОЙ ОБЛАСТИ</w:t>
      </w:r>
    </w:p>
    <w:p w:rsidR="0062000B" w:rsidRPr="0062000B" w:rsidRDefault="0062000B" w:rsidP="0062000B">
      <w:pPr>
        <w:tabs>
          <w:tab w:val="left" w:pos="1220"/>
        </w:tabs>
        <w:spacing w:after="0" w:line="240" w:lineRule="auto"/>
        <w:jc w:val="center"/>
        <w:rPr>
          <w:b/>
          <w:sz w:val="16"/>
          <w:szCs w:val="16"/>
        </w:rPr>
      </w:pPr>
      <w:proofErr w:type="gramStart"/>
      <w:r w:rsidRPr="0062000B">
        <w:rPr>
          <w:b/>
          <w:sz w:val="16"/>
          <w:szCs w:val="16"/>
        </w:rPr>
        <w:t>П</w:t>
      </w:r>
      <w:proofErr w:type="gramEnd"/>
      <w:r w:rsidRPr="0062000B">
        <w:rPr>
          <w:b/>
          <w:sz w:val="16"/>
          <w:szCs w:val="16"/>
        </w:rPr>
        <w:t xml:space="preserve"> О С Т А Н О В Л Е Н И Е</w:t>
      </w:r>
    </w:p>
    <w:p w:rsidR="008259E5" w:rsidRDefault="008259E5" w:rsidP="008259E5">
      <w:pPr>
        <w:tabs>
          <w:tab w:val="left" w:pos="1220"/>
        </w:tabs>
        <w:spacing w:after="0" w:line="240" w:lineRule="auto"/>
        <w:rPr>
          <w:sz w:val="16"/>
          <w:szCs w:val="16"/>
        </w:rPr>
      </w:pPr>
    </w:p>
    <w:p w:rsidR="0062000B" w:rsidRPr="0062000B" w:rsidRDefault="0062000B" w:rsidP="008259E5">
      <w:pPr>
        <w:tabs>
          <w:tab w:val="left" w:pos="1220"/>
        </w:tabs>
        <w:spacing w:after="0" w:line="240" w:lineRule="auto"/>
        <w:rPr>
          <w:sz w:val="16"/>
          <w:szCs w:val="16"/>
        </w:rPr>
      </w:pPr>
      <w:r w:rsidRPr="0062000B">
        <w:rPr>
          <w:sz w:val="16"/>
          <w:szCs w:val="16"/>
        </w:rPr>
        <w:t xml:space="preserve">16.08.2023                 </w:t>
      </w:r>
      <w:r w:rsidRPr="0062000B">
        <w:rPr>
          <w:sz w:val="16"/>
          <w:szCs w:val="16"/>
        </w:rPr>
        <w:tab/>
        <w:t xml:space="preserve">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 186</w:t>
      </w:r>
    </w:p>
    <w:p w:rsidR="0062000B" w:rsidRPr="0062000B" w:rsidRDefault="0062000B" w:rsidP="0062000B">
      <w:pPr>
        <w:tabs>
          <w:tab w:val="left" w:pos="1220"/>
        </w:tabs>
        <w:spacing w:after="0" w:line="240" w:lineRule="auto"/>
        <w:jc w:val="center"/>
        <w:rPr>
          <w:sz w:val="16"/>
          <w:szCs w:val="16"/>
        </w:rPr>
      </w:pPr>
    </w:p>
    <w:tbl>
      <w:tblPr>
        <w:tblW w:w="0" w:type="auto"/>
        <w:tblLook w:val="04A0"/>
      </w:tblPr>
      <w:tblGrid>
        <w:gridCol w:w="7054"/>
      </w:tblGrid>
      <w:tr w:rsidR="0062000B" w:rsidRPr="00F27F9D" w:rsidTr="00991D3B">
        <w:trPr>
          <w:trHeight w:val="2643"/>
        </w:trPr>
        <w:tc>
          <w:tcPr>
            <w:tcW w:w="7054" w:type="dxa"/>
          </w:tcPr>
          <w:p w:rsidR="0062000B" w:rsidRPr="00F27F9D" w:rsidRDefault="0062000B" w:rsidP="0062000B">
            <w:pPr>
              <w:tabs>
                <w:tab w:val="right" w:pos="9355"/>
              </w:tabs>
              <w:spacing w:after="0" w:line="240" w:lineRule="auto"/>
              <w:rPr>
                <w:b/>
                <w:sz w:val="16"/>
                <w:szCs w:val="16"/>
              </w:rPr>
            </w:pPr>
            <w:r w:rsidRPr="00F27F9D">
              <w:rPr>
                <w:sz w:val="16"/>
                <w:szCs w:val="16"/>
              </w:rPr>
              <w:t xml:space="preserve">О внесении изменений в Административный регламент, утвержденный </w:t>
            </w:r>
            <w:hyperlink r:id="rId14" w:history="1">
              <w:r w:rsidRPr="00F27F9D">
                <w:rPr>
                  <w:rStyle w:val="a3"/>
                  <w:color w:val="auto"/>
                  <w:sz w:val="16"/>
                  <w:szCs w:val="16"/>
                  <w:u w:val="none"/>
                </w:rPr>
                <w:t>постановлением от 12.10.2022 №197</w:t>
              </w:r>
              <w:proofErr w:type="gramStart"/>
              <w:r w:rsidRPr="00F27F9D">
                <w:rPr>
                  <w:rStyle w:val="a3"/>
                  <w:color w:val="auto"/>
                  <w:sz w:val="16"/>
                  <w:szCs w:val="16"/>
                  <w:u w:val="none"/>
                </w:rPr>
                <w:t xml:space="preserve"> О</w:t>
              </w:r>
              <w:proofErr w:type="gramEnd"/>
              <w:r w:rsidRPr="00F27F9D">
                <w:rPr>
                  <w:rStyle w:val="a3"/>
                  <w:color w:val="auto"/>
                  <w:sz w:val="16"/>
                  <w:szCs w:val="16"/>
                  <w:u w:val="none"/>
                </w:rPr>
                <w:t xml:space="preserve">б утверждении Административного регламента администрации </w:t>
              </w:r>
              <w:proofErr w:type="spellStart"/>
              <w:r w:rsidRPr="00F27F9D">
                <w:rPr>
                  <w:rStyle w:val="a3"/>
                  <w:color w:val="auto"/>
                  <w:sz w:val="16"/>
                  <w:szCs w:val="16"/>
                  <w:u w:val="none"/>
                </w:rPr>
                <w:t>Войсковицкого</w:t>
              </w:r>
              <w:proofErr w:type="spellEnd"/>
              <w:r w:rsidRPr="00F27F9D">
                <w:rPr>
                  <w:rStyle w:val="a3"/>
                  <w:color w:val="auto"/>
                  <w:sz w:val="16"/>
                  <w:szCs w:val="16"/>
                  <w:u w:val="none"/>
                </w:rPr>
                <w:t xml:space="preserve"> сельского поселения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F27F9D">
                <w:rPr>
                  <w:rStyle w:val="a3"/>
                  <w:color w:val="auto"/>
                  <w:sz w:val="16"/>
                  <w:szCs w:val="16"/>
                  <w:u w:val="none"/>
                </w:rPr>
                <w:t>Войсковицкое</w:t>
              </w:r>
              <w:proofErr w:type="spellEnd"/>
              <w:r w:rsidRPr="00F27F9D">
                <w:rPr>
                  <w:rStyle w:val="a3"/>
                  <w:color w:val="auto"/>
                  <w:sz w:val="16"/>
                  <w:szCs w:val="16"/>
                  <w:u w:val="none"/>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hyperlink>
          </w:p>
        </w:tc>
      </w:tr>
    </w:tbl>
    <w:p w:rsidR="0062000B" w:rsidRPr="00F27F9D" w:rsidRDefault="0062000B" w:rsidP="0062000B">
      <w:pPr>
        <w:autoSpaceDE w:val="0"/>
        <w:spacing w:after="0" w:line="240" w:lineRule="auto"/>
        <w:jc w:val="both"/>
        <w:rPr>
          <w:b/>
          <w:sz w:val="16"/>
          <w:szCs w:val="16"/>
        </w:rPr>
      </w:pPr>
      <w:r w:rsidRPr="00F27F9D">
        <w:rPr>
          <w:sz w:val="16"/>
          <w:szCs w:val="16"/>
        </w:rPr>
        <w:tab/>
      </w:r>
      <w:proofErr w:type="gramStart"/>
      <w:r w:rsidRPr="00F27F9D">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F27F9D">
        <w:rPr>
          <w:sz w:val="16"/>
          <w:szCs w:val="16"/>
        </w:rPr>
        <w:t>Войсковицкое</w:t>
      </w:r>
      <w:proofErr w:type="spellEnd"/>
      <w:r w:rsidRPr="00F27F9D">
        <w:rPr>
          <w:sz w:val="16"/>
          <w:szCs w:val="16"/>
        </w:rPr>
        <w:t xml:space="preserve"> сельское поселение Гатчинского муниципального района Ленинградской области,</w:t>
      </w:r>
      <w:r w:rsidRPr="00F27F9D">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F27F9D">
        <w:rPr>
          <w:bCs/>
          <w:sz w:val="16"/>
          <w:szCs w:val="16"/>
        </w:rPr>
        <w:t>Войсковицкое</w:t>
      </w:r>
      <w:proofErr w:type="spellEnd"/>
      <w:r w:rsidRPr="00F27F9D">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F27F9D">
        <w:rPr>
          <w:bCs/>
          <w:sz w:val="16"/>
          <w:szCs w:val="16"/>
        </w:rPr>
        <w:t xml:space="preserve"> администрации </w:t>
      </w:r>
      <w:proofErr w:type="spellStart"/>
      <w:r w:rsidRPr="00F27F9D">
        <w:rPr>
          <w:bCs/>
          <w:sz w:val="16"/>
          <w:szCs w:val="16"/>
        </w:rPr>
        <w:t>Войсковицкого</w:t>
      </w:r>
      <w:proofErr w:type="spellEnd"/>
      <w:r w:rsidRPr="00F27F9D">
        <w:rPr>
          <w:bCs/>
          <w:sz w:val="16"/>
          <w:szCs w:val="16"/>
        </w:rPr>
        <w:t xml:space="preserve"> сельского поселения от 22.06.2011г №80, администрация </w:t>
      </w:r>
      <w:proofErr w:type="spellStart"/>
      <w:r w:rsidRPr="00F27F9D">
        <w:rPr>
          <w:bCs/>
          <w:sz w:val="16"/>
          <w:szCs w:val="16"/>
        </w:rPr>
        <w:t>Войсковицкого</w:t>
      </w:r>
      <w:proofErr w:type="spellEnd"/>
      <w:r w:rsidRPr="00F27F9D">
        <w:rPr>
          <w:bCs/>
          <w:sz w:val="16"/>
          <w:szCs w:val="16"/>
        </w:rPr>
        <w:t xml:space="preserve"> сельского поселения</w:t>
      </w:r>
    </w:p>
    <w:p w:rsidR="0062000B" w:rsidRPr="00F27F9D" w:rsidRDefault="0062000B" w:rsidP="0062000B">
      <w:pPr>
        <w:autoSpaceDE w:val="0"/>
        <w:spacing w:after="0" w:line="240" w:lineRule="auto"/>
        <w:rPr>
          <w:sz w:val="16"/>
          <w:szCs w:val="16"/>
        </w:rPr>
      </w:pPr>
      <w:r w:rsidRPr="00F27F9D">
        <w:rPr>
          <w:sz w:val="16"/>
          <w:szCs w:val="16"/>
        </w:rPr>
        <w:t>ПОСТАНОВЛЯЕТ:</w:t>
      </w:r>
    </w:p>
    <w:p w:rsidR="0062000B" w:rsidRPr="00F27F9D" w:rsidRDefault="0062000B" w:rsidP="0062000B">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F27F9D">
        <w:rPr>
          <w:sz w:val="16"/>
          <w:szCs w:val="16"/>
        </w:rPr>
        <w:t xml:space="preserve">1. </w:t>
      </w:r>
      <w:proofErr w:type="gramStart"/>
      <w:r w:rsidRPr="00F27F9D">
        <w:rPr>
          <w:sz w:val="16"/>
          <w:szCs w:val="16"/>
        </w:rPr>
        <w:t xml:space="preserve">Внести в административный регламент, утвержденный </w:t>
      </w:r>
      <w:hyperlink r:id="rId15" w:history="1"/>
      <w:r w:rsidRPr="00F27F9D">
        <w:rPr>
          <w:sz w:val="16"/>
          <w:szCs w:val="16"/>
        </w:rPr>
        <w:t xml:space="preserve"> </w:t>
      </w:r>
      <w:hyperlink r:id="rId16" w:history="1">
        <w:r w:rsidRPr="00F27F9D">
          <w:rPr>
            <w:rStyle w:val="a3"/>
            <w:color w:val="auto"/>
            <w:sz w:val="16"/>
            <w:szCs w:val="16"/>
            <w:u w:val="none"/>
          </w:rPr>
          <w:t xml:space="preserve">постановлением от 12.10.2022 №197 Об утверждении Административного регламента администрации </w:t>
        </w:r>
        <w:proofErr w:type="spellStart"/>
        <w:r w:rsidRPr="00F27F9D">
          <w:rPr>
            <w:rStyle w:val="a3"/>
            <w:color w:val="auto"/>
            <w:sz w:val="16"/>
            <w:szCs w:val="16"/>
            <w:u w:val="none"/>
          </w:rPr>
          <w:t>Войсковицкого</w:t>
        </w:r>
        <w:proofErr w:type="spellEnd"/>
        <w:r w:rsidRPr="00F27F9D">
          <w:rPr>
            <w:rStyle w:val="a3"/>
            <w:color w:val="auto"/>
            <w:sz w:val="16"/>
            <w:szCs w:val="16"/>
            <w:u w:val="none"/>
          </w:rPr>
          <w:t xml:space="preserve"> сельского поселения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F27F9D">
          <w:rPr>
            <w:rStyle w:val="a3"/>
            <w:color w:val="auto"/>
            <w:sz w:val="16"/>
            <w:szCs w:val="16"/>
            <w:u w:val="none"/>
          </w:rPr>
          <w:t>Войсковицкое</w:t>
        </w:r>
        <w:proofErr w:type="spellEnd"/>
        <w:r w:rsidRPr="00F27F9D">
          <w:rPr>
            <w:rStyle w:val="a3"/>
            <w:color w:val="auto"/>
            <w:sz w:val="16"/>
            <w:szCs w:val="16"/>
            <w:u w:val="none"/>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w:t>
        </w:r>
        <w:proofErr w:type="gramEnd"/>
        <w:r w:rsidRPr="00F27F9D">
          <w:rPr>
            <w:rStyle w:val="a3"/>
            <w:color w:val="auto"/>
            <w:sz w:val="16"/>
            <w:szCs w:val="16"/>
            <w:u w:val="none"/>
          </w:rPr>
          <w:t xml:space="preserve"> Земельного кодекса Российской Федерации»</w:t>
        </w:r>
      </w:hyperlink>
      <w:r w:rsidRPr="00F27F9D">
        <w:rPr>
          <w:sz w:val="16"/>
          <w:szCs w:val="16"/>
        </w:rPr>
        <w:t xml:space="preserve"> следующие изменения:</w:t>
      </w:r>
    </w:p>
    <w:p w:rsidR="0062000B" w:rsidRPr="00F27F9D" w:rsidRDefault="0062000B" w:rsidP="0062000B">
      <w:pPr>
        <w:pStyle w:val="ConsPlusNormal"/>
        <w:jc w:val="both"/>
        <w:rPr>
          <w:rFonts w:ascii="Times New Roman" w:hAnsi="Times New Roman" w:cs="Times New Roman"/>
          <w:sz w:val="16"/>
          <w:szCs w:val="16"/>
        </w:rPr>
      </w:pPr>
      <w:r w:rsidRPr="00F27F9D">
        <w:rPr>
          <w:rFonts w:ascii="Times New Roman" w:hAnsi="Times New Roman" w:cs="Times New Roman"/>
          <w:sz w:val="16"/>
          <w:szCs w:val="16"/>
        </w:rPr>
        <w:t xml:space="preserve">1.1. Из четвертого абзаца п. 2.2. раздела 2 исключить слова </w:t>
      </w:r>
      <w:r w:rsidRPr="00F27F9D">
        <w:rPr>
          <w:rFonts w:ascii="Times New Roman" w:hAnsi="Times New Roman" w:cs="Times New Roman"/>
          <w:i/>
          <w:sz w:val="16"/>
          <w:szCs w:val="16"/>
        </w:rPr>
        <w:t>«ПГУ ЛО».</w:t>
      </w:r>
    </w:p>
    <w:p w:rsidR="0062000B" w:rsidRPr="00F27F9D" w:rsidRDefault="0062000B" w:rsidP="0062000B">
      <w:pPr>
        <w:pStyle w:val="ConsPlusNormal"/>
        <w:jc w:val="both"/>
        <w:rPr>
          <w:rFonts w:ascii="Times New Roman" w:hAnsi="Times New Roman" w:cs="Times New Roman"/>
          <w:i/>
          <w:sz w:val="16"/>
          <w:szCs w:val="16"/>
        </w:rPr>
      </w:pPr>
      <w:r w:rsidRPr="00F27F9D">
        <w:rPr>
          <w:rFonts w:ascii="Times New Roman" w:hAnsi="Times New Roman" w:cs="Times New Roman"/>
          <w:sz w:val="16"/>
          <w:szCs w:val="16"/>
        </w:rPr>
        <w:t xml:space="preserve">1.2. п. 2.5 читать в новой редакции: </w:t>
      </w:r>
      <w:r w:rsidRPr="00F27F9D">
        <w:rPr>
          <w:rFonts w:ascii="Times New Roman" w:hAnsi="Times New Roman" w:cs="Times New Roman"/>
          <w:i/>
          <w:sz w:val="16"/>
          <w:szCs w:val="16"/>
        </w:rPr>
        <w:t xml:space="preserve">«Правовые основания для предоставления муниципальной услуги: </w:t>
      </w:r>
    </w:p>
    <w:p w:rsidR="0062000B" w:rsidRPr="00F27F9D"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bookmarkStart w:id="3" w:name="P99"/>
      <w:bookmarkEnd w:id="3"/>
      <w:r w:rsidRPr="00F27F9D">
        <w:rPr>
          <w:rFonts w:ascii="Times New Roman" w:hAnsi="Times New Roman" w:cs="Times New Roman"/>
          <w:i/>
          <w:sz w:val="16"/>
          <w:szCs w:val="16"/>
        </w:rPr>
        <w:t>Земельный кодекс Российской Федерации от 25.10.2001 № 136-ФЗ;</w:t>
      </w:r>
    </w:p>
    <w:p w:rsidR="0062000B" w:rsidRPr="00F27F9D"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F27F9D">
        <w:rPr>
          <w:rFonts w:ascii="Times New Roman" w:hAnsi="Times New Roman" w:cs="Times New Roman"/>
          <w:i/>
          <w:sz w:val="16"/>
          <w:szCs w:val="16"/>
        </w:rPr>
        <w:t>Федеральный закон от 25.10.2001 № 137-ФЗ «О введении в действие Земельного кодекса Российской Федерации»;</w:t>
      </w:r>
    </w:p>
    <w:p w:rsidR="0062000B" w:rsidRPr="00F27F9D"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F27F9D">
        <w:rPr>
          <w:rFonts w:ascii="Times New Roman" w:hAnsi="Times New Roman" w:cs="Times New Roman"/>
          <w:i/>
          <w:sz w:val="16"/>
          <w:szCs w:val="16"/>
        </w:rPr>
        <w:lastRenderedPageBreak/>
        <w:t>Гражданский кодекс Российской Федерации (часть первая) от 30.11.1994 № 51-ФЗ;</w:t>
      </w:r>
    </w:p>
    <w:p w:rsidR="0062000B" w:rsidRPr="0062000B"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62000B">
        <w:rPr>
          <w:rFonts w:ascii="Times New Roman" w:hAnsi="Times New Roman" w:cs="Times New Roman"/>
          <w:i/>
          <w:sz w:val="16"/>
          <w:szCs w:val="16"/>
        </w:rPr>
        <w:t>Федеральный закон от 13.07.2015 № 218-ФЗ «О государственной регистрации недвижимости»;</w:t>
      </w:r>
    </w:p>
    <w:p w:rsidR="0062000B" w:rsidRPr="0062000B"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62000B">
        <w:rPr>
          <w:rFonts w:ascii="Times New Roman" w:hAnsi="Times New Roman" w:cs="Times New Roman"/>
          <w:i/>
          <w:sz w:val="16"/>
          <w:szCs w:val="16"/>
        </w:rPr>
        <w:t>Федеральный закон от 29.07.1998 № 135-ФЗ «Об оценочной деятельности в Российской Федерации»;</w:t>
      </w:r>
    </w:p>
    <w:p w:rsidR="0062000B" w:rsidRPr="0062000B"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62000B">
        <w:rPr>
          <w:rFonts w:ascii="Times New Roman" w:hAnsi="Times New Roman" w:cs="Times New Roman"/>
          <w:i/>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2000B" w:rsidRPr="0062000B"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Приказ </w:t>
      </w:r>
      <w:proofErr w:type="spellStart"/>
      <w:r w:rsidRPr="0062000B">
        <w:rPr>
          <w:rFonts w:ascii="Times New Roman" w:hAnsi="Times New Roman" w:cs="Times New Roman"/>
          <w:i/>
          <w:sz w:val="16"/>
          <w:szCs w:val="16"/>
        </w:rPr>
        <w:t>Росреестра</w:t>
      </w:r>
      <w:proofErr w:type="spellEnd"/>
      <w:r w:rsidRPr="0062000B">
        <w:rPr>
          <w:rFonts w:ascii="Times New Roman" w:hAnsi="Times New Roman" w:cs="Times New Roman"/>
          <w:i/>
          <w:sz w:val="16"/>
          <w:szCs w:val="16"/>
        </w:rPr>
        <w:t xml:space="preserve"> от 13.01.2021 № </w:t>
      </w:r>
      <w:proofErr w:type="gramStart"/>
      <w:r w:rsidRPr="0062000B">
        <w:rPr>
          <w:rFonts w:ascii="Times New Roman" w:hAnsi="Times New Roman" w:cs="Times New Roman"/>
          <w:i/>
          <w:sz w:val="16"/>
          <w:szCs w:val="16"/>
        </w:rPr>
        <w:t>П</w:t>
      </w:r>
      <w:proofErr w:type="gramEnd"/>
      <w:r w:rsidRPr="0062000B">
        <w:rPr>
          <w:rFonts w:ascii="Times New Roman" w:hAnsi="Times New Roman" w:cs="Times New Roman"/>
          <w:i/>
          <w:sz w:val="16"/>
          <w:szCs w:val="16"/>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62000B" w:rsidRPr="0062000B"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Приказ </w:t>
      </w:r>
      <w:proofErr w:type="spellStart"/>
      <w:r w:rsidRPr="0062000B">
        <w:rPr>
          <w:rFonts w:ascii="Times New Roman" w:hAnsi="Times New Roman" w:cs="Times New Roman"/>
          <w:i/>
          <w:sz w:val="16"/>
          <w:szCs w:val="16"/>
        </w:rPr>
        <w:t>Росреестра</w:t>
      </w:r>
      <w:proofErr w:type="spellEnd"/>
      <w:r w:rsidRPr="0062000B">
        <w:rPr>
          <w:rFonts w:ascii="Times New Roman" w:hAnsi="Times New Roman" w:cs="Times New Roman"/>
          <w:i/>
          <w:sz w:val="16"/>
          <w:szCs w:val="16"/>
        </w:rPr>
        <w:t xml:space="preserve"> от 19.04.2022 № </w:t>
      </w:r>
      <w:proofErr w:type="gramStart"/>
      <w:r w:rsidRPr="0062000B">
        <w:rPr>
          <w:rFonts w:ascii="Times New Roman" w:hAnsi="Times New Roman" w:cs="Times New Roman"/>
          <w:i/>
          <w:sz w:val="16"/>
          <w:szCs w:val="16"/>
        </w:rPr>
        <w:t>П</w:t>
      </w:r>
      <w:proofErr w:type="gramEnd"/>
      <w:r w:rsidRPr="0062000B">
        <w:rPr>
          <w:rFonts w:ascii="Times New Roman" w:hAnsi="Times New Roman" w:cs="Times New Roman"/>
          <w:i/>
          <w:sz w:val="16"/>
          <w:szCs w:val="16"/>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62000B" w:rsidRPr="0062000B" w:rsidRDefault="0062000B" w:rsidP="00B75EAA">
      <w:pPr>
        <w:pStyle w:val="ConsPlusNormal"/>
        <w:numPr>
          <w:ilvl w:val="0"/>
          <w:numId w:val="4"/>
        </w:numPr>
        <w:tabs>
          <w:tab w:val="left" w:pos="1276"/>
        </w:tabs>
        <w:adjustRightInd/>
        <w:ind w:left="0" w:firstLine="709"/>
        <w:jc w:val="both"/>
        <w:rPr>
          <w:rFonts w:ascii="Times New Roman" w:hAnsi="Times New Roman" w:cs="Times New Roman"/>
          <w:i/>
          <w:sz w:val="16"/>
          <w:szCs w:val="16"/>
        </w:rPr>
      </w:pPr>
      <w:r w:rsidRPr="0062000B">
        <w:rPr>
          <w:rFonts w:ascii="Times New Roman" w:hAnsi="Times New Roman" w:cs="Times New Roman"/>
          <w:i/>
          <w:sz w:val="16"/>
          <w:szCs w:val="16"/>
        </w:rPr>
        <w:t>нормативные правовые акты органов местного самоуправления</w:t>
      </w:r>
      <w:proofErr w:type="gramStart"/>
      <w:r w:rsidRPr="0062000B">
        <w:rPr>
          <w:rFonts w:ascii="Times New Roman" w:hAnsi="Times New Roman" w:cs="Times New Roman"/>
          <w:i/>
          <w:sz w:val="16"/>
          <w:szCs w:val="16"/>
        </w:rPr>
        <w:t>.».</w:t>
      </w:r>
      <w:proofErr w:type="gramEnd"/>
    </w:p>
    <w:p w:rsidR="0062000B" w:rsidRPr="0062000B" w:rsidRDefault="0062000B" w:rsidP="0062000B">
      <w:pPr>
        <w:pStyle w:val="ConsPlusNormal"/>
        <w:tabs>
          <w:tab w:val="left" w:pos="1276"/>
        </w:tabs>
        <w:adjustRightInd/>
        <w:ind w:left="709"/>
        <w:jc w:val="both"/>
        <w:rPr>
          <w:rFonts w:ascii="Times New Roman" w:hAnsi="Times New Roman" w:cs="Times New Roman"/>
          <w:i/>
          <w:sz w:val="16"/>
          <w:szCs w:val="16"/>
        </w:rPr>
      </w:pPr>
    </w:p>
    <w:p w:rsidR="0062000B" w:rsidRPr="0062000B" w:rsidRDefault="0062000B" w:rsidP="0062000B">
      <w:pPr>
        <w:pStyle w:val="ConsPlusNormal"/>
        <w:tabs>
          <w:tab w:val="left" w:pos="709"/>
        </w:tabs>
        <w:jc w:val="both"/>
        <w:rPr>
          <w:rFonts w:ascii="Times New Roman" w:hAnsi="Times New Roman" w:cs="Times New Roman"/>
          <w:i/>
          <w:sz w:val="16"/>
          <w:szCs w:val="16"/>
        </w:rPr>
      </w:pPr>
      <w:r w:rsidRPr="0062000B">
        <w:rPr>
          <w:rFonts w:ascii="Times New Roman" w:hAnsi="Times New Roman" w:cs="Times New Roman"/>
          <w:sz w:val="16"/>
          <w:szCs w:val="16"/>
        </w:rPr>
        <w:t xml:space="preserve">1.3. п. 2.6 читать в новой редакции: </w:t>
      </w:r>
      <w:r w:rsidRPr="0062000B">
        <w:rPr>
          <w:rFonts w:ascii="Times New Roman" w:hAnsi="Times New Roman" w:cs="Times New Roman"/>
          <w:i/>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000B" w:rsidRPr="0062000B" w:rsidRDefault="0062000B" w:rsidP="0062000B">
      <w:pPr>
        <w:pStyle w:val="ConsPlusNormal"/>
        <w:ind w:firstLine="709"/>
        <w:jc w:val="both"/>
        <w:rPr>
          <w:rFonts w:ascii="Times New Roman" w:hAnsi="Times New Roman" w:cs="Times New Roman"/>
          <w:i/>
          <w:sz w:val="16"/>
          <w:szCs w:val="16"/>
        </w:rPr>
      </w:pPr>
      <w:bookmarkStart w:id="4" w:name="P100"/>
      <w:bookmarkEnd w:id="4"/>
      <w:r w:rsidRPr="0062000B">
        <w:rPr>
          <w:rFonts w:ascii="Times New Roman" w:hAnsi="Times New Roman" w:cs="Times New Roman"/>
          <w:i/>
          <w:sz w:val="16"/>
          <w:szCs w:val="16"/>
        </w:rPr>
        <w:t>1)</w:t>
      </w:r>
      <w:r w:rsidRPr="0062000B">
        <w:rPr>
          <w:rFonts w:ascii="Times New Roman" w:hAnsi="Times New Roman" w:cs="Times New Roman"/>
          <w:i/>
          <w:sz w:val="16"/>
          <w:szCs w:val="16"/>
        </w:rPr>
        <w:tab/>
        <w:t xml:space="preserve"> ходатайство об установлении публичного сервитута (Приложение 1 к административному регламенту).</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В ходатайстве должны быть указаны:</w:t>
      </w:r>
    </w:p>
    <w:p w:rsidR="0062000B" w:rsidRPr="0062000B" w:rsidRDefault="0062000B" w:rsidP="0062000B">
      <w:pPr>
        <w:pStyle w:val="ConsPlusNormal"/>
        <w:ind w:firstLine="709"/>
        <w:jc w:val="both"/>
        <w:rPr>
          <w:rFonts w:ascii="Times New Roman" w:hAnsi="Times New Roman" w:cs="Times New Roman"/>
          <w:i/>
          <w:sz w:val="16"/>
          <w:szCs w:val="16"/>
        </w:rPr>
      </w:pPr>
      <w:bookmarkStart w:id="5" w:name="P119"/>
      <w:bookmarkEnd w:id="5"/>
      <w:r w:rsidRPr="0062000B">
        <w:rPr>
          <w:rFonts w:ascii="Times New Roman" w:hAnsi="Times New Roman" w:cs="Times New Roman"/>
          <w:i/>
          <w:sz w:val="16"/>
          <w:szCs w:val="16"/>
        </w:rPr>
        <w:t xml:space="preserve">а) </w:t>
      </w:r>
      <w:r w:rsidRPr="0062000B">
        <w:rPr>
          <w:rFonts w:ascii="Times New Roman" w:hAnsi="Times New Roman" w:cs="Times New Roman"/>
          <w:i/>
          <w:sz w:val="16"/>
          <w:szCs w:val="16"/>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б) </w:t>
      </w:r>
      <w:r w:rsidRPr="0062000B">
        <w:rPr>
          <w:rFonts w:ascii="Times New Roman" w:hAnsi="Times New Roman" w:cs="Times New Roman"/>
          <w:i/>
          <w:sz w:val="16"/>
          <w:szCs w:val="16"/>
        </w:rPr>
        <w:tab/>
        <w:t>цель установления публичного сервитута в соответствии со статьей 39.37 Земельного кодекса РФ;</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в) </w:t>
      </w:r>
      <w:r w:rsidRPr="0062000B">
        <w:rPr>
          <w:rFonts w:ascii="Times New Roman" w:hAnsi="Times New Roman" w:cs="Times New Roman"/>
          <w:i/>
          <w:sz w:val="16"/>
          <w:szCs w:val="16"/>
        </w:rPr>
        <w:tab/>
        <w:t>испрашиваемый срок публичного сервитута;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г) </w:t>
      </w:r>
      <w:r w:rsidRPr="0062000B">
        <w:rPr>
          <w:rFonts w:ascii="Times New Roman" w:hAnsi="Times New Roman" w:cs="Times New Roman"/>
          <w:i/>
          <w:sz w:val="16"/>
          <w:szCs w:val="16"/>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2000B">
        <w:rPr>
          <w:rFonts w:ascii="Times New Roman" w:hAnsi="Times New Roman" w:cs="Times New Roman"/>
          <w:i/>
          <w:sz w:val="16"/>
          <w:szCs w:val="16"/>
        </w:rPr>
        <w:t>существенно затруднено</w:t>
      </w:r>
      <w:proofErr w:type="gramEnd"/>
      <w:r w:rsidRPr="0062000B">
        <w:rPr>
          <w:rFonts w:ascii="Times New Roman" w:hAnsi="Times New Roman" w:cs="Times New Roman"/>
          <w:i/>
          <w:sz w:val="16"/>
          <w:szCs w:val="16"/>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2000B" w:rsidRPr="0062000B" w:rsidRDefault="0062000B" w:rsidP="0062000B">
      <w:pPr>
        <w:pStyle w:val="ConsPlusNormal"/>
        <w:ind w:firstLine="709"/>
        <w:jc w:val="both"/>
        <w:rPr>
          <w:rFonts w:ascii="Times New Roman" w:hAnsi="Times New Roman" w:cs="Times New Roman"/>
          <w:i/>
          <w:sz w:val="16"/>
          <w:szCs w:val="16"/>
        </w:rPr>
      </w:pPr>
      <w:proofErr w:type="spellStart"/>
      <w:r w:rsidRPr="0062000B">
        <w:rPr>
          <w:rFonts w:ascii="Times New Roman" w:hAnsi="Times New Roman" w:cs="Times New Roman"/>
          <w:i/>
          <w:sz w:val="16"/>
          <w:szCs w:val="16"/>
        </w:rPr>
        <w:t>д</w:t>
      </w:r>
      <w:proofErr w:type="spellEnd"/>
      <w:r w:rsidRPr="0062000B">
        <w:rPr>
          <w:rFonts w:ascii="Times New Roman" w:hAnsi="Times New Roman" w:cs="Times New Roman"/>
          <w:i/>
          <w:sz w:val="16"/>
          <w:szCs w:val="16"/>
        </w:rPr>
        <w:t xml:space="preserve">) </w:t>
      </w:r>
      <w:r w:rsidRPr="0062000B">
        <w:rPr>
          <w:rFonts w:ascii="Times New Roman" w:hAnsi="Times New Roman" w:cs="Times New Roman"/>
          <w:i/>
          <w:sz w:val="16"/>
          <w:szCs w:val="16"/>
        </w:rPr>
        <w:tab/>
        <w:t>обоснование необходимости установления публичного сервитута;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е) </w:t>
      </w:r>
      <w:r w:rsidRPr="0062000B">
        <w:rPr>
          <w:rFonts w:ascii="Times New Roman" w:hAnsi="Times New Roman" w:cs="Times New Roman"/>
          <w:i/>
          <w:sz w:val="16"/>
          <w:szCs w:val="16"/>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ж) </w:t>
      </w:r>
      <w:r w:rsidRPr="0062000B">
        <w:rPr>
          <w:rFonts w:ascii="Times New Roman" w:hAnsi="Times New Roman" w:cs="Times New Roman"/>
          <w:i/>
          <w:sz w:val="16"/>
          <w:szCs w:val="16"/>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2000B" w:rsidRPr="0062000B" w:rsidRDefault="0062000B" w:rsidP="0062000B">
      <w:pPr>
        <w:pStyle w:val="ConsPlusNormal"/>
        <w:ind w:firstLine="709"/>
        <w:jc w:val="both"/>
        <w:rPr>
          <w:rFonts w:ascii="Times New Roman" w:hAnsi="Times New Roman" w:cs="Times New Roman"/>
          <w:i/>
          <w:sz w:val="16"/>
          <w:szCs w:val="16"/>
        </w:rPr>
      </w:pPr>
      <w:proofErr w:type="spellStart"/>
      <w:r w:rsidRPr="0062000B">
        <w:rPr>
          <w:rFonts w:ascii="Times New Roman" w:hAnsi="Times New Roman" w:cs="Times New Roman"/>
          <w:i/>
          <w:sz w:val="16"/>
          <w:szCs w:val="16"/>
        </w:rPr>
        <w:t>з</w:t>
      </w:r>
      <w:proofErr w:type="spellEnd"/>
      <w:r w:rsidRPr="0062000B">
        <w:rPr>
          <w:rFonts w:ascii="Times New Roman" w:hAnsi="Times New Roman" w:cs="Times New Roman"/>
          <w:i/>
          <w:sz w:val="16"/>
          <w:szCs w:val="16"/>
        </w:rPr>
        <w:t xml:space="preserve">) </w:t>
      </w:r>
      <w:r w:rsidRPr="0062000B">
        <w:rPr>
          <w:rFonts w:ascii="Times New Roman" w:hAnsi="Times New Roman" w:cs="Times New Roman"/>
          <w:i/>
          <w:sz w:val="16"/>
          <w:szCs w:val="16"/>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и) </w:t>
      </w:r>
      <w:r w:rsidRPr="0062000B">
        <w:rPr>
          <w:rFonts w:ascii="Times New Roman" w:hAnsi="Times New Roman" w:cs="Times New Roman"/>
          <w:i/>
          <w:sz w:val="16"/>
          <w:szCs w:val="16"/>
        </w:rPr>
        <w:tab/>
        <w:t>почтовый адрес и (или) адрес электронной почты для связи с заявителем.</w:t>
      </w:r>
    </w:p>
    <w:p w:rsidR="0062000B" w:rsidRPr="0062000B" w:rsidRDefault="0062000B" w:rsidP="0062000B">
      <w:pPr>
        <w:autoSpaceDE w:val="0"/>
        <w:autoSpaceDN w:val="0"/>
        <w:adjustRightInd w:val="0"/>
        <w:spacing w:after="0" w:line="240" w:lineRule="auto"/>
        <w:ind w:firstLine="708"/>
        <w:jc w:val="both"/>
        <w:rPr>
          <w:i/>
          <w:sz w:val="16"/>
          <w:szCs w:val="16"/>
        </w:rPr>
      </w:pPr>
      <w:r w:rsidRPr="0062000B">
        <w:rPr>
          <w:i/>
          <w:sz w:val="16"/>
          <w:szCs w:val="16"/>
        </w:rPr>
        <w:t>К ходатайству об установлении публичного сервитута прилагаются:</w:t>
      </w:r>
    </w:p>
    <w:p w:rsidR="0062000B" w:rsidRPr="0062000B" w:rsidRDefault="0062000B" w:rsidP="0062000B">
      <w:pPr>
        <w:autoSpaceDE w:val="0"/>
        <w:autoSpaceDN w:val="0"/>
        <w:adjustRightInd w:val="0"/>
        <w:spacing w:after="0" w:line="240" w:lineRule="auto"/>
        <w:ind w:firstLine="709"/>
        <w:jc w:val="both"/>
        <w:rPr>
          <w:i/>
          <w:sz w:val="16"/>
          <w:szCs w:val="16"/>
        </w:rPr>
      </w:pPr>
      <w:r w:rsidRPr="0062000B">
        <w:rPr>
          <w:i/>
          <w:sz w:val="16"/>
          <w:szCs w:val="16"/>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rsidR="0062000B" w:rsidRPr="0062000B" w:rsidRDefault="0062000B" w:rsidP="0062000B">
      <w:pPr>
        <w:pStyle w:val="ConsPlusNormal"/>
        <w:ind w:firstLine="709"/>
        <w:jc w:val="both"/>
        <w:rPr>
          <w:rFonts w:ascii="Times New Roman" w:hAnsi="Times New Roman" w:cs="Times New Roman"/>
          <w:i/>
          <w:sz w:val="16"/>
          <w:szCs w:val="16"/>
        </w:rPr>
      </w:pPr>
      <w:proofErr w:type="gramStart"/>
      <w:r w:rsidRPr="0062000B">
        <w:rPr>
          <w:rFonts w:ascii="Times New Roman" w:hAnsi="Times New Roman" w:cs="Times New Roman"/>
          <w:i/>
          <w:sz w:val="16"/>
          <w:szCs w:val="16"/>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62000B">
        <w:rPr>
          <w:i/>
          <w:sz w:val="16"/>
          <w:szCs w:val="16"/>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62000B" w:rsidRPr="0062000B" w:rsidRDefault="0062000B" w:rsidP="0062000B">
      <w:pPr>
        <w:autoSpaceDE w:val="0"/>
        <w:autoSpaceDN w:val="0"/>
        <w:adjustRightInd w:val="0"/>
        <w:spacing w:after="0" w:line="240" w:lineRule="auto"/>
        <w:ind w:firstLine="708"/>
        <w:jc w:val="both"/>
        <w:rPr>
          <w:i/>
          <w:sz w:val="16"/>
          <w:szCs w:val="16"/>
        </w:rPr>
      </w:pPr>
      <w:proofErr w:type="gramStart"/>
      <w:r w:rsidRPr="0062000B">
        <w:rPr>
          <w:i/>
          <w:sz w:val="16"/>
          <w:szCs w:val="16"/>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62000B">
        <w:rPr>
          <w:rFonts w:ascii="Times New Roman" w:hAnsi="Times New Roman" w:cs="Times New Roman"/>
          <w:i/>
          <w:sz w:val="16"/>
          <w:szCs w:val="16"/>
        </w:rPr>
        <w:t>планируемыми</w:t>
      </w:r>
      <w:proofErr w:type="gramEnd"/>
      <w:r w:rsidRPr="0062000B">
        <w:rPr>
          <w:rFonts w:ascii="Times New Roman" w:hAnsi="Times New Roman" w:cs="Times New Roman"/>
          <w:i/>
          <w:sz w:val="16"/>
          <w:szCs w:val="16"/>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000B">
        <w:rPr>
          <w:rFonts w:ascii="Times New Roman" w:hAnsi="Times New Roman" w:cs="Times New Roman"/>
          <w:i/>
          <w:sz w:val="16"/>
          <w:szCs w:val="16"/>
        </w:rPr>
        <w:t>ии и ау</w:t>
      </w:r>
      <w:proofErr w:type="gramEnd"/>
      <w:r w:rsidRPr="0062000B">
        <w:rPr>
          <w:rFonts w:ascii="Times New Roman" w:hAnsi="Times New Roman" w:cs="Times New Roman"/>
          <w:i/>
          <w:sz w:val="16"/>
          <w:szCs w:val="1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roofErr w:type="gramStart"/>
      <w:r w:rsidRPr="0062000B">
        <w:rPr>
          <w:i/>
          <w:sz w:val="16"/>
          <w:szCs w:val="16"/>
        </w:rPr>
        <w:t>.».</w:t>
      </w:r>
      <w:proofErr w:type="gramEnd"/>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2.6.1. Обоснование необходимости установления публичного сервитута, предусмотренное подпунктом «</w:t>
      </w:r>
      <w:proofErr w:type="spellStart"/>
      <w:r w:rsidRPr="0062000B">
        <w:rPr>
          <w:i/>
          <w:sz w:val="16"/>
          <w:szCs w:val="16"/>
        </w:rPr>
        <w:t>д</w:t>
      </w:r>
      <w:proofErr w:type="spellEnd"/>
      <w:r w:rsidRPr="0062000B">
        <w:rPr>
          <w:i/>
          <w:sz w:val="16"/>
          <w:szCs w:val="16"/>
        </w:rPr>
        <w:t>» подпункта 1 пункта 2.6 административного регламента, должно содержать:</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lastRenderedPageBreak/>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62000B">
        <w:rPr>
          <w:i/>
          <w:sz w:val="16"/>
          <w:szCs w:val="16"/>
        </w:rPr>
        <w:t>электросетевого</w:t>
      </w:r>
      <w:proofErr w:type="spellEnd"/>
      <w:r w:rsidRPr="0062000B">
        <w:rPr>
          <w:i/>
          <w:sz w:val="16"/>
          <w:szCs w:val="16"/>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62000B">
        <w:rPr>
          <w:i/>
          <w:sz w:val="16"/>
          <w:szCs w:val="16"/>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62000B">
        <w:rPr>
          <w:i/>
          <w:sz w:val="16"/>
          <w:szCs w:val="16"/>
        </w:rPr>
        <w:t>электр</w:t>
      </w:r>
      <w:proofErr w:type="gramStart"/>
      <w:r w:rsidRPr="0062000B">
        <w:rPr>
          <w:i/>
          <w:sz w:val="16"/>
          <w:szCs w:val="16"/>
        </w:rPr>
        <w:t>о</w:t>
      </w:r>
      <w:proofErr w:type="spellEnd"/>
      <w:r w:rsidRPr="0062000B">
        <w:rPr>
          <w:i/>
          <w:sz w:val="16"/>
          <w:szCs w:val="16"/>
        </w:rPr>
        <w:t>-</w:t>
      </w:r>
      <w:proofErr w:type="gramEnd"/>
      <w:r w:rsidRPr="0062000B">
        <w:rPr>
          <w:i/>
          <w:sz w:val="16"/>
          <w:szCs w:val="16"/>
        </w:rPr>
        <w:t xml:space="preserve">, </w:t>
      </w:r>
      <w:proofErr w:type="spellStart"/>
      <w:r w:rsidRPr="0062000B">
        <w:rPr>
          <w:i/>
          <w:sz w:val="16"/>
          <w:szCs w:val="16"/>
        </w:rPr>
        <w:t>газо</w:t>
      </w:r>
      <w:proofErr w:type="spellEnd"/>
      <w:r w:rsidRPr="0062000B">
        <w:rPr>
          <w:i/>
          <w:sz w:val="16"/>
          <w:szCs w:val="16"/>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62000B">
        <w:rPr>
          <w:i/>
          <w:sz w:val="16"/>
          <w:szCs w:val="16"/>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62000B">
        <w:rPr>
          <w:i/>
          <w:sz w:val="16"/>
          <w:szCs w:val="16"/>
        </w:rPr>
        <w:t xml:space="preserve"> тайну;</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62000B">
        <w:rPr>
          <w:i/>
          <w:sz w:val="16"/>
          <w:szCs w:val="16"/>
        </w:rPr>
        <w:t xml:space="preserve"> в государственной или муниципальной собственности, в границах полосы отвода автомобильной дороги;</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62000B">
        <w:rPr>
          <w:i/>
          <w:sz w:val="16"/>
          <w:szCs w:val="16"/>
        </w:rPr>
        <w:t>, являющихся линейными объектами, в целях проведения инженерных изысканий для их строительства, реконструкции;</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62000B">
        <w:rPr>
          <w:i/>
          <w:sz w:val="16"/>
          <w:szCs w:val="16"/>
        </w:rPr>
        <w:t xml:space="preserve"> или муниципальных нужд;</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7" w:history="1">
        <w:r w:rsidRPr="0062000B">
          <w:rPr>
            <w:i/>
            <w:sz w:val="16"/>
            <w:szCs w:val="16"/>
          </w:rPr>
          <w:t>подпунктом 2 статьи 39.37</w:t>
        </w:r>
      </w:hyperlink>
      <w:r w:rsidRPr="0062000B">
        <w:rPr>
          <w:i/>
          <w:sz w:val="16"/>
          <w:szCs w:val="16"/>
        </w:rPr>
        <w:t xml:space="preserve"> Земельного кодекса Российской Федерации; </w:t>
      </w:r>
      <w:proofErr w:type="gramEnd"/>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9) сведения о </w:t>
      </w:r>
      <w:proofErr w:type="gramStart"/>
      <w:r w:rsidRPr="0062000B">
        <w:rPr>
          <w:i/>
          <w:sz w:val="16"/>
          <w:szCs w:val="16"/>
        </w:rPr>
        <w:t>договоре</w:t>
      </w:r>
      <w:proofErr w:type="gramEnd"/>
      <w:r w:rsidRPr="0062000B">
        <w:rPr>
          <w:i/>
          <w:sz w:val="16"/>
          <w:szCs w:val="16"/>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10) реквизиты правоустанавливающих или </w:t>
      </w:r>
      <w:proofErr w:type="spellStart"/>
      <w:r w:rsidRPr="0062000B">
        <w:rPr>
          <w:i/>
          <w:sz w:val="16"/>
          <w:szCs w:val="16"/>
        </w:rPr>
        <w:t>правоудостоверяющих</w:t>
      </w:r>
      <w:proofErr w:type="spellEnd"/>
      <w:r w:rsidRPr="0062000B">
        <w:rPr>
          <w:i/>
          <w:sz w:val="16"/>
          <w:szCs w:val="16"/>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 xml:space="preserve">11) сведения о договоре, предусмотренном </w:t>
      </w:r>
      <w:hyperlink r:id="rId18" w:history="1">
        <w:r w:rsidRPr="0062000B">
          <w:rPr>
            <w:i/>
            <w:sz w:val="16"/>
            <w:szCs w:val="16"/>
          </w:rPr>
          <w:t>статьей 19</w:t>
        </w:r>
      </w:hyperlink>
      <w:r w:rsidRPr="0062000B">
        <w:rPr>
          <w:i/>
          <w:sz w:val="16"/>
          <w:szCs w:val="16"/>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9" w:history="1">
        <w:r w:rsidRPr="0062000B">
          <w:rPr>
            <w:i/>
            <w:sz w:val="16"/>
            <w:szCs w:val="16"/>
          </w:rPr>
          <w:t>частью 4.2 статьи 25</w:t>
        </w:r>
      </w:hyperlink>
      <w:r w:rsidRPr="0062000B">
        <w:rPr>
          <w:i/>
          <w:sz w:val="16"/>
          <w:szCs w:val="16"/>
        </w:rPr>
        <w:t xml:space="preserve"> указанного Федерального закона;</w:t>
      </w:r>
      <w:proofErr w:type="gramEnd"/>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62000B">
        <w:rPr>
          <w:i/>
          <w:sz w:val="16"/>
          <w:szCs w:val="16"/>
        </w:rPr>
        <w:t>планируемыми</w:t>
      </w:r>
      <w:proofErr w:type="gramEnd"/>
      <w:r w:rsidRPr="0062000B">
        <w:rPr>
          <w:i/>
          <w:sz w:val="16"/>
          <w:szCs w:val="16"/>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2.6.1.1. </w:t>
      </w:r>
      <w:proofErr w:type="gramStart"/>
      <w:r w:rsidRPr="0062000B">
        <w:rPr>
          <w:i/>
          <w:sz w:val="16"/>
          <w:szCs w:val="16"/>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20" w:history="1">
        <w:r w:rsidRPr="0062000B">
          <w:rPr>
            <w:i/>
            <w:sz w:val="16"/>
            <w:szCs w:val="16"/>
          </w:rPr>
          <w:t>статье 39.37</w:t>
        </w:r>
      </w:hyperlink>
      <w:r w:rsidRPr="0062000B">
        <w:rPr>
          <w:i/>
          <w:sz w:val="16"/>
          <w:szCs w:val="16"/>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w:t>
      </w:r>
      <w:r w:rsidRPr="0062000B">
        <w:rPr>
          <w:i/>
          <w:sz w:val="16"/>
          <w:szCs w:val="16"/>
        </w:rPr>
        <w:lastRenderedPageBreak/>
        <w:t>сооружений, указанных в</w:t>
      </w:r>
      <w:proofErr w:type="gramEnd"/>
      <w:r w:rsidRPr="0062000B">
        <w:rPr>
          <w:i/>
          <w:sz w:val="16"/>
          <w:szCs w:val="16"/>
        </w:rPr>
        <w:t xml:space="preserve"> </w:t>
      </w:r>
      <w:hyperlink r:id="rId21" w:history="1">
        <w:r w:rsidRPr="0062000B">
          <w:rPr>
            <w:i/>
            <w:sz w:val="16"/>
            <w:szCs w:val="16"/>
          </w:rPr>
          <w:t>статье 39.37</w:t>
        </w:r>
      </w:hyperlink>
      <w:r w:rsidRPr="0062000B">
        <w:rPr>
          <w:i/>
          <w:sz w:val="16"/>
          <w:szCs w:val="16"/>
        </w:rPr>
        <w:t xml:space="preserve"> Земельного кодекса Российской Федерации, обоснование необходимости установления публичного сервитута должно содержать:</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2" w:history="1">
        <w:r w:rsidRPr="0062000B">
          <w:rPr>
            <w:i/>
            <w:sz w:val="16"/>
            <w:szCs w:val="16"/>
          </w:rPr>
          <w:t>пунктами 8</w:t>
        </w:r>
      </w:hyperlink>
      <w:r w:rsidRPr="0062000B">
        <w:rPr>
          <w:i/>
          <w:sz w:val="16"/>
          <w:szCs w:val="16"/>
        </w:rPr>
        <w:t xml:space="preserve"> и</w:t>
      </w:r>
      <w:proofErr w:type="gramEnd"/>
      <w:r w:rsidRPr="0062000B">
        <w:rPr>
          <w:i/>
          <w:sz w:val="16"/>
          <w:szCs w:val="16"/>
        </w:rPr>
        <w:t xml:space="preserve"> </w:t>
      </w:r>
      <w:hyperlink r:id="rId23" w:history="1">
        <w:r w:rsidRPr="0062000B">
          <w:rPr>
            <w:i/>
            <w:sz w:val="16"/>
            <w:szCs w:val="16"/>
          </w:rPr>
          <w:t>9 статьи 23</w:t>
        </w:r>
      </w:hyperlink>
      <w:r w:rsidRPr="0062000B">
        <w:rPr>
          <w:i/>
          <w:sz w:val="16"/>
          <w:szCs w:val="16"/>
        </w:rPr>
        <w:t xml:space="preserve"> Земельного кодекса РФ</w:t>
      </w:r>
      <w:bookmarkStart w:id="6" w:name="Par23"/>
      <w:bookmarkEnd w:id="6"/>
      <w:r w:rsidRPr="0062000B">
        <w:rPr>
          <w:i/>
          <w:sz w:val="16"/>
          <w:szCs w:val="16"/>
        </w:rPr>
        <w:t>;</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4" w:history="1">
        <w:r w:rsidRPr="0062000B">
          <w:rPr>
            <w:i/>
            <w:sz w:val="16"/>
            <w:szCs w:val="16"/>
          </w:rPr>
          <w:t>пунктом 5 статьи 39.39</w:t>
        </w:r>
      </w:hyperlink>
      <w:r w:rsidRPr="0062000B">
        <w:rPr>
          <w:i/>
          <w:sz w:val="16"/>
          <w:szCs w:val="16"/>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62000B">
        <w:rPr>
          <w:i/>
          <w:sz w:val="16"/>
          <w:szCs w:val="16"/>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В подтверждение указанных в </w:t>
      </w:r>
      <w:hyperlink w:anchor="Par23" w:history="1">
        <w:r w:rsidRPr="0062000B">
          <w:rPr>
            <w:i/>
            <w:sz w:val="16"/>
            <w:szCs w:val="16"/>
          </w:rPr>
          <w:t>подпункте 2</w:t>
        </w:r>
      </w:hyperlink>
      <w:r w:rsidRPr="0062000B">
        <w:rPr>
          <w:i/>
          <w:sz w:val="16"/>
          <w:szCs w:val="16"/>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а) на земельных участках, предоставленных или принадлежащих гражданам и (или) юридическим лицам;</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2.6.1.2. В случае подачи ходатайства об установлении публичного сервитута для размещения сооружения, указанного в </w:t>
      </w:r>
      <w:hyperlink r:id="rId25" w:history="1">
        <w:r w:rsidRPr="0062000B">
          <w:rPr>
            <w:i/>
            <w:sz w:val="16"/>
            <w:szCs w:val="16"/>
          </w:rPr>
          <w:t>статье 3.6</w:t>
        </w:r>
      </w:hyperlink>
      <w:r w:rsidRPr="0062000B">
        <w:rPr>
          <w:i/>
          <w:sz w:val="16"/>
          <w:szCs w:val="16"/>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1) реквизиты правоустанавливающих или </w:t>
      </w:r>
      <w:proofErr w:type="spellStart"/>
      <w:r w:rsidRPr="0062000B">
        <w:rPr>
          <w:i/>
          <w:sz w:val="16"/>
          <w:szCs w:val="16"/>
        </w:rPr>
        <w:t>правоудостоверяющих</w:t>
      </w:r>
      <w:proofErr w:type="spellEnd"/>
      <w:r w:rsidRPr="0062000B">
        <w:rPr>
          <w:i/>
          <w:sz w:val="16"/>
          <w:szCs w:val="16"/>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2) реквизиты правоустанавливающих или </w:t>
      </w:r>
      <w:proofErr w:type="spellStart"/>
      <w:r w:rsidRPr="0062000B">
        <w:rPr>
          <w:i/>
          <w:sz w:val="16"/>
          <w:szCs w:val="16"/>
        </w:rPr>
        <w:t>правоудостоверяющих</w:t>
      </w:r>
      <w:proofErr w:type="spellEnd"/>
      <w:r w:rsidRPr="0062000B">
        <w:rPr>
          <w:i/>
          <w:sz w:val="16"/>
          <w:szCs w:val="16"/>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62000B" w:rsidRPr="0062000B" w:rsidRDefault="0062000B" w:rsidP="0062000B">
      <w:pPr>
        <w:autoSpaceDE w:val="0"/>
        <w:autoSpaceDN w:val="0"/>
        <w:adjustRightInd w:val="0"/>
        <w:spacing w:after="0" w:line="240" w:lineRule="auto"/>
        <w:ind w:firstLine="540"/>
        <w:jc w:val="both"/>
        <w:rPr>
          <w:sz w:val="16"/>
          <w:szCs w:val="16"/>
        </w:rPr>
      </w:pPr>
    </w:p>
    <w:p w:rsidR="0062000B" w:rsidRPr="0062000B" w:rsidRDefault="0062000B" w:rsidP="0062000B">
      <w:pPr>
        <w:autoSpaceDE w:val="0"/>
        <w:autoSpaceDN w:val="0"/>
        <w:adjustRightInd w:val="0"/>
        <w:spacing w:after="0" w:line="240" w:lineRule="auto"/>
        <w:ind w:firstLine="540"/>
        <w:jc w:val="both"/>
        <w:rPr>
          <w:sz w:val="16"/>
          <w:szCs w:val="16"/>
        </w:rPr>
      </w:pPr>
      <w:r w:rsidRPr="0062000B">
        <w:rPr>
          <w:sz w:val="16"/>
          <w:szCs w:val="16"/>
        </w:rPr>
        <w:t xml:space="preserve">1.4. п. 2.7 раздела 2 дополнить словами </w:t>
      </w:r>
      <w:proofErr w:type="gramStart"/>
      <w:r w:rsidRPr="0062000B">
        <w:rPr>
          <w:i/>
          <w:sz w:val="16"/>
          <w:szCs w:val="16"/>
        </w:rPr>
        <w:t>«-</w:t>
      </w:r>
      <w:proofErr w:type="gramEnd"/>
      <w:r w:rsidRPr="0062000B">
        <w:rPr>
          <w:i/>
          <w:sz w:val="16"/>
          <w:szCs w:val="16"/>
        </w:rPr>
        <w:t>проект планировки территории»</w:t>
      </w:r>
      <w:r w:rsidRPr="0062000B">
        <w:rPr>
          <w:sz w:val="16"/>
          <w:szCs w:val="16"/>
        </w:rPr>
        <w:t>.</w:t>
      </w:r>
    </w:p>
    <w:p w:rsidR="0062000B" w:rsidRPr="0062000B" w:rsidRDefault="0062000B" w:rsidP="0062000B">
      <w:pPr>
        <w:autoSpaceDE w:val="0"/>
        <w:autoSpaceDN w:val="0"/>
        <w:adjustRightInd w:val="0"/>
        <w:spacing w:after="0" w:line="240" w:lineRule="auto"/>
        <w:ind w:firstLine="540"/>
        <w:jc w:val="both"/>
        <w:rPr>
          <w:sz w:val="16"/>
          <w:szCs w:val="16"/>
        </w:rPr>
      </w:pPr>
      <w:r w:rsidRPr="0062000B">
        <w:rPr>
          <w:sz w:val="16"/>
          <w:szCs w:val="16"/>
        </w:rPr>
        <w:t xml:space="preserve">1.5. Из п.п.2 п. 2.7.2 исключить слова </w:t>
      </w:r>
      <w:r w:rsidRPr="0062000B">
        <w:rPr>
          <w:i/>
          <w:sz w:val="16"/>
          <w:szCs w:val="16"/>
        </w:rPr>
        <w:t>«ПГУ ЛО</w:t>
      </w:r>
      <w:r w:rsidRPr="0062000B">
        <w:rPr>
          <w:sz w:val="16"/>
          <w:szCs w:val="16"/>
        </w:rPr>
        <w:t>».</w:t>
      </w:r>
    </w:p>
    <w:p w:rsidR="0062000B" w:rsidRPr="0062000B" w:rsidRDefault="0062000B" w:rsidP="0062000B">
      <w:pPr>
        <w:pStyle w:val="ConsPlusNormal"/>
        <w:ind w:firstLine="709"/>
        <w:jc w:val="both"/>
        <w:rPr>
          <w:rFonts w:ascii="Times New Roman" w:hAnsi="Times New Roman" w:cs="Times New Roman"/>
          <w:sz w:val="16"/>
          <w:szCs w:val="16"/>
        </w:rPr>
      </w:pPr>
      <w:r w:rsidRPr="0062000B">
        <w:rPr>
          <w:rFonts w:ascii="Times New Roman" w:hAnsi="Times New Roman" w:cs="Times New Roman"/>
          <w:sz w:val="16"/>
          <w:szCs w:val="16"/>
        </w:rPr>
        <w:t>1.6. п. 2.9 читать в новой редакции:</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sz w:val="16"/>
          <w:szCs w:val="16"/>
        </w:rPr>
        <w:t xml:space="preserve"> </w:t>
      </w:r>
      <w:r w:rsidRPr="0062000B">
        <w:rPr>
          <w:rFonts w:ascii="Times New Roman" w:hAnsi="Times New Roman" w:cs="Times New Roman"/>
          <w:i/>
          <w:sz w:val="16"/>
          <w:szCs w:val="16"/>
        </w:rPr>
        <w:t>«Основания для отказа в приеме документов, необходимых для предоставления муниципальной услуги:</w:t>
      </w:r>
    </w:p>
    <w:p w:rsidR="0062000B" w:rsidRPr="0062000B" w:rsidRDefault="0062000B" w:rsidP="0062000B">
      <w:pPr>
        <w:pStyle w:val="ConsPlusNormal"/>
        <w:ind w:firstLine="709"/>
        <w:jc w:val="both"/>
        <w:rPr>
          <w:rFonts w:ascii="Times New Roman" w:hAnsi="Times New Roman" w:cs="Times New Roman"/>
          <w:i/>
          <w:strike/>
          <w:sz w:val="16"/>
          <w:szCs w:val="16"/>
        </w:rPr>
      </w:pPr>
      <w:r w:rsidRPr="0062000B">
        <w:rPr>
          <w:rFonts w:ascii="Times New Roman" w:hAnsi="Times New Roman" w:cs="Times New Roman"/>
          <w:i/>
          <w:sz w:val="16"/>
          <w:szCs w:val="16"/>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62000B">
        <w:rPr>
          <w:rFonts w:ascii="Times New Roman" w:hAnsi="Times New Roman" w:cs="Times New Roman"/>
          <w:i/>
          <w:strike/>
          <w:sz w:val="16"/>
          <w:szCs w:val="16"/>
        </w:rPr>
        <w:t xml:space="preserve"> </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3) предоставление неполного комплекта документов, необходимых для предоставления муниципальной услуги;</w:t>
      </w:r>
    </w:p>
    <w:p w:rsidR="0062000B" w:rsidRPr="0062000B" w:rsidRDefault="0062000B" w:rsidP="0062000B">
      <w:pPr>
        <w:pStyle w:val="ConsPlusNormal"/>
        <w:ind w:firstLine="709"/>
        <w:jc w:val="both"/>
        <w:rPr>
          <w:rFonts w:ascii="Times New Roman" w:hAnsi="Times New Roman" w:cs="Times New Roman"/>
          <w:sz w:val="16"/>
          <w:szCs w:val="16"/>
        </w:rPr>
      </w:pPr>
      <w:r w:rsidRPr="0062000B">
        <w:rPr>
          <w:rFonts w:ascii="Times New Roman" w:hAnsi="Times New Roman" w:cs="Times New Roman"/>
          <w:i/>
          <w:sz w:val="16"/>
          <w:szCs w:val="16"/>
        </w:rPr>
        <w:t>4) подано ходатайство об установлении публичного сервитута в целях, не предусмотренных статьей 39.37 Земельного кодекса РФ»</w:t>
      </w:r>
      <w:r w:rsidRPr="0062000B">
        <w:rPr>
          <w:rFonts w:ascii="Times New Roman" w:hAnsi="Times New Roman" w:cs="Times New Roman"/>
          <w:sz w:val="16"/>
          <w:szCs w:val="16"/>
        </w:rPr>
        <w:t>.</w:t>
      </w:r>
    </w:p>
    <w:p w:rsidR="0062000B" w:rsidRPr="0062000B" w:rsidRDefault="0062000B" w:rsidP="0062000B">
      <w:pPr>
        <w:pStyle w:val="ConsPlusNormal"/>
        <w:ind w:firstLine="709"/>
        <w:jc w:val="both"/>
        <w:rPr>
          <w:rFonts w:ascii="Times New Roman" w:hAnsi="Times New Roman" w:cs="Times New Roman"/>
          <w:sz w:val="16"/>
          <w:szCs w:val="16"/>
        </w:rPr>
      </w:pPr>
      <w:r w:rsidRPr="0062000B">
        <w:rPr>
          <w:rFonts w:ascii="Times New Roman" w:hAnsi="Times New Roman" w:cs="Times New Roman"/>
          <w:sz w:val="16"/>
          <w:szCs w:val="16"/>
        </w:rPr>
        <w:t>1.7. п. 2.10.1 читать в новой редакции:</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sz w:val="16"/>
          <w:szCs w:val="16"/>
        </w:rPr>
        <w:t xml:space="preserve"> </w:t>
      </w:r>
      <w:r w:rsidRPr="0062000B">
        <w:rPr>
          <w:rFonts w:ascii="Times New Roman" w:hAnsi="Times New Roman" w:cs="Times New Roman"/>
          <w:i/>
          <w:sz w:val="16"/>
          <w:szCs w:val="16"/>
        </w:rPr>
        <w:t>«Исчерпывающий перечень оснований для возврата ходатайства и документов заявителю без рассмотрения.</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1) </w:t>
      </w:r>
      <w:r w:rsidRPr="0062000B">
        <w:rPr>
          <w:rFonts w:ascii="Times New Roman" w:hAnsi="Times New Roman" w:cs="Times New Roman"/>
          <w:i/>
          <w:sz w:val="16"/>
          <w:szCs w:val="16"/>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2) </w:t>
      </w:r>
      <w:r w:rsidRPr="0062000B">
        <w:rPr>
          <w:rFonts w:ascii="Times New Roman" w:hAnsi="Times New Roman" w:cs="Times New Roman"/>
          <w:i/>
          <w:sz w:val="16"/>
          <w:szCs w:val="16"/>
        </w:rPr>
        <w:tab/>
        <w:t>заявитель не является лицом, предусмотренным статьей 39.40 Земельного кодекса РФ;</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3) </w:t>
      </w:r>
      <w:r w:rsidRPr="0062000B">
        <w:rPr>
          <w:rFonts w:ascii="Times New Roman" w:hAnsi="Times New Roman" w:cs="Times New Roman"/>
          <w:i/>
          <w:sz w:val="16"/>
          <w:szCs w:val="16"/>
        </w:rPr>
        <w:tab/>
        <w:t>подано ходатайство об установлении публичного сервитута в целях, не предусмотренных статьей 39.37 Земельного кодекса РФ;</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4) </w:t>
      </w:r>
      <w:r w:rsidRPr="0062000B">
        <w:rPr>
          <w:rFonts w:ascii="Times New Roman" w:hAnsi="Times New Roman" w:cs="Times New Roman"/>
          <w:i/>
          <w:sz w:val="16"/>
          <w:szCs w:val="16"/>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 xml:space="preserve">5) </w:t>
      </w:r>
      <w:r w:rsidRPr="0062000B">
        <w:rPr>
          <w:rFonts w:ascii="Times New Roman" w:hAnsi="Times New Roman" w:cs="Times New Roman"/>
          <w:i/>
          <w:sz w:val="16"/>
          <w:szCs w:val="16"/>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roofErr w:type="gramStart"/>
      <w:r w:rsidRPr="0062000B">
        <w:rPr>
          <w:rFonts w:ascii="Times New Roman" w:hAnsi="Times New Roman" w:cs="Times New Roman"/>
          <w:i/>
          <w:sz w:val="16"/>
          <w:szCs w:val="16"/>
        </w:rPr>
        <w:t>.».</w:t>
      </w:r>
      <w:proofErr w:type="gramEnd"/>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sz w:val="16"/>
          <w:szCs w:val="16"/>
        </w:rPr>
        <w:t xml:space="preserve">1.8. п. 2.15.1 читать в новой редакции: </w:t>
      </w:r>
      <w:r w:rsidRPr="0062000B">
        <w:rPr>
          <w:rFonts w:ascii="Times New Roman" w:hAnsi="Times New Roman" w:cs="Times New Roman"/>
          <w:i/>
          <w:sz w:val="16"/>
          <w:szCs w:val="16"/>
        </w:rPr>
        <w:t>«Показатели доступности муниципальной услуги (общие, применимые в отношении всех заявителей):</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1) транспортная доступность к месту предоставления муниципальной услуги;</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2) наличие указателей, обеспечивающих беспрепятственный доступ к помещениям, в которых предоставляется услуга;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3) возможность получения полной и достоверной информации о муниципальной услуге в МФЦ по телефону, на официальном сайте;</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4) предоставление муниципальной услуги любым доступным способом, предусмотренным действующим законодательством;</w:t>
      </w:r>
    </w:p>
    <w:p w:rsidR="0062000B" w:rsidRPr="0062000B" w:rsidRDefault="0062000B" w:rsidP="0062000B">
      <w:pPr>
        <w:pStyle w:val="ConsPlusNormal"/>
        <w:ind w:firstLine="709"/>
        <w:jc w:val="both"/>
        <w:rPr>
          <w:rFonts w:ascii="Times New Roman" w:hAnsi="Times New Roman" w:cs="Times New Roman"/>
          <w:i/>
          <w:strike/>
          <w:sz w:val="16"/>
          <w:szCs w:val="16"/>
        </w:rPr>
      </w:pPr>
      <w:r w:rsidRPr="0062000B">
        <w:rPr>
          <w:rFonts w:ascii="Times New Roman" w:hAnsi="Times New Roman" w:cs="Times New Roman"/>
          <w:i/>
          <w:sz w:val="16"/>
          <w:szCs w:val="1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6) возможность получения муниципальной услуги по экстерриториальному принципу».</w:t>
      </w:r>
    </w:p>
    <w:p w:rsidR="0062000B" w:rsidRPr="0062000B" w:rsidRDefault="0062000B" w:rsidP="0062000B">
      <w:pPr>
        <w:pStyle w:val="ConsPlusNormal"/>
        <w:ind w:firstLine="709"/>
        <w:jc w:val="both"/>
        <w:rPr>
          <w:rFonts w:ascii="Times New Roman" w:hAnsi="Times New Roman" w:cs="Times New Roman"/>
          <w:sz w:val="16"/>
          <w:szCs w:val="16"/>
        </w:rPr>
      </w:pPr>
      <w:r w:rsidRPr="0062000B">
        <w:rPr>
          <w:rFonts w:ascii="Times New Roman" w:hAnsi="Times New Roman" w:cs="Times New Roman"/>
          <w:sz w:val="16"/>
          <w:szCs w:val="16"/>
        </w:rPr>
        <w:t>1.9.  п. 2.17 читать в новой редакции:</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2.17.2. Предоставление муниципальной услуги в электронном виде осуществляется при технической реализации услуги посредством ЕПГУ».</w:t>
      </w:r>
    </w:p>
    <w:p w:rsidR="0062000B" w:rsidRPr="0062000B" w:rsidRDefault="0062000B" w:rsidP="0062000B">
      <w:pPr>
        <w:autoSpaceDE w:val="0"/>
        <w:autoSpaceDN w:val="0"/>
        <w:adjustRightInd w:val="0"/>
        <w:spacing w:after="0" w:line="240" w:lineRule="auto"/>
        <w:ind w:firstLine="709"/>
        <w:jc w:val="both"/>
        <w:rPr>
          <w:sz w:val="16"/>
          <w:szCs w:val="16"/>
        </w:rPr>
      </w:pPr>
      <w:r w:rsidRPr="0062000B">
        <w:rPr>
          <w:sz w:val="16"/>
          <w:szCs w:val="16"/>
        </w:rPr>
        <w:t xml:space="preserve">1.10. Абзац 2 и 3 п. 3.1.3.2 читать в новой редакции: </w:t>
      </w:r>
    </w:p>
    <w:p w:rsidR="0062000B" w:rsidRPr="0062000B" w:rsidRDefault="0062000B" w:rsidP="0062000B">
      <w:pPr>
        <w:autoSpaceDE w:val="0"/>
        <w:autoSpaceDN w:val="0"/>
        <w:adjustRightInd w:val="0"/>
        <w:spacing w:after="0" w:line="240" w:lineRule="auto"/>
        <w:ind w:firstLine="709"/>
        <w:jc w:val="both"/>
        <w:rPr>
          <w:i/>
          <w:sz w:val="16"/>
          <w:szCs w:val="16"/>
        </w:rPr>
      </w:pPr>
      <w:r w:rsidRPr="0062000B">
        <w:rPr>
          <w:i/>
          <w:sz w:val="16"/>
          <w:szCs w:val="16"/>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bookmarkStart w:id="7" w:name="Par1"/>
      <w:bookmarkEnd w:id="7"/>
    </w:p>
    <w:p w:rsidR="0062000B" w:rsidRPr="0062000B" w:rsidRDefault="0062000B" w:rsidP="0062000B">
      <w:pPr>
        <w:autoSpaceDE w:val="0"/>
        <w:autoSpaceDN w:val="0"/>
        <w:adjustRightInd w:val="0"/>
        <w:spacing w:after="0" w:line="240" w:lineRule="auto"/>
        <w:ind w:firstLine="709"/>
        <w:jc w:val="both"/>
        <w:rPr>
          <w:i/>
          <w:sz w:val="16"/>
          <w:szCs w:val="16"/>
        </w:rPr>
      </w:pPr>
      <w:r w:rsidRPr="0062000B">
        <w:rPr>
          <w:i/>
          <w:sz w:val="16"/>
          <w:szCs w:val="16"/>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62000B">
        <w:rPr>
          <w:i/>
          <w:sz w:val="16"/>
          <w:szCs w:val="16"/>
        </w:rPr>
        <w:t xml:space="preserve">или) </w:t>
      </w:r>
      <w:proofErr w:type="gramEnd"/>
      <w:r w:rsidRPr="0062000B">
        <w:rPr>
          <w:i/>
          <w:sz w:val="16"/>
          <w:szCs w:val="16"/>
        </w:rPr>
        <w:t>земли расположены на межселенной территории);</w:t>
      </w:r>
    </w:p>
    <w:p w:rsidR="0062000B" w:rsidRPr="0062000B" w:rsidRDefault="0062000B" w:rsidP="0062000B">
      <w:pPr>
        <w:autoSpaceDE w:val="0"/>
        <w:autoSpaceDN w:val="0"/>
        <w:adjustRightInd w:val="0"/>
        <w:spacing w:after="0" w:line="240" w:lineRule="auto"/>
        <w:ind w:firstLine="709"/>
        <w:jc w:val="both"/>
        <w:rPr>
          <w:i/>
          <w:sz w:val="16"/>
          <w:szCs w:val="16"/>
        </w:rPr>
      </w:pPr>
      <w:r w:rsidRPr="0062000B">
        <w:rPr>
          <w:i/>
          <w:sz w:val="16"/>
          <w:szCs w:val="16"/>
        </w:rPr>
        <w:lastRenderedPageBreak/>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62000B">
        <w:rPr>
          <w:i/>
          <w:sz w:val="16"/>
          <w:szCs w:val="16"/>
        </w:rPr>
        <w:t xml:space="preserve">или) </w:t>
      </w:r>
      <w:proofErr w:type="gramEnd"/>
      <w:r w:rsidRPr="0062000B">
        <w:rPr>
          <w:i/>
          <w:sz w:val="16"/>
          <w:szCs w:val="16"/>
        </w:rPr>
        <w:t>земли расположены на межселенной территории), в информационно-телекоммуникационной сети "Интернет";</w:t>
      </w:r>
      <w:bookmarkStart w:id="8" w:name="Par3"/>
      <w:bookmarkEnd w:id="8"/>
    </w:p>
    <w:p w:rsidR="0062000B" w:rsidRPr="0062000B" w:rsidRDefault="0062000B" w:rsidP="0062000B">
      <w:pPr>
        <w:autoSpaceDE w:val="0"/>
        <w:autoSpaceDN w:val="0"/>
        <w:adjustRightInd w:val="0"/>
        <w:spacing w:after="0" w:line="240" w:lineRule="auto"/>
        <w:ind w:firstLine="709"/>
        <w:jc w:val="both"/>
        <w:rPr>
          <w:i/>
          <w:sz w:val="16"/>
          <w:szCs w:val="16"/>
        </w:rPr>
      </w:pPr>
      <w:proofErr w:type="gramStart"/>
      <w:r w:rsidRPr="0062000B">
        <w:rPr>
          <w:i/>
          <w:sz w:val="16"/>
          <w:szCs w:val="16"/>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62000B" w:rsidRPr="0062000B" w:rsidRDefault="0062000B" w:rsidP="0062000B">
      <w:pPr>
        <w:autoSpaceDE w:val="0"/>
        <w:autoSpaceDN w:val="0"/>
        <w:adjustRightInd w:val="0"/>
        <w:spacing w:after="0" w:line="240" w:lineRule="auto"/>
        <w:ind w:firstLine="709"/>
        <w:jc w:val="both"/>
        <w:rPr>
          <w:i/>
          <w:sz w:val="16"/>
          <w:szCs w:val="16"/>
        </w:rPr>
      </w:pPr>
      <w:r w:rsidRPr="0062000B">
        <w:rPr>
          <w:i/>
          <w:sz w:val="16"/>
          <w:szCs w:val="16"/>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62000B" w:rsidRPr="0062000B" w:rsidRDefault="0062000B" w:rsidP="0062000B">
      <w:pPr>
        <w:autoSpaceDE w:val="0"/>
        <w:autoSpaceDN w:val="0"/>
        <w:adjustRightInd w:val="0"/>
        <w:spacing w:after="0" w:line="240" w:lineRule="auto"/>
        <w:ind w:firstLine="709"/>
        <w:jc w:val="both"/>
        <w:rPr>
          <w:i/>
          <w:sz w:val="16"/>
          <w:szCs w:val="16"/>
        </w:rPr>
      </w:pPr>
      <w:r w:rsidRPr="0062000B">
        <w:rPr>
          <w:i/>
          <w:sz w:val="16"/>
          <w:szCs w:val="16"/>
        </w:rPr>
        <w:t>Сообщение о возможном установлении публичного сервитута должно содержать:</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1) наименование Администрации;</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2) цели установления публичного сервитута;</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3) адрес или иное описание местоположения земельного участка (участков), в отношении которого испрашивается публичный сервитут;</w:t>
      </w:r>
    </w:p>
    <w:p w:rsidR="0062000B" w:rsidRPr="0062000B" w:rsidRDefault="0062000B" w:rsidP="0062000B">
      <w:pPr>
        <w:autoSpaceDE w:val="0"/>
        <w:autoSpaceDN w:val="0"/>
        <w:adjustRightInd w:val="0"/>
        <w:spacing w:after="0" w:line="240" w:lineRule="auto"/>
        <w:ind w:firstLine="540"/>
        <w:jc w:val="both"/>
        <w:rPr>
          <w:i/>
          <w:sz w:val="16"/>
          <w:szCs w:val="16"/>
        </w:rPr>
      </w:pPr>
      <w:proofErr w:type="gramStart"/>
      <w:r w:rsidRPr="0062000B">
        <w:rPr>
          <w:i/>
          <w:sz w:val="16"/>
          <w:szCs w:val="16"/>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62000B">
        <w:rPr>
          <w:i/>
          <w:sz w:val="16"/>
          <w:szCs w:val="16"/>
        </w:rPr>
        <w:t>ходатайстве</w:t>
      </w:r>
      <w:proofErr w:type="gramEnd"/>
      <w:r w:rsidRPr="0062000B">
        <w:rPr>
          <w:i/>
          <w:sz w:val="16"/>
          <w:szCs w:val="16"/>
        </w:rPr>
        <w:t xml:space="preserve"> об установлении публичного сервитута.</w:t>
      </w:r>
    </w:p>
    <w:p w:rsidR="0062000B" w:rsidRPr="0062000B" w:rsidRDefault="0062000B" w:rsidP="0062000B">
      <w:pPr>
        <w:autoSpaceDE w:val="0"/>
        <w:autoSpaceDN w:val="0"/>
        <w:adjustRightInd w:val="0"/>
        <w:spacing w:after="0" w:line="240" w:lineRule="auto"/>
        <w:ind w:firstLine="540"/>
        <w:jc w:val="both"/>
        <w:rPr>
          <w:i/>
          <w:sz w:val="16"/>
          <w:szCs w:val="16"/>
        </w:rPr>
      </w:pPr>
      <w:r w:rsidRPr="0062000B">
        <w:rPr>
          <w:i/>
          <w:sz w:val="16"/>
          <w:szCs w:val="16"/>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i/>
          <w:sz w:val="16"/>
          <w:szCs w:val="16"/>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62000B" w:rsidRPr="0062000B" w:rsidRDefault="0062000B" w:rsidP="0062000B">
      <w:pPr>
        <w:pStyle w:val="ConsPlusNormal"/>
        <w:ind w:firstLine="709"/>
        <w:jc w:val="both"/>
        <w:rPr>
          <w:rFonts w:ascii="Times New Roman" w:hAnsi="Times New Roman" w:cs="Times New Roman"/>
          <w:i/>
          <w:sz w:val="16"/>
          <w:szCs w:val="16"/>
        </w:rPr>
      </w:pPr>
      <w:r w:rsidRPr="0062000B">
        <w:rPr>
          <w:rFonts w:ascii="Times New Roman" w:hAnsi="Times New Roman" w:cs="Times New Roman"/>
          <w:sz w:val="16"/>
          <w:szCs w:val="16"/>
        </w:rPr>
        <w:t>1.11. п. 3.2.6., 3.2.7, 3.2.8 читать в новой редакции</w:t>
      </w:r>
      <w:r w:rsidRPr="0062000B">
        <w:rPr>
          <w:rFonts w:ascii="Times New Roman" w:hAnsi="Times New Roman" w:cs="Times New Roman"/>
          <w:i/>
          <w:sz w:val="16"/>
          <w:szCs w:val="16"/>
        </w:rPr>
        <w:t>: «</w:t>
      </w:r>
      <w:r w:rsidRPr="0062000B">
        <w:rPr>
          <w:rFonts w:ascii="Times New Roman" w:eastAsia="Calibri" w:hAnsi="Times New Roman" w:cs="Times New Roman"/>
          <w:i/>
          <w:sz w:val="16"/>
          <w:szCs w:val="16"/>
        </w:rPr>
        <w:t>3.2.6. При предоставлении муниципальной услуги через ЕПГУ, должностное лицо Администрации выполняет следующие действия:</w:t>
      </w:r>
    </w:p>
    <w:p w:rsidR="0062000B" w:rsidRPr="0062000B" w:rsidRDefault="0062000B" w:rsidP="0062000B">
      <w:pPr>
        <w:widowControl w:val="0"/>
        <w:autoSpaceDE w:val="0"/>
        <w:autoSpaceDN w:val="0"/>
        <w:spacing w:after="0" w:line="240" w:lineRule="auto"/>
        <w:ind w:firstLine="709"/>
        <w:jc w:val="both"/>
        <w:rPr>
          <w:i/>
          <w:sz w:val="16"/>
          <w:szCs w:val="16"/>
        </w:rPr>
      </w:pPr>
      <w:r w:rsidRPr="0062000B">
        <w:rPr>
          <w:i/>
          <w:sz w:val="16"/>
          <w:szCs w:val="16"/>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000B" w:rsidRPr="0062000B" w:rsidRDefault="0062000B" w:rsidP="0062000B">
      <w:pPr>
        <w:widowControl w:val="0"/>
        <w:autoSpaceDE w:val="0"/>
        <w:autoSpaceDN w:val="0"/>
        <w:spacing w:after="0" w:line="240" w:lineRule="auto"/>
        <w:ind w:firstLine="709"/>
        <w:jc w:val="both"/>
        <w:rPr>
          <w:i/>
          <w:sz w:val="16"/>
          <w:szCs w:val="16"/>
        </w:rPr>
      </w:pPr>
      <w:r w:rsidRPr="0062000B">
        <w:rPr>
          <w:i/>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000B">
        <w:rPr>
          <w:i/>
          <w:sz w:val="16"/>
          <w:szCs w:val="16"/>
        </w:rPr>
        <w:t>Межвед</w:t>
      </w:r>
      <w:proofErr w:type="spellEnd"/>
      <w:r w:rsidRPr="0062000B">
        <w:rPr>
          <w:i/>
          <w:sz w:val="16"/>
          <w:szCs w:val="16"/>
        </w:rPr>
        <w:t xml:space="preserve"> ЛО» формы о принятом решении и переводит дело в архив АИС «</w:t>
      </w:r>
      <w:proofErr w:type="spellStart"/>
      <w:r w:rsidRPr="0062000B">
        <w:rPr>
          <w:i/>
          <w:sz w:val="16"/>
          <w:szCs w:val="16"/>
        </w:rPr>
        <w:t>Межвед</w:t>
      </w:r>
      <w:proofErr w:type="spellEnd"/>
      <w:r w:rsidRPr="0062000B">
        <w:rPr>
          <w:i/>
          <w:sz w:val="16"/>
          <w:szCs w:val="16"/>
        </w:rPr>
        <w:t xml:space="preserve"> ЛО»;</w:t>
      </w:r>
    </w:p>
    <w:p w:rsidR="0062000B" w:rsidRPr="0062000B" w:rsidRDefault="0062000B" w:rsidP="0062000B">
      <w:pPr>
        <w:widowControl w:val="0"/>
        <w:autoSpaceDE w:val="0"/>
        <w:autoSpaceDN w:val="0"/>
        <w:spacing w:after="0" w:line="240" w:lineRule="auto"/>
        <w:ind w:firstLine="709"/>
        <w:jc w:val="both"/>
        <w:rPr>
          <w:i/>
          <w:sz w:val="16"/>
          <w:szCs w:val="16"/>
        </w:rPr>
      </w:pPr>
      <w:r w:rsidRPr="0062000B">
        <w:rPr>
          <w:i/>
          <w:sz w:val="16"/>
          <w:szCs w:val="16"/>
        </w:rPr>
        <w:t>- уведомляет заявителя о принятом решении с помощью указанных в заявлении сре</w:t>
      </w:r>
      <w:proofErr w:type="gramStart"/>
      <w:r w:rsidRPr="0062000B">
        <w:rPr>
          <w:i/>
          <w:sz w:val="16"/>
          <w:szCs w:val="16"/>
        </w:rPr>
        <w:t>дств св</w:t>
      </w:r>
      <w:proofErr w:type="gramEnd"/>
      <w:r w:rsidRPr="0062000B">
        <w:rPr>
          <w:i/>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2000B" w:rsidRPr="0062000B" w:rsidRDefault="0062000B" w:rsidP="0062000B">
      <w:pPr>
        <w:widowControl w:val="0"/>
        <w:autoSpaceDE w:val="0"/>
        <w:autoSpaceDN w:val="0"/>
        <w:spacing w:after="0" w:line="240" w:lineRule="auto"/>
        <w:ind w:firstLine="709"/>
        <w:jc w:val="both"/>
        <w:rPr>
          <w:i/>
          <w:sz w:val="16"/>
          <w:szCs w:val="16"/>
        </w:rPr>
      </w:pPr>
      <w:r w:rsidRPr="0062000B">
        <w:rPr>
          <w:i/>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2000B" w:rsidRPr="0062000B" w:rsidRDefault="0062000B" w:rsidP="0062000B">
      <w:pPr>
        <w:widowControl w:val="0"/>
        <w:autoSpaceDE w:val="0"/>
        <w:autoSpaceDN w:val="0"/>
        <w:spacing w:after="0" w:line="240" w:lineRule="auto"/>
        <w:ind w:firstLine="709"/>
        <w:jc w:val="both"/>
        <w:rPr>
          <w:i/>
          <w:sz w:val="16"/>
          <w:szCs w:val="16"/>
        </w:rPr>
      </w:pPr>
      <w:r w:rsidRPr="0062000B">
        <w:rPr>
          <w:i/>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2000B" w:rsidRPr="0062000B" w:rsidRDefault="0062000B" w:rsidP="0062000B">
      <w:pPr>
        <w:widowControl w:val="0"/>
        <w:autoSpaceDE w:val="0"/>
        <w:autoSpaceDN w:val="0"/>
        <w:spacing w:after="0" w:line="240" w:lineRule="auto"/>
        <w:ind w:firstLine="709"/>
        <w:jc w:val="both"/>
        <w:rPr>
          <w:i/>
          <w:sz w:val="16"/>
          <w:szCs w:val="16"/>
        </w:rPr>
      </w:pPr>
      <w:r w:rsidRPr="0062000B">
        <w:rPr>
          <w:i/>
          <w:sz w:val="16"/>
          <w:szCs w:val="16"/>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000B" w:rsidRPr="0062000B" w:rsidRDefault="0062000B" w:rsidP="0062000B">
      <w:pPr>
        <w:pStyle w:val="ConsPlusNormal"/>
        <w:ind w:firstLine="709"/>
        <w:jc w:val="both"/>
        <w:rPr>
          <w:rFonts w:ascii="Times New Roman" w:hAnsi="Times New Roman" w:cs="Times New Roman"/>
          <w:sz w:val="16"/>
          <w:szCs w:val="16"/>
        </w:rPr>
      </w:pPr>
    </w:p>
    <w:p w:rsidR="0062000B" w:rsidRPr="0062000B" w:rsidRDefault="0062000B" w:rsidP="0062000B">
      <w:pPr>
        <w:pStyle w:val="ConsPlusNormal"/>
        <w:jc w:val="both"/>
        <w:outlineLvl w:val="1"/>
        <w:rPr>
          <w:rFonts w:ascii="Times New Roman" w:hAnsi="Times New Roman" w:cs="Times New Roman"/>
          <w:sz w:val="16"/>
          <w:szCs w:val="16"/>
        </w:rPr>
      </w:pPr>
      <w:r w:rsidRPr="0062000B">
        <w:rPr>
          <w:rFonts w:ascii="Times New Roman" w:hAnsi="Times New Roman" w:cs="Times New Roman"/>
          <w:sz w:val="16"/>
          <w:szCs w:val="16"/>
        </w:rPr>
        <w:t xml:space="preserve">1.12. Приложение 1 читать в новой редакции: </w:t>
      </w:r>
    </w:p>
    <w:p w:rsidR="0062000B" w:rsidRPr="0062000B" w:rsidRDefault="0062000B" w:rsidP="0062000B">
      <w:pPr>
        <w:pStyle w:val="ConsPlusNormal"/>
        <w:jc w:val="right"/>
        <w:outlineLvl w:val="1"/>
        <w:rPr>
          <w:rFonts w:ascii="Times New Roman" w:hAnsi="Times New Roman" w:cs="Times New Roman"/>
          <w:sz w:val="16"/>
          <w:szCs w:val="16"/>
        </w:rPr>
      </w:pPr>
      <w:r w:rsidRPr="0062000B">
        <w:rPr>
          <w:rFonts w:ascii="Times New Roman" w:hAnsi="Times New Roman" w:cs="Times New Roman"/>
          <w:sz w:val="16"/>
          <w:szCs w:val="16"/>
        </w:rPr>
        <w:t>Приложение 1</w:t>
      </w:r>
    </w:p>
    <w:p w:rsidR="0062000B" w:rsidRPr="0062000B" w:rsidRDefault="0062000B" w:rsidP="0062000B">
      <w:pPr>
        <w:pStyle w:val="ConsPlusNormal"/>
        <w:jc w:val="right"/>
        <w:rPr>
          <w:rFonts w:ascii="Times New Roman" w:hAnsi="Times New Roman" w:cs="Times New Roman"/>
          <w:sz w:val="16"/>
          <w:szCs w:val="16"/>
        </w:rPr>
      </w:pPr>
      <w:r w:rsidRPr="0062000B">
        <w:rPr>
          <w:rFonts w:ascii="Times New Roman" w:hAnsi="Times New Roman" w:cs="Times New Roman"/>
          <w:sz w:val="16"/>
          <w:szCs w:val="16"/>
        </w:rPr>
        <w:t>к административному регламенту</w:t>
      </w:r>
    </w:p>
    <w:p w:rsidR="0062000B" w:rsidRPr="0062000B" w:rsidRDefault="0062000B" w:rsidP="0062000B">
      <w:pPr>
        <w:widowControl w:val="0"/>
        <w:shd w:val="clear" w:color="auto" w:fill="FFFFFF" w:themeFill="background1"/>
        <w:autoSpaceDE w:val="0"/>
        <w:autoSpaceDN w:val="0"/>
        <w:adjustRightInd w:val="0"/>
        <w:spacing w:after="0" w:line="240" w:lineRule="auto"/>
        <w:ind w:firstLine="540"/>
        <w:jc w:val="center"/>
        <w:rPr>
          <w:rFonts w:eastAsiaTheme="minorEastAsia"/>
          <w:sz w:val="16"/>
          <w:szCs w:val="16"/>
          <w:lang w:eastAsia="ru-RU"/>
        </w:rPr>
      </w:pPr>
    </w:p>
    <w:p w:rsidR="0062000B" w:rsidRPr="0062000B" w:rsidRDefault="0062000B" w:rsidP="0062000B">
      <w:pPr>
        <w:widowControl w:val="0"/>
        <w:shd w:val="clear" w:color="auto" w:fill="FFFFFF" w:themeFill="background1"/>
        <w:autoSpaceDE w:val="0"/>
        <w:autoSpaceDN w:val="0"/>
        <w:adjustRightInd w:val="0"/>
        <w:spacing w:after="0" w:line="240" w:lineRule="auto"/>
        <w:jc w:val="both"/>
        <w:rPr>
          <w:sz w:val="16"/>
          <w:szCs w:val="16"/>
        </w:rPr>
      </w:pPr>
      <w:bookmarkStart w:id="9" w:name="Par588"/>
      <w:bookmarkEnd w:id="9"/>
    </w:p>
    <w:p w:rsidR="0062000B" w:rsidRPr="0062000B" w:rsidRDefault="0062000B" w:rsidP="0062000B">
      <w:pPr>
        <w:widowControl w:val="0"/>
        <w:shd w:val="clear" w:color="auto" w:fill="FFFFFF" w:themeFill="background1"/>
        <w:autoSpaceDE w:val="0"/>
        <w:autoSpaceDN w:val="0"/>
        <w:adjustRightInd w:val="0"/>
        <w:spacing w:after="0" w:line="240" w:lineRule="auto"/>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outlineLvl w:val="0"/>
              <w:rPr>
                <w:sz w:val="16"/>
                <w:szCs w:val="16"/>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Ходатайство об установлении публичного сервитута</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______________________________________________________________</w:t>
            </w:r>
          </w:p>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(наименование органа, принимающего решение об установлении публичного сервитута)</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outlineLvl w:val="0"/>
              <w:rPr>
                <w:sz w:val="16"/>
                <w:szCs w:val="16"/>
              </w:rPr>
            </w:pPr>
            <w:bookmarkStart w:id="10" w:name="Par5"/>
            <w:bookmarkEnd w:id="10"/>
            <w:r w:rsidRPr="0062000B">
              <w:rPr>
                <w:sz w:val="16"/>
                <w:szCs w:val="16"/>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 xml:space="preserve">Сведения о лице, представившем ходатайство об установлении публичного сервитута </w:t>
            </w:r>
          </w:p>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(далее - заявитель):</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lastRenderedPageBreak/>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outlineLvl w:val="0"/>
              <w:rPr>
                <w:sz w:val="16"/>
                <w:szCs w:val="16"/>
              </w:rPr>
            </w:pPr>
            <w:r w:rsidRPr="0062000B">
              <w:rPr>
                <w:sz w:val="16"/>
                <w:szCs w:val="16"/>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Сведения о представителе заявителя:</w:t>
            </w:r>
          </w:p>
        </w:tc>
      </w:tr>
      <w:tr w:rsidR="0062000B" w:rsidRPr="0062000B" w:rsidTr="00991D3B">
        <w:tc>
          <w:tcPr>
            <w:tcW w:w="706" w:type="dxa"/>
            <w:vMerge w:val="restart"/>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vMerge/>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vMerge/>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Прошу установить публичный сервитут в отношении земель и (или) земельног</w:t>
            </w:r>
            <w:proofErr w:type="gramStart"/>
            <w:r w:rsidRPr="0062000B">
              <w:rPr>
                <w:sz w:val="16"/>
                <w:szCs w:val="16"/>
              </w:rPr>
              <w:t>о(</w:t>
            </w:r>
            <w:proofErr w:type="spellStart"/>
            <w:proofErr w:type="gramEnd"/>
            <w:r w:rsidRPr="0062000B">
              <w:rPr>
                <w:sz w:val="16"/>
                <w:szCs w:val="16"/>
              </w:rPr>
              <w:t>ых</w:t>
            </w:r>
            <w:proofErr w:type="spellEnd"/>
            <w:r w:rsidRPr="0062000B">
              <w:rPr>
                <w:sz w:val="16"/>
                <w:szCs w:val="16"/>
              </w:rPr>
              <w:t>) участка(</w:t>
            </w:r>
            <w:proofErr w:type="spellStart"/>
            <w:r w:rsidRPr="0062000B">
              <w:rPr>
                <w:sz w:val="16"/>
                <w:szCs w:val="16"/>
              </w:rPr>
              <w:t>ов</w:t>
            </w:r>
            <w:proofErr w:type="spellEnd"/>
            <w:r w:rsidRPr="0062000B">
              <w:rPr>
                <w:sz w:val="16"/>
                <w:szCs w:val="16"/>
              </w:rPr>
              <w:t xml:space="preserve">) в целях (указываются цели, предусмотренные </w:t>
            </w:r>
            <w:hyperlink r:id="rId26" w:history="1">
              <w:r w:rsidRPr="0062000B">
                <w:rPr>
                  <w:color w:val="0000FF"/>
                  <w:sz w:val="16"/>
                  <w:szCs w:val="16"/>
                </w:rPr>
                <w:t>статьей 39.37</w:t>
              </w:r>
            </w:hyperlink>
            <w:r w:rsidRPr="0062000B">
              <w:rPr>
                <w:sz w:val="16"/>
                <w:szCs w:val="16"/>
              </w:rPr>
              <w:t xml:space="preserve"> Земельного кодекса Российской Федерации или </w:t>
            </w:r>
            <w:hyperlink r:id="rId27" w:history="1">
              <w:r w:rsidRPr="0062000B">
                <w:rPr>
                  <w:color w:val="0000FF"/>
                  <w:sz w:val="16"/>
                  <w:szCs w:val="16"/>
                </w:rPr>
                <w:t>статьей 3.6</w:t>
              </w:r>
            </w:hyperlink>
            <w:r w:rsidRPr="0062000B">
              <w:rPr>
                <w:sz w:val="16"/>
                <w:szCs w:val="16"/>
              </w:rPr>
              <w:t xml:space="preserve"> Федерального закона от 25 октября 2001 г. N 137-ФЗ «О введении в действие Земельного кодекса Российской Федерации»):</w:t>
            </w:r>
          </w:p>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____________________________________________________________________</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Испрашиваемый срок публичного сервитута _______________________</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proofErr w:type="gramStart"/>
            <w:r w:rsidRPr="0062000B">
              <w:rPr>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8" w:history="1">
              <w:r w:rsidRPr="0062000B">
                <w:rPr>
                  <w:color w:val="0000FF"/>
                  <w:sz w:val="16"/>
                  <w:szCs w:val="16"/>
                </w:rPr>
                <w:t>подпунктом 4 пункта 1 статьи 39.41</w:t>
              </w:r>
            </w:hyperlink>
            <w:r w:rsidRPr="0062000B">
              <w:rPr>
                <w:sz w:val="16"/>
                <w:szCs w:val="16"/>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________________________________</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Обоснование необходимости установления публичного сервитута ___________</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proofErr w:type="gramStart"/>
            <w:r w:rsidRPr="0062000B">
              <w:rPr>
                <w:sz w:val="16"/>
                <w:szCs w:val="1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62000B">
                <w:rPr>
                  <w:color w:val="0000FF"/>
                  <w:sz w:val="16"/>
                  <w:szCs w:val="16"/>
                </w:rPr>
                <w:t>пунктом 2</w:t>
              </w:r>
            </w:hyperlink>
            <w:r w:rsidRPr="0062000B">
              <w:rPr>
                <w:sz w:val="16"/>
                <w:szCs w:val="16"/>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62000B">
              <w:rPr>
                <w:sz w:val="16"/>
                <w:szCs w:val="16"/>
              </w:rPr>
              <w:t xml:space="preserve"> в связи с изъятием такого земельного участка для государственных или муниципальных нужд)</w:t>
            </w:r>
          </w:p>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________________________________________________________</w:t>
            </w:r>
          </w:p>
        </w:tc>
      </w:tr>
      <w:tr w:rsidR="0062000B" w:rsidRPr="0062000B" w:rsidTr="00991D3B">
        <w:tc>
          <w:tcPr>
            <w:tcW w:w="706" w:type="dxa"/>
            <w:vMerge w:val="restart"/>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2000B" w:rsidRPr="0062000B" w:rsidRDefault="0062000B" w:rsidP="0062000B">
            <w:pPr>
              <w:autoSpaceDE w:val="0"/>
              <w:autoSpaceDN w:val="0"/>
              <w:adjustRightInd w:val="0"/>
              <w:spacing w:after="0" w:line="240" w:lineRule="auto"/>
              <w:jc w:val="both"/>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vMerge/>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vMerge/>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62000B" w:rsidRPr="0062000B" w:rsidTr="00991D3B">
        <w:tc>
          <w:tcPr>
            <w:tcW w:w="706" w:type="dxa"/>
            <w:vMerge w:val="restart"/>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Сведения о способах представления результатов рассмотрения ходатайства:</w:t>
            </w:r>
          </w:p>
        </w:tc>
      </w:tr>
      <w:tr w:rsidR="0062000B" w:rsidRPr="0062000B" w:rsidTr="00991D3B">
        <w:trPr>
          <w:trHeight w:val="858"/>
        </w:trPr>
        <w:tc>
          <w:tcPr>
            <w:tcW w:w="706" w:type="dxa"/>
            <w:vMerge/>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rPr>
                <w:sz w:val="16"/>
                <w:szCs w:val="16"/>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r w:rsidRPr="0062000B">
              <w:rPr>
                <w:rFonts w:eastAsia="Times New Roman"/>
                <w:sz w:val="16"/>
                <w:szCs w:val="16"/>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62000B" w:rsidRPr="0062000B" w:rsidTr="00991D3B">
              <w:tc>
                <w:tcPr>
                  <w:tcW w:w="534" w:type="dxa"/>
                  <w:vMerge w:val="restart"/>
                  <w:tcBorders>
                    <w:right w:val="single" w:sz="4" w:space="0" w:color="auto"/>
                  </w:tcBorders>
                  <w:shd w:val="clear" w:color="auto" w:fill="auto"/>
                </w:tcPr>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p>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p>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shd w:val="clear" w:color="auto" w:fill="FFFFFF" w:themeFill="background1"/>
                    <w:autoSpaceDE w:val="0"/>
                    <w:autoSpaceDN w:val="0"/>
                    <w:adjustRightInd w:val="0"/>
                    <w:spacing w:after="0" w:line="240" w:lineRule="auto"/>
                    <w:rPr>
                      <w:strike/>
                      <w:sz w:val="16"/>
                      <w:szCs w:val="16"/>
                    </w:rPr>
                  </w:pPr>
                </w:p>
              </w:tc>
            </w:tr>
            <w:tr w:rsidR="0062000B" w:rsidRPr="0062000B" w:rsidTr="00991D3B">
              <w:tc>
                <w:tcPr>
                  <w:tcW w:w="534" w:type="dxa"/>
                  <w:vMerge/>
                  <w:tcBorders>
                    <w:right w:val="single" w:sz="4" w:space="0" w:color="auto"/>
                  </w:tcBorders>
                  <w:shd w:val="clear" w:color="auto" w:fill="auto"/>
                </w:tcPr>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r w:rsidRPr="0062000B">
                    <w:rPr>
                      <w:sz w:val="16"/>
                      <w:szCs w:val="16"/>
                    </w:rPr>
                    <w:t xml:space="preserve">выдать на руки в МФЦ, </w:t>
                  </w:r>
                  <w:proofErr w:type="gramStart"/>
                  <w:r w:rsidRPr="0062000B">
                    <w:rPr>
                      <w:sz w:val="16"/>
                      <w:szCs w:val="16"/>
                    </w:rPr>
                    <w:t>расположенном</w:t>
                  </w:r>
                  <w:proofErr w:type="gramEnd"/>
                  <w:r w:rsidRPr="0062000B">
                    <w:rPr>
                      <w:sz w:val="16"/>
                      <w:szCs w:val="16"/>
                    </w:rPr>
                    <w:t xml:space="preserve"> по адресу:</w:t>
                  </w:r>
                </w:p>
              </w:tc>
            </w:tr>
            <w:tr w:rsidR="0062000B" w:rsidRPr="0062000B" w:rsidTr="00991D3B">
              <w:tc>
                <w:tcPr>
                  <w:tcW w:w="534" w:type="dxa"/>
                  <w:vMerge w:val="restart"/>
                  <w:tcBorders>
                    <w:right w:val="single" w:sz="4" w:space="0" w:color="auto"/>
                  </w:tcBorders>
                  <w:shd w:val="clear" w:color="auto" w:fill="auto"/>
                </w:tcPr>
                <w:p w:rsidR="0062000B" w:rsidRPr="0062000B" w:rsidRDefault="0062000B" w:rsidP="0062000B">
                  <w:pPr>
                    <w:widowControl w:val="0"/>
                    <w:shd w:val="clear" w:color="auto" w:fill="FFFFFF" w:themeFill="background1"/>
                    <w:autoSpaceDE w:val="0"/>
                    <w:autoSpaceDN w:val="0"/>
                    <w:adjustRightInd w:val="0"/>
                    <w:spacing w:after="0" w:line="240" w:lineRule="auto"/>
                    <w:rPr>
                      <w:strike/>
                      <w:sz w:val="16"/>
                      <w:szCs w:val="16"/>
                    </w:rPr>
                  </w:pPr>
                </w:p>
                <w:p w:rsidR="0062000B" w:rsidRPr="0062000B" w:rsidRDefault="0062000B" w:rsidP="0062000B">
                  <w:pPr>
                    <w:widowControl w:val="0"/>
                    <w:shd w:val="clear" w:color="auto" w:fill="FFFFFF" w:themeFill="background1"/>
                    <w:autoSpaceDE w:val="0"/>
                    <w:autoSpaceDN w:val="0"/>
                    <w:adjustRightInd w:val="0"/>
                    <w:spacing w:after="0" w:line="240" w:lineRule="auto"/>
                    <w:rPr>
                      <w:b/>
                      <w:sz w:val="16"/>
                      <w:szCs w:val="16"/>
                    </w:rPr>
                  </w:pPr>
                </w:p>
                <w:p w:rsidR="0062000B" w:rsidRPr="0062000B" w:rsidRDefault="0062000B" w:rsidP="0062000B">
                  <w:pPr>
                    <w:widowControl w:val="0"/>
                    <w:shd w:val="clear" w:color="auto" w:fill="FFFFFF" w:themeFill="background1"/>
                    <w:autoSpaceDE w:val="0"/>
                    <w:autoSpaceDN w:val="0"/>
                    <w:adjustRightInd w:val="0"/>
                    <w:spacing w:after="0" w:line="240" w:lineRule="auto"/>
                    <w:rPr>
                      <w:strike/>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shd w:val="clear" w:color="auto" w:fill="FFFFFF" w:themeFill="background1"/>
                    <w:autoSpaceDE w:val="0"/>
                    <w:autoSpaceDN w:val="0"/>
                    <w:adjustRightInd w:val="0"/>
                    <w:spacing w:after="0" w:line="240" w:lineRule="auto"/>
                    <w:rPr>
                      <w:strike/>
                      <w:sz w:val="16"/>
                      <w:szCs w:val="16"/>
                    </w:rPr>
                  </w:pPr>
                </w:p>
              </w:tc>
            </w:tr>
            <w:tr w:rsidR="0062000B" w:rsidRPr="0062000B" w:rsidTr="00991D3B">
              <w:tc>
                <w:tcPr>
                  <w:tcW w:w="534" w:type="dxa"/>
                  <w:vMerge/>
                  <w:tcBorders>
                    <w:right w:val="single" w:sz="4" w:space="0" w:color="auto"/>
                  </w:tcBorders>
                  <w:shd w:val="clear" w:color="auto" w:fill="auto"/>
                </w:tcPr>
                <w:p w:rsidR="0062000B" w:rsidRPr="0062000B" w:rsidRDefault="0062000B" w:rsidP="0062000B">
                  <w:pPr>
                    <w:widowControl w:val="0"/>
                    <w:shd w:val="clear" w:color="auto" w:fill="FFFFFF" w:themeFill="background1"/>
                    <w:autoSpaceDE w:val="0"/>
                    <w:autoSpaceDN w:val="0"/>
                    <w:adjustRightInd w:val="0"/>
                    <w:spacing w:after="0" w:line="240" w:lineRule="auto"/>
                    <w:rPr>
                      <w:b/>
                      <w:sz w:val="16"/>
                      <w:szCs w:val="16"/>
                    </w:rPr>
                  </w:pPr>
                </w:p>
              </w:tc>
              <w:tc>
                <w:tcPr>
                  <w:tcW w:w="9247" w:type="dxa"/>
                  <w:tcBorders>
                    <w:top w:val="nil"/>
                    <w:left w:val="single" w:sz="4" w:space="0" w:color="auto"/>
                    <w:bottom w:val="nil"/>
                    <w:right w:val="nil"/>
                  </w:tcBorders>
                  <w:shd w:val="clear" w:color="auto" w:fill="auto"/>
                  <w:vAlign w:val="center"/>
                </w:tcPr>
                <w:p w:rsidR="0062000B" w:rsidRPr="0062000B" w:rsidRDefault="0062000B" w:rsidP="0062000B">
                  <w:pPr>
                    <w:widowControl w:val="0"/>
                    <w:shd w:val="clear" w:color="auto" w:fill="FFFFFF" w:themeFill="background1"/>
                    <w:autoSpaceDE w:val="0"/>
                    <w:autoSpaceDN w:val="0"/>
                    <w:adjustRightInd w:val="0"/>
                    <w:spacing w:after="0" w:line="240" w:lineRule="auto"/>
                    <w:rPr>
                      <w:sz w:val="16"/>
                      <w:szCs w:val="16"/>
                    </w:rPr>
                  </w:pPr>
                  <w:r w:rsidRPr="0062000B">
                    <w:rPr>
                      <w:sz w:val="16"/>
                      <w:szCs w:val="16"/>
                    </w:rPr>
                    <w:t>направить в электронной форме в личный кабинет на ЕПГУ</w:t>
                  </w:r>
                </w:p>
              </w:tc>
            </w:tr>
          </w:tbl>
          <w:p w:rsidR="0062000B" w:rsidRPr="0062000B" w:rsidRDefault="0062000B" w:rsidP="0062000B">
            <w:pPr>
              <w:autoSpaceDE w:val="0"/>
              <w:autoSpaceDN w:val="0"/>
              <w:adjustRightInd w:val="0"/>
              <w:spacing w:after="0" w:line="240" w:lineRule="auto"/>
              <w:jc w:val="center"/>
              <w:rPr>
                <w:sz w:val="16"/>
                <w:szCs w:val="16"/>
              </w:rPr>
            </w:pP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Документы, прилагаемые к ходатайству: _________________________________</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proofErr w:type="gramStart"/>
            <w:r w:rsidRPr="0062000B">
              <w:rPr>
                <w:sz w:val="16"/>
                <w:szCs w:val="16"/>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62000B">
              <w:rPr>
                <w:sz w:val="16"/>
                <w:szCs w:val="16"/>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lastRenderedPageBreak/>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9" w:history="1">
              <w:r w:rsidRPr="0062000B">
                <w:rPr>
                  <w:color w:val="0000FF"/>
                  <w:sz w:val="16"/>
                  <w:szCs w:val="16"/>
                </w:rPr>
                <w:t>статьей 39.41</w:t>
              </w:r>
            </w:hyperlink>
            <w:r w:rsidRPr="0062000B">
              <w:rPr>
                <w:sz w:val="16"/>
                <w:szCs w:val="16"/>
              </w:rPr>
              <w:t xml:space="preserve"> Земельного кодекса Российской Федерации</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Дата:</w:t>
            </w:r>
          </w:p>
        </w:tc>
      </w:tr>
      <w:tr w:rsidR="0062000B" w:rsidRPr="0062000B" w:rsidTr="00991D3B">
        <w:tc>
          <w:tcPr>
            <w:tcW w:w="706" w:type="dxa"/>
            <w:tcBorders>
              <w:top w:val="single" w:sz="4" w:space="0" w:color="auto"/>
              <w:left w:val="single" w:sz="4" w:space="0" w:color="auto"/>
              <w:bottom w:val="single" w:sz="4" w:space="0" w:color="auto"/>
              <w:right w:val="single" w:sz="4" w:space="0" w:color="auto"/>
            </w:tcBorders>
          </w:tcPr>
          <w:p w:rsidR="0062000B" w:rsidRPr="0062000B" w:rsidRDefault="0062000B" w:rsidP="0062000B">
            <w:pPr>
              <w:autoSpaceDE w:val="0"/>
              <w:autoSpaceDN w:val="0"/>
              <w:adjustRightInd w:val="0"/>
              <w:spacing w:after="0" w:line="240" w:lineRule="auto"/>
              <w:jc w:val="center"/>
              <w:rPr>
                <w:sz w:val="16"/>
                <w:szCs w:val="16"/>
              </w:rPr>
            </w:pPr>
          </w:p>
        </w:tc>
        <w:tc>
          <w:tcPr>
            <w:tcW w:w="2551" w:type="dxa"/>
            <w:tcBorders>
              <w:top w:val="single" w:sz="4" w:space="0" w:color="auto"/>
              <w:left w:val="single" w:sz="4" w:space="0" w:color="auto"/>
              <w:bottom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_________________</w:t>
            </w:r>
          </w:p>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___________________________</w:t>
            </w:r>
          </w:p>
          <w:p w:rsidR="0062000B" w:rsidRPr="0062000B" w:rsidRDefault="0062000B" w:rsidP="0062000B">
            <w:pPr>
              <w:autoSpaceDE w:val="0"/>
              <w:autoSpaceDN w:val="0"/>
              <w:adjustRightInd w:val="0"/>
              <w:spacing w:after="0" w:line="240" w:lineRule="auto"/>
              <w:jc w:val="center"/>
              <w:rPr>
                <w:sz w:val="16"/>
                <w:szCs w:val="16"/>
              </w:rPr>
            </w:pPr>
            <w:r w:rsidRPr="0062000B">
              <w:rPr>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62000B" w:rsidRPr="0062000B" w:rsidRDefault="0062000B" w:rsidP="0062000B">
            <w:pPr>
              <w:autoSpaceDE w:val="0"/>
              <w:autoSpaceDN w:val="0"/>
              <w:adjustRightInd w:val="0"/>
              <w:spacing w:after="0" w:line="240" w:lineRule="auto"/>
              <w:jc w:val="both"/>
              <w:rPr>
                <w:sz w:val="16"/>
                <w:szCs w:val="16"/>
              </w:rPr>
            </w:pPr>
            <w:r w:rsidRPr="0062000B">
              <w:rPr>
                <w:sz w:val="16"/>
                <w:szCs w:val="16"/>
              </w:rPr>
              <w:t xml:space="preserve">«__» ____ ____ </w:t>
            </w:r>
            <w:proofErr w:type="gramStart"/>
            <w:r w:rsidRPr="0062000B">
              <w:rPr>
                <w:sz w:val="16"/>
                <w:szCs w:val="16"/>
              </w:rPr>
              <w:t>г</w:t>
            </w:r>
            <w:proofErr w:type="gramEnd"/>
            <w:r w:rsidRPr="0062000B">
              <w:rPr>
                <w:sz w:val="16"/>
                <w:szCs w:val="16"/>
              </w:rPr>
              <w:t>.</w:t>
            </w:r>
          </w:p>
        </w:tc>
      </w:tr>
    </w:tbl>
    <w:p w:rsidR="0062000B" w:rsidRPr="0062000B" w:rsidRDefault="0062000B" w:rsidP="0062000B">
      <w:pPr>
        <w:widowControl w:val="0"/>
        <w:shd w:val="clear" w:color="auto" w:fill="FFFFFF" w:themeFill="background1"/>
        <w:autoSpaceDE w:val="0"/>
        <w:autoSpaceDN w:val="0"/>
        <w:adjustRightInd w:val="0"/>
        <w:spacing w:after="0" w:line="240" w:lineRule="auto"/>
        <w:jc w:val="both"/>
        <w:rPr>
          <w:sz w:val="16"/>
          <w:szCs w:val="16"/>
        </w:rPr>
      </w:pPr>
    </w:p>
    <w:p w:rsidR="0062000B" w:rsidRPr="0062000B" w:rsidRDefault="0062000B" w:rsidP="0062000B">
      <w:pPr>
        <w:pStyle w:val="ConsPlusNormal"/>
        <w:ind w:firstLine="709"/>
        <w:jc w:val="both"/>
        <w:rPr>
          <w:rFonts w:ascii="Times New Roman" w:hAnsi="Times New Roman" w:cs="Times New Roman"/>
          <w:sz w:val="16"/>
          <w:szCs w:val="16"/>
        </w:rPr>
      </w:pPr>
    </w:p>
    <w:p w:rsidR="0062000B" w:rsidRPr="0062000B" w:rsidRDefault="0062000B" w:rsidP="0062000B">
      <w:pPr>
        <w:pStyle w:val="ConsPlusNormal"/>
        <w:jc w:val="both"/>
        <w:rPr>
          <w:rFonts w:ascii="Times New Roman" w:hAnsi="Times New Roman" w:cs="Times New Roman"/>
          <w:sz w:val="16"/>
          <w:szCs w:val="16"/>
        </w:rPr>
      </w:pPr>
      <w:r w:rsidRPr="0062000B">
        <w:rPr>
          <w:rFonts w:ascii="Times New Roman" w:hAnsi="Times New Roman" w:cs="Times New Roman"/>
          <w:sz w:val="16"/>
          <w:szCs w:val="16"/>
        </w:rPr>
        <w:t xml:space="preserve">     2. Настоящее постановление подлежит официальному опубликованию в печатном издании «</w:t>
      </w:r>
      <w:proofErr w:type="spellStart"/>
      <w:r w:rsidRPr="0062000B">
        <w:rPr>
          <w:rFonts w:ascii="Times New Roman" w:hAnsi="Times New Roman" w:cs="Times New Roman"/>
          <w:sz w:val="16"/>
          <w:szCs w:val="16"/>
        </w:rPr>
        <w:t>Войсковицкий</w:t>
      </w:r>
      <w:proofErr w:type="spellEnd"/>
      <w:r w:rsidRPr="0062000B">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62000B">
        <w:rPr>
          <w:rFonts w:ascii="Times New Roman" w:hAnsi="Times New Roman" w:cs="Times New Roman"/>
          <w:sz w:val="16"/>
          <w:szCs w:val="16"/>
        </w:rPr>
        <w:t>Войсковицкое</w:t>
      </w:r>
      <w:proofErr w:type="spellEnd"/>
      <w:r w:rsidRPr="0062000B">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62000B" w:rsidRPr="0062000B" w:rsidRDefault="0062000B" w:rsidP="0062000B">
      <w:pPr>
        <w:tabs>
          <w:tab w:val="left" w:pos="0"/>
          <w:tab w:val="left" w:pos="284"/>
          <w:tab w:val="left" w:pos="567"/>
        </w:tabs>
        <w:autoSpaceDE w:val="0"/>
        <w:spacing w:after="0" w:line="240" w:lineRule="auto"/>
        <w:ind w:firstLine="284"/>
        <w:jc w:val="both"/>
        <w:rPr>
          <w:sz w:val="16"/>
          <w:szCs w:val="16"/>
        </w:rPr>
      </w:pPr>
      <w:r w:rsidRPr="0062000B">
        <w:rPr>
          <w:sz w:val="16"/>
          <w:szCs w:val="16"/>
        </w:rPr>
        <w:t>3. Настоящее постановление вступает в силу со дня его официального опубликования в печатном издании «</w:t>
      </w:r>
      <w:proofErr w:type="spellStart"/>
      <w:r w:rsidRPr="0062000B">
        <w:rPr>
          <w:sz w:val="16"/>
          <w:szCs w:val="16"/>
        </w:rPr>
        <w:t>Войсковицкий</w:t>
      </w:r>
      <w:proofErr w:type="spellEnd"/>
      <w:r w:rsidRPr="0062000B">
        <w:rPr>
          <w:sz w:val="16"/>
          <w:szCs w:val="16"/>
        </w:rPr>
        <w:t xml:space="preserve"> вестник».</w:t>
      </w:r>
    </w:p>
    <w:p w:rsidR="0062000B" w:rsidRPr="0062000B" w:rsidRDefault="0062000B" w:rsidP="0062000B">
      <w:pPr>
        <w:tabs>
          <w:tab w:val="left" w:pos="0"/>
          <w:tab w:val="left" w:pos="284"/>
          <w:tab w:val="left" w:pos="567"/>
        </w:tabs>
        <w:autoSpaceDE w:val="0"/>
        <w:spacing w:after="0" w:line="240" w:lineRule="auto"/>
        <w:ind w:firstLine="284"/>
        <w:jc w:val="both"/>
        <w:rPr>
          <w:sz w:val="16"/>
          <w:szCs w:val="16"/>
        </w:rPr>
      </w:pPr>
      <w:r w:rsidRPr="0062000B">
        <w:rPr>
          <w:sz w:val="16"/>
          <w:szCs w:val="16"/>
        </w:rPr>
        <w:t xml:space="preserve">4. </w:t>
      </w:r>
      <w:proofErr w:type="gramStart"/>
      <w:r w:rsidRPr="0062000B">
        <w:rPr>
          <w:sz w:val="16"/>
          <w:szCs w:val="16"/>
        </w:rPr>
        <w:t>Ответственным</w:t>
      </w:r>
      <w:proofErr w:type="gramEnd"/>
      <w:r w:rsidRPr="0062000B">
        <w:rPr>
          <w:sz w:val="16"/>
          <w:szCs w:val="16"/>
        </w:rPr>
        <w:t xml:space="preserve"> за предоставление муниципальной услуги назначить ведущего специалиста администрации </w:t>
      </w:r>
      <w:proofErr w:type="spellStart"/>
      <w:r w:rsidRPr="0062000B">
        <w:rPr>
          <w:sz w:val="16"/>
          <w:szCs w:val="16"/>
        </w:rPr>
        <w:t>Войсковицкого</w:t>
      </w:r>
      <w:proofErr w:type="spellEnd"/>
      <w:r w:rsidRPr="0062000B">
        <w:rPr>
          <w:sz w:val="16"/>
          <w:szCs w:val="16"/>
        </w:rPr>
        <w:t xml:space="preserve"> сельского поселения Гатчинского муниципального района Ленинградской области </w:t>
      </w:r>
      <w:proofErr w:type="spellStart"/>
      <w:r w:rsidRPr="0062000B">
        <w:rPr>
          <w:sz w:val="16"/>
          <w:szCs w:val="16"/>
        </w:rPr>
        <w:t>Мышинскую</w:t>
      </w:r>
      <w:proofErr w:type="spellEnd"/>
      <w:r w:rsidRPr="0062000B">
        <w:rPr>
          <w:sz w:val="16"/>
          <w:szCs w:val="16"/>
        </w:rPr>
        <w:t xml:space="preserve"> Е.А.</w:t>
      </w:r>
    </w:p>
    <w:p w:rsidR="0062000B" w:rsidRPr="0062000B" w:rsidRDefault="0062000B" w:rsidP="0062000B">
      <w:pPr>
        <w:widowControl w:val="0"/>
        <w:suppressAutoHyphens/>
        <w:autoSpaceDE w:val="0"/>
        <w:autoSpaceDN w:val="0"/>
        <w:adjustRightInd w:val="0"/>
        <w:spacing w:after="0" w:line="240" w:lineRule="auto"/>
        <w:ind w:firstLine="284"/>
        <w:jc w:val="both"/>
        <w:outlineLvl w:val="0"/>
        <w:rPr>
          <w:sz w:val="16"/>
          <w:szCs w:val="16"/>
        </w:rPr>
      </w:pPr>
      <w:r w:rsidRPr="0062000B">
        <w:rPr>
          <w:sz w:val="16"/>
          <w:szCs w:val="16"/>
        </w:rPr>
        <w:t xml:space="preserve">5.  </w:t>
      </w:r>
      <w:proofErr w:type="gramStart"/>
      <w:r w:rsidRPr="0062000B">
        <w:rPr>
          <w:sz w:val="16"/>
          <w:szCs w:val="16"/>
        </w:rPr>
        <w:t>Контроль за</w:t>
      </w:r>
      <w:proofErr w:type="gramEnd"/>
      <w:r w:rsidRPr="0062000B">
        <w:rPr>
          <w:sz w:val="16"/>
          <w:szCs w:val="16"/>
        </w:rPr>
        <w:t xml:space="preserve"> исполнением настоящего постановления оставляю за собой.</w:t>
      </w:r>
    </w:p>
    <w:p w:rsidR="0062000B" w:rsidRPr="0062000B" w:rsidRDefault="0062000B" w:rsidP="0062000B">
      <w:pPr>
        <w:tabs>
          <w:tab w:val="left" w:pos="0"/>
          <w:tab w:val="left" w:pos="284"/>
          <w:tab w:val="left" w:pos="567"/>
        </w:tabs>
        <w:autoSpaceDE w:val="0"/>
        <w:spacing w:after="0" w:line="240" w:lineRule="auto"/>
        <w:ind w:firstLine="284"/>
        <w:jc w:val="both"/>
        <w:rPr>
          <w:sz w:val="16"/>
          <w:szCs w:val="16"/>
        </w:rPr>
      </w:pPr>
    </w:p>
    <w:p w:rsidR="0062000B" w:rsidRPr="0062000B" w:rsidRDefault="0062000B" w:rsidP="008259E5">
      <w:pPr>
        <w:pStyle w:val="ConsPlusTitle"/>
        <w:ind w:firstLine="284"/>
        <w:rPr>
          <w:rFonts w:ascii="Times New Roman" w:hAnsi="Times New Roman" w:cs="Times New Roman"/>
          <w:sz w:val="16"/>
          <w:szCs w:val="16"/>
        </w:rPr>
      </w:pPr>
      <w:r w:rsidRPr="0062000B">
        <w:rPr>
          <w:rFonts w:ascii="Times New Roman" w:hAnsi="Times New Roman" w:cs="Times New Roman"/>
          <w:sz w:val="16"/>
          <w:szCs w:val="16"/>
        </w:rPr>
        <w:t xml:space="preserve">Глава администрации                                                            </w:t>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008259E5">
        <w:rPr>
          <w:rFonts w:ascii="Times New Roman" w:hAnsi="Times New Roman" w:cs="Times New Roman"/>
          <w:sz w:val="16"/>
          <w:szCs w:val="16"/>
        </w:rPr>
        <w:tab/>
      </w:r>
      <w:r w:rsidRPr="0062000B">
        <w:rPr>
          <w:rFonts w:ascii="Times New Roman" w:hAnsi="Times New Roman" w:cs="Times New Roman"/>
          <w:sz w:val="16"/>
          <w:szCs w:val="16"/>
        </w:rPr>
        <w:t xml:space="preserve">     Е.В. Воронин</w:t>
      </w:r>
    </w:p>
    <w:p w:rsidR="0062000B" w:rsidRPr="0062000B" w:rsidRDefault="0062000B" w:rsidP="0062000B">
      <w:pPr>
        <w:spacing w:after="0" w:line="240" w:lineRule="auto"/>
        <w:rPr>
          <w:sz w:val="16"/>
          <w:szCs w:val="16"/>
        </w:rPr>
      </w:pPr>
    </w:p>
    <w:p w:rsidR="0062000B" w:rsidRPr="0062000B" w:rsidRDefault="0062000B" w:rsidP="0062000B">
      <w:pPr>
        <w:tabs>
          <w:tab w:val="left" w:pos="1220"/>
        </w:tabs>
        <w:spacing w:after="0" w:line="240" w:lineRule="auto"/>
        <w:jc w:val="center"/>
        <w:rPr>
          <w:sz w:val="16"/>
          <w:szCs w:val="16"/>
        </w:rPr>
      </w:pPr>
      <w:r w:rsidRPr="0062000B">
        <w:rPr>
          <w:sz w:val="16"/>
          <w:szCs w:val="16"/>
        </w:rPr>
        <w:t>АДМИНИСТРАЦИЯ ВОЙСКОВИЦКОГО СЕЛЬСКОГО ПОСЕЛЕНИЯ</w:t>
      </w:r>
    </w:p>
    <w:p w:rsidR="0062000B" w:rsidRPr="0062000B" w:rsidRDefault="0062000B" w:rsidP="0062000B">
      <w:pPr>
        <w:tabs>
          <w:tab w:val="left" w:pos="1220"/>
        </w:tabs>
        <w:spacing w:after="0" w:line="240" w:lineRule="auto"/>
        <w:jc w:val="center"/>
        <w:rPr>
          <w:sz w:val="16"/>
          <w:szCs w:val="16"/>
        </w:rPr>
      </w:pPr>
      <w:r w:rsidRPr="0062000B">
        <w:rPr>
          <w:sz w:val="16"/>
          <w:szCs w:val="16"/>
        </w:rPr>
        <w:t>ГАТЧИНСКОГО МУНИЦИПАЛЬНОГО РАЙОНА</w:t>
      </w:r>
    </w:p>
    <w:p w:rsidR="0062000B" w:rsidRPr="0062000B" w:rsidRDefault="0062000B" w:rsidP="0062000B">
      <w:pPr>
        <w:tabs>
          <w:tab w:val="left" w:pos="1220"/>
        </w:tabs>
        <w:spacing w:after="0" w:line="240" w:lineRule="auto"/>
        <w:jc w:val="center"/>
        <w:rPr>
          <w:sz w:val="16"/>
          <w:szCs w:val="16"/>
        </w:rPr>
      </w:pPr>
      <w:r w:rsidRPr="0062000B">
        <w:rPr>
          <w:sz w:val="16"/>
          <w:szCs w:val="16"/>
        </w:rPr>
        <w:t>ЛЕНИНГРАДСКОЙ ОБЛАСТИ</w:t>
      </w:r>
    </w:p>
    <w:p w:rsidR="0062000B" w:rsidRPr="0062000B" w:rsidRDefault="0062000B" w:rsidP="0062000B">
      <w:pPr>
        <w:tabs>
          <w:tab w:val="left" w:pos="1220"/>
        </w:tabs>
        <w:spacing w:after="0" w:line="240" w:lineRule="auto"/>
        <w:jc w:val="center"/>
        <w:rPr>
          <w:b/>
          <w:sz w:val="16"/>
          <w:szCs w:val="16"/>
        </w:rPr>
      </w:pPr>
      <w:proofErr w:type="gramStart"/>
      <w:r w:rsidRPr="0062000B">
        <w:rPr>
          <w:b/>
          <w:sz w:val="16"/>
          <w:szCs w:val="16"/>
        </w:rPr>
        <w:t>П</w:t>
      </w:r>
      <w:proofErr w:type="gramEnd"/>
      <w:r w:rsidRPr="0062000B">
        <w:rPr>
          <w:b/>
          <w:sz w:val="16"/>
          <w:szCs w:val="16"/>
        </w:rPr>
        <w:t xml:space="preserve"> О С Т А Н О В Л Е Н И Е</w:t>
      </w:r>
    </w:p>
    <w:p w:rsidR="008259E5" w:rsidRDefault="008259E5" w:rsidP="008259E5">
      <w:pPr>
        <w:tabs>
          <w:tab w:val="left" w:pos="1220"/>
        </w:tabs>
        <w:spacing w:after="0" w:line="240" w:lineRule="auto"/>
        <w:rPr>
          <w:sz w:val="16"/>
          <w:szCs w:val="16"/>
        </w:rPr>
      </w:pPr>
    </w:p>
    <w:p w:rsidR="0062000B" w:rsidRDefault="0062000B" w:rsidP="008259E5">
      <w:pPr>
        <w:tabs>
          <w:tab w:val="left" w:pos="1220"/>
        </w:tabs>
        <w:spacing w:after="0" w:line="240" w:lineRule="auto"/>
        <w:rPr>
          <w:sz w:val="16"/>
          <w:szCs w:val="16"/>
        </w:rPr>
      </w:pPr>
      <w:r w:rsidRPr="0062000B">
        <w:rPr>
          <w:sz w:val="16"/>
          <w:szCs w:val="16"/>
        </w:rPr>
        <w:t xml:space="preserve">16.08.2023                                            </w:t>
      </w:r>
      <w:r w:rsidRPr="0062000B">
        <w:rPr>
          <w:sz w:val="16"/>
          <w:szCs w:val="16"/>
        </w:rPr>
        <w:tab/>
        <w:t xml:space="preserve">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№187</w:t>
      </w:r>
    </w:p>
    <w:p w:rsidR="008259E5" w:rsidRPr="0062000B" w:rsidRDefault="008259E5" w:rsidP="008259E5">
      <w:pPr>
        <w:tabs>
          <w:tab w:val="left" w:pos="1220"/>
        </w:tabs>
        <w:spacing w:after="0" w:line="240" w:lineRule="auto"/>
        <w:rPr>
          <w:sz w:val="16"/>
          <w:szCs w:val="16"/>
        </w:rPr>
      </w:pPr>
    </w:p>
    <w:tbl>
      <w:tblPr>
        <w:tblW w:w="0" w:type="auto"/>
        <w:tblLook w:val="04A0"/>
      </w:tblPr>
      <w:tblGrid>
        <w:gridCol w:w="5912"/>
      </w:tblGrid>
      <w:tr w:rsidR="0062000B" w:rsidRPr="0062000B" w:rsidTr="00991D3B">
        <w:trPr>
          <w:trHeight w:val="2643"/>
        </w:trPr>
        <w:tc>
          <w:tcPr>
            <w:tcW w:w="5912" w:type="dxa"/>
          </w:tcPr>
          <w:p w:rsidR="0062000B" w:rsidRPr="0062000B" w:rsidRDefault="0062000B" w:rsidP="0062000B">
            <w:pPr>
              <w:autoSpaceDE w:val="0"/>
              <w:autoSpaceDN w:val="0"/>
              <w:adjustRightInd w:val="0"/>
              <w:spacing w:after="0" w:line="240" w:lineRule="auto"/>
              <w:jc w:val="both"/>
              <w:rPr>
                <w:rFonts w:eastAsia="Times New Roman"/>
                <w:b/>
                <w:bCs/>
                <w:sz w:val="16"/>
                <w:szCs w:val="16"/>
                <w:lang w:eastAsia="ru-RU"/>
              </w:rPr>
            </w:pPr>
            <w:proofErr w:type="gramStart"/>
            <w:r w:rsidRPr="0062000B">
              <w:rPr>
                <w:b/>
                <w:bCs/>
                <w:sz w:val="16"/>
                <w:szCs w:val="16"/>
              </w:rPr>
              <w:t xml:space="preserve">Об отмене постановления № 171 от 03.08.2023 г.  « Об утверждении Административного регламента администрации </w:t>
            </w:r>
            <w:proofErr w:type="spellStart"/>
            <w:r w:rsidRPr="0062000B">
              <w:rPr>
                <w:b/>
                <w:bCs/>
                <w:sz w:val="16"/>
                <w:szCs w:val="16"/>
              </w:rPr>
              <w:t>Войсковицкого</w:t>
            </w:r>
            <w:proofErr w:type="spellEnd"/>
            <w:r w:rsidRPr="0062000B">
              <w:rPr>
                <w:b/>
                <w:bCs/>
                <w:sz w:val="16"/>
                <w:szCs w:val="16"/>
              </w:rPr>
              <w:t xml:space="preserve"> </w:t>
            </w:r>
            <w:r w:rsidRPr="0062000B">
              <w:rPr>
                <w:b/>
                <w:sz w:val="16"/>
                <w:szCs w:val="16"/>
              </w:rPr>
              <w:t xml:space="preserve">сельского поселения Гатчинского муниципального района Ленинградской области </w:t>
            </w:r>
            <w:r w:rsidRPr="0062000B">
              <w:rPr>
                <w:b/>
                <w:bCs/>
                <w:sz w:val="16"/>
                <w:szCs w:val="16"/>
              </w:rPr>
              <w:t xml:space="preserve">по предоставлению муниципальной услуги </w:t>
            </w:r>
            <w:r w:rsidRPr="0062000B">
              <w:rPr>
                <w:rFonts w:eastAsia="Times New Roman"/>
                <w:b/>
                <w:bCs/>
                <w:sz w:val="16"/>
                <w:szCs w:val="16"/>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roofErr w:type="gramEnd"/>
          </w:p>
          <w:p w:rsidR="0062000B" w:rsidRPr="0062000B" w:rsidRDefault="0062000B" w:rsidP="0062000B">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p>
        </w:tc>
      </w:tr>
    </w:tbl>
    <w:p w:rsidR="0062000B" w:rsidRPr="0062000B" w:rsidRDefault="0062000B" w:rsidP="0062000B">
      <w:pPr>
        <w:autoSpaceDE w:val="0"/>
        <w:spacing w:after="0" w:line="240" w:lineRule="auto"/>
        <w:jc w:val="both"/>
        <w:rPr>
          <w:b/>
          <w:sz w:val="16"/>
          <w:szCs w:val="16"/>
        </w:rPr>
      </w:pPr>
      <w:r w:rsidRPr="0062000B">
        <w:rPr>
          <w:sz w:val="16"/>
          <w:szCs w:val="16"/>
        </w:rPr>
        <w:tab/>
      </w:r>
      <w:proofErr w:type="gramStart"/>
      <w:r w:rsidRPr="0062000B">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62000B">
        <w:rPr>
          <w:sz w:val="16"/>
          <w:szCs w:val="16"/>
        </w:rPr>
        <w:t>Войсковицкое</w:t>
      </w:r>
      <w:proofErr w:type="spellEnd"/>
      <w:r w:rsidRPr="0062000B">
        <w:rPr>
          <w:sz w:val="16"/>
          <w:szCs w:val="16"/>
        </w:rPr>
        <w:t xml:space="preserve"> сельское поселение Гатчинского муниципального района Ленинградской области,</w:t>
      </w:r>
      <w:r w:rsidRPr="0062000B">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62000B">
        <w:rPr>
          <w:bCs/>
          <w:sz w:val="16"/>
          <w:szCs w:val="16"/>
        </w:rPr>
        <w:t>Войсковицкое</w:t>
      </w:r>
      <w:proofErr w:type="spellEnd"/>
      <w:r w:rsidRPr="0062000B">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62000B">
        <w:rPr>
          <w:bCs/>
          <w:sz w:val="16"/>
          <w:szCs w:val="16"/>
        </w:rPr>
        <w:t xml:space="preserve"> администрации </w:t>
      </w:r>
      <w:proofErr w:type="spellStart"/>
      <w:r w:rsidRPr="0062000B">
        <w:rPr>
          <w:bCs/>
          <w:sz w:val="16"/>
          <w:szCs w:val="16"/>
        </w:rPr>
        <w:t>Войсковицкого</w:t>
      </w:r>
      <w:proofErr w:type="spellEnd"/>
      <w:r w:rsidRPr="0062000B">
        <w:rPr>
          <w:bCs/>
          <w:sz w:val="16"/>
          <w:szCs w:val="16"/>
        </w:rPr>
        <w:t xml:space="preserve"> сельского поселения от 22.06.2011г №80, администрация </w:t>
      </w:r>
      <w:proofErr w:type="spellStart"/>
      <w:r w:rsidRPr="0062000B">
        <w:rPr>
          <w:bCs/>
          <w:sz w:val="16"/>
          <w:szCs w:val="16"/>
        </w:rPr>
        <w:t>Войсковицкого</w:t>
      </w:r>
      <w:proofErr w:type="spellEnd"/>
      <w:r w:rsidRPr="0062000B">
        <w:rPr>
          <w:bCs/>
          <w:sz w:val="16"/>
          <w:szCs w:val="16"/>
        </w:rPr>
        <w:t xml:space="preserve"> сельского поселения</w:t>
      </w:r>
    </w:p>
    <w:p w:rsidR="0062000B" w:rsidRPr="0062000B" w:rsidRDefault="0062000B" w:rsidP="0062000B">
      <w:pPr>
        <w:autoSpaceDE w:val="0"/>
        <w:spacing w:after="0" w:line="240" w:lineRule="auto"/>
        <w:rPr>
          <w:sz w:val="16"/>
          <w:szCs w:val="16"/>
        </w:rPr>
      </w:pPr>
      <w:r w:rsidRPr="0062000B">
        <w:rPr>
          <w:sz w:val="16"/>
          <w:szCs w:val="16"/>
        </w:rPr>
        <w:t>ПОСТАНОВЛЯЕТ:</w:t>
      </w:r>
    </w:p>
    <w:p w:rsidR="0062000B" w:rsidRPr="0062000B" w:rsidRDefault="0062000B" w:rsidP="0062000B">
      <w:pPr>
        <w:autoSpaceDE w:val="0"/>
        <w:autoSpaceDN w:val="0"/>
        <w:adjustRightInd w:val="0"/>
        <w:spacing w:after="0" w:line="240" w:lineRule="auto"/>
        <w:jc w:val="both"/>
        <w:rPr>
          <w:rFonts w:eastAsia="Times New Roman"/>
          <w:bCs/>
          <w:sz w:val="16"/>
          <w:szCs w:val="16"/>
          <w:lang w:eastAsia="ru-RU"/>
        </w:rPr>
      </w:pPr>
      <w:r w:rsidRPr="0062000B">
        <w:rPr>
          <w:color w:val="1D1B11"/>
          <w:sz w:val="16"/>
          <w:szCs w:val="16"/>
        </w:rPr>
        <w:t xml:space="preserve">   1. </w:t>
      </w:r>
      <w:proofErr w:type="gramStart"/>
      <w:r w:rsidRPr="0062000B">
        <w:rPr>
          <w:bCs/>
          <w:sz w:val="16"/>
          <w:szCs w:val="16"/>
        </w:rPr>
        <w:t xml:space="preserve">Постановление № 171 от 03.08.2023 г. « Об утверждении Административного регламента администрации </w:t>
      </w:r>
      <w:proofErr w:type="spellStart"/>
      <w:r w:rsidRPr="0062000B">
        <w:rPr>
          <w:bCs/>
          <w:sz w:val="16"/>
          <w:szCs w:val="16"/>
        </w:rPr>
        <w:t>Войсковицкого</w:t>
      </w:r>
      <w:proofErr w:type="spellEnd"/>
      <w:r w:rsidRPr="0062000B">
        <w:rPr>
          <w:bCs/>
          <w:sz w:val="16"/>
          <w:szCs w:val="16"/>
        </w:rPr>
        <w:t xml:space="preserve"> </w:t>
      </w:r>
      <w:r w:rsidRPr="0062000B">
        <w:rPr>
          <w:sz w:val="16"/>
          <w:szCs w:val="16"/>
        </w:rPr>
        <w:t xml:space="preserve">сельского поселения Гатчинского муниципального района Ленинградской области </w:t>
      </w:r>
      <w:r w:rsidRPr="0062000B">
        <w:rPr>
          <w:bCs/>
          <w:sz w:val="16"/>
          <w:szCs w:val="16"/>
        </w:rPr>
        <w:t xml:space="preserve">по предоставлению муниципальной услуги </w:t>
      </w:r>
      <w:r w:rsidRPr="0062000B">
        <w:rPr>
          <w:rFonts w:eastAsia="Times New Roman"/>
          <w:bCs/>
          <w:sz w:val="16"/>
          <w:szCs w:val="16"/>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считать утратившим силу.</w:t>
      </w:r>
      <w:proofErr w:type="gramEnd"/>
    </w:p>
    <w:p w:rsidR="0062000B" w:rsidRPr="0062000B" w:rsidRDefault="0062000B" w:rsidP="0062000B">
      <w:pPr>
        <w:autoSpaceDE w:val="0"/>
        <w:autoSpaceDN w:val="0"/>
        <w:adjustRightInd w:val="0"/>
        <w:spacing w:after="0" w:line="240" w:lineRule="auto"/>
        <w:jc w:val="both"/>
        <w:rPr>
          <w:b/>
          <w:sz w:val="16"/>
          <w:szCs w:val="16"/>
        </w:rPr>
      </w:pPr>
      <w:r w:rsidRPr="0062000B">
        <w:rPr>
          <w:sz w:val="16"/>
          <w:szCs w:val="16"/>
        </w:rPr>
        <w:t xml:space="preserve">2.Начальнику канцелярии внести соответствующие изменения в реестр муниципальных услуг, оказываемых администрацией </w:t>
      </w:r>
      <w:proofErr w:type="spellStart"/>
      <w:r w:rsidRPr="0062000B">
        <w:rPr>
          <w:sz w:val="16"/>
          <w:szCs w:val="16"/>
        </w:rPr>
        <w:t>Войсковицкого</w:t>
      </w:r>
      <w:proofErr w:type="spellEnd"/>
      <w:r w:rsidRPr="0062000B">
        <w:rPr>
          <w:sz w:val="16"/>
          <w:szCs w:val="16"/>
        </w:rPr>
        <w:t xml:space="preserve"> сельского поселения.</w:t>
      </w:r>
    </w:p>
    <w:p w:rsidR="0062000B" w:rsidRPr="0062000B" w:rsidRDefault="0062000B" w:rsidP="0062000B">
      <w:pPr>
        <w:widowControl w:val="0"/>
        <w:tabs>
          <w:tab w:val="left" w:pos="142"/>
        </w:tabs>
        <w:autoSpaceDE w:val="0"/>
        <w:autoSpaceDN w:val="0"/>
        <w:adjustRightInd w:val="0"/>
        <w:spacing w:after="0" w:line="240" w:lineRule="auto"/>
        <w:contextualSpacing/>
        <w:jc w:val="both"/>
        <w:outlineLvl w:val="0"/>
        <w:rPr>
          <w:sz w:val="16"/>
          <w:szCs w:val="16"/>
        </w:rPr>
      </w:pPr>
      <w:r w:rsidRPr="0062000B">
        <w:rPr>
          <w:sz w:val="16"/>
          <w:szCs w:val="16"/>
        </w:rPr>
        <w:t>3.Настоящее постановление подлежит официальному опубликованию в печатном издании «</w:t>
      </w:r>
      <w:proofErr w:type="spellStart"/>
      <w:r w:rsidRPr="0062000B">
        <w:rPr>
          <w:sz w:val="16"/>
          <w:szCs w:val="16"/>
        </w:rPr>
        <w:t>Войсковицкий</w:t>
      </w:r>
      <w:proofErr w:type="spellEnd"/>
      <w:r w:rsidRPr="0062000B">
        <w:rPr>
          <w:sz w:val="16"/>
          <w:szCs w:val="16"/>
        </w:rPr>
        <w:t xml:space="preserve"> вестник» и размещению на официальном сайте муниципального образования </w:t>
      </w:r>
      <w:proofErr w:type="spellStart"/>
      <w:r w:rsidRPr="0062000B">
        <w:rPr>
          <w:sz w:val="16"/>
          <w:szCs w:val="16"/>
        </w:rPr>
        <w:t>Войсковицкое</w:t>
      </w:r>
      <w:proofErr w:type="spellEnd"/>
      <w:r w:rsidRPr="0062000B">
        <w:rPr>
          <w:sz w:val="16"/>
          <w:szCs w:val="16"/>
        </w:rPr>
        <w:t xml:space="preserve"> сельское поселение. </w:t>
      </w:r>
    </w:p>
    <w:p w:rsidR="0062000B" w:rsidRPr="0062000B" w:rsidRDefault="0062000B" w:rsidP="0062000B">
      <w:pPr>
        <w:widowControl w:val="0"/>
        <w:tabs>
          <w:tab w:val="left" w:pos="142"/>
        </w:tabs>
        <w:autoSpaceDE w:val="0"/>
        <w:autoSpaceDN w:val="0"/>
        <w:adjustRightInd w:val="0"/>
        <w:spacing w:after="0" w:line="240" w:lineRule="auto"/>
        <w:contextualSpacing/>
        <w:jc w:val="both"/>
        <w:outlineLvl w:val="0"/>
        <w:rPr>
          <w:sz w:val="16"/>
          <w:szCs w:val="16"/>
        </w:rPr>
      </w:pPr>
      <w:r w:rsidRPr="0062000B">
        <w:rPr>
          <w:sz w:val="16"/>
          <w:szCs w:val="16"/>
        </w:rPr>
        <w:t>4.Настоящее постановление вступает в силу со дня его официального опубликования в печатном издании «</w:t>
      </w:r>
      <w:proofErr w:type="spellStart"/>
      <w:r w:rsidRPr="0062000B">
        <w:rPr>
          <w:sz w:val="16"/>
          <w:szCs w:val="16"/>
        </w:rPr>
        <w:t>Войсковицкий</w:t>
      </w:r>
      <w:proofErr w:type="spellEnd"/>
      <w:r w:rsidRPr="0062000B">
        <w:rPr>
          <w:sz w:val="16"/>
          <w:szCs w:val="16"/>
        </w:rPr>
        <w:t xml:space="preserve"> вестник».</w:t>
      </w:r>
    </w:p>
    <w:p w:rsidR="0062000B" w:rsidRPr="0062000B" w:rsidRDefault="0062000B" w:rsidP="0062000B">
      <w:pPr>
        <w:widowControl w:val="0"/>
        <w:suppressAutoHyphens/>
        <w:autoSpaceDE w:val="0"/>
        <w:autoSpaceDN w:val="0"/>
        <w:adjustRightInd w:val="0"/>
        <w:spacing w:after="0" w:line="240" w:lineRule="auto"/>
        <w:jc w:val="both"/>
        <w:outlineLvl w:val="0"/>
        <w:rPr>
          <w:sz w:val="16"/>
          <w:szCs w:val="16"/>
        </w:rPr>
      </w:pPr>
      <w:r w:rsidRPr="0062000B">
        <w:rPr>
          <w:sz w:val="16"/>
          <w:szCs w:val="16"/>
        </w:rPr>
        <w:t>5.</w:t>
      </w:r>
      <w:proofErr w:type="gramStart"/>
      <w:r w:rsidRPr="0062000B">
        <w:rPr>
          <w:sz w:val="16"/>
          <w:szCs w:val="16"/>
        </w:rPr>
        <w:t>Ответственным</w:t>
      </w:r>
      <w:proofErr w:type="gramEnd"/>
      <w:r w:rsidRPr="0062000B">
        <w:rPr>
          <w:sz w:val="16"/>
          <w:szCs w:val="16"/>
        </w:rPr>
        <w:t xml:space="preserve"> за предоставление муниципальной услуги назначить ведущего специалиста администрации </w:t>
      </w:r>
      <w:proofErr w:type="spellStart"/>
      <w:r w:rsidRPr="0062000B">
        <w:rPr>
          <w:sz w:val="16"/>
          <w:szCs w:val="16"/>
        </w:rPr>
        <w:t>Войсковицкого</w:t>
      </w:r>
      <w:proofErr w:type="spellEnd"/>
      <w:r w:rsidRPr="0062000B">
        <w:rPr>
          <w:sz w:val="16"/>
          <w:szCs w:val="16"/>
        </w:rPr>
        <w:t xml:space="preserve"> сельского поселения </w:t>
      </w:r>
      <w:proofErr w:type="spellStart"/>
      <w:r w:rsidRPr="0062000B">
        <w:rPr>
          <w:sz w:val="16"/>
          <w:szCs w:val="16"/>
        </w:rPr>
        <w:t>Мышинскую</w:t>
      </w:r>
      <w:proofErr w:type="spellEnd"/>
      <w:r w:rsidRPr="0062000B">
        <w:rPr>
          <w:sz w:val="16"/>
          <w:szCs w:val="16"/>
        </w:rPr>
        <w:t xml:space="preserve"> Е.А.</w:t>
      </w:r>
    </w:p>
    <w:p w:rsidR="0062000B" w:rsidRPr="0062000B" w:rsidRDefault="0062000B" w:rsidP="0062000B">
      <w:pPr>
        <w:widowControl w:val="0"/>
        <w:suppressAutoHyphens/>
        <w:autoSpaceDE w:val="0"/>
        <w:autoSpaceDN w:val="0"/>
        <w:adjustRightInd w:val="0"/>
        <w:spacing w:after="0" w:line="240" w:lineRule="auto"/>
        <w:jc w:val="both"/>
        <w:outlineLvl w:val="0"/>
        <w:rPr>
          <w:sz w:val="16"/>
          <w:szCs w:val="16"/>
        </w:rPr>
      </w:pPr>
      <w:r w:rsidRPr="0062000B">
        <w:rPr>
          <w:sz w:val="16"/>
          <w:szCs w:val="16"/>
        </w:rPr>
        <w:t xml:space="preserve">6. </w:t>
      </w:r>
      <w:proofErr w:type="gramStart"/>
      <w:r w:rsidRPr="0062000B">
        <w:rPr>
          <w:sz w:val="16"/>
          <w:szCs w:val="16"/>
        </w:rPr>
        <w:t>Контроль за</w:t>
      </w:r>
      <w:proofErr w:type="gramEnd"/>
      <w:r w:rsidRPr="0062000B">
        <w:rPr>
          <w:sz w:val="16"/>
          <w:szCs w:val="16"/>
        </w:rPr>
        <w:t xml:space="preserve"> исполнением настоящего постановления оставляю за собой.</w:t>
      </w:r>
    </w:p>
    <w:p w:rsidR="0062000B" w:rsidRPr="0062000B" w:rsidRDefault="0062000B" w:rsidP="0062000B">
      <w:pPr>
        <w:tabs>
          <w:tab w:val="left" w:pos="0"/>
          <w:tab w:val="left" w:pos="284"/>
          <w:tab w:val="left" w:pos="567"/>
        </w:tabs>
        <w:autoSpaceDE w:val="0"/>
        <w:spacing w:after="0" w:line="240" w:lineRule="auto"/>
        <w:ind w:firstLine="142"/>
        <w:jc w:val="both"/>
        <w:rPr>
          <w:sz w:val="16"/>
          <w:szCs w:val="16"/>
        </w:rPr>
      </w:pPr>
    </w:p>
    <w:p w:rsidR="0062000B" w:rsidRPr="0062000B" w:rsidRDefault="0062000B" w:rsidP="0062000B">
      <w:pPr>
        <w:pStyle w:val="ConsPlusTitle"/>
        <w:jc w:val="center"/>
        <w:rPr>
          <w:rFonts w:ascii="Times New Roman" w:hAnsi="Times New Roman" w:cs="Times New Roman"/>
          <w:b w:val="0"/>
          <w:sz w:val="16"/>
          <w:szCs w:val="16"/>
        </w:rPr>
      </w:pPr>
    </w:p>
    <w:p w:rsidR="0062000B" w:rsidRPr="0062000B" w:rsidRDefault="0062000B" w:rsidP="0062000B">
      <w:pPr>
        <w:spacing w:after="0" w:line="240" w:lineRule="auto"/>
        <w:rPr>
          <w:sz w:val="16"/>
          <w:szCs w:val="16"/>
        </w:rPr>
      </w:pPr>
      <w:r w:rsidRPr="0062000B">
        <w:rPr>
          <w:sz w:val="16"/>
          <w:szCs w:val="16"/>
        </w:rPr>
        <w:t xml:space="preserve">Глава администрации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Е.В. Воронин</w:t>
      </w: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8259E5" w:rsidRDefault="008259E5" w:rsidP="0062000B">
      <w:pPr>
        <w:tabs>
          <w:tab w:val="left" w:pos="1220"/>
        </w:tabs>
        <w:spacing w:after="0" w:line="240" w:lineRule="auto"/>
        <w:jc w:val="center"/>
        <w:rPr>
          <w:sz w:val="16"/>
          <w:szCs w:val="16"/>
        </w:rPr>
      </w:pPr>
    </w:p>
    <w:p w:rsidR="0062000B" w:rsidRPr="0062000B" w:rsidRDefault="0062000B" w:rsidP="0062000B">
      <w:pPr>
        <w:tabs>
          <w:tab w:val="left" w:pos="1220"/>
        </w:tabs>
        <w:spacing w:after="0" w:line="240" w:lineRule="auto"/>
        <w:jc w:val="center"/>
        <w:rPr>
          <w:sz w:val="16"/>
          <w:szCs w:val="16"/>
        </w:rPr>
      </w:pPr>
      <w:r w:rsidRPr="0062000B">
        <w:rPr>
          <w:sz w:val="16"/>
          <w:szCs w:val="16"/>
        </w:rPr>
        <w:t>АДМИНИСТРАЦИЯ ВОЙСКОВИЦКОГО СЕЛЬСКОГО ПОСЕЛЕНИЯ</w:t>
      </w:r>
    </w:p>
    <w:p w:rsidR="0062000B" w:rsidRPr="0062000B" w:rsidRDefault="0062000B" w:rsidP="0062000B">
      <w:pPr>
        <w:tabs>
          <w:tab w:val="left" w:pos="1220"/>
        </w:tabs>
        <w:spacing w:after="0" w:line="240" w:lineRule="auto"/>
        <w:jc w:val="center"/>
        <w:rPr>
          <w:sz w:val="16"/>
          <w:szCs w:val="16"/>
        </w:rPr>
      </w:pPr>
      <w:r w:rsidRPr="0062000B">
        <w:rPr>
          <w:sz w:val="16"/>
          <w:szCs w:val="16"/>
        </w:rPr>
        <w:t>ГАТЧИНСКОГО МУНИЦИПАЛЬНОГО РАЙОНА</w:t>
      </w:r>
    </w:p>
    <w:p w:rsidR="0062000B" w:rsidRPr="0062000B" w:rsidRDefault="0062000B" w:rsidP="0062000B">
      <w:pPr>
        <w:tabs>
          <w:tab w:val="left" w:pos="1220"/>
        </w:tabs>
        <w:spacing w:after="0" w:line="240" w:lineRule="auto"/>
        <w:jc w:val="center"/>
        <w:rPr>
          <w:sz w:val="16"/>
          <w:szCs w:val="16"/>
        </w:rPr>
      </w:pPr>
      <w:r w:rsidRPr="0062000B">
        <w:rPr>
          <w:sz w:val="16"/>
          <w:szCs w:val="16"/>
        </w:rPr>
        <w:t>ЛЕНИНГРАДСКОЙ ОБЛАСТИ</w:t>
      </w:r>
    </w:p>
    <w:p w:rsidR="0062000B" w:rsidRPr="0062000B" w:rsidRDefault="0062000B" w:rsidP="0062000B">
      <w:pPr>
        <w:tabs>
          <w:tab w:val="left" w:pos="1220"/>
        </w:tabs>
        <w:spacing w:after="0" w:line="240" w:lineRule="auto"/>
        <w:jc w:val="center"/>
        <w:rPr>
          <w:b/>
          <w:sz w:val="16"/>
          <w:szCs w:val="16"/>
        </w:rPr>
      </w:pPr>
      <w:proofErr w:type="gramStart"/>
      <w:r w:rsidRPr="0062000B">
        <w:rPr>
          <w:b/>
          <w:sz w:val="16"/>
          <w:szCs w:val="16"/>
        </w:rPr>
        <w:t>П</w:t>
      </w:r>
      <w:proofErr w:type="gramEnd"/>
      <w:r w:rsidRPr="0062000B">
        <w:rPr>
          <w:b/>
          <w:sz w:val="16"/>
          <w:szCs w:val="16"/>
        </w:rPr>
        <w:t xml:space="preserve"> О С Т А Н О В Л Е Н И Е</w:t>
      </w:r>
    </w:p>
    <w:p w:rsidR="008259E5" w:rsidRDefault="008259E5" w:rsidP="0062000B">
      <w:pPr>
        <w:tabs>
          <w:tab w:val="left" w:pos="1220"/>
        </w:tabs>
        <w:spacing w:after="0" w:line="240" w:lineRule="auto"/>
        <w:jc w:val="center"/>
        <w:rPr>
          <w:sz w:val="16"/>
          <w:szCs w:val="16"/>
        </w:rPr>
      </w:pPr>
    </w:p>
    <w:p w:rsidR="0062000B" w:rsidRPr="0062000B" w:rsidRDefault="0062000B" w:rsidP="008259E5">
      <w:pPr>
        <w:tabs>
          <w:tab w:val="left" w:pos="1220"/>
        </w:tabs>
        <w:spacing w:after="0" w:line="240" w:lineRule="auto"/>
        <w:rPr>
          <w:sz w:val="16"/>
          <w:szCs w:val="16"/>
        </w:rPr>
      </w:pPr>
      <w:r w:rsidRPr="0062000B">
        <w:rPr>
          <w:sz w:val="16"/>
          <w:szCs w:val="16"/>
        </w:rPr>
        <w:t xml:space="preserve">16.08.2023                                            </w:t>
      </w:r>
      <w:r w:rsidRPr="0062000B">
        <w:rPr>
          <w:sz w:val="16"/>
          <w:szCs w:val="16"/>
        </w:rPr>
        <w:tab/>
        <w:t xml:space="preserve">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 xml:space="preserve">  №188</w:t>
      </w:r>
    </w:p>
    <w:tbl>
      <w:tblPr>
        <w:tblW w:w="0" w:type="auto"/>
        <w:tblLook w:val="04A0"/>
      </w:tblPr>
      <w:tblGrid>
        <w:gridCol w:w="5912"/>
      </w:tblGrid>
      <w:tr w:rsidR="0062000B" w:rsidRPr="0062000B" w:rsidTr="00991D3B">
        <w:trPr>
          <w:trHeight w:val="2643"/>
        </w:trPr>
        <w:tc>
          <w:tcPr>
            <w:tcW w:w="5912" w:type="dxa"/>
          </w:tcPr>
          <w:p w:rsidR="0062000B" w:rsidRPr="0062000B" w:rsidRDefault="0062000B" w:rsidP="008259E5">
            <w:pPr>
              <w:widowControl w:val="0"/>
              <w:tabs>
                <w:tab w:val="left" w:pos="142"/>
              </w:tabs>
              <w:autoSpaceDE w:val="0"/>
              <w:autoSpaceDN w:val="0"/>
              <w:adjustRightInd w:val="0"/>
              <w:spacing w:after="0" w:line="240" w:lineRule="auto"/>
              <w:contextualSpacing/>
              <w:jc w:val="both"/>
              <w:outlineLvl w:val="0"/>
              <w:rPr>
                <w:rFonts w:eastAsia="Times New Roman"/>
                <w:b/>
                <w:bCs/>
                <w:sz w:val="16"/>
                <w:szCs w:val="16"/>
                <w:lang w:eastAsia="ru-RU"/>
              </w:rPr>
            </w:pPr>
            <w:r w:rsidRPr="0062000B">
              <w:rPr>
                <w:b/>
                <w:bCs/>
                <w:sz w:val="16"/>
                <w:szCs w:val="16"/>
              </w:rPr>
              <w:t xml:space="preserve">Об отмене постановления № 172 от 03.08.2023 «Об утверждении Административного регламента администрации </w:t>
            </w:r>
            <w:proofErr w:type="spellStart"/>
            <w:r w:rsidRPr="0062000B">
              <w:rPr>
                <w:b/>
                <w:bCs/>
                <w:sz w:val="16"/>
                <w:szCs w:val="16"/>
              </w:rPr>
              <w:t>Войсковицкого</w:t>
            </w:r>
            <w:proofErr w:type="spellEnd"/>
            <w:r w:rsidRPr="0062000B">
              <w:rPr>
                <w:b/>
                <w:bCs/>
                <w:sz w:val="16"/>
                <w:szCs w:val="16"/>
              </w:rPr>
              <w:t xml:space="preserve"> </w:t>
            </w:r>
            <w:r w:rsidRPr="0062000B">
              <w:rPr>
                <w:b/>
                <w:sz w:val="16"/>
                <w:szCs w:val="16"/>
              </w:rPr>
              <w:t xml:space="preserve">сельского поселения Гатчинского муниципального района Ленинградской области </w:t>
            </w:r>
            <w:r w:rsidRPr="0062000B">
              <w:rPr>
                <w:b/>
                <w:bCs/>
                <w:sz w:val="16"/>
                <w:szCs w:val="16"/>
              </w:rPr>
              <w:t xml:space="preserve">по предоставлению муниципальной услуги </w:t>
            </w:r>
            <w:r w:rsidRPr="0062000B">
              <w:rPr>
                <w:rFonts w:eastAsia="Times New Roman"/>
                <w:b/>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2000B" w:rsidRPr="0062000B" w:rsidRDefault="0062000B" w:rsidP="0062000B">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p>
        </w:tc>
      </w:tr>
    </w:tbl>
    <w:p w:rsidR="0062000B" w:rsidRPr="0062000B" w:rsidRDefault="0062000B" w:rsidP="0062000B">
      <w:pPr>
        <w:autoSpaceDE w:val="0"/>
        <w:spacing w:after="0" w:line="240" w:lineRule="auto"/>
        <w:jc w:val="both"/>
        <w:rPr>
          <w:b/>
          <w:sz w:val="16"/>
          <w:szCs w:val="16"/>
        </w:rPr>
      </w:pPr>
      <w:r w:rsidRPr="0062000B">
        <w:rPr>
          <w:sz w:val="16"/>
          <w:szCs w:val="16"/>
        </w:rPr>
        <w:tab/>
      </w:r>
      <w:proofErr w:type="gramStart"/>
      <w:r w:rsidRPr="0062000B">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62000B">
        <w:rPr>
          <w:sz w:val="16"/>
          <w:szCs w:val="16"/>
        </w:rPr>
        <w:t>Войсковицкое</w:t>
      </w:r>
      <w:proofErr w:type="spellEnd"/>
      <w:r w:rsidRPr="0062000B">
        <w:rPr>
          <w:sz w:val="16"/>
          <w:szCs w:val="16"/>
        </w:rPr>
        <w:t xml:space="preserve"> сельское поселение Гатчинского муниципального района Ленинградской области,</w:t>
      </w:r>
      <w:r w:rsidRPr="0062000B">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62000B">
        <w:rPr>
          <w:bCs/>
          <w:sz w:val="16"/>
          <w:szCs w:val="16"/>
        </w:rPr>
        <w:t>Войсковицкое</w:t>
      </w:r>
      <w:proofErr w:type="spellEnd"/>
      <w:r w:rsidRPr="0062000B">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62000B">
        <w:rPr>
          <w:bCs/>
          <w:sz w:val="16"/>
          <w:szCs w:val="16"/>
        </w:rPr>
        <w:t xml:space="preserve"> администрации </w:t>
      </w:r>
      <w:proofErr w:type="spellStart"/>
      <w:r w:rsidRPr="0062000B">
        <w:rPr>
          <w:bCs/>
          <w:sz w:val="16"/>
          <w:szCs w:val="16"/>
        </w:rPr>
        <w:t>Войсковицкого</w:t>
      </w:r>
      <w:proofErr w:type="spellEnd"/>
      <w:r w:rsidRPr="0062000B">
        <w:rPr>
          <w:bCs/>
          <w:sz w:val="16"/>
          <w:szCs w:val="16"/>
        </w:rPr>
        <w:t xml:space="preserve"> сельского поселения от 22.06.2011г №80, администрация </w:t>
      </w:r>
      <w:proofErr w:type="spellStart"/>
      <w:r w:rsidRPr="0062000B">
        <w:rPr>
          <w:bCs/>
          <w:sz w:val="16"/>
          <w:szCs w:val="16"/>
        </w:rPr>
        <w:t>Войсковицкого</w:t>
      </w:r>
      <w:proofErr w:type="spellEnd"/>
      <w:r w:rsidRPr="0062000B">
        <w:rPr>
          <w:bCs/>
          <w:sz w:val="16"/>
          <w:szCs w:val="16"/>
        </w:rPr>
        <w:t xml:space="preserve"> сельского поселения</w:t>
      </w:r>
    </w:p>
    <w:p w:rsidR="0062000B" w:rsidRPr="0062000B" w:rsidRDefault="0062000B" w:rsidP="0062000B">
      <w:pPr>
        <w:autoSpaceDE w:val="0"/>
        <w:spacing w:after="0" w:line="240" w:lineRule="auto"/>
        <w:rPr>
          <w:sz w:val="16"/>
          <w:szCs w:val="16"/>
        </w:rPr>
      </w:pPr>
      <w:r w:rsidRPr="0062000B">
        <w:rPr>
          <w:sz w:val="16"/>
          <w:szCs w:val="16"/>
        </w:rPr>
        <w:t>ПОСТАНОВЛЯЕТ:</w:t>
      </w:r>
    </w:p>
    <w:p w:rsidR="0062000B" w:rsidRPr="0062000B" w:rsidRDefault="0062000B" w:rsidP="0062000B">
      <w:pPr>
        <w:autoSpaceDE w:val="0"/>
        <w:autoSpaceDN w:val="0"/>
        <w:adjustRightInd w:val="0"/>
        <w:spacing w:after="0" w:line="240" w:lineRule="auto"/>
        <w:jc w:val="both"/>
        <w:rPr>
          <w:rFonts w:eastAsia="Times New Roman"/>
          <w:bCs/>
          <w:sz w:val="16"/>
          <w:szCs w:val="16"/>
          <w:lang w:eastAsia="ru-RU"/>
        </w:rPr>
      </w:pPr>
      <w:r w:rsidRPr="0062000B">
        <w:rPr>
          <w:color w:val="1D1B11"/>
          <w:sz w:val="16"/>
          <w:szCs w:val="16"/>
        </w:rPr>
        <w:t xml:space="preserve">   1. </w:t>
      </w:r>
      <w:r w:rsidRPr="0062000B">
        <w:rPr>
          <w:bCs/>
          <w:sz w:val="16"/>
          <w:szCs w:val="16"/>
        </w:rPr>
        <w:t xml:space="preserve">Постановление № 172 от 03.08.2023 г. «Об утверждении Административного регламента администрации </w:t>
      </w:r>
      <w:proofErr w:type="spellStart"/>
      <w:r w:rsidRPr="0062000B">
        <w:rPr>
          <w:bCs/>
          <w:sz w:val="16"/>
          <w:szCs w:val="16"/>
        </w:rPr>
        <w:t>Войсковицкого</w:t>
      </w:r>
      <w:proofErr w:type="spellEnd"/>
      <w:r w:rsidRPr="0062000B">
        <w:rPr>
          <w:bCs/>
          <w:sz w:val="16"/>
          <w:szCs w:val="16"/>
        </w:rPr>
        <w:t xml:space="preserve"> </w:t>
      </w:r>
      <w:r w:rsidRPr="0062000B">
        <w:rPr>
          <w:sz w:val="16"/>
          <w:szCs w:val="16"/>
        </w:rPr>
        <w:t xml:space="preserve">сельского поселения Гатчинского муниципального района Ленинградской области </w:t>
      </w:r>
      <w:r w:rsidRPr="0062000B">
        <w:rPr>
          <w:bCs/>
          <w:sz w:val="16"/>
          <w:szCs w:val="16"/>
        </w:rPr>
        <w:t xml:space="preserve">по предоставлению муниципальной услуги </w:t>
      </w:r>
      <w:r w:rsidRPr="0062000B">
        <w:rPr>
          <w:rFonts w:eastAsia="Times New Roman"/>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считать утратившим силу.</w:t>
      </w:r>
    </w:p>
    <w:p w:rsidR="0062000B" w:rsidRPr="0062000B" w:rsidRDefault="0062000B" w:rsidP="0062000B">
      <w:pPr>
        <w:autoSpaceDE w:val="0"/>
        <w:autoSpaceDN w:val="0"/>
        <w:adjustRightInd w:val="0"/>
        <w:spacing w:after="0" w:line="240" w:lineRule="auto"/>
        <w:jc w:val="both"/>
        <w:rPr>
          <w:color w:val="1D1B11"/>
          <w:sz w:val="16"/>
          <w:szCs w:val="16"/>
        </w:rPr>
      </w:pPr>
    </w:p>
    <w:p w:rsidR="0062000B" w:rsidRPr="0062000B" w:rsidRDefault="0062000B" w:rsidP="0062000B">
      <w:pPr>
        <w:autoSpaceDE w:val="0"/>
        <w:autoSpaceDN w:val="0"/>
        <w:adjustRightInd w:val="0"/>
        <w:spacing w:after="0" w:line="240" w:lineRule="auto"/>
        <w:jc w:val="both"/>
        <w:rPr>
          <w:b/>
          <w:sz w:val="16"/>
          <w:szCs w:val="16"/>
        </w:rPr>
      </w:pPr>
      <w:r w:rsidRPr="0062000B">
        <w:rPr>
          <w:sz w:val="16"/>
          <w:szCs w:val="16"/>
        </w:rPr>
        <w:t xml:space="preserve">2.Начальнику канцелярии внести соответствующие изменения в реестр муниципальных услуг, оказываемых администрацией </w:t>
      </w:r>
      <w:proofErr w:type="spellStart"/>
      <w:r w:rsidRPr="0062000B">
        <w:rPr>
          <w:sz w:val="16"/>
          <w:szCs w:val="16"/>
        </w:rPr>
        <w:t>Войсковицкого</w:t>
      </w:r>
      <w:proofErr w:type="spellEnd"/>
      <w:r w:rsidRPr="0062000B">
        <w:rPr>
          <w:sz w:val="16"/>
          <w:szCs w:val="16"/>
        </w:rPr>
        <w:t xml:space="preserve"> сельского поселения.</w:t>
      </w:r>
    </w:p>
    <w:p w:rsidR="0062000B" w:rsidRPr="0062000B" w:rsidRDefault="0062000B" w:rsidP="0062000B">
      <w:pPr>
        <w:widowControl w:val="0"/>
        <w:tabs>
          <w:tab w:val="left" w:pos="142"/>
        </w:tabs>
        <w:autoSpaceDE w:val="0"/>
        <w:autoSpaceDN w:val="0"/>
        <w:adjustRightInd w:val="0"/>
        <w:spacing w:after="0" w:line="240" w:lineRule="auto"/>
        <w:contextualSpacing/>
        <w:jc w:val="both"/>
        <w:outlineLvl w:val="0"/>
        <w:rPr>
          <w:sz w:val="16"/>
          <w:szCs w:val="16"/>
        </w:rPr>
      </w:pPr>
      <w:r w:rsidRPr="0062000B">
        <w:rPr>
          <w:sz w:val="16"/>
          <w:szCs w:val="16"/>
        </w:rPr>
        <w:t>3.Настоящее постановление подлежит официальному опубликованию в печатном издании «</w:t>
      </w:r>
      <w:proofErr w:type="spellStart"/>
      <w:r w:rsidRPr="0062000B">
        <w:rPr>
          <w:sz w:val="16"/>
          <w:szCs w:val="16"/>
        </w:rPr>
        <w:t>Войсковицкий</w:t>
      </w:r>
      <w:proofErr w:type="spellEnd"/>
      <w:r w:rsidRPr="0062000B">
        <w:rPr>
          <w:sz w:val="16"/>
          <w:szCs w:val="16"/>
        </w:rPr>
        <w:t xml:space="preserve"> вестник» и размещению на официальном сайте муниципального образования </w:t>
      </w:r>
      <w:proofErr w:type="spellStart"/>
      <w:r w:rsidRPr="0062000B">
        <w:rPr>
          <w:sz w:val="16"/>
          <w:szCs w:val="16"/>
        </w:rPr>
        <w:t>Войсковицкое</w:t>
      </w:r>
      <w:proofErr w:type="spellEnd"/>
      <w:r w:rsidRPr="0062000B">
        <w:rPr>
          <w:sz w:val="16"/>
          <w:szCs w:val="16"/>
        </w:rPr>
        <w:t xml:space="preserve"> сельское поселение. </w:t>
      </w:r>
    </w:p>
    <w:p w:rsidR="0062000B" w:rsidRPr="0062000B" w:rsidRDefault="0062000B" w:rsidP="0062000B">
      <w:pPr>
        <w:widowControl w:val="0"/>
        <w:tabs>
          <w:tab w:val="left" w:pos="142"/>
        </w:tabs>
        <w:autoSpaceDE w:val="0"/>
        <w:autoSpaceDN w:val="0"/>
        <w:adjustRightInd w:val="0"/>
        <w:spacing w:after="0" w:line="240" w:lineRule="auto"/>
        <w:contextualSpacing/>
        <w:jc w:val="both"/>
        <w:outlineLvl w:val="0"/>
        <w:rPr>
          <w:sz w:val="16"/>
          <w:szCs w:val="16"/>
        </w:rPr>
      </w:pPr>
      <w:r w:rsidRPr="0062000B">
        <w:rPr>
          <w:sz w:val="16"/>
          <w:szCs w:val="16"/>
        </w:rPr>
        <w:t>4.Настоящее постановление вступает в силу со дня его официального опубликования в печатном издании «</w:t>
      </w:r>
      <w:proofErr w:type="spellStart"/>
      <w:r w:rsidRPr="0062000B">
        <w:rPr>
          <w:sz w:val="16"/>
          <w:szCs w:val="16"/>
        </w:rPr>
        <w:t>Войсковицкий</w:t>
      </w:r>
      <w:proofErr w:type="spellEnd"/>
      <w:r w:rsidRPr="0062000B">
        <w:rPr>
          <w:sz w:val="16"/>
          <w:szCs w:val="16"/>
        </w:rPr>
        <w:t xml:space="preserve"> вестник».</w:t>
      </w:r>
    </w:p>
    <w:p w:rsidR="0062000B" w:rsidRPr="0062000B" w:rsidRDefault="0062000B" w:rsidP="0062000B">
      <w:pPr>
        <w:widowControl w:val="0"/>
        <w:suppressAutoHyphens/>
        <w:autoSpaceDE w:val="0"/>
        <w:autoSpaceDN w:val="0"/>
        <w:adjustRightInd w:val="0"/>
        <w:spacing w:after="0" w:line="240" w:lineRule="auto"/>
        <w:jc w:val="both"/>
        <w:outlineLvl w:val="0"/>
        <w:rPr>
          <w:sz w:val="16"/>
          <w:szCs w:val="16"/>
        </w:rPr>
      </w:pPr>
      <w:r w:rsidRPr="0062000B">
        <w:rPr>
          <w:sz w:val="16"/>
          <w:szCs w:val="16"/>
        </w:rPr>
        <w:t>5.</w:t>
      </w:r>
      <w:proofErr w:type="gramStart"/>
      <w:r w:rsidRPr="0062000B">
        <w:rPr>
          <w:sz w:val="16"/>
          <w:szCs w:val="16"/>
        </w:rPr>
        <w:t>Ответственным</w:t>
      </w:r>
      <w:proofErr w:type="gramEnd"/>
      <w:r w:rsidRPr="0062000B">
        <w:rPr>
          <w:sz w:val="16"/>
          <w:szCs w:val="16"/>
        </w:rPr>
        <w:t xml:space="preserve"> за предоставление муниципальной услуги назначить ведущего специалиста администрации </w:t>
      </w:r>
      <w:proofErr w:type="spellStart"/>
      <w:r w:rsidRPr="0062000B">
        <w:rPr>
          <w:sz w:val="16"/>
          <w:szCs w:val="16"/>
        </w:rPr>
        <w:t>Войсковицкого</w:t>
      </w:r>
      <w:proofErr w:type="spellEnd"/>
      <w:r w:rsidRPr="0062000B">
        <w:rPr>
          <w:sz w:val="16"/>
          <w:szCs w:val="16"/>
        </w:rPr>
        <w:t xml:space="preserve"> сельского поселения </w:t>
      </w:r>
      <w:proofErr w:type="spellStart"/>
      <w:r w:rsidRPr="0062000B">
        <w:rPr>
          <w:sz w:val="16"/>
          <w:szCs w:val="16"/>
        </w:rPr>
        <w:t>Мышинскую</w:t>
      </w:r>
      <w:proofErr w:type="spellEnd"/>
      <w:r w:rsidRPr="0062000B">
        <w:rPr>
          <w:sz w:val="16"/>
          <w:szCs w:val="16"/>
        </w:rPr>
        <w:t xml:space="preserve"> Е.А.</w:t>
      </w:r>
    </w:p>
    <w:p w:rsidR="0062000B" w:rsidRPr="0062000B" w:rsidRDefault="0062000B" w:rsidP="0062000B">
      <w:pPr>
        <w:widowControl w:val="0"/>
        <w:suppressAutoHyphens/>
        <w:autoSpaceDE w:val="0"/>
        <w:autoSpaceDN w:val="0"/>
        <w:adjustRightInd w:val="0"/>
        <w:spacing w:after="0" w:line="240" w:lineRule="auto"/>
        <w:jc w:val="both"/>
        <w:outlineLvl w:val="0"/>
        <w:rPr>
          <w:sz w:val="16"/>
          <w:szCs w:val="16"/>
        </w:rPr>
      </w:pPr>
      <w:r w:rsidRPr="0062000B">
        <w:rPr>
          <w:sz w:val="16"/>
          <w:szCs w:val="16"/>
        </w:rPr>
        <w:t xml:space="preserve">6. </w:t>
      </w:r>
      <w:proofErr w:type="gramStart"/>
      <w:r w:rsidRPr="0062000B">
        <w:rPr>
          <w:sz w:val="16"/>
          <w:szCs w:val="16"/>
        </w:rPr>
        <w:t>Контроль за</w:t>
      </w:r>
      <w:proofErr w:type="gramEnd"/>
      <w:r w:rsidRPr="0062000B">
        <w:rPr>
          <w:sz w:val="16"/>
          <w:szCs w:val="16"/>
        </w:rPr>
        <w:t xml:space="preserve"> исполнением настоящего постановления оставляю за собой.</w:t>
      </w:r>
    </w:p>
    <w:p w:rsidR="0062000B" w:rsidRPr="0062000B" w:rsidRDefault="0062000B" w:rsidP="0062000B">
      <w:pPr>
        <w:tabs>
          <w:tab w:val="left" w:pos="0"/>
          <w:tab w:val="left" w:pos="284"/>
          <w:tab w:val="left" w:pos="567"/>
        </w:tabs>
        <w:autoSpaceDE w:val="0"/>
        <w:spacing w:after="0" w:line="240" w:lineRule="auto"/>
        <w:ind w:firstLine="142"/>
        <w:jc w:val="both"/>
        <w:rPr>
          <w:sz w:val="16"/>
          <w:szCs w:val="16"/>
        </w:rPr>
      </w:pPr>
    </w:p>
    <w:p w:rsidR="0062000B" w:rsidRPr="0062000B" w:rsidRDefault="0062000B" w:rsidP="0062000B">
      <w:pPr>
        <w:pStyle w:val="ConsPlusTitle"/>
        <w:jc w:val="center"/>
        <w:rPr>
          <w:rFonts w:ascii="Times New Roman" w:hAnsi="Times New Roman" w:cs="Times New Roman"/>
          <w:b w:val="0"/>
          <w:sz w:val="16"/>
          <w:szCs w:val="16"/>
        </w:rPr>
      </w:pPr>
    </w:p>
    <w:p w:rsidR="0062000B" w:rsidRPr="0062000B" w:rsidRDefault="0062000B" w:rsidP="0062000B">
      <w:pPr>
        <w:spacing w:after="0" w:line="240" w:lineRule="auto"/>
        <w:rPr>
          <w:sz w:val="16"/>
          <w:szCs w:val="16"/>
        </w:rPr>
      </w:pPr>
      <w:r w:rsidRPr="0062000B">
        <w:rPr>
          <w:sz w:val="16"/>
          <w:szCs w:val="16"/>
        </w:rPr>
        <w:t xml:space="preserve">Глава администрации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 xml:space="preserve">  Е.В. Воронин</w:t>
      </w:r>
    </w:p>
    <w:p w:rsidR="0062000B" w:rsidRPr="0062000B" w:rsidRDefault="0062000B" w:rsidP="0062000B">
      <w:pPr>
        <w:spacing w:after="0" w:line="240" w:lineRule="auto"/>
        <w:rPr>
          <w:sz w:val="16"/>
          <w:szCs w:val="16"/>
        </w:rPr>
      </w:pPr>
    </w:p>
    <w:p w:rsidR="0062000B" w:rsidRPr="0062000B" w:rsidRDefault="0062000B" w:rsidP="0062000B">
      <w:pPr>
        <w:tabs>
          <w:tab w:val="left" w:pos="1220"/>
        </w:tabs>
        <w:spacing w:after="0" w:line="240" w:lineRule="auto"/>
        <w:jc w:val="center"/>
        <w:rPr>
          <w:sz w:val="16"/>
          <w:szCs w:val="16"/>
        </w:rPr>
      </w:pPr>
      <w:r w:rsidRPr="0062000B">
        <w:rPr>
          <w:sz w:val="16"/>
          <w:szCs w:val="16"/>
        </w:rPr>
        <w:t>АДМИНИСТРАЦИЯ ВОЙСКОВИЦКОГО СЕЛЬСКОГО ПОСЕЛЕНИЯ</w:t>
      </w:r>
    </w:p>
    <w:p w:rsidR="0062000B" w:rsidRPr="0062000B" w:rsidRDefault="0062000B" w:rsidP="0062000B">
      <w:pPr>
        <w:tabs>
          <w:tab w:val="left" w:pos="1220"/>
        </w:tabs>
        <w:spacing w:after="0" w:line="240" w:lineRule="auto"/>
        <w:jc w:val="center"/>
        <w:rPr>
          <w:sz w:val="16"/>
          <w:szCs w:val="16"/>
        </w:rPr>
      </w:pPr>
      <w:r w:rsidRPr="0062000B">
        <w:rPr>
          <w:sz w:val="16"/>
          <w:szCs w:val="16"/>
        </w:rPr>
        <w:t>ГАТЧИНСКОГО МУНИЦИПАЛЬНОГО РАЙОНА</w:t>
      </w:r>
    </w:p>
    <w:p w:rsidR="0062000B" w:rsidRPr="0062000B" w:rsidRDefault="0062000B" w:rsidP="0062000B">
      <w:pPr>
        <w:tabs>
          <w:tab w:val="left" w:pos="1220"/>
        </w:tabs>
        <w:spacing w:after="0" w:line="240" w:lineRule="auto"/>
        <w:jc w:val="center"/>
        <w:rPr>
          <w:sz w:val="16"/>
          <w:szCs w:val="16"/>
        </w:rPr>
      </w:pPr>
      <w:r w:rsidRPr="0062000B">
        <w:rPr>
          <w:sz w:val="16"/>
          <w:szCs w:val="16"/>
        </w:rPr>
        <w:t>ЛЕНИНГРАДСКОЙ ОБЛАСТИ</w:t>
      </w:r>
    </w:p>
    <w:p w:rsidR="0062000B" w:rsidRPr="0062000B" w:rsidRDefault="0062000B" w:rsidP="0062000B">
      <w:pPr>
        <w:tabs>
          <w:tab w:val="left" w:pos="1220"/>
        </w:tabs>
        <w:spacing w:after="0" w:line="240" w:lineRule="auto"/>
        <w:jc w:val="center"/>
        <w:rPr>
          <w:b/>
          <w:sz w:val="16"/>
          <w:szCs w:val="16"/>
        </w:rPr>
      </w:pPr>
      <w:proofErr w:type="gramStart"/>
      <w:r w:rsidRPr="0062000B">
        <w:rPr>
          <w:b/>
          <w:sz w:val="16"/>
          <w:szCs w:val="16"/>
        </w:rPr>
        <w:t>П</w:t>
      </w:r>
      <w:proofErr w:type="gramEnd"/>
      <w:r w:rsidRPr="0062000B">
        <w:rPr>
          <w:b/>
          <w:sz w:val="16"/>
          <w:szCs w:val="16"/>
        </w:rPr>
        <w:t xml:space="preserve"> О С Т А Н О В Л Е Н И Е</w:t>
      </w:r>
    </w:p>
    <w:p w:rsidR="0062000B" w:rsidRPr="0062000B" w:rsidRDefault="0062000B" w:rsidP="0062000B">
      <w:pPr>
        <w:tabs>
          <w:tab w:val="left" w:pos="1220"/>
        </w:tabs>
        <w:spacing w:after="0" w:line="240" w:lineRule="auto"/>
        <w:jc w:val="center"/>
        <w:rPr>
          <w:sz w:val="16"/>
          <w:szCs w:val="16"/>
        </w:rPr>
      </w:pPr>
    </w:p>
    <w:p w:rsidR="0062000B" w:rsidRDefault="0062000B" w:rsidP="008259E5">
      <w:pPr>
        <w:tabs>
          <w:tab w:val="left" w:pos="1220"/>
        </w:tabs>
        <w:spacing w:after="0" w:line="240" w:lineRule="auto"/>
        <w:rPr>
          <w:sz w:val="16"/>
          <w:szCs w:val="16"/>
        </w:rPr>
      </w:pPr>
      <w:r w:rsidRPr="0062000B">
        <w:rPr>
          <w:sz w:val="16"/>
          <w:szCs w:val="16"/>
        </w:rPr>
        <w:t xml:space="preserve">16.08.2023                                            </w:t>
      </w:r>
      <w:r w:rsidRPr="0062000B">
        <w:rPr>
          <w:sz w:val="16"/>
          <w:szCs w:val="16"/>
        </w:rPr>
        <w:tab/>
        <w:t xml:space="preserve">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№189</w:t>
      </w:r>
    </w:p>
    <w:p w:rsidR="008259E5" w:rsidRPr="0062000B" w:rsidRDefault="008259E5" w:rsidP="008259E5">
      <w:pPr>
        <w:tabs>
          <w:tab w:val="left" w:pos="1220"/>
        </w:tabs>
        <w:spacing w:after="0" w:line="240" w:lineRule="auto"/>
        <w:rPr>
          <w:sz w:val="16"/>
          <w:szCs w:val="16"/>
        </w:rPr>
      </w:pPr>
    </w:p>
    <w:tbl>
      <w:tblPr>
        <w:tblW w:w="0" w:type="auto"/>
        <w:tblLook w:val="04A0"/>
      </w:tblPr>
      <w:tblGrid>
        <w:gridCol w:w="5912"/>
      </w:tblGrid>
      <w:tr w:rsidR="0062000B" w:rsidRPr="0062000B" w:rsidTr="00991D3B">
        <w:trPr>
          <w:trHeight w:val="2643"/>
        </w:trPr>
        <w:tc>
          <w:tcPr>
            <w:tcW w:w="5912" w:type="dxa"/>
          </w:tcPr>
          <w:p w:rsidR="0062000B" w:rsidRPr="0062000B" w:rsidRDefault="0062000B" w:rsidP="0062000B">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proofErr w:type="gramStart"/>
            <w:r w:rsidRPr="0062000B">
              <w:rPr>
                <w:b/>
                <w:bCs/>
                <w:sz w:val="16"/>
                <w:szCs w:val="16"/>
              </w:rPr>
              <w:t xml:space="preserve">Об отмене постановления № 173 от 03.08.2023 г.  « Об утверждении Административного регламента администрации </w:t>
            </w:r>
            <w:proofErr w:type="spellStart"/>
            <w:r w:rsidRPr="0062000B">
              <w:rPr>
                <w:b/>
                <w:bCs/>
                <w:sz w:val="16"/>
                <w:szCs w:val="16"/>
              </w:rPr>
              <w:t>Войсковицкого</w:t>
            </w:r>
            <w:proofErr w:type="spellEnd"/>
            <w:r w:rsidRPr="0062000B">
              <w:rPr>
                <w:b/>
                <w:bCs/>
                <w:sz w:val="16"/>
                <w:szCs w:val="16"/>
              </w:rPr>
              <w:t xml:space="preserve"> </w:t>
            </w:r>
            <w:r w:rsidRPr="0062000B">
              <w:rPr>
                <w:b/>
                <w:sz w:val="16"/>
                <w:szCs w:val="16"/>
              </w:rPr>
              <w:t xml:space="preserve">сельского поселения Гатчинского муниципального района Ленинградской области </w:t>
            </w:r>
            <w:r w:rsidRPr="0062000B">
              <w:rPr>
                <w:b/>
                <w:bCs/>
                <w:sz w:val="16"/>
                <w:szCs w:val="16"/>
              </w:rPr>
              <w:t xml:space="preserve">по предоставлению муниципальной услуги </w:t>
            </w:r>
            <w:r w:rsidRPr="0062000B">
              <w:rPr>
                <w:rFonts w:eastAsia="Times New Roman"/>
                <w:b/>
                <w:bCs/>
                <w:sz w:val="16"/>
                <w:szCs w:val="1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roofErr w:type="gramEnd"/>
          </w:p>
        </w:tc>
      </w:tr>
    </w:tbl>
    <w:p w:rsidR="0062000B" w:rsidRPr="0062000B" w:rsidRDefault="0062000B" w:rsidP="0062000B">
      <w:pPr>
        <w:autoSpaceDE w:val="0"/>
        <w:spacing w:after="0" w:line="240" w:lineRule="auto"/>
        <w:jc w:val="both"/>
        <w:rPr>
          <w:b/>
          <w:sz w:val="16"/>
          <w:szCs w:val="16"/>
        </w:rPr>
      </w:pPr>
      <w:r w:rsidRPr="0062000B">
        <w:rPr>
          <w:sz w:val="16"/>
          <w:szCs w:val="16"/>
        </w:rPr>
        <w:lastRenderedPageBreak/>
        <w:tab/>
      </w:r>
      <w:proofErr w:type="gramStart"/>
      <w:r w:rsidRPr="0062000B">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62000B">
        <w:rPr>
          <w:sz w:val="16"/>
          <w:szCs w:val="16"/>
        </w:rPr>
        <w:t>Войсковицкое</w:t>
      </w:r>
      <w:proofErr w:type="spellEnd"/>
      <w:r w:rsidRPr="0062000B">
        <w:rPr>
          <w:sz w:val="16"/>
          <w:szCs w:val="16"/>
        </w:rPr>
        <w:t xml:space="preserve"> сельское поселение Гатчинского муниципального района Ленинградской области,</w:t>
      </w:r>
      <w:r w:rsidRPr="0062000B">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62000B">
        <w:rPr>
          <w:bCs/>
          <w:sz w:val="16"/>
          <w:szCs w:val="16"/>
        </w:rPr>
        <w:t>Войсковицкое</w:t>
      </w:r>
      <w:proofErr w:type="spellEnd"/>
      <w:r w:rsidRPr="0062000B">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62000B">
        <w:rPr>
          <w:bCs/>
          <w:sz w:val="16"/>
          <w:szCs w:val="16"/>
        </w:rPr>
        <w:t xml:space="preserve"> администрации </w:t>
      </w:r>
      <w:proofErr w:type="spellStart"/>
      <w:r w:rsidRPr="0062000B">
        <w:rPr>
          <w:bCs/>
          <w:sz w:val="16"/>
          <w:szCs w:val="16"/>
        </w:rPr>
        <w:t>Войсковицкого</w:t>
      </w:r>
      <w:proofErr w:type="spellEnd"/>
      <w:r w:rsidRPr="0062000B">
        <w:rPr>
          <w:bCs/>
          <w:sz w:val="16"/>
          <w:szCs w:val="16"/>
        </w:rPr>
        <w:t xml:space="preserve"> сельского поселения от 22.06.2011г №80, администрация </w:t>
      </w:r>
      <w:proofErr w:type="spellStart"/>
      <w:r w:rsidRPr="0062000B">
        <w:rPr>
          <w:bCs/>
          <w:sz w:val="16"/>
          <w:szCs w:val="16"/>
        </w:rPr>
        <w:t>Войсковицкого</w:t>
      </w:r>
      <w:proofErr w:type="spellEnd"/>
      <w:r w:rsidRPr="0062000B">
        <w:rPr>
          <w:bCs/>
          <w:sz w:val="16"/>
          <w:szCs w:val="16"/>
        </w:rPr>
        <w:t xml:space="preserve"> сельского поселения</w:t>
      </w:r>
    </w:p>
    <w:p w:rsidR="0062000B" w:rsidRPr="0062000B" w:rsidRDefault="0062000B" w:rsidP="0062000B">
      <w:pPr>
        <w:autoSpaceDE w:val="0"/>
        <w:spacing w:after="0" w:line="240" w:lineRule="auto"/>
        <w:rPr>
          <w:sz w:val="16"/>
          <w:szCs w:val="16"/>
        </w:rPr>
      </w:pPr>
      <w:r w:rsidRPr="0062000B">
        <w:rPr>
          <w:sz w:val="16"/>
          <w:szCs w:val="16"/>
        </w:rPr>
        <w:t>ПОСТАНОВЛЯЕТ:</w:t>
      </w:r>
    </w:p>
    <w:p w:rsidR="0062000B" w:rsidRPr="0062000B" w:rsidRDefault="0062000B" w:rsidP="0062000B">
      <w:pPr>
        <w:autoSpaceDE w:val="0"/>
        <w:autoSpaceDN w:val="0"/>
        <w:adjustRightInd w:val="0"/>
        <w:spacing w:after="0" w:line="240" w:lineRule="auto"/>
        <w:jc w:val="both"/>
        <w:rPr>
          <w:rFonts w:eastAsia="Times New Roman"/>
          <w:bCs/>
          <w:sz w:val="16"/>
          <w:szCs w:val="16"/>
          <w:lang w:eastAsia="ru-RU"/>
        </w:rPr>
      </w:pPr>
      <w:r w:rsidRPr="0062000B">
        <w:rPr>
          <w:color w:val="1D1B11"/>
          <w:sz w:val="16"/>
          <w:szCs w:val="16"/>
        </w:rPr>
        <w:t xml:space="preserve">   1. </w:t>
      </w:r>
      <w:proofErr w:type="gramStart"/>
      <w:r w:rsidRPr="0062000B">
        <w:rPr>
          <w:bCs/>
          <w:sz w:val="16"/>
          <w:szCs w:val="16"/>
        </w:rPr>
        <w:t xml:space="preserve">Постановление № 173 от 03.08.2023 г. «Об утверждении Административного регламента администрации </w:t>
      </w:r>
      <w:proofErr w:type="spellStart"/>
      <w:r w:rsidRPr="0062000B">
        <w:rPr>
          <w:bCs/>
          <w:sz w:val="16"/>
          <w:szCs w:val="16"/>
        </w:rPr>
        <w:t>Войсковицкого</w:t>
      </w:r>
      <w:proofErr w:type="spellEnd"/>
      <w:r w:rsidRPr="0062000B">
        <w:rPr>
          <w:bCs/>
          <w:sz w:val="16"/>
          <w:szCs w:val="16"/>
        </w:rPr>
        <w:t xml:space="preserve"> </w:t>
      </w:r>
      <w:r w:rsidRPr="0062000B">
        <w:rPr>
          <w:sz w:val="16"/>
          <w:szCs w:val="16"/>
        </w:rPr>
        <w:t xml:space="preserve">сельского поселения Гатчинского муниципального района Ленинградской области </w:t>
      </w:r>
      <w:r w:rsidRPr="0062000B">
        <w:rPr>
          <w:bCs/>
          <w:sz w:val="16"/>
          <w:szCs w:val="16"/>
        </w:rPr>
        <w:t xml:space="preserve">по предоставлению муниципальной услуги </w:t>
      </w:r>
      <w:r w:rsidRPr="0062000B">
        <w:rPr>
          <w:rFonts w:eastAsia="Times New Roman"/>
          <w:bCs/>
          <w:sz w:val="16"/>
          <w:szCs w:val="1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считать утратившим силу.</w:t>
      </w:r>
      <w:proofErr w:type="gramEnd"/>
    </w:p>
    <w:p w:rsidR="0062000B" w:rsidRPr="0062000B" w:rsidRDefault="0062000B" w:rsidP="0062000B">
      <w:pPr>
        <w:autoSpaceDE w:val="0"/>
        <w:autoSpaceDN w:val="0"/>
        <w:adjustRightInd w:val="0"/>
        <w:spacing w:after="0" w:line="240" w:lineRule="auto"/>
        <w:jc w:val="both"/>
        <w:rPr>
          <w:b/>
          <w:sz w:val="16"/>
          <w:szCs w:val="16"/>
        </w:rPr>
      </w:pPr>
      <w:r w:rsidRPr="0062000B">
        <w:rPr>
          <w:sz w:val="16"/>
          <w:szCs w:val="16"/>
        </w:rPr>
        <w:t xml:space="preserve">2.Начальнику канцелярии внести соответствующие изменения в реестр муниципальных услуг, оказываемых администрацией </w:t>
      </w:r>
      <w:proofErr w:type="spellStart"/>
      <w:r w:rsidRPr="0062000B">
        <w:rPr>
          <w:sz w:val="16"/>
          <w:szCs w:val="16"/>
        </w:rPr>
        <w:t>Войсковицкого</w:t>
      </w:r>
      <w:proofErr w:type="spellEnd"/>
      <w:r w:rsidRPr="0062000B">
        <w:rPr>
          <w:sz w:val="16"/>
          <w:szCs w:val="16"/>
        </w:rPr>
        <w:t xml:space="preserve"> сельского поселения.</w:t>
      </w:r>
    </w:p>
    <w:p w:rsidR="0062000B" w:rsidRPr="0062000B" w:rsidRDefault="0062000B" w:rsidP="0062000B">
      <w:pPr>
        <w:widowControl w:val="0"/>
        <w:tabs>
          <w:tab w:val="left" w:pos="142"/>
        </w:tabs>
        <w:autoSpaceDE w:val="0"/>
        <w:autoSpaceDN w:val="0"/>
        <w:adjustRightInd w:val="0"/>
        <w:spacing w:after="0" w:line="240" w:lineRule="auto"/>
        <w:contextualSpacing/>
        <w:jc w:val="both"/>
        <w:outlineLvl w:val="0"/>
        <w:rPr>
          <w:sz w:val="16"/>
          <w:szCs w:val="16"/>
        </w:rPr>
      </w:pPr>
      <w:r w:rsidRPr="0062000B">
        <w:rPr>
          <w:sz w:val="16"/>
          <w:szCs w:val="16"/>
        </w:rPr>
        <w:t>3.Настоящее постановление подлежит официальному опубликованию в печатном издании «</w:t>
      </w:r>
      <w:proofErr w:type="spellStart"/>
      <w:r w:rsidRPr="0062000B">
        <w:rPr>
          <w:sz w:val="16"/>
          <w:szCs w:val="16"/>
        </w:rPr>
        <w:t>Войсковицкий</w:t>
      </w:r>
      <w:proofErr w:type="spellEnd"/>
      <w:r w:rsidRPr="0062000B">
        <w:rPr>
          <w:sz w:val="16"/>
          <w:szCs w:val="16"/>
        </w:rPr>
        <w:t xml:space="preserve"> вестник» и размещению на официальном сайте муниципального образования </w:t>
      </w:r>
      <w:proofErr w:type="spellStart"/>
      <w:r w:rsidRPr="0062000B">
        <w:rPr>
          <w:sz w:val="16"/>
          <w:szCs w:val="16"/>
        </w:rPr>
        <w:t>Войсковицкое</w:t>
      </w:r>
      <w:proofErr w:type="spellEnd"/>
      <w:r w:rsidRPr="0062000B">
        <w:rPr>
          <w:sz w:val="16"/>
          <w:szCs w:val="16"/>
        </w:rPr>
        <w:t xml:space="preserve"> сельское поселение. </w:t>
      </w:r>
    </w:p>
    <w:p w:rsidR="0062000B" w:rsidRPr="0062000B" w:rsidRDefault="0062000B" w:rsidP="0062000B">
      <w:pPr>
        <w:widowControl w:val="0"/>
        <w:tabs>
          <w:tab w:val="left" w:pos="142"/>
        </w:tabs>
        <w:autoSpaceDE w:val="0"/>
        <w:autoSpaceDN w:val="0"/>
        <w:adjustRightInd w:val="0"/>
        <w:spacing w:after="0" w:line="240" w:lineRule="auto"/>
        <w:contextualSpacing/>
        <w:jc w:val="both"/>
        <w:outlineLvl w:val="0"/>
        <w:rPr>
          <w:sz w:val="16"/>
          <w:szCs w:val="16"/>
        </w:rPr>
      </w:pPr>
      <w:r w:rsidRPr="0062000B">
        <w:rPr>
          <w:sz w:val="16"/>
          <w:szCs w:val="16"/>
        </w:rPr>
        <w:t>4.Настоящее постановление вступает в силу со дня его официального опубликования в печатном издании «</w:t>
      </w:r>
      <w:proofErr w:type="spellStart"/>
      <w:r w:rsidRPr="0062000B">
        <w:rPr>
          <w:sz w:val="16"/>
          <w:szCs w:val="16"/>
        </w:rPr>
        <w:t>Войсковицкий</w:t>
      </w:r>
      <w:proofErr w:type="spellEnd"/>
      <w:r w:rsidRPr="0062000B">
        <w:rPr>
          <w:sz w:val="16"/>
          <w:szCs w:val="16"/>
        </w:rPr>
        <w:t xml:space="preserve"> вестник».</w:t>
      </w:r>
    </w:p>
    <w:p w:rsidR="0062000B" w:rsidRPr="0062000B" w:rsidRDefault="0062000B" w:rsidP="0062000B">
      <w:pPr>
        <w:widowControl w:val="0"/>
        <w:suppressAutoHyphens/>
        <w:autoSpaceDE w:val="0"/>
        <w:autoSpaceDN w:val="0"/>
        <w:adjustRightInd w:val="0"/>
        <w:spacing w:after="0" w:line="240" w:lineRule="auto"/>
        <w:jc w:val="both"/>
        <w:outlineLvl w:val="0"/>
        <w:rPr>
          <w:sz w:val="16"/>
          <w:szCs w:val="16"/>
        </w:rPr>
      </w:pPr>
      <w:r w:rsidRPr="0062000B">
        <w:rPr>
          <w:sz w:val="16"/>
          <w:szCs w:val="16"/>
        </w:rPr>
        <w:t>5.</w:t>
      </w:r>
      <w:proofErr w:type="gramStart"/>
      <w:r w:rsidRPr="0062000B">
        <w:rPr>
          <w:sz w:val="16"/>
          <w:szCs w:val="16"/>
        </w:rPr>
        <w:t>Ответственным</w:t>
      </w:r>
      <w:proofErr w:type="gramEnd"/>
      <w:r w:rsidRPr="0062000B">
        <w:rPr>
          <w:sz w:val="16"/>
          <w:szCs w:val="16"/>
        </w:rPr>
        <w:t xml:space="preserve"> за предоставление муниципальной услуги назначить ведущего специалиста администрации </w:t>
      </w:r>
      <w:proofErr w:type="spellStart"/>
      <w:r w:rsidRPr="0062000B">
        <w:rPr>
          <w:sz w:val="16"/>
          <w:szCs w:val="16"/>
        </w:rPr>
        <w:t>Войсковицкого</w:t>
      </w:r>
      <w:proofErr w:type="spellEnd"/>
      <w:r w:rsidRPr="0062000B">
        <w:rPr>
          <w:sz w:val="16"/>
          <w:szCs w:val="16"/>
        </w:rPr>
        <w:t xml:space="preserve"> сельского поселения </w:t>
      </w:r>
      <w:proofErr w:type="spellStart"/>
      <w:r w:rsidRPr="0062000B">
        <w:rPr>
          <w:sz w:val="16"/>
          <w:szCs w:val="16"/>
        </w:rPr>
        <w:t>Мышинскую</w:t>
      </w:r>
      <w:proofErr w:type="spellEnd"/>
      <w:r w:rsidRPr="0062000B">
        <w:rPr>
          <w:sz w:val="16"/>
          <w:szCs w:val="16"/>
        </w:rPr>
        <w:t xml:space="preserve"> Е.А.</w:t>
      </w:r>
    </w:p>
    <w:p w:rsidR="0062000B" w:rsidRPr="0062000B" w:rsidRDefault="0062000B" w:rsidP="0062000B">
      <w:pPr>
        <w:widowControl w:val="0"/>
        <w:suppressAutoHyphens/>
        <w:autoSpaceDE w:val="0"/>
        <w:autoSpaceDN w:val="0"/>
        <w:adjustRightInd w:val="0"/>
        <w:spacing w:after="0" w:line="240" w:lineRule="auto"/>
        <w:jc w:val="both"/>
        <w:outlineLvl w:val="0"/>
        <w:rPr>
          <w:sz w:val="16"/>
          <w:szCs w:val="16"/>
        </w:rPr>
      </w:pPr>
      <w:r w:rsidRPr="0062000B">
        <w:rPr>
          <w:sz w:val="16"/>
          <w:szCs w:val="16"/>
        </w:rPr>
        <w:t xml:space="preserve">6. </w:t>
      </w:r>
      <w:proofErr w:type="gramStart"/>
      <w:r w:rsidRPr="0062000B">
        <w:rPr>
          <w:sz w:val="16"/>
          <w:szCs w:val="16"/>
        </w:rPr>
        <w:t>Контроль за</w:t>
      </w:r>
      <w:proofErr w:type="gramEnd"/>
      <w:r w:rsidRPr="0062000B">
        <w:rPr>
          <w:sz w:val="16"/>
          <w:szCs w:val="16"/>
        </w:rPr>
        <w:t xml:space="preserve"> исполнением настоящего постановления оставляю за собой.</w:t>
      </w:r>
    </w:p>
    <w:p w:rsidR="0062000B" w:rsidRPr="0062000B" w:rsidRDefault="0062000B" w:rsidP="0062000B">
      <w:pPr>
        <w:tabs>
          <w:tab w:val="left" w:pos="0"/>
          <w:tab w:val="left" w:pos="284"/>
          <w:tab w:val="left" w:pos="567"/>
        </w:tabs>
        <w:autoSpaceDE w:val="0"/>
        <w:spacing w:after="0" w:line="240" w:lineRule="auto"/>
        <w:ind w:firstLine="142"/>
        <w:jc w:val="both"/>
        <w:rPr>
          <w:sz w:val="16"/>
          <w:szCs w:val="16"/>
        </w:rPr>
      </w:pPr>
    </w:p>
    <w:p w:rsidR="0062000B" w:rsidRPr="0062000B" w:rsidRDefault="0062000B" w:rsidP="0062000B">
      <w:pPr>
        <w:pStyle w:val="ConsPlusTitle"/>
        <w:jc w:val="center"/>
        <w:rPr>
          <w:rFonts w:ascii="Times New Roman" w:hAnsi="Times New Roman" w:cs="Times New Roman"/>
          <w:b w:val="0"/>
          <w:sz w:val="16"/>
          <w:szCs w:val="16"/>
        </w:rPr>
      </w:pPr>
    </w:p>
    <w:p w:rsidR="0062000B" w:rsidRPr="0062000B" w:rsidRDefault="0062000B" w:rsidP="0062000B">
      <w:pPr>
        <w:spacing w:after="0" w:line="240" w:lineRule="auto"/>
        <w:rPr>
          <w:sz w:val="16"/>
          <w:szCs w:val="16"/>
        </w:rPr>
      </w:pPr>
      <w:r w:rsidRPr="0062000B">
        <w:rPr>
          <w:sz w:val="16"/>
          <w:szCs w:val="16"/>
        </w:rPr>
        <w:t xml:space="preserve">Глава администрации                                                             </w:t>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008259E5">
        <w:rPr>
          <w:sz w:val="16"/>
          <w:szCs w:val="16"/>
        </w:rPr>
        <w:tab/>
      </w:r>
      <w:r w:rsidRPr="0062000B">
        <w:rPr>
          <w:sz w:val="16"/>
          <w:szCs w:val="16"/>
        </w:rPr>
        <w:t xml:space="preserve">  Е.В. Воронин</w:t>
      </w:r>
    </w:p>
    <w:p w:rsidR="0062000B" w:rsidRDefault="0062000B" w:rsidP="0062000B"/>
    <w:p w:rsidR="0062000B" w:rsidRDefault="0062000B"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8259E5" w:rsidRDefault="008259E5" w:rsidP="0062000B"/>
    <w:p w:rsidR="0062000B" w:rsidRPr="00FB382D" w:rsidRDefault="0062000B" w:rsidP="0062000B">
      <w:pPr>
        <w:widowControl w:val="0"/>
        <w:autoSpaceDE w:val="0"/>
        <w:autoSpaceDN w:val="0"/>
        <w:adjustRightInd w:val="0"/>
        <w:spacing w:after="0" w:line="240" w:lineRule="auto"/>
        <w:jc w:val="both"/>
        <w:outlineLvl w:val="1"/>
        <w:rPr>
          <w:rFonts w:eastAsiaTheme="minorEastAsia"/>
          <w:sz w:val="28"/>
          <w:szCs w:val="28"/>
          <w:lang w:eastAsia="ru-RU"/>
        </w:rPr>
      </w:pPr>
    </w:p>
    <w:p w:rsidR="0062000B" w:rsidRPr="00FB382D" w:rsidRDefault="0062000B" w:rsidP="0062000B">
      <w:pPr>
        <w:widowControl w:val="0"/>
        <w:autoSpaceDE w:val="0"/>
        <w:autoSpaceDN w:val="0"/>
        <w:adjustRightInd w:val="0"/>
        <w:spacing w:after="0" w:line="240" w:lineRule="auto"/>
        <w:jc w:val="right"/>
        <w:outlineLvl w:val="0"/>
        <w:rPr>
          <w:sz w:val="28"/>
          <w:szCs w:val="28"/>
        </w:rPr>
      </w:pPr>
    </w:p>
    <w:p w:rsidR="0062000B" w:rsidRPr="00FB382D" w:rsidRDefault="0062000B" w:rsidP="0062000B">
      <w:pPr>
        <w:widowControl w:val="0"/>
        <w:autoSpaceDE w:val="0"/>
        <w:autoSpaceDN w:val="0"/>
        <w:adjustRightInd w:val="0"/>
        <w:spacing w:after="0" w:line="240" w:lineRule="auto"/>
        <w:jc w:val="right"/>
        <w:outlineLvl w:val="0"/>
        <w:rPr>
          <w:sz w:val="28"/>
          <w:szCs w:val="28"/>
        </w:rPr>
      </w:pPr>
    </w:p>
    <w:p w:rsidR="0062000B" w:rsidRPr="001779EB" w:rsidRDefault="0062000B" w:rsidP="0062000B">
      <w:pPr>
        <w:pStyle w:val="ConsPlusNonformat"/>
        <w:rPr>
          <w:rFonts w:ascii="Times New Roman" w:hAnsi="Times New Roman" w:cs="Times New Roman"/>
          <w:sz w:val="24"/>
          <w:szCs w:val="24"/>
        </w:rPr>
      </w:pPr>
    </w:p>
    <w:p w:rsidR="0062000B" w:rsidRPr="00FB382D" w:rsidRDefault="0062000B" w:rsidP="0062000B">
      <w:pPr>
        <w:pStyle w:val="ConsPlusNonformat"/>
        <w:jc w:val="both"/>
        <w:rPr>
          <w:rFonts w:ascii="Times New Roman" w:hAnsi="Times New Roman" w:cs="Times New Roman"/>
          <w:sz w:val="24"/>
          <w:szCs w:val="24"/>
        </w:rPr>
      </w:pPr>
    </w:p>
    <w:p w:rsidR="009A02D1" w:rsidRPr="009A02D1" w:rsidRDefault="009A02D1" w:rsidP="009A02D1">
      <w:pPr>
        <w:autoSpaceDE w:val="0"/>
        <w:spacing w:after="0" w:line="240" w:lineRule="auto"/>
        <w:ind w:left="-284" w:firstLine="284"/>
        <w:jc w:val="both"/>
        <w:rPr>
          <w:rFonts w:eastAsiaTheme="minorEastAsia"/>
          <w:sz w:val="16"/>
          <w:szCs w:val="16"/>
        </w:rPr>
      </w:pPr>
    </w:p>
    <w:p w:rsidR="009A02D1" w:rsidRPr="009A02D1" w:rsidRDefault="009A02D1" w:rsidP="009A02D1">
      <w:pPr>
        <w:autoSpaceDE w:val="0"/>
        <w:spacing w:after="0" w:line="240" w:lineRule="auto"/>
        <w:ind w:left="-284" w:firstLine="284"/>
        <w:jc w:val="both"/>
        <w:rPr>
          <w:rFonts w:eastAsiaTheme="minorEastAsia"/>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Pr="00D56064" w:rsidRDefault="008B5CFB" w:rsidP="008B5CFB">
      <w:pPr>
        <w:pStyle w:val="af5"/>
        <w:spacing w:after="0" w:line="240" w:lineRule="auto"/>
        <w:ind w:left="0"/>
        <w:rPr>
          <w:rFonts w:ascii="Times New Roman" w:hAnsi="Times New Roman" w:cs="Times New Roman"/>
          <w:b/>
          <w:sz w:val="16"/>
          <w:szCs w:val="16"/>
        </w:rPr>
      </w:pPr>
      <w:r w:rsidRPr="00D56064">
        <w:rPr>
          <w:rFonts w:ascii="Times New Roman" w:hAnsi="Times New Roman" w:cs="Times New Roman"/>
          <w:b/>
          <w:sz w:val="16"/>
          <w:szCs w:val="16"/>
        </w:rPr>
        <w:t xml:space="preserve">Учредитель: Совет депутатов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 и администрация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w:t>
      </w:r>
    </w:p>
    <w:p w:rsidR="008B5CFB" w:rsidRPr="00D56064" w:rsidRDefault="008B5CFB" w:rsidP="008B5CFB">
      <w:pPr>
        <w:spacing w:after="0" w:line="240" w:lineRule="auto"/>
        <w:jc w:val="both"/>
        <w:rPr>
          <w:b/>
          <w:sz w:val="16"/>
          <w:szCs w:val="16"/>
        </w:rPr>
      </w:pPr>
      <w:r w:rsidRPr="00D56064">
        <w:rPr>
          <w:b/>
          <w:sz w:val="16"/>
          <w:szCs w:val="16"/>
        </w:rPr>
        <w:t>Председатель редакционного совета -  Воронин Евгений Васильевич</w:t>
      </w:r>
    </w:p>
    <w:p w:rsidR="008B5CFB" w:rsidRPr="00D56064" w:rsidRDefault="008B5CFB" w:rsidP="008B5CFB">
      <w:pPr>
        <w:spacing w:after="0" w:line="240" w:lineRule="auto"/>
        <w:jc w:val="both"/>
        <w:rPr>
          <w:b/>
          <w:sz w:val="16"/>
          <w:szCs w:val="16"/>
        </w:rPr>
      </w:pPr>
      <w:r w:rsidRPr="00D56064">
        <w:rPr>
          <w:b/>
          <w:sz w:val="16"/>
          <w:szCs w:val="16"/>
        </w:rPr>
        <w:t xml:space="preserve">Адрес редакционного совета и типографии: Ленинградская область, Гатчинский район, п. </w:t>
      </w:r>
      <w:proofErr w:type="spellStart"/>
      <w:r w:rsidRPr="00D56064">
        <w:rPr>
          <w:b/>
          <w:sz w:val="16"/>
          <w:szCs w:val="16"/>
        </w:rPr>
        <w:t>Войсковицы</w:t>
      </w:r>
      <w:proofErr w:type="spellEnd"/>
      <w:r w:rsidRPr="00D56064">
        <w:rPr>
          <w:b/>
          <w:sz w:val="16"/>
          <w:szCs w:val="16"/>
        </w:rPr>
        <w:t xml:space="preserve">, пл. Манина, д.17, тел/факс 8(81371) 63-560, 63-491, 63-505   официальный сайт: </w:t>
      </w:r>
      <w:proofErr w:type="spellStart"/>
      <w:r w:rsidRPr="00D56064">
        <w:rPr>
          <w:b/>
          <w:sz w:val="16"/>
          <w:szCs w:val="16"/>
        </w:rPr>
        <w:t>войсковицкое</w:t>
      </w:r>
      <w:proofErr w:type="gramStart"/>
      <w:r w:rsidRPr="00D56064">
        <w:rPr>
          <w:b/>
          <w:sz w:val="16"/>
          <w:szCs w:val="16"/>
        </w:rPr>
        <w:t>.р</w:t>
      </w:r>
      <w:proofErr w:type="gramEnd"/>
      <w:r w:rsidRPr="00D56064">
        <w:rPr>
          <w:b/>
          <w:sz w:val="16"/>
          <w:szCs w:val="16"/>
        </w:rPr>
        <w:t>ф</w:t>
      </w:r>
      <w:proofErr w:type="spellEnd"/>
    </w:p>
    <w:p w:rsidR="008B5CFB" w:rsidRDefault="008B5CFB" w:rsidP="008B5CFB">
      <w:pPr>
        <w:spacing w:after="0" w:line="240" w:lineRule="auto"/>
        <w:jc w:val="both"/>
        <w:rPr>
          <w:b/>
          <w:sz w:val="16"/>
          <w:szCs w:val="16"/>
          <w:u w:val="single"/>
        </w:rPr>
      </w:pPr>
      <w:r w:rsidRPr="00D56064">
        <w:rPr>
          <w:b/>
          <w:sz w:val="16"/>
          <w:szCs w:val="16"/>
          <w:u w:val="single"/>
        </w:rPr>
        <w:t>Бесплатно. Тираж 15 экз.</w:t>
      </w:r>
    </w:p>
    <w:p w:rsidR="008B5CFB" w:rsidRDefault="008B5CFB" w:rsidP="008B5CFB">
      <w:pPr>
        <w:jc w:val="both"/>
        <w:rPr>
          <w:b/>
        </w:rPr>
      </w:pPr>
    </w:p>
    <w:p w:rsidR="006C30E6" w:rsidRDefault="006C30E6" w:rsidP="006C30E6">
      <w:pPr>
        <w:spacing w:after="0"/>
        <w:rPr>
          <w:b/>
          <w:sz w:val="28"/>
          <w:szCs w:val="28"/>
        </w:rPr>
      </w:pPr>
    </w:p>
    <w:p w:rsidR="006C30E6" w:rsidRDefault="006C30E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Pr="005D580C" w:rsidRDefault="008D48F6" w:rsidP="006C30E6">
      <w:pPr>
        <w:jc w:val="both"/>
      </w:pPr>
    </w:p>
    <w:p w:rsidR="006C30E6" w:rsidRPr="00227B48" w:rsidRDefault="006C30E6" w:rsidP="006C30E6"/>
    <w:p w:rsidR="002721C8" w:rsidRPr="00D56064" w:rsidRDefault="002721C8" w:rsidP="00D56064">
      <w:pPr>
        <w:pStyle w:val="af2"/>
        <w:jc w:val="both"/>
        <w:rPr>
          <w:sz w:val="16"/>
          <w:szCs w:val="16"/>
        </w:rPr>
      </w:pPr>
    </w:p>
    <w:p w:rsidR="002721C8" w:rsidRPr="00D56064" w:rsidRDefault="002721C8" w:rsidP="00D56064">
      <w:pPr>
        <w:pStyle w:val="af2"/>
        <w:ind w:firstLine="567"/>
        <w:jc w:val="both"/>
        <w:rPr>
          <w:sz w:val="16"/>
          <w:szCs w:val="16"/>
        </w:rPr>
      </w:pPr>
    </w:p>
    <w:p w:rsidR="00CA4CA4" w:rsidRPr="00D56064" w:rsidRDefault="00CA4CA4" w:rsidP="00D56064">
      <w:pPr>
        <w:spacing w:after="0" w:line="240" w:lineRule="auto"/>
        <w:jc w:val="both"/>
        <w:rPr>
          <w:b/>
          <w:sz w:val="16"/>
          <w:szCs w:val="16"/>
          <w:u w:val="single"/>
        </w:rPr>
        <w:sectPr w:rsidR="00CA4CA4" w:rsidRPr="00D56064" w:rsidSect="009A3AE7">
          <w:headerReference w:type="default" r:id="rId30"/>
          <w:footerReference w:type="default" r:id="rId31"/>
          <w:pgSz w:w="11906" w:h="16838"/>
          <w:pgMar w:top="1134" w:right="1134" w:bottom="567" w:left="1134" w:header="709" w:footer="709" w:gutter="0"/>
          <w:cols w:space="720"/>
        </w:sectPr>
      </w:pPr>
    </w:p>
    <w:p w:rsidR="0083504F" w:rsidRPr="00D56064" w:rsidRDefault="0083504F" w:rsidP="00E77E70">
      <w:pPr>
        <w:pStyle w:val="aa"/>
        <w:spacing w:after="0"/>
        <w:outlineLvl w:val="0"/>
        <w:rPr>
          <w:sz w:val="16"/>
          <w:szCs w:val="16"/>
        </w:rPr>
      </w:pPr>
    </w:p>
    <w:sectPr w:rsidR="0083504F" w:rsidRPr="00D56064" w:rsidSect="009A3AE7">
      <w:headerReference w:type="default" r:id="rId32"/>
      <w:footerReference w:type="default" r:id="rId33"/>
      <w:pgSz w:w="11906" w:h="16838"/>
      <w:pgMar w:top="1134" w:right="1134"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CE" w:rsidRDefault="00FE5ACE">
      <w:pPr>
        <w:spacing w:after="0" w:line="240" w:lineRule="auto"/>
      </w:pPr>
      <w:r>
        <w:separator/>
      </w:r>
    </w:p>
  </w:endnote>
  <w:endnote w:type="continuationSeparator" w:id="0">
    <w:p w:rsidR="00FE5ACE" w:rsidRDefault="00FE5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59" w:rsidRDefault="00604659">
    <w:pPr>
      <w:pStyle w:val="a7"/>
      <w:jc w:val="center"/>
    </w:pPr>
  </w:p>
  <w:p w:rsidR="00604659" w:rsidRDefault="006046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59" w:rsidRDefault="00604659">
    <w:pPr>
      <w:pStyle w:val="a7"/>
      <w:jc w:val="center"/>
    </w:pPr>
  </w:p>
  <w:p w:rsidR="00604659" w:rsidRDefault="006046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CE" w:rsidRDefault="00FE5ACE">
      <w:pPr>
        <w:spacing w:after="0" w:line="240" w:lineRule="auto"/>
      </w:pPr>
      <w:r>
        <w:separator/>
      </w:r>
    </w:p>
  </w:footnote>
  <w:footnote w:type="continuationSeparator" w:id="0">
    <w:p w:rsidR="00FE5ACE" w:rsidRDefault="00FE5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45708"/>
      <w:docPartObj>
        <w:docPartGallery w:val="Page Numbers (Top of Page)"/>
        <w:docPartUnique/>
      </w:docPartObj>
    </w:sdtPr>
    <w:sdtContent>
      <w:p w:rsidR="00604659" w:rsidRPr="00292D6B" w:rsidRDefault="000C2923">
        <w:pPr>
          <w:pStyle w:val="a5"/>
          <w:jc w:val="center"/>
        </w:pPr>
        <w:fldSimple w:instr="PAGE   \* MERGEFORMAT">
          <w:r w:rsidR="00F27F9D">
            <w:rPr>
              <w:noProof/>
            </w:rPr>
            <w:t>13</w:t>
          </w:r>
        </w:fldSimple>
      </w:p>
    </w:sdtContent>
  </w:sdt>
  <w:p w:rsidR="00604659" w:rsidRDefault="006046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04659" w:rsidRPr="00292D6B" w:rsidRDefault="000C2923">
        <w:pPr>
          <w:pStyle w:val="a5"/>
          <w:jc w:val="center"/>
        </w:pPr>
        <w:fldSimple w:instr="PAGE   \* MERGEFORMAT">
          <w:r w:rsidR="00F27F9D">
            <w:rPr>
              <w:noProof/>
            </w:rPr>
            <w:t>15</w:t>
          </w:r>
        </w:fldSimple>
      </w:p>
    </w:sdtContent>
  </w:sdt>
  <w:p w:rsidR="00604659" w:rsidRDefault="006046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C4303CD"/>
    <w:multiLevelType w:val="hybridMultilevel"/>
    <w:tmpl w:val="0B82C13E"/>
    <w:lvl w:ilvl="0" w:tplc="84D08F9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6"/>
  </w:num>
  <w:num w:numId="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2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5F7F7C"/>
    <w:rsid w:val="00011FB7"/>
    <w:rsid w:val="00066E8B"/>
    <w:rsid w:val="000707E7"/>
    <w:rsid w:val="00070CF6"/>
    <w:rsid w:val="000920B6"/>
    <w:rsid w:val="000A10F6"/>
    <w:rsid w:val="000A6D11"/>
    <w:rsid w:val="000C2923"/>
    <w:rsid w:val="000C3C81"/>
    <w:rsid w:val="000D2B11"/>
    <w:rsid w:val="000D48B1"/>
    <w:rsid w:val="000F6871"/>
    <w:rsid w:val="00143273"/>
    <w:rsid w:val="001502A5"/>
    <w:rsid w:val="00150961"/>
    <w:rsid w:val="00152608"/>
    <w:rsid w:val="00177DE8"/>
    <w:rsid w:val="0019388E"/>
    <w:rsid w:val="001A2FCC"/>
    <w:rsid w:val="001A58F8"/>
    <w:rsid w:val="001A6646"/>
    <w:rsid w:val="001B75B7"/>
    <w:rsid w:val="001C02AF"/>
    <w:rsid w:val="001C66B6"/>
    <w:rsid w:val="001E1883"/>
    <w:rsid w:val="001E3E98"/>
    <w:rsid w:val="0023288A"/>
    <w:rsid w:val="002719B0"/>
    <w:rsid w:val="002721C8"/>
    <w:rsid w:val="0027494E"/>
    <w:rsid w:val="00283779"/>
    <w:rsid w:val="00286E35"/>
    <w:rsid w:val="002A0164"/>
    <w:rsid w:val="002C1E7C"/>
    <w:rsid w:val="002D7E7C"/>
    <w:rsid w:val="002E2BE6"/>
    <w:rsid w:val="002E3D03"/>
    <w:rsid w:val="002F1290"/>
    <w:rsid w:val="003135C3"/>
    <w:rsid w:val="003156B4"/>
    <w:rsid w:val="00390E52"/>
    <w:rsid w:val="003B08F4"/>
    <w:rsid w:val="003B7154"/>
    <w:rsid w:val="003C5A2E"/>
    <w:rsid w:val="003D7FDC"/>
    <w:rsid w:val="0040089D"/>
    <w:rsid w:val="00407683"/>
    <w:rsid w:val="00407AFE"/>
    <w:rsid w:val="004206B9"/>
    <w:rsid w:val="00421ECE"/>
    <w:rsid w:val="00446783"/>
    <w:rsid w:val="00466171"/>
    <w:rsid w:val="00481E7C"/>
    <w:rsid w:val="004C00DA"/>
    <w:rsid w:val="004C650A"/>
    <w:rsid w:val="004C688A"/>
    <w:rsid w:val="004D1B0B"/>
    <w:rsid w:val="004E15D1"/>
    <w:rsid w:val="00527826"/>
    <w:rsid w:val="005377F0"/>
    <w:rsid w:val="00554EC7"/>
    <w:rsid w:val="00570C19"/>
    <w:rsid w:val="00571501"/>
    <w:rsid w:val="005A6CF1"/>
    <w:rsid w:val="005C3AA7"/>
    <w:rsid w:val="005D0477"/>
    <w:rsid w:val="005E0922"/>
    <w:rsid w:val="005E2C35"/>
    <w:rsid w:val="005F026A"/>
    <w:rsid w:val="005F7F7C"/>
    <w:rsid w:val="0060285F"/>
    <w:rsid w:val="00604659"/>
    <w:rsid w:val="006049DC"/>
    <w:rsid w:val="006112CC"/>
    <w:rsid w:val="0062000B"/>
    <w:rsid w:val="00631A8A"/>
    <w:rsid w:val="0066286C"/>
    <w:rsid w:val="00680CF1"/>
    <w:rsid w:val="00695B95"/>
    <w:rsid w:val="006C30E6"/>
    <w:rsid w:val="007054A0"/>
    <w:rsid w:val="007107EB"/>
    <w:rsid w:val="00717028"/>
    <w:rsid w:val="00747072"/>
    <w:rsid w:val="00755BAA"/>
    <w:rsid w:val="007645A5"/>
    <w:rsid w:val="00767750"/>
    <w:rsid w:val="007A3029"/>
    <w:rsid w:val="00802149"/>
    <w:rsid w:val="00810008"/>
    <w:rsid w:val="00811040"/>
    <w:rsid w:val="00822CAD"/>
    <w:rsid w:val="008259E5"/>
    <w:rsid w:val="0083504F"/>
    <w:rsid w:val="00852C64"/>
    <w:rsid w:val="008908C8"/>
    <w:rsid w:val="008B5CFB"/>
    <w:rsid w:val="008C3C1A"/>
    <w:rsid w:val="008D48F6"/>
    <w:rsid w:val="008D658E"/>
    <w:rsid w:val="008E4D0A"/>
    <w:rsid w:val="008F5241"/>
    <w:rsid w:val="00905E40"/>
    <w:rsid w:val="0090657D"/>
    <w:rsid w:val="00923A85"/>
    <w:rsid w:val="00933DAA"/>
    <w:rsid w:val="00944E2A"/>
    <w:rsid w:val="009654F9"/>
    <w:rsid w:val="0098683A"/>
    <w:rsid w:val="009973DE"/>
    <w:rsid w:val="009A02D1"/>
    <w:rsid w:val="009A3AE7"/>
    <w:rsid w:val="009B1B19"/>
    <w:rsid w:val="009B3154"/>
    <w:rsid w:val="009C5E7B"/>
    <w:rsid w:val="009D13CD"/>
    <w:rsid w:val="009F588D"/>
    <w:rsid w:val="00A11DD8"/>
    <w:rsid w:val="00A37B1F"/>
    <w:rsid w:val="00A45F28"/>
    <w:rsid w:val="00A515FD"/>
    <w:rsid w:val="00A55C3A"/>
    <w:rsid w:val="00A70F51"/>
    <w:rsid w:val="00A9041A"/>
    <w:rsid w:val="00A9607F"/>
    <w:rsid w:val="00AE5428"/>
    <w:rsid w:val="00B20E31"/>
    <w:rsid w:val="00B4148E"/>
    <w:rsid w:val="00B47EAB"/>
    <w:rsid w:val="00B71A11"/>
    <w:rsid w:val="00B75EAA"/>
    <w:rsid w:val="00BC54E5"/>
    <w:rsid w:val="00BD7366"/>
    <w:rsid w:val="00BE2581"/>
    <w:rsid w:val="00BF0068"/>
    <w:rsid w:val="00C17307"/>
    <w:rsid w:val="00C20EE2"/>
    <w:rsid w:val="00C31E59"/>
    <w:rsid w:val="00C450C5"/>
    <w:rsid w:val="00C71549"/>
    <w:rsid w:val="00C800BB"/>
    <w:rsid w:val="00C83774"/>
    <w:rsid w:val="00CA1C4D"/>
    <w:rsid w:val="00CA4CA4"/>
    <w:rsid w:val="00CD1985"/>
    <w:rsid w:val="00CD6898"/>
    <w:rsid w:val="00D05FC9"/>
    <w:rsid w:val="00D11C86"/>
    <w:rsid w:val="00D12953"/>
    <w:rsid w:val="00D340E4"/>
    <w:rsid w:val="00D514E5"/>
    <w:rsid w:val="00D56064"/>
    <w:rsid w:val="00D614F5"/>
    <w:rsid w:val="00D8328C"/>
    <w:rsid w:val="00D833E5"/>
    <w:rsid w:val="00DA220B"/>
    <w:rsid w:val="00DB05EF"/>
    <w:rsid w:val="00DD7ED2"/>
    <w:rsid w:val="00DE1E54"/>
    <w:rsid w:val="00DF4182"/>
    <w:rsid w:val="00E61DB4"/>
    <w:rsid w:val="00E75E8F"/>
    <w:rsid w:val="00E77E70"/>
    <w:rsid w:val="00EA6AAC"/>
    <w:rsid w:val="00EA7049"/>
    <w:rsid w:val="00EA7F8D"/>
    <w:rsid w:val="00EB085F"/>
    <w:rsid w:val="00EC01AA"/>
    <w:rsid w:val="00EE639A"/>
    <w:rsid w:val="00F17B90"/>
    <w:rsid w:val="00F26E96"/>
    <w:rsid w:val="00F27F9D"/>
    <w:rsid w:val="00F47C8F"/>
    <w:rsid w:val="00F65B5E"/>
    <w:rsid w:val="00F73995"/>
    <w:rsid w:val="00F84064"/>
    <w:rsid w:val="00F92D10"/>
    <w:rsid w:val="00F93386"/>
    <w:rsid w:val="00F935B0"/>
    <w:rsid w:val="00FA6243"/>
    <w:rsid w:val="00FB796C"/>
    <w:rsid w:val="00FD0ED3"/>
    <w:rsid w:val="00FD6A0F"/>
    <w:rsid w:val="00FE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uiPriority w:val="10"/>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qFormat/>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uiPriority w:val="99"/>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iPriority w:val="99"/>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uiPriority w:val="99"/>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uiPriority w:val="1"/>
    <w:qFormat/>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link w:val="211"/>
    <w:uiPriority w:val="9"/>
    <w:qFormat/>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uiPriority w:val="99"/>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rsid w:val="00BC54E5"/>
    <w:rPr>
      <w:rFonts w:ascii="Times New Roman" w:hAnsi="Times New Roman" w:cs="Times New Roman"/>
      <w:sz w:val="26"/>
      <w:szCs w:val="26"/>
    </w:rPr>
  </w:style>
  <w:style w:type="paragraph" w:customStyle="1" w:styleId="212">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customStyle="1"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qFormat/>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 w:type="character" w:customStyle="1" w:styleId="WW8Num1z3">
    <w:name w:val="WW8Num1z3"/>
    <w:rsid w:val="00B71A11"/>
    <w:rPr>
      <w:rFonts w:ascii="Symbol" w:hAnsi="Symbol" w:cs="Symbol"/>
    </w:rPr>
  </w:style>
  <w:style w:type="character" w:customStyle="1" w:styleId="WW8Num2z2">
    <w:name w:val="WW8Num2z2"/>
    <w:rsid w:val="00B71A11"/>
    <w:rPr>
      <w:rFonts w:ascii="Wingdings" w:hAnsi="Wingdings" w:cs="Wingdings"/>
    </w:rPr>
  </w:style>
  <w:style w:type="character" w:customStyle="1" w:styleId="WW8Num4z0">
    <w:name w:val="WW8Num4z0"/>
    <w:rsid w:val="00B71A11"/>
    <w:rPr>
      <w:b w:val="0"/>
    </w:rPr>
  </w:style>
  <w:style w:type="character" w:customStyle="1" w:styleId="WW8Num4z1">
    <w:name w:val="WW8Num4z1"/>
    <w:rsid w:val="00B71A11"/>
  </w:style>
  <w:style w:type="character" w:customStyle="1" w:styleId="WW8Num4z2">
    <w:name w:val="WW8Num4z2"/>
    <w:rsid w:val="00B71A11"/>
  </w:style>
  <w:style w:type="character" w:customStyle="1" w:styleId="WW8Num4z3">
    <w:name w:val="WW8Num4z3"/>
    <w:rsid w:val="00B71A11"/>
  </w:style>
  <w:style w:type="character" w:customStyle="1" w:styleId="WW8Num4z4">
    <w:name w:val="WW8Num4z4"/>
    <w:rsid w:val="00B71A11"/>
  </w:style>
  <w:style w:type="character" w:customStyle="1" w:styleId="WW8Num4z5">
    <w:name w:val="WW8Num4z5"/>
    <w:rsid w:val="00B71A11"/>
  </w:style>
  <w:style w:type="character" w:customStyle="1" w:styleId="WW8Num4z6">
    <w:name w:val="WW8Num4z6"/>
    <w:rsid w:val="00B71A11"/>
  </w:style>
  <w:style w:type="character" w:customStyle="1" w:styleId="WW8Num4z7">
    <w:name w:val="WW8Num4z7"/>
    <w:rsid w:val="00B71A11"/>
  </w:style>
  <w:style w:type="character" w:customStyle="1" w:styleId="WW8Num4z8">
    <w:name w:val="WW8Num4z8"/>
    <w:rsid w:val="00B71A11"/>
  </w:style>
  <w:style w:type="character" w:customStyle="1" w:styleId="WW8Num10z2">
    <w:name w:val="WW8Num10z2"/>
    <w:rsid w:val="00B71A11"/>
    <w:rPr>
      <w:rFonts w:ascii="Wingdings" w:hAnsi="Wingdings" w:cs="Wingdings"/>
    </w:rPr>
  </w:style>
  <w:style w:type="character" w:customStyle="1" w:styleId="WW8Num11z0">
    <w:name w:val="WW8Num11z0"/>
    <w:rsid w:val="00B71A11"/>
    <w:rPr>
      <w:rFonts w:cs="Times New Roman"/>
    </w:rPr>
  </w:style>
  <w:style w:type="character" w:customStyle="1" w:styleId="WW8Num13z3">
    <w:name w:val="WW8Num13z3"/>
    <w:rsid w:val="00B71A11"/>
  </w:style>
  <w:style w:type="character" w:customStyle="1" w:styleId="WW8Num13z4">
    <w:name w:val="WW8Num13z4"/>
    <w:rsid w:val="00B71A11"/>
  </w:style>
  <w:style w:type="character" w:customStyle="1" w:styleId="WW8Num13z5">
    <w:name w:val="WW8Num13z5"/>
    <w:rsid w:val="00B71A11"/>
  </w:style>
  <w:style w:type="character" w:customStyle="1" w:styleId="WW8Num13z6">
    <w:name w:val="WW8Num13z6"/>
    <w:rsid w:val="00B71A11"/>
  </w:style>
  <w:style w:type="character" w:customStyle="1" w:styleId="WW8Num13z7">
    <w:name w:val="WW8Num13z7"/>
    <w:rsid w:val="00B71A11"/>
  </w:style>
  <w:style w:type="character" w:customStyle="1" w:styleId="WW8Num13z8">
    <w:name w:val="WW8Num13z8"/>
    <w:rsid w:val="00B71A11"/>
  </w:style>
  <w:style w:type="character" w:customStyle="1" w:styleId="WW8Num17z2">
    <w:name w:val="WW8Num17z2"/>
    <w:rsid w:val="00B71A11"/>
  </w:style>
  <w:style w:type="character" w:customStyle="1" w:styleId="WW8Num17z4">
    <w:name w:val="WW8Num17z4"/>
    <w:rsid w:val="00B71A11"/>
  </w:style>
  <w:style w:type="character" w:customStyle="1" w:styleId="WW8Num17z5">
    <w:name w:val="WW8Num17z5"/>
    <w:rsid w:val="00B71A11"/>
  </w:style>
  <w:style w:type="character" w:customStyle="1" w:styleId="WW8Num17z6">
    <w:name w:val="WW8Num17z6"/>
    <w:rsid w:val="00B71A11"/>
  </w:style>
  <w:style w:type="character" w:customStyle="1" w:styleId="WW8Num17z7">
    <w:name w:val="WW8Num17z7"/>
    <w:rsid w:val="00B71A11"/>
  </w:style>
  <w:style w:type="character" w:customStyle="1" w:styleId="WW8Num17z8">
    <w:name w:val="WW8Num17z8"/>
    <w:rsid w:val="00B71A11"/>
  </w:style>
  <w:style w:type="character" w:customStyle="1" w:styleId="WW8Num22z2">
    <w:name w:val="WW8Num22z2"/>
    <w:rsid w:val="00B71A11"/>
  </w:style>
  <w:style w:type="character" w:customStyle="1" w:styleId="WW8Num22z4">
    <w:name w:val="WW8Num22z4"/>
    <w:rsid w:val="00B71A11"/>
  </w:style>
  <w:style w:type="character" w:customStyle="1" w:styleId="WW8Num22z5">
    <w:name w:val="WW8Num22z5"/>
    <w:rsid w:val="00B71A11"/>
  </w:style>
  <w:style w:type="character" w:customStyle="1" w:styleId="WW8Num22z6">
    <w:name w:val="WW8Num22z6"/>
    <w:rsid w:val="00B71A11"/>
  </w:style>
  <w:style w:type="character" w:customStyle="1" w:styleId="WW8Num22z7">
    <w:name w:val="WW8Num22z7"/>
    <w:rsid w:val="00B71A11"/>
  </w:style>
  <w:style w:type="character" w:customStyle="1" w:styleId="WW8Num22z8">
    <w:name w:val="WW8Num22z8"/>
    <w:rsid w:val="00B71A11"/>
  </w:style>
  <w:style w:type="character" w:customStyle="1" w:styleId="WW8Num28z2">
    <w:name w:val="WW8Num28z2"/>
    <w:rsid w:val="00B71A11"/>
    <w:rPr>
      <w:rFonts w:ascii="Wingdings" w:hAnsi="Wingdings" w:cs="Wingdings"/>
    </w:rPr>
  </w:style>
  <w:style w:type="character" w:customStyle="1" w:styleId="WW8Num28z4">
    <w:name w:val="WW8Num28z4"/>
    <w:rsid w:val="00B71A11"/>
    <w:rPr>
      <w:rFonts w:ascii="Courier New" w:hAnsi="Courier New" w:cs="Courier New"/>
    </w:rPr>
  </w:style>
  <w:style w:type="character" w:customStyle="1" w:styleId="WW8Num32z4">
    <w:name w:val="WW8Num32z4"/>
    <w:rsid w:val="00B71A11"/>
  </w:style>
  <w:style w:type="character" w:customStyle="1" w:styleId="WW8Num32z5">
    <w:name w:val="WW8Num32z5"/>
    <w:rsid w:val="00B71A11"/>
  </w:style>
  <w:style w:type="character" w:customStyle="1" w:styleId="WW8Num32z6">
    <w:name w:val="WW8Num32z6"/>
    <w:rsid w:val="00B71A11"/>
  </w:style>
  <w:style w:type="character" w:customStyle="1" w:styleId="WW8Num32z7">
    <w:name w:val="WW8Num32z7"/>
    <w:rsid w:val="00B71A11"/>
  </w:style>
  <w:style w:type="character" w:customStyle="1" w:styleId="WW8Num32z8">
    <w:name w:val="WW8Num32z8"/>
    <w:rsid w:val="00B71A11"/>
  </w:style>
  <w:style w:type="character" w:customStyle="1" w:styleId="WW8Num35z2">
    <w:name w:val="WW8Num35z2"/>
    <w:rsid w:val="00B71A11"/>
  </w:style>
  <w:style w:type="character" w:customStyle="1" w:styleId="WW8Num35z4">
    <w:name w:val="WW8Num35z4"/>
    <w:rsid w:val="00B71A11"/>
  </w:style>
  <w:style w:type="character" w:customStyle="1" w:styleId="WW8Num35z5">
    <w:name w:val="WW8Num35z5"/>
    <w:rsid w:val="00B71A11"/>
  </w:style>
  <w:style w:type="character" w:customStyle="1" w:styleId="WW8Num35z6">
    <w:name w:val="WW8Num35z6"/>
    <w:rsid w:val="00B71A11"/>
  </w:style>
  <w:style w:type="character" w:customStyle="1" w:styleId="WW8Num35z7">
    <w:name w:val="WW8Num35z7"/>
    <w:rsid w:val="00B71A11"/>
  </w:style>
  <w:style w:type="character" w:customStyle="1" w:styleId="WW8Num35z8">
    <w:name w:val="WW8Num35z8"/>
    <w:rsid w:val="00B71A11"/>
  </w:style>
  <w:style w:type="character" w:customStyle="1" w:styleId="WW8Num36z3">
    <w:name w:val="WW8Num36z3"/>
    <w:rsid w:val="00B71A11"/>
    <w:rPr>
      <w:rFonts w:ascii="Symbol" w:hAnsi="Symbol" w:cs="Symbol"/>
    </w:rPr>
  </w:style>
  <w:style w:type="character" w:customStyle="1" w:styleId="WW8Num38z0">
    <w:name w:val="WW8Num38z0"/>
    <w:rsid w:val="00B71A11"/>
    <w:rPr>
      <w:rFonts w:ascii="Vladimir Script" w:hAnsi="Vladimir Script" w:cs="Vladimir Script"/>
    </w:rPr>
  </w:style>
  <w:style w:type="character" w:customStyle="1" w:styleId="WW8Num42z3">
    <w:name w:val="WW8Num42z3"/>
    <w:rsid w:val="00B71A11"/>
    <w:rPr>
      <w:rFonts w:ascii="Symbol" w:hAnsi="Symbol" w:cs="Symbol"/>
    </w:rPr>
  </w:style>
  <w:style w:type="character" w:customStyle="1" w:styleId="1f8">
    <w:name w:val="Знак примечания1"/>
    <w:rsid w:val="00B71A11"/>
    <w:rPr>
      <w:sz w:val="16"/>
      <w:szCs w:val="16"/>
    </w:rPr>
  </w:style>
  <w:style w:type="character" w:customStyle="1" w:styleId="FontStyle13">
    <w:name w:val="Font Style13"/>
    <w:rsid w:val="00B71A11"/>
    <w:rPr>
      <w:rFonts w:ascii="Times New Roman" w:hAnsi="Times New Roman" w:cs="Times New Roman"/>
      <w:spacing w:val="-10"/>
      <w:sz w:val="28"/>
      <w:szCs w:val="28"/>
    </w:rPr>
  </w:style>
  <w:style w:type="character" w:customStyle="1" w:styleId="1f9">
    <w:name w:val="Верхний колонтитул Знак1"/>
    <w:uiPriority w:val="99"/>
    <w:rsid w:val="00B71A11"/>
    <w:rPr>
      <w:sz w:val="24"/>
      <w:szCs w:val="24"/>
      <w:lang w:eastAsia="zh-CN"/>
    </w:rPr>
  </w:style>
  <w:style w:type="character" w:customStyle="1" w:styleId="1fa">
    <w:name w:val="Нижний колонтитул Знак1"/>
    <w:rsid w:val="00B71A11"/>
    <w:rPr>
      <w:sz w:val="24"/>
      <w:szCs w:val="24"/>
      <w:lang w:eastAsia="zh-CN"/>
    </w:rPr>
  </w:style>
  <w:style w:type="character" w:customStyle="1" w:styleId="HTML1">
    <w:name w:val="Стандартный HTML Знак1"/>
    <w:uiPriority w:val="99"/>
    <w:rsid w:val="00B71A11"/>
    <w:rPr>
      <w:rFonts w:ascii="Courier New" w:eastAsia="Times New Roman" w:hAnsi="Courier New" w:cs="Courier New"/>
      <w:lang w:eastAsia="zh-CN"/>
    </w:rPr>
  </w:style>
  <w:style w:type="character" w:customStyle="1" w:styleId="1fb">
    <w:name w:val="Текст выноски Знак1"/>
    <w:rsid w:val="00B71A11"/>
    <w:rPr>
      <w:rFonts w:ascii="Tahoma" w:hAnsi="Tahoma" w:cs="Tahoma"/>
      <w:sz w:val="16"/>
      <w:szCs w:val="16"/>
      <w:lang w:eastAsia="zh-CN"/>
    </w:rPr>
  </w:style>
  <w:style w:type="paragraph" w:customStyle="1" w:styleId="1fc">
    <w:name w:val="Схема документа1"/>
    <w:basedOn w:val="a"/>
    <w:rsid w:val="00B71A1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1fd">
    <w:name w:val="Основной текст с отступом Знак1"/>
    <w:rsid w:val="00B71A11"/>
    <w:rPr>
      <w:rFonts w:ascii="Times New Roman" w:eastAsia="Times New Roman" w:hAnsi="Times New Roman"/>
      <w:sz w:val="24"/>
      <w:szCs w:val="24"/>
      <w:lang w:eastAsia="zh-CN"/>
    </w:rPr>
  </w:style>
  <w:style w:type="paragraph" w:customStyle="1" w:styleId="1fe">
    <w:name w:val="Текст примечания1"/>
    <w:basedOn w:val="a"/>
    <w:rsid w:val="00B71A11"/>
    <w:pPr>
      <w:suppressAutoHyphens/>
    </w:pPr>
    <w:rPr>
      <w:rFonts w:ascii="Calibri" w:eastAsia="Times New Roman" w:hAnsi="Calibri"/>
      <w:sz w:val="20"/>
      <w:szCs w:val="20"/>
      <w:lang w:eastAsia="zh-CN"/>
    </w:rPr>
  </w:style>
  <w:style w:type="character" w:customStyle="1" w:styleId="1ff">
    <w:name w:val="Текст примечания Знак1"/>
    <w:uiPriority w:val="99"/>
    <w:semiHidden/>
    <w:rsid w:val="00B71A11"/>
    <w:rPr>
      <w:rFonts w:ascii="Calibri" w:hAnsi="Calibri"/>
      <w:lang w:eastAsia="zh-CN"/>
    </w:rPr>
  </w:style>
  <w:style w:type="paragraph" w:customStyle="1" w:styleId="printr">
    <w:name w:val="printr"/>
    <w:basedOn w:val="a"/>
    <w:rsid w:val="00B71A11"/>
    <w:pPr>
      <w:suppressAutoHyphens/>
      <w:spacing w:before="280" w:after="280" w:line="240" w:lineRule="auto"/>
    </w:pPr>
    <w:rPr>
      <w:rFonts w:eastAsia="Times New Roman"/>
      <w:lang w:eastAsia="zh-CN"/>
    </w:rPr>
  </w:style>
  <w:style w:type="character" w:customStyle="1" w:styleId="211">
    <w:name w:val="Основной текст 2 Знак1"/>
    <w:link w:val="28"/>
    <w:uiPriority w:val="9"/>
    <w:qFormat/>
    <w:rsid w:val="002C1E7C"/>
    <w:rPr>
      <w:rFonts w:ascii="Times New Roman" w:eastAsia="Times New Roman" w:hAnsi="Times New Roman" w:cs="Times New Roman"/>
      <w:sz w:val="28"/>
      <w:szCs w:val="28"/>
      <w:shd w:val="clear" w:color="auto" w:fill="FFFFFF"/>
      <w:lang w:eastAsia="ru-RU"/>
    </w:rPr>
  </w:style>
  <w:style w:type="character" w:customStyle="1" w:styleId="Bodytext6">
    <w:name w:val="Body text (6)_"/>
    <w:basedOn w:val="a0"/>
    <w:link w:val="Bodytext60"/>
    <w:rsid w:val="00BE2581"/>
    <w:rPr>
      <w:sz w:val="21"/>
      <w:szCs w:val="21"/>
      <w:shd w:val="clear" w:color="auto" w:fill="FFFFFF"/>
    </w:rPr>
  </w:style>
  <w:style w:type="paragraph" w:customStyle="1" w:styleId="Bodytext60">
    <w:name w:val="Body text (6)"/>
    <w:basedOn w:val="a"/>
    <w:link w:val="Bodytext6"/>
    <w:rsid w:val="00BE2581"/>
    <w:pPr>
      <w:shd w:val="clear" w:color="auto" w:fill="FFFFFF"/>
      <w:spacing w:before="540" w:after="300" w:line="0" w:lineRule="atLeast"/>
      <w:jc w:val="right"/>
    </w:pPr>
    <w:rPr>
      <w:rFonts w:asciiTheme="minorHAnsi" w:eastAsiaTheme="minorHAnsi" w:hAnsiTheme="minorHAnsi" w:cstheme="minorBidi"/>
      <w:sz w:val="21"/>
      <w:szCs w:val="21"/>
    </w:rPr>
  </w:style>
  <w:style w:type="character" w:customStyle="1" w:styleId="13pt">
    <w:name w:val="Основной текст + 13 pt"/>
    <w:rsid w:val="00FD0ED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D0ED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customStyle="1" w:styleId="Style5">
    <w:name w:val="Style5"/>
    <w:basedOn w:val="a"/>
    <w:uiPriority w:val="99"/>
    <w:rsid w:val="00FD0ED3"/>
    <w:pPr>
      <w:widowControl w:val="0"/>
      <w:autoSpaceDE w:val="0"/>
      <w:autoSpaceDN w:val="0"/>
      <w:adjustRightInd w:val="0"/>
      <w:spacing w:after="0" w:line="324" w:lineRule="exact"/>
      <w:ind w:firstLine="547"/>
      <w:jc w:val="both"/>
    </w:pPr>
    <w:rPr>
      <w:rFonts w:ascii="Arial Black" w:eastAsia="Times New Roman" w:hAnsi="Arial Black"/>
      <w:lang w:eastAsia="ru-RU"/>
    </w:rPr>
  </w:style>
  <w:style w:type="character" w:customStyle="1" w:styleId="FontStyle32">
    <w:name w:val="Font Style32"/>
    <w:uiPriority w:val="99"/>
    <w:rsid w:val="00FD0ED3"/>
    <w:rPr>
      <w:rFonts w:ascii="Times New Roman" w:hAnsi="Times New Roman" w:cs="Times New Roman" w:hint="default"/>
      <w:sz w:val="24"/>
      <w:szCs w:val="24"/>
    </w:rPr>
  </w:style>
  <w:style w:type="paragraph" w:customStyle="1" w:styleId="afffff0">
    <w:name w:val="Стиль"/>
    <w:uiPriority w:val="99"/>
    <w:rsid w:val="00FD0E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1">
    <w:name w:val="таймс нью роман 12 курсив"/>
    <w:uiPriority w:val="1"/>
    <w:qFormat/>
    <w:rsid w:val="00F17B90"/>
    <w:rPr>
      <w:rFonts w:ascii="Times New Roman" w:hAnsi="Times New Roman" w:cs="Times New Roman" w:hint="default"/>
      <w:i/>
      <w:iCs w:val="0"/>
      <w:sz w:val="24"/>
    </w:rPr>
  </w:style>
  <w:style w:type="paragraph" w:customStyle="1" w:styleId="2f2">
    <w:name w:val="Абзац списка2"/>
    <w:basedOn w:val="a"/>
    <w:rsid w:val="00604659"/>
    <w:pPr>
      <w:ind w:left="720"/>
      <w:contextualSpacing/>
    </w:pPr>
    <w:rPr>
      <w:rFonts w:ascii="Calibri" w:eastAsia="Times New Roman" w:hAnsi="Calibri"/>
      <w:sz w:val="22"/>
      <w:szCs w:val="22"/>
    </w:rPr>
  </w:style>
  <w:style w:type="paragraph" w:customStyle="1" w:styleId="rteright">
    <w:name w:val="rteright"/>
    <w:basedOn w:val="a"/>
    <w:rsid w:val="00604659"/>
    <w:pPr>
      <w:spacing w:before="100" w:beforeAutospacing="1" w:after="100" w:afterAutospacing="1" w:line="240" w:lineRule="auto"/>
    </w:pPr>
    <w:rPr>
      <w:rFonts w:eastAsia="Times New Roman"/>
      <w:lang w:eastAsia="ru-RU"/>
    </w:rPr>
  </w:style>
  <w:style w:type="paragraph" w:customStyle="1" w:styleId="afffff1">
    <w:basedOn w:val="a"/>
    <w:next w:val="afa"/>
    <w:uiPriority w:val="99"/>
    <w:rsid w:val="00D56064"/>
    <w:pPr>
      <w:spacing w:before="100" w:beforeAutospacing="1" w:after="100" w:afterAutospacing="1" w:line="240" w:lineRule="auto"/>
    </w:pPr>
    <w:rPr>
      <w:rFonts w:eastAsia="Times New Roman"/>
      <w:lang w:eastAsia="ru-RU"/>
    </w:rPr>
  </w:style>
  <w:style w:type="paragraph" w:customStyle="1" w:styleId="TableParagraph">
    <w:name w:val="Table Paragraph"/>
    <w:basedOn w:val="a"/>
    <w:uiPriority w:val="1"/>
    <w:qFormat/>
    <w:rsid w:val="006C30E6"/>
    <w:pPr>
      <w:widowControl w:val="0"/>
      <w:autoSpaceDE w:val="0"/>
      <w:autoSpaceDN w:val="0"/>
      <w:spacing w:before="102" w:after="0" w:line="240" w:lineRule="auto"/>
    </w:pPr>
    <w:rPr>
      <w:rFonts w:eastAsia="Times New Roman"/>
      <w:sz w:val="22"/>
      <w:szCs w:val="22"/>
    </w:rPr>
  </w:style>
  <w:style w:type="paragraph" w:customStyle="1" w:styleId="Style3">
    <w:name w:val="Style3"/>
    <w:basedOn w:val="a"/>
    <w:uiPriority w:val="99"/>
    <w:rsid w:val="006C30E6"/>
    <w:pPr>
      <w:widowControl w:val="0"/>
      <w:autoSpaceDE w:val="0"/>
      <w:autoSpaceDN w:val="0"/>
      <w:adjustRightInd w:val="0"/>
      <w:spacing w:after="0" w:line="240" w:lineRule="auto"/>
    </w:pPr>
    <w:rPr>
      <w:rFonts w:eastAsia="Times New Roman"/>
      <w:lang w:eastAsia="ru-RU"/>
    </w:rPr>
  </w:style>
  <w:style w:type="character" w:customStyle="1" w:styleId="FontStyle14">
    <w:name w:val="Font Style14"/>
    <w:uiPriority w:val="99"/>
    <w:rsid w:val="006C30E6"/>
    <w:rPr>
      <w:rFonts w:ascii="Times New Roman" w:hAnsi="Times New Roman"/>
      <w:sz w:val="32"/>
    </w:rPr>
  </w:style>
  <w:style w:type="paragraph" w:customStyle="1" w:styleId="3b">
    <w:name w:val="Абзац списка3"/>
    <w:basedOn w:val="a"/>
    <w:rsid w:val="00EC01AA"/>
    <w:pPr>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5355877">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 w:id="16996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ajldgc1acd1a8d.xn--p1ai/wp-content/uploads/138-.docx" TargetMode="Externa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E4431926EB979DA3EC37AB0DB32A05A405F3E0A0CF60EC7DB44A5732A4A267C32155B7D6B184113219AACEC034497E10BD16737D74133179GBiEL" TargetMode="External"/><Relationship Id="rId26"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ettings" Target="settings.xml"/><Relationship Id="rId21" Type="http://schemas.openxmlformats.org/officeDocument/2006/relationships/hyperlink" Target="consultantplus://offline/ref=E4431926EB979DA3EC37AB0DB32A05A405F3E0A0CF61EC7DB44A5732A4A267C32155B7D5B18512394CF0DEC47D1D7B0FB50D6D7A6A13G3i2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E4431926EB979DA3EC37AB0DB32A05A405F3E0A0CF61EC7DB44A5732A4A267C32155B7D5B18511394CF0DEC47D1D7B0FB50D6D7A6A13G3i2L" TargetMode="External"/><Relationship Id="rId25" Type="http://schemas.openxmlformats.org/officeDocument/2006/relationships/hyperlink" Target="consultantplus://offline/ref=E4431926EB979DA3EC37AB0DB32A05A405F4E5A4CF66EC7DB44A5732A4A267C32155B7D5B2801D6649E5CF9C71146D11B016717868G1i2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xn--b1aajldgc1acd1a8d.xn--p1ai/wp-content/uploads/197_94.-Publichnyj-servitut-PROEKT-ODOBREN-31.08.2022.docx" TargetMode="External"/><Relationship Id="rId20" Type="http://schemas.openxmlformats.org/officeDocument/2006/relationships/hyperlink" Target="consultantplus://offline/ref=E4431926EB979DA3EC37AB0DB32A05A405F3E0A0CF61EC7DB44A5732A4A267C32155B7D5B18512394CF0DEC47D1D7B0FB50D6D7A6A13G3i2L" TargetMode="External"/><Relationship Id="rId29"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b1aajldgc1acd1a8d.xn--p1ai/wp-content/uploads/197_94.-Publichnyj-servitut-PROEKT-ODOBREN-31.08.2022.docx" TargetMode="External"/><Relationship Id="rId24" Type="http://schemas.openxmlformats.org/officeDocument/2006/relationships/hyperlink" Target="consultantplus://offline/ref=E4431926EB979DA3EC37AB0DB32A05A405F3E0A0CF61EC7DB44A5732A4A267C32155B7D5B18715394CF0DEC47D1D7B0FB50D6D7A6A13G3i2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xn--b1aajldgc1acd1a8d.xn--p1ai/wp-content/uploads/138-.docx" TargetMode="External"/><Relationship Id="rId23" Type="http://schemas.openxmlformats.org/officeDocument/2006/relationships/hyperlink" Target="consultantplus://offline/ref=E4431926EB979DA3EC37AB0DB32A05A405F3E0A0CF61EC7DB44A5732A4A267C32155B7D6B88C13394CF0DEC47D1D7B0FB50D6D7A6A13G3i2L" TargetMode="External"/><Relationship Id="rId28"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http://xn--b1aajldgc1acd1a8d.xn--p1ai/wp-content/uploads/138-.docx" TargetMode="External"/><Relationship Id="rId19" Type="http://schemas.openxmlformats.org/officeDocument/2006/relationships/hyperlink" Target="consultantplus://offline/ref=E4431926EB979DA3EC37AB0DB32A05A405F3E0A0CF60EC7DB44A5732A4A267C32155B7D4B4821D6649E5CF9C71146D11B016717868G1i2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n--b1aajldgc1acd1a8d.xn--p1ai/wp-content/uploads/197_94.-Publichnyj-servitut-PROEKT-ODOBREN-31.08.2022.docx" TargetMode="External"/><Relationship Id="rId14" Type="http://schemas.openxmlformats.org/officeDocument/2006/relationships/hyperlink" Target="http://xn--b1aajldgc1acd1a8d.xn--p1ai/wp-content/uploads/197_94.-Publichnyj-servitut-PROEKT-ODOBREN-31.08.2022.docx" TargetMode="External"/><Relationship Id="rId22" Type="http://schemas.openxmlformats.org/officeDocument/2006/relationships/hyperlink" Target="consultantplus://offline/ref=E4431926EB979DA3EC37AB0DB32A05A405F3E0A0CF61EC7DB44A5732A4A267C32155B7D6B88C12394CF0DEC47D1D7B0FB50D6D7A6A13G3i2L" TargetMode="External"/><Relationship Id="rId27" Type="http://schemas.openxmlformats.org/officeDocument/2006/relationships/hyperlink" Target="consultantplus://offline/ref=6A5A74546B8F34E715340622DCFE5EB31CF9343E704FCAD8B995E71B83A0EBFEA79CE51DF098B69321A5AF49136F2363C7917A29D7LCs0O"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15</Pages>
  <Words>9516</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65</cp:revision>
  <cp:lastPrinted>2023-06-19T12:40:00Z</cp:lastPrinted>
  <dcterms:created xsi:type="dcterms:W3CDTF">2022-05-25T08:08:00Z</dcterms:created>
  <dcterms:modified xsi:type="dcterms:W3CDTF">2023-10-23T11:54:00Z</dcterms:modified>
</cp:coreProperties>
</file>