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7C" w:rsidRPr="00604659" w:rsidRDefault="005F7F7C" w:rsidP="00755BAA">
      <w:pPr>
        <w:spacing w:after="0" w:line="240" w:lineRule="auto"/>
        <w:jc w:val="both"/>
        <w:rPr>
          <w:b/>
          <w:sz w:val="16"/>
          <w:szCs w:val="16"/>
        </w:rPr>
      </w:pPr>
      <w:r w:rsidRPr="00604659">
        <w:rPr>
          <w:b/>
          <w:sz w:val="16"/>
          <w:szCs w:val="16"/>
        </w:rPr>
        <w:t xml:space="preserve">Печатное средство массовой информации органов местного самоуправления муниципального образования </w:t>
      </w:r>
      <w:proofErr w:type="spellStart"/>
      <w:r w:rsidRPr="00604659">
        <w:rPr>
          <w:b/>
          <w:sz w:val="16"/>
          <w:szCs w:val="16"/>
        </w:rPr>
        <w:t>Войсковицкое</w:t>
      </w:r>
      <w:proofErr w:type="spellEnd"/>
      <w:r w:rsidRPr="00604659">
        <w:rPr>
          <w:b/>
          <w:sz w:val="16"/>
          <w:szCs w:val="16"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0" w:type="auto"/>
        <w:tblLayout w:type="fixed"/>
        <w:tblLook w:val="04A0"/>
      </w:tblPr>
      <w:tblGrid>
        <w:gridCol w:w="7479"/>
        <w:gridCol w:w="2410"/>
      </w:tblGrid>
      <w:tr w:rsidR="005F7F7C" w:rsidRPr="00604659" w:rsidTr="005F7F7C">
        <w:tc>
          <w:tcPr>
            <w:tcW w:w="7479" w:type="dxa"/>
            <w:hideMark/>
          </w:tcPr>
          <w:p w:rsidR="005F7F7C" w:rsidRPr="00A37B1F" w:rsidRDefault="005F7F7C" w:rsidP="00755BAA">
            <w:pPr>
              <w:spacing w:after="0" w:line="240" w:lineRule="auto"/>
              <w:rPr>
                <w:b/>
                <w:sz w:val="52"/>
                <w:szCs w:val="52"/>
              </w:rPr>
            </w:pPr>
            <w:proofErr w:type="spellStart"/>
            <w:r w:rsidRPr="00A37B1F">
              <w:rPr>
                <w:b/>
                <w:sz w:val="52"/>
                <w:szCs w:val="52"/>
              </w:rPr>
              <w:t>Войсковицкий</w:t>
            </w:r>
            <w:proofErr w:type="spellEnd"/>
            <w:r w:rsidRPr="00A37B1F">
              <w:rPr>
                <w:b/>
                <w:sz w:val="52"/>
                <w:szCs w:val="52"/>
              </w:rPr>
              <w:t xml:space="preserve"> Вестник</w:t>
            </w:r>
          </w:p>
        </w:tc>
        <w:tc>
          <w:tcPr>
            <w:tcW w:w="2410" w:type="dxa"/>
            <w:hideMark/>
          </w:tcPr>
          <w:p w:rsidR="005F7F7C" w:rsidRPr="00604659" w:rsidRDefault="005F7F7C" w:rsidP="00755B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04659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76275" cy="838200"/>
                  <wp:effectExtent l="0" t="0" r="9525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F7C" w:rsidRPr="00604659" w:rsidRDefault="009A02D1" w:rsidP="00755B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1502A5">
              <w:rPr>
                <w:b/>
                <w:sz w:val="16"/>
                <w:szCs w:val="16"/>
              </w:rPr>
              <w:t xml:space="preserve"> </w:t>
            </w:r>
            <w:r w:rsidR="005A6CF1">
              <w:rPr>
                <w:b/>
                <w:sz w:val="16"/>
                <w:szCs w:val="16"/>
              </w:rPr>
              <w:t>августа</w:t>
            </w:r>
            <w:r w:rsidR="00604659" w:rsidRPr="00604659">
              <w:rPr>
                <w:b/>
                <w:sz w:val="16"/>
                <w:szCs w:val="16"/>
              </w:rPr>
              <w:t xml:space="preserve"> </w:t>
            </w:r>
          </w:p>
          <w:p w:rsidR="005F7F7C" w:rsidRPr="00604659" w:rsidRDefault="005F7F7C" w:rsidP="00755B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04659">
              <w:rPr>
                <w:b/>
                <w:sz w:val="16"/>
                <w:szCs w:val="16"/>
              </w:rPr>
              <w:t>202</w:t>
            </w:r>
            <w:r w:rsidR="000920B6" w:rsidRPr="00604659">
              <w:rPr>
                <w:b/>
                <w:sz w:val="16"/>
                <w:szCs w:val="16"/>
              </w:rPr>
              <w:t>3</w:t>
            </w:r>
            <w:r w:rsidRPr="00604659">
              <w:rPr>
                <w:b/>
                <w:sz w:val="16"/>
                <w:szCs w:val="16"/>
              </w:rPr>
              <w:t xml:space="preserve"> года </w:t>
            </w:r>
          </w:p>
          <w:p w:rsidR="005F7F7C" w:rsidRPr="00604659" w:rsidRDefault="005F7F7C" w:rsidP="009A02D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04659">
              <w:rPr>
                <w:b/>
                <w:sz w:val="16"/>
                <w:szCs w:val="16"/>
              </w:rPr>
              <w:t>№</w:t>
            </w:r>
            <w:r w:rsidR="00DB05EF" w:rsidRPr="00604659">
              <w:rPr>
                <w:b/>
                <w:sz w:val="16"/>
                <w:szCs w:val="16"/>
              </w:rPr>
              <w:t>1</w:t>
            </w:r>
            <w:r w:rsidR="00D56064">
              <w:rPr>
                <w:b/>
                <w:sz w:val="16"/>
                <w:szCs w:val="16"/>
              </w:rPr>
              <w:t>5</w:t>
            </w:r>
            <w:r w:rsidR="009A02D1">
              <w:rPr>
                <w:b/>
                <w:sz w:val="16"/>
                <w:szCs w:val="16"/>
              </w:rPr>
              <w:t>7</w:t>
            </w:r>
          </w:p>
        </w:tc>
      </w:tr>
    </w:tbl>
    <w:p w:rsidR="005F7F7C" w:rsidRPr="00604659" w:rsidRDefault="005F7F7C" w:rsidP="00755BAA">
      <w:pPr>
        <w:pBdr>
          <w:bottom w:val="single" w:sz="12" w:space="1" w:color="auto"/>
        </w:pBdr>
        <w:spacing w:after="0" w:line="240" w:lineRule="auto"/>
        <w:jc w:val="both"/>
        <w:rPr>
          <w:sz w:val="16"/>
          <w:szCs w:val="16"/>
        </w:rPr>
      </w:pPr>
    </w:p>
    <w:p w:rsidR="00DD7ED2" w:rsidRDefault="00DD7ED2" w:rsidP="00755BAA">
      <w:pPr>
        <w:pStyle w:val="af2"/>
        <w:ind w:firstLine="567"/>
        <w:jc w:val="both"/>
        <w:rPr>
          <w:sz w:val="16"/>
          <w:szCs w:val="16"/>
        </w:rPr>
      </w:pPr>
    </w:p>
    <w:p w:rsidR="008B5CFB" w:rsidRPr="009A02D1" w:rsidRDefault="008B5CFB" w:rsidP="009A02D1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9A02D1" w:rsidRPr="009A02D1" w:rsidRDefault="009A02D1" w:rsidP="009A02D1">
      <w:pPr>
        <w:tabs>
          <w:tab w:val="left" w:pos="1220"/>
        </w:tabs>
        <w:spacing w:after="0" w:line="240" w:lineRule="auto"/>
        <w:jc w:val="center"/>
        <w:rPr>
          <w:rFonts w:eastAsiaTheme="minorEastAsia"/>
          <w:b/>
          <w:sz w:val="16"/>
          <w:szCs w:val="16"/>
        </w:rPr>
      </w:pPr>
      <w:r w:rsidRPr="009A02D1">
        <w:rPr>
          <w:rFonts w:eastAsiaTheme="minorEastAsia"/>
          <w:b/>
          <w:sz w:val="16"/>
          <w:szCs w:val="16"/>
        </w:rPr>
        <w:t>АДМИНИСТРАЦИЯ ВОЙСКОВИЦКОГО СЕЛЬСКОГО ПОСЕЛЕНИЯ</w:t>
      </w:r>
    </w:p>
    <w:p w:rsidR="009A02D1" w:rsidRPr="009A02D1" w:rsidRDefault="009A02D1" w:rsidP="009A02D1">
      <w:pPr>
        <w:tabs>
          <w:tab w:val="left" w:pos="1220"/>
        </w:tabs>
        <w:spacing w:after="0" w:line="240" w:lineRule="auto"/>
        <w:jc w:val="center"/>
        <w:rPr>
          <w:rFonts w:eastAsiaTheme="minorEastAsia"/>
          <w:b/>
          <w:sz w:val="16"/>
          <w:szCs w:val="16"/>
        </w:rPr>
      </w:pPr>
      <w:r w:rsidRPr="009A02D1">
        <w:rPr>
          <w:rFonts w:eastAsiaTheme="minorEastAsia"/>
          <w:b/>
          <w:sz w:val="16"/>
          <w:szCs w:val="16"/>
        </w:rPr>
        <w:t>ГАТЧИНСКОГО МУНИЦИПАЛЬНОГО РАЙОНА</w:t>
      </w:r>
    </w:p>
    <w:p w:rsidR="009A02D1" w:rsidRPr="009A02D1" w:rsidRDefault="009A02D1" w:rsidP="009A02D1">
      <w:pPr>
        <w:tabs>
          <w:tab w:val="left" w:pos="1220"/>
        </w:tabs>
        <w:spacing w:after="0" w:line="240" w:lineRule="auto"/>
        <w:jc w:val="center"/>
        <w:rPr>
          <w:rFonts w:eastAsiaTheme="minorEastAsia"/>
          <w:b/>
          <w:sz w:val="16"/>
          <w:szCs w:val="16"/>
        </w:rPr>
      </w:pPr>
      <w:r w:rsidRPr="009A02D1">
        <w:rPr>
          <w:rFonts w:eastAsiaTheme="minorEastAsia"/>
          <w:b/>
          <w:sz w:val="16"/>
          <w:szCs w:val="16"/>
        </w:rPr>
        <w:t>ЛЕНИНГРАДСКОЙ ОБЛАСТИ</w:t>
      </w:r>
    </w:p>
    <w:p w:rsidR="009A02D1" w:rsidRPr="009A02D1" w:rsidRDefault="009A02D1" w:rsidP="009A02D1">
      <w:pPr>
        <w:tabs>
          <w:tab w:val="left" w:pos="1220"/>
        </w:tabs>
        <w:spacing w:after="0" w:line="240" w:lineRule="auto"/>
        <w:jc w:val="center"/>
        <w:rPr>
          <w:rFonts w:eastAsiaTheme="minorEastAsia"/>
          <w:b/>
          <w:sz w:val="16"/>
          <w:szCs w:val="16"/>
        </w:rPr>
      </w:pPr>
    </w:p>
    <w:p w:rsidR="009A02D1" w:rsidRPr="009A02D1" w:rsidRDefault="009A02D1" w:rsidP="009A02D1">
      <w:pPr>
        <w:tabs>
          <w:tab w:val="left" w:pos="1220"/>
        </w:tabs>
        <w:spacing w:after="0" w:line="240" w:lineRule="auto"/>
        <w:jc w:val="center"/>
        <w:rPr>
          <w:rFonts w:eastAsiaTheme="minorEastAsia"/>
          <w:b/>
          <w:sz w:val="16"/>
          <w:szCs w:val="16"/>
        </w:rPr>
      </w:pPr>
    </w:p>
    <w:p w:rsidR="009A02D1" w:rsidRPr="009A02D1" w:rsidRDefault="009A02D1" w:rsidP="009A02D1">
      <w:pPr>
        <w:tabs>
          <w:tab w:val="left" w:pos="1220"/>
        </w:tabs>
        <w:spacing w:after="0" w:line="240" w:lineRule="auto"/>
        <w:jc w:val="center"/>
        <w:rPr>
          <w:rFonts w:eastAsiaTheme="minorEastAsia"/>
          <w:b/>
          <w:sz w:val="16"/>
          <w:szCs w:val="16"/>
        </w:rPr>
      </w:pPr>
      <w:r w:rsidRPr="009A02D1">
        <w:rPr>
          <w:rFonts w:eastAsiaTheme="minorEastAsia"/>
          <w:b/>
          <w:sz w:val="16"/>
          <w:szCs w:val="16"/>
        </w:rPr>
        <w:t>ПОСТАНОВЛЕНИЕ</w:t>
      </w:r>
    </w:p>
    <w:p w:rsidR="009A02D1" w:rsidRPr="009A02D1" w:rsidRDefault="009A02D1" w:rsidP="009A02D1">
      <w:pPr>
        <w:tabs>
          <w:tab w:val="left" w:pos="-284"/>
        </w:tabs>
        <w:spacing w:after="0" w:line="240" w:lineRule="auto"/>
        <w:jc w:val="both"/>
        <w:rPr>
          <w:rFonts w:eastAsiaTheme="minorEastAsia"/>
          <w:b/>
          <w:sz w:val="16"/>
          <w:szCs w:val="16"/>
        </w:rPr>
      </w:pPr>
    </w:p>
    <w:p w:rsidR="009A02D1" w:rsidRPr="009A02D1" w:rsidRDefault="009A02D1" w:rsidP="009A02D1">
      <w:pPr>
        <w:tabs>
          <w:tab w:val="left" w:pos="-284"/>
        </w:tabs>
        <w:spacing w:after="0" w:line="240" w:lineRule="auto"/>
        <w:ind w:left="-284"/>
        <w:jc w:val="both"/>
        <w:rPr>
          <w:rFonts w:eastAsiaTheme="minorEastAsia"/>
          <w:b/>
          <w:sz w:val="16"/>
          <w:szCs w:val="16"/>
        </w:rPr>
      </w:pPr>
      <w:r w:rsidRPr="009A02D1">
        <w:rPr>
          <w:rFonts w:eastAsiaTheme="minorEastAsia"/>
          <w:sz w:val="16"/>
          <w:szCs w:val="16"/>
        </w:rPr>
        <w:t xml:space="preserve">   </w:t>
      </w:r>
      <w:r>
        <w:rPr>
          <w:rFonts w:eastAsiaTheme="minorEastAsia"/>
          <w:sz w:val="16"/>
          <w:szCs w:val="16"/>
        </w:rPr>
        <w:tab/>
      </w:r>
      <w:r w:rsidRPr="009A02D1">
        <w:rPr>
          <w:rFonts w:eastAsiaTheme="minorEastAsia"/>
          <w:b/>
          <w:sz w:val="16"/>
          <w:szCs w:val="16"/>
        </w:rPr>
        <w:t xml:space="preserve">09.08.2023                                                   </w:t>
      </w:r>
      <w:r w:rsidRPr="009A02D1">
        <w:rPr>
          <w:rFonts w:eastAsiaTheme="minorEastAsia"/>
          <w:b/>
          <w:sz w:val="16"/>
          <w:szCs w:val="16"/>
        </w:rPr>
        <w:tab/>
        <w:t xml:space="preserve">                                        </w:t>
      </w:r>
      <w:r>
        <w:rPr>
          <w:rFonts w:eastAsiaTheme="minorEastAsia"/>
          <w:b/>
          <w:sz w:val="16"/>
          <w:szCs w:val="16"/>
        </w:rPr>
        <w:tab/>
      </w:r>
      <w:r>
        <w:rPr>
          <w:rFonts w:eastAsiaTheme="minorEastAsia"/>
          <w:b/>
          <w:sz w:val="16"/>
          <w:szCs w:val="16"/>
        </w:rPr>
        <w:tab/>
      </w:r>
      <w:r>
        <w:rPr>
          <w:rFonts w:eastAsiaTheme="minorEastAsia"/>
          <w:b/>
          <w:sz w:val="16"/>
          <w:szCs w:val="16"/>
        </w:rPr>
        <w:tab/>
      </w:r>
      <w:r>
        <w:rPr>
          <w:rFonts w:eastAsiaTheme="minorEastAsia"/>
          <w:b/>
          <w:sz w:val="16"/>
          <w:szCs w:val="16"/>
        </w:rPr>
        <w:tab/>
      </w:r>
      <w:r>
        <w:rPr>
          <w:rFonts w:eastAsiaTheme="minorEastAsia"/>
          <w:b/>
          <w:sz w:val="16"/>
          <w:szCs w:val="16"/>
        </w:rPr>
        <w:tab/>
      </w:r>
      <w:r>
        <w:rPr>
          <w:rFonts w:eastAsiaTheme="minorEastAsia"/>
          <w:b/>
          <w:sz w:val="16"/>
          <w:szCs w:val="16"/>
        </w:rPr>
        <w:tab/>
      </w:r>
      <w:r>
        <w:rPr>
          <w:rFonts w:eastAsiaTheme="minorEastAsia"/>
          <w:b/>
          <w:sz w:val="16"/>
          <w:szCs w:val="16"/>
        </w:rPr>
        <w:tab/>
      </w:r>
      <w:r w:rsidRPr="009A02D1">
        <w:rPr>
          <w:rFonts w:eastAsiaTheme="minorEastAsia"/>
          <w:b/>
          <w:sz w:val="16"/>
          <w:szCs w:val="16"/>
        </w:rPr>
        <w:t xml:space="preserve">  № 177</w:t>
      </w:r>
    </w:p>
    <w:tbl>
      <w:tblPr>
        <w:tblW w:w="0" w:type="auto"/>
        <w:tblLook w:val="04A0"/>
      </w:tblPr>
      <w:tblGrid>
        <w:gridCol w:w="5637"/>
      </w:tblGrid>
      <w:tr w:rsidR="009A02D1" w:rsidRPr="009A02D1" w:rsidTr="0046757A">
        <w:tc>
          <w:tcPr>
            <w:tcW w:w="5637" w:type="dxa"/>
          </w:tcPr>
          <w:p w:rsidR="009A02D1" w:rsidRPr="009A02D1" w:rsidRDefault="009A02D1" w:rsidP="009A02D1">
            <w:pPr>
              <w:tabs>
                <w:tab w:val="left" w:pos="-284"/>
                <w:tab w:val="right" w:pos="9355"/>
              </w:tabs>
              <w:spacing w:after="0" w:line="240" w:lineRule="auto"/>
              <w:jc w:val="both"/>
              <w:rPr>
                <w:b/>
                <w:bCs/>
                <w:sz w:val="16"/>
                <w:szCs w:val="16"/>
                <w:lang w:eastAsia="ar-SA"/>
              </w:rPr>
            </w:pPr>
          </w:p>
          <w:p w:rsidR="009A02D1" w:rsidRPr="009A02D1" w:rsidRDefault="009A02D1" w:rsidP="009A02D1">
            <w:pPr>
              <w:widowControl w:val="0"/>
              <w:tabs>
                <w:tab w:val="left" w:pos="-284"/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outlineLvl w:val="0"/>
              <w:rPr>
                <w:rFonts w:eastAsiaTheme="minorEastAsia"/>
                <w:b/>
                <w:bCs/>
                <w:sz w:val="16"/>
                <w:szCs w:val="16"/>
              </w:rPr>
            </w:pPr>
          </w:p>
          <w:p w:rsidR="009A02D1" w:rsidRPr="009A02D1" w:rsidRDefault="009A02D1" w:rsidP="009A02D1">
            <w:pPr>
              <w:widowControl w:val="0"/>
              <w:tabs>
                <w:tab w:val="left" w:pos="-284"/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outlineLvl w:val="0"/>
              <w:rPr>
                <w:rFonts w:eastAsiaTheme="minorEastAsia"/>
                <w:b/>
                <w:sz w:val="16"/>
                <w:szCs w:val="16"/>
              </w:rPr>
            </w:pPr>
            <w:r w:rsidRPr="009A02D1">
              <w:rPr>
                <w:rFonts w:eastAsiaTheme="minorEastAsia"/>
                <w:b/>
                <w:bCs/>
                <w:sz w:val="16"/>
                <w:szCs w:val="16"/>
              </w:rPr>
              <w:t xml:space="preserve">О внесении изменений в постановление </w:t>
            </w:r>
            <w:r w:rsidRPr="009A02D1">
              <w:rPr>
                <w:rFonts w:eastAsiaTheme="minorEastAsia"/>
                <w:b/>
                <w:sz w:val="16"/>
                <w:szCs w:val="16"/>
              </w:rPr>
              <w:t xml:space="preserve">администрации </w:t>
            </w:r>
            <w:proofErr w:type="spellStart"/>
            <w:r w:rsidRPr="009A02D1">
              <w:rPr>
                <w:rFonts w:eastAsiaTheme="minorEastAsia"/>
                <w:b/>
                <w:sz w:val="16"/>
                <w:szCs w:val="16"/>
              </w:rPr>
              <w:t>Войсковицкого</w:t>
            </w:r>
            <w:proofErr w:type="spellEnd"/>
            <w:r w:rsidRPr="009A02D1">
              <w:rPr>
                <w:rFonts w:eastAsiaTheme="minorEastAsia"/>
                <w:b/>
                <w:sz w:val="16"/>
                <w:szCs w:val="16"/>
              </w:rPr>
              <w:t xml:space="preserve"> сельского поселения Гатчинского муниципального района Ленинградской области от 02.08.2022 №141 </w:t>
            </w:r>
          </w:p>
          <w:p w:rsidR="009A02D1" w:rsidRPr="009A02D1" w:rsidRDefault="009A02D1" w:rsidP="009A02D1">
            <w:pPr>
              <w:widowControl w:val="0"/>
              <w:tabs>
                <w:tab w:val="left" w:pos="-284"/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37"/>
              <w:jc w:val="both"/>
              <w:outlineLvl w:val="0"/>
              <w:rPr>
                <w:b/>
                <w:bCs/>
                <w:sz w:val="16"/>
                <w:szCs w:val="16"/>
                <w:lang w:eastAsia="ar-SA"/>
              </w:rPr>
            </w:pPr>
          </w:p>
        </w:tc>
      </w:tr>
    </w:tbl>
    <w:p w:rsidR="009A02D1" w:rsidRPr="009A02D1" w:rsidRDefault="009A02D1" w:rsidP="009A02D1">
      <w:pPr>
        <w:tabs>
          <w:tab w:val="left" w:pos="-284"/>
          <w:tab w:val="left" w:pos="1220"/>
        </w:tabs>
        <w:spacing w:after="0" w:line="240" w:lineRule="auto"/>
        <w:jc w:val="both"/>
        <w:rPr>
          <w:sz w:val="16"/>
          <w:szCs w:val="16"/>
          <w:lang w:eastAsia="ar-SA"/>
        </w:rPr>
      </w:pPr>
    </w:p>
    <w:p w:rsidR="009A02D1" w:rsidRPr="009A02D1" w:rsidRDefault="009A02D1" w:rsidP="009A02D1">
      <w:pPr>
        <w:tabs>
          <w:tab w:val="left" w:pos="0"/>
        </w:tabs>
        <w:autoSpaceDE w:val="0"/>
        <w:spacing w:after="0" w:line="240" w:lineRule="auto"/>
        <w:jc w:val="both"/>
        <w:rPr>
          <w:sz w:val="16"/>
          <w:szCs w:val="16"/>
        </w:rPr>
      </w:pPr>
      <w:r w:rsidRPr="009A02D1">
        <w:rPr>
          <w:rFonts w:eastAsiaTheme="minorEastAsia"/>
          <w:sz w:val="16"/>
          <w:szCs w:val="16"/>
        </w:rPr>
        <w:tab/>
        <w:t>В соответствии с Федеральными законами от 06.10.2003 №131-ФЗ «Об общих принципах организации местного самоуправления в Российской Федерации», от 27.07.2010</w:t>
      </w:r>
      <w:r w:rsidRPr="009A02D1">
        <w:rPr>
          <w:rFonts w:eastAsiaTheme="minorEastAsia"/>
          <w:b/>
          <w:sz w:val="16"/>
          <w:szCs w:val="16"/>
        </w:rPr>
        <w:t xml:space="preserve"> </w:t>
      </w:r>
      <w:r w:rsidRPr="009A02D1">
        <w:rPr>
          <w:rFonts w:eastAsiaTheme="minorEastAsia"/>
          <w:sz w:val="16"/>
          <w:szCs w:val="16"/>
        </w:rPr>
        <w:t>№210-ФЗ</w:t>
      </w:r>
      <w:r w:rsidRPr="009A02D1">
        <w:rPr>
          <w:rFonts w:eastAsiaTheme="minorEastAsia"/>
          <w:b/>
          <w:sz w:val="16"/>
          <w:szCs w:val="16"/>
        </w:rPr>
        <w:t xml:space="preserve"> </w:t>
      </w:r>
      <w:r w:rsidRPr="009A02D1">
        <w:rPr>
          <w:rFonts w:eastAsiaTheme="minorEastAsia"/>
          <w:sz w:val="16"/>
          <w:szCs w:val="16"/>
        </w:rPr>
        <w:t xml:space="preserve">«Об организации предоставления государственных и муниципальных услуг», Уставом МО </w:t>
      </w:r>
      <w:proofErr w:type="spellStart"/>
      <w:r w:rsidRPr="009A02D1">
        <w:rPr>
          <w:rFonts w:eastAsiaTheme="minorEastAsia"/>
          <w:sz w:val="16"/>
          <w:szCs w:val="16"/>
        </w:rPr>
        <w:t>Войсковицкое</w:t>
      </w:r>
      <w:proofErr w:type="spellEnd"/>
      <w:r w:rsidRPr="009A02D1">
        <w:rPr>
          <w:rFonts w:eastAsiaTheme="minorEastAsia"/>
          <w:sz w:val="16"/>
          <w:szCs w:val="16"/>
        </w:rPr>
        <w:t xml:space="preserve"> сельское поселение Гатчинского муниципального района Ленинградской области, администрация </w:t>
      </w:r>
      <w:proofErr w:type="spellStart"/>
      <w:r w:rsidRPr="009A02D1">
        <w:rPr>
          <w:rFonts w:eastAsiaTheme="minorEastAsia"/>
          <w:sz w:val="16"/>
          <w:szCs w:val="16"/>
        </w:rPr>
        <w:t>Войсковицкого</w:t>
      </w:r>
      <w:proofErr w:type="spellEnd"/>
      <w:r w:rsidRPr="009A02D1">
        <w:rPr>
          <w:rFonts w:eastAsiaTheme="minorEastAsia"/>
          <w:sz w:val="16"/>
          <w:szCs w:val="16"/>
        </w:rPr>
        <w:t xml:space="preserve"> сельского поселения</w:t>
      </w:r>
    </w:p>
    <w:p w:rsidR="009A02D1" w:rsidRPr="009A02D1" w:rsidRDefault="009A02D1" w:rsidP="009A02D1">
      <w:pPr>
        <w:tabs>
          <w:tab w:val="left" w:pos="0"/>
        </w:tabs>
        <w:autoSpaceDE w:val="0"/>
        <w:spacing w:after="0" w:line="240" w:lineRule="auto"/>
        <w:jc w:val="both"/>
        <w:rPr>
          <w:rFonts w:eastAsiaTheme="minorEastAsia"/>
          <w:b/>
          <w:sz w:val="16"/>
          <w:szCs w:val="16"/>
        </w:rPr>
      </w:pPr>
    </w:p>
    <w:p w:rsidR="009A02D1" w:rsidRPr="009A02D1" w:rsidRDefault="009A02D1" w:rsidP="009A02D1">
      <w:pPr>
        <w:tabs>
          <w:tab w:val="left" w:pos="0"/>
        </w:tabs>
        <w:autoSpaceDE w:val="0"/>
        <w:spacing w:after="0" w:line="240" w:lineRule="auto"/>
        <w:jc w:val="center"/>
        <w:rPr>
          <w:rFonts w:eastAsiaTheme="minorEastAsia"/>
          <w:b/>
          <w:sz w:val="16"/>
          <w:szCs w:val="16"/>
        </w:rPr>
      </w:pPr>
      <w:r w:rsidRPr="009A02D1">
        <w:rPr>
          <w:rFonts w:eastAsiaTheme="minorEastAsia"/>
          <w:b/>
          <w:sz w:val="16"/>
          <w:szCs w:val="16"/>
        </w:rPr>
        <w:t>ПОСТАНОВЛЯЕТ:</w:t>
      </w:r>
    </w:p>
    <w:p w:rsidR="009A02D1" w:rsidRPr="009A02D1" w:rsidRDefault="009A02D1" w:rsidP="009A02D1">
      <w:pPr>
        <w:tabs>
          <w:tab w:val="left" w:pos="0"/>
        </w:tabs>
        <w:autoSpaceDE w:val="0"/>
        <w:spacing w:after="0" w:line="240" w:lineRule="auto"/>
        <w:jc w:val="both"/>
        <w:rPr>
          <w:sz w:val="16"/>
          <w:szCs w:val="16"/>
        </w:rPr>
      </w:pPr>
      <w:r w:rsidRPr="009A02D1">
        <w:rPr>
          <w:rFonts w:eastAsiaTheme="minorEastAsia"/>
          <w:sz w:val="16"/>
          <w:szCs w:val="16"/>
        </w:rPr>
        <w:t xml:space="preserve">1. </w:t>
      </w:r>
      <w:proofErr w:type="gramStart"/>
      <w:r w:rsidRPr="009A02D1">
        <w:rPr>
          <w:rFonts w:eastAsiaTheme="minorEastAsia"/>
          <w:sz w:val="16"/>
          <w:szCs w:val="16"/>
        </w:rPr>
        <w:t xml:space="preserve">Внести в постановление администрации </w:t>
      </w:r>
      <w:proofErr w:type="spellStart"/>
      <w:r w:rsidRPr="009A02D1">
        <w:rPr>
          <w:rFonts w:eastAsiaTheme="minorEastAsia"/>
          <w:sz w:val="16"/>
          <w:szCs w:val="16"/>
        </w:rPr>
        <w:t>Войсковицкого</w:t>
      </w:r>
      <w:proofErr w:type="spellEnd"/>
      <w:r w:rsidRPr="009A02D1">
        <w:rPr>
          <w:rFonts w:eastAsiaTheme="minorEastAsia"/>
          <w:sz w:val="16"/>
          <w:szCs w:val="16"/>
        </w:rPr>
        <w:t xml:space="preserve"> сельского поселения Гатчинского муниципального района Ленинградской области от 02.08.2022 №141 «Об утверждении  административного регламент предоставления муниципальной услуги </w:t>
      </w:r>
      <w:r w:rsidRPr="009A02D1">
        <w:rPr>
          <w:sz w:val="16"/>
          <w:szCs w:val="16"/>
        </w:rPr>
        <w:t>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9A02D1">
        <w:rPr>
          <w:sz w:val="16"/>
          <w:szCs w:val="16"/>
        </w:rPr>
        <w:t xml:space="preserve">» </w:t>
      </w:r>
      <w:r w:rsidRPr="009A02D1">
        <w:rPr>
          <w:rFonts w:eastAsiaTheme="minorEastAsia"/>
          <w:sz w:val="16"/>
          <w:szCs w:val="16"/>
        </w:rPr>
        <w:t>следующие изменения:</w:t>
      </w:r>
    </w:p>
    <w:p w:rsidR="009A02D1" w:rsidRPr="009A02D1" w:rsidRDefault="009A02D1" w:rsidP="009A02D1">
      <w:pPr>
        <w:tabs>
          <w:tab w:val="left" w:pos="0"/>
        </w:tabs>
        <w:autoSpaceDE w:val="0"/>
        <w:spacing w:after="0" w:line="240" w:lineRule="auto"/>
        <w:jc w:val="both"/>
        <w:rPr>
          <w:rFonts w:eastAsiaTheme="minorEastAsia"/>
          <w:sz w:val="16"/>
          <w:szCs w:val="16"/>
        </w:rPr>
      </w:pPr>
      <w:r w:rsidRPr="009A02D1">
        <w:rPr>
          <w:rFonts w:eastAsiaTheme="minorEastAsia"/>
          <w:sz w:val="16"/>
          <w:szCs w:val="16"/>
        </w:rPr>
        <w:t xml:space="preserve"> 1.1.  Пункт 1.1. раздела 1 читать в новой редакции:</w:t>
      </w:r>
    </w:p>
    <w:p w:rsidR="009A02D1" w:rsidRPr="009A02D1" w:rsidRDefault="009A02D1" w:rsidP="009A02D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i/>
          <w:sz w:val="16"/>
          <w:szCs w:val="16"/>
        </w:rPr>
      </w:pPr>
      <w:r w:rsidRPr="009A02D1">
        <w:rPr>
          <w:rFonts w:ascii="Times New Roman" w:eastAsiaTheme="minorEastAsia" w:hAnsi="Times New Roman" w:cs="Times New Roman"/>
          <w:sz w:val="16"/>
          <w:szCs w:val="16"/>
        </w:rPr>
        <w:t xml:space="preserve">    </w:t>
      </w:r>
      <w:proofErr w:type="gramStart"/>
      <w:r w:rsidRPr="009A02D1">
        <w:rPr>
          <w:rFonts w:ascii="Times New Roman" w:eastAsiaTheme="minorEastAsia" w:hAnsi="Times New Roman" w:cs="Times New Roman"/>
          <w:i/>
          <w:sz w:val="16"/>
          <w:szCs w:val="16"/>
        </w:rPr>
        <w:t>«</w:t>
      </w:r>
      <w:r w:rsidRPr="009A02D1">
        <w:rPr>
          <w:rFonts w:ascii="Times New Roman" w:hAnsi="Times New Roman" w:cs="Times New Roman"/>
          <w:i/>
          <w:sz w:val="16"/>
          <w:szCs w:val="16"/>
        </w:rPr>
        <w:t>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9A02D1">
        <w:rPr>
          <w:rFonts w:ascii="Times New Roman" w:hAnsi="Times New Roman" w:cs="Times New Roman"/>
          <w:i/>
          <w:sz w:val="16"/>
          <w:szCs w:val="16"/>
        </w:rPr>
        <w:t xml:space="preserve"> акты Российской Федерации»</w:t>
      </w:r>
      <w:proofErr w:type="gramStart"/>
      <w:r w:rsidRPr="009A02D1">
        <w:rPr>
          <w:rFonts w:ascii="Times New Roman" w:hAnsi="Times New Roman" w:cs="Times New Roman"/>
          <w:i/>
          <w:sz w:val="16"/>
          <w:szCs w:val="16"/>
        </w:rPr>
        <w:t>.»</w:t>
      </w:r>
      <w:proofErr w:type="gramEnd"/>
    </w:p>
    <w:p w:rsidR="009A02D1" w:rsidRPr="009A02D1" w:rsidRDefault="009A02D1" w:rsidP="009A02D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02D1">
        <w:rPr>
          <w:rFonts w:ascii="Times New Roman" w:hAnsi="Times New Roman" w:cs="Times New Roman"/>
          <w:sz w:val="16"/>
          <w:szCs w:val="16"/>
        </w:rPr>
        <w:t>1.2.  Пункт 2.1. раздела 2 читать в новой редакции:</w:t>
      </w:r>
    </w:p>
    <w:p w:rsidR="009A02D1" w:rsidRPr="009A02D1" w:rsidRDefault="009A02D1" w:rsidP="009A02D1">
      <w:pPr>
        <w:pStyle w:val="ConsPlusNormal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A02D1">
        <w:rPr>
          <w:rFonts w:ascii="Times New Roman" w:hAnsi="Times New Roman" w:cs="Times New Roman"/>
          <w:i/>
          <w:sz w:val="16"/>
          <w:szCs w:val="16"/>
        </w:rPr>
        <w:t xml:space="preserve">«Полное наименование муниципальной услуги: </w:t>
      </w:r>
      <w:proofErr w:type="gramStart"/>
      <w:r w:rsidRPr="009A02D1">
        <w:rPr>
          <w:rFonts w:ascii="Times New Roman" w:hAnsi="Times New Roman" w:cs="Times New Roman"/>
          <w:bCs/>
          <w:i/>
          <w:sz w:val="16"/>
          <w:szCs w:val="16"/>
        </w:rPr>
        <w:t>«Оформление согласия на приватизацию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9A02D1">
        <w:rPr>
          <w:rFonts w:ascii="Times New Roman" w:hAnsi="Times New Roman" w:cs="Times New Roman"/>
          <w:i/>
          <w:sz w:val="16"/>
          <w:szCs w:val="16"/>
        </w:rPr>
        <w:t>.</w:t>
      </w:r>
      <w:proofErr w:type="gramEnd"/>
    </w:p>
    <w:p w:rsidR="009A02D1" w:rsidRPr="009A02D1" w:rsidRDefault="009A02D1" w:rsidP="009A02D1">
      <w:pPr>
        <w:pStyle w:val="ConsPlusNormal"/>
        <w:ind w:firstLine="54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9A02D1">
        <w:rPr>
          <w:rFonts w:ascii="Times New Roman" w:hAnsi="Times New Roman" w:cs="Times New Roman"/>
          <w:i/>
          <w:sz w:val="16"/>
          <w:szCs w:val="16"/>
        </w:rPr>
        <w:t xml:space="preserve">Сокращенное наименование муниципальной услуги: </w:t>
      </w:r>
      <w:r w:rsidRPr="009A02D1">
        <w:rPr>
          <w:rFonts w:ascii="Times New Roman" w:hAnsi="Times New Roman" w:cs="Times New Roman"/>
          <w:bCs/>
          <w:i/>
          <w:sz w:val="16"/>
          <w:szCs w:val="16"/>
        </w:rPr>
        <w:t>«Оформление согласия на приватизацию имущества, находящегося в муниципальной собственности»</w:t>
      </w:r>
      <w:r w:rsidRPr="009A02D1">
        <w:rPr>
          <w:rFonts w:ascii="Times New Roman" w:hAnsi="Times New Roman" w:cs="Times New Roman"/>
          <w:i/>
          <w:sz w:val="16"/>
          <w:szCs w:val="16"/>
        </w:rPr>
        <w:t>.»</w:t>
      </w:r>
    </w:p>
    <w:p w:rsidR="009A02D1" w:rsidRPr="009A02D1" w:rsidRDefault="009A02D1" w:rsidP="009A02D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02D1">
        <w:rPr>
          <w:rFonts w:ascii="Times New Roman" w:hAnsi="Times New Roman" w:cs="Times New Roman"/>
          <w:sz w:val="16"/>
          <w:szCs w:val="16"/>
        </w:rPr>
        <w:t>1.3. Подпункт 4 пункта 2.5 раздела читать в новой редакции:</w:t>
      </w:r>
    </w:p>
    <w:p w:rsidR="009A02D1" w:rsidRPr="009A02D1" w:rsidRDefault="009A02D1" w:rsidP="009A02D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i/>
          <w:sz w:val="16"/>
          <w:szCs w:val="16"/>
        </w:rPr>
      </w:pPr>
      <w:r w:rsidRPr="009A02D1">
        <w:rPr>
          <w:rFonts w:ascii="Times New Roman" w:hAnsi="Times New Roman" w:cs="Times New Roman"/>
          <w:i/>
          <w:sz w:val="16"/>
          <w:szCs w:val="16"/>
        </w:rPr>
        <w:t xml:space="preserve">«Федеральный </w:t>
      </w:r>
      <w:hyperlink r:id="rId8" w:history="1">
        <w:r w:rsidRPr="009A02D1">
          <w:rPr>
            <w:rStyle w:val="a3"/>
            <w:rFonts w:ascii="Times New Roman" w:hAnsi="Times New Roman" w:cs="Times New Roman"/>
            <w:i/>
            <w:sz w:val="16"/>
            <w:szCs w:val="16"/>
          </w:rPr>
          <w:t>закон</w:t>
        </w:r>
      </w:hyperlink>
      <w:r w:rsidRPr="009A02D1">
        <w:rPr>
          <w:rFonts w:ascii="Times New Roman" w:hAnsi="Times New Roman" w:cs="Times New Roman"/>
          <w:i/>
          <w:sz w:val="16"/>
          <w:szCs w:val="16"/>
        </w:rPr>
        <w:t xml:space="preserve">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</w:t>
      </w:r>
      <w:proofErr w:type="gramStart"/>
      <w:r w:rsidRPr="009A02D1">
        <w:rPr>
          <w:rFonts w:ascii="Times New Roman" w:hAnsi="Times New Roman" w:cs="Times New Roman"/>
          <w:i/>
          <w:sz w:val="16"/>
          <w:szCs w:val="16"/>
        </w:rPr>
        <w:t>;»</w:t>
      </w:r>
      <w:proofErr w:type="gramEnd"/>
    </w:p>
    <w:p w:rsidR="009A02D1" w:rsidRPr="009A02D1" w:rsidRDefault="009A02D1" w:rsidP="009A02D1">
      <w:pPr>
        <w:tabs>
          <w:tab w:val="left" w:pos="0"/>
        </w:tabs>
        <w:autoSpaceDE w:val="0"/>
        <w:spacing w:after="0" w:line="240" w:lineRule="auto"/>
        <w:jc w:val="both"/>
        <w:rPr>
          <w:rFonts w:eastAsiaTheme="minorEastAsia"/>
          <w:sz w:val="16"/>
          <w:szCs w:val="16"/>
        </w:rPr>
      </w:pPr>
      <w:r w:rsidRPr="009A02D1">
        <w:rPr>
          <w:rFonts w:eastAsiaTheme="minorEastAsia"/>
          <w:sz w:val="16"/>
          <w:szCs w:val="16"/>
        </w:rPr>
        <w:t>2. Настоящее постановление подлежит официальному опубликованию в печатном издании «</w:t>
      </w:r>
      <w:proofErr w:type="spellStart"/>
      <w:r w:rsidRPr="009A02D1">
        <w:rPr>
          <w:rFonts w:eastAsiaTheme="minorEastAsia"/>
          <w:sz w:val="16"/>
          <w:szCs w:val="16"/>
        </w:rPr>
        <w:t>Войсковицкий</w:t>
      </w:r>
      <w:proofErr w:type="spellEnd"/>
      <w:r w:rsidRPr="009A02D1">
        <w:rPr>
          <w:rFonts w:eastAsiaTheme="minorEastAsia"/>
          <w:sz w:val="16"/>
          <w:szCs w:val="16"/>
        </w:rPr>
        <w:t xml:space="preserve"> вестник» и размещению на официальном сайте муниципального образования </w:t>
      </w:r>
      <w:proofErr w:type="spellStart"/>
      <w:r w:rsidRPr="009A02D1">
        <w:rPr>
          <w:rFonts w:eastAsiaTheme="minorEastAsia"/>
          <w:sz w:val="16"/>
          <w:szCs w:val="16"/>
        </w:rPr>
        <w:t>Войсковицкое</w:t>
      </w:r>
      <w:proofErr w:type="spellEnd"/>
      <w:r w:rsidRPr="009A02D1">
        <w:rPr>
          <w:rFonts w:eastAsiaTheme="minorEastAsia"/>
          <w:sz w:val="16"/>
          <w:szCs w:val="16"/>
        </w:rPr>
        <w:t xml:space="preserve"> сельское поселение.</w:t>
      </w:r>
    </w:p>
    <w:p w:rsidR="009A02D1" w:rsidRPr="009A02D1" w:rsidRDefault="009A02D1" w:rsidP="009A02D1">
      <w:pPr>
        <w:tabs>
          <w:tab w:val="left" w:pos="0"/>
        </w:tabs>
        <w:autoSpaceDE w:val="0"/>
        <w:spacing w:after="0" w:line="240" w:lineRule="auto"/>
        <w:jc w:val="both"/>
        <w:rPr>
          <w:rFonts w:eastAsiaTheme="minorEastAsia"/>
          <w:sz w:val="16"/>
          <w:szCs w:val="16"/>
        </w:rPr>
      </w:pPr>
      <w:r w:rsidRPr="009A02D1">
        <w:rPr>
          <w:rFonts w:eastAsiaTheme="minorEastAsia"/>
          <w:sz w:val="16"/>
          <w:szCs w:val="16"/>
        </w:rPr>
        <w:t>3. Настоящее постановление вступает в силу после его официального опубликования.</w:t>
      </w:r>
    </w:p>
    <w:p w:rsidR="009A02D1" w:rsidRPr="009A02D1" w:rsidRDefault="009A02D1" w:rsidP="009A02D1">
      <w:pPr>
        <w:tabs>
          <w:tab w:val="left" w:pos="0"/>
        </w:tabs>
        <w:autoSpaceDE w:val="0"/>
        <w:spacing w:after="0" w:line="240" w:lineRule="auto"/>
        <w:jc w:val="both"/>
        <w:rPr>
          <w:rFonts w:eastAsiaTheme="minorEastAsia"/>
          <w:sz w:val="16"/>
          <w:szCs w:val="16"/>
        </w:rPr>
      </w:pPr>
      <w:r w:rsidRPr="009A02D1">
        <w:rPr>
          <w:rFonts w:eastAsiaTheme="minorEastAsia"/>
          <w:sz w:val="16"/>
          <w:szCs w:val="16"/>
        </w:rPr>
        <w:t xml:space="preserve">4.   </w:t>
      </w:r>
      <w:proofErr w:type="gramStart"/>
      <w:r w:rsidRPr="009A02D1">
        <w:rPr>
          <w:rFonts w:eastAsiaTheme="minorEastAsia"/>
          <w:sz w:val="16"/>
          <w:szCs w:val="16"/>
        </w:rPr>
        <w:t>Контроль за</w:t>
      </w:r>
      <w:proofErr w:type="gramEnd"/>
      <w:r w:rsidRPr="009A02D1">
        <w:rPr>
          <w:rFonts w:eastAsiaTheme="minorEastAsia"/>
          <w:sz w:val="16"/>
          <w:szCs w:val="16"/>
        </w:rPr>
        <w:t xml:space="preserve"> исполнением настоящего постановления оставляю за собой.</w:t>
      </w:r>
    </w:p>
    <w:p w:rsidR="009A02D1" w:rsidRPr="009A02D1" w:rsidRDefault="009A02D1" w:rsidP="009A02D1">
      <w:pPr>
        <w:autoSpaceDE w:val="0"/>
        <w:spacing w:after="0" w:line="240" w:lineRule="auto"/>
        <w:ind w:left="-284" w:firstLine="284"/>
        <w:jc w:val="both"/>
        <w:rPr>
          <w:rFonts w:eastAsiaTheme="minorEastAsia"/>
          <w:sz w:val="16"/>
          <w:szCs w:val="16"/>
        </w:rPr>
      </w:pPr>
    </w:p>
    <w:p w:rsidR="009A02D1" w:rsidRPr="009A02D1" w:rsidRDefault="009A02D1" w:rsidP="009A02D1">
      <w:pPr>
        <w:autoSpaceDE w:val="0"/>
        <w:spacing w:after="0" w:line="240" w:lineRule="auto"/>
        <w:ind w:left="-284" w:firstLine="284"/>
        <w:jc w:val="both"/>
        <w:rPr>
          <w:rFonts w:eastAsiaTheme="minorEastAsia"/>
          <w:sz w:val="16"/>
          <w:szCs w:val="16"/>
        </w:rPr>
      </w:pPr>
    </w:p>
    <w:p w:rsidR="009A02D1" w:rsidRPr="009A02D1" w:rsidRDefault="009A02D1" w:rsidP="009A02D1">
      <w:pPr>
        <w:autoSpaceDE w:val="0"/>
        <w:spacing w:after="0" w:line="240" w:lineRule="auto"/>
        <w:ind w:left="-284" w:firstLine="284"/>
        <w:jc w:val="both"/>
        <w:rPr>
          <w:rFonts w:eastAsiaTheme="minorEastAsia"/>
          <w:sz w:val="16"/>
          <w:szCs w:val="16"/>
        </w:rPr>
      </w:pPr>
    </w:p>
    <w:p w:rsidR="009A02D1" w:rsidRPr="009A02D1" w:rsidRDefault="009A02D1" w:rsidP="009A02D1">
      <w:pPr>
        <w:autoSpaceDE w:val="0"/>
        <w:spacing w:after="0" w:line="240" w:lineRule="auto"/>
        <w:ind w:left="-284" w:firstLine="284"/>
        <w:jc w:val="both"/>
        <w:rPr>
          <w:rFonts w:eastAsiaTheme="minorEastAsia"/>
          <w:b/>
          <w:sz w:val="16"/>
          <w:szCs w:val="16"/>
        </w:rPr>
      </w:pPr>
      <w:r w:rsidRPr="009A02D1">
        <w:rPr>
          <w:rFonts w:eastAsiaTheme="minorEastAsia"/>
          <w:b/>
          <w:sz w:val="16"/>
          <w:szCs w:val="16"/>
        </w:rPr>
        <w:t xml:space="preserve">Глав администрации </w:t>
      </w:r>
      <w:r w:rsidRPr="009A02D1">
        <w:rPr>
          <w:rFonts w:eastAsiaTheme="minorEastAsia"/>
          <w:b/>
          <w:sz w:val="16"/>
          <w:szCs w:val="16"/>
        </w:rPr>
        <w:tab/>
      </w:r>
      <w:r w:rsidRPr="009A02D1">
        <w:rPr>
          <w:rFonts w:eastAsiaTheme="minorEastAsia"/>
          <w:b/>
          <w:sz w:val="16"/>
          <w:szCs w:val="16"/>
        </w:rPr>
        <w:tab/>
        <w:t xml:space="preserve">                                               </w:t>
      </w:r>
      <w:r>
        <w:rPr>
          <w:rFonts w:eastAsiaTheme="minorEastAsia"/>
          <w:b/>
          <w:sz w:val="16"/>
          <w:szCs w:val="16"/>
        </w:rPr>
        <w:tab/>
      </w:r>
      <w:r>
        <w:rPr>
          <w:rFonts w:eastAsiaTheme="minorEastAsia"/>
          <w:b/>
          <w:sz w:val="16"/>
          <w:szCs w:val="16"/>
        </w:rPr>
        <w:tab/>
      </w:r>
      <w:r>
        <w:rPr>
          <w:rFonts w:eastAsiaTheme="minorEastAsia"/>
          <w:b/>
          <w:sz w:val="16"/>
          <w:szCs w:val="16"/>
        </w:rPr>
        <w:tab/>
      </w:r>
      <w:r>
        <w:rPr>
          <w:rFonts w:eastAsiaTheme="minorEastAsia"/>
          <w:b/>
          <w:sz w:val="16"/>
          <w:szCs w:val="16"/>
        </w:rPr>
        <w:tab/>
      </w:r>
      <w:r>
        <w:rPr>
          <w:rFonts w:eastAsiaTheme="minorEastAsia"/>
          <w:b/>
          <w:sz w:val="16"/>
          <w:szCs w:val="16"/>
        </w:rPr>
        <w:tab/>
      </w:r>
      <w:r>
        <w:rPr>
          <w:rFonts w:eastAsiaTheme="minorEastAsia"/>
          <w:b/>
          <w:sz w:val="16"/>
          <w:szCs w:val="16"/>
        </w:rPr>
        <w:tab/>
      </w:r>
      <w:r w:rsidRPr="009A02D1">
        <w:rPr>
          <w:rFonts w:eastAsiaTheme="minorEastAsia"/>
          <w:b/>
          <w:sz w:val="16"/>
          <w:szCs w:val="16"/>
        </w:rPr>
        <w:t xml:space="preserve"> Е.В. Воронин</w:t>
      </w:r>
    </w:p>
    <w:p w:rsidR="009A02D1" w:rsidRPr="009A02D1" w:rsidRDefault="009A02D1" w:rsidP="009A02D1">
      <w:pPr>
        <w:autoSpaceDE w:val="0"/>
        <w:spacing w:after="0" w:line="240" w:lineRule="auto"/>
        <w:ind w:left="-284" w:firstLine="284"/>
        <w:jc w:val="both"/>
        <w:rPr>
          <w:rFonts w:eastAsiaTheme="minorEastAsia"/>
          <w:sz w:val="16"/>
          <w:szCs w:val="16"/>
        </w:rPr>
      </w:pPr>
    </w:p>
    <w:p w:rsidR="009A02D1" w:rsidRPr="009A02D1" w:rsidRDefault="009A02D1" w:rsidP="009A02D1">
      <w:pPr>
        <w:autoSpaceDE w:val="0"/>
        <w:spacing w:after="0" w:line="240" w:lineRule="auto"/>
        <w:ind w:left="-284" w:firstLine="284"/>
        <w:jc w:val="both"/>
        <w:rPr>
          <w:rFonts w:eastAsiaTheme="minorEastAsia"/>
          <w:sz w:val="16"/>
          <w:szCs w:val="16"/>
        </w:rPr>
      </w:pPr>
    </w:p>
    <w:p w:rsidR="008B5CFB" w:rsidRDefault="008B5CFB" w:rsidP="008B5CFB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8B5CFB" w:rsidRDefault="008B5CFB" w:rsidP="008B5CFB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8B5CFB" w:rsidRDefault="008B5CFB" w:rsidP="008B5CFB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8B5CFB" w:rsidRPr="00D56064" w:rsidRDefault="008B5CFB" w:rsidP="008B5CFB">
      <w:pPr>
        <w:pStyle w:val="af5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  <w:r w:rsidRPr="00D56064">
        <w:rPr>
          <w:rFonts w:ascii="Times New Roman" w:hAnsi="Times New Roman" w:cs="Times New Roman"/>
          <w:b/>
          <w:sz w:val="16"/>
          <w:szCs w:val="16"/>
        </w:rPr>
        <w:t xml:space="preserve">Учредитель: Совет депутатов </w:t>
      </w:r>
      <w:proofErr w:type="spellStart"/>
      <w:r w:rsidRPr="00D56064">
        <w:rPr>
          <w:rFonts w:ascii="Times New Roman" w:hAnsi="Times New Roman" w:cs="Times New Roman"/>
          <w:b/>
          <w:sz w:val="16"/>
          <w:szCs w:val="16"/>
        </w:rPr>
        <w:t>Войсковицкого</w:t>
      </w:r>
      <w:proofErr w:type="spellEnd"/>
      <w:r w:rsidRPr="00D56064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 и администрация </w:t>
      </w:r>
      <w:proofErr w:type="spellStart"/>
      <w:r w:rsidRPr="00D56064">
        <w:rPr>
          <w:rFonts w:ascii="Times New Roman" w:hAnsi="Times New Roman" w:cs="Times New Roman"/>
          <w:b/>
          <w:sz w:val="16"/>
          <w:szCs w:val="16"/>
        </w:rPr>
        <w:t>Войсковицкого</w:t>
      </w:r>
      <w:proofErr w:type="spellEnd"/>
      <w:r w:rsidRPr="00D56064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</w:t>
      </w:r>
    </w:p>
    <w:p w:rsidR="008B5CFB" w:rsidRPr="00D56064" w:rsidRDefault="008B5CFB" w:rsidP="008B5CFB">
      <w:pPr>
        <w:spacing w:after="0" w:line="240" w:lineRule="auto"/>
        <w:jc w:val="both"/>
        <w:rPr>
          <w:b/>
          <w:sz w:val="16"/>
          <w:szCs w:val="16"/>
        </w:rPr>
      </w:pPr>
      <w:r w:rsidRPr="00D56064">
        <w:rPr>
          <w:b/>
          <w:sz w:val="16"/>
          <w:szCs w:val="16"/>
        </w:rPr>
        <w:t>Председатель редакционного совета -  Воронин Евгений Васильевич</w:t>
      </w:r>
    </w:p>
    <w:p w:rsidR="008B5CFB" w:rsidRPr="00D56064" w:rsidRDefault="008B5CFB" w:rsidP="008B5CFB">
      <w:pPr>
        <w:spacing w:after="0" w:line="240" w:lineRule="auto"/>
        <w:jc w:val="both"/>
        <w:rPr>
          <w:b/>
          <w:sz w:val="16"/>
          <w:szCs w:val="16"/>
        </w:rPr>
      </w:pPr>
      <w:r w:rsidRPr="00D56064">
        <w:rPr>
          <w:b/>
          <w:sz w:val="16"/>
          <w:szCs w:val="16"/>
        </w:rPr>
        <w:t xml:space="preserve">Адрес редакционного совета и типографии: Ленинградская область, Гатчинский район, п. </w:t>
      </w:r>
      <w:proofErr w:type="spellStart"/>
      <w:r w:rsidRPr="00D56064">
        <w:rPr>
          <w:b/>
          <w:sz w:val="16"/>
          <w:szCs w:val="16"/>
        </w:rPr>
        <w:t>Войсковицы</w:t>
      </w:r>
      <w:proofErr w:type="spellEnd"/>
      <w:r w:rsidRPr="00D56064">
        <w:rPr>
          <w:b/>
          <w:sz w:val="16"/>
          <w:szCs w:val="16"/>
        </w:rPr>
        <w:t xml:space="preserve">, пл. Манина, д.17, тел/факс 8(81371) 63-560, 63-491, 63-505   официальный сайт: </w:t>
      </w:r>
      <w:proofErr w:type="spellStart"/>
      <w:r w:rsidRPr="00D56064">
        <w:rPr>
          <w:b/>
          <w:sz w:val="16"/>
          <w:szCs w:val="16"/>
        </w:rPr>
        <w:t>войсковицкое</w:t>
      </w:r>
      <w:proofErr w:type="gramStart"/>
      <w:r w:rsidRPr="00D56064">
        <w:rPr>
          <w:b/>
          <w:sz w:val="16"/>
          <w:szCs w:val="16"/>
        </w:rPr>
        <w:t>.р</w:t>
      </w:r>
      <w:proofErr w:type="gramEnd"/>
      <w:r w:rsidRPr="00D56064">
        <w:rPr>
          <w:b/>
          <w:sz w:val="16"/>
          <w:szCs w:val="16"/>
        </w:rPr>
        <w:t>ф</w:t>
      </w:r>
      <w:proofErr w:type="spellEnd"/>
    </w:p>
    <w:p w:rsidR="008B5CFB" w:rsidRDefault="008B5CFB" w:rsidP="008B5CFB">
      <w:pPr>
        <w:spacing w:after="0" w:line="240" w:lineRule="auto"/>
        <w:jc w:val="both"/>
        <w:rPr>
          <w:b/>
          <w:sz w:val="16"/>
          <w:szCs w:val="16"/>
          <w:u w:val="single"/>
        </w:rPr>
      </w:pPr>
      <w:r w:rsidRPr="00D56064">
        <w:rPr>
          <w:b/>
          <w:sz w:val="16"/>
          <w:szCs w:val="16"/>
          <w:u w:val="single"/>
        </w:rPr>
        <w:t>Бесплатно. Тираж 15 экз.</w:t>
      </w:r>
    </w:p>
    <w:p w:rsidR="008B5CFB" w:rsidRDefault="008B5CFB" w:rsidP="008B5CFB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8B5CFB" w:rsidRPr="008B5CFB" w:rsidRDefault="008B5CFB" w:rsidP="008B5CFB">
      <w:pPr>
        <w:spacing w:after="0" w:line="240" w:lineRule="auto"/>
        <w:jc w:val="center"/>
        <w:outlineLvl w:val="0"/>
        <w:rPr>
          <w:sz w:val="16"/>
          <w:szCs w:val="16"/>
        </w:rPr>
        <w:sectPr w:rsidR="008B5CFB" w:rsidRPr="008B5CFB" w:rsidSect="009A3AE7">
          <w:headerReference w:type="default" r:id="rId9"/>
          <w:footerReference w:type="default" r:id="rId10"/>
          <w:pgSz w:w="11906" w:h="16838"/>
          <w:pgMar w:top="1134" w:right="1134" w:bottom="567" w:left="851" w:header="708" w:footer="708" w:gutter="0"/>
          <w:cols w:space="708"/>
          <w:docGrid w:linePitch="360"/>
        </w:sectPr>
      </w:pPr>
    </w:p>
    <w:p w:rsidR="008B5CFB" w:rsidRDefault="008B5CFB" w:rsidP="008B5CFB">
      <w:pPr>
        <w:jc w:val="both"/>
        <w:rPr>
          <w:b/>
        </w:rPr>
      </w:pPr>
    </w:p>
    <w:p w:rsidR="006C30E6" w:rsidRDefault="006C30E6" w:rsidP="006C30E6">
      <w:pPr>
        <w:spacing w:after="0"/>
        <w:rPr>
          <w:b/>
          <w:sz w:val="28"/>
          <w:szCs w:val="28"/>
        </w:rPr>
      </w:pPr>
    </w:p>
    <w:p w:rsidR="006C30E6" w:rsidRDefault="006C30E6" w:rsidP="006C30E6">
      <w:pPr>
        <w:jc w:val="both"/>
      </w:pPr>
    </w:p>
    <w:p w:rsidR="008D48F6" w:rsidRDefault="008D48F6" w:rsidP="006C30E6">
      <w:pPr>
        <w:jc w:val="both"/>
      </w:pPr>
    </w:p>
    <w:p w:rsidR="008D48F6" w:rsidRDefault="008D48F6" w:rsidP="006C30E6">
      <w:pPr>
        <w:jc w:val="both"/>
      </w:pPr>
    </w:p>
    <w:p w:rsidR="008D48F6" w:rsidRDefault="008D48F6" w:rsidP="006C30E6">
      <w:pPr>
        <w:jc w:val="both"/>
      </w:pPr>
    </w:p>
    <w:p w:rsidR="008D48F6" w:rsidRDefault="008D48F6" w:rsidP="006C30E6">
      <w:pPr>
        <w:jc w:val="both"/>
      </w:pPr>
    </w:p>
    <w:p w:rsidR="008D48F6" w:rsidRDefault="008D48F6" w:rsidP="006C30E6">
      <w:pPr>
        <w:jc w:val="both"/>
      </w:pPr>
    </w:p>
    <w:p w:rsidR="008D48F6" w:rsidRPr="005D580C" w:rsidRDefault="008D48F6" w:rsidP="006C30E6">
      <w:pPr>
        <w:jc w:val="both"/>
      </w:pPr>
    </w:p>
    <w:p w:rsidR="006C30E6" w:rsidRPr="00227B48" w:rsidRDefault="006C30E6" w:rsidP="006C30E6"/>
    <w:p w:rsidR="002721C8" w:rsidRPr="00D56064" w:rsidRDefault="002721C8" w:rsidP="00D56064">
      <w:pPr>
        <w:pStyle w:val="af2"/>
        <w:jc w:val="both"/>
        <w:rPr>
          <w:sz w:val="16"/>
          <w:szCs w:val="16"/>
        </w:rPr>
      </w:pPr>
    </w:p>
    <w:p w:rsidR="002721C8" w:rsidRPr="00D56064" w:rsidRDefault="002721C8" w:rsidP="00D56064">
      <w:pPr>
        <w:pStyle w:val="af2"/>
        <w:ind w:firstLine="567"/>
        <w:jc w:val="both"/>
        <w:rPr>
          <w:sz w:val="16"/>
          <w:szCs w:val="16"/>
        </w:rPr>
      </w:pPr>
    </w:p>
    <w:p w:rsidR="00CA4CA4" w:rsidRPr="00D56064" w:rsidRDefault="00CA4CA4" w:rsidP="00D56064">
      <w:pPr>
        <w:spacing w:after="0" w:line="240" w:lineRule="auto"/>
        <w:jc w:val="both"/>
        <w:rPr>
          <w:b/>
          <w:sz w:val="16"/>
          <w:szCs w:val="16"/>
          <w:u w:val="single"/>
        </w:rPr>
        <w:sectPr w:rsidR="00CA4CA4" w:rsidRPr="00D56064" w:rsidSect="009A3AE7">
          <w:headerReference w:type="default" r:id="rId11"/>
          <w:footerReference w:type="default" r:id="rId12"/>
          <w:pgSz w:w="11906" w:h="16838"/>
          <w:pgMar w:top="1134" w:right="1134" w:bottom="567" w:left="1134" w:header="709" w:footer="709" w:gutter="0"/>
          <w:cols w:space="720"/>
        </w:sectPr>
      </w:pPr>
    </w:p>
    <w:p w:rsidR="0083504F" w:rsidRPr="00D56064" w:rsidRDefault="0083504F" w:rsidP="00E77E70">
      <w:pPr>
        <w:pStyle w:val="aa"/>
        <w:spacing w:after="0"/>
        <w:outlineLvl w:val="0"/>
        <w:rPr>
          <w:sz w:val="16"/>
          <w:szCs w:val="16"/>
        </w:rPr>
      </w:pPr>
    </w:p>
    <w:sectPr w:rsidR="0083504F" w:rsidRPr="00D56064" w:rsidSect="009A3AE7">
      <w:headerReference w:type="default" r:id="rId13"/>
      <w:footerReference w:type="default" r:id="rId14"/>
      <w:pgSz w:w="11906" w:h="16838"/>
      <w:pgMar w:top="1134" w:right="113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386" w:rsidRDefault="00F93386">
      <w:pPr>
        <w:spacing w:after="0" w:line="240" w:lineRule="auto"/>
      </w:pPr>
      <w:r>
        <w:separator/>
      </w:r>
    </w:p>
  </w:endnote>
  <w:endnote w:type="continuationSeparator" w:id="0">
    <w:p w:rsidR="00F93386" w:rsidRDefault="00F9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AA" w:rsidRDefault="00EC01AA">
    <w:pPr>
      <w:pStyle w:val="a7"/>
      <w:jc w:val="center"/>
    </w:pPr>
  </w:p>
  <w:p w:rsidR="00EC01AA" w:rsidRDefault="00EC01A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59" w:rsidRDefault="00604659">
    <w:pPr>
      <w:pStyle w:val="a7"/>
      <w:jc w:val="center"/>
    </w:pPr>
  </w:p>
  <w:p w:rsidR="00604659" w:rsidRDefault="0060465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59" w:rsidRDefault="00604659">
    <w:pPr>
      <w:pStyle w:val="a7"/>
      <w:jc w:val="center"/>
    </w:pPr>
  </w:p>
  <w:p w:rsidR="00604659" w:rsidRDefault="006046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386" w:rsidRDefault="00F93386">
      <w:pPr>
        <w:spacing w:after="0" w:line="240" w:lineRule="auto"/>
      </w:pPr>
      <w:r>
        <w:separator/>
      </w:r>
    </w:p>
  </w:footnote>
  <w:footnote w:type="continuationSeparator" w:id="0">
    <w:p w:rsidR="00F93386" w:rsidRDefault="00F93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223014"/>
      <w:docPartObj>
        <w:docPartGallery w:val="Page Numbers (Top of Page)"/>
        <w:docPartUnique/>
      </w:docPartObj>
    </w:sdtPr>
    <w:sdtContent>
      <w:p w:rsidR="00EC01AA" w:rsidRPr="00292D6B" w:rsidRDefault="00407683">
        <w:pPr>
          <w:pStyle w:val="a5"/>
          <w:jc w:val="center"/>
        </w:pPr>
        <w:fldSimple w:instr="PAGE   \* MERGEFORMAT">
          <w:r w:rsidR="009A02D1">
            <w:rPr>
              <w:noProof/>
            </w:rPr>
            <w:t>1</w:t>
          </w:r>
        </w:fldSimple>
      </w:p>
    </w:sdtContent>
  </w:sdt>
  <w:p w:rsidR="00EC01AA" w:rsidRDefault="00EC01A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045708"/>
      <w:docPartObj>
        <w:docPartGallery w:val="Page Numbers (Top of Page)"/>
        <w:docPartUnique/>
      </w:docPartObj>
    </w:sdtPr>
    <w:sdtContent>
      <w:p w:rsidR="00604659" w:rsidRPr="00292D6B" w:rsidRDefault="00407683">
        <w:pPr>
          <w:pStyle w:val="a5"/>
          <w:jc w:val="center"/>
        </w:pPr>
        <w:fldSimple w:instr="PAGE   \* MERGEFORMAT">
          <w:r w:rsidR="009A02D1">
            <w:rPr>
              <w:noProof/>
            </w:rPr>
            <w:t>2</w:t>
          </w:r>
        </w:fldSimple>
      </w:p>
    </w:sdtContent>
  </w:sdt>
  <w:p w:rsidR="00604659" w:rsidRDefault="0060465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583747"/>
      <w:docPartObj>
        <w:docPartGallery w:val="Page Numbers (Top of Page)"/>
        <w:docPartUnique/>
      </w:docPartObj>
    </w:sdtPr>
    <w:sdtContent>
      <w:p w:rsidR="00604659" w:rsidRPr="00292D6B" w:rsidRDefault="00407683">
        <w:pPr>
          <w:pStyle w:val="a5"/>
          <w:jc w:val="center"/>
        </w:pPr>
        <w:fldSimple w:instr="PAGE   \* MERGEFORMAT">
          <w:r w:rsidR="009A02D1">
            <w:rPr>
              <w:noProof/>
            </w:rPr>
            <w:t>3</w:t>
          </w:r>
        </w:fldSimple>
      </w:p>
    </w:sdtContent>
  </w:sdt>
  <w:p w:rsidR="00604659" w:rsidRDefault="0060465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7767A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12">
    <w:nsid w:val="13AF5922"/>
    <w:multiLevelType w:val="hybridMultilevel"/>
    <w:tmpl w:val="78CC977C"/>
    <w:lvl w:ilvl="0" w:tplc="0A48EAA0">
      <w:start w:val="1"/>
      <w:numFmt w:val="decimal"/>
      <w:lvlText w:val="%1."/>
      <w:lvlJc w:val="left"/>
      <w:pPr>
        <w:ind w:left="118" w:hanging="44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A432882C">
      <w:start w:val="1"/>
      <w:numFmt w:val="upperRoman"/>
      <w:lvlText w:val="%2."/>
      <w:lvlJc w:val="left"/>
      <w:pPr>
        <w:ind w:left="3628" w:hanging="24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 w:tplc="69CC0E6C">
      <w:numFmt w:val="bullet"/>
      <w:lvlText w:val="•"/>
      <w:lvlJc w:val="left"/>
      <w:pPr>
        <w:ind w:left="4351" w:hanging="249"/>
      </w:pPr>
      <w:rPr>
        <w:rFonts w:hint="default"/>
        <w:lang w:val="ru-RU" w:eastAsia="en-US" w:bidi="ar-SA"/>
      </w:rPr>
    </w:lvl>
    <w:lvl w:ilvl="3" w:tplc="8EB8C62C">
      <w:numFmt w:val="bullet"/>
      <w:lvlText w:val="•"/>
      <w:lvlJc w:val="left"/>
      <w:pPr>
        <w:ind w:left="5083" w:hanging="249"/>
      </w:pPr>
      <w:rPr>
        <w:rFonts w:hint="default"/>
        <w:lang w:val="ru-RU" w:eastAsia="en-US" w:bidi="ar-SA"/>
      </w:rPr>
    </w:lvl>
    <w:lvl w:ilvl="4" w:tplc="368CEE2C">
      <w:numFmt w:val="bullet"/>
      <w:lvlText w:val="•"/>
      <w:lvlJc w:val="left"/>
      <w:pPr>
        <w:ind w:left="5815" w:hanging="249"/>
      </w:pPr>
      <w:rPr>
        <w:rFonts w:hint="default"/>
        <w:lang w:val="ru-RU" w:eastAsia="en-US" w:bidi="ar-SA"/>
      </w:rPr>
    </w:lvl>
    <w:lvl w:ilvl="5" w:tplc="9EEC4DB2">
      <w:numFmt w:val="bullet"/>
      <w:lvlText w:val="•"/>
      <w:lvlJc w:val="left"/>
      <w:pPr>
        <w:ind w:left="6547" w:hanging="249"/>
      </w:pPr>
      <w:rPr>
        <w:rFonts w:hint="default"/>
        <w:lang w:val="ru-RU" w:eastAsia="en-US" w:bidi="ar-SA"/>
      </w:rPr>
    </w:lvl>
    <w:lvl w:ilvl="6" w:tplc="0832B1B6">
      <w:numFmt w:val="bullet"/>
      <w:lvlText w:val="•"/>
      <w:lvlJc w:val="left"/>
      <w:pPr>
        <w:ind w:left="7278" w:hanging="249"/>
      </w:pPr>
      <w:rPr>
        <w:rFonts w:hint="default"/>
        <w:lang w:val="ru-RU" w:eastAsia="en-US" w:bidi="ar-SA"/>
      </w:rPr>
    </w:lvl>
    <w:lvl w:ilvl="7" w:tplc="3DD44176">
      <w:numFmt w:val="bullet"/>
      <w:lvlText w:val="•"/>
      <w:lvlJc w:val="left"/>
      <w:pPr>
        <w:ind w:left="8010" w:hanging="249"/>
      </w:pPr>
      <w:rPr>
        <w:rFonts w:hint="default"/>
        <w:lang w:val="ru-RU" w:eastAsia="en-US" w:bidi="ar-SA"/>
      </w:rPr>
    </w:lvl>
    <w:lvl w:ilvl="8" w:tplc="B1A8E5F4">
      <w:numFmt w:val="bullet"/>
      <w:lvlText w:val="•"/>
      <w:lvlJc w:val="left"/>
      <w:pPr>
        <w:ind w:left="8742" w:hanging="249"/>
      </w:pPr>
      <w:rPr>
        <w:rFonts w:hint="default"/>
        <w:lang w:val="ru-RU" w:eastAsia="en-US" w:bidi="ar-SA"/>
      </w:rPr>
    </w:lvl>
  </w:abstractNum>
  <w:abstractNum w:abstractNumId="13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1B004A5"/>
    <w:multiLevelType w:val="hybridMultilevel"/>
    <w:tmpl w:val="245AF1D0"/>
    <w:lvl w:ilvl="0" w:tplc="4C8E4D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2E361428"/>
    <w:multiLevelType w:val="hybridMultilevel"/>
    <w:tmpl w:val="ABEE7B06"/>
    <w:lvl w:ilvl="0" w:tplc="CE5653EA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D842616"/>
    <w:multiLevelType w:val="multilevel"/>
    <w:tmpl w:val="4E744802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  <w:color w:val="1D1B11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5" w:hanging="2160"/>
      </w:pPr>
      <w:rPr>
        <w:rFonts w:hint="default"/>
      </w:rPr>
    </w:lvl>
  </w:abstractNum>
  <w:abstractNum w:abstractNumId="31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5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46920883"/>
    <w:multiLevelType w:val="hybridMultilevel"/>
    <w:tmpl w:val="5E08F76E"/>
    <w:lvl w:ilvl="0" w:tplc="0419000F">
      <w:start w:val="1"/>
      <w:numFmt w:val="decimal"/>
      <w:pStyle w:val="12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pStyle w:val="31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pStyle w:val="81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91A1DC9"/>
    <w:multiLevelType w:val="multilevel"/>
    <w:tmpl w:val="EBB8BAAA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ascii="Times New Roman" w:hAnsi="Times New Roman"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8"/>
      </w:rPr>
    </w:lvl>
  </w:abstractNum>
  <w:abstractNum w:abstractNumId="51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28"/>
  </w:num>
  <w:num w:numId="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7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</w:num>
  <w:num w:numId="10">
    <w:abstractNumId w:val="22"/>
  </w:num>
  <w:num w:numId="11">
    <w:abstractNumId w:val="16"/>
  </w:num>
  <w:num w:numId="12">
    <w:abstractNumId w:val="30"/>
  </w:num>
  <w:num w:numId="13">
    <w:abstractNumId w:val="12"/>
  </w:num>
  <w:num w:numId="14">
    <w:abstractNumId w:val="18"/>
  </w:num>
  <w:num w:numId="15">
    <w:abstractNumId w:val="34"/>
  </w:num>
  <w:num w:numId="16">
    <w:abstractNumId w:val="45"/>
  </w:num>
  <w:num w:numId="17">
    <w:abstractNumId w:val="33"/>
  </w:num>
  <w:num w:numId="18">
    <w:abstractNumId w:val="26"/>
  </w:num>
  <w:num w:numId="19">
    <w:abstractNumId w:val="20"/>
  </w:num>
  <w:num w:numId="20">
    <w:abstractNumId w:val="13"/>
  </w:num>
  <w:num w:numId="21">
    <w:abstractNumId w:val="36"/>
  </w:num>
  <w:num w:numId="22">
    <w:abstractNumId w:val="10"/>
  </w:num>
  <w:num w:numId="23">
    <w:abstractNumId w:val="23"/>
  </w:num>
  <w:num w:numId="24">
    <w:abstractNumId w:val="40"/>
  </w:num>
  <w:num w:numId="25">
    <w:abstractNumId w:val="43"/>
  </w:num>
  <w:num w:numId="26">
    <w:abstractNumId w:val="14"/>
  </w:num>
  <w:num w:numId="27">
    <w:abstractNumId w:val="51"/>
  </w:num>
  <w:num w:numId="28">
    <w:abstractNumId w:val="44"/>
  </w:num>
  <w:num w:numId="29">
    <w:abstractNumId w:val="15"/>
  </w:num>
  <w:num w:numId="30">
    <w:abstractNumId w:val="31"/>
  </w:num>
  <w:num w:numId="31">
    <w:abstractNumId w:val="17"/>
  </w:num>
  <w:num w:numId="32">
    <w:abstractNumId w:val="25"/>
  </w:num>
  <w:num w:numId="33">
    <w:abstractNumId w:val="46"/>
  </w:num>
  <w:num w:numId="34">
    <w:abstractNumId w:val="41"/>
  </w:num>
  <w:num w:numId="35">
    <w:abstractNumId w:val="32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7"/>
  </w:num>
  <w:num w:numId="39">
    <w:abstractNumId w:val="11"/>
  </w:num>
  <w:num w:numId="40">
    <w:abstractNumId w:val="39"/>
  </w:num>
  <w:num w:numId="41">
    <w:abstractNumId w:val="24"/>
  </w:num>
  <w:num w:numId="42">
    <w:abstractNumId w:val="6"/>
  </w:num>
  <w:num w:numId="43">
    <w:abstractNumId w:val="9"/>
  </w:num>
  <w:num w:numId="44">
    <w:abstractNumId w:val="47"/>
  </w:num>
  <w:num w:numId="45">
    <w:abstractNumId w:val="29"/>
  </w:num>
  <w:num w:numId="46">
    <w:abstractNumId w:val="35"/>
  </w:num>
  <w:num w:numId="4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9"/>
  </w:num>
  <w:num w:numId="49">
    <w:abstractNumId w:val="38"/>
  </w:num>
  <w:num w:numId="50">
    <w:abstractNumId w:val="5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5F7F7C"/>
    <w:rsid w:val="00011FB7"/>
    <w:rsid w:val="00066E8B"/>
    <w:rsid w:val="000707E7"/>
    <w:rsid w:val="00070CF6"/>
    <w:rsid w:val="000920B6"/>
    <w:rsid w:val="000A10F6"/>
    <w:rsid w:val="000A6D11"/>
    <w:rsid w:val="000C3C81"/>
    <w:rsid w:val="000D2B11"/>
    <w:rsid w:val="000D48B1"/>
    <w:rsid w:val="000F6871"/>
    <w:rsid w:val="00143273"/>
    <w:rsid w:val="001502A5"/>
    <w:rsid w:val="00150961"/>
    <w:rsid w:val="00152608"/>
    <w:rsid w:val="00177DE8"/>
    <w:rsid w:val="0019388E"/>
    <w:rsid w:val="001A2FCC"/>
    <w:rsid w:val="001A58F8"/>
    <w:rsid w:val="001A6646"/>
    <w:rsid w:val="001B75B7"/>
    <w:rsid w:val="001C02AF"/>
    <w:rsid w:val="001C66B6"/>
    <w:rsid w:val="001E1883"/>
    <w:rsid w:val="001E3E98"/>
    <w:rsid w:val="0023288A"/>
    <w:rsid w:val="002719B0"/>
    <w:rsid w:val="002721C8"/>
    <w:rsid w:val="0027494E"/>
    <w:rsid w:val="00286E35"/>
    <w:rsid w:val="002A0164"/>
    <w:rsid w:val="002C1E7C"/>
    <w:rsid w:val="002D7E7C"/>
    <w:rsid w:val="002E2BE6"/>
    <w:rsid w:val="002E3D03"/>
    <w:rsid w:val="002F1290"/>
    <w:rsid w:val="003135C3"/>
    <w:rsid w:val="003156B4"/>
    <w:rsid w:val="00390E52"/>
    <w:rsid w:val="003B08F4"/>
    <w:rsid w:val="003B7154"/>
    <w:rsid w:val="003C5A2E"/>
    <w:rsid w:val="003D7FDC"/>
    <w:rsid w:val="0040089D"/>
    <w:rsid w:val="00407683"/>
    <w:rsid w:val="00407AFE"/>
    <w:rsid w:val="004206B9"/>
    <w:rsid w:val="00421ECE"/>
    <w:rsid w:val="00446783"/>
    <w:rsid w:val="00466171"/>
    <w:rsid w:val="00481E7C"/>
    <w:rsid w:val="004C00DA"/>
    <w:rsid w:val="004C650A"/>
    <w:rsid w:val="004C688A"/>
    <w:rsid w:val="004D1B0B"/>
    <w:rsid w:val="004E15D1"/>
    <w:rsid w:val="00527826"/>
    <w:rsid w:val="005377F0"/>
    <w:rsid w:val="00554EC7"/>
    <w:rsid w:val="00570C19"/>
    <w:rsid w:val="00571501"/>
    <w:rsid w:val="005A6CF1"/>
    <w:rsid w:val="005C3AA7"/>
    <w:rsid w:val="005D0477"/>
    <w:rsid w:val="005E0922"/>
    <w:rsid w:val="005E2C35"/>
    <w:rsid w:val="005F026A"/>
    <w:rsid w:val="005F7F7C"/>
    <w:rsid w:val="0060285F"/>
    <w:rsid w:val="00604659"/>
    <w:rsid w:val="006049DC"/>
    <w:rsid w:val="006112CC"/>
    <w:rsid w:val="00631A8A"/>
    <w:rsid w:val="0066286C"/>
    <w:rsid w:val="00680CF1"/>
    <w:rsid w:val="00695B95"/>
    <w:rsid w:val="006C30E6"/>
    <w:rsid w:val="007054A0"/>
    <w:rsid w:val="007107EB"/>
    <w:rsid w:val="00717028"/>
    <w:rsid w:val="00747072"/>
    <w:rsid w:val="00755BAA"/>
    <w:rsid w:val="007645A5"/>
    <w:rsid w:val="00767750"/>
    <w:rsid w:val="007A3029"/>
    <w:rsid w:val="00802149"/>
    <w:rsid w:val="00810008"/>
    <w:rsid w:val="00811040"/>
    <w:rsid w:val="00822CAD"/>
    <w:rsid w:val="0083504F"/>
    <w:rsid w:val="00852C64"/>
    <w:rsid w:val="008908C8"/>
    <w:rsid w:val="008B5CFB"/>
    <w:rsid w:val="008C3C1A"/>
    <w:rsid w:val="008D48F6"/>
    <w:rsid w:val="008D658E"/>
    <w:rsid w:val="008E4D0A"/>
    <w:rsid w:val="008F5241"/>
    <w:rsid w:val="00905E40"/>
    <w:rsid w:val="0090657D"/>
    <w:rsid w:val="00923A85"/>
    <w:rsid w:val="00933DAA"/>
    <w:rsid w:val="00944E2A"/>
    <w:rsid w:val="009654F9"/>
    <w:rsid w:val="0098683A"/>
    <w:rsid w:val="009973DE"/>
    <w:rsid w:val="009A02D1"/>
    <w:rsid w:val="009A3AE7"/>
    <w:rsid w:val="009B1B19"/>
    <w:rsid w:val="009B3154"/>
    <w:rsid w:val="009C5E7B"/>
    <w:rsid w:val="009D13CD"/>
    <w:rsid w:val="009F588D"/>
    <w:rsid w:val="00A11DD8"/>
    <w:rsid w:val="00A37B1F"/>
    <w:rsid w:val="00A45F28"/>
    <w:rsid w:val="00A515FD"/>
    <w:rsid w:val="00A55C3A"/>
    <w:rsid w:val="00A70F51"/>
    <w:rsid w:val="00A9041A"/>
    <w:rsid w:val="00A9607F"/>
    <w:rsid w:val="00AE5428"/>
    <w:rsid w:val="00B20E31"/>
    <w:rsid w:val="00B4148E"/>
    <w:rsid w:val="00B47EAB"/>
    <w:rsid w:val="00B71A11"/>
    <w:rsid w:val="00BC54E5"/>
    <w:rsid w:val="00BD7366"/>
    <w:rsid w:val="00BE2581"/>
    <w:rsid w:val="00BF0068"/>
    <w:rsid w:val="00C17307"/>
    <w:rsid w:val="00C20EE2"/>
    <w:rsid w:val="00C31E59"/>
    <w:rsid w:val="00C450C5"/>
    <w:rsid w:val="00C71549"/>
    <w:rsid w:val="00C800BB"/>
    <w:rsid w:val="00C83774"/>
    <w:rsid w:val="00CA1C4D"/>
    <w:rsid w:val="00CA4CA4"/>
    <w:rsid w:val="00CD1985"/>
    <w:rsid w:val="00CD6898"/>
    <w:rsid w:val="00D05FC9"/>
    <w:rsid w:val="00D11C86"/>
    <w:rsid w:val="00D12953"/>
    <w:rsid w:val="00D340E4"/>
    <w:rsid w:val="00D514E5"/>
    <w:rsid w:val="00D56064"/>
    <w:rsid w:val="00D614F5"/>
    <w:rsid w:val="00D8328C"/>
    <w:rsid w:val="00D833E5"/>
    <w:rsid w:val="00DA220B"/>
    <w:rsid w:val="00DB05EF"/>
    <w:rsid w:val="00DD7ED2"/>
    <w:rsid w:val="00DE1E54"/>
    <w:rsid w:val="00DF4182"/>
    <w:rsid w:val="00E61DB4"/>
    <w:rsid w:val="00E75E8F"/>
    <w:rsid w:val="00E77E70"/>
    <w:rsid w:val="00EA6AAC"/>
    <w:rsid w:val="00EA7049"/>
    <w:rsid w:val="00EA7F8D"/>
    <w:rsid w:val="00EB085F"/>
    <w:rsid w:val="00EC01AA"/>
    <w:rsid w:val="00EE639A"/>
    <w:rsid w:val="00F17B90"/>
    <w:rsid w:val="00F26E96"/>
    <w:rsid w:val="00F47C8F"/>
    <w:rsid w:val="00F65B5E"/>
    <w:rsid w:val="00F73995"/>
    <w:rsid w:val="00F84064"/>
    <w:rsid w:val="00F92D10"/>
    <w:rsid w:val="00F93386"/>
    <w:rsid w:val="00F935B0"/>
    <w:rsid w:val="00FA6243"/>
    <w:rsid w:val="00FB796C"/>
    <w:rsid w:val="00FD0ED3"/>
    <w:rsid w:val="00FD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7C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3"/>
    <w:qFormat/>
    <w:rsid w:val="005F7F7C"/>
    <w:pPr>
      <w:keepNext/>
      <w:spacing w:after="0" w:line="240" w:lineRule="auto"/>
      <w:jc w:val="both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nhideWhenUsed/>
    <w:qFormat/>
    <w:rsid w:val="005F7F7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50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2953"/>
    <w:pPr>
      <w:keepNext/>
      <w:spacing w:before="240" w:after="60" w:line="240" w:lineRule="auto"/>
      <w:outlineLvl w:val="3"/>
    </w:pPr>
    <w:rPr>
      <w:rFonts w:eastAsia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8908C8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920B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qFormat/>
    <w:rsid w:val="00C71549"/>
    <w:pPr>
      <w:tabs>
        <w:tab w:val="num" w:pos="1296"/>
      </w:tabs>
      <w:suppressAutoHyphens/>
      <w:spacing w:before="240" w:after="60" w:line="240" w:lineRule="auto"/>
      <w:ind w:left="1296" w:hanging="1296"/>
      <w:outlineLvl w:val="6"/>
    </w:pPr>
    <w:rPr>
      <w:rFonts w:eastAsia="Times New Roman"/>
      <w:lang w:eastAsia="ar-SA"/>
    </w:rPr>
  </w:style>
  <w:style w:type="paragraph" w:styleId="8">
    <w:name w:val="heading 8"/>
    <w:basedOn w:val="a"/>
    <w:next w:val="a"/>
    <w:link w:val="80"/>
    <w:qFormat/>
    <w:rsid w:val="00C71549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eastAsia="Times New Roman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0"/>
    <w:rsid w:val="005F7F7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F7F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5F7F7C"/>
    <w:rPr>
      <w:color w:val="0000FF"/>
      <w:u w:val="single"/>
    </w:rPr>
  </w:style>
  <w:style w:type="character" w:styleId="a4">
    <w:name w:val="FollowedHyperlink"/>
    <w:uiPriority w:val="99"/>
    <w:unhideWhenUsed/>
    <w:rsid w:val="005F7F7C"/>
    <w:rPr>
      <w:color w:val="800080"/>
      <w:u w:val="single"/>
    </w:rPr>
  </w:style>
  <w:style w:type="paragraph" w:customStyle="1" w:styleId="msonormal0">
    <w:name w:val="msonormal"/>
    <w:basedOn w:val="a"/>
    <w:rsid w:val="005F7F7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F7F7C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5F7F7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7F7C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5F7F7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next w:val="a"/>
    <w:link w:val="14"/>
    <w:qFormat/>
    <w:rsid w:val="005F7F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9"/>
    <w:uiPriority w:val="10"/>
    <w:rsid w:val="005F7F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unhideWhenUsed/>
    <w:qFormat/>
    <w:rsid w:val="005F7F7C"/>
    <w:pPr>
      <w:spacing w:after="120" w:line="240" w:lineRule="auto"/>
    </w:pPr>
    <w:rPr>
      <w:rFonts w:eastAsia="Times New Roman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rsid w:val="005F7F7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5F7F7C"/>
    <w:pPr>
      <w:spacing w:after="0" w:line="240" w:lineRule="auto"/>
      <w:ind w:firstLine="720"/>
      <w:jc w:val="both"/>
    </w:pPr>
    <w:rPr>
      <w:rFonts w:eastAsia="Times New Roman"/>
    </w:rPr>
  </w:style>
  <w:style w:type="character" w:customStyle="1" w:styleId="ad">
    <w:name w:val="Основной текст с отступом Знак"/>
    <w:basedOn w:val="a0"/>
    <w:link w:val="ac"/>
    <w:rsid w:val="005F7F7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5F7F7C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5F7F7C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5F7F7C"/>
    <w:pPr>
      <w:spacing w:after="0" w:line="240" w:lineRule="auto"/>
      <w:ind w:firstLine="720"/>
      <w:jc w:val="center"/>
    </w:pPr>
    <w:rPr>
      <w:rFonts w:eastAsia="Times New Roman"/>
      <w:b/>
      <w:bCs/>
      <w:sz w:val="28"/>
    </w:rPr>
  </w:style>
  <w:style w:type="character" w:customStyle="1" w:styleId="24">
    <w:name w:val="Основной текст с отступом 2 Знак"/>
    <w:basedOn w:val="a0"/>
    <w:link w:val="23"/>
    <w:rsid w:val="005F7F7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Document Map"/>
    <w:basedOn w:val="a"/>
    <w:link w:val="af"/>
    <w:uiPriority w:val="99"/>
    <w:unhideWhenUsed/>
    <w:rsid w:val="005F7F7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rsid w:val="005F7F7C"/>
    <w:rPr>
      <w:rFonts w:ascii="Tahoma" w:eastAsia="Times New Roman" w:hAnsi="Tahoma" w:cs="Times New Roman"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5F7F7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5F7F7C"/>
    <w:rPr>
      <w:rFonts w:ascii="Tahoma" w:eastAsia="Times New Roman" w:hAnsi="Tahoma" w:cs="Times New Roman"/>
      <w:sz w:val="16"/>
      <w:szCs w:val="16"/>
    </w:rPr>
  </w:style>
  <w:style w:type="paragraph" w:styleId="af2">
    <w:name w:val="No Spacing"/>
    <w:link w:val="af3"/>
    <w:qFormat/>
    <w:rsid w:val="005F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Абзац списка Знак"/>
    <w:aliases w:val="ТЗ список Знак,Абзац списка нумерованный Знак"/>
    <w:link w:val="af5"/>
    <w:uiPriority w:val="34"/>
    <w:qFormat/>
    <w:locked/>
    <w:rsid w:val="005F7F7C"/>
  </w:style>
  <w:style w:type="paragraph" w:styleId="af5">
    <w:name w:val="List Paragraph"/>
    <w:aliases w:val="ТЗ список,Абзац списка нумерованный"/>
    <w:basedOn w:val="a"/>
    <w:link w:val="af4"/>
    <w:qFormat/>
    <w:rsid w:val="005F7F7C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c">
    <w:name w:val="pc"/>
    <w:basedOn w:val="a"/>
    <w:uiPriority w:val="99"/>
    <w:rsid w:val="005F7F7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font5">
    <w:name w:val="font5"/>
    <w:basedOn w:val="a"/>
    <w:rsid w:val="005F7F7C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73">
    <w:name w:val="xl7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Times New Roman"/>
      <w:lang w:eastAsia="ru-RU"/>
    </w:rPr>
  </w:style>
  <w:style w:type="paragraph" w:customStyle="1" w:styleId="xl74">
    <w:name w:val="xl7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5">
    <w:name w:val="xl75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6">
    <w:name w:val="xl7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77">
    <w:name w:val="xl7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79">
    <w:name w:val="xl79"/>
    <w:basedOn w:val="a"/>
    <w:rsid w:val="005F7F7C"/>
    <w:pP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sz w:val="16"/>
      <w:szCs w:val="16"/>
      <w:lang w:eastAsia="ru-RU"/>
    </w:rPr>
  </w:style>
  <w:style w:type="paragraph" w:customStyle="1" w:styleId="xl80">
    <w:name w:val="xl80"/>
    <w:basedOn w:val="a"/>
    <w:rsid w:val="005F7F7C"/>
    <w:pP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81">
    <w:name w:val="xl81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82">
    <w:name w:val="xl8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83">
    <w:name w:val="xl83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4">
    <w:name w:val="xl8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xl85">
    <w:name w:val="xl85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6">
    <w:name w:val="xl8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87">
    <w:name w:val="xl8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88">
    <w:name w:val="xl8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0">
    <w:name w:val="xl9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91">
    <w:name w:val="xl91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2">
    <w:name w:val="xl9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3">
    <w:name w:val="xl9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94">
    <w:name w:val="xl9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95">
    <w:name w:val="xl95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96">
    <w:name w:val="xl9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97">
    <w:name w:val="xl9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00">
    <w:name w:val="xl10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3">
    <w:name w:val="xl10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5">
    <w:name w:val="xl105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06">
    <w:name w:val="xl10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8">
    <w:name w:val="xl10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0">
    <w:name w:val="xl11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1">
    <w:name w:val="xl111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12">
    <w:name w:val="xl11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13">
    <w:name w:val="xl11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114">
    <w:name w:val="xl11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5">
    <w:name w:val="xl115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16">
    <w:name w:val="xl11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7">
    <w:name w:val="xl11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19">
    <w:name w:val="xl11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20">
    <w:name w:val="xl120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25">
    <w:name w:val="xl125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8">
    <w:name w:val="xl12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29">
    <w:name w:val="xl12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31">
    <w:name w:val="xl131"/>
    <w:basedOn w:val="a"/>
    <w:rsid w:val="005F7F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32">
    <w:name w:val="xl132"/>
    <w:basedOn w:val="a"/>
    <w:rsid w:val="005F7F7C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33">
    <w:name w:val="xl133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4">
    <w:name w:val="xl134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5F7F7C"/>
    <w:pP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6">
    <w:name w:val="xl136"/>
    <w:basedOn w:val="a"/>
    <w:rsid w:val="005F7F7C"/>
    <w:pP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sz w:val="22"/>
      <w:szCs w:val="22"/>
      <w:lang w:eastAsia="ru-RU"/>
    </w:rPr>
  </w:style>
  <w:style w:type="paragraph" w:customStyle="1" w:styleId="xl137">
    <w:name w:val="xl137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17"/>
      <w:szCs w:val="17"/>
      <w:lang w:eastAsia="ru-RU"/>
    </w:rPr>
  </w:style>
  <w:style w:type="paragraph" w:customStyle="1" w:styleId="font6">
    <w:name w:val="font6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5F7F7C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font9">
    <w:name w:val="font9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Times New Roman"/>
      <w:lang w:eastAsia="ru-RU"/>
    </w:rPr>
  </w:style>
  <w:style w:type="paragraph" w:customStyle="1" w:styleId="xl68">
    <w:name w:val="xl68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69">
    <w:name w:val="xl69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5F7F7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xl140">
    <w:name w:val="xl14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41">
    <w:name w:val="xl141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5">
    <w:name w:val="xl145"/>
    <w:basedOn w:val="a"/>
    <w:rsid w:val="005F7F7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7">
    <w:name w:val="xl147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5F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49">
    <w:name w:val="xl149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0">
    <w:name w:val="xl150"/>
    <w:basedOn w:val="a"/>
    <w:rsid w:val="005F7F7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1">
    <w:name w:val="xl151"/>
    <w:basedOn w:val="a"/>
    <w:rsid w:val="005F7F7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52">
    <w:name w:val="xl152"/>
    <w:basedOn w:val="a"/>
    <w:rsid w:val="005F7F7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5F7F7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54">
    <w:name w:val="xl154"/>
    <w:basedOn w:val="a"/>
    <w:rsid w:val="005F7F7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5">
    <w:name w:val="xl155"/>
    <w:basedOn w:val="a"/>
    <w:rsid w:val="005F7F7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6">
    <w:name w:val="xl156"/>
    <w:basedOn w:val="a"/>
    <w:rsid w:val="005F7F7C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7">
    <w:name w:val="xl157"/>
    <w:basedOn w:val="a"/>
    <w:rsid w:val="005F7F7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rsid w:val="005F7F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9">
    <w:name w:val="xl159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5F7F7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rsid w:val="005F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2">
    <w:name w:val="xl162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3">
    <w:name w:val="xl16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4">
    <w:name w:val="xl164"/>
    <w:basedOn w:val="a"/>
    <w:rsid w:val="005F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5">
    <w:name w:val="xl165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17"/>
      <w:szCs w:val="17"/>
      <w:lang w:eastAsia="ru-RU"/>
    </w:rPr>
  </w:style>
  <w:style w:type="paragraph" w:customStyle="1" w:styleId="xl166">
    <w:name w:val="xl16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FF0000"/>
      <w:lang w:eastAsia="ru-RU"/>
    </w:rPr>
  </w:style>
  <w:style w:type="paragraph" w:customStyle="1" w:styleId="xl167">
    <w:name w:val="xl167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68">
    <w:name w:val="xl168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69">
    <w:name w:val="xl169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70">
    <w:name w:val="xl170"/>
    <w:basedOn w:val="a"/>
    <w:rsid w:val="005F7F7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71">
    <w:name w:val="xl171"/>
    <w:basedOn w:val="a"/>
    <w:rsid w:val="005F7F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74">
    <w:name w:val="xl17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5">
    <w:name w:val="xl175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76">
    <w:name w:val="xl176"/>
    <w:basedOn w:val="a"/>
    <w:rsid w:val="005F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8">
    <w:name w:val="xl178"/>
    <w:basedOn w:val="a"/>
    <w:rsid w:val="005F7F7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9">
    <w:name w:val="xl179"/>
    <w:basedOn w:val="a"/>
    <w:rsid w:val="005F7F7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80">
    <w:name w:val="xl18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81">
    <w:name w:val="xl181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82">
    <w:name w:val="xl182"/>
    <w:basedOn w:val="a"/>
    <w:rsid w:val="005F7F7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83">
    <w:name w:val="xl183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84">
    <w:name w:val="xl184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85">
    <w:name w:val="xl185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6">
    <w:name w:val="xl186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7">
    <w:name w:val="xl18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8">
    <w:name w:val="xl18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9">
    <w:name w:val="xl189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0">
    <w:name w:val="xl190"/>
    <w:basedOn w:val="a"/>
    <w:rsid w:val="005F7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91">
    <w:name w:val="xl191"/>
    <w:basedOn w:val="a"/>
    <w:rsid w:val="005F7F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93">
    <w:name w:val="xl193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4">
    <w:name w:val="xl194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rsid w:val="005F7F7C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5F7F7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97">
    <w:name w:val="xl197"/>
    <w:basedOn w:val="a"/>
    <w:rsid w:val="005F7F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98">
    <w:name w:val="xl198"/>
    <w:basedOn w:val="a"/>
    <w:rsid w:val="005F7F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99">
    <w:name w:val="xl199"/>
    <w:basedOn w:val="a"/>
    <w:rsid w:val="005F7F7C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00">
    <w:name w:val="xl200"/>
    <w:basedOn w:val="a"/>
    <w:rsid w:val="005F7F7C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201">
    <w:name w:val="xl201"/>
    <w:basedOn w:val="a"/>
    <w:rsid w:val="005F7F7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rsid w:val="005F7F7C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04">
    <w:name w:val="xl204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205">
    <w:name w:val="xl205"/>
    <w:basedOn w:val="a"/>
    <w:rsid w:val="005F7F7C"/>
    <w:pPr>
      <w:pBdr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6">
    <w:name w:val="xl206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08">
    <w:name w:val="xl208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09">
    <w:name w:val="xl20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210">
    <w:name w:val="xl210"/>
    <w:basedOn w:val="a"/>
    <w:rsid w:val="005F7F7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rsid w:val="005F7F7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12">
    <w:name w:val="xl212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13">
    <w:name w:val="xl213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rsid w:val="005F7F7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rsid w:val="005F7F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216">
    <w:name w:val="xl216"/>
    <w:basedOn w:val="a"/>
    <w:rsid w:val="005F7F7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7">
    <w:name w:val="xl217"/>
    <w:basedOn w:val="a"/>
    <w:rsid w:val="005F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18">
    <w:name w:val="xl218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19">
    <w:name w:val="xl219"/>
    <w:basedOn w:val="a"/>
    <w:rsid w:val="005F7F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0">
    <w:name w:val="xl220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rsid w:val="005F7F7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rsid w:val="005F7F7C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24">
    <w:name w:val="xl224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25">
    <w:name w:val="xl225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26">
    <w:name w:val="xl226"/>
    <w:basedOn w:val="a"/>
    <w:rsid w:val="005F7F7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27">
    <w:name w:val="xl227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28">
    <w:name w:val="xl228"/>
    <w:basedOn w:val="a"/>
    <w:rsid w:val="005F7F7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29">
    <w:name w:val="xl229"/>
    <w:basedOn w:val="a"/>
    <w:rsid w:val="005F7F7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30">
    <w:name w:val="xl230"/>
    <w:basedOn w:val="a"/>
    <w:rsid w:val="005F7F7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31">
    <w:name w:val="xl231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32">
    <w:name w:val="xl232"/>
    <w:basedOn w:val="a"/>
    <w:rsid w:val="005F7F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rsid w:val="005F7F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34">
    <w:name w:val="xl234"/>
    <w:basedOn w:val="a"/>
    <w:rsid w:val="005F7F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xl235">
    <w:name w:val="xl235"/>
    <w:basedOn w:val="a"/>
    <w:rsid w:val="005F7F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xl236">
    <w:name w:val="xl236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xl237">
    <w:name w:val="xl237"/>
    <w:basedOn w:val="a"/>
    <w:rsid w:val="005F7F7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xl238">
    <w:name w:val="xl238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39">
    <w:name w:val="xl239"/>
    <w:basedOn w:val="a"/>
    <w:rsid w:val="005F7F7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40">
    <w:name w:val="xl240"/>
    <w:basedOn w:val="a"/>
    <w:rsid w:val="005F7F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rsid w:val="005F7F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2">
    <w:name w:val="xl242"/>
    <w:basedOn w:val="a"/>
    <w:rsid w:val="005F7F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3">
    <w:name w:val="xl243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4">
    <w:name w:val="xl244"/>
    <w:basedOn w:val="a"/>
    <w:rsid w:val="005F7F7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rsid w:val="005F7F7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6">
    <w:name w:val="xl246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rsid w:val="005F7F7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8">
    <w:name w:val="xl248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rsid w:val="005F7F7C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50">
    <w:name w:val="xl250"/>
    <w:basedOn w:val="a"/>
    <w:rsid w:val="005F7F7C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51">
    <w:name w:val="xl251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5F7F7C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5F7F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5F7F7C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55">
    <w:name w:val="xl255"/>
    <w:basedOn w:val="a"/>
    <w:rsid w:val="005F7F7C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rsid w:val="005F7F7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6">
    <w:name w:val="Название Знак"/>
    <w:link w:val="af7"/>
    <w:locked/>
    <w:rsid w:val="005F7F7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8">
    <w:name w:val="Table Elegant"/>
    <w:basedOn w:val="a1"/>
    <w:unhideWhenUsed/>
    <w:rsid w:val="005F7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Grid"/>
    <w:basedOn w:val="a1"/>
    <w:rsid w:val="005F7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F7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5F7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F7F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5F7F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F92D10"/>
  </w:style>
  <w:style w:type="paragraph" w:customStyle="1" w:styleId="ConsPlusNonformat">
    <w:name w:val="ConsPlusNonformat"/>
    <w:qFormat/>
    <w:rsid w:val="00F92D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92D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a">
    <w:name w:val="Normal (Web)"/>
    <w:aliases w:val="_а_Е’__ (дќа) И’ц_1,_а_Е’__ (дќа) И’ц_ И’ц_,___С¬__ (_x_) ÷¬__1,___С¬__ (_x_) ÷¬__ ÷¬__"/>
    <w:basedOn w:val="a"/>
    <w:link w:val="afb"/>
    <w:uiPriority w:val="99"/>
    <w:unhideWhenUsed/>
    <w:rsid w:val="00F92D1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fc">
    <w:name w:val="Strong"/>
    <w:basedOn w:val="a0"/>
    <w:uiPriority w:val="22"/>
    <w:qFormat/>
    <w:rsid w:val="00F92D10"/>
    <w:rPr>
      <w:b/>
      <w:bCs/>
    </w:rPr>
  </w:style>
  <w:style w:type="character" w:styleId="afd">
    <w:name w:val="annotation reference"/>
    <w:basedOn w:val="a0"/>
    <w:uiPriority w:val="99"/>
    <w:unhideWhenUsed/>
    <w:rsid w:val="00F92D10"/>
    <w:rPr>
      <w:sz w:val="16"/>
      <w:szCs w:val="16"/>
    </w:rPr>
  </w:style>
  <w:style w:type="paragraph" w:styleId="afe">
    <w:name w:val="annotation text"/>
    <w:basedOn w:val="a"/>
    <w:link w:val="aff"/>
    <w:unhideWhenUsed/>
    <w:rsid w:val="00F92D1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F92D10"/>
    <w:rPr>
      <w:rFonts w:eastAsiaTheme="minorEastAsia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unhideWhenUsed/>
    <w:rsid w:val="00F92D1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F92D10"/>
    <w:rPr>
      <w:rFonts w:eastAsiaTheme="minorEastAsia"/>
      <w:b/>
      <w:bCs/>
      <w:sz w:val="20"/>
      <w:szCs w:val="20"/>
      <w:lang w:eastAsia="ru-RU"/>
    </w:rPr>
  </w:style>
  <w:style w:type="paragraph" w:customStyle="1" w:styleId="aff2">
    <w:name w:val="Название проектного документа"/>
    <w:basedOn w:val="a"/>
    <w:rsid w:val="00F92D10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f3">
    <w:name w:val="footnote text"/>
    <w:basedOn w:val="a"/>
    <w:link w:val="aff4"/>
    <w:uiPriority w:val="99"/>
    <w:unhideWhenUsed/>
    <w:rsid w:val="00F92D1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F92D10"/>
    <w:rPr>
      <w:sz w:val="20"/>
      <w:szCs w:val="20"/>
    </w:rPr>
  </w:style>
  <w:style w:type="character" w:styleId="aff5">
    <w:name w:val="footnote reference"/>
    <w:aliases w:val="5"/>
    <w:basedOn w:val="a0"/>
    <w:uiPriority w:val="99"/>
    <w:unhideWhenUsed/>
    <w:rsid w:val="00F92D10"/>
    <w:rPr>
      <w:vertAlign w:val="superscript"/>
    </w:rPr>
  </w:style>
  <w:style w:type="paragraph" w:styleId="aff6">
    <w:name w:val="endnote text"/>
    <w:basedOn w:val="a"/>
    <w:link w:val="aff7"/>
    <w:uiPriority w:val="99"/>
    <w:unhideWhenUsed/>
    <w:rsid w:val="00F92D1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rsid w:val="00F92D10"/>
    <w:rPr>
      <w:sz w:val="20"/>
      <w:szCs w:val="20"/>
    </w:rPr>
  </w:style>
  <w:style w:type="character" w:styleId="aff8">
    <w:name w:val="endnote reference"/>
    <w:basedOn w:val="a0"/>
    <w:uiPriority w:val="99"/>
    <w:unhideWhenUsed/>
    <w:rsid w:val="00F92D10"/>
    <w:rPr>
      <w:vertAlign w:val="superscript"/>
    </w:rPr>
  </w:style>
  <w:style w:type="paragraph" w:customStyle="1" w:styleId="210">
    <w:name w:val="Основной текст с отступом 21"/>
    <w:basedOn w:val="a"/>
    <w:rsid w:val="00F92D10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customStyle="1" w:styleId="western">
    <w:name w:val="western"/>
    <w:basedOn w:val="a"/>
    <w:rsid w:val="00C450C5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lang w:eastAsia="ru-RU"/>
    </w:rPr>
  </w:style>
  <w:style w:type="paragraph" w:customStyle="1" w:styleId="Default">
    <w:name w:val="Default"/>
    <w:rsid w:val="00C45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1"/>
    <w:basedOn w:val="a"/>
    <w:next w:val="a"/>
    <w:uiPriority w:val="1"/>
    <w:qFormat/>
    <w:rsid w:val="00C450C5"/>
    <w:pPr>
      <w:keepNext/>
      <w:widowControl w:val="0"/>
      <w:numPr>
        <w:numId w:val="2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16">
    <w:name w:val="Название объекта1"/>
    <w:basedOn w:val="a"/>
    <w:rsid w:val="00C450C5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numbering" w:customStyle="1" w:styleId="25">
    <w:name w:val="Нет списка2"/>
    <w:next w:val="a2"/>
    <w:uiPriority w:val="99"/>
    <w:semiHidden/>
    <w:rsid w:val="00C450C5"/>
  </w:style>
  <w:style w:type="paragraph" w:customStyle="1" w:styleId="af7">
    <w:basedOn w:val="a"/>
    <w:next w:val="a9"/>
    <w:link w:val="af6"/>
    <w:qFormat/>
    <w:rsid w:val="00C450C5"/>
    <w:pPr>
      <w:spacing w:after="0" w:line="360" w:lineRule="auto"/>
      <w:jc w:val="center"/>
    </w:pPr>
    <w:rPr>
      <w:rFonts w:eastAsia="Times New Roman"/>
      <w:b/>
      <w:bCs/>
    </w:rPr>
  </w:style>
  <w:style w:type="table" w:customStyle="1" w:styleId="17">
    <w:name w:val="Сетка таблицы1"/>
    <w:basedOn w:val="a1"/>
    <w:next w:val="af9"/>
    <w:rsid w:val="00C45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Изысканная таблица1"/>
    <w:basedOn w:val="a1"/>
    <w:next w:val="af8"/>
    <w:rsid w:val="00C45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0">
    <w:name w:val="Заголовок 3 Знак"/>
    <w:basedOn w:val="a0"/>
    <w:link w:val="3"/>
    <w:rsid w:val="00C450C5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C450C5"/>
  </w:style>
  <w:style w:type="character" w:customStyle="1" w:styleId="RTFNum21">
    <w:name w:val="RTF_Num 2 1"/>
    <w:rsid w:val="00C450C5"/>
    <w:rPr>
      <w:rFonts w:ascii="Times New Roman" w:eastAsia="Times New Roman" w:hAnsi="Times New Roman" w:cs="Times New Roman"/>
    </w:rPr>
  </w:style>
  <w:style w:type="character" w:customStyle="1" w:styleId="19">
    <w:name w:val="Основной шрифт абзаца1"/>
    <w:rsid w:val="00C450C5"/>
  </w:style>
  <w:style w:type="character" w:customStyle="1" w:styleId="aff9">
    <w:name w:val="Öâåòîâîå âûäåëåíèå"/>
    <w:rsid w:val="00C450C5"/>
    <w:rPr>
      <w:b/>
      <w:bCs/>
      <w:color w:val="000080"/>
    </w:rPr>
  </w:style>
  <w:style w:type="paragraph" w:styleId="affa">
    <w:name w:val="List"/>
    <w:basedOn w:val="aa"/>
    <w:rsid w:val="00C450C5"/>
    <w:pPr>
      <w:widowControl w:val="0"/>
      <w:suppressAutoHyphens/>
      <w:autoSpaceDE w:val="0"/>
    </w:pPr>
    <w:rPr>
      <w:rFonts w:cs="Tahoma"/>
      <w:sz w:val="20"/>
      <w:szCs w:val="20"/>
      <w:lang w:eastAsia="ru-RU" w:bidi="ru-RU"/>
    </w:rPr>
  </w:style>
  <w:style w:type="paragraph" w:customStyle="1" w:styleId="1a">
    <w:name w:val="Название1"/>
    <w:basedOn w:val="a"/>
    <w:rsid w:val="00C450C5"/>
    <w:pPr>
      <w:widowControl w:val="0"/>
      <w:suppressLineNumbers/>
      <w:suppressAutoHyphens/>
      <w:autoSpaceDE w:val="0"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b">
    <w:name w:val="Указатель1"/>
    <w:basedOn w:val="a"/>
    <w:rsid w:val="00C450C5"/>
    <w:pPr>
      <w:widowControl w:val="0"/>
      <w:suppressLineNumbers/>
      <w:suppressAutoHyphens/>
      <w:autoSpaceDE w:val="0"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2">
    <w:name w:val="Заголовок 12"/>
    <w:basedOn w:val="a"/>
    <w:next w:val="a"/>
    <w:rsid w:val="00C450C5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1">
    <w:name w:val="Заголовок 31"/>
    <w:basedOn w:val="a"/>
    <w:next w:val="a"/>
    <w:rsid w:val="00C450C5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rsid w:val="00C450C5"/>
    <w:pPr>
      <w:keepNext/>
      <w:widowControl w:val="0"/>
      <w:numPr>
        <w:ilvl w:val="7"/>
        <w:numId w:val="1"/>
      </w:numPr>
      <w:suppressAutoHyphens/>
      <w:spacing w:after="0" w:line="240" w:lineRule="auto"/>
      <w:ind w:left="0"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6">
    <w:name w:val="Название объекта2"/>
    <w:basedOn w:val="a"/>
    <w:rsid w:val="00C450C5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33">
    <w:name w:val="Body Text Indent 3"/>
    <w:basedOn w:val="a"/>
    <w:link w:val="34"/>
    <w:unhideWhenUsed/>
    <w:rsid w:val="00C450C5"/>
    <w:pPr>
      <w:widowControl w:val="0"/>
      <w:suppressAutoHyphens/>
      <w:autoSpaceDE w:val="0"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character" w:customStyle="1" w:styleId="34">
    <w:name w:val="Основной текст с отступом 3 Знак"/>
    <w:basedOn w:val="a0"/>
    <w:link w:val="33"/>
    <w:rsid w:val="00C450C5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customStyle="1" w:styleId="xl256">
    <w:name w:val="xl256"/>
    <w:basedOn w:val="a"/>
    <w:rsid w:val="00C450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rsid w:val="00C450C5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rsid w:val="00C450C5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rsid w:val="00C45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rsid w:val="00C450C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rsid w:val="00C450C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rsid w:val="00C450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rsid w:val="00C450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rsid w:val="00C450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rsid w:val="00C450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rsid w:val="00C450C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rsid w:val="00C450C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rsid w:val="00C450C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rsid w:val="00C450C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rsid w:val="00C450C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rsid w:val="00C450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rsid w:val="00C450C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rsid w:val="00C450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rsid w:val="00C450C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rsid w:val="00C450C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rsid w:val="00C450C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rsid w:val="00C450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rsid w:val="00C450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rsid w:val="00C450C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rsid w:val="00C450C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rsid w:val="00C450C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rsid w:val="00C450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rsid w:val="00C450C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rsid w:val="00C450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rsid w:val="00C450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5">
    <w:name w:val="Body Text 3"/>
    <w:basedOn w:val="a"/>
    <w:link w:val="36"/>
    <w:uiPriority w:val="99"/>
    <w:unhideWhenUsed/>
    <w:rsid w:val="00C450C5"/>
    <w:pPr>
      <w:widowControl w:val="0"/>
      <w:suppressAutoHyphens/>
      <w:autoSpaceDE w:val="0"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character" w:customStyle="1" w:styleId="36">
    <w:name w:val="Основной текст 3 Знак"/>
    <w:basedOn w:val="a0"/>
    <w:link w:val="35"/>
    <w:rsid w:val="00C450C5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customStyle="1" w:styleId="ConsNonformat">
    <w:name w:val="ConsNonformat"/>
    <w:rsid w:val="00C450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ceouttxt51">
    <w:name w:val="iceouttxt51"/>
    <w:rsid w:val="00C450C5"/>
    <w:rPr>
      <w:rFonts w:ascii="Arial" w:hAnsi="Arial" w:cs="Arial" w:hint="default"/>
      <w:color w:val="666666"/>
      <w:sz w:val="17"/>
      <w:szCs w:val="17"/>
    </w:rPr>
  </w:style>
  <w:style w:type="paragraph" w:customStyle="1" w:styleId="font13">
    <w:name w:val="font13"/>
    <w:basedOn w:val="a"/>
    <w:rsid w:val="00C450C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rsid w:val="00C450C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rsid w:val="00C450C5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rsid w:val="00C450C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rsid w:val="00C450C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rsid w:val="00C450C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rsid w:val="00C450C5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rsid w:val="00C450C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rsid w:val="00C450C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87">
    <w:name w:val="xl287"/>
    <w:basedOn w:val="a"/>
    <w:rsid w:val="00C450C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rsid w:val="00C450C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rsid w:val="00C450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rsid w:val="00C450C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rsid w:val="00C450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rsid w:val="00C450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rsid w:val="00C450C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rsid w:val="00C450C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rsid w:val="00C450C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rsid w:val="00C450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rsid w:val="00C450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rsid w:val="00C45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rsid w:val="00C450C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rsid w:val="00C450C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rsid w:val="00C450C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rsid w:val="00C450C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rsid w:val="00C450C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rsid w:val="00C450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rsid w:val="00C450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rsid w:val="00C450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table" w:customStyle="1" w:styleId="27">
    <w:name w:val="Сетка таблицы2"/>
    <w:basedOn w:val="a1"/>
    <w:next w:val="af9"/>
    <w:uiPriority w:val="59"/>
    <w:rsid w:val="00C450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4">
    <w:name w:val="s4"/>
    <w:basedOn w:val="a"/>
    <w:rsid w:val="00C450C5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15">
    <w:name w:val="s15"/>
    <w:basedOn w:val="a"/>
    <w:rsid w:val="00C450C5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character" w:customStyle="1" w:styleId="bumpedfont15">
    <w:name w:val="bumpedfont15"/>
    <w:basedOn w:val="a0"/>
    <w:rsid w:val="00C450C5"/>
  </w:style>
  <w:style w:type="character" w:customStyle="1" w:styleId="af3">
    <w:name w:val="Без интервала Знак"/>
    <w:link w:val="af2"/>
    <w:uiPriority w:val="1"/>
    <w:rsid w:val="00C4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Обычный1"/>
    <w:uiPriority w:val="99"/>
    <w:rsid w:val="00C450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2">
    <w:name w:val="s12"/>
    <w:basedOn w:val="a"/>
    <w:rsid w:val="00C450C5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character" w:customStyle="1" w:styleId="ConsPlusNormal1">
    <w:name w:val="ConsPlusNormal1"/>
    <w:link w:val="ConsPlusNormal"/>
    <w:locked/>
    <w:rsid w:val="00C450C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12u">
    <w:name w:val="f12u"/>
    <w:rsid w:val="00822CAD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1d">
    <w:name w:val="Без интервала1"/>
    <w:rsid w:val="00822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822CAD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affb">
    <w:basedOn w:val="a"/>
    <w:next w:val="afa"/>
    <w:uiPriority w:val="99"/>
    <w:unhideWhenUsed/>
    <w:rsid w:val="00822CA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Bodytext2">
    <w:name w:val="Body text (2)_"/>
    <w:basedOn w:val="a0"/>
    <w:link w:val="Bodytext20"/>
    <w:rsid w:val="00D514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514E5"/>
    <w:pPr>
      <w:widowControl w:val="0"/>
      <w:shd w:val="clear" w:color="auto" w:fill="FFFFFF"/>
      <w:spacing w:before="300" w:after="300" w:line="326" w:lineRule="exact"/>
      <w:jc w:val="center"/>
    </w:pPr>
    <w:rPr>
      <w:rFonts w:eastAsia="Times New Roman"/>
      <w:sz w:val="28"/>
      <w:szCs w:val="28"/>
    </w:rPr>
  </w:style>
  <w:style w:type="paragraph" w:styleId="affc">
    <w:name w:val="Block Text"/>
    <w:basedOn w:val="a"/>
    <w:rsid w:val="00D514E5"/>
    <w:pPr>
      <w:spacing w:after="0" w:line="240" w:lineRule="auto"/>
      <w:ind w:left="993" w:right="708"/>
      <w:jc w:val="center"/>
    </w:pPr>
    <w:rPr>
      <w:rFonts w:eastAsia="Times New Roman"/>
      <w:b/>
      <w:sz w:val="28"/>
      <w:lang w:eastAsia="ru-RU"/>
    </w:rPr>
  </w:style>
  <w:style w:type="paragraph" w:customStyle="1" w:styleId="28">
    <w:name w:val="Основной текст2"/>
    <w:basedOn w:val="a"/>
    <w:link w:val="211"/>
    <w:uiPriority w:val="9"/>
    <w:qFormat/>
    <w:rsid w:val="00D514E5"/>
    <w:pPr>
      <w:shd w:val="clear" w:color="auto" w:fill="FFFFFF"/>
      <w:spacing w:after="660" w:line="0" w:lineRule="atLeast"/>
      <w:ind w:hanging="340"/>
    </w:pPr>
    <w:rPr>
      <w:rFonts w:eastAsia="Times New Roman"/>
      <w:sz w:val="28"/>
      <w:szCs w:val="28"/>
      <w:lang w:eastAsia="ru-RU"/>
    </w:rPr>
  </w:style>
  <w:style w:type="paragraph" w:customStyle="1" w:styleId="fn2r">
    <w:name w:val="fn2r"/>
    <w:basedOn w:val="a"/>
    <w:rsid w:val="00D514E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FontStyle27">
    <w:name w:val="Font Style27"/>
    <w:rsid w:val="00D514E5"/>
    <w:rPr>
      <w:rFonts w:ascii="Arial Narrow" w:hAnsi="Arial Narrow"/>
      <w:sz w:val="26"/>
    </w:rPr>
  </w:style>
  <w:style w:type="paragraph" w:customStyle="1" w:styleId="s3">
    <w:name w:val="s_3"/>
    <w:basedOn w:val="a"/>
    <w:rsid w:val="00D514E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rsid w:val="00D51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514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1r">
    <w:name w:val="fn1r"/>
    <w:basedOn w:val="a"/>
    <w:rsid w:val="00D514E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fn3r">
    <w:name w:val="fn3r"/>
    <w:basedOn w:val="a"/>
    <w:rsid w:val="00D514E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ocked/>
    <w:rsid w:val="00D514E5"/>
    <w:rPr>
      <w:rFonts w:ascii="Calibri" w:hAnsi="Calibri" w:cs="Calibri"/>
    </w:rPr>
  </w:style>
  <w:style w:type="character" w:customStyle="1" w:styleId="40">
    <w:name w:val="Заголовок 4 Знак"/>
    <w:basedOn w:val="a0"/>
    <w:link w:val="4"/>
    <w:rsid w:val="00D12953"/>
    <w:rPr>
      <w:rFonts w:ascii="Times New Roman" w:eastAsia="Times New Roman" w:hAnsi="Times New Roman" w:cs="Times New Roman"/>
      <w:b/>
      <w:sz w:val="28"/>
      <w:szCs w:val="20"/>
    </w:rPr>
  </w:style>
  <w:style w:type="character" w:styleId="affd">
    <w:name w:val="page number"/>
    <w:rsid w:val="00D12953"/>
  </w:style>
  <w:style w:type="paragraph" w:customStyle="1" w:styleId="1e">
    <w:name w:val="Знак1 Знак Знак Знак"/>
    <w:basedOn w:val="a"/>
    <w:rsid w:val="00D1295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"/>
    <w:basedOn w:val="a"/>
    <w:rsid w:val="00D12953"/>
    <w:pPr>
      <w:spacing w:after="0" w:line="240" w:lineRule="auto"/>
    </w:pPr>
    <w:rPr>
      <w:rFonts w:ascii="Verdana" w:eastAsia="Times New Roman" w:hAnsi="Verdana" w:cs="Verdana"/>
    </w:rPr>
  </w:style>
  <w:style w:type="paragraph" w:styleId="afff">
    <w:name w:val="caption"/>
    <w:basedOn w:val="a"/>
    <w:next w:val="a"/>
    <w:qFormat/>
    <w:rsid w:val="00D12953"/>
    <w:pPr>
      <w:spacing w:after="0" w:line="240" w:lineRule="auto"/>
      <w:jc w:val="center"/>
    </w:pPr>
    <w:rPr>
      <w:rFonts w:eastAsia="Times New Roman"/>
      <w:b/>
      <w:bCs/>
      <w:lang w:eastAsia="ru-RU"/>
    </w:rPr>
  </w:style>
  <w:style w:type="character" w:customStyle="1" w:styleId="apple-converted-space">
    <w:name w:val="apple-converted-space"/>
    <w:rsid w:val="00D12953"/>
  </w:style>
  <w:style w:type="paragraph" w:customStyle="1" w:styleId="s1">
    <w:name w:val="s_1"/>
    <w:basedOn w:val="a"/>
    <w:rsid w:val="00D1295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formattext">
    <w:name w:val="formattext"/>
    <w:basedOn w:val="a"/>
    <w:rsid w:val="00D1295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headertext">
    <w:name w:val="headertext"/>
    <w:basedOn w:val="a"/>
    <w:rsid w:val="00D1295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00">
    <w:name w:val="consplusnormal0"/>
    <w:basedOn w:val="a"/>
    <w:rsid w:val="00D12953"/>
    <w:pPr>
      <w:spacing w:before="100" w:after="100" w:line="240" w:lineRule="auto"/>
      <w:ind w:firstLine="120"/>
    </w:pPr>
    <w:rPr>
      <w:rFonts w:ascii="Verdana" w:eastAsia="Times New Roman" w:hAnsi="Verdana"/>
      <w:lang w:eastAsia="ru-RU"/>
    </w:rPr>
  </w:style>
  <w:style w:type="paragraph" w:styleId="afff0">
    <w:name w:val="Plain Text"/>
    <w:basedOn w:val="a"/>
    <w:link w:val="afff1"/>
    <w:unhideWhenUsed/>
    <w:rsid w:val="00D1295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f1">
    <w:name w:val="Текст Знак"/>
    <w:basedOn w:val="a0"/>
    <w:link w:val="afff0"/>
    <w:rsid w:val="00D1295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3">
    <w:name w:val="s_103"/>
    <w:rsid w:val="00D12953"/>
    <w:rPr>
      <w:b/>
      <w:bCs/>
      <w:color w:val="000080"/>
    </w:rPr>
  </w:style>
  <w:style w:type="numbering" w:customStyle="1" w:styleId="1">
    <w:name w:val="Стиль1"/>
    <w:rsid w:val="00D12953"/>
    <w:pPr>
      <w:numPr>
        <w:numId w:val="3"/>
      </w:numPr>
    </w:pPr>
  </w:style>
  <w:style w:type="numbering" w:customStyle="1" w:styleId="110">
    <w:name w:val="Стиль11"/>
    <w:rsid w:val="00D12953"/>
  </w:style>
  <w:style w:type="numbering" w:customStyle="1" w:styleId="120">
    <w:name w:val="Стиль12"/>
    <w:rsid w:val="00D12953"/>
  </w:style>
  <w:style w:type="numbering" w:customStyle="1" w:styleId="130">
    <w:name w:val="Стиль13"/>
    <w:rsid w:val="00D12953"/>
  </w:style>
  <w:style w:type="paragraph" w:styleId="afff2">
    <w:name w:val="Revision"/>
    <w:hidden/>
    <w:uiPriority w:val="99"/>
    <w:semiHidden/>
    <w:rsid w:val="00D1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бычный (веб) Знак"/>
    <w:aliases w:val="_а_Е’__ (дќа) И’ц_1 Знак,_а_Е’__ (дќа) И’ц_ И’ц_ Знак,___С¬__ (_x_) ÷¬__1 Знак,___С¬__ (_x_) ÷¬__ ÷¬__ Знак"/>
    <w:link w:val="afa"/>
    <w:uiPriority w:val="99"/>
    <w:locked/>
    <w:rsid w:val="00D12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D12953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afff3">
    <w:name w:val="Знак Знак Знак Знак"/>
    <w:basedOn w:val="a"/>
    <w:rsid w:val="00D1295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f">
    <w:name w:val="Абзац списка1"/>
    <w:basedOn w:val="a"/>
    <w:rsid w:val="00D12953"/>
    <w:pPr>
      <w:spacing w:after="0" w:line="240" w:lineRule="auto"/>
      <w:ind w:left="720"/>
    </w:pPr>
    <w:rPr>
      <w:rFonts w:eastAsia="Times New Roman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D1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Тема примечания Знак1"/>
    <w:locked/>
    <w:rsid w:val="00D12953"/>
    <w:rPr>
      <w:rFonts w:cs="Times New Roman"/>
      <w:b/>
      <w:bCs/>
      <w:sz w:val="24"/>
      <w:szCs w:val="24"/>
    </w:rPr>
  </w:style>
  <w:style w:type="paragraph" w:customStyle="1" w:styleId="afff4">
    <w:name w:val="÷¬__ ÷¬__ ÷¬__ ÷¬__"/>
    <w:basedOn w:val="a"/>
    <w:rsid w:val="00D1295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P16">
    <w:name w:val="P16"/>
    <w:basedOn w:val="a"/>
    <w:hidden/>
    <w:rsid w:val="00D12953"/>
    <w:pPr>
      <w:widowControl w:val="0"/>
      <w:adjustRightInd w:val="0"/>
      <w:spacing w:after="0" w:line="240" w:lineRule="auto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D12953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eastAsia="Times New Roman"/>
      <w:szCs w:val="20"/>
      <w:lang w:eastAsia="ru-RU"/>
    </w:rPr>
  </w:style>
  <w:style w:type="paragraph" w:customStyle="1" w:styleId="P61">
    <w:name w:val="P61"/>
    <w:basedOn w:val="a"/>
    <w:hidden/>
    <w:rsid w:val="00D12953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eastAsia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D12953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eastAsia="Times New Roman"/>
      <w:szCs w:val="20"/>
      <w:lang w:eastAsia="ru-RU"/>
    </w:rPr>
  </w:style>
  <w:style w:type="character" w:customStyle="1" w:styleId="T3">
    <w:name w:val="T3"/>
    <w:hidden/>
    <w:rsid w:val="00D12953"/>
    <w:rPr>
      <w:sz w:val="24"/>
    </w:rPr>
  </w:style>
  <w:style w:type="paragraph" w:customStyle="1" w:styleId="afff5">
    <w:name w:val="МУ Обычный стиль"/>
    <w:basedOn w:val="a"/>
    <w:autoRedefine/>
    <w:rsid w:val="00D12953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eastAsia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D12953"/>
  </w:style>
  <w:style w:type="paragraph" w:customStyle="1" w:styleId="82">
    <w:name w:val="Стиль8"/>
    <w:basedOn w:val="a"/>
    <w:rsid w:val="00D12953"/>
    <w:pPr>
      <w:spacing w:after="0" w:line="240" w:lineRule="auto"/>
    </w:pPr>
    <w:rPr>
      <w:noProof/>
      <w:sz w:val="28"/>
      <w:szCs w:val="28"/>
      <w:lang w:eastAsia="ru-RU"/>
    </w:rPr>
  </w:style>
  <w:style w:type="paragraph" w:customStyle="1" w:styleId="afff6">
    <w:basedOn w:val="a"/>
    <w:next w:val="a"/>
    <w:link w:val="afff7"/>
    <w:qFormat/>
    <w:rsid w:val="00D12953"/>
    <w:pPr>
      <w:spacing w:before="240" w:after="60" w:line="240" w:lineRule="auto"/>
      <w:jc w:val="center"/>
      <w:outlineLvl w:val="0"/>
    </w:pPr>
    <w:rPr>
      <w:rFonts w:ascii="Calibri Light" w:eastAsiaTheme="minorHAnsi" w:hAnsi="Calibri Light" w:cstheme="minorBidi"/>
      <w:b/>
      <w:bCs/>
      <w:kern w:val="28"/>
      <w:sz w:val="32"/>
      <w:szCs w:val="32"/>
    </w:rPr>
  </w:style>
  <w:style w:type="character" w:customStyle="1" w:styleId="afff7">
    <w:name w:val="Заголовок Знак"/>
    <w:link w:val="afff6"/>
    <w:rsid w:val="00D12953"/>
    <w:rPr>
      <w:rFonts w:ascii="Calibri Light" w:hAnsi="Calibri Light"/>
      <w:b/>
      <w:bCs/>
      <w:kern w:val="28"/>
      <w:sz w:val="32"/>
      <w:szCs w:val="32"/>
    </w:rPr>
  </w:style>
  <w:style w:type="character" w:styleId="afff8">
    <w:name w:val="Emphasis"/>
    <w:uiPriority w:val="99"/>
    <w:qFormat/>
    <w:rsid w:val="00D12953"/>
    <w:rPr>
      <w:i/>
      <w:iCs/>
    </w:rPr>
  </w:style>
  <w:style w:type="paragraph" w:customStyle="1" w:styleId="Standard">
    <w:name w:val="Standard"/>
    <w:rsid w:val="00A960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29">
    <w:name w:val="Основной шрифт абзаца2"/>
    <w:rsid w:val="00A70F51"/>
  </w:style>
  <w:style w:type="paragraph" w:customStyle="1" w:styleId="afff9">
    <w:basedOn w:val="a"/>
    <w:next w:val="aa"/>
    <w:rsid w:val="00A70F5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customStyle="1" w:styleId="131">
    <w:name w:val="Заголовок 13"/>
    <w:basedOn w:val="a"/>
    <w:next w:val="a"/>
    <w:rsid w:val="00A70F51"/>
    <w:pPr>
      <w:keepNext/>
      <w:widowControl w:val="0"/>
      <w:tabs>
        <w:tab w:val="num" w:pos="720"/>
      </w:tabs>
      <w:suppressAutoHyphens/>
      <w:autoSpaceDE w:val="0"/>
      <w:spacing w:before="240" w:after="60" w:line="240" w:lineRule="auto"/>
      <w:ind w:left="72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20">
    <w:name w:val="Заголовок 32"/>
    <w:basedOn w:val="a"/>
    <w:next w:val="a"/>
    <w:rsid w:val="00A70F51"/>
    <w:pPr>
      <w:keepNext/>
      <w:widowControl w:val="0"/>
      <w:tabs>
        <w:tab w:val="num" w:pos="2160"/>
      </w:tabs>
      <w:suppressAutoHyphens/>
      <w:spacing w:before="240" w:after="60" w:line="240" w:lineRule="auto"/>
      <w:ind w:left="2160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20">
    <w:name w:val="Заголовок 82"/>
    <w:basedOn w:val="a"/>
    <w:next w:val="a"/>
    <w:rsid w:val="00A70F51"/>
    <w:pPr>
      <w:keepNext/>
      <w:widowControl w:val="0"/>
      <w:tabs>
        <w:tab w:val="num" w:pos="5760"/>
      </w:tabs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37">
    <w:name w:val="Название объекта3"/>
    <w:basedOn w:val="a"/>
    <w:rsid w:val="00A70F51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apple-style-span">
    <w:name w:val="apple-style-span"/>
    <w:basedOn w:val="a0"/>
    <w:rsid w:val="008908C8"/>
  </w:style>
  <w:style w:type="character" w:customStyle="1" w:styleId="50">
    <w:name w:val="Заголовок 5 Знак"/>
    <w:basedOn w:val="a0"/>
    <w:link w:val="5"/>
    <w:rsid w:val="008908C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ing">
    <w:name w:val="Heading"/>
    <w:uiPriority w:val="99"/>
    <w:rsid w:val="00890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styleId="2a">
    <w:name w:val="List 2"/>
    <w:basedOn w:val="a"/>
    <w:uiPriority w:val="99"/>
    <w:rsid w:val="008908C8"/>
    <w:pPr>
      <w:spacing w:after="0" w:line="240" w:lineRule="auto"/>
      <w:ind w:left="566" w:hanging="283"/>
    </w:pPr>
    <w:rPr>
      <w:rFonts w:eastAsia="Times New Roman"/>
      <w:lang w:eastAsia="ru-RU"/>
    </w:rPr>
  </w:style>
  <w:style w:type="paragraph" w:styleId="2b">
    <w:name w:val="List Bullet 2"/>
    <w:basedOn w:val="a"/>
    <w:autoRedefine/>
    <w:uiPriority w:val="99"/>
    <w:rsid w:val="008908C8"/>
    <w:pPr>
      <w:spacing w:after="0" w:line="240" w:lineRule="auto"/>
      <w:ind w:left="283"/>
    </w:pPr>
    <w:rPr>
      <w:rFonts w:eastAsia="Times New Roman"/>
      <w:sz w:val="28"/>
      <w:lang w:eastAsia="ru-RU"/>
    </w:rPr>
  </w:style>
  <w:style w:type="character" w:customStyle="1" w:styleId="1f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8908C8"/>
    <w:rPr>
      <w:sz w:val="24"/>
    </w:rPr>
  </w:style>
  <w:style w:type="character" w:customStyle="1" w:styleId="afffa">
    <w:name w:val="Знак Знак"/>
    <w:rsid w:val="008908C8"/>
    <w:rPr>
      <w:sz w:val="24"/>
      <w:lang w:val="ru-RU" w:eastAsia="ru-RU"/>
    </w:rPr>
  </w:style>
  <w:style w:type="character" w:customStyle="1" w:styleId="HeaderChar">
    <w:name w:val="Header Char"/>
    <w:uiPriority w:val="99"/>
    <w:locked/>
    <w:rsid w:val="008908C8"/>
    <w:rPr>
      <w:sz w:val="24"/>
    </w:rPr>
  </w:style>
  <w:style w:type="character" w:customStyle="1" w:styleId="FooterChar">
    <w:name w:val="Footer Char"/>
    <w:uiPriority w:val="99"/>
    <w:locked/>
    <w:rsid w:val="008908C8"/>
    <w:rPr>
      <w:sz w:val="24"/>
    </w:rPr>
  </w:style>
  <w:style w:type="paragraph" w:customStyle="1" w:styleId="afffb">
    <w:name w:val="текст сноски"/>
    <w:basedOn w:val="a"/>
    <w:uiPriority w:val="99"/>
    <w:rsid w:val="008908C8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8908C8"/>
    <w:pPr>
      <w:suppressAutoHyphens/>
      <w:spacing w:after="120" w:line="240" w:lineRule="auto"/>
    </w:pPr>
    <w:rPr>
      <w:rFonts w:eastAsia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rsid w:val="008908C8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consplusnormal2">
    <w:name w:val="consplusnormal"/>
    <w:basedOn w:val="a"/>
    <w:uiPriority w:val="99"/>
    <w:rsid w:val="008908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WW8Num6z0">
    <w:name w:val="WW8Num6z0"/>
    <w:rsid w:val="008908C8"/>
    <w:rPr>
      <w:rFonts w:ascii="Symbol" w:hAnsi="Symbol"/>
    </w:rPr>
  </w:style>
  <w:style w:type="paragraph" w:customStyle="1" w:styleId="1f2">
    <w:name w:val="Знак1"/>
    <w:basedOn w:val="a"/>
    <w:next w:val="a"/>
    <w:uiPriority w:val="99"/>
    <w:semiHidden/>
    <w:rsid w:val="008908C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c">
    <w:name w:val="Знак Знак Знак"/>
    <w:basedOn w:val="a"/>
    <w:rsid w:val="008908C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Page">
    <w:name w:val="ConsPlusTitlePage"/>
    <w:uiPriority w:val="99"/>
    <w:rsid w:val="00BC54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23">
    <w:name w:val="Font Style23"/>
    <w:basedOn w:val="a0"/>
    <w:rsid w:val="00BC54E5"/>
    <w:rPr>
      <w:rFonts w:ascii="Times New Roman" w:hAnsi="Times New Roman" w:cs="Times New Roman"/>
      <w:sz w:val="26"/>
      <w:szCs w:val="26"/>
    </w:rPr>
  </w:style>
  <w:style w:type="paragraph" w:customStyle="1" w:styleId="212">
    <w:name w:val="Основной текст 21"/>
    <w:autoRedefine/>
    <w:rsid w:val="00BC54E5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1f3">
    <w:name w:val="Текст сноски1"/>
    <w:basedOn w:val="a"/>
    <w:next w:val="aff3"/>
    <w:uiPriority w:val="99"/>
    <w:rsid w:val="00BC54E5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table" w:customStyle="1" w:styleId="TableGrid">
    <w:name w:val="TableGrid"/>
    <w:rsid w:val="00BC54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DocList">
    <w:name w:val="ConsPlusDocList"/>
    <w:rsid w:val="00755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uiPriority w:val="99"/>
    <w:rsid w:val="00755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5B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d">
    <w:name w:val="Основной текст_"/>
    <w:basedOn w:val="a0"/>
    <w:link w:val="1f4"/>
    <w:rsid w:val="00755BAA"/>
    <w:rPr>
      <w:rFonts w:ascii="Times New Roman" w:eastAsia="Times New Roman" w:hAnsi="Times New Roman" w:cs="Times New Roman"/>
      <w:sz w:val="26"/>
      <w:szCs w:val="26"/>
    </w:rPr>
  </w:style>
  <w:style w:type="paragraph" w:customStyle="1" w:styleId="1f4">
    <w:name w:val="Основной текст1"/>
    <w:basedOn w:val="a"/>
    <w:link w:val="afffd"/>
    <w:rsid w:val="00755BAA"/>
    <w:pPr>
      <w:widowControl w:val="0"/>
      <w:spacing w:after="0" w:line="259" w:lineRule="auto"/>
      <w:ind w:firstLine="400"/>
    </w:pPr>
    <w:rPr>
      <w:rFonts w:eastAsia="Times New Roman"/>
      <w:sz w:val="26"/>
      <w:szCs w:val="26"/>
    </w:rPr>
  </w:style>
  <w:style w:type="character" w:customStyle="1" w:styleId="afffe">
    <w:name w:val="Сноска_"/>
    <w:basedOn w:val="a0"/>
    <w:link w:val="affff"/>
    <w:rsid w:val="00755BAA"/>
    <w:rPr>
      <w:rFonts w:ascii="Times New Roman" w:eastAsia="Times New Roman" w:hAnsi="Times New Roman" w:cs="Times New Roman"/>
      <w:sz w:val="19"/>
      <w:szCs w:val="19"/>
    </w:rPr>
  </w:style>
  <w:style w:type="paragraph" w:customStyle="1" w:styleId="affff">
    <w:name w:val="Сноска"/>
    <w:basedOn w:val="a"/>
    <w:link w:val="afffe"/>
    <w:rsid w:val="00755BAA"/>
    <w:pPr>
      <w:widowControl w:val="0"/>
      <w:spacing w:after="0" w:line="240" w:lineRule="auto"/>
    </w:pPr>
    <w:rPr>
      <w:rFonts w:eastAsia="Times New Roman"/>
      <w:sz w:val="19"/>
      <w:szCs w:val="19"/>
    </w:rPr>
  </w:style>
  <w:style w:type="paragraph" w:customStyle="1" w:styleId="affff0">
    <w:basedOn w:val="a"/>
    <w:next w:val="afa"/>
    <w:uiPriority w:val="99"/>
    <w:unhideWhenUsed/>
    <w:rsid w:val="003B08F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70">
    <w:name w:val="Заголовок 7 Знак"/>
    <w:basedOn w:val="a0"/>
    <w:link w:val="7"/>
    <w:rsid w:val="00C715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C7154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38">
    <w:name w:val="Основной шрифт абзаца3"/>
    <w:rsid w:val="00C71549"/>
  </w:style>
  <w:style w:type="paragraph" w:customStyle="1" w:styleId="affff1">
    <w:basedOn w:val="a"/>
    <w:next w:val="aa"/>
    <w:rsid w:val="00C71549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customStyle="1" w:styleId="140">
    <w:name w:val="Заголовок 14"/>
    <w:basedOn w:val="a"/>
    <w:next w:val="a"/>
    <w:rsid w:val="00C71549"/>
    <w:pPr>
      <w:keepNext/>
      <w:widowControl w:val="0"/>
      <w:tabs>
        <w:tab w:val="num" w:pos="432"/>
      </w:tabs>
      <w:suppressAutoHyphens/>
      <w:autoSpaceDE w:val="0"/>
      <w:spacing w:before="240" w:after="60" w:line="240" w:lineRule="auto"/>
      <w:ind w:left="432" w:hanging="432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30">
    <w:name w:val="Заголовок 33"/>
    <w:basedOn w:val="a"/>
    <w:next w:val="a"/>
    <w:rsid w:val="00C71549"/>
    <w:pPr>
      <w:keepNext/>
      <w:widowControl w:val="0"/>
      <w:tabs>
        <w:tab w:val="num" w:pos="2160"/>
      </w:tabs>
      <w:suppressAutoHyphens/>
      <w:spacing w:before="240" w:after="60" w:line="240" w:lineRule="auto"/>
      <w:ind w:left="2160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3">
    <w:name w:val="Заголовок 83"/>
    <w:basedOn w:val="a"/>
    <w:next w:val="a"/>
    <w:rsid w:val="00C71549"/>
    <w:pPr>
      <w:keepNext/>
      <w:widowControl w:val="0"/>
      <w:tabs>
        <w:tab w:val="num" w:pos="5760"/>
      </w:tabs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41">
    <w:name w:val="Название объекта4"/>
    <w:basedOn w:val="a"/>
    <w:rsid w:val="00C71549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WW8Num2z0">
    <w:name w:val="WW8Num2z0"/>
    <w:rsid w:val="00C71549"/>
    <w:rPr>
      <w:rFonts w:ascii="Wingdings" w:hAnsi="Wingdings"/>
    </w:rPr>
  </w:style>
  <w:style w:type="character" w:customStyle="1" w:styleId="WW8Num3z0">
    <w:name w:val="WW8Num3z0"/>
    <w:rsid w:val="00C71549"/>
    <w:rPr>
      <w:rFonts w:ascii="Symbol" w:hAnsi="Symbol"/>
    </w:rPr>
  </w:style>
  <w:style w:type="character" w:customStyle="1" w:styleId="Absatz-Standardschriftart">
    <w:name w:val="Absatz-Standardschriftart"/>
    <w:rsid w:val="00C71549"/>
  </w:style>
  <w:style w:type="character" w:customStyle="1" w:styleId="WW8Num1z0">
    <w:name w:val="WW8Num1z0"/>
    <w:rsid w:val="00C71549"/>
    <w:rPr>
      <w:rFonts w:ascii="Symbol" w:hAnsi="Symbol"/>
    </w:rPr>
  </w:style>
  <w:style w:type="character" w:customStyle="1" w:styleId="WW8Num1z1">
    <w:name w:val="WW8Num1z1"/>
    <w:rsid w:val="00C71549"/>
    <w:rPr>
      <w:rFonts w:ascii="Courier New" w:hAnsi="Courier New" w:cs="Courier New"/>
    </w:rPr>
  </w:style>
  <w:style w:type="character" w:customStyle="1" w:styleId="WW8Num1z2">
    <w:name w:val="WW8Num1z2"/>
    <w:rsid w:val="00C71549"/>
    <w:rPr>
      <w:rFonts w:ascii="Wingdings" w:hAnsi="Wingdings"/>
    </w:rPr>
  </w:style>
  <w:style w:type="character" w:customStyle="1" w:styleId="WW8Num2z1">
    <w:name w:val="WW8Num2z1"/>
    <w:rsid w:val="00C71549"/>
    <w:rPr>
      <w:rFonts w:ascii="Courier New" w:hAnsi="Courier New" w:cs="Courier New"/>
    </w:rPr>
  </w:style>
  <w:style w:type="character" w:customStyle="1" w:styleId="WW8Num2z3">
    <w:name w:val="WW8Num2z3"/>
    <w:rsid w:val="00C71549"/>
    <w:rPr>
      <w:rFonts w:ascii="Symbol" w:hAnsi="Symbol"/>
    </w:rPr>
  </w:style>
  <w:style w:type="character" w:customStyle="1" w:styleId="WW8Num3z1">
    <w:name w:val="WW8Num3z1"/>
    <w:rsid w:val="00C71549"/>
    <w:rPr>
      <w:rFonts w:ascii="Courier New" w:hAnsi="Courier New" w:cs="Courier New"/>
    </w:rPr>
  </w:style>
  <w:style w:type="character" w:customStyle="1" w:styleId="WW8Num3z2">
    <w:name w:val="WW8Num3z2"/>
    <w:rsid w:val="00C71549"/>
    <w:rPr>
      <w:rFonts w:ascii="Wingdings" w:hAnsi="Wingdings"/>
    </w:rPr>
  </w:style>
  <w:style w:type="character" w:customStyle="1" w:styleId="WW8Num5z0">
    <w:name w:val="WW8Num5z0"/>
    <w:rsid w:val="00C71549"/>
    <w:rPr>
      <w:rFonts w:ascii="Wingdings" w:hAnsi="Wingdings"/>
    </w:rPr>
  </w:style>
  <w:style w:type="character" w:customStyle="1" w:styleId="WW8Num5z1">
    <w:name w:val="WW8Num5z1"/>
    <w:rsid w:val="00C71549"/>
    <w:rPr>
      <w:rFonts w:ascii="Courier New" w:hAnsi="Courier New" w:cs="Courier New"/>
    </w:rPr>
  </w:style>
  <w:style w:type="character" w:customStyle="1" w:styleId="WW8Num5z3">
    <w:name w:val="WW8Num5z3"/>
    <w:rsid w:val="00C71549"/>
    <w:rPr>
      <w:rFonts w:ascii="Symbol" w:hAnsi="Symbol"/>
    </w:rPr>
  </w:style>
  <w:style w:type="character" w:customStyle="1" w:styleId="WW8Num6z1">
    <w:name w:val="WW8Num6z1"/>
    <w:rsid w:val="00C71549"/>
    <w:rPr>
      <w:rFonts w:ascii="Courier New" w:hAnsi="Courier New" w:cs="Courier New"/>
    </w:rPr>
  </w:style>
  <w:style w:type="character" w:customStyle="1" w:styleId="WW8Num6z2">
    <w:name w:val="WW8Num6z2"/>
    <w:rsid w:val="00C71549"/>
    <w:rPr>
      <w:rFonts w:ascii="Wingdings" w:hAnsi="Wingdings"/>
    </w:rPr>
  </w:style>
  <w:style w:type="character" w:customStyle="1" w:styleId="WW8Num6z3">
    <w:name w:val="WW8Num6z3"/>
    <w:rsid w:val="00C71549"/>
    <w:rPr>
      <w:rFonts w:ascii="Symbol" w:hAnsi="Symbol"/>
    </w:rPr>
  </w:style>
  <w:style w:type="character" w:customStyle="1" w:styleId="WW8Num7z0">
    <w:name w:val="WW8Num7z0"/>
    <w:rsid w:val="00C71549"/>
    <w:rPr>
      <w:rFonts w:ascii="Wingdings" w:hAnsi="Wingdings"/>
    </w:rPr>
  </w:style>
  <w:style w:type="character" w:customStyle="1" w:styleId="WW8Num7z1">
    <w:name w:val="WW8Num7z1"/>
    <w:rsid w:val="00C71549"/>
    <w:rPr>
      <w:rFonts w:ascii="Courier New" w:hAnsi="Courier New" w:cs="Courier New"/>
    </w:rPr>
  </w:style>
  <w:style w:type="character" w:customStyle="1" w:styleId="WW8Num7z3">
    <w:name w:val="WW8Num7z3"/>
    <w:rsid w:val="00C71549"/>
    <w:rPr>
      <w:rFonts w:ascii="Symbol" w:hAnsi="Symbol"/>
    </w:rPr>
  </w:style>
  <w:style w:type="character" w:customStyle="1" w:styleId="WW8Num8z0">
    <w:name w:val="WW8Num8z0"/>
    <w:rsid w:val="00C7154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71549"/>
    <w:rPr>
      <w:rFonts w:ascii="Courier New" w:hAnsi="Courier New" w:cs="Courier New"/>
    </w:rPr>
  </w:style>
  <w:style w:type="character" w:customStyle="1" w:styleId="WW8Num8z2">
    <w:name w:val="WW8Num8z2"/>
    <w:rsid w:val="00C71549"/>
    <w:rPr>
      <w:rFonts w:ascii="Wingdings" w:hAnsi="Wingdings"/>
    </w:rPr>
  </w:style>
  <w:style w:type="character" w:customStyle="1" w:styleId="WW8Num8z3">
    <w:name w:val="WW8Num8z3"/>
    <w:rsid w:val="00C71549"/>
    <w:rPr>
      <w:rFonts w:ascii="Symbol" w:hAnsi="Symbol"/>
    </w:rPr>
  </w:style>
  <w:style w:type="character" w:customStyle="1" w:styleId="WW8Num9z0">
    <w:name w:val="WW8Num9z0"/>
    <w:rsid w:val="00C71549"/>
    <w:rPr>
      <w:rFonts w:ascii="Symbol" w:hAnsi="Symbol"/>
    </w:rPr>
  </w:style>
  <w:style w:type="character" w:customStyle="1" w:styleId="WW8Num9z1">
    <w:name w:val="WW8Num9z1"/>
    <w:rsid w:val="00C71549"/>
    <w:rPr>
      <w:rFonts w:ascii="Courier New" w:hAnsi="Courier New"/>
    </w:rPr>
  </w:style>
  <w:style w:type="character" w:customStyle="1" w:styleId="WW8Num9z2">
    <w:name w:val="WW8Num9z2"/>
    <w:rsid w:val="00C71549"/>
    <w:rPr>
      <w:rFonts w:ascii="Wingdings" w:hAnsi="Wingdings"/>
    </w:rPr>
  </w:style>
  <w:style w:type="character" w:customStyle="1" w:styleId="WW8Num10z0">
    <w:name w:val="WW8Num10z0"/>
    <w:rsid w:val="00C71549"/>
    <w:rPr>
      <w:rFonts w:ascii="Wingdings" w:hAnsi="Wingdings"/>
    </w:rPr>
  </w:style>
  <w:style w:type="character" w:customStyle="1" w:styleId="WW8Num10z1">
    <w:name w:val="WW8Num10z1"/>
    <w:rsid w:val="00C71549"/>
    <w:rPr>
      <w:rFonts w:ascii="Courier New" w:hAnsi="Courier New" w:cs="Courier New"/>
    </w:rPr>
  </w:style>
  <w:style w:type="character" w:customStyle="1" w:styleId="WW8Num10z3">
    <w:name w:val="WW8Num10z3"/>
    <w:rsid w:val="00C71549"/>
    <w:rPr>
      <w:rFonts w:ascii="Symbol" w:hAnsi="Symbol"/>
    </w:rPr>
  </w:style>
  <w:style w:type="character" w:customStyle="1" w:styleId="WW8Num12z0">
    <w:name w:val="WW8Num12z0"/>
    <w:rsid w:val="00C71549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71549"/>
    <w:rPr>
      <w:rFonts w:ascii="Courier New" w:hAnsi="Courier New" w:cs="Courier New"/>
    </w:rPr>
  </w:style>
  <w:style w:type="character" w:customStyle="1" w:styleId="WW8Num12z2">
    <w:name w:val="WW8Num12z2"/>
    <w:rsid w:val="00C71549"/>
    <w:rPr>
      <w:rFonts w:ascii="Wingdings" w:hAnsi="Wingdings"/>
    </w:rPr>
  </w:style>
  <w:style w:type="character" w:customStyle="1" w:styleId="WW8Num12z3">
    <w:name w:val="WW8Num12z3"/>
    <w:rsid w:val="00C71549"/>
    <w:rPr>
      <w:rFonts w:ascii="Symbol" w:hAnsi="Symbol"/>
    </w:rPr>
  </w:style>
  <w:style w:type="character" w:customStyle="1" w:styleId="WW8Num13z0">
    <w:name w:val="WW8Num13z0"/>
    <w:rsid w:val="00C71549"/>
    <w:rPr>
      <w:rFonts w:ascii="Symbol" w:hAnsi="Symbol"/>
    </w:rPr>
  </w:style>
  <w:style w:type="character" w:customStyle="1" w:styleId="WW8Num13z1">
    <w:name w:val="WW8Num13z1"/>
    <w:rsid w:val="00C71549"/>
    <w:rPr>
      <w:rFonts w:ascii="Courier New" w:hAnsi="Courier New" w:cs="Courier New"/>
    </w:rPr>
  </w:style>
  <w:style w:type="character" w:customStyle="1" w:styleId="WW8Num13z2">
    <w:name w:val="WW8Num13z2"/>
    <w:rsid w:val="00C71549"/>
    <w:rPr>
      <w:rFonts w:ascii="Wingdings" w:hAnsi="Wingdings"/>
    </w:rPr>
  </w:style>
  <w:style w:type="character" w:customStyle="1" w:styleId="WW8Num14z0">
    <w:name w:val="WW8Num14z0"/>
    <w:rsid w:val="00C71549"/>
    <w:rPr>
      <w:rFonts w:ascii="Symbol" w:hAnsi="Symbol"/>
    </w:rPr>
  </w:style>
  <w:style w:type="character" w:customStyle="1" w:styleId="WW8Num14z1">
    <w:name w:val="WW8Num14z1"/>
    <w:rsid w:val="00C71549"/>
    <w:rPr>
      <w:rFonts w:ascii="Courier New" w:hAnsi="Courier New" w:cs="Courier New"/>
    </w:rPr>
  </w:style>
  <w:style w:type="character" w:customStyle="1" w:styleId="WW8Num14z2">
    <w:name w:val="WW8Num14z2"/>
    <w:rsid w:val="00C71549"/>
    <w:rPr>
      <w:rFonts w:ascii="Wingdings" w:hAnsi="Wingdings"/>
    </w:rPr>
  </w:style>
  <w:style w:type="character" w:customStyle="1" w:styleId="WW8Num15z0">
    <w:name w:val="WW8Num15z0"/>
    <w:rsid w:val="00C71549"/>
    <w:rPr>
      <w:rFonts w:ascii="Symbol" w:hAnsi="Symbol"/>
    </w:rPr>
  </w:style>
  <w:style w:type="character" w:customStyle="1" w:styleId="WW8Num15z1">
    <w:name w:val="WW8Num15z1"/>
    <w:rsid w:val="00C71549"/>
    <w:rPr>
      <w:rFonts w:ascii="Courier New" w:hAnsi="Courier New" w:cs="Courier New"/>
    </w:rPr>
  </w:style>
  <w:style w:type="character" w:customStyle="1" w:styleId="WW8Num15z2">
    <w:name w:val="WW8Num15z2"/>
    <w:rsid w:val="00C71549"/>
    <w:rPr>
      <w:rFonts w:ascii="Wingdings" w:hAnsi="Wingdings"/>
    </w:rPr>
  </w:style>
  <w:style w:type="character" w:customStyle="1" w:styleId="WW8Num16z0">
    <w:name w:val="WW8Num16z0"/>
    <w:rsid w:val="00C71549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C71549"/>
    <w:rPr>
      <w:rFonts w:ascii="Courier New" w:hAnsi="Courier New"/>
    </w:rPr>
  </w:style>
  <w:style w:type="character" w:customStyle="1" w:styleId="WW8Num16z2">
    <w:name w:val="WW8Num16z2"/>
    <w:rsid w:val="00C71549"/>
    <w:rPr>
      <w:rFonts w:ascii="Wingdings" w:hAnsi="Wingdings"/>
    </w:rPr>
  </w:style>
  <w:style w:type="character" w:customStyle="1" w:styleId="WW8Num16z3">
    <w:name w:val="WW8Num16z3"/>
    <w:rsid w:val="00C71549"/>
    <w:rPr>
      <w:rFonts w:ascii="Symbol" w:hAnsi="Symbol"/>
    </w:rPr>
  </w:style>
  <w:style w:type="character" w:customStyle="1" w:styleId="WW8Num17z0">
    <w:name w:val="WW8Num17z0"/>
    <w:rsid w:val="00C71549"/>
    <w:rPr>
      <w:rFonts w:ascii="Wingdings" w:hAnsi="Wingdings"/>
    </w:rPr>
  </w:style>
  <w:style w:type="character" w:customStyle="1" w:styleId="WW8Num17z1">
    <w:name w:val="WW8Num17z1"/>
    <w:rsid w:val="00C71549"/>
    <w:rPr>
      <w:rFonts w:ascii="Courier New" w:hAnsi="Courier New" w:cs="Courier New"/>
    </w:rPr>
  </w:style>
  <w:style w:type="character" w:customStyle="1" w:styleId="WW8Num17z3">
    <w:name w:val="WW8Num17z3"/>
    <w:rsid w:val="00C71549"/>
    <w:rPr>
      <w:rFonts w:ascii="Symbol" w:hAnsi="Symbol"/>
    </w:rPr>
  </w:style>
  <w:style w:type="character" w:customStyle="1" w:styleId="WW8Num18z0">
    <w:name w:val="WW8Num18z0"/>
    <w:rsid w:val="00C71549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C71549"/>
    <w:rPr>
      <w:rFonts w:ascii="Courier New" w:hAnsi="Courier New" w:cs="Courier New"/>
    </w:rPr>
  </w:style>
  <w:style w:type="character" w:customStyle="1" w:styleId="WW8Num18z2">
    <w:name w:val="WW8Num18z2"/>
    <w:rsid w:val="00C71549"/>
    <w:rPr>
      <w:rFonts w:ascii="Wingdings" w:hAnsi="Wingdings"/>
    </w:rPr>
  </w:style>
  <w:style w:type="character" w:customStyle="1" w:styleId="WW8Num18z3">
    <w:name w:val="WW8Num18z3"/>
    <w:rsid w:val="00C71549"/>
    <w:rPr>
      <w:rFonts w:ascii="Symbol" w:hAnsi="Symbol"/>
    </w:rPr>
  </w:style>
  <w:style w:type="character" w:customStyle="1" w:styleId="WW8Num19z0">
    <w:name w:val="WW8Num19z0"/>
    <w:rsid w:val="00C71549"/>
    <w:rPr>
      <w:rFonts w:ascii="Symbol" w:hAnsi="Symbol"/>
    </w:rPr>
  </w:style>
  <w:style w:type="character" w:customStyle="1" w:styleId="WW8Num19z1">
    <w:name w:val="WW8Num19z1"/>
    <w:rsid w:val="00C71549"/>
    <w:rPr>
      <w:rFonts w:ascii="Courier New" w:hAnsi="Courier New" w:cs="Courier New"/>
    </w:rPr>
  </w:style>
  <w:style w:type="character" w:customStyle="1" w:styleId="WW8Num19z2">
    <w:name w:val="WW8Num19z2"/>
    <w:rsid w:val="00C71549"/>
    <w:rPr>
      <w:rFonts w:ascii="Wingdings" w:hAnsi="Wingdings"/>
    </w:rPr>
  </w:style>
  <w:style w:type="character" w:customStyle="1" w:styleId="WW8Num20z0">
    <w:name w:val="WW8Num20z0"/>
    <w:rsid w:val="00C71549"/>
    <w:rPr>
      <w:rFonts w:ascii="Symbol" w:hAnsi="Symbol"/>
    </w:rPr>
  </w:style>
  <w:style w:type="character" w:customStyle="1" w:styleId="WW8Num20z1">
    <w:name w:val="WW8Num20z1"/>
    <w:rsid w:val="00C71549"/>
    <w:rPr>
      <w:rFonts w:ascii="Courier New" w:hAnsi="Courier New" w:cs="Courier New"/>
    </w:rPr>
  </w:style>
  <w:style w:type="character" w:customStyle="1" w:styleId="WW8Num20z2">
    <w:name w:val="WW8Num20z2"/>
    <w:rsid w:val="00C71549"/>
    <w:rPr>
      <w:rFonts w:ascii="Wingdings" w:hAnsi="Wingdings"/>
    </w:rPr>
  </w:style>
  <w:style w:type="character" w:customStyle="1" w:styleId="WW8Num21z0">
    <w:name w:val="WW8Num21z0"/>
    <w:rsid w:val="00C71549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C71549"/>
    <w:rPr>
      <w:rFonts w:ascii="Courier New" w:hAnsi="Courier New"/>
    </w:rPr>
  </w:style>
  <w:style w:type="character" w:customStyle="1" w:styleId="WW8Num21z2">
    <w:name w:val="WW8Num21z2"/>
    <w:rsid w:val="00C71549"/>
    <w:rPr>
      <w:rFonts w:ascii="Wingdings" w:hAnsi="Wingdings"/>
    </w:rPr>
  </w:style>
  <w:style w:type="character" w:customStyle="1" w:styleId="WW8Num21z3">
    <w:name w:val="WW8Num21z3"/>
    <w:rsid w:val="00C71549"/>
    <w:rPr>
      <w:rFonts w:ascii="Symbol" w:hAnsi="Symbol"/>
    </w:rPr>
  </w:style>
  <w:style w:type="character" w:customStyle="1" w:styleId="WW8Num22z0">
    <w:name w:val="WW8Num22z0"/>
    <w:rsid w:val="00C71549"/>
    <w:rPr>
      <w:rFonts w:ascii="Wingdings" w:hAnsi="Wingdings"/>
    </w:rPr>
  </w:style>
  <w:style w:type="character" w:customStyle="1" w:styleId="WW8Num22z1">
    <w:name w:val="WW8Num22z1"/>
    <w:rsid w:val="00C71549"/>
    <w:rPr>
      <w:rFonts w:ascii="Courier New" w:hAnsi="Courier New" w:cs="Courier New"/>
    </w:rPr>
  </w:style>
  <w:style w:type="character" w:customStyle="1" w:styleId="WW8Num22z3">
    <w:name w:val="WW8Num22z3"/>
    <w:rsid w:val="00C71549"/>
    <w:rPr>
      <w:rFonts w:ascii="Symbol" w:hAnsi="Symbol"/>
    </w:rPr>
  </w:style>
  <w:style w:type="character" w:customStyle="1" w:styleId="WW8Num23z0">
    <w:name w:val="WW8Num23z0"/>
    <w:rsid w:val="00C71549"/>
    <w:rPr>
      <w:rFonts w:ascii="Symbol" w:hAnsi="Symbol"/>
    </w:rPr>
  </w:style>
  <w:style w:type="character" w:customStyle="1" w:styleId="WW8Num23z1">
    <w:name w:val="WW8Num23z1"/>
    <w:rsid w:val="00C71549"/>
    <w:rPr>
      <w:rFonts w:ascii="Courier New" w:hAnsi="Courier New" w:cs="Courier New"/>
    </w:rPr>
  </w:style>
  <w:style w:type="character" w:customStyle="1" w:styleId="WW8Num23z2">
    <w:name w:val="WW8Num23z2"/>
    <w:rsid w:val="00C71549"/>
    <w:rPr>
      <w:rFonts w:ascii="Wingdings" w:hAnsi="Wingdings"/>
    </w:rPr>
  </w:style>
  <w:style w:type="character" w:customStyle="1" w:styleId="WW8Num24z0">
    <w:name w:val="WW8Num24z0"/>
    <w:rsid w:val="00C71549"/>
    <w:rPr>
      <w:rFonts w:ascii="Symbol" w:hAnsi="Symbol"/>
    </w:rPr>
  </w:style>
  <w:style w:type="character" w:customStyle="1" w:styleId="WW8Num24z1">
    <w:name w:val="WW8Num24z1"/>
    <w:rsid w:val="00C71549"/>
    <w:rPr>
      <w:rFonts w:ascii="Courier New" w:hAnsi="Courier New" w:cs="Courier New"/>
    </w:rPr>
  </w:style>
  <w:style w:type="character" w:customStyle="1" w:styleId="WW8Num24z2">
    <w:name w:val="WW8Num24z2"/>
    <w:rsid w:val="00C71549"/>
    <w:rPr>
      <w:rFonts w:ascii="Wingdings" w:hAnsi="Wingdings"/>
    </w:rPr>
  </w:style>
  <w:style w:type="character" w:customStyle="1" w:styleId="WW8Num25z0">
    <w:name w:val="WW8Num25z0"/>
    <w:rsid w:val="00C71549"/>
    <w:rPr>
      <w:rFonts w:ascii="Symbol" w:hAnsi="Symbol"/>
    </w:rPr>
  </w:style>
  <w:style w:type="character" w:customStyle="1" w:styleId="WW8Num25z1">
    <w:name w:val="WW8Num25z1"/>
    <w:rsid w:val="00C71549"/>
    <w:rPr>
      <w:rFonts w:ascii="Courier New" w:hAnsi="Courier New" w:cs="Courier New"/>
    </w:rPr>
  </w:style>
  <w:style w:type="character" w:customStyle="1" w:styleId="WW8Num25z2">
    <w:name w:val="WW8Num25z2"/>
    <w:rsid w:val="00C71549"/>
    <w:rPr>
      <w:rFonts w:ascii="Wingdings" w:hAnsi="Wingdings"/>
    </w:rPr>
  </w:style>
  <w:style w:type="character" w:customStyle="1" w:styleId="WW8Num26z0">
    <w:name w:val="WW8Num26z0"/>
    <w:rsid w:val="00C71549"/>
    <w:rPr>
      <w:rFonts w:ascii="Wingdings" w:hAnsi="Wingdings"/>
    </w:rPr>
  </w:style>
  <w:style w:type="character" w:customStyle="1" w:styleId="WW8Num26z1">
    <w:name w:val="WW8Num26z1"/>
    <w:rsid w:val="00C71549"/>
    <w:rPr>
      <w:rFonts w:ascii="Courier New" w:hAnsi="Courier New" w:cs="Courier New"/>
    </w:rPr>
  </w:style>
  <w:style w:type="character" w:customStyle="1" w:styleId="WW8Num26z3">
    <w:name w:val="WW8Num26z3"/>
    <w:rsid w:val="00C71549"/>
    <w:rPr>
      <w:rFonts w:ascii="Symbol" w:hAnsi="Symbol"/>
    </w:rPr>
  </w:style>
  <w:style w:type="character" w:customStyle="1" w:styleId="WW8Num27z0">
    <w:name w:val="WW8Num27z0"/>
    <w:rsid w:val="00C71549"/>
    <w:rPr>
      <w:rFonts w:ascii="Wingdings" w:hAnsi="Wingdings"/>
    </w:rPr>
  </w:style>
  <w:style w:type="character" w:customStyle="1" w:styleId="WW8Num27z1">
    <w:name w:val="WW8Num27z1"/>
    <w:rsid w:val="00C71549"/>
    <w:rPr>
      <w:rFonts w:ascii="Courier New" w:hAnsi="Courier New"/>
    </w:rPr>
  </w:style>
  <w:style w:type="character" w:customStyle="1" w:styleId="WW8Num27z3">
    <w:name w:val="WW8Num27z3"/>
    <w:rsid w:val="00C71549"/>
    <w:rPr>
      <w:rFonts w:ascii="Symbol" w:hAnsi="Symbol"/>
    </w:rPr>
  </w:style>
  <w:style w:type="character" w:customStyle="1" w:styleId="WW8Num28z0">
    <w:name w:val="WW8Num28z0"/>
    <w:rsid w:val="00C71549"/>
    <w:rPr>
      <w:rFonts w:ascii="Wingdings" w:hAnsi="Wingdings"/>
    </w:rPr>
  </w:style>
  <w:style w:type="character" w:customStyle="1" w:styleId="WW8Num28z1">
    <w:name w:val="WW8Num28z1"/>
    <w:rsid w:val="00C71549"/>
    <w:rPr>
      <w:rFonts w:ascii="Courier New" w:hAnsi="Courier New"/>
    </w:rPr>
  </w:style>
  <w:style w:type="character" w:customStyle="1" w:styleId="WW8Num28z3">
    <w:name w:val="WW8Num28z3"/>
    <w:rsid w:val="00C71549"/>
    <w:rPr>
      <w:rFonts w:ascii="Symbol" w:hAnsi="Symbol"/>
    </w:rPr>
  </w:style>
  <w:style w:type="character" w:customStyle="1" w:styleId="WW8Num29z0">
    <w:name w:val="WW8Num29z0"/>
    <w:rsid w:val="00C71549"/>
    <w:rPr>
      <w:rFonts w:ascii="Symbol" w:hAnsi="Symbol"/>
    </w:rPr>
  </w:style>
  <w:style w:type="character" w:customStyle="1" w:styleId="WW8Num29z1">
    <w:name w:val="WW8Num29z1"/>
    <w:rsid w:val="00C71549"/>
    <w:rPr>
      <w:rFonts w:ascii="Courier New" w:hAnsi="Courier New" w:cs="Courier New"/>
    </w:rPr>
  </w:style>
  <w:style w:type="character" w:customStyle="1" w:styleId="WW8Num29z2">
    <w:name w:val="WW8Num29z2"/>
    <w:rsid w:val="00C71549"/>
    <w:rPr>
      <w:rFonts w:ascii="Wingdings" w:hAnsi="Wingdings"/>
    </w:rPr>
  </w:style>
  <w:style w:type="character" w:customStyle="1" w:styleId="WW8Num30z0">
    <w:name w:val="WW8Num30z0"/>
    <w:rsid w:val="00C71549"/>
    <w:rPr>
      <w:rFonts w:ascii="Wingdings" w:hAnsi="Wingdings"/>
    </w:rPr>
  </w:style>
  <w:style w:type="character" w:customStyle="1" w:styleId="WW8Num30z1">
    <w:name w:val="WW8Num30z1"/>
    <w:rsid w:val="00C71549"/>
    <w:rPr>
      <w:rFonts w:ascii="Courier New" w:hAnsi="Courier New"/>
    </w:rPr>
  </w:style>
  <w:style w:type="character" w:customStyle="1" w:styleId="WW8Num30z3">
    <w:name w:val="WW8Num30z3"/>
    <w:rsid w:val="00C71549"/>
    <w:rPr>
      <w:rFonts w:ascii="Symbol" w:hAnsi="Symbol"/>
    </w:rPr>
  </w:style>
  <w:style w:type="character" w:customStyle="1" w:styleId="WW8Num31z0">
    <w:name w:val="WW8Num31z0"/>
    <w:rsid w:val="00C71549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C71549"/>
    <w:rPr>
      <w:rFonts w:ascii="Courier New" w:hAnsi="Courier New" w:cs="Courier New"/>
    </w:rPr>
  </w:style>
  <w:style w:type="character" w:customStyle="1" w:styleId="WW8Num31z2">
    <w:name w:val="WW8Num31z2"/>
    <w:rsid w:val="00C71549"/>
    <w:rPr>
      <w:rFonts w:ascii="Wingdings" w:hAnsi="Wingdings"/>
    </w:rPr>
  </w:style>
  <w:style w:type="character" w:customStyle="1" w:styleId="WW8Num31z3">
    <w:name w:val="WW8Num31z3"/>
    <w:rsid w:val="00C71549"/>
    <w:rPr>
      <w:rFonts w:ascii="Symbol" w:hAnsi="Symbol"/>
    </w:rPr>
  </w:style>
  <w:style w:type="character" w:customStyle="1" w:styleId="WW8Num32z0">
    <w:name w:val="WW8Num32z0"/>
    <w:rsid w:val="00C71549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C71549"/>
    <w:rPr>
      <w:rFonts w:ascii="Courier New" w:hAnsi="Courier New"/>
    </w:rPr>
  </w:style>
  <w:style w:type="character" w:customStyle="1" w:styleId="WW8Num32z2">
    <w:name w:val="WW8Num32z2"/>
    <w:rsid w:val="00C71549"/>
    <w:rPr>
      <w:rFonts w:ascii="Wingdings" w:hAnsi="Wingdings"/>
    </w:rPr>
  </w:style>
  <w:style w:type="character" w:customStyle="1" w:styleId="WW8Num32z3">
    <w:name w:val="WW8Num32z3"/>
    <w:rsid w:val="00C71549"/>
    <w:rPr>
      <w:rFonts w:ascii="Symbol" w:hAnsi="Symbol"/>
    </w:rPr>
  </w:style>
  <w:style w:type="character" w:customStyle="1" w:styleId="WW8Num33z0">
    <w:name w:val="WW8Num33z0"/>
    <w:rsid w:val="00C71549"/>
    <w:rPr>
      <w:rFonts w:ascii="Wingdings" w:hAnsi="Wingdings"/>
    </w:rPr>
  </w:style>
  <w:style w:type="character" w:customStyle="1" w:styleId="WW8Num33z1">
    <w:name w:val="WW8Num33z1"/>
    <w:rsid w:val="00C71549"/>
    <w:rPr>
      <w:rFonts w:ascii="Times New Roman" w:eastAsia="Times New Roman" w:hAnsi="Times New Roman" w:cs="Times New Roman"/>
    </w:rPr>
  </w:style>
  <w:style w:type="character" w:customStyle="1" w:styleId="WW8Num33z3">
    <w:name w:val="WW8Num33z3"/>
    <w:rsid w:val="00C71549"/>
    <w:rPr>
      <w:rFonts w:ascii="Symbol" w:hAnsi="Symbol"/>
    </w:rPr>
  </w:style>
  <w:style w:type="character" w:customStyle="1" w:styleId="WW8Num33z4">
    <w:name w:val="WW8Num33z4"/>
    <w:rsid w:val="00C71549"/>
    <w:rPr>
      <w:rFonts w:ascii="Courier New" w:hAnsi="Courier New"/>
    </w:rPr>
  </w:style>
  <w:style w:type="character" w:customStyle="1" w:styleId="WW8Num34z0">
    <w:name w:val="WW8Num34z0"/>
    <w:rsid w:val="00C71549"/>
    <w:rPr>
      <w:b/>
    </w:rPr>
  </w:style>
  <w:style w:type="character" w:customStyle="1" w:styleId="WW8Num35z0">
    <w:name w:val="WW8Num35z0"/>
    <w:rsid w:val="00C71549"/>
    <w:rPr>
      <w:rFonts w:ascii="Wingdings" w:hAnsi="Wingdings"/>
    </w:rPr>
  </w:style>
  <w:style w:type="character" w:customStyle="1" w:styleId="WW8Num35z1">
    <w:name w:val="WW8Num35z1"/>
    <w:rsid w:val="00C71549"/>
    <w:rPr>
      <w:rFonts w:ascii="Courier New" w:hAnsi="Courier New" w:cs="Courier New"/>
    </w:rPr>
  </w:style>
  <w:style w:type="character" w:customStyle="1" w:styleId="WW8Num35z3">
    <w:name w:val="WW8Num35z3"/>
    <w:rsid w:val="00C71549"/>
    <w:rPr>
      <w:rFonts w:ascii="Symbol" w:hAnsi="Symbol"/>
    </w:rPr>
  </w:style>
  <w:style w:type="character" w:customStyle="1" w:styleId="WW8Num36z0">
    <w:name w:val="WW8Num36z0"/>
    <w:rsid w:val="00C71549"/>
    <w:rPr>
      <w:rFonts w:ascii="Symbol" w:hAnsi="Symbol"/>
    </w:rPr>
  </w:style>
  <w:style w:type="character" w:customStyle="1" w:styleId="WW8Num36z1">
    <w:name w:val="WW8Num36z1"/>
    <w:rsid w:val="00C71549"/>
    <w:rPr>
      <w:rFonts w:ascii="Courier New" w:hAnsi="Courier New" w:cs="Courier New"/>
    </w:rPr>
  </w:style>
  <w:style w:type="character" w:customStyle="1" w:styleId="WW8Num36z2">
    <w:name w:val="WW8Num36z2"/>
    <w:rsid w:val="00C71549"/>
    <w:rPr>
      <w:rFonts w:ascii="Wingdings" w:hAnsi="Wingdings"/>
    </w:rPr>
  </w:style>
  <w:style w:type="character" w:customStyle="1" w:styleId="WW8Num37z0">
    <w:name w:val="WW8Num37z0"/>
    <w:rsid w:val="00C71549"/>
    <w:rPr>
      <w:rFonts w:ascii="Symbol" w:hAnsi="Symbol"/>
    </w:rPr>
  </w:style>
  <w:style w:type="character" w:customStyle="1" w:styleId="WW8Num37z1">
    <w:name w:val="WW8Num37z1"/>
    <w:rsid w:val="00C71549"/>
    <w:rPr>
      <w:rFonts w:ascii="Courier New" w:hAnsi="Courier New" w:cs="Courier New"/>
    </w:rPr>
  </w:style>
  <w:style w:type="character" w:customStyle="1" w:styleId="WW8Num37z2">
    <w:name w:val="WW8Num37z2"/>
    <w:rsid w:val="00C71549"/>
    <w:rPr>
      <w:rFonts w:ascii="Wingdings" w:hAnsi="Wingdings"/>
    </w:rPr>
  </w:style>
  <w:style w:type="character" w:customStyle="1" w:styleId="WW8Num38z1">
    <w:name w:val="WW8Num38z1"/>
    <w:rsid w:val="00C71549"/>
    <w:rPr>
      <w:rFonts w:ascii="Courier New" w:hAnsi="Courier New" w:cs="Courier New"/>
    </w:rPr>
  </w:style>
  <w:style w:type="character" w:customStyle="1" w:styleId="WW8Num38z2">
    <w:name w:val="WW8Num38z2"/>
    <w:rsid w:val="00C71549"/>
    <w:rPr>
      <w:rFonts w:ascii="Wingdings" w:hAnsi="Wingdings"/>
    </w:rPr>
  </w:style>
  <w:style w:type="character" w:customStyle="1" w:styleId="WW8Num38z3">
    <w:name w:val="WW8Num38z3"/>
    <w:rsid w:val="00C71549"/>
    <w:rPr>
      <w:rFonts w:ascii="Symbol" w:hAnsi="Symbol"/>
    </w:rPr>
  </w:style>
  <w:style w:type="character" w:customStyle="1" w:styleId="WW8Num39z0">
    <w:name w:val="WW8Num39z0"/>
    <w:rsid w:val="00C71549"/>
    <w:rPr>
      <w:rFonts w:ascii="Symbol" w:hAnsi="Symbol"/>
    </w:rPr>
  </w:style>
  <w:style w:type="character" w:customStyle="1" w:styleId="WW8Num39z1">
    <w:name w:val="WW8Num39z1"/>
    <w:rsid w:val="00C71549"/>
    <w:rPr>
      <w:rFonts w:ascii="Courier New" w:hAnsi="Courier New" w:cs="Courier New"/>
    </w:rPr>
  </w:style>
  <w:style w:type="character" w:customStyle="1" w:styleId="WW8Num39z2">
    <w:name w:val="WW8Num39z2"/>
    <w:rsid w:val="00C71549"/>
    <w:rPr>
      <w:rFonts w:ascii="Wingdings" w:hAnsi="Wingdings"/>
    </w:rPr>
  </w:style>
  <w:style w:type="character" w:customStyle="1" w:styleId="WW8Num40z0">
    <w:name w:val="WW8Num40z0"/>
    <w:rsid w:val="00C71549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C71549"/>
    <w:rPr>
      <w:rFonts w:ascii="Courier New" w:hAnsi="Courier New"/>
    </w:rPr>
  </w:style>
  <w:style w:type="character" w:customStyle="1" w:styleId="WW8Num40z2">
    <w:name w:val="WW8Num40z2"/>
    <w:rsid w:val="00C71549"/>
    <w:rPr>
      <w:rFonts w:ascii="Wingdings" w:hAnsi="Wingdings"/>
    </w:rPr>
  </w:style>
  <w:style w:type="character" w:customStyle="1" w:styleId="WW8Num40z3">
    <w:name w:val="WW8Num40z3"/>
    <w:rsid w:val="00C71549"/>
    <w:rPr>
      <w:rFonts w:ascii="Symbol" w:hAnsi="Symbol"/>
    </w:rPr>
  </w:style>
  <w:style w:type="character" w:customStyle="1" w:styleId="WW8Num41z0">
    <w:name w:val="WW8Num41z0"/>
    <w:rsid w:val="00C71549"/>
    <w:rPr>
      <w:rFonts w:ascii="Symbol" w:hAnsi="Symbol"/>
    </w:rPr>
  </w:style>
  <w:style w:type="character" w:customStyle="1" w:styleId="WW8Num41z1">
    <w:name w:val="WW8Num41z1"/>
    <w:rsid w:val="00C71549"/>
    <w:rPr>
      <w:rFonts w:ascii="Courier New" w:hAnsi="Courier New" w:cs="Courier New"/>
    </w:rPr>
  </w:style>
  <w:style w:type="character" w:customStyle="1" w:styleId="WW8Num41z2">
    <w:name w:val="WW8Num41z2"/>
    <w:rsid w:val="00C71549"/>
    <w:rPr>
      <w:rFonts w:ascii="Wingdings" w:hAnsi="Wingdings"/>
    </w:rPr>
  </w:style>
  <w:style w:type="character" w:customStyle="1" w:styleId="WW8Num42z0">
    <w:name w:val="WW8Num42z0"/>
    <w:rsid w:val="00C71549"/>
    <w:rPr>
      <w:rFonts w:ascii="Symbol" w:hAnsi="Symbol"/>
    </w:rPr>
  </w:style>
  <w:style w:type="character" w:customStyle="1" w:styleId="WW8Num42z1">
    <w:name w:val="WW8Num42z1"/>
    <w:rsid w:val="00C71549"/>
    <w:rPr>
      <w:rFonts w:ascii="Courier New" w:hAnsi="Courier New" w:cs="Courier New"/>
    </w:rPr>
  </w:style>
  <w:style w:type="character" w:customStyle="1" w:styleId="WW8Num42z2">
    <w:name w:val="WW8Num42z2"/>
    <w:rsid w:val="00C71549"/>
    <w:rPr>
      <w:rFonts w:ascii="Wingdings" w:hAnsi="Wingdings"/>
    </w:rPr>
  </w:style>
  <w:style w:type="character" w:customStyle="1" w:styleId="WW8Num43z0">
    <w:name w:val="WW8Num43z0"/>
    <w:rsid w:val="00C71549"/>
    <w:rPr>
      <w:rFonts w:ascii="Symbol" w:hAnsi="Symbol"/>
    </w:rPr>
  </w:style>
  <w:style w:type="character" w:customStyle="1" w:styleId="WW8Num43z1">
    <w:name w:val="WW8Num43z1"/>
    <w:rsid w:val="00C71549"/>
    <w:rPr>
      <w:rFonts w:ascii="Courier New" w:hAnsi="Courier New" w:cs="Courier New"/>
    </w:rPr>
  </w:style>
  <w:style w:type="character" w:customStyle="1" w:styleId="WW8Num43z2">
    <w:name w:val="WW8Num43z2"/>
    <w:rsid w:val="00C71549"/>
    <w:rPr>
      <w:rFonts w:ascii="Wingdings" w:hAnsi="Wingdings"/>
    </w:rPr>
  </w:style>
  <w:style w:type="character" w:customStyle="1" w:styleId="WW8Num44z0">
    <w:name w:val="WW8Num44z0"/>
    <w:rsid w:val="00C71549"/>
    <w:rPr>
      <w:rFonts w:ascii="Times New Roman" w:eastAsia="Times New Roman" w:hAnsi="Times New Roman" w:cs="Times New Roman"/>
    </w:rPr>
  </w:style>
  <w:style w:type="character" w:customStyle="1" w:styleId="WW8Num44z2">
    <w:name w:val="WW8Num44z2"/>
    <w:rsid w:val="00C71549"/>
    <w:rPr>
      <w:rFonts w:ascii="Wingdings" w:hAnsi="Wingdings"/>
    </w:rPr>
  </w:style>
  <w:style w:type="character" w:customStyle="1" w:styleId="WW8Num44z3">
    <w:name w:val="WW8Num44z3"/>
    <w:rsid w:val="00C71549"/>
    <w:rPr>
      <w:rFonts w:ascii="Symbol" w:hAnsi="Symbol"/>
    </w:rPr>
  </w:style>
  <w:style w:type="character" w:customStyle="1" w:styleId="WW8Num44z4">
    <w:name w:val="WW8Num44z4"/>
    <w:rsid w:val="00C71549"/>
    <w:rPr>
      <w:rFonts w:ascii="Courier New" w:hAnsi="Courier New"/>
    </w:rPr>
  </w:style>
  <w:style w:type="character" w:customStyle="1" w:styleId="WW8Num45z0">
    <w:name w:val="WW8Num45z0"/>
    <w:rsid w:val="00C71549"/>
    <w:rPr>
      <w:rFonts w:ascii="Symbol" w:hAnsi="Symbol"/>
    </w:rPr>
  </w:style>
  <w:style w:type="character" w:customStyle="1" w:styleId="WW8Num45z1">
    <w:name w:val="WW8Num45z1"/>
    <w:rsid w:val="00C71549"/>
    <w:rPr>
      <w:rFonts w:ascii="Courier New" w:hAnsi="Courier New" w:cs="Courier New"/>
    </w:rPr>
  </w:style>
  <w:style w:type="character" w:customStyle="1" w:styleId="WW8Num45z2">
    <w:name w:val="WW8Num45z2"/>
    <w:rsid w:val="00C71549"/>
    <w:rPr>
      <w:rFonts w:ascii="Wingdings" w:hAnsi="Wingdings"/>
    </w:rPr>
  </w:style>
  <w:style w:type="character" w:customStyle="1" w:styleId="WW8Num46z0">
    <w:name w:val="WW8Num46z0"/>
    <w:rsid w:val="00C71549"/>
    <w:rPr>
      <w:rFonts w:ascii="Wingdings" w:hAnsi="Wingdings"/>
    </w:rPr>
  </w:style>
  <w:style w:type="character" w:customStyle="1" w:styleId="WW8Num46z1">
    <w:name w:val="WW8Num46z1"/>
    <w:rsid w:val="00C71549"/>
    <w:rPr>
      <w:rFonts w:ascii="Courier New" w:hAnsi="Courier New" w:cs="Courier New"/>
    </w:rPr>
  </w:style>
  <w:style w:type="character" w:customStyle="1" w:styleId="WW8Num46z3">
    <w:name w:val="WW8Num46z3"/>
    <w:rsid w:val="00C71549"/>
    <w:rPr>
      <w:rFonts w:ascii="Symbol" w:hAnsi="Symbol"/>
    </w:rPr>
  </w:style>
  <w:style w:type="character" w:customStyle="1" w:styleId="WW8Num47z0">
    <w:name w:val="WW8Num47z0"/>
    <w:rsid w:val="00C71549"/>
    <w:rPr>
      <w:rFonts w:ascii="Wingdings" w:hAnsi="Wingdings"/>
    </w:rPr>
  </w:style>
  <w:style w:type="character" w:customStyle="1" w:styleId="WW8Num47z1">
    <w:name w:val="WW8Num47z1"/>
    <w:rsid w:val="00C71549"/>
    <w:rPr>
      <w:rFonts w:ascii="Courier New" w:hAnsi="Courier New" w:cs="Courier New"/>
    </w:rPr>
  </w:style>
  <w:style w:type="character" w:customStyle="1" w:styleId="WW8Num47z3">
    <w:name w:val="WW8Num47z3"/>
    <w:rsid w:val="00C71549"/>
    <w:rPr>
      <w:rFonts w:ascii="Symbol" w:hAnsi="Symbol"/>
    </w:rPr>
  </w:style>
  <w:style w:type="character" w:customStyle="1" w:styleId="affff2">
    <w:name w:val="Знак Знак"/>
    <w:rsid w:val="00C71549"/>
    <w:rPr>
      <w:sz w:val="28"/>
      <w:szCs w:val="24"/>
      <w:lang w:val="ru-RU" w:eastAsia="ar-SA" w:bidi="ar-SA"/>
    </w:rPr>
  </w:style>
  <w:style w:type="paragraph" w:styleId="affff3">
    <w:name w:val="Subtitle"/>
    <w:basedOn w:val="a9"/>
    <w:next w:val="aa"/>
    <w:link w:val="affff4"/>
    <w:uiPriority w:val="11"/>
    <w:qFormat/>
    <w:rsid w:val="00C71549"/>
    <w:pPr>
      <w:keepNext/>
      <w:suppressAutoHyphens/>
      <w:spacing w:before="240" w:after="120"/>
      <w:contextualSpacing w:val="0"/>
      <w:jc w:val="center"/>
    </w:pPr>
    <w:rPr>
      <w:rFonts w:ascii="Arial" w:eastAsia="Lucida Sans Unicode" w:hAnsi="Arial" w:cs="Times New Roman"/>
      <w:i/>
      <w:iCs/>
      <w:spacing w:val="0"/>
      <w:kern w:val="0"/>
      <w:sz w:val="28"/>
      <w:szCs w:val="28"/>
      <w:lang w:eastAsia="ar-SA"/>
    </w:rPr>
  </w:style>
  <w:style w:type="character" w:customStyle="1" w:styleId="affff4">
    <w:name w:val="Подзаголовок Знак"/>
    <w:basedOn w:val="a0"/>
    <w:link w:val="affff3"/>
    <w:uiPriority w:val="11"/>
    <w:rsid w:val="00C71549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affff5">
    <w:name w:val="ИЭПП Основной"/>
    <w:basedOn w:val="a"/>
    <w:rsid w:val="00C71549"/>
    <w:pPr>
      <w:suppressAutoHyphens/>
      <w:spacing w:after="0" w:line="360" w:lineRule="auto"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affff6">
    <w:name w:val="Содержимое таблицы"/>
    <w:basedOn w:val="a"/>
    <w:rsid w:val="00C71549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ff7">
    <w:name w:val="Заголовок таблицы"/>
    <w:basedOn w:val="affff6"/>
    <w:rsid w:val="00C71549"/>
    <w:pPr>
      <w:jc w:val="center"/>
    </w:pPr>
    <w:rPr>
      <w:b/>
      <w:bCs/>
    </w:rPr>
  </w:style>
  <w:style w:type="paragraph" w:customStyle="1" w:styleId="affff8">
    <w:name w:val="Содержимое врезки"/>
    <w:basedOn w:val="aa"/>
    <w:rsid w:val="00C71549"/>
    <w:pPr>
      <w:suppressAutoHyphens/>
      <w:spacing w:after="0" w:line="360" w:lineRule="auto"/>
      <w:jc w:val="both"/>
    </w:pPr>
    <w:rPr>
      <w:sz w:val="28"/>
      <w:lang w:eastAsia="ar-SA"/>
    </w:rPr>
  </w:style>
  <w:style w:type="paragraph" w:customStyle="1" w:styleId="affff9">
    <w:name w:val="Знак"/>
    <w:basedOn w:val="a"/>
    <w:rsid w:val="00C715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c">
    <w:name w:val="Без интервала2"/>
    <w:rsid w:val="00C7154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42">
    <w:name w:val="Основной шрифт абзаца4"/>
    <w:rsid w:val="00EA7F8D"/>
  </w:style>
  <w:style w:type="paragraph" w:customStyle="1" w:styleId="affffa">
    <w:basedOn w:val="a"/>
    <w:next w:val="aa"/>
    <w:rsid w:val="00EA7F8D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customStyle="1" w:styleId="150">
    <w:name w:val="Заголовок 15"/>
    <w:basedOn w:val="a"/>
    <w:next w:val="a"/>
    <w:rsid w:val="00EA7F8D"/>
    <w:pPr>
      <w:keepNext/>
      <w:widowControl w:val="0"/>
      <w:tabs>
        <w:tab w:val="num" w:pos="720"/>
      </w:tabs>
      <w:suppressAutoHyphens/>
      <w:autoSpaceDE w:val="0"/>
      <w:spacing w:before="240" w:after="60" w:line="240" w:lineRule="auto"/>
      <w:ind w:left="72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40">
    <w:name w:val="Заголовок 34"/>
    <w:basedOn w:val="a"/>
    <w:next w:val="a"/>
    <w:rsid w:val="00EA7F8D"/>
    <w:pPr>
      <w:keepNext/>
      <w:widowControl w:val="0"/>
      <w:tabs>
        <w:tab w:val="num" w:pos="2160"/>
      </w:tabs>
      <w:suppressAutoHyphens/>
      <w:spacing w:before="240" w:after="60" w:line="240" w:lineRule="auto"/>
      <w:ind w:left="2160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4">
    <w:name w:val="Заголовок 84"/>
    <w:basedOn w:val="a"/>
    <w:next w:val="a"/>
    <w:rsid w:val="00EA7F8D"/>
    <w:pPr>
      <w:keepNext/>
      <w:widowControl w:val="0"/>
      <w:tabs>
        <w:tab w:val="num" w:pos="5760"/>
      </w:tabs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51">
    <w:name w:val="Название объекта5"/>
    <w:basedOn w:val="a"/>
    <w:rsid w:val="00EA7F8D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affffb">
    <w:basedOn w:val="a"/>
    <w:next w:val="a"/>
    <w:qFormat/>
    <w:rsid w:val="000920B6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2d">
    <w:name w:val="Основной текст (2)_"/>
    <w:basedOn w:val="a0"/>
    <w:link w:val="2e"/>
    <w:rsid w:val="000920B6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39">
    <w:name w:val="Основной текст (3)_"/>
    <w:basedOn w:val="a0"/>
    <w:link w:val="3a"/>
    <w:rsid w:val="000920B6"/>
    <w:rPr>
      <w:rFonts w:ascii="Times New Roman" w:eastAsia="Times New Roman" w:hAnsi="Times New Roman" w:cs="Times New Roman"/>
    </w:rPr>
  </w:style>
  <w:style w:type="character" w:customStyle="1" w:styleId="43">
    <w:name w:val="Основной текст (4)_"/>
    <w:basedOn w:val="a0"/>
    <w:link w:val="44"/>
    <w:rsid w:val="000920B6"/>
    <w:rPr>
      <w:rFonts w:ascii="Times New Roman" w:eastAsia="Times New Roman" w:hAnsi="Times New Roman" w:cs="Times New Roman"/>
      <w:sz w:val="20"/>
      <w:szCs w:val="20"/>
    </w:rPr>
  </w:style>
  <w:style w:type="character" w:customStyle="1" w:styleId="2f">
    <w:name w:val="Заголовок №2_"/>
    <w:basedOn w:val="a0"/>
    <w:link w:val="2f0"/>
    <w:rsid w:val="000920B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ffc">
    <w:name w:val="Другое_"/>
    <w:basedOn w:val="a0"/>
    <w:link w:val="affffd"/>
    <w:rsid w:val="000920B6"/>
    <w:rPr>
      <w:rFonts w:ascii="Times New Roman" w:eastAsia="Times New Roman" w:hAnsi="Times New Roman" w:cs="Times New Roman"/>
      <w:sz w:val="28"/>
      <w:szCs w:val="28"/>
    </w:rPr>
  </w:style>
  <w:style w:type="character" w:customStyle="1" w:styleId="61">
    <w:name w:val="Основной текст (6)_"/>
    <w:basedOn w:val="a0"/>
    <w:link w:val="62"/>
    <w:rsid w:val="000920B6"/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2e">
    <w:name w:val="Основной текст (2)"/>
    <w:basedOn w:val="a"/>
    <w:link w:val="2d"/>
    <w:rsid w:val="000920B6"/>
    <w:pPr>
      <w:widowControl w:val="0"/>
      <w:spacing w:after="310" w:line="240" w:lineRule="auto"/>
      <w:jc w:val="center"/>
    </w:pPr>
    <w:rPr>
      <w:rFonts w:eastAsia="Times New Roman"/>
      <w:i/>
      <w:iCs/>
      <w:sz w:val="18"/>
      <w:szCs w:val="18"/>
    </w:rPr>
  </w:style>
  <w:style w:type="paragraph" w:customStyle="1" w:styleId="3a">
    <w:name w:val="Основной текст (3)"/>
    <w:basedOn w:val="a"/>
    <w:link w:val="39"/>
    <w:rsid w:val="000920B6"/>
    <w:pPr>
      <w:widowControl w:val="0"/>
      <w:spacing w:after="0" w:line="240" w:lineRule="auto"/>
    </w:pPr>
    <w:rPr>
      <w:rFonts w:eastAsia="Times New Roman"/>
      <w:sz w:val="22"/>
      <w:szCs w:val="22"/>
    </w:rPr>
  </w:style>
  <w:style w:type="paragraph" w:customStyle="1" w:styleId="44">
    <w:name w:val="Основной текст (4)"/>
    <w:basedOn w:val="a"/>
    <w:link w:val="43"/>
    <w:rsid w:val="000920B6"/>
    <w:pPr>
      <w:widowControl w:val="0"/>
      <w:spacing w:after="120" w:line="240" w:lineRule="auto"/>
      <w:ind w:left="5500"/>
      <w:jc w:val="right"/>
    </w:pPr>
    <w:rPr>
      <w:rFonts w:eastAsia="Times New Roman"/>
      <w:sz w:val="20"/>
      <w:szCs w:val="20"/>
    </w:rPr>
  </w:style>
  <w:style w:type="paragraph" w:customStyle="1" w:styleId="2f0">
    <w:name w:val="Заголовок №2"/>
    <w:basedOn w:val="a"/>
    <w:link w:val="2f"/>
    <w:qFormat/>
    <w:rsid w:val="000920B6"/>
    <w:pPr>
      <w:widowControl w:val="0"/>
      <w:spacing w:after="380" w:line="247" w:lineRule="auto"/>
      <w:jc w:val="center"/>
      <w:outlineLvl w:val="1"/>
    </w:pPr>
    <w:rPr>
      <w:rFonts w:eastAsia="Times New Roman"/>
      <w:b/>
      <w:bCs/>
      <w:sz w:val="28"/>
      <w:szCs w:val="28"/>
    </w:rPr>
  </w:style>
  <w:style w:type="paragraph" w:customStyle="1" w:styleId="affffd">
    <w:name w:val="Другое"/>
    <w:basedOn w:val="a"/>
    <w:link w:val="affffc"/>
    <w:rsid w:val="000920B6"/>
    <w:pPr>
      <w:widowControl w:val="0"/>
      <w:spacing w:after="300" w:line="240" w:lineRule="auto"/>
    </w:pPr>
    <w:rPr>
      <w:rFonts w:eastAsia="Times New Roman"/>
      <w:sz w:val="28"/>
      <w:szCs w:val="28"/>
    </w:rPr>
  </w:style>
  <w:style w:type="paragraph" w:customStyle="1" w:styleId="62">
    <w:name w:val="Основной текст (6)"/>
    <w:basedOn w:val="a"/>
    <w:link w:val="61"/>
    <w:rsid w:val="000920B6"/>
    <w:pPr>
      <w:widowControl w:val="0"/>
      <w:spacing w:after="0" w:line="240" w:lineRule="auto"/>
      <w:ind w:left="2000"/>
    </w:pPr>
    <w:rPr>
      <w:rFonts w:eastAsia="Times New Roman"/>
      <w:i/>
      <w:iCs/>
      <w:sz w:val="12"/>
      <w:szCs w:val="12"/>
    </w:rPr>
  </w:style>
  <w:style w:type="paragraph" w:customStyle="1" w:styleId="1f5">
    <w:name w:val="Знак Знак Знак Знак Знак1 Знак Знак Знак Знак Знак"/>
    <w:basedOn w:val="a"/>
    <w:rsid w:val="000920B6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1f6">
    <w:name w:val="Знак Знак Знак Знак Знак1 Знак Знак Знак Знак Знак"/>
    <w:basedOn w:val="a"/>
    <w:rsid w:val="000920B6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character" w:customStyle="1" w:styleId="Bodytext">
    <w:name w:val="Body text_"/>
    <w:link w:val="Bodytext1"/>
    <w:rsid w:val="000920B6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0920B6"/>
    <w:pPr>
      <w:shd w:val="clear" w:color="auto" w:fill="FFFFFF"/>
      <w:spacing w:after="0"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Bodytext0">
    <w:name w:val="Body text"/>
    <w:rsid w:val="000920B6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0920B6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f7">
    <w:name w:val="Знак Знак Знак Знак Знак1 Знак Знак Знак Знак"/>
    <w:basedOn w:val="a"/>
    <w:rsid w:val="000920B6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character" w:customStyle="1" w:styleId="Bodytext21">
    <w:name w:val="Body text2"/>
    <w:basedOn w:val="Bodytext"/>
    <w:rsid w:val="000920B6"/>
  </w:style>
  <w:style w:type="paragraph" w:customStyle="1" w:styleId="unformattexttopleveltext">
    <w:name w:val="unformattext topleveltext"/>
    <w:basedOn w:val="a"/>
    <w:rsid w:val="000920B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formattexttopleveltext">
    <w:name w:val="formattext topleveltext"/>
    <w:basedOn w:val="a"/>
    <w:rsid w:val="000920B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920B6"/>
    <w:rPr>
      <w:rFonts w:ascii="Cambria" w:eastAsia="Times New Roman" w:hAnsi="Cambria" w:cs="Times New Roman"/>
      <w:i/>
      <w:iCs/>
      <w:color w:val="243F60"/>
    </w:rPr>
  </w:style>
  <w:style w:type="paragraph" w:customStyle="1" w:styleId="Preformat">
    <w:name w:val="Preformat"/>
    <w:uiPriority w:val="99"/>
    <w:rsid w:val="000920B6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body">
    <w:name w:val="Text body"/>
    <w:basedOn w:val="a"/>
    <w:rsid w:val="000920B6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lang w:eastAsia="zh-CN" w:bidi="hi-IN"/>
    </w:rPr>
  </w:style>
  <w:style w:type="character" w:customStyle="1" w:styleId="2f1">
    <w:name w:val="Текст примечания Знак2"/>
    <w:uiPriority w:val="99"/>
    <w:semiHidden/>
    <w:rsid w:val="000920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0920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ormd">
    <w:name w:val="normd"/>
    <w:basedOn w:val="a"/>
    <w:rsid w:val="000920B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fffe">
    <w:name w:val="Колонтитул_"/>
    <w:basedOn w:val="a0"/>
    <w:link w:val="afffff"/>
    <w:rsid w:val="000920B6"/>
    <w:rPr>
      <w:rFonts w:ascii="Arial" w:eastAsia="Arial" w:hAnsi="Arial" w:cs="Arial"/>
      <w:sz w:val="16"/>
      <w:szCs w:val="16"/>
    </w:rPr>
  </w:style>
  <w:style w:type="paragraph" w:customStyle="1" w:styleId="afffff">
    <w:name w:val="Колонтитул"/>
    <w:basedOn w:val="a"/>
    <w:link w:val="affffe"/>
    <w:rsid w:val="000920B6"/>
    <w:pPr>
      <w:widowControl w:val="0"/>
      <w:spacing w:after="0" w:line="206" w:lineRule="auto"/>
    </w:pPr>
    <w:rPr>
      <w:rFonts w:ascii="Arial" w:eastAsia="Arial" w:hAnsi="Arial" w:cs="Arial"/>
      <w:sz w:val="16"/>
      <w:szCs w:val="16"/>
    </w:rPr>
  </w:style>
  <w:style w:type="character" w:customStyle="1" w:styleId="WW8Num1z3">
    <w:name w:val="WW8Num1z3"/>
    <w:rsid w:val="00B71A11"/>
    <w:rPr>
      <w:rFonts w:ascii="Symbol" w:hAnsi="Symbol" w:cs="Symbol"/>
    </w:rPr>
  </w:style>
  <w:style w:type="character" w:customStyle="1" w:styleId="WW8Num2z2">
    <w:name w:val="WW8Num2z2"/>
    <w:rsid w:val="00B71A11"/>
    <w:rPr>
      <w:rFonts w:ascii="Wingdings" w:hAnsi="Wingdings" w:cs="Wingdings"/>
    </w:rPr>
  </w:style>
  <w:style w:type="character" w:customStyle="1" w:styleId="WW8Num4z0">
    <w:name w:val="WW8Num4z0"/>
    <w:rsid w:val="00B71A11"/>
    <w:rPr>
      <w:b w:val="0"/>
    </w:rPr>
  </w:style>
  <w:style w:type="character" w:customStyle="1" w:styleId="WW8Num4z1">
    <w:name w:val="WW8Num4z1"/>
    <w:rsid w:val="00B71A11"/>
  </w:style>
  <w:style w:type="character" w:customStyle="1" w:styleId="WW8Num4z2">
    <w:name w:val="WW8Num4z2"/>
    <w:rsid w:val="00B71A11"/>
  </w:style>
  <w:style w:type="character" w:customStyle="1" w:styleId="WW8Num4z3">
    <w:name w:val="WW8Num4z3"/>
    <w:rsid w:val="00B71A11"/>
  </w:style>
  <w:style w:type="character" w:customStyle="1" w:styleId="WW8Num4z4">
    <w:name w:val="WW8Num4z4"/>
    <w:rsid w:val="00B71A11"/>
  </w:style>
  <w:style w:type="character" w:customStyle="1" w:styleId="WW8Num4z5">
    <w:name w:val="WW8Num4z5"/>
    <w:rsid w:val="00B71A11"/>
  </w:style>
  <w:style w:type="character" w:customStyle="1" w:styleId="WW8Num4z6">
    <w:name w:val="WW8Num4z6"/>
    <w:rsid w:val="00B71A11"/>
  </w:style>
  <w:style w:type="character" w:customStyle="1" w:styleId="WW8Num4z7">
    <w:name w:val="WW8Num4z7"/>
    <w:rsid w:val="00B71A11"/>
  </w:style>
  <w:style w:type="character" w:customStyle="1" w:styleId="WW8Num4z8">
    <w:name w:val="WW8Num4z8"/>
    <w:rsid w:val="00B71A11"/>
  </w:style>
  <w:style w:type="character" w:customStyle="1" w:styleId="WW8Num10z2">
    <w:name w:val="WW8Num10z2"/>
    <w:rsid w:val="00B71A11"/>
    <w:rPr>
      <w:rFonts w:ascii="Wingdings" w:hAnsi="Wingdings" w:cs="Wingdings"/>
    </w:rPr>
  </w:style>
  <w:style w:type="character" w:customStyle="1" w:styleId="WW8Num11z0">
    <w:name w:val="WW8Num11z0"/>
    <w:rsid w:val="00B71A11"/>
    <w:rPr>
      <w:rFonts w:cs="Times New Roman"/>
    </w:rPr>
  </w:style>
  <w:style w:type="character" w:customStyle="1" w:styleId="WW8Num13z3">
    <w:name w:val="WW8Num13z3"/>
    <w:rsid w:val="00B71A11"/>
  </w:style>
  <w:style w:type="character" w:customStyle="1" w:styleId="WW8Num13z4">
    <w:name w:val="WW8Num13z4"/>
    <w:rsid w:val="00B71A11"/>
  </w:style>
  <w:style w:type="character" w:customStyle="1" w:styleId="WW8Num13z5">
    <w:name w:val="WW8Num13z5"/>
    <w:rsid w:val="00B71A11"/>
  </w:style>
  <w:style w:type="character" w:customStyle="1" w:styleId="WW8Num13z6">
    <w:name w:val="WW8Num13z6"/>
    <w:rsid w:val="00B71A11"/>
  </w:style>
  <w:style w:type="character" w:customStyle="1" w:styleId="WW8Num13z7">
    <w:name w:val="WW8Num13z7"/>
    <w:rsid w:val="00B71A11"/>
  </w:style>
  <w:style w:type="character" w:customStyle="1" w:styleId="WW8Num13z8">
    <w:name w:val="WW8Num13z8"/>
    <w:rsid w:val="00B71A11"/>
  </w:style>
  <w:style w:type="character" w:customStyle="1" w:styleId="WW8Num17z2">
    <w:name w:val="WW8Num17z2"/>
    <w:rsid w:val="00B71A11"/>
  </w:style>
  <w:style w:type="character" w:customStyle="1" w:styleId="WW8Num17z4">
    <w:name w:val="WW8Num17z4"/>
    <w:rsid w:val="00B71A11"/>
  </w:style>
  <w:style w:type="character" w:customStyle="1" w:styleId="WW8Num17z5">
    <w:name w:val="WW8Num17z5"/>
    <w:rsid w:val="00B71A11"/>
  </w:style>
  <w:style w:type="character" w:customStyle="1" w:styleId="WW8Num17z6">
    <w:name w:val="WW8Num17z6"/>
    <w:rsid w:val="00B71A11"/>
  </w:style>
  <w:style w:type="character" w:customStyle="1" w:styleId="WW8Num17z7">
    <w:name w:val="WW8Num17z7"/>
    <w:rsid w:val="00B71A11"/>
  </w:style>
  <w:style w:type="character" w:customStyle="1" w:styleId="WW8Num17z8">
    <w:name w:val="WW8Num17z8"/>
    <w:rsid w:val="00B71A11"/>
  </w:style>
  <w:style w:type="character" w:customStyle="1" w:styleId="WW8Num22z2">
    <w:name w:val="WW8Num22z2"/>
    <w:rsid w:val="00B71A11"/>
  </w:style>
  <w:style w:type="character" w:customStyle="1" w:styleId="WW8Num22z4">
    <w:name w:val="WW8Num22z4"/>
    <w:rsid w:val="00B71A11"/>
  </w:style>
  <w:style w:type="character" w:customStyle="1" w:styleId="WW8Num22z5">
    <w:name w:val="WW8Num22z5"/>
    <w:rsid w:val="00B71A11"/>
  </w:style>
  <w:style w:type="character" w:customStyle="1" w:styleId="WW8Num22z6">
    <w:name w:val="WW8Num22z6"/>
    <w:rsid w:val="00B71A11"/>
  </w:style>
  <w:style w:type="character" w:customStyle="1" w:styleId="WW8Num22z7">
    <w:name w:val="WW8Num22z7"/>
    <w:rsid w:val="00B71A11"/>
  </w:style>
  <w:style w:type="character" w:customStyle="1" w:styleId="WW8Num22z8">
    <w:name w:val="WW8Num22z8"/>
    <w:rsid w:val="00B71A11"/>
  </w:style>
  <w:style w:type="character" w:customStyle="1" w:styleId="WW8Num28z2">
    <w:name w:val="WW8Num28z2"/>
    <w:rsid w:val="00B71A11"/>
    <w:rPr>
      <w:rFonts w:ascii="Wingdings" w:hAnsi="Wingdings" w:cs="Wingdings"/>
    </w:rPr>
  </w:style>
  <w:style w:type="character" w:customStyle="1" w:styleId="WW8Num28z4">
    <w:name w:val="WW8Num28z4"/>
    <w:rsid w:val="00B71A11"/>
    <w:rPr>
      <w:rFonts w:ascii="Courier New" w:hAnsi="Courier New" w:cs="Courier New"/>
    </w:rPr>
  </w:style>
  <w:style w:type="character" w:customStyle="1" w:styleId="WW8Num32z4">
    <w:name w:val="WW8Num32z4"/>
    <w:rsid w:val="00B71A11"/>
  </w:style>
  <w:style w:type="character" w:customStyle="1" w:styleId="WW8Num32z5">
    <w:name w:val="WW8Num32z5"/>
    <w:rsid w:val="00B71A11"/>
  </w:style>
  <w:style w:type="character" w:customStyle="1" w:styleId="WW8Num32z6">
    <w:name w:val="WW8Num32z6"/>
    <w:rsid w:val="00B71A11"/>
  </w:style>
  <w:style w:type="character" w:customStyle="1" w:styleId="WW8Num32z7">
    <w:name w:val="WW8Num32z7"/>
    <w:rsid w:val="00B71A11"/>
  </w:style>
  <w:style w:type="character" w:customStyle="1" w:styleId="WW8Num32z8">
    <w:name w:val="WW8Num32z8"/>
    <w:rsid w:val="00B71A11"/>
  </w:style>
  <w:style w:type="character" w:customStyle="1" w:styleId="WW8Num35z2">
    <w:name w:val="WW8Num35z2"/>
    <w:rsid w:val="00B71A11"/>
  </w:style>
  <w:style w:type="character" w:customStyle="1" w:styleId="WW8Num35z4">
    <w:name w:val="WW8Num35z4"/>
    <w:rsid w:val="00B71A11"/>
  </w:style>
  <w:style w:type="character" w:customStyle="1" w:styleId="WW8Num35z5">
    <w:name w:val="WW8Num35z5"/>
    <w:rsid w:val="00B71A11"/>
  </w:style>
  <w:style w:type="character" w:customStyle="1" w:styleId="WW8Num35z6">
    <w:name w:val="WW8Num35z6"/>
    <w:rsid w:val="00B71A11"/>
  </w:style>
  <w:style w:type="character" w:customStyle="1" w:styleId="WW8Num35z7">
    <w:name w:val="WW8Num35z7"/>
    <w:rsid w:val="00B71A11"/>
  </w:style>
  <w:style w:type="character" w:customStyle="1" w:styleId="WW8Num35z8">
    <w:name w:val="WW8Num35z8"/>
    <w:rsid w:val="00B71A11"/>
  </w:style>
  <w:style w:type="character" w:customStyle="1" w:styleId="WW8Num36z3">
    <w:name w:val="WW8Num36z3"/>
    <w:rsid w:val="00B71A11"/>
    <w:rPr>
      <w:rFonts w:ascii="Symbol" w:hAnsi="Symbol" w:cs="Symbol"/>
    </w:rPr>
  </w:style>
  <w:style w:type="character" w:customStyle="1" w:styleId="WW8Num38z0">
    <w:name w:val="WW8Num38z0"/>
    <w:rsid w:val="00B71A11"/>
    <w:rPr>
      <w:rFonts w:ascii="Vladimir Script" w:hAnsi="Vladimir Script" w:cs="Vladimir Script"/>
    </w:rPr>
  </w:style>
  <w:style w:type="character" w:customStyle="1" w:styleId="WW8Num42z3">
    <w:name w:val="WW8Num42z3"/>
    <w:rsid w:val="00B71A11"/>
    <w:rPr>
      <w:rFonts w:ascii="Symbol" w:hAnsi="Symbol" w:cs="Symbol"/>
    </w:rPr>
  </w:style>
  <w:style w:type="character" w:customStyle="1" w:styleId="1f8">
    <w:name w:val="Знак примечания1"/>
    <w:rsid w:val="00B71A11"/>
    <w:rPr>
      <w:sz w:val="16"/>
      <w:szCs w:val="16"/>
    </w:rPr>
  </w:style>
  <w:style w:type="character" w:customStyle="1" w:styleId="FontStyle13">
    <w:name w:val="Font Style13"/>
    <w:rsid w:val="00B71A11"/>
    <w:rPr>
      <w:rFonts w:ascii="Times New Roman" w:hAnsi="Times New Roman" w:cs="Times New Roman"/>
      <w:spacing w:val="-10"/>
      <w:sz w:val="28"/>
      <w:szCs w:val="28"/>
    </w:rPr>
  </w:style>
  <w:style w:type="character" w:customStyle="1" w:styleId="1f9">
    <w:name w:val="Верхний колонтитул Знак1"/>
    <w:uiPriority w:val="99"/>
    <w:rsid w:val="00B71A11"/>
    <w:rPr>
      <w:sz w:val="24"/>
      <w:szCs w:val="24"/>
      <w:lang w:eastAsia="zh-CN"/>
    </w:rPr>
  </w:style>
  <w:style w:type="character" w:customStyle="1" w:styleId="1fa">
    <w:name w:val="Нижний колонтитул Знак1"/>
    <w:rsid w:val="00B71A11"/>
    <w:rPr>
      <w:sz w:val="24"/>
      <w:szCs w:val="24"/>
      <w:lang w:eastAsia="zh-CN"/>
    </w:rPr>
  </w:style>
  <w:style w:type="character" w:customStyle="1" w:styleId="HTML1">
    <w:name w:val="Стандартный HTML Знак1"/>
    <w:uiPriority w:val="99"/>
    <w:rsid w:val="00B71A11"/>
    <w:rPr>
      <w:rFonts w:ascii="Courier New" w:eastAsia="Times New Roman" w:hAnsi="Courier New" w:cs="Courier New"/>
      <w:lang w:eastAsia="zh-CN"/>
    </w:rPr>
  </w:style>
  <w:style w:type="character" w:customStyle="1" w:styleId="1fb">
    <w:name w:val="Текст выноски Знак1"/>
    <w:rsid w:val="00B71A11"/>
    <w:rPr>
      <w:rFonts w:ascii="Tahoma" w:hAnsi="Tahoma" w:cs="Tahoma"/>
      <w:sz w:val="16"/>
      <w:szCs w:val="16"/>
      <w:lang w:eastAsia="zh-CN"/>
    </w:rPr>
  </w:style>
  <w:style w:type="paragraph" w:customStyle="1" w:styleId="1fc">
    <w:name w:val="Схема документа1"/>
    <w:basedOn w:val="a"/>
    <w:rsid w:val="00B71A1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1fd">
    <w:name w:val="Основной текст с отступом Знак1"/>
    <w:rsid w:val="00B71A11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fe">
    <w:name w:val="Текст примечания1"/>
    <w:basedOn w:val="a"/>
    <w:rsid w:val="00B71A11"/>
    <w:pPr>
      <w:suppressAutoHyphens/>
    </w:pPr>
    <w:rPr>
      <w:rFonts w:ascii="Calibri" w:eastAsia="Times New Roman" w:hAnsi="Calibri"/>
      <w:sz w:val="20"/>
      <w:szCs w:val="20"/>
      <w:lang w:eastAsia="zh-CN"/>
    </w:rPr>
  </w:style>
  <w:style w:type="character" w:customStyle="1" w:styleId="1ff">
    <w:name w:val="Текст примечания Знак1"/>
    <w:uiPriority w:val="99"/>
    <w:semiHidden/>
    <w:rsid w:val="00B71A11"/>
    <w:rPr>
      <w:rFonts w:ascii="Calibri" w:hAnsi="Calibri"/>
      <w:lang w:eastAsia="zh-CN"/>
    </w:rPr>
  </w:style>
  <w:style w:type="paragraph" w:customStyle="1" w:styleId="printr">
    <w:name w:val="printr"/>
    <w:basedOn w:val="a"/>
    <w:rsid w:val="00B71A11"/>
    <w:pPr>
      <w:suppressAutoHyphens/>
      <w:spacing w:before="280" w:after="280" w:line="240" w:lineRule="auto"/>
    </w:pPr>
    <w:rPr>
      <w:rFonts w:eastAsia="Times New Roman"/>
      <w:lang w:eastAsia="zh-CN"/>
    </w:rPr>
  </w:style>
  <w:style w:type="character" w:customStyle="1" w:styleId="211">
    <w:name w:val="Основной текст 2 Знак1"/>
    <w:link w:val="28"/>
    <w:uiPriority w:val="9"/>
    <w:qFormat/>
    <w:rsid w:val="002C1E7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odytext6">
    <w:name w:val="Body text (6)_"/>
    <w:basedOn w:val="a0"/>
    <w:link w:val="Bodytext60"/>
    <w:rsid w:val="00BE2581"/>
    <w:rPr>
      <w:sz w:val="21"/>
      <w:szCs w:val="21"/>
      <w:shd w:val="clear" w:color="auto" w:fill="FFFFFF"/>
    </w:rPr>
  </w:style>
  <w:style w:type="paragraph" w:customStyle="1" w:styleId="Bodytext60">
    <w:name w:val="Body text (6)"/>
    <w:basedOn w:val="a"/>
    <w:link w:val="Bodytext6"/>
    <w:rsid w:val="00BE2581"/>
    <w:pPr>
      <w:shd w:val="clear" w:color="auto" w:fill="FFFFFF"/>
      <w:spacing w:before="540" w:after="300" w:line="0" w:lineRule="atLeast"/>
      <w:jc w:val="right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13pt">
    <w:name w:val="Основной текст + 13 pt"/>
    <w:rsid w:val="00FD0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FD0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customStyle="1" w:styleId="Style5">
    <w:name w:val="Style5"/>
    <w:basedOn w:val="a"/>
    <w:uiPriority w:val="99"/>
    <w:rsid w:val="00FD0ED3"/>
    <w:pPr>
      <w:widowControl w:val="0"/>
      <w:autoSpaceDE w:val="0"/>
      <w:autoSpaceDN w:val="0"/>
      <w:adjustRightInd w:val="0"/>
      <w:spacing w:after="0" w:line="324" w:lineRule="exact"/>
      <w:ind w:firstLine="547"/>
      <w:jc w:val="both"/>
    </w:pPr>
    <w:rPr>
      <w:rFonts w:ascii="Arial Black" w:eastAsia="Times New Roman" w:hAnsi="Arial Black"/>
      <w:lang w:eastAsia="ru-RU"/>
    </w:rPr>
  </w:style>
  <w:style w:type="character" w:customStyle="1" w:styleId="FontStyle32">
    <w:name w:val="Font Style32"/>
    <w:uiPriority w:val="99"/>
    <w:rsid w:val="00FD0ED3"/>
    <w:rPr>
      <w:rFonts w:ascii="Times New Roman" w:hAnsi="Times New Roman" w:cs="Times New Roman" w:hint="default"/>
      <w:sz w:val="24"/>
      <w:szCs w:val="24"/>
    </w:rPr>
  </w:style>
  <w:style w:type="paragraph" w:customStyle="1" w:styleId="afffff0">
    <w:name w:val="Стиль"/>
    <w:uiPriority w:val="99"/>
    <w:rsid w:val="00FD0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1">
    <w:name w:val="таймс нью роман 12 курсив"/>
    <w:uiPriority w:val="1"/>
    <w:qFormat/>
    <w:rsid w:val="00F17B90"/>
    <w:rPr>
      <w:rFonts w:ascii="Times New Roman" w:hAnsi="Times New Roman" w:cs="Times New Roman" w:hint="default"/>
      <w:i/>
      <w:iCs w:val="0"/>
      <w:sz w:val="24"/>
    </w:rPr>
  </w:style>
  <w:style w:type="paragraph" w:customStyle="1" w:styleId="2f2">
    <w:name w:val="Абзац списка2"/>
    <w:basedOn w:val="a"/>
    <w:rsid w:val="00604659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rteright">
    <w:name w:val="rteright"/>
    <w:basedOn w:val="a"/>
    <w:rsid w:val="0060465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afffff1">
    <w:basedOn w:val="a"/>
    <w:next w:val="afa"/>
    <w:uiPriority w:val="99"/>
    <w:rsid w:val="00D5606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6C30E6"/>
    <w:pPr>
      <w:widowControl w:val="0"/>
      <w:autoSpaceDE w:val="0"/>
      <w:autoSpaceDN w:val="0"/>
      <w:spacing w:before="102" w:after="0" w:line="240" w:lineRule="auto"/>
    </w:pPr>
    <w:rPr>
      <w:rFonts w:eastAsia="Times New Roman"/>
      <w:sz w:val="22"/>
      <w:szCs w:val="22"/>
    </w:rPr>
  </w:style>
  <w:style w:type="paragraph" w:customStyle="1" w:styleId="Style3">
    <w:name w:val="Style3"/>
    <w:basedOn w:val="a"/>
    <w:uiPriority w:val="99"/>
    <w:rsid w:val="006C30E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FontStyle14">
    <w:name w:val="Font Style14"/>
    <w:uiPriority w:val="99"/>
    <w:rsid w:val="006C30E6"/>
    <w:rPr>
      <w:rFonts w:ascii="Times New Roman" w:hAnsi="Times New Roman"/>
      <w:sz w:val="32"/>
    </w:rPr>
  </w:style>
  <w:style w:type="paragraph" w:customStyle="1" w:styleId="3b">
    <w:name w:val="Абзац списка3"/>
    <w:basedOn w:val="a"/>
    <w:rsid w:val="00EC01AA"/>
    <w:pPr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268C225BB97D6B95BFB0B9068AC5690F4B393FFA3B089423E1678273bEJC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63</cp:revision>
  <cp:lastPrinted>2023-06-19T12:40:00Z</cp:lastPrinted>
  <dcterms:created xsi:type="dcterms:W3CDTF">2022-05-25T08:08:00Z</dcterms:created>
  <dcterms:modified xsi:type="dcterms:W3CDTF">2023-08-29T09:43:00Z</dcterms:modified>
</cp:coreProperties>
</file>