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Pr="00604659" w:rsidRDefault="005F7F7C" w:rsidP="00755BAA">
      <w:pPr>
        <w:spacing w:after="0" w:line="240" w:lineRule="auto"/>
        <w:jc w:val="both"/>
        <w:rPr>
          <w:b/>
          <w:sz w:val="16"/>
          <w:szCs w:val="16"/>
        </w:rPr>
      </w:pPr>
      <w:r w:rsidRPr="00604659">
        <w:rPr>
          <w:b/>
          <w:sz w:val="16"/>
          <w:szCs w:val="16"/>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RPr="00604659" w:rsidTr="005F7F7C">
        <w:tc>
          <w:tcPr>
            <w:tcW w:w="7479" w:type="dxa"/>
            <w:hideMark/>
          </w:tcPr>
          <w:p w:rsidR="005F7F7C" w:rsidRPr="00A37B1F" w:rsidRDefault="005F7F7C" w:rsidP="00755BAA">
            <w:pPr>
              <w:spacing w:after="0" w:line="240" w:lineRule="auto"/>
              <w:rPr>
                <w:b/>
                <w:sz w:val="52"/>
                <w:szCs w:val="52"/>
              </w:rPr>
            </w:pPr>
            <w:r w:rsidRPr="00A37B1F">
              <w:rPr>
                <w:b/>
                <w:sz w:val="52"/>
                <w:szCs w:val="52"/>
              </w:rPr>
              <w:t>Войсковицкий Вестник</w:t>
            </w:r>
          </w:p>
        </w:tc>
        <w:tc>
          <w:tcPr>
            <w:tcW w:w="2410" w:type="dxa"/>
            <w:hideMark/>
          </w:tcPr>
          <w:p w:rsidR="005F7F7C" w:rsidRPr="00604659" w:rsidRDefault="005F7F7C" w:rsidP="00755BAA">
            <w:pPr>
              <w:spacing w:after="0" w:line="240" w:lineRule="auto"/>
              <w:jc w:val="center"/>
              <w:rPr>
                <w:b/>
                <w:sz w:val="16"/>
                <w:szCs w:val="16"/>
              </w:rPr>
            </w:pPr>
            <w:r w:rsidRPr="00604659">
              <w:rPr>
                <w:noProof/>
                <w:sz w:val="16"/>
                <w:szCs w:val="16"/>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Pr="00604659" w:rsidRDefault="005A6CF1" w:rsidP="00755BAA">
            <w:pPr>
              <w:spacing w:after="0" w:line="240" w:lineRule="auto"/>
              <w:jc w:val="center"/>
              <w:rPr>
                <w:b/>
                <w:sz w:val="16"/>
                <w:szCs w:val="16"/>
              </w:rPr>
            </w:pPr>
            <w:r>
              <w:rPr>
                <w:b/>
                <w:sz w:val="16"/>
                <w:szCs w:val="16"/>
              </w:rPr>
              <w:t>03</w:t>
            </w:r>
            <w:r w:rsidR="001502A5">
              <w:rPr>
                <w:b/>
                <w:sz w:val="16"/>
                <w:szCs w:val="16"/>
              </w:rPr>
              <w:t xml:space="preserve"> </w:t>
            </w:r>
            <w:r w:rsidR="00604659" w:rsidRPr="00604659">
              <w:rPr>
                <w:b/>
                <w:sz w:val="16"/>
                <w:szCs w:val="16"/>
              </w:rPr>
              <w:t xml:space="preserve"> </w:t>
            </w:r>
            <w:r>
              <w:rPr>
                <w:b/>
                <w:sz w:val="16"/>
                <w:szCs w:val="16"/>
              </w:rPr>
              <w:t>августа</w:t>
            </w:r>
            <w:r w:rsidR="00604659" w:rsidRPr="00604659">
              <w:rPr>
                <w:b/>
                <w:sz w:val="16"/>
                <w:szCs w:val="16"/>
              </w:rPr>
              <w:t xml:space="preserve"> </w:t>
            </w:r>
          </w:p>
          <w:p w:rsidR="005F7F7C" w:rsidRPr="00604659" w:rsidRDefault="005F7F7C" w:rsidP="00755BAA">
            <w:pPr>
              <w:spacing w:after="0" w:line="240" w:lineRule="auto"/>
              <w:jc w:val="center"/>
              <w:rPr>
                <w:b/>
                <w:sz w:val="16"/>
                <w:szCs w:val="16"/>
              </w:rPr>
            </w:pPr>
            <w:r w:rsidRPr="00604659">
              <w:rPr>
                <w:b/>
                <w:sz w:val="16"/>
                <w:szCs w:val="16"/>
              </w:rPr>
              <w:t>202</w:t>
            </w:r>
            <w:r w:rsidR="000920B6" w:rsidRPr="00604659">
              <w:rPr>
                <w:b/>
                <w:sz w:val="16"/>
                <w:szCs w:val="16"/>
              </w:rPr>
              <w:t>3</w:t>
            </w:r>
            <w:r w:rsidRPr="00604659">
              <w:rPr>
                <w:b/>
                <w:sz w:val="16"/>
                <w:szCs w:val="16"/>
              </w:rPr>
              <w:t xml:space="preserve"> года </w:t>
            </w:r>
          </w:p>
          <w:p w:rsidR="005F7F7C" w:rsidRPr="00604659" w:rsidRDefault="005F7F7C" w:rsidP="005A6CF1">
            <w:pPr>
              <w:spacing w:after="0" w:line="240" w:lineRule="auto"/>
              <w:jc w:val="center"/>
              <w:rPr>
                <w:b/>
                <w:sz w:val="16"/>
                <w:szCs w:val="16"/>
              </w:rPr>
            </w:pPr>
            <w:r w:rsidRPr="00604659">
              <w:rPr>
                <w:b/>
                <w:sz w:val="16"/>
                <w:szCs w:val="16"/>
              </w:rPr>
              <w:t>№</w:t>
            </w:r>
            <w:r w:rsidR="00DB05EF" w:rsidRPr="00604659">
              <w:rPr>
                <w:b/>
                <w:sz w:val="16"/>
                <w:szCs w:val="16"/>
              </w:rPr>
              <w:t>1</w:t>
            </w:r>
            <w:r w:rsidR="00D56064">
              <w:rPr>
                <w:b/>
                <w:sz w:val="16"/>
                <w:szCs w:val="16"/>
              </w:rPr>
              <w:t>5</w:t>
            </w:r>
            <w:r w:rsidR="005A6CF1">
              <w:rPr>
                <w:b/>
                <w:sz w:val="16"/>
                <w:szCs w:val="16"/>
              </w:rPr>
              <w:t>6</w:t>
            </w:r>
          </w:p>
        </w:tc>
      </w:tr>
    </w:tbl>
    <w:p w:rsidR="005F7F7C" w:rsidRPr="00604659" w:rsidRDefault="005F7F7C" w:rsidP="00755BAA">
      <w:pPr>
        <w:pBdr>
          <w:bottom w:val="single" w:sz="12" w:space="1" w:color="auto"/>
        </w:pBdr>
        <w:spacing w:after="0" w:line="240" w:lineRule="auto"/>
        <w:jc w:val="both"/>
        <w:rPr>
          <w:sz w:val="16"/>
          <w:szCs w:val="16"/>
        </w:rPr>
      </w:pPr>
    </w:p>
    <w:p w:rsidR="00DD7ED2" w:rsidRDefault="00DD7ED2" w:rsidP="00755BAA">
      <w:pPr>
        <w:pStyle w:val="af2"/>
        <w:ind w:firstLine="567"/>
        <w:jc w:val="both"/>
        <w:rPr>
          <w:sz w:val="16"/>
          <w:szCs w:val="16"/>
        </w:rPr>
      </w:pPr>
    </w:p>
    <w:p w:rsidR="008B5CFB" w:rsidRDefault="008B5CFB" w:rsidP="008B5CFB">
      <w:pPr>
        <w:spacing w:after="0" w:line="240" w:lineRule="auto"/>
        <w:jc w:val="center"/>
        <w:outlineLvl w:val="0"/>
        <w:rPr>
          <w:sz w:val="16"/>
          <w:szCs w:val="16"/>
        </w:rPr>
      </w:pPr>
    </w:p>
    <w:p w:rsidR="00EC01AA" w:rsidRPr="00EC01AA" w:rsidRDefault="00EC01AA" w:rsidP="00EC01AA">
      <w:pPr>
        <w:tabs>
          <w:tab w:val="left" w:pos="1220"/>
        </w:tabs>
        <w:spacing w:after="0" w:line="240" w:lineRule="auto"/>
        <w:jc w:val="center"/>
        <w:rPr>
          <w:b/>
          <w:sz w:val="16"/>
          <w:szCs w:val="16"/>
        </w:rPr>
      </w:pPr>
      <w:r w:rsidRPr="00EC01AA">
        <w:rPr>
          <w:b/>
          <w:sz w:val="16"/>
          <w:szCs w:val="16"/>
        </w:rPr>
        <w:t>АДМИНИСТРАЦИЯ ВОЙСКОВИЦКОГО СЕЛЬСКОГО ПОСЕЛЕНИЯ</w:t>
      </w:r>
    </w:p>
    <w:p w:rsidR="00EC01AA" w:rsidRPr="00EC01AA" w:rsidRDefault="00EC01AA" w:rsidP="00EC01AA">
      <w:pPr>
        <w:tabs>
          <w:tab w:val="left" w:pos="1220"/>
        </w:tabs>
        <w:spacing w:after="0" w:line="240" w:lineRule="auto"/>
        <w:jc w:val="center"/>
        <w:rPr>
          <w:b/>
          <w:sz w:val="16"/>
          <w:szCs w:val="16"/>
        </w:rPr>
      </w:pPr>
      <w:r w:rsidRPr="00EC01AA">
        <w:rPr>
          <w:b/>
          <w:sz w:val="16"/>
          <w:szCs w:val="16"/>
        </w:rPr>
        <w:t>ГАТЧИНСКОГО МУНИЦИПАЛЬНОГО РАЙОНА</w:t>
      </w:r>
    </w:p>
    <w:p w:rsidR="00EC01AA" w:rsidRPr="00EC01AA" w:rsidRDefault="00EC01AA" w:rsidP="00EC01AA">
      <w:pPr>
        <w:tabs>
          <w:tab w:val="left" w:pos="1220"/>
        </w:tabs>
        <w:spacing w:after="0" w:line="240" w:lineRule="auto"/>
        <w:jc w:val="center"/>
        <w:rPr>
          <w:b/>
          <w:sz w:val="16"/>
          <w:szCs w:val="16"/>
        </w:rPr>
      </w:pPr>
      <w:r w:rsidRPr="00EC01AA">
        <w:rPr>
          <w:b/>
          <w:sz w:val="16"/>
          <w:szCs w:val="16"/>
        </w:rPr>
        <w:t>ЛЕНИНГРАДСКОЙ ОБЛАСТИ</w:t>
      </w:r>
    </w:p>
    <w:p w:rsidR="00EC01AA" w:rsidRPr="00EC01AA" w:rsidRDefault="00EC01AA" w:rsidP="00EC01AA">
      <w:pPr>
        <w:tabs>
          <w:tab w:val="left" w:pos="1220"/>
        </w:tabs>
        <w:spacing w:after="0" w:line="240" w:lineRule="auto"/>
        <w:jc w:val="center"/>
        <w:rPr>
          <w:b/>
          <w:sz w:val="16"/>
          <w:szCs w:val="16"/>
        </w:rPr>
      </w:pPr>
    </w:p>
    <w:p w:rsidR="00EC01AA" w:rsidRPr="00EC01AA" w:rsidRDefault="00EC01AA" w:rsidP="00EC01AA">
      <w:pPr>
        <w:tabs>
          <w:tab w:val="left" w:pos="1220"/>
        </w:tabs>
        <w:spacing w:after="0" w:line="240" w:lineRule="auto"/>
        <w:jc w:val="center"/>
        <w:rPr>
          <w:b/>
          <w:sz w:val="16"/>
          <w:szCs w:val="16"/>
        </w:rPr>
      </w:pPr>
      <w:r w:rsidRPr="00EC01AA">
        <w:rPr>
          <w:b/>
          <w:sz w:val="16"/>
          <w:szCs w:val="16"/>
        </w:rPr>
        <w:t>П О С Т А Н О В Л Е Н И Е</w:t>
      </w:r>
    </w:p>
    <w:p w:rsidR="00EC01AA" w:rsidRPr="00EC01AA" w:rsidRDefault="00EC01AA" w:rsidP="00EC01AA">
      <w:pPr>
        <w:tabs>
          <w:tab w:val="left" w:pos="1220"/>
        </w:tabs>
        <w:spacing w:after="0" w:line="240" w:lineRule="auto"/>
        <w:jc w:val="center"/>
        <w:rPr>
          <w:b/>
          <w:sz w:val="16"/>
          <w:szCs w:val="16"/>
        </w:rPr>
      </w:pPr>
    </w:p>
    <w:p w:rsidR="00EC01AA" w:rsidRPr="00EC01AA" w:rsidRDefault="00EC01AA" w:rsidP="00EC01AA">
      <w:pPr>
        <w:tabs>
          <w:tab w:val="left" w:pos="1220"/>
        </w:tabs>
        <w:spacing w:after="0" w:line="240" w:lineRule="auto"/>
        <w:jc w:val="center"/>
        <w:rPr>
          <w:sz w:val="16"/>
          <w:szCs w:val="16"/>
        </w:rPr>
      </w:pPr>
      <w:r>
        <w:rPr>
          <w:sz w:val="16"/>
          <w:szCs w:val="16"/>
        </w:rPr>
        <w:t xml:space="preserve">               </w:t>
      </w:r>
    </w:p>
    <w:p w:rsidR="00EC01AA" w:rsidRPr="00EC01AA" w:rsidRDefault="00EC01AA" w:rsidP="00EC01AA">
      <w:pPr>
        <w:tabs>
          <w:tab w:val="left" w:pos="1220"/>
        </w:tabs>
        <w:spacing w:after="0" w:line="240" w:lineRule="auto"/>
        <w:rPr>
          <w:b/>
          <w:sz w:val="16"/>
          <w:szCs w:val="16"/>
        </w:rPr>
      </w:pPr>
      <w:r w:rsidRPr="00EC01AA">
        <w:rPr>
          <w:b/>
          <w:sz w:val="16"/>
          <w:szCs w:val="16"/>
        </w:rPr>
        <w:t xml:space="preserve">  31.07.2023</w:t>
      </w:r>
      <w:r w:rsidRPr="00EC01AA">
        <w:rPr>
          <w:sz w:val="16"/>
          <w:szCs w:val="16"/>
        </w:rPr>
        <w:t xml:space="preserve">                                                        </w:t>
      </w:r>
      <w:r w:rsidRPr="00EC01AA">
        <w:rPr>
          <w:sz w:val="16"/>
          <w:szCs w:val="16"/>
        </w:rPr>
        <w:tab/>
        <w:t xml:space="preserve">                                                </w:t>
      </w:r>
      <w:r>
        <w:rPr>
          <w:sz w:val="16"/>
          <w:szCs w:val="16"/>
        </w:rPr>
        <w:t xml:space="preserve">                                                                                                   </w:t>
      </w:r>
      <w:r w:rsidRPr="00EC01AA">
        <w:rPr>
          <w:b/>
          <w:sz w:val="16"/>
          <w:szCs w:val="16"/>
        </w:rPr>
        <w:t>№165</w:t>
      </w:r>
    </w:p>
    <w:p w:rsidR="00EC01AA" w:rsidRPr="00EC01AA" w:rsidRDefault="00EC01AA" w:rsidP="00EC01AA">
      <w:pPr>
        <w:tabs>
          <w:tab w:val="left" w:pos="1220"/>
        </w:tabs>
        <w:spacing w:after="0" w:line="240" w:lineRule="auto"/>
        <w:rPr>
          <w:sz w:val="16"/>
          <w:szCs w:val="16"/>
        </w:rPr>
      </w:pPr>
    </w:p>
    <w:tbl>
      <w:tblPr>
        <w:tblW w:w="0" w:type="auto"/>
        <w:tblLook w:val="04A0"/>
      </w:tblPr>
      <w:tblGrid>
        <w:gridCol w:w="5353"/>
      </w:tblGrid>
      <w:tr w:rsidR="00EC01AA" w:rsidRPr="00EC01AA" w:rsidTr="005A0CBF">
        <w:tc>
          <w:tcPr>
            <w:tcW w:w="5353" w:type="dxa"/>
          </w:tcPr>
          <w:p w:rsidR="00EC01AA" w:rsidRPr="00EC01AA" w:rsidRDefault="00EC01AA" w:rsidP="00EC01AA">
            <w:pPr>
              <w:tabs>
                <w:tab w:val="right" w:pos="9355"/>
              </w:tabs>
              <w:spacing w:after="0" w:line="240" w:lineRule="auto"/>
              <w:rPr>
                <w:sz w:val="16"/>
                <w:szCs w:val="16"/>
              </w:rPr>
            </w:pPr>
            <w:r w:rsidRPr="00EC01AA">
              <w:rPr>
                <w:bCs/>
                <w:sz w:val="16"/>
                <w:szCs w:val="16"/>
              </w:rPr>
              <w:t xml:space="preserve"> О внесении изменений  в  постановление администрации Войсковицкого сельского поселения от 21.12.2022 № 237 «Об утверждении Административного регламента администрации Войсковицкого </w:t>
            </w:r>
            <w:r w:rsidRPr="00EC01AA">
              <w:rPr>
                <w:sz w:val="16"/>
                <w:szCs w:val="16"/>
              </w:rPr>
              <w:t xml:space="preserve">сельского поселения Гатчинского муниципального района Ленинградской области </w:t>
            </w:r>
            <w:r w:rsidRPr="00EC01AA">
              <w:rPr>
                <w:bCs/>
                <w:sz w:val="16"/>
                <w:szCs w:val="16"/>
              </w:rPr>
              <w:t>по предоставлению муниципальной услуги «</w:t>
            </w:r>
            <w:r w:rsidRPr="00EC01AA">
              <w:rPr>
                <w:sz w:val="16"/>
                <w:szCs w:val="1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Войсковицкое сельское поселение»</w:t>
            </w:r>
          </w:p>
          <w:p w:rsidR="00EC01AA" w:rsidRPr="00EC01AA" w:rsidRDefault="00EC01AA" w:rsidP="00EC01AA">
            <w:pPr>
              <w:tabs>
                <w:tab w:val="right" w:pos="9355"/>
              </w:tabs>
              <w:spacing w:after="0" w:line="240" w:lineRule="auto"/>
              <w:rPr>
                <w:b/>
                <w:bCs/>
                <w:sz w:val="16"/>
                <w:szCs w:val="16"/>
              </w:rPr>
            </w:pPr>
          </w:p>
        </w:tc>
      </w:tr>
    </w:tbl>
    <w:p w:rsidR="00EC01AA" w:rsidRPr="00EC01AA" w:rsidRDefault="00EC01AA" w:rsidP="00EC01AA">
      <w:pPr>
        <w:autoSpaceDE w:val="0"/>
        <w:spacing w:after="0" w:line="240" w:lineRule="auto"/>
        <w:jc w:val="both"/>
        <w:rPr>
          <w:b/>
          <w:sz w:val="16"/>
          <w:szCs w:val="16"/>
        </w:rPr>
      </w:pPr>
      <w:r w:rsidRPr="00EC01AA">
        <w:rPr>
          <w:sz w:val="16"/>
          <w:szCs w:val="16"/>
        </w:rPr>
        <w:tab/>
        <w:t xml:space="preserve">   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EC01AA">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EC01AA" w:rsidRPr="00EC01AA" w:rsidRDefault="00EC01AA" w:rsidP="00EC01AA">
      <w:pPr>
        <w:autoSpaceDE w:val="0"/>
        <w:spacing w:after="0" w:line="240" w:lineRule="auto"/>
        <w:jc w:val="center"/>
        <w:rPr>
          <w:b/>
          <w:sz w:val="16"/>
          <w:szCs w:val="16"/>
        </w:rPr>
      </w:pPr>
      <w:bookmarkStart w:id="0" w:name="_GoBack"/>
      <w:bookmarkEnd w:id="0"/>
    </w:p>
    <w:p w:rsidR="00EC01AA" w:rsidRPr="00EC01AA" w:rsidRDefault="00EC01AA" w:rsidP="00EC01AA">
      <w:pPr>
        <w:autoSpaceDE w:val="0"/>
        <w:spacing w:after="0" w:line="240" w:lineRule="auto"/>
        <w:rPr>
          <w:sz w:val="16"/>
          <w:szCs w:val="16"/>
        </w:rPr>
      </w:pPr>
      <w:r w:rsidRPr="00EC01AA">
        <w:rPr>
          <w:sz w:val="16"/>
          <w:szCs w:val="16"/>
        </w:rPr>
        <w:t>ПОСТАНОВЛЯЕТ:</w:t>
      </w:r>
    </w:p>
    <w:p w:rsidR="00EC01AA" w:rsidRPr="00EC01AA" w:rsidRDefault="00EC01AA" w:rsidP="00EC01AA">
      <w:pPr>
        <w:pStyle w:val="af5"/>
        <w:widowControl w:val="0"/>
        <w:numPr>
          <w:ilvl w:val="0"/>
          <w:numId w:val="12"/>
        </w:numPr>
        <w:tabs>
          <w:tab w:val="left" w:pos="142"/>
          <w:tab w:val="left" w:pos="284"/>
          <w:tab w:val="left" w:pos="1134"/>
          <w:tab w:val="left" w:pos="1418"/>
        </w:tabs>
        <w:autoSpaceDE w:val="0"/>
        <w:autoSpaceDN w:val="0"/>
        <w:adjustRightInd w:val="0"/>
        <w:spacing w:after="0" w:line="240" w:lineRule="auto"/>
        <w:ind w:left="0" w:firstLine="195"/>
        <w:contextualSpacing w:val="0"/>
        <w:jc w:val="both"/>
        <w:outlineLvl w:val="0"/>
        <w:rPr>
          <w:rFonts w:ascii="Times New Roman" w:hAnsi="Times New Roman" w:cs="Times New Roman"/>
          <w:sz w:val="16"/>
          <w:szCs w:val="16"/>
        </w:rPr>
      </w:pPr>
      <w:r w:rsidRPr="00EC01AA">
        <w:rPr>
          <w:rFonts w:ascii="Times New Roman" w:hAnsi="Times New Roman" w:cs="Times New Roman"/>
          <w:color w:val="1D1B11"/>
          <w:sz w:val="16"/>
          <w:szCs w:val="16"/>
        </w:rPr>
        <w:t xml:space="preserve">Внести в постановление администрации Войсковицкого сельского поселения от 21.12.2022 №237 «Об утверждении </w:t>
      </w:r>
      <w:r w:rsidRPr="00EC01AA">
        <w:rPr>
          <w:rFonts w:ascii="Times New Roman" w:hAnsi="Times New Roman" w:cs="Times New Roman"/>
          <w:sz w:val="16"/>
          <w:szCs w:val="16"/>
        </w:rPr>
        <w:t>административного регламента по предоставлению муниципальной услуги</w:t>
      </w:r>
      <w:r w:rsidRPr="00EC01AA">
        <w:rPr>
          <w:rFonts w:ascii="Times New Roman" w:hAnsi="Times New Roman" w:cs="Times New Roman"/>
          <w:bCs/>
          <w:sz w:val="16"/>
          <w:szCs w:val="16"/>
        </w:rPr>
        <w:t xml:space="preserve"> «</w:t>
      </w:r>
      <w:r w:rsidRPr="00EC01AA">
        <w:rPr>
          <w:rFonts w:ascii="Times New Roman" w:hAnsi="Times New Roman" w:cs="Times New Roman"/>
          <w:sz w:val="16"/>
          <w:szCs w:val="1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Войсковицкое сельское поселение» следующие изменения:</w:t>
      </w:r>
    </w:p>
    <w:p w:rsidR="00EC01AA" w:rsidRPr="00EC01AA" w:rsidRDefault="00EC01AA" w:rsidP="00EC01AA">
      <w:pPr>
        <w:pStyle w:val="af5"/>
        <w:widowControl w:val="0"/>
        <w:numPr>
          <w:ilvl w:val="1"/>
          <w:numId w:val="12"/>
        </w:numPr>
        <w:tabs>
          <w:tab w:val="left" w:pos="142"/>
          <w:tab w:val="left" w:pos="284"/>
          <w:tab w:val="left" w:pos="1134"/>
          <w:tab w:val="left" w:pos="1418"/>
        </w:tabs>
        <w:autoSpaceDE w:val="0"/>
        <w:autoSpaceDN w:val="0"/>
        <w:adjustRightInd w:val="0"/>
        <w:spacing w:after="0" w:line="240" w:lineRule="auto"/>
        <w:contextualSpacing w:val="0"/>
        <w:jc w:val="both"/>
        <w:outlineLvl w:val="0"/>
        <w:rPr>
          <w:rFonts w:ascii="Times New Roman" w:hAnsi="Times New Roman" w:cs="Times New Roman"/>
          <w:sz w:val="16"/>
          <w:szCs w:val="16"/>
        </w:rPr>
      </w:pPr>
      <w:r w:rsidRPr="00EC01AA">
        <w:rPr>
          <w:rFonts w:ascii="Times New Roman" w:hAnsi="Times New Roman" w:cs="Times New Roman"/>
          <w:sz w:val="16"/>
          <w:szCs w:val="16"/>
        </w:rPr>
        <w:t xml:space="preserve">Пункт 1.2. раздела </w:t>
      </w:r>
      <w:r w:rsidRPr="00EC01AA">
        <w:rPr>
          <w:rFonts w:ascii="Times New Roman" w:hAnsi="Times New Roman" w:cs="Times New Roman"/>
          <w:sz w:val="16"/>
          <w:szCs w:val="16"/>
          <w:lang w:val="en-US"/>
        </w:rPr>
        <w:t>I</w:t>
      </w:r>
      <w:r w:rsidRPr="00EC01AA">
        <w:rPr>
          <w:rFonts w:ascii="Times New Roman" w:hAnsi="Times New Roman" w:cs="Times New Roman"/>
          <w:sz w:val="16"/>
          <w:szCs w:val="16"/>
        </w:rPr>
        <w:t>. читать в новой редакции:</w:t>
      </w:r>
    </w:p>
    <w:p w:rsidR="00EC01AA" w:rsidRPr="00EC01AA" w:rsidRDefault="00EC01AA" w:rsidP="00EC01AA">
      <w:pPr>
        <w:spacing w:after="0" w:line="240" w:lineRule="auto"/>
        <w:ind w:firstLine="709"/>
        <w:jc w:val="both"/>
        <w:rPr>
          <w:i/>
          <w:sz w:val="16"/>
          <w:szCs w:val="16"/>
        </w:rPr>
      </w:pPr>
      <w:r w:rsidRPr="00EC01AA">
        <w:rPr>
          <w:i/>
          <w:sz w:val="16"/>
          <w:szCs w:val="16"/>
        </w:rPr>
        <w:t>«1.2. Заявителями, имеющими право на получение муниципальной услуги, являются:</w:t>
      </w:r>
    </w:p>
    <w:p w:rsidR="00EC01AA" w:rsidRPr="00EC01AA" w:rsidRDefault="00EC01AA" w:rsidP="00EC01AA">
      <w:pPr>
        <w:spacing w:after="0" w:line="240" w:lineRule="auto"/>
        <w:ind w:firstLine="709"/>
        <w:jc w:val="both"/>
        <w:rPr>
          <w:i/>
          <w:sz w:val="16"/>
          <w:szCs w:val="16"/>
        </w:rPr>
      </w:pPr>
      <w:r w:rsidRPr="00EC01AA">
        <w:rPr>
          <w:i/>
          <w:sz w:val="16"/>
          <w:szCs w:val="16"/>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C01AA" w:rsidRPr="00EC01AA" w:rsidRDefault="00EC01AA" w:rsidP="00EC01AA">
      <w:pPr>
        <w:spacing w:after="0" w:line="240" w:lineRule="auto"/>
        <w:ind w:firstLine="709"/>
        <w:jc w:val="both"/>
        <w:rPr>
          <w:i/>
          <w:sz w:val="16"/>
          <w:szCs w:val="16"/>
        </w:rPr>
      </w:pPr>
      <w:r w:rsidRPr="00EC01AA">
        <w:rPr>
          <w:i/>
          <w:sz w:val="16"/>
          <w:szCs w:val="16"/>
        </w:rPr>
        <w:t>Представлять интересы заявителя имеют право:</w:t>
      </w:r>
    </w:p>
    <w:p w:rsidR="00EC01AA" w:rsidRPr="00EC01AA" w:rsidRDefault="00EC01AA" w:rsidP="00EC01AA">
      <w:pPr>
        <w:spacing w:after="0" w:line="240" w:lineRule="auto"/>
        <w:ind w:firstLine="709"/>
        <w:jc w:val="both"/>
        <w:rPr>
          <w:i/>
          <w:sz w:val="16"/>
          <w:szCs w:val="16"/>
        </w:rPr>
      </w:pPr>
      <w:r w:rsidRPr="00EC01AA">
        <w:rPr>
          <w:i/>
          <w:sz w:val="16"/>
          <w:szCs w:val="16"/>
        </w:rPr>
        <w:t>от имени юридических лиц:</w:t>
      </w:r>
    </w:p>
    <w:p w:rsidR="00EC01AA" w:rsidRPr="00EC01AA" w:rsidRDefault="00EC01AA" w:rsidP="00EC01AA">
      <w:pPr>
        <w:spacing w:after="0" w:line="240" w:lineRule="auto"/>
        <w:ind w:firstLine="709"/>
        <w:jc w:val="both"/>
        <w:rPr>
          <w:i/>
          <w:sz w:val="16"/>
          <w:szCs w:val="16"/>
        </w:rPr>
      </w:pPr>
      <w:r w:rsidRPr="00EC01AA">
        <w:rPr>
          <w:i/>
          <w:sz w:val="16"/>
          <w:szCs w:val="16"/>
        </w:rPr>
        <w:t>- лица, действующие в соответствии с законом или учредительными документами от имени юридического лица без доверенности;</w:t>
      </w:r>
    </w:p>
    <w:p w:rsidR="00EC01AA" w:rsidRPr="00EC01AA" w:rsidRDefault="00EC01AA" w:rsidP="00EC01AA">
      <w:pPr>
        <w:spacing w:after="0" w:line="240" w:lineRule="auto"/>
        <w:ind w:firstLine="709"/>
        <w:jc w:val="both"/>
        <w:rPr>
          <w:i/>
          <w:sz w:val="16"/>
          <w:szCs w:val="16"/>
        </w:rPr>
      </w:pPr>
      <w:r w:rsidRPr="00EC01AA">
        <w:rPr>
          <w:i/>
          <w:sz w:val="16"/>
          <w:szCs w:val="16"/>
        </w:rPr>
        <w:t>- представители юридических лиц в силу полномочий на основании доверенности или договора.».</w:t>
      </w:r>
    </w:p>
    <w:p w:rsidR="00EC01AA" w:rsidRPr="00EC01AA" w:rsidRDefault="00EC01AA" w:rsidP="00EC01AA">
      <w:pPr>
        <w:spacing w:after="0" w:line="240" w:lineRule="auto"/>
        <w:ind w:firstLine="709"/>
        <w:jc w:val="both"/>
        <w:rPr>
          <w:i/>
          <w:sz w:val="16"/>
          <w:szCs w:val="16"/>
        </w:rPr>
      </w:pPr>
    </w:p>
    <w:p w:rsidR="00EC01AA" w:rsidRPr="00EC01AA" w:rsidRDefault="00EC01AA" w:rsidP="00EC01AA">
      <w:pPr>
        <w:spacing w:after="0" w:line="240" w:lineRule="auto"/>
        <w:ind w:firstLine="709"/>
        <w:jc w:val="both"/>
        <w:rPr>
          <w:sz w:val="16"/>
          <w:szCs w:val="16"/>
        </w:rPr>
      </w:pPr>
      <w:r w:rsidRPr="00EC01AA">
        <w:rPr>
          <w:sz w:val="16"/>
          <w:szCs w:val="16"/>
        </w:rPr>
        <w:t xml:space="preserve">1.2. пункт 2.6. раздела </w:t>
      </w:r>
      <w:r w:rsidRPr="00EC01AA">
        <w:rPr>
          <w:sz w:val="16"/>
          <w:szCs w:val="16"/>
          <w:lang w:val="en-US"/>
        </w:rPr>
        <w:t>II</w:t>
      </w:r>
      <w:r w:rsidRPr="00EC01AA">
        <w:rPr>
          <w:sz w:val="16"/>
          <w:szCs w:val="16"/>
        </w:rPr>
        <w:t>. Читать в новой редакции:</w:t>
      </w:r>
    </w:p>
    <w:p w:rsidR="00EC01AA" w:rsidRPr="00EC01AA" w:rsidRDefault="00EC01AA" w:rsidP="00EC01AA">
      <w:pPr>
        <w:widowControl w:val="0"/>
        <w:autoSpaceDE w:val="0"/>
        <w:autoSpaceDN w:val="0"/>
        <w:adjustRightInd w:val="0"/>
        <w:spacing w:after="0" w:line="240" w:lineRule="auto"/>
        <w:ind w:firstLine="709"/>
        <w:jc w:val="both"/>
        <w:rPr>
          <w:i/>
          <w:sz w:val="16"/>
          <w:szCs w:val="16"/>
        </w:rPr>
      </w:pPr>
      <w:r w:rsidRPr="00EC01AA">
        <w:rPr>
          <w:i/>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i/>
          <w:sz w:val="16"/>
          <w:szCs w:val="16"/>
        </w:rPr>
      </w:pPr>
      <w:r w:rsidRPr="00EC01AA">
        <w:rPr>
          <w:i/>
          <w:sz w:val="16"/>
          <w:szCs w:val="16"/>
        </w:rPr>
        <w:t>1) для предоставления муниципальной услуги заполняется заявление согласно приложению 1 к административному регламенту:</w:t>
      </w:r>
    </w:p>
    <w:p w:rsidR="00EC01AA" w:rsidRPr="00EC01AA" w:rsidRDefault="00EC01AA" w:rsidP="00EC01AA">
      <w:pPr>
        <w:widowControl w:val="0"/>
        <w:autoSpaceDE w:val="0"/>
        <w:autoSpaceDN w:val="0"/>
        <w:adjustRightInd w:val="0"/>
        <w:spacing w:after="0" w:line="240" w:lineRule="auto"/>
        <w:ind w:firstLine="709"/>
        <w:jc w:val="both"/>
        <w:rPr>
          <w:i/>
          <w:sz w:val="16"/>
          <w:szCs w:val="16"/>
        </w:rPr>
      </w:pPr>
      <w:r w:rsidRPr="00EC01AA">
        <w:rPr>
          <w:i/>
          <w:sz w:val="16"/>
          <w:szCs w:val="16"/>
        </w:rPr>
        <w:t>- лично заявителем при обращении в Администрацию и на ЕПГУ/ПГУ ЛО;</w:t>
      </w:r>
    </w:p>
    <w:p w:rsidR="00EC01AA" w:rsidRPr="00EC01AA" w:rsidRDefault="00EC01AA" w:rsidP="00EC01AA">
      <w:pPr>
        <w:widowControl w:val="0"/>
        <w:autoSpaceDE w:val="0"/>
        <w:autoSpaceDN w:val="0"/>
        <w:adjustRightInd w:val="0"/>
        <w:spacing w:after="0" w:line="240" w:lineRule="auto"/>
        <w:ind w:firstLine="709"/>
        <w:jc w:val="both"/>
        <w:rPr>
          <w:i/>
          <w:sz w:val="16"/>
          <w:szCs w:val="16"/>
        </w:rPr>
      </w:pPr>
      <w:r w:rsidRPr="00EC01AA">
        <w:rPr>
          <w:i/>
          <w:sz w:val="16"/>
          <w:szCs w:val="16"/>
        </w:rPr>
        <w:t>- специалистом МФЦ при личном обращении заявителя (представителя заявителя) в МФЦ;</w:t>
      </w:r>
    </w:p>
    <w:p w:rsidR="00EC01AA" w:rsidRPr="00EC01AA" w:rsidRDefault="00EC01AA" w:rsidP="00EC01AA">
      <w:pPr>
        <w:widowControl w:val="0"/>
        <w:autoSpaceDE w:val="0"/>
        <w:autoSpaceDN w:val="0"/>
        <w:adjustRightInd w:val="0"/>
        <w:spacing w:after="0" w:line="240" w:lineRule="auto"/>
        <w:ind w:firstLine="709"/>
        <w:jc w:val="both"/>
        <w:rPr>
          <w:i/>
          <w:sz w:val="16"/>
          <w:szCs w:val="16"/>
        </w:rPr>
      </w:pPr>
      <w:r w:rsidRPr="00EC01AA">
        <w:rPr>
          <w:i/>
          <w:sz w:val="16"/>
          <w:szCs w:val="16"/>
        </w:rPr>
        <w:t>при обращении в МФЦ и Администрацию необходимо предъявить:</w:t>
      </w:r>
    </w:p>
    <w:p w:rsidR="00EC01AA" w:rsidRPr="00EC01AA" w:rsidRDefault="00EC01AA" w:rsidP="00EC01AA">
      <w:pPr>
        <w:widowControl w:val="0"/>
        <w:autoSpaceDE w:val="0"/>
        <w:autoSpaceDN w:val="0"/>
        <w:adjustRightInd w:val="0"/>
        <w:spacing w:after="0" w:line="240" w:lineRule="auto"/>
        <w:ind w:firstLine="709"/>
        <w:jc w:val="both"/>
        <w:rPr>
          <w:i/>
          <w:sz w:val="16"/>
          <w:szCs w:val="16"/>
        </w:rPr>
      </w:pPr>
      <w:r w:rsidRPr="00EC01AA">
        <w:rPr>
          <w:i/>
          <w:sz w:val="16"/>
          <w:szCs w:val="16"/>
        </w:rPr>
        <w:t xml:space="preserve">а) документ, удостоверяющий личность: </w:t>
      </w:r>
    </w:p>
    <w:p w:rsidR="00EC01AA" w:rsidRPr="00EC01AA" w:rsidRDefault="00EC01AA" w:rsidP="00EC01AA">
      <w:pPr>
        <w:widowControl w:val="0"/>
        <w:autoSpaceDE w:val="0"/>
        <w:autoSpaceDN w:val="0"/>
        <w:adjustRightInd w:val="0"/>
        <w:spacing w:after="0" w:line="240" w:lineRule="auto"/>
        <w:ind w:firstLine="709"/>
        <w:jc w:val="both"/>
        <w:rPr>
          <w:i/>
          <w:sz w:val="16"/>
          <w:szCs w:val="16"/>
        </w:rPr>
      </w:pPr>
      <w:r w:rsidRPr="00EC01AA">
        <w:rPr>
          <w:i/>
          <w:sz w:val="16"/>
          <w:szCs w:val="16"/>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EC01AA">
        <w:rPr>
          <w:i/>
          <w:sz w:val="16"/>
          <w:szCs w:val="16"/>
          <w:lang w:eastAsia="ru-RU"/>
        </w:rPr>
        <w:t>личности гражданина Российской Федерации по форме, утвержденной Приказом МВД России от 16.11.2020 № 773</w:t>
      </w:r>
      <w:r w:rsidRPr="00EC01AA">
        <w:rPr>
          <w:i/>
          <w:sz w:val="16"/>
          <w:szCs w:val="16"/>
        </w:rPr>
        <w:t xml:space="preserve">, удостоверение личности военнослужащего </w:t>
      </w:r>
      <w:r w:rsidRPr="00EC01AA">
        <w:rPr>
          <w:i/>
          <w:sz w:val="16"/>
          <w:szCs w:val="16"/>
          <w:lang w:eastAsia="ru-RU"/>
        </w:rPr>
        <w:t>Российской Федерации</w:t>
      </w:r>
      <w:r w:rsidRPr="00EC01AA">
        <w:rPr>
          <w:i/>
          <w:sz w:val="16"/>
          <w:szCs w:val="16"/>
        </w:rPr>
        <w:t>);</w:t>
      </w:r>
    </w:p>
    <w:p w:rsidR="00EC01AA" w:rsidRPr="00EC01AA" w:rsidRDefault="00EC01AA" w:rsidP="00EC01AA">
      <w:pPr>
        <w:widowControl w:val="0"/>
        <w:autoSpaceDE w:val="0"/>
        <w:autoSpaceDN w:val="0"/>
        <w:adjustRightInd w:val="0"/>
        <w:spacing w:after="0" w:line="240" w:lineRule="auto"/>
        <w:ind w:firstLine="709"/>
        <w:jc w:val="both"/>
        <w:rPr>
          <w:i/>
          <w:sz w:val="16"/>
          <w:szCs w:val="16"/>
        </w:rPr>
      </w:pPr>
      <w:r w:rsidRPr="00EC01AA">
        <w:rPr>
          <w:i/>
          <w:sz w:val="16"/>
          <w:szCs w:val="16"/>
        </w:rPr>
        <w:t xml:space="preserve">- иностранного гражданина, лица без гражданства, включая вид на жительство и удостоверение беженца. </w:t>
      </w:r>
    </w:p>
    <w:p w:rsidR="00EC01AA" w:rsidRPr="00EC01AA" w:rsidRDefault="00EC01AA" w:rsidP="00EC01AA">
      <w:pPr>
        <w:autoSpaceDE w:val="0"/>
        <w:autoSpaceDN w:val="0"/>
        <w:adjustRightInd w:val="0"/>
        <w:spacing w:after="0" w:line="240" w:lineRule="auto"/>
        <w:ind w:firstLine="709"/>
        <w:jc w:val="both"/>
        <w:rPr>
          <w:i/>
          <w:sz w:val="16"/>
          <w:szCs w:val="16"/>
        </w:rPr>
      </w:pPr>
      <w:r w:rsidRPr="00EC01AA">
        <w:rPr>
          <w:i/>
          <w:sz w:val="16"/>
          <w:szCs w:val="16"/>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C01AA" w:rsidRPr="00EC01AA" w:rsidRDefault="00EC01AA" w:rsidP="00EC01AA">
      <w:pPr>
        <w:autoSpaceDE w:val="0"/>
        <w:autoSpaceDN w:val="0"/>
        <w:adjustRightInd w:val="0"/>
        <w:spacing w:after="0" w:line="240" w:lineRule="auto"/>
        <w:ind w:firstLine="709"/>
        <w:jc w:val="both"/>
        <w:rPr>
          <w:i/>
          <w:sz w:val="16"/>
          <w:szCs w:val="16"/>
          <w:lang w:eastAsia="ru-RU"/>
        </w:rPr>
      </w:pPr>
      <w:r w:rsidRPr="00EC01AA">
        <w:rPr>
          <w:i/>
          <w:sz w:val="16"/>
          <w:szCs w:val="16"/>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C01AA" w:rsidRPr="00EC01AA" w:rsidRDefault="00EC01AA" w:rsidP="00EC01AA">
      <w:pPr>
        <w:autoSpaceDE w:val="0"/>
        <w:autoSpaceDN w:val="0"/>
        <w:adjustRightInd w:val="0"/>
        <w:spacing w:after="0" w:line="240" w:lineRule="auto"/>
        <w:ind w:firstLine="709"/>
        <w:jc w:val="both"/>
        <w:rPr>
          <w:sz w:val="16"/>
          <w:szCs w:val="16"/>
        </w:rPr>
      </w:pPr>
      <w:r w:rsidRPr="00EC01AA">
        <w:rPr>
          <w:rFonts w:eastAsiaTheme="minorHAnsi"/>
          <w:i/>
          <w:sz w:val="16"/>
          <w:szCs w:val="16"/>
        </w:rPr>
        <w:t>2) копии учредительных документов (оригиналы учредительных документов в случае, если верность копий не удостоверена нотариально).</w:t>
      </w:r>
      <w:r w:rsidRPr="00EC01AA">
        <w:rPr>
          <w:rFonts w:eastAsiaTheme="minorHAnsi"/>
          <w:sz w:val="16"/>
          <w:szCs w:val="16"/>
        </w:rPr>
        <w:t>».</w:t>
      </w:r>
    </w:p>
    <w:p w:rsidR="00EC01AA" w:rsidRPr="00EC01AA" w:rsidRDefault="00EC01AA" w:rsidP="00EC01AA">
      <w:pPr>
        <w:spacing w:after="0" w:line="240" w:lineRule="auto"/>
        <w:jc w:val="both"/>
        <w:rPr>
          <w:b/>
          <w:sz w:val="16"/>
          <w:szCs w:val="16"/>
        </w:rPr>
      </w:pPr>
      <w:r w:rsidRPr="00EC01AA">
        <w:rPr>
          <w:sz w:val="16"/>
          <w:szCs w:val="16"/>
        </w:rPr>
        <w:t xml:space="preserve">   3. Настоящее постановление вступает в силу со дня его официального опубликования в печатном издании «Войсковицкий вестник».</w:t>
      </w:r>
    </w:p>
    <w:p w:rsidR="00EC01AA" w:rsidRPr="00EC01AA" w:rsidRDefault="00EC01AA" w:rsidP="00EC01AA">
      <w:pPr>
        <w:tabs>
          <w:tab w:val="left" w:pos="0"/>
          <w:tab w:val="left" w:pos="284"/>
          <w:tab w:val="left" w:pos="567"/>
        </w:tabs>
        <w:autoSpaceDE w:val="0"/>
        <w:spacing w:after="0" w:line="240" w:lineRule="auto"/>
        <w:jc w:val="both"/>
        <w:rPr>
          <w:sz w:val="16"/>
          <w:szCs w:val="16"/>
        </w:rPr>
      </w:pPr>
      <w:r w:rsidRPr="00EC01AA">
        <w:rPr>
          <w:sz w:val="16"/>
          <w:szCs w:val="16"/>
        </w:rPr>
        <w:lastRenderedPageBreak/>
        <w:t xml:space="preserve">   4.  Контроль за исполнением настоящего постановления оставляю за собой.</w:t>
      </w:r>
    </w:p>
    <w:p w:rsidR="00EC01AA" w:rsidRPr="00EC01AA" w:rsidRDefault="00EC01AA" w:rsidP="00EC01AA">
      <w:pPr>
        <w:pStyle w:val="210"/>
        <w:spacing w:after="0" w:line="240" w:lineRule="auto"/>
        <w:rPr>
          <w:sz w:val="16"/>
          <w:szCs w:val="16"/>
        </w:rPr>
      </w:pPr>
    </w:p>
    <w:p w:rsidR="00EC01AA" w:rsidRPr="00EC01AA" w:rsidRDefault="00EC01AA" w:rsidP="00EC01AA">
      <w:pPr>
        <w:pStyle w:val="210"/>
        <w:spacing w:after="0" w:line="240" w:lineRule="auto"/>
        <w:rPr>
          <w:sz w:val="16"/>
          <w:szCs w:val="16"/>
        </w:rPr>
      </w:pPr>
    </w:p>
    <w:p w:rsidR="00EC01AA" w:rsidRPr="00EC01AA" w:rsidRDefault="00EC01AA" w:rsidP="00EC01AA">
      <w:pPr>
        <w:pStyle w:val="ConsPlusTitle"/>
        <w:widowControl/>
        <w:rPr>
          <w:rFonts w:ascii="Times New Roman" w:hAnsi="Times New Roman" w:cs="Times New Roman"/>
          <w:sz w:val="16"/>
          <w:szCs w:val="16"/>
        </w:rPr>
      </w:pPr>
    </w:p>
    <w:p w:rsidR="00EC01AA" w:rsidRPr="00EC01AA" w:rsidRDefault="00EC01AA" w:rsidP="00EC01AA">
      <w:pPr>
        <w:pStyle w:val="ConsPlusTitle"/>
        <w:widowControl/>
        <w:rPr>
          <w:rFonts w:ascii="Times New Roman" w:hAnsi="Times New Roman" w:cs="Times New Roman"/>
          <w:b w:val="0"/>
          <w:sz w:val="16"/>
          <w:szCs w:val="16"/>
        </w:rPr>
      </w:pPr>
      <w:r w:rsidRPr="00EC01AA">
        <w:rPr>
          <w:rFonts w:ascii="Times New Roman" w:hAnsi="Times New Roman" w:cs="Times New Roman"/>
          <w:b w:val="0"/>
          <w:sz w:val="16"/>
          <w:szCs w:val="16"/>
        </w:rPr>
        <w:t xml:space="preserve">И.о. главы администрации                                                                    </w:t>
      </w:r>
      <w:r>
        <w:rPr>
          <w:rFonts w:ascii="Times New Roman" w:hAnsi="Times New Roman" w:cs="Times New Roman"/>
          <w:b w:val="0"/>
          <w:sz w:val="16"/>
          <w:szCs w:val="16"/>
        </w:rPr>
        <w:t xml:space="preserve">                                                                                                    </w:t>
      </w:r>
      <w:r w:rsidRPr="00EC01AA">
        <w:rPr>
          <w:rFonts w:ascii="Times New Roman" w:hAnsi="Times New Roman" w:cs="Times New Roman"/>
          <w:b w:val="0"/>
          <w:sz w:val="16"/>
          <w:szCs w:val="16"/>
        </w:rPr>
        <w:t>А.В. Белоконов</w:t>
      </w:r>
    </w:p>
    <w:p w:rsidR="00EC01AA" w:rsidRPr="00EC01AA" w:rsidRDefault="00EC01AA" w:rsidP="00EC01AA">
      <w:pPr>
        <w:pStyle w:val="ConsPlusTitle"/>
        <w:widowControl/>
        <w:jc w:val="center"/>
        <w:rPr>
          <w:rFonts w:ascii="Times New Roman" w:hAnsi="Times New Roman" w:cs="Times New Roman"/>
          <w:b w:val="0"/>
          <w:sz w:val="16"/>
          <w:szCs w:val="16"/>
        </w:rPr>
      </w:pPr>
    </w:p>
    <w:p w:rsidR="00EC01AA" w:rsidRPr="00EC01AA" w:rsidRDefault="00EC01AA" w:rsidP="00EC01AA">
      <w:pPr>
        <w:pStyle w:val="ConsPlusTitle"/>
        <w:widowControl/>
        <w:jc w:val="center"/>
        <w:rPr>
          <w:rFonts w:ascii="Times New Roman" w:hAnsi="Times New Roman" w:cs="Times New Roman"/>
          <w:b w:val="0"/>
          <w:sz w:val="16"/>
          <w:szCs w:val="16"/>
        </w:rPr>
      </w:pPr>
    </w:p>
    <w:p w:rsidR="00EC01AA" w:rsidRPr="00EC01AA" w:rsidRDefault="00EC01AA" w:rsidP="00EC01AA">
      <w:pPr>
        <w:pStyle w:val="ConsPlusTitle"/>
        <w:widowControl/>
        <w:jc w:val="center"/>
        <w:rPr>
          <w:rFonts w:ascii="Times New Roman" w:hAnsi="Times New Roman" w:cs="Times New Roman"/>
          <w:b w:val="0"/>
          <w:sz w:val="16"/>
          <w:szCs w:val="16"/>
        </w:rPr>
      </w:pPr>
    </w:p>
    <w:p w:rsidR="00EC01AA" w:rsidRPr="00EC01AA" w:rsidRDefault="00EC01AA" w:rsidP="00EC01AA">
      <w:pPr>
        <w:pStyle w:val="ConsPlusTitle"/>
        <w:widowControl/>
        <w:jc w:val="center"/>
        <w:rPr>
          <w:rFonts w:ascii="Times New Roman" w:hAnsi="Times New Roman" w:cs="Times New Roman"/>
          <w:b w:val="0"/>
          <w:sz w:val="16"/>
          <w:szCs w:val="16"/>
        </w:rPr>
      </w:pPr>
    </w:p>
    <w:p w:rsidR="00EC01AA" w:rsidRPr="00EC01AA" w:rsidRDefault="00EC01AA" w:rsidP="00EC01AA">
      <w:pPr>
        <w:pStyle w:val="ConsPlusTitle"/>
        <w:widowControl/>
        <w:jc w:val="center"/>
        <w:rPr>
          <w:rFonts w:ascii="Times New Roman" w:hAnsi="Times New Roman" w:cs="Times New Roman"/>
          <w:sz w:val="16"/>
          <w:szCs w:val="16"/>
        </w:rPr>
      </w:pPr>
      <w:r w:rsidRPr="00EC01AA">
        <w:rPr>
          <w:rFonts w:ascii="Times New Roman" w:hAnsi="Times New Roman" w:cs="Times New Roman"/>
          <w:b w:val="0"/>
          <w:sz w:val="16"/>
          <w:szCs w:val="16"/>
        </w:rPr>
        <w:t>Административный регламент</w:t>
      </w:r>
    </w:p>
    <w:p w:rsidR="00EC01AA" w:rsidRPr="00EC01AA" w:rsidRDefault="00EC01AA" w:rsidP="00EC01AA">
      <w:pPr>
        <w:spacing w:after="0" w:line="240" w:lineRule="auto"/>
        <w:jc w:val="center"/>
        <w:rPr>
          <w:b/>
          <w:color w:val="FF0000"/>
          <w:sz w:val="16"/>
          <w:szCs w:val="16"/>
        </w:rPr>
      </w:pPr>
      <w:r w:rsidRPr="00EC01AA">
        <w:rPr>
          <w:sz w:val="16"/>
          <w:szCs w:val="16"/>
        </w:rPr>
        <w:t>Администрации Войсковицкого сельского поселения Гатчинского муниципального района Ленинградской области по предоставлению муниципальной услуги</w:t>
      </w:r>
    </w:p>
    <w:p w:rsidR="00EC01AA" w:rsidRPr="00EC01AA" w:rsidRDefault="00EC01AA" w:rsidP="00EC01AA">
      <w:pPr>
        <w:spacing w:after="0" w:line="240" w:lineRule="auto"/>
        <w:jc w:val="center"/>
        <w:rPr>
          <w:b/>
          <w:sz w:val="16"/>
          <w:szCs w:val="16"/>
        </w:rPr>
      </w:pPr>
      <w:r w:rsidRPr="00EC01AA">
        <w:rPr>
          <w:b/>
          <w:sz w:val="16"/>
          <w:szCs w:val="1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Войсковицкое сельское поселение»</w:t>
      </w:r>
    </w:p>
    <w:p w:rsidR="00EC01AA" w:rsidRPr="00EC01AA" w:rsidRDefault="00EC01AA" w:rsidP="00EC01AA">
      <w:pPr>
        <w:spacing w:after="0" w:line="240" w:lineRule="auto"/>
        <w:jc w:val="center"/>
        <w:rPr>
          <w:b/>
          <w:sz w:val="16"/>
          <w:szCs w:val="16"/>
        </w:rPr>
      </w:pPr>
    </w:p>
    <w:p w:rsidR="00EC01AA" w:rsidRPr="00EC01AA" w:rsidRDefault="00EC01AA" w:rsidP="00EC01AA">
      <w:pPr>
        <w:pStyle w:val="afa"/>
        <w:spacing w:before="0" w:beforeAutospacing="0" w:after="0" w:afterAutospacing="0"/>
        <w:jc w:val="center"/>
        <w:rPr>
          <w:bCs/>
          <w:sz w:val="16"/>
          <w:szCs w:val="16"/>
        </w:rPr>
      </w:pPr>
      <w:r w:rsidRPr="00EC01AA">
        <w:rPr>
          <w:bCs/>
          <w:sz w:val="16"/>
          <w:szCs w:val="16"/>
          <w:lang w:val="fi-FI"/>
        </w:rPr>
        <w:t>I</w:t>
      </w:r>
      <w:r w:rsidRPr="00EC01AA">
        <w:rPr>
          <w:bCs/>
          <w:sz w:val="16"/>
          <w:szCs w:val="16"/>
        </w:rPr>
        <w:t>. Общие положения</w:t>
      </w:r>
    </w:p>
    <w:p w:rsidR="00EC01AA" w:rsidRPr="00EC01AA" w:rsidRDefault="00EC01AA" w:rsidP="00EC01AA">
      <w:pPr>
        <w:pStyle w:val="afa"/>
        <w:spacing w:before="0" w:beforeAutospacing="0" w:after="0" w:afterAutospacing="0"/>
        <w:ind w:firstLine="720"/>
        <w:jc w:val="center"/>
        <w:rPr>
          <w:b/>
          <w:bCs/>
          <w:color w:val="FF0000"/>
          <w:sz w:val="16"/>
          <w:szCs w:val="16"/>
        </w:rPr>
      </w:pP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1.1. Регламент устанавливает порядок и стандарт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C01AA" w:rsidRPr="00EC01AA" w:rsidRDefault="00EC01AA" w:rsidP="00EC01AA">
      <w:pPr>
        <w:spacing w:after="0" w:line="240" w:lineRule="auto"/>
        <w:ind w:firstLine="709"/>
        <w:jc w:val="both"/>
        <w:rPr>
          <w:sz w:val="16"/>
          <w:szCs w:val="16"/>
        </w:rPr>
      </w:pPr>
      <w:r w:rsidRPr="00EC01AA">
        <w:rPr>
          <w:sz w:val="16"/>
          <w:szCs w:val="16"/>
        </w:rPr>
        <w:t>1.2. Заявителями, имеющими право на получение муниципальной услуги, являются:</w:t>
      </w:r>
    </w:p>
    <w:p w:rsidR="00EC01AA" w:rsidRPr="00EC01AA" w:rsidRDefault="00EC01AA" w:rsidP="00EC01AA">
      <w:pPr>
        <w:spacing w:after="0" w:line="240" w:lineRule="auto"/>
        <w:ind w:firstLine="709"/>
        <w:jc w:val="both"/>
        <w:rPr>
          <w:sz w:val="16"/>
          <w:szCs w:val="16"/>
        </w:rPr>
      </w:pPr>
      <w:r w:rsidRPr="00EC01AA">
        <w:rPr>
          <w:sz w:val="16"/>
          <w:szCs w:val="16"/>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C01AA" w:rsidRPr="00EC01AA" w:rsidRDefault="00EC01AA" w:rsidP="00EC01AA">
      <w:pPr>
        <w:spacing w:after="0" w:line="240" w:lineRule="auto"/>
        <w:ind w:firstLine="709"/>
        <w:jc w:val="both"/>
        <w:rPr>
          <w:sz w:val="16"/>
          <w:szCs w:val="16"/>
        </w:rPr>
      </w:pPr>
      <w:r w:rsidRPr="00EC01AA">
        <w:rPr>
          <w:sz w:val="16"/>
          <w:szCs w:val="16"/>
        </w:rPr>
        <w:t>Представлять интересы заявителя имеют право:</w:t>
      </w:r>
    </w:p>
    <w:p w:rsidR="00EC01AA" w:rsidRPr="00EC01AA" w:rsidRDefault="00EC01AA" w:rsidP="00EC01AA">
      <w:pPr>
        <w:spacing w:after="0" w:line="240" w:lineRule="auto"/>
        <w:ind w:firstLine="709"/>
        <w:jc w:val="both"/>
        <w:rPr>
          <w:sz w:val="16"/>
          <w:szCs w:val="16"/>
        </w:rPr>
      </w:pPr>
      <w:r w:rsidRPr="00EC01AA">
        <w:rPr>
          <w:sz w:val="16"/>
          <w:szCs w:val="16"/>
        </w:rPr>
        <w:t>от имени юридических лиц:</w:t>
      </w:r>
    </w:p>
    <w:p w:rsidR="00EC01AA" w:rsidRPr="00EC01AA" w:rsidRDefault="00EC01AA" w:rsidP="00EC01AA">
      <w:pPr>
        <w:spacing w:after="0" w:line="240" w:lineRule="auto"/>
        <w:ind w:firstLine="709"/>
        <w:jc w:val="both"/>
        <w:rPr>
          <w:sz w:val="16"/>
          <w:szCs w:val="16"/>
        </w:rPr>
      </w:pPr>
      <w:r w:rsidRPr="00EC01AA">
        <w:rPr>
          <w:sz w:val="16"/>
          <w:szCs w:val="16"/>
        </w:rPr>
        <w:t>- лица, действующие в соответствии с законом или учредительными документами от имени юридического лица без доверенности;</w:t>
      </w:r>
    </w:p>
    <w:p w:rsidR="00EC01AA" w:rsidRPr="00EC01AA" w:rsidRDefault="00EC01AA" w:rsidP="00EC01AA">
      <w:pPr>
        <w:spacing w:after="0" w:line="240" w:lineRule="auto"/>
        <w:ind w:firstLine="709"/>
        <w:jc w:val="both"/>
        <w:rPr>
          <w:sz w:val="16"/>
          <w:szCs w:val="16"/>
        </w:rPr>
      </w:pPr>
      <w:r w:rsidRPr="00EC01AA">
        <w:rPr>
          <w:sz w:val="16"/>
          <w:szCs w:val="16"/>
        </w:rPr>
        <w:t>- представители юридических лиц в силу полномочий на основании доверенности или договора.</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на сайте ОМСУ/Организации;</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Место нахождения Администрации, почтовый адрес:188360, Ленинградская обл., Гатчинский р-н, п.Войсковицы, пл.Манина, д.17, каб №3</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u w:val="single"/>
        </w:rPr>
        <w:t>Режим работы</w:t>
      </w:r>
      <w:r w:rsidRPr="00EC01AA">
        <w:rPr>
          <w:sz w:val="16"/>
          <w:szCs w:val="16"/>
        </w:rPr>
        <w:t>: понедельник -пятница 9.00-18.00. Обед 13.00-14.00.</w:t>
      </w:r>
    </w:p>
    <w:p w:rsidR="00EC01AA" w:rsidRPr="00EC01AA" w:rsidRDefault="00EC01AA" w:rsidP="00EC01AA">
      <w:pPr>
        <w:widowControl w:val="0"/>
        <w:autoSpaceDE w:val="0"/>
        <w:autoSpaceDN w:val="0"/>
        <w:adjustRightInd w:val="0"/>
        <w:spacing w:after="0" w:line="240" w:lineRule="auto"/>
        <w:ind w:firstLine="709"/>
        <w:jc w:val="both"/>
        <w:rPr>
          <w:color w:val="FF0000"/>
          <w:sz w:val="16"/>
          <w:szCs w:val="16"/>
        </w:rPr>
      </w:pPr>
      <w:r w:rsidRPr="00EC01AA">
        <w:rPr>
          <w:sz w:val="16"/>
          <w:szCs w:val="16"/>
          <w:u w:val="single"/>
        </w:rPr>
        <w:t>Приёмные дни</w:t>
      </w:r>
      <w:r w:rsidRPr="00EC01AA">
        <w:rPr>
          <w:sz w:val="16"/>
          <w:szCs w:val="16"/>
        </w:rPr>
        <w:t>: вторник 9.00-18.00, обед 13.00-14.00</w:t>
      </w:r>
    </w:p>
    <w:p w:rsidR="00EC01AA" w:rsidRPr="00EC01AA" w:rsidRDefault="00EC01AA" w:rsidP="00EC01AA">
      <w:pPr>
        <w:widowControl w:val="0"/>
        <w:autoSpaceDE w:val="0"/>
        <w:autoSpaceDN w:val="0"/>
        <w:adjustRightInd w:val="0"/>
        <w:spacing w:after="0" w:line="240" w:lineRule="auto"/>
        <w:ind w:firstLine="709"/>
        <w:jc w:val="both"/>
        <w:rPr>
          <w:b/>
          <w:sz w:val="16"/>
          <w:szCs w:val="16"/>
          <w:u w:val="single"/>
        </w:rPr>
      </w:pPr>
      <w:r w:rsidRPr="00EC01AA">
        <w:rPr>
          <w:sz w:val="16"/>
          <w:szCs w:val="16"/>
        </w:rPr>
        <w:t xml:space="preserve"> Адрес электронной почты Отдела: </w:t>
      </w:r>
      <w:r w:rsidRPr="00EC01AA">
        <w:rPr>
          <w:b/>
          <w:sz w:val="16"/>
          <w:szCs w:val="16"/>
          <w:u w:val="single"/>
          <w:lang w:val="en-US"/>
        </w:rPr>
        <w:t>voyskov</w:t>
      </w:r>
      <w:r w:rsidRPr="00EC01AA">
        <w:rPr>
          <w:b/>
          <w:sz w:val="16"/>
          <w:szCs w:val="16"/>
          <w:u w:val="single"/>
        </w:rPr>
        <w:t>@</w:t>
      </w:r>
      <w:r w:rsidRPr="00EC01AA">
        <w:rPr>
          <w:b/>
          <w:sz w:val="16"/>
          <w:szCs w:val="16"/>
          <w:u w:val="single"/>
          <w:lang w:val="en-US"/>
        </w:rPr>
        <w:t>bk</w:t>
      </w:r>
      <w:r w:rsidRPr="00EC01AA">
        <w:rPr>
          <w:b/>
          <w:sz w:val="16"/>
          <w:szCs w:val="16"/>
          <w:u w:val="single"/>
        </w:rPr>
        <w:t>.</w:t>
      </w:r>
      <w:r w:rsidRPr="00EC01AA">
        <w:rPr>
          <w:b/>
          <w:sz w:val="16"/>
          <w:szCs w:val="16"/>
          <w:u w:val="single"/>
          <w:lang w:val="en-US"/>
        </w:rPr>
        <w:t>ru</w:t>
      </w:r>
    </w:p>
    <w:p w:rsidR="00EC01AA" w:rsidRPr="00EC01AA" w:rsidRDefault="00EC01AA" w:rsidP="00EC01AA">
      <w:pPr>
        <w:spacing w:after="0" w:line="240" w:lineRule="auto"/>
        <w:ind w:firstLine="709"/>
        <w:jc w:val="both"/>
        <w:rPr>
          <w:sz w:val="16"/>
          <w:szCs w:val="16"/>
          <w:lang w:eastAsia="ru-RU"/>
        </w:rPr>
      </w:pPr>
    </w:p>
    <w:p w:rsidR="00EC01AA" w:rsidRPr="00EC01AA" w:rsidRDefault="00EC01AA" w:rsidP="00EC01AA">
      <w:pPr>
        <w:widowControl w:val="0"/>
        <w:autoSpaceDE w:val="0"/>
        <w:autoSpaceDN w:val="0"/>
        <w:adjustRightInd w:val="0"/>
        <w:spacing w:after="0" w:line="240" w:lineRule="auto"/>
        <w:ind w:firstLine="709"/>
        <w:jc w:val="center"/>
        <w:outlineLvl w:val="1"/>
        <w:rPr>
          <w:sz w:val="16"/>
          <w:szCs w:val="16"/>
        </w:rPr>
      </w:pPr>
      <w:bookmarkStart w:id="1" w:name="Par108"/>
      <w:bookmarkEnd w:id="1"/>
      <w:r w:rsidRPr="00EC01AA">
        <w:rPr>
          <w:sz w:val="16"/>
          <w:szCs w:val="16"/>
        </w:rPr>
        <w:t>II. Стандарт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sz w:val="16"/>
          <w:szCs w:val="16"/>
        </w:rPr>
      </w:pP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xml:space="preserve">2.1. Полное наименование муниципальной услуги: </w:t>
      </w:r>
      <w:r w:rsidRPr="00EC01AA">
        <w:rPr>
          <w:b/>
          <w:sz w:val="16"/>
          <w:szCs w:val="16"/>
        </w:rPr>
        <w:t>«</w:t>
      </w:r>
      <w:r w:rsidRPr="00EC01AA">
        <w:rPr>
          <w:sz w:val="16"/>
          <w:szCs w:val="1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Краткое наименование муниципальной услуги: «Выдача разрешений на право организации розничных рынков».</w:t>
      </w:r>
    </w:p>
    <w:p w:rsidR="00EC01AA" w:rsidRPr="00EC01AA" w:rsidRDefault="00EC01AA" w:rsidP="00EC01AA">
      <w:pPr>
        <w:tabs>
          <w:tab w:val="left" w:pos="500"/>
        </w:tabs>
        <w:spacing w:after="0" w:line="240" w:lineRule="auto"/>
        <w:ind w:firstLine="709"/>
        <w:contextualSpacing/>
        <w:jc w:val="both"/>
        <w:rPr>
          <w:sz w:val="16"/>
          <w:szCs w:val="16"/>
        </w:rPr>
      </w:pPr>
      <w:r w:rsidRPr="00EC01AA">
        <w:rPr>
          <w:sz w:val="16"/>
          <w:szCs w:val="16"/>
        </w:rPr>
        <w:t>2.1.1.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C01AA" w:rsidRPr="00EC01AA" w:rsidRDefault="00EC01AA" w:rsidP="00EC01AA">
      <w:pPr>
        <w:tabs>
          <w:tab w:val="left" w:pos="500"/>
        </w:tabs>
        <w:spacing w:after="0" w:line="240" w:lineRule="auto"/>
        <w:ind w:firstLine="709"/>
        <w:contextualSpacing/>
        <w:jc w:val="both"/>
        <w:rPr>
          <w:sz w:val="16"/>
          <w:szCs w:val="16"/>
        </w:rPr>
      </w:pPr>
      <w:r w:rsidRPr="00EC01AA">
        <w:rPr>
          <w:sz w:val="16"/>
          <w:szCs w:val="16"/>
        </w:rPr>
        <w:t>2.2. Муниципальную услугу предоставляет Администрация</w:t>
      </w:r>
    </w:p>
    <w:p w:rsidR="00EC01AA" w:rsidRPr="00EC01AA" w:rsidRDefault="00EC01AA" w:rsidP="00EC01AA">
      <w:pPr>
        <w:tabs>
          <w:tab w:val="left" w:pos="567"/>
        </w:tabs>
        <w:autoSpaceDE w:val="0"/>
        <w:autoSpaceDN w:val="0"/>
        <w:adjustRightInd w:val="0"/>
        <w:spacing w:after="0" w:line="240" w:lineRule="auto"/>
        <w:ind w:firstLine="567"/>
        <w:jc w:val="both"/>
        <w:rPr>
          <w:sz w:val="16"/>
          <w:szCs w:val="16"/>
          <w:lang w:eastAsia="ru-RU"/>
        </w:rPr>
      </w:pPr>
      <w:r w:rsidRPr="00EC01AA">
        <w:rPr>
          <w:sz w:val="16"/>
          <w:szCs w:val="16"/>
          <w:lang w:eastAsia="ru-RU"/>
        </w:rPr>
        <w:t>Заявление на получение муниципальной услуги с комплектом документов принимается:</w:t>
      </w:r>
    </w:p>
    <w:p w:rsidR="00EC01AA" w:rsidRPr="00EC01AA" w:rsidRDefault="00EC01AA" w:rsidP="00EC01AA">
      <w:pPr>
        <w:tabs>
          <w:tab w:val="left" w:pos="567"/>
        </w:tabs>
        <w:autoSpaceDE w:val="0"/>
        <w:autoSpaceDN w:val="0"/>
        <w:adjustRightInd w:val="0"/>
        <w:spacing w:after="0" w:line="240" w:lineRule="auto"/>
        <w:ind w:firstLine="567"/>
        <w:jc w:val="both"/>
        <w:rPr>
          <w:sz w:val="16"/>
          <w:szCs w:val="16"/>
          <w:lang w:eastAsia="ru-RU"/>
        </w:rPr>
      </w:pPr>
      <w:r w:rsidRPr="00EC01AA">
        <w:rPr>
          <w:sz w:val="16"/>
          <w:szCs w:val="16"/>
          <w:lang w:eastAsia="ru-RU"/>
        </w:rPr>
        <w:t>в филиалах, отделах, удаленных рабочих местах ГБУ ЛО "МФЦ";</w:t>
      </w:r>
    </w:p>
    <w:p w:rsidR="00EC01AA" w:rsidRPr="00EC01AA" w:rsidRDefault="00EC01AA" w:rsidP="00EC01AA">
      <w:pPr>
        <w:tabs>
          <w:tab w:val="left" w:pos="567"/>
        </w:tabs>
        <w:autoSpaceDE w:val="0"/>
        <w:autoSpaceDN w:val="0"/>
        <w:adjustRightInd w:val="0"/>
        <w:spacing w:after="0" w:line="240" w:lineRule="auto"/>
        <w:ind w:firstLine="567"/>
        <w:jc w:val="both"/>
        <w:rPr>
          <w:sz w:val="16"/>
          <w:szCs w:val="16"/>
          <w:lang w:eastAsia="ru-RU"/>
        </w:rPr>
      </w:pPr>
      <w:r w:rsidRPr="00EC01AA">
        <w:rPr>
          <w:sz w:val="16"/>
          <w:szCs w:val="16"/>
          <w:lang w:eastAsia="ru-RU"/>
        </w:rPr>
        <w:t>без личной явки:</w:t>
      </w:r>
    </w:p>
    <w:p w:rsidR="00EC01AA" w:rsidRPr="00EC01AA" w:rsidRDefault="00EC01AA" w:rsidP="00EC01AA">
      <w:pPr>
        <w:tabs>
          <w:tab w:val="left" w:pos="567"/>
        </w:tabs>
        <w:autoSpaceDE w:val="0"/>
        <w:autoSpaceDN w:val="0"/>
        <w:adjustRightInd w:val="0"/>
        <w:spacing w:after="0" w:line="240" w:lineRule="auto"/>
        <w:ind w:firstLine="567"/>
        <w:jc w:val="both"/>
        <w:rPr>
          <w:sz w:val="16"/>
          <w:szCs w:val="16"/>
          <w:lang w:eastAsia="ru-RU"/>
        </w:rPr>
      </w:pPr>
      <w:r w:rsidRPr="00EC01AA">
        <w:rPr>
          <w:sz w:val="16"/>
          <w:szCs w:val="16"/>
          <w:lang w:eastAsia="ru-RU"/>
        </w:rPr>
        <w:t>почтовым отправлением в ОМСУ/Организацию;</w:t>
      </w:r>
    </w:p>
    <w:p w:rsidR="00EC01AA" w:rsidRPr="00EC01AA" w:rsidRDefault="00EC01AA" w:rsidP="00EC01AA">
      <w:pPr>
        <w:tabs>
          <w:tab w:val="left" w:pos="567"/>
        </w:tabs>
        <w:autoSpaceDE w:val="0"/>
        <w:autoSpaceDN w:val="0"/>
        <w:adjustRightInd w:val="0"/>
        <w:spacing w:after="0" w:line="240" w:lineRule="auto"/>
        <w:ind w:firstLine="567"/>
        <w:jc w:val="both"/>
        <w:rPr>
          <w:sz w:val="16"/>
          <w:szCs w:val="16"/>
          <w:lang w:eastAsia="ru-RU"/>
        </w:rPr>
      </w:pPr>
      <w:r w:rsidRPr="00EC01AA">
        <w:rPr>
          <w:sz w:val="16"/>
          <w:szCs w:val="16"/>
          <w:lang w:eastAsia="ru-RU"/>
        </w:rPr>
        <w:t>в электронной форме через личный кабинет заявителя на ПГУ ЛО/ЕПГУ</w:t>
      </w:r>
    </w:p>
    <w:p w:rsidR="00EC01AA" w:rsidRPr="00EC01AA" w:rsidRDefault="00EC01AA" w:rsidP="00EC01AA">
      <w:pPr>
        <w:tabs>
          <w:tab w:val="left" w:pos="567"/>
        </w:tabs>
        <w:autoSpaceDE w:val="0"/>
        <w:autoSpaceDN w:val="0"/>
        <w:adjustRightInd w:val="0"/>
        <w:spacing w:after="0" w:line="240" w:lineRule="auto"/>
        <w:ind w:firstLine="567"/>
        <w:jc w:val="both"/>
        <w:rPr>
          <w:sz w:val="16"/>
          <w:szCs w:val="16"/>
          <w:lang w:eastAsia="ru-RU"/>
        </w:rPr>
      </w:pPr>
      <w:r w:rsidRPr="00EC01AA">
        <w:rPr>
          <w:sz w:val="16"/>
          <w:szCs w:val="16"/>
          <w:lang w:eastAsia="ru-RU"/>
        </w:rPr>
        <w:t>Заявитель имеет право записаться на прием для подачи заявления о предоставлении услуги следующими способами:</w:t>
      </w:r>
    </w:p>
    <w:p w:rsidR="00EC01AA" w:rsidRPr="00EC01AA" w:rsidRDefault="00EC01AA" w:rsidP="00EC01AA">
      <w:pPr>
        <w:tabs>
          <w:tab w:val="left" w:pos="567"/>
        </w:tabs>
        <w:autoSpaceDE w:val="0"/>
        <w:autoSpaceDN w:val="0"/>
        <w:adjustRightInd w:val="0"/>
        <w:spacing w:after="0" w:line="240" w:lineRule="auto"/>
        <w:ind w:firstLine="567"/>
        <w:jc w:val="both"/>
        <w:rPr>
          <w:sz w:val="16"/>
          <w:szCs w:val="16"/>
          <w:lang w:eastAsia="ru-RU"/>
        </w:rPr>
      </w:pPr>
      <w:r w:rsidRPr="00EC01AA">
        <w:rPr>
          <w:sz w:val="16"/>
          <w:szCs w:val="16"/>
          <w:lang w:eastAsia="ru-RU"/>
        </w:rPr>
        <w:t>1) посредством ПГУ ЛО/ЕПГУ - в ОМСУ/Организацию, в МФЦ;</w:t>
      </w:r>
    </w:p>
    <w:p w:rsidR="00EC01AA" w:rsidRPr="00EC01AA" w:rsidRDefault="00EC01AA" w:rsidP="00EC01AA">
      <w:pPr>
        <w:tabs>
          <w:tab w:val="left" w:pos="567"/>
        </w:tabs>
        <w:autoSpaceDE w:val="0"/>
        <w:autoSpaceDN w:val="0"/>
        <w:adjustRightInd w:val="0"/>
        <w:spacing w:after="0" w:line="240" w:lineRule="auto"/>
        <w:ind w:firstLine="567"/>
        <w:jc w:val="both"/>
        <w:rPr>
          <w:sz w:val="16"/>
          <w:szCs w:val="16"/>
          <w:lang w:eastAsia="ru-RU"/>
        </w:rPr>
      </w:pPr>
      <w:r w:rsidRPr="00EC01AA">
        <w:rPr>
          <w:sz w:val="16"/>
          <w:szCs w:val="16"/>
          <w:lang w:eastAsia="ru-RU"/>
        </w:rPr>
        <w:t>2) по телефону - в ОМСУ/Организацию, в МФЦ;</w:t>
      </w:r>
    </w:p>
    <w:p w:rsidR="00EC01AA" w:rsidRPr="00EC01AA" w:rsidRDefault="00EC01AA" w:rsidP="00EC01AA">
      <w:pPr>
        <w:tabs>
          <w:tab w:val="left" w:pos="567"/>
        </w:tabs>
        <w:autoSpaceDE w:val="0"/>
        <w:autoSpaceDN w:val="0"/>
        <w:adjustRightInd w:val="0"/>
        <w:spacing w:after="0" w:line="240" w:lineRule="auto"/>
        <w:ind w:firstLine="567"/>
        <w:jc w:val="both"/>
        <w:rPr>
          <w:sz w:val="16"/>
          <w:szCs w:val="16"/>
          <w:lang w:eastAsia="ru-RU"/>
        </w:rPr>
      </w:pPr>
      <w:r w:rsidRPr="00EC01AA">
        <w:rPr>
          <w:sz w:val="16"/>
          <w:szCs w:val="16"/>
          <w:lang w:eastAsia="ru-RU"/>
        </w:rPr>
        <w:t>3) посредством сайта МФЦ/ОМСУ/Организацию - в МФЦ/ОМСУ/Организацию.</w:t>
      </w:r>
    </w:p>
    <w:p w:rsidR="00EC01AA" w:rsidRPr="00EC01AA" w:rsidRDefault="00EC01AA" w:rsidP="00EC01AA">
      <w:pPr>
        <w:tabs>
          <w:tab w:val="left" w:pos="567"/>
        </w:tabs>
        <w:autoSpaceDE w:val="0"/>
        <w:autoSpaceDN w:val="0"/>
        <w:adjustRightInd w:val="0"/>
        <w:spacing w:after="0" w:line="240" w:lineRule="auto"/>
        <w:ind w:firstLine="567"/>
        <w:jc w:val="both"/>
        <w:rPr>
          <w:sz w:val="16"/>
          <w:szCs w:val="16"/>
          <w:lang w:eastAsia="ru-RU"/>
        </w:rPr>
      </w:pPr>
      <w:r w:rsidRPr="00EC01AA">
        <w:rPr>
          <w:sz w:val="16"/>
          <w:szCs w:val="16"/>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EC01AA" w:rsidRPr="00EC01AA" w:rsidRDefault="00EC01AA" w:rsidP="00EC01AA">
      <w:pPr>
        <w:tabs>
          <w:tab w:val="left" w:pos="567"/>
        </w:tabs>
        <w:autoSpaceDE w:val="0"/>
        <w:autoSpaceDN w:val="0"/>
        <w:adjustRightInd w:val="0"/>
        <w:spacing w:after="0" w:line="240" w:lineRule="auto"/>
        <w:ind w:firstLine="567"/>
        <w:jc w:val="both"/>
        <w:rPr>
          <w:sz w:val="16"/>
          <w:szCs w:val="16"/>
          <w:lang w:eastAsia="ru-RU"/>
        </w:rPr>
      </w:pPr>
      <w:r w:rsidRPr="00EC01AA">
        <w:rPr>
          <w:sz w:val="16"/>
          <w:szCs w:val="1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C01AA" w:rsidRPr="00EC01AA" w:rsidRDefault="00EC01AA" w:rsidP="00EC01AA">
      <w:pPr>
        <w:tabs>
          <w:tab w:val="left" w:pos="567"/>
        </w:tabs>
        <w:autoSpaceDE w:val="0"/>
        <w:autoSpaceDN w:val="0"/>
        <w:adjustRightInd w:val="0"/>
        <w:spacing w:after="0" w:line="240" w:lineRule="auto"/>
        <w:ind w:firstLine="567"/>
        <w:jc w:val="both"/>
        <w:rPr>
          <w:sz w:val="16"/>
          <w:szCs w:val="16"/>
          <w:lang w:eastAsia="ru-RU"/>
        </w:rPr>
      </w:pPr>
      <w:r w:rsidRPr="00EC01AA">
        <w:rPr>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EC01AA" w:rsidRPr="00EC01AA" w:rsidRDefault="00EC01AA" w:rsidP="00EC01AA">
      <w:pPr>
        <w:tabs>
          <w:tab w:val="left" w:pos="567"/>
        </w:tabs>
        <w:autoSpaceDE w:val="0"/>
        <w:autoSpaceDN w:val="0"/>
        <w:adjustRightInd w:val="0"/>
        <w:spacing w:after="0" w:line="240" w:lineRule="auto"/>
        <w:ind w:firstLine="567"/>
        <w:jc w:val="both"/>
        <w:rPr>
          <w:sz w:val="16"/>
          <w:szCs w:val="16"/>
          <w:lang w:eastAsia="ru-RU"/>
        </w:rPr>
      </w:pPr>
      <w:r w:rsidRPr="00EC01AA">
        <w:rPr>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C01AA" w:rsidRPr="00EC01AA" w:rsidRDefault="00EC01AA" w:rsidP="00EC01AA">
      <w:pPr>
        <w:tabs>
          <w:tab w:val="left" w:pos="567"/>
        </w:tabs>
        <w:autoSpaceDE w:val="0"/>
        <w:autoSpaceDN w:val="0"/>
        <w:adjustRightInd w:val="0"/>
        <w:spacing w:after="0" w:line="240" w:lineRule="auto"/>
        <w:ind w:firstLine="567"/>
        <w:jc w:val="both"/>
        <w:rPr>
          <w:sz w:val="16"/>
          <w:szCs w:val="16"/>
          <w:lang w:eastAsia="ru-RU"/>
        </w:rPr>
      </w:pPr>
      <w:r w:rsidRPr="00EC01AA">
        <w:rPr>
          <w:sz w:val="16"/>
          <w:szCs w:val="16"/>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01AA" w:rsidRPr="00EC01AA" w:rsidRDefault="00EC01AA" w:rsidP="00EC01AA">
      <w:pPr>
        <w:widowControl w:val="0"/>
        <w:autoSpaceDE w:val="0"/>
        <w:autoSpaceDN w:val="0"/>
        <w:adjustRightInd w:val="0"/>
        <w:spacing w:after="0" w:line="240" w:lineRule="auto"/>
        <w:ind w:firstLine="709"/>
        <w:jc w:val="both"/>
        <w:rPr>
          <w:sz w:val="16"/>
          <w:szCs w:val="16"/>
        </w:rPr>
      </w:pPr>
      <w:bookmarkStart w:id="2" w:name="Par113"/>
      <w:bookmarkEnd w:id="2"/>
      <w:r w:rsidRPr="00EC01AA">
        <w:rPr>
          <w:sz w:val="16"/>
          <w:szCs w:val="16"/>
        </w:rPr>
        <w:t>2.3. Результатом предоставления муниципальной услуги является:</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1) выдача разрешения на право организации розничного рынка (далее - разрешение) заявителю;</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 отказ в предоставлении разрешения заявителю, в отношении которого принято решение об отказе в предоставлении разрешения;</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3) выдача переоформленного разрешения;</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4) отказ в переоформлении разрешения заявителю, в отношении которого принято решение об отказе в переоформлении разрешения;</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5) выдача разрешения с продленным сроком действия;</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C01AA" w:rsidRPr="00EC01AA" w:rsidRDefault="00EC01AA" w:rsidP="00EC01AA">
      <w:pPr>
        <w:widowControl w:val="0"/>
        <w:autoSpaceDE w:val="0"/>
        <w:autoSpaceDN w:val="0"/>
        <w:spacing w:after="0" w:line="240" w:lineRule="auto"/>
        <w:ind w:firstLine="567"/>
        <w:jc w:val="both"/>
        <w:rPr>
          <w:sz w:val="16"/>
          <w:szCs w:val="16"/>
        </w:rPr>
      </w:pPr>
      <w:r w:rsidRPr="00EC01AA">
        <w:rPr>
          <w:sz w:val="16"/>
          <w:szCs w:val="16"/>
        </w:rPr>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rsidR="00EC01AA" w:rsidRPr="00EC01AA" w:rsidRDefault="00EC01AA" w:rsidP="00EC01AA">
      <w:pPr>
        <w:widowControl w:val="0"/>
        <w:autoSpaceDE w:val="0"/>
        <w:autoSpaceDN w:val="0"/>
        <w:spacing w:after="0" w:line="240" w:lineRule="auto"/>
        <w:ind w:firstLine="567"/>
        <w:jc w:val="both"/>
        <w:rPr>
          <w:sz w:val="16"/>
          <w:szCs w:val="16"/>
        </w:rPr>
      </w:pPr>
      <w:r w:rsidRPr="00EC01AA">
        <w:rPr>
          <w:sz w:val="16"/>
          <w:szCs w:val="16"/>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форме, утвержденной ПП ЛО № 120 (приложение 3 к административному регламенту).</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Результат предоставления муниципальной услуги предоставляется</w:t>
      </w:r>
      <w:r w:rsidRPr="00EC01AA">
        <w:rPr>
          <w:sz w:val="16"/>
          <w:szCs w:val="16"/>
          <w:lang w:eastAsia="ru-RU"/>
        </w:rPr>
        <w:br/>
        <w:t>(в соответствии со способом, указанным заявителем при подаче запроса):</w:t>
      </w:r>
    </w:p>
    <w:p w:rsidR="00EC01AA" w:rsidRPr="00EC01AA" w:rsidRDefault="00EC01AA" w:rsidP="00EC01AA">
      <w:pPr>
        <w:widowControl w:val="0"/>
        <w:autoSpaceDE w:val="0"/>
        <w:autoSpaceDN w:val="0"/>
        <w:spacing w:after="0" w:line="240" w:lineRule="auto"/>
        <w:ind w:firstLine="709"/>
        <w:jc w:val="both"/>
        <w:rPr>
          <w:sz w:val="16"/>
          <w:szCs w:val="16"/>
          <w:lang w:eastAsia="ru-RU"/>
        </w:rPr>
      </w:pPr>
      <w:r w:rsidRPr="00EC01AA">
        <w:rPr>
          <w:sz w:val="16"/>
          <w:szCs w:val="16"/>
          <w:lang w:eastAsia="ru-RU"/>
        </w:rPr>
        <w:t>в Администрации;</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 xml:space="preserve"> в филиалах, отделах, удаленных рабочих местах ГБУ ЛО «МФЦ»;</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 xml:space="preserve">2) без личной явки в электронной форме через личный кабинет заявителя на ЕПГУ/ </w:t>
      </w:r>
      <w:r w:rsidRPr="00EC01AA">
        <w:rPr>
          <w:sz w:val="16"/>
          <w:szCs w:val="16"/>
        </w:rPr>
        <w:t>ПГУ ЛО</w:t>
      </w:r>
      <w:r w:rsidRPr="00EC01AA">
        <w:rPr>
          <w:sz w:val="16"/>
          <w:szCs w:val="16"/>
          <w:lang w:eastAsia="ru-RU"/>
        </w:rPr>
        <w:t>.</w:t>
      </w:r>
    </w:p>
    <w:p w:rsidR="00EC01AA" w:rsidRPr="00EC01AA" w:rsidRDefault="00EC01AA" w:rsidP="00EC01AA">
      <w:pPr>
        <w:widowControl w:val="0"/>
        <w:autoSpaceDE w:val="0"/>
        <w:autoSpaceDN w:val="0"/>
        <w:spacing w:after="0" w:line="240" w:lineRule="auto"/>
        <w:ind w:firstLine="709"/>
        <w:jc w:val="both"/>
        <w:rPr>
          <w:sz w:val="16"/>
          <w:szCs w:val="16"/>
          <w:lang w:eastAsia="ru-RU"/>
        </w:rPr>
      </w:pPr>
      <w:r w:rsidRPr="00EC01AA">
        <w:rPr>
          <w:sz w:val="16"/>
          <w:szCs w:val="16"/>
          <w:lang w:eastAsia="ru-RU"/>
        </w:rPr>
        <w:t>2.4. Срок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xml:space="preserve">1) срок рассмотрения заявления о предоставлении разрешения составляет 30 календарных дней с момента поступления </w:t>
      </w:r>
      <w:r w:rsidRPr="00EC01AA">
        <w:rPr>
          <w:sz w:val="16"/>
          <w:szCs w:val="16"/>
          <w:lang w:eastAsia="ru-RU"/>
        </w:rPr>
        <w:t>в Администрацию</w:t>
      </w:r>
      <w:r w:rsidRPr="00EC01AA">
        <w:rPr>
          <w:sz w:val="16"/>
          <w:szCs w:val="16"/>
        </w:rPr>
        <w:t xml:space="preserve"> заявления о предоставлении разрешения;</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xml:space="preserve">2) срок рассмотрения заявления о переоформлении разрешения, о продлении срока действия разрешения составляет </w:t>
      </w:r>
      <w:r w:rsidRPr="00EC01AA">
        <w:rPr>
          <w:sz w:val="16"/>
          <w:szCs w:val="16"/>
          <w:u w:val="single"/>
        </w:rPr>
        <w:t>15 календарных дней</w:t>
      </w:r>
      <w:r w:rsidRPr="00EC01AA">
        <w:rPr>
          <w:sz w:val="16"/>
          <w:szCs w:val="16"/>
        </w:rPr>
        <w:t xml:space="preserve"> с момента поступления </w:t>
      </w:r>
      <w:r w:rsidRPr="00EC01AA">
        <w:rPr>
          <w:sz w:val="16"/>
          <w:szCs w:val="16"/>
          <w:lang w:eastAsia="ru-RU"/>
        </w:rPr>
        <w:t>в Администрацию</w:t>
      </w:r>
      <w:r w:rsidRPr="00EC01AA">
        <w:rPr>
          <w:sz w:val="16"/>
          <w:szCs w:val="16"/>
        </w:rPr>
        <w:t xml:space="preserve"> заявления о переоформлении разрешения, о продлении срока действия разрешения;</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Pr="00EC01AA">
        <w:rPr>
          <w:sz w:val="16"/>
          <w:szCs w:val="16"/>
          <w:u w:val="single"/>
        </w:rPr>
        <w:t>3 календарных дня</w:t>
      </w:r>
      <w:r w:rsidRPr="00EC01AA">
        <w:rPr>
          <w:sz w:val="16"/>
          <w:szCs w:val="16"/>
        </w:rPr>
        <w:t xml:space="preserve"> со дня издания соответствующего Постановления</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2.5. Правовыми основаниями для предоставления муниципальной услуги являются:</w:t>
      </w:r>
    </w:p>
    <w:p w:rsidR="00EC01AA" w:rsidRPr="00EC01AA" w:rsidRDefault="00EC01AA" w:rsidP="00EC01AA">
      <w:pPr>
        <w:widowControl w:val="0"/>
        <w:autoSpaceDE w:val="0"/>
        <w:autoSpaceDN w:val="0"/>
        <w:adjustRightInd w:val="0"/>
        <w:spacing w:after="0" w:line="240" w:lineRule="auto"/>
        <w:ind w:firstLine="567"/>
        <w:jc w:val="both"/>
        <w:rPr>
          <w:sz w:val="16"/>
          <w:szCs w:val="16"/>
          <w:lang w:eastAsia="ru-RU"/>
        </w:rPr>
      </w:pPr>
      <w:r w:rsidRPr="00EC01AA">
        <w:rPr>
          <w:sz w:val="16"/>
          <w:szCs w:val="16"/>
          <w:lang w:eastAsia="ru-RU"/>
        </w:rPr>
        <w:t>- Федеральный закон от 30.12.2006 № 271-ФЗ «О розничных рынках и о внесении изменений в Трудовой кодекс Российской Федерации»;</w:t>
      </w:r>
    </w:p>
    <w:p w:rsidR="00EC01AA" w:rsidRPr="00EC01AA" w:rsidRDefault="00EC01AA" w:rsidP="00EC01AA">
      <w:pPr>
        <w:widowControl w:val="0"/>
        <w:autoSpaceDE w:val="0"/>
        <w:autoSpaceDN w:val="0"/>
        <w:adjustRightInd w:val="0"/>
        <w:spacing w:after="0" w:line="240" w:lineRule="auto"/>
        <w:ind w:firstLine="567"/>
        <w:jc w:val="both"/>
        <w:rPr>
          <w:sz w:val="16"/>
          <w:szCs w:val="16"/>
          <w:lang w:eastAsia="ru-RU"/>
        </w:rPr>
      </w:pPr>
      <w:r w:rsidRPr="00EC01AA">
        <w:rPr>
          <w:sz w:val="16"/>
          <w:szCs w:val="16"/>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EC01AA" w:rsidRPr="00EC01AA" w:rsidRDefault="00EC01AA" w:rsidP="00EC01AA">
      <w:pPr>
        <w:widowControl w:val="0"/>
        <w:autoSpaceDE w:val="0"/>
        <w:autoSpaceDN w:val="0"/>
        <w:adjustRightInd w:val="0"/>
        <w:spacing w:after="0" w:line="240" w:lineRule="auto"/>
        <w:ind w:firstLine="567"/>
        <w:jc w:val="both"/>
        <w:rPr>
          <w:sz w:val="16"/>
          <w:szCs w:val="16"/>
          <w:lang w:eastAsia="ru-RU"/>
        </w:rPr>
      </w:pPr>
      <w:r w:rsidRPr="00EC01AA">
        <w:rPr>
          <w:sz w:val="16"/>
          <w:szCs w:val="16"/>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EC01AA" w:rsidRPr="00EC01AA" w:rsidRDefault="00EC01AA" w:rsidP="00EC01AA">
      <w:pPr>
        <w:widowControl w:val="0"/>
        <w:autoSpaceDE w:val="0"/>
        <w:autoSpaceDN w:val="0"/>
        <w:adjustRightInd w:val="0"/>
        <w:spacing w:after="0" w:line="240" w:lineRule="auto"/>
        <w:ind w:firstLine="567"/>
        <w:jc w:val="both"/>
        <w:rPr>
          <w:sz w:val="16"/>
          <w:szCs w:val="16"/>
          <w:lang w:eastAsia="ru-RU"/>
        </w:rPr>
      </w:pPr>
      <w:r w:rsidRPr="00EC01AA">
        <w:rPr>
          <w:sz w:val="16"/>
          <w:szCs w:val="16"/>
          <w:lang w:eastAsia="ru-RU"/>
        </w:rPr>
        <w:t>- Областной закон Ленинградской области от 04.05. 2007 № 80-оз «Об организации розничных рынков на территории Ленинградской области»;</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муниципальные нормативные правовые акты;</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1) для предоставления муниципальной услуги заполняется заявление согласно приложению 1 к административному регламенту:</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лично заявителем при обращении в Администрацию и на ЕПГУ/ПГУ ЛО;</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специалистом МФЦ при личном обращении заявителя (представителя заявителя) в МФЦ;</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при обращении в МФЦ и Администрацию необходимо предъявить:</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xml:space="preserve">а) документ, удостоверяющий личность: </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EC01AA">
        <w:rPr>
          <w:sz w:val="16"/>
          <w:szCs w:val="16"/>
          <w:lang w:eastAsia="ru-RU"/>
        </w:rPr>
        <w:t>личности гражданина Российской Федерации по форме, утвержденной Приказом МВД России от 16.11.2020 № 773</w:t>
      </w:r>
      <w:r w:rsidRPr="00EC01AA">
        <w:rPr>
          <w:sz w:val="16"/>
          <w:szCs w:val="16"/>
        </w:rPr>
        <w:t xml:space="preserve">, удостоверение личности военнослужащего </w:t>
      </w:r>
      <w:r w:rsidRPr="00EC01AA">
        <w:rPr>
          <w:sz w:val="16"/>
          <w:szCs w:val="16"/>
          <w:lang w:eastAsia="ru-RU"/>
        </w:rPr>
        <w:t>Российской Федерации</w:t>
      </w:r>
      <w:r w:rsidRPr="00EC01AA">
        <w:rPr>
          <w:sz w:val="16"/>
          <w:szCs w:val="16"/>
        </w:rPr>
        <w:t>);</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xml:space="preserve">- иностранного гражданина, лица без гражданства, включая вид на жительство и удостоверение беженца. </w:t>
      </w: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C01AA" w:rsidRPr="00EC01AA" w:rsidRDefault="00EC01AA" w:rsidP="00EC01AA">
      <w:pPr>
        <w:autoSpaceDE w:val="0"/>
        <w:autoSpaceDN w:val="0"/>
        <w:adjustRightInd w:val="0"/>
        <w:spacing w:after="0" w:line="240" w:lineRule="auto"/>
        <w:ind w:firstLine="709"/>
        <w:jc w:val="both"/>
        <w:rPr>
          <w:sz w:val="16"/>
          <w:szCs w:val="16"/>
          <w:lang w:eastAsia="ru-RU"/>
        </w:rPr>
      </w:pPr>
      <w:r w:rsidRPr="00EC01AA">
        <w:rPr>
          <w:sz w:val="16"/>
          <w:szCs w:val="16"/>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C01AA" w:rsidRPr="00EC01AA" w:rsidRDefault="00EC01AA" w:rsidP="00EC01AA">
      <w:pPr>
        <w:autoSpaceDE w:val="0"/>
        <w:autoSpaceDN w:val="0"/>
        <w:adjustRightInd w:val="0"/>
        <w:spacing w:after="0" w:line="240" w:lineRule="auto"/>
        <w:ind w:firstLine="709"/>
        <w:jc w:val="both"/>
        <w:rPr>
          <w:sz w:val="16"/>
          <w:szCs w:val="16"/>
        </w:rPr>
      </w:pPr>
      <w:r w:rsidRPr="00EC01AA">
        <w:rPr>
          <w:rFonts w:eastAsiaTheme="minorHAnsi"/>
          <w:sz w:val="16"/>
          <w:szCs w:val="16"/>
        </w:rPr>
        <w:t>2) копии учредительных документов (оригиналы учредительных документов в случае, если верность копий не удостоверена нотариально).</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w:t>
      </w:r>
    </w:p>
    <w:p w:rsidR="00EC01AA" w:rsidRPr="00EC01AA" w:rsidRDefault="00EC01AA" w:rsidP="00EC01AA">
      <w:pPr>
        <w:widowControl w:val="0"/>
        <w:autoSpaceDE w:val="0"/>
        <w:autoSpaceDN w:val="0"/>
        <w:adjustRightInd w:val="0"/>
        <w:spacing w:after="0" w:line="240" w:lineRule="auto"/>
        <w:ind w:firstLine="709"/>
        <w:jc w:val="both"/>
        <w:rPr>
          <w:color w:val="FF0000"/>
          <w:sz w:val="16"/>
          <w:szCs w:val="16"/>
        </w:rPr>
      </w:pPr>
      <w:r w:rsidRPr="00EC01AA">
        <w:rPr>
          <w:sz w:val="16"/>
          <w:szCs w:val="16"/>
        </w:rPr>
        <w:t>1) в территориальных налоговых органах - выписка из ЕГРЮЛ;</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2.7.1. Заявитель вправе представить документы (сведения), указанные в пункте 2.7 настоящего регламента, по собственной инициативе.</w:t>
      </w:r>
    </w:p>
    <w:p w:rsidR="00EC01AA" w:rsidRPr="00EC01AA" w:rsidRDefault="00EC01AA" w:rsidP="00EC01AA">
      <w:pPr>
        <w:widowControl w:val="0"/>
        <w:autoSpaceDE w:val="0"/>
        <w:autoSpaceDN w:val="0"/>
        <w:spacing w:after="0" w:line="240" w:lineRule="auto"/>
        <w:ind w:firstLine="709"/>
        <w:jc w:val="both"/>
        <w:rPr>
          <w:sz w:val="16"/>
          <w:szCs w:val="16"/>
          <w:lang w:eastAsia="ru-RU"/>
        </w:rPr>
      </w:pPr>
      <w:r w:rsidRPr="00EC01AA">
        <w:rPr>
          <w:sz w:val="16"/>
          <w:szCs w:val="16"/>
          <w:lang w:eastAsia="ru-RU"/>
        </w:rPr>
        <w:t>2.7.2. При предоставлении муниципальной услуги запрещается требовать от заявителя:</w:t>
      </w:r>
    </w:p>
    <w:p w:rsidR="00EC01AA" w:rsidRPr="00EC01AA" w:rsidRDefault="00EC01AA" w:rsidP="00EC01AA">
      <w:pPr>
        <w:widowControl w:val="0"/>
        <w:autoSpaceDE w:val="0"/>
        <w:autoSpaceDN w:val="0"/>
        <w:spacing w:after="0" w:line="240" w:lineRule="auto"/>
        <w:ind w:firstLine="709"/>
        <w:jc w:val="both"/>
        <w:rPr>
          <w:sz w:val="16"/>
          <w:szCs w:val="16"/>
          <w:lang w:eastAsia="ru-RU"/>
        </w:rPr>
      </w:pPr>
      <w:r w:rsidRPr="00EC01AA">
        <w:rPr>
          <w:sz w:val="16"/>
          <w:szCs w:val="16"/>
          <w:lang w:eastAsia="ru-RU"/>
        </w:rPr>
        <w:t>1.</w:t>
      </w:r>
      <w:r w:rsidRPr="00EC01AA">
        <w:rPr>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C01AA" w:rsidRPr="00EC01AA" w:rsidRDefault="00EC01AA" w:rsidP="00EC01AA">
      <w:pPr>
        <w:widowControl w:val="0"/>
        <w:autoSpaceDE w:val="0"/>
        <w:autoSpaceDN w:val="0"/>
        <w:spacing w:after="0" w:line="240" w:lineRule="auto"/>
        <w:ind w:firstLine="709"/>
        <w:jc w:val="both"/>
        <w:rPr>
          <w:sz w:val="16"/>
          <w:szCs w:val="16"/>
          <w:lang w:eastAsia="ru-RU"/>
        </w:rPr>
      </w:pPr>
      <w:r w:rsidRPr="00EC01AA">
        <w:rPr>
          <w:sz w:val="16"/>
          <w:szCs w:val="16"/>
          <w:lang w:eastAsia="ru-RU"/>
        </w:rPr>
        <w:t>2.</w:t>
      </w:r>
      <w:r w:rsidRPr="00EC01AA">
        <w:rPr>
          <w:sz w:val="16"/>
          <w:szCs w:val="16"/>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w:t>
      </w:r>
      <w:r w:rsidRPr="00EC01AA">
        <w:rPr>
          <w:sz w:val="16"/>
          <w:szCs w:val="16"/>
          <w:lang w:eastAsia="ru-RU"/>
        </w:rPr>
        <w:lastRenderedPageBreak/>
        <w:t>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01AA" w:rsidRPr="00EC01AA" w:rsidRDefault="00EC01AA" w:rsidP="00EC01AA">
      <w:pPr>
        <w:widowControl w:val="0"/>
        <w:autoSpaceDE w:val="0"/>
        <w:autoSpaceDN w:val="0"/>
        <w:spacing w:after="0" w:line="240" w:lineRule="auto"/>
        <w:ind w:firstLine="709"/>
        <w:jc w:val="both"/>
        <w:rPr>
          <w:sz w:val="16"/>
          <w:szCs w:val="16"/>
          <w:lang w:eastAsia="ru-RU"/>
        </w:rPr>
      </w:pPr>
      <w:r w:rsidRPr="00EC01AA">
        <w:rPr>
          <w:sz w:val="16"/>
          <w:szCs w:val="16"/>
          <w:lang w:eastAsia="ru-RU"/>
        </w:rPr>
        <w:t>3.</w:t>
      </w:r>
      <w:r w:rsidRPr="00EC01AA">
        <w:rPr>
          <w:sz w:val="16"/>
          <w:szCs w:val="1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01AA" w:rsidRPr="00EC01AA" w:rsidRDefault="00EC01AA" w:rsidP="00EC01AA">
      <w:pPr>
        <w:widowControl w:val="0"/>
        <w:autoSpaceDE w:val="0"/>
        <w:autoSpaceDN w:val="0"/>
        <w:adjustRightInd w:val="0"/>
        <w:spacing w:after="0" w:line="240" w:lineRule="auto"/>
        <w:ind w:firstLine="709"/>
        <w:jc w:val="both"/>
        <w:rPr>
          <w:sz w:val="16"/>
          <w:szCs w:val="16"/>
          <w:lang w:eastAsia="ru-RU"/>
        </w:rPr>
      </w:pPr>
      <w:r w:rsidRPr="00EC01AA">
        <w:rPr>
          <w:sz w:val="16"/>
          <w:szCs w:val="1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C01AA">
        <w:rPr>
          <w:rFonts w:eastAsiaTheme="minorEastAsia"/>
          <w:sz w:val="16"/>
          <w:szCs w:val="16"/>
          <w:lang w:eastAsia="ru-RU"/>
        </w:rPr>
        <w:t xml:space="preserve">за исключением случаев, </w:t>
      </w:r>
      <w:r w:rsidRPr="00EC01AA">
        <w:rPr>
          <w:sz w:val="16"/>
          <w:szCs w:val="16"/>
          <w:lang w:eastAsia="ru-RU"/>
        </w:rPr>
        <w:t>предусмотренных пунктом 4 части 1 статьи 7 Федерального закона № 210-ФЗ;</w:t>
      </w:r>
    </w:p>
    <w:p w:rsidR="00EC01AA" w:rsidRPr="00EC01AA" w:rsidRDefault="00EC01AA" w:rsidP="00EC01AA">
      <w:pPr>
        <w:widowControl w:val="0"/>
        <w:autoSpaceDE w:val="0"/>
        <w:autoSpaceDN w:val="0"/>
        <w:adjustRightInd w:val="0"/>
        <w:spacing w:after="0" w:line="240" w:lineRule="auto"/>
        <w:ind w:firstLine="709"/>
        <w:jc w:val="both"/>
        <w:rPr>
          <w:sz w:val="16"/>
          <w:szCs w:val="16"/>
          <w:lang w:eastAsia="ru-RU"/>
        </w:rPr>
      </w:pPr>
      <w:r w:rsidRPr="00EC01AA">
        <w:rPr>
          <w:sz w:val="16"/>
          <w:szCs w:val="1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01AA" w:rsidRPr="00EC01AA" w:rsidRDefault="00EC01AA" w:rsidP="00EC01AA">
      <w:pPr>
        <w:widowControl w:val="0"/>
        <w:autoSpaceDE w:val="0"/>
        <w:autoSpaceDN w:val="0"/>
        <w:spacing w:after="0" w:line="240" w:lineRule="auto"/>
        <w:ind w:firstLine="709"/>
        <w:jc w:val="both"/>
        <w:rPr>
          <w:sz w:val="16"/>
          <w:szCs w:val="16"/>
          <w:lang w:eastAsia="ru-RU"/>
        </w:rPr>
      </w:pPr>
      <w:r w:rsidRPr="00EC01AA">
        <w:rPr>
          <w:sz w:val="16"/>
          <w:szCs w:val="16"/>
          <w:lang w:eastAsia="ru-RU"/>
        </w:rPr>
        <w:t>2.7.3. При наступлении событий, являющихся основанием для предоставления муниципальной услуги, ОМСУ вправе:</w:t>
      </w:r>
    </w:p>
    <w:p w:rsidR="00EC01AA" w:rsidRPr="00EC01AA" w:rsidRDefault="00EC01AA" w:rsidP="00EC01AA">
      <w:pPr>
        <w:widowControl w:val="0"/>
        <w:autoSpaceDE w:val="0"/>
        <w:autoSpaceDN w:val="0"/>
        <w:spacing w:after="0" w:line="240" w:lineRule="auto"/>
        <w:ind w:firstLine="709"/>
        <w:jc w:val="both"/>
        <w:rPr>
          <w:sz w:val="16"/>
          <w:szCs w:val="16"/>
          <w:lang w:eastAsia="ru-RU"/>
        </w:rPr>
      </w:pPr>
      <w:r w:rsidRPr="00EC01AA">
        <w:rPr>
          <w:sz w:val="16"/>
          <w:szCs w:val="16"/>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C01AA" w:rsidRPr="00EC01AA" w:rsidRDefault="00EC01AA" w:rsidP="00EC01AA">
      <w:pPr>
        <w:widowControl w:val="0"/>
        <w:autoSpaceDE w:val="0"/>
        <w:autoSpaceDN w:val="0"/>
        <w:spacing w:after="0" w:line="240" w:lineRule="auto"/>
        <w:ind w:firstLine="709"/>
        <w:jc w:val="both"/>
        <w:rPr>
          <w:sz w:val="16"/>
          <w:szCs w:val="16"/>
          <w:lang w:eastAsia="ru-RU"/>
        </w:rPr>
      </w:pPr>
      <w:r w:rsidRPr="00EC01AA">
        <w:rPr>
          <w:sz w:val="16"/>
          <w:szCs w:val="16"/>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01AA" w:rsidRPr="00EC01AA" w:rsidRDefault="00EC01AA" w:rsidP="00EC01AA">
      <w:pPr>
        <w:widowControl w:val="0"/>
        <w:autoSpaceDE w:val="0"/>
        <w:autoSpaceDN w:val="0"/>
        <w:adjustRightInd w:val="0"/>
        <w:spacing w:after="0" w:line="240" w:lineRule="auto"/>
        <w:ind w:firstLine="709"/>
        <w:jc w:val="both"/>
        <w:rPr>
          <w:sz w:val="16"/>
          <w:szCs w:val="16"/>
        </w:rPr>
      </w:pPr>
    </w:p>
    <w:p w:rsidR="00EC01AA" w:rsidRPr="00EC01AA" w:rsidRDefault="00EC01AA" w:rsidP="00EC01AA">
      <w:pPr>
        <w:spacing w:after="0" w:line="240" w:lineRule="auto"/>
        <w:ind w:firstLine="709"/>
        <w:jc w:val="both"/>
        <w:rPr>
          <w:sz w:val="16"/>
          <w:szCs w:val="16"/>
        </w:rPr>
      </w:pPr>
      <w:r w:rsidRPr="00EC01AA">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Основания для приостановления предоставления муниципальной услуги не предусмотрены.</w:t>
      </w:r>
    </w:p>
    <w:p w:rsidR="00EC01AA" w:rsidRPr="00EC01AA" w:rsidRDefault="00EC01AA" w:rsidP="00EC01AA">
      <w:pPr>
        <w:tabs>
          <w:tab w:val="left" w:pos="567"/>
        </w:tabs>
        <w:spacing w:after="0" w:line="240" w:lineRule="auto"/>
        <w:ind w:firstLine="567"/>
        <w:contextualSpacing/>
        <w:jc w:val="both"/>
        <w:rPr>
          <w:sz w:val="16"/>
          <w:szCs w:val="16"/>
          <w:lang w:eastAsia="ru-RU"/>
        </w:rPr>
      </w:pPr>
      <w:r w:rsidRPr="00EC01AA">
        <w:rPr>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p>
    <w:p w:rsidR="00EC01AA" w:rsidRPr="00EC01AA" w:rsidRDefault="00EC01AA" w:rsidP="00EC01AA">
      <w:pPr>
        <w:tabs>
          <w:tab w:val="left" w:pos="567"/>
        </w:tabs>
        <w:spacing w:after="0" w:line="240" w:lineRule="auto"/>
        <w:ind w:firstLine="567"/>
        <w:jc w:val="both"/>
        <w:rPr>
          <w:sz w:val="16"/>
          <w:szCs w:val="16"/>
          <w:lang w:eastAsia="ru-RU"/>
        </w:rPr>
      </w:pPr>
      <w:r w:rsidRPr="00EC01AA">
        <w:rPr>
          <w:sz w:val="16"/>
          <w:szCs w:val="16"/>
          <w:lang w:eastAsia="ru-RU"/>
        </w:rPr>
        <w:t>1) заявление подано лицом, не уполномоченным на осуществление таких действий:</w:t>
      </w:r>
    </w:p>
    <w:p w:rsidR="00EC01AA" w:rsidRPr="00EC01AA" w:rsidRDefault="00EC01AA" w:rsidP="00EC01AA">
      <w:pPr>
        <w:tabs>
          <w:tab w:val="left" w:pos="567"/>
        </w:tabs>
        <w:spacing w:after="0" w:line="240" w:lineRule="auto"/>
        <w:ind w:firstLine="567"/>
        <w:jc w:val="both"/>
        <w:rPr>
          <w:color w:val="000000"/>
          <w:sz w:val="16"/>
          <w:szCs w:val="16"/>
        </w:rPr>
      </w:pPr>
      <w:r w:rsidRPr="00EC01AA">
        <w:rPr>
          <w:color w:val="000000"/>
          <w:sz w:val="16"/>
          <w:szCs w:val="16"/>
        </w:rPr>
        <w:t>отсутствие документа, подтверждающего полномочия представителя</w:t>
      </w:r>
      <w:r w:rsidRPr="00EC01AA">
        <w:rPr>
          <w:sz w:val="16"/>
          <w:szCs w:val="16"/>
          <w:lang w:eastAsia="ru-RU"/>
        </w:rPr>
        <w:t>;</w:t>
      </w:r>
    </w:p>
    <w:p w:rsidR="00EC01AA" w:rsidRPr="00EC01AA" w:rsidRDefault="00EC01AA" w:rsidP="00EC01AA">
      <w:pPr>
        <w:tabs>
          <w:tab w:val="left" w:pos="567"/>
        </w:tabs>
        <w:spacing w:after="0" w:line="240" w:lineRule="auto"/>
        <w:ind w:firstLine="567"/>
        <w:jc w:val="both"/>
        <w:rPr>
          <w:sz w:val="16"/>
          <w:szCs w:val="16"/>
          <w:lang w:eastAsia="ru-RU"/>
        </w:rPr>
      </w:pPr>
      <w:r w:rsidRPr="00EC01AA">
        <w:rPr>
          <w:sz w:val="16"/>
          <w:szCs w:val="16"/>
          <w:lang w:eastAsia="ru-RU"/>
        </w:rPr>
        <w:t>2) заявление на получение услуги оформлено не в соответствии с административным регламентом:</w:t>
      </w:r>
    </w:p>
    <w:p w:rsidR="00EC01AA" w:rsidRPr="00EC01AA" w:rsidRDefault="00EC01AA" w:rsidP="00EC01AA">
      <w:pPr>
        <w:tabs>
          <w:tab w:val="left" w:pos="567"/>
        </w:tabs>
        <w:spacing w:after="0" w:line="240" w:lineRule="auto"/>
        <w:ind w:firstLine="567"/>
        <w:jc w:val="both"/>
        <w:rPr>
          <w:color w:val="000000"/>
          <w:sz w:val="16"/>
          <w:szCs w:val="16"/>
        </w:rPr>
      </w:pPr>
      <w:r w:rsidRPr="00EC01AA">
        <w:rPr>
          <w:color w:val="000000"/>
          <w:sz w:val="16"/>
          <w:szCs w:val="16"/>
        </w:rPr>
        <w:t>представление документов, имеющих подчистки, приписки, исправления, не позволяющие однозначно истолковать их содержание;</w:t>
      </w:r>
    </w:p>
    <w:p w:rsidR="00EC01AA" w:rsidRPr="00EC01AA" w:rsidRDefault="00EC01AA" w:rsidP="00EC01AA">
      <w:pPr>
        <w:tabs>
          <w:tab w:val="left" w:pos="567"/>
        </w:tabs>
        <w:spacing w:after="0" w:line="240" w:lineRule="auto"/>
        <w:ind w:firstLine="567"/>
        <w:jc w:val="both"/>
        <w:rPr>
          <w:sz w:val="16"/>
          <w:szCs w:val="16"/>
          <w:lang w:eastAsia="ru-RU"/>
        </w:rPr>
      </w:pPr>
      <w:r w:rsidRPr="00EC01AA">
        <w:rPr>
          <w:color w:val="000000"/>
          <w:sz w:val="16"/>
          <w:szCs w:val="16"/>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EC01AA" w:rsidRPr="00EC01AA" w:rsidRDefault="00EC01AA" w:rsidP="00EC01AA">
      <w:pPr>
        <w:tabs>
          <w:tab w:val="left" w:pos="567"/>
        </w:tabs>
        <w:spacing w:after="0" w:line="240" w:lineRule="auto"/>
        <w:ind w:firstLine="567"/>
        <w:jc w:val="both"/>
        <w:rPr>
          <w:sz w:val="16"/>
          <w:szCs w:val="16"/>
          <w:lang w:eastAsia="ru-RU"/>
        </w:rPr>
      </w:pPr>
      <w:bookmarkStart w:id="3" w:name="Par169"/>
      <w:bookmarkEnd w:id="3"/>
      <w:r w:rsidRPr="00EC01AA">
        <w:rPr>
          <w:sz w:val="16"/>
          <w:szCs w:val="16"/>
        </w:rPr>
        <w:t xml:space="preserve">2.10. </w:t>
      </w:r>
      <w:r w:rsidRPr="00EC01AA">
        <w:rPr>
          <w:sz w:val="16"/>
          <w:szCs w:val="16"/>
          <w:lang w:eastAsia="ru-RU"/>
        </w:rPr>
        <w:t>Исчерпывающий перечень оснований для отказа в предоставлении муниципальной услуги:</w:t>
      </w:r>
    </w:p>
    <w:p w:rsidR="00EC01AA" w:rsidRPr="00EC01AA" w:rsidRDefault="00EC01AA" w:rsidP="00EC01AA">
      <w:pPr>
        <w:tabs>
          <w:tab w:val="left" w:pos="567"/>
        </w:tabs>
        <w:spacing w:after="0" w:line="240" w:lineRule="auto"/>
        <w:ind w:firstLine="567"/>
        <w:jc w:val="both"/>
        <w:rPr>
          <w:sz w:val="16"/>
          <w:szCs w:val="16"/>
          <w:lang w:eastAsia="ru-RU"/>
        </w:rPr>
      </w:pPr>
      <w:r w:rsidRPr="00EC01AA">
        <w:rPr>
          <w:sz w:val="16"/>
          <w:szCs w:val="16"/>
          <w:lang w:eastAsia="ru-RU"/>
        </w:rPr>
        <w:t>1) Отсутствие права на предоставление муниципальной услуги:</w:t>
      </w:r>
    </w:p>
    <w:p w:rsidR="00EC01AA" w:rsidRPr="00EC01AA" w:rsidRDefault="00EC01AA" w:rsidP="00EC01AA">
      <w:pPr>
        <w:tabs>
          <w:tab w:val="left" w:pos="567"/>
        </w:tabs>
        <w:spacing w:after="0" w:line="240" w:lineRule="auto"/>
        <w:ind w:firstLine="567"/>
        <w:jc w:val="both"/>
        <w:rPr>
          <w:sz w:val="16"/>
          <w:szCs w:val="16"/>
          <w:lang w:eastAsia="ru-RU"/>
        </w:rPr>
      </w:pPr>
      <w:r w:rsidRPr="00EC01AA">
        <w:rPr>
          <w:color w:val="000000"/>
          <w:sz w:val="16"/>
          <w:szCs w:val="16"/>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EC01AA">
        <w:rPr>
          <w:sz w:val="16"/>
          <w:szCs w:val="16"/>
          <w:lang w:eastAsia="ru-RU"/>
        </w:rPr>
        <w:t>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EC01AA" w:rsidRPr="00EC01AA" w:rsidRDefault="00EC01AA" w:rsidP="00EC01AA">
      <w:pPr>
        <w:widowControl w:val="0"/>
        <w:autoSpaceDE w:val="0"/>
        <w:autoSpaceDN w:val="0"/>
        <w:adjustRightInd w:val="0"/>
        <w:spacing w:after="0" w:line="240" w:lineRule="auto"/>
        <w:ind w:firstLine="567"/>
        <w:jc w:val="both"/>
        <w:rPr>
          <w:sz w:val="16"/>
          <w:szCs w:val="16"/>
          <w:lang w:eastAsia="ru-RU"/>
        </w:rPr>
      </w:pPr>
      <w:r w:rsidRPr="00EC01AA">
        <w:rPr>
          <w:sz w:val="16"/>
          <w:szCs w:val="16"/>
          <w:lang w:eastAsia="ru-RU"/>
        </w:rPr>
        <w:t>2) Представленные заявителем документы недействительны/указанные в заявлении сведения недостоверны:</w:t>
      </w:r>
    </w:p>
    <w:p w:rsidR="00EC01AA" w:rsidRPr="00EC01AA" w:rsidRDefault="00EC01AA" w:rsidP="00EC01AA">
      <w:pPr>
        <w:widowControl w:val="0"/>
        <w:autoSpaceDE w:val="0"/>
        <w:autoSpaceDN w:val="0"/>
        <w:adjustRightInd w:val="0"/>
        <w:spacing w:after="0" w:line="240" w:lineRule="auto"/>
        <w:ind w:firstLine="567"/>
        <w:jc w:val="both"/>
        <w:rPr>
          <w:sz w:val="16"/>
          <w:szCs w:val="16"/>
          <w:lang w:eastAsia="ru-RU"/>
        </w:rPr>
      </w:pPr>
      <w:r w:rsidRPr="00EC01AA">
        <w:rPr>
          <w:sz w:val="16"/>
          <w:szCs w:val="16"/>
          <w:lang w:eastAsia="ru-RU"/>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EC01AA" w:rsidRPr="00EC01AA" w:rsidRDefault="00EC01AA" w:rsidP="00EC01AA">
      <w:pPr>
        <w:widowControl w:val="0"/>
        <w:autoSpaceDE w:val="0"/>
        <w:autoSpaceDN w:val="0"/>
        <w:adjustRightInd w:val="0"/>
        <w:spacing w:after="0" w:line="240" w:lineRule="auto"/>
        <w:ind w:firstLine="567"/>
        <w:jc w:val="both"/>
        <w:rPr>
          <w:sz w:val="16"/>
          <w:szCs w:val="16"/>
          <w:lang w:eastAsia="ru-RU"/>
        </w:rPr>
      </w:pPr>
      <w:r w:rsidRPr="00EC01AA">
        <w:rPr>
          <w:sz w:val="16"/>
          <w:szCs w:val="16"/>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2.11.  Муниципальная услуга предоставляется бесплатно.</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2.12.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Администрации, не должен превышать 15 минут; при получении результата – не более 15 минут;  продолжительность приема не превышает 30 минут на одного заявителя.</w:t>
      </w:r>
    </w:p>
    <w:p w:rsidR="00EC01AA" w:rsidRPr="00EC01AA" w:rsidRDefault="00EC01AA" w:rsidP="00EC01AA">
      <w:pPr>
        <w:spacing w:after="0" w:line="240" w:lineRule="auto"/>
        <w:ind w:firstLine="567"/>
        <w:jc w:val="both"/>
        <w:outlineLvl w:val="1"/>
        <w:rPr>
          <w:sz w:val="16"/>
          <w:szCs w:val="16"/>
        </w:rPr>
      </w:pPr>
      <w:r w:rsidRPr="00EC01AA">
        <w:rPr>
          <w:sz w:val="16"/>
          <w:szCs w:val="16"/>
        </w:rPr>
        <w:t>2.13. Срок регистрации запроса заявителя о предоставлении муниципальной услуги составляет в ОМСУ</w:t>
      </w:r>
      <w:r w:rsidRPr="00EC01AA">
        <w:rPr>
          <w:sz w:val="16"/>
          <w:szCs w:val="16"/>
          <w:lang w:eastAsia="ru-RU"/>
        </w:rPr>
        <w:t>/Организацию</w:t>
      </w:r>
      <w:r w:rsidRPr="00EC01AA">
        <w:rPr>
          <w:sz w:val="16"/>
          <w:szCs w:val="16"/>
        </w:rPr>
        <w:t>:</w:t>
      </w:r>
    </w:p>
    <w:p w:rsidR="00EC01AA" w:rsidRPr="00EC01AA" w:rsidRDefault="00EC01AA" w:rsidP="00EC01AA">
      <w:pPr>
        <w:spacing w:after="0" w:line="240" w:lineRule="auto"/>
        <w:ind w:firstLine="567"/>
        <w:jc w:val="both"/>
        <w:outlineLvl w:val="1"/>
        <w:rPr>
          <w:sz w:val="16"/>
          <w:szCs w:val="16"/>
        </w:rPr>
      </w:pPr>
      <w:r w:rsidRPr="00EC01AA">
        <w:rPr>
          <w:sz w:val="16"/>
          <w:szCs w:val="16"/>
        </w:rPr>
        <w:t>при личном обращении - не позднее 1 рабочего дня, следующего за днем поступления;</w:t>
      </w:r>
    </w:p>
    <w:p w:rsidR="00EC01AA" w:rsidRPr="00EC01AA" w:rsidRDefault="00EC01AA" w:rsidP="00EC01AA">
      <w:pPr>
        <w:spacing w:after="0" w:line="240" w:lineRule="auto"/>
        <w:ind w:firstLine="567"/>
        <w:jc w:val="both"/>
        <w:outlineLvl w:val="1"/>
        <w:rPr>
          <w:sz w:val="16"/>
          <w:szCs w:val="16"/>
        </w:rPr>
      </w:pPr>
      <w:r w:rsidRPr="00EC01AA">
        <w:rPr>
          <w:sz w:val="16"/>
          <w:szCs w:val="16"/>
        </w:rPr>
        <w:t>при направлении запроса почтовой связью в ОМСУ</w:t>
      </w:r>
      <w:r w:rsidRPr="00EC01AA">
        <w:rPr>
          <w:sz w:val="16"/>
          <w:szCs w:val="16"/>
          <w:lang w:eastAsia="ru-RU"/>
        </w:rPr>
        <w:t>/Организацию</w:t>
      </w:r>
      <w:r w:rsidRPr="00EC01AA">
        <w:rPr>
          <w:sz w:val="16"/>
          <w:szCs w:val="16"/>
        </w:rPr>
        <w:t xml:space="preserve"> - не позднее 1 рабочего дня, следующего за днем поступления;</w:t>
      </w:r>
    </w:p>
    <w:p w:rsidR="00EC01AA" w:rsidRPr="00EC01AA" w:rsidRDefault="00EC01AA" w:rsidP="00EC01AA">
      <w:pPr>
        <w:spacing w:after="0" w:line="240" w:lineRule="auto"/>
        <w:ind w:firstLine="567"/>
        <w:jc w:val="both"/>
        <w:outlineLvl w:val="1"/>
        <w:rPr>
          <w:sz w:val="16"/>
          <w:szCs w:val="16"/>
        </w:rPr>
      </w:pPr>
      <w:r w:rsidRPr="00EC01AA">
        <w:rPr>
          <w:sz w:val="16"/>
          <w:szCs w:val="16"/>
        </w:rPr>
        <w:t>при направлении запроса на бумажном носителе из МФЦ в ОМСУ</w:t>
      </w:r>
      <w:r w:rsidRPr="00EC01AA">
        <w:rPr>
          <w:sz w:val="16"/>
          <w:szCs w:val="16"/>
          <w:lang w:eastAsia="ru-RU"/>
        </w:rPr>
        <w:t>/Организацию</w:t>
      </w:r>
      <w:r w:rsidRPr="00EC01AA">
        <w:rPr>
          <w:sz w:val="16"/>
          <w:szCs w:val="16"/>
        </w:rPr>
        <w:t xml:space="preserve"> - не позднее 1 рабочего дня, следующего за днем поступления;</w:t>
      </w:r>
    </w:p>
    <w:p w:rsidR="00EC01AA" w:rsidRPr="00EC01AA" w:rsidRDefault="00EC01AA" w:rsidP="00EC01AA">
      <w:pPr>
        <w:spacing w:after="0" w:line="240" w:lineRule="auto"/>
        <w:ind w:firstLine="567"/>
        <w:jc w:val="both"/>
        <w:outlineLvl w:val="1"/>
        <w:rPr>
          <w:sz w:val="16"/>
          <w:szCs w:val="16"/>
        </w:rPr>
      </w:pPr>
      <w:r w:rsidRPr="00EC01AA">
        <w:rPr>
          <w:sz w:val="16"/>
          <w:szCs w:val="16"/>
        </w:rPr>
        <w:t>при направлении запроса в форме электронного документа посредством ЕПГУ или ПГУ ЛО, сайта Администрации - в течение 1 рабочего дня с даты получения такого запроса.</w:t>
      </w:r>
    </w:p>
    <w:p w:rsidR="00EC01AA" w:rsidRPr="00EC01AA" w:rsidRDefault="00EC01AA" w:rsidP="00EC01AA">
      <w:pPr>
        <w:spacing w:after="0" w:line="240" w:lineRule="auto"/>
        <w:ind w:firstLine="567"/>
        <w:jc w:val="both"/>
        <w:outlineLvl w:val="1"/>
        <w:rPr>
          <w:sz w:val="16"/>
          <w:szCs w:val="16"/>
        </w:rPr>
      </w:pPr>
      <w:r w:rsidRPr="00EC01AA">
        <w:rPr>
          <w:sz w:val="16"/>
          <w:szCs w:val="16"/>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01AA" w:rsidRPr="00EC01AA" w:rsidRDefault="00EC01AA" w:rsidP="00EC01AA">
      <w:pPr>
        <w:spacing w:after="0" w:line="240" w:lineRule="auto"/>
        <w:ind w:firstLine="567"/>
        <w:jc w:val="both"/>
        <w:outlineLvl w:val="1"/>
        <w:rPr>
          <w:sz w:val="16"/>
          <w:szCs w:val="16"/>
        </w:rPr>
      </w:pPr>
      <w:r w:rsidRPr="00EC01AA">
        <w:rPr>
          <w:sz w:val="16"/>
          <w:szCs w:val="16"/>
        </w:rPr>
        <w:t>2.14.1. Предоставление муниципальной услуги осуществляется в специально выделенных для этих целей помещениях ОМСУ</w:t>
      </w:r>
      <w:r w:rsidRPr="00EC01AA">
        <w:rPr>
          <w:sz w:val="16"/>
          <w:szCs w:val="16"/>
          <w:lang w:eastAsia="ru-RU"/>
        </w:rPr>
        <w:t>/Организации</w:t>
      </w:r>
      <w:r w:rsidRPr="00EC01AA">
        <w:rPr>
          <w:sz w:val="16"/>
          <w:szCs w:val="16"/>
        </w:rPr>
        <w:t xml:space="preserve"> или в МФЦ.</w:t>
      </w:r>
    </w:p>
    <w:p w:rsidR="00EC01AA" w:rsidRPr="00EC01AA" w:rsidRDefault="00EC01AA" w:rsidP="00EC01AA">
      <w:pPr>
        <w:spacing w:after="0" w:line="240" w:lineRule="auto"/>
        <w:ind w:firstLine="567"/>
        <w:jc w:val="both"/>
        <w:outlineLvl w:val="1"/>
        <w:rPr>
          <w:sz w:val="16"/>
          <w:szCs w:val="16"/>
        </w:rPr>
      </w:pPr>
      <w:r w:rsidRPr="00EC01AA">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01AA" w:rsidRPr="00EC01AA" w:rsidRDefault="00EC01AA" w:rsidP="00EC01AA">
      <w:pPr>
        <w:spacing w:after="0" w:line="240" w:lineRule="auto"/>
        <w:ind w:firstLine="567"/>
        <w:jc w:val="both"/>
        <w:outlineLvl w:val="1"/>
        <w:rPr>
          <w:sz w:val="16"/>
          <w:szCs w:val="16"/>
        </w:rPr>
      </w:pPr>
      <w:r w:rsidRPr="00EC01AA">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01AA" w:rsidRPr="00EC01AA" w:rsidRDefault="00EC01AA" w:rsidP="00EC01AA">
      <w:pPr>
        <w:spacing w:after="0" w:line="240" w:lineRule="auto"/>
        <w:ind w:firstLine="567"/>
        <w:jc w:val="both"/>
        <w:outlineLvl w:val="1"/>
        <w:rPr>
          <w:sz w:val="16"/>
          <w:szCs w:val="16"/>
        </w:rPr>
      </w:pPr>
      <w:r w:rsidRPr="00EC01AA">
        <w:rPr>
          <w:sz w:val="16"/>
          <w:szCs w:val="1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C01AA" w:rsidRPr="00EC01AA" w:rsidRDefault="00EC01AA" w:rsidP="00EC01AA">
      <w:pPr>
        <w:spacing w:after="0" w:line="240" w:lineRule="auto"/>
        <w:ind w:firstLine="567"/>
        <w:jc w:val="both"/>
        <w:outlineLvl w:val="1"/>
        <w:rPr>
          <w:sz w:val="16"/>
          <w:szCs w:val="16"/>
        </w:rPr>
      </w:pPr>
      <w:r w:rsidRPr="00EC01AA">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01AA" w:rsidRPr="00EC01AA" w:rsidRDefault="00EC01AA" w:rsidP="00EC01AA">
      <w:pPr>
        <w:spacing w:after="0" w:line="240" w:lineRule="auto"/>
        <w:ind w:firstLine="567"/>
        <w:jc w:val="both"/>
        <w:outlineLvl w:val="1"/>
        <w:rPr>
          <w:sz w:val="16"/>
          <w:szCs w:val="16"/>
        </w:rPr>
      </w:pPr>
      <w:r w:rsidRPr="00EC01AA">
        <w:rPr>
          <w:sz w:val="16"/>
          <w:szCs w:val="16"/>
        </w:rPr>
        <w:t>2.14.6. В помещении организуется бесплатный туалет для посетителей, в том числе туалет, предназначенный для инвалидов.</w:t>
      </w:r>
    </w:p>
    <w:p w:rsidR="00EC01AA" w:rsidRPr="00EC01AA" w:rsidRDefault="00EC01AA" w:rsidP="00EC01AA">
      <w:pPr>
        <w:spacing w:after="0" w:line="240" w:lineRule="auto"/>
        <w:ind w:firstLine="567"/>
        <w:jc w:val="both"/>
        <w:outlineLvl w:val="1"/>
        <w:rPr>
          <w:sz w:val="16"/>
          <w:szCs w:val="16"/>
        </w:rPr>
      </w:pPr>
      <w:r w:rsidRPr="00EC01AA">
        <w:rPr>
          <w:sz w:val="16"/>
          <w:szCs w:val="16"/>
        </w:rPr>
        <w:t>2.14.7. При необходимости работником МФЦ, ОМСУ</w:t>
      </w:r>
      <w:r w:rsidRPr="00EC01AA">
        <w:rPr>
          <w:sz w:val="16"/>
          <w:szCs w:val="16"/>
          <w:lang w:eastAsia="ru-RU"/>
        </w:rPr>
        <w:t>/Организации</w:t>
      </w:r>
      <w:r w:rsidRPr="00EC01AA">
        <w:rPr>
          <w:sz w:val="16"/>
          <w:szCs w:val="16"/>
        </w:rPr>
        <w:t xml:space="preserve"> инвалиду оказывается помощь в преодолении барьеров, мешающих получению им услуг наравне с другими лицами.</w:t>
      </w:r>
    </w:p>
    <w:p w:rsidR="00EC01AA" w:rsidRPr="00EC01AA" w:rsidRDefault="00EC01AA" w:rsidP="00EC01AA">
      <w:pPr>
        <w:spacing w:after="0" w:line="240" w:lineRule="auto"/>
        <w:ind w:firstLine="567"/>
        <w:jc w:val="both"/>
        <w:outlineLvl w:val="1"/>
        <w:rPr>
          <w:sz w:val="16"/>
          <w:szCs w:val="16"/>
        </w:rPr>
      </w:pPr>
      <w:r w:rsidRPr="00EC01AA">
        <w:rPr>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01AA" w:rsidRPr="00EC01AA" w:rsidRDefault="00EC01AA" w:rsidP="00EC01AA">
      <w:pPr>
        <w:spacing w:after="0" w:line="240" w:lineRule="auto"/>
        <w:ind w:firstLine="567"/>
        <w:jc w:val="both"/>
        <w:outlineLvl w:val="1"/>
        <w:rPr>
          <w:sz w:val="16"/>
          <w:szCs w:val="16"/>
        </w:rPr>
      </w:pPr>
      <w:r w:rsidRPr="00EC01AA">
        <w:rPr>
          <w:sz w:val="16"/>
          <w:szCs w:val="16"/>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01AA" w:rsidRPr="00EC01AA" w:rsidRDefault="00EC01AA" w:rsidP="00EC01AA">
      <w:pPr>
        <w:spacing w:after="0" w:line="240" w:lineRule="auto"/>
        <w:ind w:firstLine="567"/>
        <w:jc w:val="both"/>
        <w:outlineLvl w:val="1"/>
        <w:rPr>
          <w:sz w:val="16"/>
          <w:szCs w:val="16"/>
        </w:rPr>
      </w:pPr>
      <w:r w:rsidRPr="00EC01AA">
        <w:rPr>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01AA" w:rsidRPr="00EC01AA" w:rsidRDefault="00EC01AA" w:rsidP="00EC01AA">
      <w:pPr>
        <w:spacing w:after="0" w:line="240" w:lineRule="auto"/>
        <w:ind w:firstLine="567"/>
        <w:jc w:val="both"/>
        <w:outlineLvl w:val="1"/>
        <w:rPr>
          <w:sz w:val="16"/>
          <w:szCs w:val="16"/>
        </w:rPr>
      </w:pPr>
      <w:r w:rsidRPr="00EC01AA">
        <w:rPr>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01AA" w:rsidRPr="00EC01AA" w:rsidRDefault="00EC01AA" w:rsidP="00EC01AA">
      <w:pPr>
        <w:spacing w:after="0" w:line="240" w:lineRule="auto"/>
        <w:ind w:firstLine="567"/>
        <w:jc w:val="both"/>
        <w:outlineLvl w:val="1"/>
        <w:rPr>
          <w:sz w:val="16"/>
          <w:szCs w:val="16"/>
        </w:rPr>
      </w:pPr>
      <w:r w:rsidRPr="00EC01AA">
        <w:rPr>
          <w:sz w:val="16"/>
          <w:szCs w:val="16"/>
        </w:rPr>
        <w:t>2.14.12. Помещения приема и выдачи документов должны предусматривать места для ожидания, информирования и приема заявителей.</w:t>
      </w:r>
    </w:p>
    <w:p w:rsidR="00EC01AA" w:rsidRPr="00EC01AA" w:rsidRDefault="00EC01AA" w:rsidP="00EC01AA">
      <w:pPr>
        <w:spacing w:after="0" w:line="240" w:lineRule="auto"/>
        <w:ind w:firstLine="567"/>
        <w:jc w:val="both"/>
        <w:outlineLvl w:val="1"/>
        <w:rPr>
          <w:sz w:val="16"/>
          <w:szCs w:val="16"/>
        </w:rPr>
      </w:pPr>
      <w:r w:rsidRPr="00EC01AA">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C01AA" w:rsidRPr="00EC01AA" w:rsidRDefault="00EC01AA" w:rsidP="00EC01AA">
      <w:pPr>
        <w:spacing w:after="0" w:line="240" w:lineRule="auto"/>
        <w:ind w:firstLine="567"/>
        <w:jc w:val="both"/>
        <w:outlineLvl w:val="1"/>
        <w:rPr>
          <w:sz w:val="16"/>
          <w:szCs w:val="16"/>
        </w:rPr>
      </w:pPr>
      <w:r w:rsidRPr="00EC01AA">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01AA" w:rsidRPr="00EC01AA" w:rsidRDefault="00EC01AA" w:rsidP="00EC01AA">
      <w:pPr>
        <w:spacing w:after="0" w:line="240" w:lineRule="auto"/>
        <w:ind w:firstLine="567"/>
        <w:jc w:val="both"/>
        <w:outlineLvl w:val="1"/>
        <w:rPr>
          <w:sz w:val="16"/>
          <w:szCs w:val="16"/>
        </w:rPr>
      </w:pPr>
      <w:r w:rsidRPr="00EC01AA">
        <w:rPr>
          <w:sz w:val="16"/>
          <w:szCs w:val="16"/>
        </w:rPr>
        <w:t>2.15. Показатели доступности и качества муниципальной услуги.</w:t>
      </w:r>
    </w:p>
    <w:p w:rsidR="00EC01AA" w:rsidRPr="00EC01AA" w:rsidRDefault="00EC01AA" w:rsidP="00EC01AA">
      <w:pPr>
        <w:spacing w:after="0" w:line="240" w:lineRule="auto"/>
        <w:ind w:firstLine="567"/>
        <w:jc w:val="both"/>
        <w:outlineLvl w:val="1"/>
        <w:rPr>
          <w:sz w:val="16"/>
          <w:szCs w:val="16"/>
        </w:rPr>
      </w:pPr>
      <w:r w:rsidRPr="00EC01AA">
        <w:rPr>
          <w:sz w:val="16"/>
          <w:szCs w:val="16"/>
        </w:rPr>
        <w:t>2.15.1. Показатели доступности муниципальной услуги (общие, применимые в отношении всех заявителей):</w:t>
      </w:r>
    </w:p>
    <w:p w:rsidR="00EC01AA" w:rsidRPr="00EC01AA" w:rsidRDefault="00EC01AA" w:rsidP="00EC01AA">
      <w:pPr>
        <w:spacing w:after="0" w:line="240" w:lineRule="auto"/>
        <w:ind w:firstLine="567"/>
        <w:jc w:val="both"/>
        <w:outlineLvl w:val="1"/>
        <w:rPr>
          <w:sz w:val="16"/>
          <w:szCs w:val="16"/>
        </w:rPr>
      </w:pPr>
      <w:r w:rsidRPr="00EC01AA">
        <w:rPr>
          <w:sz w:val="16"/>
          <w:szCs w:val="16"/>
        </w:rPr>
        <w:t>1) транспортная доступность к месту предоставления муниципальной услуги;</w:t>
      </w:r>
    </w:p>
    <w:p w:rsidR="00EC01AA" w:rsidRPr="00EC01AA" w:rsidRDefault="00EC01AA" w:rsidP="00EC01AA">
      <w:pPr>
        <w:spacing w:after="0" w:line="240" w:lineRule="auto"/>
        <w:ind w:firstLine="567"/>
        <w:jc w:val="both"/>
        <w:outlineLvl w:val="1"/>
        <w:rPr>
          <w:sz w:val="16"/>
          <w:szCs w:val="16"/>
        </w:rPr>
      </w:pPr>
      <w:r w:rsidRPr="00EC01AA">
        <w:rPr>
          <w:sz w:val="16"/>
          <w:szCs w:val="16"/>
        </w:rPr>
        <w:t>2) наличие указателей, обеспечивающих беспрепятственный доступ к помещениям, в которых предоставляется услуга;</w:t>
      </w:r>
    </w:p>
    <w:p w:rsidR="00EC01AA" w:rsidRPr="00EC01AA" w:rsidRDefault="00EC01AA" w:rsidP="00EC01AA">
      <w:pPr>
        <w:spacing w:after="0" w:line="240" w:lineRule="auto"/>
        <w:ind w:firstLine="567"/>
        <w:jc w:val="both"/>
        <w:outlineLvl w:val="1"/>
        <w:rPr>
          <w:sz w:val="16"/>
          <w:szCs w:val="16"/>
        </w:rPr>
      </w:pPr>
      <w:r w:rsidRPr="00EC01AA">
        <w:rPr>
          <w:sz w:val="16"/>
          <w:szCs w:val="16"/>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C01AA" w:rsidRPr="00EC01AA" w:rsidRDefault="00EC01AA" w:rsidP="00EC01AA">
      <w:pPr>
        <w:spacing w:after="0" w:line="240" w:lineRule="auto"/>
        <w:ind w:firstLine="567"/>
        <w:jc w:val="both"/>
        <w:outlineLvl w:val="1"/>
        <w:rPr>
          <w:sz w:val="16"/>
          <w:szCs w:val="16"/>
        </w:rPr>
      </w:pPr>
      <w:r w:rsidRPr="00EC01AA">
        <w:rPr>
          <w:sz w:val="16"/>
          <w:szCs w:val="16"/>
        </w:rPr>
        <w:t>4) предоставление муниципальной услуги любым доступным способом, предусмотренным действующим законодательством;</w:t>
      </w:r>
    </w:p>
    <w:p w:rsidR="00EC01AA" w:rsidRPr="00EC01AA" w:rsidRDefault="00EC01AA" w:rsidP="00EC01AA">
      <w:pPr>
        <w:spacing w:after="0" w:line="240" w:lineRule="auto"/>
        <w:ind w:firstLine="567"/>
        <w:jc w:val="both"/>
        <w:outlineLvl w:val="1"/>
        <w:rPr>
          <w:sz w:val="16"/>
          <w:szCs w:val="16"/>
        </w:rPr>
      </w:pPr>
      <w:r w:rsidRPr="00EC01AA">
        <w:rPr>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EC01AA" w:rsidRPr="00EC01AA" w:rsidRDefault="00EC01AA" w:rsidP="00EC01AA">
      <w:pPr>
        <w:spacing w:after="0" w:line="240" w:lineRule="auto"/>
        <w:ind w:firstLine="567"/>
        <w:jc w:val="both"/>
        <w:outlineLvl w:val="1"/>
        <w:rPr>
          <w:sz w:val="16"/>
          <w:szCs w:val="16"/>
        </w:rPr>
      </w:pPr>
      <w:r w:rsidRPr="00EC01AA">
        <w:rPr>
          <w:sz w:val="16"/>
          <w:szCs w:val="16"/>
        </w:rPr>
        <w:t>2.15.2. Показатели доступности муниципальной услуги (специальные, применимые в отношении инвалидов):</w:t>
      </w:r>
    </w:p>
    <w:p w:rsidR="00EC01AA" w:rsidRPr="00EC01AA" w:rsidRDefault="00EC01AA" w:rsidP="00EC01AA">
      <w:pPr>
        <w:spacing w:after="0" w:line="240" w:lineRule="auto"/>
        <w:ind w:firstLine="567"/>
        <w:jc w:val="both"/>
        <w:outlineLvl w:val="1"/>
        <w:rPr>
          <w:sz w:val="16"/>
          <w:szCs w:val="16"/>
        </w:rPr>
      </w:pPr>
      <w:r w:rsidRPr="00EC01AA">
        <w:rPr>
          <w:sz w:val="16"/>
          <w:szCs w:val="16"/>
        </w:rPr>
        <w:t>1) наличие инфраструктуры, указанной в пункте 2.14;</w:t>
      </w:r>
    </w:p>
    <w:p w:rsidR="00EC01AA" w:rsidRPr="00EC01AA" w:rsidRDefault="00EC01AA" w:rsidP="00EC01AA">
      <w:pPr>
        <w:spacing w:after="0" w:line="240" w:lineRule="auto"/>
        <w:ind w:firstLine="567"/>
        <w:jc w:val="both"/>
        <w:outlineLvl w:val="1"/>
        <w:rPr>
          <w:sz w:val="16"/>
          <w:szCs w:val="16"/>
        </w:rPr>
      </w:pPr>
      <w:r w:rsidRPr="00EC01AA">
        <w:rPr>
          <w:sz w:val="16"/>
          <w:szCs w:val="16"/>
        </w:rPr>
        <w:t>2) исполнение требований доступности услуг для инвалидов;</w:t>
      </w:r>
    </w:p>
    <w:p w:rsidR="00EC01AA" w:rsidRPr="00EC01AA" w:rsidRDefault="00EC01AA" w:rsidP="00EC01AA">
      <w:pPr>
        <w:spacing w:after="0" w:line="240" w:lineRule="auto"/>
        <w:ind w:firstLine="567"/>
        <w:jc w:val="both"/>
        <w:outlineLvl w:val="1"/>
        <w:rPr>
          <w:sz w:val="16"/>
          <w:szCs w:val="16"/>
        </w:rPr>
      </w:pPr>
      <w:r w:rsidRPr="00EC01AA">
        <w:rPr>
          <w:sz w:val="16"/>
          <w:szCs w:val="16"/>
        </w:rPr>
        <w:t>3) обеспечение беспрепятственного доступа инвалидов к помещениям, в которых предоставляется муниципальная услуга.</w:t>
      </w:r>
    </w:p>
    <w:p w:rsidR="00EC01AA" w:rsidRPr="00EC01AA" w:rsidRDefault="00EC01AA" w:rsidP="00EC01AA">
      <w:pPr>
        <w:spacing w:after="0" w:line="240" w:lineRule="auto"/>
        <w:ind w:firstLine="567"/>
        <w:jc w:val="both"/>
        <w:outlineLvl w:val="1"/>
        <w:rPr>
          <w:sz w:val="16"/>
          <w:szCs w:val="16"/>
        </w:rPr>
      </w:pPr>
      <w:r w:rsidRPr="00EC01AA">
        <w:rPr>
          <w:sz w:val="16"/>
          <w:szCs w:val="16"/>
        </w:rPr>
        <w:t>2.15.3. Показатели качества муниципальной услуги:</w:t>
      </w:r>
    </w:p>
    <w:p w:rsidR="00EC01AA" w:rsidRPr="00EC01AA" w:rsidRDefault="00EC01AA" w:rsidP="00EC01AA">
      <w:pPr>
        <w:spacing w:after="0" w:line="240" w:lineRule="auto"/>
        <w:ind w:firstLine="567"/>
        <w:jc w:val="both"/>
        <w:outlineLvl w:val="1"/>
        <w:rPr>
          <w:sz w:val="16"/>
          <w:szCs w:val="16"/>
        </w:rPr>
      </w:pPr>
      <w:r w:rsidRPr="00EC01AA">
        <w:rPr>
          <w:sz w:val="16"/>
          <w:szCs w:val="16"/>
        </w:rPr>
        <w:t>1) соблюдение срока предоставления муниципальной услуги;</w:t>
      </w:r>
    </w:p>
    <w:p w:rsidR="00EC01AA" w:rsidRPr="00EC01AA" w:rsidRDefault="00EC01AA" w:rsidP="00EC01AA">
      <w:pPr>
        <w:spacing w:after="0" w:line="240" w:lineRule="auto"/>
        <w:ind w:firstLine="567"/>
        <w:jc w:val="both"/>
        <w:outlineLvl w:val="1"/>
        <w:rPr>
          <w:sz w:val="16"/>
          <w:szCs w:val="16"/>
        </w:rPr>
      </w:pPr>
      <w:r w:rsidRPr="00EC01AA">
        <w:rPr>
          <w:sz w:val="16"/>
          <w:szCs w:val="16"/>
        </w:rPr>
        <w:t>2) соблюдение времени ожидания в очереди при подаче запроса и получении результата;</w:t>
      </w:r>
    </w:p>
    <w:p w:rsidR="00EC01AA" w:rsidRPr="00EC01AA" w:rsidRDefault="00EC01AA" w:rsidP="00EC01AA">
      <w:pPr>
        <w:spacing w:after="0" w:line="240" w:lineRule="auto"/>
        <w:ind w:firstLine="567"/>
        <w:jc w:val="both"/>
        <w:outlineLvl w:val="1"/>
        <w:rPr>
          <w:sz w:val="16"/>
          <w:szCs w:val="16"/>
        </w:rPr>
      </w:pPr>
      <w:r w:rsidRPr="00EC01AA">
        <w:rPr>
          <w:sz w:val="16"/>
          <w:szCs w:val="16"/>
        </w:rPr>
        <w:t>3) осуществление не более одного обращения заявителя к должностным лицам ОМСУ</w:t>
      </w:r>
      <w:r w:rsidRPr="00EC01AA">
        <w:rPr>
          <w:sz w:val="16"/>
          <w:szCs w:val="16"/>
          <w:lang w:eastAsia="ru-RU"/>
        </w:rPr>
        <w:t>/Организации</w:t>
      </w:r>
      <w:r w:rsidRPr="00EC01AA">
        <w:rPr>
          <w:sz w:val="16"/>
          <w:szCs w:val="16"/>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EC01AA">
        <w:rPr>
          <w:sz w:val="16"/>
          <w:szCs w:val="16"/>
          <w:lang w:eastAsia="ru-RU"/>
        </w:rPr>
        <w:t>/Организации</w:t>
      </w:r>
      <w:r w:rsidRPr="00EC01AA">
        <w:rPr>
          <w:sz w:val="16"/>
          <w:szCs w:val="16"/>
        </w:rPr>
        <w:t xml:space="preserve"> или в МФЦ;</w:t>
      </w:r>
    </w:p>
    <w:p w:rsidR="00EC01AA" w:rsidRPr="00EC01AA" w:rsidRDefault="00EC01AA" w:rsidP="00EC01AA">
      <w:pPr>
        <w:spacing w:after="0" w:line="240" w:lineRule="auto"/>
        <w:ind w:firstLine="567"/>
        <w:jc w:val="both"/>
        <w:outlineLvl w:val="1"/>
        <w:rPr>
          <w:sz w:val="16"/>
          <w:szCs w:val="16"/>
        </w:rPr>
      </w:pPr>
      <w:r w:rsidRPr="00EC01AA">
        <w:rPr>
          <w:sz w:val="16"/>
          <w:szCs w:val="16"/>
        </w:rPr>
        <w:t>4) отсутствие жалоб на действия или бездействие должностных лиц ОМСУ</w:t>
      </w:r>
      <w:r w:rsidRPr="00EC01AA">
        <w:rPr>
          <w:sz w:val="16"/>
          <w:szCs w:val="16"/>
          <w:lang w:eastAsia="ru-RU"/>
        </w:rPr>
        <w:t>/Организации</w:t>
      </w:r>
      <w:r w:rsidRPr="00EC01AA">
        <w:rPr>
          <w:sz w:val="16"/>
          <w:szCs w:val="16"/>
        </w:rPr>
        <w:t>, поданных в установленном порядке.</w:t>
      </w:r>
    </w:p>
    <w:p w:rsidR="00EC01AA" w:rsidRPr="00EC01AA" w:rsidRDefault="00EC01AA" w:rsidP="00EC01AA">
      <w:pPr>
        <w:spacing w:after="0" w:line="240" w:lineRule="auto"/>
        <w:ind w:firstLine="567"/>
        <w:jc w:val="both"/>
        <w:outlineLvl w:val="1"/>
        <w:rPr>
          <w:sz w:val="16"/>
          <w:szCs w:val="16"/>
        </w:rPr>
      </w:pPr>
      <w:r w:rsidRPr="00EC01AA">
        <w:rPr>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C01AA" w:rsidRPr="00EC01AA" w:rsidRDefault="00EC01AA" w:rsidP="00EC01AA">
      <w:pPr>
        <w:spacing w:after="0" w:line="240" w:lineRule="auto"/>
        <w:ind w:firstLine="567"/>
        <w:jc w:val="both"/>
        <w:outlineLvl w:val="1"/>
        <w:rPr>
          <w:sz w:val="16"/>
          <w:szCs w:val="16"/>
        </w:rPr>
      </w:pPr>
      <w:r w:rsidRPr="00EC01AA">
        <w:rPr>
          <w:sz w:val="16"/>
          <w:szCs w:val="16"/>
        </w:rPr>
        <w:t>2.16. Перечисление услуг, которые являются необходимыми и обязательными для предоставления муниципальной услуги:</w:t>
      </w:r>
    </w:p>
    <w:p w:rsidR="00EC01AA" w:rsidRPr="00EC01AA" w:rsidRDefault="00EC01AA" w:rsidP="00EC01AA">
      <w:pPr>
        <w:spacing w:after="0" w:line="240" w:lineRule="auto"/>
        <w:ind w:firstLine="567"/>
        <w:jc w:val="both"/>
        <w:outlineLvl w:val="1"/>
        <w:rPr>
          <w:sz w:val="16"/>
          <w:szCs w:val="16"/>
        </w:rPr>
      </w:pPr>
      <w:r w:rsidRPr="00EC01AA">
        <w:rPr>
          <w:sz w:val="16"/>
          <w:szCs w:val="16"/>
        </w:rPr>
        <w:t>Получения услуг, которые являются необходимыми и обязательными для предоставления муниципальной услуги, не требуется.</w:t>
      </w:r>
    </w:p>
    <w:p w:rsidR="00EC01AA" w:rsidRPr="00EC01AA" w:rsidRDefault="00EC01AA" w:rsidP="00EC01AA">
      <w:pPr>
        <w:spacing w:after="0" w:line="240" w:lineRule="auto"/>
        <w:ind w:firstLine="709"/>
        <w:jc w:val="both"/>
        <w:outlineLvl w:val="1"/>
        <w:rPr>
          <w:sz w:val="16"/>
          <w:szCs w:val="16"/>
        </w:rPr>
      </w:pPr>
      <w:r w:rsidRPr="00EC01AA">
        <w:rPr>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1AA" w:rsidRPr="00EC01AA" w:rsidRDefault="00EC01AA" w:rsidP="00EC01AA">
      <w:pPr>
        <w:pStyle w:val="ConsPlusNormal"/>
        <w:ind w:firstLine="709"/>
        <w:rPr>
          <w:rFonts w:ascii="Times New Roman" w:hAnsi="Times New Roman" w:cs="Times New Roman"/>
          <w:sz w:val="16"/>
          <w:szCs w:val="16"/>
        </w:rPr>
      </w:pPr>
      <w:r w:rsidRPr="00EC01AA">
        <w:rPr>
          <w:rFonts w:ascii="Times New Roman" w:hAnsi="Times New Roman" w:cs="Times New Roman"/>
          <w:sz w:val="16"/>
          <w:szCs w:val="16"/>
        </w:rPr>
        <w:t>2.17.1. Предоставление услуги по экстерриториальному принципу не предусмотрено.</w:t>
      </w:r>
    </w:p>
    <w:p w:rsidR="00EC01AA" w:rsidRPr="00EC01AA" w:rsidRDefault="00EC01AA" w:rsidP="00EC01AA">
      <w:pPr>
        <w:spacing w:after="0" w:line="240" w:lineRule="auto"/>
        <w:ind w:firstLine="709"/>
        <w:jc w:val="both"/>
        <w:outlineLvl w:val="1"/>
        <w:rPr>
          <w:sz w:val="16"/>
          <w:szCs w:val="16"/>
          <w:lang w:eastAsia="ru-RU"/>
        </w:rPr>
      </w:pPr>
      <w:r w:rsidRPr="00EC01AA">
        <w:rPr>
          <w:sz w:val="16"/>
          <w:szCs w:val="1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C01AA" w:rsidRPr="00EC01AA" w:rsidRDefault="00EC01AA" w:rsidP="00EC01AA">
      <w:pPr>
        <w:spacing w:after="0" w:line="240" w:lineRule="auto"/>
        <w:jc w:val="center"/>
        <w:rPr>
          <w:sz w:val="16"/>
          <w:szCs w:val="16"/>
        </w:rPr>
      </w:pPr>
      <w:bookmarkStart w:id="4" w:name="Par209"/>
      <w:bookmarkEnd w:id="4"/>
    </w:p>
    <w:p w:rsidR="00EC01AA" w:rsidRPr="00EC01AA" w:rsidRDefault="00EC01AA" w:rsidP="00EC01AA">
      <w:pPr>
        <w:spacing w:after="0" w:line="240" w:lineRule="auto"/>
        <w:jc w:val="center"/>
        <w:rPr>
          <w:sz w:val="16"/>
          <w:szCs w:val="16"/>
        </w:rPr>
      </w:pPr>
      <w:r w:rsidRPr="00EC01AA">
        <w:rPr>
          <w:sz w:val="16"/>
          <w:szCs w:val="16"/>
        </w:rPr>
        <w:t xml:space="preserve">III. </w:t>
      </w:r>
      <w:bookmarkStart w:id="5" w:name="Par215"/>
      <w:bookmarkEnd w:id="5"/>
      <w:r w:rsidRPr="00EC01AA">
        <w:rPr>
          <w:sz w:val="16"/>
          <w:szCs w:val="16"/>
        </w:rPr>
        <w:t>Состав, последовательность и сроки выполнения</w:t>
      </w:r>
    </w:p>
    <w:p w:rsidR="00EC01AA" w:rsidRPr="00EC01AA" w:rsidRDefault="00EC01AA" w:rsidP="00EC01AA">
      <w:pPr>
        <w:widowControl w:val="0"/>
        <w:autoSpaceDE w:val="0"/>
        <w:autoSpaceDN w:val="0"/>
        <w:adjustRightInd w:val="0"/>
        <w:spacing w:after="0" w:line="240" w:lineRule="auto"/>
        <w:jc w:val="center"/>
        <w:rPr>
          <w:sz w:val="16"/>
          <w:szCs w:val="16"/>
        </w:rPr>
      </w:pPr>
      <w:r w:rsidRPr="00EC01AA">
        <w:rPr>
          <w:sz w:val="16"/>
          <w:szCs w:val="16"/>
        </w:rPr>
        <w:t>административных процедур, требования к порядку</w:t>
      </w:r>
    </w:p>
    <w:p w:rsidR="00EC01AA" w:rsidRPr="00EC01AA" w:rsidRDefault="00EC01AA" w:rsidP="00EC01AA">
      <w:pPr>
        <w:widowControl w:val="0"/>
        <w:autoSpaceDE w:val="0"/>
        <w:autoSpaceDN w:val="0"/>
        <w:adjustRightInd w:val="0"/>
        <w:spacing w:after="0" w:line="240" w:lineRule="auto"/>
        <w:jc w:val="center"/>
        <w:rPr>
          <w:sz w:val="16"/>
          <w:szCs w:val="16"/>
        </w:rPr>
      </w:pPr>
      <w:r w:rsidRPr="00EC01AA">
        <w:rPr>
          <w:sz w:val="16"/>
          <w:szCs w:val="16"/>
        </w:rPr>
        <w:t>их выполнения, в том числе особенности выполнения</w:t>
      </w:r>
    </w:p>
    <w:p w:rsidR="00EC01AA" w:rsidRPr="00EC01AA" w:rsidRDefault="00EC01AA" w:rsidP="00EC01AA">
      <w:pPr>
        <w:widowControl w:val="0"/>
        <w:autoSpaceDE w:val="0"/>
        <w:autoSpaceDN w:val="0"/>
        <w:adjustRightInd w:val="0"/>
        <w:spacing w:after="0" w:line="240" w:lineRule="auto"/>
        <w:jc w:val="center"/>
        <w:rPr>
          <w:sz w:val="16"/>
          <w:szCs w:val="16"/>
        </w:rPr>
      </w:pPr>
      <w:r w:rsidRPr="00EC01AA">
        <w:rPr>
          <w:sz w:val="16"/>
          <w:szCs w:val="16"/>
        </w:rPr>
        <w:t>административных процедур в электронной форме</w:t>
      </w:r>
    </w:p>
    <w:p w:rsidR="00EC01AA" w:rsidRPr="00EC01AA" w:rsidRDefault="00EC01AA" w:rsidP="00EC01AA">
      <w:pPr>
        <w:widowControl w:val="0"/>
        <w:autoSpaceDE w:val="0"/>
        <w:autoSpaceDN w:val="0"/>
        <w:adjustRightInd w:val="0"/>
        <w:spacing w:after="0" w:line="240" w:lineRule="auto"/>
        <w:ind w:firstLine="540"/>
        <w:jc w:val="both"/>
        <w:rPr>
          <w:sz w:val="16"/>
          <w:szCs w:val="16"/>
        </w:rPr>
      </w:pPr>
    </w:p>
    <w:p w:rsidR="00EC01AA" w:rsidRPr="00EC01AA" w:rsidRDefault="00EC01AA" w:rsidP="00EC01AA">
      <w:pPr>
        <w:tabs>
          <w:tab w:val="left" w:pos="142"/>
          <w:tab w:val="left" w:pos="284"/>
        </w:tabs>
        <w:spacing w:after="0" w:line="240" w:lineRule="auto"/>
        <w:ind w:firstLine="567"/>
        <w:jc w:val="both"/>
        <w:rPr>
          <w:sz w:val="16"/>
          <w:szCs w:val="16"/>
        </w:rPr>
      </w:pPr>
      <w:bookmarkStart w:id="6" w:name="Par354"/>
      <w:bookmarkEnd w:id="6"/>
      <w:r w:rsidRPr="00EC01AA">
        <w:rPr>
          <w:sz w:val="16"/>
          <w:szCs w:val="16"/>
        </w:rPr>
        <w:t>3.1.1. Предоставление муниципальной услуги о предоставлении разрешения включает в себя следующие административные процедуры:</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 xml:space="preserve">1) прием и регистрация заявления юридического лица о предоставлении разрешения и прилагаемых к заявлению документов </w:t>
      </w:r>
      <w:r w:rsidRPr="00EC01AA">
        <w:rPr>
          <w:rFonts w:eastAsiaTheme="minorHAnsi"/>
          <w:color w:val="000000"/>
          <w:sz w:val="16"/>
          <w:szCs w:val="16"/>
        </w:rPr>
        <w:t>– 1 календарный день</w:t>
      </w:r>
      <w:r w:rsidRPr="00EC01AA">
        <w:rPr>
          <w:sz w:val="16"/>
          <w:szCs w:val="16"/>
        </w:rPr>
        <w:t>;</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 xml:space="preserve">2) подготовка и направление межведомственного запроса </w:t>
      </w:r>
      <w:r w:rsidRPr="00EC01AA">
        <w:rPr>
          <w:rFonts w:eastAsiaTheme="minorHAnsi"/>
          <w:color w:val="000000"/>
          <w:sz w:val="16"/>
          <w:szCs w:val="16"/>
        </w:rPr>
        <w:t>– 1 календарный день</w:t>
      </w:r>
      <w:r w:rsidRPr="00EC01AA">
        <w:rPr>
          <w:sz w:val="16"/>
          <w:szCs w:val="16"/>
        </w:rPr>
        <w:t>;</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 xml:space="preserve">3) рассмотрение заявления о предоставлении разрешения и принятие решения – 27 </w:t>
      </w:r>
      <w:r w:rsidRPr="00EC01AA">
        <w:rPr>
          <w:rFonts w:eastAsiaTheme="minorHAnsi"/>
          <w:color w:val="000000"/>
          <w:sz w:val="16"/>
          <w:szCs w:val="16"/>
        </w:rPr>
        <w:t>календарных дней</w:t>
      </w:r>
      <w:r w:rsidRPr="00EC01AA">
        <w:rPr>
          <w:sz w:val="16"/>
          <w:szCs w:val="16"/>
        </w:rPr>
        <w:t>;</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p>
    <w:p w:rsidR="00EC01AA" w:rsidRPr="00EC01AA" w:rsidRDefault="00EC01AA" w:rsidP="00EC01AA">
      <w:pPr>
        <w:tabs>
          <w:tab w:val="left" w:pos="142"/>
          <w:tab w:val="left" w:pos="284"/>
        </w:tabs>
        <w:spacing w:after="0" w:line="240" w:lineRule="auto"/>
        <w:ind w:firstLine="567"/>
        <w:jc w:val="both"/>
        <w:rPr>
          <w:color w:val="FF0000"/>
          <w:sz w:val="16"/>
          <w:szCs w:val="16"/>
        </w:rPr>
      </w:pPr>
      <w:r w:rsidRPr="00EC01AA">
        <w:rPr>
          <w:sz w:val="16"/>
          <w:szCs w:val="16"/>
        </w:rPr>
        <w:t>3.1.1.1. Прием и регистрация заявления юридического лица о предоставлении разрешения и прилагаемых к заявлению документов.</w:t>
      </w:r>
    </w:p>
    <w:p w:rsidR="00EC01AA" w:rsidRPr="00EC01AA" w:rsidRDefault="00EC01AA" w:rsidP="00EC01AA">
      <w:pPr>
        <w:tabs>
          <w:tab w:val="left" w:pos="142"/>
          <w:tab w:val="left" w:pos="284"/>
        </w:tabs>
        <w:spacing w:after="0" w:line="240" w:lineRule="auto"/>
        <w:ind w:firstLine="567"/>
        <w:jc w:val="both"/>
        <w:rPr>
          <w:sz w:val="16"/>
          <w:szCs w:val="16"/>
          <w:lang w:eastAsia="ru-RU"/>
        </w:rPr>
      </w:pPr>
      <w:r w:rsidRPr="00EC01AA">
        <w:rPr>
          <w:sz w:val="16"/>
          <w:szCs w:val="16"/>
          <w:lang w:eastAsia="ru-RU"/>
        </w:rPr>
        <w:t>3.1.1.1.1. Основание для начала административной процедуры является поступление заявления в ОМСУ</w:t>
      </w:r>
      <w:r w:rsidRPr="00EC01AA">
        <w:rPr>
          <w:sz w:val="16"/>
          <w:szCs w:val="16"/>
        </w:rPr>
        <w:t>,</w:t>
      </w:r>
      <w:r w:rsidRPr="00EC01AA">
        <w:rPr>
          <w:sz w:val="16"/>
          <w:szCs w:val="16"/>
          <w:lang w:eastAsia="ru-RU"/>
        </w:rPr>
        <w:t xml:space="preserve"> через МФЦ, </w:t>
      </w:r>
      <w:r w:rsidRPr="00EC01AA">
        <w:rPr>
          <w:sz w:val="16"/>
          <w:szCs w:val="16"/>
        </w:rPr>
        <w:t>почтовым отправлением,</w:t>
      </w:r>
      <w:r w:rsidRPr="00EC01AA">
        <w:rPr>
          <w:sz w:val="16"/>
          <w:szCs w:val="16"/>
          <w:lang w:eastAsia="ru-RU"/>
        </w:rPr>
        <w:t xml:space="preserve"> либо через ПГУ ЛО или ЕПГУ.</w:t>
      </w:r>
    </w:p>
    <w:p w:rsidR="00EC01AA" w:rsidRPr="00EC01AA" w:rsidRDefault="00EC01AA" w:rsidP="00EC01AA">
      <w:pPr>
        <w:tabs>
          <w:tab w:val="left" w:pos="142"/>
          <w:tab w:val="left" w:pos="284"/>
        </w:tabs>
        <w:spacing w:after="0" w:line="240" w:lineRule="auto"/>
        <w:ind w:firstLine="567"/>
        <w:jc w:val="both"/>
        <w:rPr>
          <w:sz w:val="16"/>
          <w:szCs w:val="16"/>
        </w:rPr>
      </w:pPr>
      <w:r w:rsidRPr="00EC01AA">
        <w:rPr>
          <w:sz w:val="16"/>
          <w:szCs w:val="16"/>
          <w:lang w:eastAsia="ru-RU"/>
        </w:rPr>
        <w:t xml:space="preserve">3.1.1.1.2. Лицо, ответственное за выполнение административного действия: </w:t>
      </w:r>
      <w:r w:rsidRPr="00EC01AA">
        <w:rPr>
          <w:sz w:val="16"/>
          <w:szCs w:val="16"/>
        </w:rPr>
        <w:t>специалист ОМСУ, уполномоченный осуществлять приём и регистрацию почтовой корреспонденции.</w:t>
      </w:r>
    </w:p>
    <w:p w:rsidR="00EC01AA" w:rsidRPr="00EC01AA" w:rsidRDefault="00EC01AA" w:rsidP="00EC01AA">
      <w:pPr>
        <w:tabs>
          <w:tab w:val="left" w:pos="142"/>
          <w:tab w:val="left" w:pos="284"/>
        </w:tabs>
        <w:spacing w:after="0" w:line="240" w:lineRule="auto"/>
        <w:ind w:firstLine="567"/>
        <w:jc w:val="both"/>
        <w:rPr>
          <w:sz w:val="16"/>
          <w:szCs w:val="16"/>
          <w:lang w:eastAsia="ru-RU"/>
        </w:rPr>
      </w:pPr>
      <w:r w:rsidRPr="00EC01AA">
        <w:rPr>
          <w:sz w:val="16"/>
          <w:szCs w:val="16"/>
          <w:lang w:eastAsia="ru-RU"/>
        </w:rPr>
        <w:t xml:space="preserve">3.1.1.1.3. Содержание административного действия, продолжительность и (или) максимальный срок его выполнения: </w:t>
      </w:r>
    </w:p>
    <w:p w:rsidR="00EC01AA" w:rsidRPr="00EC01AA" w:rsidRDefault="00EC01AA" w:rsidP="00EC01AA">
      <w:pPr>
        <w:tabs>
          <w:tab w:val="left" w:pos="142"/>
          <w:tab w:val="left" w:pos="284"/>
        </w:tabs>
        <w:spacing w:after="0" w:line="240" w:lineRule="auto"/>
        <w:ind w:firstLine="567"/>
        <w:jc w:val="both"/>
        <w:rPr>
          <w:sz w:val="16"/>
          <w:szCs w:val="16"/>
          <w:lang w:eastAsia="ru-RU"/>
        </w:rPr>
      </w:pPr>
      <w:r w:rsidRPr="00EC01AA">
        <w:rPr>
          <w:sz w:val="16"/>
          <w:szCs w:val="16"/>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lang w:eastAsia="ru-RU"/>
        </w:rPr>
        <w:t xml:space="preserve">3.1.1.1.4. </w:t>
      </w:r>
      <w:r w:rsidRPr="00EC01AA">
        <w:rPr>
          <w:sz w:val="16"/>
          <w:szCs w:val="16"/>
        </w:rPr>
        <w:t xml:space="preserve">В случае принятия решения об отказе в предоставлении услуги заявителю разъясняются причины отказа. </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EC01AA" w:rsidRPr="00EC01AA" w:rsidRDefault="00EC01AA" w:rsidP="00EC01AA">
      <w:pPr>
        <w:tabs>
          <w:tab w:val="left" w:pos="142"/>
          <w:tab w:val="left" w:pos="284"/>
        </w:tabs>
        <w:spacing w:after="0" w:line="240" w:lineRule="auto"/>
        <w:ind w:firstLine="567"/>
        <w:jc w:val="both"/>
        <w:rPr>
          <w:sz w:val="16"/>
          <w:szCs w:val="16"/>
          <w:lang w:eastAsia="ru-RU"/>
        </w:rPr>
      </w:pPr>
      <w:r w:rsidRPr="00EC01AA">
        <w:rPr>
          <w:sz w:val="16"/>
          <w:szCs w:val="16"/>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EC01AA">
        <w:rPr>
          <w:sz w:val="16"/>
          <w:szCs w:val="16"/>
        </w:rPr>
        <w:t xml:space="preserve"> отказ в приеме заявления и документов</w:t>
      </w:r>
      <w:r w:rsidRPr="00EC01AA">
        <w:rPr>
          <w:sz w:val="16"/>
          <w:szCs w:val="16"/>
          <w:lang w:eastAsia="ru-RU"/>
        </w:rPr>
        <w:t>.</w:t>
      </w:r>
    </w:p>
    <w:p w:rsidR="00EC01AA" w:rsidRPr="00EC01AA" w:rsidRDefault="00EC01AA" w:rsidP="00EC01AA">
      <w:pPr>
        <w:tabs>
          <w:tab w:val="left" w:pos="142"/>
          <w:tab w:val="left" w:pos="284"/>
        </w:tabs>
        <w:spacing w:after="0" w:line="240" w:lineRule="auto"/>
        <w:ind w:firstLine="567"/>
        <w:jc w:val="both"/>
        <w:rPr>
          <w:color w:val="FF0000"/>
          <w:sz w:val="16"/>
          <w:szCs w:val="16"/>
          <w:lang w:eastAsia="ru-RU"/>
        </w:rPr>
      </w:pPr>
      <w:r w:rsidRPr="00EC01AA">
        <w:rPr>
          <w:sz w:val="16"/>
          <w:szCs w:val="16"/>
          <w:lang w:eastAsia="ru-RU"/>
        </w:rPr>
        <w:t>3.1.1.2. Подготовка и направление межведомственного запроса.</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3.1.1.2.1. Должностным лицом, ответственными за формирование и направление межведомственных запросов, является специалист ОМСУ.</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3.1.1.2.3. Результатом административной процедуры является получение выписки из ЕГРЮЛ и (или) документов на объект или объекты недвижимости.</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lastRenderedPageBreak/>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3.1.1.3. Рассмотрение заявления о предоставлении разрешения и принятие решения.</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3.1.1.3.1. Основанием для начала административной процедуры, является передача заявления и прилагаемых к нему документов в ОМСУ.</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Специалист ОМСУ осуществляет подготовку Проекта, обеспечивает его согласование и направление на подпись в установленном порядке.</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3.1.1.3.3. Критериями принятия решения являются основания, изложенные в пункте 2.10 настоящего административного регламента.</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3.1.1.3.4. Должностным лицом, ответственными за рассмотрение заявления, подготовку Проекта, является специалист ОМСУ.</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3.1.1.3.5. Результатом административного действия является Проект.</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3.1.1.4.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3.1.1.4.1. Основание для начала административной процедуры: издание постановления администрации муниципального образования</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 xml:space="preserve">3.1.1.4.2. Специалист ОМСУ направляет подготовленные уведомление и разрешение главе администрации муниципального образования </w:t>
      </w:r>
      <w:r w:rsidRPr="00EC01AA">
        <w:rPr>
          <w:sz w:val="16"/>
          <w:szCs w:val="16"/>
          <w:lang w:eastAsia="ru-RU"/>
        </w:rPr>
        <w:t>либо, уполномоченному заместителю главы Администрации на согласование.</w:t>
      </w:r>
      <w:r w:rsidRPr="00EC01AA">
        <w:rPr>
          <w:sz w:val="16"/>
          <w:szCs w:val="16"/>
        </w:rPr>
        <w:t xml:space="preserve"> </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3.1.1.4.3. Максимальный срок подготовки уведомлений и разрешений – не позднее дня, следующего за днем принятия решения.</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3.1.1.4.5. Результатом административного действия является направление заявителю уведомления и разрешения.</w:t>
      </w:r>
    </w:p>
    <w:p w:rsidR="00EC01AA" w:rsidRPr="00EC01AA" w:rsidRDefault="00EC01AA" w:rsidP="00EC01AA">
      <w:pPr>
        <w:widowControl w:val="0"/>
        <w:autoSpaceDE w:val="0"/>
        <w:autoSpaceDN w:val="0"/>
        <w:adjustRightInd w:val="0"/>
        <w:spacing w:after="0" w:line="240" w:lineRule="auto"/>
        <w:jc w:val="center"/>
        <w:outlineLvl w:val="2"/>
        <w:rPr>
          <w:sz w:val="16"/>
          <w:szCs w:val="16"/>
        </w:rPr>
      </w:pPr>
    </w:p>
    <w:p w:rsidR="00EC01AA" w:rsidRPr="00EC01AA" w:rsidRDefault="00EC01AA" w:rsidP="00EC01AA">
      <w:pPr>
        <w:tabs>
          <w:tab w:val="left" w:pos="142"/>
          <w:tab w:val="left" w:pos="284"/>
        </w:tabs>
        <w:spacing w:after="0" w:line="240" w:lineRule="auto"/>
        <w:ind w:firstLine="567"/>
        <w:jc w:val="both"/>
        <w:rPr>
          <w:sz w:val="16"/>
          <w:szCs w:val="16"/>
        </w:rPr>
      </w:pPr>
      <w:r w:rsidRPr="00EC01AA">
        <w:rPr>
          <w:sz w:val="16"/>
          <w:szCs w:val="16"/>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2) подготовка и направление межведомственного запроса – 1 календарный день;</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 рассмотрение заявления о переоформлении разрешения, продлении срока действия разрешения и принятие решения – 12 календарных дней;</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 решения;</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3.1.2.1.1. Основание для начала административной процедуры является поступление заявления в ОМСУ, через МФЦ, либо через ПГУ ЛО или ЕПГУ.</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 xml:space="preserve">3.1.2.1.3. Содержание административного действия, продолжительность и (или) максимальный срок его выполнения: </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 xml:space="preserve">3.1.2.1.4. В случае принятия решения об отказе в предоставлении услуги заявителю разъясняются причины отказа. </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3.1.2.2. Подготовка и направление межведомственного запроса.</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3.1.2.2.1. Должностным лицом, ответственными за формирование и направление межведомственных запросов, является специалист Отдела.</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3.1.2.2.3. Результатом административной процедуры является получение выписки из ЕГРЮЛ и (или) документов на объект или объекты недвижимости.</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3.1.2.3. Рассмотрение заявления о переоформлении разрешения, продлении срока действия разрешения и принятие решения.</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3.1.2.3.1. Основанием для начала административной процедуры, является передача заявления и прилагаемых к нему документов в ОМСУ.</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По результатам рассмотрения заявления специалист ОМСУ готовит:</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1)</w:t>
      </w:r>
      <w:r w:rsidRPr="00EC01AA">
        <w:rPr>
          <w:sz w:val="16"/>
          <w:szCs w:val="16"/>
        </w:rPr>
        <w:tab/>
        <w:t>проект постановления Администрации о переоформлении разрешения либо решения об отказе в переоформлении разрешения;</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2)</w:t>
      </w:r>
      <w:r w:rsidRPr="00EC01AA">
        <w:rPr>
          <w:sz w:val="16"/>
          <w:szCs w:val="16"/>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Специалист ОМСУ осуществляет подготовку Проекта, обеспечивает его согласование и направление на подпись в установленном порядке.</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3.1.2.3.3. Критериями принятия решения являются основания, изложенные в пункте 2.10 настоящего административного регламента.</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3.1.2.3.4. Должностным лицом, ответственными за рассмотрение заявления, подготовку Проекта, является специалист ОМСУ.</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3.1.2.3.5. Результатом административного действия является Проект.</w:t>
      </w:r>
    </w:p>
    <w:p w:rsidR="00EC01AA" w:rsidRPr="00EC01AA" w:rsidRDefault="00EC01AA" w:rsidP="00EC01AA">
      <w:pPr>
        <w:widowControl w:val="0"/>
        <w:autoSpaceDE w:val="0"/>
        <w:autoSpaceDN w:val="0"/>
        <w:adjustRightInd w:val="0"/>
        <w:spacing w:after="0" w:line="240" w:lineRule="auto"/>
        <w:ind w:firstLine="567"/>
        <w:jc w:val="both"/>
        <w:rPr>
          <w:sz w:val="16"/>
          <w:szCs w:val="16"/>
        </w:rPr>
      </w:pPr>
    </w:p>
    <w:p w:rsidR="00EC01AA" w:rsidRPr="00EC01AA" w:rsidRDefault="00EC01AA" w:rsidP="00EC01AA">
      <w:pPr>
        <w:widowControl w:val="0"/>
        <w:autoSpaceDE w:val="0"/>
        <w:autoSpaceDN w:val="0"/>
        <w:adjustRightInd w:val="0"/>
        <w:spacing w:after="0" w:line="240" w:lineRule="auto"/>
        <w:ind w:firstLine="540"/>
        <w:jc w:val="both"/>
        <w:rPr>
          <w:sz w:val="16"/>
          <w:szCs w:val="16"/>
        </w:rPr>
      </w:pPr>
    </w:p>
    <w:p w:rsidR="00EC01AA" w:rsidRPr="00EC01AA" w:rsidRDefault="00EC01AA" w:rsidP="00EC01AA">
      <w:pPr>
        <w:widowControl w:val="0"/>
        <w:autoSpaceDE w:val="0"/>
        <w:autoSpaceDN w:val="0"/>
        <w:adjustRightInd w:val="0"/>
        <w:spacing w:after="0" w:line="240" w:lineRule="auto"/>
        <w:ind w:firstLine="567"/>
        <w:jc w:val="both"/>
        <w:rPr>
          <w:sz w:val="16"/>
          <w:szCs w:val="16"/>
        </w:rPr>
      </w:pPr>
      <w:bookmarkStart w:id="7" w:name="Par374"/>
      <w:bookmarkEnd w:id="7"/>
      <w:r w:rsidRPr="00EC01AA">
        <w:rPr>
          <w:sz w:val="16"/>
          <w:szCs w:val="16"/>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3.1.2.4.1. Основание для начала административной процедуры: издание постановления администрации муниципального образования</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3.1.2.4.3. Максимальный срок подготовки уведомлений и разрешений - не позднее дня, следующего за днем принятия решения.</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EC01AA" w:rsidRPr="00EC01AA" w:rsidRDefault="00EC01AA" w:rsidP="00EC01AA">
      <w:pPr>
        <w:widowControl w:val="0"/>
        <w:autoSpaceDE w:val="0"/>
        <w:autoSpaceDN w:val="0"/>
        <w:adjustRightInd w:val="0"/>
        <w:spacing w:after="0" w:line="240" w:lineRule="auto"/>
        <w:ind w:firstLine="567"/>
        <w:jc w:val="both"/>
        <w:rPr>
          <w:sz w:val="16"/>
          <w:szCs w:val="16"/>
        </w:rPr>
      </w:pPr>
      <w:r w:rsidRPr="00EC01AA">
        <w:rPr>
          <w:sz w:val="16"/>
          <w:szCs w:val="16"/>
        </w:rPr>
        <w:t>3.1.2.4.5. Результатом административного действия является направление заявителю уведомления и разрешения.</w:t>
      </w:r>
    </w:p>
    <w:p w:rsidR="00EC01AA" w:rsidRPr="00EC01AA" w:rsidRDefault="00EC01AA" w:rsidP="00EC01AA">
      <w:pPr>
        <w:widowControl w:val="0"/>
        <w:autoSpaceDE w:val="0"/>
        <w:autoSpaceDN w:val="0"/>
        <w:adjustRightInd w:val="0"/>
        <w:spacing w:after="0" w:line="240" w:lineRule="auto"/>
        <w:ind w:firstLine="540"/>
        <w:jc w:val="both"/>
        <w:rPr>
          <w:sz w:val="16"/>
          <w:szCs w:val="16"/>
        </w:rPr>
      </w:pPr>
    </w:p>
    <w:p w:rsidR="00EC01AA" w:rsidRPr="00EC01AA" w:rsidRDefault="00EC01AA" w:rsidP="00EC01AA">
      <w:pPr>
        <w:spacing w:after="0" w:line="240" w:lineRule="auto"/>
        <w:ind w:firstLine="567"/>
        <w:jc w:val="both"/>
        <w:outlineLvl w:val="1"/>
        <w:rPr>
          <w:sz w:val="16"/>
          <w:szCs w:val="16"/>
        </w:rPr>
      </w:pPr>
      <w:bookmarkStart w:id="8" w:name="Par395"/>
      <w:bookmarkStart w:id="9" w:name="Par297"/>
      <w:bookmarkEnd w:id="8"/>
      <w:bookmarkEnd w:id="9"/>
      <w:r w:rsidRPr="00EC01AA">
        <w:rPr>
          <w:sz w:val="16"/>
          <w:szCs w:val="16"/>
        </w:rPr>
        <w:t>форме.</w:t>
      </w:r>
    </w:p>
    <w:p w:rsidR="00EC01AA" w:rsidRPr="00EC01AA" w:rsidRDefault="00EC01AA" w:rsidP="00EC01AA">
      <w:pPr>
        <w:spacing w:after="0" w:line="240" w:lineRule="auto"/>
        <w:ind w:firstLine="567"/>
        <w:jc w:val="both"/>
        <w:outlineLvl w:val="1"/>
        <w:rPr>
          <w:sz w:val="16"/>
          <w:szCs w:val="16"/>
        </w:rPr>
      </w:pPr>
      <w:r w:rsidRPr="00EC01AA">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01AA" w:rsidRPr="00EC01AA" w:rsidRDefault="00EC01AA" w:rsidP="00EC01AA">
      <w:pPr>
        <w:spacing w:after="0" w:line="240" w:lineRule="auto"/>
        <w:ind w:firstLine="567"/>
        <w:jc w:val="both"/>
        <w:outlineLvl w:val="1"/>
        <w:rPr>
          <w:sz w:val="16"/>
          <w:szCs w:val="16"/>
        </w:rPr>
      </w:pPr>
      <w:r w:rsidRPr="00EC01AA">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01AA" w:rsidRPr="00EC01AA" w:rsidRDefault="00EC01AA" w:rsidP="00EC01AA">
      <w:pPr>
        <w:spacing w:after="0" w:line="240" w:lineRule="auto"/>
        <w:ind w:firstLine="567"/>
        <w:jc w:val="both"/>
        <w:outlineLvl w:val="1"/>
        <w:rPr>
          <w:sz w:val="16"/>
          <w:szCs w:val="16"/>
        </w:rPr>
      </w:pPr>
      <w:r w:rsidRPr="00EC01AA">
        <w:rPr>
          <w:sz w:val="16"/>
          <w:szCs w:val="16"/>
        </w:rPr>
        <w:t>3.2.3. Муниципальная услуга может быть получена через ПГУ ЛО либо через ЕПГУ.</w:t>
      </w:r>
    </w:p>
    <w:p w:rsidR="00EC01AA" w:rsidRPr="00EC01AA" w:rsidRDefault="00EC01AA" w:rsidP="00EC01AA">
      <w:pPr>
        <w:spacing w:after="0" w:line="240" w:lineRule="auto"/>
        <w:ind w:firstLine="567"/>
        <w:jc w:val="both"/>
        <w:outlineLvl w:val="1"/>
        <w:rPr>
          <w:sz w:val="16"/>
          <w:szCs w:val="16"/>
        </w:rPr>
      </w:pPr>
      <w:r w:rsidRPr="00EC01AA">
        <w:rPr>
          <w:sz w:val="16"/>
          <w:szCs w:val="16"/>
        </w:rPr>
        <w:t>3.2.4. Для подачи заявления через ЕПГУ или через ПГУ ЛО заявитель должен выполнить следующие действия:</w:t>
      </w:r>
    </w:p>
    <w:p w:rsidR="00EC01AA" w:rsidRPr="00EC01AA" w:rsidRDefault="00EC01AA" w:rsidP="00EC01AA">
      <w:pPr>
        <w:spacing w:after="0" w:line="240" w:lineRule="auto"/>
        <w:ind w:firstLine="567"/>
        <w:jc w:val="both"/>
        <w:outlineLvl w:val="1"/>
        <w:rPr>
          <w:sz w:val="16"/>
          <w:szCs w:val="16"/>
        </w:rPr>
      </w:pPr>
      <w:r w:rsidRPr="00EC01AA">
        <w:rPr>
          <w:sz w:val="16"/>
          <w:szCs w:val="16"/>
        </w:rPr>
        <w:t>пройти идентификацию и аутентификацию в ЕСИА;</w:t>
      </w:r>
    </w:p>
    <w:p w:rsidR="00EC01AA" w:rsidRPr="00EC01AA" w:rsidRDefault="00EC01AA" w:rsidP="00EC01AA">
      <w:pPr>
        <w:spacing w:after="0" w:line="240" w:lineRule="auto"/>
        <w:ind w:firstLine="567"/>
        <w:jc w:val="both"/>
        <w:outlineLvl w:val="1"/>
        <w:rPr>
          <w:sz w:val="16"/>
          <w:szCs w:val="16"/>
        </w:rPr>
      </w:pPr>
      <w:r w:rsidRPr="00EC01AA">
        <w:rPr>
          <w:sz w:val="16"/>
          <w:szCs w:val="16"/>
        </w:rPr>
        <w:t>в личном кабинете на ЕПГУ или на ПГУ ЛО заполнить в электронной форме заявление на оказание муниципальной услуги;</w:t>
      </w:r>
    </w:p>
    <w:p w:rsidR="00EC01AA" w:rsidRPr="00EC01AA" w:rsidRDefault="00EC01AA" w:rsidP="00EC01AA">
      <w:pPr>
        <w:spacing w:after="0" w:line="240" w:lineRule="auto"/>
        <w:ind w:firstLine="567"/>
        <w:jc w:val="both"/>
        <w:outlineLvl w:val="1"/>
        <w:rPr>
          <w:sz w:val="16"/>
          <w:szCs w:val="16"/>
        </w:rPr>
      </w:pPr>
      <w:r w:rsidRPr="00EC01AA">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01AA" w:rsidRPr="00EC01AA" w:rsidRDefault="00EC01AA" w:rsidP="00EC01AA">
      <w:pPr>
        <w:spacing w:after="0" w:line="240" w:lineRule="auto"/>
        <w:ind w:firstLine="567"/>
        <w:jc w:val="both"/>
        <w:outlineLvl w:val="1"/>
        <w:rPr>
          <w:sz w:val="16"/>
          <w:szCs w:val="16"/>
        </w:rPr>
      </w:pPr>
      <w:r w:rsidRPr="00EC01AA">
        <w:rPr>
          <w:sz w:val="16"/>
          <w:szCs w:val="1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C01AA" w:rsidRPr="00EC01AA" w:rsidRDefault="00EC01AA" w:rsidP="00EC01AA">
      <w:pPr>
        <w:spacing w:after="0" w:line="240" w:lineRule="auto"/>
        <w:ind w:firstLine="567"/>
        <w:jc w:val="both"/>
        <w:outlineLvl w:val="1"/>
        <w:rPr>
          <w:sz w:val="16"/>
          <w:szCs w:val="16"/>
        </w:rPr>
      </w:pPr>
      <w:r w:rsidRPr="00EC01AA">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EC01AA" w:rsidRPr="00EC01AA" w:rsidRDefault="00EC01AA" w:rsidP="00EC01AA">
      <w:pPr>
        <w:spacing w:after="0" w:line="240" w:lineRule="auto"/>
        <w:ind w:firstLine="567"/>
        <w:jc w:val="both"/>
        <w:outlineLvl w:val="1"/>
        <w:rPr>
          <w:sz w:val="16"/>
          <w:szCs w:val="16"/>
        </w:rPr>
      </w:pPr>
      <w:r w:rsidRPr="00EC01AA">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01AA" w:rsidRPr="00EC01AA" w:rsidRDefault="00EC01AA" w:rsidP="00EC01AA">
      <w:pPr>
        <w:spacing w:after="0" w:line="240" w:lineRule="auto"/>
        <w:ind w:firstLine="567"/>
        <w:jc w:val="both"/>
        <w:outlineLvl w:val="1"/>
        <w:rPr>
          <w:sz w:val="16"/>
          <w:szCs w:val="16"/>
        </w:rPr>
      </w:pPr>
      <w:r w:rsidRPr="00EC01AA">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01AA" w:rsidRPr="00EC01AA" w:rsidRDefault="00EC01AA" w:rsidP="00EC01AA">
      <w:pPr>
        <w:spacing w:after="0" w:line="240" w:lineRule="auto"/>
        <w:ind w:firstLine="567"/>
        <w:jc w:val="both"/>
        <w:outlineLvl w:val="1"/>
        <w:rPr>
          <w:sz w:val="16"/>
          <w:szCs w:val="16"/>
        </w:rPr>
      </w:pPr>
      <w:r w:rsidRPr="00EC01AA">
        <w:rPr>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01AA" w:rsidRPr="00EC01AA" w:rsidRDefault="00EC01AA" w:rsidP="00EC01AA">
      <w:pPr>
        <w:spacing w:after="0" w:line="240" w:lineRule="auto"/>
        <w:ind w:firstLine="567"/>
        <w:jc w:val="both"/>
        <w:outlineLvl w:val="1"/>
        <w:rPr>
          <w:sz w:val="16"/>
          <w:szCs w:val="16"/>
        </w:rPr>
      </w:pPr>
      <w:r w:rsidRPr="00EC01AA">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01AA" w:rsidRPr="00EC01AA" w:rsidRDefault="00EC01AA" w:rsidP="00EC01AA">
      <w:pPr>
        <w:spacing w:after="0" w:line="240" w:lineRule="auto"/>
        <w:ind w:firstLine="567"/>
        <w:jc w:val="both"/>
        <w:outlineLvl w:val="1"/>
        <w:rPr>
          <w:sz w:val="16"/>
          <w:szCs w:val="16"/>
        </w:rPr>
      </w:pPr>
      <w:r w:rsidRPr="00EC01AA">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01AA" w:rsidRPr="00EC01AA" w:rsidRDefault="00EC01AA" w:rsidP="00EC01AA">
      <w:pPr>
        <w:spacing w:after="0" w:line="240" w:lineRule="auto"/>
        <w:ind w:firstLine="567"/>
        <w:jc w:val="both"/>
        <w:outlineLvl w:val="1"/>
        <w:rPr>
          <w:sz w:val="16"/>
          <w:szCs w:val="16"/>
        </w:rPr>
      </w:pPr>
      <w:r w:rsidRPr="00EC01AA">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01AA" w:rsidRPr="00EC01AA" w:rsidRDefault="00EC01AA" w:rsidP="00EC01AA">
      <w:pPr>
        <w:spacing w:after="0" w:line="240" w:lineRule="auto"/>
        <w:ind w:firstLine="567"/>
        <w:jc w:val="both"/>
        <w:outlineLvl w:val="1"/>
        <w:rPr>
          <w:sz w:val="16"/>
          <w:szCs w:val="16"/>
          <w:lang w:eastAsia="ru-RU"/>
        </w:rPr>
      </w:pPr>
      <w:r w:rsidRPr="00EC01AA">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01AA" w:rsidRPr="00EC01AA" w:rsidRDefault="00EC01AA" w:rsidP="00EC01AA">
      <w:pPr>
        <w:spacing w:after="0" w:line="240" w:lineRule="auto"/>
        <w:ind w:firstLine="567"/>
        <w:jc w:val="both"/>
        <w:outlineLvl w:val="1"/>
        <w:rPr>
          <w:sz w:val="16"/>
          <w:szCs w:val="16"/>
          <w:lang w:eastAsia="ru-RU"/>
        </w:rPr>
      </w:pPr>
      <w:r w:rsidRPr="00EC01AA">
        <w:rPr>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EC01AA" w:rsidRPr="00EC01AA" w:rsidRDefault="00EC01AA" w:rsidP="00EC01AA">
      <w:pPr>
        <w:spacing w:after="0" w:line="240" w:lineRule="auto"/>
        <w:ind w:firstLine="567"/>
        <w:jc w:val="both"/>
        <w:outlineLvl w:val="1"/>
        <w:rPr>
          <w:sz w:val="16"/>
          <w:szCs w:val="16"/>
          <w:lang w:eastAsia="ru-RU"/>
        </w:rPr>
      </w:pPr>
      <w:r w:rsidRPr="00EC01AA">
        <w:rPr>
          <w:sz w:val="16"/>
          <w:szCs w:val="1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01AA" w:rsidRPr="00EC01AA" w:rsidRDefault="00EC01AA" w:rsidP="00EC01AA">
      <w:pPr>
        <w:spacing w:after="0" w:line="240" w:lineRule="auto"/>
        <w:ind w:firstLine="567"/>
        <w:jc w:val="both"/>
        <w:outlineLvl w:val="1"/>
        <w:rPr>
          <w:sz w:val="16"/>
          <w:szCs w:val="16"/>
          <w:lang w:eastAsia="ru-RU"/>
        </w:rPr>
      </w:pPr>
      <w:r w:rsidRPr="00EC01AA">
        <w:rPr>
          <w:sz w:val="16"/>
          <w:szCs w:val="16"/>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C01AA" w:rsidRPr="00EC01AA" w:rsidRDefault="00EC01AA" w:rsidP="00EC01AA">
      <w:pPr>
        <w:widowControl w:val="0"/>
        <w:autoSpaceDE w:val="0"/>
        <w:autoSpaceDN w:val="0"/>
        <w:adjustRightInd w:val="0"/>
        <w:spacing w:after="0" w:line="240" w:lineRule="auto"/>
        <w:jc w:val="both"/>
        <w:rPr>
          <w:color w:val="FF0000"/>
          <w:sz w:val="16"/>
          <w:szCs w:val="16"/>
        </w:rPr>
      </w:pPr>
    </w:p>
    <w:p w:rsidR="00EC01AA" w:rsidRPr="00EC01AA" w:rsidRDefault="00EC01AA" w:rsidP="00EC01AA">
      <w:pPr>
        <w:widowControl w:val="0"/>
        <w:autoSpaceDE w:val="0"/>
        <w:autoSpaceDN w:val="0"/>
        <w:adjustRightInd w:val="0"/>
        <w:spacing w:after="0" w:line="240" w:lineRule="auto"/>
        <w:jc w:val="center"/>
        <w:outlineLvl w:val="1"/>
        <w:rPr>
          <w:color w:val="FF0000"/>
          <w:sz w:val="16"/>
          <w:szCs w:val="16"/>
        </w:rPr>
      </w:pPr>
      <w:bookmarkStart w:id="10" w:name="Par310"/>
      <w:bookmarkEnd w:id="10"/>
      <w:r w:rsidRPr="00EC01AA">
        <w:rPr>
          <w:sz w:val="16"/>
          <w:szCs w:val="16"/>
          <w:lang w:val="en-US"/>
        </w:rPr>
        <w:t>I</w:t>
      </w:r>
      <w:r w:rsidRPr="00EC01AA">
        <w:rPr>
          <w:sz w:val="16"/>
          <w:szCs w:val="16"/>
        </w:rPr>
        <w:t>V. Формы контроля за исполнением Административного регламента</w:t>
      </w:r>
    </w:p>
    <w:p w:rsidR="00EC01AA" w:rsidRPr="00EC01AA" w:rsidRDefault="00EC01AA" w:rsidP="00EC01AA">
      <w:pPr>
        <w:widowControl w:val="0"/>
        <w:autoSpaceDE w:val="0"/>
        <w:autoSpaceDN w:val="0"/>
        <w:adjustRightInd w:val="0"/>
        <w:spacing w:after="0" w:line="240" w:lineRule="auto"/>
        <w:ind w:firstLine="720"/>
        <w:jc w:val="both"/>
        <w:rPr>
          <w:sz w:val="16"/>
          <w:szCs w:val="16"/>
        </w:rPr>
      </w:pPr>
    </w:p>
    <w:p w:rsidR="00EC01AA" w:rsidRPr="00EC01AA" w:rsidRDefault="00EC01AA" w:rsidP="00EC01AA">
      <w:pPr>
        <w:tabs>
          <w:tab w:val="left" w:pos="142"/>
          <w:tab w:val="left" w:pos="284"/>
        </w:tabs>
        <w:spacing w:after="0" w:line="240" w:lineRule="auto"/>
        <w:ind w:firstLine="567"/>
        <w:jc w:val="both"/>
        <w:rPr>
          <w:sz w:val="16"/>
          <w:szCs w:val="16"/>
        </w:rPr>
      </w:pPr>
      <w:r w:rsidRPr="00EC01AA">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01AA" w:rsidRPr="00EC01AA" w:rsidRDefault="00EC01AA" w:rsidP="00EC01AA">
      <w:pPr>
        <w:tabs>
          <w:tab w:val="left" w:pos="142"/>
          <w:tab w:val="left" w:pos="284"/>
        </w:tabs>
        <w:spacing w:after="0" w:line="240" w:lineRule="auto"/>
        <w:ind w:firstLine="567"/>
        <w:jc w:val="both"/>
        <w:rPr>
          <w:sz w:val="16"/>
          <w:szCs w:val="16"/>
        </w:rPr>
      </w:pPr>
      <w:r w:rsidRPr="00EC01AA">
        <w:rPr>
          <w:sz w:val="16"/>
          <w:szCs w:val="16"/>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EC01AA" w:rsidRPr="00EC01AA" w:rsidRDefault="00EC01AA" w:rsidP="00EC01AA">
      <w:pPr>
        <w:tabs>
          <w:tab w:val="left" w:pos="709"/>
        </w:tabs>
        <w:autoSpaceDE w:val="0"/>
        <w:autoSpaceDN w:val="0"/>
        <w:adjustRightInd w:val="0"/>
        <w:spacing w:after="0" w:line="240" w:lineRule="auto"/>
        <w:ind w:firstLine="567"/>
        <w:jc w:val="both"/>
        <w:rPr>
          <w:sz w:val="16"/>
          <w:szCs w:val="16"/>
          <w:lang w:eastAsia="ru-RU"/>
        </w:rPr>
      </w:pPr>
      <w:r w:rsidRPr="00EC01AA">
        <w:rPr>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C01AA" w:rsidRPr="00EC01AA" w:rsidRDefault="00EC01AA" w:rsidP="00EC01AA">
      <w:pPr>
        <w:tabs>
          <w:tab w:val="left" w:pos="709"/>
        </w:tabs>
        <w:autoSpaceDE w:val="0"/>
        <w:autoSpaceDN w:val="0"/>
        <w:adjustRightInd w:val="0"/>
        <w:spacing w:after="0" w:line="240" w:lineRule="auto"/>
        <w:ind w:firstLine="567"/>
        <w:jc w:val="both"/>
        <w:rPr>
          <w:sz w:val="16"/>
          <w:szCs w:val="16"/>
          <w:lang w:eastAsia="ru-RU"/>
        </w:rPr>
      </w:pPr>
      <w:r w:rsidRPr="00EC01AA">
        <w:rPr>
          <w:sz w:val="16"/>
          <w:szCs w:val="16"/>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C01AA" w:rsidRPr="00EC01AA" w:rsidRDefault="00EC01AA" w:rsidP="00EC01AA">
      <w:pPr>
        <w:tabs>
          <w:tab w:val="left" w:pos="709"/>
        </w:tabs>
        <w:autoSpaceDE w:val="0"/>
        <w:autoSpaceDN w:val="0"/>
        <w:adjustRightInd w:val="0"/>
        <w:spacing w:after="0" w:line="240" w:lineRule="auto"/>
        <w:ind w:firstLine="567"/>
        <w:jc w:val="both"/>
        <w:rPr>
          <w:sz w:val="16"/>
          <w:szCs w:val="16"/>
          <w:lang w:eastAsia="ru-RU"/>
        </w:rPr>
      </w:pPr>
      <w:r w:rsidRPr="00EC01AA">
        <w:rPr>
          <w:sz w:val="16"/>
          <w:szCs w:val="1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C01AA" w:rsidRPr="00EC01AA" w:rsidRDefault="00EC01AA" w:rsidP="00EC01AA">
      <w:pPr>
        <w:tabs>
          <w:tab w:val="left" w:pos="709"/>
        </w:tabs>
        <w:autoSpaceDE w:val="0"/>
        <w:autoSpaceDN w:val="0"/>
        <w:adjustRightInd w:val="0"/>
        <w:spacing w:after="0" w:line="240" w:lineRule="auto"/>
        <w:ind w:firstLine="567"/>
        <w:contextualSpacing/>
        <w:jc w:val="both"/>
        <w:rPr>
          <w:sz w:val="16"/>
          <w:szCs w:val="16"/>
          <w:lang w:eastAsia="ru-RU"/>
        </w:rPr>
      </w:pPr>
      <w:r w:rsidRPr="00EC01AA">
        <w:rPr>
          <w:sz w:val="16"/>
          <w:szCs w:val="16"/>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C01AA" w:rsidRPr="00EC01AA" w:rsidRDefault="00EC01AA" w:rsidP="00EC01AA">
      <w:pPr>
        <w:tabs>
          <w:tab w:val="left" w:pos="709"/>
        </w:tabs>
        <w:autoSpaceDE w:val="0"/>
        <w:autoSpaceDN w:val="0"/>
        <w:adjustRightInd w:val="0"/>
        <w:spacing w:after="0" w:line="240" w:lineRule="auto"/>
        <w:ind w:firstLine="567"/>
        <w:contextualSpacing/>
        <w:jc w:val="both"/>
        <w:rPr>
          <w:sz w:val="16"/>
          <w:szCs w:val="16"/>
          <w:lang w:eastAsia="ru-RU"/>
        </w:rPr>
      </w:pPr>
      <w:r w:rsidRPr="00EC01AA">
        <w:rPr>
          <w:sz w:val="16"/>
          <w:szCs w:val="1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C01AA" w:rsidRPr="00EC01AA" w:rsidRDefault="00EC01AA" w:rsidP="00EC01AA">
      <w:pPr>
        <w:tabs>
          <w:tab w:val="left" w:pos="709"/>
        </w:tabs>
        <w:autoSpaceDE w:val="0"/>
        <w:autoSpaceDN w:val="0"/>
        <w:adjustRightInd w:val="0"/>
        <w:spacing w:after="0" w:line="240" w:lineRule="auto"/>
        <w:ind w:firstLine="567"/>
        <w:contextualSpacing/>
        <w:jc w:val="both"/>
        <w:rPr>
          <w:sz w:val="16"/>
          <w:szCs w:val="16"/>
          <w:lang w:eastAsia="ru-RU"/>
        </w:rPr>
      </w:pPr>
      <w:r w:rsidRPr="00EC01AA">
        <w:rPr>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01AA" w:rsidRPr="00EC01AA" w:rsidRDefault="00EC01AA" w:rsidP="00EC01AA">
      <w:pPr>
        <w:tabs>
          <w:tab w:val="left" w:pos="284"/>
          <w:tab w:val="left" w:pos="709"/>
        </w:tabs>
        <w:spacing w:after="0" w:line="240" w:lineRule="auto"/>
        <w:ind w:firstLine="567"/>
        <w:jc w:val="both"/>
        <w:rPr>
          <w:sz w:val="16"/>
          <w:szCs w:val="16"/>
        </w:rPr>
      </w:pPr>
      <w:r w:rsidRPr="00EC01AA">
        <w:rPr>
          <w:sz w:val="16"/>
          <w:szCs w:val="16"/>
        </w:rPr>
        <w:t>По результатам рассмотрения обращений дается письменный ответ.</w:t>
      </w:r>
    </w:p>
    <w:p w:rsidR="00EC01AA" w:rsidRPr="00EC01AA" w:rsidRDefault="00EC01AA" w:rsidP="00EC01AA">
      <w:pPr>
        <w:tabs>
          <w:tab w:val="left" w:pos="284"/>
          <w:tab w:val="left" w:pos="709"/>
        </w:tabs>
        <w:spacing w:after="0" w:line="240" w:lineRule="auto"/>
        <w:ind w:firstLine="567"/>
        <w:jc w:val="both"/>
        <w:rPr>
          <w:sz w:val="16"/>
          <w:szCs w:val="16"/>
        </w:rPr>
      </w:pPr>
      <w:r w:rsidRPr="00EC01AA">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01AA" w:rsidRPr="00EC01AA" w:rsidRDefault="00EC01AA" w:rsidP="00EC01AA">
      <w:pPr>
        <w:shd w:val="clear" w:color="auto" w:fill="FFFFFF"/>
        <w:spacing w:after="0" w:line="240" w:lineRule="auto"/>
        <w:ind w:firstLine="567"/>
        <w:jc w:val="both"/>
        <w:rPr>
          <w:sz w:val="16"/>
          <w:szCs w:val="16"/>
          <w:lang w:eastAsia="ru-RU"/>
        </w:rPr>
      </w:pPr>
      <w:r w:rsidRPr="00EC01AA">
        <w:rPr>
          <w:sz w:val="16"/>
          <w:szCs w:val="1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C01AA" w:rsidRPr="00EC01AA" w:rsidRDefault="00EC01AA" w:rsidP="00EC01AA">
      <w:pPr>
        <w:shd w:val="clear" w:color="auto" w:fill="FFFFFF"/>
        <w:spacing w:after="0" w:line="240" w:lineRule="auto"/>
        <w:ind w:firstLine="567"/>
        <w:jc w:val="both"/>
        <w:rPr>
          <w:sz w:val="16"/>
          <w:szCs w:val="16"/>
          <w:lang w:eastAsia="ru-RU"/>
        </w:rPr>
      </w:pPr>
      <w:r w:rsidRPr="00EC01AA">
        <w:rPr>
          <w:sz w:val="16"/>
          <w:szCs w:val="16"/>
          <w:lang w:eastAsia="ru-RU"/>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EC01AA" w:rsidRPr="00EC01AA" w:rsidRDefault="00EC01AA" w:rsidP="00EC01AA">
      <w:pPr>
        <w:shd w:val="clear" w:color="auto" w:fill="FFFFFF"/>
        <w:spacing w:after="0" w:line="240" w:lineRule="auto"/>
        <w:ind w:firstLine="567"/>
        <w:jc w:val="both"/>
        <w:rPr>
          <w:sz w:val="16"/>
          <w:szCs w:val="16"/>
          <w:lang w:eastAsia="ru-RU"/>
        </w:rPr>
      </w:pPr>
      <w:r w:rsidRPr="00EC01AA">
        <w:rPr>
          <w:sz w:val="16"/>
          <w:szCs w:val="16"/>
          <w:lang w:eastAsia="ru-RU"/>
        </w:rPr>
        <w:t>Работники Администрации при предоставлении муниципальной услуги несут персональную ответственность:</w:t>
      </w:r>
    </w:p>
    <w:p w:rsidR="00EC01AA" w:rsidRPr="00EC01AA" w:rsidRDefault="00EC01AA" w:rsidP="00EC01AA">
      <w:pPr>
        <w:shd w:val="clear" w:color="auto" w:fill="FFFFFF"/>
        <w:spacing w:after="0" w:line="240" w:lineRule="auto"/>
        <w:ind w:firstLine="567"/>
        <w:jc w:val="both"/>
        <w:rPr>
          <w:sz w:val="16"/>
          <w:szCs w:val="16"/>
          <w:lang w:eastAsia="ru-RU"/>
        </w:rPr>
      </w:pPr>
      <w:r w:rsidRPr="00EC01AA">
        <w:rPr>
          <w:sz w:val="16"/>
          <w:szCs w:val="16"/>
          <w:lang w:eastAsia="ru-RU"/>
        </w:rPr>
        <w:t>1) за неисполнение или ненадлежащее исполнение административных процедур при предоставлении муниципальной услуги;</w:t>
      </w:r>
    </w:p>
    <w:p w:rsidR="00EC01AA" w:rsidRPr="00EC01AA" w:rsidRDefault="00EC01AA" w:rsidP="00EC01AA">
      <w:pPr>
        <w:shd w:val="clear" w:color="auto" w:fill="FFFFFF"/>
        <w:spacing w:after="0" w:line="240" w:lineRule="auto"/>
        <w:ind w:firstLine="567"/>
        <w:jc w:val="both"/>
        <w:rPr>
          <w:sz w:val="16"/>
          <w:szCs w:val="16"/>
          <w:lang w:eastAsia="ru-RU"/>
        </w:rPr>
      </w:pPr>
      <w:r w:rsidRPr="00EC01AA">
        <w:rPr>
          <w:sz w:val="16"/>
          <w:szCs w:val="16"/>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EC01AA" w:rsidRPr="00EC01AA" w:rsidRDefault="00EC01AA" w:rsidP="00EC01AA">
      <w:pPr>
        <w:tabs>
          <w:tab w:val="left" w:pos="284"/>
          <w:tab w:val="left" w:pos="709"/>
        </w:tabs>
        <w:spacing w:after="0" w:line="240" w:lineRule="auto"/>
        <w:ind w:firstLine="567"/>
        <w:jc w:val="both"/>
        <w:rPr>
          <w:sz w:val="16"/>
          <w:szCs w:val="16"/>
        </w:rPr>
      </w:pPr>
      <w:r w:rsidRPr="00EC01AA">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01AA" w:rsidRPr="00EC01AA" w:rsidRDefault="00EC01AA" w:rsidP="00EC01AA">
      <w:pPr>
        <w:widowControl w:val="0"/>
        <w:autoSpaceDE w:val="0"/>
        <w:autoSpaceDN w:val="0"/>
        <w:adjustRightInd w:val="0"/>
        <w:spacing w:after="0" w:line="240" w:lineRule="auto"/>
        <w:ind w:firstLine="720"/>
        <w:jc w:val="both"/>
        <w:rPr>
          <w:sz w:val="16"/>
          <w:szCs w:val="16"/>
        </w:rPr>
      </w:pPr>
    </w:p>
    <w:p w:rsidR="00EC01AA" w:rsidRPr="00EC01AA" w:rsidRDefault="00EC01AA" w:rsidP="00EC01AA">
      <w:pPr>
        <w:autoSpaceDN w:val="0"/>
        <w:spacing w:after="0" w:line="240" w:lineRule="auto"/>
        <w:jc w:val="center"/>
        <w:outlineLvl w:val="1"/>
        <w:rPr>
          <w:b/>
          <w:sz w:val="16"/>
          <w:szCs w:val="16"/>
          <w:lang w:eastAsia="ru-RU"/>
        </w:rPr>
      </w:pPr>
      <w:bookmarkStart w:id="11" w:name="Par321"/>
      <w:bookmarkEnd w:id="11"/>
      <w:r w:rsidRPr="00EC01AA">
        <w:rPr>
          <w:sz w:val="16"/>
          <w:szCs w:val="16"/>
        </w:rPr>
        <w:t xml:space="preserve">V. </w:t>
      </w:r>
      <w:r w:rsidRPr="00EC01AA">
        <w:rPr>
          <w:b/>
          <w:sz w:val="16"/>
          <w:szCs w:val="16"/>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EC01AA" w:rsidRPr="00EC01AA" w:rsidRDefault="00EC01AA" w:rsidP="00EC01AA">
      <w:pPr>
        <w:autoSpaceDN w:val="0"/>
        <w:spacing w:after="0" w:line="240" w:lineRule="auto"/>
        <w:jc w:val="center"/>
        <w:outlineLvl w:val="1"/>
        <w:rPr>
          <w:b/>
          <w:sz w:val="16"/>
          <w:szCs w:val="16"/>
          <w:lang w:eastAsia="ru-RU"/>
        </w:rPr>
      </w:pPr>
      <w:r w:rsidRPr="00EC01AA">
        <w:rPr>
          <w:b/>
          <w:sz w:val="16"/>
          <w:szCs w:val="16"/>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EC01AA">
        <w:rPr>
          <w:color w:val="000000"/>
          <w:sz w:val="16"/>
          <w:szCs w:val="16"/>
          <w:lang w:eastAsia="ru-RU"/>
        </w:rPr>
        <w:t xml:space="preserve"> </w:t>
      </w:r>
      <w:r w:rsidRPr="00EC01AA">
        <w:rPr>
          <w:b/>
          <w:sz w:val="16"/>
          <w:szCs w:val="16"/>
          <w:lang w:eastAsia="ru-RU"/>
        </w:rPr>
        <w:t>предоставления государственных и муниципальных услуг, работника многофункционального центра</w:t>
      </w:r>
      <w:r w:rsidRPr="00EC01AA">
        <w:rPr>
          <w:color w:val="000000"/>
          <w:sz w:val="16"/>
          <w:szCs w:val="16"/>
          <w:lang w:eastAsia="ru-RU"/>
        </w:rPr>
        <w:t xml:space="preserve"> </w:t>
      </w:r>
      <w:r w:rsidRPr="00EC01AA">
        <w:rPr>
          <w:b/>
          <w:sz w:val="16"/>
          <w:szCs w:val="16"/>
          <w:lang w:eastAsia="ru-RU"/>
        </w:rPr>
        <w:t>предоставления государственных и муниципальных услуг</w:t>
      </w:r>
    </w:p>
    <w:p w:rsidR="00EC01AA" w:rsidRPr="00EC01AA" w:rsidRDefault="00EC01AA" w:rsidP="00EC01AA">
      <w:pPr>
        <w:autoSpaceDN w:val="0"/>
        <w:spacing w:after="0" w:line="240" w:lineRule="auto"/>
        <w:jc w:val="both"/>
        <w:rPr>
          <w:sz w:val="16"/>
          <w:szCs w:val="16"/>
          <w:lang w:eastAsia="ru-RU"/>
        </w:rPr>
      </w:pP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C01AA">
        <w:rPr>
          <w:sz w:val="16"/>
          <w:szCs w:val="16"/>
        </w:rPr>
        <w:t>№ 210-ФЗ</w:t>
      </w:r>
      <w:r w:rsidRPr="00EC01AA">
        <w:rPr>
          <w:sz w:val="16"/>
          <w:szCs w:val="16"/>
          <w:lang w:eastAsia="ru-RU"/>
        </w:rPr>
        <w:t>;</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EC01AA">
        <w:rPr>
          <w:sz w:val="16"/>
          <w:szCs w:val="16"/>
        </w:rPr>
        <w:t>№ 210-ФЗ</w:t>
      </w:r>
      <w:r w:rsidRPr="00EC01AA">
        <w:rPr>
          <w:sz w:val="16"/>
          <w:szCs w:val="16"/>
          <w:lang w:eastAsia="ru-RU"/>
        </w:rPr>
        <w:t>;</w:t>
      </w:r>
    </w:p>
    <w:p w:rsidR="00EC01AA" w:rsidRPr="00EC01AA" w:rsidRDefault="00EC01AA" w:rsidP="00EC01AA">
      <w:pPr>
        <w:spacing w:after="0" w:line="240" w:lineRule="auto"/>
        <w:jc w:val="both"/>
        <w:rPr>
          <w:sz w:val="16"/>
          <w:szCs w:val="16"/>
        </w:rPr>
      </w:pPr>
      <w:r w:rsidRPr="00EC01AA">
        <w:rPr>
          <w:sz w:val="16"/>
          <w:szCs w:val="16"/>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EC01AA">
        <w:rPr>
          <w:sz w:val="16"/>
          <w:szCs w:val="16"/>
        </w:rPr>
        <w:t>муниципальными правовыми актами для предоставления муниципальной услуги;</w:t>
      </w:r>
    </w:p>
    <w:p w:rsidR="00EC01AA" w:rsidRPr="00EC01AA" w:rsidRDefault="00EC01AA" w:rsidP="00EC01AA">
      <w:pPr>
        <w:spacing w:after="0" w:line="240" w:lineRule="auto"/>
        <w:jc w:val="both"/>
        <w:rPr>
          <w:sz w:val="16"/>
          <w:szCs w:val="16"/>
        </w:rPr>
      </w:pPr>
      <w:r w:rsidRPr="00EC01AA">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C01AA" w:rsidRPr="00EC01AA" w:rsidRDefault="00EC01AA" w:rsidP="00EC01AA">
      <w:pPr>
        <w:spacing w:after="0" w:line="240" w:lineRule="auto"/>
        <w:jc w:val="both"/>
        <w:rPr>
          <w:sz w:val="16"/>
          <w:szCs w:val="16"/>
        </w:rPr>
      </w:pPr>
      <w:r w:rsidRPr="00EC01AA">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01AA" w:rsidRPr="00EC01AA" w:rsidRDefault="00EC01AA" w:rsidP="00EC01AA">
      <w:pPr>
        <w:spacing w:after="0" w:line="240" w:lineRule="auto"/>
        <w:jc w:val="both"/>
        <w:rPr>
          <w:sz w:val="16"/>
          <w:szCs w:val="16"/>
        </w:rPr>
      </w:pPr>
      <w:r w:rsidRPr="00EC01AA">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01AA" w:rsidRPr="00EC01AA" w:rsidRDefault="00EC01AA" w:rsidP="00EC01AA">
      <w:pPr>
        <w:spacing w:after="0" w:line="240" w:lineRule="auto"/>
        <w:jc w:val="both"/>
        <w:rPr>
          <w:sz w:val="16"/>
          <w:szCs w:val="16"/>
          <w:lang w:eastAsia="ru-RU"/>
        </w:rPr>
      </w:pPr>
      <w:r w:rsidRPr="00EC01AA">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w:t>
      </w:r>
      <w:r w:rsidRPr="00EC01AA">
        <w:rPr>
          <w:sz w:val="16"/>
          <w:szCs w:val="16"/>
          <w:lang w:eastAsia="ru-RU"/>
        </w:rPr>
        <w:t>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8) нарушение срока или порядка выдачи документов по результатам предоставления муниципальной услуги;</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EC01AA">
        <w:rPr>
          <w:sz w:val="16"/>
          <w:szCs w:val="16"/>
          <w:lang w:eastAsia="ru-RU"/>
        </w:rPr>
        <w:lastRenderedPageBreak/>
        <w:t>Федерального закона от 27.07.2010 № 210-ФЗ.</w:t>
      </w:r>
    </w:p>
    <w:p w:rsidR="00EC01AA" w:rsidRPr="00EC01AA" w:rsidRDefault="00EC01AA" w:rsidP="00EC01AA">
      <w:pPr>
        <w:autoSpaceDE w:val="0"/>
        <w:autoSpaceDN w:val="0"/>
        <w:adjustRightInd w:val="0"/>
        <w:spacing w:after="0" w:line="240" w:lineRule="auto"/>
        <w:ind w:firstLine="567"/>
        <w:jc w:val="both"/>
        <w:rPr>
          <w:b/>
          <w:sz w:val="16"/>
          <w:szCs w:val="16"/>
          <w:lang w:eastAsia="ru-RU"/>
        </w:rPr>
      </w:pPr>
      <w:r w:rsidRPr="00EC01AA">
        <w:rPr>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EC01AA">
          <w:rPr>
            <w:sz w:val="16"/>
            <w:szCs w:val="16"/>
            <w:lang w:eastAsia="ru-RU"/>
          </w:rPr>
          <w:t>части 5 статьи 11.2</w:t>
        </w:r>
      </w:hyperlink>
      <w:r w:rsidRPr="00EC01AA">
        <w:rPr>
          <w:sz w:val="16"/>
          <w:szCs w:val="16"/>
          <w:lang w:eastAsia="ru-RU"/>
        </w:rPr>
        <w:t xml:space="preserve"> Федерального закона № 210-ФЗ.</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В письменной жалобе в обязательном порядке указываются:</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EC01AA">
          <w:rPr>
            <w:sz w:val="16"/>
            <w:szCs w:val="16"/>
            <w:lang w:eastAsia="ru-RU"/>
          </w:rPr>
          <w:t>статьей 11.1</w:t>
        </w:r>
      </w:hyperlink>
      <w:r w:rsidRPr="00EC01AA">
        <w:rPr>
          <w:sz w:val="16"/>
          <w:szCs w:val="1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5.7. По результатам рассмотрения жалобы принимается одно из следующих решений:</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2) в удовлетворении жалобы отказывается.</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01AA" w:rsidRPr="00EC01AA" w:rsidRDefault="00EC01AA" w:rsidP="00EC01AA">
      <w:pPr>
        <w:widowControl w:val="0"/>
        <w:autoSpaceDE w:val="0"/>
        <w:autoSpaceDN w:val="0"/>
        <w:spacing w:after="0" w:line="240" w:lineRule="auto"/>
        <w:ind w:firstLine="567"/>
        <w:jc w:val="both"/>
        <w:rPr>
          <w:sz w:val="16"/>
          <w:szCs w:val="16"/>
          <w:lang w:eastAsia="ru-RU"/>
        </w:rPr>
      </w:pPr>
      <w:r w:rsidRPr="00EC01AA">
        <w:rPr>
          <w:sz w:val="16"/>
          <w:szCs w:val="1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01AA" w:rsidRPr="00EC01AA" w:rsidRDefault="00EC01AA" w:rsidP="00EC01AA">
      <w:pPr>
        <w:widowControl w:val="0"/>
        <w:autoSpaceDE w:val="0"/>
        <w:autoSpaceDN w:val="0"/>
        <w:adjustRightInd w:val="0"/>
        <w:spacing w:after="0" w:line="240" w:lineRule="auto"/>
        <w:jc w:val="center"/>
        <w:outlineLvl w:val="1"/>
        <w:rPr>
          <w:sz w:val="16"/>
          <w:szCs w:val="16"/>
        </w:rPr>
      </w:pPr>
    </w:p>
    <w:p w:rsidR="00EC01AA" w:rsidRPr="00EC01AA" w:rsidRDefault="00EC01AA" w:rsidP="00EC01AA">
      <w:pPr>
        <w:autoSpaceDE w:val="0"/>
        <w:autoSpaceDN w:val="0"/>
        <w:adjustRightInd w:val="0"/>
        <w:spacing w:after="0" w:line="240" w:lineRule="auto"/>
        <w:ind w:firstLine="567"/>
        <w:jc w:val="center"/>
        <w:rPr>
          <w:b/>
          <w:sz w:val="16"/>
          <w:szCs w:val="16"/>
          <w:lang w:eastAsia="ru-RU"/>
        </w:rPr>
      </w:pPr>
      <w:r w:rsidRPr="00EC01AA">
        <w:rPr>
          <w:b/>
          <w:sz w:val="16"/>
          <w:szCs w:val="16"/>
          <w:lang w:val="en-US" w:eastAsia="ru-RU"/>
        </w:rPr>
        <w:t>VI</w:t>
      </w:r>
      <w:r w:rsidRPr="00EC01AA">
        <w:rPr>
          <w:b/>
          <w:sz w:val="16"/>
          <w:szCs w:val="16"/>
          <w:lang w:eastAsia="ru-RU"/>
        </w:rPr>
        <w:t>. Особенности выполнения административных процедур в многофункциональных центрах</w:t>
      </w:r>
    </w:p>
    <w:p w:rsidR="00EC01AA" w:rsidRPr="00EC01AA" w:rsidRDefault="00EC01AA" w:rsidP="00EC01AA">
      <w:pPr>
        <w:autoSpaceDE w:val="0"/>
        <w:autoSpaceDN w:val="0"/>
        <w:adjustRightInd w:val="0"/>
        <w:spacing w:after="0" w:line="240" w:lineRule="auto"/>
        <w:ind w:firstLine="567"/>
        <w:jc w:val="center"/>
        <w:rPr>
          <w:sz w:val="16"/>
          <w:szCs w:val="16"/>
          <w:lang w:eastAsia="ru-RU"/>
        </w:rPr>
      </w:pP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б) определяет предмет обращения;</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в) проводит проверку правильности заполнения обращения;</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г) проводит проверку укомплектованности пакета документов;</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е) заверяет каждый документ дела своей электронной подписью.</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ж) направляет копии документов и реестр документов в Администрацию:</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1) в электронном виде (в составе пакетов электронных дел) в день обращения заявителя в МФЦ;</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По окончании приема документов специалист МФЦ выдает заявителю расписку в приеме документов.</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01AA" w:rsidRPr="00EC01AA" w:rsidRDefault="00EC01AA" w:rsidP="00EC01AA">
      <w:pPr>
        <w:autoSpaceDE w:val="0"/>
        <w:autoSpaceDN w:val="0"/>
        <w:adjustRightInd w:val="0"/>
        <w:spacing w:after="0" w:line="240" w:lineRule="auto"/>
        <w:ind w:firstLine="567"/>
        <w:jc w:val="both"/>
        <w:outlineLvl w:val="0"/>
        <w:rPr>
          <w:sz w:val="16"/>
          <w:szCs w:val="16"/>
          <w:lang w:eastAsia="ru-RU"/>
        </w:rPr>
      </w:pPr>
      <w:r w:rsidRPr="00EC01AA">
        <w:rPr>
          <w:sz w:val="16"/>
          <w:szCs w:val="16"/>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C01AA" w:rsidRPr="00EC01AA" w:rsidRDefault="00EC01AA" w:rsidP="00EC01AA">
      <w:pPr>
        <w:widowControl w:val="0"/>
        <w:autoSpaceDE w:val="0"/>
        <w:autoSpaceDN w:val="0"/>
        <w:adjustRightInd w:val="0"/>
        <w:spacing w:after="0" w:line="240" w:lineRule="auto"/>
        <w:jc w:val="right"/>
        <w:outlineLvl w:val="1"/>
        <w:rPr>
          <w:sz w:val="16"/>
          <w:szCs w:val="16"/>
        </w:rPr>
      </w:pPr>
      <w:r w:rsidRPr="00EC01AA">
        <w:rPr>
          <w:sz w:val="16"/>
          <w:szCs w:val="16"/>
        </w:rPr>
        <w:t>Приложение 1</w:t>
      </w:r>
    </w:p>
    <w:p w:rsidR="00EC01AA" w:rsidRPr="00EC01AA" w:rsidRDefault="00EC01AA" w:rsidP="00EC01AA">
      <w:pPr>
        <w:widowControl w:val="0"/>
        <w:autoSpaceDE w:val="0"/>
        <w:autoSpaceDN w:val="0"/>
        <w:adjustRightInd w:val="0"/>
        <w:spacing w:after="0" w:line="240" w:lineRule="auto"/>
        <w:jc w:val="right"/>
        <w:rPr>
          <w:sz w:val="16"/>
          <w:szCs w:val="16"/>
        </w:rPr>
      </w:pPr>
      <w:r w:rsidRPr="00EC01AA">
        <w:rPr>
          <w:sz w:val="16"/>
          <w:szCs w:val="16"/>
        </w:rPr>
        <w:t>к Административному регламенту</w:t>
      </w:r>
    </w:p>
    <w:p w:rsidR="00EC01AA" w:rsidRPr="00EC01AA" w:rsidRDefault="00EC01AA" w:rsidP="00EC01AA">
      <w:pPr>
        <w:pStyle w:val="afa"/>
        <w:spacing w:before="0" w:beforeAutospacing="0" w:after="0" w:afterAutospacing="0"/>
        <w:jc w:val="center"/>
        <w:rPr>
          <w:bCs/>
          <w:color w:val="00B050"/>
          <w:sz w:val="16"/>
          <w:szCs w:val="16"/>
        </w:rPr>
      </w:pPr>
    </w:p>
    <w:p w:rsidR="00EC01AA" w:rsidRPr="00EC01AA" w:rsidRDefault="00EC01AA" w:rsidP="00EC01AA">
      <w:pPr>
        <w:autoSpaceDE w:val="0"/>
        <w:autoSpaceDN w:val="0"/>
        <w:adjustRightInd w:val="0"/>
        <w:spacing w:after="0" w:line="240" w:lineRule="auto"/>
        <w:jc w:val="right"/>
        <w:rPr>
          <w:rFonts w:eastAsiaTheme="minorHAnsi"/>
          <w:sz w:val="16"/>
          <w:szCs w:val="16"/>
        </w:rPr>
      </w:pPr>
    </w:p>
    <w:p w:rsidR="00EC01AA" w:rsidRPr="00EC01AA" w:rsidRDefault="00EC01AA" w:rsidP="00EC01AA">
      <w:pPr>
        <w:autoSpaceDE w:val="0"/>
        <w:autoSpaceDN w:val="0"/>
        <w:adjustRightInd w:val="0"/>
        <w:spacing w:after="0" w:line="240" w:lineRule="auto"/>
        <w:jc w:val="right"/>
        <w:rPr>
          <w:rFonts w:eastAsiaTheme="minorHAnsi"/>
          <w:sz w:val="16"/>
          <w:szCs w:val="16"/>
        </w:rPr>
      </w:pPr>
    </w:p>
    <w:p w:rsidR="00EC01AA" w:rsidRPr="00EC01AA" w:rsidRDefault="00EC01AA" w:rsidP="00EC01AA">
      <w:pPr>
        <w:autoSpaceDE w:val="0"/>
        <w:autoSpaceDN w:val="0"/>
        <w:adjustRightInd w:val="0"/>
        <w:spacing w:after="0" w:line="240" w:lineRule="auto"/>
        <w:jc w:val="right"/>
        <w:rPr>
          <w:rFonts w:eastAsiaTheme="minorHAnsi"/>
          <w:sz w:val="16"/>
          <w:szCs w:val="16"/>
        </w:rPr>
      </w:pP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 xml:space="preserve">                                 ЗАЯВЛЕНИЕ</w:t>
      </w:r>
    </w:p>
    <w:p w:rsidR="00EC01AA" w:rsidRPr="00EC01AA" w:rsidRDefault="00EC01AA" w:rsidP="00EC01AA">
      <w:pPr>
        <w:autoSpaceDE w:val="0"/>
        <w:autoSpaceDN w:val="0"/>
        <w:adjustRightInd w:val="0"/>
        <w:spacing w:after="0" w:line="240" w:lineRule="auto"/>
        <w:jc w:val="center"/>
        <w:rPr>
          <w:rFonts w:eastAsiaTheme="minorHAnsi"/>
          <w:sz w:val="16"/>
          <w:szCs w:val="16"/>
        </w:rPr>
      </w:pPr>
      <w:r w:rsidRPr="00EC01AA">
        <w:rPr>
          <w:rFonts w:eastAsiaTheme="minorHAnsi"/>
          <w:sz w:val="16"/>
          <w:szCs w:val="16"/>
        </w:rPr>
        <w:t>о предоставлении муниципальной  услуги по выдаче разрешения,</w:t>
      </w:r>
    </w:p>
    <w:p w:rsidR="00EC01AA" w:rsidRPr="00EC01AA" w:rsidRDefault="00EC01AA" w:rsidP="00EC01AA">
      <w:pPr>
        <w:autoSpaceDE w:val="0"/>
        <w:autoSpaceDN w:val="0"/>
        <w:adjustRightInd w:val="0"/>
        <w:spacing w:after="0" w:line="240" w:lineRule="auto"/>
        <w:jc w:val="center"/>
        <w:rPr>
          <w:rFonts w:eastAsiaTheme="minorHAnsi"/>
          <w:sz w:val="16"/>
          <w:szCs w:val="16"/>
        </w:rPr>
      </w:pPr>
      <w:r w:rsidRPr="00EC01AA">
        <w:rPr>
          <w:rFonts w:eastAsiaTheme="minorHAnsi"/>
          <w:sz w:val="16"/>
          <w:szCs w:val="16"/>
        </w:rPr>
        <w:t>по переоформлению разрешения, по продлению срока действия разрешения</w:t>
      </w:r>
    </w:p>
    <w:p w:rsidR="00EC01AA" w:rsidRPr="00EC01AA" w:rsidRDefault="00EC01AA" w:rsidP="00EC01AA">
      <w:pPr>
        <w:autoSpaceDE w:val="0"/>
        <w:autoSpaceDN w:val="0"/>
        <w:adjustRightInd w:val="0"/>
        <w:spacing w:after="0" w:line="240" w:lineRule="auto"/>
        <w:jc w:val="center"/>
        <w:rPr>
          <w:rFonts w:eastAsiaTheme="minorHAnsi"/>
          <w:sz w:val="16"/>
          <w:szCs w:val="16"/>
        </w:rPr>
      </w:pPr>
      <w:r w:rsidRPr="00EC01AA">
        <w:rPr>
          <w:rFonts w:eastAsiaTheme="minorHAnsi"/>
          <w:sz w:val="16"/>
          <w:szCs w:val="16"/>
        </w:rPr>
        <w:t>на право организации розничного рынка на территории</w:t>
      </w:r>
    </w:p>
    <w:p w:rsidR="00EC01AA" w:rsidRPr="00EC01AA" w:rsidRDefault="00EC01AA" w:rsidP="00EC01AA">
      <w:pPr>
        <w:autoSpaceDE w:val="0"/>
        <w:autoSpaceDN w:val="0"/>
        <w:adjustRightInd w:val="0"/>
        <w:spacing w:after="0" w:line="240" w:lineRule="auto"/>
        <w:jc w:val="center"/>
        <w:rPr>
          <w:rFonts w:eastAsiaTheme="minorHAnsi"/>
          <w:sz w:val="16"/>
          <w:szCs w:val="16"/>
        </w:rPr>
      </w:pPr>
      <w:r w:rsidRPr="00EC01AA">
        <w:rPr>
          <w:b/>
          <w:bCs/>
          <w:color w:val="26282F"/>
          <w:sz w:val="16"/>
          <w:szCs w:val="16"/>
          <w:lang w:eastAsia="ru-RU"/>
        </w:rPr>
        <w:t>МО Войсковицкое сельское поселение Гатчинского муниципального района Ленинградской области</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Заявитель _______________________________________________________</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 xml:space="preserve">                                                  (организационно-правовая форма юридического лица)</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__________________________________________________________________</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 xml:space="preserve">                  (полное и (в случае, если имеется) сокращенное наименование, в том числе фирменное)</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_______________________________________________________________________</w:t>
      </w:r>
    </w:p>
    <w:p w:rsidR="00EC01AA" w:rsidRPr="00EC01AA" w:rsidRDefault="00EC01AA" w:rsidP="00EC01AA">
      <w:pPr>
        <w:autoSpaceDE w:val="0"/>
        <w:autoSpaceDN w:val="0"/>
        <w:adjustRightInd w:val="0"/>
        <w:spacing w:after="0" w:line="240" w:lineRule="auto"/>
        <w:jc w:val="center"/>
        <w:rPr>
          <w:rFonts w:eastAsiaTheme="minorHAnsi"/>
          <w:sz w:val="16"/>
          <w:szCs w:val="16"/>
        </w:rPr>
      </w:pPr>
      <w:r w:rsidRPr="00EC01AA">
        <w:rPr>
          <w:rFonts w:eastAsiaTheme="minorHAnsi"/>
          <w:sz w:val="16"/>
          <w:szCs w:val="16"/>
        </w:rPr>
        <w:t>(место нахождения юридического лица)</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 xml:space="preserve">    Просит:</w:t>
      </w:r>
    </w:p>
    <w:p w:rsidR="00EC01AA" w:rsidRPr="00EC01AA" w:rsidRDefault="00EC01AA" w:rsidP="00EC01AA">
      <w:pPr>
        <w:autoSpaceDE w:val="0"/>
        <w:autoSpaceDN w:val="0"/>
        <w:adjustRightInd w:val="0"/>
        <w:spacing w:after="0" w:line="240" w:lineRule="auto"/>
        <w:rPr>
          <w:rFonts w:eastAsiaTheme="minorHAnsi"/>
          <w:sz w:val="16"/>
          <w:szCs w:val="16"/>
        </w:rPr>
      </w:pPr>
      <w:r w:rsidRPr="00EC01AA">
        <w:rPr>
          <w:rFonts w:eastAsiaTheme="minorHAnsi"/>
          <w:sz w:val="16"/>
          <w:szCs w:val="16"/>
        </w:rPr>
        <w:t>выдать  разрешение  на  право  организации  розничного  рынка (продлить</w:t>
      </w:r>
    </w:p>
    <w:p w:rsidR="00EC01AA" w:rsidRPr="00EC01AA" w:rsidRDefault="00EC01AA" w:rsidP="00EC01AA">
      <w:pPr>
        <w:autoSpaceDE w:val="0"/>
        <w:autoSpaceDN w:val="0"/>
        <w:adjustRightInd w:val="0"/>
        <w:spacing w:after="0" w:line="240" w:lineRule="auto"/>
        <w:rPr>
          <w:rFonts w:eastAsiaTheme="minorHAnsi"/>
          <w:sz w:val="16"/>
          <w:szCs w:val="16"/>
        </w:rPr>
      </w:pPr>
      <w:r w:rsidRPr="00EC01AA">
        <w:rPr>
          <w:rFonts w:eastAsiaTheme="minorHAnsi"/>
          <w:sz w:val="16"/>
          <w:szCs w:val="16"/>
        </w:rPr>
        <w:t>срок действия разрешения, переоформить разрешение) _____________________</w:t>
      </w:r>
    </w:p>
    <w:p w:rsidR="00EC01AA" w:rsidRPr="00EC01AA" w:rsidRDefault="00EC01AA" w:rsidP="00EC01AA">
      <w:pPr>
        <w:autoSpaceDE w:val="0"/>
        <w:autoSpaceDN w:val="0"/>
        <w:adjustRightInd w:val="0"/>
        <w:spacing w:after="0" w:line="240" w:lineRule="auto"/>
        <w:jc w:val="center"/>
        <w:rPr>
          <w:rFonts w:eastAsiaTheme="minorHAnsi"/>
          <w:sz w:val="16"/>
          <w:szCs w:val="16"/>
        </w:rPr>
      </w:pPr>
      <w:r w:rsidRPr="00EC01AA">
        <w:rPr>
          <w:rFonts w:eastAsiaTheme="minorHAnsi"/>
          <w:sz w:val="16"/>
          <w:szCs w:val="16"/>
        </w:rPr>
        <w:t>(нужное указать)</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_______________________________________________________________________</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по адресу: ______________________________________________________________</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_______________________________________________________________________</w:t>
      </w:r>
    </w:p>
    <w:p w:rsidR="00EC01AA" w:rsidRPr="00EC01AA" w:rsidRDefault="00EC01AA" w:rsidP="00EC01AA">
      <w:pPr>
        <w:autoSpaceDE w:val="0"/>
        <w:autoSpaceDN w:val="0"/>
        <w:adjustRightInd w:val="0"/>
        <w:spacing w:after="0" w:line="240" w:lineRule="auto"/>
        <w:jc w:val="center"/>
        <w:rPr>
          <w:rFonts w:eastAsiaTheme="minorHAnsi"/>
          <w:sz w:val="16"/>
          <w:szCs w:val="16"/>
        </w:rPr>
      </w:pPr>
      <w:r w:rsidRPr="00EC01AA">
        <w:rPr>
          <w:rFonts w:eastAsiaTheme="minorHAnsi"/>
          <w:sz w:val="16"/>
          <w:szCs w:val="16"/>
        </w:rPr>
        <w:t>(место расположения объекта или объектов недвижимости, где предполагается организовать рынок)</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Тип рынка _____________________________________________________________</w:t>
      </w:r>
    </w:p>
    <w:p w:rsidR="00EC01AA" w:rsidRPr="00EC01AA" w:rsidRDefault="00EC01AA" w:rsidP="00EC01AA">
      <w:pPr>
        <w:autoSpaceDE w:val="0"/>
        <w:autoSpaceDN w:val="0"/>
        <w:adjustRightInd w:val="0"/>
        <w:spacing w:after="0" w:line="240" w:lineRule="auto"/>
        <w:ind w:firstLine="709"/>
        <w:jc w:val="center"/>
        <w:rPr>
          <w:rFonts w:eastAsiaTheme="minorHAnsi"/>
          <w:sz w:val="16"/>
          <w:szCs w:val="16"/>
        </w:rPr>
      </w:pPr>
      <w:r w:rsidRPr="00EC01AA">
        <w:rPr>
          <w:rFonts w:eastAsiaTheme="minorHAnsi"/>
          <w:sz w:val="16"/>
          <w:szCs w:val="16"/>
        </w:rPr>
        <w:t>(тип рынка, который предполагается организовать)</w:t>
      </w:r>
    </w:p>
    <w:p w:rsidR="00EC01AA" w:rsidRPr="00EC01AA" w:rsidRDefault="00EC01AA" w:rsidP="00EC01AA">
      <w:pPr>
        <w:autoSpaceDE w:val="0"/>
        <w:autoSpaceDN w:val="0"/>
        <w:adjustRightInd w:val="0"/>
        <w:spacing w:after="0" w:line="240" w:lineRule="auto"/>
        <w:ind w:firstLine="709"/>
        <w:jc w:val="both"/>
        <w:rPr>
          <w:rFonts w:eastAsiaTheme="minorHAnsi"/>
          <w:sz w:val="16"/>
          <w:szCs w:val="16"/>
        </w:rPr>
      </w:pPr>
      <w:r w:rsidRPr="00EC01AA">
        <w:rPr>
          <w:rFonts w:eastAsiaTheme="minorHAnsi"/>
          <w:sz w:val="16"/>
          <w:szCs w:val="16"/>
        </w:rPr>
        <w:t>Информация о заявителе:</w:t>
      </w:r>
    </w:p>
    <w:p w:rsidR="00EC01AA" w:rsidRPr="00EC01AA" w:rsidRDefault="00EC01AA" w:rsidP="00EC01AA">
      <w:pPr>
        <w:autoSpaceDE w:val="0"/>
        <w:autoSpaceDN w:val="0"/>
        <w:adjustRightInd w:val="0"/>
        <w:spacing w:after="0" w:line="240" w:lineRule="auto"/>
        <w:ind w:firstLine="709"/>
        <w:jc w:val="both"/>
        <w:rPr>
          <w:rFonts w:eastAsiaTheme="minorHAnsi"/>
          <w:sz w:val="16"/>
          <w:szCs w:val="16"/>
        </w:rPr>
      </w:pPr>
      <w:r w:rsidRPr="00EC01AA">
        <w:rPr>
          <w:rFonts w:eastAsiaTheme="minorHAnsi"/>
          <w:sz w:val="16"/>
          <w:szCs w:val="16"/>
        </w:rPr>
        <w:t>Государственный регистрационный  номер  записи о создании юридического</w:t>
      </w:r>
    </w:p>
    <w:p w:rsidR="00EC01AA" w:rsidRPr="00EC01AA" w:rsidRDefault="00EC01AA" w:rsidP="00EC01AA">
      <w:pPr>
        <w:autoSpaceDE w:val="0"/>
        <w:autoSpaceDN w:val="0"/>
        <w:adjustRightInd w:val="0"/>
        <w:spacing w:after="0" w:line="240" w:lineRule="auto"/>
        <w:ind w:firstLine="709"/>
        <w:jc w:val="both"/>
        <w:rPr>
          <w:rFonts w:eastAsiaTheme="minorHAnsi"/>
          <w:sz w:val="16"/>
          <w:szCs w:val="16"/>
        </w:rPr>
      </w:pPr>
      <w:r w:rsidRPr="00EC01AA">
        <w:rPr>
          <w:rFonts w:eastAsiaTheme="minorHAnsi"/>
          <w:sz w:val="16"/>
          <w:szCs w:val="16"/>
        </w:rPr>
        <w:t>лица ______________________________________________________</w:t>
      </w:r>
    </w:p>
    <w:p w:rsidR="00EC01AA" w:rsidRPr="00EC01AA" w:rsidRDefault="00EC01AA" w:rsidP="00EC01AA">
      <w:pPr>
        <w:autoSpaceDE w:val="0"/>
        <w:autoSpaceDN w:val="0"/>
        <w:adjustRightInd w:val="0"/>
        <w:spacing w:after="0" w:line="240" w:lineRule="auto"/>
        <w:ind w:firstLine="709"/>
        <w:jc w:val="both"/>
        <w:rPr>
          <w:rFonts w:eastAsiaTheme="minorHAnsi"/>
          <w:sz w:val="16"/>
          <w:szCs w:val="16"/>
        </w:rPr>
      </w:pPr>
      <w:r w:rsidRPr="00EC01AA">
        <w:rPr>
          <w:rFonts w:eastAsiaTheme="minorHAnsi"/>
          <w:sz w:val="16"/>
          <w:szCs w:val="16"/>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EC01AA" w:rsidRPr="00EC01AA" w:rsidRDefault="00EC01AA" w:rsidP="00EC01AA">
      <w:pPr>
        <w:autoSpaceDE w:val="0"/>
        <w:autoSpaceDN w:val="0"/>
        <w:adjustRightInd w:val="0"/>
        <w:spacing w:after="0" w:line="240" w:lineRule="auto"/>
        <w:ind w:firstLine="709"/>
        <w:jc w:val="both"/>
        <w:rPr>
          <w:rFonts w:eastAsiaTheme="minorHAnsi"/>
          <w:sz w:val="16"/>
          <w:szCs w:val="16"/>
        </w:rPr>
      </w:pPr>
      <w:r w:rsidRPr="00EC01AA">
        <w:rPr>
          <w:rFonts w:eastAsiaTheme="minorHAnsi"/>
          <w:sz w:val="16"/>
          <w:szCs w:val="16"/>
        </w:rPr>
        <w:t>серия _______________ № _____________ дата _________________</w:t>
      </w:r>
    </w:p>
    <w:p w:rsidR="00EC01AA" w:rsidRPr="00EC01AA" w:rsidRDefault="00EC01AA" w:rsidP="00EC01AA">
      <w:pPr>
        <w:autoSpaceDE w:val="0"/>
        <w:autoSpaceDN w:val="0"/>
        <w:adjustRightInd w:val="0"/>
        <w:spacing w:after="0" w:line="240" w:lineRule="auto"/>
        <w:ind w:firstLine="709"/>
        <w:jc w:val="both"/>
        <w:rPr>
          <w:rFonts w:eastAsiaTheme="minorHAnsi"/>
          <w:sz w:val="16"/>
          <w:szCs w:val="16"/>
        </w:rPr>
      </w:pPr>
      <w:r w:rsidRPr="00EC01AA">
        <w:rPr>
          <w:rFonts w:eastAsiaTheme="minorHAnsi"/>
          <w:sz w:val="16"/>
          <w:szCs w:val="16"/>
        </w:rPr>
        <w:t>___________________________________________________________________</w:t>
      </w:r>
    </w:p>
    <w:p w:rsidR="00EC01AA" w:rsidRPr="00EC01AA" w:rsidRDefault="00EC01AA" w:rsidP="00EC01AA">
      <w:pPr>
        <w:autoSpaceDE w:val="0"/>
        <w:autoSpaceDN w:val="0"/>
        <w:adjustRightInd w:val="0"/>
        <w:spacing w:after="0" w:line="240" w:lineRule="auto"/>
        <w:ind w:firstLine="709"/>
        <w:jc w:val="both"/>
        <w:rPr>
          <w:rFonts w:eastAsiaTheme="minorHAnsi"/>
          <w:sz w:val="16"/>
          <w:szCs w:val="16"/>
        </w:rPr>
      </w:pPr>
      <w:r w:rsidRPr="00EC01AA">
        <w:rPr>
          <w:rFonts w:eastAsiaTheme="minorHAnsi"/>
          <w:sz w:val="16"/>
          <w:szCs w:val="16"/>
        </w:rPr>
        <w:t xml:space="preserve">                          (кем выдан, когда выдан)</w:t>
      </w:r>
    </w:p>
    <w:p w:rsidR="00EC01AA" w:rsidRPr="00EC01AA" w:rsidRDefault="00EC01AA" w:rsidP="00EC01AA">
      <w:pPr>
        <w:autoSpaceDE w:val="0"/>
        <w:autoSpaceDN w:val="0"/>
        <w:adjustRightInd w:val="0"/>
        <w:spacing w:after="0" w:line="240" w:lineRule="auto"/>
        <w:ind w:firstLine="709"/>
        <w:jc w:val="both"/>
        <w:rPr>
          <w:rFonts w:eastAsiaTheme="minorHAnsi"/>
          <w:sz w:val="16"/>
          <w:szCs w:val="16"/>
        </w:rPr>
      </w:pPr>
      <w:r w:rsidRPr="00EC01AA">
        <w:rPr>
          <w:rFonts w:eastAsiaTheme="minorHAnsi"/>
          <w:sz w:val="16"/>
          <w:szCs w:val="16"/>
        </w:rPr>
        <w:t>Идентификационный номер налогоплательщика ________________________</w:t>
      </w:r>
    </w:p>
    <w:p w:rsidR="00EC01AA" w:rsidRPr="00EC01AA" w:rsidRDefault="00EC01AA" w:rsidP="00EC01AA">
      <w:pPr>
        <w:autoSpaceDE w:val="0"/>
        <w:autoSpaceDN w:val="0"/>
        <w:adjustRightInd w:val="0"/>
        <w:spacing w:after="0" w:line="240" w:lineRule="auto"/>
        <w:ind w:firstLine="709"/>
        <w:jc w:val="both"/>
        <w:rPr>
          <w:rFonts w:eastAsiaTheme="minorHAnsi"/>
          <w:sz w:val="16"/>
          <w:szCs w:val="16"/>
        </w:rPr>
      </w:pPr>
      <w:r w:rsidRPr="00EC01AA">
        <w:rPr>
          <w:rFonts w:eastAsiaTheme="minorHAnsi"/>
          <w:sz w:val="16"/>
          <w:szCs w:val="16"/>
        </w:rPr>
        <w:t>Данные документа о постановке  юридического лица на учет в налоговом</w:t>
      </w:r>
    </w:p>
    <w:p w:rsidR="00EC01AA" w:rsidRPr="00EC01AA" w:rsidRDefault="00EC01AA" w:rsidP="00EC01AA">
      <w:pPr>
        <w:autoSpaceDE w:val="0"/>
        <w:autoSpaceDN w:val="0"/>
        <w:adjustRightInd w:val="0"/>
        <w:spacing w:after="0" w:line="240" w:lineRule="auto"/>
        <w:ind w:firstLine="709"/>
        <w:jc w:val="both"/>
        <w:rPr>
          <w:rFonts w:eastAsiaTheme="minorHAnsi"/>
          <w:sz w:val="16"/>
          <w:szCs w:val="16"/>
        </w:rPr>
      </w:pPr>
      <w:r w:rsidRPr="00EC01AA">
        <w:rPr>
          <w:rFonts w:eastAsiaTheme="minorHAnsi"/>
          <w:sz w:val="16"/>
          <w:szCs w:val="16"/>
        </w:rPr>
        <w:t>органе: вид документа ___________ серия ______ № _________ дата _______</w:t>
      </w:r>
    </w:p>
    <w:p w:rsidR="00EC01AA" w:rsidRPr="00EC01AA" w:rsidRDefault="00EC01AA" w:rsidP="00EC01AA">
      <w:pPr>
        <w:autoSpaceDE w:val="0"/>
        <w:autoSpaceDN w:val="0"/>
        <w:adjustRightInd w:val="0"/>
        <w:spacing w:after="0" w:line="240" w:lineRule="auto"/>
        <w:ind w:right="1133" w:firstLine="709"/>
        <w:jc w:val="both"/>
        <w:rPr>
          <w:rFonts w:eastAsiaTheme="minorHAnsi"/>
          <w:sz w:val="16"/>
          <w:szCs w:val="16"/>
        </w:rPr>
      </w:pPr>
      <w:r w:rsidRPr="00EC01AA">
        <w:rPr>
          <w:rFonts w:eastAsiaTheme="minorHAnsi"/>
          <w:sz w:val="16"/>
          <w:szCs w:val="16"/>
        </w:rPr>
        <w:t>__________________________________________________________</w:t>
      </w:r>
    </w:p>
    <w:p w:rsidR="00EC01AA" w:rsidRPr="00EC01AA" w:rsidRDefault="00EC01AA" w:rsidP="00EC01AA">
      <w:pPr>
        <w:autoSpaceDE w:val="0"/>
        <w:autoSpaceDN w:val="0"/>
        <w:adjustRightInd w:val="0"/>
        <w:spacing w:after="0" w:line="240" w:lineRule="auto"/>
        <w:ind w:right="1133"/>
        <w:jc w:val="center"/>
        <w:rPr>
          <w:rFonts w:eastAsiaTheme="minorHAnsi"/>
          <w:sz w:val="16"/>
          <w:szCs w:val="16"/>
        </w:rPr>
      </w:pPr>
      <w:r w:rsidRPr="00EC01AA">
        <w:rPr>
          <w:rFonts w:eastAsiaTheme="minorHAnsi"/>
          <w:sz w:val="16"/>
          <w:szCs w:val="16"/>
        </w:rPr>
        <w:t>(кем выдан, когда выдан)</w:t>
      </w:r>
    </w:p>
    <w:p w:rsidR="00EC01AA" w:rsidRPr="00EC01AA" w:rsidRDefault="00EC01AA" w:rsidP="00EC01AA">
      <w:pPr>
        <w:autoSpaceDE w:val="0"/>
        <w:autoSpaceDN w:val="0"/>
        <w:adjustRightInd w:val="0"/>
        <w:spacing w:after="0" w:line="240" w:lineRule="auto"/>
        <w:ind w:right="1133"/>
        <w:jc w:val="both"/>
        <w:rPr>
          <w:rFonts w:eastAsiaTheme="minorHAnsi"/>
          <w:sz w:val="16"/>
          <w:szCs w:val="16"/>
        </w:rPr>
      </w:pPr>
    </w:p>
    <w:p w:rsidR="00EC01AA" w:rsidRPr="00EC01AA" w:rsidRDefault="00EC01AA" w:rsidP="00EC01AA">
      <w:pPr>
        <w:autoSpaceDE w:val="0"/>
        <w:autoSpaceDN w:val="0"/>
        <w:adjustRightInd w:val="0"/>
        <w:spacing w:after="0" w:line="240" w:lineRule="auto"/>
        <w:ind w:right="1133"/>
        <w:jc w:val="both"/>
        <w:rPr>
          <w:rFonts w:eastAsiaTheme="minorHAnsi"/>
          <w:sz w:val="16"/>
          <w:szCs w:val="16"/>
        </w:rPr>
      </w:pPr>
      <w:r w:rsidRPr="00EC01AA">
        <w:rPr>
          <w:rFonts w:eastAsiaTheme="minorHAnsi"/>
          <w:sz w:val="16"/>
          <w:szCs w:val="16"/>
        </w:rPr>
        <w:t>К заявлению прилагаются:</w:t>
      </w:r>
    </w:p>
    <w:p w:rsidR="00EC01AA" w:rsidRPr="00EC01AA" w:rsidRDefault="00EC01AA" w:rsidP="00EC01AA">
      <w:pPr>
        <w:numPr>
          <w:ilvl w:val="0"/>
          <w:numId w:val="11"/>
        </w:numPr>
        <w:autoSpaceDE w:val="0"/>
        <w:autoSpaceDN w:val="0"/>
        <w:adjustRightInd w:val="0"/>
        <w:spacing w:after="0" w:line="240" w:lineRule="auto"/>
        <w:ind w:left="0" w:firstLine="0"/>
        <w:contextualSpacing/>
        <w:jc w:val="both"/>
        <w:rPr>
          <w:rFonts w:eastAsiaTheme="minorHAnsi"/>
          <w:sz w:val="16"/>
          <w:szCs w:val="16"/>
        </w:rPr>
      </w:pPr>
      <w:r w:rsidRPr="00EC01AA">
        <w:rPr>
          <w:rFonts w:eastAsiaTheme="minorHAnsi"/>
          <w:sz w:val="16"/>
          <w:szCs w:val="16"/>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EC01AA" w:rsidRPr="00EC01AA" w:rsidRDefault="00EC01AA" w:rsidP="00EC01AA">
      <w:pPr>
        <w:numPr>
          <w:ilvl w:val="0"/>
          <w:numId w:val="11"/>
        </w:numPr>
        <w:autoSpaceDE w:val="0"/>
        <w:autoSpaceDN w:val="0"/>
        <w:adjustRightInd w:val="0"/>
        <w:spacing w:after="0" w:line="240" w:lineRule="auto"/>
        <w:ind w:left="0" w:firstLine="0"/>
        <w:contextualSpacing/>
        <w:jc w:val="both"/>
        <w:rPr>
          <w:rFonts w:eastAsiaTheme="minorHAnsi"/>
          <w:sz w:val="16"/>
          <w:szCs w:val="16"/>
        </w:rPr>
      </w:pPr>
      <w:r w:rsidRPr="00EC01AA">
        <w:rPr>
          <w:rFonts w:eastAsiaTheme="minorHAnsi"/>
          <w:sz w:val="16"/>
          <w:szCs w:val="16"/>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C01AA" w:rsidRPr="00EC01AA" w:rsidRDefault="00EC01AA" w:rsidP="00EC01AA">
      <w:pPr>
        <w:numPr>
          <w:ilvl w:val="0"/>
          <w:numId w:val="11"/>
        </w:numPr>
        <w:autoSpaceDE w:val="0"/>
        <w:autoSpaceDN w:val="0"/>
        <w:adjustRightInd w:val="0"/>
        <w:spacing w:after="0" w:line="240" w:lineRule="auto"/>
        <w:ind w:left="0" w:firstLine="0"/>
        <w:contextualSpacing/>
        <w:jc w:val="both"/>
        <w:rPr>
          <w:rFonts w:eastAsiaTheme="minorHAnsi"/>
          <w:sz w:val="16"/>
          <w:szCs w:val="16"/>
        </w:rPr>
      </w:pPr>
      <w:r w:rsidRPr="00EC01AA">
        <w:rPr>
          <w:rFonts w:eastAsiaTheme="minorHAnsi"/>
          <w:sz w:val="16"/>
          <w:szCs w:val="16"/>
        </w:rPr>
        <w:t xml:space="preserve">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w:t>
      </w:r>
      <w:r w:rsidRPr="00EC01AA">
        <w:rPr>
          <w:rFonts w:eastAsiaTheme="minorHAnsi"/>
          <w:sz w:val="16"/>
          <w:szCs w:val="16"/>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C01AA" w:rsidRPr="00EC01AA" w:rsidRDefault="00EC01AA" w:rsidP="00EC01AA">
      <w:pPr>
        <w:autoSpaceDE w:val="0"/>
        <w:autoSpaceDN w:val="0"/>
        <w:adjustRightInd w:val="0"/>
        <w:spacing w:after="0" w:line="240" w:lineRule="auto"/>
        <w:jc w:val="both"/>
        <w:rPr>
          <w:rFonts w:eastAsiaTheme="minorHAnsi"/>
          <w:sz w:val="16"/>
          <w:szCs w:val="16"/>
        </w:rPr>
      </w:pP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Результат рассмотрения заявления прошу:</w:t>
      </w:r>
    </w:p>
    <w:p w:rsidR="00EC01AA" w:rsidRPr="00EC01AA" w:rsidRDefault="00EC01AA" w:rsidP="00EC01AA">
      <w:pPr>
        <w:autoSpaceDE w:val="0"/>
        <w:autoSpaceDN w:val="0"/>
        <w:adjustRightInd w:val="0"/>
        <w:spacing w:after="0" w:line="240" w:lineRule="auto"/>
        <w:jc w:val="both"/>
        <w:rPr>
          <w:rFonts w:eastAsiaTheme="minorHAnsi"/>
          <w:sz w:val="16"/>
          <w:szCs w:val="16"/>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EC01AA" w:rsidRPr="00EC01AA" w:rsidTr="005A0CBF">
        <w:tc>
          <w:tcPr>
            <w:tcW w:w="534" w:type="dxa"/>
            <w:tcBorders>
              <w:right w:val="single" w:sz="4" w:space="0" w:color="auto"/>
            </w:tcBorders>
            <w:shd w:val="clear" w:color="auto" w:fill="auto"/>
          </w:tcPr>
          <w:p w:rsidR="00EC01AA" w:rsidRPr="00EC01AA" w:rsidRDefault="00EC01AA" w:rsidP="00EC01AA">
            <w:pPr>
              <w:autoSpaceDE w:val="0"/>
              <w:autoSpaceDN w:val="0"/>
              <w:adjustRightInd w:val="0"/>
              <w:spacing w:after="0" w:line="240" w:lineRule="auto"/>
              <w:jc w:val="both"/>
              <w:rPr>
                <w:rFonts w:eastAsiaTheme="minorHAnsi"/>
                <w:sz w:val="16"/>
                <w:szCs w:val="16"/>
              </w:rPr>
            </w:pPr>
          </w:p>
          <w:p w:rsidR="00EC01AA" w:rsidRPr="00EC01AA" w:rsidRDefault="00EC01AA" w:rsidP="00EC01AA">
            <w:pPr>
              <w:autoSpaceDE w:val="0"/>
              <w:autoSpaceDN w:val="0"/>
              <w:adjustRightInd w:val="0"/>
              <w:spacing w:after="0" w:line="240" w:lineRule="auto"/>
              <w:jc w:val="both"/>
              <w:rPr>
                <w:rFonts w:eastAsiaTheme="minorHAnsi"/>
                <w:sz w:val="16"/>
                <w:szCs w:val="16"/>
              </w:rPr>
            </w:pPr>
          </w:p>
        </w:tc>
        <w:tc>
          <w:tcPr>
            <w:tcW w:w="8255" w:type="dxa"/>
            <w:tcBorders>
              <w:top w:val="nil"/>
              <w:left w:val="single" w:sz="4" w:space="0" w:color="auto"/>
              <w:bottom w:val="nil"/>
              <w:right w:val="nil"/>
            </w:tcBorders>
            <w:shd w:val="clear" w:color="auto" w:fill="auto"/>
            <w:vAlign w:val="center"/>
          </w:tcPr>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выдать на руки в ОМСУ</w:t>
            </w:r>
          </w:p>
        </w:tc>
      </w:tr>
      <w:tr w:rsidR="00EC01AA" w:rsidRPr="00EC01AA" w:rsidTr="005A0CBF">
        <w:tc>
          <w:tcPr>
            <w:tcW w:w="534" w:type="dxa"/>
            <w:tcBorders>
              <w:right w:val="single" w:sz="4" w:space="0" w:color="auto"/>
            </w:tcBorders>
            <w:shd w:val="clear" w:color="auto" w:fill="auto"/>
          </w:tcPr>
          <w:p w:rsidR="00EC01AA" w:rsidRPr="00EC01AA" w:rsidRDefault="00EC01AA" w:rsidP="00EC01AA">
            <w:pPr>
              <w:autoSpaceDE w:val="0"/>
              <w:autoSpaceDN w:val="0"/>
              <w:adjustRightInd w:val="0"/>
              <w:spacing w:after="0" w:line="240" w:lineRule="auto"/>
              <w:jc w:val="both"/>
              <w:rPr>
                <w:rFonts w:eastAsiaTheme="minorHAnsi"/>
                <w:sz w:val="16"/>
                <w:szCs w:val="16"/>
              </w:rPr>
            </w:pPr>
          </w:p>
          <w:p w:rsidR="00EC01AA" w:rsidRPr="00EC01AA" w:rsidRDefault="00EC01AA" w:rsidP="00EC01AA">
            <w:pPr>
              <w:autoSpaceDE w:val="0"/>
              <w:autoSpaceDN w:val="0"/>
              <w:adjustRightInd w:val="0"/>
              <w:spacing w:after="0" w:line="240" w:lineRule="auto"/>
              <w:jc w:val="both"/>
              <w:rPr>
                <w:rFonts w:eastAsiaTheme="minorHAnsi"/>
                <w:sz w:val="16"/>
                <w:szCs w:val="16"/>
              </w:rPr>
            </w:pPr>
          </w:p>
        </w:tc>
        <w:tc>
          <w:tcPr>
            <w:tcW w:w="8255" w:type="dxa"/>
            <w:tcBorders>
              <w:top w:val="nil"/>
              <w:left w:val="single" w:sz="4" w:space="0" w:color="auto"/>
              <w:bottom w:val="nil"/>
              <w:right w:val="nil"/>
            </w:tcBorders>
            <w:shd w:val="clear" w:color="auto" w:fill="auto"/>
            <w:vAlign w:val="center"/>
          </w:tcPr>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выдать на руки в МФЦ</w:t>
            </w:r>
          </w:p>
        </w:tc>
      </w:tr>
      <w:tr w:rsidR="00EC01AA" w:rsidRPr="00EC01AA" w:rsidTr="005A0CBF">
        <w:tc>
          <w:tcPr>
            <w:tcW w:w="534" w:type="dxa"/>
            <w:tcBorders>
              <w:right w:val="single" w:sz="4" w:space="0" w:color="auto"/>
            </w:tcBorders>
            <w:shd w:val="clear" w:color="auto" w:fill="auto"/>
          </w:tcPr>
          <w:p w:rsidR="00EC01AA" w:rsidRPr="00EC01AA" w:rsidRDefault="00EC01AA" w:rsidP="00EC01AA">
            <w:pPr>
              <w:autoSpaceDE w:val="0"/>
              <w:autoSpaceDN w:val="0"/>
              <w:adjustRightInd w:val="0"/>
              <w:spacing w:after="0" w:line="240" w:lineRule="auto"/>
              <w:jc w:val="both"/>
              <w:rPr>
                <w:rFonts w:eastAsiaTheme="minorHAnsi"/>
                <w:b/>
                <w:sz w:val="16"/>
                <w:szCs w:val="16"/>
              </w:rPr>
            </w:pPr>
          </w:p>
          <w:p w:rsidR="00EC01AA" w:rsidRPr="00EC01AA" w:rsidRDefault="00EC01AA" w:rsidP="00EC01AA">
            <w:pPr>
              <w:autoSpaceDE w:val="0"/>
              <w:autoSpaceDN w:val="0"/>
              <w:adjustRightInd w:val="0"/>
              <w:spacing w:after="0" w:line="240" w:lineRule="auto"/>
              <w:jc w:val="both"/>
              <w:rPr>
                <w:rFonts w:eastAsiaTheme="minorHAnsi"/>
                <w:b/>
                <w:sz w:val="16"/>
                <w:szCs w:val="16"/>
              </w:rPr>
            </w:pPr>
          </w:p>
        </w:tc>
        <w:tc>
          <w:tcPr>
            <w:tcW w:w="8255" w:type="dxa"/>
            <w:tcBorders>
              <w:top w:val="nil"/>
              <w:left w:val="single" w:sz="4" w:space="0" w:color="auto"/>
              <w:bottom w:val="nil"/>
              <w:right w:val="nil"/>
            </w:tcBorders>
            <w:shd w:val="clear" w:color="auto" w:fill="auto"/>
            <w:vAlign w:val="center"/>
          </w:tcPr>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направить в электронной форме в личный кабинет на ПГУ ЛО/ЕПГУ</w:t>
            </w:r>
          </w:p>
        </w:tc>
      </w:tr>
    </w:tbl>
    <w:p w:rsidR="00EC01AA" w:rsidRPr="00EC01AA" w:rsidRDefault="00EC01AA" w:rsidP="00EC01AA">
      <w:pPr>
        <w:autoSpaceDE w:val="0"/>
        <w:autoSpaceDN w:val="0"/>
        <w:adjustRightInd w:val="0"/>
        <w:spacing w:after="0" w:line="240" w:lineRule="auto"/>
        <w:jc w:val="both"/>
        <w:rPr>
          <w:rFonts w:eastAsiaTheme="minorHAnsi"/>
          <w:sz w:val="16"/>
          <w:szCs w:val="16"/>
        </w:rPr>
      </w:pP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 xml:space="preserve">Заявитель   </w:t>
      </w:r>
      <w:r w:rsidRPr="00EC01AA">
        <w:rPr>
          <w:rFonts w:eastAsiaTheme="minorHAnsi"/>
          <w:sz w:val="16"/>
          <w:szCs w:val="16"/>
        </w:rPr>
        <w:tab/>
      </w:r>
      <w:r w:rsidRPr="00EC01AA">
        <w:rPr>
          <w:rFonts w:eastAsiaTheme="minorHAnsi"/>
          <w:sz w:val="16"/>
          <w:szCs w:val="16"/>
        </w:rPr>
        <w:tab/>
        <w:t>_____________________________       ________________________________</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 xml:space="preserve">                                                                           (подпись)                                                                              (Ф.И.О.)</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 xml:space="preserve">                                            М.П.</w:t>
      </w:r>
    </w:p>
    <w:p w:rsidR="00EC01AA" w:rsidRPr="00EC01AA" w:rsidRDefault="00EC01AA" w:rsidP="00EC01AA">
      <w:pPr>
        <w:autoSpaceDE w:val="0"/>
        <w:autoSpaceDN w:val="0"/>
        <w:adjustRightInd w:val="0"/>
        <w:spacing w:after="0" w:line="240" w:lineRule="auto"/>
        <w:jc w:val="right"/>
        <w:rPr>
          <w:rFonts w:eastAsiaTheme="minorHAnsi"/>
          <w:sz w:val="16"/>
          <w:szCs w:val="16"/>
        </w:rPr>
      </w:pPr>
      <w:r w:rsidRPr="00EC01AA">
        <w:rPr>
          <w:rFonts w:eastAsiaTheme="minorHAnsi"/>
          <w:sz w:val="16"/>
          <w:szCs w:val="16"/>
        </w:rPr>
        <w:t>________________________</w:t>
      </w:r>
    </w:p>
    <w:p w:rsidR="00EC01AA" w:rsidRPr="00EC01AA" w:rsidRDefault="00EC01AA" w:rsidP="00EC01AA">
      <w:pPr>
        <w:autoSpaceDE w:val="0"/>
        <w:autoSpaceDN w:val="0"/>
        <w:adjustRightInd w:val="0"/>
        <w:spacing w:after="0" w:line="240" w:lineRule="auto"/>
        <w:jc w:val="right"/>
        <w:rPr>
          <w:rFonts w:eastAsiaTheme="minorHAnsi"/>
          <w:sz w:val="16"/>
          <w:szCs w:val="16"/>
        </w:rPr>
      </w:pPr>
      <w:r w:rsidRPr="00EC01AA">
        <w:rPr>
          <w:rFonts w:eastAsiaTheme="minorHAnsi"/>
          <w:sz w:val="16"/>
          <w:szCs w:val="16"/>
        </w:rPr>
        <w:t>(дата)</w:t>
      </w:r>
    </w:p>
    <w:p w:rsidR="00EC01AA" w:rsidRPr="00EC01AA" w:rsidRDefault="00EC01AA" w:rsidP="00EC01AA">
      <w:pPr>
        <w:spacing w:after="0" w:line="240" w:lineRule="auto"/>
        <w:jc w:val="right"/>
        <w:rPr>
          <w:sz w:val="16"/>
          <w:szCs w:val="16"/>
        </w:rPr>
      </w:pPr>
    </w:p>
    <w:p w:rsidR="00EC01AA" w:rsidRPr="00EC01AA" w:rsidRDefault="00EC01AA" w:rsidP="00EC01AA">
      <w:pPr>
        <w:spacing w:after="0" w:line="240" w:lineRule="auto"/>
        <w:jc w:val="right"/>
        <w:rPr>
          <w:sz w:val="16"/>
          <w:szCs w:val="16"/>
        </w:rPr>
      </w:pPr>
    </w:p>
    <w:p w:rsidR="00EC01AA" w:rsidRPr="00EC01AA" w:rsidRDefault="00EC01AA" w:rsidP="00EC01AA">
      <w:pPr>
        <w:spacing w:after="0" w:line="240" w:lineRule="auto"/>
        <w:jc w:val="right"/>
        <w:rPr>
          <w:sz w:val="16"/>
          <w:szCs w:val="16"/>
        </w:rPr>
      </w:pPr>
      <w:r w:rsidRPr="00EC01AA">
        <w:rPr>
          <w:sz w:val="16"/>
          <w:szCs w:val="16"/>
        </w:rPr>
        <w:t>Приложение 2</w:t>
      </w:r>
    </w:p>
    <w:p w:rsidR="00EC01AA" w:rsidRPr="00EC01AA" w:rsidRDefault="00EC01AA" w:rsidP="00EC01AA">
      <w:pPr>
        <w:widowControl w:val="0"/>
        <w:autoSpaceDE w:val="0"/>
        <w:autoSpaceDN w:val="0"/>
        <w:adjustRightInd w:val="0"/>
        <w:spacing w:after="0" w:line="240" w:lineRule="auto"/>
        <w:jc w:val="right"/>
        <w:rPr>
          <w:sz w:val="16"/>
          <w:szCs w:val="16"/>
        </w:rPr>
      </w:pPr>
      <w:r w:rsidRPr="00EC01AA">
        <w:rPr>
          <w:sz w:val="16"/>
          <w:szCs w:val="16"/>
        </w:rPr>
        <w:t>к Административному регламенту</w:t>
      </w:r>
    </w:p>
    <w:p w:rsidR="00EC01AA" w:rsidRPr="00EC01AA" w:rsidRDefault="00EC01AA" w:rsidP="00EC01AA">
      <w:pPr>
        <w:widowControl w:val="0"/>
        <w:autoSpaceDE w:val="0"/>
        <w:autoSpaceDN w:val="0"/>
        <w:adjustRightInd w:val="0"/>
        <w:spacing w:after="0" w:line="240" w:lineRule="auto"/>
        <w:ind w:firstLine="540"/>
        <w:jc w:val="both"/>
        <w:rPr>
          <w:sz w:val="16"/>
          <w:szCs w:val="16"/>
        </w:rPr>
      </w:pPr>
    </w:p>
    <w:p w:rsidR="00EC01AA" w:rsidRPr="00EC01AA" w:rsidRDefault="00EC01AA" w:rsidP="00EC01AA">
      <w:pPr>
        <w:widowControl w:val="0"/>
        <w:autoSpaceDE w:val="0"/>
        <w:autoSpaceDN w:val="0"/>
        <w:adjustRightInd w:val="0"/>
        <w:spacing w:after="0" w:line="240" w:lineRule="auto"/>
        <w:rPr>
          <w:sz w:val="16"/>
          <w:szCs w:val="16"/>
          <w:lang w:eastAsia="ru-RU"/>
        </w:rPr>
      </w:pPr>
      <w:r w:rsidRPr="00EC01AA">
        <w:rPr>
          <w:sz w:val="16"/>
          <w:szCs w:val="16"/>
        </w:rPr>
        <w:t>(ФОРМА)</w:t>
      </w:r>
    </w:p>
    <w:p w:rsidR="00EC01AA" w:rsidRPr="00EC01AA" w:rsidRDefault="00EC01AA" w:rsidP="00EC01AA">
      <w:pPr>
        <w:widowControl w:val="0"/>
        <w:autoSpaceDE w:val="0"/>
        <w:autoSpaceDN w:val="0"/>
        <w:adjustRightInd w:val="0"/>
        <w:spacing w:after="0" w:line="240" w:lineRule="auto"/>
        <w:jc w:val="center"/>
        <w:rPr>
          <w:sz w:val="16"/>
          <w:szCs w:val="16"/>
          <w:lang w:eastAsia="ru-RU"/>
        </w:rPr>
      </w:pPr>
      <w:r w:rsidRPr="00EC01AA">
        <w:rPr>
          <w:b/>
          <w:bCs/>
          <w:color w:val="26282F"/>
          <w:sz w:val="16"/>
          <w:szCs w:val="16"/>
          <w:lang w:eastAsia="ru-RU"/>
        </w:rPr>
        <w:t>Разрешение</w:t>
      </w:r>
    </w:p>
    <w:p w:rsidR="00EC01AA" w:rsidRPr="00EC01AA" w:rsidRDefault="00EC01AA" w:rsidP="00EC01AA">
      <w:pPr>
        <w:widowControl w:val="0"/>
        <w:autoSpaceDE w:val="0"/>
        <w:autoSpaceDN w:val="0"/>
        <w:adjustRightInd w:val="0"/>
        <w:spacing w:after="0" w:line="240" w:lineRule="auto"/>
        <w:jc w:val="center"/>
        <w:rPr>
          <w:sz w:val="16"/>
          <w:szCs w:val="16"/>
          <w:lang w:eastAsia="ru-RU"/>
        </w:rPr>
      </w:pPr>
      <w:r w:rsidRPr="00EC01AA">
        <w:rPr>
          <w:b/>
          <w:bCs/>
          <w:color w:val="26282F"/>
          <w:sz w:val="16"/>
          <w:szCs w:val="16"/>
          <w:lang w:eastAsia="ru-RU"/>
        </w:rPr>
        <w:t>на право организации розничного рынка</w:t>
      </w:r>
    </w:p>
    <w:p w:rsidR="00EC01AA" w:rsidRPr="00EC01AA" w:rsidRDefault="00EC01AA" w:rsidP="00EC01AA">
      <w:pPr>
        <w:widowControl w:val="0"/>
        <w:autoSpaceDE w:val="0"/>
        <w:autoSpaceDN w:val="0"/>
        <w:adjustRightInd w:val="0"/>
        <w:spacing w:after="0" w:line="240" w:lineRule="auto"/>
        <w:jc w:val="center"/>
        <w:rPr>
          <w:b/>
          <w:bCs/>
          <w:color w:val="26282F"/>
          <w:sz w:val="16"/>
          <w:szCs w:val="16"/>
          <w:lang w:eastAsia="ru-RU"/>
        </w:rPr>
      </w:pPr>
      <w:r w:rsidRPr="00EC01AA">
        <w:rPr>
          <w:b/>
          <w:bCs/>
          <w:color w:val="26282F"/>
          <w:sz w:val="16"/>
          <w:szCs w:val="16"/>
          <w:lang w:eastAsia="ru-RU"/>
        </w:rPr>
        <w:t>на территории МО Войсковицкое сельское поселение Гатчинского муниципального района Ленинградской области</w:t>
      </w:r>
    </w:p>
    <w:p w:rsidR="00EC01AA" w:rsidRPr="00EC01AA" w:rsidRDefault="00EC01AA" w:rsidP="00EC01AA">
      <w:pPr>
        <w:widowControl w:val="0"/>
        <w:autoSpaceDE w:val="0"/>
        <w:autoSpaceDN w:val="0"/>
        <w:adjustRightInd w:val="0"/>
        <w:spacing w:after="0" w:line="240" w:lineRule="auto"/>
        <w:jc w:val="center"/>
        <w:rPr>
          <w:sz w:val="16"/>
          <w:szCs w:val="16"/>
          <w:lang w:eastAsia="ru-RU"/>
        </w:rPr>
      </w:pPr>
      <w:r w:rsidRPr="00EC01AA">
        <w:rPr>
          <w:b/>
          <w:bCs/>
          <w:color w:val="26282F"/>
          <w:sz w:val="16"/>
          <w:szCs w:val="16"/>
          <w:lang w:eastAsia="ru-RU"/>
        </w:rPr>
        <w:t>(переоформленное разрешение, разрешение с продленным сроком действия)</w:t>
      </w:r>
    </w:p>
    <w:p w:rsidR="00EC01AA" w:rsidRPr="00EC01AA" w:rsidRDefault="00EC01AA" w:rsidP="00EC01AA">
      <w:pPr>
        <w:widowControl w:val="0"/>
        <w:autoSpaceDE w:val="0"/>
        <w:autoSpaceDN w:val="0"/>
        <w:adjustRightInd w:val="0"/>
        <w:spacing w:after="0" w:line="240" w:lineRule="auto"/>
        <w:jc w:val="center"/>
        <w:rPr>
          <w:b/>
          <w:bCs/>
          <w:color w:val="26282F"/>
          <w:sz w:val="16"/>
          <w:szCs w:val="16"/>
          <w:lang w:eastAsia="ru-RU"/>
        </w:rPr>
      </w:pPr>
    </w:p>
    <w:tbl>
      <w:tblPr>
        <w:tblW w:w="0" w:type="auto"/>
        <w:tblLayout w:type="fixed"/>
        <w:tblCellMar>
          <w:top w:w="102" w:type="dxa"/>
          <w:left w:w="62" w:type="dxa"/>
          <w:bottom w:w="102" w:type="dxa"/>
          <w:right w:w="62" w:type="dxa"/>
        </w:tblCellMar>
        <w:tblLook w:val="04A0"/>
      </w:tblPr>
      <w:tblGrid>
        <w:gridCol w:w="1065"/>
        <w:gridCol w:w="675"/>
        <w:gridCol w:w="7330"/>
      </w:tblGrid>
      <w:tr w:rsidR="00EC01AA" w:rsidRPr="00EC01AA" w:rsidTr="005A0CBF">
        <w:tc>
          <w:tcPr>
            <w:tcW w:w="9070" w:type="dxa"/>
            <w:gridSpan w:val="3"/>
            <w:tcBorders>
              <w:top w:val="nil"/>
              <w:left w:val="nil"/>
              <w:bottom w:val="nil"/>
              <w:right w:val="nil"/>
            </w:tcBorders>
          </w:tcPr>
          <w:p w:rsidR="00EC01AA" w:rsidRPr="00EC01AA" w:rsidRDefault="00EC01AA" w:rsidP="00EC01AA">
            <w:pPr>
              <w:pStyle w:val="ConsPlusNormal"/>
              <w:jc w:val="center"/>
              <w:rPr>
                <w:rFonts w:ascii="Times New Roman" w:hAnsi="Times New Roman" w:cs="Times New Roman"/>
                <w:sz w:val="16"/>
                <w:szCs w:val="16"/>
              </w:rPr>
            </w:pPr>
            <w:r w:rsidRPr="00EC01AA">
              <w:rPr>
                <w:rFonts w:ascii="Times New Roman" w:hAnsi="Times New Roman" w:cs="Times New Roman"/>
                <w:sz w:val="16"/>
                <w:szCs w:val="16"/>
              </w:rPr>
              <w:t>N &lt;*&gt; __________________ от "___" _________ 20__ года</w:t>
            </w:r>
          </w:p>
        </w:tc>
      </w:tr>
      <w:tr w:rsidR="00EC01AA" w:rsidRPr="00EC01AA" w:rsidTr="005A0CBF">
        <w:tc>
          <w:tcPr>
            <w:tcW w:w="9070" w:type="dxa"/>
            <w:gridSpan w:val="3"/>
            <w:tcBorders>
              <w:top w:val="nil"/>
              <w:left w:val="nil"/>
              <w:bottom w:val="single" w:sz="4" w:space="0" w:color="auto"/>
              <w:right w:val="nil"/>
            </w:tcBorders>
          </w:tcPr>
          <w:p w:rsidR="00EC01AA" w:rsidRPr="00EC01AA" w:rsidRDefault="00EC01AA" w:rsidP="00EC01AA">
            <w:pPr>
              <w:pStyle w:val="ConsPlusNormal"/>
              <w:rPr>
                <w:rFonts w:ascii="Times New Roman" w:hAnsi="Times New Roman" w:cs="Times New Roman"/>
                <w:sz w:val="16"/>
                <w:szCs w:val="16"/>
              </w:rPr>
            </w:pPr>
          </w:p>
        </w:tc>
      </w:tr>
      <w:tr w:rsidR="00EC01AA" w:rsidRPr="00EC01AA" w:rsidTr="005A0CBF">
        <w:tc>
          <w:tcPr>
            <w:tcW w:w="9070" w:type="dxa"/>
            <w:gridSpan w:val="3"/>
            <w:tcBorders>
              <w:top w:val="single" w:sz="4" w:space="0" w:color="auto"/>
              <w:left w:val="nil"/>
              <w:bottom w:val="nil"/>
              <w:right w:val="nil"/>
            </w:tcBorders>
          </w:tcPr>
          <w:p w:rsidR="00EC01AA" w:rsidRPr="00EC01AA" w:rsidRDefault="00EC01AA" w:rsidP="00EC01AA">
            <w:pPr>
              <w:pStyle w:val="ConsPlusNormal"/>
              <w:jc w:val="center"/>
              <w:rPr>
                <w:rFonts w:ascii="Times New Roman" w:hAnsi="Times New Roman" w:cs="Times New Roman"/>
                <w:sz w:val="16"/>
                <w:szCs w:val="16"/>
              </w:rPr>
            </w:pPr>
            <w:r w:rsidRPr="00EC01AA">
              <w:rPr>
                <w:rFonts w:ascii="Times New Roman" w:hAnsi="Times New Roman" w:cs="Times New Roman"/>
                <w:sz w:val="16"/>
                <w:szCs w:val="16"/>
              </w:rPr>
              <w:t>(наименование органа местного самоуправления, выдавшего разрешение)</w:t>
            </w:r>
          </w:p>
        </w:tc>
      </w:tr>
      <w:tr w:rsidR="00EC01AA" w:rsidRPr="00EC01AA" w:rsidTr="005A0CBF">
        <w:tc>
          <w:tcPr>
            <w:tcW w:w="1065"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выдано</w:t>
            </w:r>
          </w:p>
        </w:tc>
        <w:tc>
          <w:tcPr>
            <w:tcW w:w="8005" w:type="dxa"/>
            <w:gridSpan w:val="2"/>
            <w:tcBorders>
              <w:top w:val="nil"/>
              <w:left w:val="nil"/>
              <w:bottom w:val="single" w:sz="4" w:space="0" w:color="auto"/>
              <w:right w:val="nil"/>
            </w:tcBorders>
          </w:tcPr>
          <w:p w:rsidR="00EC01AA" w:rsidRPr="00EC01AA" w:rsidRDefault="00EC01AA" w:rsidP="00EC01AA">
            <w:pPr>
              <w:pStyle w:val="ConsPlusNormal"/>
              <w:rPr>
                <w:rFonts w:ascii="Times New Roman" w:hAnsi="Times New Roman" w:cs="Times New Roman"/>
                <w:sz w:val="16"/>
                <w:szCs w:val="16"/>
              </w:rPr>
            </w:pPr>
          </w:p>
        </w:tc>
      </w:tr>
      <w:tr w:rsidR="00EC01AA" w:rsidRPr="00EC01AA" w:rsidTr="005A0CBF">
        <w:tc>
          <w:tcPr>
            <w:tcW w:w="1065"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c>
          <w:tcPr>
            <w:tcW w:w="8005" w:type="dxa"/>
            <w:gridSpan w:val="2"/>
            <w:tcBorders>
              <w:top w:val="single" w:sz="4" w:space="0" w:color="auto"/>
              <w:left w:val="nil"/>
              <w:bottom w:val="nil"/>
              <w:right w:val="nil"/>
            </w:tcBorders>
          </w:tcPr>
          <w:p w:rsidR="00EC01AA" w:rsidRPr="00EC01AA" w:rsidRDefault="00EC01AA" w:rsidP="00EC01AA">
            <w:pPr>
              <w:pStyle w:val="ConsPlusNormal"/>
              <w:jc w:val="center"/>
              <w:rPr>
                <w:rFonts w:ascii="Times New Roman" w:hAnsi="Times New Roman" w:cs="Times New Roman"/>
                <w:sz w:val="16"/>
                <w:szCs w:val="16"/>
              </w:rPr>
            </w:pPr>
            <w:r w:rsidRPr="00EC01AA">
              <w:rPr>
                <w:rFonts w:ascii="Times New Roman" w:hAnsi="Times New Roman" w:cs="Times New Roman"/>
                <w:sz w:val="16"/>
                <w:szCs w:val="16"/>
              </w:rPr>
              <w:t>(полное и сокращенное (при наличии) наименование юридического лица)</w:t>
            </w:r>
          </w:p>
        </w:tc>
      </w:tr>
      <w:tr w:rsidR="00EC01AA" w:rsidRPr="00EC01AA" w:rsidTr="005A0CBF">
        <w:tc>
          <w:tcPr>
            <w:tcW w:w="1740" w:type="dxa"/>
            <w:gridSpan w:val="2"/>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на основании</w:t>
            </w:r>
          </w:p>
        </w:tc>
        <w:tc>
          <w:tcPr>
            <w:tcW w:w="7330" w:type="dxa"/>
            <w:tcBorders>
              <w:top w:val="nil"/>
              <w:left w:val="nil"/>
              <w:bottom w:val="single" w:sz="4" w:space="0" w:color="auto"/>
              <w:right w:val="nil"/>
            </w:tcBorders>
          </w:tcPr>
          <w:p w:rsidR="00EC01AA" w:rsidRPr="00EC01AA" w:rsidRDefault="00EC01AA" w:rsidP="00EC01AA">
            <w:pPr>
              <w:pStyle w:val="ConsPlusNormal"/>
              <w:rPr>
                <w:rFonts w:ascii="Times New Roman" w:hAnsi="Times New Roman" w:cs="Times New Roman"/>
                <w:sz w:val="16"/>
                <w:szCs w:val="16"/>
              </w:rPr>
            </w:pPr>
          </w:p>
        </w:tc>
      </w:tr>
      <w:tr w:rsidR="00EC01AA" w:rsidRPr="00EC01AA" w:rsidTr="005A0CBF">
        <w:tc>
          <w:tcPr>
            <w:tcW w:w="1740" w:type="dxa"/>
            <w:gridSpan w:val="2"/>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c>
          <w:tcPr>
            <w:tcW w:w="7330" w:type="dxa"/>
            <w:tcBorders>
              <w:top w:val="single" w:sz="4" w:space="0" w:color="auto"/>
              <w:left w:val="nil"/>
              <w:bottom w:val="nil"/>
              <w:right w:val="nil"/>
            </w:tcBorders>
          </w:tcPr>
          <w:p w:rsidR="00EC01AA" w:rsidRPr="00EC01AA" w:rsidRDefault="00EC01AA" w:rsidP="00EC01AA">
            <w:pPr>
              <w:pStyle w:val="ConsPlusNormal"/>
              <w:jc w:val="center"/>
              <w:rPr>
                <w:rFonts w:ascii="Times New Roman" w:hAnsi="Times New Roman" w:cs="Times New Roman"/>
                <w:sz w:val="16"/>
                <w:szCs w:val="16"/>
              </w:rPr>
            </w:pPr>
            <w:r w:rsidRPr="00EC01AA">
              <w:rPr>
                <w:rFonts w:ascii="Times New Roman" w:hAnsi="Times New Roman" w:cs="Times New Roman"/>
                <w:sz w:val="16"/>
                <w:szCs w:val="16"/>
              </w:rPr>
              <w:t>(наименование, дата и номер правового акта)</w:t>
            </w:r>
          </w:p>
        </w:tc>
      </w:tr>
    </w:tbl>
    <w:p w:rsidR="00EC01AA" w:rsidRPr="00EC01AA" w:rsidRDefault="00EC01AA" w:rsidP="00EC01AA">
      <w:pPr>
        <w:pStyle w:val="ConsPlusNormal"/>
        <w:ind w:firstLine="540"/>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EC01AA" w:rsidRPr="00EC01AA" w:rsidTr="005A0CBF">
        <w:tc>
          <w:tcPr>
            <w:tcW w:w="4141" w:type="dxa"/>
            <w:gridSpan w:val="3"/>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Местонахождение</w:t>
            </w:r>
          </w:p>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юридического лица</w:t>
            </w:r>
          </w:p>
        </w:tc>
        <w:tc>
          <w:tcPr>
            <w:tcW w:w="677"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c>
          <w:tcPr>
            <w:tcW w:w="4252"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Месторасположение</w:t>
            </w:r>
          </w:p>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розничного рынка</w:t>
            </w:r>
          </w:p>
        </w:tc>
      </w:tr>
      <w:tr w:rsidR="00EC01AA" w:rsidRPr="00EC01AA" w:rsidTr="005A0CBF">
        <w:tc>
          <w:tcPr>
            <w:tcW w:w="4141" w:type="dxa"/>
            <w:gridSpan w:val="3"/>
            <w:tcBorders>
              <w:top w:val="nil"/>
              <w:left w:val="nil"/>
              <w:bottom w:val="single" w:sz="4" w:space="0" w:color="auto"/>
              <w:right w:val="nil"/>
            </w:tcBorders>
          </w:tcPr>
          <w:p w:rsidR="00EC01AA" w:rsidRPr="00EC01AA" w:rsidRDefault="00EC01AA" w:rsidP="00EC01AA">
            <w:pPr>
              <w:pStyle w:val="ConsPlusNormal"/>
              <w:rPr>
                <w:rFonts w:ascii="Times New Roman" w:hAnsi="Times New Roman" w:cs="Times New Roman"/>
                <w:sz w:val="16"/>
                <w:szCs w:val="16"/>
              </w:rPr>
            </w:pPr>
          </w:p>
        </w:tc>
        <w:tc>
          <w:tcPr>
            <w:tcW w:w="677"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c>
          <w:tcPr>
            <w:tcW w:w="4252" w:type="dxa"/>
            <w:tcBorders>
              <w:top w:val="nil"/>
              <w:left w:val="nil"/>
              <w:bottom w:val="single" w:sz="4" w:space="0" w:color="auto"/>
              <w:right w:val="nil"/>
            </w:tcBorders>
          </w:tcPr>
          <w:p w:rsidR="00EC01AA" w:rsidRPr="00EC01AA" w:rsidRDefault="00EC01AA" w:rsidP="00EC01AA">
            <w:pPr>
              <w:pStyle w:val="ConsPlusNormal"/>
              <w:rPr>
                <w:rFonts w:ascii="Times New Roman" w:hAnsi="Times New Roman" w:cs="Times New Roman"/>
                <w:sz w:val="16"/>
                <w:szCs w:val="16"/>
              </w:rPr>
            </w:pPr>
          </w:p>
        </w:tc>
      </w:tr>
      <w:tr w:rsidR="00EC01AA" w:rsidRPr="00EC01AA" w:rsidTr="005A0CBF">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EC01AA" w:rsidRPr="00EC01AA" w:rsidRDefault="00EC01AA" w:rsidP="00EC01AA">
            <w:pPr>
              <w:pStyle w:val="ConsPlusNormal"/>
              <w:rPr>
                <w:rFonts w:ascii="Times New Roman" w:hAnsi="Times New Roman" w:cs="Times New Roman"/>
                <w:sz w:val="16"/>
                <w:szCs w:val="16"/>
              </w:rPr>
            </w:pPr>
          </w:p>
        </w:tc>
        <w:tc>
          <w:tcPr>
            <w:tcW w:w="677"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c>
          <w:tcPr>
            <w:tcW w:w="4252" w:type="dxa"/>
            <w:tcBorders>
              <w:top w:val="single" w:sz="4" w:space="0" w:color="auto"/>
              <w:left w:val="nil"/>
              <w:bottom w:val="single" w:sz="4" w:space="0" w:color="auto"/>
              <w:right w:val="nil"/>
            </w:tcBorders>
          </w:tcPr>
          <w:p w:rsidR="00EC01AA" w:rsidRPr="00EC01AA" w:rsidRDefault="00EC01AA" w:rsidP="00EC01AA">
            <w:pPr>
              <w:pStyle w:val="ConsPlusNormal"/>
              <w:rPr>
                <w:rFonts w:ascii="Times New Roman" w:hAnsi="Times New Roman" w:cs="Times New Roman"/>
                <w:sz w:val="16"/>
                <w:szCs w:val="16"/>
              </w:rPr>
            </w:pPr>
          </w:p>
        </w:tc>
      </w:tr>
      <w:tr w:rsidR="00EC01AA" w:rsidRPr="00EC01AA" w:rsidTr="005A0CBF">
        <w:tc>
          <w:tcPr>
            <w:tcW w:w="779" w:type="dxa"/>
            <w:tcBorders>
              <w:top w:val="single" w:sz="4" w:space="0" w:color="auto"/>
              <w:left w:val="nil"/>
              <w:bottom w:val="nil"/>
              <w:right w:val="nil"/>
            </w:tcBorders>
          </w:tcPr>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ИНН</w:t>
            </w:r>
          </w:p>
        </w:tc>
        <w:tc>
          <w:tcPr>
            <w:tcW w:w="3362" w:type="dxa"/>
            <w:gridSpan w:val="2"/>
            <w:tcBorders>
              <w:top w:val="single" w:sz="4" w:space="0" w:color="auto"/>
              <w:left w:val="nil"/>
              <w:bottom w:val="single" w:sz="4" w:space="0" w:color="auto"/>
              <w:right w:val="nil"/>
            </w:tcBorders>
          </w:tcPr>
          <w:p w:rsidR="00EC01AA" w:rsidRPr="00EC01AA" w:rsidRDefault="00EC01AA" w:rsidP="00EC01AA">
            <w:pPr>
              <w:pStyle w:val="ConsPlusNormal"/>
              <w:rPr>
                <w:rFonts w:ascii="Times New Roman" w:hAnsi="Times New Roman" w:cs="Times New Roman"/>
                <w:sz w:val="16"/>
                <w:szCs w:val="16"/>
              </w:rPr>
            </w:pPr>
          </w:p>
        </w:tc>
        <w:tc>
          <w:tcPr>
            <w:tcW w:w="677"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c>
          <w:tcPr>
            <w:tcW w:w="4252" w:type="dxa"/>
            <w:tcBorders>
              <w:top w:val="single" w:sz="4" w:space="0" w:color="auto"/>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r>
      <w:tr w:rsidR="00EC01AA" w:rsidRPr="00EC01AA" w:rsidTr="005A0CBF">
        <w:tc>
          <w:tcPr>
            <w:tcW w:w="2667" w:type="dxa"/>
            <w:gridSpan w:val="2"/>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Тип розничного рынка</w:t>
            </w:r>
          </w:p>
        </w:tc>
        <w:tc>
          <w:tcPr>
            <w:tcW w:w="1474" w:type="dxa"/>
            <w:tcBorders>
              <w:top w:val="single" w:sz="4" w:space="0" w:color="auto"/>
              <w:left w:val="nil"/>
              <w:bottom w:val="single" w:sz="4" w:space="0" w:color="auto"/>
              <w:right w:val="nil"/>
            </w:tcBorders>
          </w:tcPr>
          <w:p w:rsidR="00EC01AA" w:rsidRPr="00EC01AA" w:rsidRDefault="00EC01AA" w:rsidP="00EC01AA">
            <w:pPr>
              <w:pStyle w:val="ConsPlusNormal"/>
              <w:rPr>
                <w:rFonts w:ascii="Times New Roman" w:hAnsi="Times New Roman" w:cs="Times New Roman"/>
                <w:sz w:val="16"/>
                <w:szCs w:val="16"/>
              </w:rPr>
            </w:pPr>
          </w:p>
        </w:tc>
        <w:tc>
          <w:tcPr>
            <w:tcW w:w="677"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c>
          <w:tcPr>
            <w:tcW w:w="4252"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r>
      <w:tr w:rsidR="00EC01AA" w:rsidRPr="00EC01AA" w:rsidTr="005A0CBF">
        <w:tc>
          <w:tcPr>
            <w:tcW w:w="4141" w:type="dxa"/>
            <w:gridSpan w:val="3"/>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c>
          <w:tcPr>
            <w:tcW w:w="677"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c>
          <w:tcPr>
            <w:tcW w:w="4252"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r>
      <w:tr w:rsidR="00EC01AA" w:rsidRPr="00EC01AA" w:rsidTr="005A0CBF">
        <w:tc>
          <w:tcPr>
            <w:tcW w:w="4141" w:type="dxa"/>
            <w:gridSpan w:val="3"/>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Срок действия разрешения</w:t>
            </w:r>
          </w:p>
        </w:tc>
        <w:tc>
          <w:tcPr>
            <w:tcW w:w="677"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c>
          <w:tcPr>
            <w:tcW w:w="4252"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Дата принятия решения</w:t>
            </w:r>
          </w:p>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о предоставлении разрешения</w:t>
            </w:r>
          </w:p>
        </w:tc>
      </w:tr>
      <w:tr w:rsidR="00EC01AA" w:rsidRPr="00EC01AA" w:rsidTr="005A0CBF">
        <w:tc>
          <w:tcPr>
            <w:tcW w:w="4141" w:type="dxa"/>
            <w:gridSpan w:val="3"/>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с "___" _________ 20__ года</w:t>
            </w:r>
          </w:p>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по "___" _________ 20__ года</w:t>
            </w:r>
          </w:p>
        </w:tc>
        <w:tc>
          <w:tcPr>
            <w:tcW w:w="677"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c>
          <w:tcPr>
            <w:tcW w:w="4252" w:type="dxa"/>
            <w:tcBorders>
              <w:top w:val="nil"/>
              <w:left w:val="nil"/>
              <w:bottom w:val="nil"/>
              <w:right w:val="nil"/>
            </w:tcBorders>
            <w:vAlign w:val="bottom"/>
          </w:tcPr>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"___" _________ 20__ года</w:t>
            </w:r>
          </w:p>
        </w:tc>
      </w:tr>
    </w:tbl>
    <w:p w:rsidR="00EC01AA" w:rsidRPr="00EC01AA" w:rsidRDefault="00EC01AA" w:rsidP="00EC01AA">
      <w:pPr>
        <w:pStyle w:val="ConsPlusNormal"/>
        <w:ind w:firstLine="540"/>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EC01AA" w:rsidRPr="00EC01AA" w:rsidTr="005A0CBF">
        <w:tc>
          <w:tcPr>
            <w:tcW w:w="3458"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Глава администрации муниципального образования</w:t>
            </w:r>
          </w:p>
        </w:tc>
        <w:tc>
          <w:tcPr>
            <w:tcW w:w="1757" w:type="dxa"/>
            <w:tcBorders>
              <w:top w:val="nil"/>
              <w:left w:val="nil"/>
              <w:bottom w:val="single" w:sz="4" w:space="0" w:color="auto"/>
              <w:right w:val="nil"/>
            </w:tcBorders>
          </w:tcPr>
          <w:p w:rsidR="00EC01AA" w:rsidRPr="00EC01AA" w:rsidRDefault="00EC01AA" w:rsidP="00EC01AA">
            <w:pPr>
              <w:pStyle w:val="ConsPlusNormal"/>
              <w:rPr>
                <w:rFonts w:ascii="Times New Roman" w:hAnsi="Times New Roman" w:cs="Times New Roman"/>
                <w:sz w:val="16"/>
                <w:szCs w:val="16"/>
              </w:rPr>
            </w:pPr>
          </w:p>
        </w:tc>
        <w:tc>
          <w:tcPr>
            <w:tcW w:w="340"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c>
          <w:tcPr>
            <w:tcW w:w="3515" w:type="dxa"/>
            <w:tcBorders>
              <w:top w:val="nil"/>
              <w:left w:val="nil"/>
              <w:bottom w:val="single" w:sz="4" w:space="0" w:color="auto"/>
              <w:right w:val="nil"/>
            </w:tcBorders>
          </w:tcPr>
          <w:p w:rsidR="00EC01AA" w:rsidRPr="00EC01AA" w:rsidRDefault="00EC01AA" w:rsidP="00EC01AA">
            <w:pPr>
              <w:pStyle w:val="ConsPlusNormal"/>
              <w:rPr>
                <w:rFonts w:ascii="Times New Roman" w:hAnsi="Times New Roman" w:cs="Times New Roman"/>
                <w:sz w:val="16"/>
                <w:szCs w:val="16"/>
              </w:rPr>
            </w:pPr>
          </w:p>
        </w:tc>
      </w:tr>
      <w:tr w:rsidR="00EC01AA" w:rsidRPr="00EC01AA" w:rsidTr="005A0CBF">
        <w:tc>
          <w:tcPr>
            <w:tcW w:w="3458"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c>
          <w:tcPr>
            <w:tcW w:w="1757" w:type="dxa"/>
            <w:tcBorders>
              <w:top w:val="single" w:sz="4" w:space="0" w:color="auto"/>
              <w:left w:val="nil"/>
              <w:bottom w:val="nil"/>
              <w:right w:val="nil"/>
            </w:tcBorders>
          </w:tcPr>
          <w:p w:rsidR="00EC01AA" w:rsidRPr="00EC01AA" w:rsidRDefault="00EC01AA" w:rsidP="00EC01AA">
            <w:pPr>
              <w:pStyle w:val="ConsPlusNormal"/>
              <w:jc w:val="center"/>
              <w:rPr>
                <w:rFonts w:ascii="Times New Roman" w:hAnsi="Times New Roman" w:cs="Times New Roman"/>
                <w:sz w:val="16"/>
                <w:szCs w:val="16"/>
              </w:rPr>
            </w:pPr>
            <w:r w:rsidRPr="00EC01AA">
              <w:rPr>
                <w:rFonts w:ascii="Times New Roman" w:hAnsi="Times New Roman" w:cs="Times New Roman"/>
                <w:sz w:val="16"/>
                <w:szCs w:val="16"/>
              </w:rPr>
              <w:t>(подпись)</w:t>
            </w:r>
          </w:p>
        </w:tc>
        <w:tc>
          <w:tcPr>
            <w:tcW w:w="340" w:type="dxa"/>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p>
        </w:tc>
        <w:tc>
          <w:tcPr>
            <w:tcW w:w="3515" w:type="dxa"/>
            <w:tcBorders>
              <w:top w:val="single" w:sz="4" w:space="0" w:color="auto"/>
              <w:left w:val="nil"/>
              <w:bottom w:val="nil"/>
              <w:right w:val="nil"/>
            </w:tcBorders>
          </w:tcPr>
          <w:p w:rsidR="00EC01AA" w:rsidRPr="00EC01AA" w:rsidRDefault="00EC01AA" w:rsidP="00EC01AA">
            <w:pPr>
              <w:pStyle w:val="ConsPlusNormal"/>
              <w:jc w:val="center"/>
              <w:rPr>
                <w:rFonts w:ascii="Times New Roman" w:hAnsi="Times New Roman" w:cs="Times New Roman"/>
                <w:sz w:val="16"/>
                <w:szCs w:val="16"/>
              </w:rPr>
            </w:pPr>
            <w:r w:rsidRPr="00EC01AA">
              <w:rPr>
                <w:rFonts w:ascii="Times New Roman" w:hAnsi="Times New Roman" w:cs="Times New Roman"/>
                <w:sz w:val="16"/>
                <w:szCs w:val="16"/>
              </w:rPr>
              <w:t>(фамилия, инициалы)</w:t>
            </w:r>
          </w:p>
        </w:tc>
      </w:tr>
      <w:tr w:rsidR="00EC01AA" w:rsidRPr="00EC01AA" w:rsidTr="005A0CBF">
        <w:tc>
          <w:tcPr>
            <w:tcW w:w="9070" w:type="dxa"/>
            <w:gridSpan w:val="4"/>
            <w:tcBorders>
              <w:top w:val="nil"/>
              <w:left w:val="nil"/>
              <w:bottom w:val="nil"/>
              <w:right w:val="nil"/>
            </w:tcBorders>
          </w:tcPr>
          <w:p w:rsidR="00EC01AA" w:rsidRPr="00EC01AA" w:rsidRDefault="00EC01AA" w:rsidP="00EC01AA">
            <w:pPr>
              <w:pStyle w:val="ConsPlusNormal"/>
              <w:rPr>
                <w:rFonts w:ascii="Times New Roman" w:hAnsi="Times New Roman" w:cs="Times New Roman"/>
                <w:sz w:val="16"/>
                <w:szCs w:val="16"/>
              </w:rPr>
            </w:pPr>
            <w:r w:rsidRPr="00EC01AA">
              <w:rPr>
                <w:rFonts w:ascii="Times New Roman" w:hAnsi="Times New Roman" w:cs="Times New Roman"/>
                <w:sz w:val="16"/>
                <w:szCs w:val="16"/>
              </w:rPr>
              <w:t>Место печати</w:t>
            </w:r>
          </w:p>
        </w:tc>
      </w:tr>
    </w:tbl>
    <w:p w:rsidR="00EC01AA" w:rsidRPr="00EC01AA" w:rsidRDefault="00EC01AA" w:rsidP="00EC01AA">
      <w:pPr>
        <w:pStyle w:val="ConsPlusNormal"/>
        <w:ind w:firstLine="540"/>
        <w:rPr>
          <w:rFonts w:ascii="Times New Roman" w:hAnsi="Times New Roman" w:cs="Times New Roman"/>
          <w:sz w:val="16"/>
          <w:szCs w:val="16"/>
        </w:rPr>
      </w:pPr>
    </w:p>
    <w:p w:rsidR="00EC01AA" w:rsidRPr="00EC01AA" w:rsidRDefault="00EC01AA" w:rsidP="00EC01AA">
      <w:pPr>
        <w:pStyle w:val="ConsPlusNormal"/>
        <w:ind w:firstLine="540"/>
        <w:rPr>
          <w:rFonts w:ascii="Times New Roman" w:hAnsi="Times New Roman" w:cs="Times New Roman"/>
          <w:sz w:val="16"/>
          <w:szCs w:val="16"/>
        </w:rPr>
      </w:pPr>
      <w:r w:rsidRPr="00EC01AA">
        <w:rPr>
          <w:rFonts w:ascii="Times New Roman" w:hAnsi="Times New Roman" w:cs="Times New Roman"/>
          <w:sz w:val="16"/>
          <w:szCs w:val="16"/>
        </w:rPr>
        <w:t>--------------------------------</w:t>
      </w:r>
    </w:p>
    <w:p w:rsidR="00EC01AA" w:rsidRPr="00EC01AA" w:rsidRDefault="00EC01AA" w:rsidP="00EC01AA">
      <w:pPr>
        <w:pStyle w:val="ConsPlusNormal"/>
        <w:ind w:firstLine="540"/>
        <w:rPr>
          <w:rFonts w:ascii="Times New Roman" w:hAnsi="Times New Roman" w:cs="Times New Roman"/>
          <w:sz w:val="16"/>
          <w:szCs w:val="16"/>
        </w:rPr>
      </w:pPr>
      <w:r w:rsidRPr="00EC01AA">
        <w:rPr>
          <w:rFonts w:ascii="Times New Roman" w:hAnsi="Times New Roman" w:cs="Times New Roman"/>
          <w:sz w:val="16"/>
          <w:szCs w:val="16"/>
        </w:rPr>
        <w:lastRenderedPageBreak/>
        <w:t>&lt;*&gt; Номер разрешения имеет формат 47-ОКТМО-XX, где ОКТМО - код ОКТМО (городского, сельского поселения или городского округа), XX - порядковый номер.</w:t>
      </w:r>
    </w:p>
    <w:p w:rsidR="00EC01AA" w:rsidRPr="00EC01AA" w:rsidRDefault="00EC01AA" w:rsidP="00EC01AA">
      <w:pPr>
        <w:pStyle w:val="ConsPlusNormal"/>
        <w:ind w:firstLine="540"/>
        <w:rPr>
          <w:rFonts w:ascii="Times New Roman" w:hAnsi="Times New Roman" w:cs="Times New Roman"/>
          <w:sz w:val="16"/>
          <w:szCs w:val="16"/>
        </w:rPr>
      </w:pPr>
    </w:p>
    <w:p w:rsidR="00EC01AA" w:rsidRPr="00EC01AA" w:rsidRDefault="00EC01AA" w:rsidP="00EC01AA">
      <w:pPr>
        <w:widowControl w:val="0"/>
        <w:autoSpaceDE w:val="0"/>
        <w:autoSpaceDN w:val="0"/>
        <w:adjustRightInd w:val="0"/>
        <w:spacing w:after="0" w:line="240" w:lineRule="auto"/>
        <w:jc w:val="both"/>
        <w:rPr>
          <w:sz w:val="16"/>
          <w:szCs w:val="16"/>
          <w:lang w:eastAsia="ru-RU"/>
        </w:rPr>
      </w:pPr>
    </w:p>
    <w:p w:rsidR="00EC01AA" w:rsidRPr="00EC01AA" w:rsidRDefault="00EC01AA" w:rsidP="00EC01AA">
      <w:pPr>
        <w:widowControl w:val="0"/>
        <w:autoSpaceDE w:val="0"/>
        <w:autoSpaceDN w:val="0"/>
        <w:adjustRightInd w:val="0"/>
        <w:spacing w:after="0" w:line="240" w:lineRule="auto"/>
        <w:jc w:val="both"/>
        <w:rPr>
          <w:sz w:val="16"/>
          <w:szCs w:val="16"/>
          <w:lang w:eastAsia="ru-RU"/>
        </w:rPr>
      </w:pPr>
    </w:p>
    <w:p w:rsidR="00EC01AA" w:rsidRPr="00EC01AA" w:rsidRDefault="00EC01AA" w:rsidP="00EC01AA">
      <w:pPr>
        <w:spacing w:after="0" w:line="240" w:lineRule="auto"/>
        <w:jc w:val="right"/>
        <w:rPr>
          <w:sz w:val="16"/>
          <w:szCs w:val="16"/>
        </w:rPr>
      </w:pPr>
      <w:bookmarkStart w:id="12" w:name="Par823"/>
      <w:bookmarkEnd w:id="12"/>
      <w:r w:rsidRPr="00EC01AA">
        <w:rPr>
          <w:sz w:val="16"/>
          <w:szCs w:val="16"/>
        </w:rPr>
        <w:t>Приложение 3</w:t>
      </w:r>
    </w:p>
    <w:p w:rsidR="00EC01AA" w:rsidRPr="00EC01AA" w:rsidRDefault="00EC01AA" w:rsidP="00EC01AA">
      <w:pPr>
        <w:widowControl w:val="0"/>
        <w:autoSpaceDE w:val="0"/>
        <w:autoSpaceDN w:val="0"/>
        <w:adjustRightInd w:val="0"/>
        <w:spacing w:after="0" w:line="240" w:lineRule="auto"/>
        <w:jc w:val="right"/>
        <w:rPr>
          <w:sz w:val="16"/>
          <w:szCs w:val="16"/>
        </w:rPr>
      </w:pPr>
      <w:r w:rsidRPr="00EC01AA">
        <w:rPr>
          <w:sz w:val="16"/>
          <w:szCs w:val="16"/>
        </w:rPr>
        <w:t>к Административному регламенту</w:t>
      </w:r>
    </w:p>
    <w:p w:rsidR="00EC01AA" w:rsidRPr="00EC01AA" w:rsidRDefault="00EC01AA" w:rsidP="00EC01AA">
      <w:pPr>
        <w:autoSpaceDE w:val="0"/>
        <w:autoSpaceDN w:val="0"/>
        <w:adjustRightInd w:val="0"/>
        <w:spacing w:after="0" w:line="240" w:lineRule="auto"/>
        <w:jc w:val="both"/>
        <w:rPr>
          <w:rFonts w:eastAsiaTheme="minorHAnsi"/>
          <w:sz w:val="16"/>
          <w:szCs w:val="16"/>
          <w:highlight w:val="yellow"/>
        </w:rPr>
      </w:pPr>
    </w:p>
    <w:p w:rsidR="00EC01AA" w:rsidRPr="00EC01AA" w:rsidRDefault="00EC01AA" w:rsidP="00EC01AA">
      <w:pPr>
        <w:autoSpaceDE w:val="0"/>
        <w:autoSpaceDN w:val="0"/>
        <w:adjustRightInd w:val="0"/>
        <w:spacing w:after="0" w:line="240" w:lineRule="auto"/>
        <w:jc w:val="center"/>
        <w:rPr>
          <w:rFonts w:eastAsiaTheme="minorHAnsi"/>
          <w:sz w:val="16"/>
          <w:szCs w:val="16"/>
        </w:rPr>
      </w:pPr>
      <w:r w:rsidRPr="00EC01AA">
        <w:rPr>
          <w:rFonts w:eastAsiaTheme="minorHAnsi"/>
          <w:sz w:val="16"/>
          <w:szCs w:val="16"/>
        </w:rPr>
        <w:t>УВЕДОМЛЕНИЕ</w:t>
      </w:r>
    </w:p>
    <w:p w:rsidR="00EC01AA" w:rsidRPr="00EC01AA" w:rsidRDefault="00EC01AA" w:rsidP="00EC01AA">
      <w:pPr>
        <w:autoSpaceDE w:val="0"/>
        <w:autoSpaceDN w:val="0"/>
        <w:adjustRightInd w:val="0"/>
        <w:spacing w:after="0" w:line="240" w:lineRule="auto"/>
        <w:jc w:val="center"/>
        <w:rPr>
          <w:bCs/>
          <w:color w:val="26282F"/>
          <w:sz w:val="16"/>
          <w:szCs w:val="16"/>
          <w:lang w:eastAsia="ru-RU"/>
        </w:rPr>
      </w:pPr>
      <w:r w:rsidRPr="00EC01AA">
        <w:rPr>
          <w:rFonts w:eastAsiaTheme="minorHAnsi"/>
          <w:sz w:val="16"/>
          <w:szCs w:val="16"/>
        </w:rPr>
        <w:t xml:space="preserve">Об отказе в выдаче разрешения на право организации розничного рынка </w:t>
      </w:r>
      <w:r w:rsidRPr="00EC01AA">
        <w:rPr>
          <w:bCs/>
          <w:color w:val="26282F"/>
          <w:sz w:val="16"/>
          <w:szCs w:val="16"/>
          <w:lang w:eastAsia="ru-RU"/>
        </w:rPr>
        <w:t>на территории МО Войсковицкое сельское поселение Гатчинского муниципального района Ленинградской области</w:t>
      </w:r>
    </w:p>
    <w:p w:rsidR="00EC01AA" w:rsidRPr="00EC01AA" w:rsidRDefault="00EC01AA" w:rsidP="00EC01AA">
      <w:pPr>
        <w:autoSpaceDE w:val="0"/>
        <w:autoSpaceDN w:val="0"/>
        <w:adjustRightInd w:val="0"/>
        <w:spacing w:after="0" w:line="240" w:lineRule="auto"/>
        <w:jc w:val="center"/>
        <w:rPr>
          <w:rFonts w:eastAsiaTheme="minorHAnsi"/>
          <w:sz w:val="16"/>
          <w:szCs w:val="16"/>
        </w:rPr>
      </w:pPr>
    </w:p>
    <w:p w:rsidR="00EC01AA" w:rsidRPr="00EC01AA" w:rsidRDefault="00EC01AA" w:rsidP="00EC01AA">
      <w:pPr>
        <w:autoSpaceDE w:val="0"/>
        <w:autoSpaceDN w:val="0"/>
        <w:adjustRightInd w:val="0"/>
        <w:spacing w:after="0" w:line="240" w:lineRule="auto"/>
        <w:jc w:val="center"/>
        <w:rPr>
          <w:rFonts w:eastAsiaTheme="minorHAnsi"/>
          <w:sz w:val="16"/>
          <w:szCs w:val="16"/>
        </w:rPr>
      </w:pPr>
      <w:r w:rsidRPr="00EC01AA">
        <w:rPr>
          <w:rFonts w:eastAsiaTheme="minorHAnsi"/>
          <w:sz w:val="16"/>
          <w:szCs w:val="16"/>
        </w:rPr>
        <w:t>N ________________ ОТ "___" ________ 20__ ГОДА</w:t>
      </w:r>
    </w:p>
    <w:p w:rsidR="00EC01AA" w:rsidRPr="00EC01AA" w:rsidRDefault="00EC01AA" w:rsidP="00EC01AA">
      <w:pPr>
        <w:autoSpaceDE w:val="0"/>
        <w:autoSpaceDN w:val="0"/>
        <w:adjustRightInd w:val="0"/>
        <w:spacing w:after="0" w:line="240" w:lineRule="auto"/>
        <w:jc w:val="both"/>
        <w:rPr>
          <w:rFonts w:eastAsiaTheme="minorHAnsi"/>
          <w:sz w:val="16"/>
          <w:szCs w:val="16"/>
        </w:rPr>
      </w:pP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Наименование юридического лица _______________________ ИНН __________</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Адрес юридического лица: ____________________________________________</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На основании ________________________________________________________</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 xml:space="preserve">                    (наименование, дата и номер правового акта)</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отказано в выдаче разрешение на организацию розничного рынка</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 xml:space="preserve">на территории Ленинградской области </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_____________________________________________________________________</w:t>
      </w:r>
    </w:p>
    <w:p w:rsidR="00EC01AA" w:rsidRPr="00EC01AA" w:rsidRDefault="00EC01AA" w:rsidP="00EC01AA">
      <w:pPr>
        <w:autoSpaceDE w:val="0"/>
        <w:autoSpaceDN w:val="0"/>
        <w:adjustRightInd w:val="0"/>
        <w:spacing w:after="0" w:line="240" w:lineRule="auto"/>
        <w:jc w:val="center"/>
        <w:rPr>
          <w:rFonts w:eastAsiaTheme="minorHAnsi"/>
          <w:sz w:val="16"/>
          <w:szCs w:val="16"/>
        </w:rPr>
      </w:pPr>
      <w:r w:rsidRPr="00EC01AA">
        <w:rPr>
          <w:rFonts w:eastAsiaTheme="minorHAnsi"/>
          <w:sz w:val="16"/>
          <w:szCs w:val="16"/>
        </w:rPr>
        <w:t>(причина отказа в выдаче разрешения)</w:t>
      </w:r>
    </w:p>
    <w:p w:rsidR="00EC01AA" w:rsidRPr="00EC01AA" w:rsidRDefault="00EC01AA" w:rsidP="00EC01AA">
      <w:pPr>
        <w:autoSpaceDE w:val="0"/>
        <w:autoSpaceDN w:val="0"/>
        <w:adjustRightInd w:val="0"/>
        <w:spacing w:after="0" w:line="240" w:lineRule="auto"/>
        <w:jc w:val="both"/>
        <w:rPr>
          <w:rFonts w:eastAsiaTheme="minorHAnsi"/>
          <w:sz w:val="16"/>
          <w:szCs w:val="16"/>
        </w:rPr>
      </w:pP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Глава администрации</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муниципального образования    _____________   _______________________</w:t>
      </w:r>
    </w:p>
    <w:p w:rsidR="00EC01AA" w:rsidRPr="00EC01AA" w:rsidRDefault="00EC01AA" w:rsidP="00EC01AA">
      <w:pPr>
        <w:autoSpaceDE w:val="0"/>
        <w:autoSpaceDN w:val="0"/>
        <w:adjustRightInd w:val="0"/>
        <w:spacing w:after="0" w:line="240" w:lineRule="auto"/>
        <w:jc w:val="both"/>
        <w:rPr>
          <w:rFonts w:eastAsiaTheme="minorHAnsi"/>
          <w:sz w:val="16"/>
          <w:szCs w:val="16"/>
        </w:rPr>
      </w:pPr>
      <w:r w:rsidRPr="00EC01AA">
        <w:rPr>
          <w:rFonts w:eastAsiaTheme="minorHAnsi"/>
          <w:sz w:val="16"/>
          <w:szCs w:val="16"/>
        </w:rPr>
        <w:t xml:space="preserve">                                                           (подпись)              (фамилия, инициалы)</w:t>
      </w:r>
    </w:p>
    <w:p w:rsidR="00EC01AA" w:rsidRDefault="00EC01AA" w:rsidP="00EC01AA">
      <w:pPr>
        <w:spacing w:after="0" w:line="240" w:lineRule="auto"/>
        <w:jc w:val="center"/>
        <w:rPr>
          <w:b/>
          <w:sz w:val="16"/>
          <w:szCs w:val="16"/>
        </w:rPr>
      </w:pPr>
    </w:p>
    <w:p w:rsidR="00EC01AA" w:rsidRDefault="00EC01AA" w:rsidP="00EC01AA">
      <w:pPr>
        <w:spacing w:after="0" w:line="240" w:lineRule="auto"/>
        <w:jc w:val="center"/>
        <w:rPr>
          <w:b/>
          <w:sz w:val="16"/>
          <w:szCs w:val="16"/>
        </w:rPr>
      </w:pPr>
    </w:p>
    <w:p w:rsidR="00EC01AA" w:rsidRPr="00EC01AA" w:rsidRDefault="00EC01AA" w:rsidP="00EC01AA">
      <w:pPr>
        <w:spacing w:after="0" w:line="240" w:lineRule="auto"/>
        <w:jc w:val="center"/>
        <w:rPr>
          <w:b/>
          <w:sz w:val="16"/>
          <w:szCs w:val="16"/>
        </w:rPr>
      </w:pPr>
      <w:r w:rsidRPr="00EC01AA">
        <w:rPr>
          <w:b/>
          <w:sz w:val="16"/>
          <w:szCs w:val="16"/>
        </w:rPr>
        <w:t xml:space="preserve">АДМИНИСТРАЦИЯ ВОЙСКОВИЦКОГО СЕЛЬСКОГО ПОСЕЛЕНИЯ </w:t>
      </w:r>
    </w:p>
    <w:p w:rsidR="00EC01AA" w:rsidRPr="00EC01AA" w:rsidRDefault="00EC01AA" w:rsidP="00EC01AA">
      <w:pPr>
        <w:spacing w:after="0" w:line="240" w:lineRule="auto"/>
        <w:jc w:val="center"/>
        <w:rPr>
          <w:b/>
          <w:sz w:val="16"/>
          <w:szCs w:val="16"/>
        </w:rPr>
      </w:pPr>
      <w:r w:rsidRPr="00EC01AA">
        <w:rPr>
          <w:b/>
          <w:sz w:val="16"/>
          <w:szCs w:val="16"/>
        </w:rPr>
        <w:t>ГАТЧИНСКОГО МУНИЦИПАЛЬНОГО РАЙОНА</w:t>
      </w:r>
    </w:p>
    <w:p w:rsidR="00EC01AA" w:rsidRPr="00EC01AA" w:rsidRDefault="00EC01AA" w:rsidP="00EC01AA">
      <w:pPr>
        <w:spacing w:after="0" w:line="240" w:lineRule="auto"/>
        <w:jc w:val="center"/>
        <w:rPr>
          <w:b/>
          <w:sz w:val="16"/>
          <w:szCs w:val="16"/>
        </w:rPr>
      </w:pPr>
      <w:r w:rsidRPr="00EC01AA">
        <w:rPr>
          <w:b/>
          <w:sz w:val="16"/>
          <w:szCs w:val="16"/>
        </w:rPr>
        <w:t>ЛЕНИНГРАДСКОЙ ОБЛАСТИ</w:t>
      </w:r>
    </w:p>
    <w:p w:rsidR="00EC01AA" w:rsidRPr="00EC01AA" w:rsidRDefault="00EC01AA" w:rsidP="00EC01AA">
      <w:pPr>
        <w:pStyle w:val="5"/>
        <w:spacing w:before="0" w:after="0"/>
        <w:rPr>
          <w:rFonts w:ascii="Times New Roman" w:hAnsi="Times New Roman"/>
          <w:sz w:val="16"/>
          <w:szCs w:val="16"/>
        </w:rPr>
      </w:pPr>
    </w:p>
    <w:p w:rsidR="00EC01AA" w:rsidRPr="00EC01AA" w:rsidRDefault="00EC01AA" w:rsidP="00EC01AA">
      <w:pPr>
        <w:spacing w:after="0" w:line="240" w:lineRule="auto"/>
        <w:jc w:val="center"/>
        <w:rPr>
          <w:b/>
          <w:sz w:val="16"/>
          <w:szCs w:val="16"/>
        </w:rPr>
      </w:pPr>
    </w:p>
    <w:p w:rsidR="00EC01AA" w:rsidRPr="00EC01AA" w:rsidRDefault="00EC01AA" w:rsidP="00EC01AA">
      <w:pPr>
        <w:spacing w:after="0" w:line="240" w:lineRule="auto"/>
        <w:jc w:val="center"/>
        <w:rPr>
          <w:b/>
          <w:sz w:val="16"/>
          <w:szCs w:val="16"/>
        </w:rPr>
      </w:pPr>
      <w:r w:rsidRPr="00EC01AA">
        <w:rPr>
          <w:b/>
          <w:sz w:val="16"/>
          <w:szCs w:val="16"/>
        </w:rPr>
        <w:t>ПОСТАНОВЛЕНИЕ</w:t>
      </w:r>
    </w:p>
    <w:p w:rsidR="00EC01AA" w:rsidRPr="00EC01AA" w:rsidRDefault="00EC01AA" w:rsidP="00EC01AA">
      <w:pPr>
        <w:spacing w:after="0" w:line="240" w:lineRule="auto"/>
        <w:jc w:val="center"/>
        <w:rPr>
          <w:b/>
          <w:sz w:val="16"/>
          <w:szCs w:val="16"/>
        </w:rPr>
      </w:pPr>
    </w:p>
    <w:p w:rsidR="00EC01AA" w:rsidRPr="00EC01AA" w:rsidRDefault="00EC01AA" w:rsidP="00EC01AA">
      <w:pPr>
        <w:spacing w:after="0" w:line="240" w:lineRule="auto"/>
        <w:jc w:val="both"/>
        <w:rPr>
          <w:b/>
          <w:sz w:val="16"/>
          <w:szCs w:val="16"/>
        </w:rPr>
      </w:pPr>
      <w:r w:rsidRPr="00EC01AA">
        <w:rPr>
          <w:b/>
          <w:sz w:val="16"/>
          <w:szCs w:val="16"/>
        </w:rPr>
        <w:t xml:space="preserve">от 31  июля 2023 года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01AA">
        <w:rPr>
          <w:b/>
          <w:sz w:val="16"/>
          <w:szCs w:val="16"/>
        </w:rPr>
        <w:t xml:space="preserve">  № 166</w:t>
      </w:r>
    </w:p>
    <w:p w:rsidR="00EC01AA" w:rsidRPr="00EC01AA" w:rsidRDefault="00EC01AA" w:rsidP="00EC01AA">
      <w:pPr>
        <w:spacing w:after="0" w:line="240" w:lineRule="auto"/>
        <w:rPr>
          <w:sz w:val="16"/>
          <w:szCs w:val="16"/>
        </w:rPr>
      </w:pPr>
    </w:p>
    <w:p w:rsidR="00EC01AA" w:rsidRPr="00EC01AA" w:rsidRDefault="00EC01AA" w:rsidP="00EC01AA">
      <w:pPr>
        <w:spacing w:after="0" w:line="240" w:lineRule="auto"/>
        <w:rPr>
          <w:sz w:val="16"/>
          <w:szCs w:val="16"/>
        </w:rPr>
      </w:pPr>
    </w:p>
    <w:p w:rsidR="00EC01AA" w:rsidRPr="00EC01AA" w:rsidRDefault="00EC01AA" w:rsidP="00EC01AA">
      <w:pPr>
        <w:spacing w:after="0" w:line="240" w:lineRule="auto"/>
        <w:rPr>
          <w:b/>
          <w:sz w:val="16"/>
          <w:szCs w:val="16"/>
        </w:rPr>
      </w:pPr>
      <w:r w:rsidRPr="00EC01AA">
        <w:rPr>
          <w:b/>
          <w:sz w:val="16"/>
          <w:szCs w:val="16"/>
        </w:rPr>
        <w:t xml:space="preserve">О внесении изменений в постановление </w:t>
      </w:r>
    </w:p>
    <w:p w:rsidR="00EC01AA" w:rsidRPr="00EC01AA" w:rsidRDefault="00EC01AA" w:rsidP="00EC01AA">
      <w:pPr>
        <w:spacing w:after="0" w:line="240" w:lineRule="auto"/>
        <w:rPr>
          <w:b/>
          <w:sz w:val="16"/>
          <w:szCs w:val="16"/>
        </w:rPr>
      </w:pPr>
      <w:r w:rsidRPr="00EC01AA">
        <w:rPr>
          <w:b/>
          <w:sz w:val="16"/>
          <w:szCs w:val="16"/>
        </w:rPr>
        <w:t xml:space="preserve">администрации Войсковицкого сельского </w:t>
      </w:r>
    </w:p>
    <w:p w:rsidR="00EC01AA" w:rsidRPr="00EC01AA" w:rsidRDefault="00EC01AA" w:rsidP="00EC01AA">
      <w:pPr>
        <w:spacing w:after="0" w:line="240" w:lineRule="auto"/>
        <w:rPr>
          <w:b/>
          <w:sz w:val="16"/>
          <w:szCs w:val="16"/>
        </w:rPr>
      </w:pPr>
      <w:r w:rsidRPr="00EC01AA">
        <w:rPr>
          <w:b/>
          <w:sz w:val="16"/>
          <w:szCs w:val="16"/>
        </w:rPr>
        <w:t xml:space="preserve">поселения от 26.06.2023 № 147 «Об утверждении </w:t>
      </w:r>
    </w:p>
    <w:p w:rsidR="00EC01AA" w:rsidRPr="00EC01AA" w:rsidRDefault="00EC01AA" w:rsidP="00EC01AA">
      <w:pPr>
        <w:spacing w:after="0" w:line="240" w:lineRule="auto"/>
        <w:rPr>
          <w:b/>
          <w:sz w:val="16"/>
          <w:szCs w:val="16"/>
        </w:rPr>
      </w:pPr>
      <w:r w:rsidRPr="00EC01AA">
        <w:rPr>
          <w:b/>
          <w:sz w:val="16"/>
          <w:szCs w:val="16"/>
        </w:rPr>
        <w:t xml:space="preserve">порядка принятия решений о создании, </w:t>
      </w:r>
    </w:p>
    <w:p w:rsidR="00EC01AA" w:rsidRPr="00EC01AA" w:rsidRDefault="00EC01AA" w:rsidP="00EC01AA">
      <w:pPr>
        <w:spacing w:after="0" w:line="240" w:lineRule="auto"/>
        <w:rPr>
          <w:b/>
          <w:sz w:val="16"/>
          <w:szCs w:val="16"/>
        </w:rPr>
      </w:pPr>
      <w:r w:rsidRPr="00EC01AA">
        <w:rPr>
          <w:b/>
          <w:sz w:val="16"/>
          <w:szCs w:val="16"/>
        </w:rPr>
        <w:t xml:space="preserve">реорганизации и ликвидации муниципальных </w:t>
      </w:r>
    </w:p>
    <w:p w:rsidR="00EC01AA" w:rsidRPr="00EC01AA" w:rsidRDefault="00EC01AA" w:rsidP="00EC01AA">
      <w:pPr>
        <w:spacing w:after="0" w:line="240" w:lineRule="auto"/>
        <w:rPr>
          <w:b/>
          <w:sz w:val="16"/>
          <w:szCs w:val="16"/>
        </w:rPr>
      </w:pPr>
      <w:r w:rsidRPr="00EC01AA">
        <w:rPr>
          <w:b/>
          <w:sz w:val="16"/>
          <w:szCs w:val="16"/>
        </w:rPr>
        <w:t xml:space="preserve">учреждений Войсковицкого сельского поселения </w:t>
      </w:r>
    </w:p>
    <w:p w:rsidR="00EC01AA" w:rsidRPr="00EC01AA" w:rsidRDefault="00EC01AA" w:rsidP="00EC01AA">
      <w:pPr>
        <w:spacing w:after="0" w:line="240" w:lineRule="auto"/>
        <w:rPr>
          <w:b/>
          <w:sz w:val="16"/>
          <w:szCs w:val="16"/>
        </w:rPr>
      </w:pPr>
      <w:r w:rsidRPr="00EC01AA">
        <w:rPr>
          <w:b/>
          <w:sz w:val="16"/>
          <w:szCs w:val="16"/>
        </w:rPr>
        <w:t xml:space="preserve">Гатчинского муниципального района </w:t>
      </w:r>
    </w:p>
    <w:p w:rsidR="00EC01AA" w:rsidRPr="00EC01AA" w:rsidRDefault="00EC01AA" w:rsidP="00EC01AA">
      <w:pPr>
        <w:spacing w:after="0" w:line="240" w:lineRule="auto"/>
        <w:rPr>
          <w:b/>
          <w:sz w:val="16"/>
          <w:szCs w:val="16"/>
        </w:rPr>
      </w:pPr>
      <w:r w:rsidRPr="00EC01AA">
        <w:rPr>
          <w:b/>
          <w:sz w:val="16"/>
          <w:szCs w:val="16"/>
        </w:rPr>
        <w:t xml:space="preserve">Ленинградской области, а также об утверждении </w:t>
      </w:r>
    </w:p>
    <w:p w:rsidR="00EC01AA" w:rsidRPr="00EC01AA" w:rsidRDefault="00EC01AA" w:rsidP="00EC01AA">
      <w:pPr>
        <w:spacing w:after="0" w:line="240" w:lineRule="auto"/>
        <w:rPr>
          <w:b/>
          <w:sz w:val="16"/>
          <w:szCs w:val="16"/>
        </w:rPr>
      </w:pPr>
      <w:r w:rsidRPr="00EC01AA">
        <w:rPr>
          <w:b/>
          <w:sz w:val="16"/>
          <w:szCs w:val="16"/>
        </w:rPr>
        <w:t xml:space="preserve">уставов муниципальных учреждений Войсковицкого </w:t>
      </w:r>
    </w:p>
    <w:p w:rsidR="00EC01AA" w:rsidRPr="00EC01AA" w:rsidRDefault="00EC01AA" w:rsidP="00EC01AA">
      <w:pPr>
        <w:spacing w:after="0" w:line="240" w:lineRule="auto"/>
        <w:rPr>
          <w:b/>
          <w:sz w:val="16"/>
          <w:szCs w:val="16"/>
        </w:rPr>
      </w:pPr>
      <w:r w:rsidRPr="00EC01AA">
        <w:rPr>
          <w:b/>
          <w:sz w:val="16"/>
          <w:szCs w:val="16"/>
        </w:rPr>
        <w:t xml:space="preserve">сельского поселения Гатчинского муниципального </w:t>
      </w:r>
    </w:p>
    <w:p w:rsidR="00EC01AA" w:rsidRPr="00EC01AA" w:rsidRDefault="00EC01AA" w:rsidP="00EC01AA">
      <w:pPr>
        <w:spacing w:after="0" w:line="240" w:lineRule="auto"/>
        <w:rPr>
          <w:b/>
          <w:sz w:val="16"/>
          <w:szCs w:val="16"/>
        </w:rPr>
      </w:pPr>
      <w:r w:rsidRPr="00EC01AA">
        <w:rPr>
          <w:b/>
          <w:sz w:val="16"/>
          <w:szCs w:val="16"/>
        </w:rPr>
        <w:t>района Ленинградской области</w:t>
      </w:r>
      <w:r w:rsidRPr="00EC01AA">
        <w:rPr>
          <w:b/>
          <w:bCs/>
          <w:i/>
          <w:sz w:val="16"/>
          <w:szCs w:val="16"/>
        </w:rPr>
        <w:t xml:space="preserve"> </w:t>
      </w:r>
      <w:r w:rsidRPr="00EC01AA">
        <w:rPr>
          <w:b/>
          <w:sz w:val="16"/>
          <w:szCs w:val="16"/>
        </w:rPr>
        <w:t xml:space="preserve">и внесении в них </w:t>
      </w:r>
    </w:p>
    <w:p w:rsidR="00EC01AA" w:rsidRPr="00EC01AA" w:rsidRDefault="00EC01AA" w:rsidP="00EC01AA">
      <w:pPr>
        <w:spacing w:after="0" w:line="240" w:lineRule="auto"/>
        <w:rPr>
          <w:b/>
          <w:sz w:val="16"/>
          <w:szCs w:val="16"/>
        </w:rPr>
      </w:pPr>
      <w:r w:rsidRPr="00EC01AA">
        <w:rPr>
          <w:b/>
          <w:sz w:val="16"/>
          <w:szCs w:val="16"/>
        </w:rPr>
        <w:t>изменений»</w:t>
      </w:r>
    </w:p>
    <w:p w:rsidR="00EC01AA" w:rsidRPr="00EC01AA" w:rsidRDefault="00EC01AA" w:rsidP="00EC01AA">
      <w:pPr>
        <w:pStyle w:val="af2"/>
        <w:rPr>
          <w:sz w:val="16"/>
          <w:szCs w:val="16"/>
        </w:rPr>
      </w:pPr>
    </w:p>
    <w:p w:rsidR="00EC01AA" w:rsidRPr="00EC01AA" w:rsidRDefault="00EC01AA" w:rsidP="00EC01AA">
      <w:pPr>
        <w:pStyle w:val="af2"/>
        <w:rPr>
          <w:sz w:val="16"/>
          <w:szCs w:val="16"/>
        </w:rPr>
      </w:pPr>
    </w:p>
    <w:p w:rsidR="00EC01AA" w:rsidRPr="00EC01AA" w:rsidRDefault="00EC01AA" w:rsidP="00EC01AA">
      <w:pPr>
        <w:pStyle w:val="af2"/>
        <w:jc w:val="both"/>
        <w:rPr>
          <w:color w:val="000000"/>
          <w:sz w:val="16"/>
          <w:szCs w:val="16"/>
        </w:rPr>
      </w:pPr>
      <w:r w:rsidRPr="00EC01AA">
        <w:rPr>
          <w:color w:val="000000"/>
          <w:sz w:val="16"/>
          <w:szCs w:val="16"/>
        </w:rPr>
        <w:t xml:space="preserve">     </w:t>
      </w:r>
      <w:r w:rsidRPr="00EC01AA">
        <w:rPr>
          <w:color w:val="000000"/>
          <w:sz w:val="16"/>
          <w:szCs w:val="16"/>
        </w:rPr>
        <w:tab/>
      </w:r>
      <w:r w:rsidRPr="00EC01AA">
        <w:rPr>
          <w:sz w:val="16"/>
          <w:szCs w:val="16"/>
        </w:rPr>
        <w:t>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 также Уставом МО Войсковицкого сельского поселения, администрация Войсковицкого сельского поселения</w:t>
      </w:r>
    </w:p>
    <w:p w:rsidR="00EC01AA" w:rsidRPr="00EC01AA" w:rsidRDefault="00EC01AA" w:rsidP="00EC01AA">
      <w:pPr>
        <w:spacing w:after="0" w:line="240" w:lineRule="auto"/>
        <w:jc w:val="center"/>
        <w:rPr>
          <w:b/>
          <w:sz w:val="16"/>
          <w:szCs w:val="16"/>
        </w:rPr>
      </w:pPr>
      <w:r w:rsidRPr="00EC01AA">
        <w:rPr>
          <w:b/>
          <w:sz w:val="16"/>
          <w:szCs w:val="16"/>
        </w:rPr>
        <w:t>ПОСТАНОВЛЯЕТ:</w:t>
      </w:r>
    </w:p>
    <w:p w:rsidR="00EC01AA" w:rsidRPr="00EC01AA" w:rsidRDefault="00EC01AA" w:rsidP="00EC01AA">
      <w:pPr>
        <w:spacing w:after="0" w:line="240" w:lineRule="auto"/>
        <w:jc w:val="center"/>
        <w:rPr>
          <w:b/>
          <w:sz w:val="16"/>
          <w:szCs w:val="16"/>
        </w:rPr>
      </w:pPr>
    </w:p>
    <w:p w:rsidR="00EC01AA" w:rsidRPr="00EC01AA" w:rsidRDefault="00EC01AA" w:rsidP="00EC01AA">
      <w:pPr>
        <w:pStyle w:val="af5"/>
        <w:widowControl w:val="0"/>
        <w:numPr>
          <w:ilvl w:val="0"/>
          <w:numId w:val="13"/>
        </w:numPr>
        <w:tabs>
          <w:tab w:val="left" w:pos="1271"/>
        </w:tabs>
        <w:autoSpaceDE w:val="0"/>
        <w:autoSpaceDN w:val="0"/>
        <w:spacing w:after="0" w:line="240" w:lineRule="auto"/>
        <w:ind w:left="0" w:right="163" w:firstLine="709"/>
        <w:contextualSpacing w:val="0"/>
        <w:jc w:val="both"/>
        <w:rPr>
          <w:rFonts w:ascii="Times New Roman" w:hAnsi="Times New Roman" w:cs="Times New Roman"/>
          <w:sz w:val="16"/>
          <w:szCs w:val="16"/>
        </w:rPr>
      </w:pPr>
      <w:r w:rsidRPr="00EC01AA">
        <w:rPr>
          <w:rFonts w:ascii="Times New Roman" w:hAnsi="Times New Roman" w:cs="Times New Roman"/>
          <w:sz w:val="16"/>
          <w:szCs w:val="16"/>
        </w:rPr>
        <w:t>Внести изменения в постановление администрации Войсковицкого сельского поселения от 26.06.2023 № 147 «Об утверждении порядка принятия решений о создании, реорганизации и ликвидации муниципальных учреждений Войсковицкого сельского поселения Гатчинского муниципального района Ленинградской области, а также об утверждении уставов муниципальных учреждений Войсковицкого сельского поселения Гатчинского муниципального района Ленинградской области</w:t>
      </w:r>
      <w:r w:rsidRPr="00EC01AA">
        <w:rPr>
          <w:rFonts w:ascii="Times New Roman" w:hAnsi="Times New Roman" w:cs="Times New Roman"/>
          <w:bCs/>
          <w:i/>
          <w:sz w:val="16"/>
          <w:szCs w:val="16"/>
        </w:rPr>
        <w:t xml:space="preserve"> </w:t>
      </w:r>
      <w:r w:rsidRPr="00EC01AA">
        <w:rPr>
          <w:rFonts w:ascii="Times New Roman" w:hAnsi="Times New Roman" w:cs="Times New Roman"/>
          <w:sz w:val="16"/>
          <w:szCs w:val="16"/>
        </w:rPr>
        <w:t>и внесении в них изменений», (далее – Порядок):</w:t>
      </w:r>
    </w:p>
    <w:p w:rsidR="00EC01AA" w:rsidRPr="00EC01AA" w:rsidRDefault="00EC01AA" w:rsidP="00EC01AA">
      <w:pPr>
        <w:pStyle w:val="af5"/>
        <w:widowControl w:val="0"/>
        <w:tabs>
          <w:tab w:val="left" w:pos="1271"/>
        </w:tabs>
        <w:autoSpaceDE w:val="0"/>
        <w:autoSpaceDN w:val="0"/>
        <w:spacing w:after="0" w:line="240" w:lineRule="auto"/>
        <w:ind w:left="0" w:right="163"/>
        <w:jc w:val="both"/>
        <w:rPr>
          <w:rFonts w:ascii="Times New Roman" w:hAnsi="Times New Roman" w:cs="Times New Roman"/>
          <w:sz w:val="16"/>
          <w:szCs w:val="16"/>
        </w:rPr>
      </w:pPr>
      <w:r w:rsidRPr="00EC01AA">
        <w:rPr>
          <w:rFonts w:ascii="Times New Roman" w:hAnsi="Times New Roman" w:cs="Times New Roman"/>
          <w:sz w:val="16"/>
          <w:szCs w:val="16"/>
        </w:rPr>
        <w:t>- п. 3.7. Порядка дополнить абзацем следующего содержания:</w:t>
      </w:r>
    </w:p>
    <w:p w:rsidR="00EC01AA" w:rsidRPr="00EC01AA" w:rsidRDefault="00EC01AA" w:rsidP="00EC01AA">
      <w:pPr>
        <w:pStyle w:val="ConsPlusNormal"/>
        <w:jc w:val="both"/>
        <w:rPr>
          <w:rFonts w:ascii="Times New Roman" w:hAnsi="Times New Roman" w:cs="Times New Roman"/>
          <w:sz w:val="16"/>
          <w:szCs w:val="16"/>
        </w:rPr>
      </w:pPr>
      <w:r w:rsidRPr="00EC01AA">
        <w:rPr>
          <w:rFonts w:ascii="Times New Roman" w:hAnsi="Times New Roman" w:cs="Times New Roman"/>
          <w:sz w:val="16"/>
          <w:szCs w:val="16"/>
        </w:rPr>
        <w:t xml:space="preserve">«Решение о реорганизации муниципальных учреждений культуры муниципального </w:t>
      </w:r>
      <w:r>
        <w:rPr>
          <w:rFonts w:ascii="Times New Roman" w:hAnsi="Times New Roman" w:cs="Times New Roman"/>
          <w:sz w:val="16"/>
          <w:szCs w:val="16"/>
        </w:rPr>
        <w:t xml:space="preserve"> </w:t>
      </w:r>
      <w:r w:rsidRPr="00EC01AA">
        <w:rPr>
          <w:rFonts w:ascii="Times New Roman" w:hAnsi="Times New Roman" w:cs="Times New Roman"/>
          <w:sz w:val="16"/>
          <w:szCs w:val="16"/>
        </w:rPr>
        <w:t>образования принимается при наличии положительного заключения комиссии по оценке последствий принятия такого решения, а также с учетом результатов опроса жителей Войсковицкого сельского поселения.»;</w:t>
      </w:r>
    </w:p>
    <w:p w:rsidR="00EC01AA" w:rsidRPr="00EC01AA" w:rsidRDefault="00EC01AA" w:rsidP="00EC01AA">
      <w:pPr>
        <w:pStyle w:val="af5"/>
        <w:widowControl w:val="0"/>
        <w:tabs>
          <w:tab w:val="left" w:pos="1271"/>
        </w:tabs>
        <w:autoSpaceDE w:val="0"/>
        <w:autoSpaceDN w:val="0"/>
        <w:spacing w:after="0" w:line="240" w:lineRule="auto"/>
        <w:ind w:left="0" w:right="163"/>
        <w:jc w:val="both"/>
        <w:rPr>
          <w:rFonts w:ascii="Times New Roman" w:hAnsi="Times New Roman" w:cs="Times New Roman"/>
          <w:sz w:val="16"/>
          <w:szCs w:val="16"/>
        </w:rPr>
      </w:pPr>
      <w:r w:rsidRPr="00EC01AA">
        <w:rPr>
          <w:rFonts w:ascii="Times New Roman" w:hAnsi="Times New Roman" w:cs="Times New Roman"/>
          <w:sz w:val="16"/>
          <w:szCs w:val="16"/>
        </w:rPr>
        <w:t>- п. 5.4. Порядка дополнить абзацем следующего содержания:</w:t>
      </w:r>
    </w:p>
    <w:p w:rsidR="00EC01AA" w:rsidRPr="00EC01AA" w:rsidRDefault="00EC01AA" w:rsidP="00EC01AA">
      <w:pPr>
        <w:pStyle w:val="ConsPlusNormal"/>
        <w:jc w:val="both"/>
        <w:rPr>
          <w:rFonts w:ascii="Times New Roman" w:hAnsi="Times New Roman" w:cs="Times New Roman"/>
          <w:sz w:val="16"/>
          <w:szCs w:val="16"/>
        </w:rPr>
      </w:pPr>
      <w:r w:rsidRPr="00EC01AA">
        <w:rPr>
          <w:rFonts w:ascii="Times New Roman" w:hAnsi="Times New Roman" w:cs="Times New Roman"/>
          <w:sz w:val="16"/>
          <w:szCs w:val="16"/>
        </w:rPr>
        <w:t>«Решение о ликвидации муниципальных учреждений культуры муниципального образования принимается при наличии положительного заключения комиссии по оценке последствий принятия такого решения, а также с учетом результатов опроса жителей Войсковицкого сельского поселения.»</w:t>
      </w:r>
    </w:p>
    <w:p w:rsidR="00EC01AA" w:rsidRPr="00EC01AA" w:rsidRDefault="00EC01AA" w:rsidP="00EC01AA">
      <w:pPr>
        <w:pStyle w:val="af5"/>
        <w:widowControl w:val="0"/>
        <w:numPr>
          <w:ilvl w:val="0"/>
          <w:numId w:val="13"/>
        </w:numPr>
        <w:tabs>
          <w:tab w:val="left" w:pos="1196"/>
        </w:tabs>
        <w:autoSpaceDE w:val="0"/>
        <w:autoSpaceDN w:val="0"/>
        <w:spacing w:after="0" w:line="240" w:lineRule="auto"/>
        <w:ind w:right="165" w:firstLine="709"/>
        <w:contextualSpacing w:val="0"/>
        <w:jc w:val="both"/>
        <w:rPr>
          <w:rFonts w:ascii="Times New Roman" w:hAnsi="Times New Roman" w:cs="Times New Roman"/>
          <w:sz w:val="16"/>
          <w:szCs w:val="16"/>
        </w:rPr>
      </w:pPr>
      <w:r w:rsidRPr="00EC01AA">
        <w:rPr>
          <w:rFonts w:ascii="Times New Roman" w:hAnsi="Times New Roman" w:cs="Times New Roman"/>
          <w:sz w:val="16"/>
          <w:szCs w:val="16"/>
        </w:rPr>
        <w:t>Опубликовать данное постановление в печатном издании «Войсковицкий Вестник» и на официальном сайте «войсковицкое.рф».</w:t>
      </w:r>
    </w:p>
    <w:p w:rsidR="00EC01AA" w:rsidRPr="00EC01AA" w:rsidRDefault="00EC01AA" w:rsidP="00EC01AA">
      <w:pPr>
        <w:pStyle w:val="af5"/>
        <w:widowControl w:val="0"/>
        <w:numPr>
          <w:ilvl w:val="0"/>
          <w:numId w:val="13"/>
        </w:numPr>
        <w:tabs>
          <w:tab w:val="left" w:pos="1196"/>
        </w:tabs>
        <w:autoSpaceDE w:val="0"/>
        <w:autoSpaceDN w:val="0"/>
        <w:spacing w:after="0" w:line="240" w:lineRule="auto"/>
        <w:ind w:right="165" w:firstLine="709"/>
        <w:contextualSpacing w:val="0"/>
        <w:jc w:val="both"/>
        <w:rPr>
          <w:rFonts w:ascii="Times New Roman" w:hAnsi="Times New Roman" w:cs="Times New Roman"/>
          <w:sz w:val="16"/>
          <w:szCs w:val="16"/>
        </w:rPr>
      </w:pPr>
      <w:r w:rsidRPr="00EC01AA">
        <w:rPr>
          <w:rFonts w:ascii="Times New Roman" w:hAnsi="Times New Roman" w:cs="Times New Roman"/>
          <w:sz w:val="16"/>
          <w:szCs w:val="16"/>
        </w:rPr>
        <w:t>Настоящее</w:t>
      </w:r>
      <w:r w:rsidRPr="00EC01AA">
        <w:rPr>
          <w:rFonts w:ascii="Times New Roman" w:hAnsi="Times New Roman" w:cs="Times New Roman"/>
          <w:spacing w:val="1"/>
          <w:sz w:val="16"/>
          <w:szCs w:val="16"/>
        </w:rPr>
        <w:t xml:space="preserve"> </w:t>
      </w:r>
      <w:r w:rsidRPr="00EC01AA">
        <w:rPr>
          <w:rFonts w:ascii="Times New Roman" w:hAnsi="Times New Roman" w:cs="Times New Roman"/>
          <w:sz w:val="16"/>
          <w:szCs w:val="16"/>
        </w:rPr>
        <w:t>постановление</w:t>
      </w:r>
      <w:r w:rsidRPr="00EC01AA">
        <w:rPr>
          <w:rFonts w:ascii="Times New Roman" w:hAnsi="Times New Roman" w:cs="Times New Roman"/>
          <w:spacing w:val="1"/>
          <w:sz w:val="16"/>
          <w:szCs w:val="16"/>
        </w:rPr>
        <w:t xml:space="preserve"> </w:t>
      </w:r>
      <w:r w:rsidRPr="00EC01AA">
        <w:rPr>
          <w:rFonts w:ascii="Times New Roman" w:hAnsi="Times New Roman" w:cs="Times New Roman"/>
          <w:sz w:val="16"/>
          <w:szCs w:val="16"/>
        </w:rPr>
        <w:t>вступает</w:t>
      </w:r>
      <w:r w:rsidRPr="00EC01AA">
        <w:rPr>
          <w:rFonts w:ascii="Times New Roman" w:hAnsi="Times New Roman" w:cs="Times New Roman"/>
          <w:spacing w:val="1"/>
          <w:sz w:val="16"/>
          <w:szCs w:val="16"/>
        </w:rPr>
        <w:t xml:space="preserve"> </w:t>
      </w:r>
      <w:r w:rsidRPr="00EC01AA">
        <w:rPr>
          <w:rFonts w:ascii="Times New Roman" w:hAnsi="Times New Roman" w:cs="Times New Roman"/>
          <w:sz w:val="16"/>
          <w:szCs w:val="16"/>
        </w:rPr>
        <w:t>в</w:t>
      </w:r>
      <w:r w:rsidRPr="00EC01AA">
        <w:rPr>
          <w:rFonts w:ascii="Times New Roman" w:hAnsi="Times New Roman" w:cs="Times New Roman"/>
          <w:spacing w:val="1"/>
          <w:sz w:val="16"/>
          <w:szCs w:val="16"/>
        </w:rPr>
        <w:t xml:space="preserve"> </w:t>
      </w:r>
      <w:r w:rsidRPr="00EC01AA">
        <w:rPr>
          <w:rFonts w:ascii="Times New Roman" w:hAnsi="Times New Roman" w:cs="Times New Roman"/>
          <w:sz w:val="16"/>
          <w:szCs w:val="16"/>
        </w:rPr>
        <w:t>силу</w:t>
      </w:r>
      <w:r w:rsidRPr="00EC01AA">
        <w:rPr>
          <w:rFonts w:ascii="Times New Roman" w:hAnsi="Times New Roman" w:cs="Times New Roman"/>
          <w:spacing w:val="1"/>
          <w:sz w:val="16"/>
          <w:szCs w:val="16"/>
        </w:rPr>
        <w:t xml:space="preserve"> </w:t>
      </w:r>
      <w:r w:rsidRPr="00EC01AA">
        <w:rPr>
          <w:rFonts w:ascii="Times New Roman" w:hAnsi="Times New Roman" w:cs="Times New Roman"/>
          <w:sz w:val="16"/>
          <w:szCs w:val="16"/>
        </w:rPr>
        <w:t>со</w:t>
      </w:r>
      <w:r w:rsidRPr="00EC01AA">
        <w:rPr>
          <w:rFonts w:ascii="Times New Roman" w:hAnsi="Times New Roman" w:cs="Times New Roman"/>
          <w:spacing w:val="1"/>
          <w:sz w:val="16"/>
          <w:szCs w:val="16"/>
        </w:rPr>
        <w:t xml:space="preserve"> </w:t>
      </w:r>
      <w:r w:rsidRPr="00EC01AA">
        <w:rPr>
          <w:rFonts w:ascii="Times New Roman" w:hAnsi="Times New Roman" w:cs="Times New Roman"/>
          <w:sz w:val="16"/>
          <w:szCs w:val="16"/>
        </w:rPr>
        <w:t>дня</w:t>
      </w:r>
      <w:r w:rsidRPr="00EC01AA">
        <w:rPr>
          <w:rFonts w:ascii="Times New Roman" w:hAnsi="Times New Roman" w:cs="Times New Roman"/>
          <w:spacing w:val="1"/>
          <w:sz w:val="16"/>
          <w:szCs w:val="16"/>
        </w:rPr>
        <w:t xml:space="preserve"> </w:t>
      </w:r>
      <w:r w:rsidRPr="00EC01AA">
        <w:rPr>
          <w:rFonts w:ascii="Times New Roman" w:hAnsi="Times New Roman" w:cs="Times New Roman"/>
          <w:sz w:val="16"/>
          <w:szCs w:val="16"/>
        </w:rPr>
        <w:t>его</w:t>
      </w:r>
      <w:r w:rsidRPr="00EC01AA">
        <w:rPr>
          <w:rFonts w:ascii="Times New Roman" w:hAnsi="Times New Roman" w:cs="Times New Roman"/>
          <w:spacing w:val="1"/>
          <w:sz w:val="16"/>
          <w:szCs w:val="16"/>
        </w:rPr>
        <w:t xml:space="preserve"> </w:t>
      </w:r>
      <w:r w:rsidRPr="00EC01AA">
        <w:rPr>
          <w:rFonts w:ascii="Times New Roman" w:hAnsi="Times New Roman" w:cs="Times New Roman"/>
          <w:sz w:val="16"/>
          <w:szCs w:val="16"/>
        </w:rPr>
        <w:t>официального</w:t>
      </w:r>
      <w:r w:rsidRPr="00EC01AA">
        <w:rPr>
          <w:rFonts w:ascii="Times New Roman" w:hAnsi="Times New Roman" w:cs="Times New Roman"/>
          <w:spacing w:val="1"/>
          <w:sz w:val="16"/>
          <w:szCs w:val="16"/>
        </w:rPr>
        <w:t xml:space="preserve"> </w:t>
      </w:r>
      <w:r w:rsidRPr="00EC01AA">
        <w:rPr>
          <w:rFonts w:ascii="Times New Roman" w:hAnsi="Times New Roman" w:cs="Times New Roman"/>
          <w:sz w:val="16"/>
          <w:szCs w:val="16"/>
        </w:rPr>
        <w:t>опубликования.</w:t>
      </w:r>
    </w:p>
    <w:p w:rsidR="00EC01AA" w:rsidRPr="00EC01AA" w:rsidRDefault="00EC01AA" w:rsidP="00EC01AA">
      <w:pPr>
        <w:pStyle w:val="af5"/>
        <w:widowControl w:val="0"/>
        <w:numPr>
          <w:ilvl w:val="0"/>
          <w:numId w:val="13"/>
        </w:numPr>
        <w:tabs>
          <w:tab w:val="left" w:pos="1107"/>
        </w:tabs>
        <w:autoSpaceDE w:val="0"/>
        <w:autoSpaceDN w:val="0"/>
        <w:spacing w:after="0" w:line="240" w:lineRule="auto"/>
        <w:ind w:left="1107" w:hanging="280"/>
        <w:contextualSpacing w:val="0"/>
        <w:jc w:val="both"/>
        <w:rPr>
          <w:rFonts w:ascii="Times New Roman" w:hAnsi="Times New Roman" w:cs="Times New Roman"/>
          <w:sz w:val="16"/>
          <w:szCs w:val="16"/>
        </w:rPr>
      </w:pPr>
      <w:r w:rsidRPr="00EC01AA">
        <w:rPr>
          <w:rFonts w:ascii="Times New Roman" w:hAnsi="Times New Roman" w:cs="Times New Roman"/>
          <w:sz w:val="16"/>
          <w:szCs w:val="16"/>
        </w:rPr>
        <w:t>Контроль</w:t>
      </w:r>
      <w:r w:rsidRPr="00EC01AA">
        <w:rPr>
          <w:rFonts w:ascii="Times New Roman" w:hAnsi="Times New Roman" w:cs="Times New Roman"/>
          <w:spacing w:val="-3"/>
          <w:sz w:val="16"/>
          <w:szCs w:val="16"/>
        </w:rPr>
        <w:t xml:space="preserve"> </w:t>
      </w:r>
      <w:r w:rsidRPr="00EC01AA">
        <w:rPr>
          <w:rFonts w:ascii="Times New Roman" w:hAnsi="Times New Roman" w:cs="Times New Roman"/>
          <w:sz w:val="16"/>
          <w:szCs w:val="16"/>
        </w:rPr>
        <w:t>за</w:t>
      </w:r>
      <w:r w:rsidRPr="00EC01AA">
        <w:rPr>
          <w:rFonts w:ascii="Times New Roman" w:hAnsi="Times New Roman" w:cs="Times New Roman"/>
          <w:spacing w:val="-3"/>
          <w:sz w:val="16"/>
          <w:szCs w:val="16"/>
        </w:rPr>
        <w:t xml:space="preserve"> </w:t>
      </w:r>
      <w:r w:rsidRPr="00EC01AA">
        <w:rPr>
          <w:rFonts w:ascii="Times New Roman" w:hAnsi="Times New Roman" w:cs="Times New Roman"/>
          <w:sz w:val="16"/>
          <w:szCs w:val="16"/>
        </w:rPr>
        <w:t>исполнением настоящего</w:t>
      </w:r>
      <w:r w:rsidRPr="00EC01AA">
        <w:rPr>
          <w:rFonts w:ascii="Times New Roman" w:hAnsi="Times New Roman" w:cs="Times New Roman"/>
          <w:spacing w:val="-3"/>
          <w:sz w:val="16"/>
          <w:szCs w:val="16"/>
        </w:rPr>
        <w:t xml:space="preserve"> </w:t>
      </w:r>
      <w:r w:rsidRPr="00EC01AA">
        <w:rPr>
          <w:rFonts w:ascii="Times New Roman" w:hAnsi="Times New Roman" w:cs="Times New Roman"/>
          <w:sz w:val="16"/>
          <w:szCs w:val="16"/>
        </w:rPr>
        <w:t>постановления</w:t>
      </w:r>
      <w:r w:rsidRPr="00EC01AA">
        <w:rPr>
          <w:rFonts w:ascii="Times New Roman" w:hAnsi="Times New Roman" w:cs="Times New Roman"/>
          <w:spacing w:val="-3"/>
          <w:sz w:val="16"/>
          <w:szCs w:val="16"/>
        </w:rPr>
        <w:t xml:space="preserve"> </w:t>
      </w:r>
      <w:r w:rsidRPr="00EC01AA">
        <w:rPr>
          <w:rFonts w:ascii="Times New Roman" w:hAnsi="Times New Roman" w:cs="Times New Roman"/>
          <w:sz w:val="16"/>
          <w:szCs w:val="16"/>
        </w:rPr>
        <w:t>оставляю</w:t>
      </w:r>
      <w:r w:rsidRPr="00EC01AA">
        <w:rPr>
          <w:rFonts w:ascii="Times New Roman" w:hAnsi="Times New Roman" w:cs="Times New Roman"/>
          <w:spacing w:val="-3"/>
          <w:sz w:val="16"/>
          <w:szCs w:val="16"/>
        </w:rPr>
        <w:t xml:space="preserve"> </w:t>
      </w:r>
      <w:r w:rsidRPr="00EC01AA">
        <w:rPr>
          <w:rFonts w:ascii="Times New Roman" w:hAnsi="Times New Roman" w:cs="Times New Roman"/>
          <w:sz w:val="16"/>
          <w:szCs w:val="16"/>
        </w:rPr>
        <w:t>за</w:t>
      </w:r>
      <w:r w:rsidRPr="00EC01AA">
        <w:rPr>
          <w:rFonts w:ascii="Times New Roman" w:hAnsi="Times New Roman" w:cs="Times New Roman"/>
          <w:spacing w:val="-4"/>
          <w:sz w:val="16"/>
          <w:szCs w:val="16"/>
        </w:rPr>
        <w:t xml:space="preserve"> </w:t>
      </w:r>
      <w:r w:rsidRPr="00EC01AA">
        <w:rPr>
          <w:rFonts w:ascii="Times New Roman" w:hAnsi="Times New Roman" w:cs="Times New Roman"/>
          <w:sz w:val="16"/>
          <w:szCs w:val="16"/>
        </w:rPr>
        <w:t>собой.</w:t>
      </w:r>
    </w:p>
    <w:p w:rsidR="00EC01AA" w:rsidRPr="00EC01AA" w:rsidRDefault="00EC01AA" w:rsidP="00EC01AA">
      <w:pPr>
        <w:pStyle w:val="af2"/>
        <w:rPr>
          <w:sz w:val="16"/>
          <w:szCs w:val="16"/>
        </w:rPr>
      </w:pPr>
    </w:p>
    <w:p w:rsidR="00EC01AA" w:rsidRPr="00EC01AA" w:rsidRDefault="00EC01AA" w:rsidP="00EC01AA">
      <w:pPr>
        <w:spacing w:after="0" w:line="240" w:lineRule="auto"/>
        <w:rPr>
          <w:sz w:val="16"/>
          <w:szCs w:val="16"/>
        </w:rPr>
      </w:pPr>
      <w:r w:rsidRPr="00EC01AA">
        <w:rPr>
          <w:sz w:val="16"/>
          <w:szCs w:val="16"/>
        </w:rPr>
        <w:t xml:space="preserve">И.о. Главы администрации                              </w:t>
      </w:r>
      <w:r w:rsidRPr="00EC01AA">
        <w:rPr>
          <w:sz w:val="16"/>
          <w:szCs w:val="16"/>
        </w:rPr>
        <w:tab/>
      </w:r>
      <w:r w:rsidRPr="00EC01AA">
        <w:rPr>
          <w:sz w:val="16"/>
          <w:szCs w:val="16"/>
        </w:rPr>
        <w:tab/>
      </w:r>
      <w:r w:rsidRPr="00EC01AA">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sidRPr="00EC01AA">
        <w:rPr>
          <w:sz w:val="16"/>
          <w:szCs w:val="16"/>
        </w:rPr>
        <w:t>А.В. Белоконов</w:t>
      </w:r>
    </w:p>
    <w:p w:rsidR="00EC01AA" w:rsidRPr="00EC01AA" w:rsidRDefault="00EC01AA" w:rsidP="00EC01AA">
      <w:pPr>
        <w:tabs>
          <w:tab w:val="left" w:pos="0"/>
          <w:tab w:val="left" w:pos="1220"/>
        </w:tabs>
        <w:spacing w:after="0" w:line="240" w:lineRule="auto"/>
        <w:jc w:val="center"/>
        <w:rPr>
          <w:sz w:val="16"/>
          <w:szCs w:val="16"/>
        </w:rPr>
      </w:pPr>
      <w:r w:rsidRPr="00EC01AA">
        <w:rPr>
          <w:sz w:val="16"/>
          <w:szCs w:val="16"/>
        </w:rPr>
        <w:lastRenderedPageBreak/>
        <w:t>АДМИНИСТРАЦИЯ ВОЙСКОВИЦКОГО СЕЛЬСКОГО ПОСЕЛЕНИЯ</w:t>
      </w:r>
    </w:p>
    <w:p w:rsidR="00EC01AA" w:rsidRPr="00EC01AA" w:rsidRDefault="00EC01AA" w:rsidP="00EC01AA">
      <w:pPr>
        <w:tabs>
          <w:tab w:val="left" w:pos="0"/>
          <w:tab w:val="left" w:pos="1220"/>
        </w:tabs>
        <w:spacing w:after="0" w:line="240" w:lineRule="auto"/>
        <w:jc w:val="center"/>
        <w:rPr>
          <w:sz w:val="16"/>
          <w:szCs w:val="16"/>
        </w:rPr>
      </w:pPr>
      <w:r w:rsidRPr="00EC01AA">
        <w:rPr>
          <w:sz w:val="16"/>
          <w:szCs w:val="16"/>
        </w:rPr>
        <w:t>ГАТЧИНСКОГО МУНИЦИПАЛЬНОГО РАЙОНА</w:t>
      </w:r>
    </w:p>
    <w:p w:rsidR="00EC01AA" w:rsidRPr="00EC01AA" w:rsidRDefault="00EC01AA" w:rsidP="00EC01AA">
      <w:pPr>
        <w:tabs>
          <w:tab w:val="left" w:pos="0"/>
          <w:tab w:val="left" w:pos="1220"/>
        </w:tabs>
        <w:spacing w:after="0" w:line="240" w:lineRule="auto"/>
        <w:jc w:val="center"/>
        <w:rPr>
          <w:sz w:val="16"/>
          <w:szCs w:val="16"/>
        </w:rPr>
      </w:pPr>
      <w:r w:rsidRPr="00EC01AA">
        <w:rPr>
          <w:sz w:val="16"/>
          <w:szCs w:val="16"/>
        </w:rPr>
        <w:t>ЛЕНИНГРАДСКОЙ ОБЛАСТИ</w:t>
      </w:r>
    </w:p>
    <w:p w:rsidR="00EC01AA" w:rsidRPr="00EC01AA" w:rsidRDefault="00EC01AA" w:rsidP="00EC01AA">
      <w:pPr>
        <w:tabs>
          <w:tab w:val="left" w:pos="0"/>
          <w:tab w:val="left" w:pos="1220"/>
        </w:tabs>
        <w:spacing w:after="0" w:line="240" w:lineRule="auto"/>
        <w:jc w:val="center"/>
        <w:rPr>
          <w:sz w:val="16"/>
          <w:szCs w:val="16"/>
        </w:rPr>
      </w:pPr>
    </w:p>
    <w:p w:rsidR="00EC01AA" w:rsidRPr="00EC01AA" w:rsidRDefault="00EC01AA" w:rsidP="00EC01AA">
      <w:pPr>
        <w:tabs>
          <w:tab w:val="left" w:pos="0"/>
          <w:tab w:val="left" w:pos="1220"/>
        </w:tabs>
        <w:spacing w:after="0" w:line="240" w:lineRule="auto"/>
        <w:jc w:val="center"/>
        <w:rPr>
          <w:sz w:val="16"/>
          <w:szCs w:val="16"/>
        </w:rPr>
      </w:pPr>
      <w:r w:rsidRPr="00EC01AA">
        <w:rPr>
          <w:sz w:val="16"/>
          <w:szCs w:val="16"/>
        </w:rPr>
        <w:t>П О С Т А Н О В Л Е Н И Е</w:t>
      </w:r>
    </w:p>
    <w:p w:rsidR="00EC01AA" w:rsidRDefault="00EC01AA" w:rsidP="00EC01AA">
      <w:pPr>
        <w:tabs>
          <w:tab w:val="left" w:pos="0"/>
          <w:tab w:val="left" w:pos="1220"/>
          <w:tab w:val="right" w:pos="9355"/>
        </w:tabs>
        <w:spacing w:after="0" w:line="240" w:lineRule="auto"/>
        <w:rPr>
          <w:sz w:val="16"/>
          <w:szCs w:val="16"/>
        </w:rPr>
      </w:pPr>
      <w:r w:rsidRPr="00EC01AA">
        <w:rPr>
          <w:sz w:val="16"/>
          <w:szCs w:val="16"/>
        </w:rPr>
        <w:t>03.08.2023</w:t>
      </w:r>
      <w:r w:rsidRPr="00EC01AA">
        <w:rPr>
          <w:sz w:val="16"/>
          <w:szCs w:val="16"/>
        </w:rPr>
        <w:tab/>
      </w:r>
      <w:r>
        <w:rPr>
          <w:sz w:val="16"/>
          <w:szCs w:val="16"/>
        </w:rPr>
        <w:tab/>
      </w:r>
      <w:r w:rsidRPr="00EC01AA">
        <w:rPr>
          <w:sz w:val="16"/>
          <w:szCs w:val="16"/>
        </w:rPr>
        <w:t>№ 169</w:t>
      </w:r>
    </w:p>
    <w:p w:rsidR="00EC01AA" w:rsidRPr="00EC01AA" w:rsidRDefault="00EC01AA" w:rsidP="00EC01AA">
      <w:pPr>
        <w:tabs>
          <w:tab w:val="left" w:pos="0"/>
          <w:tab w:val="left" w:pos="1220"/>
          <w:tab w:val="right" w:pos="9355"/>
        </w:tabs>
        <w:spacing w:after="0" w:line="240" w:lineRule="auto"/>
        <w:rPr>
          <w:sz w:val="16"/>
          <w:szCs w:val="16"/>
        </w:rPr>
      </w:pPr>
    </w:p>
    <w:tbl>
      <w:tblPr>
        <w:tblW w:w="0" w:type="auto"/>
        <w:tblLook w:val="04A0"/>
      </w:tblPr>
      <w:tblGrid>
        <w:gridCol w:w="4928"/>
      </w:tblGrid>
      <w:tr w:rsidR="00EC01AA" w:rsidRPr="00EC01AA" w:rsidTr="005A0CBF">
        <w:tc>
          <w:tcPr>
            <w:tcW w:w="4928" w:type="dxa"/>
          </w:tcPr>
          <w:p w:rsidR="00EC01AA" w:rsidRPr="00EC01AA" w:rsidRDefault="00EC01AA" w:rsidP="00EC01AA">
            <w:pPr>
              <w:widowControl w:val="0"/>
              <w:tabs>
                <w:tab w:val="left" w:pos="0"/>
              </w:tabs>
              <w:autoSpaceDE w:val="0"/>
              <w:autoSpaceDN w:val="0"/>
              <w:adjustRightInd w:val="0"/>
              <w:spacing w:after="0" w:line="240" w:lineRule="auto"/>
              <w:contextualSpacing/>
              <w:outlineLvl w:val="0"/>
              <w:rPr>
                <w:bCs/>
                <w:sz w:val="16"/>
                <w:szCs w:val="16"/>
                <w:lang w:eastAsia="ar-SA"/>
              </w:rPr>
            </w:pPr>
            <w:r w:rsidRPr="00EC01AA">
              <w:rPr>
                <w:bCs/>
                <w:sz w:val="16"/>
                <w:szCs w:val="16"/>
              </w:rPr>
              <w:t>О внесении изменений в административный регламент, утвержденный постановлением администрации Войсковицкого сельского поселения  от 12.01.2023               № 09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tc>
      </w:tr>
    </w:tbl>
    <w:p w:rsidR="00EC01AA" w:rsidRPr="00EC01AA" w:rsidRDefault="00EC01AA" w:rsidP="00EC01AA">
      <w:pPr>
        <w:tabs>
          <w:tab w:val="left" w:pos="0"/>
          <w:tab w:val="left" w:pos="1220"/>
        </w:tabs>
        <w:spacing w:after="0" w:line="240" w:lineRule="auto"/>
        <w:rPr>
          <w:sz w:val="16"/>
          <w:szCs w:val="16"/>
          <w:lang w:eastAsia="ar-SA"/>
        </w:rPr>
      </w:pPr>
    </w:p>
    <w:p w:rsidR="00EC01AA" w:rsidRPr="00EC01AA" w:rsidRDefault="00EC01AA" w:rsidP="00EC01AA">
      <w:pPr>
        <w:tabs>
          <w:tab w:val="left" w:pos="0"/>
        </w:tabs>
        <w:autoSpaceDE w:val="0"/>
        <w:spacing w:after="0" w:line="240" w:lineRule="auto"/>
        <w:ind w:firstLine="708"/>
        <w:jc w:val="both"/>
        <w:rPr>
          <w:bCs/>
          <w:sz w:val="16"/>
          <w:szCs w:val="16"/>
        </w:rPr>
      </w:pPr>
      <w:r w:rsidRPr="00EC01AA">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EC01AA">
        <w:rPr>
          <w:b/>
          <w:sz w:val="16"/>
          <w:szCs w:val="16"/>
        </w:rPr>
        <w:t xml:space="preserve"> </w:t>
      </w:r>
      <w:r w:rsidRPr="00EC01AA">
        <w:rPr>
          <w:sz w:val="16"/>
          <w:szCs w:val="16"/>
        </w:rPr>
        <w:t>от 27.07.2010г</w:t>
      </w:r>
      <w:r w:rsidRPr="00EC01AA">
        <w:rPr>
          <w:b/>
          <w:sz w:val="16"/>
          <w:szCs w:val="16"/>
        </w:rPr>
        <w:t xml:space="preserve"> </w:t>
      </w:r>
      <w:r w:rsidRPr="00EC01AA">
        <w:rPr>
          <w:sz w:val="16"/>
          <w:szCs w:val="16"/>
        </w:rPr>
        <w:t>№210-ФЗ</w:t>
      </w:r>
      <w:r w:rsidRPr="00EC01AA">
        <w:rPr>
          <w:b/>
          <w:sz w:val="16"/>
          <w:szCs w:val="16"/>
        </w:rPr>
        <w:t xml:space="preserve"> </w:t>
      </w:r>
      <w:r w:rsidRPr="00EC01AA">
        <w:rPr>
          <w:sz w:val="16"/>
          <w:szCs w:val="16"/>
        </w:rPr>
        <w:t>«Об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w:t>
      </w:r>
      <w:r w:rsidRPr="00EC01AA">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EC01AA" w:rsidRPr="00EC01AA" w:rsidRDefault="00EC01AA" w:rsidP="00EC01AA">
      <w:pPr>
        <w:tabs>
          <w:tab w:val="left" w:pos="0"/>
        </w:tabs>
        <w:autoSpaceDE w:val="0"/>
        <w:spacing w:after="0" w:line="240" w:lineRule="auto"/>
        <w:ind w:firstLine="708"/>
        <w:jc w:val="both"/>
        <w:rPr>
          <w:sz w:val="16"/>
          <w:szCs w:val="16"/>
        </w:rPr>
      </w:pPr>
      <w:r w:rsidRPr="00EC01AA">
        <w:rPr>
          <w:b/>
          <w:sz w:val="16"/>
          <w:szCs w:val="16"/>
        </w:rPr>
        <w:t>ПОСТАНОВЛЯЕТ</w:t>
      </w:r>
      <w:r w:rsidRPr="00EC01AA">
        <w:rPr>
          <w:sz w:val="16"/>
          <w:szCs w:val="16"/>
        </w:rPr>
        <w:t>:</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1. Внести в административный регламент предоставления муниципальной услуги «Об утверждении административного регламента предоставления муниципальной услуги «</w:t>
      </w:r>
      <w:r w:rsidRPr="00EC01AA">
        <w:rPr>
          <w:bCs/>
          <w:sz w:val="16"/>
          <w:szCs w:val="16"/>
        </w:rPr>
        <w:t>Принятие граждан на учет в качестве нуждающихся в жилых помещениях, предоставляемых по договорам социального найма</w:t>
      </w:r>
      <w:r w:rsidRPr="00EC01AA">
        <w:rPr>
          <w:sz w:val="16"/>
          <w:szCs w:val="16"/>
        </w:rPr>
        <w:t xml:space="preserve">», утвержденный  постановлением администрации Войсковицкого сельского поселения  от 12.01.2023 № 09 следующие изменения. </w:t>
      </w:r>
    </w:p>
    <w:p w:rsidR="00EC01AA" w:rsidRPr="00EC01AA" w:rsidRDefault="00EC01AA" w:rsidP="00EC01AA">
      <w:pPr>
        <w:spacing w:after="0" w:line="240" w:lineRule="auto"/>
        <w:ind w:firstLine="567"/>
        <w:jc w:val="both"/>
        <w:rPr>
          <w:sz w:val="16"/>
          <w:szCs w:val="16"/>
          <w:lang w:eastAsia="ru-RU"/>
        </w:rPr>
      </w:pPr>
      <w:r w:rsidRPr="00EC01AA">
        <w:rPr>
          <w:sz w:val="16"/>
          <w:szCs w:val="16"/>
        </w:rPr>
        <w:t>1.1. п. 1.2.1.</w:t>
      </w:r>
      <w:r w:rsidRPr="00EC01AA">
        <w:rPr>
          <w:sz w:val="16"/>
          <w:szCs w:val="16"/>
          <w:lang w:eastAsia="ru-RU"/>
        </w:rPr>
        <w:t xml:space="preserve"> </w:t>
      </w:r>
      <w:r w:rsidRPr="00EC01AA">
        <w:rPr>
          <w:sz w:val="16"/>
          <w:szCs w:val="16"/>
        </w:rPr>
        <w:t xml:space="preserve"> изложить в новой редакции:</w:t>
      </w:r>
      <w:r w:rsidRPr="00EC01AA">
        <w:rPr>
          <w:sz w:val="16"/>
          <w:szCs w:val="16"/>
          <w:lang w:eastAsia="ru-RU"/>
        </w:rPr>
        <w:t xml:space="preserve"> </w:t>
      </w:r>
    </w:p>
    <w:p w:rsidR="00EC01AA" w:rsidRPr="00EC01AA" w:rsidRDefault="00EC01AA" w:rsidP="00EC01AA">
      <w:pPr>
        <w:spacing w:after="0" w:line="240" w:lineRule="auto"/>
        <w:jc w:val="both"/>
        <w:rPr>
          <w:sz w:val="16"/>
          <w:szCs w:val="16"/>
        </w:rPr>
      </w:pPr>
      <w:r w:rsidRPr="00EC01AA">
        <w:rPr>
          <w:sz w:val="16"/>
          <w:szCs w:val="16"/>
          <w:lang w:eastAsia="ru-RU"/>
        </w:rPr>
        <w:t xml:space="preserve">        «о принятии граждан на учет в качестве нуждающихся в жилых помещениях, предоставляемых по договорам социального найма </w:t>
      </w:r>
      <w:r w:rsidRPr="00EC01AA">
        <w:rPr>
          <w:sz w:val="16"/>
          <w:szCs w:val="16"/>
        </w:rPr>
        <w:t>являются физические лица (далее - заявители) из числа граждан Российской Федерации, постоянно проживающих на территории муниципального образования Ленинградской области из числа:</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 xml:space="preserve">- малоимущих граждан, </w:t>
      </w:r>
      <w:r w:rsidRPr="00EC01AA">
        <w:rPr>
          <w:sz w:val="16"/>
          <w:szCs w:val="16"/>
          <w:lang w:eastAsia="ru-RU"/>
        </w:rPr>
        <w:t>постоянно проживающих на территории Ленинградской области в общей сложности не менее пяти лет;</w:t>
      </w:r>
    </w:p>
    <w:p w:rsidR="00EC01AA" w:rsidRPr="00EC01AA" w:rsidRDefault="00EC01AA" w:rsidP="00EC01AA">
      <w:pPr>
        <w:spacing w:after="0" w:line="240" w:lineRule="auto"/>
        <w:ind w:firstLine="567"/>
        <w:jc w:val="both"/>
        <w:rPr>
          <w:sz w:val="16"/>
          <w:szCs w:val="16"/>
        </w:rPr>
      </w:pPr>
      <w:r w:rsidRPr="00EC01AA">
        <w:rPr>
          <w:sz w:val="16"/>
          <w:szCs w:val="16"/>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lang w:eastAsia="ru-RU"/>
        </w:rPr>
        <w:t>1.2.п.п.5) п. 2.2. со словами «Федеральная налоговая служба» исключить.</w:t>
      </w:r>
    </w:p>
    <w:p w:rsidR="00EC01AA" w:rsidRPr="00EC01AA" w:rsidRDefault="00EC01AA" w:rsidP="00EC01AA">
      <w:pPr>
        <w:spacing w:after="0" w:line="240" w:lineRule="auto"/>
        <w:ind w:firstLine="567"/>
        <w:jc w:val="both"/>
        <w:rPr>
          <w:sz w:val="16"/>
          <w:szCs w:val="16"/>
        </w:rPr>
      </w:pPr>
      <w:r w:rsidRPr="00EC01AA">
        <w:rPr>
          <w:sz w:val="16"/>
          <w:szCs w:val="16"/>
          <w:lang w:eastAsia="ru-RU"/>
        </w:rPr>
        <w:t xml:space="preserve"> 1.3. п. 2.2.1.  изложить в новой редакции:</w:t>
      </w:r>
      <w:r w:rsidRPr="00EC01AA">
        <w:rPr>
          <w:sz w:val="16"/>
          <w:szCs w:val="16"/>
        </w:rPr>
        <w:t xml:space="preserve"> </w:t>
      </w:r>
    </w:p>
    <w:p w:rsidR="00EC01AA" w:rsidRPr="00EC01AA" w:rsidRDefault="00EC01AA" w:rsidP="00EC01AA">
      <w:pPr>
        <w:autoSpaceDE w:val="0"/>
        <w:autoSpaceDN w:val="0"/>
        <w:adjustRightInd w:val="0"/>
        <w:spacing w:after="0" w:line="240" w:lineRule="auto"/>
        <w:ind w:firstLine="540"/>
        <w:jc w:val="both"/>
        <w:rPr>
          <w:sz w:val="16"/>
          <w:szCs w:val="16"/>
          <w:lang w:eastAsia="ru-RU"/>
        </w:rPr>
      </w:pPr>
      <w:r w:rsidRPr="00EC01AA">
        <w:rPr>
          <w:sz w:val="16"/>
          <w:szCs w:val="16"/>
          <w:lang w:eastAsia="ru-RU"/>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EC01AA" w:rsidRPr="00EC01AA" w:rsidRDefault="00EC01AA" w:rsidP="00EC01AA">
      <w:pPr>
        <w:autoSpaceDE w:val="0"/>
        <w:autoSpaceDN w:val="0"/>
        <w:adjustRightInd w:val="0"/>
        <w:spacing w:after="0" w:line="240" w:lineRule="auto"/>
        <w:ind w:firstLine="540"/>
        <w:jc w:val="both"/>
        <w:rPr>
          <w:sz w:val="16"/>
          <w:szCs w:val="16"/>
          <w:lang w:eastAsia="ru-RU"/>
        </w:rPr>
      </w:pPr>
      <w:r w:rsidRPr="00EC01AA">
        <w:rPr>
          <w:sz w:val="16"/>
          <w:szCs w:val="16"/>
          <w:lang w:eastAsia="ru-RU"/>
        </w:rPr>
        <w:t xml:space="preserve">  1.4.п.п.2) п. 2.6. изложить в новой редакции:</w:t>
      </w:r>
    </w:p>
    <w:p w:rsidR="00EC01AA" w:rsidRPr="00EC01AA" w:rsidRDefault="00EC01AA" w:rsidP="00EC01AA">
      <w:pPr>
        <w:autoSpaceDE w:val="0"/>
        <w:autoSpaceDN w:val="0"/>
        <w:adjustRightInd w:val="0"/>
        <w:spacing w:after="0" w:line="240" w:lineRule="auto"/>
        <w:ind w:firstLine="709"/>
        <w:jc w:val="both"/>
        <w:rPr>
          <w:sz w:val="16"/>
          <w:szCs w:val="16"/>
          <w:lang w:eastAsia="ru-RU"/>
        </w:rPr>
      </w:pPr>
      <w:r w:rsidRPr="00EC01AA">
        <w:rPr>
          <w:sz w:val="16"/>
          <w:szCs w:val="16"/>
          <w:lang w:eastAsia="ru-RU"/>
        </w:rPr>
        <w:t>«В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EC01AA">
        <w:rPr>
          <w:spacing w:val="-7"/>
          <w:sz w:val="16"/>
          <w:szCs w:val="16"/>
          <w:lang w:eastAsia="ru-RU"/>
        </w:rPr>
        <w:t xml:space="preserve"> за расчетный период, </w:t>
      </w:r>
      <w:r w:rsidRPr="00EC01AA">
        <w:rPr>
          <w:sz w:val="16"/>
          <w:szCs w:val="16"/>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EC01AA">
        <w:rPr>
          <w:spacing w:val="-11"/>
          <w:sz w:val="16"/>
          <w:szCs w:val="16"/>
          <w:lang w:eastAsia="ru-RU"/>
        </w:rPr>
        <w:t>жилых помещений муниципального жилищного фонда по договорам социального найма (для подтверждения малоимущности)</w:t>
      </w:r>
      <w:r w:rsidRPr="00EC01AA">
        <w:rPr>
          <w:sz w:val="16"/>
          <w:szCs w:val="16"/>
          <w:lang w:eastAsia="ru-RU"/>
        </w:rPr>
        <w:t>:</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lang w:eastAsia="ru-RU"/>
        </w:rPr>
        <w:t xml:space="preserve">- </w:t>
      </w:r>
      <w:r w:rsidRPr="00EC01AA">
        <w:rPr>
          <w:sz w:val="16"/>
          <w:szCs w:val="16"/>
        </w:rPr>
        <w:t>справка о ежемесячном пожизненном содержании судей, вышедших в отставку;</w:t>
      </w:r>
    </w:p>
    <w:p w:rsidR="00EC01AA" w:rsidRPr="00EC01AA" w:rsidRDefault="00EC01AA" w:rsidP="00EC01AA">
      <w:pPr>
        <w:tabs>
          <w:tab w:val="left" w:pos="142"/>
          <w:tab w:val="left" w:pos="284"/>
        </w:tabs>
        <w:spacing w:after="0" w:line="240" w:lineRule="auto"/>
        <w:ind w:firstLine="567"/>
        <w:jc w:val="both"/>
        <w:rPr>
          <w:sz w:val="16"/>
          <w:szCs w:val="16"/>
        </w:rPr>
      </w:pPr>
      <w:r w:rsidRPr="00EC01AA">
        <w:rPr>
          <w:sz w:val="16"/>
          <w:szCs w:val="16"/>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 справки о размере получаемых/выплачиваемых алиментов либо соглашение об уплате алиментов на ребенка;</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 алименты, получаемые членами семьи;</w:t>
      </w:r>
    </w:p>
    <w:p w:rsidR="00EC01AA" w:rsidRPr="00EC01AA" w:rsidRDefault="00EC01AA" w:rsidP="00EC01AA">
      <w:pPr>
        <w:tabs>
          <w:tab w:val="left" w:pos="142"/>
          <w:tab w:val="left" w:pos="284"/>
        </w:tabs>
        <w:spacing w:after="0" w:line="240" w:lineRule="auto"/>
        <w:jc w:val="both"/>
        <w:rPr>
          <w:sz w:val="16"/>
          <w:szCs w:val="16"/>
        </w:rPr>
      </w:pPr>
      <w:r w:rsidRPr="00EC01AA">
        <w:rPr>
          <w:sz w:val="16"/>
          <w:szCs w:val="16"/>
          <w:lang w:eastAsia="ru-RU"/>
        </w:rPr>
        <w:t xml:space="preserve">        - </w:t>
      </w:r>
      <w:r w:rsidRPr="00EC01AA">
        <w:rPr>
          <w:sz w:val="16"/>
          <w:szCs w:val="16"/>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EC01AA" w:rsidRPr="00EC01AA" w:rsidRDefault="00EC01AA" w:rsidP="00EC01AA">
      <w:pPr>
        <w:tabs>
          <w:tab w:val="left" w:pos="142"/>
          <w:tab w:val="left" w:pos="284"/>
        </w:tabs>
        <w:spacing w:after="0" w:line="240" w:lineRule="auto"/>
        <w:ind w:firstLine="709"/>
        <w:jc w:val="both"/>
        <w:rPr>
          <w:sz w:val="16"/>
          <w:szCs w:val="16"/>
        </w:rPr>
      </w:pPr>
      <w:r w:rsidRPr="00EC01AA">
        <w:rPr>
          <w:sz w:val="16"/>
          <w:szCs w:val="16"/>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EC01AA" w:rsidRPr="00EC01AA" w:rsidRDefault="00EC01AA" w:rsidP="00EC01AA">
      <w:pPr>
        <w:tabs>
          <w:tab w:val="left" w:pos="142"/>
          <w:tab w:val="left" w:pos="284"/>
        </w:tabs>
        <w:spacing w:after="0" w:line="240" w:lineRule="auto"/>
        <w:ind w:firstLine="709"/>
        <w:jc w:val="both"/>
        <w:rPr>
          <w:sz w:val="16"/>
          <w:szCs w:val="16"/>
        </w:rPr>
      </w:pPr>
      <w:r w:rsidRPr="00EC01AA">
        <w:rPr>
          <w:sz w:val="16"/>
          <w:szCs w:val="16"/>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EC01AA" w:rsidRPr="00EC01AA" w:rsidRDefault="00EC01AA" w:rsidP="00EC01AA">
      <w:pPr>
        <w:tabs>
          <w:tab w:val="left" w:pos="142"/>
          <w:tab w:val="left" w:pos="284"/>
        </w:tabs>
        <w:spacing w:after="0" w:line="240" w:lineRule="auto"/>
        <w:ind w:firstLine="709"/>
        <w:jc w:val="both"/>
        <w:rPr>
          <w:sz w:val="16"/>
          <w:szCs w:val="16"/>
        </w:rPr>
      </w:pPr>
      <w:r w:rsidRPr="00EC01AA">
        <w:rPr>
          <w:sz w:val="16"/>
          <w:szCs w:val="16"/>
        </w:rPr>
        <w:lastRenderedPageBreak/>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rsidR="00EC01AA" w:rsidRPr="00EC01AA" w:rsidRDefault="00EC01AA" w:rsidP="00EC01AA">
      <w:pPr>
        <w:tabs>
          <w:tab w:val="left" w:pos="142"/>
          <w:tab w:val="left" w:pos="284"/>
        </w:tabs>
        <w:spacing w:after="0" w:line="240" w:lineRule="auto"/>
        <w:ind w:firstLine="709"/>
        <w:jc w:val="both"/>
        <w:rPr>
          <w:sz w:val="16"/>
          <w:szCs w:val="16"/>
          <w:lang w:eastAsia="ru-RU"/>
        </w:rPr>
      </w:pPr>
      <w:r w:rsidRPr="00EC01AA">
        <w:rPr>
          <w:sz w:val="16"/>
          <w:szCs w:val="16"/>
          <w:lang w:eastAsia="ru-RU"/>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C01AA" w:rsidRPr="00EC01AA" w:rsidRDefault="00EC01AA" w:rsidP="00EC01AA">
      <w:pPr>
        <w:autoSpaceDE w:val="0"/>
        <w:autoSpaceDN w:val="0"/>
        <w:adjustRightInd w:val="0"/>
        <w:spacing w:after="0" w:line="240" w:lineRule="auto"/>
        <w:ind w:firstLine="708"/>
        <w:jc w:val="both"/>
        <w:rPr>
          <w:sz w:val="16"/>
          <w:szCs w:val="16"/>
          <w:lang w:eastAsia="ru-RU"/>
        </w:rPr>
      </w:pPr>
      <w:r w:rsidRPr="00EC01AA">
        <w:rPr>
          <w:sz w:val="16"/>
          <w:szCs w:val="16"/>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C01AA" w:rsidRPr="00EC01AA" w:rsidRDefault="00EC01AA" w:rsidP="00EC01AA">
      <w:pPr>
        <w:autoSpaceDE w:val="0"/>
        <w:autoSpaceDN w:val="0"/>
        <w:adjustRightInd w:val="0"/>
        <w:spacing w:after="0" w:line="240" w:lineRule="auto"/>
        <w:ind w:firstLine="708"/>
        <w:jc w:val="both"/>
        <w:rPr>
          <w:sz w:val="16"/>
          <w:szCs w:val="16"/>
          <w:lang w:eastAsia="ru-RU"/>
        </w:rPr>
      </w:pPr>
      <w:r w:rsidRPr="00EC01AA">
        <w:rPr>
          <w:sz w:val="16"/>
          <w:szCs w:val="16"/>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EC01AA" w:rsidRPr="00EC01AA" w:rsidRDefault="00EC01AA" w:rsidP="00EC01AA">
      <w:pPr>
        <w:widowControl w:val="0"/>
        <w:autoSpaceDE w:val="0"/>
        <w:autoSpaceDN w:val="0"/>
        <w:adjustRightInd w:val="0"/>
        <w:spacing w:after="0" w:line="240" w:lineRule="auto"/>
        <w:ind w:firstLine="567"/>
        <w:jc w:val="both"/>
        <w:rPr>
          <w:sz w:val="16"/>
          <w:szCs w:val="16"/>
          <w:lang w:eastAsia="ru-RU"/>
        </w:rPr>
      </w:pPr>
      <w:r w:rsidRPr="00EC01AA">
        <w:rPr>
          <w:sz w:val="16"/>
          <w:szCs w:val="16"/>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rsidR="00EC01AA" w:rsidRPr="00EC01AA" w:rsidRDefault="00EC01AA" w:rsidP="00EC01AA">
      <w:pPr>
        <w:widowControl w:val="0"/>
        <w:autoSpaceDE w:val="0"/>
        <w:autoSpaceDN w:val="0"/>
        <w:adjustRightInd w:val="0"/>
        <w:spacing w:after="0" w:line="240" w:lineRule="auto"/>
        <w:ind w:firstLine="567"/>
        <w:jc w:val="both"/>
        <w:rPr>
          <w:sz w:val="16"/>
          <w:szCs w:val="16"/>
          <w:lang w:eastAsia="ru-RU"/>
        </w:rPr>
      </w:pPr>
      <w:r w:rsidRPr="00EC01AA">
        <w:rPr>
          <w:sz w:val="16"/>
          <w:szCs w:val="16"/>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C01AA" w:rsidRPr="00EC01AA" w:rsidRDefault="00EC01AA" w:rsidP="00EC01AA">
      <w:pPr>
        <w:autoSpaceDE w:val="0"/>
        <w:autoSpaceDN w:val="0"/>
        <w:adjustRightInd w:val="0"/>
        <w:spacing w:after="0" w:line="240" w:lineRule="auto"/>
        <w:ind w:firstLine="708"/>
        <w:jc w:val="both"/>
        <w:rPr>
          <w:sz w:val="16"/>
          <w:szCs w:val="16"/>
          <w:lang w:eastAsia="ru-RU"/>
        </w:rPr>
      </w:pPr>
      <w:r w:rsidRPr="00EC01AA">
        <w:rPr>
          <w:sz w:val="16"/>
          <w:szCs w:val="16"/>
          <w:lang w:eastAsia="ru-RU"/>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EC01AA" w:rsidRPr="00EC01AA" w:rsidRDefault="00EC01AA" w:rsidP="00EC01AA">
      <w:pPr>
        <w:autoSpaceDE w:val="0"/>
        <w:autoSpaceDN w:val="0"/>
        <w:adjustRightInd w:val="0"/>
        <w:spacing w:after="0" w:line="240" w:lineRule="auto"/>
        <w:ind w:firstLine="708"/>
        <w:jc w:val="both"/>
        <w:rPr>
          <w:sz w:val="16"/>
          <w:szCs w:val="16"/>
          <w:lang w:eastAsia="ru-RU"/>
        </w:rPr>
      </w:pPr>
      <w:r w:rsidRPr="00EC01AA">
        <w:rPr>
          <w:sz w:val="16"/>
          <w:szCs w:val="16"/>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C01AA" w:rsidRPr="00EC01AA" w:rsidRDefault="00EC01AA" w:rsidP="00EC01AA">
      <w:pPr>
        <w:autoSpaceDE w:val="0"/>
        <w:autoSpaceDN w:val="0"/>
        <w:adjustRightInd w:val="0"/>
        <w:spacing w:after="0" w:line="240" w:lineRule="auto"/>
        <w:ind w:firstLine="708"/>
        <w:jc w:val="both"/>
        <w:rPr>
          <w:sz w:val="16"/>
          <w:szCs w:val="16"/>
          <w:lang w:eastAsia="ru-RU"/>
        </w:rPr>
      </w:pPr>
      <w:r w:rsidRPr="00EC01AA">
        <w:rPr>
          <w:sz w:val="16"/>
          <w:szCs w:val="16"/>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EC01AA" w:rsidRPr="00EC01AA" w:rsidRDefault="00EC01AA" w:rsidP="00EC01AA">
      <w:pPr>
        <w:autoSpaceDE w:val="0"/>
        <w:autoSpaceDN w:val="0"/>
        <w:adjustRightInd w:val="0"/>
        <w:spacing w:after="0" w:line="240" w:lineRule="auto"/>
        <w:ind w:firstLine="708"/>
        <w:jc w:val="both"/>
        <w:rPr>
          <w:sz w:val="16"/>
          <w:szCs w:val="16"/>
          <w:lang w:eastAsia="ru-RU"/>
        </w:rPr>
      </w:pPr>
      <w:r w:rsidRPr="00EC01AA">
        <w:rPr>
          <w:sz w:val="16"/>
          <w:szCs w:val="16"/>
          <w:lang w:eastAsia="ru-RU"/>
        </w:rPr>
        <w:t>1.5. п.п.3) п. 2.6. изложить в новой редакции:</w:t>
      </w:r>
    </w:p>
    <w:p w:rsidR="00EC01AA" w:rsidRPr="00EC01AA" w:rsidRDefault="00EC01AA" w:rsidP="00EC01AA">
      <w:pPr>
        <w:spacing w:after="0" w:line="240" w:lineRule="auto"/>
        <w:ind w:firstLine="540"/>
        <w:jc w:val="both"/>
        <w:rPr>
          <w:sz w:val="16"/>
          <w:szCs w:val="16"/>
        </w:rPr>
      </w:pPr>
      <w:r w:rsidRPr="00EC01AA">
        <w:rPr>
          <w:sz w:val="16"/>
          <w:szCs w:val="16"/>
        </w:rPr>
        <w:t xml:space="preserve">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EC01AA" w:rsidRPr="00EC01AA" w:rsidRDefault="00EC01AA" w:rsidP="00EC01AA">
      <w:pPr>
        <w:spacing w:after="0" w:line="240" w:lineRule="auto"/>
        <w:ind w:firstLine="540"/>
        <w:jc w:val="both"/>
        <w:rPr>
          <w:sz w:val="16"/>
          <w:szCs w:val="16"/>
        </w:rPr>
      </w:pPr>
      <w:r w:rsidRPr="00EC01AA">
        <w:rPr>
          <w:sz w:val="16"/>
          <w:szCs w:val="16"/>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EC01AA">
        <w:rPr>
          <w:sz w:val="16"/>
          <w:szCs w:val="16"/>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EC01AA">
        <w:rPr>
          <w:sz w:val="16"/>
          <w:szCs w:val="16"/>
        </w:rPr>
        <w:t>для лиц, награжденных знаком "Жителю блокадного Ленинграда,  "Житель осажденного Севастополя" (у</w:t>
      </w:r>
      <w:r w:rsidRPr="00EC01AA">
        <w:rPr>
          <w:sz w:val="16"/>
          <w:szCs w:val="16"/>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Pr="00EC01AA">
        <w:rPr>
          <w:sz w:val="16"/>
          <w:szCs w:val="16"/>
        </w:rPr>
        <w:t>;</w:t>
      </w:r>
    </w:p>
    <w:p w:rsidR="00EC01AA" w:rsidRPr="00EC01AA" w:rsidRDefault="00EC01AA" w:rsidP="00EC01AA">
      <w:pPr>
        <w:spacing w:after="0" w:line="240" w:lineRule="auto"/>
        <w:ind w:firstLine="540"/>
        <w:jc w:val="both"/>
        <w:rPr>
          <w:sz w:val="16"/>
          <w:szCs w:val="16"/>
        </w:rPr>
      </w:pPr>
      <w:r w:rsidRPr="00EC01AA">
        <w:rPr>
          <w:sz w:val="16"/>
          <w:szCs w:val="16"/>
        </w:rPr>
        <w:t>б) у</w:t>
      </w:r>
      <w:r w:rsidRPr="00EC01AA">
        <w:rPr>
          <w:sz w:val="16"/>
          <w:szCs w:val="16"/>
          <w:lang w:eastAsia="ru-RU"/>
        </w:rPr>
        <w:t>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Pr="00EC01AA">
        <w:rPr>
          <w:sz w:val="16"/>
          <w:szCs w:val="16"/>
        </w:rPr>
        <w:t>;</w:t>
      </w:r>
    </w:p>
    <w:p w:rsidR="00EC01AA" w:rsidRPr="00EC01AA" w:rsidRDefault="00EC01AA" w:rsidP="00EC01AA">
      <w:pPr>
        <w:spacing w:after="0" w:line="240" w:lineRule="auto"/>
        <w:ind w:firstLine="540"/>
        <w:jc w:val="both"/>
        <w:rPr>
          <w:sz w:val="16"/>
          <w:szCs w:val="16"/>
        </w:rPr>
      </w:pPr>
      <w:r w:rsidRPr="00EC01AA">
        <w:rPr>
          <w:sz w:val="16"/>
          <w:szCs w:val="16"/>
        </w:rPr>
        <w:t>в) д</w:t>
      </w:r>
      <w:r w:rsidRPr="00EC01AA">
        <w:rPr>
          <w:sz w:val="16"/>
          <w:szCs w:val="16"/>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0" w:history="1">
        <w:r w:rsidRPr="00EC01AA">
          <w:rPr>
            <w:sz w:val="16"/>
            <w:szCs w:val="16"/>
            <w:lang w:eastAsia="ru-RU"/>
          </w:rPr>
          <w:t>законом</w:t>
        </w:r>
      </w:hyperlink>
      <w:r w:rsidRPr="00EC01AA">
        <w:rPr>
          <w:sz w:val="16"/>
          <w:szCs w:val="16"/>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EC01AA">
        <w:rPr>
          <w:sz w:val="16"/>
          <w:szCs w:val="16"/>
        </w:rPr>
        <w:t>:</w:t>
      </w:r>
    </w:p>
    <w:p w:rsidR="00EC01AA" w:rsidRPr="00EC01AA" w:rsidRDefault="00EC01AA" w:rsidP="00EC01AA">
      <w:pPr>
        <w:spacing w:after="0" w:line="240" w:lineRule="auto"/>
        <w:ind w:firstLine="567"/>
        <w:jc w:val="both"/>
        <w:rPr>
          <w:sz w:val="16"/>
          <w:szCs w:val="16"/>
        </w:rPr>
      </w:pPr>
      <w:r w:rsidRPr="00EC01AA">
        <w:rPr>
          <w:sz w:val="16"/>
          <w:szCs w:val="16"/>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EC01AA" w:rsidRPr="00EC01AA" w:rsidRDefault="00EC01AA" w:rsidP="00EC01AA">
      <w:pPr>
        <w:spacing w:after="0" w:line="240" w:lineRule="auto"/>
        <w:ind w:firstLine="567"/>
        <w:jc w:val="both"/>
        <w:rPr>
          <w:sz w:val="16"/>
          <w:szCs w:val="16"/>
        </w:rPr>
      </w:pPr>
      <w:r w:rsidRPr="00EC01AA">
        <w:rPr>
          <w:sz w:val="16"/>
          <w:szCs w:val="16"/>
        </w:rPr>
        <w:t>- с</w:t>
      </w:r>
      <w:r w:rsidRPr="00EC01AA">
        <w:rPr>
          <w:sz w:val="16"/>
          <w:szCs w:val="16"/>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EC01AA" w:rsidRPr="00EC01AA" w:rsidRDefault="00EC01AA" w:rsidP="00EC01AA">
      <w:pPr>
        <w:spacing w:after="0" w:line="240" w:lineRule="auto"/>
        <w:ind w:firstLine="567"/>
        <w:jc w:val="both"/>
        <w:rPr>
          <w:sz w:val="16"/>
          <w:szCs w:val="16"/>
        </w:rPr>
      </w:pPr>
      <w:r w:rsidRPr="00EC01AA">
        <w:rPr>
          <w:sz w:val="16"/>
          <w:szCs w:val="16"/>
          <w:lang w:eastAsia="ru-RU"/>
        </w:rPr>
        <w:t xml:space="preserve">г) </w:t>
      </w:r>
      <w:r w:rsidRPr="00EC01AA">
        <w:rPr>
          <w:sz w:val="16"/>
          <w:szCs w:val="16"/>
        </w:rPr>
        <w:t>для граждан, признанных в установленном порядке вынужденными переселенцами  - удостоверение вынужденного переселенца;</w:t>
      </w:r>
    </w:p>
    <w:p w:rsidR="00EC01AA" w:rsidRPr="00EC01AA" w:rsidRDefault="00EC01AA" w:rsidP="00EC01AA">
      <w:pPr>
        <w:spacing w:after="0" w:line="240" w:lineRule="auto"/>
        <w:ind w:firstLine="567"/>
        <w:jc w:val="both"/>
        <w:rPr>
          <w:sz w:val="16"/>
          <w:szCs w:val="16"/>
        </w:rPr>
      </w:pPr>
      <w:r w:rsidRPr="00EC01AA">
        <w:rPr>
          <w:sz w:val="16"/>
          <w:szCs w:val="16"/>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rsidR="00EC01AA" w:rsidRPr="00EC01AA" w:rsidRDefault="00EC01AA" w:rsidP="00EC01AA">
      <w:pPr>
        <w:spacing w:after="0" w:line="240" w:lineRule="auto"/>
        <w:ind w:firstLine="567"/>
        <w:jc w:val="both"/>
        <w:rPr>
          <w:sz w:val="16"/>
          <w:szCs w:val="16"/>
        </w:rPr>
      </w:pPr>
      <w:r w:rsidRPr="00EC01AA">
        <w:rPr>
          <w:sz w:val="16"/>
          <w:szCs w:val="16"/>
        </w:rPr>
        <w:t>1.6. в п.2.6. добавить п.п.4):</w:t>
      </w:r>
    </w:p>
    <w:p w:rsidR="00EC01AA" w:rsidRPr="00EC01AA" w:rsidRDefault="00EC01AA" w:rsidP="00EC01AA">
      <w:pPr>
        <w:spacing w:after="0" w:line="240" w:lineRule="auto"/>
        <w:ind w:firstLine="567"/>
        <w:jc w:val="both"/>
        <w:rPr>
          <w:sz w:val="16"/>
          <w:szCs w:val="16"/>
        </w:rPr>
      </w:pPr>
      <w:r w:rsidRPr="00EC01AA">
        <w:rPr>
          <w:sz w:val="16"/>
          <w:szCs w:val="16"/>
        </w:rPr>
        <w:t>«письменное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EC01AA" w:rsidRPr="00EC01AA" w:rsidRDefault="00EC01AA" w:rsidP="00EC01AA">
      <w:pPr>
        <w:spacing w:after="0" w:line="240" w:lineRule="auto"/>
        <w:ind w:firstLine="567"/>
        <w:jc w:val="both"/>
        <w:rPr>
          <w:sz w:val="16"/>
          <w:szCs w:val="16"/>
        </w:rPr>
      </w:pPr>
      <w:r w:rsidRPr="00EC01AA">
        <w:rPr>
          <w:sz w:val="16"/>
          <w:szCs w:val="16"/>
        </w:rPr>
        <w:t>1.7. п. 2.7. изложить в новой редакции:</w:t>
      </w: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 xml:space="preserve">        «ОМСУ в рамках </w:t>
      </w:r>
      <w:r w:rsidRPr="00EC01AA">
        <w:rPr>
          <w:bCs/>
          <w:sz w:val="16"/>
          <w:szCs w:val="16"/>
        </w:rPr>
        <w:t xml:space="preserve">межведомственного информационного взаимодействия </w:t>
      </w:r>
      <w:r w:rsidRPr="00EC01AA">
        <w:rPr>
          <w:sz w:val="16"/>
          <w:szCs w:val="16"/>
        </w:rPr>
        <w:t>для предоставления муниципальной услуги запрашивает следующие документы (сведения):</w:t>
      </w:r>
    </w:p>
    <w:p w:rsidR="00EC01AA" w:rsidRPr="00EC01AA" w:rsidRDefault="00EC01AA" w:rsidP="00EC01AA">
      <w:pPr>
        <w:autoSpaceDE w:val="0"/>
        <w:autoSpaceDN w:val="0"/>
        <w:adjustRightInd w:val="0"/>
        <w:spacing w:after="0" w:line="240" w:lineRule="auto"/>
        <w:ind w:firstLine="708"/>
        <w:jc w:val="both"/>
        <w:rPr>
          <w:sz w:val="16"/>
          <w:szCs w:val="16"/>
        </w:rPr>
      </w:pPr>
      <w:r w:rsidRPr="00EC01AA">
        <w:rPr>
          <w:sz w:val="16"/>
          <w:szCs w:val="16"/>
        </w:rPr>
        <w:t>1) в органах внутренних дел Российской Федерации:</w:t>
      </w:r>
    </w:p>
    <w:p w:rsidR="00EC01AA" w:rsidRPr="00EC01AA" w:rsidRDefault="00EC01AA" w:rsidP="00EC01AA">
      <w:pPr>
        <w:suppressAutoHyphens/>
        <w:autoSpaceDE w:val="0"/>
        <w:autoSpaceDN w:val="0"/>
        <w:adjustRightInd w:val="0"/>
        <w:spacing w:after="0" w:line="240" w:lineRule="auto"/>
        <w:ind w:firstLine="708"/>
        <w:jc w:val="both"/>
        <w:rPr>
          <w:sz w:val="16"/>
          <w:szCs w:val="16"/>
        </w:rPr>
      </w:pPr>
      <w:r w:rsidRPr="00EC01AA">
        <w:rPr>
          <w:sz w:val="16"/>
          <w:szCs w:val="16"/>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EC01AA" w:rsidRPr="00EC01AA" w:rsidRDefault="00EC01AA" w:rsidP="00EC01AA">
      <w:pPr>
        <w:pStyle w:val="ConsPlusNormal"/>
        <w:ind w:firstLine="708"/>
        <w:jc w:val="both"/>
        <w:rPr>
          <w:rFonts w:ascii="Times New Roman" w:hAnsi="Times New Roman" w:cs="Times New Roman"/>
          <w:sz w:val="16"/>
          <w:szCs w:val="16"/>
        </w:rPr>
      </w:pPr>
      <w:r w:rsidRPr="00EC01AA">
        <w:rPr>
          <w:rFonts w:ascii="Times New Roman" w:hAnsi="Times New Roman" w:cs="Times New Roman"/>
          <w:sz w:val="16"/>
          <w:szCs w:val="16"/>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EC01AA" w:rsidRPr="00EC01AA" w:rsidRDefault="00EC01AA" w:rsidP="00EC01AA">
      <w:pPr>
        <w:autoSpaceDE w:val="0"/>
        <w:autoSpaceDN w:val="0"/>
        <w:adjustRightInd w:val="0"/>
        <w:spacing w:after="0" w:line="240" w:lineRule="auto"/>
        <w:ind w:firstLine="567"/>
        <w:jc w:val="both"/>
        <w:rPr>
          <w:sz w:val="16"/>
          <w:szCs w:val="16"/>
          <w:shd w:val="clear" w:color="auto" w:fill="F7FAFC"/>
        </w:rPr>
      </w:pPr>
      <w:r w:rsidRPr="00EC01AA">
        <w:rPr>
          <w:sz w:val="16"/>
          <w:szCs w:val="16"/>
          <w:shd w:val="clear" w:color="auto" w:fill="F7FAFC"/>
        </w:rPr>
        <w:t xml:space="preserve">- выписка о транспортном средстве по владельцу </w:t>
      </w:r>
      <w:r w:rsidRPr="00EC01AA">
        <w:rPr>
          <w:sz w:val="16"/>
          <w:szCs w:val="16"/>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C01AA">
        <w:rPr>
          <w:sz w:val="16"/>
          <w:szCs w:val="16"/>
          <w:shd w:val="clear" w:color="auto" w:fill="F7FAFC"/>
        </w:rPr>
        <w:t>;</w:t>
      </w:r>
    </w:p>
    <w:p w:rsidR="00EC01AA" w:rsidRPr="00EC01AA" w:rsidRDefault="00EC01AA" w:rsidP="00EC01AA">
      <w:pPr>
        <w:pStyle w:val="ConsPlusNormal"/>
        <w:ind w:firstLine="708"/>
        <w:jc w:val="both"/>
        <w:rPr>
          <w:rFonts w:ascii="Times New Roman" w:hAnsi="Times New Roman" w:cs="Times New Roman"/>
          <w:sz w:val="16"/>
          <w:szCs w:val="16"/>
          <w:shd w:val="clear" w:color="auto" w:fill="F7FAFC"/>
        </w:rPr>
      </w:pPr>
      <w:r w:rsidRPr="00EC01AA">
        <w:rPr>
          <w:rFonts w:ascii="Times New Roman" w:hAnsi="Times New Roman" w:cs="Times New Roman"/>
          <w:sz w:val="16"/>
          <w:szCs w:val="16"/>
          <w:shd w:val="clear" w:color="auto" w:fill="F7FAFC"/>
        </w:rPr>
        <w:t>- проверка соответствия фамильно-именной группы;</w:t>
      </w:r>
    </w:p>
    <w:p w:rsidR="00EC01AA" w:rsidRPr="00EC01AA" w:rsidRDefault="00EC01AA" w:rsidP="00EC01AA">
      <w:pPr>
        <w:autoSpaceDE w:val="0"/>
        <w:autoSpaceDN w:val="0"/>
        <w:adjustRightInd w:val="0"/>
        <w:spacing w:after="0" w:line="240" w:lineRule="auto"/>
        <w:ind w:firstLine="708"/>
        <w:jc w:val="both"/>
        <w:rPr>
          <w:sz w:val="16"/>
          <w:szCs w:val="16"/>
        </w:rPr>
      </w:pPr>
      <w:r w:rsidRPr="00EC01AA">
        <w:rPr>
          <w:sz w:val="16"/>
          <w:szCs w:val="16"/>
        </w:rPr>
        <w:t>2) в Фонде пенсионного и социального страхования  Российской Федерации:</w:t>
      </w:r>
    </w:p>
    <w:p w:rsidR="00EC01AA" w:rsidRPr="00EC01AA" w:rsidRDefault="00EC01AA" w:rsidP="00EC01AA">
      <w:pPr>
        <w:autoSpaceDE w:val="0"/>
        <w:autoSpaceDN w:val="0"/>
        <w:adjustRightInd w:val="0"/>
        <w:spacing w:after="0" w:line="240" w:lineRule="auto"/>
        <w:ind w:firstLine="708"/>
        <w:jc w:val="both"/>
        <w:rPr>
          <w:sz w:val="16"/>
          <w:szCs w:val="16"/>
        </w:rPr>
      </w:pPr>
      <w:r w:rsidRPr="00EC01AA">
        <w:rPr>
          <w:sz w:val="16"/>
          <w:szCs w:val="16"/>
        </w:rPr>
        <w:t xml:space="preserve">- сведения о получении страхового номера индивидуального лицевого счета; </w:t>
      </w:r>
    </w:p>
    <w:p w:rsidR="00EC01AA" w:rsidRPr="00EC01AA" w:rsidRDefault="00EC01AA" w:rsidP="00EC01AA">
      <w:pPr>
        <w:autoSpaceDE w:val="0"/>
        <w:autoSpaceDN w:val="0"/>
        <w:adjustRightInd w:val="0"/>
        <w:spacing w:after="0" w:line="240" w:lineRule="auto"/>
        <w:ind w:firstLine="708"/>
        <w:jc w:val="both"/>
        <w:rPr>
          <w:sz w:val="16"/>
          <w:szCs w:val="16"/>
          <w:lang w:eastAsia="ru-RU"/>
        </w:rPr>
      </w:pPr>
      <w:r w:rsidRPr="00EC01AA">
        <w:rPr>
          <w:sz w:val="16"/>
          <w:szCs w:val="16"/>
        </w:rPr>
        <w:t>- с</w:t>
      </w:r>
      <w:r w:rsidRPr="00EC01AA">
        <w:rPr>
          <w:sz w:val="16"/>
          <w:szCs w:val="16"/>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C01AA" w:rsidRPr="00EC01AA" w:rsidRDefault="00EC01AA" w:rsidP="00EC01AA">
      <w:pPr>
        <w:pStyle w:val="ConsPlusNormal"/>
        <w:ind w:firstLine="708"/>
        <w:jc w:val="both"/>
        <w:rPr>
          <w:rFonts w:ascii="Times New Roman" w:hAnsi="Times New Roman" w:cs="Times New Roman"/>
          <w:sz w:val="16"/>
          <w:szCs w:val="16"/>
        </w:rPr>
      </w:pPr>
      <w:r w:rsidRPr="00EC01AA">
        <w:rPr>
          <w:rFonts w:ascii="Times New Roman" w:hAnsi="Times New Roman" w:cs="Times New Roman"/>
          <w:sz w:val="16"/>
          <w:szCs w:val="16"/>
        </w:rPr>
        <w:t>- сведения о  получении (назначении) пенсии и сроках назначения пенсии;</w:t>
      </w:r>
    </w:p>
    <w:p w:rsidR="00EC01AA" w:rsidRPr="00EC01AA" w:rsidRDefault="00EC01AA" w:rsidP="00EC01AA">
      <w:pPr>
        <w:autoSpaceDE w:val="0"/>
        <w:autoSpaceDN w:val="0"/>
        <w:adjustRightInd w:val="0"/>
        <w:spacing w:after="0" w:line="240" w:lineRule="auto"/>
        <w:ind w:firstLine="708"/>
        <w:jc w:val="both"/>
        <w:rPr>
          <w:sz w:val="16"/>
          <w:szCs w:val="16"/>
        </w:rPr>
      </w:pPr>
      <w:r w:rsidRPr="00EC01AA">
        <w:rPr>
          <w:sz w:val="16"/>
          <w:szCs w:val="16"/>
        </w:rPr>
        <w:t>- сведения о размере пенсии и иных выплатах;</w:t>
      </w:r>
    </w:p>
    <w:p w:rsidR="00EC01AA" w:rsidRPr="00EC01AA" w:rsidRDefault="00EC01AA" w:rsidP="00EC01AA">
      <w:pPr>
        <w:pStyle w:val="ConsPlusNormal"/>
        <w:ind w:firstLine="708"/>
        <w:jc w:val="both"/>
        <w:rPr>
          <w:rFonts w:ascii="Times New Roman" w:hAnsi="Times New Roman" w:cs="Times New Roman"/>
          <w:sz w:val="16"/>
          <w:szCs w:val="16"/>
        </w:rPr>
      </w:pPr>
      <w:r w:rsidRPr="00EC01AA">
        <w:rPr>
          <w:rFonts w:ascii="Times New Roman" w:hAnsi="Times New Roman" w:cs="Times New Roman"/>
          <w:sz w:val="16"/>
          <w:szCs w:val="16"/>
        </w:rPr>
        <w:lastRenderedPageBreak/>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C01AA" w:rsidRPr="00EC01AA" w:rsidRDefault="00EC01AA" w:rsidP="00EC01AA">
      <w:pPr>
        <w:pStyle w:val="ConsPlusNormal"/>
        <w:ind w:firstLine="708"/>
        <w:jc w:val="both"/>
        <w:rPr>
          <w:rFonts w:ascii="Times New Roman" w:hAnsi="Times New Roman" w:cs="Times New Roman"/>
          <w:i/>
          <w:sz w:val="16"/>
          <w:szCs w:val="16"/>
        </w:rPr>
      </w:pPr>
      <w:r w:rsidRPr="00EC01AA">
        <w:rPr>
          <w:rFonts w:ascii="Times New Roman" w:hAnsi="Times New Roman" w:cs="Times New Roman"/>
          <w:i/>
          <w:sz w:val="16"/>
          <w:szCs w:val="16"/>
        </w:rPr>
        <w:t xml:space="preserve">для лиц старше 18 лет </w:t>
      </w:r>
      <w:r w:rsidRPr="00EC01AA">
        <w:rPr>
          <w:rFonts w:ascii="Times New Roman" w:hAnsi="Times New Roman" w:cs="Times New Roman"/>
          <w:sz w:val="16"/>
          <w:szCs w:val="1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C01AA">
        <w:rPr>
          <w:rFonts w:ascii="Times New Roman" w:hAnsi="Times New Roman" w:cs="Times New Roman"/>
          <w:i/>
          <w:sz w:val="16"/>
          <w:szCs w:val="16"/>
        </w:rPr>
        <w:t>:</w:t>
      </w:r>
    </w:p>
    <w:p w:rsidR="00EC01AA" w:rsidRPr="00EC01AA" w:rsidRDefault="00EC01AA" w:rsidP="00EC01AA">
      <w:pPr>
        <w:autoSpaceDE w:val="0"/>
        <w:autoSpaceDN w:val="0"/>
        <w:adjustRightInd w:val="0"/>
        <w:spacing w:after="0" w:line="240" w:lineRule="auto"/>
        <w:ind w:firstLine="708"/>
        <w:jc w:val="both"/>
        <w:rPr>
          <w:sz w:val="16"/>
          <w:szCs w:val="16"/>
        </w:rPr>
      </w:pPr>
      <w:r w:rsidRPr="00EC01AA">
        <w:rPr>
          <w:sz w:val="16"/>
          <w:szCs w:val="16"/>
        </w:rPr>
        <w:t>- сведения о трудовой деятельности в формате структуры данных;</w:t>
      </w:r>
    </w:p>
    <w:p w:rsidR="00EC01AA" w:rsidRPr="00EC01AA" w:rsidRDefault="00EC01AA" w:rsidP="00EC01AA">
      <w:pPr>
        <w:autoSpaceDE w:val="0"/>
        <w:autoSpaceDN w:val="0"/>
        <w:adjustRightInd w:val="0"/>
        <w:spacing w:after="0" w:line="240" w:lineRule="auto"/>
        <w:ind w:firstLine="708"/>
        <w:jc w:val="both"/>
        <w:rPr>
          <w:sz w:val="16"/>
          <w:szCs w:val="16"/>
          <w:lang w:eastAsia="ru-RU"/>
        </w:rPr>
      </w:pPr>
      <w:r w:rsidRPr="00EC01AA">
        <w:rPr>
          <w:sz w:val="16"/>
          <w:szCs w:val="16"/>
        </w:rPr>
        <w:t xml:space="preserve">- </w:t>
      </w:r>
      <w:r w:rsidRPr="00EC01AA">
        <w:rPr>
          <w:sz w:val="16"/>
          <w:szCs w:val="16"/>
          <w:lang w:eastAsia="ru-RU"/>
        </w:rPr>
        <w:t>сведения о заработной плате или доходе, на которые начислены страховые взносы;</w:t>
      </w:r>
    </w:p>
    <w:p w:rsidR="00EC01AA" w:rsidRPr="00EC01AA" w:rsidRDefault="00EC01AA" w:rsidP="00EC01AA">
      <w:pPr>
        <w:autoSpaceDE w:val="0"/>
        <w:autoSpaceDN w:val="0"/>
        <w:adjustRightInd w:val="0"/>
        <w:spacing w:after="0" w:line="240" w:lineRule="auto"/>
        <w:ind w:firstLine="708"/>
        <w:jc w:val="both"/>
        <w:rPr>
          <w:sz w:val="16"/>
          <w:szCs w:val="16"/>
          <w:lang w:eastAsia="ru-RU"/>
        </w:rPr>
      </w:pPr>
      <w:r w:rsidRPr="00EC01AA">
        <w:rPr>
          <w:sz w:val="16"/>
          <w:szCs w:val="16"/>
          <w:lang w:eastAsia="ru-RU"/>
        </w:rPr>
        <w:t>- документы (сведения) о сумме выплат застрахованному лицу;</w:t>
      </w:r>
    </w:p>
    <w:p w:rsidR="00EC01AA" w:rsidRPr="00EC01AA" w:rsidRDefault="00EC01AA" w:rsidP="00EC01AA">
      <w:pPr>
        <w:autoSpaceDE w:val="0"/>
        <w:autoSpaceDN w:val="0"/>
        <w:adjustRightInd w:val="0"/>
        <w:spacing w:after="0" w:line="240" w:lineRule="auto"/>
        <w:ind w:firstLine="708"/>
        <w:jc w:val="both"/>
        <w:rPr>
          <w:sz w:val="16"/>
          <w:szCs w:val="16"/>
          <w:lang w:eastAsia="ru-RU"/>
        </w:rPr>
      </w:pP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3) в органе, осуществляющем пенсионное обеспечение (за исключением Фонда пенсионного и социального страхования Российской Федерации):</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сведения о  получении (назначении) пенсии и сроков назначения пенсии;</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xml:space="preserve">4) </w:t>
      </w:r>
      <w:r w:rsidRPr="00EC01AA">
        <w:rPr>
          <w:sz w:val="16"/>
          <w:szCs w:val="16"/>
          <w:shd w:val="clear" w:color="auto" w:fill="FFFFFF"/>
        </w:rPr>
        <w:t>в органе государственной службы занятости</w:t>
      </w:r>
      <w:r w:rsidRPr="00EC01AA">
        <w:rPr>
          <w:sz w:val="16"/>
          <w:szCs w:val="16"/>
        </w:rPr>
        <w:t>:</w:t>
      </w:r>
    </w:p>
    <w:p w:rsidR="00EC01AA" w:rsidRPr="00EC01AA" w:rsidRDefault="00EC01AA" w:rsidP="00EC01AA">
      <w:pPr>
        <w:autoSpaceDE w:val="0"/>
        <w:autoSpaceDN w:val="0"/>
        <w:adjustRightInd w:val="0"/>
        <w:spacing w:after="0" w:line="240" w:lineRule="auto"/>
        <w:ind w:firstLine="708"/>
        <w:jc w:val="both"/>
        <w:outlineLvl w:val="1"/>
        <w:rPr>
          <w:i/>
          <w:sz w:val="16"/>
          <w:szCs w:val="16"/>
        </w:rPr>
      </w:pPr>
      <w:r w:rsidRPr="00EC01AA">
        <w:rPr>
          <w:i/>
          <w:sz w:val="16"/>
          <w:szCs w:val="16"/>
        </w:rPr>
        <w:t>для лиц старше 18 лет;</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сведения о постановке заявителя и(или) членов его семьи на учет в качестве безработного в целях поиска работы;</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5) в Единой государственной информационной системе социального обеспечения:</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сведения о государственной регистрации рождения;</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сведения о государственной регистрации заключения брака;</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сведения о государственной регистрации смерти;</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сведения о государственной регистрации перемены имени;</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сведения о государственной регистрации расторжения брака;</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сведения о государственной регистрации установления отцовства;</w:t>
      </w:r>
    </w:p>
    <w:p w:rsidR="00EC01AA" w:rsidRPr="00EC01AA" w:rsidRDefault="00EC01AA" w:rsidP="00EC01AA">
      <w:pPr>
        <w:autoSpaceDE w:val="0"/>
        <w:autoSpaceDN w:val="0"/>
        <w:adjustRightInd w:val="0"/>
        <w:spacing w:after="0" w:line="240" w:lineRule="auto"/>
        <w:ind w:firstLine="708"/>
        <w:jc w:val="both"/>
        <w:outlineLvl w:val="1"/>
        <w:rPr>
          <w:sz w:val="16"/>
          <w:szCs w:val="16"/>
          <w:lang w:eastAsia="ru-RU"/>
        </w:rPr>
      </w:pPr>
      <w:r w:rsidRPr="00EC01AA">
        <w:rPr>
          <w:sz w:val="16"/>
          <w:szCs w:val="16"/>
        </w:rPr>
        <w:t>- с</w:t>
      </w:r>
      <w:r w:rsidRPr="00EC01AA">
        <w:rPr>
          <w:sz w:val="16"/>
          <w:szCs w:val="16"/>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xml:space="preserve">- сведения об опеке и родительских правах </w:t>
      </w:r>
      <w:r w:rsidRPr="00EC01AA">
        <w:rPr>
          <w:sz w:val="16"/>
          <w:szCs w:val="1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C01AA" w:rsidRPr="00EC01AA" w:rsidRDefault="00EC01AA" w:rsidP="00EC01AA">
      <w:pPr>
        <w:suppressAutoHyphens/>
        <w:spacing w:after="0" w:line="240" w:lineRule="auto"/>
        <w:ind w:firstLine="709"/>
        <w:jc w:val="both"/>
        <w:rPr>
          <w:sz w:val="16"/>
          <w:szCs w:val="16"/>
        </w:rPr>
      </w:pPr>
      <w:r w:rsidRPr="00EC01AA">
        <w:rPr>
          <w:sz w:val="16"/>
          <w:szCs w:val="16"/>
        </w:rPr>
        <w:t xml:space="preserve">- сведения об ограничении дееспособности или признании родителя либо иного законного представителя ребенка недееспособным; </w:t>
      </w:r>
    </w:p>
    <w:p w:rsidR="00EC01AA" w:rsidRPr="00EC01AA" w:rsidRDefault="00EC01AA" w:rsidP="00EC01AA">
      <w:pPr>
        <w:suppressAutoHyphens/>
        <w:spacing w:after="0" w:line="240" w:lineRule="auto"/>
        <w:ind w:firstLine="709"/>
        <w:jc w:val="both"/>
        <w:rPr>
          <w:sz w:val="16"/>
          <w:szCs w:val="16"/>
          <w:lang w:eastAsia="ru-RU"/>
        </w:rPr>
      </w:pPr>
      <w:r w:rsidRPr="00EC01AA">
        <w:rPr>
          <w:sz w:val="16"/>
          <w:szCs w:val="16"/>
        </w:rPr>
        <w:t xml:space="preserve">- </w:t>
      </w:r>
      <w:r w:rsidRPr="00EC01AA">
        <w:rPr>
          <w:sz w:val="16"/>
          <w:szCs w:val="16"/>
          <w:lang w:eastAsia="ru-RU"/>
        </w:rPr>
        <w:t>сведения о передаче ребенка (детей) на воспитание в приемную семью.</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6) в органе Федеральной налоговой службы:</w:t>
      </w:r>
    </w:p>
    <w:p w:rsidR="00EC01AA" w:rsidRPr="00EC01AA" w:rsidRDefault="00EC01AA" w:rsidP="00EC01AA">
      <w:pPr>
        <w:autoSpaceDE w:val="0"/>
        <w:autoSpaceDN w:val="0"/>
        <w:adjustRightInd w:val="0"/>
        <w:spacing w:after="0" w:line="240" w:lineRule="auto"/>
        <w:ind w:firstLine="708"/>
        <w:jc w:val="both"/>
        <w:outlineLvl w:val="1"/>
        <w:rPr>
          <w:sz w:val="16"/>
          <w:szCs w:val="16"/>
          <w:lang w:eastAsia="ru-RU"/>
        </w:rPr>
      </w:pPr>
      <w:r w:rsidRPr="00EC01AA">
        <w:rPr>
          <w:sz w:val="16"/>
          <w:szCs w:val="16"/>
        </w:rPr>
        <w:t>- с</w:t>
      </w:r>
      <w:r w:rsidRPr="00EC01AA">
        <w:rPr>
          <w:sz w:val="16"/>
          <w:szCs w:val="16"/>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xml:space="preserve">- информация о суммах выплаченных физическому лицу процентов по вкладам </w:t>
      </w:r>
      <w:r w:rsidRPr="00EC01AA">
        <w:rPr>
          <w:sz w:val="16"/>
          <w:szCs w:val="1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C01AA">
        <w:rPr>
          <w:sz w:val="16"/>
          <w:szCs w:val="16"/>
        </w:rPr>
        <w:t xml:space="preserve">  </w:t>
      </w: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 сведения из декларации о доходах физических лиц 3-НДФЛ;</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справка о доходах и налогах физического лица;</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сведения об ИНН физического лица на основании полных паспортных данных;</w:t>
      </w:r>
    </w:p>
    <w:p w:rsidR="00EC01AA" w:rsidRPr="00EC01AA" w:rsidRDefault="00EC01AA" w:rsidP="00EC01AA">
      <w:pPr>
        <w:pStyle w:val="ConsPlusNormal"/>
        <w:ind w:firstLine="708"/>
        <w:jc w:val="both"/>
        <w:rPr>
          <w:rFonts w:ascii="Times New Roman" w:hAnsi="Times New Roman" w:cs="Times New Roman"/>
          <w:sz w:val="16"/>
          <w:szCs w:val="16"/>
        </w:rPr>
      </w:pPr>
      <w:r w:rsidRPr="00EC01AA">
        <w:rPr>
          <w:rFonts w:ascii="Times New Roman" w:hAnsi="Times New Roman" w:cs="Times New Roman"/>
          <w:sz w:val="16"/>
          <w:szCs w:val="16"/>
          <w:shd w:val="clear" w:color="auto" w:fill="F7FAFC"/>
        </w:rPr>
        <w:t>информация о фактах регистрации транспортных средств и сведений о их владельцах в ФНС России</w:t>
      </w:r>
      <w:r w:rsidRPr="00EC01AA">
        <w:rPr>
          <w:rFonts w:ascii="Times New Roman" w:hAnsi="Times New Roman" w:cs="Times New Roman"/>
          <w:sz w:val="16"/>
          <w:szCs w:val="16"/>
        </w:rPr>
        <w:t>;</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7) в органе Федеральной службы судебных приставов:</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EC01AA">
        <w:rPr>
          <w:sz w:val="16"/>
          <w:szCs w:val="16"/>
          <w:lang w:eastAsia="ru-RU"/>
        </w:rPr>
        <w:t>;</w:t>
      </w:r>
      <w:r w:rsidRPr="00EC01AA">
        <w:rPr>
          <w:sz w:val="16"/>
          <w:szCs w:val="16"/>
        </w:rPr>
        <w:t xml:space="preserve">  </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EC01AA">
        <w:rPr>
          <w:sz w:val="16"/>
          <w:szCs w:val="1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xml:space="preserve">справка или постановление судебного пристава-исполнителя о возвращении исполнительного документа взыскателю </w:t>
      </w:r>
      <w:r w:rsidRPr="00EC01AA">
        <w:rPr>
          <w:sz w:val="16"/>
          <w:szCs w:val="1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C01AA">
        <w:rPr>
          <w:sz w:val="16"/>
          <w:szCs w:val="16"/>
        </w:rPr>
        <w:t xml:space="preserve">  </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8) в органе Федеральной службы исполнения наказаний и других соответствующих федеральных органах:</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9) в органе Министерства обороны Российской Федерации и подведомственных ему учреждениях:</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xml:space="preserve">- сведения о призыве отца ребенка на военную службу с указанием воинского звания и срока окончания службы по призыву </w:t>
      </w:r>
      <w:r w:rsidRPr="00EC01AA">
        <w:rPr>
          <w:sz w:val="16"/>
          <w:szCs w:val="1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C01AA">
        <w:rPr>
          <w:sz w:val="16"/>
          <w:szCs w:val="16"/>
        </w:rPr>
        <w:t xml:space="preserve">  </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xml:space="preserve">- сведения об учебе отца ребенка, с указанием срока окончания службы по призыву </w:t>
      </w:r>
      <w:r w:rsidRPr="00EC01AA">
        <w:rPr>
          <w:sz w:val="16"/>
          <w:szCs w:val="1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C01AA">
        <w:rPr>
          <w:sz w:val="16"/>
          <w:szCs w:val="16"/>
        </w:rPr>
        <w:t xml:space="preserve">  </w:t>
      </w:r>
    </w:p>
    <w:p w:rsidR="00EC01AA" w:rsidRPr="00EC01AA" w:rsidRDefault="00EC01AA" w:rsidP="00EC01AA">
      <w:pPr>
        <w:autoSpaceDE w:val="0"/>
        <w:autoSpaceDN w:val="0"/>
        <w:adjustRightInd w:val="0"/>
        <w:spacing w:after="0" w:line="240" w:lineRule="auto"/>
        <w:ind w:firstLine="709"/>
        <w:jc w:val="both"/>
        <w:outlineLvl w:val="1"/>
        <w:rPr>
          <w:sz w:val="16"/>
          <w:szCs w:val="16"/>
        </w:rPr>
      </w:pPr>
      <w:r w:rsidRPr="00EC01AA">
        <w:rPr>
          <w:sz w:val="16"/>
          <w:szCs w:val="16"/>
        </w:rPr>
        <w:t>10) в комитете экономического развития и инвестиционной деятельности Ленинградской области:</w:t>
      </w:r>
    </w:p>
    <w:p w:rsidR="00EC01AA" w:rsidRPr="00EC01AA" w:rsidRDefault="00EC01AA" w:rsidP="00EC01AA">
      <w:pPr>
        <w:autoSpaceDE w:val="0"/>
        <w:autoSpaceDN w:val="0"/>
        <w:adjustRightInd w:val="0"/>
        <w:spacing w:after="0" w:line="240" w:lineRule="auto"/>
        <w:ind w:firstLine="709"/>
        <w:jc w:val="both"/>
        <w:outlineLvl w:val="1"/>
        <w:rPr>
          <w:sz w:val="16"/>
          <w:szCs w:val="16"/>
        </w:rPr>
      </w:pPr>
      <w:r w:rsidRPr="00EC01AA">
        <w:rPr>
          <w:sz w:val="16"/>
          <w:szCs w:val="16"/>
        </w:rPr>
        <w:t>- жилищный документ;</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11) в Федеральной службе государственной регистрации, кадастра и картографии:</w:t>
      </w:r>
    </w:p>
    <w:p w:rsidR="00EC01AA" w:rsidRPr="00EC01AA" w:rsidRDefault="00EC01AA" w:rsidP="00EC01AA">
      <w:pPr>
        <w:autoSpaceDE w:val="0"/>
        <w:autoSpaceDN w:val="0"/>
        <w:adjustRightInd w:val="0"/>
        <w:spacing w:after="0" w:line="240" w:lineRule="auto"/>
        <w:ind w:firstLine="708"/>
        <w:jc w:val="both"/>
        <w:outlineLvl w:val="1"/>
        <w:rPr>
          <w:sz w:val="16"/>
          <w:szCs w:val="16"/>
          <w:lang w:eastAsia="ru-RU"/>
        </w:rPr>
      </w:pPr>
      <w:r w:rsidRPr="00EC01AA">
        <w:rPr>
          <w:sz w:val="16"/>
          <w:szCs w:val="16"/>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EC01AA" w:rsidRPr="00EC01AA" w:rsidRDefault="00EC01AA" w:rsidP="00EC01AA">
      <w:pPr>
        <w:spacing w:after="0" w:line="240" w:lineRule="auto"/>
        <w:ind w:firstLine="708"/>
        <w:jc w:val="both"/>
        <w:rPr>
          <w:sz w:val="16"/>
          <w:szCs w:val="16"/>
        </w:rPr>
      </w:pPr>
      <w:r w:rsidRPr="00EC01AA">
        <w:rPr>
          <w:sz w:val="16"/>
          <w:szCs w:val="16"/>
          <w:lang w:eastAsia="ru-RU"/>
        </w:rPr>
        <w:lastRenderedPageBreak/>
        <w:t xml:space="preserve">12) </w:t>
      </w:r>
      <w:r w:rsidRPr="00EC01AA">
        <w:rPr>
          <w:sz w:val="16"/>
          <w:szCs w:val="16"/>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EC01AA" w:rsidRPr="00EC01AA" w:rsidRDefault="00EC01AA" w:rsidP="00EC01AA">
      <w:pPr>
        <w:spacing w:after="0" w:line="240" w:lineRule="auto"/>
        <w:jc w:val="both"/>
        <w:rPr>
          <w:sz w:val="16"/>
          <w:szCs w:val="16"/>
          <w:lang w:eastAsia="ru-RU"/>
        </w:rPr>
      </w:pPr>
      <w:r w:rsidRPr="00EC01AA">
        <w:rPr>
          <w:sz w:val="16"/>
          <w:szCs w:val="16"/>
        </w:rPr>
        <w:t xml:space="preserve">  </w:t>
      </w:r>
      <w:r w:rsidRPr="00EC01AA">
        <w:rPr>
          <w:sz w:val="16"/>
          <w:szCs w:val="16"/>
        </w:rPr>
        <w:tab/>
        <w:t xml:space="preserve">- </w:t>
      </w:r>
      <w:r w:rsidRPr="00EC01AA">
        <w:rPr>
          <w:sz w:val="16"/>
          <w:szCs w:val="16"/>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EC01AA" w:rsidRPr="00EC01AA" w:rsidRDefault="00EC01AA" w:rsidP="00EC01AA">
      <w:pPr>
        <w:spacing w:after="0" w:line="240" w:lineRule="auto"/>
        <w:ind w:firstLine="708"/>
        <w:jc w:val="both"/>
        <w:rPr>
          <w:sz w:val="16"/>
          <w:szCs w:val="16"/>
          <w:lang w:eastAsia="ru-RU"/>
        </w:rPr>
      </w:pPr>
      <w:r w:rsidRPr="00EC01AA">
        <w:rPr>
          <w:sz w:val="16"/>
          <w:szCs w:val="16"/>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EC01AA">
        <w:rPr>
          <w:bCs/>
          <w:sz w:val="16"/>
          <w:szCs w:val="16"/>
        </w:rPr>
        <w:t xml:space="preserve">ри отсутствии технической возможности на момент запроса документов (сведений), указанных в настоящем подпункте, </w:t>
      </w:r>
      <w:r w:rsidRPr="00EC01AA">
        <w:rPr>
          <w:sz w:val="16"/>
          <w:szCs w:val="16"/>
        </w:rPr>
        <w:t xml:space="preserve">посредством автоматизированной  информационной системы межведомственного электронного взаимодействия Ленинградской области,  </w:t>
      </w:r>
      <w:r w:rsidRPr="00EC01AA">
        <w:rPr>
          <w:bCs/>
          <w:sz w:val="16"/>
          <w:szCs w:val="16"/>
        </w:rPr>
        <w:t>д</w:t>
      </w:r>
      <w:r w:rsidRPr="00EC01AA">
        <w:rPr>
          <w:sz w:val="16"/>
          <w:szCs w:val="16"/>
        </w:rPr>
        <w:t>окументы (сведения) запрашиваются  на бумажном носителе)».</w:t>
      </w:r>
    </w:p>
    <w:p w:rsidR="00EC01AA" w:rsidRPr="00EC01AA" w:rsidRDefault="00EC01AA" w:rsidP="00EC01AA">
      <w:pPr>
        <w:suppressAutoHyphens/>
        <w:spacing w:after="0" w:line="240" w:lineRule="auto"/>
        <w:ind w:firstLine="708"/>
        <w:jc w:val="both"/>
        <w:rPr>
          <w:sz w:val="16"/>
          <w:szCs w:val="16"/>
          <w:lang w:eastAsia="ru-RU"/>
        </w:rPr>
      </w:pPr>
      <w:r w:rsidRPr="00EC01AA">
        <w:rPr>
          <w:sz w:val="16"/>
          <w:szCs w:val="16"/>
        </w:rPr>
        <w:t xml:space="preserve">1.8. </w:t>
      </w:r>
      <w:r w:rsidRPr="00EC01AA">
        <w:rPr>
          <w:sz w:val="16"/>
          <w:szCs w:val="16"/>
          <w:lang w:eastAsia="ru-RU"/>
        </w:rPr>
        <w:t>Приложение № 1 к административному регламенту изложит в новой редакции:</w:t>
      </w:r>
    </w:p>
    <w:p w:rsidR="00EC01AA" w:rsidRPr="00EC01AA" w:rsidRDefault="00EC01AA" w:rsidP="00EC01AA">
      <w:pPr>
        <w:autoSpaceDE w:val="0"/>
        <w:autoSpaceDN w:val="0"/>
        <w:spacing w:after="0" w:line="240" w:lineRule="auto"/>
        <w:ind w:left="4536"/>
        <w:jc w:val="both"/>
        <w:rPr>
          <w:sz w:val="16"/>
          <w:szCs w:val="16"/>
          <w:lang w:eastAsia="ru-RU"/>
        </w:rPr>
      </w:pPr>
      <w:r w:rsidRPr="00EC01AA">
        <w:rPr>
          <w:sz w:val="16"/>
          <w:szCs w:val="16"/>
          <w:lang w:eastAsia="ru-RU"/>
        </w:rPr>
        <w:t>«Главе администрации муниципального образования</w:t>
      </w:r>
    </w:p>
    <w:p w:rsidR="00EC01AA" w:rsidRPr="00EC01AA" w:rsidRDefault="00EC01AA" w:rsidP="00EC01AA">
      <w:pPr>
        <w:autoSpaceDE w:val="0"/>
        <w:autoSpaceDN w:val="0"/>
        <w:spacing w:after="0" w:line="240" w:lineRule="auto"/>
        <w:ind w:left="4536"/>
        <w:rPr>
          <w:sz w:val="16"/>
          <w:szCs w:val="16"/>
          <w:lang w:eastAsia="ru-RU"/>
        </w:rPr>
      </w:pPr>
    </w:p>
    <w:p w:rsidR="00EC01AA" w:rsidRPr="00EC01AA" w:rsidRDefault="00EC01AA" w:rsidP="00EC01AA">
      <w:pPr>
        <w:autoSpaceDE w:val="0"/>
        <w:autoSpaceDN w:val="0"/>
        <w:spacing w:after="0" w:line="240" w:lineRule="auto"/>
        <w:ind w:left="4536"/>
        <w:rPr>
          <w:sz w:val="16"/>
          <w:szCs w:val="16"/>
          <w:lang w:eastAsia="ru-RU"/>
        </w:rPr>
      </w:pPr>
    </w:p>
    <w:p w:rsidR="00EC01AA" w:rsidRPr="00EC01AA" w:rsidRDefault="00EC01AA" w:rsidP="00EC01AA">
      <w:pPr>
        <w:pBdr>
          <w:top w:val="single" w:sz="4" w:space="1" w:color="auto"/>
        </w:pBdr>
        <w:autoSpaceDE w:val="0"/>
        <w:autoSpaceDN w:val="0"/>
        <w:spacing w:after="0" w:line="240" w:lineRule="auto"/>
        <w:ind w:left="4536"/>
        <w:rPr>
          <w:sz w:val="16"/>
          <w:szCs w:val="16"/>
          <w:lang w:eastAsia="ru-RU"/>
        </w:rPr>
      </w:pPr>
    </w:p>
    <w:p w:rsidR="00EC01AA" w:rsidRPr="00EC01AA" w:rsidRDefault="00EC01AA" w:rsidP="00EC01AA">
      <w:pPr>
        <w:tabs>
          <w:tab w:val="left" w:pos="4820"/>
        </w:tabs>
        <w:autoSpaceDE w:val="0"/>
        <w:autoSpaceDN w:val="0"/>
        <w:spacing w:after="0" w:line="240" w:lineRule="auto"/>
        <w:ind w:left="4536"/>
        <w:rPr>
          <w:sz w:val="16"/>
          <w:szCs w:val="16"/>
        </w:rPr>
      </w:pPr>
      <w:r w:rsidRPr="00EC01AA">
        <w:rPr>
          <w:sz w:val="16"/>
          <w:szCs w:val="16"/>
        </w:rPr>
        <w:t xml:space="preserve">от заявителя ________________________________________  </w:t>
      </w:r>
    </w:p>
    <w:p w:rsidR="00EC01AA" w:rsidRPr="00EC01AA" w:rsidRDefault="00EC01AA" w:rsidP="00EC01AA">
      <w:pPr>
        <w:tabs>
          <w:tab w:val="left" w:pos="4820"/>
        </w:tabs>
        <w:autoSpaceDE w:val="0"/>
        <w:autoSpaceDN w:val="0"/>
        <w:spacing w:after="0" w:line="240" w:lineRule="auto"/>
        <w:ind w:left="4536"/>
        <w:rPr>
          <w:sz w:val="16"/>
          <w:szCs w:val="16"/>
          <w:lang w:eastAsia="ru-RU"/>
        </w:rPr>
      </w:pPr>
      <w:r w:rsidRPr="00EC01AA">
        <w:rPr>
          <w:sz w:val="16"/>
          <w:szCs w:val="16"/>
        </w:rPr>
        <w:t xml:space="preserve">   </w:t>
      </w:r>
      <w:r w:rsidRPr="00EC01AA">
        <w:rPr>
          <w:i/>
          <w:sz w:val="16"/>
          <w:szCs w:val="16"/>
          <w:vertAlign w:val="superscript"/>
        </w:rPr>
        <w:t xml:space="preserve">фамилия, имя,  отчество, дата рождения  заполняется заявителем </w:t>
      </w:r>
    </w:p>
    <w:p w:rsidR="00EC01AA" w:rsidRPr="00EC01AA" w:rsidRDefault="00EC01AA" w:rsidP="00EC01AA">
      <w:pPr>
        <w:pBdr>
          <w:top w:val="single" w:sz="4" w:space="1" w:color="auto"/>
        </w:pBdr>
        <w:autoSpaceDE w:val="0"/>
        <w:autoSpaceDN w:val="0"/>
        <w:spacing w:after="0" w:line="240" w:lineRule="auto"/>
        <w:ind w:left="4536"/>
        <w:rPr>
          <w:sz w:val="16"/>
          <w:szCs w:val="16"/>
          <w:lang w:eastAsia="ru-RU"/>
        </w:rPr>
      </w:pPr>
    </w:p>
    <w:p w:rsidR="00EC01AA" w:rsidRPr="00EC01AA" w:rsidRDefault="00EC01AA" w:rsidP="00EC01AA">
      <w:pPr>
        <w:tabs>
          <w:tab w:val="left" w:pos="5529"/>
        </w:tabs>
        <w:autoSpaceDE w:val="0"/>
        <w:autoSpaceDN w:val="0"/>
        <w:spacing w:after="0" w:line="240" w:lineRule="auto"/>
        <w:ind w:left="4536"/>
        <w:rPr>
          <w:sz w:val="16"/>
          <w:szCs w:val="16"/>
        </w:rPr>
      </w:pPr>
      <w:r w:rsidRPr="00EC01AA">
        <w:rPr>
          <w:sz w:val="16"/>
          <w:szCs w:val="16"/>
        </w:rPr>
        <w:t>от представителя заявителя</w:t>
      </w:r>
      <w:r w:rsidRPr="00EC01AA">
        <w:rPr>
          <w:sz w:val="16"/>
          <w:szCs w:val="16"/>
        </w:rPr>
        <w:softHyphen/>
        <w:t>________________________________________</w:t>
      </w:r>
    </w:p>
    <w:p w:rsidR="00EC01AA" w:rsidRPr="00EC01AA" w:rsidRDefault="00EC01AA" w:rsidP="00EC01AA">
      <w:pPr>
        <w:tabs>
          <w:tab w:val="left" w:pos="5529"/>
        </w:tabs>
        <w:autoSpaceDE w:val="0"/>
        <w:autoSpaceDN w:val="0"/>
        <w:spacing w:after="0" w:line="240" w:lineRule="auto"/>
        <w:ind w:left="4536"/>
        <w:rPr>
          <w:sz w:val="16"/>
          <w:szCs w:val="16"/>
        </w:rPr>
      </w:pPr>
      <w:r w:rsidRPr="00EC01AA">
        <w:rPr>
          <w:sz w:val="16"/>
          <w:szCs w:val="16"/>
        </w:rPr>
        <w:t>________________________________________</w:t>
      </w:r>
    </w:p>
    <w:p w:rsidR="00EC01AA" w:rsidRPr="00EC01AA" w:rsidRDefault="00EC01AA" w:rsidP="00EC01AA">
      <w:pPr>
        <w:tabs>
          <w:tab w:val="left" w:pos="4820"/>
        </w:tabs>
        <w:autoSpaceDE w:val="0"/>
        <w:autoSpaceDN w:val="0"/>
        <w:spacing w:after="0" w:line="240" w:lineRule="auto"/>
        <w:ind w:left="4536"/>
        <w:jc w:val="center"/>
        <w:rPr>
          <w:sz w:val="16"/>
          <w:szCs w:val="16"/>
        </w:rPr>
      </w:pPr>
      <w:r w:rsidRPr="00EC01AA">
        <w:rPr>
          <w:i/>
          <w:sz w:val="16"/>
          <w:szCs w:val="16"/>
          <w:vertAlign w:val="superscript"/>
        </w:rPr>
        <w:t>фамилия, имя,  отчество, дата рождения  заполняется представителем заявителя от имени заявителя</w:t>
      </w:r>
    </w:p>
    <w:p w:rsidR="00EC01AA" w:rsidRPr="00EC01AA" w:rsidRDefault="00EC01AA" w:rsidP="00EC01AA">
      <w:pPr>
        <w:tabs>
          <w:tab w:val="left" w:pos="5529"/>
        </w:tabs>
        <w:autoSpaceDE w:val="0"/>
        <w:autoSpaceDN w:val="0"/>
        <w:spacing w:after="0" w:line="240" w:lineRule="auto"/>
        <w:ind w:left="4536"/>
        <w:rPr>
          <w:sz w:val="16"/>
          <w:szCs w:val="16"/>
          <w:lang w:eastAsia="ru-RU"/>
        </w:rPr>
      </w:pPr>
      <w:r w:rsidRPr="00EC01AA">
        <w:rPr>
          <w:sz w:val="16"/>
          <w:szCs w:val="16"/>
        </w:rPr>
        <w:t>Адрес постоянного места жительства заявителя</w:t>
      </w:r>
      <w:r w:rsidRPr="00EC01AA">
        <w:rPr>
          <w:sz w:val="16"/>
          <w:szCs w:val="16"/>
          <w:lang w:eastAsia="ru-RU"/>
        </w:rPr>
        <w:t>:</w:t>
      </w:r>
    </w:p>
    <w:p w:rsidR="00EC01AA" w:rsidRPr="00EC01AA" w:rsidRDefault="00EC01AA" w:rsidP="00EC01AA">
      <w:pPr>
        <w:autoSpaceDE w:val="0"/>
        <w:autoSpaceDN w:val="0"/>
        <w:spacing w:after="0" w:line="240" w:lineRule="auto"/>
        <w:ind w:left="4536"/>
        <w:rPr>
          <w:sz w:val="16"/>
          <w:szCs w:val="16"/>
          <w:lang w:eastAsia="ru-RU"/>
        </w:rPr>
      </w:pPr>
    </w:p>
    <w:p w:rsidR="00EC01AA" w:rsidRPr="00EC01AA" w:rsidRDefault="00EC01AA" w:rsidP="00EC01AA">
      <w:pPr>
        <w:pBdr>
          <w:top w:val="single" w:sz="4" w:space="1" w:color="auto"/>
        </w:pBdr>
        <w:autoSpaceDE w:val="0"/>
        <w:autoSpaceDN w:val="0"/>
        <w:spacing w:after="0" w:line="240" w:lineRule="auto"/>
        <w:ind w:left="4536" w:right="57"/>
        <w:rPr>
          <w:sz w:val="16"/>
          <w:szCs w:val="16"/>
          <w:lang w:eastAsia="ru-RU"/>
        </w:rPr>
      </w:pPr>
    </w:p>
    <w:p w:rsidR="00EC01AA" w:rsidRPr="00EC01AA" w:rsidRDefault="00EC01AA" w:rsidP="00EC01AA">
      <w:pPr>
        <w:tabs>
          <w:tab w:val="left" w:pos="5529"/>
        </w:tabs>
        <w:autoSpaceDE w:val="0"/>
        <w:autoSpaceDN w:val="0"/>
        <w:spacing w:after="0" w:line="240" w:lineRule="auto"/>
        <w:ind w:left="4536"/>
        <w:rPr>
          <w:sz w:val="16"/>
          <w:szCs w:val="16"/>
          <w:lang w:eastAsia="ru-RU"/>
        </w:rPr>
      </w:pPr>
      <w:r w:rsidRPr="00EC01AA">
        <w:rPr>
          <w:sz w:val="16"/>
          <w:szCs w:val="16"/>
          <w:lang w:eastAsia="ru-RU"/>
        </w:rPr>
        <w:t>телефон</w:t>
      </w:r>
      <w:r w:rsidRPr="00EC01AA">
        <w:rPr>
          <w:sz w:val="16"/>
          <w:szCs w:val="16"/>
          <w:lang w:eastAsia="ru-RU"/>
        </w:rPr>
        <w:tab/>
      </w:r>
    </w:p>
    <w:p w:rsidR="00EC01AA" w:rsidRPr="00EC01AA" w:rsidRDefault="00EC01AA" w:rsidP="00EC01AA">
      <w:pPr>
        <w:autoSpaceDE w:val="0"/>
        <w:autoSpaceDN w:val="0"/>
        <w:spacing w:after="0" w:line="240" w:lineRule="auto"/>
        <w:rPr>
          <w:sz w:val="16"/>
          <w:szCs w:val="16"/>
          <w:lang w:eastAsia="ru-RU"/>
        </w:rPr>
      </w:pPr>
    </w:p>
    <w:p w:rsidR="00EC01AA" w:rsidRPr="00EC01AA" w:rsidRDefault="00EC01AA" w:rsidP="00EC01AA">
      <w:pPr>
        <w:autoSpaceDE w:val="0"/>
        <w:autoSpaceDN w:val="0"/>
        <w:spacing w:after="0" w:line="240" w:lineRule="auto"/>
        <w:jc w:val="center"/>
        <w:rPr>
          <w:sz w:val="16"/>
          <w:szCs w:val="16"/>
        </w:rPr>
      </w:pPr>
      <w:r w:rsidRPr="00EC01AA">
        <w:rPr>
          <w:sz w:val="16"/>
          <w:szCs w:val="16"/>
          <w:lang w:eastAsia="ru-RU"/>
        </w:rPr>
        <w:t>Заявление</w:t>
      </w:r>
      <w:r w:rsidRPr="00EC01AA">
        <w:rPr>
          <w:sz w:val="16"/>
          <w:szCs w:val="16"/>
          <w:lang w:eastAsia="ru-RU"/>
        </w:rPr>
        <w:br/>
        <w:t>о принятии на учет граждан в качестве нуждающихся в жилых помещениях,</w:t>
      </w:r>
      <w:r w:rsidRPr="00EC01AA">
        <w:rPr>
          <w:sz w:val="16"/>
          <w:szCs w:val="16"/>
          <w:lang w:eastAsia="ru-RU"/>
        </w:rPr>
        <w:br/>
        <w:t>предоставляемых по договорам социального найма</w:t>
      </w:r>
    </w:p>
    <w:p w:rsidR="00EC01AA" w:rsidRPr="00EC01AA" w:rsidRDefault="00EC01AA" w:rsidP="00EC01AA">
      <w:pPr>
        <w:autoSpaceDE w:val="0"/>
        <w:autoSpaceDN w:val="0"/>
        <w:adjustRightInd w:val="0"/>
        <w:spacing w:after="0" w:line="240" w:lineRule="auto"/>
        <w:jc w:val="both"/>
        <w:rPr>
          <w:sz w:val="16"/>
          <w:szCs w:val="16"/>
        </w:rPr>
      </w:pP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EC01AA" w:rsidRPr="00EC01AA" w:rsidTr="005A0CBF">
        <w:tc>
          <w:tcPr>
            <w:tcW w:w="1737" w:type="pct"/>
            <w:vMerge w:val="restar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rPr>
                <w:sz w:val="16"/>
                <w:szCs w:val="16"/>
                <w:lang w:eastAsia="ru-RU"/>
              </w:rPr>
            </w:pPr>
            <w:r w:rsidRPr="00EC01AA">
              <w:rPr>
                <w:sz w:val="16"/>
                <w:szCs w:val="16"/>
              </w:rPr>
              <w:t>Паспорт РФ</w:t>
            </w:r>
            <w:r w:rsidRPr="00EC01AA">
              <w:rPr>
                <w:sz w:val="16"/>
                <w:szCs w:val="16"/>
                <w:lang w:eastAsia="ru-RU"/>
              </w:rPr>
              <w:t xml:space="preserve"> &lt;1&gt;</w:t>
            </w:r>
          </w:p>
          <w:p w:rsidR="00EC01AA" w:rsidRPr="00EC01AA" w:rsidRDefault="00EC01AA" w:rsidP="00EC01AA">
            <w:pPr>
              <w:autoSpaceDE w:val="0"/>
              <w:autoSpaceDN w:val="0"/>
              <w:adjustRightInd w:val="0"/>
              <w:spacing w:after="0" w:line="240" w:lineRule="auto"/>
              <w:jc w:val="both"/>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rPr>
                <w:sz w:val="16"/>
                <w:szCs w:val="16"/>
              </w:rPr>
            </w:pPr>
            <w:r w:rsidRPr="00EC01AA">
              <w:rPr>
                <w:sz w:val="16"/>
                <w:szCs w:val="16"/>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C01AA" w:rsidRPr="00EC01AA" w:rsidRDefault="00EC01AA" w:rsidP="00EC01AA">
            <w:pPr>
              <w:autoSpaceDE w:val="0"/>
              <w:autoSpaceDN w:val="0"/>
              <w:adjustRightInd w:val="0"/>
              <w:spacing w:after="0" w:line="240" w:lineRule="auto"/>
              <w:jc w:val="center"/>
              <w:rPr>
                <w:sz w:val="16"/>
                <w:szCs w:val="16"/>
              </w:rPr>
            </w:pPr>
          </w:p>
        </w:tc>
      </w:tr>
      <w:tr w:rsidR="00EC01AA" w:rsidRPr="00EC01AA" w:rsidTr="005A0CBF">
        <w:tc>
          <w:tcPr>
            <w:tcW w:w="1737" w:type="pct"/>
            <w:vMerge/>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дата выдачи</w:t>
            </w:r>
          </w:p>
        </w:tc>
        <w:tc>
          <w:tcPr>
            <w:tcW w:w="1486"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rPr>
                <w:sz w:val="16"/>
                <w:szCs w:val="16"/>
              </w:rPr>
            </w:pPr>
          </w:p>
        </w:tc>
      </w:tr>
      <w:tr w:rsidR="00EC01AA" w:rsidRPr="00EC01AA" w:rsidTr="005A0CBF">
        <w:tc>
          <w:tcPr>
            <w:tcW w:w="1737" w:type="pct"/>
            <w:vMerge/>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rPr>
                <w:sz w:val="16"/>
                <w:szCs w:val="16"/>
              </w:rPr>
            </w:pPr>
          </w:p>
        </w:tc>
      </w:tr>
    </w:tbl>
    <w:p w:rsidR="00EC01AA" w:rsidRPr="00EC01AA" w:rsidRDefault="00EC01AA" w:rsidP="00EC01AA">
      <w:pPr>
        <w:autoSpaceDE w:val="0"/>
        <w:autoSpaceDN w:val="0"/>
        <w:adjustRightInd w:val="0"/>
        <w:spacing w:after="0" w:line="240" w:lineRule="auto"/>
        <w:jc w:val="both"/>
        <w:rPr>
          <w:sz w:val="16"/>
          <w:szCs w:val="16"/>
          <w:lang w:eastAsia="ru-RU"/>
        </w:rPr>
      </w:pPr>
      <w:r w:rsidRPr="00EC01AA">
        <w:rPr>
          <w:sz w:val="16"/>
          <w:szCs w:val="16"/>
          <w:lang w:eastAsia="ru-RU"/>
        </w:rPr>
        <w:t>Реквизиты документа, подтверждающего полномочия представителя заявителя: __________________________________________________________________________________</w:t>
      </w: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lang w:eastAsia="ru-RU"/>
        </w:rPr>
        <w:t>(номер, серия, наименование органа/организации, выдавшего документ, дата выдачи)</w:t>
      </w:r>
    </w:p>
    <w:p w:rsidR="00EC01AA" w:rsidRPr="00EC01AA" w:rsidRDefault="00EC01AA" w:rsidP="00EC01AA">
      <w:pPr>
        <w:spacing w:after="0" w:line="240" w:lineRule="auto"/>
        <w:jc w:val="both"/>
        <w:rPr>
          <w:sz w:val="16"/>
          <w:szCs w:val="16"/>
        </w:rPr>
      </w:pP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Сведения о заявителе</w:t>
      </w:r>
    </w:p>
    <w:p w:rsidR="00EC01AA" w:rsidRPr="00EC01AA" w:rsidRDefault="00EC01AA" w:rsidP="00EC01AA">
      <w:pPr>
        <w:autoSpaceDE w:val="0"/>
        <w:autoSpaceDN w:val="0"/>
        <w:adjustRightInd w:val="0"/>
        <w:spacing w:after="0" w:line="240" w:lineRule="auto"/>
        <w:jc w:val="both"/>
        <w:rPr>
          <w:sz w:val="16"/>
          <w:szCs w:val="16"/>
        </w:rPr>
      </w:pPr>
    </w:p>
    <w:tbl>
      <w:tblPr>
        <w:tblW w:w="4828" w:type="pct"/>
        <w:tblCellMar>
          <w:top w:w="102" w:type="dxa"/>
          <w:left w:w="62" w:type="dxa"/>
          <w:bottom w:w="102" w:type="dxa"/>
          <w:right w:w="62" w:type="dxa"/>
        </w:tblCellMar>
        <w:tblLook w:val="0000"/>
      </w:tblPr>
      <w:tblGrid>
        <w:gridCol w:w="3368"/>
        <w:gridCol w:w="3447"/>
        <w:gridCol w:w="2885"/>
      </w:tblGrid>
      <w:tr w:rsidR="00EC01AA" w:rsidRPr="00EC01AA" w:rsidTr="005A0CBF">
        <w:tc>
          <w:tcPr>
            <w:tcW w:w="1736" w:type="pct"/>
            <w:vMerge w:val="restar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Паспорт РФ</w:t>
            </w:r>
          </w:p>
        </w:tc>
        <w:tc>
          <w:tcPr>
            <w:tcW w:w="177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C01AA" w:rsidRPr="00EC01AA" w:rsidRDefault="00EC01AA" w:rsidP="00EC01AA">
            <w:pPr>
              <w:autoSpaceDE w:val="0"/>
              <w:autoSpaceDN w:val="0"/>
              <w:adjustRightInd w:val="0"/>
              <w:spacing w:after="0" w:line="240" w:lineRule="auto"/>
              <w:jc w:val="center"/>
              <w:rPr>
                <w:sz w:val="16"/>
                <w:szCs w:val="16"/>
              </w:rPr>
            </w:pPr>
          </w:p>
        </w:tc>
      </w:tr>
      <w:tr w:rsidR="00EC01AA" w:rsidRPr="00EC01AA" w:rsidTr="005A0CBF">
        <w:tc>
          <w:tcPr>
            <w:tcW w:w="1736" w:type="pct"/>
            <w:vMerge/>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дата выдачи</w:t>
            </w:r>
          </w:p>
        </w:tc>
        <w:tc>
          <w:tcPr>
            <w:tcW w:w="148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rPr>
                <w:sz w:val="16"/>
                <w:szCs w:val="16"/>
              </w:rPr>
            </w:pPr>
          </w:p>
        </w:tc>
      </w:tr>
      <w:tr w:rsidR="00EC01AA" w:rsidRPr="00EC01AA" w:rsidTr="005A0CBF">
        <w:tc>
          <w:tcPr>
            <w:tcW w:w="1736" w:type="pct"/>
            <w:vMerge/>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rPr>
                <w:sz w:val="16"/>
                <w:szCs w:val="16"/>
              </w:rPr>
            </w:pPr>
          </w:p>
        </w:tc>
      </w:tr>
      <w:tr w:rsidR="00EC01AA" w:rsidRPr="00EC01AA" w:rsidTr="005A0CBF">
        <w:tc>
          <w:tcPr>
            <w:tcW w:w="1736"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outlineLvl w:val="0"/>
              <w:rPr>
                <w:sz w:val="16"/>
                <w:szCs w:val="16"/>
              </w:rPr>
            </w:pPr>
            <w:r w:rsidRPr="00EC01AA">
              <w:rPr>
                <w:sz w:val="16"/>
                <w:szCs w:val="16"/>
              </w:rPr>
              <w:t>ИНН</w:t>
            </w:r>
          </w:p>
        </w:tc>
        <w:tc>
          <w:tcPr>
            <w:tcW w:w="177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номер</w:t>
            </w:r>
          </w:p>
        </w:tc>
        <w:tc>
          <w:tcPr>
            <w:tcW w:w="148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rPr>
                <w:sz w:val="16"/>
                <w:szCs w:val="16"/>
              </w:rPr>
            </w:pPr>
          </w:p>
        </w:tc>
      </w:tr>
      <w:tr w:rsidR="00EC01AA" w:rsidRPr="00EC01AA" w:rsidTr="005A0CBF">
        <w:trPr>
          <w:trHeight w:val="768"/>
        </w:trPr>
        <w:tc>
          <w:tcPr>
            <w:tcW w:w="1736"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rPr>
                <w:sz w:val="16"/>
                <w:szCs w:val="16"/>
              </w:rPr>
            </w:pPr>
            <w:r w:rsidRPr="00EC01AA">
              <w:rPr>
                <w:sz w:val="16"/>
                <w:szCs w:val="16"/>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номер</w:t>
            </w:r>
          </w:p>
        </w:tc>
        <w:tc>
          <w:tcPr>
            <w:tcW w:w="148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rPr>
                <w:sz w:val="16"/>
                <w:szCs w:val="16"/>
              </w:rPr>
            </w:pPr>
          </w:p>
        </w:tc>
      </w:tr>
    </w:tbl>
    <w:p w:rsidR="00EC01AA" w:rsidRPr="00EC01AA" w:rsidRDefault="00EC01AA" w:rsidP="00EC01AA">
      <w:pPr>
        <w:spacing w:after="0" w:line="240" w:lineRule="auto"/>
        <w:rPr>
          <w:sz w:val="16"/>
          <w:szCs w:val="16"/>
        </w:rPr>
      </w:pPr>
    </w:p>
    <w:p w:rsidR="00EC01AA" w:rsidRPr="00EC01AA" w:rsidRDefault="00EC01AA" w:rsidP="00EC01AA">
      <w:pPr>
        <w:spacing w:after="0" w:line="240" w:lineRule="auto"/>
        <w:rPr>
          <w:sz w:val="16"/>
          <w:szCs w:val="16"/>
        </w:rPr>
      </w:pPr>
      <w:r w:rsidRPr="00EC01AA">
        <w:rPr>
          <w:sz w:val="16"/>
          <w:szCs w:val="16"/>
        </w:rPr>
        <w:t>Выберите к какой категории заявителей Вы и члены Вашей семьи относитесь (поставить отметку «V»):</w:t>
      </w:r>
    </w:p>
    <w:p w:rsidR="00EC01AA" w:rsidRPr="00EC01AA" w:rsidRDefault="00EC01AA" w:rsidP="00EC01AA">
      <w:pPr>
        <w:spacing w:after="0" w:line="240" w:lineRule="auto"/>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072"/>
      </w:tblGrid>
      <w:tr w:rsidR="00EC01AA" w:rsidRPr="00EC01AA" w:rsidTr="005A0CBF">
        <w:trPr>
          <w:trHeight w:val="331"/>
        </w:trPr>
        <w:tc>
          <w:tcPr>
            <w:tcW w:w="675" w:type="dxa"/>
          </w:tcPr>
          <w:p w:rsidR="00EC01AA" w:rsidRPr="00EC01AA" w:rsidRDefault="00EC01AA" w:rsidP="00EC01AA">
            <w:pPr>
              <w:pStyle w:val="ConsPlusNormal"/>
              <w:ind w:firstLine="0"/>
              <w:contextualSpacing/>
              <w:jc w:val="both"/>
              <w:rPr>
                <w:rFonts w:ascii="Times New Roman" w:hAnsi="Times New Roman" w:cs="Times New Roman"/>
                <w:sz w:val="16"/>
                <w:szCs w:val="16"/>
              </w:rPr>
            </w:pPr>
          </w:p>
        </w:tc>
        <w:tc>
          <w:tcPr>
            <w:tcW w:w="9072" w:type="dxa"/>
          </w:tcPr>
          <w:p w:rsidR="00EC01AA" w:rsidRPr="00EC01AA" w:rsidRDefault="00EC01AA" w:rsidP="00EC01AA">
            <w:pPr>
              <w:pStyle w:val="ListParagraph"/>
              <w:numPr>
                <w:ilvl w:val="0"/>
                <w:numId w:val="15"/>
              </w:numPr>
              <w:spacing w:after="0" w:line="240" w:lineRule="auto"/>
              <w:contextualSpacing w:val="0"/>
              <w:rPr>
                <w:rFonts w:ascii="Times New Roman" w:hAnsi="Times New Roman"/>
                <w:sz w:val="16"/>
                <w:szCs w:val="16"/>
              </w:rPr>
            </w:pPr>
            <w:r w:rsidRPr="00EC01AA">
              <w:rPr>
                <w:rFonts w:ascii="Times New Roman" w:hAnsi="Times New Roman"/>
                <w:sz w:val="16"/>
                <w:szCs w:val="16"/>
              </w:rPr>
              <w:t>малоимущие граждане,</w:t>
            </w:r>
            <w:r w:rsidRPr="00EC01AA">
              <w:rPr>
                <w:rFonts w:ascii="Times New Roman" w:hAnsi="Times New Roman"/>
                <w:sz w:val="16"/>
                <w:szCs w:val="16"/>
                <w:lang w:eastAsia="ru-RU"/>
              </w:rPr>
              <w:t xml:space="preserve"> постоянно проживающих на территории Ленинградской области в общей сложности не менее пяти лет;</w:t>
            </w:r>
          </w:p>
        </w:tc>
      </w:tr>
      <w:tr w:rsidR="00EC01AA" w:rsidRPr="00EC01AA" w:rsidTr="005A0CBF">
        <w:trPr>
          <w:trHeight w:val="331"/>
        </w:trPr>
        <w:tc>
          <w:tcPr>
            <w:tcW w:w="9747" w:type="dxa"/>
            <w:gridSpan w:val="2"/>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EC01AA" w:rsidRPr="00EC01AA" w:rsidTr="005A0CBF">
        <w:trPr>
          <w:trHeight w:val="331"/>
        </w:trPr>
        <w:tc>
          <w:tcPr>
            <w:tcW w:w="675" w:type="dxa"/>
          </w:tcPr>
          <w:p w:rsidR="00EC01AA" w:rsidRPr="00EC01AA" w:rsidRDefault="00EC01AA" w:rsidP="00EC01AA">
            <w:pPr>
              <w:spacing w:after="0" w:line="240" w:lineRule="auto"/>
              <w:jc w:val="both"/>
              <w:rPr>
                <w:sz w:val="16"/>
                <w:szCs w:val="16"/>
              </w:rPr>
            </w:pPr>
          </w:p>
        </w:tc>
        <w:tc>
          <w:tcPr>
            <w:tcW w:w="9072" w:type="dxa"/>
          </w:tcPr>
          <w:p w:rsidR="00EC01AA" w:rsidRPr="00EC01AA" w:rsidRDefault="00EC01AA" w:rsidP="00EC01AA">
            <w:pPr>
              <w:spacing w:after="0" w:line="240" w:lineRule="auto"/>
              <w:jc w:val="both"/>
              <w:rPr>
                <w:sz w:val="16"/>
                <w:szCs w:val="16"/>
              </w:rPr>
            </w:pPr>
            <w:r w:rsidRPr="00EC01AA">
              <w:rPr>
                <w:sz w:val="16"/>
                <w:szCs w:val="16"/>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EC01AA" w:rsidRPr="00EC01AA" w:rsidTr="005A0CBF">
        <w:trPr>
          <w:trHeight w:val="331"/>
        </w:trPr>
        <w:tc>
          <w:tcPr>
            <w:tcW w:w="675" w:type="dxa"/>
          </w:tcPr>
          <w:p w:rsidR="00EC01AA" w:rsidRPr="00EC01AA" w:rsidRDefault="00EC01AA" w:rsidP="00EC01AA">
            <w:pPr>
              <w:spacing w:after="0" w:line="240" w:lineRule="auto"/>
              <w:rPr>
                <w:sz w:val="16"/>
                <w:szCs w:val="16"/>
              </w:rPr>
            </w:pPr>
          </w:p>
        </w:tc>
        <w:tc>
          <w:tcPr>
            <w:tcW w:w="9072" w:type="dxa"/>
          </w:tcPr>
          <w:p w:rsidR="00EC01AA" w:rsidRPr="00EC01AA" w:rsidRDefault="00EC01AA" w:rsidP="00EC01AA">
            <w:pPr>
              <w:spacing w:after="0" w:line="240" w:lineRule="auto"/>
              <w:jc w:val="both"/>
              <w:rPr>
                <w:sz w:val="16"/>
                <w:szCs w:val="16"/>
              </w:rPr>
            </w:pPr>
            <w:r w:rsidRPr="00EC01AA">
              <w:rPr>
                <w:sz w:val="16"/>
                <w:szCs w:val="16"/>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C01AA" w:rsidRPr="00EC01AA" w:rsidTr="005A0CBF">
        <w:trPr>
          <w:trHeight w:val="331"/>
        </w:trPr>
        <w:tc>
          <w:tcPr>
            <w:tcW w:w="675" w:type="dxa"/>
          </w:tcPr>
          <w:p w:rsidR="00EC01AA" w:rsidRPr="00EC01AA" w:rsidRDefault="00EC01AA" w:rsidP="00EC01AA">
            <w:pPr>
              <w:spacing w:after="0" w:line="240" w:lineRule="auto"/>
              <w:jc w:val="both"/>
              <w:rPr>
                <w:sz w:val="16"/>
                <w:szCs w:val="16"/>
              </w:rPr>
            </w:pPr>
          </w:p>
        </w:tc>
        <w:tc>
          <w:tcPr>
            <w:tcW w:w="9072" w:type="dxa"/>
          </w:tcPr>
          <w:p w:rsidR="00EC01AA" w:rsidRPr="00EC01AA" w:rsidRDefault="00EC01AA" w:rsidP="00EC01AA">
            <w:pPr>
              <w:pStyle w:val="ListParagraph"/>
              <w:numPr>
                <w:ilvl w:val="0"/>
                <w:numId w:val="15"/>
              </w:numPr>
              <w:spacing w:after="0" w:line="240" w:lineRule="auto"/>
              <w:contextualSpacing w:val="0"/>
              <w:jc w:val="both"/>
              <w:rPr>
                <w:rFonts w:ascii="Times New Roman" w:hAnsi="Times New Roman"/>
                <w:sz w:val="16"/>
                <w:szCs w:val="16"/>
              </w:rPr>
            </w:pPr>
            <w:r w:rsidRPr="00EC01AA">
              <w:rPr>
                <w:rFonts w:ascii="Times New Roman" w:hAnsi="Times New Roman"/>
                <w:sz w:val="16"/>
                <w:szCs w:val="16"/>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EC01AA" w:rsidRPr="00EC01AA" w:rsidTr="005A0CBF">
        <w:trPr>
          <w:trHeight w:val="321"/>
        </w:trPr>
        <w:tc>
          <w:tcPr>
            <w:tcW w:w="675" w:type="dxa"/>
          </w:tcPr>
          <w:p w:rsidR="00EC01AA" w:rsidRPr="00EC01AA" w:rsidRDefault="00EC01AA" w:rsidP="00EC01AA">
            <w:pPr>
              <w:spacing w:after="0" w:line="240" w:lineRule="auto"/>
              <w:jc w:val="both"/>
              <w:rPr>
                <w:sz w:val="16"/>
                <w:szCs w:val="16"/>
              </w:rPr>
            </w:pPr>
          </w:p>
        </w:tc>
        <w:tc>
          <w:tcPr>
            <w:tcW w:w="9072" w:type="dxa"/>
          </w:tcPr>
          <w:p w:rsidR="00EC01AA" w:rsidRPr="00EC01AA" w:rsidRDefault="00EC01AA" w:rsidP="00EC01AA">
            <w:pPr>
              <w:autoSpaceDE w:val="0"/>
              <w:autoSpaceDN w:val="0"/>
              <w:adjustRightInd w:val="0"/>
              <w:spacing w:after="0" w:line="240" w:lineRule="auto"/>
              <w:jc w:val="both"/>
              <w:rPr>
                <w:sz w:val="16"/>
                <w:szCs w:val="16"/>
                <w:lang w:eastAsia="ru-RU"/>
              </w:rPr>
            </w:pPr>
            <w:r w:rsidRPr="00EC01AA">
              <w:rPr>
                <w:sz w:val="16"/>
                <w:szCs w:val="16"/>
                <w:lang w:eastAsia="ru-RU"/>
              </w:rPr>
              <w:t>инвалиды Великой Отечественной войны;</w:t>
            </w:r>
          </w:p>
          <w:p w:rsidR="00EC01AA" w:rsidRPr="00EC01AA" w:rsidRDefault="00EC01AA" w:rsidP="00EC01AA">
            <w:pPr>
              <w:autoSpaceDE w:val="0"/>
              <w:autoSpaceDN w:val="0"/>
              <w:adjustRightInd w:val="0"/>
              <w:spacing w:after="0" w:line="240" w:lineRule="auto"/>
              <w:jc w:val="both"/>
              <w:rPr>
                <w:sz w:val="16"/>
                <w:szCs w:val="16"/>
                <w:lang w:eastAsia="ru-RU"/>
              </w:rPr>
            </w:pPr>
          </w:p>
        </w:tc>
      </w:tr>
      <w:tr w:rsidR="00EC01AA" w:rsidRPr="00EC01AA" w:rsidTr="005A0CBF">
        <w:trPr>
          <w:trHeight w:val="331"/>
        </w:trPr>
        <w:tc>
          <w:tcPr>
            <w:tcW w:w="675" w:type="dxa"/>
          </w:tcPr>
          <w:p w:rsidR="00EC01AA" w:rsidRPr="00EC01AA" w:rsidRDefault="00EC01AA" w:rsidP="00EC01AA">
            <w:pPr>
              <w:spacing w:after="0" w:line="240" w:lineRule="auto"/>
              <w:jc w:val="both"/>
              <w:rPr>
                <w:sz w:val="16"/>
                <w:szCs w:val="16"/>
              </w:rPr>
            </w:pPr>
          </w:p>
        </w:tc>
        <w:tc>
          <w:tcPr>
            <w:tcW w:w="9072" w:type="dxa"/>
          </w:tcPr>
          <w:p w:rsidR="00EC01AA" w:rsidRPr="00EC01AA" w:rsidRDefault="00EC01AA" w:rsidP="00EC01AA">
            <w:pPr>
              <w:spacing w:after="0" w:line="240" w:lineRule="auto"/>
              <w:jc w:val="both"/>
              <w:rPr>
                <w:sz w:val="16"/>
                <w:szCs w:val="16"/>
              </w:rPr>
            </w:pPr>
            <w:r w:rsidRPr="00EC01AA">
              <w:rPr>
                <w:sz w:val="16"/>
                <w:szCs w:val="16"/>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EC01AA" w:rsidRPr="00EC01AA" w:rsidTr="005A0CBF">
        <w:trPr>
          <w:trHeight w:val="331"/>
        </w:trPr>
        <w:tc>
          <w:tcPr>
            <w:tcW w:w="675" w:type="dxa"/>
          </w:tcPr>
          <w:p w:rsidR="00EC01AA" w:rsidRPr="00EC01AA" w:rsidRDefault="00EC01AA" w:rsidP="00EC01AA">
            <w:pPr>
              <w:spacing w:after="0" w:line="240" w:lineRule="auto"/>
              <w:jc w:val="both"/>
              <w:rPr>
                <w:sz w:val="16"/>
                <w:szCs w:val="16"/>
              </w:rPr>
            </w:pPr>
          </w:p>
        </w:tc>
        <w:tc>
          <w:tcPr>
            <w:tcW w:w="9072" w:type="dxa"/>
          </w:tcPr>
          <w:p w:rsidR="00EC01AA" w:rsidRPr="00EC01AA" w:rsidRDefault="00EC01AA" w:rsidP="00EC01AA">
            <w:pPr>
              <w:spacing w:after="0" w:line="240" w:lineRule="auto"/>
              <w:jc w:val="both"/>
              <w:rPr>
                <w:sz w:val="16"/>
                <w:szCs w:val="16"/>
              </w:rPr>
            </w:pPr>
            <w:r w:rsidRPr="00EC01AA">
              <w:rPr>
                <w:sz w:val="16"/>
                <w:szCs w:val="16"/>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EC01AA" w:rsidRPr="00EC01AA" w:rsidTr="005A0CBF">
        <w:trPr>
          <w:trHeight w:val="331"/>
        </w:trPr>
        <w:tc>
          <w:tcPr>
            <w:tcW w:w="675" w:type="dxa"/>
          </w:tcPr>
          <w:p w:rsidR="00EC01AA" w:rsidRPr="00EC01AA" w:rsidRDefault="00EC01AA" w:rsidP="00EC01AA">
            <w:pPr>
              <w:spacing w:after="0" w:line="240" w:lineRule="auto"/>
              <w:rPr>
                <w:sz w:val="16"/>
                <w:szCs w:val="16"/>
              </w:rPr>
            </w:pPr>
          </w:p>
        </w:tc>
        <w:tc>
          <w:tcPr>
            <w:tcW w:w="9072" w:type="dxa"/>
          </w:tcPr>
          <w:p w:rsidR="00EC01AA" w:rsidRPr="00EC01AA" w:rsidRDefault="00EC01AA" w:rsidP="00EC01AA">
            <w:pPr>
              <w:spacing w:after="0" w:line="240" w:lineRule="auto"/>
              <w:rPr>
                <w:sz w:val="16"/>
                <w:szCs w:val="16"/>
              </w:rPr>
            </w:pPr>
            <w:r w:rsidRPr="00EC01AA">
              <w:rPr>
                <w:sz w:val="16"/>
                <w:szCs w:val="16"/>
              </w:rPr>
              <w:t>лица, награжденные знаком "Жителю блокадного Ленинграда", лица, награжденные знаком "Житель осажденного Севастополя";</w:t>
            </w:r>
          </w:p>
        </w:tc>
      </w:tr>
      <w:tr w:rsidR="00EC01AA" w:rsidRPr="00EC01AA" w:rsidTr="005A0CBF">
        <w:trPr>
          <w:trHeight w:val="331"/>
        </w:trPr>
        <w:tc>
          <w:tcPr>
            <w:tcW w:w="675" w:type="dxa"/>
          </w:tcPr>
          <w:p w:rsidR="00EC01AA" w:rsidRPr="00EC01AA" w:rsidRDefault="00EC01AA" w:rsidP="00EC01AA">
            <w:pPr>
              <w:spacing w:after="0" w:line="240" w:lineRule="auto"/>
              <w:rPr>
                <w:sz w:val="16"/>
                <w:szCs w:val="16"/>
              </w:rPr>
            </w:pPr>
          </w:p>
        </w:tc>
        <w:tc>
          <w:tcPr>
            <w:tcW w:w="9072" w:type="dxa"/>
          </w:tcPr>
          <w:p w:rsidR="00EC01AA" w:rsidRPr="00EC01AA" w:rsidRDefault="00EC01AA" w:rsidP="00EC01AA">
            <w:pPr>
              <w:spacing w:after="0" w:line="240" w:lineRule="auto"/>
              <w:jc w:val="both"/>
              <w:rPr>
                <w:sz w:val="16"/>
                <w:szCs w:val="16"/>
              </w:rPr>
            </w:pPr>
            <w:r w:rsidRPr="00EC01AA">
              <w:rPr>
                <w:sz w:val="16"/>
                <w:szCs w:val="16"/>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EC01AA" w:rsidRPr="00EC01AA" w:rsidTr="005A0CBF">
        <w:trPr>
          <w:trHeight w:val="331"/>
        </w:trPr>
        <w:tc>
          <w:tcPr>
            <w:tcW w:w="675" w:type="dxa"/>
          </w:tcPr>
          <w:p w:rsidR="00EC01AA" w:rsidRPr="00EC01AA" w:rsidRDefault="00EC01AA" w:rsidP="00EC01AA">
            <w:pPr>
              <w:spacing w:after="0" w:line="240" w:lineRule="auto"/>
              <w:rPr>
                <w:sz w:val="16"/>
                <w:szCs w:val="16"/>
              </w:rPr>
            </w:pPr>
          </w:p>
        </w:tc>
        <w:tc>
          <w:tcPr>
            <w:tcW w:w="9072" w:type="dxa"/>
          </w:tcPr>
          <w:p w:rsidR="00EC01AA" w:rsidRPr="00EC01AA" w:rsidRDefault="00EC01AA" w:rsidP="00EC01AA">
            <w:pPr>
              <w:spacing w:after="0" w:line="240" w:lineRule="auto"/>
              <w:jc w:val="both"/>
              <w:rPr>
                <w:sz w:val="16"/>
                <w:szCs w:val="16"/>
              </w:rPr>
            </w:pPr>
            <w:r w:rsidRPr="00EC01AA">
              <w:rPr>
                <w:sz w:val="16"/>
                <w:szCs w:val="16"/>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Pr="00EC01AA">
                <w:rPr>
                  <w:sz w:val="16"/>
                  <w:szCs w:val="16"/>
                </w:rPr>
                <w:t>законом</w:t>
              </w:r>
            </w:hyperlink>
            <w:r w:rsidRPr="00EC01AA">
              <w:rPr>
                <w:sz w:val="16"/>
                <w:szCs w:val="16"/>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EC01AA" w:rsidRPr="00EC01AA" w:rsidTr="005A0CBF">
        <w:trPr>
          <w:trHeight w:val="331"/>
        </w:trPr>
        <w:tc>
          <w:tcPr>
            <w:tcW w:w="675" w:type="dxa"/>
          </w:tcPr>
          <w:p w:rsidR="00EC01AA" w:rsidRPr="00EC01AA" w:rsidRDefault="00EC01AA" w:rsidP="00EC01AA">
            <w:pPr>
              <w:spacing w:after="0" w:line="240" w:lineRule="auto"/>
              <w:rPr>
                <w:sz w:val="16"/>
                <w:szCs w:val="16"/>
              </w:rPr>
            </w:pPr>
          </w:p>
        </w:tc>
        <w:tc>
          <w:tcPr>
            <w:tcW w:w="9072" w:type="dxa"/>
          </w:tcPr>
          <w:p w:rsidR="00EC01AA" w:rsidRPr="00EC01AA" w:rsidRDefault="00EC01AA" w:rsidP="00EC01AA">
            <w:pPr>
              <w:spacing w:after="0" w:line="240" w:lineRule="auto"/>
              <w:jc w:val="both"/>
              <w:rPr>
                <w:sz w:val="16"/>
                <w:szCs w:val="16"/>
              </w:rPr>
            </w:pPr>
            <w:r w:rsidRPr="00EC01AA">
              <w:rPr>
                <w:sz w:val="16"/>
                <w:szCs w:val="16"/>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EC01AA" w:rsidRPr="00EC01AA" w:rsidTr="005A0CBF">
        <w:trPr>
          <w:trHeight w:val="331"/>
        </w:trPr>
        <w:tc>
          <w:tcPr>
            <w:tcW w:w="675" w:type="dxa"/>
          </w:tcPr>
          <w:p w:rsidR="00EC01AA" w:rsidRPr="00EC01AA" w:rsidRDefault="00EC01AA" w:rsidP="00EC01AA">
            <w:pPr>
              <w:spacing w:after="0" w:line="240" w:lineRule="auto"/>
              <w:rPr>
                <w:sz w:val="16"/>
                <w:szCs w:val="16"/>
              </w:rPr>
            </w:pPr>
          </w:p>
        </w:tc>
        <w:tc>
          <w:tcPr>
            <w:tcW w:w="9072" w:type="dxa"/>
          </w:tcPr>
          <w:p w:rsidR="00EC01AA" w:rsidRPr="00EC01AA" w:rsidRDefault="00EC01AA" w:rsidP="00EC01AA">
            <w:pPr>
              <w:spacing w:after="0" w:line="240" w:lineRule="auto"/>
              <w:rPr>
                <w:sz w:val="16"/>
                <w:szCs w:val="16"/>
              </w:rPr>
            </w:pPr>
            <w:r w:rsidRPr="00EC01AA">
              <w:rPr>
                <w:sz w:val="16"/>
                <w:szCs w:val="16"/>
              </w:rPr>
              <w:t>- граждане, признанные в установленном порядке вынужденными переселенцами</w:t>
            </w:r>
          </w:p>
        </w:tc>
      </w:tr>
    </w:tbl>
    <w:p w:rsidR="00EC01AA" w:rsidRPr="00EC01AA" w:rsidRDefault="00EC01AA" w:rsidP="00EC01AA">
      <w:pPr>
        <w:spacing w:after="0" w:line="240" w:lineRule="auto"/>
        <w:rPr>
          <w:sz w:val="16"/>
          <w:szCs w:val="16"/>
          <w:lang w:eastAsia="ru-RU"/>
        </w:rPr>
      </w:pPr>
    </w:p>
    <w:p w:rsidR="00EC01AA" w:rsidRPr="00EC01AA" w:rsidRDefault="00EC01AA" w:rsidP="00EC01AA">
      <w:pPr>
        <w:spacing w:after="0" w:line="240" w:lineRule="auto"/>
        <w:ind w:firstLine="567"/>
        <w:rPr>
          <w:sz w:val="16"/>
          <w:szCs w:val="16"/>
          <w:lang w:eastAsia="ru-RU"/>
        </w:rPr>
      </w:pPr>
      <w:r w:rsidRPr="00EC01AA">
        <w:rPr>
          <w:sz w:val="16"/>
          <w:szCs w:val="16"/>
          <w:lang w:eastAsia="ru-RU"/>
        </w:rPr>
        <w:t>Прошу принять меня и членов моей семьи на учет в качестве нуждающихся в жилом помещении по договору социального найма:</w:t>
      </w:r>
    </w:p>
    <w:p w:rsidR="00EC01AA" w:rsidRPr="00EC01AA" w:rsidRDefault="00EC01AA" w:rsidP="00EC01AA">
      <w:pPr>
        <w:autoSpaceDE w:val="0"/>
        <w:autoSpaceDN w:val="0"/>
        <w:spacing w:after="0" w:line="240" w:lineRule="auto"/>
        <w:ind w:firstLine="720"/>
        <w:rPr>
          <w:sz w:val="16"/>
          <w:szCs w:val="16"/>
          <w:lang w:eastAsia="ru-RU"/>
        </w:rPr>
      </w:pPr>
      <w:r w:rsidRPr="00EC01AA">
        <w:rPr>
          <w:sz w:val="16"/>
          <w:szCs w:val="16"/>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6"/>
        <w:gridCol w:w="2749"/>
        <w:gridCol w:w="1409"/>
        <w:gridCol w:w="926"/>
        <w:gridCol w:w="1926"/>
        <w:gridCol w:w="1689"/>
        <w:gridCol w:w="423"/>
      </w:tblGrid>
      <w:tr w:rsidR="00EC01AA" w:rsidRPr="00EC01AA" w:rsidTr="005A0CBF">
        <w:trPr>
          <w:gridAfter w:val="1"/>
          <w:wAfter w:w="426" w:type="dxa"/>
          <w:trHeight w:val="1851"/>
        </w:trPr>
        <w:tc>
          <w:tcPr>
            <w:tcW w:w="1019" w:type="dxa"/>
          </w:tcPr>
          <w:p w:rsidR="00EC01AA" w:rsidRPr="00EC01AA" w:rsidRDefault="00EC01AA" w:rsidP="00EC01AA">
            <w:pPr>
              <w:spacing w:after="0" w:line="240" w:lineRule="auto"/>
              <w:jc w:val="center"/>
              <w:rPr>
                <w:sz w:val="16"/>
                <w:szCs w:val="16"/>
                <w:lang w:eastAsia="ru-RU"/>
              </w:rPr>
            </w:pPr>
            <w:r w:rsidRPr="00EC01AA">
              <w:rPr>
                <w:sz w:val="16"/>
                <w:szCs w:val="16"/>
                <w:lang w:eastAsia="ru-RU"/>
              </w:rPr>
              <w:t>№</w:t>
            </w:r>
          </w:p>
          <w:p w:rsidR="00EC01AA" w:rsidRPr="00EC01AA" w:rsidRDefault="00EC01AA" w:rsidP="00EC01AA">
            <w:pPr>
              <w:spacing w:after="0" w:line="240" w:lineRule="auto"/>
              <w:jc w:val="center"/>
              <w:rPr>
                <w:sz w:val="16"/>
                <w:szCs w:val="16"/>
                <w:lang w:eastAsia="ru-RU"/>
              </w:rPr>
            </w:pPr>
            <w:r w:rsidRPr="00EC01AA">
              <w:rPr>
                <w:sz w:val="16"/>
                <w:szCs w:val="16"/>
                <w:lang w:eastAsia="ru-RU"/>
              </w:rPr>
              <w:t>п/п</w:t>
            </w:r>
          </w:p>
        </w:tc>
        <w:tc>
          <w:tcPr>
            <w:tcW w:w="2761" w:type="dxa"/>
          </w:tcPr>
          <w:p w:rsidR="00EC01AA" w:rsidRPr="00EC01AA" w:rsidRDefault="00EC01AA" w:rsidP="00EC01AA">
            <w:pPr>
              <w:spacing w:after="0" w:line="240" w:lineRule="auto"/>
              <w:jc w:val="center"/>
              <w:rPr>
                <w:sz w:val="16"/>
                <w:szCs w:val="16"/>
                <w:lang w:eastAsia="ru-RU"/>
              </w:rPr>
            </w:pPr>
            <w:r w:rsidRPr="00EC01AA">
              <w:rPr>
                <w:sz w:val="16"/>
                <w:szCs w:val="16"/>
                <w:lang w:eastAsia="ru-RU"/>
              </w:rPr>
              <w:t>Фамилия, имя, отчество членов семьи</w:t>
            </w:r>
            <w:r w:rsidRPr="00EC01AA">
              <w:rPr>
                <w:sz w:val="16"/>
                <w:szCs w:val="16"/>
              </w:rPr>
              <w:t xml:space="preserve">, </w:t>
            </w:r>
            <w:r w:rsidRPr="00EC01AA">
              <w:rPr>
                <w:sz w:val="16"/>
                <w:szCs w:val="16"/>
                <w:lang w:eastAsia="ru-RU"/>
              </w:rPr>
              <w:t>дата рождения</w:t>
            </w:r>
          </w:p>
        </w:tc>
        <w:tc>
          <w:tcPr>
            <w:tcW w:w="2343" w:type="dxa"/>
            <w:gridSpan w:val="2"/>
          </w:tcPr>
          <w:p w:rsidR="00EC01AA" w:rsidRPr="00EC01AA" w:rsidRDefault="00EC01AA" w:rsidP="00EC01AA">
            <w:pPr>
              <w:spacing w:after="0" w:line="240" w:lineRule="auto"/>
              <w:jc w:val="center"/>
              <w:rPr>
                <w:sz w:val="16"/>
                <w:szCs w:val="16"/>
                <w:lang w:eastAsia="ru-RU"/>
              </w:rPr>
            </w:pPr>
            <w:r w:rsidRPr="00EC01AA">
              <w:rPr>
                <w:sz w:val="16"/>
                <w:szCs w:val="16"/>
                <w:lang w:eastAsia="ru-RU"/>
              </w:rPr>
              <w:t>Родственные отношения</w:t>
            </w:r>
          </w:p>
        </w:tc>
        <w:tc>
          <w:tcPr>
            <w:tcW w:w="1932" w:type="dxa"/>
          </w:tcPr>
          <w:p w:rsidR="00EC01AA" w:rsidRPr="00EC01AA" w:rsidRDefault="00EC01AA" w:rsidP="00EC01AA">
            <w:pPr>
              <w:autoSpaceDE w:val="0"/>
              <w:autoSpaceDN w:val="0"/>
              <w:adjustRightInd w:val="0"/>
              <w:spacing w:after="0" w:line="240" w:lineRule="auto"/>
              <w:rPr>
                <w:sz w:val="16"/>
                <w:szCs w:val="16"/>
                <w:lang w:eastAsia="ru-RU"/>
              </w:rPr>
            </w:pPr>
            <w:r w:rsidRPr="00EC01AA">
              <w:rPr>
                <w:sz w:val="16"/>
                <w:szCs w:val="16"/>
                <w:lang w:eastAsia="ru-RU"/>
              </w:rPr>
              <w:t>Отношение к работе, учебе &lt;2&gt;</w:t>
            </w:r>
          </w:p>
          <w:p w:rsidR="00EC01AA" w:rsidRPr="00EC01AA" w:rsidRDefault="00EC01AA" w:rsidP="00EC01AA">
            <w:pPr>
              <w:spacing w:after="0" w:line="240" w:lineRule="auto"/>
              <w:jc w:val="center"/>
              <w:rPr>
                <w:sz w:val="16"/>
                <w:szCs w:val="16"/>
                <w:lang w:eastAsia="ru-RU"/>
              </w:rPr>
            </w:pPr>
          </w:p>
        </w:tc>
        <w:tc>
          <w:tcPr>
            <w:tcW w:w="1692" w:type="dxa"/>
          </w:tcPr>
          <w:p w:rsidR="00EC01AA" w:rsidRPr="00EC01AA" w:rsidRDefault="00EC01AA" w:rsidP="00EC01AA">
            <w:pPr>
              <w:spacing w:after="0" w:line="240" w:lineRule="auto"/>
              <w:jc w:val="center"/>
              <w:rPr>
                <w:sz w:val="16"/>
                <w:szCs w:val="16"/>
                <w:lang w:eastAsia="ru-RU"/>
              </w:rPr>
            </w:pPr>
            <w:r w:rsidRPr="00EC01AA">
              <w:rPr>
                <w:sz w:val="16"/>
                <w:szCs w:val="16"/>
                <w:lang w:eastAsia="ru-RU"/>
              </w:rPr>
              <w:t xml:space="preserve">Паспортные данные </w:t>
            </w:r>
            <w:r w:rsidRPr="00EC01AA">
              <w:rPr>
                <w:sz w:val="16"/>
                <w:szCs w:val="16"/>
              </w:rPr>
              <w:t xml:space="preserve">гражданина РФ </w:t>
            </w:r>
            <w:r w:rsidRPr="00EC01AA">
              <w:rPr>
                <w:sz w:val="16"/>
                <w:szCs w:val="16"/>
                <w:lang w:eastAsia="ru-RU"/>
              </w:rPr>
              <w:t>(серия и номер, кем, когда выдан</w:t>
            </w:r>
            <w:r w:rsidRPr="00EC01AA">
              <w:rPr>
                <w:sz w:val="16"/>
                <w:szCs w:val="16"/>
              </w:rPr>
              <w:t>)/ /свидетельства о рождении (номер и дата актовой записи, наименование органа, составившего запись)</w:t>
            </w:r>
          </w:p>
        </w:tc>
      </w:tr>
      <w:tr w:rsidR="00EC01AA" w:rsidRPr="00EC01AA" w:rsidTr="005A0CBF">
        <w:trPr>
          <w:gridAfter w:val="1"/>
          <w:wAfter w:w="426" w:type="dxa"/>
          <w:trHeight w:val="372"/>
        </w:trPr>
        <w:tc>
          <w:tcPr>
            <w:tcW w:w="1019" w:type="dxa"/>
          </w:tcPr>
          <w:p w:rsidR="00EC01AA" w:rsidRPr="00EC01AA" w:rsidRDefault="00EC01AA" w:rsidP="00EC01AA">
            <w:pPr>
              <w:spacing w:after="0" w:line="240" w:lineRule="auto"/>
              <w:jc w:val="center"/>
              <w:rPr>
                <w:sz w:val="16"/>
                <w:szCs w:val="16"/>
                <w:lang w:eastAsia="ru-RU"/>
              </w:rPr>
            </w:pPr>
          </w:p>
        </w:tc>
        <w:tc>
          <w:tcPr>
            <w:tcW w:w="2761" w:type="dxa"/>
          </w:tcPr>
          <w:p w:rsidR="00EC01AA" w:rsidRPr="00EC01AA" w:rsidRDefault="00EC01AA" w:rsidP="00EC01AA">
            <w:pPr>
              <w:spacing w:after="0" w:line="240" w:lineRule="auto"/>
              <w:jc w:val="center"/>
              <w:rPr>
                <w:sz w:val="16"/>
                <w:szCs w:val="16"/>
                <w:lang w:eastAsia="ru-RU"/>
              </w:rPr>
            </w:pPr>
          </w:p>
        </w:tc>
        <w:tc>
          <w:tcPr>
            <w:tcW w:w="2343" w:type="dxa"/>
            <w:gridSpan w:val="2"/>
          </w:tcPr>
          <w:p w:rsidR="00EC01AA" w:rsidRPr="00EC01AA" w:rsidRDefault="00EC01AA" w:rsidP="00EC01AA">
            <w:pPr>
              <w:spacing w:after="0" w:line="240" w:lineRule="auto"/>
              <w:jc w:val="center"/>
              <w:rPr>
                <w:sz w:val="16"/>
                <w:szCs w:val="16"/>
                <w:lang w:eastAsia="ru-RU"/>
              </w:rPr>
            </w:pPr>
            <w:r w:rsidRPr="00EC01AA">
              <w:rPr>
                <w:sz w:val="16"/>
                <w:szCs w:val="16"/>
                <w:lang w:eastAsia="ru-RU"/>
              </w:rPr>
              <w:t>Супруг (супруга)</w:t>
            </w:r>
          </w:p>
        </w:tc>
        <w:tc>
          <w:tcPr>
            <w:tcW w:w="1932" w:type="dxa"/>
          </w:tcPr>
          <w:p w:rsidR="00EC01AA" w:rsidRPr="00EC01AA" w:rsidRDefault="00EC01AA" w:rsidP="00EC01AA">
            <w:pPr>
              <w:spacing w:after="0" w:line="240" w:lineRule="auto"/>
              <w:jc w:val="center"/>
              <w:rPr>
                <w:sz w:val="16"/>
                <w:szCs w:val="16"/>
                <w:lang w:eastAsia="ru-RU"/>
              </w:rPr>
            </w:pPr>
          </w:p>
        </w:tc>
        <w:tc>
          <w:tcPr>
            <w:tcW w:w="1692" w:type="dxa"/>
          </w:tcPr>
          <w:p w:rsidR="00EC01AA" w:rsidRPr="00EC01AA" w:rsidRDefault="00EC01AA" w:rsidP="00EC01AA">
            <w:pPr>
              <w:spacing w:after="0" w:line="240" w:lineRule="auto"/>
              <w:jc w:val="center"/>
              <w:rPr>
                <w:sz w:val="16"/>
                <w:szCs w:val="16"/>
                <w:lang w:eastAsia="ru-RU"/>
              </w:rPr>
            </w:pPr>
          </w:p>
        </w:tc>
      </w:tr>
      <w:tr w:rsidR="00EC01AA" w:rsidRPr="00EC01AA" w:rsidTr="005A0CBF">
        <w:trPr>
          <w:gridAfter w:val="1"/>
          <w:wAfter w:w="426" w:type="dxa"/>
          <w:trHeight w:val="493"/>
        </w:trPr>
        <w:tc>
          <w:tcPr>
            <w:tcW w:w="1019" w:type="dxa"/>
          </w:tcPr>
          <w:p w:rsidR="00EC01AA" w:rsidRPr="00EC01AA" w:rsidRDefault="00EC01AA" w:rsidP="00EC01AA">
            <w:pPr>
              <w:spacing w:after="0" w:line="240" w:lineRule="auto"/>
              <w:jc w:val="center"/>
              <w:rPr>
                <w:sz w:val="16"/>
                <w:szCs w:val="16"/>
                <w:lang w:eastAsia="ru-RU"/>
              </w:rPr>
            </w:pPr>
          </w:p>
          <w:p w:rsidR="00EC01AA" w:rsidRPr="00EC01AA" w:rsidRDefault="00EC01AA" w:rsidP="00EC01AA">
            <w:pPr>
              <w:spacing w:after="0" w:line="240" w:lineRule="auto"/>
              <w:jc w:val="center"/>
              <w:rPr>
                <w:sz w:val="16"/>
                <w:szCs w:val="16"/>
                <w:lang w:eastAsia="ru-RU"/>
              </w:rPr>
            </w:pPr>
          </w:p>
        </w:tc>
        <w:tc>
          <w:tcPr>
            <w:tcW w:w="2761" w:type="dxa"/>
          </w:tcPr>
          <w:p w:rsidR="00EC01AA" w:rsidRPr="00EC01AA" w:rsidRDefault="00EC01AA" w:rsidP="00EC01AA">
            <w:pPr>
              <w:spacing w:after="0" w:line="240" w:lineRule="auto"/>
              <w:jc w:val="center"/>
              <w:rPr>
                <w:sz w:val="16"/>
                <w:szCs w:val="16"/>
                <w:lang w:eastAsia="ru-RU"/>
              </w:rPr>
            </w:pPr>
          </w:p>
        </w:tc>
        <w:tc>
          <w:tcPr>
            <w:tcW w:w="2343" w:type="dxa"/>
            <w:gridSpan w:val="2"/>
          </w:tcPr>
          <w:p w:rsidR="00EC01AA" w:rsidRPr="00EC01AA" w:rsidRDefault="00EC01AA" w:rsidP="00EC01AA">
            <w:pPr>
              <w:spacing w:after="0" w:line="240" w:lineRule="auto"/>
              <w:jc w:val="center"/>
              <w:rPr>
                <w:sz w:val="16"/>
                <w:szCs w:val="16"/>
                <w:lang w:eastAsia="ru-RU"/>
              </w:rPr>
            </w:pPr>
            <w:r w:rsidRPr="00EC01AA">
              <w:rPr>
                <w:sz w:val="16"/>
                <w:szCs w:val="16"/>
                <w:lang w:eastAsia="ru-RU"/>
              </w:rPr>
              <w:t>Дети</w:t>
            </w:r>
          </w:p>
        </w:tc>
        <w:tc>
          <w:tcPr>
            <w:tcW w:w="1932" w:type="dxa"/>
          </w:tcPr>
          <w:p w:rsidR="00EC01AA" w:rsidRPr="00EC01AA" w:rsidRDefault="00EC01AA" w:rsidP="00EC01AA">
            <w:pPr>
              <w:spacing w:after="0" w:line="240" w:lineRule="auto"/>
              <w:jc w:val="center"/>
              <w:rPr>
                <w:sz w:val="16"/>
                <w:szCs w:val="16"/>
                <w:lang w:eastAsia="ru-RU"/>
              </w:rPr>
            </w:pPr>
          </w:p>
        </w:tc>
        <w:tc>
          <w:tcPr>
            <w:tcW w:w="1692" w:type="dxa"/>
          </w:tcPr>
          <w:p w:rsidR="00EC01AA" w:rsidRPr="00EC01AA" w:rsidRDefault="00EC01AA" w:rsidP="00EC01AA">
            <w:pPr>
              <w:spacing w:after="0" w:line="240" w:lineRule="auto"/>
              <w:jc w:val="center"/>
              <w:rPr>
                <w:sz w:val="16"/>
                <w:szCs w:val="16"/>
                <w:lang w:eastAsia="ru-RU"/>
              </w:rPr>
            </w:pPr>
          </w:p>
        </w:tc>
      </w:tr>
      <w:tr w:rsidR="00EC01AA" w:rsidRPr="00EC01AA" w:rsidTr="005A0CBF">
        <w:trPr>
          <w:gridAfter w:val="1"/>
          <w:wAfter w:w="426" w:type="dxa"/>
          <w:trHeight w:val="493"/>
        </w:trPr>
        <w:tc>
          <w:tcPr>
            <w:tcW w:w="1019" w:type="dxa"/>
          </w:tcPr>
          <w:p w:rsidR="00EC01AA" w:rsidRPr="00EC01AA" w:rsidRDefault="00EC01AA" w:rsidP="00EC01AA">
            <w:pPr>
              <w:spacing w:after="0" w:line="240" w:lineRule="auto"/>
              <w:jc w:val="center"/>
              <w:rPr>
                <w:sz w:val="16"/>
                <w:szCs w:val="16"/>
                <w:lang w:eastAsia="ru-RU"/>
              </w:rPr>
            </w:pPr>
          </w:p>
        </w:tc>
        <w:tc>
          <w:tcPr>
            <w:tcW w:w="2761" w:type="dxa"/>
          </w:tcPr>
          <w:p w:rsidR="00EC01AA" w:rsidRPr="00EC01AA" w:rsidRDefault="00EC01AA" w:rsidP="00EC01AA">
            <w:pPr>
              <w:spacing w:after="0" w:line="240" w:lineRule="auto"/>
              <w:jc w:val="center"/>
              <w:rPr>
                <w:sz w:val="16"/>
                <w:szCs w:val="16"/>
                <w:lang w:eastAsia="ru-RU"/>
              </w:rPr>
            </w:pPr>
          </w:p>
        </w:tc>
        <w:tc>
          <w:tcPr>
            <w:tcW w:w="2343" w:type="dxa"/>
            <w:gridSpan w:val="2"/>
          </w:tcPr>
          <w:p w:rsidR="00EC01AA" w:rsidRPr="00EC01AA" w:rsidRDefault="00EC01AA" w:rsidP="00EC01AA">
            <w:pPr>
              <w:spacing w:after="0" w:line="240" w:lineRule="auto"/>
              <w:jc w:val="center"/>
              <w:rPr>
                <w:sz w:val="16"/>
                <w:szCs w:val="16"/>
                <w:lang w:eastAsia="ru-RU"/>
              </w:rPr>
            </w:pPr>
            <w:r w:rsidRPr="00EC01AA">
              <w:rPr>
                <w:sz w:val="16"/>
                <w:szCs w:val="16"/>
                <w:lang w:eastAsia="ru-RU"/>
              </w:rPr>
              <w:t>иные члены семьи</w:t>
            </w:r>
            <w:r w:rsidRPr="00EC01AA">
              <w:rPr>
                <w:sz w:val="16"/>
                <w:szCs w:val="16"/>
              </w:rPr>
              <w:t>, совместно проживающие (указать какие)</w:t>
            </w:r>
          </w:p>
        </w:tc>
        <w:tc>
          <w:tcPr>
            <w:tcW w:w="1932" w:type="dxa"/>
          </w:tcPr>
          <w:p w:rsidR="00EC01AA" w:rsidRPr="00EC01AA" w:rsidRDefault="00EC01AA" w:rsidP="00EC01AA">
            <w:pPr>
              <w:spacing w:after="0" w:line="240" w:lineRule="auto"/>
              <w:jc w:val="center"/>
              <w:rPr>
                <w:sz w:val="16"/>
                <w:szCs w:val="16"/>
                <w:lang w:eastAsia="ru-RU"/>
              </w:rPr>
            </w:pPr>
          </w:p>
        </w:tc>
        <w:tc>
          <w:tcPr>
            <w:tcW w:w="1692" w:type="dxa"/>
          </w:tcPr>
          <w:p w:rsidR="00EC01AA" w:rsidRPr="00EC01AA" w:rsidRDefault="00EC01AA" w:rsidP="00EC01AA">
            <w:pPr>
              <w:spacing w:after="0" w:line="240" w:lineRule="auto"/>
              <w:jc w:val="center"/>
              <w:rPr>
                <w:sz w:val="16"/>
                <w:szCs w:val="16"/>
                <w:lang w:eastAsia="ru-RU"/>
              </w:rPr>
            </w:pPr>
          </w:p>
        </w:tc>
      </w:tr>
      <w:tr w:rsidR="00EC01AA" w:rsidRPr="00EC01AA" w:rsidTr="005A0CBF">
        <w:trPr>
          <w:trHeight w:val="628"/>
        </w:trPr>
        <w:tc>
          <w:tcPr>
            <w:tcW w:w="5193" w:type="dxa"/>
            <w:gridSpan w:val="3"/>
          </w:tcPr>
          <w:p w:rsidR="00EC01AA" w:rsidRPr="00EC01AA" w:rsidRDefault="00EC01AA" w:rsidP="00EC01AA">
            <w:pPr>
              <w:spacing w:after="0" w:line="240" w:lineRule="auto"/>
              <w:rPr>
                <w:sz w:val="16"/>
                <w:szCs w:val="16"/>
              </w:rPr>
            </w:pPr>
            <w:r w:rsidRPr="00EC01AA">
              <w:rPr>
                <w:sz w:val="16"/>
                <w:szCs w:val="16"/>
              </w:rPr>
              <w:t xml:space="preserve">Сведения об изменении Ф.И.О. (указывается Ф.И.О.) до изменения и основание изменений </w:t>
            </w:r>
          </w:p>
        </w:tc>
        <w:tc>
          <w:tcPr>
            <w:tcW w:w="4980" w:type="dxa"/>
            <w:gridSpan w:val="4"/>
          </w:tcPr>
          <w:p w:rsidR="00EC01AA" w:rsidRPr="00EC01AA" w:rsidRDefault="00EC01AA" w:rsidP="00EC01AA">
            <w:pPr>
              <w:spacing w:after="0" w:line="240" w:lineRule="auto"/>
              <w:rPr>
                <w:sz w:val="16"/>
                <w:szCs w:val="16"/>
              </w:rPr>
            </w:pPr>
          </w:p>
        </w:tc>
      </w:tr>
      <w:tr w:rsidR="00EC01AA" w:rsidRPr="00EC01AA" w:rsidTr="005A0CBF">
        <w:trPr>
          <w:trHeight w:val="628"/>
        </w:trPr>
        <w:tc>
          <w:tcPr>
            <w:tcW w:w="5193" w:type="dxa"/>
            <w:gridSpan w:val="3"/>
          </w:tcPr>
          <w:p w:rsidR="00EC01AA" w:rsidRPr="00EC01AA" w:rsidRDefault="00EC01AA" w:rsidP="00EC01AA">
            <w:pPr>
              <w:autoSpaceDE w:val="0"/>
              <w:autoSpaceDN w:val="0"/>
              <w:spacing w:after="0" w:line="240" w:lineRule="auto"/>
              <w:rPr>
                <w:sz w:val="16"/>
                <w:szCs w:val="16"/>
              </w:rPr>
            </w:pPr>
            <w:r w:rsidRPr="00EC01AA">
              <w:rPr>
                <w:sz w:val="16"/>
                <w:szCs w:val="16"/>
              </w:rPr>
              <w:t>Реквизиты актовой записи о регистрации брака – для супруга/супруги</w:t>
            </w:r>
          </w:p>
        </w:tc>
        <w:tc>
          <w:tcPr>
            <w:tcW w:w="4980" w:type="dxa"/>
            <w:gridSpan w:val="4"/>
          </w:tcPr>
          <w:p w:rsidR="00EC01AA" w:rsidRPr="00EC01AA" w:rsidRDefault="00EC01AA" w:rsidP="00EC01AA">
            <w:pPr>
              <w:autoSpaceDE w:val="0"/>
              <w:autoSpaceDN w:val="0"/>
              <w:spacing w:after="0" w:line="240" w:lineRule="auto"/>
              <w:rPr>
                <w:sz w:val="16"/>
                <w:szCs w:val="16"/>
              </w:rPr>
            </w:pPr>
          </w:p>
        </w:tc>
      </w:tr>
      <w:tr w:rsidR="00EC01AA" w:rsidRPr="00EC01AA" w:rsidTr="005A0CBF">
        <w:trPr>
          <w:trHeight w:val="330"/>
        </w:trPr>
        <w:tc>
          <w:tcPr>
            <w:tcW w:w="5193" w:type="dxa"/>
            <w:gridSpan w:val="3"/>
          </w:tcPr>
          <w:p w:rsidR="00EC01AA" w:rsidRPr="00EC01AA" w:rsidRDefault="00EC01AA" w:rsidP="00EC01AA">
            <w:pPr>
              <w:autoSpaceDE w:val="0"/>
              <w:autoSpaceDN w:val="0"/>
              <w:adjustRightInd w:val="0"/>
              <w:spacing w:after="0" w:line="240" w:lineRule="auto"/>
              <w:rPr>
                <w:sz w:val="16"/>
                <w:szCs w:val="16"/>
              </w:rPr>
            </w:pPr>
            <w:r w:rsidRPr="00EC01AA">
              <w:rPr>
                <w:sz w:val="16"/>
                <w:szCs w:val="16"/>
              </w:rPr>
              <w:t xml:space="preserve">Реквизиты актовой записи о расторжении брака для супруга/супруги </w:t>
            </w:r>
            <w:r w:rsidRPr="00EC01AA">
              <w:rPr>
                <w:sz w:val="16"/>
                <w:szCs w:val="16"/>
                <w:lang w:eastAsia="ru-RU"/>
              </w:rPr>
              <w:t xml:space="preserve"> &lt;3&gt;</w:t>
            </w:r>
          </w:p>
        </w:tc>
        <w:tc>
          <w:tcPr>
            <w:tcW w:w="4980" w:type="dxa"/>
            <w:gridSpan w:val="4"/>
          </w:tcPr>
          <w:p w:rsidR="00EC01AA" w:rsidRPr="00EC01AA" w:rsidRDefault="00EC01AA" w:rsidP="00EC01AA">
            <w:pPr>
              <w:autoSpaceDE w:val="0"/>
              <w:autoSpaceDN w:val="0"/>
              <w:spacing w:after="0" w:line="240" w:lineRule="auto"/>
              <w:rPr>
                <w:sz w:val="16"/>
                <w:szCs w:val="16"/>
              </w:rPr>
            </w:pPr>
          </w:p>
        </w:tc>
      </w:tr>
    </w:tbl>
    <w:p w:rsidR="00EC01AA" w:rsidRPr="00EC01AA" w:rsidRDefault="00EC01AA" w:rsidP="00EC01AA">
      <w:pPr>
        <w:pBdr>
          <w:top w:val="single" w:sz="4" w:space="0" w:color="auto"/>
        </w:pBdr>
        <w:autoSpaceDE w:val="0"/>
        <w:autoSpaceDN w:val="0"/>
        <w:spacing w:after="0" w:line="240" w:lineRule="auto"/>
        <w:ind w:right="57"/>
        <w:rPr>
          <w:b/>
          <w:sz w:val="16"/>
          <w:szCs w:val="16"/>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EC01AA" w:rsidRPr="00EC01AA" w:rsidTr="005A0CBF">
        <w:tc>
          <w:tcPr>
            <w:tcW w:w="10127" w:type="dxa"/>
            <w:gridSpan w:val="2"/>
          </w:tcPr>
          <w:p w:rsidR="00EC01AA" w:rsidRPr="00EC01AA" w:rsidRDefault="00EC01AA" w:rsidP="00EC01AA">
            <w:pPr>
              <w:autoSpaceDE w:val="0"/>
              <w:autoSpaceDN w:val="0"/>
              <w:adjustRightInd w:val="0"/>
              <w:spacing w:after="0" w:line="240" w:lineRule="auto"/>
              <w:ind w:firstLine="283"/>
              <w:jc w:val="both"/>
              <w:rPr>
                <w:sz w:val="16"/>
                <w:szCs w:val="16"/>
                <w:lang w:eastAsia="ru-RU"/>
              </w:rPr>
            </w:pPr>
            <w:r w:rsidRPr="00EC01AA">
              <w:rPr>
                <w:sz w:val="16"/>
                <w:szCs w:val="16"/>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EC01AA" w:rsidRPr="00EC01AA" w:rsidTr="005A0CBF">
        <w:trPr>
          <w:trHeight w:val="297"/>
        </w:trPr>
        <w:tc>
          <w:tcPr>
            <w:tcW w:w="4363" w:type="dxa"/>
          </w:tcPr>
          <w:p w:rsidR="00EC01AA" w:rsidRPr="00EC01AA" w:rsidRDefault="00EC01AA" w:rsidP="00EC01AA">
            <w:pPr>
              <w:autoSpaceDE w:val="0"/>
              <w:autoSpaceDN w:val="0"/>
              <w:adjustRightInd w:val="0"/>
              <w:spacing w:after="0" w:line="240" w:lineRule="auto"/>
              <w:ind w:firstLine="283"/>
              <w:jc w:val="both"/>
              <w:rPr>
                <w:sz w:val="16"/>
                <w:szCs w:val="16"/>
                <w:lang w:eastAsia="ru-RU"/>
              </w:rPr>
            </w:pPr>
            <w:r w:rsidRPr="00EC01AA">
              <w:rPr>
                <w:sz w:val="16"/>
                <w:szCs w:val="16"/>
                <w:lang w:eastAsia="ru-RU"/>
              </w:rPr>
              <w:t>Если производили, то какие именно:</w:t>
            </w:r>
          </w:p>
        </w:tc>
        <w:tc>
          <w:tcPr>
            <w:tcW w:w="5764" w:type="dxa"/>
          </w:tcPr>
          <w:p w:rsidR="00EC01AA" w:rsidRPr="00EC01AA" w:rsidRDefault="00EC01AA" w:rsidP="00EC01AA">
            <w:pPr>
              <w:autoSpaceDE w:val="0"/>
              <w:autoSpaceDN w:val="0"/>
              <w:adjustRightInd w:val="0"/>
              <w:spacing w:after="0" w:line="240" w:lineRule="auto"/>
              <w:outlineLvl w:val="0"/>
              <w:rPr>
                <w:sz w:val="16"/>
                <w:szCs w:val="16"/>
                <w:lang w:eastAsia="ru-RU"/>
              </w:rPr>
            </w:pPr>
            <w:r w:rsidRPr="00EC01AA">
              <w:rPr>
                <w:sz w:val="16"/>
                <w:szCs w:val="16"/>
                <w:lang w:eastAsia="ru-RU"/>
              </w:rPr>
              <w:t>_______________________________________________</w:t>
            </w:r>
          </w:p>
          <w:p w:rsidR="00EC01AA" w:rsidRPr="00EC01AA" w:rsidRDefault="00EC01AA" w:rsidP="00EC01AA">
            <w:pPr>
              <w:autoSpaceDE w:val="0"/>
              <w:autoSpaceDN w:val="0"/>
              <w:adjustRightInd w:val="0"/>
              <w:spacing w:after="0" w:line="240" w:lineRule="auto"/>
              <w:outlineLvl w:val="0"/>
              <w:rPr>
                <w:sz w:val="16"/>
                <w:szCs w:val="16"/>
                <w:lang w:eastAsia="ru-RU"/>
              </w:rPr>
            </w:pPr>
          </w:p>
        </w:tc>
      </w:tr>
      <w:tr w:rsidR="00EC01AA" w:rsidRPr="00EC01AA" w:rsidTr="005A0CBF">
        <w:tc>
          <w:tcPr>
            <w:tcW w:w="10127" w:type="dxa"/>
            <w:gridSpan w:val="2"/>
          </w:tcPr>
          <w:p w:rsidR="00EC01AA" w:rsidRPr="00EC01AA" w:rsidRDefault="00EC01AA" w:rsidP="00EC01AA">
            <w:pPr>
              <w:autoSpaceDE w:val="0"/>
              <w:autoSpaceDN w:val="0"/>
              <w:adjustRightInd w:val="0"/>
              <w:spacing w:after="0" w:line="240" w:lineRule="auto"/>
              <w:rPr>
                <w:sz w:val="16"/>
                <w:szCs w:val="16"/>
                <w:lang w:eastAsia="ru-RU"/>
              </w:rPr>
            </w:pPr>
            <w:r w:rsidRPr="00EC01AA">
              <w:rPr>
                <w:sz w:val="16"/>
                <w:szCs w:val="16"/>
                <w:lang w:eastAsia="ru-RU"/>
              </w:rPr>
              <w:t>___________________________________________________________________________________</w:t>
            </w:r>
          </w:p>
        </w:tc>
      </w:tr>
      <w:tr w:rsidR="00EC01AA" w:rsidRPr="00EC01AA" w:rsidTr="005A0CBF">
        <w:tc>
          <w:tcPr>
            <w:tcW w:w="10127" w:type="dxa"/>
            <w:gridSpan w:val="2"/>
          </w:tcPr>
          <w:p w:rsidR="00EC01AA" w:rsidRPr="00EC01AA" w:rsidRDefault="00EC01AA" w:rsidP="00EC01AA">
            <w:pPr>
              <w:autoSpaceDE w:val="0"/>
              <w:autoSpaceDN w:val="0"/>
              <w:adjustRightInd w:val="0"/>
              <w:spacing w:after="0" w:line="240" w:lineRule="auto"/>
              <w:ind w:firstLine="283"/>
              <w:jc w:val="both"/>
              <w:rPr>
                <w:sz w:val="16"/>
                <w:szCs w:val="16"/>
                <w:lang w:eastAsia="ru-RU"/>
              </w:rPr>
            </w:pPr>
            <w:r w:rsidRPr="00EC01AA">
              <w:rPr>
                <w:sz w:val="16"/>
                <w:szCs w:val="16"/>
                <w:lang w:eastAsia="ru-RU"/>
              </w:rPr>
              <w:t>Заполняется на каждого члена семьи в случае необходимости признания малоимущим:</w:t>
            </w:r>
          </w:p>
        </w:tc>
      </w:tr>
    </w:tbl>
    <w:p w:rsidR="00EC01AA" w:rsidRPr="00EC01AA" w:rsidRDefault="00EC01AA" w:rsidP="00EC01AA">
      <w:pPr>
        <w:pBdr>
          <w:top w:val="single" w:sz="4" w:space="0" w:color="auto"/>
        </w:pBdr>
        <w:autoSpaceDE w:val="0"/>
        <w:autoSpaceDN w:val="0"/>
        <w:spacing w:after="0" w:line="240" w:lineRule="auto"/>
        <w:ind w:right="57"/>
        <w:rPr>
          <w:b/>
          <w:sz w:val="16"/>
          <w:szCs w:val="16"/>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EC01AA" w:rsidRPr="00EC01AA" w:rsidTr="005A0CBF">
        <w:trPr>
          <w:trHeight w:val="309"/>
        </w:trPr>
        <w:tc>
          <w:tcPr>
            <w:tcW w:w="3748" w:type="dxa"/>
          </w:tcPr>
          <w:p w:rsidR="00EC01AA" w:rsidRPr="00EC01AA" w:rsidRDefault="00EC01AA" w:rsidP="00EC01AA">
            <w:pPr>
              <w:autoSpaceDE w:val="0"/>
              <w:autoSpaceDN w:val="0"/>
              <w:adjustRightInd w:val="0"/>
              <w:spacing w:after="0" w:line="240" w:lineRule="auto"/>
              <w:jc w:val="center"/>
              <w:rPr>
                <w:sz w:val="16"/>
                <w:szCs w:val="16"/>
              </w:rPr>
            </w:pPr>
            <w:r w:rsidRPr="00EC01AA">
              <w:rPr>
                <w:sz w:val="16"/>
                <w:szCs w:val="16"/>
              </w:rPr>
              <w:t>Кем получен доход</w:t>
            </w:r>
          </w:p>
        </w:tc>
        <w:tc>
          <w:tcPr>
            <w:tcW w:w="2551" w:type="dxa"/>
          </w:tcPr>
          <w:p w:rsidR="00EC01AA" w:rsidRPr="00EC01AA" w:rsidRDefault="00EC01AA" w:rsidP="00EC01AA">
            <w:pPr>
              <w:autoSpaceDE w:val="0"/>
              <w:autoSpaceDN w:val="0"/>
              <w:adjustRightInd w:val="0"/>
              <w:spacing w:after="0" w:line="240" w:lineRule="auto"/>
              <w:rPr>
                <w:sz w:val="16"/>
                <w:szCs w:val="16"/>
              </w:rPr>
            </w:pPr>
            <w:r w:rsidRPr="00EC01AA">
              <w:rPr>
                <w:sz w:val="16"/>
                <w:szCs w:val="16"/>
              </w:rPr>
              <w:t>Вид полученного дохода</w:t>
            </w:r>
          </w:p>
        </w:tc>
        <w:tc>
          <w:tcPr>
            <w:tcW w:w="3828" w:type="dxa"/>
            <w:gridSpan w:val="2"/>
          </w:tcPr>
          <w:p w:rsidR="00EC01AA" w:rsidRPr="00EC01AA" w:rsidRDefault="00EC01AA" w:rsidP="00EC01AA">
            <w:pPr>
              <w:autoSpaceDE w:val="0"/>
              <w:autoSpaceDN w:val="0"/>
              <w:adjustRightInd w:val="0"/>
              <w:spacing w:after="0" w:line="240" w:lineRule="auto"/>
              <w:jc w:val="center"/>
              <w:rPr>
                <w:spacing w:val="-1"/>
                <w:sz w:val="16"/>
                <w:szCs w:val="16"/>
                <w:lang w:eastAsia="ru-RU"/>
              </w:rPr>
            </w:pPr>
            <w:r w:rsidRPr="00EC01AA">
              <w:rPr>
                <w:spacing w:val="-1"/>
                <w:sz w:val="16"/>
                <w:szCs w:val="16"/>
                <w:lang w:eastAsia="ru-RU"/>
              </w:rPr>
              <w:t xml:space="preserve">Сведения о доходах заявителя </w:t>
            </w:r>
          </w:p>
          <w:p w:rsidR="00EC01AA" w:rsidRPr="00EC01AA" w:rsidRDefault="00EC01AA" w:rsidP="00EC01AA">
            <w:pPr>
              <w:autoSpaceDE w:val="0"/>
              <w:autoSpaceDN w:val="0"/>
              <w:adjustRightInd w:val="0"/>
              <w:spacing w:after="0" w:line="240" w:lineRule="auto"/>
              <w:jc w:val="center"/>
              <w:rPr>
                <w:sz w:val="16"/>
                <w:szCs w:val="16"/>
              </w:rPr>
            </w:pPr>
            <w:r w:rsidRPr="00EC01AA">
              <w:rPr>
                <w:spacing w:val="-1"/>
                <w:sz w:val="16"/>
                <w:szCs w:val="16"/>
                <w:lang w:eastAsia="ru-RU"/>
              </w:rPr>
              <w:t>и членов его семьи</w:t>
            </w:r>
          </w:p>
        </w:tc>
      </w:tr>
      <w:tr w:rsidR="00EC01AA" w:rsidRPr="00EC01AA" w:rsidTr="005A0CBF">
        <w:trPr>
          <w:trHeight w:val="201"/>
        </w:trPr>
        <w:tc>
          <w:tcPr>
            <w:tcW w:w="3748" w:type="dxa"/>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EC01AA" w:rsidRPr="00EC01AA" w:rsidRDefault="00EC01AA" w:rsidP="00EC01AA">
            <w:pPr>
              <w:autoSpaceDE w:val="0"/>
              <w:autoSpaceDN w:val="0"/>
              <w:adjustRightInd w:val="0"/>
              <w:spacing w:after="0" w:line="240" w:lineRule="auto"/>
              <w:ind w:firstLine="720"/>
              <w:rPr>
                <w:sz w:val="16"/>
                <w:szCs w:val="16"/>
              </w:rPr>
            </w:pPr>
          </w:p>
        </w:tc>
      </w:tr>
      <w:tr w:rsidR="00EC01AA" w:rsidRPr="00EC01AA" w:rsidTr="005A0CBF">
        <w:tc>
          <w:tcPr>
            <w:tcW w:w="3748" w:type="dxa"/>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EC01AA" w:rsidRPr="00EC01AA" w:rsidRDefault="00EC01AA" w:rsidP="00EC01AA">
            <w:pPr>
              <w:autoSpaceDE w:val="0"/>
              <w:autoSpaceDN w:val="0"/>
              <w:adjustRightInd w:val="0"/>
              <w:spacing w:after="0" w:line="240" w:lineRule="auto"/>
              <w:ind w:firstLine="720"/>
              <w:rPr>
                <w:sz w:val="16"/>
                <w:szCs w:val="16"/>
              </w:rPr>
            </w:pPr>
          </w:p>
        </w:tc>
      </w:tr>
      <w:tr w:rsidR="00EC01AA" w:rsidRPr="00EC01AA" w:rsidTr="005A0CBF">
        <w:tc>
          <w:tcPr>
            <w:tcW w:w="3748" w:type="dxa"/>
            <w:vMerge w:val="restart"/>
          </w:tcPr>
          <w:p w:rsidR="00EC01AA" w:rsidRPr="00EC01AA" w:rsidRDefault="00EC01AA" w:rsidP="00EC01AA">
            <w:pPr>
              <w:spacing w:after="0" w:line="240" w:lineRule="auto"/>
              <w:rPr>
                <w:sz w:val="16"/>
                <w:szCs w:val="16"/>
              </w:rPr>
            </w:pPr>
            <w:r w:rsidRPr="00EC01AA">
              <w:rPr>
                <w:sz w:val="16"/>
                <w:szCs w:val="16"/>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EC01AA">
              <w:rPr>
                <w:sz w:val="16"/>
                <w:szCs w:val="16"/>
                <w:lang w:val="en-US"/>
              </w:rPr>
              <w:t>V</w:t>
            </w:r>
            <w:r w:rsidRPr="00EC01AA">
              <w:rPr>
                <w:sz w:val="16"/>
                <w:szCs w:val="16"/>
              </w:rPr>
              <w:t>»:</w:t>
            </w:r>
          </w:p>
        </w:tc>
        <w:tc>
          <w:tcPr>
            <w:tcW w:w="3118" w:type="dxa"/>
            <w:gridSpan w:val="2"/>
          </w:tcPr>
          <w:p w:rsidR="00EC01AA" w:rsidRPr="00EC01AA" w:rsidRDefault="00EC01AA" w:rsidP="00EC01AA">
            <w:pPr>
              <w:spacing w:after="0" w:line="240" w:lineRule="auto"/>
              <w:jc w:val="both"/>
              <w:rPr>
                <w:sz w:val="16"/>
                <w:szCs w:val="16"/>
              </w:rPr>
            </w:pPr>
            <w:r w:rsidRPr="00EC01AA">
              <w:rPr>
                <w:sz w:val="16"/>
                <w:szCs w:val="16"/>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EC01AA" w:rsidRPr="00EC01AA" w:rsidRDefault="00EC01AA" w:rsidP="00EC01AA">
            <w:pPr>
              <w:autoSpaceDE w:val="0"/>
              <w:autoSpaceDN w:val="0"/>
              <w:adjustRightInd w:val="0"/>
              <w:spacing w:after="0" w:line="240" w:lineRule="auto"/>
              <w:ind w:firstLine="720"/>
              <w:rPr>
                <w:sz w:val="16"/>
                <w:szCs w:val="16"/>
              </w:rPr>
            </w:pPr>
          </w:p>
        </w:tc>
      </w:tr>
      <w:tr w:rsidR="00EC01AA" w:rsidRPr="00EC01AA" w:rsidTr="005A0CBF">
        <w:tc>
          <w:tcPr>
            <w:tcW w:w="3748" w:type="dxa"/>
            <w:vMerge/>
          </w:tcPr>
          <w:p w:rsidR="00EC01AA" w:rsidRPr="00EC01AA" w:rsidRDefault="00EC01AA" w:rsidP="00EC01AA">
            <w:pPr>
              <w:spacing w:after="0" w:line="240" w:lineRule="auto"/>
              <w:rPr>
                <w:sz w:val="16"/>
                <w:szCs w:val="16"/>
              </w:rPr>
            </w:pPr>
          </w:p>
        </w:tc>
        <w:tc>
          <w:tcPr>
            <w:tcW w:w="3118" w:type="dxa"/>
            <w:gridSpan w:val="2"/>
          </w:tcPr>
          <w:p w:rsidR="00EC01AA" w:rsidRPr="00EC01AA" w:rsidRDefault="00EC01AA" w:rsidP="00EC01AA">
            <w:pPr>
              <w:spacing w:after="0" w:line="240" w:lineRule="auto"/>
              <w:jc w:val="both"/>
              <w:rPr>
                <w:sz w:val="16"/>
                <w:szCs w:val="16"/>
              </w:rPr>
            </w:pPr>
            <w:r w:rsidRPr="00EC01AA">
              <w:rPr>
                <w:sz w:val="16"/>
                <w:szCs w:val="16"/>
              </w:rPr>
              <w:t>Нигде не работал (не работала) и не работаю по трудовому договору</w:t>
            </w:r>
          </w:p>
        </w:tc>
        <w:tc>
          <w:tcPr>
            <w:tcW w:w="3261" w:type="dxa"/>
          </w:tcPr>
          <w:p w:rsidR="00EC01AA" w:rsidRPr="00EC01AA" w:rsidRDefault="00EC01AA" w:rsidP="00EC01AA">
            <w:pPr>
              <w:autoSpaceDE w:val="0"/>
              <w:autoSpaceDN w:val="0"/>
              <w:adjustRightInd w:val="0"/>
              <w:spacing w:after="0" w:line="240" w:lineRule="auto"/>
              <w:ind w:firstLine="720"/>
              <w:rPr>
                <w:sz w:val="16"/>
                <w:szCs w:val="16"/>
              </w:rPr>
            </w:pPr>
          </w:p>
        </w:tc>
      </w:tr>
      <w:tr w:rsidR="00EC01AA" w:rsidRPr="00EC01AA" w:rsidTr="005A0CBF">
        <w:trPr>
          <w:trHeight w:val="3026"/>
        </w:trPr>
        <w:tc>
          <w:tcPr>
            <w:tcW w:w="3748" w:type="dxa"/>
            <w:vMerge/>
          </w:tcPr>
          <w:p w:rsidR="00EC01AA" w:rsidRPr="00EC01AA" w:rsidRDefault="00EC01AA" w:rsidP="00EC01AA">
            <w:pPr>
              <w:spacing w:after="0" w:line="240" w:lineRule="auto"/>
              <w:rPr>
                <w:sz w:val="16"/>
                <w:szCs w:val="16"/>
              </w:rPr>
            </w:pPr>
          </w:p>
        </w:tc>
        <w:tc>
          <w:tcPr>
            <w:tcW w:w="3118" w:type="dxa"/>
            <w:gridSpan w:val="2"/>
          </w:tcPr>
          <w:p w:rsidR="00EC01AA" w:rsidRPr="00EC01AA" w:rsidRDefault="00EC01AA" w:rsidP="00EC01AA">
            <w:pPr>
              <w:spacing w:after="0" w:line="240" w:lineRule="auto"/>
              <w:jc w:val="both"/>
              <w:rPr>
                <w:sz w:val="16"/>
                <w:szCs w:val="16"/>
              </w:rPr>
            </w:pPr>
            <w:r w:rsidRPr="00EC01AA">
              <w:rPr>
                <w:sz w:val="16"/>
                <w:szCs w:val="16"/>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EC01AA" w:rsidRPr="00EC01AA" w:rsidRDefault="00EC01AA" w:rsidP="00EC01AA">
            <w:pPr>
              <w:autoSpaceDE w:val="0"/>
              <w:autoSpaceDN w:val="0"/>
              <w:adjustRightInd w:val="0"/>
              <w:spacing w:after="0" w:line="240" w:lineRule="auto"/>
              <w:ind w:firstLine="720"/>
              <w:rPr>
                <w:sz w:val="16"/>
                <w:szCs w:val="16"/>
              </w:rPr>
            </w:pPr>
          </w:p>
        </w:tc>
      </w:tr>
      <w:tr w:rsidR="00EC01AA" w:rsidRPr="00EC01AA" w:rsidTr="005A0CBF">
        <w:tc>
          <w:tcPr>
            <w:tcW w:w="3748" w:type="dxa"/>
          </w:tcPr>
          <w:p w:rsidR="00EC01AA" w:rsidRPr="00EC01AA" w:rsidRDefault="00EC01AA" w:rsidP="00EC01AA">
            <w:pPr>
              <w:spacing w:after="0" w:line="240" w:lineRule="auto"/>
              <w:rPr>
                <w:sz w:val="16"/>
                <w:szCs w:val="16"/>
              </w:rPr>
            </w:pPr>
            <w:r w:rsidRPr="00EC01AA">
              <w:rPr>
                <w:sz w:val="16"/>
                <w:szCs w:val="16"/>
              </w:rPr>
              <w:t>наследуемые и подаренные денежные средства (при наличии)</w:t>
            </w:r>
          </w:p>
        </w:tc>
        <w:tc>
          <w:tcPr>
            <w:tcW w:w="3118" w:type="dxa"/>
            <w:gridSpan w:val="2"/>
          </w:tcPr>
          <w:p w:rsidR="00EC01AA" w:rsidRPr="00EC01AA" w:rsidRDefault="00EC01AA" w:rsidP="00EC01AA">
            <w:pPr>
              <w:spacing w:after="0" w:line="240" w:lineRule="auto"/>
              <w:jc w:val="both"/>
              <w:rPr>
                <w:sz w:val="16"/>
                <w:szCs w:val="16"/>
              </w:rPr>
            </w:pPr>
          </w:p>
        </w:tc>
        <w:tc>
          <w:tcPr>
            <w:tcW w:w="3261" w:type="dxa"/>
          </w:tcPr>
          <w:p w:rsidR="00EC01AA" w:rsidRPr="00EC01AA" w:rsidRDefault="00EC01AA" w:rsidP="00EC01AA">
            <w:pPr>
              <w:autoSpaceDE w:val="0"/>
              <w:autoSpaceDN w:val="0"/>
              <w:adjustRightInd w:val="0"/>
              <w:spacing w:after="0" w:line="240" w:lineRule="auto"/>
              <w:ind w:firstLine="720"/>
              <w:rPr>
                <w:sz w:val="16"/>
                <w:szCs w:val="16"/>
              </w:rPr>
            </w:pPr>
          </w:p>
        </w:tc>
      </w:tr>
    </w:tbl>
    <w:p w:rsidR="00EC01AA" w:rsidRPr="00EC01AA" w:rsidRDefault="00EC01AA" w:rsidP="00EC01AA">
      <w:pPr>
        <w:spacing w:after="0" w:line="240" w:lineRule="auto"/>
        <w:jc w:val="both"/>
        <w:rPr>
          <w:sz w:val="16"/>
          <w:szCs w:val="16"/>
        </w:rPr>
      </w:pPr>
    </w:p>
    <w:p w:rsidR="00EC01AA" w:rsidRPr="00EC01AA" w:rsidRDefault="00EC01AA" w:rsidP="00EC01AA">
      <w:pPr>
        <w:spacing w:after="0" w:line="240" w:lineRule="auto"/>
        <w:jc w:val="both"/>
        <w:rPr>
          <w:sz w:val="16"/>
          <w:szCs w:val="16"/>
        </w:rPr>
      </w:pPr>
      <w:r w:rsidRPr="00EC01AA">
        <w:rPr>
          <w:sz w:val="16"/>
          <w:szCs w:val="16"/>
        </w:rPr>
        <w:t>Прошу исключить из общей суммы  дохода,  выплаченные  алименты  в  сумме _______ руб.________коп., удерживаемые по ____________________________________________________</w:t>
      </w:r>
    </w:p>
    <w:p w:rsidR="00EC01AA" w:rsidRPr="00EC01AA" w:rsidRDefault="00EC01AA" w:rsidP="00EC01AA">
      <w:pPr>
        <w:widowControl w:val="0"/>
        <w:autoSpaceDE w:val="0"/>
        <w:autoSpaceDN w:val="0"/>
        <w:adjustRightInd w:val="0"/>
        <w:spacing w:after="0" w:line="240" w:lineRule="auto"/>
        <w:jc w:val="both"/>
        <w:rPr>
          <w:sz w:val="16"/>
          <w:szCs w:val="16"/>
        </w:rPr>
      </w:pPr>
      <w:r w:rsidRPr="00EC01AA">
        <w:rPr>
          <w:sz w:val="16"/>
          <w:szCs w:val="16"/>
        </w:rPr>
        <w:t>(основание для удержания алиментов, Ф.И.О. лица, в пользу которого производятся удержания)</w:t>
      </w:r>
    </w:p>
    <w:p w:rsidR="00EC01AA" w:rsidRPr="00EC01AA" w:rsidRDefault="00EC01AA" w:rsidP="00EC01AA">
      <w:pPr>
        <w:widowControl w:val="0"/>
        <w:autoSpaceDE w:val="0"/>
        <w:autoSpaceDN w:val="0"/>
        <w:adjustRightInd w:val="0"/>
        <w:spacing w:after="0" w:line="240" w:lineRule="auto"/>
        <w:jc w:val="both"/>
        <w:rPr>
          <w:sz w:val="16"/>
          <w:szCs w:val="16"/>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9055"/>
      </w:tblGrid>
      <w:tr w:rsidR="00EC01AA" w:rsidRPr="00EC01AA" w:rsidTr="005A0CBF">
        <w:trPr>
          <w:trHeight w:val="1291"/>
        </w:trPr>
        <w:tc>
          <w:tcPr>
            <w:tcW w:w="651" w:type="dxa"/>
          </w:tcPr>
          <w:p w:rsidR="00EC01AA" w:rsidRPr="00EC01AA" w:rsidRDefault="00EC01AA" w:rsidP="00EC01AA">
            <w:pPr>
              <w:spacing w:after="0" w:line="240" w:lineRule="auto"/>
              <w:jc w:val="both"/>
              <w:rPr>
                <w:sz w:val="16"/>
                <w:szCs w:val="16"/>
              </w:rPr>
            </w:pPr>
          </w:p>
        </w:tc>
        <w:tc>
          <w:tcPr>
            <w:tcW w:w="9055" w:type="dxa"/>
          </w:tcPr>
          <w:p w:rsidR="00EC01AA" w:rsidRPr="00EC01AA" w:rsidRDefault="00EC01AA" w:rsidP="00EC01AA">
            <w:pPr>
              <w:autoSpaceDE w:val="0"/>
              <w:autoSpaceDN w:val="0"/>
              <w:adjustRightInd w:val="0"/>
              <w:spacing w:after="0" w:line="240" w:lineRule="auto"/>
              <w:jc w:val="both"/>
              <w:rPr>
                <w:sz w:val="16"/>
                <w:szCs w:val="16"/>
                <w:lang w:eastAsia="ru-RU"/>
              </w:rPr>
            </w:pPr>
            <w:r w:rsidRPr="00EC01AA">
              <w:rPr>
                <w:sz w:val="16"/>
                <w:szCs w:val="16"/>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учета&lt;4&gt;</w:t>
            </w:r>
          </w:p>
        </w:tc>
      </w:tr>
      <w:tr w:rsidR="00EC01AA" w:rsidRPr="00EC01AA" w:rsidTr="005A0CBF">
        <w:trPr>
          <w:trHeight w:val="772"/>
        </w:trPr>
        <w:tc>
          <w:tcPr>
            <w:tcW w:w="651" w:type="dxa"/>
          </w:tcPr>
          <w:p w:rsidR="00EC01AA" w:rsidRPr="00EC01AA" w:rsidRDefault="00EC01AA" w:rsidP="00EC01AA">
            <w:pPr>
              <w:spacing w:after="0" w:line="240" w:lineRule="auto"/>
              <w:jc w:val="both"/>
              <w:rPr>
                <w:sz w:val="16"/>
                <w:szCs w:val="16"/>
              </w:rPr>
            </w:pPr>
          </w:p>
        </w:tc>
        <w:tc>
          <w:tcPr>
            <w:tcW w:w="9055" w:type="dxa"/>
          </w:tcPr>
          <w:p w:rsidR="00EC01AA" w:rsidRPr="00EC01AA" w:rsidRDefault="00EC01AA" w:rsidP="00EC01AA">
            <w:pPr>
              <w:autoSpaceDE w:val="0"/>
              <w:autoSpaceDN w:val="0"/>
              <w:adjustRightInd w:val="0"/>
              <w:spacing w:after="0" w:line="240" w:lineRule="auto"/>
              <w:jc w:val="both"/>
              <w:rPr>
                <w:sz w:val="16"/>
                <w:szCs w:val="16"/>
                <w:lang w:eastAsia="ru-RU"/>
              </w:rPr>
            </w:pPr>
            <w:r w:rsidRPr="00EC01AA">
              <w:rPr>
                <w:sz w:val="16"/>
                <w:szCs w:val="16"/>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&lt;5&gt;</w:t>
            </w:r>
          </w:p>
        </w:tc>
      </w:tr>
      <w:tr w:rsidR="00EC01AA" w:rsidRPr="00EC01AA" w:rsidTr="005A0CBF">
        <w:trPr>
          <w:trHeight w:val="276"/>
        </w:trPr>
        <w:tc>
          <w:tcPr>
            <w:tcW w:w="651" w:type="dxa"/>
          </w:tcPr>
          <w:p w:rsidR="00EC01AA" w:rsidRPr="00EC01AA" w:rsidRDefault="00EC01AA" w:rsidP="00EC01AA">
            <w:pPr>
              <w:spacing w:after="0" w:line="240" w:lineRule="auto"/>
              <w:jc w:val="both"/>
              <w:rPr>
                <w:sz w:val="16"/>
                <w:szCs w:val="16"/>
              </w:rPr>
            </w:pPr>
          </w:p>
        </w:tc>
        <w:tc>
          <w:tcPr>
            <w:tcW w:w="9055" w:type="dxa"/>
          </w:tcPr>
          <w:p w:rsidR="00EC01AA" w:rsidRPr="00EC01AA" w:rsidRDefault="00EC01AA" w:rsidP="00EC01AA">
            <w:pPr>
              <w:spacing w:after="0" w:line="240" w:lineRule="auto"/>
              <w:jc w:val="both"/>
              <w:rPr>
                <w:sz w:val="16"/>
                <w:szCs w:val="16"/>
                <w:lang w:eastAsia="ru-RU"/>
              </w:rPr>
            </w:pPr>
            <w:r w:rsidRPr="00EC01AA">
              <w:rPr>
                <w:sz w:val="16"/>
                <w:szCs w:val="16"/>
                <w:lang w:eastAsia="ru-RU"/>
              </w:rPr>
              <w:t>Я и члены моей семьи даем согласие на проведение проверки представленных сведений</w:t>
            </w:r>
          </w:p>
        </w:tc>
      </w:tr>
      <w:tr w:rsidR="00EC01AA" w:rsidRPr="00EC01AA" w:rsidTr="005A0CBF">
        <w:trPr>
          <w:trHeight w:val="486"/>
        </w:trPr>
        <w:tc>
          <w:tcPr>
            <w:tcW w:w="651" w:type="dxa"/>
          </w:tcPr>
          <w:p w:rsidR="00EC01AA" w:rsidRPr="00EC01AA" w:rsidRDefault="00EC01AA" w:rsidP="00EC01AA">
            <w:pPr>
              <w:spacing w:after="0" w:line="240" w:lineRule="auto"/>
              <w:jc w:val="both"/>
              <w:rPr>
                <w:sz w:val="16"/>
                <w:szCs w:val="16"/>
              </w:rPr>
            </w:pPr>
          </w:p>
        </w:tc>
        <w:tc>
          <w:tcPr>
            <w:tcW w:w="9055" w:type="dxa"/>
          </w:tcPr>
          <w:p w:rsidR="00EC01AA" w:rsidRPr="00EC01AA" w:rsidRDefault="00EC01AA" w:rsidP="00EC01AA">
            <w:pPr>
              <w:autoSpaceDE w:val="0"/>
              <w:autoSpaceDN w:val="0"/>
              <w:spacing w:after="0" w:line="240" w:lineRule="auto"/>
              <w:jc w:val="both"/>
              <w:rPr>
                <w:sz w:val="16"/>
                <w:szCs w:val="16"/>
              </w:rPr>
            </w:pPr>
            <w:r w:rsidRPr="00EC01AA">
              <w:rPr>
                <w:sz w:val="16"/>
                <w:szCs w:val="16"/>
                <w:lang w:eastAsia="ru-RU"/>
              </w:rPr>
              <w:t>Я и члены моей семьи даем согласие на проверку указанных в заявлении сведений и на запрос необходимых для рас</w:t>
            </w:r>
            <w:r w:rsidRPr="00EC01AA">
              <w:rPr>
                <w:sz w:val="16"/>
                <w:szCs w:val="16"/>
              </w:rPr>
              <w:t>смотрения заявления документов</w:t>
            </w:r>
          </w:p>
        </w:tc>
      </w:tr>
      <w:tr w:rsidR="00EC01AA" w:rsidRPr="00EC01AA" w:rsidTr="005A0CBF">
        <w:trPr>
          <w:trHeight w:val="486"/>
        </w:trPr>
        <w:tc>
          <w:tcPr>
            <w:tcW w:w="651" w:type="dxa"/>
          </w:tcPr>
          <w:p w:rsidR="00EC01AA" w:rsidRPr="00EC01AA" w:rsidRDefault="00EC01AA" w:rsidP="00EC01AA">
            <w:pPr>
              <w:spacing w:after="0" w:line="240" w:lineRule="auto"/>
              <w:jc w:val="both"/>
              <w:rPr>
                <w:sz w:val="16"/>
                <w:szCs w:val="16"/>
              </w:rPr>
            </w:pPr>
          </w:p>
        </w:tc>
        <w:tc>
          <w:tcPr>
            <w:tcW w:w="9055" w:type="dxa"/>
          </w:tcPr>
          <w:p w:rsidR="00EC01AA" w:rsidRPr="00EC01AA" w:rsidRDefault="00EC01AA" w:rsidP="00EC01AA">
            <w:pPr>
              <w:autoSpaceDE w:val="0"/>
              <w:autoSpaceDN w:val="0"/>
              <w:adjustRightInd w:val="0"/>
              <w:spacing w:after="0" w:line="240" w:lineRule="auto"/>
              <w:jc w:val="both"/>
              <w:rPr>
                <w:sz w:val="16"/>
                <w:szCs w:val="16"/>
                <w:lang w:eastAsia="ru-RU"/>
              </w:rPr>
            </w:pPr>
            <w:r w:rsidRPr="00EC01AA">
              <w:rPr>
                <w:sz w:val="16"/>
                <w:szCs w:val="16"/>
                <w:lang w:eastAsia="ru-RU"/>
              </w:rPr>
              <w:t xml:space="preserve">Я и члены моей семьи даем согласие в соответствии со </w:t>
            </w:r>
            <w:hyperlink r:id="rId12" w:history="1">
              <w:r w:rsidRPr="00EC01AA">
                <w:rPr>
                  <w:sz w:val="16"/>
                  <w:szCs w:val="16"/>
                  <w:lang w:eastAsia="ru-RU"/>
                </w:rPr>
                <w:t>статьей 9</w:t>
              </w:r>
            </w:hyperlink>
            <w:r w:rsidRPr="00EC01AA">
              <w:rPr>
                <w:sz w:val="16"/>
                <w:szCs w:val="16"/>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13" w:history="1">
              <w:r w:rsidRPr="00EC01AA">
                <w:rPr>
                  <w:sz w:val="16"/>
                  <w:szCs w:val="16"/>
                  <w:lang w:eastAsia="ru-RU"/>
                </w:rPr>
                <w:t>частью 3 статьи 3</w:t>
              </w:r>
            </w:hyperlink>
            <w:r w:rsidRPr="00EC01AA">
              <w:rPr>
                <w:sz w:val="16"/>
                <w:szCs w:val="16"/>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EC01AA" w:rsidRPr="00EC01AA" w:rsidTr="005A0CBF">
        <w:trPr>
          <w:trHeight w:val="262"/>
        </w:trPr>
        <w:tc>
          <w:tcPr>
            <w:tcW w:w="651" w:type="dxa"/>
          </w:tcPr>
          <w:p w:rsidR="00EC01AA" w:rsidRPr="00EC01AA" w:rsidRDefault="00EC01AA" w:rsidP="00EC01AA">
            <w:pPr>
              <w:spacing w:after="0" w:line="240" w:lineRule="auto"/>
              <w:jc w:val="both"/>
              <w:rPr>
                <w:sz w:val="16"/>
                <w:szCs w:val="16"/>
              </w:rPr>
            </w:pPr>
          </w:p>
        </w:tc>
        <w:tc>
          <w:tcPr>
            <w:tcW w:w="9055" w:type="dxa"/>
          </w:tcPr>
          <w:p w:rsidR="00EC01AA" w:rsidRPr="00EC01AA" w:rsidRDefault="00EC01AA" w:rsidP="00EC01AA">
            <w:pPr>
              <w:autoSpaceDE w:val="0"/>
              <w:autoSpaceDN w:val="0"/>
              <w:spacing w:after="0" w:line="240" w:lineRule="auto"/>
              <w:jc w:val="both"/>
              <w:rPr>
                <w:sz w:val="16"/>
                <w:szCs w:val="16"/>
              </w:rPr>
            </w:pPr>
            <w:r w:rsidRPr="00EC01AA">
              <w:rPr>
                <w:sz w:val="16"/>
                <w:szCs w:val="16"/>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EC01AA">
              <w:rPr>
                <w:sz w:val="16"/>
                <w:szCs w:val="16"/>
              </w:rPr>
              <w:t>жилищные органы по месту учета.</w:t>
            </w:r>
          </w:p>
        </w:tc>
      </w:tr>
      <w:tr w:rsidR="00EC01AA" w:rsidRPr="00EC01AA" w:rsidTr="005A0CBF">
        <w:trPr>
          <w:trHeight w:val="262"/>
        </w:trPr>
        <w:tc>
          <w:tcPr>
            <w:tcW w:w="651" w:type="dxa"/>
          </w:tcPr>
          <w:p w:rsidR="00EC01AA" w:rsidRPr="00EC01AA" w:rsidRDefault="00EC01AA" w:rsidP="00EC01AA">
            <w:pPr>
              <w:spacing w:after="0" w:line="240" w:lineRule="auto"/>
              <w:jc w:val="both"/>
              <w:rPr>
                <w:sz w:val="16"/>
                <w:szCs w:val="16"/>
              </w:rPr>
            </w:pPr>
          </w:p>
        </w:tc>
        <w:tc>
          <w:tcPr>
            <w:tcW w:w="9055" w:type="dxa"/>
          </w:tcPr>
          <w:p w:rsidR="00EC01AA" w:rsidRPr="00EC01AA" w:rsidRDefault="00EC01AA" w:rsidP="00EC01AA">
            <w:pPr>
              <w:autoSpaceDE w:val="0"/>
              <w:autoSpaceDN w:val="0"/>
              <w:spacing w:after="0" w:line="240" w:lineRule="auto"/>
              <w:jc w:val="both"/>
              <w:rPr>
                <w:sz w:val="16"/>
                <w:szCs w:val="16"/>
                <w:lang w:eastAsia="ru-RU"/>
              </w:rPr>
            </w:pPr>
            <w:r w:rsidRPr="00EC01AA">
              <w:rPr>
                <w:sz w:val="16"/>
                <w:szCs w:val="16"/>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EC01AA" w:rsidRPr="00EC01AA" w:rsidRDefault="00EC01AA" w:rsidP="00EC01AA">
      <w:pPr>
        <w:widowControl w:val="0"/>
        <w:autoSpaceDE w:val="0"/>
        <w:autoSpaceDN w:val="0"/>
        <w:adjustRightInd w:val="0"/>
        <w:spacing w:after="0" w:line="240" w:lineRule="auto"/>
        <w:rPr>
          <w:sz w:val="16"/>
          <w:szCs w:val="16"/>
          <w:lang w:eastAsia="ru-RU"/>
        </w:rPr>
      </w:pPr>
    </w:p>
    <w:p w:rsidR="00EC01AA" w:rsidRPr="00EC01AA" w:rsidRDefault="00EC01AA" w:rsidP="00EC01AA">
      <w:pPr>
        <w:widowControl w:val="0"/>
        <w:autoSpaceDE w:val="0"/>
        <w:autoSpaceDN w:val="0"/>
        <w:adjustRightInd w:val="0"/>
        <w:spacing w:after="0" w:line="240" w:lineRule="auto"/>
        <w:rPr>
          <w:sz w:val="16"/>
          <w:szCs w:val="16"/>
          <w:lang w:eastAsia="ru-RU"/>
        </w:rPr>
      </w:pPr>
      <w:r w:rsidRPr="00EC01AA">
        <w:rPr>
          <w:sz w:val="16"/>
          <w:szCs w:val="16"/>
          <w:lang w:eastAsia="ru-RU"/>
        </w:rPr>
        <w:t>Результат рассмотрения заявления прошу:</w:t>
      </w:r>
    </w:p>
    <w:p w:rsidR="00EC01AA" w:rsidRPr="00EC01AA" w:rsidRDefault="00EC01AA" w:rsidP="00EC01AA">
      <w:pPr>
        <w:widowControl w:val="0"/>
        <w:autoSpaceDE w:val="0"/>
        <w:autoSpaceDN w:val="0"/>
        <w:adjustRightInd w:val="0"/>
        <w:spacing w:after="0" w:line="240" w:lineRule="auto"/>
        <w:ind w:left="709"/>
        <w:rPr>
          <w:sz w:val="16"/>
          <w:szCs w:val="16"/>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655"/>
      </w:tblGrid>
      <w:tr w:rsidR="00EC01AA" w:rsidRPr="00EC01AA" w:rsidTr="005A0CBF">
        <w:tc>
          <w:tcPr>
            <w:tcW w:w="709" w:type="dxa"/>
          </w:tcPr>
          <w:p w:rsidR="00EC01AA" w:rsidRPr="00EC01AA" w:rsidRDefault="00EC01AA" w:rsidP="00EC01AA">
            <w:pPr>
              <w:autoSpaceDE w:val="0"/>
              <w:autoSpaceDN w:val="0"/>
              <w:spacing w:after="0" w:line="240" w:lineRule="auto"/>
              <w:jc w:val="center"/>
              <w:rPr>
                <w:sz w:val="16"/>
                <w:szCs w:val="16"/>
                <w:lang w:eastAsia="ru-RU"/>
              </w:rPr>
            </w:pPr>
          </w:p>
        </w:tc>
        <w:tc>
          <w:tcPr>
            <w:tcW w:w="7655" w:type="dxa"/>
          </w:tcPr>
          <w:p w:rsidR="00EC01AA" w:rsidRPr="00EC01AA" w:rsidRDefault="00EC01AA" w:rsidP="00EC01AA">
            <w:pPr>
              <w:widowControl w:val="0"/>
              <w:autoSpaceDE w:val="0"/>
              <w:autoSpaceDN w:val="0"/>
              <w:adjustRightInd w:val="0"/>
              <w:spacing w:after="0" w:line="240" w:lineRule="auto"/>
              <w:rPr>
                <w:sz w:val="16"/>
                <w:szCs w:val="16"/>
                <w:lang w:eastAsia="ru-RU"/>
              </w:rPr>
            </w:pPr>
            <w:r w:rsidRPr="00EC01AA">
              <w:rPr>
                <w:sz w:val="16"/>
                <w:szCs w:val="16"/>
                <w:lang w:eastAsia="ru-RU"/>
              </w:rPr>
              <w:t>выдать на руки в ОМСУ/Организации</w:t>
            </w:r>
          </w:p>
        </w:tc>
      </w:tr>
      <w:tr w:rsidR="00EC01AA" w:rsidRPr="00EC01AA" w:rsidTr="005A0CBF">
        <w:tc>
          <w:tcPr>
            <w:tcW w:w="709" w:type="dxa"/>
          </w:tcPr>
          <w:p w:rsidR="00EC01AA" w:rsidRPr="00EC01AA" w:rsidRDefault="00EC01AA" w:rsidP="00EC01AA">
            <w:pPr>
              <w:autoSpaceDE w:val="0"/>
              <w:autoSpaceDN w:val="0"/>
              <w:spacing w:after="0" w:line="240" w:lineRule="auto"/>
              <w:jc w:val="center"/>
              <w:rPr>
                <w:sz w:val="16"/>
                <w:szCs w:val="16"/>
                <w:lang w:eastAsia="ru-RU"/>
              </w:rPr>
            </w:pPr>
          </w:p>
        </w:tc>
        <w:tc>
          <w:tcPr>
            <w:tcW w:w="7655" w:type="dxa"/>
          </w:tcPr>
          <w:p w:rsidR="00EC01AA" w:rsidRPr="00EC01AA" w:rsidRDefault="00EC01AA" w:rsidP="00EC01AA">
            <w:pPr>
              <w:widowControl w:val="0"/>
              <w:autoSpaceDE w:val="0"/>
              <w:autoSpaceDN w:val="0"/>
              <w:adjustRightInd w:val="0"/>
              <w:spacing w:after="0" w:line="240" w:lineRule="auto"/>
              <w:rPr>
                <w:sz w:val="16"/>
                <w:szCs w:val="16"/>
                <w:lang w:eastAsia="ru-RU"/>
              </w:rPr>
            </w:pPr>
            <w:r w:rsidRPr="00EC01AA">
              <w:rPr>
                <w:sz w:val="16"/>
                <w:szCs w:val="16"/>
                <w:lang w:eastAsia="ru-RU"/>
              </w:rPr>
              <w:t>выдать на руки в МФЦ</w:t>
            </w:r>
          </w:p>
        </w:tc>
      </w:tr>
      <w:tr w:rsidR="00EC01AA" w:rsidRPr="00EC01AA" w:rsidTr="005A0CBF">
        <w:tc>
          <w:tcPr>
            <w:tcW w:w="709" w:type="dxa"/>
          </w:tcPr>
          <w:p w:rsidR="00EC01AA" w:rsidRPr="00EC01AA" w:rsidRDefault="00EC01AA" w:rsidP="00EC01AA">
            <w:pPr>
              <w:autoSpaceDE w:val="0"/>
              <w:autoSpaceDN w:val="0"/>
              <w:spacing w:after="0" w:line="240" w:lineRule="auto"/>
              <w:jc w:val="center"/>
              <w:rPr>
                <w:sz w:val="16"/>
                <w:szCs w:val="16"/>
                <w:lang w:eastAsia="ru-RU"/>
              </w:rPr>
            </w:pPr>
          </w:p>
        </w:tc>
        <w:tc>
          <w:tcPr>
            <w:tcW w:w="7655" w:type="dxa"/>
          </w:tcPr>
          <w:p w:rsidR="00EC01AA" w:rsidRPr="00EC01AA" w:rsidRDefault="00EC01AA" w:rsidP="00EC01AA">
            <w:pPr>
              <w:widowControl w:val="0"/>
              <w:autoSpaceDE w:val="0"/>
              <w:autoSpaceDN w:val="0"/>
              <w:adjustRightInd w:val="0"/>
              <w:spacing w:after="0" w:line="240" w:lineRule="auto"/>
              <w:rPr>
                <w:sz w:val="16"/>
                <w:szCs w:val="16"/>
                <w:lang w:eastAsia="ru-RU"/>
              </w:rPr>
            </w:pPr>
            <w:r w:rsidRPr="00EC01AA">
              <w:rPr>
                <w:sz w:val="16"/>
                <w:szCs w:val="16"/>
                <w:lang w:eastAsia="ru-RU"/>
              </w:rPr>
              <w:t>направить в электронной форме в личный кабинет на ПГУ ЛО/ЕПГУ</w:t>
            </w:r>
          </w:p>
        </w:tc>
      </w:tr>
      <w:tr w:rsidR="00EC01AA" w:rsidRPr="00EC01AA" w:rsidTr="005A0CBF">
        <w:tc>
          <w:tcPr>
            <w:tcW w:w="709" w:type="dxa"/>
          </w:tcPr>
          <w:p w:rsidR="00EC01AA" w:rsidRPr="00EC01AA" w:rsidRDefault="00EC01AA" w:rsidP="00EC01AA">
            <w:pPr>
              <w:autoSpaceDE w:val="0"/>
              <w:autoSpaceDN w:val="0"/>
              <w:spacing w:after="0" w:line="240" w:lineRule="auto"/>
              <w:jc w:val="center"/>
              <w:rPr>
                <w:sz w:val="16"/>
                <w:szCs w:val="16"/>
                <w:lang w:eastAsia="ru-RU"/>
              </w:rPr>
            </w:pPr>
          </w:p>
        </w:tc>
        <w:tc>
          <w:tcPr>
            <w:tcW w:w="7655" w:type="dxa"/>
          </w:tcPr>
          <w:p w:rsidR="00EC01AA" w:rsidRPr="00EC01AA" w:rsidRDefault="00EC01AA" w:rsidP="00EC01AA">
            <w:pPr>
              <w:autoSpaceDE w:val="0"/>
              <w:autoSpaceDN w:val="0"/>
              <w:spacing w:after="0" w:line="240" w:lineRule="auto"/>
              <w:rPr>
                <w:sz w:val="16"/>
                <w:szCs w:val="16"/>
                <w:lang w:eastAsia="ru-RU"/>
              </w:rPr>
            </w:pPr>
            <w:r w:rsidRPr="00EC01AA">
              <w:rPr>
                <w:sz w:val="16"/>
                <w:szCs w:val="16"/>
              </w:rPr>
              <w:t>направить по электронной почте: (указать адрес электронной почты)</w:t>
            </w:r>
          </w:p>
        </w:tc>
      </w:tr>
    </w:tbl>
    <w:p w:rsidR="00EC01AA" w:rsidRPr="00EC01AA" w:rsidRDefault="00EC01AA" w:rsidP="00EC01AA">
      <w:pPr>
        <w:autoSpaceDE w:val="0"/>
        <w:autoSpaceDN w:val="0"/>
        <w:spacing w:after="0" w:line="240" w:lineRule="auto"/>
        <w:ind w:firstLine="720"/>
        <w:rPr>
          <w:sz w:val="16"/>
          <w:szCs w:val="16"/>
          <w:lang w:eastAsia="ru-RU"/>
        </w:rPr>
      </w:pPr>
      <w:r w:rsidRPr="00EC01AA">
        <w:rPr>
          <w:sz w:val="16"/>
          <w:szCs w:val="16"/>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EC01AA" w:rsidRPr="00EC01AA" w:rsidTr="005A0CBF">
        <w:tc>
          <w:tcPr>
            <w:tcW w:w="5557" w:type="dxa"/>
            <w:gridSpan w:val="8"/>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EC01AA" w:rsidRPr="00EC01AA" w:rsidRDefault="00EC01AA" w:rsidP="00EC01AA">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rPr>
                <w:sz w:val="16"/>
                <w:szCs w:val="16"/>
                <w:lang w:eastAsia="ru-RU"/>
              </w:rPr>
            </w:pPr>
          </w:p>
        </w:tc>
      </w:tr>
      <w:tr w:rsidR="00EC01AA" w:rsidRPr="00EC01AA" w:rsidTr="005A0CBF">
        <w:tc>
          <w:tcPr>
            <w:tcW w:w="5557" w:type="dxa"/>
            <w:gridSpan w:val="8"/>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r w:rsidRPr="00EC01AA">
              <w:rPr>
                <w:sz w:val="16"/>
                <w:szCs w:val="16"/>
                <w:lang w:eastAsia="ru-RU"/>
              </w:rPr>
              <w:t>(фамилия, имя, отчество)</w:t>
            </w:r>
          </w:p>
        </w:tc>
        <w:tc>
          <w:tcPr>
            <w:tcW w:w="708"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r w:rsidRPr="00EC01AA">
              <w:rPr>
                <w:sz w:val="16"/>
                <w:szCs w:val="16"/>
                <w:lang w:eastAsia="ru-RU"/>
              </w:rPr>
              <w:t>(подпись)</w:t>
            </w:r>
          </w:p>
        </w:tc>
      </w:tr>
      <w:tr w:rsidR="00EC01AA" w:rsidRPr="00EC01AA" w:rsidTr="005A0CBF">
        <w:trPr>
          <w:gridAfter w:val="3"/>
          <w:wAfter w:w="4111" w:type="dxa"/>
          <w:trHeight w:val="202"/>
        </w:trPr>
        <w:tc>
          <w:tcPr>
            <w:tcW w:w="170" w:type="dxa"/>
            <w:tcBorders>
              <w:top w:val="nil"/>
              <w:left w:val="nil"/>
              <w:bottom w:val="nil"/>
              <w:right w:val="nil"/>
            </w:tcBorders>
            <w:vAlign w:val="bottom"/>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w:t>
            </w:r>
          </w:p>
        </w:tc>
        <w:tc>
          <w:tcPr>
            <w:tcW w:w="567"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w:t>
            </w:r>
          </w:p>
        </w:tc>
        <w:tc>
          <w:tcPr>
            <w:tcW w:w="2665"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EC01AA" w:rsidRPr="00EC01AA" w:rsidRDefault="00EC01AA" w:rsidP="00EC01AA">
            <w:pPr>
              <w:autoSpaceDE w:val="0"/>
              <w:autoSpaceDN w:val="0"/>
              <w:spacing w:after="0" w:line="240" w:lineRule="auto"/>
              <w:jc w:val="right"/>
              <w:rPr>
                <w:sz w:val="16"/>
                <w:szCs w:val="16"/>
                <w:lang w:eastAsia="ru-RU"/>
              </w:rPr>
            </w:pPr>
            <w:r w:rsidRPr="00EC01AA">
              <w:rPr>
                <w:sz w:val="16"/>
                <w:szCs w:val="16"/>
                <w:lang w:eastAsia="ru-RU"/>
              </w:rPr>
              <w:t>20</w:t>
            </w:r>
          </w:p>
        </w:tc>
        <w:tc>
          <w:tcPr>
            <w:tcW w:w="454"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года</w:t>
            </w:r>
          </w:p>
        </w:tc>
      </w:tr>
    </w:tbl>
    <w:p w:rsidR="00EC01AA" w:rsidRPr="00EC01AA" w:rsidRDefault="00EC01AA" w:rsidP="00EC01AA">
      <w:pPr>
        <w:autoSpaceDE w:val="0"/>
        <w:autoSpaceDN w:val="0"/>
        <w:spacing w:after="0" w:line="240" w:lineRule="auto"/>
        <w:ind w:firstLine="720"/>
        <w:rPr>
          <w:sz w:val="16"/>
          <w:szCs w:val="16"/>
          <w:lang w:eastAsia="ru-RU"/>
        </w:rPr>
      </w:pPr>
      <w:r w:rsidRPr="00EC01AA">
        <w:rPr>
          <w:sz w:val="16"/>
          <w:szCs w:val="16"/>
          <w:lang w:eastAsia="ru-RU"/>
        </w:rPr>
        <w:lastRenderedPageBreak/>
        <w:t>К заявлению прилагаются следующие документы:</w:t>
      </w:r>
    </w:p>
    <w:p w:rsidR="00EC01AA" w:rsidRPr="00EC01AA" w:rsidRDefault="00EC01AA" w:rsidP="00EC01AA">
      <w:pPr>
        <w:pStyle w:val="ListParagraph"/>
        <w:numPr>
          <w:ilvl w:val="0"/>
          <w:numId w:val="14"/>
        </w:numPr>
        <w:tabs>
          <w:tab w:val="left" w:pos="284"/>
        </w:tabs>
        <w:autoSpaceDE w:val="0"/>
        <w:autoSpaceDN w:val="0"/>
        <w:spacing w:after="0" w:line="240" w:lineRule="auto"/>
        <w:contextualSpacing w:val="0"/>
        <w:rPr>
          <w:rFonts w:ascii="Times New Roman" w:hAnsi="Times New Roman"/>
          <w:sz w:val="16"/>
          <w:szCs w:val="16"/>
        </w:rPr>
      </w:pPr>
      <w:r w:rsidRPr="00EC01AA">
        <w:rPr>
          <w:rFonts w:ascii="Times New Roman" w:hAnsi="Times New Roman"/>
          <w:sz w:val="16"/>
          <w:szCs w:val="16"/>
        </w:rPr>
        <w:t>___________________________________________________________________________</w:t>
      </w:r>
    </w:p>
    <w:p w:rsidR="00EC01AA" w:rsidRPr="00EC01AA" w:rsidRDefault="00EC01AA" w:rsidP="00EC01AA">
      <w:pPr>
        <w:pStyle w:val="ListParagraph"/>
        <w:numPr>
          <w:ilvl w:val="0"/>
          <w:numId w:val="14"/>
        </w:numPr>
        <w:tabs>
          <w:tab w:val="left" w:pos="284"/>
        </w:tabs>
        <w:autoSpaceDE w:val="0"/>
        <w:autoSpaceDN w:val="0"/>
        <w:spacing w:after="0" w:line="240" w:lineRule="auto"/>
        <w:contextualSpacing w:val="0"/>
        <w:rPr>
          <w:rFonts w:ascii="Times New Roman" w:hAnsi="Times New Roman"/>
          <w:sz w:val="16"/>
          <w:szCs w:val="16"/>
          <w:lang w:eastAsia="ru-RU"/>
        </w:rPr>
      </w:pPr>
      <w:r w:rsidRPr="00EC01AA">
        <w:rPr>
          <w:rFonts w:ascii="Times New Roman" w:hAnsi="Times New Roman"/>
          <w:sz w:val="16"/>
          <w:szCs w:val="16"/>
          <w:lang w:eastAsia="ru-RU"/>
        </w:rPr>
        <w:t>_____________________________________________________________________</w:t>
      </w:r>
    </w:p>
    <w:p w:rsidR="00EC01AA" w:rsidRPr="00EC01AA" w:rsidRDefault="00EC01AA" w:rsidP="00EC01AA">
      <w:pPr>
        <w:pStyle w:val="ListParagraph"/>
        <w:numPr>
          <w:ilvl w:val="0"/>
          <w:numId w:val="14"/>
        </w:numPr>
        <w:tabs>
          <w:tab w:val="left" w:pos="284"/>
        </w:tabs>
        <w:autoSpaceDE w:val="0"/>
        <w:autoSpaceDN w:val="0"/>
        <w:spacing w:after="0" w:line="240" w:lineRule="auto"/>
        <w:contextualSpacing w:val="0"/>
        <w:rPr>
          <w:rFonts w:ascii="Times New Roman" w:hAnsi="Times New Roman"/>
          <w:sz w:val="16"/>
          <w:szCs w:val="16"/>
          <w:lang w:eastAsia="ru-RU"/>
        </w:rPr>
      </w:pPr>
      <w:r w:rsidRPr="00EC01AA">
        <w:rPr>
          <w:rFonts w:ascii="Times New Roman" w:hAnsi="Times New Roman"/>
          <w:sz w:val="16"/>
          <w:szCs w:val="16"/>
          <w:lang w:eastAsia="ru-RU"/>
        </w:rPr>
        <w:t>_____________________________________________________________________</w:t>
      </w:r>
    </w:p>
    <w:p w:rsidR="00EC01AA" w:rsidRPr="00EC01AA" w:rsidRDefault="00EC01AA" w:rsidP="00EC01AA">
      <w:pPr>
        <w:pStyle w:val="ListParagraph"/>
        <w:tabs>
          <w:tab w:val="left" w:pos="284"/>
        </w:tabs>
        <w:autoSpaceDE w:val="0"/>
        <w:autoSpaceDN w:val="0"/>
        <w:spacing w:after="0" w:line="240" w:lineRule="auto"/>
        <w:rPr>
          <w:rFonts w:ascii="Times New Roman" w:hAnsi="Times New Roman"/>
          <w:sz w:val="16"/>
          <w:szCs w:val="16"/>
          <w:lang w:eastAsia="ru-RU"/>
        </w:rPr>
      </w:pPr>
    </w:p>
    <w:p w:rsidR="00EC01AA" w:rsidRPr="00EC01AA" w:rsidRDefault="00EC01AA" w:rsidP="00EC01AA">
      <w:pPr>
        <w:pStyle w:val="ListParagraph"/>
        <w:tabs>
          <w:tab w:val="left" w:pos="284"/>
        </w:tabs>
        <w:autoSpaceDE w:val="0"/>
        <w:autoSpaceDN w:val="0"/>
        <w:spacing w:after="0" w:line="240" w:lineRule="auto"/>
        <w:rPr>
          <w:rFonts w:ascii="Times New Roman" w:hAnsi="Times New Roman"/>
          <w:sz w:val="16"/>
          <w:szCs w:val="16"/>
          <w:lang w:eastAsia="ru-RU"/>
        </w:rPr>
      </w:pPr>
      <w:r w:rsidRPr="00EC01AA">
        <w:rPr>
          <w:rFonts w:ascii="Times New Roman" w:hAnsi="Times New Roman"/>
          <w:sz w:val="16"/>
          <w:szCs w:val="16"/>
          <w:lang w:eastAsia="ru-RU"/>
        </w:rPr>
        <w:t>Дата принятия заявления «______» _____________ 20_____ года</w:t>
      </w:r>
    </w:p>
    <w:p w:rsidR="00EC01AA" w:rsidRPr="00EC01AA" w:rsidRDefault="00EC01AA" w:rsidP="00EC01AA">
      <w:pPr>
        <w:pStyle w:val="ListParagraph"/>
        <w:tabs>
          <w:tab w:val="left" w:pos="284"/>
        </w:tabs>
        <w:autoSpaceDE w:val="0"/>
        <w:autoSpaceDN w:val="0"/>
        <w:spacing w:after="0" w:line="240" w:lineRule="auto"/>
        <w:rPr>
          <w:rFonts w:ascii="Times New Roman" w:hAnsi="Times New Roman"/>
          <w:sz w:val="16"/>
          <w:szCs w:val="16"/>
          <w:lang w:eastAsia="ru-RU"/>
        </w:rPr>
      </w:pPr>
      <w:r w:rsidRPr="00EC01AA">
        <w:rPr>
          <w:rFonts w:ascii="Times New Roman" w:hAnsi="Times New Roman"/>
          <w:sz w:val="16"/>
          <w:szCs w:val="16"/>
          <w:lang w:eastAsia="ru-RU"/>
        </w:rPr>
        <w:t>Заявителю выдана расписка в получении заявления и прилагаемых копий документов.</w:t>
      </w:r>
    </w:p>
    <w:p w:rsidR="00EC01AA" w:rsidRPr="00EC01AA" w:rsidRDefault="00EC01AA" w:rsidP="00EC01AA">
      <w:pPr>
        <w:spacing w:after="0" w:line="240" w:lineRule="auto"/>
        <w:rPr>
          <w:sz w:val="16"/>
          <w:szCs w:val="16"/>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EC01AA" w:rsidRPr="00EC01AA" w:rsidTr="005A0CBF">
        <w:trPr>
          <w:trHeight w:val="458"/>
        </w:trPr>
        <w:tc>
          <w:tcPr>
            <w:tcW w:w="3385"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rPr>
                <w:sz w:val="16"/>
                <w:szCs w:val="16"/>
                <w:lang w:eastAsia="ru-RU"/>
              </w:rPr>
            </w:pPr>
          </w:p>
        </w:tc>
        <w:tc>
          <w:tcPr>
            <w:tcW w:w="651" w:type="dxa"/>
            <w:tcBorders>
              <w:top w:val="nil"/>
              <w:left w:val="nil"/>
              <w:bottom w:val="nil"/>
              <w:right w:val="nil"/>
            </w:tcBorders>
            <w:vAlign w:val="bottom"/>
          </w:tcPr>
          <w:p w:rsidR="00EC01AA" w:rsidRPr="00EC01AA" w:rsidRDefault="00EC01AA" w:rsidP="00EC01AA">
            <w:pPr>
              <w:autoSpaceDE w:val="0"/>
              <w:autoSpaceDN w:val="0"/>
              <w:spacing w:after="0" w:line="240" w:lineRule="auto"/>
              <w:rPr>
                <w:sz w:val="16"/>
                <w:szCs w:val="16"/>
                <w:lang w:eastAsia="ru-RU"/>
              </w:rPr>
            </w:pPr>
          </w:p>
        </w:tc>
        <w:tc>
          <w:tcPr>
            <w:tcW w:w="1871"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rPr>
                <w:sz w:val="16"/>
                <w:szCs w:val="16"/>
                <w:lang w:eastAsia="ru-RU"/>
              </w:rPr>
            </w:pPr>
          </w:p>
        </w:tc>
        <w:tc>
          <w:tcPr>
            <w:tcW w:w="268" w:type="dxa"/>
            <w:tcBorders>
              <w:top w:val="nil"/>
              <w:left w:val="nil"/>
              <w:bottom w:val="nil"/>
              <w:right w:val="nil"/>
            </w:tcBorders>
          </w:tcPr>
          <w:p w:rsidR="00EC01AA" w:rsidRPr="00EC01AA" w:rsidRDefault="00EC01AA" w:rsidP="00EC01AA">
            <w:pPr>
              <w:autoSpaceDE w:val="0"/>
              <w:autoSpaceDN w:val="0"/>
              <w:spacing w:after="0" w:line="240" w:lineRule="auto"/>
              <w:rPr>
                <w:sz w:val="16"/>
                <w:szCs w:val="16"/>
                <w:lang w:eastAsia="ru-RU"/>
              </w:rPr>
            </w:pPr>
          </w:p>
        </w:tc>
        <w:tc>
          <w:tcPr>
            <w:tcW w:w="3207" w:type="dxa"/>
            <w:tcBorders>
              <w:top w:val="nil"/>
              <w:left w:val="nil"/>
              <w:bottom w:val="single" w:sz="4" w:space="0" w:color="auto"/>
              <w:right w:val="nil"/>
            </w:tcBorders>
          </w:tcPr>
          <w:p w:rsidR="00EC01AA" w:rsidRPr="00EC01AA" w:rsidRDefault="00EC01AA" w:rsidP="00EC01AA">
            <w:pPr>
              <w:autoSpaceDE w:val="0"/>
              <w:autoSpaceDN w:val="0"/>
              <w:spacing w:after="0" w:line="240" w:lineRule="auto"/>
              <w:rPr>
                <w:sz w:val="16"/>
                <w:szCs w:val="16"/>
                <w:lang w:eastAsia="ru-RU"/>
              </w:rPr>
            </w:pPr>
          </w:p>
        </w:tc>
      </w:tr>
      <w:tr w:rsidR="00EC01AA" w:rsidRPr="00EC01AA" w:rsidTr="005A0CBF">
        <w:trPr>
          <w:trHeight w:val="361"/>
        </w:trPr>
        <w:tc>
          <w:tcPr>
            <w:tcW w:w="3385"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r w:rsidRPr="00EC01AA">
              <w:rPr>
                <w:sz w:val="16"/>
                <w:szCs w:val="16"/>
                <w:lang w:eastAsia="ru-RU"/>
              </w:rPr>
              <w:t>(должность)</w:t>
            </w:r>
          </w:p>
        </w:tc>
        <w:tc>
          <w:tcPr>
            <w:tcW w:w="651"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p>
        </w:tc>
        <w:tc>
          <w:tcPr>
            <w:tcW w:w="1871"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r w:rsidRPr="00EC01AA">
              <w:rPr>
                <w:sz w:val="16"/>
                <w:szCs w:val="16"/>
                <w:lang w:eastAsia="ru-RU"/>
              </w:rPr>
              <w:t>(подпись)</w:t>
            </w:r>
          </w:p>
        </w:tc>
        <w:tc>
          <w:tcPr>
            <w:tcW w:w="268"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p>
        </w:tc>
        <w:tc>
          <w:tcPr>
            <w:tcW w:w="3207"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r w:rsidRPr="00EC01AA">
              <w:rPr>
                <w:sz w:val="16"/>
                <w:szCs w:val="16"/>
                <w:lang w:eastAsia="ru-RU"/>
              </w:rPr>
              <w:t>(фамилия, имя, отчество)</w:t>
            </w:r>
          </w:p>
        </w:tc>
      </w:tr>
    </w:tbl>
    <w:p w:rsidR="00EC01AA" w:rsidRPr="00EC01AA" w:rsidRDefault="00EC01AA" w:rsidP="00EC01AA">
      <w:pPr>
        <w:spacing w:after="0" w:line="240" w:lineRule="auto"/>
        <w:rPr>
          <w:sz w:val="16"/>
          <w:szCs w:val="16"/>
        </w:rPr>
      </w:pPr>
    </w:p>
    <w:p w:rsidR="00EC01AA" w:rsidRPr="00EC01AA" w:rsidRDefault="00EC01AA" w:rsidP="00EC01AA">
      <w:pPr>
        <w:spacing w:after="0" w:line="240" w:lineRule="auto"/>
        <w:rPr>
          <w:sz w:val="16"/>
          <w:szCs w:val="16"/>
        </w:rPr>
      </w:pPr>
    </w:p>
    <w:p w:rsidR="00EC01AA" w:rsidRPr="00EC01AA" w:rsidRDefault="00EC01AA" w:rsidP="00EC01AA">
      <w:pPr>
        <w:spacing w:after="0" w:line="240" w:lineRule="auto"/>
        <w:rPr>
          <w:sz w:val="16"/>
          <w:szCs w:val="16"/>
        </w:rPr>
      </w:pPr>
    </w:p>
    <w:p w:rsidR="00EC01AA" w:rsidRPr="00EC01AA" w:rsidRDefault="00EC01AA" w:rsidP="00EC01AA">
      <w:pPr>
        <w:pStyle w:val="ListParagraph"/>
        <w:tabs>
          <w:tab w:val="left" w:pos="284"/>
        </w:tabs>
        <w:autoSpaceDE w:val="0"/>
        <w:autoSpaceDN w:val="0"/>
        <w:spacing w:after="0" w:line="240" w:lineRule="auto"/>
        <w:jc w:val="right"/>
        <w:rPr>
          <w:rFonts w:ascii="Times New Roman" w:hAnsi="Times New Roman"/>
          <w:sz w:val="16"/>
          <w:szCs w:val="16"/>
          <w:lang w:eastAsia="ru-RU"/>
        </w:rPr>
      </w:pPr>
      <w:r w:rsidRPr="00EC01AA">
        <w:rPr>
          <w:rFonts w:ascii="Times New Roman" w:hAnsi="Times New Roman"/>
          <w:sz w:val="16"/>
          <w:szCs w:val="16"/>
          <w:lang w:eastAsia="ru-RU"/>
        </w:rPr>
        <w:t>(Место печати)   _________________________</w:t>
      </w:r>
    </w:p>
    <w:p w:rsidR="00EC01AA" w:rsidRPr="00EC01AA" w:rsidRDefault="00EC01AA" w:rsidP="00EC01AA">
      <w:pPr>
        <w:pStyle w:val="ListParagraph"/>
        <w:tabs>
          <w:tab w:val="left" w:pos="284"/>
        </w:tabs>
        <w:autoSpaceDE w:val="0"/>
        <w:autoSpaceDN w:val="0"/>
        <w:spacing w:after="0" w:line="240" w:lineRule="auto"/>
        <w:jc w:val="center"/>
        <w:rPr>
          <w:rFonts w:ascii="Times New Roman" w:hAnsi="Times New Roman"/>
          <w:sz w:val="16"/>
          <w:szCs w:val="16"/>
          <w:lang w:eastAsia="ru-RU"/>
        </w:rPr>
      </w:pPr>
      <w:r w:rsidRPr="00EC01AA">
        <w:rPr>
          <w:rFonts w:ascii="Times New Roman" w:hAnsi="Times New Roman"/>
          <w:sz w:val="16"/>
          <w:szCs w:val="16"/>
          <w:lang w:eastAsia="ru-RU"/>
        </w:rPr>
        <w:t xml:space="preserve">                                                                                               (подпись заявителя)  </w:t>
      </w:r>
    </w:p>
    <w:p w:rsidR="00EC01AA" w:rsidRPr="00EC01AA" w:rsidRDefault="00EC01AA" w:rsidP="00EC01AA">
      <w:pPr>
        <w:spacing w:after="0" w:line="240" w:lineRule="auto"/>
        <w:rPr>
          <w:sz w:val="16"/>
          <w:szCs w:val="16"/>
          <w:lang w:eastAsia="ru-RU"/>
        </w:rPr>
      </w:pPr>
    </w:p>
    <w:p w:rsidR="00EC01AA" w:rsidRPr="00EC01AA" w:rsidRDefault="00EC01AA" w:rsidP="00EC01AA">
      <w:pPr>
        <w:autoSpaceDE w:val="0"/>
        <w:autoSpaceDN w:val="0"/>
        <w:adjustRightInd w:val="0"/>
        <w:spacing w:after="0" w:line="240" w:lineRule="auto"/>
        <w:ind w:firstLine="540"/>
        <w:jc w:val="both"/>
        <w:rPr>
          <w:sz w:val="16"/>
          <w:szCs w:val="16"/>
          <w:lang w:eastAsia="ru-RU"/>
        </w:rPr>
      </w:pPr>
      <w:r w:rsidRPr="00EC01AA">
        <w:rPr>
          <w:sz w:val="16"/>
          <w:szCs w:val="16"/>
          <w:lang w:eastAsia="ru-RU"/>
        </w:rPr>
        <w:t>--------------------------------</w:t>
      </w:r>
    </w:p>
    <w:p w:rsidR="00EC01AA" w:rsidRPr="00EC01AA" w:rsidRDefault="00EC01AA" w:rsidP="00EC01AA">
      <w:pPr>
        <w:autoSpaceDE w:val="0"/>
        <w:autoSpaceDN w:val="0"/>
        <w:adjustRightInd w:val="0"/>
        <w:spacing w:after="0" w:line="240" w:lineRule="auto"/>
        <w:ind w:firstLine="540"/>
        <w:jc w:val="both"/>
        <w:rPr>
          <w:sz w:val="16"/>
          <w:szCs w:val="16"/>
          <w:lang w:eastAsia="ru-RU"/>
        </w:rPr>
      </w:pPr>
      <w:r w:rsidRPr="00EC01AA">
        <w:rPr>
          <w:sz w:val="16"/>
          <w:szCs w:val="16"/>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EC01AA" w:rsidRPr="00EC01AA" w:rsidRDefault="00EC01AA" w:rsidP="00EC01AA">
      <w:pPr>
        <w:autoSpaceDE w:val="0"/>
        <w:autoSpaceDN w:val="0"/>
        <w:adjustRightInd w:val="0"/>
        <w:spacing w:after="0" w:line="240" w:lineRule="auto"/>
        <w:ind w:firstLine="540"/>
        <w:jc w:val="both"/>
        <w:rPr>
          <w:sz w:val="16"/>
          <w:szCs w:val="16"/>
          <w:lang w:eastAsia="ru-RU"/>
        </w:rPr>
      </w:pPr>
      <w:r w:rsidRPr="00EC01AA">
        <w:rPr>
          <w:sz w:val="16"/>
          <w:szCs w:val="16"/>
          <w:lang w:eastAsia="ru-RU"/>
        </w:rPr>
        <w:t>&lt;2&gt; Заполняется для подтверждения малоимущности.</w:t>
      </w:r>
    </w:p>
    <w:p w:rsidR="00EC01AA" w:rsidRPr="00EC01AA" w:rsidRDefault="00EC01AA" w:rsidP="00EC01AA">
      <w:pPr>
        <w:autoSpaceDE w:val="0"/>
        <w:autoSpaceDN w:val="0"/>
        <w:adjustRightInd w:val="0"/>
        <w:spacing w:after="0" w:line="240" w:lineRule="auto"/>
        <w:ind w:firstLine="540"/>
        <w:jc w:val="both"/>
        <w:rPr>
          <w:sz w:val="16"/>
          <w:szCs w:val="16"/>
          <w:lang w:eastAsia="ru-RU"/>
        </w:rPr>
      </w:pPr>
      <w:r w:rsidRPr="00EC01AA">
        <w:rPr>
          <w:sz w:val="16"/>
          <w:szCs w:val="16"/>
          <w:lang w:eastAsia="ru-RU"/>
        </w:rPr>
        <w:t>&lt;3&gt; Заполняется для подтверждения малоимущности.</w:t>
      </w:r>
    </w:p>
    <w:p w:rsidR="00EC01AA" w:rsidRPr="00EC01AA" w:rsidRDefault="00EC01AA" w:rsidP="00EC01AA">
      <w:pPr>
        <w:autoSpaceDE w:val="0"/>
        <w:autoSpaceDN w:val="0"/>
        <w:adjustRightInd w:val="0"/>
        <w:spacing w:after="0" w:line="240" w:lineRule="auto"/>
        <w:ind w:firstLine="540"/>
        <w:jc w:val="both"/>
        <w:rPr>
          <w:sz w:val="16"/>
          <w:szCs w:val="16"/>
          <w:lang w:eastAsia="ru-RU"/>
        </w:rPr>
      </w:pPr>
      <w:r w:rsidRPr="00EC01AA">
        <w:rPr>
          <w:sz w:val="16"/>
          <w:szCs w:val="16"/>
          <w:lang w:eastAsia="ru-RU"/>
        </w:rPr>
        <w:t>&lt;4&gt; Заполняется для подтверждения малоимущности.</w:t>
      </w:r>
    </w:p>
    <w:p w:rsidR="00EC01AA" w:rsidRPr="00EC01AA" w:rsidRDefault="00EC01AA" w:rsidP="00EC01AA">
      <w:pPr>
        <w:autoSpaceDE w:val="0"/>
        <w:autoSpaceDN w:val="0"/>
        <w:adjustRightInd w:val="0"/>
        <w:spacing w:after="0" w:line="240" w:lineRule="auto"/>
        <w:ind w:firstLine="540"/>
        <w:jc w:val="both"/>
        <w:rPr>
          <w:sz w:val="16"/>
          <w:szCs w:val="16"/>
          <w:lang w:eastAsia="ru-RU"/>
        </w:rPr>
      </w:pPr>
      <w:r w:rsidRPr="00EC01AA">
        <w:rPr>
          <w:sz w:val="16"/>
          <w:szCs w:val="16"/>
          <w:lang w:eastAsia="ru-RU"/>
        </w:rPr>
        <w:t>&lt;5&gt; Заполняется для подтверждения малоимущности».</w:t>
      </w:r>
    </w:p>
    <w:p w:rsidR="00EC01AA" w:rsidRPr="00EC01AA" w:rsidRDefault="00EC01AA" w:rsidP="00EC01AA">
      <w:pPr>
        <w:tabs>
          <w:tab w:val="left" w:pos="284"/>
        </w:tabs>
        <w:autoSpaceDE w:val="0"/>
        <w:autoSpaceDN w:val="0"/>
        <w:spacing w:after="0" w:line="240" w:lineRule="auto"/>
        <w:rPr>
          <w:sz w:val="16"/>
          <w:szCs w:val="16"/>
        </w:rPr>
      </w:pPr>
      <w:r w:rsidRPr="00EC01AA">
        <w:rPr>
          <w:sz w:val="16"/>
          <w:szCs w:val="16"/>
          <w:lang w:eastAsia="ru-RU"/>
        </w:rPr>
        <w:t xml:space="preserve">      </w:t>
      </w:r>
      <w:r w:rsidRPr="00EC01AA">
        <w:rPr>
          <w:sz w:val="16"/>
          <w:szCs w:val="16"/>
        </w:rPr>
        <w:t xml:space="preserve">    2.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 </w:t>
      </w:r>
    </w:p>
    <w:p w:rsidR="00EC01AA" w:rsidRPr="00EC01AA" w:rsidRDefault="00EC01AA" w:rsidP="00EC01AA">
      <w:pPr>
        <w:pStyle w:val="af5"/>
        <w:widowControl w:val="0"/>
        <w:tabs>
          <w:tab w:val="left" w:pos="0"/>
          <w:tab w:val="left" w:pos="142"/>
        </w:tabs>
        <w:autoSpaceDE w:val="0"/>
        <w:autoSpaceDN w:val="0"/>
        <w:adjustRightInd w:val="0"/>
        <w:spacing w:after="0" w:line="240" w:lineRule="auto"/>
        <w:ind w:left="0"/>
        <w:jc w:val="both"/>
        <w:outlineLvl w:val="0"/>
        <w:rPr>
          <w:rFonts w:ascii="Times New Roman" w:hAnsi="Times New Roman" w:cs="Times New Roman"/>
          <w:sz w:val="16"/>
          <w:szCs w:val="16"/>
        </w:rPr>
      </w:pPr>
      <w:r w:rsidRPr="00EC01AA">
        <w:rPr>
          <w:rFonts w:ascii="Times New Roman" w:hAnsi="Times New Roman" w:cs="Times New Roman"/>
          <w:sz w:val="16"/>
          <w:szCs w:val="16"/>
        </w:rPr>
        <w:t xml:space="preserve">          3. Настоящее постановление вступает в силу со дня его официального опубликования в печатном издании «Войсковицкий вестник». </w:t>
      </w:r>
    </w:p>
    <w:p w:rsidR="00EC01AA" w:rsidRPr="00EC01AA" w:rsidRDefault="00EC01AA" w:rsidP="00EC01AA">
      <w:pPr>
        <w:pStyle w:val="af5"/>
        <w:widowControl w:val="0"/>
        <w:tabs>
          <w:tab w:val="left" w:pos="0"/>
          <w:tab w:val="left" w:pos="142"/>
        </w:tabs>
        <w:autoSpaceDE w:val="0"/>
        <w:autoSpaceDN w:val="0"/>
        <w:adjustRightInd w:val="0"/>
        <w:spacing w:after="0" w:line="240" w:lineRule="auto"/>
        <w:ind w:left="0"/>
        <w:jc w:val="both"/>
        <w:outlineLvl w:val="0"/>
        <w:rPr>
          <w:rFonts w:ascii="Times New Roman" w:hAnsi="Times New Roman" w:cs="Times New Roman"/>
          <w:sz w:val="16"/>
          <w:szCs w:val="16"/>
        </w:rPr>
      </w:pPr>
      <w:r w:rsidRPr="00EC01AA">
        <w:rPr>
          <w:rFonts w:ascii="Times New Roman" w:hAnsi="Times New Roman" w:cs="Times New Roman"/>
          <w:sz w:val="16"/>
          <w:szCs w:val="16"/>
        </w:rPr>
        <w:t xml:space="preserve">          4.  Контроль за исполнением настоящего постановления оставляю за собой.</w:t>
      </w:r>
    </w:p>
    <w:p w:rsidR="00EC01AA" w:rsidRPr="00EC01AA" w:rsidRDefault="00EC01AA" w:rsidP="00EC01AA">
      <w:pPr>
        <w:pStyle w:val="210"/>
        <w:tabs>
          <w:tab w:val="left" w:pos="0"/>
        </w:tabs>
        <w:spacing w:after="0" w:line="240" w:lineRule="auto"/>
        <w:ind w:left="0"/>
        <w:jc w:val="both"/>
        <w:rPr>
          <w:sz w:val="16"/>
          <w:szCs w:val="16"/>
        </w:rPr>
      </w:pPr>
    </w:p>
    <w:p w:rsidR="00EC01AA" w:rsidRPr="00EC01AA" w:rsidRDefault="00EC01AA" w:rsidP="00EC01AA">
      <w:pPr>
        <w:pStyle w:val="210"/>
        <w:tabs>
          <w:tab w:val="left" w:pos="0"/>
        </w:tabs>
        <w:spacing w:after="0" w:line="240" w:lineRule="auto"/>
        <w:ind w:left="0"/>
        <w:jc w:val="both"/>
        <w:rPr>
          <w:sz w:val="16"/>
          <w:szCs w:val="16"/>
        </w:rPr>
      </w:pPr>
    </w:p>
    <w:p w:rsidR="00EC01AA" w:rsidRPr="00EC01AA" w:rsidRDefault="00EC01AA" w:rsidP="00EC01AA">
      <w:pPr>
        <w:pStyle w:val="210"/>
        <w:tabs>
          <w:tab w:val="left" w:pos="0"/>
        </w:tabs>
        <w:spacing w:after="0" w:line="240" w:lineRule="auto"/>
        <w:ind w:left="0"/>
        <w:rPr>
          <w:sz w:val="16"/>
          <w:szCs w:val="16"/>
        </w:rPr>
      </w:pPr>
    </w:p>
    <w:p w:rsidR="00EC01AA" w:rsidRPr="00EC01AA" w:rsidRDefault="00EC01AA" w:rsidP="00EC01AA">
      <w:pPr>
        <w:spacing w:after="0" w:line="240" w:lineRule="auto"/>
        <w:rPr>
          <w:sz w:val="16"/>
          <w:szCs w:val="16"/>
        </w:rPr>
      </w:pPr>
      <w:r w:rsidRPr="00EC01AA">
        <w:rPr>
          <w:sz w:val="16"/>
          <w:szCs w:val="16"/>
        </w:rPr>
        <w:t xml:space="preserve">И.о. главы администрации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C01AA">
        <w:rPr>
          <w:sz w:val="16"/>
          <w:szCs w:val="16"/>
        </w:rPr>
        <w:t>А.В. Белоконов</w:t>
      </w:r>
    </w:p>
    <w:p w:rsidR="00EC01AA" w:rsidRDefault="00EC01AA" w:rsidP="00EC01AA">
      <w:pPr>
        <w:tabs>
          <w:tab w:val="left" w:pos="0"/>
          <w:tab w:val="left" w:pos="1220"/>
        </w:tabs>
        <w:spacing w:after="0" w:line="240" w:lineRule="auto"/>
        <w:jc w:val="center"/>
        <w:rPr>
          <w:sz w:val="16"/>
          <w:szCs w:val="16"/>
        </w:rPr>
      </w:pPr>
    </w:p>
    <w:p w:rsidR="00EC01AA" w:rsidRPr="00EC01AA" w:rsidRDefault="00EC01AA" w:rsidP="00EC01AA">
      <w:pPr>
        <w:tabs>
          <w:tab w:val="left" w:pos="0"/>
          <w:tab w:val="left" w:pos="1220"/>
        </w:tabs>
        <w:spacing w:after="0" w:line="240" w:lineRule="auto"/>
        <w:jc w:val="center"/>
        <w:rPr>
          <w:sz w:val="16"/>
          <w:szCs w:val="16"/>
        </w:rPr>
      </w:pPr>
      <w:r w:rsidRPr="00EC01AA">
        <w:rPr>
          <w:sz w:val="16"/>
          <w:szCs w:val="16"/>
        </w:rPr>
        <w:t>АДМИНИСТРАЦИЯ ВОЙСКОВИЦКОГО СЕЛЬСКОГО ПОСЕЛЕНИЯ</w:t>
      </w:r>
    </w:p>
    <w:p w:rsidR="00EC01AA" w:rsidRPr="00EC01AA" w:rsidRDefault="00EC01AA" w:rsidP="00EC01AA">
      <w:pPr>
        <w:tabs>
          <w:tab w:val="left" w:pos="0"/>
          <w:tab w:val="left" w:pos="1220"/>
        </w:tabs>
        <w:spacing w:after="0" w:line="240" w:lineRule="auto"/>
        <w:jc w:val="center"/>
        <w:rPr>
          <w:sz w:val="16"/>
          <w:szCs w:val="16"/>
        </w:rPr>
      </w:pPr>
      <w:r w:rsidRPr="00EC01AA">
        <w:rPr>
          <w:sz w:val="16"/>
          <w:szCs w:val="16"/>
        </w:rPr>
        <w:t>ГАТЧИНСКОГО МУНИЦИПАЛЬНОГО РАЙОНА</w:t>
      </w:r>
    </w:p>
    <w:p w:rsidR="00EC01AA" w:rsidRPr="00EC01AA" w:rsidRDefault="00EC01AA" w:rsidP="00EC01AA">
      <w:pPr>
        <w:tabs>
          <w:tab w:val="left" w:pos="0"/>
          <w:tab w:val="left" w:pos="1220"/>
        </w:tabs>
        <w:spacing w:after="0" w:line="240" w:lineRule="auto"/>
        <w:jc w:val="center"/>
        <w:rPr>
          <w:sz w:val="16"/>
          <w:szCs w:val="16"/>
        </w:rPr>
      </w:pPr>
      <w:r w:rsidRPr="00EC01AA">
        <w:rPr>
          <w:sz w:val="16"/>
          <w:szCs w:val="16"/>
        </w:rPr>
        <w:t>ЛЕНИНГРАДСКОЙ ОБЛАСТИ</w:t>
      </w:r>
    </w:p>
    <w:p w:rsidR="00EC01AA" w:rsidRPr="00EC01AA" w:rsidRDefault="00EC01AA" w:rsidP="00EC01AA">
      <w:pPr>
        <w:tabs>
          <w:tab w:val="left" w:pos="0"/>
          <w:tab w:val="left" w:pos="1220"/>
        </w:tabs>
        <w:spacing w:after="0" w:line="240" w:lineRule="auto"/>
        <w:jc w:val="center"/>
        <w:rPr>
          <w:sz w:val="16"/>
          <w:szCs w:val="16"/>
        </w:rPr>
      </w:pPr>
    </w:p>
    <w:p w:rsidR="00EC01AA" w:rsidRDefault="00EC01AA" w:rsidP="00EC01AA">
      <w:pPr>
        <w:tabs>
          <w:tab w:val="left" w:pos="0"/>
          <w:tab w:val="left" w:pos="1220"/>
        </w:tabs>
        <w:spacing w:after="0" w:line="240" w:lineRule="auto"/>
        <w:jc w:val="center"/>
        <w:rPr>
          <w:sz w:val="16"/>
          <w:szCs w:val="16"/>
        </w:rPr>
      </w:pPr>
      <w:r w:rsidRPr="00EC01AA">
        <w:rPr>
          <w:sz w:val="16"/>
          <w:szCs w:val="16"/>
        </w:rPr>
        <w:t>П О С Т А Н О В Л Е Н И Е</w:t>
      </w:r>
    </w:p>
    <w:p w:rsidR="00EC01AA" w:rsidRPr="00EC01AA" w:rsidRDefault="00EC01AA" w:rsidP="00EC01AA">
      <w:pPr>
        <w:tabs>
          <w:tab w:val="left" w:pos="0"/>
          <w:tab w:val="left" w:pos="1220"/>
        </w:tabs>
        <w:spacing w:after="0" w:line="240" w:lineRule="auto"/>
        <w:jc w:val="center"/>
        <w:rPr>
          <w:sz w:val="16"/>
          <w:szCs w:val="16"/>
        </w:rPr>
      </w:pPr>
    </w:p>
    <w:p w:rsidR="00EC01AA" w:rsidRDefault="00EC01AA" w:rsidP="00EC01AA">
      <w:pPr>
        <w:tabs>
          <w:tab w:val="left" w:pos="0"/>
          <w:tab w:val="left" w:pos="1220"/>
          <w:tab w:val="left" w:pos="8527"/>
        </w:tabs>
        <w:spacing w:after="0" w:line="240" w:lineRule="auto"/>
        <w:rPr>
          <w:sz w:val="16"/>
          <w:szCs w:val="16"/>
        </w:rPr>
      </w:pPr>
      <w:r w:rsidRPr="00EC01AA">
        <w:rPr>
          <w:sz w:val="16"/>
          <w:szCs w:val="16"/>
        </w:rPr>
        <w:t>03.08.2023</w:t>
      </w:r>
      <w:r w:rsidRPr="00EC01AA">
        <w:rPr>
          <w:sz w:val="16"/>
          <w:szCs w:val="16"/>
        </w:rPr>
        <w:tab/>
      </w:r>
      <w:r>
        <w:rPr>
          <w:sz w:val="16"/>
          <w:szCs w:val="16"/>
        </w:rPr>
        <w:tab/>
      </w:r>
      <w:r>
        <w:rPr>
          <w:sz w:val="16"/>
          <w:szCs w:val="16"/>
        </w:rPr>
        <w:tab/>
      </w:r>
      <w:r w:rsidRPr="00EC01AA">
        <w:rPr>
          <w:sz w:val="16"/>
          <w:szCs w:val="16"/>
        </w:rPr>
        <w:t>№ 170</w:t>
      </w:r>
    </w:p>
    <w:p w:rsidR="00EC01AA" w:rsidRPr="00EC01AA" w:rsidRDefault="00EC01AA" w:rsidP="00EC01AA">
      <w:pPr>
        <w:tabs>
          <w:tab w:val="left" w:pos="0"/>
          <w:tab w:val="left" w:pos="1220"/>
          <w:tab w:val="left" w:pos="8527"/>
        </w:tabs>
        <w:spacing w:after="0" w:line="240" w:lineRule="auto"/>
        <w:rPr>
          <w:sz w:val="16"/>
          <w:szCs w:val="16"/>
        </w:rPr>
      </w:pPr>
    </w:p>
    <w:tbl>
      <w:tblPr>
        <w:tblW w:w="0" w:type="auto"/>
        <w:tblLook w:val="04A0"/>
      </w:tblPr>
      <w:tblGrid>
        <w:gridCol w:w="4928"/>
      </w:tblGrid>
      <w:tr w:rsidR="00EC01AA" w:rsidRPr="00EC01AA" w:rsidTr="005A0CBF">
        <w:tc>
          <w:tcPr>
            <w:tcW w:w="4928" w:type="dxa"/>
          </w:tcPr>
          <w:p w:rsidR="00EC01AA" w:rsidRPr="00EC01AA" w:rsidRDefault="00EC01AA" w:rsidP="00EC01AA">
            <w:pPr>
              <w:widowControl w:val="0"/>
              <w:tabs>
                <w:tab w:val="left" w:pos="0"/>
              </w:tabs>
              <w:autoSpaceDE w:val="0"/>
              <w:autoSpaceDN w:val="0"/>
              <w:adjustRightInd w:val="0"/>
              <w:spacing w:after="0" w:line="240" w:lineRule="auto"/>
              <w:contextualSpacing/>
              <w:outlineLvl w:val="0"/>
              <w:rPr>
                <w:bCs/>
                <w:sz w:val="16"/>
                <w:szCs w:val="16"/>
                <w:lang w:eastAsia="ar-SA"/>
              </w:rPr>
            </w:pPr>
            <w:r w:rsidRPr="00EC01AA">
              <w:rPr>
                <w:bCs/>
                <w:sz w:val="16"/>
                <w:szCs w:val="16"/>
              </w:rPr>
              <w:t>О внесении изменений в административный регламент, утвержденный постановлением администрации Войсковицкого сельского поселения  от 12.01.2023               № 10 «Об утверждении административного регламента предоставления муниципальной услуги «Заключение, изменение, выдача дубликата договора социального найма жилого помещения муниципального жилищного фонда»»</w:t>
            </w:r>
          </w:p>
        </w:tc>
      </w:tr>
    </w:tbl>
    <w:p w:rsidR="00EC01AA" w:rsidRPr="00EC01AA" w:rsidRDefault="00EC01AA" w:rsidP="00EC01AA">
      <w:pPr>
        <w:tabs>
          <w:tab w:val="left" w:pos="0"/>
          <w:tab w:val="left" w:pos="1220"/>
        </w:tabs>
        <w:spacing w:after="0" w:line="240" w:lineRule="auto"/>
        <w:rPr>
          <w:sz w:val="16"/>
          <w:szCs w:val="16"/>
          <w:lang w:eastAsia="ar-SA"/>
        </w:rPr>
      </w:pPr>
    </w:p>
    <w:p w:rsidR="00EC01AA" w:rsidRPr="00EC01AA" w:rsidRDefault="00EC01AA" w:rsidP="00EC01AA">
      <w:pPr>
        <w:tabs>
          <w:tab w:val="left" w:pos="0"/>
        </w:tabs>
        <w:autoSpaceDE w:val="0"/>
        <w:spacing w:after="0" w:line="240" w:lineRule="auto"/>
        <w:ind w:firstLine="708"/>
        <w:jc w:val="both"/>
        <w:rPr>
          <w:bCs/>
          <w:sz w:val="16"/>
          <w:szCs w:val="16"/>
        </w:rPr>
      </w:pPr>
      <w:r w:rsidRPr="00EC01AA">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EC01AA">
        <w:rPr>
          <w:b/>
          <w:sz w:val="16"/>
          <w:szCs w:val="16"/>
        </w:rPr>
        <w:t xml:space="preserve"> </w:t>
      </w:r>
      <w:r w:rsidRPr="00EC01AA">
        <w:rPr>
          <w:sz w:val="16"/>
          <w:szCs w:val="16"/>
        </w:rPr>
        <w:t>от 27.07.2010г</w:t>
      </w:r>
      <w:r w:rsidRPr="00EC01AA">
        <w:rPr>
          <w:b/>
          <w:sz w:val="16"/>
          <w:szCs w:val="16"/>
        </w:rPr>
        <w:t xml:space="preserve"> </w:t>
      </w:r>
      <w:r w:rsidRPr="00EC01AA">
        <w:rPr>
          <w:sz w:val="16"/>
          <w:szCs w:val="16"/>
        </w:rPr>
        <w:t>№210-ФЗ</w:t>
      </w:r>
      <w:r w:rsidRPr="00EC01AA">
        <w:rPr>
          <w:b/>
          <w:sz w:val="16"/>
          <w:szCs w:val="16"/>
        </w:rPr>
        <w:t xml:space="preserve"> </w:t>
      </w:r>
      <w:r w:rsidRPr="00EC01AA">
        <w:rPr>
          <w:sz w:val="16"/>
          <w:szCs w:val="16"/>
        </w:rPr>
        <w:t>«Об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w:t>
      </w:r>
      <w:r w:rsidRPr="00EC01AA">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EC01AA" w:rsidRPr="00EC01AA" w:rsidRDefault="00EC01AA" w:rsidP="00EC01AA">
      <w:pPr>
        <w:tabs>
          <w:tab w:val="left" w:pos="0"/>
        </w:tabs>
        <w:autoSpaceDE w:val="0"/>
        <w:spacing w:after="0" w:line="240" w:lineRule="auto"/>
        <w:ind w:firstLine="708"/>
        <w:jc w:val="both"/>
        <w:rPr>
          <w:sz w:val="16"/>
          <w:szCs w:val="16"/>
        </w:rPr>
      </w:pPr>
      <w:r w:rsidRPr="00EC01AA">
        <w:rPr>
          <w:b/>
          <w:sz w:val="16"/>
          <w:szCs w:val="16"/>
        </w:rPr>
        <w:t>ПОСТАНОВЛЯЕТ</w:t>
      </w:r>
      <w:r w:rsidRPr="00EC01AA">
        <w:rPr>
          <w:sz w:val="16"/>
          <w:szCs w:val="16"/>
        </w:rPr>
        <w:t>:</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1. Внести в административный регламент предоставления муниципальной услуги «Об утверждении административного регламента предоставления муниципальной услуги «</w:t>
      </w:r>
      <w:r w:rsidRPr="00EC01AA">
        <w:rPr>
          <w:bCs/>
          <w:sz w:val="16"/>
          <w:szCs w:val="16"/>
        </w:rPr>
        <w:t>Заключение, изменение, выдача дубликата договора социального найма жилого помещения муниципального жилищного фонда</w:t>
      </w:r>
      <w:r w:rsidRPr="00EC01AA">
        <w:rPr>
          <w:sz w:val="16"/>
          <w:szCs w:val="16"/>
        </w:rPr>
        <w:t xml:space="preserve">», утвержденный  постановлением администрации Войсковицкого сельского поселения  от 12.01.2023 № 10 следующие изменения: </w:t>
      </w:r>
    </w:p>
    <w:p w:rsidR="00EC01AA" w:rsidRPr="00EC01AA" w:rsidRDefault="00EC01AA" w:rsidP="00EC01AA">
      <w:pPr>
        <w:spacing w:after="0" w:line="240" w:lineRule="auto"/>
        <w:ind w:firstLine="567"/>
        <w:jc w:val="both"/>
        <w:rPr>
          <w:sz w:val="16"/>
          <w:szCs w:val="16"/>
          <w:lang w:eastAsia="ru-RU"/>
        </w:rPr>
      </w:pPr>
      <w:r w:rsidRPr="00EC01AA">
        <w:rPr>
          <w:sz w:val="16"/>
          <w:szCs w:val="16"/>
        </w:rPr>
        <w:t>1.1. п. 1.2.</w:t>
      </w:r>
      <w:r w:rsidRPr="00EC01AA">
        <w:rPr>
          <w:sz w:val="16"/>
          <w:szCs w:val="16"/>
          <w:lang w:eastAsia="ru-RU"/>
        </w:rPr>
        <w:t xml:space="preserve"> </w:t>
      </w:r>
      <w:r w:rsidRPr="00EC01AA">
        <w:rPr>
          <w:sz w:val="16"/>
          <w:szCs w:val="16"/>
        </w:rPr>
        <w:t xml:space="preserve"> изложить в новой редакции:</w:t>
      </w:r>
      <w:r w:rsidRPr="00EC01AA">
        <w:rPr>
          <w:sz w:val="16"/>
          <w:szCs w:val="16"/>
          <w:lang w:eastAsia="ru-RU"/>
        </w:rPr>
        <w:t xml:space="preserve">  </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bCs/>
          <w:sz w:val="16"/>
          <w:szCs w:val="16"/>
          <w:lang w:eastAsia="ru-RU"/>
        </w:rPr>
        <w:t xml:space="preserve">«предоставление жилого помещения муниципального жилищного фонда по договору социального найма – являются </w:t>
      </w:r>
      <w:r w:rsidRPr="00EC01AA">
        <w:rPr>
          <w:sz w:val="16"/>
          <w:szCs w:val="16"/>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EC01AA">
        <w:rPr>
          <w:sz w:val="16"/>
          <w:szCs w:val="16"/>
          <w:lang w:eastAsia="ru-RU"/>
        </w:rPr>
        <w:t xml:space="preserve">в администрации </w:t>
      </w:r>
      <w:r w:rsidRPr="00EC01AA">
        <w:rPr>
          <w:sz w:val="16"/>
          <w:szCs w:val="16"/>
        </w:rPr>
        <w:t>муниципального образования Войсковицкое сельское поселение Ленинградской области</w:t>
      </w:r>
      <w:r w:rsidRPr="00EC01AA">
        <w:rPr>
          <w:sz w:val="16"/>
          <w:szCs w:val="16"/>
          <w:lang w:eastAsia="ru-RU"/>
        </w:rPr>
        <w:t xml:space="preserve"> в качестве нуждающихся в жилых помещениях, предоставляемых по договорам социального найма </w:t>
      </w:r>
      <w:r w:rsidRPr="00EC01AA">
        <w:rPr>
          <w:bCs/>
          <w:sz w:val="16"/>
          <w:szCs w:val="16"/>
          <w:lang w:eastAsia="ru-RU"/>
        </w:rPr>
        <w:t xml:space="preserve">жилого помещения муниципального жилищного фонда, а также граждане в случаях, указанных в части 1 и 2 статьи 59 Жилищного кодекса Российской Федерации </w:t>
      </w:r>
      <w:r w:rsidRPr="00EC01AA">
        <w:rPr>
          <w:sz w:val="16"/>
          <w:szCs w:val="16"/>
          <w:lang w:eastAsia="ru-RU"/>
        </w:rPr>
        <w:t>(далее – заявитель)».</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 xml:space="preserve">1.2. п. 2.2.1 изложить в новой редакции: </w:t>
      </w:r>
    </w:p>
    <w:p w:rsidR="00EC01AA" w:rsidRPr="00EC01AA" w:rsidRDefault="00EC01AA" w:rsidP="00EC01AA">
      <w:pPr>
        <w:autoSpaceDE w:val="0"/>
        <w:autoSpaceDN w:val="0"/>
        <w:adjustRightInd w:val="0"/>
        <w:spacing w:after="0" w:line="240" w:lineRule="auto"/>
        <w:jc w:val="both"/>
        <w:rPr>
          <w:sz w:val="16"/>
          <w:szCs w:val="16"/>
          <w:lang w:eastAsia="ru-RU"/>
        </w:rPr>
      </w:pPr>
      <w:r w:rsidRPr="00EC01AA">
        <w:rPr>
          <w:sz w:val="16"/>
          <w:szCs w:val="16"/>
          <w:lang w:eastAsia="ru-RU"/>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lang w:eastAsia="ru-RU"/>
        </w:rPr>
        <w:t xml:space="preserve"> 1.3. абзац 1 п.п.3) п. 2.6. изложить в новой редакции:</w:t>
      </w:r>
      <w:r w:rsidRPr="00EC01AA">
        <w:rPr>
          <w:sz w:val="16"/>
          <w:szCs w:val="16"/>
        </w:rPr>
        <w:t xml:space="preserve"> </w:t>
      </w:r>
    </w:p>
    <w:p w:rsidR="00EC01AA" w:rsidRPr="00EC01AA" w:rsidRDefault="00EC01AA" w:rsidP="00EC01AA">
      <w:pPr>
        <w:autoSpaceDE w:val="0"/>
        <w:autoSpaceDN w:val="0"/>
        <w:adjustRightInd w:val="0"/>
        <w:spacing w:after="0" w:line="240" w:lineRule="auto"/>
        <w:jc w:val="both"/>
        <w:outlineLvl w:val="1"/>
        <w:rPr>
          <w:spacing w:val="-11"/>
          <w:sz w:val="16"/>
          <w:szCs w:val="16"/>
          <w:lang w:eastAsia="ru-RU"/>
        </w:rPr>
      </w:pPr>
      <w:r w:rsidRPr="00EC01AA">
        <w:rPr>
          <w:sz w:val="16"/>
          <w:szCs w:val="16"/>
          <w:lang w:eastAsia="ru-RU"/>
        </w:rPr>
        <w:t xml:space="preserve">        «Документы, подтверждающие сведения о доходах заявителя и членов его семьи</w:t>
      </w:r>
      <w:r w:rsidRPr="00EC01AA">
        <w:rPr>
          <w:spacing w:val="-7"/>
          <w:sz w:val="16"/>
          <w:szCs w:val="16"/>
          <w:lang w:eastAsia="ru-RU"/>
        </w:rPr>
        <w:t xml:space="preserve"> </w:t>
      </w:r>
      <w:r w:rsidRPr="00EC01AA">
        <w:rPr>
          <w:sz w:val="16"/>
          <w:szCs w:val="16"/>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EC01AA">
        <w:rPr>
          <w:spacing w:val="-11"/>
          <w:sz w:val="16"/>
          <w:szCs w:val="16"/>
          <w:lang w:eastAsia="ru-RU"/>
        </w:rPr>
        <w:t xml:space="preserve">(для подтверждения малоимущности, </w:t>
      </w:r>
      <w:r w:rsidRPr="00EC01AA">
        <w:rPr>
          <w:sz w:val="16"/>
          <w:szCs w:val="16"/>
          <w:lang w:eastAsia="ru-RU"/>
        </w:rPr>
        <w:t xml:space="preserve">за исключением </w:t>
      </w:r>
      <w:r w:rsidRPr="00EC01AA">
        <w:rPr>
          <w:sz w:val="16"/>
          <w:szCs w:val="16"/>
        </w:rPr>
        <w:t xml:space="preserve">граждан, принятых на учет до 1 марта </w:t>
      </w:r>
      <w:smartTag w:uri="urn:schemas-microsoft-com:office:smarttags" w:element="metricconverter">
        <w:smartTagPr>
          <w:attr w:name="ProductID" w:val="2005 г"/>
        </w:smartTagPr>
        <w:r w:rsidRPr="00EC01AA">
          <w:rPr>
            <w:sz w:val="16"/>
            <w:szCs w:val="16"/>
          </w:rPr>
          <w:t>2005 г</w:t>
        </w:r>
      </w:smartTag>
      <w:r w:rsidRPr="00EC01AA">
        <w:rPr>
          <w:sz w:val="16"/>
          <w:szCs w:val="16"/>
        </w:rPr>
        <w:t>.</w:t>
      </w:r>
      <w:r w:rsidRPr="00EC01AA">
        <w:rPr>
          <w:spacing w:val="-11"/>
          <w:sz w:val="16"/>
          <w:szCs w:val="16"/>
          <w:lang w:eastAsia="ru-RU"/>
        </w:rPr>
        <w:t>)».</w:t>
      </w:r>
    </w:p>
    <w:p w:rsidR="00EC01AA" w:rsidRPr="00EC01AA" w:rsidRDefault="00EC01AA" w:rsidP="00EC01AA">
      <w:pPr>
        <w:autoSpaceDE w:val="0"/>
        <w:autoSpaceDN w:val="0"/>
        <w:adjustRightInd w:val="0"/>
        <w:spacing w:after="0" w:line="240" w:lineRule="auto"/>
        <w:jc w:val="both"/>
        <w:outlineLvl w:val="1"/>
        <w:rPr>
          <w:sz w:val="16"/>
          <w:szCs w:val="16"/>
        </w:rPr>
      </w:pPr>
      <w:r w:rsidRPr="00EC01AA">
        <w:rPr>
          <w:sz w:val="16"/>
          <w:szCs w:val="16"/>
          <w:lang w:eastAsia="ru-RU"/>
        </w:rPr>
        <w:lastRenderedPageBreak/>
        <w:t xml:space="preserve">         1.4. п.п.3) п. 2.6. добавить новый абзац</w:t>
      </w:r>
      <w:r w:rsidRPr="00EC01AA">
        <w:rPr>
          <w:sz w:val="16"/>
          <w:szCs w:val="16"/>
        </w:rPr>
        <w:t>:</w:t>
      </w:r>
    </w:p>
    <w:p w:rsidR="00EC01AA" w:rsidRPr="00EC01AA" w:rsidRDefault="00EC01AA" w:rsidP="00EC01AA">
      <w:pPr>
        <w:autoSpaceDE w:val="0"/>
        <w:autoSpaceDN w:val="0"/>
        <w:adjustRightInd w:val="0"/>
        <w:spacing w:after="0" w:line="240" w:lineRule="auto"/>
        <w:jc w:val="both"/>
        <w:rPr>
          <w:sz w:val="16"/>
          <w:szCs w:val="16"/>
          <w:lang w:eastAsia="ru-RU"/>
        </w:rPr>
      </w:pPr>
      <w:r w:rsidRPr="00EC01AA">
        <w:rPr>
          <w:sz w:val="16"/>
          <w:szCs w:val="16"/>
          <w:lang w:eastAsia="ru-RU"/>
        </w:rPr>
        <w:t xml:space="preserve">         «справка из медицинской организации о постановке на учет по беременности и сроке беременности не менее 12 недель (при постановке на учет)».</w:t>
      </w:r>
    </w:p>
    <w:p w:rsidR="00EC01AA" w:rsidRPr="00EC01AA" w:rsidRDefault="00EC01AA" w:rsidP="00EC01AA">
      <w:pPr>
        <w:autoSpaceDE w:val="0"/>
        <w:autoSpaceDN w:val="0"/>
        <w:adjustRightInd w:val="0"/>
        <w:spacing w:after="0" w:line="240" w:lineRule="auto"/>
        <w:jc w:val="both"/>
        <w:rPr>
          <w:sz w:val="16"/>
          <w:szCs w:val="16"/>
          <w:lang w:eastAsia="ru-RU"/>
        </w:rPr>
      </w:pPr>
      <w:r w:rsidRPr="00EC01AA">
        <w:rPr>
          <w:sz w:val="16"/>
          <w:szCs w:val="16"/>
          <w:lang w:eastAsia="ru-RU"/>
        </w:rPr>
        <w:t xml:space="preserve">        1.5. п.п.2) п. 2.6.2 изложить в новой редакции:</w:t>
      </w:r>
    </w:p>
    <w:p w:rsidR="00EC01AA" w:rsidRPr="00EC01AA" w:rsidRDefault="00EC01AA" w:rsidP="00EC01AA">
      <w:pPr>
        <w:tabs>
          <w:tab w:val="left" w:pos="142"/>
          <w:tab w:val="left" w:pos="284"/>
        </w:tabs>
        <w:spacing w:after="0" w:line="240" w:lineRule="auto"/>
        <w:ind w:firstLine="567"/>
        <w:jc w:val="both"/>
        <w:rPr>
          <w:sz w:val="16"/>
          <w:szCs w:val="16"/>
          <w:lang w:eastAsia="ru-RU"/>
        </w:rPr>
      </w:pPr>
      <w:r w:rsidRPr="00EC01AA">
        <w:rPr>
          <w:sz w:val="16"/>
          <w:szCs w:val="16"/>
          <w:lang w:eastAsia="ru-RU"/>
        </w:rPr>
        <w:t>«документы, подтверждающие состав семьи;</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lang w:eastAsia="ru-RU"/>
        </w:rPr>
        <w:t>- р</w:t>
      </w:r>
      <w:r w:rsidRPr="00EC01AA">
        <w:rPr>
          <w:sz w:val="16"/>
          <w:szCs w:val="16"/>
        </w:rPr>
        <w:t>ешение суда о признании членом семьи (с отметкой суда о дате вступления в законную силу);</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 решение суда об установлении факта иждивения (с отметкой суда о дате вступления в законную силу);</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 xml:space="preserve">- решение об усыновлении (удочерении), </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rPr>
        <w:t>- договор о приемной семье, действующий на дату подачи заявления (в отношении детей, переданных на воспитание в приемную семью)»</w:t>
      </w:r>
      <w:r w:rsidRPr="00EC01AA">
        <w:rPr>
          <w:sz w:val="16"/>
          <w:szCs w:val="16"/>
          <w:lang w:eastAsia="ru-RU"/>
        </w:rPr>
        <w:t>.</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1.6. п.п.3) п.2.6.3. изложить в новой редакции:</w:t>
      </w:r>
    </w:p>
    <w:p w:rsidR="00EC01AA" w:rsidRPr="00EC01AA" w:rsidRDefault="00EC01AA" w:rsidP="00EC01AA">
      <w:pPr>
        <w:tabs>
          <w:tab w:val="left" w:pos="142"/>
          <w:tab w:val="left" w:pos="284"/>
        </w:tabs>
        <w:spacing w:after="0" w:line="240" w:lineRule="auto"/>
        <w:ind w:firstLine="567"/>
        <w:jc w:val="both"/>
        <w:rPr>
          <w:sz w:val="16"/>
          <w:szCs w:val="16"/>
          <w:lang w:eastAsia="ru-RU"/>
        </w:rPr>
      </w:pPr>
      <w:r w:rsidRPr="00EC01AA">
        <w:rPr>
          <w:sz w:val="16"/>
          <w:szCs w:val="16"/>
          <w:lang w:eastAsia="ru-RU"/>
        </w:rPr>
        <w:t>«документы, подтверждающие состав семьи;</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lang w:eastAsia="ru-RU"/>
        </w:rPr>
        <w:t>- р</w:t>
      </w:r>
      <w:r w:rsidRPr="00EC01AA">
        <w:rPr>
          <w:sz w:val="16"/>
          <w:szCs w:val="16"/>
        </w:rPr>
        <w:t>ешение суда о признании членом семьи (с отметкой суда о дате вступления в законную силу);</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 решение суда об установлении факта иждивения (с отметкой суда о дате вступления в законную силу);</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 xml:space="preserve">- решение об усыновлении (удочерении), </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rPr>
        <w:t>- договор о приемной семье, действующий на дату подачи заявления (в отношении детей, переданных на воспитание в приемную семью)»</w:t>
      </w:r>
      <w:r w:rsidRPr="00EC01AA">
        <w:rPr>
          <w:sz w:val="16"/>
          <w:szCs w:val="16"/>
          <w:lang w:eastAsia="ru-RU"/>
        </w:rPr>
        <w:t>.</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1.7. п.2.6. дополнить п.п.2.6.4:</w:t>
      </w:r>
    </w:p>
    <w:p w:rsidR="00EC01AA" w:rsidRPr="00EC01AA" w:rsidRDefault="00EC01AA" w:rsidP="00EC01AA">
      <w:pPr>
        <w:autoSpaceDE w:val="0"/>
        <w:autoSpaceDN w:val="0"/>
        <w:adjustRightInd w:val="0"/>
        <w:spacing w:after="0" w:line="240" w:lineRule="auto"/>
        <w:ind w:firstLine="539"/>
        <w:jc w:val="both"/>
        <w:rPr>
          <w:sz w:val="16"/>
          <w:szCs w:val="16"/>
        </w:rPr>
      </w:pPr>
      <w:r w:rsidRPr="00EC01AA">
        <w:rPr>
          <w:sz w:val="16"/>
          <w:szCs w:val="16"/>
        </w:rPr>
        <w:t>«письменное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EC01AA" w:rsidRPr="00EC01AA" w:rsidRDefault="00EC01AA" w:rsidP="00EC01AA">
      <w:pPr>
        <w:autoSpaceDE w:val="0"/>
        <w:autoSpaceDN w:val="0"/>
        <w:adjustRightInd w:val="0"/>
        <w:spacing w:after="0" w:line="240" w:lineRule="auto"/>
        <w:ind w:firstLine="539"/>
        <w:jc w:val="both"/>
        <w:rPr>
          <w:sz w:val="16"/>
          <w:szCs w:val="16"/>
        </w:rPr>
      </w:pPr>
      <w:r w:rsidRPr="00EC01AA">
        <w:rPr>
          <w:sz w:val="16"/>
          <w:szCs w:val="16"/>
        </w:rPr>
        <w:t>1.8. п.п.2) п.2.7 изложить в новой редакции:</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«в органе Фонда пенсионного и социального страхования Российской Федерации (по услуге 1.2.1, представляется на заявителя и каждого из членов его семьи):</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 xml:space="preserve">сведения о получении страхового номера индивидуального лицевого счета; </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lang w:eastAsia="ru-RU"/>
        </w:rPr>
        <w:t xml:space="preserve">сведения о </w:t>
      </w:r>
      <w:r w:rsidRPr="00EC01AA">
        <w:rPr>
          <w:sz w:val="16"/>
          <w:szCs w:val="16"/>
        </w:rPr>
        <w:t xml:space="preserve">данных лицевого счета по предоставленному страховому номеру индивидуального лицевого счета (СНИЛС) </w:t>
      </w:r>
      <w:r w:rsidRPr="00EC01AA">
        <w:rPr>
          <w:sz w:val="16"/>
          <w:szCs w:val="16"/>
          <w:lang w:eastAsia="ru-RU"/>
        </w:rPr>
        <w:t>в системе обязательного пенсионного страхования (</w:t>
      </w:r>
      <w:r w:rsidRPr="00EC01AA">
        <w:rPr>
          <w:sz w:val="16"/>
          <w:szCs w:val="1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C01AA">
        <w:rPr>
          <w:sz w:val="16"/>
          <w:szCs w:val="16"/>
          <w:lang w:eastAsia="ru-RU"/>
        </w:rPr>
        <w:t xml:space="preserve">; </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сведения о  получении (назначении) пенсии и сроков назначения пенсии;</w:t>
      </w:r>
    </w:p>
    <w:p w:rsidR="00EC01AA" w:rsidRPr="00EC01AA" w:rsidRDefault="00EC01AA" w:rsidP="00EC01AA">
      <w:pPr>
        <w:autoSpaceDE w:val="0"/>
        <w:autoSpaceDN w:val="0"/>
        <w:adjustRightInd w:val="0"/>
        <w:spacing w:after="0" w:line="240" w:lineRule="auto"/>
        <w:ind w:firstLine="567"/>
        <w:rPr>
          <w:sz w:val="16"/>
          <w:szCs w:val="16"/>
        </w:rPr>
      </w:pPr>
      <w:r w:rsidRPr="00EC01AA">
        <w:rPr>
          <w:sz w:val="16"/>
          <w:szCs w:val="16"/>
        </w:rPr>
        <w:t>сведения о  размере пенсии и иных выплатах;</w:t>
      </w:r>
    </w:p>
    <w:p w:rsidR="00EC01AA" w:rsidRPr="00EC01AA" w:rsidRDefault="00EC01AA" w:rsidP="00EC01AA">
      <w:pPr>
        <w:widowControl w:val="0"/>
        <w:autoSpaceDE w:val="0"/>
        <w:autoSpaceDN w:val="0"/>
        <w:adjustRightInd w:val="0"/>
        <w:spacing w:after="0" w:line="240" w:lineRule="auto"/>
        <w:ind w:firstLine="567"/>
        <w:jc w:val="both"/>
        <w:rPr>
          <w:color w:val="333333"/>
          <w:sz w:val="16"/>
          <w:szCs w:val="16"/>
          <w:shd w:val="clear" w:color="auto" w:fill="F7FAFC"/>
          <w:lang w:eastAsia="ru-RU"/>
        </w:rPr>
      </w:pPr>
      <w:r w:rsidRPr="00EC01AA">
        <w:rPr>
          <w:sz w:val="16"/>
          <w:szCs w:val="16"/>
          <w:shd w:val="clear" w:color="auto" w:fill="FFFFFF"/>
          <w:lang w:eastAsia="ru-RU"/>
        </w:rPr>
        <w:t xml:space="preserve">выписка сведений об инвалиде </w:t>
      </w:r>
      <w:r w:rsidRPr="00EC01AA">
        <w:rPr>
          <w:color w:val="333333"/>
          <w:sz w:val="16"/>
          <w:szCs w:val="16"/>
          <w:shd w:val="clear" w:color="auto" w:fill="F7FAFC"/>
          <w:lang w:eastAsia="ru-RU"/>
        </w:rPr>
        <w:t>(</w:t>
      </w:r>
      <w:r w:rsidRPr="00EC01AA">
        <w:rPr>
          <w:sz w:val="16"/>
          <w:szCs w:val="1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C01AA">
        <w:rPr>
          <w:sz w:val="16"/>
          <w:szCs w:val="16"/>
          <w:shd w:val="clear" w:color="auto" w:fill="FFFFFF"/>
          <w:lang w:eastAsia="ru-RU"/>
        </w:rPr>
        <w:t>;</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 xml:space="preserve">сведения о трудовой деятельности в формате структурных данных (для лиц старше 18 лет (при наличии) </w:t>
      </w:r>
      <w:r w:rsidRPr="00EC01AA">
        <w:rPr>
          <w:sz w:val="16"/>
          <w:szCs w:val="16"/>
          <w:lang w:eastAsia="ru-RU"/>
        </w:rPr>
        <w:t>(</w:t>
      </w:r>
      <w:r w:rsidRPr="00EC01AA">
        <w:rPr>
          <w:sz w:val="16"/>
          <w:szCs w:val="1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 xml:space="preserve">сведения о заработной плате или доходе, на которые начислены страховые взносы (для лиц старше 18 лет (при наличии) </w:t>
      </w:r>
      <w:r w:rsidRPr="00EC01AA">
        <w:rPr>
          <w:sz w:val="16"/>
          <w:szCs w:val="16"/>
          <w:lang w:eastAsia="ru-RU"/>
        </w:rPr>
        <w:t>(</w:t>
      </w:r>
      <w:r w:rsidRPr="00EC01AA">
        <w:rPr>
          <w:sz w:val="16"/>
          <w:szCs w:val="1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документы (сведения о сумме выплат застрахованному лицу».</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1.9. абзац 1 п.п.3) п.2.7 изложить в новой редакции:</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«в органе, осуществляющем пенсионное обеспечение (за исключением Фонда пенсионного и социального страхования Российской Федерации) (по услуге 1.2.1)».</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1.10. п.п.5) п. 2.7. изложить в новой редакции:</w:t>
      </w:r>
    </w:p>
    <w:p w:rsidR="00EC01AA" w:rsidRPr="00EC01AA" w:rsidRDefault="00EC01AA" w:rsidP="00EC01AA">
      <w:pPr>
        <w:autoSpaceDE w:val="0"/>
        <w:autoSpaceDN w:val="0"/>
        <w:adjustRightInd w:val="0"/>
        <w:spacing w:after="0" w:line="240" w:lineRule="auto"/>
        <w:ind w:firstLine="567"/>
        <w:jc w:val="both"/>
        <w:outlineLvl w:val="1"/>
        <w:rPr>
          <w:sz w:val="16"/>
          <w:szCs w:val="16"/>
        </w:rPr>
      </w:pPr>
      <w:r w:rsidRPr="00EC01AA">
        <w:rPr>
          <w:sz w:val="16"/>
          <w:szCs w:val="16"/>
        </w:rPr>
        <w:t>«в Единой государственной информационной системе социального обеспечения:</w:t>
      </w:r>
    </w:p>
    <w:p w:rsidR="00EC01AA" w:rsidRPr="00EC01AA" w:rsidRDefault="00EC01AA" w:rsidP="00EC01AA">
      <w:pPr>
        <w:autoSpaceDE w:val="0"/>
        <w:autoSpaceDN w:val="0"/>
        <w:adjustRightInd w:val="0"/>
        <w:spacing w:after="0" w:line="240" w:lineRule="auto"/>
        <w:ind w:firstLine="567"/>
        <w:jc w:val="both"/>
        <w:outlineLvl w:val="1"/>
        <w:rPr>
          <w:sz w:val="16"/>
          <w:szCs w:val="16"/>
        </w:rPr>
      </w:pPr>
      <w:r w:rsidRPr="00EC01AA">
        <w:rPr>
          <w:sz w:val="16"/>
          <w:szCs w:val="16"/>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EC01AA" w:rsidRPr="00EC01AA" w:rsidRDefault="00EC01AA" w:rsidP="00EC01AA">
      <w:pPr>
        <w:autoSpaceDE w:val="0"/>
        <w:autoSpaceDN w:val="0"/>
        <w:adjustRightInd w:val="0"/>
        <w:spacing w:after="0" w:line="240" w:lineRule="auto"/>
        <w:ind w:firstLine="567"/>
        <w:jc w:val="both"/>
        <w:outlineLvl w:val="1"/>
        <w:rPr>
          <w:sz w:val="16"/>
          <w:szCs w:val="16"/>
        </w:rPr>
      </w:pPr>
      <w:r w:rsidRPr="00EC01AA">
        <w:rPr>
          <w:sz w:val="16"/>
          <w:szCs w:val="16"/>
        </w:rPr>
        <w:t>сведения о государственной регистрации рождения (по всем услугам);</w:t>
      </w:r>
    </w:p>
    <w:p w:rsidR="00EC01AA" w:rsidRPr="00EC01AA" w:rsidRDefault="00EC01AA" w:rsidP="00EC01AA">
      <w:pPr>
        <w:autoSpaceDE w:val="0"/>
        <w:autoSpaceDN w:val="0"/>
        <w:adjustRightInd w:val="0"/>
        <w:spacing w:after="0" w:line="240" w:lineRule="auto"/>
        <w:ind w:firstLine="567"/>
        <w:jc w:val="both"/>
        <w:outlineLvl w:val="1"/>
        <w:rPr>
          <w:sz w:val="16"/>
          <w:szCs w:val="16"/>
        </w:rPr>
      </w:pPr>
      <w:r w:rsidRPr="00EC01AA">
        <w:rPr>
          <w:sz w:val="16"/>
          <w:szCs w:val="16"/>
        </w:rPr>
        <w:t>сведения о государственной регистрации заключения брака (по всем услугам);</w:t>
      </w:r>
    </w:p>
    <w:p w:rsidR="00EC01AA" w:rsidRPr="00EC01AA" w:rsidRDefault="00EC01AA" w:rsidP="00EC01AA">
      <w:pPr>
        <w:autoSpaceDE w:val="0"/>
        <w:autoSpaceDN w:val="0"/>
        <w:adjustRightInd w:val="0"/>
        <w:spacing w:after="0" w:line="240" w:lineRule="auto"/>
        <w:ind w:firstLine="567"/>
        <w:jc w:val="both"/>
        <w:outlineLvl w:val="1"/>
        <w:rPr>
          <w:sz w:val="16"/>
          <w:szCs w:val="16"/>
        </w:rPr>
      </w:pPr>
      <w:r w:rsidRPr="00EC01AA">
        <w:rPr>
          <w:sz w:val="16"/>
          <w:szCs w:val="16"/>
        </w:rPr>
        <w:t>сведения о государственной регистрации смерти (по всем услугам);</w:t>
      </w:r>
    </w:p>
    <w:p w:rsidR="00EC01AA" w:rsidRPr="00EC01AA" w:rsidRDefault="00EC01AA" w:rsidP="00EC01AA">
      <w:pPr>
        <w:autoSpaceDE w:val="0"/>
        <w:autoSpaceDN w:val="0"/>
        <w:adjustRightInd w:val="0"/>
        <w:spacing w:after="0" w:line="240" w:lineRule="auto"/>
        <w:ind w:firstLine="567"/>
        <w:jc w:val="both"/>
        <w:outlineLvl w:val="1"/>
        <w:rPr>
          <w:sz w:val="16"/>
          <w:szCs w:val="16"/>
        </w:rPr>
      </w:pPr>
      <w:r w:rsidRPr="00EC01AA">
        <w:rPr>
          <w:sz w:val="16"/>
          <w:szCs w:val="16"/>
        </w:rPr>
        <w:t>сведения о государственной регистрации перемены имени (по всем услугам);</w:t>
      </w:r>
    </w:p>
    <w:p w:rsidR="00EC01AA" w:rsidRPr="00EC01AA" w:rsidRDefault="00EC01AA" w:rsidP="00EC01AA">
      <w:pPr>
        <w:autoSpaceDE w:val="0"/>
        <w:autoSpaceDN w:val="0"/>
        <w:adjustRightInd w:val="0"/>
        <w:spacing w:after="0" w:line="240" w:lineRule="auto"/>
        <w:ind w:firstLine="567"/>
        <w:jc w:val="both"/>
        <w:outlineLvl w:val="1"/>
        <w:rPr>
          <w:sz w:val="16"/>
          <w:szCs w:val="16"/>
        </w:rPr>
      </w:pPr>
      <w:r w:rsidRPr="00EC01AA">
        <w:rPr>
          <w:sz w:val="16"/>
          <w:szCs w:val="16"/>
        </w:rPr>
        <w:t>сведения о государственной регистрации расторжения брака (по всем услугам);</w:t>
      </w:r>
    </w:p>
    <w:p w:rsidR="00EC01AA" w:rsidRPr="00EC01AA" w:rsidRDefault="00EC01AA" w:rsidP="00EC01AA">
      <w:pPr>
        <w:autoSpaceDE w:val="0"/>
        <w:autoSpaceDN w:val="0"/>
        <w:adjustRightInd w:val="0"/>
        <w:spacing w:after="0" w:line="240" w:lineRule="auto"/>
        <w:ind w:firstLine="567"/>
        <w:jc w:val="both"/>
        <w:outlineLvl w:val="1"/>
        <w:rPr>
          <w:sz w:val="16"/>
          <w:szCs w:val="16"/>
        </w:rPr>
      </w:pPr>
      <w:r w:rsidRPr="00EC01AA">
        <w:rPr>
          <w:sz w:val="16"/>
          <w:szCs w:val="16"/>
        </w:rPr>
        <w:t>сведения о государственной регистрации установления отцовства (по всем услугам);</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EC01AA">
        <w:rPr>
          <w:sz w:val="16"/>
          <w:szCs w:val="16"/>
          <w:lang w:eastAsia="ru-RU"/>
        </w:rPr>
        <w:t xml:space="preserve"> (</w:t>
      </w:r>
      <w:r w:rsidRPr="00EC01AA">
        <w:rPr>
          <w:sz w:val="16"/>
          <w:szCs w:val="1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p>
    <w:p w:rsidR="00EC01AA" w:rsidRPr="00EC01AA" w:rsidRDefault="00EC01AA" w:rsidP="00EC01AA">
      <w:pPr>
        <w:autoSpaceDE w:val="0"/>
        <w:autoSpaceDN w:val="0"/>
        <w:adjustRightInd w:val="0"/>
        <w:spacing w:after="0" w:line="240" w:lineRule="auto"/>
        <w:ind w:firstLine="567"/>
        <w:jc w:val="both"/>
        <w:outlineLvl w:val="1"/>
        <w:rPr>
          <w:sz w:val="16"/>
          <w:szCs w:val="16"/>
        </w:rPr>
      </w:pPr>
      <w:r w:rsidRPr="00EC01AA">
        <w:rPr>
          <w:sz w:val="16"/>
          <w:szCs w:val="16"/>
        </w:rPr>
        <w:t>сведения об опеки и родительских правах (по услуге 1.2.1)</w:t>
      </w:r>
      <w:r w:rsidRPr="00EC01AA">
        <w:rPr>
          <w:sz w:val="16"/>
          <w:szCs w:val="16"/>
          <w:lang w:eastAsia="ru-RU"/>
        </w:rPr>
        <w:t xml:space="preserve"> (</w:t>
      </w:r>
      <w:r w:rsidRPr="00EC01AA">
        <w:rPr>
          <w:sz w:val="16"/>
          <w:szCs w:val="1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C01AA" w:rsidRPr="00EC01AA" w:rsidRDefault="00EC01AA" w:rsidP="00EC01AA">
      <w:pPr>
        <w:suppressAutoHyphens/>
        <w:spacing w:after="0" w:line="240" w:lineRule="auto"/>
        <w:ind w:firstLine="567"/>
        <w:jc w:val="both"/>
        <w:rPr>
          <w:sz w:val="16"/>
          <w:szCs w:val="16"/>
        </w:rPr>
      </w:pPr>
      <w:r w:rsidRPr="00EC01AA">
        <w:rPr>
          <w:sz w:val="16"/>
          <w:szCs w:val="16"/>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сведения о передаче ребенка (детей) на воспитание в приемную семью (по всем услугам)».</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1.11. п.п.6) п. 2.7. изложить в новой редакции:</w:t>
      </w:r>
    </w:p>
    <w:p w:rsidR="00EC01AA" w:rsidRPr="00EC01AA" w:rsidRDefault="00EC01AA" w:rsidP="00EC01AA">
      <w:pPr>
        <w:autoSpaceDE w:val="0"/>
        <w:autoSpaceDN w:val="0"/>
        <w:adjustRightInd w:val="0"/>
        <w:spacing w:after="0" w:line="240" w:lineRule="auto"/>
        <w:ind w:firstLine="567"/>
        <w:jc w:val="both"/>
        <w:outlineLvl w:val="1"/>
        <w:rPr>
          <w:sz w:val="16"/>
          <w:szCs w:val="16"/>
        </w:rPr>
      </w:pPr>
      <w:r w:rsidRPr="00EC01AA">
        <w:rPr>
          <w:sz w:val="16"/>
          <w:szCs w:val="16"/>
        </w:rPr>
        <w:t>«в органе Федеральной налоговой службы (по услуге 1.2.1):</w:t>
      </w: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EC01AA">
        <w:rPr>
          <w:sz w:val="16"/>
          <w:szCs w:val="16"/>
          <w:lang w:eastAsia="ru-RU"/>
        </w:rPr>
        <w:t>(</w:t>
      </w:r>
      <w:r w:rsidRPr="00EC01AA">
        <w:rPr>
          <w:sz w:val="16"/>
          <w:szCs w:val="1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 xml:space="preserve">информация о суммах выплаченных физическому лицу процентов по вкладам </w:t>
      </w:r>
      <w:r w:rsidRPr="00EC01AA">
        <w:rPr>
          <w:sz w:val="16"/>
          <w:szCs w:val="16"/>
          <w:lang w:eastAsia="ru-RU"/>
        </w:rPr>
        <w:t>(</w:t>
      </w:r>
      <w:r w:rsidRPr="00EC01AA">
        <w:rPr>
          <w:sz w:val="16"/>
          <w:szCs w:val="1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сведения из декларации о доходах физических лиц 3-НДФЛ;</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справка о налогах и доходах физического лица;</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сведения об ИНН физического лица на основании полных паспортных данных;</w:t>
      </w:r>
    </w:p>
    <w:p w:rsidR="00EC01AA" w:rsidRPr="00EC01AA" w:rsidRDefault="00EC01AA" w:rsidP="00EC01AA">
      <w:pPr>
        <w:widowControl w:val="0"/>
        <w:autoSpaceDE w:val="0"/>
        <w:autoSpaceDN w:val="0"/>
        <w:adjustRightInd w:val="0"/>
        <w:spacing w:after="0" w:line="240" w:lineRule="auto"/>
        <w:ind w:firstLine="708"/>
        <w:jc w:val="both"/>
        <w:rPr>
          <w:sz w:val="16"/>
          <w:szCs w:val="16"/>
        </w:rPr>
      </w:pPr>
      <w:r w:rsidRPr="00EC01AA">
        <w:rPr>
          <w:sz w:val="16"/>
          <w:szCs w:val="16"/>
        </w:rPr>
        <w:lastRenderedPageBreak/>
        <w:t>информация о фактах регистрации транспортных средств и сведений об их владельцах в ФНС России».</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 xml:space="preserve">  1.12. п.п.7) п. 2.7. изложить в новой редакции:</w:t>
      </w:r>
    </w:p>
    <w:p w:rsidR="00EC01AA" w:rsidRPr="00EC01AA" w:rsidRDefault="00EC01AA" w:rsidP="00EC01AA">
      <w:pPr>
        <w:autoSpaceDE w:val="0"/>
        <w:autoSpaceDN w:val="0"/>
        <w:adjustRightInd w:val="0"/>
        <w:spacing w:after="0" w:line="240" w:lineRule="auto"/>
        <w:jc w:val="both"/>
        <w:outlineLvl w:val="1"/>
        <w:rPr>
          <w:sz w:val="16"/>
          <w:szCs w:val="16"/>
        </w:rPr>
      </w:pPr>
      <w:r w:rsidRPr="00EC01AA">
        <w:rPr>
          <w:sz w:val="16"/>
          <w:szCs w:val="16"/>
        </w:rPr>
        <w:t xml:space="preserve">          «в органе Федеральной службы судебных приставов (по услуге 1.2.1):</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EC01AA">
        <w:rPr>
          <w:sz w:val="16"/>
          <w:szCs w:val="16"/>
          <w:lang w:eastAsia="ru-RU"/>
        </w:rPr>
        <w:t>(</w:t>
      </w:r>
      <w:r w:rsidRPr="00EC01AA">
        <w:rPr>
          <w:sz w:val="16"/>
          <w:szCs w:val="1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xml:space="preserve">справка или постановление судебного пристава-исполнителя о возвращении исполнительного документа взыскателю </w:t>
      </w:r>
      <w:r w:rsidRPr="00EC01AA">
        <w:rPr>
          <w:sz w:val="16"/>
          <w:szCs w:val="16"/>
          <w:lang w:eastAsia="ru-RU"/>
        </w:rPr>
        <w:t>(</w:t>
      </w:r>
      <w:r w:rsidRPr="00EC01AA">
        <w:rPr>
          <w:sz w:val="16"/>
          <w:szCs w:val="1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 xml:space="preserve">  1.13. п.п.10) п. 2.7. изложить в новой редакции:</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xml:space="preserve">«в Комитете экономического развития и инвестиционной деятельности Ленинградской области (по всем услугам): </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1.14. п.п.11) п. 2.7. изложить в новой редакции:</w:t>
      </w:r>
    </w:p>
    <w:p w:rsidR="00EC01AA" w:rsidRPr="00EC01AA" w:rsidRDefault="00EC01AA" w:rsidP="00EC01AA">
      <w:pPr>
        <w:autoSpaceDE w:val="0"/>
        <w:autoSpaceDN w:val="0"/>
        <w:adjustRightInd w:val="0"/>
        <w:spacing w:after="0" w:line="240" w:lineRule="auto"/>
        <w:ind w:firstLine="567"/>
        <w:jc w:val="both"/>
        <w:outlineLvl w:val="1"/>
        <w:rPr>
          <w:sz w:val="16"/>
          <w:szCs w:val="16"/>
        </w:rPr>
      </w:pPr>
      <w:r w:rsidRPr="00EC01AA">
        <w:rPr>
          <w:sz w:val="16"/>
          <w:szCs w:val="16"/>
        </w:rPr>
        <w:t>«в Федеральной службе государственной регистрации, кадастра и картографии (по услуге 1.2.1):</w:t>
      </w:r>
    </w:p>
    <w:p w:rsidR="00EC01AA" w:rsidRPr="00EC01AA" w:rsidRDefault="00EC01AA" w:rsidP="00EC01AA">
      <w:pPr>
        <w:autoSpaceDE w:val="0"/>
        <w:autoSpaceDN w:val="0"/>
        <w:adjustRightInd w:val="0"/>
        <w:spacing w:after="0" w:line="240" w:lineRule="auto"/>
        <w:ind w:firstLine="567"/>
        <w:jc w:val="both"/>
        <w:rPr>
          <w:sz w:val="16"/>
          <w:szCs w:val="16"/>
          <w:lang w:eastAsia="ru-RU"/>
        </w:rPr>
      </w:pPr>
      <w:r w:rsidRPr="00EC01AA">
        <w:rPr>
          <w:sz w:val="16"/>
          <w:szCs w:val="16"/>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EC01AA">
        <w:rPr>
          <w:sz w:val="16"/>
          <w:szCs w:val="16"/>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EC01AA">
        <w:rPr>
          <w:sz w:val="16"/>
          <w:szCs w:val="16"/>
          <w:lang w:eastAsia="ru-RU"/>
        </w:rPr>
        <w:t xml:space="preserve"> </w:t>
      </w:r>
    </w:p>
    <w:p w:rsidR="00EC01AA" w:rsidRPr="00EC01AA" w:rsidRDefault="00EC01AA" w:rsidP="00EC01AA">
      <w:pPr>
        <w:autoSpaceDE w:val="0"/>
        <w:autoSpaceDN w:val="0"/>
        <w:adjustRightInd w:val="0"/>
        <w:spacing w:after="0" w:line="240" w:lineRule="auto"/>
        <w:ind w:firstLine="567"/>
        <w:jc w:val="both"/>
        <w:rPr>
          <w:sz w:val="16"/>
          <w:szCs w:val="16"/>
        </w:rPr>
      </w:pPr>
      <w:r w:rsidRPr="00EC01AA">
        <w:rPr>
          <w:sz w:val="16"/>
          <w:szCs w:val="16"/>
        </w:rPr>
        <w:t>1.15. п.п.12) п. 2.7. изложить в новой редакции:</w:t>
      </w:r>
    </w:p>
    <w:p w:rsidR="00EC01AA" w:rsidRPr="00EC01AA" w:rsidRDefault="00EC01AA" w:rsidP="00EC01AA">
      <w:pPr>
        <w:spacing w:after="0" w:line="240" w:lineRule="auto"/>
        <w:ind w:firstLine="567"/>
        <w:jc w:val="both"/>
        <w:rPr>
          <w:sz w:val="16"/>
          <w:szCs w:val="16"/>
        </w:rPr>
      </w:pPr>
      <w:r w:rsidRPr="00EC01AA">
        <w:rPr>
          <w:sz w:val="16"/>
          <w:szCs w:val="16"/>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EC01AA" w:rsidRPr="00EC01AA" w:rsidRDefault="00EC01AA" w:rsidP="00EC01AA">
      <w:pPr>
        <w:spacing w:after="0" w:line="240" w:lineRule="auto"/>
        <w:jc w:val="both"/>
        <w:rPr>
          <w:sz w:val="16"/>
          <w:szCs w:val="16"/>
          <w:lang w:eastAsia="ru-RU"/>
        </w:rPr>
      </w:pPr>
      <w:r w:rsidRPr="00EC01AA">
        <w:rPr>
          <w:sz w:val="16"/>
          <w:szCs w:val="16"/>
        </w:rPr>
        <w:t xml:space="preserve">  </w:t>
      </w:r>
      <w:r w:rsidRPr="00EC01AA">
        <w:rPr>
          <w:sz w:val="16"/>
          <w:szCs w:val="16"/>
        </w:rPr>
        <w:tab/>
      </w:r>
      <w:r w:rsidRPr="00EC01AA">
        <w:rPr>
          <w:sz w:val="16"/>
          <w:szCs w:val="16"/>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EC01AA">
        <w:rPr>
          <w:sz w:val="16"/>
          <w:szCs w:val="1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C01AA">
        <w:rPr>
          <w:sz w:val="16"/>
          <w:szCs w:val="16"/>
          <w:lang w:eastAsia="ru-RU"/>
        </w:rPr>
        <w:t xml:space="preserve">; </w:t>
      </w:r>
    </w:p>
    <w:p w:rsidR="00EC01AA" w:rsidRPr="00EC01AA" w:rsidRDefault="00EC01AA" w:rsidP="00EC01AA">
      <w:pPr>
        <w:spacing w:after="0" w:line="240" w:lineRule="auto"/>
        <w:ind w:firstLine="708"/>
        <w:jc w:val="both"/>
        <w:rPr>
          <w:sz w:val="16"/>
          <w:szCs w:val="16"/>
          <w:lang w:eastAsia="ru-RU"/>
        </w:rPr>
      </w:pPr>
      <w:r w:rsidRPr="00EC01AA">
        <w:rPr>
          <w:sz w:val="16"/>
          <w:szCs w:val="16"/>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EC01AA">
        <w:rPr>
          <w:sz w:val="16"/>
          <w:szCs w:val="1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C01AA">
        <w:rPr>
          <w:sz w:val="16"/>
          <w:szCs w:val="16"/>
          <w:lang w:eastAsia="ru-RU"/>
        </w:rPr>
        <w:t>;</w:t>
      </w:r>
    </w:p>
    <w:p w:rsidR="00EC01AA" w:rsidRPr="00EC01AA" w:rsidRDefault="00EC01AA" w:rsidP="00EC01AA">
      <w:pPr>
        <w:autoSpaceDE w:val="0"/>
        <w:autoSpaceDN w:val="0"/>
        <w:adjustRightInd w:val="0"/>
        <w:spacing w:after="0" w:line="240" w:lineRule="auto"/>
        <w:ind w:firstLine="708"/>
        <w:jc w:val="both"/>
        <w:outlineLvl w:val="1"/>
        <w:rPr>
          <w:sz w:val="16"/>
          <w:szCs w:val="16"/>
        </w:rPr>
      </w:pPr>
      <w:r w:rsidRPr="00EC01AA">
        <w:rPr>
          <w:sz w:val="16"/>
          <w:szCs w:val="16"/>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EC01AA">
        <w:rPr>
          <w:sz w:val="16"/>
          <w:szCs w:val="1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C01AA" w:rsidRPr="00EC01AA" w:rsidRDefault="00EC01AA" w:rsidP="00EC01AA">
      <w:pPr>
        <w:suppressAutoHyphens/>
        <w:spacing w:after="0" w:line="240" w:lineRule="auto"/>
        <w:ind w:firstLine="708"/>
        <w:jc w:val="both"/>
        <w:rPr>
          <w:sz w:val="16"/>
          <w:szCs w:val="16"/>
        </w:rPr>
      </w:pPr>
      <w:r w:rsidRPr="00EC01AA">
        <w:rPr>
          <w:bCs/>
          <w:sz w:val="16"/>
          <w:szCs w:val="16"/>
        </w:rPr>
        <w:t xml:space="preserve">При отсутствии технической возможности на момент запроса документов (сведений), указанных в настоящем подпункте, </w:t>
      </w:r>
      <w:r w:rsidRPr="00EC01AA">
        <w:rPr>
          <w:sz w:val="16"/>
          <w:szCs w:val="16"/>
        </w:rPr>
        <w:t xml:space="preserve">посредством автоматизированной  информационной системы межведомственного электронного взаимодействия Ленинградской области,  </w:t>
      </w:r>
      <w:r w:rsidRPr="00EC01AA">
        <w:rPr>
          <w:bCs/>
          <w:sz w:val="16"/>
          <w:szCs w:val="16"/>
        </w:rPr>
        <w:t>д</w:t>
      </w:r>
      <w:r w:rsidRPr="00EC01AA">
        <w:rPr>
          <w:sz w:val="16"/>
          <w:szCs w:val="16"/>
        </w:rPr>
        <w:t>окументы (сведения) запрашиваются  на бумажном носителе».</w:t>
      </w:r>
    </w:p>
    <w:p w:rsidR="00EC01AA" w:rsidRPr="00EC01AA" w:rsidRDefault="00EC01AA" w:rsidP="00EC01AA">
      <w:pPr>
        <w:suppressAutoHyphens/>
        <w:spacing w:after="0" w:line="240" w:lineRule="auto"/>
        <w:ind w:firstLine="708"/>
        <w:jc w:val="both"/>
        <w:rPr>
          <w:sz w:val="16"/>
          <w:szCs w:val="16"/>
        </w:rPr>
      </w:pPr>
      <w:r w:rsidRPr="00EC01AA">
        <w:rPr>
          <w:sz w:val="16"/>
          <w:szCs w:val="16"/>
        </w:rPr>
        <w:t>1.16. В Приложении № 1 к административному регламенту исключить слова: «с учетом решения общественной комиссии по жилищным вопросам муниципального образования (протокол №____)».</w:t>
      </w:r>
    </w:p>
    <w:p w:rsidR="00EC01AA" w:rsidRPr="00EC01AA" w:rsidRDefault="00EC01AA" w:rsidP="00EC01AA">
      <w:pPr>
        <w:suppressAutoHyphens/>
        <w:spacing w:after="0" w:line="240" w:lineRule="auto"/>
        <w:ind w:firstLine="708"/>
        <w:jc w:val="both"/>
        <w:rPr>
          <w:sz w:val="16"/>
          <w:szCs w:val="16"/>
          <w:lang w:eastAsia="ru-RU"/>
        </w:rPr>
      </w:pPr>
      <w:r w:rsidRPr="00EC01AA">
        <w:rPr>
          <w:sz w:val="16"/>
          <w:szCs w:val="16"/>
        </w:rPr>
        <w:t>1.17. Приложение № 4 к административному регламенту добавить словами: «</w:t>
      </w:r>
      <w:r w:rsidRPr="00EC01AA">
        <w:rPr>
          <w:sz w:val="16"/>
          <w:szCs w:val="16"/>
          <w:lang w:eastAsia="ru-RU"/>
        </w:rPr>
        <w:t>Я и члены моей семьи даем согласие на обработку персональных данных».</w:t>
      </w:r>
    </w:p>
    <w:p w:rsidR="00EC01AA" w:rsidRPr="00EC01AA" w:rsidRDefault="00EC01AA" w:rsidP="00EC01AA">
      <w:pPr>
        <w:suppressAutoHyphens/>
        <w:spacing w:after="0" w:line="240" w:lineRule="auto"/>
        <w:ind w:firstLine="708"/>
        <w:jc w:val="both"/>
        <w:rPr>
          <w:sz w:val="16"/>
          <w:szCs w:val="16"/>
          <w:lang w:eastAsia="ru-RU"/>
        </w:rPr>
      </w:pPr>
      <w:r w:rsidRPr="00EC01AA">
        <w:rPr>
          <w:sz w:val="16"/>
          <w:szCs w:val="16"/>
          <w:lang w:eastAsia="ru-RU"/>
        </w:rPr>
        <w:t>1.18. Приложение № 5 к административному регламенту изложит в новой редакции:</w:t>
      </w:r>
    </w:p>
    <w:p w:rsidR="00EC01AA" w:rsidRPr="00EC01AA" w:rsidRDefault="00EC01AA" w:rsidP="00EC01AA">
      <w:pPr>
        <w:pStyle w:val="ConsPlusNonformat"/>
        <w:jc w:val="center"/>
        <w:rPr>
          <w:rFonts w:ascii="Times New Roman" w:hAnsi="Times New Roman" w:cs="Times New Roman"/>
          <w:sz w:val="16"/>
          <w:szCs w:val="16"/>
        </w:rPr>
      </w:pPr>
      <w:r w:rsidRPr="00EC01AA">
        <w:rPr>
          <w:rFonts w:ascii="Times New Roman" w:hAnsi="Times New Roman" w:cs="Times New Roman"/>
          <w:sz w:val="16"/>
          <w:szCs w:val="16"/>
        </w:rPr>
        <w:t xml:space="preserve">Заявление </w:t>
      </w:r>
    </w:p>
    <w:p w:rsidR="00EC01AA" w:rsidRPr="00EC01AA" w:rsidRDefault="00EC01AA" w:rsidP="00EC01AA">
      <w:pPr>
        <w:pStyle w:val="ConsPlusNonformat"/>
        <w:jc w:val="center"/>
        <w:rPr>
          <w:rFonts w:ascii="Times New Roman" w:hAnsi="Times New Roman" w:cs="Times New Roman"/>
          <w:i/>
          <w:sz w:val="16"/>
          <w:szCs w:val="16"/>
        </w:rPr>
      </w:pPr>
      <w:r w:rsidRPr="00EC01AA">
        <w:rPr>
          <w:rFonts w:ascii="Times New Roman" w:hAnsi="Times New Roman" w:cs="Times New Roman"/>
          <w:i/>
          <w:sz w:val="16"/>
          <w:szCs w:val="16"/>
        </w:rPr>
        <w:t>(выбрать необходимое)</w:t>
      </w:r>
    </w:p>
    <w:p w:rsidR="00EC01AA" w:rsidRPr="00EC01AA" w:rsidRDefault="00EC01AA" w:rsidP="00EC01AA">
      <w:pPr>
        <w:pStyle w:val="ConsPlusNonformat"/>
        <w:numPr>
          <w:ilvl w:val="0"/>
          <w:numId w:val="16"/>
        </w:numPr>
        <w:adjustRightInd/>
        <w:jc w:val="both"/>
        <w:rPr>
          <w:rFonts w:ascii="Times New Roman" w:hAnsi="Times New Roman" w:cs="Times New Roman"/>
          <w:sz w:val="16"/>
          <w:szCs w:val="16"/>
        </w:rPr>
      </w:pPr>
      <w:r w:rsidRPr="00EC01AA">
        <w:rPr>
          <w:rFonts w:ascii="Times New Roman" w:hAnsi="Times New Roman" w:cs="Times New Roman"/>
          <w:sz w:val="16"/>
          <w:szCs w:val="16"/>
        </w:rPr>
        <w:t xml:space="preserve">об </w:t>
      </w:r>
      <w:r w:rsidRPr="00EC01AA">
        <w:rPr>
          <w:rFonts w:ascii="Times New Roman" w:hAnsi="Times New Roman" w:cs="Times New Roman"/>
          <w:bCs/>
          <w:sz w:val="16"/>
          <w:szCs w:val="16"/>
        </w:rPr>
        <w:t>изменении договора социального найма жилого помещения муниципального жилищного фонда;</w:t>
      </w:r>
    </w:p>
    <w:p w:rsidR="00EC01AA" w:rsidRPr="00EC01AA" w:rsidRDefault="00EC01AA" w:rsidP="00EC01AA">
      <w:pPr>
        <w:pStyle w:val="ConsPlusNonformat"/>
        <w:numPr>
          <w:ilvl w:val="0"/>
          <w:numId w:val="16"/>
        </w:numPr>
        <w:adjustRightInd/>
        <w:jc w:val="both"/>
        <w:rPr>
          <w:rFonts w:ascii="Times New Roman" w:hAnsi="Times New Roman" w:cs="Times New Roman"/>
          <w:sz w:val="16"/>
          <w:szCs w:val="16"/>
        </w:rPr>
      </w:pPr>
      <w:r w:rsidRPr="00EC01AA">
        <w:rPr>
          <w:rFonts w:ascii="Times New Roman" w:hAnsi="Times New Roman" w:cs="Times New Roman"/>
          <w:sz w:val="16"/>
          <w:szCs w:val="16"/>
        </w:rPr>
        <w:t xml:space="preserve">на </w:t>
      </w:r>
      <w:r w:rsidRPr="00EC01AA">
        <w:rPr>
          <w:rFonts w:ascii="Times New Roman" w:hAnsi="Times New Roman" w:cs="Times New Roman"/>
          <w:bCs/>
          <w:sz w:val="16"/>
          <w:szCs w:val="16"/>
        </w:rPr>
        <w:t>получение дубликата договора социального найма жилого помещения муниципального жилищного фонда;</w:t>
      </w:r>
    </w:p>
    <w:p w:rsidR="00EC01AA" w:rsidRPr="00EC01AA" w:rsidRDefault="00EC01AA" w:rsidP="00EC01AA">
      <w:pPr>
        <w:pStyle w:val="ConsPlusNonformat"/>
        <w:numPr>
          <w:ilvl w:val="0"/>
          <w:numId w:val="16"/>
        </w:numPr>
        <w:adjustRightInd/>
        <w:jc w:val="both"/>
        <w:rPr>
          <w:rFonts w:ascii="Times New Roman" w:hAnsi="Times New Roman" w:cs="Times New Roman"/>
          <w:sz w:val="16"/>
          <w:szCs w:val="16"/>
        </w:rPr>
      </w:pPr>
      <w:r w:rsidRPr="00EC01AA">
        <w:rPr>
          <w:rFonts w:ascii="Times New Roman" w:hAnsi="Times New Roman" w:cs="Times New Roman"/>
          <w:sz w:val="16"/>
          <w:szCs w:val="16"/>
        </w:rPr>
        <w:t>заключение договора социального найма жилого помещения муниципального жилищного фонда</w:t>
      </w:r>
    </w:p>
    <w:p w:rsidR="00EC01AA" w:rsidRPr="00EC01AA" w:rsidRDefault="00EC01AA" w:rsidP="00EC01AA">
      <w:pPr>
        <w:autoSpaceDE w:val="0"/>
        <w:autoSpaceDN w:val="0"/>
        <w:adjustRightInd w:val="0"/>
        <w:spacing w:after="0" w:line="240" w:lineRule="auto"/>
        <w:jc w:val="both"/>
        <w:rPr>
          <w:sz w:val="16"/>
          <w:szCs w:val="16"/>
        </w:rPr>
      </w:pP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EC01AA" w:rsidRPr="00EC01AA" w:rsidTr="005A0CBF">
        <w:tc>
          <w:tcPr>
            <w:tcW w:w="1736" w:type="pct"/>
            <w:vMerge w:val="restar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Паспорт РФ</w:t>
            </w:r>
          </w:p>
        </w:tc>
        <w:tc>
          <w:tcPr>
            <w:tcW w:w="177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rPr>
                <w:sz w:val="16"/>
                <w:szCs w:val="16"/>
              </w:rPr>
            </w:pPr>
            <w:r w:rsidRPr="00EC01AA">
              <w:rPr>
                <w:sz w:val="16"/>
                <w:szCs w:val="16"/>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C01AA" w:rsidRPr="00EC01AA" w:rsidRDefault="00EC01AA" w:rsidP="00EC01AA">
            <w:pPr>
              <w:autoSpaceDE w:val="0"/>
              <w:autoSpaceDN w:val="0"/>
              <w:adjustRightInd w:val="0"/>
              <w:spacing w:after="0" w:line="240" w:lineRule="auto"/>
              <w:jc w:val="center"/>
              <w:rPr>
                <w:sz w:val="16"/>
                <w:szCs w:val="16"/>
              </w:rPr>
            </w:pPr>
          </w:p>
        </w:tc>
      </w:tr>
      <w:tr w:rsidR="00EC01AA" w:rsidRPr="00EC01AA" w:rsidTr="005A0CBF">
        <w:tc>
          <w:tcPr>
            <w:tcW w:w="1736" w:type="pct"/>
            <w:vMerge/>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дата выдачи</w:t>
            </w:r>
          </w:p>
        </w:tc>
        <w:tc>
          <w:tcPr>
            <w:tcW w:w="1486"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rPr>
                <w:sz w:val="16"/>
                <w:szCs w:val="16"/>
              </w:rPr>
            </w:pPr>
          </w:p>
        </w:tc>
      </w:tr>
      <w:tr w:rsidR="00EC01AA" w:rsidRPr="00EC01AA" w:rsidTr="005A0CBF">
        <w:tc>
          <w:tcPr>
            <w:tcW w:w="1736" w:type="pct"/>
            <w:vMerge/>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rPr>
                <w:sz w:val="16"/>
                <w:szCs w:val="16"/>
              </w:rPr>
            </w:pPr>
          </w:p>
        </w:tc>
      </w:tr>
    </w:tbl>
    <w:p w:rsidR="00EC01AA" w:rsidRPr="00EC01AA" w:rsidRDefault="00EC01AA" w:rsidP="00EC01AA">
      <w:pPr>
        <w:spacing w:after="0" w:line="240" w:lineRule="auto"/>
        <w:jc w:val="both"/>
        <w:rPr>
          <w:sz w:val="16"/>
          <w:szCs w:val="16"/>
        </w:rPr>
      </w:pP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Сведения о заявителе</w:t>
      </w:r>
    </w:p>
    <w:p w:rsidR="00EC01AA" w:rsidRPr="00EC01AA" w:rsidRDefault="00EC01AA" w:rsidP="00EC01AA">
      <w:pPr>
        <w:autoSpaceDE w:val="0"/>
        <w:autoSpaceDN w:val="0"/>
        <w:adjustRightInd w:val="0"/>
        <w:spacing w:after="0" w:line="240" w:lineRule="auto"/>
        <w:jc w:val="both"/>
        <w:rPr>
          <w:sz w:val="16"/>
          <w:szCs w:val="16"/>
        </w:rPr>
      </w:pPr>
    </w:p>
    <w:tbl>
      <w:tblPr>
        <w:tblW w:w="4828" w:type="pct"/>
        <w:tblCellMar>
          <w:top w:w="102" w:type="dxa"/>
          <w:left w:w="62" w:type="dxa"/>
          <w:bottom w:w="102" w:type="dxa"/>
          <w:right w:w="62" w:type="dxa"/>
        </w:tblCellMar>
        <w:tblLook w:val="0000"/>
      </w:tblPr>
      <w:tblGrid>
        <w:gridCol w:w="3368"/>
        <w:gridCol w:w="3447"/>
        <w:gridCol w:w="2885"/>
      </w:tblGrid>
      <w:tr w:rsidR="00EC01AA" w:rsidRPr="00EC01AA" w:rsidTr="005A0CBF">
        <w:tc>
          <w:tcPr>
            <w:tcW w:w="1736" w:type="pct"/>
            <w:vMerge w:val="restar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Паспорт РФ</w:t>
            </w:r>
          </w:p>
        </w:tc>
        <w:tc>
          <w:tcPr>
            <w:tcW w:w="177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C01AA" w:rsidRPr="00EC01AA" w:rsidRDefault="00EC01AA" w:rsidP="00EC01AA">
            <w:pPr>
              <w:autoSpaceDE w:val="0"/>
              <w:autoSpaceDN w:val="0"/>
              <w:adjustRightInd w:val="0"/>
              <w:spacing w:after="0" w:line="240" w:lineRule="auto"/>
              <w:jc w:val="center"/>
              <w:rPr>
                <w:sz w:val="16"/>
                <w:szCs w:val="16"/>
              </w:rPr>
            </w:pPr>
          </w:p>
        </w:tc>
      </w:tr>
      <w:tr w:rsidR="00EC01AA" w:rsidRPr="00EC01AA" w:rsidTr="005A0CBF">
        <w:tc>
          <w:tcPr>
            <w:tcW w:w="1736" w:type="pct"/>
            <w:vMerge/>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дата выдачи</w:t>
            </w:r>
          </w:p>
        </w:tc>
        <w:tc>
          <w:tcPr>
            <w:tcW w:w="148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rPr>
                <w:sz w:val="16"/>
                <w:szCs w:val="16"/>
              </w:rPr>
            </w:pPr>
          </w:p>
        </w:tc>
      </w:tr>
      <w:tr w:rsidR="00EC01AA" w:rsidRPr="00EC01AA" w:rsidTr="005A0CBF">
        <w:tc>
          <w:tcPr>
            <w:tcW w:w="1736" w:type="pct"/>
            <w:vMerge/>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C01AA" w:rsidRPr="00EC01AA" w:rsidRDefault="00EC01AA" w:rsidP="00EC01AA">
            <w:pPr>
              <w:autoSpaceDE w:val="0"/>
              <w:autoSpaceDN w:val="0"/>
              <w:adjustRightInd w:val="0"/>
              <w:spacing w:after="0" w:line="240" w:lineRule="auto"/>
              <w:rPr>
                <w:sz w:val="16"/>
                <w:szCs w:val="16"/>
              </w:rPr>
            </w:pPr>
          </w:p>
        </w:tc>
      </w:tr>
    </w:tbl>
    <w:p w:rsidR="00EC01AA" w:rsidRPr="00EC01AA" w:rsidRDefault="00EC01AA" w:rsidP="00EC01AA">
      <w:pPr>
        <w:pStyle w:val="ConsPlusNonformat"/>
        <w:ind w:firstLine="567"/>
        <w:jc w:val="both"/>
        <w:rPr>
          <w:rFonts w:ascii="Times New Roman" w:hAnsi="Times New Roman" w:cs="Times New Roman"/>
          <w:i/>
          <w:sz w:val="16"/>
          <w:szCs w:val="16"/>
        </w:rPr>
      </w:pPr>
      <w:r w:rsidRPr="00EC01AA">
        <w:rPr>
          <w:rFonts w:ascii="Times New Roman" w:hAnsi="Times New Roman" w:cs="Times New Roman"/>
          <w:sz w:val="16"/>
          <w:szCs w:val="16"/>
        </w:rPr>
        <w:t xml:space="preserve">Прошу Вас </w:t>
      </w:r>
      <w:r w:rsidRPr="00EC01AA">
        <w:rPr>
          <w:rFonts w:ascii="Times New Roman" w:hAnsi="Times New Roman" w:cs="Times New Roman"/>
          <w:i/>
          <w:sz w:val="16"/>
          <w:szCs w:val="16"/>
        </w:rPr>
        <w:t>(выбрать необходимое)</w:t>
      </w:r>
    </w:p>
    <w:p w:rsidR="00EC01AA" w:rsidRPr="00EC01AA" w:rsidRDefault="00EC01AA" w:rsidP="00EC01AA">
      <w:pPr>
        <w:pStyle w:val="ConsPlusNonformat"/>
        <w:numPr>
          <w:ilvl w:val="0"/>
          <w:numId w:val="16"/>
        </w:numPr>
        <w:adjustRightInd/>
        <w:jc w:val="both"/>
        <w:rPr>
          <w:rFonts w:ascii="Times New Roman" w:hAnsi="Times New Roman" w:cs="Times New Roman"/>
          <w:sz w:val="16"/>
          <w:szCs w:val="16"/>
        </w:rPr>
      </w:pPr>
      <w:r w:rsidRPr="00EC01AA">
        <w:rPr>
          <w:rFonts w:ascii="Times New Roman" w:hAnsi="Times New Roman" w:cs="Times New Roman"/>
          <w:sz w:val="16"/>
          <w:szCs w:val="16"/>
        </w:rPr>
        <w:t>изменить</w:t>
      </w:r>
      <w:r w:rsidRPr="00EC01AA">
        <w:rPr>
          <w:rFonts w:ascii="Times New Roman" w:hAnsi="Times New Roman" w:cs="Times New Roman"/>
          <w:bCs/>
          <w:sz w:val="16"/>
          <w:szCs w:val="16"/>
        </w:rPr>
        <w:t xml:space="preserve"> договор социального найма жилого помещения муниципального жилищного фонда;</w:t>
      </w:r>
    </w:p>
    <w:p w:rsidR="00EC01AA" w:rsidRPr="00EC01AA" w:rsidRDefault="00EC01AA" w:rsidP="00EC01AA">
      <w:pPr>
        <w:pStyle w:val="ConsPlusNonformat"/>
        <w:numPr>
          <w:ilvl w:val="0"/>
          <w:numId w:val="16"/>
        </w:numPr>
        <w:adjustRightInd/>
        <w:jc w:val="both"/>
        <w:rPr>
          <w:rFonts w:ascii="Times New Roman" w:hAnsi="Times New Roman" w:cs="Times New Roman"/>
          <w:sz w:val="16"/>
          <w:szCs w:val="16"/>
        </w:rPr>
      </w:pPr>
      <w:r w:rsidRPr="00EC01AA">
        <w:rPr>
          <w:rFonts w:ascii="Times New Roman" w:hAnsi="Times New Roman" w:cs="Times New Roman"/>
          <w:sz w:val="16"/>
          <w:szCs w:val="16"/>
        </w:rPr>
        <w:t>выдать</w:t>
      </w:r>
      <w:r w:rsidRPr="00EC01AA">
        <w:rPr>
          <w:rFonts w:ascii="Times New Roman" w:hAnsi="Times New Roman" w:cs="Times New Roman"/>
          <w:bCs/>
          <w:sz w:val="16"/>
          <w:szCs w:val="16"/>
        </w:rPr>
        <w:t xml:space="preserve"> дубликат договора социального найма жилого помещения муниципального жилищного фонда;</w:t>
      </w:r>
    </w:p>
    <w:p w:rsidR="00EC01AA" w:rsidRPr="00EC01AA" w:rsidRDefault="00EC01AA" w:rsidP="00EC01AA">
      <w:pPr>
        <w:pStyle w:val="ConsPlusNonformat"/>
        <w:numPr>
          <w:ilvl w:val="0"/>
          <w:numId w:val="16"/>
        </w:numPr>
        <w:adjustRightInd/>
        <w:jc w:val="both"/>
        <w:rPr>
          <w:rFonts w:ascii="Times New Roman" w:hAnsi="Times New Roman" w:cs="Times New Roman"/>
          <w:sz w:val="16"/>
          <w:szCs w:val="16"/>
        </w:rPr>
      </w:pPr>
      <w:r w:rsidRPr="00EC01AA">
        <w:rPr>
          <w:rFonts w:ascii="Times New Roman" w:hAnsi="Times New Roman" w:cs="Times New Roman"/>
          <w:sz w:val="16"/>
          <w:szCs w:val="16"/>
        </w:rPr>
        <w:t>заключить договор социального найма жилого помещения муниципального жилищного фонда</w:t>
      </w:r>
    </w:p>
    <w:p w:rsidR="00EC01AA" w:rsidRPr="00EC01AA" w:rsidRDefault="00EC01AA" w:rsidP="00EC01AA">
      <w:pPr>
        <w:pStyle w:val="ConsPlusNonformat"/>
        <w:ind w:firstLine="567"/>
        <w:jc w:val="both"/>
        <w:rPr>
          <w:rFonts w:ascii="Times New Roman" w:hAnsi="Times New Roman" w:cs="Times New Roman"/>
          <w:sz w:val="16"/>
          <w:szCs w:val="16"/>
        </w:rPr>
      </w:pPr>
    </w:p>
    <w:p w:rsidR="00EC01AA" w:rsidRPr="00EC01AA" w:rsidRDefault="00EC01AA" w:rsidP="00EC01AA">
      <w:pPr>
        <w:pStyle w:val="ConsPlusNonformat"/>
        <w:ind w:firstLine="567"/>
        <w:jc w:val="both"/>
        <w:rPr>
          <w:rFonts w:ascii="Times New Roman" w:hAnsi="Times New Roman" w:cs="Times New Roman"/>
          <w:bCs/>
          <w:sz w:val="16"/>
          <w:szCs w:val="16"/>
        </w:rPr>
      </w:pPr>
      <w:r w:rsidRPr="00EC01AA">
        <w:rPr>
          <w:rFonts w:ascii="Times New Roman" w:hAnsi="Times New Roman" w:cs="Times New Roman"/>
          <w:bCs/>
          <w:sz w:val="16"/>
          <w:szCs w:val="16"/>
        </w:rPr>
        <w:t>по адресу:_________________, заключенный «__»_______________ ______ года.</w:t>
      </w:r>
    </w:p>
    <w:p w:rsidR="00EC01AA" w:rsidRPr="00EC01AA" w:rsidRDefault="00EC01AA" w:rsidP="00EC01AA">
      <w:pPr>
        <w:pStyle w:val="ConsPlusNonformat"/>
        <w:ind w:firstLine="567"/>
        <w:jc w:val="both"/>
        <w:rPr>
          <w:rFonts w:ascii="Times New Roman" w:hAnsi="Times New Roman" w:cs="Times New Roman"/>
          <w:bCs/>
          <w:sz w:val="16"/>
          <w:szCs w:val="16"/>
        </w:rPr>
      </w:pPr>
      <w:r w:rsidRPr="00EC01AA">
        <w:rPr>
          <w:rFonts w:ascii="Times New Roman" w:hAnsi="Times New Roman" w:cs="Times New Roman"/>
          <w:bCs/>
          <w:sz w:val="16"/>
          <w:szCs w:val="16"/>
        </w:rPr>
        <w:t>Прошу внести следующие изменения в договор социального найма (в случае необходимости внесения изменений)</w:t>
      </w:r>
    </w:p>
    <w:p w:rsidR="00EC01AA" w:rsidRPr="00EC01AA" w:rsidRDefault="00EC01AA" w:rsidP="00EC01AA">
      <w:pPr>
        <w:pStyle w:val="ConsPlusNonformat"/>
        <w:jc w:val="both"/>
        <w:rPr>
          <w:rFonts w:ascii="Times New Roman" w:hAnsi="Times New Roman" w:cs="Times New Roman"/>
          <w:bCs/>
          <w:sz w:val="16"/>
          <w:szCs w:val="16"/>
        </w:rPr>
      </w:pPr>
      <w:r w:rsidRPr="00EC01AA">
        <w:rPr>
          <w:rFonts w:ascii="Times New Roman" w:hAnsi="Times New Roman" w:cs="Times New Roman"/>
          <w:bCs/>
          <w:sz w:val="16"/>
          <w:szCs w:val="16"/>
        </w:rPr>
        <w:lastRenderedPageBreak/>
        <w:t>__________________________________________________________________________________</w:t>
      </w:r>
    </w:p>
    <w:p w:rsidR="00EC01AA" w:rsidRPr="00EC01AA" w:rsidRDefault="00EC01AA" w:rsidP="00EC01AA">
      <w:pPr>
        <w:pStyle w:val="ConsPlusNonformat"/>
        <w:jc w:val="both"/>
        <w:rPr>
          <w:rFonts w:ascii="Times New Roman" w:hAnsi="Times New Roman" w:cs="Times New Roman"/>
          <w:bCs/>
          <w:sz w:val="16"/>
          <w:szCs w:val="16"/>
        </w:rPr>
      </w:pPr>
      <w:r w:rsidRPr="00EC01AA">
        <w:rPr>
          <w:rFonts w:ascii="Times New Roman" w:hAnsi="Times New Roman" w:cs="Times New Roman"/>
          <w:bCs/>
          <w:sz w:val="16"/>
          <w:szCs w:val="16"/>
        </w:rPr>
        <w:t>__________________________________________________________________________________</w:t>
      </w:r>
    </w:p>
    <w:p w:rsidR="00EC01AA" w:rsidRPr="00EC01AA" w:rsidRDefault="00EC01AA" w:rsidP="00EC01AA">
      <w:pPr>
        <w:pStyle w:val="ConsPlusNonformat"/>
        <w:jc w:val="both"/>
        <w:rPr>
          <w:rFonts w:ascii="Times New Roman" w:hAnsi="Times New Roman" w:cs="Times New Roman"/>
          <w:sz w:val="16"/>
          <w:szCs w:val="16"/>
        </w:rPr>
      </w:pPr>
      <w:r w:rsidRPr="00EC01AA">
        <w:rPr>
          <w:rFonts w:ascii="Times New Roman" w:hAnsi="Times New Roman" w:cs="Times New Roman"/>
          <w:bCs/>
          <w:sz w:val="16"/>
          <w:szCs w:val="16"/>
        </w:rPr>
        <w:t>__________________________________________________________________________________</w:t>
      </w:r>
    </w:p>
    <w:p w:rsidR="00EC01AA" w:rsidRPr="00EC01AA" w:rsidRDefault="00EC01AA" w:rsidP="00EC01AA">
      <w:pPr>
        <w:autoSpaceDE w:val="0"/>
        <w:autoSpaceDN w:val="0"/>
        <w:spacing w:after="0" w:line="240" w:lineRule="auto"/>
        <w:ind w:firstLine="720"/>
        <w:rPr>
          <w:sz w:val="16"/>
          <w:szCs w:val="16"/>
          <w:lang w:eastAsia="ru-RU"/>
        </w:rPr>
      </w:pPr>
    </w:p>
    <w:p w:rsidR="00EC01AA" w:rsidRPr="00EC01AA" w:rsidRDefault="00EC01AA" w:rsidP="00EC01AA">
      <w:pPr>
        <w:autoSpaceDE w:val="0"/>
        <w:autoSpaceDN w:val="0"/>
        <w:spacing w:after="0" w:line="240" w:lineRule="auto"/>
        <w:ind w:firstLine="720"/>
        <w:rPr>
          <w:sz w:val="16"/>
          <w:szCs w:val="16"/>
          <w:lang w:eastAsia="ru-RU"/>
        </w:rPr>
      </w:pPr>
      <w:r w:rsidRPr="00EC01AA">
        <w:rPr>
          <w:sz w:val="16"/>
          <w:szCs w:val="16"/>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
        <w:gridCol w:w="2761"/>
        <w:gridCol w:w="2343"/>
        <w:gridCol w:w="3624"/>
      </w:tblGrid>
      <w:tr w:rsidR="00EC01AA" w:rsidRPr="00EC01AA" w:rsidTr="005A0CBF">
        <w:trPr>
          <w:trHeight w:val="1564"/>
        </w:trPr>
        <w:tc>
          <w:tcPr>
            <w:tcW w:w="1019" w:type="dxa"/>
          </w:tcPr>
          <w:p w:rsidR="00EC01AA" w:rsidRPr="00EC01AA" w:rsidRDefault="00EC01AA" w:rsidP="00EC01AA">
            <w:pPr>
              <w:spacing w:after="0" w:line="240" w:lineRule="auto"/>
              <w:jc w:val="center"/>
              <w:rPr>
                <w:sz w:val="16"/>
                <w:szCs w:val="16"/>
                <w:lang w:eastAsia="ru-RU"/>
              </w:rPr>
            </w:pPr>
            <w:r w:rsidRPr="00EC01AA">
              <w:rPr>
                <w:sz w:val="16"/>
                <w:szCs w:val="16"/>
                <w:lang w:eastAsia="ru-RU"/>
              </w:rPr>
              <w:t>№</w:t>
            </w:r>
          </w:p>
          <w:p w:rsidR="00EC01AA" w:rsidRPr="00EC01AA" w:rsidRDefault="00EC01AA" w:rsidP="00EC01AA">
            <w:pPr>
              <w:spacing w:after="0" w:line="240" w:lineRule="auto"/>
              <w:jc w:val="center"/>
              <w:rPr>
                <w:sz w:val="16"/>
                <w:szCs w:val="16"/>
                <w:lang w:eastAsia="ru-RU"/>
              </w:rPr>
            </w:pPr>
            <w:r w:rsidRPr="00EC01AA">
              <w:rPr>
                <w:sz w:val="16"/>
                <w:szCs w:val="16"/>
                <w:lang w:eastAsia="ru-RU"/>
              </w:rPr>
              <w:t>п/п</w:t>
            </w:r>
          </w:p>
        </w:tc>
        <w:tc>
          <w:tcPr>
            <w:tcW w:w="2761" w:type="dxa"/>
          </w:tcPr>
          <w:p w:rsidR="00EC01AA" w:rsidRPr="00EC01AA" w:rsidRDefault="00EC01AA" w:rsidP="00EC01AA">
            <w:pPr>
              <w:spacing w:after="0" w:line="240" w:lineRule="auto"/>
              <w:jc w:val="center"/>
              <w:rPr>
                <w:sz w:val="16"/>
                <w:szCs w:val="16"/>
                <w:lang w:eastAsia="ru-RU"/>
              </w:rPr>
            </w:pPr>
            <w:r w:rsidRPr="00EC01AA">
              <w:rPr>
                <w:sz w:val="16"/>
                <w:szCs w:val="16"/>
                <w:lang w:eastAsia="ru-RU"/>
              </w:rPr>
              <w:t>Фамилия, имя, отчество членов семьи, дата рождения</w:t>
            </w:r>
          </w:p>
        </w:tc>
        <w:tc>
          <w:tcPr>
            <w:tcW w:w="2343" w:type="dxa"/>
          </w:tcPr>
          <w:p w:rsidR="00EC01AA" w:rsidRPr="00EC01AA" w:rsidRDefault="00EC01AA" w:rsidP="00EC01AA">
            <w:pPr>
              <w:spacing w:after="0" w:line="240" w:lineRule="auto"/>
              <w:jc w:val="center"/>
              <w:rPr>
                <w:sz w:val="16"/>
                <w:szCs w:val="16"/>
                <w:lang w:eastAsia="ru-RU"/>
              </w:rPr>
            </w:pPr>
            <w:r w:rsidRPr="00EC01AA">
              <w:rPr>
                <w:sz w:val="16"/>
                <w:szCs w:val="16"/>
                <w:lang w:eastAsia="ru-RU"/>
              </w:rPr>
              <w:t>Родственные отношения</w:t>
            </w:r>
          </w:p>
        </w:tc>
        <w:tc>
          <w:tcPr>
            <w:tcW w:w="3624" w:type="dxa"/>
          </w:tcPr>
          <w:p w:rsidR="00EC01AA" w:rsidRPr="00EC01AA" w:rsidRDefault="00EC01AA" w:rsidP="00EC01AA">
            <w:pPr>
              <w:spacing w:after="0" w:line="240" w:lineRule="auto"/>
              <w:jc w:val="center"/>
              <w:rPr>
                <w:sz w:val="16"/>
                <w:szCs w:val="16"/>
                <w:lang w:eastAsia="ru-RU"/>
              </w:rPr>
            </w:pPr>
            <w:r w:rsidRPr="00EC01AA">
              <w:rPr>
                <w:sz w:val="16"/>
                <w:szCs w:val="16"/>
                <w:lang w:eastAsia="ru-RU"/>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EC01AA" w:rsidRPr="00EC01AA" w:rsidTr="005A0CBF">
        <w:trPr>
          <w:trHeight w:val="372"/>
        </w:trPr>
        <w:tc>
          <w:tcPr>
            <w:tcW w:w="1019" w:type="dxa"/>
          </w:tcPr>
          <w:p w:rsidR="00EC01AA" w:rsidRPr="00EC01AA" w:rsidRDefault="00EC01AA" w:rsidP="00EC01AA">
            <w:pPr>
              <w:spacing w:after="0" w:line="240" w:lineRule="auto"/>
              <w:jc w:val="center"/>
              <w:rPr>
                <w:sz w:val="16"/>
                <w:szCs w:val="16"/>
                <w:lang w:eastAsia="ru-RU"/>
              </w:rPr>
            </w:pPr>
          </w:p>
        </w:tc>
        <w:tc>
          <w:tcPr>
            <w:tcW w:w="2761" w:type="dxa"/>
          </w:tcPr>
          <w:p w:rsidR="00EC01AA" w:rsidRPr="00EC01AA" w:rsidRDefault="00EC01AA" w:rsidP="00EC01AA">
            <w:pPr>
              <w:spacing w:after="0" w:line="240" w:lineRule="auto"/>
              <w:jc w:val="center"/>
              <w:rPr>
                <w:sz w:val="16"/>
                <w:szCs w:val="16"/>
                <w:lang w:eastAsia="ru-RU"/>
              </w:rPr>
            </w:pPr>
          </w:p>
        </w:tc>
        <w:tc>
          <w:tcPr>
            <w:tcW w:w="2343" w:type="dxa"/>
          </w:tcPr>
          <w:p w:rsidR="00EC01AA" w:rsidRPr="00EC01AA" w:rsidRDefault="00EC01AA" w:rsidP="00EC01AA">
            <w:pPr>
              <w:spacing w:after="0" w:line="240" w:lineRule="auto"/>
              <w:jc w:val="center"/>
              <w:rPr>
                <w:sz w:val="16"/>
                <w:szCs w:val="16"/>
                <w:lang w:eastAsia="ru-RU"/>
              </w:rPr>
            </w:pPr>
            <w:r w:rsidRPr="00EC01AA">
              <w:rPr>
                <w:sz w:val="16"/>
                <w:szCs w:val="16"/>
                <w:lang w:eastAsia="ru-RU"/>
              </w:rPr>
              <w:t>Супруг (супруга)</w:t>
            </w:r>
          </w:p>
        </w:tc>
        <w:tc>
          <w:tcPr>
            <w:tcW w:w="3624" w:type="dxa"/>
          </w:tcPr>
          <w:p w:rsidR="00EC01AA" w:rsidRPr="00EC01AA" w:rsidRDefault="00EC01AA" w:rsidP="00EC01AA">
            <w:pPr>
              <w:spacing w:after="0" w:line="240" w:lineRule="auto"/>
              <w:jc w:val="center"/>
              <w:rPr>
                <w:sz w:val="16"/>
                <w:szCs w:val="16"/>
                <w:lang w:eastAsia="ru-RU"/>
              </w:rPr>
            </w:pPr>
          </w:p>
        </w:tc>
      </w:tr>
      <w:tr w:rsidR="00EC01AA" w:rsidRPr="00EC01AA" w:rsidTr="005A0CBF">
        <w:trPr>
          <w:trHeight w:val="315"/>
        </w:trPr>
        <w:tc>
          <w:tcPr>
            <w:tcW w:w="1019" w:type="dxa"/>
          </w:tcPr>
          <w:p w:rsidR="00EC01AA" w:rsidRPr="00EC01AA" w:rsidRDefault="00EC01AA" w:rsidP="00EC01AA">
            <w:pPr>
              <w:spacing w:after="0" w:line="240" w:lineRule="auto"/>
              <w:jc w:val="center"/>
              <w:rPr>
                <w:sz w:val="16"/>
                <w:szCs w:val="16"/>
                <w:lang w:eastAsia="ru-RU"/>
              </w:rPr>
            </w:pPr>
          </w:p>
          <w:p w:rsidR="00EC01AA" w:rsidRPr="00EC01AA" w:rsidRDefault="00EC01AA" w:rsidP="00EC01AA">
            <w:pPr>
              <w:spacing w:after="0" w:line="240" w:lineRule="auto"/>
              <w:jc w:val="center"/>
              <w:rPr>
                <w:sz w:val="16"/>
                <w:szCs w:val="16"/>
                <w:lang w:eastAsia="ru-RU"/>
              </w:rPr>
            </w:pPr>
          </w:p>
        </w:tc>
        <w:tc>
          <w:tcPr>
            <w:tcW w:w="2761" w:type="dxa"/>
          </w:tcPr>
          <w:p w:rsidR="00EC01AA" w:rsidRPr="00EC01AA" w:rsidRDefault="00EC01AA" w:rsidP="00EC01AA">
            <w:pPr>
              <w:spacing w:after="0" w:line="240" w:lineRule="auto"/>
              <w:jc w:val="center"/>
              <w:rPr>
                <w:sz w:val="16"/>
                <w:szCs w:val="16"/>
                <w:lang w:eastAsia="ru-RU"/>
              </w:rPr>
            </w:pPr>
          </w:p>
        </w:tc>
        <w:tc>
          <w:tcPr>
            <w:tcW w:w="2343" w:type="dxa"/>
          </w:tcPr>
          <w:p w:rsidR="00EC01AA" w:rsidRPr="00EC01AA" w:rsidRDefault="00EC01AA" w:rsidP="00EC01AA">
            <w:pPr>
              <w:spacing w:after="0" w:line="240" w:lineRule="auto"/>
              <w:jc w:val="center"/>
              <w:rPr>
                <w:sz w:val="16"/>
                <w:szCs w:val="16"/>
                <w:lang w:eastAsia="ru-RU"/>
              </w:rPr>
            </w:pPr>
            <w:r w:rsidRPr="00EC01AA">
              <w:rPr>
                <w:sz w:val="16"/>
                <w:szCs w:val="16"/>
                <w:lang w:eastAsia="ru-RU"/>
              </w:rPr>
              <w:t>Дети</w:t>
            </w:r>
          </w:p>
        </w:tc>
        <w:tc>
          <w:tcPr>
            <w:tcW w:w="3624" w:type="dxa"/>
          </w:tcPr>
          <w:p w:rsidR="00EC01AA" w:rsidRPr="00EC01AA" w:rsidRDefault="00EC01AA" w:rsidP="00EC01AA">
            <w:pPr>
              <w:spacing w:after="0" w:line="240" w:lineRule="auto"/>
              <w:jc w:val="center"/>
              <w:rPr>
                <w:sz w:val="16"/>
                <w:szCs w:val="16"/>
                <w:lang w:eastAsia="ru-RU"/>
              </w:rPr>
            </w:pPr>
          </w:p>
        </w:tc>
      </w:tr>
      <w:tr w:rsidR="00EC01AA" w:rsidRPr="00EC01AA" w:rsidTr="005A0CBF">
        <w:trPr>
          <w:trHeight w:val="493"/>
        </w:trPr>
        <w:tc>
          <w:tcPr>
            <w:tcW w:w="1019" w:type="dxa"/>
          </w:tcPr>
          <w:p w:rsidR="00EC01AA" w:rsidRPr="00EC01AA" w:rsidRDefault="00EC01AA" w:rsidP="00EC01AA">
            <w:pPr>
              <w:spacing w:after="0" w:line="240" w:lineRule="auto"/>
              <w:jc w:val="center"/>
              <w:rPr>
                <w:sz w:val="16"/>
                <w:szCs w:val="16"/>
                <w:lang w:eastAsia="ru-RU"/>
              </w:rPr>
            </w:pPr>
          </w:p>
        </w:tc>
        <w:tc>
          <w:tcPr>
            <w:tcW w:w="2761" w:type="dxa"/>
          </w:tcPr>
          <w:p w:rsidR="00EC01AA" w:rsidRPr="00EC01AA" w:rsidRDefault="00EC01AA" w:rsidP="00EC01AA">
            <w:pPr>
              <w:spacing w:after="0" w:line="240" w:lineRule="auto"/>
              <w:jc w:val="center"/>
              <w:rPr>
                <w:sz w:val="16"/>
                <w:szCs w:val="16"/>
                <w:lang w:eastAsia="ru-RU"/>
              </w:rPr>
            </w:pPr>
          </w:p>
        </w:tc>
        <w:tc>
          <w:tcPr>
            <w:tcW w:w="2343" w:type="dxa"/>
          </w:tcPr>
          <w:p w:rsidR="00EC01AA" w:rsidRPr="00EC01AA" w:rsidRDefault="00EC01AA" w:rsidP="00EC01AA">
            <w:pPr>
              <w:spacing w:after="0" w:line="240" w:lineRule="auto"/>
              <w:jc w:val="center"/>
              <w:rPr>
                <w:sz w:val="16"/>
                <w:szCs w:val="16"/>
                <w:lang w:eastAsia="ru-RU"/>
              </w:rPr>
            </w:pPr>
            <w:r w:rsidRPr="00EC01AA">
              <w:rPr>
                <w:sz w:val="16"/>
                <w:szCs w:val="16"/>
                <w:lang w:eastAsia="ru-RU"/>
              </w:rPr>
              <w:t xml:space="preserve">иные члены семьи, совместно проживающие </w:t>
            </w:r>
          </w:p>
          <w:p w:rsidR="00EC01AA" w:rsidRPr="00EC01AA" w:rsidRDefault="00EC01AA" w:rsidP="00EC01AA">
            <w:pPr>
              <w:spacing w:after="0" w:line="240" w:lineRule="auto"/>
              <w:jc w:val="center"/>
              <w:rPr>
                <w:sz w:val="16"/>
                <w:szCs w:val="16"/>
                <w:lang w:eastAsia="ru-RU"/>
              </w:rPr>
            </w:pPr>
            <w:r w:rsidRPr="00EC01AA">
              <w:rPr>
                <w:sz w:val="16"/>
                <w:szCs w:val="16"/>
                <w:lang w:eastAsia="ru-RU"/>
              </w:rPr>
              <w:t>(указать какие)</w:t>
            </w:r>
          </w:p>
        </w:tc>
        <w:tc>
          <w:tcPr>
            <w:tcW w:w="3624" w:type="dxa"/>
          </w:tcPr>
          <w:p w:rsidR="00EC01AA" w:rsidRPr="00EC01AA" w:rsidRDefault="00EC01AA" w:rsidP="00EC01AA">
            <w:pPr>
              <w:spacing w:after="0" w:line="240" w:lineRule="auto"/>
              <w:jc w:val="center"/>
              <w:rPr>
                <w:sz w:val="16"/>
                <w:szCs w:val="16"/>
                <w:lang w:eastAsia="ru-RU"/>
              </w:rPr>
            </w:pPr>
          </w:p>
        </w:tc>
      </w:tr>
    </w:tbl>
    <w:p w:rsidR="00EC01AA" w:rsidRPr="00EC01AA" w:rsidRDefault="00EC01AA" w:rsidP="00EC01AA">
      <w:pPr>
        <w:autoSpaceDE w:val="0"/>
        <w:autoSpaceDN w:val="0"/>
        <w:spacing w:after="0" w:line="240" w:lineRule="auto"/>
        <w:ind w:firstLine="720"/>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3"/>
        <w:gridCol w:w="4554"/>
      </w:tblGrid>
      <w:tr w:rsidR="00EC01AA" w:rsidRPr="00EC01AA" w:rsidTr="005A0CBF">
        <w:trPr>
          <w:trHeight w:val="628"/>
        </w:trPr>
        <w:tc>
          <w:tcPr>
            <w:tcW w:w="5193" w:type="dxa"/>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Реквизиты актовой записи о регистрации брака – для супруга/супруги</w:t>
            </w:r>
          </w:p>
        </w:tc>
        <w:tc>
          <w:tcPr>
            <w:tcW w:w="4554" w:type="dxa"/>
          </w:tcPr>
          <w:p w:rsidR="00EC01AA" w:rsidRPr="00EC01AA" w:rsidRDefault="00EC01AA" w:rsidP="00EC01AA">
            <w:pPr>
              <w:autoSpaceDE w:val="0"/>
              <w:autoSpaceDN w:val="0"/>
              <w:spacing w:after="0" w:line="240" w:lineRule="auto"/>
              <w:rPr>
                <w:sz w:val="16"/>
                <w:szCs w:val="16"/>
                <w:lang w:eastAsia="ru-RU"/>
              </w:rPr>
            </w:pPr>
          </w:p>
        </w:tc>
      </w:tr>
      <w:tr w:rsidR="00EC01AA" w:rsidRPr="00EC01AA" w:rsidTr="005A0CBF">
        <w:trPr>
          <w:trHeight w:val="628"/>
        </w:trPr>
        <w:tc>
          <w:tcPr>
            <w:tcW w:w="5193" w:type="dxa"/>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Реквизиты актовой записи о регистрации брака – для иных членов семьи</w:t>
            </w:r>
          </w:p>
        </w:tc>
        <w:tc>
          <w:tcPr>
            <w:tcW w:w="4554" w:type="dxa"/>
          </w:tcPr>
          <w:p w:rsidR="00EC01AA" w:rsidRPr="00EC01AA" w:rsidRDefault="00EC01AA" w:rsidP="00EC01AA">
            <w:pPr>
              <w:autoSpaceDE w:val="0"/>
              <w:autoSpaceDN w:val="0"/>
              <w:spacing w:after="0" w:line="240" w:lineRule="auto"/>
              <w:rPr>
                <w:sz w:val="16"/>
                <w:szCs w:val="16"/>
                <w:lang w:eastAsia="ru-RU"/>
              </w:rPr>
            </w:pPr>
          </w:p>
        </w:tc>
      </w:tr>
      <w:tr w:rsidR="00EC01AA" w:rsidRPr="00EC01AA" w:rsidTr="005A0CBF">
        <w:trPr>
          <w:trHeight w:val="628"/>
        </w:trPr>
        <w:tc>
          <w:tcPr>
            <w:tcW w:w="5193" w:type="dxa"/>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Реквизиты актовой записи об изменении ФИО (для всех)</w:t>
            </w:r>
          </w:p>
        </w:tc>
        <w:tc>
          <w:tcPr>
            <w:tcW w:w="4554" w:type="dxa"/>
          </w:tcPr>
          <w:p w:rsidR="00EC01AA" w:rsidRPr="00EC01AA" w:rsidRDefault="00EC01AA" w:rsidP="00EC01AA">
            <w:pPr>
              <w:autoSpaceDE w:val="0"/>
              <w:autoSpaceDN w:val="0"/>
              <w:spacing w:after="0" w:line="240" w:lineRule="auto"/>
              <w:rPr>
                <w:sz w:val="16"/>
                <w:szCs w:val="16"/>
                <w:lang w:eastAsia="ru-RU"/>
              </w:rPr>
            </w:pPr>
          </w:p>
        </w:tc>
      </w:tr>
      <w:tr w:rsidR="00EC01AA" w:rsidRPr="00EC01AA" w:rsidTr="005A0CBF">
        <w:trPr>
          <w:trHeight w:val="628"/>
        </w:trPr>
        <w:tc>
          <w:tcPr>
            <w:tcW w:w="5193" w:type="dxa"/>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 xml:space="preserve">Реквизиты актовой записи о рождении ребенка/детей </w:t>
            </w:r>
          </w:p>
        </w:tc>
        <w:tc>
          <w:tcPr>
            <w:tcW w:w="4554" w:type="dxa"/>
          </w:tcPr>
          <w:p w:rsidR="00EC01AA" w:rsidRPr="00EC01AA" w:rsidRDefault="00EC01AA" w:rsidP="00EC01AA">
            <w:pPr>
              <w:autoSpaceDE w:val="0"/>
              <w:autoSpaceDN w:val="0"/>
              <w:spacing w:after="0" w:line="240" w:lineRule="auto"/>
              <w:rPr>
                <w:sz w:val="16"/>
                <w:szCs w:val="16"/>
                <w:lang w:eastAsia="ru-RU"/>
              </w:rPr>
            </w:pPr>
          </w:p>
        </w:tc>
      </w:tr>
      <w:tr w:rsidR="00EC01AA" w:rsidRPr="00EC01AA" w:rsidTr="005A0CBF">
        <w:trPr>
          <w:trHeight w:val="293"/>
        </w:trPr>
        <w:tc>
          <w:tcPr>
            <w:tcW w:w="5193" w:type="dxa"/>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Реквизиты актовой записи о смерти</w:t>
            </w:r>
          </w:p>
        </w:tc>
        <w:tc>
          <w:tcPr>
            <w:tcW w:w="4554" w:type="dxa"/>
          </w:tcPr>
          <w:p w:rsidR="00EC01AA" w:rsidRPr="00EC01AA" w:rsidRDefault="00EC01AA" w:rsidP="00EC01AA">
            <w:pPr>
              <w:autoSpaceDE w:val="0"/>
              <w:autoSpaceDN w:val="0"/>
              <w:spacing w:after="0" w:line="240" w:lineRule="auto"/>
              <w:rPr>
                <w:sz w:val="16"/>
                <w:szCs w:val="16"/>
                <w:lang w:eastAsia="ru-RU"/>
              </w:rPr>
            </w:pPr>
          </w:p>
        </w:tc>
      </w:tr>
      <w:tr w:rsidR="00EC01AA" w:rsidRPr="00EC01AA" w:rsidTr="005A0CBF">
        <w:trPr>
          <w:trHeight w:val="293"/>
        </w:trPr>
        <w:tc>
          <w:tcPr>
            <w:tcW w:w="5193" w:type="dxa"/>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Реквизиты актовой записи об установлении отцовства</w:t>
            </w:r>
          </w:p>
        </w:tc>
        <w:tc>
          <w:tcPr>
            <w:tcW w:w="4554" w:type="dxa"/>
          </w:tcPr>
          <w:p w:rsidR="00EC01AA" w:rsidRPr="00EC01AA" w:rsidRDefault="00EC01AA" w:rsidP="00EC01AA">
            <w:pPr>
              <w:autoSpaceDE w:val="0"/>
              <w:autoSpaceDN w:val="0"/>
              <w:spacing w:after="0" w:line="240" w:lineRule="auto"/>
              <w:rPr>
                <w:sz w:val="16"/>
                <w:szCs w:val="16"/>
                <w:lang w:eastAsia="ru-RU"/>
              </w:rPr>
            </w:pPr>
          </w:p>
        </w:tc>
      </w:tr>
    </w:tbl>
    <w:p w:rsidR="00EC01AA" w:rsidRPr="00EC01AA" w:rsidRDefault="00EC01AA" w:rsidP="00EC01AA">
      <w:pPr>
        <w:pStyle w:val="ConsPlusNonformat"/>
        <w:jc w:val="both"/>
        <w:rPr>
          <w:rFonts w:ascii="Times New Roman" w:hAnsi="Times New Roman" w:cs="Times New Roman"/>
          <w:sz w:val="16"/>
          <w:szCs w:val="16"/>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9055"/>
      </w:tblGrid>
      <w:tr w:rsidR="00EC01AA" w:rsidRPr="00EC01AA" w:rsidTr="005A0CBF">
        <w:trPr>
          <w:trHeight w:val="992"/>
        </w:trPr>
        <w:tc>
          <w:tcPr>
            <w:tcW w:w="651" w:type="dxa"/>
          </w:tcPr>
          <w:p w:rsidR="00EC01AA" w:rsidRPr="00EC01AA" w:rsidRDefault="00EC01AA" w:rsidP="00EC01AA">
            <w:pPr>
              <w:spacing w:after="0" w:line="240" w:lineRule="auto"/>
              <w:jc w:val="both"/>
              <w:rPr>
                <w:sz w:val="16"/>
                <w:szCs w:val="16"/>
                <w:lang w:eastAsia="ru-RU"/>
              </w:rPr>
            </w:pPr>
          </w:p>
        </w:tc>
        <w:tc>
          <w:tcPr>
            <w:tcW w:w="9055" w:type="dxa"/>
          </w:tcPr>
          <w:p w:rsidR="00EC01AA" w:rsidRPr="00EC01AA" w:rsidRDefault="00EC01AA" w:rsidP="00EC01AA">
            <w:pPr>
              <w:spacing w:after="0" w:line="240" w:lineRule="auto"/>
              <w:jc w:val="both"/>
              <w:rPr>
                <w:sz w:val="16"/>
                <w:szCs w:val="16"/>
                <w:lang w:eastAsia="ru-RU"/>
              </w:rPr>
            </w:pPr>
            <w:r w:rsidRPr="00EC01AA">
              <w:rPr>
                <w:sz w:val="16"/>
                <w:szCs w:val="16"/>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EC01AA" w:rsidRPr="00EC01AA" w:rsidTr="005A0CBF">
        <w:trPr>
          <w:trHeight w:val="262"/>
        </w:trPr>
        <w:tc>
          <w:tcPr>
            <w:tcW w:w="651" w:type="dxa"/>
          </w:tcPr>
          <w:p w:rsidR="00EC01AA" w:rsidRPr="00EC01AA" w:rsidRDefault="00EC01AA" w:rsidP="00EC01AA">
            <w:pPr>
              <w:spacing w:after="0" w:line="240" w:lineRule="auto"/>
              <w:jc w:val="both"/>
              <w:rPr>
                <w:sz w:val="16"/>
                <w:szCs w:val="16"/>
                <w:lang w:eastAsia="ru-RU"/>
              </w:rPr>
            </w:pPr>
          </w:p>
        </w:tc>
        <w:tc>
          <w:tcPr>
            <w:tcW w:w="9055" w:type="dxa"/>
          </w:tcPr>
          <w:p w:rsidR="00EC01AA" w:rsidRPr="00EC01AA" w:rsidRDefault="00EC01AA" w:rsidP="00EC01AA">
            <w:pPr>
              <w:spacing w:after="0" w:line="240" w:lineRule="auto"/>
              <w:jc w:val="both"/>
              <w:rPr>
                <w:sz w:val="16"/>
                <w:szCs w:val="16"/>
                <w:lang w:eastAsia="ru-RU"/>
              </w:rPr>
            </w:pPr>
            <w:r w:rsidRPr="00EC01AA">
              <w:rPr>
                <w:sz w:val="16"/>
                <w:szCs w:val="16"/>
                <w:lang w:eastAsia="ru-RU"/>
              </w:rPr>
              <w:t>Я и члены моей семьи даем согласие на обработку персональных данных</w:t>
            </w:r>
          </w:p>
        </w:tc>
      </w:tr>
      <w:tr w:rsidR="00EC01AA" w:rsidRPr="00EC01AA" w:rsidTr="005A0CBF">
        <w:trPr>
          <w:trHeight w:val="486"/>
        </w:trPr>
        <w:tc>
          <w:tcPr>
            <w:tcW w:w="651" w:type="dxa"/>
          </w:tcPr>
          <w:p w:rsidR="00EC01AA" w:rsidRPr="00EC01AA" w:rsidRDefault="00EC01AA" w:rsidP="00EC01AA">
            <w:pPr>
              <w:spacing w:after="0" w:line="240" w:lineRule="auto"/>
              <w:jc w:val="both"/>
              <w:rPr>
                <w:sz w:val="16"/>
                <w:szCs w:val="16"/>
                <w:lang w:eastAsia="ru-RU"/>
              </w:rPr>
            </w:pPr>
          </w:p>
        </w:tc>
        <w:tc>
          <w:tcPr>
            <w:tcW w:w="9055" w:type="dxa"/>
          </w:tcPr>
          <w:p w:rsidR="00EC01AA" w:rsidRPr="00EC01AA" w:rsidRDefault="00EC01AA" w:rsidP="00EC01AA">
            <w:pPr>
              <w:autoSpaceDE w:val="0"/>
              <w:autoSpaceDN w:val="0"/>
              <w:spacing w:after="0" w:line="240" w:lineRule="auto"/>
              <w:jc w:val="both"/>
              <w:rPr>
                <w:sz w:val="16"/>
                <w:szCs w:val="16"/>
                <w:lang w:eastAsia="ru-RU"/>
              </w:rPr>
            </w:pPr>
            <w:r w:rsidRPr="00EC01AA">
              <w:rPr>
                <w:sz w:val="16"/>
                <w:szCs w:val="16"/>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EC01AA" w:rsidRPr="00EC01AA" w:rsidTr="005A0CBF">
        <w:trPr>
          <w:trHeight w:val="262"/>
        </w:trPr>
        <w:tc>
          <w:tcPr>
            <w:tcW w:w="651" w:type="dxa"/>
          </w:tcPr>
          <w:p w:rsidR="00EC01AA" w:rsidRPr="00EC01AA" w:rsidRDefault="00EC01AA" w:rsidP="00EC01AA">
            <w:pPr>
              <w:spacing w:after="0" w:line="240" w:lineRule="auto"/>
              <w:jc w:val="both"/>
              <w:rPr>
                <w:sz w:val="16"/>
                <w:szCs w:val="16"/>
                <w:lang w:eastAsia="ru-RU"/>
              </w:rPr>
            </w:pPr>
          </w:p>
        </w:tc>
        <w:tc>
          <w:tcPr>
            <w:tcW w:w="9055" w:type="dxa"/>
          </w:tcPr>
          <w:p w:rsidR="00EC01AA" w:rsidRPr="00EC01AA" w:rsidRDefault="00EC01AA" w:rsidP="00EC01AA">
            <w:pPr>
              <w:autoSpaceDE w:val="0"/>
              <w:autoSpaceDN w:val="0"/>
              <w:spacing w:after="0" w:line="240" w:lineRule="auto"/>
              <w:jc w:val="both"/>
              <w:rPr>
                <w:sz w:val="16"/>
                <w:szCs w:val="16"/>
                <w:lang w:eastAsia="ru-RU"/>
              </w:rPr>
            </w:pPr>
            <w:r w:rsidRPr="00EC01AA">
              <w:rPr>
                <w:sz w:val="16"/>
                <w:szCs w:val="16"/>
                <w:lang w:eastAsia="ru-RU"/>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EC01AA" w:rsidRPr="00EC01AA" w:rsidRDefault="00EC01AA" w:rsidP="00EC01AA">
      <w:pPr>
        <w:pStyle w:val="ConsPlusNonformat"/>
        <w:jc w:val="both"/>
        <w:rPr>
          <w:rFonts w:ascii="Times New Roman" w:hAnsi="Times New Roman" w:cs="Times New Roman"/>
          <w:sz w:val="16"/>
          <w:szCs w:val="16"/>
        </w:rPr>
      </w:pPr>
    </w:p>
    <w:p w:rsidR="00EC01AA" w:rsidRPr="00EC01AA" w:rsidRDefault="00EC01AA" w:rsidP="00EC01AA">
      <w:pPr>
        <w:pStyle w:val="ConsPlusNonformat"/>
        <w:jc w:val="both"/>
        <w:rPr>
          <w:rFonts w:ascii="Times New Roman" w:hAnsi="Times New Roman" w:cs="Times New Roman"/>
          <w:sz w:val="16"/>
          <w:szCs w:val="16"/>
        </w:rPr>
      </w:pPr>
      <w:r w:rsidRPr="00EC01AA">
        <w:rPr>
          <w:rFonts w:ascii="Times New Roman" w:hAnsi="Times New Roman" w:cs="Times New Roman"/>
          <w:sz w:val="16"/>
          <w:szCs w:val="16"/>
        </w:rPr>
        <w:t>*Согласие всех членов семьи на заключение договора социального найма</w:t>
      </w:r>
    </w:p>
    <w:p w:rsidR="00EC01AA" w:rsidRPr="00EC01AA" w:rsidRDefault="00EC01AA" w:rsidP="00EC01AA">
      <w:pPr>
        <w:pStyle w:val="ConsPlusNonformat"/>
        <w:jc w:val="both"/>
        <w:rPr>
          <w:rFonts w:ascii="Times New Roman" w:hAnsi="Times New Roman" w:cs="Times New Roman"/>
          <w:sz w:val="16"/>
          <w:szCs w:val="16"/>
        </w:rPr>
      </w:pPr>
      <w:r w:rsidRPr="00EC01AA">
        <w:rPr>
          <w:rFonts w:ascii="Times New Roman" w:hAnsi="Times New Roman" w:cs="Times New Roman"/>
          <w:sz w:val="16"/>
          <w:szCs w:val="16"/>
        </w:rPr>
        <w:t>1. __________________________________________________________________</w:t>
      </w:r>
    </w:p>
    <w:p w:rsidR="00EC01AA" w:rsidRPr="00EC01AA" w:rsidRDefault="00EC01AA" w:rsidP="00EC01AA">
      <w:pPr>
        <w:pStyle w:val="ConsPlusNonformat"/>
        <w:jc w:val="both"/>
        <w:rPr>
          <w:rFonts w:ascii="Times New Roman" w:hAnsi="Times New Roman" w:cs="Times New Roman"/>
          <w:sz w:val="16"/>
          <w:szCs w:val="16"/>
        </w:rPr>
      </w:pPr>
      <w:r w:rsidRPr="00EC01AA">
        <w:rPr>
          <w:rFonts w:ascii="Times New Roman" w:hAnsi="Times New Roman" w:cs="Times New Roman"/>
          <w:sz w:val="16"/>
          <w:szCs w:val="16"/>
        </w:rPr>
        <w:t xml:space="preserve">                     (ФИО (полностью, подпись, дата)</w:t>
      </w:r>
    </w:p>
    <w:p w:rsidR="00EC01AA" w:rsidRPr="00EC01AA" w:rsidRDefault="00EC01AA" w:rsidP="00EC01AA">
      <w:pPr>
        <w:pStyle w:val="ConsPlusNonformat"/>
        <w:jc w:val="both"/>
        <w:rPr>
          <w:rFonts w:ascii="Times New Roman" w:hAnsi="Times New Roman" w:cs="Times New Roman"/>
          <w:sz w:val="16"/>
          <w:szCs w:val="16"/>
        </w:rPr>
      </w:pPr>
      <w:r w:rsidRPr="00EC01AA">
        <w:rPr>
          <w:rFonts w:ascii="Times New Roman" w:hAnsi="Times New Roman" w:cs="Times New Roman"/>
          <w:sz w:val="16"/>
          <w:szCs w:val="16"/>
        </w:rPr>
        <w:t>2. __________________________________________________________________</w:t>
      </w:r>
    </w:p>
    <w:p w:rsidR="00EC01AA" w:rsidRPr="00EC01AA" w:rsidRDefault="00EC01AA" w:rsidP="00EC01AA">
      <w:pPr>
        <w:pStyle w:val="ConsPlusNonformat"/>
        <w:jc w:val="both"/>
        <w:rPr>
          <w:rFonts w:ascii="Times New Roman" w:hAnsi="Times New Roman" w:cs="Times New Roman"/>
          <w:sz w:val="16"/>
          <w:szCs w:val="16"/>
        </w:rPr>
      </w:pPr>
      <w:r w:rsidRPr="00EC01AA">
        <w:rPr>
          <w:rFonts w:ascii="Times New Roman" w:hAnsi="Times New Roman" w:cs="Times New Roman"/>
          <w:sz w:val="16"/>
          <w:szCs w:val="16"/>
        </w:rPr>
        <w:t xml:space="preserve">                     (ФИО (полностью, подпись, дата)</w:t>
      </w:r>
    </w:p>
    <w:p w:rsidR="00EC01AA" w:rsidRPr="00EC01AA" w:rsidRDefault="00EC01AA" w:rsidP="00EC01AA">
      <w:pPr>
        <w:pStyle w:val="ConsPlusNonformat"/>
        <w:ind w:left="1440" w:hanging="1440"/>
        <w:jc w:val="both"/>
        <w:rPr>
          <w:rFonts w:ascii="Times New Roman" w:hAnsi="Times New Roman" w:cs="Times New Roman"/>
          <w:sz w:val="16"/>
          <w:szCs w:val="16"/>
        </w:rPr>
      </w:pPr>
      <w:r w:rsidRPr="00EC01AA">
        <w:rPr>
          <w:rFonts w:ascii="Times New Roman" w:hAnsi="Times New Roman" w:cs="Times New Roman"/>
          <w:sz w:val="16"/>
          <w:szCs w:val="16"/>
        </w:rPr>
        <w:t>3. ________________________________________________________________                   (ФИО (полностью, подпись, дата)</w:t>
      </w:r>
    </w:p>
    <w:p w:rsidR="00EC01AA" w:rsidRPr="00EC01AA" w:rsidRDefault="00EC01AA" w:rsidP="00EC01AA">
      <w:pPr>
        <w:pStyle w:val="ConsPlusNonformat"/>
        <w:jc w:val="both"/>
        <w:rPr>
          <w:rFonts w:ascii="Times New Roman" w:hAnsi="Times New Roman" w:cs="Times New Roman"/>
          <w:sz w:val="16"/>
          <w:szCs w:val="16"/>
        </w:rPr>
      </w:pPr>
    </w:p>
    <w:p w:rsidR="00EC01AA" w:rsidRPr="00EC01AA" w:rsidRDefault="00EC01AA" w:rsidP="00EC01AA">
      <w:pPr>
        <w:widowControl w:val="0"/>
        <w:autoSpaceDE w:val="0"/>
        <w:autoSpaceDN w:val="0"/>
        <w:adjustRightInd w:val="0"/>
        <w:spacing w:after="0" w:line="240" w:lineRule="auto"/>
        <w:rPr>
          <w:sz w:val="16"/>
          <w:szCs w:val="16"/>
          <w:lang w:eastAsia="ru-RU"/>
        </w:rPr>
      </w:pPr>
      <w:r w:rsidRPr="00EC01AA">
        <w:rPr>
          <w:sz w:val="16"/>
          <w:szCs w:val="16"/>
          <w:lang w:eastAsia="ru-RU"/>
        </w:rPr>
        <w:t>Результат рассмотрения заявления прошу:</w:t>
      </w:r>
    </w:p>
    <w:p w:rsidR="00EC01AA" w:rsidRPr="00EC01AA" w:rsidRDefault="00EC01AA" w:rsidP="00EC01AA">
      <w:pPr>
        <w:widowControl w:val="0"/>
        <w:autoSpaceDE w:val="0"/>
        <w:autoSpaceDN w:val="0"/>
        <w:adjustRightInd w:val="0"/>
        <w:spacing w:after="0" w:line="240" w:lineRule="auto"/>
        <w:ind w:left="709"/>
        <w:rPr>
          <w:sz w:val="16"/>
          <w:szCs w:val="16"/>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655"/>
      </w:tblGrid>
      <w:tr w:rsidR="00EC01AA" w:rsidRPr="00EC01AA" w:rsidTr="005A0CBF">
        <w:tc>
          <w:tcPr>
            <w:tcW w:w="709" w:type="dxa"/>
          </w:tcPr>
          <w:p w:rsidR="00EC01AA" w:rsidRPr="00EC01AA" w:rsidRDefault="00EC01AA" w:rsidP="00EC01AA">
            <w:pPr>
              <w:autoSpaceDE w:val="0"/>
              <w:autoSpaceDN w:val="0"/>
              <w:spacing w:after="0" w:line="240" w:lineRule="auto"/>
              <w:jc w:val="center"/>
              <w:rPr>
                <w:sz w:val="16"/>
                <w:szCs w:val="16"/>
                <w:lang w:eastAsia="ru-RU"/>
              </w:rPr>
            </w:pPr>
          </w:p>
        </w:tc>
        <w:tc>
          <w:tcPr>
            <w:tcW w:w="7655" w:type="dxa"/>
          </w:tcPr>
          <w:p w:rsidR="00EC01AA" w:rsidRPr="00EC01AA" w:rsidRDefault="00EC01AA" w:rsidP="00EC01AA">
            <w:pPr>
              <w:widowControl w:val="0"/>
              <w:autoSpaceDE w:val="0"/>
              <w:autoSpaceDN w:val="0"/>
              <w:adjustRightInd w:val="0"/>
              <w:spacing w:after="0" w:line="240" w:lineRule="auto"/>
              <w:rPr>
                <w:sz w:val="16"/>
                <w:szCs w:val="16"/>
                <w:lang w:eastAsia="ru-RU"/>
              </w:rPr>
            </w:pPr>
            <w:r w:rsidRPr="00EC01AA">
              <w:rPr>
                <w:sz w:val="16"/>
                <w:szCs w:val="16"/>
                <w:lang w:eastAsia="ru-RU"/>
              </w:rPr>
              <w:t>выдать на руки в МФЦ</w:t>
            </w:r>
          </w:p>
        </w:tc>
      </w:tr>
      <w:tr w:rsidR="00EC01AA" w:rsidRPr="00EC01AA" w:rsidTr="005A0CBF">
        <w:tc>
          <w:tcPr>
            <w:tcW w:w="709" w:type="dxa"/>
          </w:tcPr>
          <w:p w:rsidR="00EC01AA" w:rsidRPr="00EC01AA" w:rsidRDefault="00EC01AA" w:rsidP="00EC01AA">
            <w:pPr>
              <w:autoSpaceDE w:val="0"/>
              <w:autoSpaceDN w:val="0"/>
              <w:spacing w:after="0" w:line="240" w:lineRule="auto"/>
              <w:jc w:val="center"/>
              <w:rPr>
                <w:sz w:val="16"/>
                <w:szCs w:val="16"/>
                <w:lang w:eastAsia="ru-RU"/>
              </w:rPr>
            </w:pPr>
          </w:p>
        </w:tc>
        <w:tc>
          <w:tcPr>
            <w:tcW w:w="7655" w:type="dxa"/>
          </w:tcPr>
          <w:p w:rsidR="00EC01AA" w:rsidRPr="00EC01AA" w:rsidRDefault="00EC01AA" w:rsidP="00EC01AA">
            <w:pPr>
              <w:widowControl w:val="0"/>
              <w:autoSpaceDE w:val="0"/>
              <w:autoSpaceDN w:val="0"/>
              <w:adjustRightInd w:val="0"/>
              <w:spacing w:after="0" w:line="240" w:lineRule="auto"/>
              <w:rPr>
                <w:sz w:val="16"/>
                <w:szCs w:val="16"/>
                <w:lang w:eastAsia="ru-RU"/>
              </w:rPr>
            </w:pPr>
            <w:r w:rsidRPr="00EC01AA">
              <w:rPr>
                <w:sz w:val="16"/>
                <w:szCs w:val="16"/>
                <w:lang w:eastAsia="ru-RU"/>
              </w:rPr>
              <w:t>направить в электронной форме в личный кабинет на ПГУ ЛО/ЕПГУ</w:t>
            </w:r>
          </w:p>
        </w:tc>
      </w:tr>
      <w:tr w:rsidR="00EC01AA" w:rsidRPr="00EC01AA" w:rsidTr="005A0CBF">
        <w:tc>
          <w:tcPr>
            <w:tcW w:w="709" w:type="dxa"/>
          </w:tcPr>
          <w:p w:rsidR="00EC01AA" w:rsidRPr="00EC01AA" w:rsidRDefault="00EC01AA" w:rsidP="00EC01AA">
            <w:pPr>
              <w:autoSpaceDE w:val="0"/>
              <w:autoSpaceDN w:val="0"/>
              <w:spacing w:after="0" w:line="240" w:lineRule="auto"/>
              <w:jc w:val="center"/>
              <w:rPr>
                <w:sz w:val="16"/>
                <w:szCs w:val="16"/>
                <w:lang w:eastAsia="ru-RU"/>
              </w:rPr>
            </w:pPr>
          </w:p>
        </w:tc>
        <w:tc>
          <w:tcPr>
            <w:tcW w:w="7655" w:type="dxa"/>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направить по электронной почте: (указать адрес электронной почты)</w:t>
            </w:r>
          </w:p>
        </w:tc>
      </w:tr>
    </w:tbl>
    <w:p w:rsidR="00EC01AA" w:rsidRPr="00EC01AA" w:rsidRDefault="00EC01AA" w:rsidP="00EC01AA">
      <w:pPr>
        <w:autoSpaceDE w:val="0"/>
        <w:autoSpaceDN w:val="0"/>
        <w:spacing w:after="0" w:line="240" w:lineRule="auto"/>
        <w:rPr>
          <w:sz w:val="16"/>
          <w:szCs w:val="16"/>
          <w:lang w:eastAsia="ru-RU"/>
        </w:rPr>
      </w:pPr>
    </w:p>
    <w:p w:rsidR="00EC01AA" w:rsidRPr="00EC01AA" w:rsidRDefault="00EC01AA" w:rsidP="00EC01AA">
      <w:pPr>
        <w:autoSpaceDE w:val="0"/>
        <w:autoSpaceDN w:val="0"/>
        <w:spacing w:after="0" w:line="240" w:lineRule="auto"/>
        <w:ind w:firstLine="720"/>
        <w:rPr>
          <w:sz w:val="16"/>
          <w:szCs w:val="16"/>
          <w:lang w:eastAsia="ru-RU"/>
        </w:rPr>
      </w:pPr>
      <w:r w:rsidRPr="00EC01AA">
        <w:rPr>
          <w:sz w:val="16"/>
          <w:szCs w:val="16"/>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EC01AA" w:rsidRPr="00EC01AA" w:rsidTr="005A0CBF">
        <w:tc>
          <w:tcPr>
            <w:tcW w:w="5557" w:type="dxa"/>
            <w:gridSpan w:val="8"/>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EC01AA" w:rsidRPr="00EC01AA" w:rsidRDefault="00EC01AA" w:rsidP="00EC01AA">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rPr>
                <w:sz w:val="16"/>
                <w:szCs w:val="16"/>
                <w:lang w:eastAsia="ru-RU"/>
              </w:rPr>
            </w:pPr>
          </w:p>
        </w:tc>
      </w:tr>
      <w:tr w:rsidR="00EC01AA" w:rsidRPr="00EC01AA" w:rsidTr="005A0CBF">
        <w:tc>
          <w:tcPr>
            <w:tcW w:w="5557" w:type="dxa"/>
            <w:gridSpan w:val="8"/>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r w:rsidRPr="00EC01AA">
              <w:rPr>
                <w:sz w:val="16"/>
                <w:szCs w:val="16"/>
                <w:lang w:eastAsia="ru-RU"/>
              </w:rPr>
              <w:t>(фамилия, имя, отчество)</w:t>
            </w:r>
          </w:p>
        </w:tc>
        <w:tc>
          <w:tcPr>
            <w:tcW w:w="708"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r w:rsidRPr="00EC01AA">
              <w:rPr>
                <w:sz w:val="16"/>
                <w:szCs w:val="16"/>
                <w:lang w:eastAsia="ru-RU"/>
              </w:rPr>
              <w:t>(подпись)</w:t>
            </w:r>
          </w:p>
        </w:tc>
      </w:tr>
      <w:tr w:rsidR="00EC01AA" w:rsidRPr="00EC01AA" w:rsidTr="005A0CBF">
        <w:trPr>
          <w:gridAfter w:val="3"/>
          <w:wAfter w:w="4111" w:type="dxa"/>
          <w:trHeight w:val="202"/>
        </w:trPr>
        <w:tc>
          <w:tcPr>
            <w:tcW w:w="170" w:type="dxa"/>
            <w:tcBorders>
              <w:top w:val="nil"/>
              <w:left w:val="nil"/>
              <w:bottom w:val="nil"/>
              <w:right w:val="nil"/>
            </w:tcBorders>
            <w:vAlign w:val="bottom"/>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w:t>
            </w:r>
          </w:p>
        </w:tc>
        <w:tc>
          <w:tcPr>
            <w:tcW w:w="567"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w:t>
            </w:r>
          </w:p>
        </w:tc>
        <w:tc>
          <w:tcPr>
            <w:tcW w:w="2665"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EC01AA" w:rsidRPr="00EC01AA" w:rsidRDefault="00EC01AA" w:rsidP="00EC01AA">
            <w:pPr>
              <w:autoSpaceDE w:val="0"/>
              <w:autoSpaceDN w:val="0"/>
              <w:spacing w:after="0" w:line="240" w:lineRule="auto"/>
              <w:jc w:val="right"/>
              <w:rPr>
                <w:sz w:val="16"/>
                <w:szCs w:val="16"/>
                <w:lang w:eastAsia="ru-RU"/>
              </w:rPr>
            </w:pPr>
            <w:r w:rsidRPr="00EC01AA">
              <w:rPr>
                <w:sz w:val="16"/>
                <w:szCs w:val="16"/>
                <w:lang w:eastAsia="ru-RU"/>
              </w:rPr>
              <w:t>20</w:t>
            </w:r>
          </w:p>
        </w:tc>
        <w:tc>
          <w:tcPr>
            <w:tcW w:w="454"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года</w:t>
            </w:r>
          </w:p>
        </w:tc>
      </w:tr>
    </w:tbl>
    <w:p w:rsidR="00EC01AA" w:rsidRPr="00EC01AA" w:rsidRDefault="00EC01AA" w:rsidP="00EC01AA">
      <w:pPr>
        <w:shd w:val="clear" w:color="auto" w:fill="FFFFFF"/>
        <w:autoSpaceDE w:val="0"/>
        <w:autoSpaceDN w:val="0"/>
        <w:spacing w:after="0" w:line="240" w:lineRule="auto"/>
        <w:ind w:firstLine="720"/>
        <w:rPr>
          <w:sz w:val="16"/>
          <w:szCs w:val="16"/>
          <w:lang w:eastAsia="ru-RU"/>
        </w:rPr>
      </w:pPr>
      <w:r w:rsidRPr="00EC01AA">
        <w:rPr>
          <w:sz w:val="16"/>
          <w:szCs w:val="16"/>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EC01AA" w:rsidRPr="00EC01AA" w:rsidTr="005A0CBF">
        <w:tc>
          <w:tcPr>
            <w:tcW w:w="5557" w:type="dxa"/>
            <w:gridSpan w:val="8"/>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EC01AA" w:rsidRPr="00EC01AA" w:rsidRDefault="00EC01AA" w:rsidP="00EC01AA">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rPr>
                <w:sz w:val="16"/>
                <w:szCs w:val="16"/>
                <w:lang w:eastAsia="ru-RU"/>
              </w:rPr>
            </w:pPr>
          </w:p>
        </w:tc>
      </w:tr>
      <w:tr w:rsidR="00EC01AA" w:rsidRPr="00EC01AA" w:rsidTr="005A0CBF">
        <w:tc>
          <w:tcPr>
            <w:tcW w:w="5557" w:type="dxa"/>
            <w:gridSpan w:val="8"/>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r w:rsidRPr="00EC01AA">
              <w:rPr>
                <w:sz w:val="16"/>
                <w:szCs w:val="16"/>
                <w:lang w:eastAsia="ru-RU"/>
              </w:rPr>
              <w:t>(фамилия, имя, отчество)</w:t>
            </w:r>
          </w:p>
        </w:tc>
        <w:tc>
          <w:tcPr>
            <w:tcW w:w="708"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r w:rsidRPr="00EC01AA">
              <w:rPr>
                <w:sz w:val="16"/>
                <w:szCs w:val="16"/>
                <w:lang w:eastAsia="ru-RU"/>
              </w:rPr>
              <w:t>(подпись)</w:t>
            </w:r>
          </w:p>
        </w:tc>
      </w:tr>
      <w:tr w:rsidR="00EC01AA" w:rsidRPr="00EC01AA" w:rsidTr="005A0CBF">
        <w:trPr>
          <w:gridAfter w:val="3"/>
          <w:wAfter w:w="4111" w:type="dxa"/>
        </w:trPr>
        <w:tc>
          <w:tcPr>
            <w:tcW w:w="170" w:type="dxa"/>
            <w:tcBorders>
              <w:top w:val="nil"/>
              <w:left w:val="nil"/>
              <w:bottom w:val="nil"/>
              <w:right w:val="nil"/>
            </w:tcBorders>
            <w:vAlign w:val="bottom"/>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w:t>
            </w:r>
          </w:p>
        </w:tc>
        <w:tc>
          <w:tcPr>
            <w:tcW w:w="567"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w:t>
            </w:r>
          </w:p>
        </w:tc>
        <w:tc>
          <w:tcPr>
            <w:tcW w:w="2665"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EC01AA" w:rsidRPr="00EC01AA" w:rsidRDefault="00EC01AA" w:rsidP="00EC01AA">
            <w:pPr>
              <w:autoSpaceDE w:val="0"/>
              <w:autoSpaceDN w:val="0"/>
              <w:spacing w:after="0" w:line="240" w:lineRule="auto"/>
              <w:jc w:val="right"/>
              <w:rPr>
                <w:sz w:val="16"/>
                <w:szCs w:val="16"/>
                <w:lang w:eastAsia="ru-RU"/>
              </w:rPr>
            </w:pPr>
            <w:r w:rsidRPr="00EC01AA">
              <w:rPr>
                <w:sz w:val="16"/>
                <w:szCs w:val="16"/>
                <w:lang w:eastAsia="ru-RU"/>
              </w:rPr>
              <w:t>20</w:t>
            </w:r>
          </w:p>
        </w:tc>
        <w:tc>
          <w:tcPr>
            <w:tcW w:w="454"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EC01AA" w:rsidRPr="00EC01AA" w:rsidRDefault="00EC01AA" w:rsidP="00EC01AA">
            <w:pPr>
              <w:autoSpaceDE w:val="0"/>
              <w:autoSpaceDN w:val="0"/>
              <w:spacing w:after="0" w:line="240" w:lineRule="auto"/>
              <w:rPr>
                <w:sz w:val="16"/>
                <w:szCs w:val="16"/>
                <w:lang w:eastAsia="ru-RU"/>
              </w:rPr>
            </w:pPr>
            <w:r w:rsidRPr="00EC01AA">
              <w:rPr>
                <w:sz w:val="16"/>
                <w:szCs w:val="16"/>
                <w:lang w:eastAsia="ru-RU"/>
              </w:rPr>
              <w:t>года</w:t>
            </w:r>
          </w:p>
        </w:tc>
      </w:tr>
    </w:tbl>
    <w:p w:rsidR="00EC01AA" w:rsidRPr="00EC01AA" w:rsidRDefault="00EC01AA" w:rsidP="00EC01AA">
      <w:pPr>
        <w:autoSpaceDE w:val="0"/>
        <w:autoSpaceDN w:val="0"/>
        <w:spacing w:after="0" w:line="240" w:lineRule="auto"/>
        <w:ind w:firstLine="720"/>
        <w:rPr>
          <w:sz w:val="16"/>
          <w:szCs w:val="16"/>
          <w:lang w:eastAsia="ru-RU"/>
        </w:rPr>
      </w:pPr>
      <w:r w:rsidRPr="00EC01AA">
        <w:rPr>
          <w:sz w:val="16"/>
          <w:szCs w:val="16"/>
          <w:lang w:eastAsia="ru-RU"/>
        </w:rPr>
        <w:t>К заявлению прилагаются следующие документы:</w:t>
      </w:r>
    </w:p>
    <w:p w:rsidR="00EC01AA" w:rsidRPr="00EC01AA" w:rsidRDefault="00EC01AA" w:rsidP="00EC01AA">
      <w:pPr>
        <w:numPr>
          <w:ilvl w:val="0"/>
          <w:numId w:val="14"/>
        </w:numPr>
        <w:tabs>
          <w:tab w:val="left" w:pos="284"/>
        </w:tabs>
        <w:autoSpaceDE w:val="0"/>
        <w:autoSpaceDN w:val="0"/>
        <w:spacing w:after="0" w:line="240" w:lineRule="auto"/>
        <w:rPr>
          <w:sz w:val="16"/>
          <w:szCs w:val="16"/>
        </w:rPr>
      </w:pPr>
      <w:r w:rsidRPr="00EC01AA">
        <w:rPr>
          <w:sz w:val="16"/>
          <w:szCs w:val="16"/>
        </w:rPr>
        <w:t>___________________________________________________________________________</w:t>
      </w:r>
    </w:p>
    <w:p w:rsidR="00EC01AA" w:rsidRPr="00EC01AA" w:rsidRDefault="00EC01AA" w:rsidP="00EC01AA">
      <w:pPr>
        <w:numPr>
          <w:ilvl w:val="0"/>
          <w:numId w:val="14"/>
        </w:numPr>
        <w:tabs>
          <w:tab w:val="left" w:pos="284"/>
        </w:tabs>
        <w:autoSpaceDE w:val="0"/>
        <w:autoSpaceDN w:val="0"/>
        <w:spacing w:after="0" w:line="240" w:lineRule="auto"/>
        <w:rPr>
          <w:sz w:val="16"/>
          <w:szCs w:val="16"/>
          <w:lang w:eastAsia="ru-RU"/>
        </w:rPr>
      </w:pPr>
      <w:r w:rsidRPr="00EC01AA">
        <w:rPr>
          <w:sz w:val="16"/>
          <w:szCs w:val="16"/>
          <w:lang w:eastAsia="ru-RU"/>
        </w:rPr>
        <w:lastRenderedPageBreak/>
        <w:t>_____________________________________________________________________</w:t>
      </w:r>
    </w:p>
    <w:p w:rsidR="00EC01AA" w:rsidRPr="00EC01AA" w:rsidRDefault="00EC01AA" w:rsidP="00EC01AA">
      <w:pPr>
        <w:numPr>
          <w:ilvl w:val="0"/>
          <w:numId w:val="14"/>
        </w:numPr>
        <w:tabs>
          <w:tab w:val="left" w:pos="284"/>
        </w:tabs>
        <w:autoSpaceDE w:val="0"/>
        <w:autoSpaceDN w:val="0"/>
        <w:spacing w:after="0" w:line="240" w:lineRule="auto"/>
        <w:rPr>
          <w:sz w:val="16"/>
          <w:szCs w:val="16"/>
          <w:lang w:eastAsia="ru-RU"/>
        </w:rPr>
      </w:pPr>
      <w:r w:rsidRPr="00EC01AA">
        <w:rPr>
          <w:sz w:val="16"/>
          <w:szCs w:val="16"/>
          <w:lang w:eastAsia="ru-RU"/>
        </w:rPr>
        <w:t>_____________________________________________________________________</w:t>
      </w:r>
    </w:p>
    <w:p w:rsidR="00EC01AA" w:rsidRPr="00EC01AA" w:rsidRDefault="00EC01AA" w:rsidP="00EC01AA">
      <w:pPr>
        <w:tabs>
          <w:tab w:val="left" w:pos="284"/>
        </w:tabs>
        <w:autoSpaceDE w:val="0"/>
        <w:autoSpaceDN w:val="0"/>
        <w:spacing w:after="0" w:line="240" w:lineRule="auto"/>
        <w:ind w:left="720"/>
        <w:rPr>
          <w:sz w:val="16"/>
          <w:szCs w:val="16"/>
          <w:lang w:eastAsia="ru-RU"/>
        </w:rPr>
      </w:pPr>
    </w:p>
    <w:p w:rsidR="00EC01AA" w:rsidRPr="00EC01AA" w:rsidRDefault="00EC01AA" w:rsidP="00EC01AA">
      <w:pPr>
        <w:tabs>
          <w:tab w:val="left" w:pos="284"/>
        </w:tabs>
        <w:autoSpaceDE w:val="0"/>
        <w:autoSpaceDN w:val="0"/>
        <w:spacing w:after="0" w:line="240" w:lineRule="auto"/>
        <w:ind w:left="720"/>
        <w:rPr>
          <w:sz w:val="16"/>
          <w:szCs w:val="16"/>
          <w:lang w:eastAsia="ru-RU"/>
        </w:rPr>
      </w:pPr>
      <w:r w:rsidRPr="00EC01AA">
        <w:rPr>
          <w:sz w:val="16"/>
          <w:szCs w:val="16"/>
          <w:lang w:eastAsia="ru-RU"/>
        </w:rPr>
        <w:t>Дата принятия заявления «______» _____________ 20_____ года</w:t>
      </w:r>
    </w:p>
    <w:p w:rsidR="00EC01AA" w:rsidRPr="00EC01AA" w:rsidRDefault="00EC01AA" w:rsidP="00EC01AA">
      <w:pPr>
        <w:tabs>
          <w:tab w:val="left" w:pos="284"/>
        </w:tabs>
        <w:autoSpaceDE w:val="0"/>
        <w:autoSpaceDN w:val="0"/>
        <w:spacing w:after="0" w:line="240" w:lineRule="auto"/>
        <w:ind w:left="720"/>
        <w:rPr>
          <w:sz w:val="16"/>
          <w:szCs w:val="16"/>
          <w:lang w:eastAsia="ru-RU"/>
        </w:rPr>
      </w:pPr>
    </w:p>
    <w:p w:rsidR="00EC01AA" w:rsidRPr="00EC01AA" w:rsidRDefault="00EC01AA" w:rsidP="00EC01AA">
      <w:pPr>
        <w:tabs>
          <w:tab w:val="left" w:pos="284"/>
        </w:tabs>
        <w:autoSpaceDE w:val="0"/>
        <w:autoSpaceDN w:val="0"/>
        <w:spacing w:after="0" w:line="240" w:lineRule="auto"/>
        <w:ind w:left="720"/>
        <w:rPr>
          <w:sz w:val="16"/>
          <w:szCs w:val="16"/>
          <w:lang w:eastAsia="ru-RU"/>
        </w:rPr>
      </w:pPr>
      <w:r w:rsidRPr="00EC01AA">
        <w:rPr>
          <w:sz w:val="16"/>
          <w:szCs w:val="16"/>
          <w:lang w:eastAsia="ru-RU"/>
        </w:rPr>
        <w:t>Заявителю выдана расписка в получении заявления и прилагаемых копий документов.</w:t>
      </w:r>
    </w:p>
    <w:p w:rsidR="00EC01AA" w:rsidRPr="00EC01AA" w:rsidRDefault="00EC01AA" w:rsidP="00EC01AA">
      <w:pPr>
        <w:spacing w:after="0" w:line="240" w:lineRule="auto"/>
        <w:rPr>
          <w:sz w:val="16"/>
          <w:szCs w:val="16"/>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EC01AA" w:rsidRPr="00EC01AA" w:rsidTr="005A0CBF">
        <w:trPr>
          <w:trHeight w:val="458"/>
        </w:trPr>
        <w:tc>
          <w:tcPr>
            <w:tcW w:w="3385"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rPr>
                <w:sz w:val="16"/>
                <w:szCs w:val="16"/>
                <w:lang w:eastAsia="ru-RU"/>
              </w:rPr>
            </w:pPr>
          </w:p>
        </w:tc>
        <w:tc>
          <w:tcPr>
            <w:tcW w:w="651" w:type="dxa"/>
            <w:tcBorders>
              <w:top w:val="nil"/>
              <w:left w:val="nil"/>
              <w:bottom w:val="nil"/>
              <w:right w:val="nil"/>
            </w:tcBorders>
            <w:vAlign w:val="bottom"/>
          </w:tcPr>
          <w:p w:rsidR="00EC01AA" w:rsidRPr="00EC01AA" w:rsidRDefault="00EC01AA" w:rsidP="00EC01AA">
            <w:pPr>
              <w:autoSpaceDE w:val="0"/>
              <w:autoSpaceDN w:val="0"/>
              <w:spacing w:after="0" w:line="240" w:lineRule="auto"/>
              <w:rPr>
                <w:sz w:val="16"/>
                <w:szCs w:val="16"/>
                <w:lang w:eastAsia="ru-RU"/>
              </w:rPr>
            </w:pPr>
          </w:p>
        </w:tc>
        <w:tc>
          <w:tcPr>
            <w:tcW w:w="1871" w:type="dxa"/>
            <w:tcBorders>
              <w:top w:val="nil"/>
              <w:left w:val="nil"/>
              <w:bottom w:val="single" w:sz="4" w:space="0" w:color="auto"/>
              <w:right w:val="nil"/>
            </w:tcBorders>
            <w:vAlign w:val="bottom"/>
          </w:tcPr>
          <w:p w:rsidR="00EC01AA" w:rsidRPr="00EC01AA" w:rsidRDefault="00EC01AA" w:rsidP="00EC01AA">
            <w:pPr>
              <w:autoSpaceDE w:val="0"/>
              <w:autoSpaceDN w:val="0"/>
              <w:spacing w:after="0" w:line="240" w:lineRule="auto"/>
              <w:rPr>
                <w:sz w:val="16"/>
                <w:szCs w:val="16"/>
                <w:lang w:eastAsia="ru-RU"/>
              </w:rPr>
            </w:pPr>
          </w:p>
        </w:tc>
        <w:tc>
          <w:tcPr>
            <w:tcW w:w="268" w:type="dxa"/>
            <w:tcBorders>
              <w:top w:val="nil"/>
              <w:left w:val="nil"/>
              <w:bottom w:val="nil"/>
              <w:right w:val="nil"/>
            </w:tcBorders>
          </w:tcPr>
          <w:p w:rsidR="00EC01AA" w:rsidRPr="00EC01AA" w:rsidRDefault="00EC01AA" w:rsidP="00EC01AA">
            <w:pPr>
              <w:autoSpaceDE w:val="0"/>
              <w:autoSpaceDN w:val="0"/>
              <w:spacing w:after="0" w:line="240" w:lineRule="auto"/>
              <w:rPr>
                <w:sz w:val="16"/>
                <w:szCs w:val="16"/>
                <w:lang w:eastAsia="ru-RU"/>
              </w:rPr>
            </w:pPr>
          </w:p>
        </w:tc>
        <w:tc>
          <w:tcPr>
            <w:tcW w:w="3207" w:type="dxa"/>
            <w:tcBorders>
              <w:top w:val="nil"/>
              <w:left w:val="nil"/>
              <w:bottom w:val="single" w:sz="4" w:space="0" w:color="auto"/>
              <w:right w:val="nil"/>
            </w:tcBorders>
          </w:tcPr>
          <w:p w:rsidR="00EC01AA" w:rsidRPr="00EC01AA" w:rsidRDefault="00EC01AA" w:rsidP="00EC01AA">
            <w:pPr>
              <w:autoSpaceDE w:val="0"/>
              <w:autoSpaceDN w:val="0"/>
              <w:spacing w:after="0" w:line="240" w:lineRule="auto"/>
              <w:rPr>
                <w:sz w:val="16"/>
                <w:szCs w:val="16"/>
                <w:lang w:eastAsia="ru-RU"/>
              </w:rPr>
            </w:pPr>
          </w:p>
        </w:tc>
      </w:tr>
      <w:tr w:rsidR="00EC01AA" w:rsidRPr="00EC01AA" w:rsidTr="005A0CBF">
        <w:trPr>
          <w:trHeight w:val="361"/>
        </w:trPr>
        <w:tc>
          <w:tcPr>
            <w:tcW w:w="3385"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r w:rsidRPr="00EC01AA">
              <w:rPr>
                <w:sz w:val="16"/>
                <w:szCs w:val="16"/>
                <w:lang w:eastAsia="ru-RU"/>
              </w:rPr>
              <w:t>(должность)</w:t>
            </w:r>
          </w:p>
        </w:tc>
        <w:tc>
          <w:tcPr>
            <w:tcW w:w="651"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p>
        </w:tc>
        <w:tc>
          <w:tcPr>
            <w:tcW w:w="1871"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r w:rsidRPr="00EC01AA">
              <w:rPr>
                <w:sz w:val="16"/>
                <w:szCs w:val="16"/>
                <w:lang w:eastAsia="ru-RU"/>
              </w:rPr>
              <w:t>(подпись)</w:t>
            </w:r>
          </w:p>
        </w:tc>
        <w:tc>
          <w:tcPr>
            <w:tcW w:w="268"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p>
        </w:tc>
        <w:tc>
          <w:tcPr>
            <w:tcW w:w="3207" w:type="dxa"/>
            <w:tcBorders>
              <w:top w:val="nil"/>
              <w:left w:val="nil"/>
              <w:bottom w:val="nil"/>
              <w:right w:val="nil"/>
            </w:tcBorders>
          </w:tcPr>
          <w:p w:rsidR="00EC01AA" w:rsidRPr="00EC01AA" w:rsidRDefault="00EC01AA" w:rsidP="00EC01AA">
            <w:pPr>
              <w:autoSpaceDE w:val="0"/>
              <w:autoSpaceDN w:val="0"/>
              <w:spacing w:after="0" w:line="240" w:lineRule="auto"/>
              <w:jc w:val="center"/>
              <w:rPr>
                <w:sz w:val="16"/>
                <w:szCs w:val="16"/>
                <w:lang w:eastAsia="ru-RU"/>
              </w:rPr>
            </w:pPr>
            <w:r w:rsidRPr="00EC01AA">
              <w:rPr>
                <w:sz w:val="16"/>
                <w:szCs w:val="16"/>
                <w:lang w:eastAsia="ru-RU"/>
              </w:rPr>
              <w:t>(фамилия, имя, отчество)</w:t>
            </w:r>
          </w:p>
        </w:tc>
      </w:tr>
    </w:tbl>
    <w:p w:rsidR="00EC01AA" w:rsidRPr="00EC01AA" w:rsidRDefault="00EC01AA" w:rsidP="00EC01AA">
      <w:pPr>
        <w:spacing w:after="0" w:line="240" w:lineRule="auto"/>
        <w:rPr>
          <w:sz w:val="16"/>
          <w:szCs w:val="16"/>
        </w:rPr>
      </w:pPr>
    </w:p>
    <w:p w:rsidR="00EC01AA" w:rsidRPr="00EC01AA" w:rsidRDefault="00EC01AA" w:rsidP="00EC01AA">
      <w:pPr>
        <w:tabs>
          <w:tab w:val="left" w:pos="284"/>
        </w:tabs>
        <w:autoSpaceDE w:val="0"/>
        <w:autoSpaceDN w:val="0"/>
        <w:spacing w:after="0" w:line="240" w:lineRule="auto"/>
        <w:ind w:left="720"/>
        <w:rPr>
          <w:sz w:val="16"/>
          <w:szCs w:val="16"/>
          <w:lang w:eastAsia="ru-RU"/>
        </w:rPr>
      </w:pPr>
      <w:r w:rsidRPr="00EC01AA">
        <w:rPr>
          <w:sz w:val="16"/>
          <w:szCs w:val="16"/>
          <w:lang w:eastAsia="ru-RU"/>
        </w:rPr>
        <w:t>(Место печати)   _________________________»</w:t>
      </w:r>
    </w:p>
    <w:p w:rsidR="00EC01AA" w:rsidRPr="00EC01AA" w:rsidRDefault="00EC01AA" w:rsidP="00EC01AA">
      <w:pPr>
        <w:tabs>
          <w:tab w:val="left" w:pos="284"/>
        </w:tabs>
        <w:autoSpaceDE w:val="0"/>
        <w:autoSpaceDN w:val="0"/>
        <w:spacing w:after="0" w:line="240" w:lineRule="auto"/>
        <w:rPr>
          <w:sz w:val="16"/>
          <w:szCs w:val="16"/>
          <w:lang w:eastAsia="ru-RU"/>
        </w:rPr>
      </w:pPr>
      <w:r w:rsidRPr="00EC01AA">
        <w:rPr>
          <w:sz w:val="16"/>
          <w:szCs w:val="16"/>
          <w:lang w:eastAsia="ru-RU"/>
        </w:rPr>
        <w:t xml:space="preserve">                                          (подпись заявителя)  </w:t>
      </w:r>
    </w:p>
    <w:p w:rsidR="00EC01AA" w:rsidRPr="00EC01AA" w:rsidRDefault="00EC01AA" w:rsidP="00EC01AA">
      <w:pPr>
        <w:autoSpaceDE w:val="0"/>
        <w:autoSpaceDN w:val="0"/>
        <w:adjustRightInd w:val="0"/>
        <w:spacing w:after="0" w:line="240" w:lineRule="auto"/>
        <w:jc w:val="both"/>
        <w:rPr>
          <w:sz w:val="16"/>
          <w:szCs w:val="16"/>
          <w:lang w:eastAsia="ru-RU"/>
        </w:rPr>
      </w:pPr>
    </w:p>
    <w:p w:rsidR="00EC01AA" w:rsidRPr="00EC01AA" w:rsidRDefault="00EC01AA" w:rsidP="00EC01AA">
      <w:pPr>
        <w:pStyle w:val="af5"/>
        <w:widowControl w:val="0"/>
        <w:tabs>
          <w:tab w:val="left" w:pos="0"/>
          <w:tab w:val="left" w:pos="142"/>
        </w:tabs>
        <w:autoSpaceDE w:val="0"/>
        <w:autoSpaceDN w:val="0"/>
        <w:adjustRightInd w:val="0"/>
        <w:spacing w:after="0" w:line="240" w:lineRule="auto"/>
        <w:ind w:left="0"/>
        <w:jc w:val="both"/>
        <w:outlineLvl w:val="0"/>
        <w:rPr>
          <w:rFonts w:ascii="Times New Roman" w:hAnsi="Times New Roman" w:cs="Times New Roman"/>
          <w:sz w:val="16"/>
          <w:szCs w:val="16"/>
        </w:rPr>
      </w:pPr>
      <w:r w:rsidRPr="00EC01AA">
        <w:rPr>
          <w:rFonts w:ascii="Times New Roman" w:hAnsi="Times New Roman" w:cs="Times New Roman"/>
          <w:sz w:val="16"/>
          <w:szCs w:val="16"/>
        </w:rPr>
        <w:t xml:space="preserve">         2.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 </w:t>
      </w:r>
    </w:p>
    <w:p w:rsidR="00EC01AA" w:rsidRPr="00EC01AA" w:rsidRDefault="00EC01AA" w:rsidP="00EC01AA">
      <w:pPr>
        <w:pStyle w:val="af5"/>
        <w:widowControl w:val="0"/>
        <w:tabs>
          <w:tab w:val="left" w:pos="0"/>
          <w:tab w:val="left" w:pos="142"/>
        </w:tabs>
        <w:autoSpaceDE w:val="0"/>
        <w:autoSpaceDN w:val="0"/>
        <w:adjustRightInd w:val="0"/>
        <w:spacing w:after="0" w:line="240" w:lineRule="auto"/>
        <w:ind w:left="0"/>
        <w:jc w:val="both"/>
        <w:outlineLvl w:val="0"/>
        <w:rPr>
          <w:rFonts w:ascii="Times New Roman" w:hAnsi="Times New Roman" w:cs="Times New Roman"/>
          <w:sz w:val="16"/>
          <w:szCs w:val="16"/>
        </w:rPr>
      </w:pPr>
      <w:r w:rsidRPr="00EC01AA">
        <w:rPr>
          <w:rFonts w:ascii="Times New Roman" w:hAnsi="Times New Roman" w:cs="Times New Roman"/>
          <w:sz w:val="16"/>
          <w:szCs w:val="16"/>
        </w:rPr>
        <w:t xml:space="preserve">          3. Настоящее постановление вступает в силу со дня его официального опубликования в печатном издании «Войсковицкий вестник». </w:t>
      </w:r>
    </w:p>
    <w:p w:rsidR="00EC01AA" w:rsidRPr="00EC01AA" w:rsidRDefault="00EC01AA" w:rsidP="00EC01AA">
      <w:pPr>
        <w:pStyle w:val="af5"/>
        <w:widowControl w:val="0"/>
        <w:tabs>
          <w:tab w:val="left" w:pos="0"/>
          <w:tab w:val="left" w:pos="142"/>
        </w:tabs>
        <w:autoSpaceDE w:val="0"/>
        <w:autoSpaceDN w:val="0"/>
        <w:adjustRightInd w:val="0"/>
        <w:spacing w:after="0" w:line="240" w:lineRule="auto"/>
        <w:ind w:left="0"/>
        <w:jc w:val="both"/>
        <w:outlineLvl w:val="0"/>
        <w:rPr>
          <w:rFonts w:ascii="Times New Roman" w:hAnsi="Times New Roman" w:cs="Times New Roman"/>
          <w:sz w:val="16"/>
          <w:szCs w:val="16"/>
        </w:rPr>
      </w:pPr>
      <w:r w:rsidRPr="00EC01AA">
        <w:rPr>
          <w:rFonts w:ascii="Times New Roman" w:hAnsi="Times New Roman" w:cs="Times New Roman"/>
          <w:sz w:val="16"/>
          <w:szCs w:val="16"/>
        </w:rPr>
        <w:t xml:space="preserve">          4.  Контроль за исполнением настоящего постановления оставляю за собой.</w:t>
      </w:r>
    </w:p>
    <w:p w:rsidR="00EC01AA" w:rsidRPr="00EC01AA" w:rsidRDefault="00EC01AA" w:rsidP="00EC01AA">
      <w:pPr>
        <w:pStyle w:val="210"/>
        <w:tabs>
          <w:tab w:val="left" w:pos="0"/>
        </w:tabs>
        <w:spacing w:after="0" w:line="240" w:lineRule="auto"/>
        <w:ind w:left="0"/>
        <w:jc w:val="both"/>
        <w:rPr>
          <w:sz w:val="16"/>
          <w:szCs w:val="16"/>
        </w:rPr>
      </w:pPr>
    </w:p>
    <w:p w:rsidR="00EC01AA" w:rsidRPr="00EC01AA" w:rsidRDefault="00EC01AA" w:rsidP="00EC01AA">
      <w:pPr>
        <w:pStyle w:val="210"/>
        <w:tabs>
          <w:tab w:val="left" w:pos="0"/>
        </w:tabs>
        <w:spacing w:after="0" w:line="240" w:lineRule="auto"/>
        <w:ind w:left="0"/>
        <w:jc w:val="both"/>
        <w:rPr>
          <w:sz w:val="16"/>
          <w:szCs w:val="16"/>
        </w:rPr>
      </w:pPr>
    </w:p>
    <w:p w:rsidR="00EC01AA" w:rsidRPr="00EC01AA" w:rsidRDefault="00EC01AA" w:rsidP="00EC01AA">
      <w:pPr>
        <w:pStyle w:val="210"/>
        <w:tabs>
          <w:tab w:val="left" w:pos="0"/>
        </w:tabs>
        <w:spacing w:after="0" w:line="240" w:lineRule="auto"/>
        <w:ind w:left="0"/>
        <w:rPr>
          <w:sz w:val="16"/>
          <w:szCs w:val="16"/>
        </w:rPr>
      </w:pPr>
    </w:p>
    <w:p w:rsidR="00EC01AA" w:rsidRDefault="00EC01AA" w:rsidP="00EC01AA">
      <w:pPr>
        <w:spacing w:after="0" w:line="240" w:lineRule="auto"/>
        <w:rPr>
          <w:sz w:val="16"/>
          <w:szCs w:val="16"/>
        </w:rPr>
      </w:pPr>
      <w:r w:rsidRPr="00EC01AA">
        <w:rPr>
          <w:sz w:val="16"/>
          <w:szCs w:val="16"/>
        </w:rPr>
        <w:t xml:space="preserve">И.о. главы администрации </w:t>
      </w:r>
      <w:r w:rsidRPr="00EC01AA">
        <w:rPr>
          <w:sz w:val="16"/>
          <w:szCs w:val="16"/>
        </w:rPr>
        <w:tab/>
      </w:r>
      <w:r w:rsidRPr="00EC01AA">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C01AA">
        <w:rPr>
          <w:sz w:val="16"/>
          <w:szCs w:val="16"/>
        </w:rPr>
        <w:t>А.В. Белоконов</w:t>
      </w:r>
    </w:p>
    <w:p w:rsidR="00EC01AA" w:rsidRPr="00EC01AA" w:rsidRDefault="00EC01AA" w:rsidP="00EC01AA">
      <w:pPr>
        <w:spacing w:after="0" w:line="240" w:lineRule="auto"/>
        <w:rPr>
          <w:sz w:val="16"/>
          <w:szCs w:val="16"/>
        </w:rPr>
      </w:pPr>
    </w:p>
    <w:p w:rsidR="00EC01AA" w:rsidRPr="00EC01AA" w:rsidRDefault="00EC01AA" w:rsidP="00EC01AA">
      <w:pPr>
        <w:tabs>
          <w:tab w:val="left" w:pos="1220"/>
        </w:tabs>
        <w:spacing w:after="0" w:line="240" w:lineRule="auto"/>
        <w:jc w:val="center"/>
        <w:rPr>
          <w:sz w:val="16"/>
          <w:szCs w:val="16"/>
        </w:rPr>
      </w:pPr>
      <w:r w:rsidRPr="00EC01AA">
        <w:rPr>
          <w:sz w:val="16"/>
          <w:szCs w:val="16"/>
        </w:rPr>
        <w:t>АДМИНИСТРАЦИЯ ВОЙСКОВИЦКОГО СЕЛЬСКОГО ПОСЕЛЕНИЯ</w:t>
      </w:r>
    </w:p>
    <w:p w:rsidR="00EC01AA" w:rsidRPr="00EC01AA" w:rsidRDefault="00EC01AA" w:rsidP="00EC01AA">
      <w:pPr>
        <w:tabs>
          <w:tab w:val="left" w:pos="1220"/>
        </w:tabs>
        <w:spacing w:after="0" w:line="240" w:lineRule="auto"/>
        <w:jc w:val="center"/>
        <w:rPr>
          <w:sz w:val="16"/>
          <w:szCs w:val="16"/>
        </w:rPr>
      </w:pPr>
      <w:r w:rsidRPr="00EC01AA">
        <w:rPr>
          <w:sz w:val="16"/>
          <w:szCs w:val="16"/>
        </w:rPr>
        <w:t>ГАТЧИНСКОГО МУНИЦИПАЛЬНОГО РАЙОНА</w:t>
      </w:r>
    </w:p>
    <w:p w:rsidR="00EC01AA" w:rsidRPr="00EC01AA" w:rsidRDefault="00EC01AA" w:rsidP="00EC01AA">
      <w:pPr>
        <w:tabs>
          <w:tab w:val="left" w:pos="1220"/>
        </w:tabs>
        <w:spacing w:after="0" w:line="240" w:lineRule="auto"/>
        <w:jc w:val="center"/>
        <w:rPr>
          <w:sz w:val="16"/>
          <w:szCs w:val="16"/>
        </w:rPr>
      </w:pPr>
      <w:r w:rsidRPr="00EC01AA">
        <w:rPr>
          <w:sz w:val="16"/>
          <w:szCs w:val="16"/>
        </w:rPr>
        <w:t>ЛЕНИНГРАДСКОЙ ОБЛАСТИ</w:t>
      </w:r>
    </w:p>
    <w:p w:rsidR="00EC01AA" w:rsidRPr="00EC01AA" w:rsidRDefault="00EC01AA" w:rsidP="00EC01AA">
      <w:pPr>
        <w:tabs>
          <w:tab w:val="left" w:pos="1220"/>
        </w:tabs>
        <w:spacing w:after="0" w:line="240" w:lineRule="auto"/>
        <w:jc w:val="center"/>
        <w:rPr>
          <w:b/>
          <w:sz w:val="16"/>
          <w:szCs w:val="16"/>
        </w:rPr>
      </w:pPr>
      <w:r w:rsidRPr="00EC01AA">
        <w:rPr>
          <w:b/>
          <w:sz w:val="16"/>
          <w:szCs w:val="16"/>
        </w:rPr>
        <w:t>П О С Т А Н О В Л Е Н И Е</w:t>
      </w:r>
    </w:p>
    <w:p w:rsidR="00EC01AA" w:rsidRPr="00EC01AA" w:rsidRDefault="00EC01AA" w:rsidP="00EC01AA">
      <w:pPr>
        <w:tabs>
          <w:tab w:val="left" w:pos="1220"/>
        </w:tabs>
        <w:spacing w:after="0" w:line="240" w:lineRule="auto"/>
        <w:jc w:val="center"/>
        <w:rPr>
          <w:sz w:val="16"/>
          <w:szCs w:val="16"/>
        </w:rPr>
      </w:pPr>
    </w:p>
    <w:p w:rsidR="00EC01AA" w:rsidRPr="00EC01AA" w:rsidRDefault="00EC01AA" w:rsidP="00EC01AA">
      <w:pPr>
        <w:tabs>
          <w:tab w:val="left" w:pos="1220"/>
        </w:tabs>
        <w:spacing w:after="0" w:line="240" w:lineRule="auto"/>
        <w:rPr>
          <w:sz w:val="16"/>
          <w:szCs w:val="16"/>
        </w:rPr>
      </w:pPr>
      <w:r w:rsidRPr="00EC01AA">
        <w:rPr>
          <w:sz w:val="16"/>
          <w:szCs w:val="16"/>
        </w:rPr>
        <w:t xml:space="preserve">03.08.2023                                            </w:t>
      </w:r>
      <w:r w:rsidRPr="00EC01AA">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C01AA">
        <w:rPr>
          <w:sz w:val="16"/>
          <w:szCs w:val="16"/>
        </w:rPr>
        <w:t xml:space="preserve">  №171</w:t>
      </w:r>
    </w:p>
    <w:p w:rsidR="00EC01AA" w:rsidRPr="00EC01AA" w:rsidRDefault="00EC01AA" w:rsidP="00EC01AA">
      <w:pPr>
        <w:tabs>
          <w:tab w:val="left" w:pos="1220"/>
        </w:tabs>
        <w:spacing w:after="0" w:line="240" w:lineRule="auto"/>
        <w:rPr>
          <w:sz w:val="16"/>
          <w:szCs w:val="16"/>
        </w:rPr>
      </w:pPr>
    </w:p>
    <w:tbl>
      <w:tblPr>
        <w:tblW w:w="0" w:type="auto"/>
        <w:tblLook w:val="04A0"/>
      </w:tblPr>
      <w:tblGrid>
        <w:gridCol w:w="5912"/>
      </w:tblGrid>
      <w:tr w:rsidR="00EC01AA" w:rsidRPr="00EC01AA" w:rsidTr="005A0CBF">
        <w:trPr>
          <w:trHeight w:val="2643"/>
        </w:trPr>
        <w:tc>
          <w:tcPr>
            <w:tcW w:w="5912" w:type="dxa"/>
          </w:tcPr>
          <w:p w:rsidR="00EC01AA" w:rsidRPr="00EC01AA" w:rsidRDefault="00EC01AA" w:rsidP="00EC01AA">
            <w:pPr>
              <w:autoSpaceDE w:val="0"/>
              <w:autoSpaceDN w:val="0"/>
              <w:adjustRightInd w:val="0"/>
              <w:spacing w:after="0" w:line="240" w:lineRule="auto"/>
              <w:jc w:val="both"/>
              <w:rPr>
                <w:rFonts w:eastAsia="Times New Roman"/>
                <w:b/>
                <w:bCs/>
                <w:sz w:val="16"/>
                <w:szCs w:val="16"/>
                <w:lang w:eastAsia="ru-RU"/>
              </w:rPr>
            </w:pPr>
            <w:r w:rsidRPr="00EC01AA">
              <w:rPr>
                <w:b/>
                <w:bCs/>
                <w:sz w:val="16"/>
                <w:szCs w:val="16"/>
              </w:rPr>
              <w:t xml:space="preserve">Об утверждении Административного регламента администрации Войсковицкого </w:t>
            </w:r>
            <w:r w:rsidRPr="00EC01AA">
              <w:rPr>
                <w:b/>
                <w:sz w:val="16"/>
                <w:szCs w:val="16"/>
              </w:rPr>
              <w:t xml:space="preserve">сельского поселения Гатчинского муниципального района Ленинградской области </w:t>
            </w:r>
            <w:r w:rsidRPr="00EC01AA">
              <w:rPr>
                <w:b/>
                <w:bCs/>
                <w:sz w:val="16"/>
                <w:szCs w:val="16"/>
              </w:rPr>
              <w:t xml:space="preserve">по предоставлению муниципальной услуги </w:t>
            </w:r>
            <w:r w:rsidRPr="00EC01AA">
              <w:rPr>
                <w:rFonts w:eastAsia="Times New Roman"/>
                <w:b/>
                <w:bCs/>
                <w:sz w:val="16"/>
                <w:szCs w:val="16"/>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EC01AA" w:rsidRPr="00EC01AA" w:rsidRDefault="00EC01AA" w:rsidP="00EC01AA">
            <w:pPr>
              <w:widowControl w:val="0"/>
              <w:tabs>
                <w:tab w:val="left" w:pos="142"/>
              </w:tabs>
              <w:autoSpaceDE w:val="0"/>
              <w:autoSpaceDN w:val="0"/>
              <w:adjustRightInd w:val="0"/>
              <w:spacing w:after="0" w:line="240" w:lineRule="auto"/>
              <w:ind w:firstLine="567"/>
              <w:contextualSpacing/>
              <w:jc w:val="both"/>
              <w:outlineLvl w:val="0"/>
              <w:rPr>
                <w:b/>
                <w:bCs/>
                <w:color w:val="000000"/>
                <w:sz w:val="16"/>
                <w:szCs w:val="16"/>
              </w:rPr>
            </w:pPr>
          </w:p>
        </w:tc>
      </w:tr>
    </w:tbl>
    <w:p w:rsidR="00EC01AA" w:rsidRPr="00EC01AA" w:rsidRDefault="00EC01AA" w:rsidP="00EC01AA">
      <w:pPr>
        <w:autoSpaceDE w:val="0"/>
        <w:spacing w:after="0" w:line="240" w:lineRule="auto"/>
        <w:jc w:val="both"/>
        <w:rPr>
          <w:b/>
          <w:sz w:val="16"/>
          <w:szCs w:val="16"/>
        </w:rPr>
      </w:pPr>
      <w:r w:rsidRPr="00EC01AA">
        <w:rPr>
          <w:sz w:val="16"/>
          <w:szCs w:val="16"/>
        </w:rPr>
        <w:tab/>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EC01AA">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EC01AA" w:rsidRPr="00EC01AA" w:rsidRDefault="00EC01AA" w:rsidP="00EC01AA">
      <w:pPr>
        <w:autoSpaceDE w:val="0"/>
        <w:spacing w:after="0" w:line="240" w:lineRule="auto"/>
        <w:rPr>
          <w:sz w:val="16"/>
          <w:szCs w:val="16"/>
        </w:rPr>
      </w:pPr>
      <w:r w:rsidRPr="00EC01AA">
        <w:rPr>
          <w:sz w:val="16"/>
          <w:szCs w:val="16"/>
        </w:rPr>
        <w:t>ПОСТАНОВЛЯЕТ:</w:t>
      </w:r>
    </w:p>
    <w:p w:rsidR="00EC01AA" w:rsidRPr="00EC01AA" w:rsidRDefault="00EC01AA" w:rsidP="00EC01AA">
      <w:pPr>
        <w:autoSpaceDE w:val="0"/>
        <w:autoSpaceDN w:val="0"/>
        <w:adjustRightInd w:val="0"/>
        <w:spacing w:after="0" w:line="240" w:lineRule="auto"/>
        <w:jc w:val="both"/>
        <w:rPr>
          <w:rFonts w:eastAsia="Times New Roman"/>
          <w:bCs/>
          <w:sz w:val="16"/>
          <w:szCs w:val="16"/>
          <w:lang w:eastAsia="ru-RU"/>
        </w:rPr>
      </w:pPr>
      <w:r w:rsidRPr="00EC01AA">
        <w:rPr>
          <w:color w:val="1D1B11"/>
          <w:sz w:val="16"/>
          <w:szCs w:val="16"/>
        </w:rPr>
        <w:t xml:space="preserve">   1.Утвердить </w:t>
      </w:r>
      <w:r w:rsidRPr="00EC01AA">
        <w:rPr>
          <w:sz w:val="16"/>
          <w:szCs w:val="16"/>
        </w:rPr>
        <w:t>административный регламент по предоставлению муниципальной услуги</w:t>
      </w:r>
      <w:r w:rsidRPr="00EC01AA">
        <w:rPr>
          <w:bCs/>
          <w:sz w:val="16"/>
          <w:szCs w:val="16"/>
        </w:rPr>
        <w:t xml:space="preserve"> </w:t>
      </w:r>
      <w:r w:rsidRPr="00EC01AA">
        <w:rPr>
          <w:rFonts w:eastAsia="Times New Roman"/>
          <w:bCs/>
          <w:sz w:val="16"/>
          <w:szCs w:val="16"/>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rsidR="00EC01AA" w:rsidRPr="00EC01AA" w:rsidRDefault="00EC01AA" w:rsidP="00EC01AA">
      <w:pPr>
        <w:autoSpaceDE w:val="0"/>
        <w:autoSpaceDN w:val="0"/>
        <w:adjustRightInd w:val="0"/>
        <w:spacing w:after="0" w:line="240" w:lineRule="auto"/>
        <w:jc w:val="both"/>
        <w:rPr>
          <w:sz w:val="16"/>
          <w:szCs w:val="16"/>
        </w:rPr>
      </w:pPr>
      <w:r w:rsidRPr="00EC01AA">
        <w:rPr>
          <w:rFonts w:eastAsia="Times New Roman"/>
          <w:bCs/>
          <w:sz w:val="16"/>
          <w:szCs w:val="16"/>
          <w:lang w:eastAsia="ru-RU"/>
        </w:rPr>
        <w:t xml:space="preserve">возведенный до 14 мая 1998 года» </w:t>
      </w:r>
      <w:r w:rsidRPr="00EC01AA">
        <w:rPr>
          <w:sz w:val="16"/>
          <w:szCs w:val="16"/>
        </w:rPr>
        <w:t xml:space="preserve"> согласно приложению к настоящему постановлению.</w:t>
      </w:r>
    </w:p>
    <w:p w:rsidR="00EC01AA" w:rsidRPr="00EC01AA" w:rsidRDefault="00EC01AA" w:rsidP="00EC01AA">
      <w:pPr>
        <w:widowControl w:val="0"/>
        <w:tabs>
          <w:tab w:val="left" w:pos="142"/>
        </w:tabs>
        <w:autoSpaceDE w:val="0"/>
        <w:autoSpaceDN w:val="0"/>
        <w:adjustRightInd w:val="0"/>
        <w:spacing w:after="0" w:line="240" w:lineRule="auto"/>
        <w:ind w:firstLine="567"/>
        <w:contextualSpacing/>
        <w:jc w:val="both"/>
        <w:outlineLvl w:val="0"/>
        <w:rPr>
          <w:b/>
          <w:sz w:val="16"/>
          <w:szCs w:val="16"/>
        </w:rPr>
      </w:pPr>
      <w:r w:rsidRPr="00EC01AA">
        <w:rPr>
          <w:sz w:val="16"/>
          <w:szCs w:val="16"/>
        </w:rPr>
        <w:t>2.Начальнику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EC01AA" w:rsidRPr="00EC01AA" w:rsidRDefault="00EC01AA" w:rsidP="00EC01AA">
      <w:pPr>
        <w:widowControl w:val="0"/>
        <w:tabs>
          <w:tab w:val="left" w:pos="142"/>
        </w:tabs>
        <w:autoSpaceDE w:val="0"/>
        <w:autoSpaceDN w:val="0"/>
        <w:adjustRightInd w:val="0"/>
        <w:spacing w:after="0" w:line="240" w:lineRule="auto"/>
        <w:ind w:firstLine="567"/>
        <w:contextualSpacing/>
        <w:jc w:val="both"/>
        <w:outlineLvl w:val="0"/>
        <w:rPr>
          <w:sz w:val="16"/>
          <w:szCs w:val="16"/>
        </w:rPr>
      </w:pPr>
      <w:r w:rsidRPr="00EC01AA">
        <w:rPr>
          <w:sz w:val="16"/>
          <w:szCs w:val="16"/>
        </w:rPr>
        <w:t xml:space="preserve">3.Настоящее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 </w:t>
      </w:r>
    </w:p>
    <w:p w:rsidR="00EC01AA" w:rsidRPr="00EC01AA" w:rsidRDefault="00EC01AA" w:rsidP="00EC01AA">
      <w:pPr>
        <w:widowControl w:val="0"/>
        <w:tabs>
          <w:tab w:val="left" w:pos="142"/>
        </w:tabs>
        <w:autoSpaceDE w:val="0"/>
        <w:autoSpaceDN w:val="0"/>
        <w:adjustRightInd w:val="0"/>
        <w:spacing w:after="0" w:line="240" w:lineRule="auto"/>
        <w:ind w:firstLine="709"/>
        <w:contextualSpacing/>
        <w:jc w:val="both"/>
        <w:outlineLvl w:val="0"/>
        <w:rPr>
          <w:sz w:val="16"/>
          <w:szCs w:val="16"/>
        </w:rPr>
      </w:pPr>
      <w:r w:rsidRPr="00EC01AA">
        <w:rPr>
          <w:sz w:val="16"/>
          <w:szCs w:val="16"/>
        </w:rPr>
        <w:t>4.Настоящее постановление вступает в силу со дня его официального опубликования в печатном издании «Войсковицкий вестник».</w:t>
      </w:r>
    </w:p>
    <w:p w:rsidR="00EC01AA" w:rsidRPr="00EC01AA" w:rsidRDefault="00EC01AA" w:rsidP="00EC01AA">
      <w:pPr>
        <w:widowControl w:val="0"/>
        <w:suppressAutoHyphens/>
        <w:autoSpaceDE w:val="0"/>
        <w:autoSpaceDN w:val="0"/>
        <w:adjustRightInd w:val="0"/>
        <w:spacing w:after="0" w:line="240" w:lineRule="auto"/>
        <w:ind w:firstLine="709"/>
        <w:jc w:val="both"/>
        <w:outlineLvl w:val="0"/>
        <w:rPr>
          <w:sz w:val="16"/>
          <w:szCs w:val="16"/>
        </w:rPr>
      </w:pPr>
      <w:r w:rsidRPr="00EC01AA">
        <w:rPr>
          <w:sz w:val="16"/>
          <w:szCs w:val="16"/>
        </w:rPr>
        <w:t>5.Ответственным за предоставление муниципальной услуги назначить ведущего специалиста администрации Войсковицкого сельского поселения Мышинскую Е.А.</w:t>
      </w:r>
    </w:p>
    <w:p w:rsidR="00EC01AA" w:rsidRPr="00EC01AA" w:rsidRDefault="00EC01AA" w:rsidP="00EC01AA">
      <w:pPr>
        <w:widowControl w:val="0"/>
        <w:suppressAutoHyphens/>
        <w:autoSpaceDE w:val="0"/>
        <w:autoSpaceDN w:val="0"/>
        <w:adjustRightInd w:val="0"/>
        <w:spacing w:after="0" w:line="240" w:lineRule="auto"/>
        <w:ind w:firstLine="709"/>
        <w:jc w:val="both"/>
        <w:outlineLvl w:val="0"/>
        <w:rPr>
          <w:sz w:val="16"/>
          <w:szCs w:val="16"/>
        </w:rPr>
      </w:pPr>
      <w:r w:rsidRPr="00EC01AA">
        <w:rPr>
          <w:sz w:val="16"/>
          <w:szCs w:val="16"/>
        </w:rPr>
        <w:t>6. Контроль за исполнением настоящего постановления оставляю за собой.</w:t>
      </w:r>
    </w:p>
    <w:p w:rsidR="00EC01AA" w:rsidRPr="00EC01AA" w:rsidRDefault="00EC01AA" w:rsidP="00EC01AA">
      <w:pPr>
        <w:tabs>
          <w:tab w:val="left" w:pos="0"/>
          <w:tab w:val="left" w:pos="284"/>
          <w:tab w:val="left" w:pos="567"/>
        </w:tabs>
        <w:autoSpaceDE w:val="0"/>
        <w:spacing w:after="0" w:line="240" w:lineRule="auto"/>
        <w:ind w:firstLine="142"/>
        <w:jc w:val="both"/>
        <w:rPr>
          <w:sz w:val="16"/>
          <w:szCs w:val="16"/>
        </w:rPr>
      </w:pPr>
    </w:p>
    <w:p w:rsidR="00EC01AA" w:rsidRPr="00EC01AA" w:rsidRDefault="00EC01AA" w:rsidP="00EC01AA">
      <w:pPr>
        <w:pStyle w:val="ConsPlusTitle"/>
        <w:jc w:val="center"/>
        <w:rPr>
          <w:rFonts w:ascii="Times New Roman" w:hAnsi="Times New Roman" w:cs="Times New Roman"/>
          <w:b w:val="0"/>
          <w:sz w:val="16"/>
          <w:szCs w:val="16"/>
        </w:rPr>
      </w:pPr>
    </w:p>
    <w:p w:rsidR="00EC01AA" w:rsidRPr="00EC01AA" w:rsidRDefault="00EC01AA" w:rsidP="00EC01AA">
      <w:pPr>
        <w:pStyle w:val="ConsPlusTitle"/>
        <w:rPr>
          <w:rFonts w:ascii="Times New Roman" w:hAnsi="Times New Roman" w:cs="Times New Roman"/>
          <w:b w:val="0"/>
          <w:sz w:val="16"/>
          <w:szCs w:val="16"/>
        </w:rPr>
      </w:pPr>
      <w:r w:rsidRPr="00EC01AA">
        <w:rPr>
          <w:rFonts w:ascii="Times New Roman" w:hAnsi="Times New Roman" w:cs="Times New Roman"/>
          <w:b w:val="0"/>
          <w:sz w:val="16"/>
          <w:szCs w:val="16"/>
        </w:rPr>
        <w:t xml:space="preserve">Глава администрации                                                                          </w:t>
      </w:r>
      <w:r>
        <w:rPr>
          <w:rFonts w:ascii="Times New Roman" w:hAnsi="Times New Roman" w:cs="Times New Roman"/>
          <w:b w:val="0"/>
          <w:sz w:val="16"/>
          <w:szCs w:val="16"/>
        </w:rPr>
        <w:tab/>
      </w:r>
      <w:r>
        <w:rPr>
          <w:rFonts w:ascii="Times New Roman" w:hAnsi="Times New Roman" w:cs="Times New Roman"/>
          <w:b w:val="0"/>
          <w:sz w:val="16"/>
          <w:szCs w:val="16"/>
        </w:rPr>
        <w:tab/>
      </w:r>
      <w:r>
        <w:rPr>
          <w:rFonts w:ascii="Times New Roman" w:hAnsi="Times New Roman" w:cs="Times New Roman"/>
          <w:b w:val="0"/>
          <w:sz w:val="16"/>
          <w:szCs w:val="16"/>
        </w:rPr>
        <w:tab/>
      </w:r>
      <w:r>
        <w:rPr>
          <w:rFonts w:ascii="Times New Roman" w:hAnsi="Times New Roman" w:cs="Times New Roman"/>
          <w:b w:val="0"/>
          <w:sz w:val="16"/>
          <w:szCs w:val="16"/>
        </w:rPr>
        <w:tab/>
      </w:r>
      <w:r>
        <w:rPr>
          <w:rFonts w:ascii="Times New Roman" w:hAnsi="Times New Roman" w:cs="Times New Roman"/>
          <w:b w:val="0"/>
          <w:sz w:val="16"/>
          <w:szCs w:val="16"/>
        </w:rPr>
        <w:tab/>
      </w:r>
      <w:r>
        <w:rPr>
          <w:rFonts w:ascii="Times New Roman" w:hAnsi="Times New Roman" w:cs="Times New Roman"/>
          <w:b w:val="0"/>
          <w:sz w:val="16"/>
          <w:szCs w:val="16"/>
        </w:rPr>
        <w:tab/>
      </w:r>
      <w:r w:rsidRPr="00EC01AA">
        <w:rPr>
          <w:rFonts w:ascii="Times New Roman" w:hAnsi="Times New Roman" w:cs="Times New Roman"/>
          <w:b w:val="0"/>
          <w:sz w:val="16"/>
          <w:szCs w:val="16"/>
        </w:rPr>
        <w:t>Е.В. Воронин</w:t>
      </w:r>
    </w:p>
    <w:p w:rsidR="00EC01AA" w:rsidRDefault="00EC01AA" w:rsidP="00EC01AA">
      <w:pPr>
        <w:autoSpaceDE w:val="0"/>
        <w:autoSpaceDN w:val="0"/>
        <w:adjustRightInd w:val="0"/>
        <w:spacing w:after="0" w:line="240" w:lineRule="auto"/>
        <w:jc w:val="center"/>
        <w:rPr>
          <w:b/>
          <w:bCs/>
          <w:sz w:val="16"/>
          <w:szCs w:val="16"/>
        </w:rPr>
      </w:pPr>
    </w:p>
    <w:p w:rsidR="00EC01AA" w:rsidRPr="00EC01AA" w:rsidRDefault="00EC01AA" w:rsidP="00EC01AA">
      <w:pPr>
        <w:autoSpaceDE w:val="0"/>
        <w:autoSpaceDN w:val="0"/>
        <w:adjustRightInd w:val="0"/>
        <w:spacing w:after="0" w:line="240" w:lineRule="auto"/>
        <w:jc w:val="center"/>
        <w:rPr>
          <w:b/>
          <w:bCs/>
          <w:sz w:val="16"/>
          <w:szCs w:val="16"/>
        </w:rPr>
      </w:pPr>
      <w:r w:rsidRPr="00EC01AA">
        <w:rPr>
          <w:b/>
          <w:bCs/>
          <w:sz w:val="16"/>
          <w:szCs w:val="16"/>
        </w:rPr>
        <w:t>Административный регламент</w:t>
      </w:r>
    </w:p>
    <w:p w:rsidR="00EC01AA" w:rsidRPr="00EC01AA" w:rsidRDefault="00EC01AA" w:rsidP="00EC01AA">
      <w:pPr>
        <w:autoSpaceDE w:val="0"/>
        <w:autoSpaceDN w:val="0"/>
        <w:adjustRightInd w:val="0"/>
        <w:spacing w:after="0" w:line="240" w:lineRule="auto"/>
        <w:jc w:val="center"/>
        <w:rPr>
          <w:rFonts w:eastAsia="Times New Roman"/>
          <w:b/>
          <w:bCs/>
          <w:sz w:val="16"/>
          <w:szCs w:val="16"/>
          <w:lang w:eastAsia="ru-RU"/>
        </w:rPr>
      </w:pPr>
      <w:r w:rsidRPr="00EC01AA">
        <w:rPr>
          <w:b/>
          <w:bCs/>
          <w:sz w:val="16"/>
          <w:szCs w:val="16"/>
        </w:rPr>
        <w:t xml:space="preserve">Администрации Войсковицкого сельского поселения Гатчинского муниципального района  Ленинградской области по предоставлению муниципальной услуги </w:t>
      </w:r>
      <w:r w:rsidRPr="00EC01AA">
        <w:rPr>
          <w:rFonts w:eastAsia="Times New Roman"/>
          <w:b/>
          <w:bCs/>
          <w:sz w:val="16"/>
          <w:szCs w:val="16"/>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rsidR="00EC01AA" w:rsidRPr="00EC01AA" w:rsidRDefault="00EC01AA" w:rsidP="00EC01AA">
      <w:pPr>
        <w:autoSpaceDE w:val="0"/>
        <w:autoSpaceDN w:val="0"/>
        <w:adjustRightInd w:val="0"/>
        <w:spacing w:after="0" w:line="240" w:lineRule="auto"/>
        <w:jc w:val="center"/>
        <w:rPr>
          <w:rFonts w:eastAsia="Times New Roman"/>
          <w:b/>
          <w:bCs/>
          <w:sz w:val="16"/>
          <w:szCs w:val="16"/>
          <w:lang w:eastAsia="ru-RU"/>
        </w:rPr>
      </w:pPr>
      <w:r w:rsidRPr="00EC01AA">
        <w:rPr>
          <w:rFonts w:eastAsia="Times New Roman"/>
          <w:b/>
          <w:bCs/>
          <w:sz w:val="16"/>
          <w:szCs w:val="16"/>
          <w:lang w:eastAsia="ru-RU"/>
        </w:rPr>
        <w:t xml:space="preserve">возведенный до 14 мая 1998 года» </w:t>
      </w:r>
    </w:p>
    <w:p w:rsidR="00EC01AA" w:rsidRPr="00EC01AA" w:rsidRDefault="00EC01AA" w:rsidP="00EC01AA">
      <w:pPr>
        <w:autoSpaceDE w:val="0"/>
        <w:autoSpaceDN w:val="0"/>
        <w:adjustRightInd w:val="0"/>
        <w:spacing w:after="0" w:line="240" w:lineRule="auto"/>
        <w:jc w:val="center"/>
        <w:rPr>
          <w:rFonts w:eastAsia="Times New Roman"/>
          <w:bCs/>
          <w:sz w:val="16"/>
          <w:szCs w:val="16"/>
          <w:lang w:eastAsia="ru-RU"/>
        </w:rPr>
      </w:pPr>
      <w:r w:rsidRPr="00EC01AA">
        <w:rPr>
          <w:sz w:val="16"/>
          <w:szCs w:val="16"/>
        </w:rPr>
        <w:t xml:space="preserve">Сокращенное наименование: «Предоставление </w:t>
      </w:r>
      <w:r w:rsidRPr="00EC01AA">
        <w:rPr>
          <w:rFonts w:eastAsiaTheme="minorEastAsia"/>
          <w:sz w:val="16"/>
          <w:szCs w:val="16"/>
          <w:lang w:eastAsia="ru-RU"/>
        </w:rPr>
        <w:t>гражданину в собственность бесплатно земельного участка, на котором расположен жилой дом</w:t>
      </w:r>
      <w:r w:rsidRPr="00EC01AA">
        <w:rPr>
          <w:sz w:val="16"/>
          <w:szCs w:val="16"/>
        </w:rPr>
        <w:t xml:space="preserve">» </w:t>
      </w:r>
      <w:r w:rsidRPr="00EC01AA">
        <w:rPr>
          <w:rFonts w:eastAsia="Times New Roman"/>
          <w:bCs/>
          <w:sz w:val="16"/>
          <w:szCs w:val="16"/>
          <w:lang w:eastAsia="ru-RU"/>
        </w:rPr>
        <w:t>(далее – муниципальная услуга, административный регламент)</w:t>
      </w:r>
    </w:p>
    <w:p w:rsidR="00EC01AA" w:rsidRPr="00EC01AA" w:rsidRDefault="00EC01AA" w:rsidP="00EC01AA">
      <w:pPr>
        <w:widowControl w:val="0"/>
        <w:autoSpaceDE w:val="0"/>
        <w:autoSpaceDN w:val="0"/>
        <w:adjustRightInd w:val="0"/>
        <w:spacing w:after="0" w:line="240" w:lineRule="auto"/>
        <w:jc w:val="center"/>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center"/>
        <w:outlineLvl w:val="1"/>
        <w:rPr>
          <w:rFonts w:eastAsiaTheme="minorEastAsia"/>
          <w:sz w:val="16"/>
          <w:szCs w:val="16"/>
          <w:lang w:eastAsia="ru-RU"/>
        </w:rPr>
      </w:pPr>
      <w:bookmarkStart w:id="13" w:name="Par43"/>
      <w:bookmarkEnd w:id="13"/>
      <w:r w:rsidRPr="00EC01AA">
        <w:rPr>
          <w:rFonts w:eastAsiaTheme="minorEastAsia"/>
          <w:sz w:val="16"/>
          <w:szCs w:val="16"/>
          <w:lang w:eastAsia="ru-RU"/>
        </w:rPr>
        <w:lastRenderedPageBreak/>
        <w:t>1. Общие положения</w:t>
      </w:r>
    </w:p>
    <w:p w:rsidR="00EC01AA" w:rsidRPr="00EC01AA" w:rsidRDefault="00EC01AA" w:rsidP="00EC01AA">
      <w:pPr>
        <w:widowControl w:val="0"/>
        <w:autoSpaceDE w:val="0"/>
        <w:autoSpaceDN w:val="0"/>
        <w:adjustRightInd w:val="0"/>
        <w:spacing w:after="0" w:line="240" w:lineRule="auto"/>
        <w:jc w:val="center"/>
        <w:rPr>
          <w:rFonts w:eastAsiaTheme="minorEastAsia"/>
          <w:sz w:val="16"/>
          <w:szCs w:val="16"/>
          <w:lang w:eastAsia="ru-RU"/>
        </w:rPr>
      </w:pPr>
    </w:p>
    <w:p w:rsidR="00EC01AA" w:rsidRPr="00EC01AA" w:rsidRDefault="00EC01AA" w:rsidP="00EC01AA">
      <w:pPr>
        <w:pStyle w:val="af5"/>
        <w:numPr>
          <w:ilvl w:val="1"/>
          <w:numId w:val="39"/>
        </w:numPr>
        <w:spacing w:after="0" w:line="240" w:lineRule="auto"/>
        <w:ind w:left="0" w:firstLine="709"/>
        <w:contextualSpacing w:val="0"/>
        <w:jc w:val="both"/>
        <w:rPr>
          <w:rFonts w:ascii="Times New Roman" w:eastAsia="Times New Roman" w:hAnsi="Times New Roman" w:cs="Times New Roman"/>
          <w:sz w:val="16"/>
          <w:szCs w:val="16"/>
        </w:rPr>
      </w:pPr>
      <w:bookmarkStart w:id="14" w:name="Par45"/>
      <w:bookmarkEnd w:id="14"/>
      <w:r w:rsidRPr="00EC01AA">
        <w:rPr>
          <w:rFonts w:ascii="Times New Roman" w:eastAsiaTheme="minorEastAsia" w:hAnsi="Times New Roman" w:cs="Times New Roman"/>
          <w:sz w:val="16"/>
          <w:szCs w:val="16"/>
        </w:rPr>
        <w:t>Административный р</w:t>
      </w:r>
      <w:r w:rsidRPr="00EC01AA">
        <w:rPr>
          <w:rFonts w:ascii="Times New Roman" w:eastAsia="Times New Roman" w:hAnsi="Times New Roman" w:cs="Times New Roman"/>
          <w:sz w:val="16"/>
          <w:szCs w:val="16"/>
        </w:rPr>
        <w:t>егламент устанавливает порядок и стандарт предоставления муниципальной услуги.</w:t>
      </w:r>
    </w:p>
    <w:p w:rsidR="00EC01AA" w:rsidRPr="00EC01AA" w:rsidRDefault="00EC01AA" w:rsidP="00EC01AA">
      <w:pPr>
        <w:pStyle w:val="af5"/>
        <w:spacing w:after="0" w:line="240" w:lineRule="auto"/>
        <w:ind w:left="0" w:firstLine="709"/>
        <w:jc w:val="both"/>
        <w:rPr>
          <w:rFonts w:ascii="Times New Roman" w:eastAsia="Times New Roman" w:hAnsi="Times New Roman" w:cs="Times New Roman"/>
          <w:sz w:val="16"/>
          <w:szCs w:val="16"/>
        </w:rPr>
      </w:pPr>
      <w:r w:rsidRPr="00EC01AA">
        <w:rPr>
          <w:rFonts w:ascii="Times New Roman" w:eastAsia="Times New Roman" w:hAnsi="Times New Roman" w:cs="Times New Roman"/>
          <w:sz w:val="16"/>
          <w:szCs w:val="16"/>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EC01AA" w:rsidRPr="00EC01AA" w:rsidRDefault="00EC01AA" w:rsidP="00EC01AA">
      <w:pPr>
        <w:pStyle w:val="af5"/>
        <w:spacing w:after="0" w:line="240" w:lineRule="auto"/>
        <w:ind w:left="0" w:firstLine="709"/>
        <w:jc w:val="both"/>
        <w:rPr>
          <w:rFonts w:ascii="Times New Roman" w:eastAsia="Times New Roman" w:hAnsi="Times New Roman" w:cs="Times New Roman"/>
          <w:sz w:val="16"/>
          <w:szCs w:val="16"/>
        </w:rPr>
      </w:pPr>
      <w:r w:rsidRPr="00EC01AA">
        <w:rPr>
          <w:rFonts w:ascii="Times New Roman" w:eastAsia="Times New Roman" w:hAnsi="Times New Roman" w:cs="Times New Roman"/>
          <w:sz w:val="16"/>
          <w:szCs w:val="16"/>
        </w:rPr>
        <w:t>1.1.2. Положения настоящего административного регламента не распространяются на многоквартирные дома и дома блокированной застройки.</w:t>
      </w:r>
    </w:p>
    <w:p w:rsidR="00EC01AA" w:rsidRPr="00EC01AA" w:rsidRDefault="00EC01AA" w:rsidP="00EC01AA">
      <w:pPr>
        <w:pStyle w:val="af5"/>
        <w:spacing w:after="0" w:line="240" w:lineRule="auto"/>
        <w:ind w:left="0" w:firstLine="709"/>
        <w:jc w:val="both"/>
        <w:rPr>
          <w:rFonts w:ascii="Times New Roman" w:eastAsia="Times New Roman" w:hAnsi="Times New Roman" w:cs="Times New Roman"/>
          <w:sz w:val="16"/>
          <w:szCs w:val="16"/>
        </w:rPr>
      </w:pPr>
      <w:r w:rsidRPr="00EC01AA">
        <w:rPr>
          <w:rFonts w:ascii="Times New Roman" w:eastAsia="Times New Roman" w:hAnsi="Times New Roman" w:cs="Times New Roman"/>
          <w:sz w:val="16"/>
          <w:szCs w:val="16"/>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1.2. Заявителями, имеющими право на получение муниципальной услуги, являются</w:t>
      </w:r>
      <w:r w:rsidRPr="00EC01AA">
        <w:rPr>
          <w:sz w:val="16"/>
          <w:szCs w:val="16"/>
        </w:rPr>
        <w:t xml:space="preserve"> </w:t>
      </w:r>
      <w:r w:rsidRPr="00EC01AA">
        <w:rPr>
          <w:rFonts w:eastAsia="Times New Roman"/>
          <w:sz w:val="16"/>
          <w:szCs w:val="16"/>
          <w:lang w:eastAsia="ru-RU"/>
        </w:rPr>
        <w:t>следующие граждане Российской Федерации: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1.2.2. Наследник гражданина, указанного в пункте 1.2.1 настоящего административного регламента.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C01AA" w:rsidRPr="00EC01AA" w:rsidRDefault="00EC01AA" w:rsidP="00EC01AA">
      <w:pPr>
        <w:pStyle w:val="ConsPlusNormal"/>
        <w:ind w:firstLine="567"/>
        <w:jc w:val="both"/>
        <w:rPr>
          <w:rFonts w:ascii="Times New Roman" w:hAnsi="Times New Roman" w:cs="Times New Roman"/>
          <w:b/>
          <w:color w:val="000000"/>
          <w:sz w:val="16"/>
          <w:szCs w:val="16"/>
        </w:rPr>
      </w:pPr>
      <w:r w:rsidRPr="00EC01AA">
        <w:rPr>
          <w:rFonts w:ascii="Times New Roman" w:hAnsi="Times New Roman" w:cs="Times New Roman"/>
          <w:sz w:val="16"/>
          <w:szCs w:val="16"/>
        </w:rPr>
        <w:t xml:space="preserve">1.3 </w:t>
      </w:r>
      <w:r w:rsidRPr="00EC01AA">
        <w:rPr>
          <w:rFonts w:ascii="Times New Roman" w:hAnsi="Times New Roman" w:cs="Times New Roman"/>
          <w:color w:val="000000"/>
          <w:sz w:val="16"/>
          <w:szCs w:val="16"/>
          <w:u w:val="single"/>
        </w:rPr>
        <w:t>Местонахождение</w:t>
      </w:r>
      <w:r w:rsidRPr="00EC01AA">
        <w:rPr>
          <w:rFonts w:ascii="Times New Roman" w:hAnsi="Times New Roman" w:cs="Times New Roman"/>
          <w:color w:val="000000"/>
          <w:sz w:val="16"/>
          <w:szCs w:val="16"/>
        </w:rPr>
        <w:t xml:space="preserve"> Администрации Войсковицкого сельского поселения Гатчинского муниципального района  Ленинградской области: Ленинградская обл., Гатчинский р-н, п. Войсковицы, пл. Манина, д. 17. </w:t>
      </w:r>
    </w:p>
    <w:p w:rsidR="00EC01AA" w:rsidRPr="00EC01AA" w:rsidRDefault="00EC01AA" w:rsidP="00EC01AA">
      <w:pPr>
        <w:pStyle w:val="ConsPlusNormal"/>
        <w:ind w:firstLine="567"/>
        <w:jc w:val="both"/>
        <w:rPr>
          <w:rFonts w:ascii="Times New Roman" w:hAnsi="Times New Roman" w:cs="Times New Roman"/>
          <w:b/>
          <w:color w:val="000000"/>
          <w:sz w:val="16"/>
          <w:szCs w:val="16"/>
        </w:rPr>
      </w:pPr>
      <w:r w:rsidRPr="00EC01AA">
        <w:rPr>
          <w:rFonts w:ascii="Times New Roman" w:hAnsi="Times New Roman" w:cs="Times New Roman"/>
          <w:color w:val="000000"/>
          <w:sz w:val="16"/>
          <w:szCs w:val="16"/>
          <w:u w:val="single"/>
        </w:rPr>
        <w:t>График работы</w:t>
      </w:r>
      <w:r w:rsidRPr="00EC01AA">
        <w:rPr>
          <w:rFonts w:ascii="Times New Roman" w:hAnsi="Times New Roman" w:cs="Times New Roman"/>
          <w:color w:val="000000"/>
          <w:sz w:val="16"/>
          <w:szCs w:val="16"/>
        </w:rPr>
        <w:t xml:space="preserve">: понедельник-пятница 9.00-18.00. Обед 13.00-14.00. </w:t>
      </w:r>
      <w:r w:rsidRPr="00EC01AA">
        <w:rPr>
          <w:rFonts w:ascii="Times New Roman" w:hAnsi="Times New Roman" w:cs="Times New Roman"/>
          <w:color w:val="000000"/>
          <w:sz w:val="16"/>
          <w:szCs w:val="16"/>
          <w:u w:val="single"/>
        </w:rPr>
        <w:t>Приемные дни</w:t>
      </w:r>
      <w:r w:rsidRPr="00EC01AA">
        <w:rPr>
          <w:rFonts w:ascii="Times New Roman" w:hAnsi="Times New Roman" w:cs="Times New Roman"/>
          <w:color w:val="000000"/>
          <w:sz w:val="16"/>
          <w:szCs w:val="16"/>
        </w:rPr>
        <w:t>: вторник 9.00-18.00. Обед 13.00-14.00.</w:t>
      </w:r>
    </w:p>
    <w:p w:rsidR="00EC01AA" w:rsidRPr="00EC01AA" w:rsidRDefault="00EC01AA" w:rsidP="00EC01AA">
      <w:pPr>
        <w:pStyle w:val="ConsPlusNormal"/>
        <w:ind w:firstLine="567"/>
        <w:jc w:val="both"/>
        <w:rPr>
          <w:rFonts w:ascii="Times New Roman" w:hAnsi="Times New Roman" w:cs="Times New Roman"/>
          <w:b/>
          <w:color w:val="000000"/>
          <w:sz w:val="16"/>
          <w:szCs w:val="16"/>
        </w:rPr>
      </w:pPr>
      <w:r w:rsidRPr="00EC01AA">
        <w:rPr>
          <w:rFonts w:ascii="Times New Roman" w:hAnsi="Times New Roman" w:cs="Times New Roman"/>
          <w:color w:val="000000"/>
          <w:sz w:val="16"/>
          <w:szCs w:val="16"/>
        </w:rPr>
        <w:t xml:space="preserve">Контактные телефоны: 8-813-71-63-560, 8-813-71-63-398. Адрес электронной почты: </w:t>
      </w:r>
      <w:hyperlink r:id="rId14" w:history="1">
        <w:r w:rsidRPr="00EC01AA">
          <w:rPr>
            <w:rStyle w:val="a3"/>
            <w:rFonts w:ascii="Times New Roman" w:hAnsi="Times New Roman" w:cs="Times New Roman"/>
            <w:color w:val="000000"/>
            <w:sz w:val="16"/>
            <w:szCs w:val="16"/>
            <w:lang w:val="en-US"/>
          </w:rPr>
          <w:t>voyskov</w:t>
        </w:r>
        <w:r w:rsidRPr="00EC01AA">
          <w:rPr>
            <w:rStyle w:val="a3"/>
            <w:rFonts w:ascii="Times New Roman" w:hAnsi="Times New Roman" w:cs="Times New Roman"/>
            <w:color w:val="000000"/>
            <w:sz w:val="16"/>
            <w:szCs w:val="16"/>
          </w:rPr>
          <w:t>@</w:t>
        </w:r>
        <w:r w:rsidRPr="00EC01AA">
          <w:rPr>
            <w:rStyle w:val="a3"/>
            <w:rFonts w:ascii="Times New Roman" w:hAnsi="Times New Roman" w:cs="Times New Roman"/>
            <w:color w:val="000000"/>
            <w:sz w:val="16"/>
            <w:szCs w:val="16"/>
            <w:lang w:val="en-US"/>
          </w:rPr>
          <w:t>bk</w:t>
        </w:r>
        <w:r w:rsidRPr="00EC01AA">
          <w:rPr>
            <w:rStyle w:val="a3"/>
            <w:rFonts w:ascii="Times New Roman" w:hAnsi="Times New Roman" w:cs="Times New Roman"/>
            <w:color w:val="000000"/>
            <w:sz w:val="16"/>
            <w:szCs w:val="16"/>
          </w:rPr>
          <w:t>.</w:t>
        </w:r>
        <w:r w:rsidRPr="00EC01AA">
          <w:rPr>
            <w:rStyle w:val="a3"/>
            <w:rFonts w:ascii="Times New Roman" w:hAnsi="Times New Roman" w:cs="Times New Roman"/>
            <w:color w:val="000000"/>
            <w:sz w:val="16"/>
            <w:szCs w:val="16"/>
            <w:lang w:val="en-US"/>
          </w:rPr>
          <w:t>ru</w:t>
        </w:r>
      </w:hyperlink>
      <w:r w:rsidRPr="00EC01AA">
        <w:rPr>
          <w:rFonts w:ascii="Times New Roman" w:hAnsi="Times New Roman" w:cs="Times New Roman"/>
          <w:sz w:val="16"/>
          <w:szCs w:val="16"/>
        </w:rPr>
        <w:t>.</w:t>
      </w:r>
    </w:p>
    <w:p w:rsidR="00EC01AA" w:rsidRPr="00EC01AA" w:rsidRDefault="00EC01AA" w:rsidP="00EC01AA">
      <w:pPr>
        <w:spacing w:after="0" w:line="240" w:lineRule="auto"/>
        <w:ind w:firstLine="709"/>
        <w:jc w:val="both"/>
        <w:rPr>
          <w:rFonts w:eastAsia="Times New Roman"/>
          <w:sz w:val="16"/>
          <w:szCs w:val="16"/>
          <w:lang w:eastAsia="ru-RU"/>
        </w:rPr>
      </w:pP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bookmarkStart w:id="15" w:name="Par49"/>
      <w:bookmarkEnd w:id="15"/>
      <w:r w:rsidRPr="00EC01AA">
        <w:rPr>
          <w:rFonts w:eastAsia="Times New Roman"/>
          <w:sz w:val="16"/>
          <w:szCs w:val="1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на сайте Администрации;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C01AA">
        <w:rPr>
          <w:rFonts w:eastAsia="Times New Roman"/>
          <w:sz w:val="16"/>
          <w:szCs w:val="16"/>
          <w:lang w:val="en-US" w:eastAsia="ru-RU"/>
        </w:rPr>
        <w:t>n</w:t>
      </w:r>
      <w:r w:rsidRPr="00EC01AA">
        <w:rPr>
          <w:rFonts w:eastAsia="Times New Roman"/>
          <w:sz w:val="16"/>
          <w:szCs w:val="16"/>
          <w:lang w:eastAsia="ru-RU"/>
        </w:rPr>
        <w:t>obl.ru, www.gosuslugi.ru.</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C01AA" w:rsidRPr="00EC01AA" w:rsidRDefault="00EC01AA" w:rsidP="00EC01AA">
      <w:pPr>
        <w:spacing w:after="0" w:line="240" w:lineRule="auto"/>
        <w:ind w:firstLine="709"/>
        <w:jc w:val="both"/>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center"/>
        <w:rPr>
          <w:sz w:val="16"/>
          <w:szCs w:val="16"/>
        </w:rPr>
      </w:pPr>
      <w:bookmarkStart w:id="16" w:name="Par130"/>
      <w:bookmarkEnd w:id="16"/>
      <w:r w:rsidRPr="00EC01AA">
        <w:rPr>
          <w:sz w:val="16"/>
          <w:szCs w:val="16"/>
        </w:rPr>
        <w:t>2. Стандарт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851"/>
        <w:jc w:val="both"/>
        <w:rPr>
          <w:sz w:val="16"/>
          <w:szCs w:val="16"/>
        </w:rPr>
      </w:pPr>
    </w:p>
    <w:p w:rsidR="00EC01AA" w:rsidRPr="00EC01AA" w:rsidRDefault="00EC01AA" w:rsidP="00EC01AA">
      <w:pPr>
        <w:widowControl w:val="0"/>
        <w:autoSpaceDE w:val="0"/>
        <w:autoSpaceDN w:val="0"/>
        <w:adjustRightInd w:val="0"/>
        <w:spacing w:after="0" w:line="240" w:lineRule="auto"/>
        <w:ind w:firstLine="851"/>
        <w:jc w:val="both"/>
        <w:rPr>
          <w:sz w:val="16"/>
          <w:szCs w:val="16"/>
        </w:rPr>
      </w:pPr>
      <w:r w:rsidRPr="00EC01AA">
        <w:rPr>
          <w:sz w:val="16"/>
          <w:szCs w:val="16"/>
        </w:rPr>
        <w:t>2.1. Полное наименование муниципальной услуги:</w:t>
      </w:r>
    </w:p>
    <w:p w:rsidR="00EC01AA" w:rsidRPr="00EC01AA" w:rsidRDefault="00EC01AA" w:rsidP="00EC01AA">
      <w:pPr>
        <w:widowControl w:val="0"/>
        <w:autoSpaceDE w:val="0"/>
        <w:autoSpaceDN w:val="0"/>
        <w:adjustRightInd w:val="0"/>
        <w:spacing w:after="0" w:line="240" w:lineRule="auto"/>
        <w:ind w:firstLine="851"/>
        <w:jc w:val="both"/>
        <w:rPr>
          <w:sz w:val="16"/>
          <w:szCs w:val="16"/>
        </w:rPr>
      </w:pPr>
      <w:r w:rsidRPr="00EC01AA">
        <w:rPr>
          <w:sz w:val="16"/>
          <w:szCs w:val="16"/>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EC01AA">
        <w:rPr>
          <w:rFonts w:eastAsia="Times New Roman"/>
          <w:bCs/>
          <w:sz w:val="16"/>
          <w:szCs w:val="16"/>
          <w:lang w:eastAsia="ru-RU"/>
        </w:rPr>
        <w:t>(государственная собственность на который не разграничена),</w:t>
      </w:r>
      <w:r w:rsidRPr="00EC01AA">
        <w:rPr>
          <w:sz w:val="16"/>
          <w:szCs w:val="16"/>
        </w:rPr>
        <w:t xml:space="preserve"> на котором расположен жилой дом, возведенный до 14 мая 1998 года.</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xml:space="preserve">Сокращенное наименование муниципальной услуги: </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rFonts w:eastAsiaTheme="minorEastAsia"/>
          <w:sz w:val="16"/>
          <w:szCs w:val="16"/>
          <w:lang w:eastAsia="ru-RU"/>
        </w:rPr>
        <w:t>Предоставление гражданину в собственность бесплатно земельного участка, на котором расположен жилой дом</w:t>
      </w:r>
      <w:r w:rsidRPr="00EC01AA">
        <w:rPr>
          <w:sz w:val="16"/>
          <w:szCs w:val="16"/>
        </w:rPr>
        <w:t>.</w:t>
      </w:r>
    </w:p>
    <w:p w:rsidR="00EC01AA" w:rsidRPr="00EC01AA" w:rsidRDefault="00EC01AA" w:rsidP="00EC01AA">
      <w:pPr>
        <w:spacing w:after="0" w:line="240" w:lineRule="auto"/>
        <w:ind w:firstLine="709"/>
        <w:jc w:val="both"/>
        <w:rPr>
          <w:sz w:val="16"/>
          <w:szCs w:val="16"/>
        </w:rPr>
      </w:pPr>
      <w:r w:rsidRPr="00EC01AA">
        <w:rPr>
          <w:sz w:val="16"/>
          <w:szCs w:val="16"/>
        </w:rPr>
        <w:t>2.2. Муниципальную услугу предоставляют:</w:t>
      </w:r>
    </w:p>
    <w:p w:rsidR="00EC01AA" w:rsidRPr="00EC01AA" w:rsidRDefault="00EC01AA" w:rsidP="00EC01AA">
      <w:pPr>
        <w:spacing w:after="0" w:line="240" w:lineRule="auto"/>
        <w:ind w:firstLine="709"/>
        <w:jc w:val="both"/>
        <w:rPr>
          <w:color w:val="FF0000"/>
          <w:sz w:val="16"/>
          <w:szCs w:val="16"/>
        </w:rPr>
      </w:pPr>
      <w:r w:rsidRPr="00EC01AA">
        <w:rPr>
          <w:sz w:val="16"/>
          <w:szCs w:val="16"/>
        </w:rPr>
        <w:t>Администрация МО Войсковицкое сельское поселение Ленинградской области.</w:t>
      </w:r>
    </w:p>
    <w:p w:rsidR="00EC01AA" w:rsidRPr="00EC01AA" w:rsidRDefault="00EC01AA" w:rsidP="00EC01AA">
      <w:pPr>
        <w:spacing w:after="0" w:line="240" w:lineRule="auto"/>
        <w:ind w:firstLine="709"/>
        <w:jc w:val="both"/>
        <w:rPr>
          <w:sz w:val="16"/>
          <w:szCs w:val="16"/>
          <w:lang w:eastAsia="ru-RU"/>
        </w:rPr>
      </w:pPr>
      <w:r w:rsidRPr="00EC01AA">
        <w:rPr>
          <w:sz w:val="16"/>
          <w:szCs w:val="16"/>
          <w:lang w:eastAsia="ru-RU"/>
        </w:rPr>
        <w:t>В предоставлении муниципальной услуги участвуют:</w:t>
      </w:r>
    </w:p>
    <w:p w:rsidR="00EC01AA" w:rsidRPr="00EC01AA" w:rsidRDefault="00EC01AA" w:rsidP="00EC01AA">
      <w:pPr>
        <w:numPr>
          <w:ilvl w:val="0"/>
          <w:numId w:val="23"/>
        </w:numPr>
        <w:spacing w:after="0" w:line="240" w:lineRule="auto"/>
        <w:ind w:left="0" w:firstLine="709"/>
        <w:jc w:val="both"/>
        <w:rPr>
          <w:sz w:val="16"/>
          <w:szCs w:val="16"/>
        </w:rPr>
      </w:pPr>
      <w:r w:rsidRPr="00EC01AA">
        <w:rPr>
          <w:sz w:val="16"/>
          <w:szCs w:val="16"/>
        </w:rPr>
        <w:t>органы Федеральной службы государственной регистрации, кадастра и картографии;</w:t>
      </w:r>
    </w:p>
    <w:p w:rsidR="00EC01AA" w:rsidRPr="00EC01AA" w:rsidRDefault="00EC01AA" w:rsidP="00EC01AA">
      <w:pPr>
        <w:numPr>
          <w:ilvl w:val="0"/>
          <w:numId w:val="23"/>
        </w:numPr>
        <w:spacing w:after="0" w:line="240" w:lineRule="auto"/>
        <w:ind w:left="0" w:firstLine="709"/>
        <w:jc w:val="both"/>
        <w:rPr>
          <w:sz w:val="16"/>
          <w:szCs w:val="16"/>
        </w:rPr>
      </w:pPr>
      <w:r w:rsidRPr="00EC01AA">
        <w:rPr>
          <w:sz w:val="16"/>
          <w:szCs w:val="16"/>
        </w:rPr>
        <w:t>ГБУ ЛО «МФЦ».</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Заявление на получение муниципальной услуги с комплектом документов принимается:</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1) при личной явке:</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Администрации;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филиалах, отделах, удаленных рабочих местах ГБУ ЛО «МФЦ»;</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2) без личной явки: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почтовым отправлением в Администрацию;</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электронной форме через личный кабинет заявителя на ПГУ ЛО/ЕПГУ.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bookmarkStart w:id="17" w:name="Par132"/>
      <w:bookmarkEnd w:id="17"/>
      <w:r w:rsidRPr="00EC01AA">
        <w:rPr>
          <w:rFonts w:eastAsia="Times New Roman"/>
          <w:sz w:val="16"/>
          <w:szCs w:val="16"/>
          <w:lang w:eastAsia="ru-RU"/>
        </w:rPr>
        <w:t>Заявитель может записаться на прием для подачи заявления о предоставлении услуги следующими способами: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 посредством ПГУ ЛО/ЕПГУ - в Администрацию,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посредством сайта ОМСУ, МФЦ (при технической реализации) - в Администрацию,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 по телефону - в Администрацию,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01AA" w:rsidRPr="00EC01AA" w:rsidRDefault="00EC01AA" w:rsidP="00EC01AA">
      <w:pPr>
        <w:spacing w:after="0" w:line="240" w:lineRule="auto"/>
        <w:ind w:firstLine="709"/>
        <w:jc w:val="both"/>
        <w:rPr>
          <w:sz w:val="16"/>
          <w:szCs w:val="16"/>
        </w:rPr>
      </w:pPr>
      <w:r w:rsidRPr="00EC01AA">
        <w:rPr>
          <w:rFonts w:eastAsia="Times New Roman"/>
          <w:sz w:val="16"/>
          <w:szCs w:val="16"/>
          <w:lang w:eastAsia="ru-RU"/>
        </w:rPr>
        <w:lastRenderedPageBreak/>
        <w:t xml:space="preserve">2.3. </w:t>
      </w:r>
      <w:r w:rsidRPr="00EC01AA">
        <w:rPr>
          <w:sz w:val="16"/>
          <w:szCs w:val="16"/>
        </w:rPr>
        <w:t>Результатом предоставления муниципальной услуги является:</w:t>
      </w:r>
    </w:p>
    <w:p w:rsidR="00EC01AA" w:rsidRPr="00EC01AA" w:rsidRDefault="00EC01AA" w:rsidP="00EC01AA">
      <w:pPr>
        <w:widowControl w:val="0"/>
        <w:numPr>
          <w:ilvl w:val="0"/>
          <w:numId w:val="31"/>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решение о предоставлении земельного участка, на котором расположен жилой дом (приложение 2 к настоящему административному регламенту);</w:t>
      </w:r>
    </w:p>
    <w:p w:rsidR="00EC01AA" w:rsidRPr="00EC01AA" w:rsidRDefault="00EC01AA" w:rsidP="00EC01AA">
      <w:pPr>
        <w:pStyle w:val="af5"/>
        <w:numPr>
          <w:ilvl w:val="0"/>
          <w:numId w:val="24"/>
        </w:numPr>
        <w:tabs>
          <w:tab w:val="left" w:pos="1276"/>
        </w:tabs>
        <w:spacing w:after="0" w:line="240" w:lineRule="auto"/>
        <w:ind w:left="0" w:firstLine="709"/>
        <w:contextualSpacing w:val="0"/>
        <w:jc w:val="both"/>
        <w:rPr>
          <w:rFonts w:ascii="Times New Roman" w:eastAsia="Times New Roman" w:hAnsi="Times New Roman" w:cs="Times New Roman"/>
          <w:sz w:val="16"/>
          <w:szCs w:val="16"/>
        </w:rPr>
      </w:pPr>
      <w:r w:rsidRPr="00EC01AA">
        <w:rPr>
          <w:rFonts w:ascii="Times New Roman" w:eastAsia="Times New Roman" w:hAnsi="Times New Roman" w:cs="Times New Roman"/>
          <w:sz w:val="16"/>
          <w:szCs w:val="16"/>
        </w:rPr>
        <w:t xml:space="preserve">решение об отказе в предоставлении муниципальной услуги (приложение 4 к настоящему административному регламенту). </w:t>
      </w:r>
    </w:p>
    <w:p w:rsidR="00EC01AA" w:rsidRPr="00EC01AA" w:rsidRDefault="00EC01AA" w:rsidP="00EC01AA">
      <w:pPr>
        <w:pStyle w:val="af5"/>
        <w:numPr>
          <w:ilvl w:val="0"/>
          <w:numId w:val="24"/>
        </w:numPr>
        <w:spacing w:after="0" w:line="240" w:lineRule="auto"/>
        <w:ind w:left="0" w:firstLine="709"/>
        <w:contextualSpacing w:val="0"/>
        <w:jc w:val="both"/>
        <w:rPr>
          <w:rFonts w:ascii="Times New Roman" w:eastAsia="Times New Roman" w:hAnsi="Times New Roman" w:cs="Times New Roman"/>
          <w:sz w:val="16"/>
          <w:szCs w:val="16"/>
        </w:rPr>
      </w:pPr>
      <w:r w:rsidRPr="00EC01AA">
        <w:rPr>
          <w:rFonts w:ascii="Times New Roman" w:eastAsia="Times New Roman" w:hAnsi="Times New Roman" w:cs="Times New Roman"/>
          <w:sz w:val="16"/>
          <w:szCs w:val="16"/>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1) при личной явке:</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Администрации;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филиалах, отделах, удаленных рабочих местах ГБУ ЛО «МФЦ»;</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2) без личной явки: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почтовым отправлением;</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электронной форме через личный кабинет заявителя на ПГУ ЛО/ ЕПГУ.</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2.4. Срок предоставления муниципальной услуги составляет не более 20</w:t>
      </w:r>
      <w:r w:rsidRPr="00EC01AA">
        <w:rPr>
          <w:strike/>
          <w:sz w:val="16"/>
          <w:szCs w:val="16"/>
        </w:rPr>
        <w:t xml:space="preserve"> </w:t>
      </w:r>
      <w:r w:rsidRPr="00EC01AA">
        <w:rPr>
          <w:sz w:val="16"/>
          <w:szCs w:val="16"/>
        </w:rPr>
        <w:t>календарных дней (в период до 01.01.2024 – не более 14 календарных дней) со дня поступления заявления и документов в Администрацию.</w:t>
      </w:r>
    </w:p>
    <w:p w:rsidR="00EC01AA" w:rsidRPr="00EC01AA" w:rsidRDefault="00EC01AA" w:rsidP="00EC01AA">
      <w:pPr>
        <w:widowControl w:val="0"/>
        <w:autoSpaceDE w:val="0"/>
        <w:autoSpaceDN w:val="0"/>
        <w:spacing w:after="0" w:line="240" w:lineRule="auto"/>
        <w:ind w:firstLine="709"/>
        <w:jc w:val="both"/>
        <w:rPr>
          <w:sz w:val="16"/>
          <w:szCs w:val="16"/>
        </w:rPr>
      </w:pPr>
      <w:r w:rsidRPr="00EC01AA">
        <w:rPr>
          <w:sz w:val="16"/>
          <w:szCs w:val="16"/>
        </w:rPr>
        <w:t>2.5. Нормативно-правовые акты, регулирующие предоставление муниципальной услуги:</w:t>
      </w:r>
    </w:p>
    <w:p w:rsidR="00EC01AA" w:rsidRPr="00EC01AA" w:rsidRDefault="00EC01AA" w:rsidP="00EC01AA">
      <w:pPr>
        <w:widowControl w:val="0"/>
        <w:numPr>
          <w:ilvl w:val="0"/>
          <w:numId w:val="26"/>
        </w:numPr>
        <w:tabs>
          <w:tab w:val="left" w:pos="709"/>
        </w:tabs>
        <w:autoSpaceDE w:val="0"/>
        <w:autoSpaceDN w:val="0"/>
        <w:adjustRightInd w:val="0"/>
        <w:spacing w:after="0" w:line="240" w:lineRule="auto"/>
        <w:ind w:left="0" w:firstLine="709"/>
        <w:jc w:val="both"/>
        <w:rPr>
          <w:rFonts w:eastAsiaTheme="minorEastAsia"/>
          <w:sz w:val="16"/>
          <w:szCs w:val="16"/>
          <w:lang w:eastAsia="ru-RU"/>
        </w:rPr>
      </w:pPr>
      <w:bookmarkStart w:id="18" w:name="Par201"/>
      <w:bookmarkEnd w:id="18"/>
      <w:r w:rsidRPr="00EC01AA">
        <w:rPr>
          <w:rFonts w:eastAsiaTheme="minorEastAsia"/>
          <w:sz w:val="16"/>
          <w:szCs w:val="16"/>
          <w:lang w:eastAsia="ru-RU"/>
        </w:rPr>
        <w:t>Земельный кодекс Российской Федерации от 25.10.2001 № 136-ФЗ;</w:t>
      </w:r>
    </w:p>
    <w:p w:rsidR="00EC01AA" w:rsidRPr="00EC01AA" w:rsidRDefault="00EC01AA" w:rsidP="00EC01AA">
      <w:pPr>
        <w:widowControl w:val="0"/>
        <w:numPr>
          <w:ilvl w:val="0"/>
          <w:numId w:val="26"/>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Федеральный закон от 25.10.2001 № 137-ФЗ «О введении в действие Земельного кодекса Российской Федерации»;</w:t>
      </w:r>
    </w:p>
    <w:p w:rsidR="00EC01AA" w:rsidRPr="00EC01AA" w:rsidRDefault="00EC01AA" w:rsidP="00EC01AA">
      <w:pPr>
        <w:numPr>
          <w:ilvl w:val="0"/>
          <w:numId w:val="26"/>
        </w:numPr>
        <w:tabs>
          <w:tab w:val="left" w:pos="709"/>
        </w:tabs>
        <w:autoSpaceDE w:val="0"/>
        <w:autoSpaceDN w:val="0"/>
        <w:adjustRightInd w:val="0"/>
        <w:spacing w:after="0" w:line="240" w:lineRule="auto"/>
        <w:ind w:left="0" w:firstLine="709"/>
        <w:jc w:val="both"/>
        <w:rPr>
          <w:sz w:val="16"/>
          <w:szCs w:val="16"/>
          <w:lang w:eastAsia="ru-RU"/>
        </w:rPr>
      </w:pPr>
      <w:r w:rsidRPr="00EC01AA">
        <w:rPr>
          <w:sz w:val="16"/>
          <w:szCs w:val="16"/>
          <w:lang w:eastAsia="ru-RU"/>
        </w:rPr>
        <w:t>Федеральный закон от 13.07.2015 № 218-ФЗ «О государственной регистрации недвижимости»;</w:t>
      </w:r>
    </w:p>
    <w:p w:rsidR="00EC01AA" w:rsidRPr="00EC01AA" w:rsidRDefault="00EC01AA" w:rsidP="00EC01AA">
      <w:pPr>
        <w:numPr>
          <w:ilvl w:val="0"/>
          <w:numId w:val="26"/>
        </w:numPr>
        <w:tabs>
          <w:tab w:val="left" w:pos="142"/>
          <w:tab w:val="left" w:pos="709"/>
        </w:tabs>
        <w:autoSpaceDE w:val="0"/>
        <w:autoSpaceDN w:val="0"/>
        <w:adjustRightInd w:val="0"/>
        <w:spacing w:after="0" w:line="240" w:lineRule="auto"/>
        <w:ind w:left="0" w:firstLine="709"/>
        <w:jc w:val="both"/>
        <w:rPr>
          <w:sz w:val="16"/>
          <w:szCs w:val="16"/>
          <w:lang w:eastAsia="ru-RU"/>
        </w:rPr>
      </w:pPr>
      <w:r w:rsidRPr="00EC01AA">
        <w:rPr>
          <w:sz w:val="16"/>
          <w:szCs w:val="16"/>
          <w:lang w:eastAsia="ru-RU"/>
        </w:rPr>
        <w:t>Федеральный закон от 30.12.2021 № 478-ФЗ «О внесении изменений в отдельные законодательные акты Российской Федерации»;</w:t>
      </w:r>
    </w:p>
    <w:p w:rsidR="00EC01AA" w:rsidRPr="00EC01AA" w:rsidRDefault="00EC01AA" w:rsidP="00EC01AA">
      <w:pPr>
        <w:pStyle w:val="ConsPlusNormal"/>
        <w:numPr>
          <w:ilvl w:val="0"/>
          <w:numId w:val="45"/>
        </w:numPr>
        <w:adjustRightInd/>
        <w:ind w:left="0" w:firstLine="709"/>
        <w:jc w:val="both"/>
        <w:rPr>
          <w:rFonts w:ascii="Times New Roman" w:hAnsi="Times New Roman" w:cs="Times New Roman"/>
          <w:sz w:val="16"/>
          <w:szCs w:val="16"/>
        </w:rPr>
      </w:pPr>
      <w:r w:rsidRPr="00EC01AA">
        <w:rPr>
          <w:rFonts w:ascii="Times New Roman" w:hAnsi="Times New Roman" w:cs="Times New Roman"/>
          <w:sz w:val="16"/>
          <w:szCs w:val="16"/>
        </w:rPr>
        <w:t>Постановление Правительства РФ от 09.04.2022 № 629 «Об особенностях регулирования земельных отношений в Российской Федерации в 2022 и 2023 годах».</w:t>
      </w:r>
    </w:p>
    <w:p w:rsidR="00EC01AA" w:rsidRPr="00EC01AA" w:rsidRDefault="00EC01AA" w:rsidP="00EC01AA">
      <w:pPr>
        <w:pStyle w:val="ConsPlusNormal"/>
        <w:numPr>
          <w:ilvl w:val="0"/>
          <w:numId w:val="45"/>
        </w:numPr>
        <w:adjustRightInd/>
        <w:ind w:left="0" w:firstLine="1069"/>
        <w:jc w:val="both"/>
        <w:rPr>
          <w:rFonts w:ascii="Times New Roman" w:hAnsi="Times New Roman" w:cs="Times New Roman"/>
          <w:sz w:val="16"/>
          <w:szCs w:val="16"/>
        </w:rPr>
      </w:pPr>
      <w:r w:rsidRPr="00EC01AA">
        <w:rPr>
          <w:rFonts w:ascii="Times New Roman" w:hAnsi="Times New Roman" w:cs="Times New Roman"/>
          <w:sz w:val="16"/>
          <w:szCs w:val="16"/>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heme="minorEastAsia"/>
          <w:sz w:val="16"/>
          <w:szCs w:val="16"/>
          <w:lang w:eastAsia="ru-RU"/>
        </w:rPr>
        <w:t>Д</w:t>
      </w:r>
      <w:r w:rsidRPr="00EC01AA">
        <w:rPr>
          <w:rFonts w:eastAsia="Times New Roman"/>
          <w:sz w:val="16"/>
          <w:szCs w:val="16"/>
          <w:lang w:eastAsia="ru-RU"/>
        </w:rPr>
        <w:t xml:space="preserve">ля предоставления муниципальной услуги заполняется заявление </w:t>
      </w:r>
      <w:r w:rsidRPr="00EC01AA">
        <w:rPr>
          <w:rFonts w:eastAsiaTheme="minorEastAsia"/>
          <w:sz w:val="16"/>
          <w:szCs w:val="16"/>
          <w:lang w:eastAsia="ru-RU"/>
        </w:rPr>
        <w:t>(по форме согласно приложению 1 к административному регламенту):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лично заявителем (представителем заявителя) при обращении в Администрацию и на ЕПГУ/ПГУ ЛО;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специалистом МФЦ при личном обращении заявителя (представителя заявителя) в МФЦ.</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При обращении в Администрацию, МФЦ необходимо предъявить документ, удостоверяющий личность: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2.6.1. Заявление о предоставлении земельного участка, на котором расположен жилой дом,</w:t>
      </w:r>
      <w:r w:rsidRPr="00EC01AA">
        <w:rPr>
          <w:sz w:val="16"/>
          <w:szCs w:val="16"/>
        </w:rPr>
        <w:t xml:space="preserve"> </w:t>
      </w:r>
      <w:r w:rsidRPr="00EC01AA">
        <w:rPr>
          <w:rFonts w:eastAsiaTheme="minorEastAsia"/>
          <w:sz w:val="16"/>
          <w:szCs w:val="16"/>
          <w:lang w:eastAsia="ru-RU"/>
        </w:rPr>
        <w:t>должно содержать следующую информацию:</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фамилию, имя и отчество (при наличии), место жительства заявителя, реквизиты документа, удостоверяющего личность заявителя;</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кадастровый номер испрашиваемого земельного участка;</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цель использования земельного участка;</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площадь испрашиваемого земельного участка;</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информация о том, что жилой дом возведен до 14 мая 1998 года;</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lastRenderedPageBreak/>
        <w:t>- почтовый адрес и (или) адрес электронной почты для связи с заявителем.</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2.6.2. К заявлению о предоставлении земельного участка прилагаются следующие документы:</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1) документ, подтверждающий полномочия представителя заявителя, в случае, если с заявлением обращается представитель заявителя;</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6) документ, подтверждающий регистрацию заявителя по месту жительства в жилом доме до 14 мая 1998 года;</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8) документ, выданный заявителю нотариусом до 14 мая 1998 года в отношении жилого дома, подтверждающий права заявителя на него;</w:t>
      </w:r>
    </w:p>
    <w:p w:rsidR="00EC01AA" w:rsidRPr="00EC01AA" w:rsidRDefault="00EC01AA" w:rsidP="00EC01AA">
      <w:pPr>
        <w:widowControl w:val="0"/>
        <w:autoSpaceDE w:val="0"/>
        <w:autoSpaceDN w:val="0"/>
        <w:adjustRightInd w:val="0"/>
        <w:spacing w:after="0" w:line="240" w:lineRule="auto"/>
        <w:ind w:firstLine="710"/>
        <w:jc w:val="both"/>
        <w:rPr>
          <w:rFonts w:eastAsiaTheme="minorEastAsia"/>
          <w:sz w:val="16"/>
          <w:szCs w:val="16"/>
        </w:rPr>
      </w:pPr>
      <w:r w:rsidRPr="00EC01AA">
        <w:rPr>
          <w:rFonts w:eastAsia="Times New Roman"/>
          <w:sz w:val="16"/>
          <w:szCs w:val="16"/>
          <w:lang w:eastAsia="ru-RU"/>
        </w:rPr>
        <w:t xml:space="preserve">9) </w:t>
      </w:r>
      <w:r w:rsidRPr="00EC01AA">
        <w:rPr>
          <w:rFonts w:eastAsiaTheme="minorEastAsia"/>
          <w:sz w:val="16"/>
          <w:szCs w:val="16"/>
          <w:lang w:eastAsia="ru-RU"/>
        </w:rPr>
        <w:t xml:space="preserve">свидетельство о праве на наследство, подтверждающее, что наследником </w:t>
      </w:r>
      <w:r w:rsidRPr="00EC01AA">
        <w:rPr>
          <w:rFonts w:eastAsiaTheme="minorEastAsia"/>
          <w:sz w:val="16"/>
          <w:szCs w:val="16"/>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xml:space="preserve">2.6.3. Заявитель прилагает все документы, указанные в подпунктах 3 - 8 пункта 2.6.2 </w:t>
      </w:r>
      <w:r w:rsidRPr="00EC01AA">
        <w:rPr>
          <w:sz w:val="16"/>
          <w:szCs w:val="16"/>
        </w:rPr>
        <w:t>настоящего административного регламента</w:t>
      </w:r>
      <w:r w:rsidRPr="00EC01AA">
        <w:rPr>
          <w:rFonts w:eastAsia="Times New Roman"/>
          <w:sz w:val="16"/>
          <w:szCs w:val="16"/>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сведения о регистрации по месту жительства, по месту пребывания гражданина Российской Федерации;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выписка из Единого государственного реестра недвижимости об объекте недвижимости (ЕГРН);</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выписка из похозяйственной книги;</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Заявитель вправе представить документы, указанные в пункте 2.7 настоящего административного регламента, по собственной инициативе.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2.7.1. При предоставлении муниципальной услуги запрещается требовать от заявителя: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w:t>
      </w:r>
      <w:r w:rsidRPr="00EC01AA">
        <w:rPr>
          <w:rFonts w:eastAsia="Times New Roman"/>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w:t>
      </w:r>
      <w:r w:rsidRPr="00EC01AA">
        <w:rPr>
          <w:rFonts w:eastAsia="Times New Roman"/>
          <w:sz w:val="16"/>
          <w:szCs w:val="1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w:t>
      </w:r>
      <w:r w:rsidRPr="00EC01AA">
        <w:rPr>
          <w:rFonts w:eastAsia="Times New Roman"/>
          <w:sz w:val="16"/>
          <w:szCs w:val="1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4)</w:t>
      </w:r>
      <w:r w:rsidRPr="00EC01AA">
        <w:rPr>
          <w:rFonts w:eastAsia="Times New Roman"/>
          <w:sz w:val="16"/>
          <w:szCs w:val="16"/>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C01AA">
        <w:rPr>
          <w:rFonts w:eastAsiaTheme="minorEastAsia"/>
          <w:sz w:val="16"/>
          <w:szCs w:val="16"/>
          <w:lang w:eastAsia="ru-RU"/>
        </w:rPr>
        <w:t xml:space="preserve">за исключением случаев, </w:t>
      </w:r>
      <w:r w:rsidRPr="00EC01AA">
        <w:rPr>
          <w:rFonts w:eastAsia="Times New Roman"/>
          <w:sz w:val="16"/>
          <w:szCs w:val="16"/>
          <w:lang w:eastAsia="ru-RU"/>
        </w:rPr>
        <w:t>предусмотренных пунктом 4 части 1 статьи 7 Федерального закона № 210-ФЗ;</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5)</w:t>
      </w:r>
      <w:r w:rsidRPr="00EC01AA">
        <w:rPr>
          <w:rFonts w:eastAsia="Times New Roman"/>
          <w:sz w:val="16"/>
          <w:szCs w:val="16"/>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2.7.2. При наступлении событий, являющихся основанием для предоставления муниципальной услуги, Администрация вправе: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bookmarkStart w:id="19" w:name="P140"/>
      <w:bookmarkEnd w:id="19"/>
      <w:r w:rsidRPr="00EC01AA">
        <w:rPr>
          <w:rFonts w:eastAsia="Times New Roman"/>
          <w:sz w:val="16"/>
          <w:szCs w:val="1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Основания для приостановления предоставления муниципальной услуги не предусмотрены.</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2.9. Основания для отказа в приеме документов, необходимых для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заявление подано лицом, не уполномоченным на осуществление таких действий;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 заявителем не представлены документы, установленные </w:t>
      </w:r>
      <w:hyperlink w:anchor="P112" w:history="1">
        <w:r w:rsidRPr="00EC01AA">
          <w:rPr>
            <w:rFonts w:eastAsia="Times New Roman"/>
            <w:sz w:val="16"/>
            <w:szCs w:val="16"/>
            <w:lang w:eastAsia="ru-RU"/>
          </w:rPr>
          <w:t>пунктом 2.6</w:t>
        </w:r>
      </w:hyperlink>
      <w:r w:rsidRPr="00EC01AA">
        <w:rPr>
          <w:rFonts w:eastAsia="Times New Roman"/>
          <w:sz w:val="16"/>
          <w:szCs w:val="16"/>
          <w:lang w:eastAsia="ru-RU"/>
        </w:rPr>
        <w:t xml:space="preserve"> административного регламента;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lastRenderedPageBreak/>
        <w:t>- представленные документы утратили силу на момент обращения за услугой;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неполное заполнение полей в форме заявления, в том числе в интерактивной форме заявления на ЕПГУ/ПГУ ЛО.</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sz w:val="16"/>
          <w:szCs w:val="16"/>
        </w:rPr>
        <w:t>2.10. Исчерпывающий перечень оснований для отказа в предоставлении муниципальной услуги</w:t>
      </w:r>
      <w:bookmarkStart w:id="20" w:name="Par281"/>
      <w:bookmarkEnd w:id="20"/>
      <w:r w:rsidRPr="00EC01AA">
        <w:rPr>
          <w:rFonts w:eastAsiaTheme="minorEastAsia"/>
          <w:sz w:val="16"/>
          <w:szCs w:val="16"/>
          <w:lang w:eastAsia="ru-RU"/>
        </w:rPr>
        <w:t>:</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Отсутствие права на предоставление муниципальной услуги:</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предоставление земельного участка на заявленном виде прав не допускается;</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указанный в заявлении о предоставлении земельного участка земельный участок не отнесен к определенной категории земель;</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EC01AA" w:rsidRPr="00EC01AA" w:rsidRDefault="00EC01AA" w:rsidP="00EC01AA">
      <w:pPr>
        <w:numPr>
          <w:ilvl w:val="0"/>
          <w:numId w:val="29"/>
        </w:numPr>
        <w:autoSpaceDE w:val="0"/>
        <w:autoSpaceDN w:val="0"/>
        <w:adjustRightInd w:val="0"/>
        <w:spacing w:after="0" w:line="240" w:lineRule="auto"/>
        <w:ind w:left="0" w:firstLine="568"/>
        <w:jc w:val="both"/>
        <w:rPr>
          <w:sz w:val="16"/>
          <w:szCs w:val="16"/>
          <w:lang w:eastAsia="ru-RU"/>
        </w:rPr>
      </w:pPr>
      <w:r w:rsidRPr="00EC01AA">
        <w:rPr>
          <w:sz w:val="16"/>
          <w:szCs w:val="16"/>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w:t>
      </w:r>
      <w:r w:rsidRPr="00EC01AA">
        <w:rPr>
          <w:sz w:val="16"/>
          <w:szCs w:val="16"/>
          <w:lang w:eastAsia="ru-RU"/>
        </w:rPr>
        <w:lastRenderedPageBreak/>
        <w:t>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C01AA" w:rsidRPr="00EC01AA" w:rsidRDefault="00EC01AA" w:rsidP="00EC01AA">
      <w:pPr>
        <w:numPr>
          <w:ilvl w:val="0"/>
          <w:numId w:val="29"/>
        </w:numPr>
        <w:autoSpaceDE w:val="0"/>
        <w:autoSpaceDN w:val="0"/>
        <w:adjustRightInd w:val="0"/>
        <w:spacing w:after="0" w:line="240" w:lineRule="auto"/>
        <w:ind w:left="0" w:firstLine="567"/>
        <w:jc w:val="both"/>
        <w:rPr>
          <w:sz w:val="16"/>
          <w:szCs w:val="16"/>
          <w:lang w:eastAsia="ru-RU"/>
        </w:rPr>
      </w:pPr>
      <w:r w:rsidRPr="00EC01AA">
        <w:rPr>
          <w:sz w:val="16"/>
          <w:szCs w:val="16"/>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C01AA" w:rsidRPr="00EC01AA" w:rsidRDefault="00EC01AA" w:rsidP="00EC01AA">
      <w:pPr>
        <w:pStyle w:val="af5"/>
        <w:widowControl w:val="0"/>
        <w:numPr>
          <w:ilvl w:val="0"/>
          <w:numId w:val="29"/>
        </w:numPr>
        <w:autoSpaceDE w:val="0"/>
        <w:autoSpaceDN w:val="0"/>
        <w:adjustRightInd w:val="0"/>
        <w:spacing w:after="0" w:line="240" w:lineRule="auto"/>
        <w:ind w:left="0" w:firstLine="568"/>
        <w:contextualSpacing w:val="0"/>
        <w:jc w:val="both"/>
        <w:rPr>
          <w:rFonts w:ascii="Times New Roman" w:hAnsi="Times New Roman" w:cs="Times New Roman"/>
          <w:sz w:val="16"/>
          <w:szCs w:val="16"/>
        </w:rPr>
      </w:pPr>
      <w:bookmarkStart w:id="21" w:name="Par285"/>
      <w:bookmarkEnd w:id="21"/>
      <w:r w:rsidRPr="00EC01AA">
        <w:rPr>
          <w:rFonts w:ascii="Times New Roman" w:hAnsi="Times New Roman" w:cs="Times New Roman"/>
          <w:sz w:val="16"/>
          <w:szCs w:val="16"/>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EC01AA" w:rsidRPr="00EC01AA" w:rsidRDefault="00EC01AA" w:rsidP="00EC01AA">
      <w:pPr>
        <w:pStyle w:val="af5"/>
        <w:widowControl w:val="0"/>
        <w:numPr>
          <w:ilvl w:val="0"/>
          <w:numId w:val="29"/>
        </w:numPr>
        <w:autoSpaceDE w:val="0"/>
        <w:autoSpaceDN w:val="0"/>
        <w:adjustRightInd w:val="0"/>
        <w:spacing w:after="0" w:line="240" w:lineRule="auto"/>
        <w:ind w:left="0" w:firstLine="568"/>
        <w:contextualSpacing w:val="0"/>
        <w:jc w:val="both"/>
        <w:rPr>
          <w:rFonts w:ascii="Times New Roman" w:hAnsi="Times New Roman" w:cs="Times New Roman"/>
          <w:sz w:val="16"/>
          <w:szCs w:val="16"/>
        </w:rPr>
      </w:pPr>
      <w:r w:rsidRPr="00EC01AA">
        <w:rPr>
          <w:rFonts w:ascii="Times New Roman" w:hAnsi="Times New Roman" w:cs="Times New Roman"/>
          <w:sz w:val="16"/>
          <w:szCs w:val="16"/>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EC01AA" w:rsidRPr="00EC01AA" w:rsidRDefault="00EC01AA" w:rsidP="00EC01AA">
      <w:pPr>
        <w:pStyle w:val="af5"/>
        <w:widowControl w:val="0"/>
        <w:autoSpaceDE w:val="0"/>
        <w:autoSpaceDN w:val="0"/>
        <w:adjustRightInd w:val="0"/>
        <w:spacing w:after="0" w:line="240" w:lineRule="auto"/>
        <w:ind w:left="0" w:firstLine="568"/>
        <w:jc w:val="both"/>
        <w:rPr>
          <w:rFonts w:ascii="Times New Roman" w:hAnsi="Times New Roman" w:cs="Times New Roman"/>
          <w:sz w:val="16"/>
          <w:szCs w:val="16"/>
        </w:rPr>
      </w:pPr>
      <w:r w:rsidRPr="00EC01AA">
        <w:rPr>
          <w:rFonts w:ascii="Times New Roman" w:hAnsi="Times New Roman" w:cs="Times New Roman"/>
          <w:sz w:val="16"/>
          <w:szCs w:val="16"/>
        </w:rPr>
        <w:t xml:space="preserve">Решение об отказе в предоставлении земельного участка должно быть обоснованным и содержать все основания отказа, предусмотренные настоящим административным регламентом.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2.11. Муниципальная услуга предоставляется бесплатно.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C01AA" w:rsidRPr="00EC01AA" w:rsidRDefault="00EC01AA" w:rsidP="00EC01AA">
      <w:pPr>
        <w:spacing w:after="0" w:line="240" w:lineRule="auto"/>
        <w:ind w:firstLine="709"/>
        <w:jc w:val="both"/>
        <w:rPr>
          <w:sz w:val="16"/>
          <w:szCs w:val="16"/>
        </w:rPr>
      </w:pPr>
      <w:r w:rsidRPr="00EC01AA">
        <w:rPr>
          <w:sz w:val="16"/>
          <w:szCs w:val="16"/>
        </w:rPr>
        <w:t>2.13. Срок регистрации заявления о предоставлении муниципальной услуги составляет:</w:t>
      </w:r>
    </w:p>
    <w:p w:rsidR="00EC01AA" w:rsidRPr="00EC01AA" w:rsidRDefault="00EC01AA" w:rsidP="00EC01AA">
      <w:pPr>
        <w:spacing w:after="0" w:line="240" w:lineRule="auto"/>
        <w:ind w:firstLine="709"/>
        <w:jc w:val="both"/>
        <w:rPr>
          <w:sz w:val="16"/>
          <w:szCs w:val="16"/>
        </w:rPr>
      </w:pPr>
      <w:r w:rsidRPr="00EC01AA">
        <w:rPr>
          <w:sz w:val="16"/>
          <w:szCs w:val="16"/>
        </w:rPr>
        <w:t>при обращении заявителя в ГБУ ЛО "МФЦ" - в течение 1 рабочего дня;</w:t>
      </w:r>
    </w:p>
    <w:p w:rsidR="00EC01AA" w:rsidRPr="00EC01AA" w:rsidRDefault="00EC01AA" w:rsidP="00EC01AA">
      <w:pPr>
        <w:spacing w:after="0" w:line="240" w:lineRule="auto"/>
        <w:ind w:firstLine="709"/>
        <w:jc w:val="both"/>
        <w:rPr>
          <w:sz w:val="16"/>
          <w:szCs w:val="16"/>
        </w:rPr>
      </w:pPr>
      <w:r w:rsidRPr="00EC01AA">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EC01AA" w:rsidRPr="00EC01AA" w:rsidRDefault="00EC01AA" w:rsidP="00EC01AA">
      <w:pPr>
        <w:spacing w:after="0" w:line="240" w:lineRule="auto"/>
        <w:ind w:firstLine="709"/>
        <w:jc w:val="both"/>
        <w:rPr>
          <w:sz w:val="16"/>
          <w:szCs w:val="16"/>
        </w:rPr>
      </w:pPr>
      <w:r w:rsidRPr="00EC01AA">
        <w:rPr>
          <w:sz w:val="16"/>
          <w:szCs w:val="16"/>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 Предоставление муниципальной услуги осуществляется в специально выделенных для этих целей помещениях Администрации,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2.14.2. Наличие на территории, прилегающей к зданию,</w:t>
      </w:r>
      <w:r w:rsidRPr="00EC01AA">
        <w:rPr>
          <w:sz w:val="16"/>
          <w:szCs w:val="16"/>
        </w:rPr>
        <w:t xml:space="preserve"> </w:t>
      </w:r>
      <w:r w:rsidRPr="00EC01AA">
        <w:rPr>
          <w:rFonts w:eastAsia="Times New Roman"/>
          <w:sz w:val="16"/>
          <w:szCs w:val="16"/>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2.14.6. В помещении организуется бесплатный туалет для посетителей, в том числе туалет, предназначенный для инвалидов.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2.14.12. Помещения приема и выдачи документов должны предусматривать места для ожидания, информирования и приема заявителей.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2.15. Показатели доступности и качества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2.15.1. Показатели доступности муниципальной услуги (общие, применимые в отношении всех заявителей):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 транспортная доступность к месту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наличие указателей, обеспечивающих беспрепятственный доступ к помещениям, в которых предоставляется муниципальная услуга;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4) предоставление муниципальной услуги любым доступным способом, предусмотренным действующим законодательством;</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2.15.2. Показатели доступности муниципальной услуги (специальные, применимые в отношении инвалидов):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1) наличие инфраструктуры, указанной в </w:t>
      </w:r>
      <w:hyperlink w:anchor="P200" w:history="1">
        <w:r w:rsidRPr="00EC01AA">
          <w:rPr>
            <w:rFonts w:eastAsia="Times New Roman"/>
            <w:sz w:val="16"/>
            <w:szCs w:val="16"/>
            <w:lang w:eastAsia="ru-RU"/>
          </w:rPr>
          <w:t>п. 2.14</w:t>
        </w:r>
      </w:hyperlink>
      <w:r w:rsidRPr="00EC01AA">
        <w:rPr>
          <w:rFonts w:eastAsia="Times New Roman"/>
          <w:sz w:val="16"/>
          <w:szCs w:val="16"/>
          <w:lang w:eastAsia="ru-RU"/>
        </w:rPr>
        <w:t xml:space="preserve"> административного регламента;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исполнение требований доступности услуг для инвалидов;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 обеспечение беспрепятственного доступа инвалидов к помещениям, в которых предоставляется муниципальная услуга.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2.15.3. Показатели качества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 соблюдение срока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соблюдение времени ожидания в очереди при подаче заявления и получении результата;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4) отсутствие жалоб на действия или бездействие должностных лиц Администрации, поданных в установленном порядке.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2.15.4. После получения результата муниципальной услуги, предоставление которой осуществлялось в электронном виде через ЕПГУ </w:t>
      </w:r>
      <w:r w:rsidRPr="00EC01AA">
        <w:rPr>
          <w:rFonts w:eastAsia="Times New Roman"/>
          <w:sz w:val="16"/>
          <w:szCs w:val="16"/>
          <w:lang w:eastAsia="ru-RU"/>
        </w:rPr>
        <w:lastRenderedPageBreak/>
        <w:t>или ПГУ ЛО либо посредством МФЦ, заявителю обеспечивается возможность оценки качества оказания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2.16. Получения услуг, которые являются необходимыми и обязательными для предоставления муниципальной услуги, не требуется.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Согласований, необходимых для получения муниципальной услуги, не требуется.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2.17.1. Предоставление муниципальной услуги по экстерриториальному принципу не предусмотрено.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C01AA" w:rsidRPr="00EC01AA" w:rsidRDefault="00EC01AA" w:rsidP="00EC01AA">
      <w:pPr>
        <w:widowControl w:val="0"/>
        <w:autoSpaceDE w:val="0"/>
        <w:autoSpaceDN w:val="0"/>
        <w:adjustRightInd w:val="0"/>
        <w:spacing w:after="0" w:line="240" w:lineRule="auto"/>
        <w:ind w:firstLine="540"/>
        <w:jc w:val="both"/>
        <w:rPr>
          <w:rFonts w:eastAsiaTheme="minorEastAsia"/>
          <w:sz w:val="16"/>
          <w:szCs w:val="16"/>
          <w:lang w:eastAsia="ru-RU"/>
        </w:rPr>
      </w:pPr>
    </w:p>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bookmarkStart w:id="22" w:name="Par383"/>
      <w:bookmarkEnd w:id="22"/>
      <w:r w:rsidRPr="00EC01AA">
        <w:rPr>
          <w:rFonts w:eastAsia="Times New Roman"/>
          <w:sz w:val="16"/>
          <w:szCs w:val="16"/>
          <w:lang w:eastAsia="ru-RU"/>
        </w:rPr>
        <w:t>3. Состав, последовательность и сроки выполнения</w:t>
      </w:r>
    </w:p>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административных процедур, требования к порядку их</w:t>
      </w:r>
    </w:p>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выполнения, в том числе особенности выполнения</w:t>
      </w:r>
    </w:p>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административных процедур в электронной форме</w:t>
      </w:r>
    </w:p>
    <w:p w:rsidR="00EC01AA" w:rsidRPr="00EC01AA" w:rsidRDefault="00EC01AA" w:rsidP="00EC01AA">
      <w:pPr>
        <w:widowControl w:val="0"/>
        <w:autoSpaceDE w:val="0"/>
        <w:autoSpaceDN w:val="0"/>
        <w:adjustRightInd w:val="0"/>
        <w:spacing w:after="0" w:line="240" w:lineRule="auto"/>
        <w:jc w:val="center"/>
        <w:rPr>
          <w:rFonts w:eastAsiaTheme="minorEastAsia"/>
          <w:b/>
          <w:sz w:val="16"/>
          <w:szCs w:val="16"/>
          <w:lang w:eastAsia="ru-RU"/>
        </w:rPr>
      </w:pP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 Состав, последовательность и сроки выполнения административных процедур, требования к порядку их выполнения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3.1.1. Предоставления муниципальной услуги включает в себя следующие административные процедуры:</w:t>
      </w:r>
    </w:p>
    <w:p w:rsidR="00EC01AA" w:rsidRPr="00EC01AA" w:rsidRDefault="00EC01AA" w:rsidP="00EC01AA">
      <w:pPr>
        <w:pStyle w:val="af5"/>
        <w:widowControl w:val="0"/>
        <w:numPr>
          <w:ilvl w:val="0"/>
          <w:numId w:val="3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EC01AA">
        <w:rPr>
          <w:rFonts w:ascii="Times New Roman" w:hAnsi="Times New Roman" w:cs="Times New Roman"/>
          <w:sz w:val="16"/>
          <w:szCs w:val="16"/>
        </w:rPr>
        <w:t xml:space="preserve">прием и регистрация заявления и документов о предоставлении муниципальной услуги – 1 рабочий день; </w:t>
      </w:r>
    </w:p>
    <w:p w:rsidR="00EC01AA" w:rsidRPr="00EC01AA" w:rsidRDefault="00EC01AA" w:rsidP="00EC01AA">
      <w:pPr>
        <w:widowControl w:val="0"/>
        <w:numPr>
          <w:ilvl w:val="0"/>
          <w:numId w:val="30"/>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 xml:space="preserve">рассмотрение заявления и документов о предоставлении муниципальной услуги –  16 </w:t>
      </w:r>
      <w:r w:rsidRPr="00EC01AA">
        <w:rPr>
          <w:sz w:val="16"/>
          <w:szCs w:val="16"/>
        </w:rPr>
        <w:t>календарных</w:t>
      </w:r>
      <w:r w:rsidRPr="00EC01AA">
        <w:rPr>
          <w:sz w:val="16"/>
          <w:szCs w:val="16"/>
          <w:lang w:eastAsia="ru-RU"/>
        </w:rPr>
        <w:t xml:space="preserve"> дней (в период до 01.01.2024 – 10 календарных дней).</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xml:space="preserve">В случае установления специалистом оснований, перечисленных в пункте 2.10.1 административного регламента - 6 календарных дней. </w:t>
      </w:r>
    </w:p>
    <w:p w:rsidR="00EC01AA" w:rsidRPr="00EC01AA" w:rsidRDefault="00EC01AA" w:rsidP="00EC01AA">
      <w:pPr>
        <w:widowControl w:val="0"/>
        <w:numPr>
          <w:ilvl w:val="0"/>
          <w:numId w:val="30"/>
        </w:numPr>
        <w:autoSpaceDE w:val="0"/>
        <w:autoSpaceDN w:val="0"/>
        <w:adjustRightInd w:val="0"/>
        <w:spacing w:after="0" w:line="240" w:lineRule="auto"/>
        <w:ind w:left="0" w:firstLine="1069"/>
        <w:jc w:val="both"/>
        <w:rPr>
          <w:sz w:val="16"/>
          <w:szCs w:val="16"/>
          <w:lang w:eastAsia="ru-RU"/>
        </w:rPr>
      </w:pPr>
      <w:r w:rsidRPr="00EC01AA">
        <w:rPr>
          <w:sz w:val="16"/>
          <w:szCs w:val="16"/>
          <w:lang w:eastAsia="ru-RU"/>
        </w:rPr>
        <w:t>принятие решения о предоставления муниципальной услуги или об отказе в предоставлении муниципальной услуги – 2 календарных дня;</w:t>
      </w:r>
    </w:p>
    <w:p w:rsidR="00EC01AA" w:rsidRPr="00EC01AA" w:rsidRDefault="00EC01AA" w:rsidP="00EC01AA">
      <w:pPr>
        <w:widowControl w:val="0"/>
        <w:numPr>
          <w:ilvl w:val="0"/>
          <w:numId w:val="30"/>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выдача решения о предоставлении муниципальной услуги или об отказе в предоставлении муниципальной услуги – 1 календарный день;</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3.1.2. Прием и регистрация заявления и документов о предоставлении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3.1.2.5. Результат выполнения административной процедуры:</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отказ в приеме заявления о предоставлении муниципальной услуги и прилагаемых к нему документов;</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регистрация заявления о предоставлении муниципальной услуги и прилагаемых к нему документов.</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3.1.3.</w:t>
      </w:r>
      <w:bookmarkStart w:id="23" w:name="Par411"/>
      <w:bookmarkEnd w:id="23"/>
      <w:r w:rsidRPr="00EC01AA">
        <w:rPr>
          <w:rFonts w:eastAsiaTheme="minorEastAsia"/>
          <w:sz w:val="16"/>
          <w:szCs w:val="16"/>
          <w:lang w:eastAsia="ru-RU"/>
        </w:rPr>
        <w:t xml:space="preserve"> Рассмотрение заявления и документов о предоставлении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rFonts w:eastAsiaTheme="minorEastAsia"/>
          <w:sz w:val="16"/>
          <w:szCs w:val="16"/>
          <w:u w:val="single"/>
          <w:lang w:eastAsia="ru-RU"/>
        </w:rPr>
        <w:t>1 действие:</w:t>
      </w:r>
      <w:r w:rsidRPr="00EC01AA">
        <w:rPr>
          <w:rFonts w:eastAsiaTheme="minorEastAsia"/>
          <w:sz w:val="16"/>
          <w:szCs w:val="1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EC01AA">
        <w:rPr>
          <w:sz w:val="16"/>
          <w:szCs w:val="16"/>
        </w:rPr>
        <w:t xml:space="preserve">их соответствия требованиям и условиям на получение муниципальной услуги; </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u w:val="single"/>
          <w:lang w:eastAsia="ru-RU"/>
        </w:rPr>
        <w:t xml:space="preserve">2 действие: </w:t>
      </w:r>
      <w:r w:rsidRPr="00EC01AA">
        <w:rPr>
          <w:rFonts w:eastAsiaTheme="minorEastAsia"/>
          <w:sz w:val="16"/>
          <w:szCs w:val="16"/>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u w:val="single"/>
          <w:lang w:eastAsia="ru-RU"/>
        </w:rPr>
        <w:t xml:space="preserve">3 действие: </w:t>
      </w:r>
      <w:r w:rsidRPr="00EC01AA">
        <w:rPr>
          <w:rFonts w:eastAsiaTheme="minorEastAsia"/>
          <w:sz w:val="16"/>
          <w:szCs w:val="16"/>
          <w:lang w:eastAsia="ru-RU"/>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u w:val="single"/>
          <w:lang w:eastAsia="ru-RU"/>
        </w:rPr>
        <w:t>4 действие:</w:t>
      </w:r>
      <w:r w:rsidRPr="00EC01AA">
        <w:rPr>
          <w:rFonts w:eastAsiaTheme="minorEastAsia"/>
          <w:sz w:val="16"/>
          <w:szCs w:val="16"/>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Общий срок выполнения административной процедуры – не более</w:t>
      </w:r>
      <w:r w:rsidRPr="00EC01AA">
        <w:rPr>
          <w:rFonts w:eastAsiaTheme="minorEastAsia"/>
          <w:sz w:val="16"/>
          <w:szCs w:val="16"/>
          <w:lang w:eastAsia="ru-RU"/>
        </w:rPr>
        <w:br/>
        <w:t xml:space="preserve"> 16 календарных дней (в период до 01.01.2024 – не более 10 календарных дней).</w:t>
      </w:r>
    </w:p>
    <w:p w:rsidR="00EC01AA" w:rsidRPr="00EC01AA" w:rsidRDefault="00EC01AA" w:rsidP="00EC01AA">
      <w:pPr>
        <w:pStyle w:val="ConsPlusNormal"/>
        <w:ind w:firstLine="709"/>
        <w:jc w:val="both"/>
        <w:rPr>
          <w:rFonts w:ascii="Times New Roman" w:hAnsi="Times New Roman" w:cs="Times New Roman"/>
          <w:sz w:val="16"/>
          <w:szCs w:val="16"/>
        </w:rPr>
      </w:pPr>
      <w:r w:rsidRPr="00EC01AA">
        <w:rPr>
          <w:rFonts w:ascii="Times New Roman" w:hAnsi="Times New Roman" w:cs="Times New Roman"/>
          <w:sz w:val="16"/>
          <w:szCs w:val="16"/>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trike/>
          <w:sz w:val="16"/>
          <w:szCs w:val="16"/>
          <w:lang w:eastAsia="ru-RU"/>
        </w:rPr>
      </w:pPr>
      <w:r w:rsidRPr="00EC01AA">
        <w:rPr>
          <w:rFonts w:eastAsiaTheme="minorEastAsia"/>
          <w:sz w:val="16"/>
          <w:szCs w:val="16"/>
          <w:lang w:eastAsia="ru-RU"/>
        </w:rPr>
        <w:t>3.1.3.3. Критерии принятия решения:</w:t>
      </w:r>
      <w:r w:rsidRPr="00EC01AA">
        <w:rPr>
          <w:sz w:val="16"/>
          <w:szCs w:val="16"/>
        </w:rPr>
        <w:t xml:space="preserve"> </w:t>
      </w:r>
      <w:r w:rsidRPr="00EC01AA">
        <w:rPr>
          <w:rFonts w:eastAsiaTheme="minorEastAsia"/>
          <w:sz w:val="16"/>
          <w:szCs w:val="16"/>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xml:space="preserve">3.1.3.4. Результат выполнения административной процедуры: </w:t>
      </w:r>
    </w:p>
    <w:p w:rsidR="00EC01AA" w:rsidRPr="00EC01AA" w:rsidRDefault="00EC01AA" w:rsidP="00EC01AA">
      <w:pPr>
        <w:widowControl w:val="0"/>
        <w:numPr>
          <w:ilvl w:val="0"/>
          <w:numId w:val="31"/>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подготовка проекта решения о предоставлении земельного участка, на котором расположен жилой дом;</w:t>
      </w:r>
    </w:p>
    <w:p w:rsidR="00EC01AA" w:rsidRPr="00EC01AA" w:rsidRDefault="00EC01AA" w:rsidP="00EC01AA">
      <w:pPr>
        <w:widowControl w:val="0"/>
        <w:numPr>
          <w:ilvl w:val="0"/>
          <w:numId w:val="31"/>
        </w:numPr>
        <w:autoSpaceDE w:val="0"/>
        <w:autoSpaceDN w:val="0"/>
        <w:adjustRightInd w:val="0"/>
        <w:spacing w:after="0" w:line="240" w:lineRule="auto"/>
        <w:ind w:left="0" w:firstLine="709"/>
        <w:jc w:val="both"/>
        <w:rPr>
          <w:rFonts w:eastAsia="Times New Roman"/>
          <w:sz w:val="16"/>
          <w:szCs w:val="16"/>
          <w:lang w:eastAsia="ru-RU"/>
        </w:rPr>
      </w:pPr>
      <w:r w:rsidRPr="00EC01AA">
        <w:rPr>
          <w:rFonts w:eastAsia="Times New Roman"/>
          <w:sz w:val="16"/>
          <w:szCs w:val="16"/>
          <w:lang w:eastAsia="ru-RU"/>
        </w:rPr>
        <w:t xml:space="preserve">подготовка проекта решения об </w:t>
      </w:r>
      <w:r w:rsidRPr="00EC01AA">
        <w:rPr>
          <w:sz w:val="16"/>
          <w:szCs w:val="16"/>
          <w:lang w:eastAsia="ru-RU"/>
        </w:rPr>
        <w:t xml:space="preserve">отказе в предоставлении </w:t>
      </w:r>
      <w:r w:rsidRPr="00EC01AA">
        <w:rPr>
          <w:color w:val="000000"/>
          <w:sz w:val="16"/>
          <w:szCs w:val="16"/>
          <w:lang w:eastAsia="ru-RU"/>
        </w:rPr>
        <w:t>муниципальной услуги;</w:t>
      </w:r>
    </w:p>
    <w:p w:rsidR="00EC01AA" w:rsidRPr="00EC01AA" w:rsidRDefault="00EC01AA" w:rsidP="00EC01AA">
      <w:pPr>
        <w:pStyle w:val="af5"/>
        <w:widowControl w:val="0"/>
        <w:numPr>
          <w:ilvl w:val="0"/>
          <w:numId w:val="3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16"/>
          <w:szCs w:val="16"/>
        </w:rPr>
      </w:pPr>
      <w:r w:rsidRPr="00EC01AA">
        <w:rPr>
          <w:rFonts w:ascii="Times New Roman" w:eastAsiaTheme="minorEastAsia" w:hAnsi="Times New Roman" w:cs="Times New Roman"/>
          <w:sz w:val="16"/>
          <w:szCs w:val="16"/>
        </w:rPr>
        <w:t xml:space="preserve">подготовка проекта договора аренды земельного участка, на котором расположен жилой дом. </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rPr>
      </w:pPr>
      <w:r w:rsidRPr="00EC01AA">
        <w:rPr>
          <w:rFonts w:eastAsia="Times New Roman"/>
          <w:sz w:val="16"/>
          <w:szCs w:val="16"/>
        </w:rPr>
        <w:lastRenderedPageBreak/>
        <w:t>3.1.4. Принятие решения о предоставлении муниципальной услуги или об отказе в предоставлении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3.1.4.4. Критерии принятия решения: </w:t>
      </w:r>
      <w:r w:rsidRPr="00EC01AA">
        <w:rPr>
          <w:rFonts w:eastAsiaTheme="minorEastAsia"/>
          <w:sz w:val="16"/>
          <w:szCs w:val="16"/>
          <w:lang w:eastAsia="ru-RU"/>
        </w:rPr>
        <w:t>отсутствие (наличие) оснований для отказа в предоставлении муниципальной услуги, установленных п. 2.10 административного регламента .</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3.1.4.5. Результат выполнения административной процедуры:</w:t>
      </w:r>
    </w:p>
    <w:p w:rsidR="00EC01AA" w:rsidRPr="00EC01AA" w:rsidRDefault="00EC01AA" w:rsidP="00EC01AA">
      <w:pPr>
        <w:widowControl w:val="0"/>
        <w:numPr>
          <w:ilvl w:val="0"/>
          <w:numId w:val="31"/>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подписание решения о предоставлении земельного участка, на котором расположен жилой дом;</w:t>
      </w:r>
    </w:p>
    <w:p w:rsidR="00EC01AA" w:rsidRPr="00EC01AA" w:rsidRDefault="00EC01AA" w:rsidP="00EC01AA">
      <w:pPr>
        <w:widowControl w:val="0"/>
        <w:numPr>
          <w:ilvl w:val="0"/>
          <w:numId w:val="31"/>
        </w:numPr>
        <w:autoSpaceDE w:val="0"/>
        <w:autoSpaceDN w:val="0"/>
        <w:adjustRightInd w:val="0"/>
        <w:spacing w:after="0" w:line="240" w:lineRule="auto"/>
        <w:ind w:left="0" w:firstLine="709"/>
        <w:jc w:val="both"/>
        <w:rPr>
          <w:rFonts w:eastAsia="Times New Roman"/>
          <w:sz w:val="16"/>
          <w:szCs w:val="16"/>
          <w:lang w:eastAsia="ru-RU"/>
        </w:rPr>
      </w:pPr>
      <w:r w:rsidRPr="00EC01AA">
        <w:rPr>
          <w:rFonts w:eastAsia="Times New Roman"/>
          <w:sz w:val="16"/>
          <w:szCs w:val="16"/>
          <w:lang w:eastAsia="ru-RU"/>
        </w:rPr>
        <w:t>подписание решения об отказе в предоставлении муниципальной услуги;</w:t>
      </w:r>
    </w:p>
    <w:p w:rsidR="00EC01AA" w:rsidRPr="00EC01AA" w:rsidRDefault="00EC01AA" w:rsidP="00EC01AA">
      <w:pPr>
        <w:widowControl w:val="0"/>
        <w:numPr>
          <w:ilvl w:val="0"/>
          <w:numId w:val="31"/>
        </w:numPr>
        <w:autoSpaceDE w:val="0"/>
        <w:autoSpaceDN w:val="0"/>
        <w:adjustRightInd w:val="0"/>
        <w:spacing w:after="0" w:line="240" w:lineRule="auto"/>
        <w:ind w:left="0" w:firstLine="709"/>
        <w:jc w:val="both"/>
        <w:rPr>
          <w:rFonts w:eastAsia="Times New Roman"/>
          <w:sz w:val="16"/>
          <w:szCs w:val="16"/>
          <w:lang w:eastAsia="ru-RU"/>
        </w:rPr>
      </w:pPr>
      <w:r w:rsidRPr="00EC01AA">
        <w:rPr>
          <w:rFonts w:eastAsiaTheme="minorEastAsia"/>
          <w:sz w:val="16"/>
          <w:szCs w:val="16"/>
          <w:lang w:eastAsia="ru-RU"/>
        </w:rPr>
        <w:t>подписание договора аренды земельного участка, на котором расположен жилой дом.</w:t>
      </w:r>
      <w:r w:rsidRPr="00EC01AA">
        <w:rPr>
          <w:rFonts w:eastAsia="Times New Roman"/>
          <w:sz w:val="16"/>
          <w:szCs w:val="16"/>
          <w:lang w:eastAsia="ru-RU"/>
        </w:rPr>
        <w:t xml:space="preserve"> </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3.1.5. Выдача результата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3.1.5.3. Лицо, ответственное за выполнение административной процедуры: работник канцелярии Администрации.</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rFonts w:eastAsia="Times New Roman"/>
          <w:sz w:val="16"/>
          <w:szCs w:val="16"/>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EC01AA" w:rsidRPr="00EC01AA" w:rsidRDefault="00EC01AA" w:rsidP="00EC01AA">
      <w:pPr>
        <w:widowControl w:val="0"/>
        <w:tabs>
          <w:tab w:val="left" w:pos="8919"/>
        </w:tabs>
        <w:autoSpaceDE w:val="0"/>
        <w:autoSpaceDN w:val="0"/>
        <w:spacing w:after="0" w:line="240" w:lineRule="auto"/>
        <w:ind w:firstLine="709"/>
        <w:jc w:val="both"/>
        <w:rPr>
          <w:sz w:val="16"/>
          <w:szCs w:val="16"/>
        </w:rPr>
      </w:pP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 Особенности выполнения административных процедур в электронной форме.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3.2.1. Предоставление муниципальной услуги на ЕПГУ и ПГУ ЛО осуществляется в соответствии с Федеральным </w:t>
      </w:r>
      <w:hyperlink r:id="rId15" w:history="1">
        <w:r w:rsidRPr="00EC01AA">
          <w:rPr>
            <w:rFonts w:eastAsia="Times New Roman"/>
            <w:sz w:val="16"/>
            <w:szCs w:val="16"/>
            <w:lang w:eastAsia="ru-RU"/>
          </w:rPr>
          <w:t>законом</w:t>
        </w:r>
      </w:hyperlink>
      <w:r w:rsidRPr="00EC01AA">
        <w:rPr>
          <w:rFonts w:eastAsia="Times New Roman"/>
          <w:sz w:val="16"/>
          <w:szCs w:val="16"/>
          <w:lang w:eastAsia="ru-RU"/>
        </w:rPr>
        <w:t xml:space="preserve"> № 210-ФЗ, Федеральным </w:t>
      </w:r>
      <w:hyperlink r:id="rId16" w:history="1">
        <w:r w:rsidRPr="00EC01AA">
          <w:rPr>
            <w:rFonts w:eastAsia="Times New Roman"/>
            <w:sz w:val="16"/>
            <w:szCs w:val="16"/>
            <w:lang w:eastAsia="ru-RU"/>
          </w:rPr>
          <w:t>законом</w:t>
        </w:r>
      </w:hyperlink>
      <w:r w:rsidRPr="00EC01AA">
        <w:rPr>
          <w:rFonts w:eastAsia="Times New Roman"/>
          <w:sz w:val="16"/>
          <w:szCs w:val="16"/>
          <w:lang w:eastAsia="ru-RU"/>
        </w:rPr>
        <w:t xml:space="preserve"> от 27.07.2006 № 149-ФЗ «Об информации, информационных технологиях и о защите информации», </w:t>
      </w:r>
      <w:hyperlink r:id="rId17" w:history="1">
        <w:r w:rsidRPr="00EC01AA">
          <w:rPr>
            <w:rFonts w:eastAsia="Times New Roman"/>
            <w:sz w:val="16"/>
            <w:szCs w:val="16"/>
            <w:lang w:eastAsia="ru-RU"/>
          </w:rPr>
          <w:t>постановлением</w:t>
        </w:r>
      </w:hyperlink>
      <w:r w:rsidRPr="00EC01AA">
        <w:rPr>
          <w:rFonts w:eastAsia="Times New Roman"/>
          <w:sz w:val="16"/>
          <w:szCs w:val="1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3.2.3. Муниципальная услуга может быть получена через ПГУ ЛО либо через ЕПГУ следующими способами: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без личной явки на прием в Администрацию.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3.2.4. Для подачи заявления через ЕПГУ или через ПГУ ЛО заявитель должен выполнить следующие действия: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пройти идентификацию и аутентификацию в ЕСИА;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в личном кабинете на ЕПГУ или на ПГУ ЛО заполнить в электронной форме заявление на оказание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3.2.7. В случае поступления всех документов, указанных в </w:t>
      </w:r>
      <w:hyperlink w:anchor="P99" w:history="1">
        <w:r w:rsidRPr="00EC01AA">
          <w:rPr>
            <w:rFonts w:eastAsia="Times New Roman"/>
            <w:sz w:val="16"/>
            <w:szCs w:val="16"/>
            <w:lang w:eastAsia="ru-RU"/>
          </w:rPr>
          <w:t>пункте 2.6</w:t>
        </w:r>
      </w:hyperlink>
      <w:r w:rsidRPr="00EC01AA">
        <w:rPr>
          <w:rFonts w:eastAsia="Times New Roman"/>
          <w:sz w:val="16"/>
          <w:szCs w:val="1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w:t>
      </w:r>
      <w:r w:rsidRPr="00EC01AA">
        <w:rPr>
          <w:rFonts w:eastAsia="Times New Roman"/>
          <w:sz w:val="16"/>
          <w:szCs w:val="16"/>
          <w:lang w:eastAsia="ru-RU"/>
        </w:rPr>
        <w:lastRenderedPageBreak/>
        <w:t>допущенных опечаток и(или) ошибок.</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p>
    <w:p w:rsidR="00EC01AA" w:rsidRPr="00EC01AA" w:rsidRDefault="00EC01AA" w:rsidP="00EC01AA">
      <w:pPr>
        <w:autoSpaceDE w:val="0"/>
        <w:autoSpaceDN w:val="0"/>
        <w:adjustRightInd w:val="0"/>
        <w:spacing w:after="0" w:line="240" w:lineRule="auto"/>
        <w:jc w:val="center"/>
        <w:outlineLvl w:val="0"/>
        <w:rPr>
          <w:rFonts w:eastAsiaTheme="minorEastAsia"/>
          <w:sz w:val="16"/>
          <w:szCs w:val="16"/>
          <w:lang w:eastAsia="ru-RU"/>
        </w:rPr>
      </w:pPr>
      <w:bookmarkStart w:id="24" w:name="Par469"/>
      <w:bookmarkEnd w:id="24"/>
      <w:r w:rsidRPr="00EC01AA">
        <w:rPr>
          <w:rFonts w:eastAsiaTheme="minorEastAsia"/>
          <w:sz w:val="16"/>
          <w:szCs w:val="16"/>
          <w:lang w:eastAsia="ru-RU"/>
        </w:rPr>
        <w:t>4. Формы контроля за исполнением административного регламента</w:t>
      </w:r>
    </w:p>
    <w:p w:rsidR="00EC01AA" w:rsidRPr="00EC01AA" w:rsidRDefault="00EC01AA" w:rsidP="00EC01AA">
      <w:pPr>
        <w:autoSpaceDE w:val="0"/>
        <w:autoSpaceDN w:val="0"/>
        <w:adjustRightInd w:val="0"/>
        <w:spacing w:after="0" w:line="240" w:lineRule="auto"/>
        <w:jc w:val="center"/>
        <w:outlineLvl w:val="0"/>
        <w:rPr>
          <w:rFonts w:eastAsiaTheme="minorEastAsia"/>
          <w:b/>
          <w:sz w:val="16"/>
          <w:szCs w:val="16"/>
          <w:lang w:eastAsia="ru-RU"/>
        </w:rPr>
      </w:pP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По результатам рассмотрения обращений дается письменный ответ.</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Руководитель ОМСУ несет персональную ответственность за обеспечение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Работники ОМСУ при предоставлении муниципальной услуги несут персональную ответственность:</w:t>
      </w:r>
    </w:p>
    <w:p w:rsidR="00EC01AA" w:rsidRPr="00EC01AA" w:rsidRDefault="00EC01AA" w:rsidP="00EC01AA">
      <w:pPr>
        <w:widowControl w:val="0"/>
        <w:numPr>
          <w:ilvl w:val="0"/>
          <w:numId w:val="35"/>
        </w:numPr>
        <w:autoSpaceDE w:val="0"/>
        <w:autoSpaceDN w:val="0"/>
        <w:adjustRightInd w:val="0"/>
        <w:spacing w:after="0" w:line="240" w:lineRule="auto"/>
        <w:ind w:left="0" w:firstLine="567"/>
        <w:jc w:val="both"/>
        <w:rPr>
          <w:sz w:val="16"/>
          <w:szCs w:val="16"/>
        </w:rPr>
      </w:pPr>
      <w:r w:rsidRPr="00EC01AA">
        <w:rPr>
          <w:sz w:val="16"/>
          <w:szCs w:val="16"/>
        </w:rPr>
        <w:t>за неисполнение или ненадлежащее исполнение административных процедур при предоставлении муниципальной услуги;</w:t>
      </w:r>
    </w:p>
    <w:p w:rsidR="00EC01AA" w:rsidRPr="00EC01AA" w:rsidRDefault="00EC01AA" w:rsidP="00EC01AA">
      <w:pPr>
        <w:widowControl w:val="0"/>
        <w:numPr>
          <w:ilvl w:val="0"/>
          <w:numId w:val="35"/>
        </w:numPr>
        <w:autoSpaceDE w:val="0"/>
        <w:autoSpaceDN w:val="0"/>
        <w:adjustRightInd w:val="0"/>
        <w:spacing w:after="0" w:line="240" w:lineRule="auto"/>
        <w:ind w:left="0" w:firstLine="567"/>
        <w:jc w:val="both"/>
        <w:rPr>
          <w:sz w:val="16"/>
          <w:szCs w:val="16"/>
        </w:rPr>
      </w:pPr>
      <w:r w:rsidRPr="00EC01AA">
        <w:rPr>
          <w:sz w:val="16"/>
          <w:szCs w:val="16"/>
        </w:rPr>
        <w:t>за действия (бездействие), влекущие нарушение прав и законных интересов физических или юридических лиц, индивидуальных предпринимателей.</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EC01AA" w:rsidRPr="00EC01AA" w:rsidRDefault="00EC01AA" w:rsidP="00EC01AA">
      <w:pPr>
        <w:widowControl w:val="0"/>
        <w:autoSpaceDE w:val="0"/>
        <w:autoSpaceDN w:val="0"/>
        <w:adjustRightInd w:val="0"/>
        <w:spacing w:after="0" w:line="240" w:lineRule="auto"/>
        <w:jc w:val="center"/>
        <w:outlineLvl w:val="1"/>
        <w:rPr>
          <w:rFonts w:eastAsia="Times New Roman"/>
          <w:sz w:val="16"/>
          <w:szCs w:val="16"/>
          <w:lang w:eastAsia="ru-RU"/>
        </w:rPr>
      </w:pPr>
    </w:p>
    <w:p w:rsidR="00EC01AA" w:rsidRPr="00EC01AA" w:rsidRDefault="00EC01AA" w:rsidP="00EC01AA">
      <w:pPr>
        <w:widowControl w:val="0"/>
        <w:autoSpaceDE w:val="0"/>
        <w:autoSpaceDN w:val="0"/>
        <w:adjustRightInd w:val="0"/>
        <w:spacing w:after="0" w:line="240" w:lineRule="auto"/>
        <w:jc w:val="center"/>
        <w:outlineLvl w:val="1"/>
        <w:rPr>
          <w:rFonts w:eastAsia="Times New Roman"/>
          <w:sz w:val="16"/>
          <w:szCs w:val="16"/>
          <w:lang w:eastAsia="ru-RU"/>
        </w:rPr>
      </w:pPr>
      <w:bookmarkStart w:id="25" w:name="Par491"/>
      <w:bookmarkEnd w:id="25"/>
      <w:r w:rsidRPr="00EC01AA">
        <w:rPr>
          <w:rFonts w:eastAsiaTheme="minorEastAsia"/>
          <w:sz w:val="16"/>
          <w:szCs w:val="16"/>
          <w:lang w:eastAsia="ru-RU"/>
        </w:rPr>
        <w:t>5</w:t>
      </w:r>
      <w:r w:rsidRPr="00EC01AA">
        <w:rPr>
          <w:rFonts w:eastAsia="Times New Roman"/>
          <w:sz w:val="16"/>
          <w:szCs w:val="16"/>
          <w:lang w:eastAsia="ru-RU"/>
        </w:rPr>
        <w:t xml:space="preserve">. </w:t>
      </w:r>
      <w:bookmarkStart w:id="26" w:name="Par540"/>
      <w:bookmarkEnd w:id="26"/>
      <w:r w:rsidRPr="00EC01AA">
        <w:rPr>
          <w:rFonts w:eastAsia="Times New Roman"/>
          <w:sz w:val="16"/>
          <w:szCs w:val="16"/>
          <w:lang w:eastAsia="ru-RU"/>
        </w:rPr>
        <w:t>Досудебный (внесудебный) порядок обжалования решений</w:t>
      </w:r>
    </w:p>
    <w:p w:rsidR="00EC01AA" w:rsidRPr="00EC01AA" w:rsidRDefault="00EC01AA" w:rsidP="00EC01AA">
      <w:pPr>
        <w:widowControl w:val="0"/>
        <w:autoSpaceDE w:val="0"/>
        <w:autoSpaceDN w:val="0"/>
        <w:adjustRightInd w:val="0"/>
        <w:spacing w:after="0" w:line="240" w:lineRule="auto"/>
        <w:jc w:val="center"/>
        <w:rPr>
          <w:rFonts w:eastAsia="Times New Roman"/>
          <w:sz w:val="16"/>
          <w:szCs w:val="16"/>
          <w:lang w:eastAsia="ru-RU"/>
        </w:rPr>
      </w:pPr>
      <w:r w:rsidRPr="00EC01AA">
        <w:rPr>
          <w:rFonts w:eastAsia="Times New Roman"/>
          <w:sz w:val="16"/>
          <w:szCs w:val="16"/>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7" w:name="Par436"/>
      <w:bookmarkEnd w:id="27"/>
      <w:r w:rsidRPr="00EC01AA">
        <w:rPr>
          <w:rFonts w:eastAsia="Times New Roman"/>
          <w:sz w:val="16"/>
          <w:szCs w:val="16"/>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01AA" w:rsidRPr="00EC01AA" w:rsidRDefault="00EC01AA" w:rsidP="00EC01AA">
      <w:pPr>
        <w:autoSpaceDE w:val="0"/>
        <w:autoSpaceDN w:val="0"/>
        <w:adjustRightInd w:val="0"/>
        <w:spacing w:after="0" w:line="240" w:lineRule="auto"/>
        <w:jc w:val="center"/>
        <w:rPr>
          <w:sz w:val="16"/>
          <w:szCs w:val="16"/>
        </w:rPr>
      </w:pPr>
    </w:p>
    <w:p w:rsidR="00EC01AA" w:rsidRPr="00EC01AA" w:rsidRDefault="00EC01AA" w:rsidP="00EC01AA">
      <w:pPr>
        <w:autoSpaceDN w:val="0"/>
        <w:spacing w:after="0" w:line="240" w:lineRule="auto"/>
        <w:ind w:firstLine="709"/>
        <w:jc w:val="both"/>
        <w:rPr>
          <w:sz w:val="16"/>
          <w:szCs w:val="16"/>
        </w:rPr>
      </w:pPr>
      <w:r w:rsidRPr="00EC01AA">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sz w:val="16"/>
          <w:szCs w:val="1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EC01AA">
        <w:rPr>
          <w:rFonts w:eastAsia="Times New Roman"/>
          <w:sz w:val="16"/>
          <w:szCs w:val="16"/>
          <w:lang w:eastAsia="ru-RU"/>
        </w:rPr>
        <w:t>являются</w:t>
      </w:r>
      <w:r w:rsidRPr="00EC01AA">
        <w:rPr>
          <w:sz w:val="16"/>
          <w:szCs w:val="16"/>
        </w:rPr>
        <w:t xml:space="preserve"> </w:t>
      </w:r>
      <w:r w:rsidRPr="00EC01AA">
        <w:rPr>
          <w:rFonts w:eastAsia="Times New Roman"/>
          <w:sz w:val="16"/>
          <w:szCs w:val="16"/>
          <w:lang w:eastAsia="ru-RU"/>
        </w:rPr>
        <w:t>в том числе следующие случаи:</w:t>
      </w:r>
    </w:p>
    <w:p w:rsidR="00EC01AA" w:rsidRPr="00EC01AA" w:rsidRDefault="00EC01AA" w:rsidP="00EC01AA">
      <w:pPr>
        <w:spacing w:after="0" w:line="240" w:lineRule="auto"/>
        <w:ind w:firstLine="709"/>
        <w:contextualSpacing/>
        <w:jc w:val="both"/>
        <w:rPr>
          <w:sz w:val="16"/>
          <w:szCs w:val="16"/>
        </w:rPr>
      </w:pPr>
      <w:r w:rsidRPr="00EC01AA">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C01AA" w:rsidRPr="00EC01AA" w:rsidRDefault="00EC01AA" w:rsidP="00EC01AA">
      <w:pPr>
        <w:autoSpaceDN w:val="0"/>
        <w:spacing w:after="0" w:line="240" w:lineRule="auto"/>
        <w:ind w:firstLine="709"/>
        <w:jc w:val="both"/>
        <w:rPr>
          <w:sz w:val="16"/>
          <w:szCs w:val="16"/>
        </w:rPr>
      </w:pPr>
      <w:r w:rsidRPr="00EC01AA">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01AA" w:rsidRPr="00EC01AA" w:rsidRDefault="00EC01AA" w:rsidP="00EC01AA">
      <w:pPr>
        <w:autoSpaceDN w:val="0"/>
        <w:spacing w:after="0" w:line="240" w:lineRule="auto"/>
        <w:ind w:firstLine="709"/>
        <w:jc w:val="both"/>
        <w:rPr>
          <w:sz w:val="16"/>
          <w:szCs w:val="16"/>
        </w:rPr>
      </w:pPr>
      <w:r w:rsidRPr="00EC01AA">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01AA" w:rsidRPr="00EC01AA" w:rsidRDefault="00EC01AA" w:rsidP="00EC01AA">
      <w:pPr>
        <w:autoSpaceDN w:val="0"/>
        <w:spacing w:after="0" w:line="240" w:lineRule="auto"/>
        <w:ind w:firstLine="709"/>
        <w:jc w:val="both"/>
        <w:rPr>
          <w:sz w:val="16"/>
          <w:szCs w:val="16"/>
        </w:rPr>
      </w:pPr>
      <w:r w:rsidRPr="00EC01AA">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01AA" w:rsidRPr="00EC01AA" w:rsidRDefault="00EC01AA" w:rsidP="00EC01AA">
      <w:pPr>
        <w:autoSpaceDN w:val="0"/>
        <w:spacing w:after="0" w:line="240" w:lineRule="auto"/>
        <w:ind w:firstLine="709"/>
        <w:jc w:val="both"/>
        <w:rPr>
          <w:sz w:val="16"/>
          <w:szCs w:val="16"/>
        </w:rPr>
      </w:pPr>
      <w:r w:rsidRPr="00EC01AA">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01AA" w:rsidRPr="00EC01AA" w:rsidRDefault="00EC01AA" w:rsidP="00EC01AA">
      <w:pPr>
        <w:autoSpaceDN w:val="0"/>
        <w:spacing w:after="0" w:line="240" w:lineRule="auto"/>
        <w:ind w:firstLine="709"/>
        <w:jc w:val="both"/>
        <w:rPr>
          <w:sz w:val="16"/>
          <w:szCs w:val="16"/>
        </w:rPr>
      </w:pPr>
      <w:r w:rsidRPr="00EC01AA">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01AA" w:rsidRPr="00EC01AA" w:rsidRDefault="00EC01AA" w:rsidP="00EC01AA">
      <w:pPr>
        <w:autoSpaceDN w:val="0"/>
        <w:spacing w:after="0" w:line="240" w:lineRule="auto"/>
        <w:ind w:firstLine="709"/>
        <w:jc w:val="both"/>
        <w:rPr>
          <w:sz w:val="16"/>
          <w:szCs w:val="16"/>
        </w:rPr>
      </w:pPr>
      <w:r w:rsidRPr="00EC01AA">
        <w:rPr>
          <w:sz w:val="16"/>
          <w:szCs w:val="16"/>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C01AA" w:rsidRPr="00EC01AA" w:rsidRDefault="00EC01AA" w:rsidP="00EC01AA">
      <w:pPr>
        <w:autoSpaceDN w:val="0"/>
        <w:spacing w:after="0" w:line="240" w:lineRule="auto"/>
        <w:ind w:firstLine="709"/>
        <w:jc w:val="both"/>
        <w:rPr>
          <w:sz w:val="16"/>
          <w:szCs w:val="16"/>
        </w:rPr>
      </w:pPr>
      <w:r w:rsidRPr="00EC01AA">
        <w:rPr>
          <w:sz w:val="16"/>
          <w:szCs w:val="16"/>
        </w:rPr>
        <w:t>8) нарушение срока или порядка выдачи документов по результатам предоставления муниципальной услуги;</w:t>
      </w:r>
    </w:p>
    <w:p w:rsidR="00EC01AA" w:rsidRPr="00EC01AA" w:rsidRDefault="00EC01AA" w:rsidP="00EC01AA">
      <w:pPr>
        <w:autoSpaceDN w:val="0"/>
        <w:spacing w:after="0" w:line="240" w:lineRule="auto"/>
        <w:ind w:firstLine="709"/>
        <w:jc w:val="both"/>
        <w:rPr>
          <w:sz w:val="16"/>
          <w:szCs w:val="16"/>
        </w:rPr>
      </w:pPr>
      <w:r w:rsidRPr="00EC01AA">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C01AA">
        <w:rPr>
          <w:iCs/>
          <w:sz w:val="16"/>
          <w:szCs w:val="16"/>
        </w:rPr>
        <w:t xml:space="preserve"> от 27.07.2010 № 210-ФЗ</w:t>
      </w:r>
      <w:r w:rsidRPr="00EC01AA">
        <w:rPr>
          <w:sz w:val="16"/>
          <w:szCs w:val="16"/>
        </w:rPr>
        <w:t>;</w:t>
      </w:r>
    </w:p>
    <w:p w:rsidR="00EC01AA" w:rsidRPr="00EC01AA" w:rsidRDefault="00EC01AA" w:rsidP="00EC01AA">
      <w:pPr>
        <w:spacing w:after="0" w:line="240" w:lineRule="auto"/>
        <w:ind w:firstLine="709"/>
        <w:contextualSpacing/>
        <w:jc w:val="both"/>
        <w:rPr>
          <w:sz w:val="16"/>
          <w:szCs w:val="16"/>
        </w:rPr>
      </w:pPr>
      <w:r w:rsidRPr="00EC01AA">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01AA" w:rsidRPr="00EC01AA" w:rsidRDefault="00EC01AA" w:rsidP="00EC01AA">
      <w:pPr>
        <w:spacing w:after="0" w:line="240" w:lineRule="auto"/>
        <w:ind w:firstLine="709"/>
        <w:contextualSpacing/>
        <w:jc w:val="both"/>
        <w:rPr>
          <w:sz w:val="16"/>
          <w:szCs w:val="16"/>
        </w:rPr>
      </w:pPr>
      <w:r w:rsidRPr="00EC01AA">
        <w:rPr>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C01AA" w:rsidRPr="00EC01AA" w:rsidRDefault="00EC01AA" w:rsidP="00EC01AA">
      <w:pPr>
        <w:spacing w:after="0" w:line="240" w:lineRule="auto"/>
        <w:ind w:firstLine="709"/>
        <w:contextualSpacing/>
        <w:jc w:val="both"/>
        <w:rPr>
          <w:sz w:val="16"/>
          <w:szCs w:val="16"/>
        </w:rPr>
      </w:pPr>
      <w:r w:rsidRPr="00EC01AA">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C01AA" w:rsidRPr="00EC01AA" w:rsidRDefault="00EC01AA" w:rsidP="00EC01AA">
      <w:pPr>
        <w:autoSpaceDN w:val="0"/>
        <w:spacing w:after="0" w:line="240" w:lineRule="auto"/>
        <w:ind w:firstLine="709"/>
        <w:jc w:val="both"/>
        <w:rPr>
          <w:sz w:val="16"/>
          <w:szCs w:val="16"/>
        </w:rPr>
      </w:pPr>
      <w:r w:rsidRPr="00EC01AA">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C01AA">
          <w:rPr>
            <w:sz w:val="16"/>
            <w:szCs w:val="16"/>
          </w:rPr>
          <w:t>ч. 5 ст. 11.2</w:t>
        </w:r>
      </w:hyperlink>
      <w:r w:rsidRPr="00EC01AA">
        <w:rPr>
          <w:sz w:val="16"/>
          <w:szCs w:val="16"/>
        </w:rPr>
        <w:t xml:space="preserve"> Федерального закона от 27.07.2010 № 210-ФЗ.</w:t>
      </w:r>
    </w:p>
    <w:p w:rsidR="00EC01AA" w:rsidRPr="00EC01AA" w:rsidRDefault="00EC01AA" w:rsidP="00EC01AA">
      <w:pPr>
        <w:autoSpaceDN w:val="0"/>
        <w:spacing w:after="0" w:line="240" w:lineRule="auto"/>
        <w:ind w:firstLine="709"/>
        <w:jc w:val="both"/>
        <w:rPr>
          <w:sz w:val="16"/>
          <w:szCs w:val="16"/>
        </w:rPr>
      </w:pPr>
      <w:r w:rsidRPr="00EC01AA">
        <w:rPr>
          <w:sz w:val="16"/>
          <w:szCs w:val="16"/>
        </w:rPr>
        <w:t>В письменной жалобе в обязательном порядке указываются:</w:t>
      </w:r>
    </w:p>
    <w:p w:rsidR="00EC01AA" w:rsidRPr="00EC01AA" w:rsidRDefault="00EC01AA" w:rsidP="00EC01AA">
      <w:pPr>
        <w:spacing w:after="0" w:line="240" w:lineRule="auto"/>
        <w:ind w:firstLine="709"/>
        <w:contextualSpacing/>
        <w:jc w:val="both"/>
        <w:rPr>
          <w:sz w:val="16"/>
          <w:szCs w:val="16"/>
        </w:rPr>
      </w:pPr>
      <w:r w:rsidRPr="00EC01AA">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C01AA" w:rsidRPr="00EC01AA" w:rsidRDefault="00EC01AA" w:rsidP="00EC01AA">
      <w:pPr>
        <w:spacing w:after="0" w:line="240" w:lineRule="auto"/>
        <w:ind w:firstLine="709"/>
        <w:contextualSpacing/>
        <w:jc w:val="both"/>
        <w:rPr>
          <w:sz w:val="16"/>
          <w:szCs w:val="16"/>
        </w:rPr>
      </w:pPr>
      <w:r w:rsidRPr="00EC01AA">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1AA" w:rsidRPr="00EC01AA" w:rsidRDefault="00EC01AA" w:rsidP="00EC01AA">
      <w:pPr>
        <w:spacing w:after="0" w:line="240" w:lineRule="auto"/>
        <w:ind w:firstLine="709"/>
        <w:contextualSpacing/>
        <w:jc w:val="both"/>
        <w:rPr>
          <w:sz w:val="16"/>
          <w:szCs w:val="16"/>
        </w:rPr>
      </w:pPr>
      <w:r w:rsidRPr="00EC01AA">
        <w:rPr>
          <w:sz w:val="16"/>
          <w:szCs w:val="1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EC01AA">
        <w:rPr>
          <w:strike/>
          <w:sz w:val="16"/>
          <w:szCs w:val="16"/>
        </w:rPr>
        <w:t>государственного или</w:t>
      </w:r>
      <w:r w:rsidRPr="00EC01AA">
        <w:rPr>
          <w:sz w:val="16"/>
          <w:szCs w:val="16"/>
        </w:rPr>
        <w:t xml:space="preserve"> муниципального служащего, филиала, отдела, удаленного рабочего места ГБУ ЛО «МФЦ», его работника;</w:t>
      </w:r>
    </w:p>
    <w:p w:rsidR="00EC01AA" w:rsidRPr="00EC01AA" w:rsidRDefault="00EC01AA" w:rsidP="00EC01AA">
      <w:pPr>
        <w:spacing w:after="0" w:line="240" w:lineRule="auto"/>
        <w:ind w:firstLine="709"/>
        <w:contextualSpacing/>
        <w:jc w:val="both"/>
        <w:rPr>
          <w:sz w:val="16"/>
          <w:szCs w:val="16"/>
        </w:rPr>
      </w:pPr>
      <w:r w:rsidRPr="00EC01AA">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01AA" w:rsidRPr="00EC01AA" w:rsidRDefault="00EC01AA" w:rsidP="00EC01AA">
      <w:pPr>
        <w:autoSpaceDN w:val="0"/>
        <w:spacing w:after="0" w:line="240" w:lineRule="auto"/>
        <w:ind w:firstLine="709"/>
        <w:jc w:val="both"/>
        <w:rPr>
          <w:sz w:val="16"/>
          <w:szCs w:val="16"/>
        </w:rPr>
      </w:pPr>
      <w:r w:rsidRPr="00EC01AA">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C01AA">
          <w:rPr>
            <w:sz w:val="16"/>
            <w:szCs w:val="16"/>
          </w:rPr>
          <w:t>ст. 11.1</w:t>
        </w:r>
      </w:hyperlink>
      <w:r w:rsidRPr="00EC01AA">
        <w:rPr>
          <w:sz w:val="16"/>
          <w:szCs w:val="1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01AA" w:rsidRPr="00EC01AA" w:rsidRDefault="00EC01AA" w:rsidP="00EC01AA">
      <w:pPr>
        <w:spacing w:after="0" w:line="240" w:lineRule="auto"/>
        <w:ind w:firstLine="709"/>
        <w:contextualSpacing/>
        <w:jc w:val="both"/>
        <w:rPr>
          <w:sz w:val="16"/>
          <w:szCs w:val="16"/>
        </w:rPr>
      </w:pPr>
      <w:r w:rsidRPr="00EC01AA">
        <w:rPr>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01AA" w:rsidRPr="00EC01AA" w:rsidRDefault="00EC01AA" w:rsidP="00EC01AA">
      <w:pPr>
        <w:autoSpaceDN w:val="0"/>
        <w:spacing w:after="0" w:line="240" w:lineRule="auto"/>
        <w:ind w:firstLine="709"/>
        <w:jc w:val="both"/>
        <w:rPr>
          <w:sz w:val="16"/>
          <w:szCs w:val="16"/>
        </w:rPr>
      </w:pPr>
      <w:r w:rsidRPr="00EC01AA">
        <w:rPr>
          <w:sz w:val="16"/>
          <w:szCs w:val="16"/>
        </w:rPr>
        <w:t>5.7. По результатам рассмотрения жалобы принимается одно из следующих решений:</w:t>
      </w:r>
    </w:p>
    <w:p w:rsidR="00EC01AA" w:rsidRPr="00EC01AA" w:rsidRDefault="00EC01AA" w:rsidP="00EC01AA">
      <w:pPr>
        <w:autoSpaceDN w:val="0"/>
        <w:spacing w:after="0" w:line="240" w:lineRule="auto"/>
        <w:ind w:firstLine="709"/>
        <w:jc w:val="both"/>
        <w:rPr>
          <w:sz w:val="16"/>
          <w:szCs w:val="16"/>
        </w:rPr>
      </w:pPr>
      <w:r w:rsidRPr="00EC01AA">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C01AA" w:rsidRPr="00EC01AA" w:rsidRDefault="00EC01AA" w:rsidP="00EC01AA">
      <w:pPr>
        <w:autoSpaceDN w:val="0"/>
        <w:spacing w:after="0" w:line="240" w:lineRule="auto"/>
        <w:ind w:firstLine="709"/>
        <w:jc w:val="both"/>
        <w:rPr>
          <w:sz w:val="16"/>
          <w:szCs w:val="16"/>
        </w:rPr>
      </w:pPr>
      <w:r w:rsidRPr="00EC01AA">
        <w:rPr>
          <w:sz w:val="16"/>
          <w:szCs w:val="16"/>
        </w:rPr>
        <w:t>2) в удовлетворении жалобы отказывается.</w:t>
      </w:r>
    </w:p>
    <w:p w:rsidR="00EC01AA" w:rsidRPr="00EC01AA" w:rsidRDefault="00EC01AA" w:rsidP="00EC01AA">
      <w:pPr>
        <w:autoSpaceDN w:val="0"/>
        <w:spacing w:after="0" w:line="240" w:lineRule="auto"/>
        <w:ind w:firstLine="709"/>
        <w:jc w:val="both"/>
        <w:rPr>
          <w:sz w:val="16"/>
          <w:szCs w:val="16"/>
        </w:rPr>
      </w:pPr>
      <w:r w:rsidRPr="00EC01AA">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1AA" w:rsidRPr="00EC01AA" w:rsidRDefault="00EC01AA" w:rsidP="00EC01AA">
      <w:pPr>
        <w:autoSpaceDN w:val="0"/>
        <w:spacing w:after="0" w:line="240" w:lineRule="auto"/>
        <w:ind w:firstLine="709"/>
        <w:jc w:val="both"/>
        <w:rPr>
          <w:sz w:val="16"/>
          <w:szCs w:val="16"/>
        </w:rPr>
      </w:pPr>
      <w:r w:rsidRPr="00EC01AA">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01AA" w:rsidRPr="00EC01AA" w:rsidRDefault="00EC01AA" w:rsidP="00EC01AA">
      <w:pPr>
        <w:autoSpaceDN w:val="0"/>
        <w:spacing w:after="0" w:line="240" w:lineRule="auto"/>
        <w:ind w:firstLine="709"/>
        <w:jc w:val="both"/>
        <w:rPr>
          <w:sz w:val="16"/>
          <w:szCs w:val="16"/>
        </w:rPr>
      </w:pPr>
      <w:r w:rsidRPr="00EC01AA">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01AA" w:rsidRPr="00EC01AA" w:rsidRDefault="00EC01AA" w:rsidP="00EC01AA">
      <w:pPr>
        <w:autoSpaceDN w:val="0"/>
        <w:spacing w:after="0" w:line="240" w:lineRule="auto"/>
        <w:ind w:firstLine="709"/>
        <w:jc w:val="both"/>
        <w:rPr>
          <w:sz w:val="16"/>
          <w:szCs w:val="16"/>
        </w:rPr>
      </w:pPr>
      <w:r w:rsidRPr="00EC01AA">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01AA" w:rsidRPr="00EC01AA" w:rsidRDefault="00EC01AA" w:rsidP="00EC01AA">
      <w:pPr>
        <w:widowControl w:val="0"/>
        <w:autoSpaceDE w:val="0"/>
        <w:autoSpaceDN w:val="0"/>
        <w:spacing w:after="0" w:line="240" w:lineRule="auto"/>
        <w:ind w:firstLine="540"/>
        <w:jc w:val="both"/>
        <w:rPr>
          <w:rFonts w:eastAsia="Times New Roman"/>
          <w:sz w:val="16"/>
          <w:szCs w:val="16"/>
          <w:lang w:eastAsia="ru-RU"/>
        </w:rPr>
      </w:pPr>
    </w:p>
    <w:p w:rsidR="00EC01AA" w:rsidRPr="00EC01AA" w:rsidRDefault="00EC01AA" w:rsidP="00EC01AA">
      <w:pPr>
        <w:widowControl w:val="0"/>
        <w:autoSpaceDE w:val="0"/>
        <w:autoSpaceDN w:val="0"/>
        <w:adjustRightInd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6. Особенности выполнения административных процедур</w:t>
      </w:r>
    </w:p>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в многофункциональных центрах</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б) определяет предмет обращения;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 проводит проверку правильности заполнения обращения;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г) проводит проверку укомплектованности пакета документов;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е) заверяет каждый документ дела своей электронной подписью (далее - ЭП);</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ж) направляет копии документов и реестр документов в Администрацию: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в электронном виде (в составе пакетов электронных дел) в день обращения заявителя в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6.3. При установлении факта представления заявителем неполного комплекта документов, указанных в </w:t>
      </w:r>
      <w:hyperlink w:anchor="P167" w:history="1">
        <w:r w:rsidRPr="00EC01AA">
          <w:rPr>
            <w:rFonts w:eastAsia="Times New Roman"/>
            <w:sz w:val="16"/>
            <w:szCs w:val="16"/>
            <w:lang w:eastAsia="ru-RU"/>
          </w:rPr>
          <w:t>пункте 2.6</w:t>
        </w:r>
      </w:hyperlink>
      <w:r w:rsidRPr="00EC01AA">
        <w:rPr>
          <w:rFonts w:eastAsia="Times New Roman"/>
          <w:sz w:val="16"/>
          <w:szCs w:val="1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сообщает заявителю, какие необходимые документы им не представлены;</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C01AA" w:rsidRPr="00EC01AA" w:rsidRDefault="00EC01AA" w:rsidP="00EC01AA">
      <w:pPr>
        <w:widowControl w:val="0"/>
        <w:autoSpaceDE w:val="0"/>
        <w:autoSpaceDN w:val="0"/>
        <w:adjustRightInd w:val="0"/>
        <w:spacing w:after="0" w:line="240" w:lineRule="auto"/>
        <w:ind w:firstLine="540"/>
        <w:jc w:val="both"/>
        <w:rPr>
          <w:rFonts w:eastAsiaTheme="minorEastAsia"/>
          <w:sz w:val="16"/>
          <w:szCs w:val="16"/>
          <w:lang w:eastAsia="ru-RU"/>
        </w:rPr>
      </w:pPr>
      <w:r w:rsidRPr="00EC01AA">
        <w:rPr>
          <w:rFonts w:eastAsiaTheme="minorEastAsia"/>
          <w:sz w:val="16"/>
          <w:szCs w:val="16"/>
          <w:lang w:eastAsia="ru-RU"/>
        </w:rPr>
        <w:t xml:space="preserve">выдает </w:t>
      </w:r>
      <w:hyperlink r:id="rId20" w:history="1">
        <w:r w:rsidRPr="00EC01AA">
          <w:rPr>
            <w:rFonts w:eastAsiaTheme="minorEastAsia"/>
            <w:sz w:val="16"/>
            <w:szCs w:val="16"/>
            <w:lang w:eastAsia="ru-RU"/>
          </w:rPr>
          <w:t>решение</w:t>
        </w:r>
      </w:hyperlink>
      <w:r w:rsidRPr="00EC01AA">
        <w:rPr>
          <w:rFonts w:eastAsiaTheme="minorEastAsia"/>
          <w:sz w:val="16"/>
          <w:szCs w:val="1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C01AA">
        <w:rPr>
          <w:rFonts w:eastAsiaTheme="minorEastAsia"/>
          <w:sz w:val="16"/>
          <w:szCs w:val="16"/>
          <w:lang w:eastAsia="ru-RU" w:bidi="ru-RU"/>
        </w:rPr>
        <w:t xml:space="preserve"> к настоящему административному регламенту)</w:t>
      </w:r>
      <w:r w:rsidRPr="00EC01AA">
        <w:rPr>
          <w:rFonts w:eastAsiaTheme="minorEastAsia"/>
          <w:sz w:val="16"/>
          <w:szCs w:val="16"/>
          <w:lang w:eastAsia="ru-RU"/>
        </w:rPr>
        <w:t>.</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bookmarkStart w:id="28" w:name="P588"/>
      <w:bookmarkEnd w:id="28"/>
      <w:r w:rsidRPr="00EC01AA">
        <w:rPr>
          <w:rFonts w:eastAsia="Times New Roman"/>
          <w:sz w:val="16"/>
          <w:szCs w:val="16"/>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C01AA" w:rsidRPr="00EC01AA" w:rsidRDefault="00EC01AA" w:rsidP="00EC01AA">
      <w:pPr>
        <w:widowControl w:val="0"/>
        <w:autoSpaceDE w:val="0"/>
        <w:autoSpaceDN w:val="0"/>
        <w:spacing w:after="0" w:line="240" w:lineRule="auto"/>
        <w:jc w:val="right"/>
        <w:rPr>
          <w:rFonts w:eastAsiaTheme="minorEastAsia"/>
          <w:sz w:val="16"/>
          <w:szCs w:val="16"/>
          <w:lang w:eastAsia="ru-RU"/>
        </w:rPr>
        <w:sectPr w:rsidR="00EC01AA" w:rsidRPr="00EC01AA" w:rsidSect="004D120B">
          <w:headerReference w:type="default" r:id="rId21"/>
          <w:footerReference w:type="default" r:id="rId22"/>
          <w:pgSz w:w="11906" w:h="16838"/>
          <w:pgMar w:top="1134" w:right="850" w:bottom="1134" w:left="1134" w:header="708" w:footer="708" w:gutter="0"/>
          <w:cols w:space="708"/>
          <w:titlePg/>
          <w:docGrid w:linePitch="360"/>
        </w:sectPr>
      </w:pPr>
    </w:p>
    <w:p w:rsidR="00EC01AA" w:rsidRPr="00EC01AA" w:rsidRDefault="00EC01AA" w:rsidP="00EC01AA">
      <w:pPr>
        <w:widowControl w:val="0"/>
        <w:autoSpaceDE w:val="0"/>
        <w:autoSpaceDN w:val="0"/>
        <w:adjustRightInd w:val="0"/>
        <w:spacing w:after="0" w:line="240" w:lineRule="auto"/>
        <w:jc w:val="right"/>
        <w:outlineLvl w:val="1"/>
        <w:rPr>
          <w:rFonts w:eastAsiaTheme="minorEastAsia"/>
          <w:sz w:val="16"/>
          <w:szCs w:val="16"/>
          <w:lang w:eastAsia="ru-RU"/>
        </w:rPr>
      </w:pPr>
      <w:r w:rsidRPr="00EC01AA">
        <w:rPr>
          <w:rFonts w:eastAsiaTheme="minorEastAsia"/>
          <w:sz w:val="16"/>
          <w:szCs w:val="16"/>
          <w:lang w:eastAsia="ru-RU"/>
        </w:rPr>
        <w:lastRenderedPageBreak/>
        <w:t>Приложение 1</w:t>
      </w:r>
    </w:p>
    <w:p w:rsidR="00EC01AA" w:rsidRPr="00EC01AA" w:rsidRDefault="00EC01AA" w:rsidP="00EC01AA">
      <w:pPr>
        <w:widowControl w:val="0"/>
        <w:autoSpaceDE w:val="0"/>
        <w:autoSpaceDN w:val="0"/>
        <w:adjustRightInd w:val="0"/>
        <w:spacing w:after="0" w:line="240" w:lineRule="auto"/>
        <w:ind w:left="6372"/>
        <w:jc w:val="both"/>
        <w:rPr>
          <w:rFonts w:eastAsiaTheme="minorEastAsia"/>
          <w:sz w:val="16"/>
          <w:szCs w:val="16"/>
          <w:lang w:eastAsia="ru-RU"/>
        </w:rPr>
      </w:pPr>
      <w:r w:rsidRPr="00EC01AA">
        <w:rPr>
          <w:rFonts w:eastAsiaTheme="minorEastAsia"/>
          <w:sz w:val="16"/>
          <w:szCs w:val="16"/>
          <w:lang w:eastAsia="ru-RU"/>
        </w:rPr>
        <w:t xml:space="preserve"> </w:t>
      </w:r>
      <w:r>
        <w:rPr>
          <w:rFonts w:eastAsiaTheme="minorEastAsia"/>
          <w:sz w:val="16"/>
          <w:szCs w:val="16"/>
          <w:lang w:eastAsia="ru-RU"/>
        </w:rPr>
        <w:tab/>
      </w:r>
      <w:r w:rsidRPr="00EC01AA">
        <w:rPr>
          <w:rFonts w:eastAsiaTheme="minorEastAsia"/>
          <w:sz w:val="16"/>
          <w:szCs w:val="16"/>
          <w:lang w:eastAsia="ru-RU"/>
        </w:rPr>
        <w:t>к административному регламенту</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 xml:space="preserve">В администрацию МО «______________» </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Ленинградской области</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 xml:space="preserve">_______________________                                               </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от____________________________</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___________________________</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___________________________</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 xml:space="preserve">(Ф.И.О, место жительства, реквизиты документа, </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удостоверяющего личность заявителя, телефон,</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 xml:space="preserve"> почтовый адрес, адрес электронной почты)</w:t>
      </w:r>
    </w:p>
    <w:p w:rsidR="00EC01AA" w:rsidRPr="00EC01AA" w:rsidRDefault="00EC01AA" w:rsidP="00EC01AA">
      <w:pPr>
        <w:autoSpaceDE w:val="0"/>
        <w:autoSpaceDN w:val="0"/>
        <w:adjustRightInd w:val="0"/>
        <w:spacing w:after="0" w:line="240" w:lineRule="auto"/>
        <w:rPr>
          <w:rFonts w:eastAsiaTheme="minorEastAsia"/>
          <w:sz w:val="16"/>
          <w:szCs w:val="16"/>
          <w:lang w:eastAsia="ru-RU"/>
        </w:rPr>
      </w:pPr>
    </w:p>
    <w:p w:rsidR="00EC01AA" w:rsidRPr="00EC01AA" w:rsidRDefault="00EC01AA" w:rsidP="00EC01AA">
      <w:pPr>
        <w:autoSpaceDE w:val="0"/>
        <w:autoSpaceDN w:val="0"/>
        <w:adjustRightInd w:val="0"/>
        <w:spacing w:after="0" w:line="240" w:lineRule="auto"/>
        <w:jc w:val="center"/>
        <w:rPr>
          <w:rFonts w:eastAsiaTheme="minorEastAsia"/>
          <w:sz w:val="16"/>
          <w:szCs w:val="16"/>
          <w:lang w:eastAsia="ru-RU"/>
        </w:rPr>
      </w:pPr>
    </w:p>
    <w:p w:rsidR="00EC01AA" w:rsidRPr="00EC01AA" w:rsidRDefault="00EC01AA" w:rsidP="00EC01AA">
      <w:pPr>
        <w:autoSpaceDE w:val="0"/>
        <w:autoSpaceDN w:val="0"/>
        <w:adjustRightInd w:val="0"/>
        <w:spacing w:after="0" w:line="240" w:lineRule="auto"/>
        <w:jc w:val="center"/>
        <w:rPr>
          <w:rFonts w:eastAsiaTheme="minorEastAsia"/>
          <w:b/>
          <w:sz w:val="16"/>
          <w:szCs w:val="16"/>
          <w:lang w:eastAsia="ru-RU"/>
        </w:rPr>
      </w:pPr>
      <w:r w:rsidRPr="00EC01AA">
        <w:rPr>
          <w:rFonts w:eastAsiaTheme="minorEastAsia"/>
          <w:b/>
          <w:sz w:val="16"/>
          <w:szCs w:val="16"/>
          <w:lang w:eastAsia="ru-RU"/>
        </w:rPr>
        <w:t>ЗАЯВЛЕНИЕ</w:t>
      </w:r>
    </w:p>
    <w:p w:rsidR="00EC01AA" w:rsidRPr="00EC01AA" w:rsidRDefault="00EC01AA" w:rsidP="00EC01AA">
      <w:pPr>
        <w:widowControl w:val="0"/>
        <w:autoSpaceDE w:val="0"/>
        <w:autoSpaceDN w:val="0"/>
        <w:adjustRightInd w:val="0"/>
        <w:spacing w:after="0" w:line="240" w:lineRule="auto"/>
        <w:jc w:val="center"/>
        <w:rPr>
          <w:rFonts w:eastAsiaTheme="minorEastAsia"/>
          <w:sz w:val="16"/>
          <w:szCs w:val="16"/>
          <w:lang w:eastAsia="ru-RU"/>
        </w:rPr>
      </w:pPr>
      <w:r w:rsidRPr="00EC01AA">
        <w:rPr>
          <w:rFonts w:eastAsiaTheme="minorEastAsia"/>
          <w:sz w:val="16"/>
          <w:szCs w:val="16"/>
          <w:lang w:eastAsia="ru-RU"/>
        </w:rPr>
        <w:t>о предоставлении земельного участка, на котором расположен жилой дом</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both"/>
        <w:rPr>
          <w:sz w:val="16"/>
          <w:szCs w:val="16"/>
        </w:rPr>
      </w:pPr>
      <w:r w:rsidRPr="00EC01AA">
        <w:rPr>
          <w:rFonts w:eastAsiaTheme="minorEastAsia"/>
          <w:sz w:val="16"/>
          <w:szCs w:val="16"/>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EC01AA">
        <w:rPr>
          <w:sz w:val="16"/>
          <w:szCs w:val="16"/>
        </w:rPr>
        <w:t xml:space="preserve"> </w:t>
      </w:r>
    </w:p>
    <w:p w:rsidR="00EC01AA" w:rsidRPr="00EC01AA" w:rsidRDefault="00EC01AA" w:rsidP="00EC01AA">
      <w:pPr>
        <w:widowControl w:val="0"/>
        <w:autoSpaceDE w:val="0"/>
        <w:autoSpaceDN w:val="0"/>
        <w:adjustRightInd w:val="0"/>
        <w:spacing w:after="0" w:line="240" w:lineRule="auto"/>
        <w:jc w:val="center"/>
        <w:rPr>
          <w:rFonts w:eastAsiaTheme="minorEastAsia"/>
          <w:sz w:val="16"/>
          <w:szCs w:val="16"/>
          <w:lang w:eastAsia="ru-RU"/>
        </w:rPr>
      </w:pPr>
      <w:r w:rsidRPr="00EC01AA">
        <w:rPr>
          <w:rFonts w:eastAsiaTheme="minorEastAsia"/>
          <w:sz w:val="16"/>
          <w:szCs w:val="16"/>
          <w:lang w:eastAsia="ru-RU"/>
        </w:rPr>
        <w:t xml:space="preserve">       (кадастровый номер испрашиваемого земельного участка, адрес местоположения)</w:t>
      </w:r>
    </w:p>
    <w:p w:rsidR="00EC01AA" w:rsidRPr="00EC01AA" w:rsidRDefault="00EC01AA" w:rsidP="00EC01AA">
      <w:pPr>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на котором расположен жилой дом, возведенный до 14 мая 1998 года.</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в целях ________________________________________________________________.</w:t>
      </w:r>
    </w:p>
    <w:p w:rsidR="00EC01AA" w:rsidRPr="00EC01AA" w:rsidRDefault="00EC01AA" w:rsidP="00EC01AA">
      <w:pPr>
        <w:widowControl w:val="0"/>
        <w:autoSpaceDE w:val="0"/>
        <w:autoSpaceDN w:val="0"/>
        <w:adjustRightInd w:val="0"/>
        <w:spacing w:after="0" w:line="240" w:lineRule="auto"/>
        <w:jc w:val="center"/>
        <w:rPr>
          <w:rFonts w:eastAsiaTheme="minorEastAsia"/>
          <w:sz w:val="16"/>
          <w:szCs w:val="16"/>
          <w:lang w:eastAsia="ru-RU"/>
        </w:rPr>
      </w:pPr>
      <w:r w:rsidRPr="00EC01AA">
        <w:rPr>
          <w:rFonts w:eastAsiaTheme="minorEastAsia"/>
          <w:sz w:val="16"/>
          <w:szCs w:val="16"/>
          <w:lang w:eastAsia="ru-RU"/>
        </w:rPr>
        <w:t>(цель использования земельного участка)</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 </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_______________________________________________________________________</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____________________________________________________________________________ На земельном участке имеется объект недвижимости:</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Наименование объекта, кадастровый номер объекта_____________________________</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Настоящим подтверждаю, что жилой дом возведен до 14 мая 1998 года.</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u w:val="single"/>
          <w:lang w:eastAsia="ru-RU"/>
        </w:rPr>
      </w:pPr>
      <w:r w:rsidRPr="00EC01AA">
        <w:rPr>
          <w:rFonts w:eastAsiaTheme="minorEastAsia"/>
          <w:sz w:val="16"/>
          <w:szCs w:val="16"/>
          <w:u w:val="single"/>
          <w:lang w:eastAsia="ru-RU"/>
        </w:rPr>
        <w:t>Приложение к заявлению:</w:t>
      </w:r>
    </w:p>
    <w:p w:rsidR="00EC01AA" w:rsidRPr="00EC01AA" w:rsidRDefault="00EC01AA" w:rsidP="00EC01AA">
      <w:pPr>
        <w:widowControl w:val="0"/>
        <w:autoSpaceDE w:val="0"/>
        <w:autoSpaceDN w:val="0"/>
        <w:adjustRightInd w:val="0"/>
        <w:spacing w:after="0" w:line="240" w:lineRule="auto"/>
        <w:ind w:firstLine="567"/>
        <w:jc w:val="both"/>
        <w:rPr>
          <w:rFonts w:eastAsia="Times New Roman"/>
          <w:sz w:val="16"/>
          <w:szCs w:val="16"/>
          <w:lang w:eastAsia="ru-RU"/>
        </w:rPr>
      </w:pPr>
    </w:p>
    <w:p w:rsidR="00EC01AA" w:rsidRPr="00EC01AA" w:rsidRDefault="00EC01AA" w:rsidP="00EC01AA">
      <w:pPr>
        <w:widowControl w:val="0"/>
        <w:autoSpaceDE w:val="0"/>
        <w:autoSpaceDN w:val="0"/>
        <w:adjustRightInd w:val="0"/>
        <w:spacing w:after="0" w:line="240" w:lineRule="auto"/>
        <w:ind w:firstLine="567"/>
        <w:jc w:val="both"/>
        <w:rPr>
          <w:rFonts w:eastAsia="Times New Roman"/>
          <w:sz w:val="16"/>
          <w:szCs w:val="16"/>
          <w:lang w:eastAsia="ru-RU"/>
        </w:rPr>
      </w:pPr>
    </w:p>
    <w:p w:rsidR="00EC01AA" w:rsidRPr="00EC01AA" w:rsidRDefault="00EC01AA" w:rsidP="00EC01AA">
      <w:pPr>
        <w:widowControl w:val="0"/>
        <w:autoSpaceDE w:val="0"/>
        <w:autoSpaceDN w:val="0"/>
        <w:adjustRightInd w:val="0"/>
        <w:spacing w:after="0" w:line="240" w:lineRule="auto"/>
        <w:ind w:firstLine="567"/>
        <w:jc w:val="both"/>
        <w:rPr>
          <w:rFonts w:eastAsia="Times New Roman"/>
          <w:sz w:val="16"/>
          <w:szCs w:val="16"/>
          <w:lang w:eastAsia="ru-RU"/>
        </w:rPr>
      </w:pPr>
      <w:r w:rsidRPr="00EC01AA">
        <w:rPr>
          <w:rFonts w:eastAsia="Times New Roman"/>
          <w:sz w:val="16"/>
          <w:szCs w:val="16"/>
          <w:lang w:eastAsia="ru-RU"/>
        </w:rPr>
        <w:t>Результат рассмотрения заявления прошу:</w:t>
      </w:r>
    </w:p>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C01AA" w:rsidRPr="00EC01AA" w:rsidTr="005A0CBF">
        <w:tc>
          <w:tcPr>
            <w:tcW w:w="534" w:type="dxa"/>
            <w:tcBorders>
              <w:right w:val="single" w:sz="4" w:space="0" w:color="auto"/>
            </w:tcBorders>
            <w:shd w:val="clear" w:color="auto" w:fill="auto"/>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r w:rsidRPr="00EC01AA">
              <w:rPr>
                <w:rFonts w:eastAsia="Times New Roman"/>
                <w:sz w:val="16"/>
                <w:szCs w:val="16"/>
                <w:lang w:eastAsia="ru-RU"/>
              </w:rPr>
              <w:t>выдать на руки в Администрации</w:t>
            </w:r>
          </w:p>
        </w:tc>
      </w:tr>
      <w:tr w:rsidR="00EC01AA" w:rsidRPr="00EC01AA" w:rsidTr="005A0CBF">
        <w:tc>
          <w:tcPr>
            <w:tcW w:w="534" w:type="dxa"/>
            <w:tcBorders>
              <w:right w:val="single" w:sz="4" w:space="0" w:color="auto"/>
            </w:tcBorders>
            <w:shd w:val="clear" w:color="auto" w:fill="auto"/>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r w:rsidRPr="00EC01AA">
              <w:rPr>
                <w:rFonts w:eastAsia="Times New Roman"/>
                <w:sz w:val="16"/>
                <w:szCs w:val="16"/>
                <w:lang w:eastAsia="ru-RU"/>
              </w:rPr>
              <w:t xml:space="preserve">выдать на руки в МФЦ, расположенном по адресу:________________ </w:t>
            </w:r>
          </w:p>
        </w:tc>
      </w:tr>
      <w:tr w:rsidR="00EC01AA" w:rsidRPr="00EC01AA" w:rsidTr="005A0CBF">
        <w:tc>
          <w:tcPr>
            <w:tcW w:w="534" w:type="dxa"/>
            <w:tcBorders>
              <w:right w:val="single" w:sz="4" w:space="0" w:color="auto"/>
            </w:tcBorders>
            <w:shd w:val="clear" w:color="auto" w:fill="auto"/>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r w:rsidRPr="00EC01AA">
              <w:rPr>
                <w:rFonts w:eastAsia="Times New Roman"/>
                <w:sz w:val="16"/>
                <w:szCs w:val="16"/>
                <w:lang w:eastAsia="ru-RU"/>
              </w:rPr>
              <w:t>направить по почте по адресу:_________________________________</w:t>
            </w:r>
          </w:p>
        </w:tc>
      </w:tr>
      <w:tr w:rsidR="00EC01AA" w:rsidRPr="00EC01AA" w:rsidTr="005A0CBF">
        <w:trPr>
          <w:trHeight w:val="461"/>
        </w:trPr>
        <w:tc>
          <w:tcPr>
            <w:tcW w:w="534" w:type="dxa"/>
            <w:tcBorders>
              <w:right w:val="single" w:sz="4" w:space="0" w:color="auto"/>
            </w:tcBorders>
            <w:shd w:val="clear" w:color="auto" w:fill="auto"/>
          </w:tcPr>
          <w:p w:rsidR="00EC01AA" w:rsidRPr="00EC01AA" w:rsidRDefault="00EC01AA" w:rsidP="00EC01AA">
            <w:pPr>
              <w:widowControl w:val="0"/>
              <w:autoSpaceDE w:val="0"/>
              <w:autoSpaceDN w:val="0"/>
              <w:adjustRightInd w:val="0"/>
              <w:spacing w:after="0" w:line="240" w:lineRule="auto"/>
              <w:rPr>
                <w:rFonts w:eastAsia="Times New Roman"/>
                <w:b/>
                <w:sz w:val="16"/>
                <w:szCs w:val="16"/>
                <w:lang w:eastAsia="ru-RU"/>
              </w:rPr>
            </w:pPr>
          </w:p>
        </w:tc>
        <w:tc>
          <w:tcPr>
            <w:tcW w:w="9531" w:type="dxa"/>
            <w:tcBorders>
              <w:top w:val="nil"/>
              <w:left w:val="single" w:sz="4" w:space="0" w:color="auto"/>
              <w:bottom w:val="nil"/>
              <w:right w:val="nil"/>
            </w:tcBorders>
            <w:shd w:val="clear" w:color="auto" w:fill="auto"/>
            <w:vAlign w:val="center"/>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r w:rsidRPr="00EC01AA">
              <w:rPr>
                <w:rFonts w:eastAsia="Times New Roman"/>
                <w:sz w:val="16"/>
                <w:szCs w:val="16"/>
                <w:lang w:eastAsia="ru-RU"/>
              </w:rPr>
              <w:t>направить в электронной форме в личный кабинет на ПГУ ЛО/ЕПГУ</w:t>
            </w:r>
          </w:p>
        </w:tc>
      </w:tr>
    </w:tbl>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«__» _________ 20__ год</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 xml:space="preserve">    ________________   ____________________________________</w:t>
      </w:r>
    </w:p>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r w:rsidRPr="00EC01AA">
        <w:rPr>
          <w:rFonts w:eastAsiaTheme="minorEastAsia"/>
          <w:i/>
          <w:sz w:val="16"/>
          <w:szCs w:val="16"/>
          <w:lang w:eastAsia="ru-RU"/>
        </w:rPr>
        <w:t>(подпись заявителя)    Ф.И.О. заявителя</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p>
    <w:p w:rsidR="00EC01AA" w:rsidRPr="00EC01AA" w:rsidRDefault="00EC01AA" w:rsidP="00EC01AA">
      <w:pPr>
        <w:widowControl w:val="0"/>
        <w:autoSpaceDE w:val="0"/>
        <w:autoSpaceDN w:val="0"/>
        <w:spacing w:after="0" w:line="240" w:lineRule="auto"/>
        <w:jc w:val="right"/>
        <w:outlineLvl w:val="1"/>
        <w:rPr>
          <w:rFonts w:eastAsia="Times New Roman"/>
          <w:sz w:val="16"/>
          <w:szCs w:val="16"/>
          <w:lang w:eastAsia="ru-RU"/>
        </w:rPr>
      </w:pPr>
    </w:p>
    <w:p w:rsidR="00EC01AA" w:rsidRPr="00EC01AA" w:rsidRDefault="00EC01AA" w:rsidP="00EC01AA">
      <w:pPr>
        <w:widowControl w:val="0"/>
        <w:autoSpaceDE w:val="0"/>
        <w:autoSpaceDN w:val="0"/>
        <w:spacing w:after="0" w:line="240" w:lineRule="auto"/>
        <w:jc w:val="right"/>
        <w:outlineLvl w:val="1"/>
        <w:rPr>
          <w:rFonts w:eastAsia="Times New Roman"/>
          <w:sz w:val="16"/>
          <w:szCs w:val="16"/>
          <w:lang w:eastAsia="ru-RU"/>
        </w:rPr>
      </w:pPr>
      <w:r w:rsidRPr="00EC01AA">
        <w:rPr>
          <w:rFonts w:eastAsia="Times New Roman"/>
          <w:sz w:val="16"/>
          <w:szCs w:val="16"/>
          <w:lang w:eastAsia="ru-RU"/>
        </w:rPr>
        <w:t>Приложение 2</w:t>
      </w:r>
    </w:p>
    <w:p w:rsidR="00EC01AA" w:rsidRPr="00EC01AA" w:rsidRDefault="00EC01AA" w:rsidP="00EC01AA">
      <w:pPr>
        <w:widowControl w:val="0"/>
        <w:autoSpaceDE w:val="0"/>
        <w:autoSpaceDN w:val="0"/>
        <w:spacing w:after="0" w:line="240" w:lineRule="auto"/>
        <w:jc w:val="right"/>
        <w:outlineLvl w:val="1"/>
        <w:rPr>
          <w:rFonts w:eastAsia="Times New Roman"/>
          <w:sz w:val="16"/>
          <w:szCs w:val="16"/>
          <w:lang w:eastAsia="ru-RU"/>
        </w:rPr>
      </w:pPr>
      <w:r w:rsidRPr="00EC01AA">
        <w:rPr>
          <w:rFonts w:eastAsia="Times New Roman"/>
          <w:sz w:val="16"/>
          <w:szCs w:val="16"/>
          <w:lang w:eastAsia="ru-RU"/>
        </w:rPr>
        <w:t>к административному регламенту</w:t>
      </w:r>
    </w:p>
    <w:p w:rsidR="00EC01AA" w:rsidRPr="00EC01AA" w:rsidRDefault="00EC01AA" w:rsidP="00EC01AA">
      <w:pPr>
        <w:widowControl w:val="0"/>
        <w:autoSpaceDE w:val="0"/>
        <w:autoSpaceDN w:val="0"/>
        <w:spacing w:after="0" w:line="240" w:lineRule="auto"/>
        <w:rPr>
          <w:rFonts w:eastAsia="Times New Roman"/>
          <w:sz w:val="16"/>
          <w:szCs w:val="16"/>
          <w:u w:val="single"/>
          <w:lang w:eastAsia="ru-RU"/>
        </w:rPr>
      </w:pPr>
      <w:r w:rsidRPr="00EC01AA">
        <w:rPr>
          <w:rFonts w:eastAsia="Times New Roman"/>
          <w:sz w:val="16"/>
          <w:szCs w:val="16"/>
          <w:u w:val="single"/>
          <w:lang w:eastAsia="ru-RU"/>
        </w:rPr>
        <w:t>Примерная форма</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center"/>
        <w:rPr>
          <w:rFonts w:eastAsia="Times New Roman"/>
          <w:b/>
          <w:sz w:val="16"/>
          <w:szCs w:val="16"/>
          <w:lang w:eastAsia="ru-RU"/>
        </w:rPr>
      </w:pPr>
      <w:r w:rsidRPr="00EC01AA">
        <w:rPr>
          <w:rFonts w:eastAsia="Times New Roman"/>
          <w:b/>
          <w:sz w:val="16"/>
          <w:szCs w:val="16"/>
          <w:lang w:eastAsia="ru-RU"/>
        </w:rPr>
        <w:t>РЕШЕНИЕ</w:t>
      </w:r>
    </w:p>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r w:rsidRPr="00EC01AA">
        <w:rPr>
          <w:rFonts w:eastAsia="Times New Roman"/>
          <w:sz w:val="16"/>
          <w:szCs w:val="16"/>
          <w:lang w:eastAsia="ru-RU"/>
        </w:rPr>
        <w:t>(постановление, распоряжение и т.п.)</w:t>
      </w:r>
    </w:p>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r w:rsidRPr="00EC01AA">
        <w:rPr>
          <w:rFonts w:eastAsia="Times New Roman"/>
          <w:sz w:val="16"/>
          <w:szCs w:val="16"/>
          <w:lang w:eastAsia="ru-RU"/>
        </w:rPr>
        <w:t>О предоставлении земельного участка, на котором расположен жилой дом</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___________________________________________________________________________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___________________________________________________________________________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___________________________________________________________________________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Глава Администрации                                                                     ____________________________</w:t>
      </w:r>
    </w:p>
    <w:p w:rsidR="00EC01AA" w:rsidRPr="00EC01AA" w:rsidRDefault="00EC01AA" w:rsidP="00EC01AA">
      <w:pPr>
        <w:spacing w:after="0" w:line="240" w:lineRule="auto"/>
        <w:rPr>
          <w:rFonts w:eastAsia="Times New Roman"/>
          <w:sz w:val="16"/>
          <w:szCs w:val="16"/>
          <w:lang w:eastAsia="ru-RU"/>
        </w:rPr>
      </w:pP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Приложение 4</w:t>
      </w: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к административному регламенту</w:t>
      </w:r>
    </w:p>
    <w:p w:rsidR="00EC01AA" w:rsidRPr="00EC01AA" w:rsidRDefault="00EC01AA" w:rsidP="00EC01AA">
      <w:pPr>
        <w:widowControl w:val="0"/>
        <w:autoSpaceDE w:val="0"/>
        <w:autoSpaceDN w:val="0"/>
        <w:spacing w:after="0" w:line="240" w:lineRule="auto"/>
        <w:rPr>
          <w:rFonts w:eastAsia="Times New Roman"/>
          <w:sz w:val="16"/>
          <w:szCs w:val="16"/>
          <w:lang w:eastAsia="ru-RU"/>
        </w:rPr>
      </w:pP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(контактные данные заявителя</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адрес, телефон)</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center"/>
        <w:rPr>
          <w:rFonts w:eastAsia="Times New Roman"/>
          <w:b/>
          <w:sz w:val="16"/>
          <w:szCs w:val="16"/>
          <w:lang w:eastAsia="ru-RU"/>
        </w:rPr>
      </w:pPr>
      <w:r w:rsidRPr="00EC01AA">
        <w:rPr>
          <w:rFonts w:eastAsia="Times New Roman"/>
          <w:b/>
          <w:sz w:val="16"/>
          <w:szCs w:val="16"/>
          <w:lang w:eastAsia="ru-RU"/>
        </w:rPr>
        <w:t>РЕШЕНИЕ</w:t>
      </w:r>
    </w:p>
    <w:p w:rsidR="00EC01AA" w:rsidRPr="00EC01AA" w:rsidRDefault="00EC01AA" w:rsidP="00EC01AA">
      <w:pPr>
        <w:widowControl w:val="0"/>
        <w:autoSpaceDE w:val="0"/>
        <w:autoSpaceDN w:val="0"/>
        <w:spacing w:after="0" w:line="240" w:lineRule="auto"/>
        <w:jc w:val="center"/>
        <w:rPr>
          <w:rFonts w:eastAsia="Times New Roman"/>
          <w:b/>
          <w:sz w:val="16"/>
          <w:szCs w:val="16"/>
          <w:lang w:eastAsia="ru-RU"/>
        </w:rPr>
      </w:pPr>
      <w:r w:rsidRPr="00EC01AA">
        <w:rPr>
          <w:rFonts w:eastAsia="Times New Roman"/>
          <w:b/>
          <w:sz w:val="16"/>
          <w:szCs w:val="16"/>
          <w:lang w:eastAsia="ru-RU"/>
        </w:rPr>
        <w:t>об отказе в предоставлении муниципальной услуги</w:t>
      </w:r>
    </w:p>
    <w:p w:rsidR="00EC01AA" w:rsidRPr="00EC01AA" w:rsidRDefault="00EC01AA" w:rsidP="00EC01AA">
      <w:pPr>
        <w:widowControl w:val="0"/>
        <w:autoSpaceDE w:val="0"/>
        <w:autoSpaceDN w:val="0"/>
        <w:spacing w:after="0" w:line="240" w:lineRule="auto"/>
        <w:jc w:val="center"/>
        <w:rPr>
          <w:rFonts w:eastAsia="Times New Roman"/>
          <w:b/>
          <w:sz w:val="16"/>
          <w:szCs w:val="16"/>
          <w:lang w:eastAsia="ru-RU"/>
        </w:rPr>
      </w:pPr>
      <w:r w:rsidRPr="00EC01AA">
        <w:rPr>
          <w:rFonts w:eastAsia="Times New Roman"/>
          <w:b/>
          <w:sz w:val="16"/>
          <w:szCs w:val="16"/>
          <w:lang w:eastAsia="ru-RU"/>
        </w:rPr>
        <w:t>от 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C01AA" w:rsidRPr="00EC01AA" w:rsidTr="005A0CBF">
        <w:tc>
          <w:tcPr>
            <w:tcW w:w="9071" w:type="dxa"/>
            <w:tcBorders>
              <w:top w:val="nil"/>
              <w:left w:val="nil"/>
              <w:bottom w:val="nil"/>
              <w:right w:val="nil"/>
            </w:tcBorders>
          </w:tcPr>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По результатам рассмотрения заявления о предоставлении </w:t>
            </w:r>
            <w:r w:rsidRPr="00EC01AA">
              <w:rPr>
                <w:sz w:val="16"/>
                <w:szCs w:val="16"/>
              </w:rPr>
              <w:t xml:space="preserve">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r w:rsidRPr="00EC01AA">
              <w:rPr>
                <w:rFonts w:eastAsia="Times New Roman"/>
                <w:sz w:val="16"/>
                <w:szCs w:val="16"/>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C01AA" w:rsidRPr="00EC01AA" w:rsidTr="005A0CBF">
        <w:tc>
          <w:tcPr>
            <w:tcW w:w="9071" w:type="dxa"/>
            <w:tcBorders>
              <w:top w:val="nil"/>
              <w:left w:val="nil"/>
              <w:bottom w:val="single" w:sz="4" w:space="0" w:color="auto"/>
              <w:right w:val="nil"/>
            </w:tcBorders>
          </w:tcPr>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p>
        </w:tc>
      </w:tr>
      <w:tr w:rsidR="00EC01AA" w:rsidRPr="00EC01AA" w:rsidTr="005A0CBF">
        <w:tblPrEx>
          <w:tblBorders>
            <w:insideH w:val="single" w:sz="4" w:space="0" w:color="auto"/>
          </w:tblBorders>
        </w:tblPrEx>
        <w:tc>
          <w:tcPr>
            <w:tcW w:w="9071" w:type="dxa"/>
            <w:tcBorders>
              <w:top w:val="single" w:sz="4" w:space="0" w:color="auto"/>
              <w:left w:val="nil"/>
              <w:bottom w:val="single" w:sz="4" w:space="0" w:color="auto"/>
              <w:right w:val="nil"/>
            </w:tcBorders>
          </w:tcPr>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p>
        </w:tc>
      </w:tr>
      <w:tr w:rsidR="00EC01AA" w:rsidRPr="00EC01AA" w:rsidTr="005A0CBF">
        <w:tblPrEx>
          <w:tblBorders>
            <w:insideH w:val="single" w:sz="4" w:space="0" w:color="auto"/>
          </w:tblBorders>
        </w:tblPrEx>
        <w:tc>
          <w:tcPr>
            <w:tcW w:w="9071" w:type="dxa"/>
            <w:tcBorders>
              <w:top w:val="single" w:sz="4" w:space="0" w:color="auto"/>
              <w:left w:val="nil"/>
              <w:bottom w:val="single" w:sz="4" w:space="0" w:color="auto"/>
              <w:right w:val="nil"/>
            </w:tcBorders>
          </w:tcPr>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p>
        </w:tc>
      </w:tr>
      <w:tr w:rsidR="00EC01AA" w:rsidRPr="00EC01AA" w:rsidTr="005A0CBF">
        <w:tc>
          <w:tcPr>
            <w:tcW w:w="9071" w:type="dxa"/>
            <w:tcBorders>
              <w:top w:val="single" w:sz="4" w:space="0" w:color="auto"/>
              <w:left w:val="nil"/>
              <w:bottom w:val="nil"/>
              <w:right w:val="nil"/>
            </w:tcBorders>
          </w:tcPr>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C01AA" w:rsidRPr="00EC01AA" w:rsidTr="005A0CBF">
        <w:tc>
          <w:tcPr>
            <w:tcW w:w="9071" w:type="dxa"/>
            <w:tcBorders>
              <w:top w:val="nil"/>
              <w:left w:val="nil"/>
              <w:bottom w:val="nil"/>
              <w:right w:val="nil"/>
            </w:tcBorders>
          </w:tcPr>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 xml:space="preserve">Глава Администрации                            </w:t>
      </w:r>
      <w:r w:rsidRPr="00EC01AA">
        <w:rPr>
          <w:rFonts w:eastAsia="Times New Roman"/>
          <w:sz w:val="16"/>
          <w:szCs w:val="16"/>
          <w:lang w:eastAsia="ru-RU"/>
        </w:rPr>
        <w:tab/>
      </w:r>
      <w:r w:rsidRPr="00EC01AA">
        <w:rPr>
          <w:rFonts w:eastAsia="Times New Roman"/>
          <w:sz w:val="16"/>
          <w:szCs w:val="16"/>
          <w:lang w:eastAsia="ru-RU"/>
        </w:rPr>
        <w:tab/>
      </w:r>
      <w:r w:rsidRPr="00EC01AA">
        <w:rPr>
          <w:rFonts w:eastAsia="Times New Roman"/>
          <w:sz w:val="16"/>
          <w:szCs w:val="16"/>
          <w:lang w:eastAsia="ru-RU"/>
        </w:rPr>
        <w:tab/>
      </w:r>
      <w:r w:rsidRPr="00EC01AA">
        <w:rPr>
          <w:rFonts w:eastAsia="Times New Roman"/>
          <w:sz w:val="16"/>
          <w:szCs w:val="16"/>
          <w:lang w:eastAsia="ru-RU"/>
        </w:rPr>
        <w:tab/>
        <w:t xml:space="preserve">   ____________________________</w:t>
      </w:r>
    </w:p>
    <w:p w:rsidR="00EC01AA" w:rsidRPr="00EC01AA" w:rsidRDefault="00EC01AA" w:rsidP="00EC01AA">
      <w:pPr>
        <w:spacing w:after="0" w:line="240" w:lineRule="auto"/>
        <w:jc w:val="right"/>
        <w:rPr>
          <w:rFonts w:eastAsia="Times New Roman"/>
          <w:sz w:val="16"/>
          <w:szCs w:val="16"/>
          <w:lang w:eastAsia="ru-RU"/>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Приложение 5</w:t>
      </w: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к административному регламенту</w:t>
      </w:r>
    </w:p>
    <w:p w:rsidR="00EC01AA" w:rsidRPr="00EC01AA" w:rsidRDefault="00EC01AA" w:rsidP="00EC01AA">
      <w:pPr>
        <w:autoSpaceDE w:val="0"/>
        <w:autoSpaceDN w:val="0"/>
        <w:adjustRightInd w:val="0"/>
        <w:spacing w:after="0" w:line="240" w:lineRule="auto"/>
        <w:ind w:left="4536"/>
        <w:jc w:val="both"/>
        <w:rPr>
          <w:sz w:val="16"/>
          <w:szCs w:val="16"/>
        </w:rPr>
      </w:pP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_____________________________________________________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(Ф.И.О. физического лица и адрес проживания / наименование организации и ИНН)</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 xml:space="preserve">_____________________________________________________ </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(Ф.И.О. представителя заявителя и реквизиты доверенности)</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_____________________________________________________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Контактная информация:</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тел. 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эл. почта _____________________________________________</w:t>
      </w:r>
    </w:p>
    <w:p w:rsidR="00EC01AA" w:rsidRPr="00EC01AA" w:rsidRDefault="00EC01AA" w:rsidP="00EC01AA">
      <w:pPr>
        <w:autoSpaceDE w:val="0"/>
        <w:autoSpaceDN w:val="0"/>
        <w:adjustRightInd w:val="0"/>
        <w:spacing w:after="0" w:line="240" w:lineRule="auto"/>
        <w:jc w:val="center"/>
        <w:rPr>
          <w:sz w:val="16"/>
          <w:szCs w:val="16"/>
        </w:rPr>
      </w:pPr>
    </w:p>
    <w:p w:rsidR="00EC01AA" w:rsidRPr="00EC01AA" w:rsidRDefault="00EC01AA" w:rsidP="00EC01AA">
      <w:pPr>
        <w:autoSpaceDE w:val="0"/>
        <w:autoSpaceDN w:val="0"/>
        <w:adjustRightInd w:val="0"/>
        <w:spacing w:after="0" w:line="240" w:lineRule="auto"/>
        <w:jc w:val="center"/>
        <w:rPr>
          <w:b/>
          <w:sz w:val="16"/>
          <w:szCs w:val="16"/>
        </w:rPr>
      </w:pPr>
      <w:r w:rsidRPr="00EC01AA">
        <w:rPr>
          <w:b/>
          <w:sz w:val="16"/>
          <w:szCs w:val="16"/>
        </w:rPr>
        <w:t xml:space="preserve">РЕШЕНИЕ </w:t>
      </w:r>
    </w:p>
    <w:p w:rsidR="00EC01AA" w:rsidRPr="00EC01AA" w:rsidRDefault="00EC01AA" w:rsidP="00EC01AA">
      <w:pPr>
        <w:autoSpaceDE w:val="0"/>
        <w:autoSpaceDN w:val="0"/>
        <w:adjustRightInd w:val="0"/>
        <w:spacing w:after="0" w:line="240" w:lineRule="auto"/>
        <w:jc w:val="center"/>
        <w:rPr>
          <w:b/>
          <w:sz w:val="16"/>
          <w:szCs w:val="16"/>
        </w:rPr>
      </w:pPr>
      <w:r w:rsidRPr="00EC01AA">
        <w:rPr>
          <w:b/>
          <w:sz w:val="16"/>
          <w:szCs w:val="16"/>
        </w:rPr>
        <w:t>об отказе в приеме заявления и документов, необходимых</w:t>
      </w:r>
      <w:r w:rsidRPr="00EC01AA">
        <w:rPr>
          <w:b/>
          <w:sz w:val="16"/>
          <w:szCs w:val="16"/>
        </w:rPr>
        <w:br/>
        <w:t>для предоставления муниципальной услуги</w:t>
      </w:r>
    </w:p>
    <w:p w:rsidR="00EC01AA" w:rsidRPr="00EC01AA" w:rsidRDefault="00EC01AA" w:rsidP="00EC01AA">
      <w:pPr>
        <w:autoSpaceDE w:val="0"/>
        <w:autoSpaceDN w:val="0"/>
        <w:adjustRightInd w:val="0"/>
        <w:spacing w:after="0" w:line="240" w:lineRule="auto"/>
        <w:ind w:firstLine="709"/>
        <w:jc w:val="both"/>
        <w:rPr>
          <w:sz w:val="16"/>
          <w:szCs w:val="16"/>
        </w:rPr>
      </w:pP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___________________________________________________________________________</w:t>
      </w: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_______________________________________________________________________________________________________________________________________________________</w:t>
      </w:r>
    </w:p>
    <w:p w:rsidR="00EC01AA" w:rsidRPr="00EC01AA" w:rsidRDefault="00EC01AA" w:rsidP="00EC01AA">
      <w:pPr>
        <w:autoSpaceDE w:val="0"/>
        <w:autoSpaceDN w:val="0"/>
        <w:adjustRightInd w:val="0"/>
        <w:spacing w:after="0" w:line="240" w:lineRule="auto"/>
        <w:jc w:val="center"/>
        <w:rPr>
          <w:sz w:val="16"/>
          <w:szCs w:val="16"/>
        </w:rPr>
      </w:pPr>
      <w:r w:rsidRPr="00EC01AA">
        <w:rPr>
          <w:sz w:val="16"/>
          <w:szCs w:val="16"/>
        </w:rPr>
        <w:t>(указываются основания для отказа в приеме документов, предусмотренные пунктом 2.9 административного регламента)</w:t>
      </w:r>
    </w:p>
    <w:p w:rsidR="00EC01AA" w:rsidRPr="00EC01AA" w:rsidRDefault="00EC01AA" w:rsidP="00EC01AA">
      <w:pPr>
        <w:autoSpaceDE w:val="0"/>
        <w:autoSpaceDN w:val="0"/>
        <w:adjustRightInd w:val="0"/>
        <w:spacing w:after="0" w:line="240" w:lineRule="auto"/>
        <w:ind w:firstLine="709"/>
        <w:jc w:val="both"/>
        <w:rPr>
          <w:sz w:val="16"/>
          <w:szCs w:val="16"/>
        </w:rPr>
      </w:pP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Для получения услуги заявителю необходимо представить следующие документы:</w:t>
      </w: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____________________________________________________________________________</w:t>
      </w:r>
    </w:p>
    <w:p w:rsidR="00EC01AA" w:rsidRPr="00EC01AA" w:rsidRDefault="00EC01AA" w:rsidP="00EC01AA">
      <w:pPr>
        <w:autoSpaceDE w:val="0"/>
        <w:autoSpaceDN w:val="0"/>
        <w:adjustRightInd w:val="0"/>
        <w:spacing w:after="0" w:line="240" w:lineRule="auto"/>
        <w:jc w:val="center"/>
        <w:rPr>
          <w:sz w:val="16"/>
          <w:szCs w:val="16"/>
        </w:rPr>
      </w:pPr>
      <w:r w:rsidRPr="00EC01AA">
        <w:rPr>
          <w:sz w:val="16"/>
          <w:szCs w:val="16"/>
        </w:rPr>
        <w:t xml:space="preserve"> (указывается перечень документов в случае, если основанием для отказа является</w:t>
      </w:r>
    </w:p>
    <w:p w:rsidR="00EC01AA" w:rsidRPr="00EC01AA" w:rsidRDefault="00EC01AA" w:rsidP="00EC01AA">
      <w:pPr>
        <w:autoSpaceDE w:val="0"/>
        <w:autoSpaceDN w:val="0"/>
        <w:adjustRightInd w:val="0"/>
        <w:spacing w:after="0" w:line="240" w:lineRule="auto"/>
        <w:jc w:val="center"/>
        <w:rPr>
          <w:sz w:val="16"/>
          <w:szCs w:val="16"/>
        </w:rPr>
      </w:pPr>
      <w:r w:rsidRPr="00EC01AA">
        <w:rPr>
          <w:sz w:val="16"/>
          <w:szCs w:val="16"/>
        </w:rPr>
        <w:t>представление неполного комплекта документов)</w:t>
      </w:r>
    </w:p>
    <w:p w:rsidR="00EC01AA" w:rsidRPr="00EC01AA" w:rsidRDefault="00EC01AA" w:rsidP="00EC01AA">
      <w:pPr>
        <w:autoSpaceDE w:val="0"/>
        <w:autoSpaceDN w:val="0"/>
        <w:adjustRightInd w:val="0"/>
        <w:spacing w:after="0" w:line="240" w:lineRule="auto"/>
        <w:rPr>
          <w:sz w:val="16"/>
          <w:szCs w:val="16"/>
        </w:rPr>
      </w:pPr>
      <w:r w:rsidRPr="00EC01AA">
        <w:rPr>
          <w:sz w:val="16"/>
          <w:szCs w:val="16"/>
        </w:rPr>
        <w:t>___________________________________       _______________     ____________________</w:t>
      </w:r>
    </w:p>
    <w:p w:rsidR="00EC01AA" w:rsidRPr="00EC01AA" w:rsidRDefault="00EC01AA" w:rsidP="00EC01AA">
      <w:pPr>
        <w:autoSpaceDE w:val="0"/>
        <w:autoSpaceDN w:val="0"/>
        <w:adjustRightInd w:val="0"/>
        <w:spacing w:after="0" w:line="240" w:lineRule="auto"/>
        <w:rPr>
          <w:sz w:val="16"/>
          <w:szCs w:val="16"/>
        </w:rPr>
      </w:pPr>
      <w:r w:rsidRPr="00EC01AA">
        <w:rPr>
          <w:sz w:val="16"/>
          <w:szCs w:val="16"/>
        </w:rPr>
        <w:t xml:space="preserve">(должностное лицо (специалист МФЦ)                       (подпись)                   (инициалы, фамилия)                    </w:t>
      </w:r>
    </w:p>
    <w:p w:rsidR="00EC01AA" w:rsidRPr="00EC01AA" w:rsidRDefault="00EC01AA" w:rsidP="00EC01AA">
      <w:pPr>
        <w:autoSpaceDE w:val="0"/>
        <w:autoSpaceDN w:val="0"/>
        <w:adjustRightInd w:val="0"/>
        <w:spacing w:after="0" w:line="240" w:lineRule="auto"/>
        <w:rPr>
          <w:sz w:val="16"/>
          <w:szCs w:val="16"/>
        </w:rPr>
      </w:pPr>
    </w:p>
    <w:p w:rsidR="00EC01AA" w:rsidRPr="00EC01AA" w:rsidRDefault="00EC01AA" w:rsidP="00EC01AA">
      <w:pPr>
        <w:autoSpaceDE w:val="0"/>
        <w:autoSpaceDN w:val="0"/>
        <w:adjustRightInd w:val="0"/>
        <w:spacing w:after="0" w:line="240" w:lineRule="auto"/>
        <w:rPr>
          <w:sz w:val="16"/>
          <w:szCs w:val="16"/>
        </w:rPr>
      </w:pPr>
      <w:r w:rsidRPr="00EC01AA">
        <w:rPr>
          <w:sz w:val="16"/>
          <w:szCs w:val="16"/>
        </w:rPr>
        <w:t xml:space="preserve">(дата)       </w:t>
      </w:r>
    </w:p>
    <w:p w:rsidR="00EC01AA" w:rsidRPr="00EC01AA" w:rsidRDefault="00EC01AA" w:rsidP="00EC01AA">
      <w:pPr>
        <w:autoSpaceDE w:val="0"/>
        <w:autoSpaceDN w:val="0"/>
        <w:adjustRightInd w:val="0"/>
        <w:spacing w:after="0" w:line="240" w:lineRule="auto"/>
        <w:rPr>
          <w:sz w:val="16"/>
          <w:szCs w:val="16"/>
        </w:rPr>
      </w:pPr>
    </w:p>
    <w:p w:rsidR="00EC01AA" w:rsidRPr="00EC01AA" w:rsidRDefault="00EC01AA" w:rsidP="00EC01AA">
      <w:pPr>
        <w:autoSpaceDE w:val="0"/>
        <w:autoSpaceDN w:val="0"/>
        <w:adjustRightInd w:val="0"/>
        <w:spacing w:after="0" w:line="240" w:lineRule="auto"/>
        <w:rPr>
          <w:sz w:val="16"/>
          <w:szCs w:val="16"/>
        </w:rPr>
      </w:pPr>
      <w:r w:rsidRPr="00EC01AA">
        <w:rPr>
          <w:sz w:val="16"/>
          <w:szCs w:val="16"/>
        </w:rPr>
        <w:t>М.П.</w:t>
      </w: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Подпись заявителя, подтверждающая получение решения об отказе в приеме документов:</w:t>
      </w:r>
    </w:p>
    <w:p w:rsidR="00EC01AA" w:rsidRPr="00EC01AA" w:rsidRDefault="00EC01AA" w:rsidP="00EC01AA">
      <w:pPr>
        <w:widowControl w:val="0"/>
        <w:autoSpaceDE w:val="0"/>
        <w:autoSpaceDN w:val="0"/>
        <w:spacing w:after="0" w:line="240" w:lineRule="auto"/>
        <w:rPr>
          <w:rFonts w:eastAsia="Times New Roman"/>
          <w:sz w:val="16"/>
          <w:szCs w:val="16"/>
          <w:lang w:eastAsia="ru-RU"/>
        </w:rPr>
      </w:pPr>
      <w:r w:rsidRPr="00EC01AA">
        <w:rPr>
          <w:rFonts w:eastAsia="Times New Roman"/>
          <w:sz w:val="16"/>
          <w:szCs w:val="16"/>
          <w:lang w:eastAsia="ru-RU"/>
        </w:rPr>
        <w:t xml:space="preserve">      ________________</w:t>
      </w:r>
      <w:r w:rsidRPr="00EC01AA">
        <w:rPr>
          <w:rFonts w:eastAsia="Times New Roman"/>
          <w:sz w:val="16"/>
          <w:szCs w:val="16"/>
          <w:lang w:eastAsia="ru-RU"/>
        </w:rPr>
        <w:tab/>
        <w:t xml:space="preserve">         ___________________________________________</w:t>
      </w:r>
      <w:r w:rsidRPr="00EC01AA">
        <w:rPr>
          <w:rFonts w:eastAsia="Times New Roman"/>
          <w:sz w:val="16"/>
          <w:szCs w:val="16"/>
          <w:lang w:eastAsia="ru-RU"/>
        </w:rPr>
        <w:tab/>
        <w:t>__________</w:t>
      </w:r>
    </w:p>
    <w:p w:rsidR="00EC01AA" w:rsidRPr="00EC01AA" w:rsidRDefault="00EC01AA" w:rsidP="00EC01AA">
      <w:pPr>
        <w:spacing w:after="0" w:line="240" w:lineRule="auto"/>
        <w:ind w:firstLine="708"/>
        <w:rPr>
          <w:sz w:val="16"/>
          <w:szCs w:val="16"/>
          <w:lang w:eastAsia="ru-RU"/>
        </w:rPr>
      </w:pPr>
      <w:r w:rsidRPr="00EC01AA">
        <w:rPr>
          <w:sz w:val="16"/>
          <w:szCs w:val="16"/>
          <w:lang w:eastAsia="ru-RU"/>
        </w:rPr>
        <w:t>(подпись)</w:t>
      </w:r>
      <w:r w:rsidRPr="00EC01AA">
        <w:rPr>
          <w:sz w:val="16"/>
          <w:szCs w:val="16"/>
          <w:lang w:eastAsia="ru-RU"/>
        </w:rPr>
        <w:tab/>
      </w:r>
      <w:r w:rsidRPr="00EC01AA">
        <w:rPr>
          <w:sz w:val="16"/>
          <w:szCs w:val="16"/>
          <w:lang w:eastAsia="ru-RU"/>
        </w:rPr>
        <w:tab/>
        <w:t>(Ф.И.О. заявителя/представителя заявителя)</w:t>
      </w:r>
      <w:r w:rsidRPr="00EC01AA">
        <w:rPr>
          <w:sz w:val="16"/>
          <w:szCs w:val="16"/>
          <w:lang w:eastAsia="ru-RU"/>
        </w:rPr>
        <w:tab/>
        <w:t xml:space="preserve">    (дата)</w:t>
      </w: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Приложение 6</w:t>
      </w: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к административному регламенту</w:t>
      </w:r>
    </w:p>
    <w:p w:rsidR="00EC01AA" w:rsidRPr="00EC01AA" w:rsidRDefault="00EC01AA" w:rsidP="00EC01AA">
      <w:pPr>
        <w:autoSpaceDE w:val="0"/>
        <w:autoSpaceDN w:val="0"/>
        <w:adjustRightInd w:val="0"/>
        <w:spacing w:after="0" w:line="240" w:lineRule="auto"/>
        <w:ind w:left="4536"/>
        <w:jc w:val="both"/>
        <w:rPr>
          <w:sz w:val="16"/>
          <w:szCs w:val="16"/>
        </w:rPr>
      </w:pP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В администрацию 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От:__________________________________________________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(Ф.И.О. физического лица и адрес проживания / наименование организации и ИНН)</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 xml:space="preserve">_____________________________________________________ </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(Ф.И.О. представителя заявителя и реквизиты доверенности)</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_____________________________________________________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Контактная информация:</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тел. 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эл. почта _____________________________________________</w:t>
      </w:r>
    </w:p>
    <w:p w:rsidR="00EC01AA" w:rsidRPr="00EC01AA" w:rsidRDefault="00EC01AA" w:rsidP="00EC01AA">
      <w:pPr>
        <w:pStyle w:val="2e"/>
        <w:spacing w:after="0"/>
        <w:rPr>
          <w:b/>
          <w:bCs/>
          <w:sz w:val="16"/>
          <w:szCs w:val="16"/>
        </w:rPr>
      </w:pPr>
    </w:p>
    <w:p w:rsidR="00EC01AA" w:rsidRPr="00EC01AA" w:rsidRDefault="00EC01AA" w:rsidP="00EC01AA">
      <w:pPr>
        <w:pStyle w:val="2e"/>
        <w:spacing w:after="0"/>
        <w:rPr>
          <w:b/>
          <w:bCs/>
          <w:sz w:val="16"/>
          <w:szCs w:val="16"/>
        </w:rPr>
      </w:pPr>
    </w:p>
    <w:p w:rsidR="00EC01AA" w:rsidRPr="00EC01AA" w:rsidRDefault="00EC01AA" w:rsidP="00EC01AA">
      <w:pPr>
        <w:pStyle w:val="2e"/>
        <w:spacing w:after="0"/>
        <w:rPr>
          <w:b/>
          <w:sz w:val="16"/>
          <w:szCs w:val="16"/>
        </w:rPr>
      </w:pPr>
      <w:r w:rsidRPr="00EC01AA">
        <w:rPr>
          <w:b/>
          <w:bCs/>
          <w:sz w:val="16"/>
          <w:szCs w:val="16"/>
        </w:rPr>
        <w:t>ЗАЯВЛЕНИЕ</w:t>
      </w:r>
    </w:p>
    <w:p w:rsidR="00EC01AA" w:rsidRPr="00EC01AA" w:rsidRDefault="00EC01AA" w:rsidP="00EC01AA">
      <w:pPr>
        <w:pStyle w:val="2e"/>
        <w:spacing w:after="0"/>
        <w:rPr>
          <w:sz w:val="16"/>
          <w:szCs w:val="16"/>
        </w:rPr>
      </w:pPr>
      <w:r w:rsidRPr="00EC01AA">
        <w:rPr>
          <w:bCs/>
          <w:sz w:val="16"/>
          <w:szCs w:val="16"/>
        </w:rPr>
        <w:t>об исправлении допущенных опечаток и (или) ошибок в выданных в</w:t>
      </w:r>
      <w:r w:rsidRPr="00EC01AA">
        <w:rPr>
          <w:bCs/>
          <w:sz w:val="16"/>
          <w:szCs w:val="16"/>
        </w:rPr>
        <w:br/>
        <w:t>результате предоставления муниципальной услуги документах</w:t>
      </w:r>
    </w:p>
    <w:p w:rsidR="00EC01AA" w:rsidRPr="00EC01AA" w:rsidRDefault="00EC01AA" w:rsidP="00EC01AA">
      <w:pPr>
        <w:pStyle w:val="2e"/>
        <w:tabs>
          <w:tab w:val="left" w:leader="underscore" w:pos="10002"/>
          <w:tab w:val="left" w:pos="10146"/>
        </w:tabs>
        <w:spacing w:after="0"/>
        <w:rPr>
          <w:sz w:val="16"/>
          <w:szCs w:val="16"/>
        </w:rPr>
      </w:pPr>
      <w:r w:rsidRPr="00EC01AA">
        <w:rPr>
          <w:bCs/>
          <w:sz w:val="16"/>
          <w:szCs w:val="16"/>
        </w:rPr>
        <w:t>Прошу исправить опечатку и (или) ошибку в</w:t>
      </w:r>
      <w:r w:rsidRPr="00EC01AA">
        <w:rPr>
          <w:sz w:val="16"/>
          <w:szCs w:val="16"/>
        </w:rPr>
        <w:t xml:space="preserve"> </w:t>
      </w:r>
      <w:r w:rsidRPr="00EC01AA">
        <w:rPr>
          <w:sz w:val="16"/>
          <w:szCs w:val="16"/>
        </w:rPr>
        <w:tab/>
      </w:r>
    </w:p>
    <w:p w:rsidR="00EC01AA" w:rsidRPr="00EC01AA" w:rsidRDefault="00EC01AA" w:rsidP="00EC01AA">
      <w:pPr>
        <w:pStyle w:val="2e"/>
        <w:tabs>
          <w:tab w:val="left" w:leader="underscore" w:pos="10002"/>
          <w:tab w:val="left" w:pos="10146"/>
        </w:tabs>
        <w:spacing w:after="0"/>
        <w:rPr>
          <w:sz w:val="16"/>
          <w:szCs w:val="16"/>
        </w:rPr>
      </w:pPr>
      <w:r w:rsidRPr="00EC01AA">
        <w:rPr>
          <w:sz w:val="16"/>
          <w:szCs w:val="16"/>
        </w:rPr>
        <w:tab/>
        <w:t>.</w:t>
      </w:r>
    </w:p>
    <w:p w:rsidR="00EC01AA" w:rsidRPr="00EC01AA" w:rsidRDefault="00EC01AA" w:rsidP="00EC01AA">
      <w:pPr>
        <w:pStyle w:val="3a"/>
        <w:jc w:val="center"/>
        <w:rPr>
          <w:sz w:val="16"/>
          <w:szCs w:val="16"/>
        </w:rPr>
      </w:pPr>
      <w:r w:rsidRPr="00EC01AA">
        <w:rPr>
          <w:sz w:val="16"/>
          <w:szCs w:val="16"/>
        </w:rPr>
        <w:t>(указываются реквизиты и название документа, выданного уполномоченным органом в результате предоставления муниципальной услуги)</w:t>
      </w:r>
    </w:p>
    <w:p w:rsidR="00EC01AA" w:rsidRPr="00EC01AA" w:rsidRDefault="00EC01AA" w:rsidP="00EC01AA">
      <w:pPr>
        <w:pStyle w:val="2e"/>
        <w:tabs>
          <w:tab w:val="left" w:leader="underscore" w:pos="10002"/>
        </w:tabs>
        <w:spacing w:after="0"/>
        <w:jc w:val="both"/>
        <w:rPr>
          <w:bCs/>
          <w:sz w:val="16"/>
          <w:szCs w:val="16"/>
        </w:rPr>
      </w:pPr>
    </w:p>
    <w:p w:rsidR="00EC01AA" w:rsidRPr="00EC01AA" w:rsidRDefault="00EC01AA" w:rsidP="00EC01AA">
      <w:pPr>
        <w:pStyle w:val="2e"/>
        <w:tabs>
          <w:tab w:val="left" w:leader="underscore" w:pos="10002"/>
        </w:tabs>
        <w:spacing w:after="0"/>
        <w:jc w:val="both"/>
        <w:rPr>
          <w:sz w:val="16"/>
          <w:szCs w:val="16"/>
        </w:rPr>
      </w:pPr>
      <w:r w:rsidRPr="00EC01AA">
        <w:rPr>
          <w:bCs/>
          <w:sz w:val="16"/>
          <w:szCs w:val="16"/>
        </w:rPr>
        <w:t>Приложение (при наличии):</w:t>
      </w:r>
      <w:r w:rsidRPr="00EC01AA">
        <w:rPr>
          <w:sz w:val="16"/>
          <w:szCs w:val="16"/>
        </w:rPr>
        <w:t xml:space="preserve"> </w:t>
      </w:r>
      <w:r w:rsidRPr="00EC01AA">
        <w:rPr>
          <w:sz w:val="16"/>
          <w:szCs w:val="16"/>
        </w:rPr>
        <w:tab/>
        <w:t>.</w:t>
      </w:r>
    </w:p>
    <w:p w:rsidR="00EC01AA" w:rsidRPr="00EC01AA" w:rsidRDefault="00EC01AA" w:rsidP="00EC01AA">
      <w:pPr>
        <w:pStyle w:val="3a"/>
        <w:ind w:left="2124" w:right="600"/>
        <w:jc w:val="both"/>
        <w:rPr>
          <w:sz w:val="16"/>
          <w:szCs w:val="16"/>
        </w:rPr>
      </w:pPr>
      <w:r w:rsidRPr="00EC01AA">
        <w:rPr>
          <w:sz w:val="16"/>
          <w:szCs w:val="16"/>
        </w:rPr>
        <w:t xml:space="preserve">        (прилагаются материалы, обосновывающие наличие опечатки и (или) ошибки)</w:t>
      </w:r>
    </w:p>
    <w:p w:rsidR="00EC01AA" w:rsidRPr="00EC01AA" w:rsidRDefault="00EC01AA" w:rsidP="00EC01AA">
      <w:pPr>
        <w:pStyle w:val="2e"/>
        <w:tabs>
          <w:tab w:val="left" w:leader="underscore" w:pos="10002"/>
        </w:tabs>
        <w:spacing w:after="0"/>
        <w:jc w:val="both"/>
        <w:rPr>
          <w:bCs/>
          <w:sz w:val="16"/>
          <w:szCs w:val="16"/>
        </w:rPr>
      </w:pPr>
      <w:r w:rsidRPr="00EC01AA">
        <w:rPr>
          <w:bCs/>
          <w:sz w:val="16"/>
          <w:szCs w:val="16"/>
        </w:rPr>
        <w:t xml:space="preserve">Подпись заявителя </w:t>
      </w:r>
      <w:r w:rsidRPr="00EC01AA">
        <w:rPr>
          <w:bCs/>
          <w:sz w:val="16"/>
          <w:szCs w:val="16"/>
        </w:rPr>
        <w:tab/>
      </w:r>
    </w:p>
    <w:p w:rsidR="00EC01AA" w:rsidRPr="00EC01AA" w:rsidRDefault="00EC01AA" w:rsidP="00EC01AA">
      <w:pPr>
        <w:pStyle w:val="2e"/>
        <w:tabs>
          <w:tab w:val="left" w:leader="underscore" w:pos="10002"/>
        </w:tabs>
        <w:spacing w:after="0"/>
        <w:jc w:val="both"/>
        <w:rPr>
          <w:bCs/>
          <w:sz w:val="16"/>
          <w:szCs w:val="16"/>
        </w:rPr>
      </w:pPr>
    </w:p>
    <w:p w:rsidR="00EC01AA" w:rsidRPr="00EC01AA" w:rsidRDefault="00EC01AA" w:rsidP="00EC01AA">
      <w:pPr>
        <w:pStyle w:val="2e"/>
        <w:tabs>
          <w:tab w:val="left" w:leader="underscore" w:pos="10002"/>
        </w:tabs>
        <w:spacing w:after="0"/>
        <w:jc w:val="both"/>
        <w:rPr>
          <w:sz w:val="16"/>
          <w:szCs w:val="16"/>
        </w:rPr>
      </w:pPr>
      <w:r w:rsidRPr="00EC01AA">
        <w:rPr>
          <w:bCs/>
          <w:sz w:val="16"/>
          <w:szCs w:val="16"/>
        </w:rPr>
        <w:t>Дата</w:t>
      </w:r>
      <w:r w:rsidRPr="00EC01AA">
        <w:rPr>
          <w:sz w:val="16"/>
          <w:szCs w:val="16"/>
        </w:rPr>
        <w:t xml:space="preserve"> _______</w:t>
      </w:r>
    </w:p>
    <w:p w:rsidR="00EC01AA" w:rsidRPr="00EC01AA" w:rsidRDefault="00EC01AA" w:rsidP="00EC01AA">
      <w:pPr>
        <w:pStyle w:val="2e"/>
        <w:tabs>
          <w:tab w:val="left" w:leader="underscore" w:pos="10002"/>
        </w:tabs>
        <w:spacing w:after="0"/>
        <w:jc w:val="both"/>
        <w:rPr>
          <w:sz w:val="16"/>
          <w:szCs w:val="16"/>
        </w:rPr>
      </w:pPr>
    </w:p>
    <w:p w:rsidR="00EC01AA" w:rsidRPr="00EC01AA" w:rsidRDefault="00EC01AA" w:rsidP="00EC01AA">
      <w:pPr>
        <w:pStyle w:val="2e"/>
        <w:tabs>
          <w:tab w:val="left" w:leader="underscore" w:pos="10002"/>
        </w:tabs>
        <w:spacing w:after="0"/>
        <w:jc w:val="both"/>
        <w:rPr>
          <w:sz w:val="16"/>
          <w:szCs w:val="16"/>
        </w:rPr>
      </w:pPr>
      <w:r w:rsidRPr="00EC01AA">
        <w:rPr>
          <w:sz w:val="16"/>
          <w:szCs w:val="16"/>
        </w:rPr>
        <w:t>М.П. (при наличии)</w:t>
      </w:r>
    </w:p>
    <w:p w:rsidR="00EC01AA" w:rsidRPr="00EC01AA" w:rsidRDefault="00EC01AA" w:rsidP="00EC01AA">
      <w:pPr>
        <w:spacing w:after="0" w:line="240" w:lineRule="auto"/>
        <w:jc w:val="right"/>
        <w:rPr>
          <w:rFonts w:eastAsia="Times New Roman"/>
          <w:sz w:val="16"/>
          <w:szCs w:val="16"/>
          <w:lang w:eastAsia="ru-RU"/>
        </w:rPr>
      </w:pPr>
    </w:p>
    <w:p w:rsidR="00EC01AA" w:rsidRPr="00EC01AA" w:rsidRDefault="00EC01AA" w:rsidP="00EC01AA">
      <w:pPr>
        <w:tabs>
          <w:tab w:val="left" w:pos="1220"/>
        </w:tabs>
        <w:spacing w:after="0" w:line="240" w:lineRule="auto"/>
        <w:jc w:val="center"/>
        <w:rPr>
          <w:sz w:val="16"/>
          <w:szCs w:val="16"/>
        </w:rPr>
      </w:pPr>
      <w:r w:rsidRPr="00EC01AA">
        <w:rPr>
          <w:sz w:val="16"/>
          <w:szCs w:val="16"/>
        </w:rPr>
        <w:t>АДМИНИСТРАЦИЯ ВОЙСКОВИЦКОГО СЕЛЬСКОГО ПОСЕЛЕНИЯ</w:t>
      </w:r>
    </w:p>
    <w:p w:rsidR="00EC01AA" w:rsidRPr="00EC01AA" w:rsidRDefault="00EC01AA" w:rsidP="00EC01AA">
      <w:pPr>
        <w:tabs>
          <w:tab w:val="left" w:pos="1220"/>
        </w:tabs>
        <w:spacing w:after="0" w:line="240" w:lineRule="auto"/>
        <w:jc w:val="center"/>
        <w:rPr>
          <w:sz w:val="16"/>
          <w:szCs w:val="16"/>
        </w:rPr>
      </w:pPr>
      <w:r w:rsidRPr="00EC01AA">
        <w:rPr>
          <w:sz w:val="16"/>
          <w:szCs w:val="16"/>
        </w:rPr>
        <w:t>ГАТЧИНСКОГО МУНИЦИПАЛЬНОГО РАЙОНА</w:t>
      </w:r>
    </w:p>
    <w:p w:rsidR="00EC01AA" w:rsidRPr="00EC01AA" w:rsidRDefault="00EC01AA" w:rsidP="00EC01AA">
      <w:pPr>
        <w:tabs>
          <w:tab w:val="left" w:pos="1220"/>
        </w:tabs>
        <w:spacing w:after="0" w:line="240" w:lineRule="auto"/>
        <w:jc w:val="center"/>
        <w:rPr>
          <w:sz w:val="16"/>
          <w:szCs w:val="16"/>
        </w:rPr>
      </w:pPr>
      <w:r w:rsidRPr="00EC01AA">
        <w:rPr>
          <w:sz w:val="16"/>
          <w:szCs w:val="16"/>
        </w:rPr>
        <w:t>ЛЕНИНГРАДСКОЙ ОБЛАСТИ</w:t>
      </w:r>
    </w:p>
    <w:p w:rsidR="00EC01AA" w:rsidRPr="00EC01AA" w:rsidRDefault="00EC01AA" w:rsidP="00EC01AA">
      <w:pPr>
        <w:tabs>
          <w:tab w:val="left" w:pos="1220"/>
        </w:tabs>
        <w:spacing w:after="0" w:line="240" w:lineRule="auto"/>
        <w:jc w:val="center"/>
        <w:rPr>
          <w:b/>
          <w:sz w:val="16"/>
          <w:szCs w:val="16"/>
        </w:rPr>
      </w:pPr>
      <w:r w:rsidRPr="00EC01AA">
        <w:rPr>
          <w:b/>
          <w:sz w:val="16"/>
          <w:szCs w:val="16"/>
        </w:rPr>
        <w:t>П О С Т А Н О В Л Е Н И Е</w:t>
      </w:r>
    </w:p>
    <w:p w:rsidR="00EC01AA" w:rsidRPr="00EC01AA" w:rsidRDefault="00EC01AA" w:rsidP="00EC01AA">
      <w:pPr>
        <w:tabs>
          <w:tab w:val="left" w:pos="1220"/>
        </w:tabs>
        <w:spacing w:after="0" w:line="240" w:lineRule="auto"/>
        <w:jc w:val="center"/>
        <w:rPr>
          <w:sz w:val="16"/>
          <w:szCs w:val="16"/>
        </w:rPr>
      </w:pPr>
    </w:p>
    <w:p w:rsidR="00EC01AA" w:rsidRPr="00EC01AA" w:rsidRDefault="00EC01AA" w:rsidP="00EC01AA">
      <w:pPr>
        <w:tabs>
          <w:tab w:val="left" w:pos="1220"/>
        </w:tabs>
        <w:spacing w:after="0" w:line="240" w:lineRule="auto"/>
        <w:rPr>
          <w:sz w:val="16"/>
          <w:szCs w:val="16"/>
        </w:rPr>
      </w:pPr>
      <w:r w:rsidRPr="00EC01AA">
        <w:rPr>
          <w:sz w:val="16"/>
          <w:szCs w:val="16"/>
        </w:rPr>
        <w:t xml:space="preserve">03.08.2023                                            </w:t>
      </w:r>
      <w:r w:rsidRPr="00EC01AA">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C01AA">
        <w:rPr>
          <w:sz w:val="16"/>
          <w:szCs w:val="16"/>
        </w:rPr>
        <w:t>№172</w:t>
      </w:r>
    </w:p>
    <w:p w:rsidR="00EC01AA" w:rsidRPr="00EC01AA" w:rsidRDefault="00EC01AA" w:rsidP="00EC01AA">
      <w:pPr>
        <w:tabs>
          <w:tab w:val="left" w:pos="1220"/>
        </w:tabs>
        <w:spacing w:after="0" w:line="240" w:lineRule="auto"/>
        <w:rPr>
          <w:sz w:val="16"/>
          <w:szCs w:val="16"/>
        </w:rPr>
      </w:pPr>
    </w:p>
    <w:tbl>
      <w:tblPr>
        <w:tblW w:w="0" w:type="auto"/>
        <w:tblLook w:val="04A0"/>
      </w:tblPr>
      <w:tblGrid>
        <w:gridCol w:w="5912"/>
      </w:tblGrid>
      <w:tr w:rsidR="00EC01AA" w:rsidRPr="00EC01AA" w:rsidTr="005A0CBF">
        <w:trPr>
          <w:trHeight w:val="2643"/>
        </w:trPr>
        <w:tc>
          <w:tcPr>
            <w:tcW w:w="5912" w:type="dxa"/>
          </w:tcPr>
          <w:p w:rsidR="00EC01AA" w:rsidRPr="00EC01AA" w:rsidRDefault="00EC01AA" w:rsidP="00EC01AA">
            <w:pPr>
              <w:widowControl w:val="0"/>
              <w:tabs>
                <w:tab w:val="left" w:pos="142"/>
              </w:tabs>
              <w:autoSpaceDE w:val="0"/>
              <w:autoSpaceDN w:val="0"/>
              <w:adjustRightInd w:val="0"/>
              <w:spacing w:after="0" w:line="240" w:lineRule="auto"/>
              <w:ind w:firstLine="567"/>
              <w:contextualSpacing/>
              <w:jc w:val="both"/>
              <w:outlineLvl w:val="0"/>
              <w:rPr>
                <w:rFonts w:eastAsia="Times New Roman"/>
                <w:b/>
                <w:bCs/>
                <w:sz w:val="16"/>
                <w:szCs w:val="16"/>
                <w:lang w:eastAsia="ru-RU"/>
              </w:rPr>
            </w:pPr>
            <w:r w:rsidRPr="00EC01AA">
              <w:rPr>
                <w:b/>
                <w:bCs/>
                <w:sz w:val="16"/>
                <w:szCs w:val="16"/>
              </w:rPr>
              <w:t xml:space="preserve">Об утверждении Административного регламента администрации Войсковицкого </w:t>
            </w:r>
            <w:r w:rsidRPr="00EC01AA">
              <w:rPr>
                <w:b/>
                <w:sz w:val="16"/>
                <w:szCs w:val="16"/>
              </w:rPr>
              <w:t xml:space="preserve">сельского поселения Гатчинского муниципального района Ленинградской области </w:t>
            </w:r>
            <w:r w:rsidRPr="00EC01AA">
              <w:rPr>
                <w:b/>
                <w:bCs/>
                <w:sz w:val="16"/>
                <w:szCs w:val="16"/>
              </w:rPr>
              <w:t xml:space="preserve">по предоставлению муниципальной услуги </w:t>
            </w:r>
            <w:r w:rsidRPr="00EC01AA">
              <w:rPr>
                <w:rFonts w:eastAsia="Times New Roman"/>
                <w:b/>
                <w:bCs/>
                <w:sz w:val="16"/>
                <w:szCs w:val="16"/>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EC01AA" w:rsidRPr="00EC01AA" w:rsidRDefault="00EC01AA" w:rsidP="00EC01AA">
            <w:pPr>
              <w:widowControl w:val="0"/>
              <w:tabs>
                <w:tab w:val="left" w:pos="142"/>
              </w:tabs>
              <w:autoSpaceDE w:val="0"/>
              <w:autoSpaceDN w:val="0"/>
              <w:adjustRightInd w:val="0"/>
              <w:spacing w:after="0" w:line="240" w:lineRule="auto"/>
              <w:ind w:firstLine="567"/>
              <w:contextualSpacing/>
              <w:jc w:val="both"/>
              <w:outlineLvl w:val="0"/>
              <w:rPr>
                <w:rFonts w:eastAsia="Times New Roman"/>
                <w:b/>
                <w:bCs/>
                <w:sz w:val="16"/>
                <w:szCs w:val="16"/>
                <w:lang w:eastAsia="ru-RU"/>
              </w:rPr>
            </w:pPr>
          </w:p>
          <w:p w:rsidR="00EC01AA" w:rsidRPr="00EC01AA" w:rsidRDefault="00EC01AA" w:rsidP="00EC01AA">
            <w:pPr>
              <w:widowControl w:val="0"/>
              <w:tabs>
                <w:tab w:val="left" w:pos="142"/>
              </w:tabs>
              <w:autoSpaceDE w:val="0"/>
              <w:autoSpaceDN w:val="0"/>
              <w:adjustRightInd w:val="0"/>
              <w:spacing w:after="0" w:line="240" w:lineRule="auto"/>
              <w:ind w:firstLine="567"/>
              <w:contextualSpacing/>
              <w:jc w:val="both"/>
              <w:outlineLvl w:val="0"/>
              <w:rPr>
                <w:b/>
                <w:bCs/>
                <w:color w:val="000000"/>
                <w:sz w:val="16"/>
                <w:szCs w:val="16"/>
              </w:rPr>
            </w:pPr>
          </w:p>
        </w:tc>
      </w:tr>
    </w:tbl>
    <w:p w:rsidR="00EC01AA" w:rsidRPr="00EC01AA" w:rsidRDefault="00EC01AA" w:rsidP="00EC01AA">
      <w:pPr>
        <w:autoSpaceDE w:val="0"/>
        <w:spacing w:after="0" w:line="240" w:lineRule="auto"/>
        <w:jc w:val="both"/>
        <w:rPr>
          <w:b/>
          <w:sz w:val="16"/>
          <w:szCs w:val="16"/>
        </w:rPr>
      </w:pPr>
      <w:r w:rsidRPr="00EC01AA">
        <w:rPr>
          <w:sz w:val="16"/>
          <w:szCs w:val="16"/>
        </w:rPr>
        <w:tab/>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EC01AA">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EC01AA" w:rsidRPr="00EC01AA" w:rsidRDefault="00EC01AA" w:rsidP="00EC01AA">
      <w:pPr>
        <w:autoSpaceDE w:val="0"/>
        <w:spacing w:after="0" w:line="240" w:lineRule="auto"/>
        <w:rPr>
          <w:sz w:val="16"/>
          <w:szCs w:val="16"/>
        </w:rPr>
      </w:pPr>
      <w:r w:rsidRPr="00EC01AA">
        <w:rPr>
          <w:sz w:val="16"/>
          <w:szCs w:val="16"/>
        </w:rPr>
        <w:t>ПОСТАНОВЛЯЕТ:</w:t>
      </w:r>
    </w:p>
    <w:p w:rsidR="00EC01AA" w:rsidRPr="00EC01AA" w:rsidRDefault="00EC01AA" w:rsidP="00EC01AA">
      <w:pPr>
        <w:widowControl w:val="0"/>
        <w:tabs>
          <w:tab w:val="left" w:pos="142"/>
        </w:tabs>
        <w:autoSpaceDE w:val="0"/>
        <w:autoSpaceDN w:val="0"/>
        <w:adjustRightInd w:val="0"/>
        <w:spacing w:after="0" w:line="240" w:lineRule="auto"/>
        <w:ind w:firstLine="567"/>
        <w:contextualSpacing/>
        <w:jc w:val="both"/>
        <w:outlineLvl w:val="0"/>
        <w:rPr>
          <w:sz w:val="16"/>
          <w:szCs w:val="16"/>
        </w:rPr>
      </w:pPr>
      <w:r w:rsidRPr="00EC01AA">
        <w:rPr>
          <w:color w:val="1D1B11"/>
          <w:sz w:val="16"/>
          <w:szCs w:val="16"/>
        </w:rPr>
        <w:t xml:space="preserve">   1.Утвердить </w:t>
      </w:r>
      <w:r w:rsidRPr="00EC01AA">
        <w:rPr>
          <w:sz w:val="16"/>
          <w:szCs w:val="16"/>
        </w:rPr>
        <w:t>административный регламент по предоставлению муниципальной услуги</w:t>
      </w:r>
      <w:r w:rsidRPr="00EC01AA">
        <w:rPr>
          <w:bCs/>
          <w:sz w:val="16"/>
          <w:szCs w:val="16"/>
        </w:rPr>
        <w:t xml:space="preserve"> </w:t>
      </w:r>
      <w:r w:rsidRPr="00EC01AA">
        <w:rPr>
          <w:rFonts w:eastAsia="Times New Roman"/>
          <w:bCs/>
          <w:sz w:val="16"/>
          <w:szCs w:val="16"/>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EC01AA">
        <w:rPr>
          <w:sz w:val="16"/>
          <w:szCs w:val="16"/>
        </w:rPr>
        <w:t xml:space="preserve"> согласно приложению к настоящему постановлению.</w:t>
      </w:r>
    </w:p>
    <w:p w:rsidR="00EC01AA" w:rsidRPr="00EC01AA" w:rsidRDefault="00EC01AA" w:rsidP="00EC01AA">
      <w:pPr>
        <w:widowControl w:val="0"/>
        <w:tabs>
          <w:tab w:val="left" w:pos="142"/>
        </w:tabs>
        <w:autoSpaceDE w:val="0"/>
        <w:autoSpaceDN w:val="0"/>
        <w:adjustRightInd w:val="0"/>
        <w:spacing w:after="0" w:line="240" w:lineRule="auto"/>
        <w:ind w:firstLine="567"/>
        <w:contextualSpacing/>
        <w:jc w:val="both"/>
        <w:outlineLvl w:val="0"/>
        <w:rPr>
          <w:b/>
          <w:sz w:val="16"/>
          <w:szCs w:val="16"/>
        </w:rPr>
      </w:pPr>
      <w:r w:rsidRPr="00EC01AA">
        <w:rPr>
          <w:sz w:val="16"/>
          <w:szCs w:val="16"/>
        </w:rPr>
        <w:t>2.Начальнику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EC01AA" w:rsidRPr="00EC01AA" w:rsidRDefault="00EC01AA" w:rsidP="00EC01AA">
      <w:pPr>
        <w:widowControl w:val="0"/>
        <w:tabs>
          <w:tab w:val="left" w:pos="142"/>
        </w:tabs>
        <w:autoSpaceDE w:val="0"/>
        <w:autoSpaceDN w:val="0"/>
        <w:adjustRightInd w:val="0"/>
        <w:spacing w:after="0" w:line="240" w:lineRule="auto"/>
        <w:ind w:firstLine="567"/>
        <w:contextualSpacing/>
        <w:jc w:val="both"/>
        <w:outlineLvl w:val="0"/>
        <w:rPr>
          <w:sz w:val="16"/>
          <w:szCs w:val="16"/>
        </w:rPr>
      </w:pPr>
      <w:r w:rsidRPr="00EC01AA">
        <w:rPr>
          <w:sz w:val="16"/>
          <w:szCs w:val="16"/>
        </w:rPr>
        <w:t xml:space="preserve">3.Настоящее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 </w:t>
      </w:r>
    </w:p>
    <w:p w:rsidR="00EC01AA" w:rsidRPr="00EC01AA" w:rsidRDefault="00EC01AA" w:rsidP="00EC01AA">
      <w:pPr>
        <w:widowControl w:val="0"/>
        <w:tabs>
          <w:tab w:val="left" w:pos="142"/>
        </w:tabs>
        <w:autoSpaceDE w:val="0"/>
        <w:autoSpaceDN w:val="0"/>
        <w:adjustRightInd w:val="0"/>
        <w:spacing w:after="0" w:line="240" w:lineRule="auto"/>
        <w:ind w:firstLine="709"/>
        <w:contextualSpacing/>
        <w:jc w:val="both"/>
        <w:outlineLvl w:val="0"/>
        <w:rPr>
          <w:sz w:val="16"/>
          <w:szCs w:val="16"/>
        </w:rPr>
      </w:pPr>
      <w:r w:rsidRPr="00EC01AA">
        <w:rPr>
          <w:sz w:val="16"/>
          <w:szCs w:val="16"/>
        </w:rPr>
        <w:t>4.Настоящее постановление вступает в силу со дня его официального опубликования в печатном издании «Войсковицкий вестник».</w:t>
      </w:r>
    </w:p>
    <w:p w:rsidR="00EC01AA" w:rsidRPr="00EC01AA" w:rsidRDefault="00EC01AA" w:rsidP="00EC01AA">
      <w:pPr>
        <w:widowControl w:val="0"/>
        <w:suppressAutoHyphens/>
        <w:autoSpaceDE w:val="0"/>
        <w:autoSpaceDN w:val="0"/>
        <w:adjustRightInd w:val="0"/>
        <w:spacing w:after="0" w:line="240" w:lineRule="auto"/>
        <w:ind w:firstLine="709"/>
        <w:jc w:val="both"/>
        <w:outlineLvl w:val="0"/>
        <w:rPr>
          <w:sz w:val="16"/>
          <w:szCs w:val="16"/>
        </w:rPr>
      </w:pPr>
      <w:r w:rsidRPr="00EC01AA">
        <w:rPr>
          <w:sz w:val="16"/>
          <w:szCs w:val="16"/>
        </w:rPr>
        <w:t>5.Ответственным за предоставление муниципальной услуги назначить ведущего специалиста администрации Войсковицкого сельского поселения Мышинскую Е.А.</w:t>
      </w:r>
    </w:p>
    <w:p w:rsidR="00EC01AA" w:rsidRPr="00EC01AA" w:rsidRDefault="00EC01AA" w:rsidP="00EC01AA">
      <w:pPr>
        <w:widowControl w:val="0"/>
        <w:suppressAutoHyphens/>
        <w:autoSpaceDE w:val="0"/>
        <w:autoSpaceDN w:val="0"/>
        <w:adjustRightInd w:val="0"/>
        <w:spacing w:after="0" w:line="240" w:lineRule="auto"/>
        <w:ind w:firstLine="709"/>
        <w:jc w:val="both"/>
        <w:outlineLvl w:val="0"/>
        <w:rPr>
          <w:sz w:val="16"/>
          <w:szCs w:val="16"/>
        </w:rPr>
      </w:pPr>
      <w:r w:rsidRPr="00EC01AA">
        <w:rPr>
          <w:sz w:val="16"/>
          <w:szCs w:val="16"/>
        </w:rPr>
        <w:t>6. Контроль за исполнением настоящего постановления оставляю за собой.</w:t>
      </w:r>
    </w:p>
    <w:p w:rsidR="00EC01AA" w:rsidRPr="00EC01AA" w:rsidRDefault="00EC01AA" w:rsidP="00EC01AA">
      <w:pPr>
        <w:tabs>
          <w:tab w:val="left" w:pos="0"/>
          <w:tab w:val="left" w:pos="284"/>
          <w:tab w:val="left" w:pos="567"/>
        </w:tabs>
        <w:autoSpaceDE w:val="0"/>
        <w:spacing w:after="0" w:line="240" w:lineRule="auto"/>
        <w:ind w:firstLine="142"/>
        <w:jc w:val="both"/>
        <w:rPr>
          <w:sz w:val="16"/>
          <w:szCs w:val="16"/>
        </w:rPr>
      </w:pPr>
    </w:p>
    <w:p w:rsidR="00EC01AA" w:rsidRPr="00EC01AA" w:rsidRDefault="00EC01AA" w:rsidP="00EC01AA">
      <w:pPr>
        <w:pStyle w:val="ConsPlusTitle"/>
        <w:jc w:val="center"/>
        <w:rPr>
          <w:rFonts w:ascii="Times New Roman" w:hAnsi="Times New Roman" w:cs="Times New Roman"/>
          <w:b w:val="0"/>
          <w:sz w:val="16"/>
          <w:szCs w:val="16"/>
        </w:rPr>
      </w:pPr>
    </w:p>
    <w:p w:rsidR="00EC01AA" w:rsidRPr="00EC01AA" w:rsidRDefault="00EC01AA" w:rsidP="00EC01AA">
      <w:pPr>
        <w:pStyle w:val="ConsPlusTitle"/>
        <w:rPr>
          <w:rFonts w:ascii="Times New Roman" w:hAnsi="Times New Roman" w:cs="Times New Roman"/>
          <w:b w:val="0"/>
          <w:sz w:val="16"/>
          <w:szCs w:val="16"/>
        </w:rPr>
      </w:pPr>
      <w:r w:rsidRPr="00EC01AA">
        <w:rPr>
          <w:rFonts w:ascii="Times New Roman" w:hAnsi="Times New Roman" w:cs="Times New Roman"/>
          <w:b w:val="0"/>
          <w:sz w:val="16"/>
          <w:szCs w:val="16"/>
        </w:rPr>
        <w:t xml:space="preserve">Глава администрации                                                                          </w:t>
      </w:r>
      <w:r>
        <w:rPr>
          <w:rFonts w:ascii="Times New Roman" w:hAnsi="Times New Roman" w:cs="Times New Roman"/>
          <w:b w:val="0"/>
          <w:sz w:val="16"/>
          <w:szCs w:val="16"/>
        </w:rPr>
        <w:tab/>
      </w:r>
      <w:r>
        <w:rPr>
          <w:rFonts w:ascii="Times New Roman" w:hAnsi="Times New Roman" w:cs="Times New Roman"/>
          <w:b w:val="0"/>
          <w:sz w:val="16"/>
          <w:szCs w:val="16"/>
        </w:rPr>
        <w:tab/>
      </w:r>
      <w:r>
        <w:rPr>
          <w:rFonts w:ascii="Times New Roman" w:hAnsi="Times New Roman" w:cs="Times New Roman"/>
          <w:b w:val="0"/>
          <w:sz w:val="16"/>
          <w:szCs w:val="16"/>
        </w:rPr>
        <w:tab/>
      </w:r>
      <w:r>
        <w:rPr>
          <w:rFonts w:ascii="Times New Roman" w:hAnsi="Times New Roman" w:cs="Times New Roman"/>
          <w:b w:val="0"/>
          <w:sz w:val="16"/>
          <w:szCs w:val="16"/>
        </w:rPr>
        <w:tab/>
      </w:r>
      <w:r>
        <w:rPr>
          <w:rFonts w:ascii="Times New Roman" w:hAnsi="Times New Roman" w:cs="Times New Roman"/>
          <w:b w:val="0"/>
          <w:sz w:val="16"/>
          <w:szCs w:val="16"/>
        </w:rPr>
        <w:tab/>
      </w:r>
      <w:r>
        <w:rPr>
          <w:rFonts w:ascii="Times New Roman" w:hAnsi="Times New Roman" w:cs="Times New Roman"/>
          <w:b w:val="0"/>
          <w:sz w:val="16"/>
          <w:szCs w:val="16"/>
        </w:rPr>
        <w:tab/>
      </w:r>
      <w:r w:rsidRPr="00EC01AA">
        <w:rPr>
          <w:rFonts w:ascii="Times New Roman" w:hAnsi="Times New Roman" w:cs="Times New Roman"/>
          <w:b w:val="0"/>
          <w:sz w:val="16"/>
          <w:szCs w:val="16"/>
        </w:rPr>
        <w:t>Е.В. Воронин</w:t>
      </w:r>
    </w:p>
    <w:p w:rsidR="00EC01AA" w:rsidRPr="00EC01AA" w:rsidRDefault="00EC01AA" w:rsidP="00EC01AA">
      <w:pPr>
        <w:autoSpaceDE w:val="0"/>
        <w:autoSpaceDN w:val="0"/>
        <w:adjustRightInd w:val="0"/>
        <w:spacing w:after="0" w:line="240" w:lineRule="auto"/>
        <w:jc w:val="center"/>
        <w:rPr>
          <w:b/>
          <w:bCs/>
          <w:sz w:val="16"/>
          <w:szCs w:val="16"/>
        </w:rPr>
      </w:pPr>
      <w:r w:rsidRPr="00EC01AA">
        <w:rPr>
          <w:b/>
          <w:bCs/>
          <w:sz w:val="16"/>
          <w:szCs w:val="16"/>
        </w:rPr>
        <w:lastRenderedPageBreak/>
        <w:t>Административный регламент</w:t>
      </w:r>
    </w:p>
    <w:p w:rsidR="00EC01AA" w:rsidRPr="00EC01AA" w:rsidRDefault="00EC01AA" w:rsidP="00EC01AA">
      <w:pPr>
        <w:autoSpaceDE w:val="0"/>
        <w:autoSpaceDN w:val="0"/>
        <w:adjustRightInd w:val="0"/>
        <w:spacing w:after="0" w:line="240" w:lineRule="auto"/>
        <w:jc w:val="center"/>
        <w:rPr>
          <w:rFonts w:eastAsia="Times New Roman"/>
          <w:b/>
          <w:bCs/>
          <w:sz w:val="16"/>
          <w:szCs w:val="16"/>
          <w:lang w:eastAsia="ru-RU"/>
        </w:rPr>
      </w:pPr>
      <w:r w:rsidRPr="00EC01AA">
        <w:rPr>
          <w:b/>
          <w:bCs/>
          <w:sz w:val="16"/>
          <w:szCs w:val="16"/>
        </w:rPr>
        <w:t xml:space="preserve">Администрации Войсковицкого сельского поселения Гатчинского муниципального района  Ленинградской области по предоставлению муниципальной услуги </w:t>
      </w:r>
      <w:r w:rsidRPr="00EC01AA">
        <w:rPr>
          <w:rFonts w:eastAsia="Times New Roman"/>
          <w:b/>
          <w:bCs/>
          <w:sz w:val="16"/>
          <w:szCs w:val="16"/>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EC01AA" w:rsidRPr="00EC01AA" w:rsidRDefault="00EC01AA" w:rsidP="00EC01AA">
      <w:pPr>
        <w:autoSpaceDE w:val="0"/>
        <w:autoSpaceDN w:val="0"/>
        <w:adjustRightInd w:val="0"/>
        <w:spacing w:after="0" w:line="240" w:lineRule="auto"/>
        <w:jc w:val="center"/>
        <w:rPr>
          <w:rFonts w:eastAsia="Times New Roman"/>
          <w:b/>
          <w:bCs/>
          <w:sz w:val="16"/>
          <w:szCs w:val="16"/>
          <w:lang w:eastAsia="ru-RU"/>
        </w:rPr>
      </w:pPr>
    </w:p>
    <w:p w:rsidR="00EC01AA" w:rsidRPr="00EC01AA" w:rsidRDefault="00EC01AA" w:rsidP="00EC01AA">
      <w:pPr>
        <w:widowControl w:val="0"/>
        <w:autoSpaceDE w:val="0"/>
        <w:autoSpaceDN w:val="0"/>
        <w:adjustRightInd w:val="0"/>
        <w:spacing w:after="0" w:line="240" w:lineRule="auto"/>
        <w:ind w:firstLine="540"/>
        <w:jc w:val="center"/>
        <w:rPr>
          <w:sz w:val="16"/>
          <w:szCs w:val="16"/>
        </w:rPr>
      </w:pPr>
      <w:r w:rsidRPr="00EC01AA">
        <w:rPr>
          <w:sz w:val="16"/>
          <w:szCs w:val="16"/>
        </w:rPr>
        <w:t>Сокращенное наименование: «</w:t>
      </w:r>
      <w:r w:rsidRPr="00EC01AA">
        <w:rPr>
          <w:rFonts w:eastAsiaTheme="minorEastAsia"/>
          <w:sz w:val="16"/>
          <w:szCs w:val="16"/>
          <w:lang w:eastAsia="ru-RU"/>
        </w:rPr>
        <w:t>Предоставление земельного участка, находящегося в муниципальной собственности, в собственность бесплатно</w:t>
      </w:r>
      <w:r w:rsidRPr="00EC01AA">
        <w:rPr>
          <w:sz w:val="16"/>
          <w:szCs w:val="16"/>
        </w:rPr>
        <w:t>»</w:t>
      </w:r>
    </w:p>
    <w:p w:rsidR="00EC01AA" w:rsidRPr="00EC01AA" w:rsidRDefault="00EC01AA" w:rsidP="00EC01AA">
      <w:pPr>
        <w:autoSpaceDE w:val="0"/>
        <w:autoSpaceDN w:val="0"/>
        <w:adjustRightInd w:val="0"/>
        <w:spacing w:after="0" w:line="240" w:lineRule="auto"/>
        <w:jc w:val="center"/>
        <w:rPr>
          <w:rFonts w:eastAsia="Times New Roman"/>
          <w:bCs/>
          <w:sz w:val="16"/>
          <w:szCs w:val="16"/>
          <w:lang w:eastAsia="ru-RU"/>
        </w:rPr>
      </w:pPr>
      <w:r w:rsidRPr="00EC01AA">
        <w:rPr>
          <w:rFonts w:eastAsia="Times New Roman"/>
          <w:bCs/>
          <w:sz w:val="16"/>
          <w:szCs w:val="16"/>
          <w:lang w:eastAsia="ru-RU"/>
        </w:rPr>
        <w:t>(далее – муниципальная услуга, административный регламент)</w:t>
      </w:r>
    </w:p>
    <w:p w:rsidR="00EC01AA" w:rsidRPr="00EC01AA" w:rsidRDefault="00EC01AA" w:rsidP="00EC01AA">
      <w:pPr>
        <w:autoSpaceDE w:val="0"/>
        <w:autoSpaceDN w:val="0"/>
        <w:adjustRightInd w:val="0"/>
        <w:spacing w:after="0" w:line="240" w:lineRule="auto"/>
        <w:jc w:val="center"/>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center"/>
        <w:outlineLvl w:val="1"/>
        <w:rPr>
          <w:rFonts w:eastAsiaTheme="minorEastAsia"/>
          <w:sz w:val="16"/>
          <w:szCs w:val="16"/>
          <w:lang w:eastAsia="ru-RU"/>
        </w:rPr>
      </w:pPr>
      <w:r w:rsidRPr="00EC01AA">
        <w:rPr>
          <w:rFonts w:eastAsiaTheme="minorEastAsia"/>
          <w:sz w:val="16"/>
          <w:szCs w:val="16"/>
          <w:lang w:eastAsia="ru-RU"/>
        </w:rPr>
        <w:t>1. Общие положения</w:t>
      </w:r>
    </w:p>
    <w:p w:rsidR="00EC01AA" w:rsidRPr="00EC01AA" w:rsidRDefault="00EC01AA" w:rsidP="00EC01AA">
      <w:pPr>
        <w:widowControl w:val="0"/>
        <w:autoSpaceDE w:val="0"/>
        <w:autoSpaceDN w:val="0"/>
        <w:adjustRightInd w:val="0"/>
        <w:spacing w:after="0" w:line="240" w:lineRule="auto"/>
        <w:jc w:val="center"/>
        <w:rPr>
          <w:rFonts w:eastAsiaTheme="minorEastAsia"/>
          <w:sz w:val="16"/>
          <w:szCs w:val="16"/>
          <w:lang w:eastAsia="ru-RU"/>
        </w:rPr>
      </w:pPr>
    </w:p>
    <w:p w:rsidR="00EC01AA" w:rsidRPr="00EC01AA" w:rsidRDefault="00EC01AA" w:rsidP="00EC01AA">
      <w:pPr>
        <w:pStyle w:val="af5"/>
        <w:numPr>
          <w:ilvl w:val="1"/>
          <w:numId w:val="39"/>
        </w:numPr>
        <w:spacing w:after="0" w:line="240" w:lineRule="auto"/>
        <w:ind w:left="0" w:firstLine="709"/>
        <w:contextualSpacing w:val="0"/>
        <w:jc w:val="both"/>
        <w:rPr>
          <w:rFonts w:ascii="Times New Roman" w:eastAsia="Times New Roman" w:hAnsi="Times New Roman" w:cs="Times New Roman"/>
          <w:sz w:val="16"/>
          <w:szCs w:val="16"/>
        </w:rPr>
      </w:pPr>
      <w:r w:rsidRPr="00EC01AA">
        <w:rPr>
          <w:rFonts w:ascii="Times New Roman" w:eastAsiaTheme="minorEastAsia" w:hAnsi="Times New Roman" w:cs="Times New Roman"/>
          <w:sz w:val="16"/>
          <w:szCs w:val="16"/>
        </w:rPr>
        <w:t>Административный р</w:t>
      </w:r>
      <w:r w:rsidRPr="00EC01AA">
        <w:rPr>
          <w:rFonts w:ascii="Times New Roman" w:eastAsia="Times New Roman" w:hAnsi="Times New Roman" w:cs="Times New Roman"/>
          <w:sz w:val="16"/>
          <w:szCs w:val="16"/>
        </w:rPr>
        <w:t>егламент устанавливает порядок и стандарт предоставления муниципальной услуги.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Заявителями, имеющими право на получение муниципальной услуги, являются:</w:t>
      </w:r>
    </w:p>
    <w:p w:rsidR="00EC01AA" w:rsidRPr="00EC01AA" w:rsidRDefault="00EC01AA" w:rsidP="00EC01AA">
      <w:pPr>
        <w:widowControl w:val="0"/>
        <w:numPr>
          <w:ilvl w:val="0"/>
          <w:numId w:val="38"/>
        </w:numPr>
        <w:autoSpaceDE w:val="0"/>
        <w:autoSpaceDN w:val="0"/>
        <w:spacing w:after="0" w:line="240" w:lineRule="auto"/>
        <w:ind w:left="0" w:firstLine="709"/>
        <w:jc w:val="both"/>
        <w:rPr>
          <w:rFonts w:eastAsia="Times New Roman"/>
          <w:sz w:val="16"/>
          <w:szCs w:val="16"/>
          <w:lang w:eastAsia="ru-RU"/>
        </w:rPr>
      </w:pPr>
      <w:r w:rsidRPr="00EC01AA">
        <w:rPr>
          <w:rFonts w:eastAsia="Times New Roman"/>
          <w:sz w:val="16"/>
          <w:szCs w:val="16"/>
          <w:lang w:eastAsia="ru-RU"/>
        </w:rPr>
        <w:t>физические лица;</w:t>
      </w:r>
    </w:p>
    <w:p w:rsidR="00EC01AA" w:rsidRPr="00EC01AA" w:rsidRDefault="00EC01AA" w:rsidP="00EC01AA">
      <w:pPr>
        <w:widowControl w:val="0"/>
        <w:numPr>
          <w:ilvl w:val="0"/>
          <w:numId w:val="38"/>
        </w:numPr>
        <w:autoSpaceDE w:val="0"/>
        <w:autoSpaceDN w:val="0"/>
        <w:spacing w:after="0" w:line="240" w:lineRule="auto"/>
        <w:ind w:left="0" w:firstLine="709"/>
        <w:jc w:val="both"/>
        <w:rPr>
          <w:rFonts w:eastAsia="Times New Roman"/>
          <w:sz w:val="16"/>
          <w:szCs w:val="16"/>
          <w:lang w:eastAsia="ru-RU"/>
        </w:rPr>
      </w:pPr>
      <w:r w:rsidRPr="00EC01AA">
        <w:rPr>
          <w:rFonts w:eastAsia="Times New Roman"/>
          <w:sz w:val="16"/>
          <w:szCs w:val="16"/>
          <w:lang w:eastAsia="ru-RU"/>
        </w:rPr>
        <w:t>юридические лица (далее – заявитель).</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Представлять интересы заявителя имеют право: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C01AA" w:rsidRPr="00EC01AA" w:rsidRDefault="00EC01AA" w:rsidP="00EC01AA">
      <w:pPr>
        <w:pStyle w:val="ConsPlusNormal"/>
        <w:ind w:firstLine="567"/>
        <w:jc w:val="both"/>
        <w:rPr>
          <w:rFonts w:ascii="Times New Roman" w:hAnsi="Times New Roman" w:cs="Times New Roman"/>
          <w:b/>
          <w:color w:val="000000"/>
          <w:sz w:val="16"/>
          <w:szCs w:val="16"/>
        </w:rPr>
      </w:pPr>
      <w:r w:rsidRPr="00EC01AA">
        <w:rPr>
          <w:rFonts w:ascii="Times New Roman" w:hAnsi="Times New Roman" w:cs="Times New Roman"/>
          <w:sz w:val="16"/>
          <w:szCs w:val="16"/>
        </w:rPr>
        <w:t xml:space="preserve">1.3 </w:t>
      </w:r>
      <w:r w:rsidRPr="00EC01AA">
        <w:rPr>
          <w:rFonts w:ascii="Times New Roman" w:hAnsi="Times New Roman" w:cs="Times New Roman"/>
          <w:color w:val="000000"/>
          <w:sz w:val="16"/>
          <w:szCs w:val="16"/>
          <w:u w:val="single"/>
        </w:rPr>
        <w:t>Местонахождение</w:t>
      </w:r>
      <w:r w:rsidRPr="00EC01AA">
        <w:rPr>
          <w:rFonts w:ascii="Times New Roman" w:hAnsi="Times New Roman" w:cs="Times New Roman"/>
          <w:color w:val="000000"/>
          <w:sz w:val="16"/>
          <w:szCs w:val="16"/>
        </w:rPr>
        <w:t xml:space="preserve"> Администрации Войсковицкого сельского поселения Гатчинского муниципального района  Ленинградской области: Ленинградская обл., Гатчинский р-н, п. Войсковицы, пл. Манина, д. 17. </w:t>
      </w:r>
    </w:p>
    <w:p w:rsidR="00EC01AA" w:rsidRPr="00EC01AA" w:rsidRDefault="00EC01AA" w:rsidP="00EC01AA">
      <w:pPr>
        <w:pStyle w:val="ConsPlusNormal"/>
        <w:ind w:firstLine="567"/>
        <w:jc w:val="both"/>
        <w:rPr>
          <w:rFonts w:ascii="Times New Roman" w:hAnsi="Times New Roman" w:cs="Times New Roman"/>
          <w:b/>
          <w:color w:val="000000"/>
          <w:sz w:val="16"/>
          <w:szCs w:val="16"/>
        </w:rPr>
      </w:pPr>
      <w:r w:rsidRPr="00EC01AA">
        <w:rPr>
          <w:rFonts w:ascii="Times New Roman" w:hAnsi="Times New Roman" w:cs="Times New Roman"/>
          <w:color w:val="000000"/>
          <w:sz w:val="16"/>
          <w:szCs w:val="16"/>
          <w:u w:val="single"/>
        </w:rPr>
        <w:t>График работы</w:t>
      </w:r>
      <w:r w:rsidRPr="00EC01AA">
        <w:rPr>
          <w:rFonts w:ascii="Times New Roman" w:hAnsi="Times New Roman" w:cs="Times New Roman"/>
          <w:color w:val="000000"/>
          <w:sz w:val="16"/>
          <w:szCs w:val="16"/>
        </w:rPr>
        <w:t xml:space="preserve">: понедельник-пятница 9.00-18.00. Обед 13.00-14.00. </w:t>
      </w:r>
      <w:r w:rsidRPr="00EC01AA">
        <w:rPr>
          <w:rFonts w:ascii="Times New Roman" w:hAnsi="Times New Roman" w:cs="Times New Roman"/>
          <w:color w:val="000000"/>
          <w:sz w:val="16"/>
          <w:szCs w:val="16"/>
          <w:u w:val="single"/>
        </w:rPr>
        <w:t>Приемные дни</w:t>
      </w:r>
      <w:r w:rsidRPr="00EC01AA">
        <w:rPr>
          <w:rFonts w:ascii="Times New Roman" w:hAnsi="Times New Roman" w:cs="Times New Roman"/>
          <w:color w:val="000000"/>
          <w:sz w:val="16"/>
          <w:szCs w:val="16"/>
        </w:rPr>
        <w:t>: вторник 9.00-18.00. Обед 13.00-14.00.</w:t>
      </w:r>
    </w:p>
    <w:p w:rsidR="00EC01AA" w:rsidRPr="00EC01AA" w:rsidRDefault="00EC01AA" w:rsidP="00EC01AA">
      <w:pPr>
        <w:pStyle w:val="ConsPlusNormal"/>
        <w:ind w:firstLine="567"/>
        <w:jc w:val="both"/>
        <w:rPr>
          <w:rFonts w:ascii="Times New Roman" w:hAnsi="Times New Roman" w:cs="Times New Roman"/>
          <w:b/>
          <w:color w:val="000000"/>
          <w:sz w:val="16"/>
          <w:szCs w:val="16"/>
        </w:rPr>
      </w:pPr>
      <w:r w:rsidRPr="00EC01AA">
        <w:rPr>
          <w:rFonts w:ascii="Times New Roman" w:hAnsi="Times New Roman" w:cs="Times New Roman"/>
          <w:color w:val="000000"/>
          <w:sz w:val="16"/>
          <w:szCs w:val="16"/>
        </w:rPr>
        <w:t xml:space="preserve">Контактные телефоны: 8-813-71-63-560, 8-813-71-63-398. Адрес электронной почты: </w:t>
      </w:r>
      <w:hyperlink r:id="rId23" w:history="1">
        <w:r w:rsidRPr="00EC01AA">
          <w:rPr>
            <w:rStyle w:val="a3"/>
            <w:rFonts w:ascii="Times New Roman" w:hAnsi="Times New Roman" w:cs="Times New Roman"/>
            <w:color w:val="000000"/>
            <w:sz w:val="16"/>
            <w:szCs w:val="16"/>
            <w:lang w:val="en-US"/>
          </w:rPr>
          <w:t>voyskov</w:t>
        </w:r>
        <w:r w:rsidRPr="00EC01AA">
          <w:rPr>
            <w:rStyle w:val="a3"/>
            <w:rFonts w:ascii="Times New Roman" w:hAnsi="Times New Roman" w:cs="Times New Roman"/>
            <w:color w:val="000000"/>
            <w:sz w:val="16"/>
            <w:szCs w:val="16"/>
          </w:rPr>
          <w:t>@</w:t>
        </w:r>
        <w:r w:rsidRPr="00EC01AA">
          <w:rPr>
            <w:rStyle w:val="a3"/>
            <w:rFonts w:ascii="Times New Roman" w:hAnsi="Times New Roman" w:cs="Times New Roman"/>
            <w:color w:val="000000"/>
            <w:sz w:val="16"/>
            <w:szCs w:val="16"/>
            <w:lang w:val="en-US"/>
          </w:rPr>
          <w:t>bk</w:t>
        </w:r>
        <w:r w:rsidRPr="00EC01AA">
          <w:rPr>
            <w:rStyle w:val="a3"/>
            <w:rFonts w:ascii="Times New Roman" w:hAnsi="Times New Roman" w:cs="Times New Roman"/>
            <w:color w:val="000000"/>
            <w:sz w:val="16"/>
            <w:szCs w:val="16"/>
          </w:rPr>
          <w:t>.</w:t>
        </w:r>
        <w:r w:rsidRPr="00EC01AA">
          <w:rPr>
            <w:rStyle w:val="a3"/>
            <w:rFonts w:ascii="Times New Roman" w:hAnsi="Times New Roman" w:cs="Times New Roman"/>
            <w:color w:val="000000"/>
            <w:sz w:val="16"/>
            <w:szCs w:val="16"/>
            <w:lang w:val="en-US"/>
          </w:rPr>
          <w:t>ru</w:t>
        </w:r>
      </w:hyperlink>
      <w:r w:rsidRPr="00EC01AA">
        <w:rPr>
          <w:rFonts w:ascii="Times New Roman" w:hAnsi="Times New Roman" w:cs="Times New Roman"/>
          <w:sz w:val="16"/>
          <w:szCs w:val="16"/>
        </w:rPr>
        <w:t>.</w:t>
      </w:r>
    </w:p>
    <w:p w:rsidR="00EC01AA" w:rsidRPr="00EC01AA" w:rsidRDefault="00EC01AA" w:rsidP="00EC01AA">
      <w:pPr>
        <w:spacing w:after="0" w:line="240" w:lineRule="auto"/>
        <w:jc w:val="both"/>
        <w:rPr>
          <w:rFonts w:eastAsia="Times New Roman"/>
          <w:sz w:val="16"/>
          <w:szCs w:val="16"/>
          <w:lang w:eastAsia="ru-RU"/>
        </w:rPr>
      </w:pPr>
      <w:r w:rsidRPr="00EC01AA">
        <w:rPr>
          <w:rFonts w:eastAsia="Times New Roman"/>
          <w:sz w:val="16"/>
          <w:szCs w:val="16"/>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на сайте Администрации;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C01AA">
        <w:rPr>
          <w:rFonts w:eastAsia="Times New Roman"/>
          <w:sz w:val="16"/>
          <w:szCs w:val="16"/>
          <w:lang w:val="en-US" w:eastAsia="ru-RU"/>
        </w:rPr>
        <w:t>n</w:t>
      </w:r>
      <w:r w:rsidRPr="00EC01AA">
        <w:rPr>
          <w:rFonts w:eastAsia="Times New Roman"/>
          <w:sz w:val="16"/>
          <w:szCs w:val="16"/>
          <w:lang w:eastAsia="ru-RU"/>
        </w:rPr>
        <w:t>obl.ru, www.gosuslugi.ru.</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C01AA" w:rsidRPr="00EC01AA" w:rsidRDefault="00EC01AA" w:rsidP="00EC01AA">
      <w:pPr>
        <w:spacing w:after="0" w:line="240" w:lineRule="auto"/>
        <w:ind w:firstLine="709"/>
        <w:jc w:val="both"/>
        <w:rPr>
          <w:rFonts w:eastAsiaTheme="minorEastAsia"/>
          <w:sz w:val="16"/>
          <w:szCs w:val="16"/>
          <w:lang w:eastAsia="ru-RU"/>
        </w:rPr>
      </w:pPr>
    </w:p>
    <w:p w:rsidR="00EC01AA" w:rsidRPr="00EC01AA" w:rsidRDefault="00EC01AA" w:rsidP="00EC01AA">
      <w:pPr>
        <w:pStyle w:val="af5"/>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16"/>
          <w:szCs w:val="16"/>
        </w:rPr>
      </w:pPr>
      <w:r w:rsidRPr="00EC01AA">
        <w:rPr>
          <w:rFonts w:ascii="Times New Roman" w:eastAsiaTheme="minorEastAsia" w:hAnsi="Times New Roman" w:cs="Times New Roman"/>
          <w:sz w:val="16"/>
          <w:szCs w:val="16"/>
        </w:rPr>
        <w:t>2.Стандарт предоставления муниципальной услуги</w:t>
      </w:r>
    </w:p>
    <w:p w:rsidR="00EC01AA" w:rsidRPr="00EC01AA" w:rsidRDefault="00EC01AA" w:rsidP="00EC01AA">
      <w:pPr>
        <w:pStyle w:val="af5"/>
        <w:widowControl w:val="0"/>
        <w:autoSpaceDE w:val="0"/>
        <w:autoSpaceDN w:val="0"/>
        <w:adjustRightInd w:val="0"/>
        <w:spacing w:after="0" w:line="240" w:lineRule="auto"/>
        <w:ind w:left="1365"/>
        <w:rPr>
          <w:rFonts w:ascii="Times New Roman" w:hAnsi="Times New Roman" w:cs="Times New Roman"/>
          <w:sz w:val="16"/>
          <w:szCs w:val="16"/>
        </w:rPr>
      </w:pP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xml:space="preserve">2.1. Полное наименование муниципальной услуги: </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xml:space="preserve">Сокращенное наименование муниципальной услуги: </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rFonts w:eastAsiaTheme="minorEastAsia"/>
          <w:sz w:val="16"/>
          <w:szCs w:val="16"/>
          <w:lang w:eastAsia="ru-RU"/>
        </w:rPr>
        <w:t>Предоставление земельного участка, находящегося в муниципальной собственности, в собственность бесплатно</w:t>
      </w:r>
      <w:r w:rsidRPr="00EC01AA">
        <w:rPr>
          <w:sz w:val="16"/>
          <w:szCs w:val="16"/>
        </w:rPr>
        <w:t>.</w:t>
      </w:r>
    </w:p>
    <w:p w:rsidR="00EC01AA" w:rsidRPr="00EC01AA" w:rsidRDefault="00EC01AA" w:rsidP="00EC01AA">
      <w:pPr>
        <w:spacing w:after="0" w:line="240" w:lineRule="auto"/>
        <w:ind w:firstLine="709"/>
        <w:jc w:val="both"/>
        <w:rPr>
          <w:sz w:val="16"/>
          <w:szCs w:val="16"/>
        </w:rPr>
      </w:pPr>
      <w:r w:rsidRPr="00EC01AA">
        <w:rPr>
          <w:sz w:val="16"/>
          <w:szCs w:val="16"/>
        </w:rPr>
        <w:t>2.2. Муниципальную услугу предоставляют:</w:t>
      </w:r>
    </w:p>
    <w:p w:rsidR="00EC01AA" w:rsidRPr="00EC01AA" w:rsidRDefault="00EC01AA" w:rsidP="00EC01AA">
      <w:pPr>
        <w:spacing w:after="0" w:line="240" w:lineRule="auto"/>
        <w:ind w:firstLine="709"/>
        <w:jc w:val="both"/>
        <w:rPr>
          <w:color w:val="FF0000"/>
          <w:sz w:val="16"/>
          <w:szCs w:val="16"/>
        </w:rPr>
      </w:pPr>
      <w:r w:rsidRPr="00EC01AA">
        <w:rPr>
          <w:sz w:val="16"/>
          <w:szCs w:val="16"/>
        </w:rPr>
        <w:t>Администрация МО Войсковицкое сельское поселение Ленинградской области.</w:t>
      </w:r>
    </w:p>
    <w:p w:rsidR="00EC01AA" w:rsidRPr="00EC01AA" w:rsidRDefault="00EC01AA" w:rsidP="00EC01AA">
      <w:pPr>
        <w:spacing w:after="0" w:line="240" w:lineRule="auto"/>
        <w:ind w:firstLine="709"/>
        <w:jc w:val="both"/>
        <w:rPr>
          <w:sz w:val="16"/>
          <w:szCs w:val="16"/>
          <w:lang w:eastAsia="ru-RU"/>
        </w:rPr>
      </w:pPr>
      <w:r w:rsidRPr="00EC01AA">
        <w:rPr>
          <w:sz w:val="16"/>
          <w:szCs w:val="16"/>
          <w:lang w:eastAsia="ru-RU"/>
        </w:rPr>
        <w:t>В предоставлении муниципальной услуги участвуют:</w:t>
      </w:r>
    </w:p>
    <w:p w:rsidR="00EC01AA" w:rsidRPr="00EC01AA" w:rsidRDefault="00EC01AA" w:rsidP="00EC01AA">
      <w:pPr>
        <w:numPr>
          <w:ilvl w:val="0"/>
          <w:numId w:val="23"/>
        </w:numPr>
        <w:spacing w:after="0" w:line="240" w:lineRule="auto"/>
        <w:ind w:left="0" w:firstLine="709"/>
        <w:jc w:val="both"/>
        <w:rPr>
          <w:sz w:val="16"/>
          <w:szCs w:val="16"/>
        </w:rPr>
      </w:pPr>
      <w:r w:rsidRPr="00EC01AA">
        <w:rPr>
          <w:sz w:val="16"/>
          <w:szCs w:val="16"/>
        </w:rPr>
        <w:t>органы Федеральной службы государственной регистрации, кадастра и картографии;</w:t>
      </w:r>
    </w:p>
    <w:p w:rsidR="00EC01AA" w:rsidRPr="00EC01AA" w:rsidRDefault="00EC01AA" w:rsidP="00EC01AA">
      <w:pPr>
        <w:numPr>
          <w:ilvl w:val="0"/>
          <w:numId w:val="23"/>
        </w:numPr>
        <w:spacing w:after="0" w:line="240" w:lineRule="auto"/>
        <w:ind w:left="0" w:firstLine="709"/>
        <w:jc w:val="both"/>
        <w:rPr>
          <w:sz w:val="16"/>
          <w:szCs w:val="16"/>
        </w:rPr>
      </w:pPr>
      <w:r w:rsidRPr="00EC01AA">
        <w:rPr>
          <w:sz w:val="16"/>
          <w:szCs w:val="16"/>
        </w:rPr>
        <w:t>органы Федеральной налоговой службы;</w:t>
      </w:r>
    </w:p>
    <w:p w:rsidR="00EC01AA" w:rsidRPr="00EC01AA" w:rsidRDefault="00EC01AA" w:rsidP="00EC01AA">
      <w:pPr>
        <w:numPr>
          <w:ilvl w:val="0"/>
          <w:numId w:val="23"/>
        </w:numPr>
        <w:spacing w:after="0" w:line="240" w:lineRule="auto"/>
        <w:ind w:left="709" w:firstLine="0"/>
        <w:jc w:val="both"/>
        <w:rPr>
          <w:sz w:val="16"/>
          <w:szCs w:val="16"/>
        </w:rPr>
      </w:pPr>
      <w:r w:rsidRPr="00EC01AA">
        <w:rPr>
          <w:sz w:val="16"/>
          <w:szCs w:val="16"/>
        </w:rPr>
        <w:t>ГБУ ЛО «МФЦ».</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Заявление на получение муниципальной услуги с комплектом документов принимается:</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1) при личной явке:</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Администрации;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филиалах, отделах, удаленных рабочих местах ГБУ ЛО «МФЦ»;</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2) без личной явки: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почтовым отправлением в Администрацию;</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электронной форме через личный кабинет заявителя на ПГУ ЛО/ЕПГУ.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Заявитель может записаться на прием для подачи заявления о предоставлении услуги следующими способами: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 посредством ПГУ ЛО/ЕПГУ - в Администрацию,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посредством сайта ОМСУ, МФЦ (при технической реализации) - в Администрацию,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 по телефону - в Администрацию,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Pr="00EC01AA">
        <w:rPr>
          <w:rFonts w:eastAsia="Times New Roman"/>
          <w:sz w:val="16"/>
          <w:szCs w:val="16"/>
          <w:lang w:eastAsia="ru-RU"/>
        </w:rPr>
        <w:lastRenderedPageBreak/>
        <w:t>единой системой идентификации и аутентификации, при условии совпадения сведений о физическом лице в указанных информационных системах;</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01AA" w:rsidRPr="00EC01AA" w:rsidRDefault="00EC01AA" w:rsidP="00EC01AA">
      <w:pPr>
        <w:spacing w:after="0" w:line="240" w:lineRule="auto"/>
        <w:ind w:firstLine="709"/>
        <w:jc w:val="both"/>
        <w:rPr>
          <w:sz w:val="16"/>
          <w:szCs w:val="16"/>
        </w:rPr>
      </w:pPr>
      <w:r w:rsidRPr="00EC01AA">
        <w:rPr>
          <w:rFonts w:eastAsia="Times New Roman"/>
          <w:sz w:val="16"/>
          <w:szCs w:val="16"/>
          <w:lang w:eastAsia="ru-RU"/>
        </w:rPr>
        <w:t xml:space="preserve">2.3. </w:t>
      </w:r>
      <w:r w:rsidRPr="00EC01AA">
        <w:rPr>
          <w:sz w:val="16"/>
          <w:szCs w:val="16"/>
        </w:rPr>
        <w:t>Результатом предоставления муниципальной услуги является:</w:t>
      </w:r>
    </w:p>
    <w:p w:rsidR="00EC01AA" w:rsidRPr="00EC01AA" w:rsidRDefault="00EC01AA" w:rsidP="00EC01AA">
      <w:pPr>
        <w:pStyle w:val="af5"/>
        <w:numPr>
          <w:ilvl w:val="0"/>
          <w:numId w:val="24"/>
        </w:numPr>
        <w:tabs>
          <w:tab w:val="left" w:pos="1276"/>
        </w:tabs>
        <w:spacing w:after="0" w:line="240" w:lineRule="auto"/>
        <w:ind w:left="0" w:firstLine="709"/>
        <w:contextualSpacing w:val="0"/>
        <w:jc w:val="both"/>
        <w:rPr>
          <w:rFonts w:ascii="Times New Roman" w:eastAsia="Times New Roman" w:hAnsi="Times New Roman" w:cs="Times New Roman"/>
          <w:sz w:val="16"/>
          <w:szCs w:val="16"/>
        </w:rPr>
      </w:pPr>
      <w:r w:rsidRPr="00EC01AA">
        <w:rPr>
          <w:rFonts w:ascii="Times New Roman" w:eastAsia="Times New Roman" w:hAnsi="Times New Roman" w:cs="Times New Roman"/>
          <w:sz w:val="16"/>
          <w:szCs w:val="16"/>
        </w:rPr>
        <w:t>решение о предоставлении земельного участка в собственность бесплатно (приложение 2 к настоящему административному регламенту);</w:t>
      </w:r>
    </w:p>
    <w:p w:rsidR="00EC01AA" w:rsidRPr="00EC01AA" w:rsidRDefault="00EC01AA" w:rsidP="00EC01AA">
      <w:pPr>
        <w:pStyle w:val="af5"/>
        <w:numPr>
          <w:ilvl w:val="0"/>
          <w:numId w:val="24"/>
        </w:numPr>
        <w:tabs>
          <w:tab w:val="left" w:pos="1276"/>
        </w:tabs>
        <w:spacing w:after="0" w:line="240" w:lineRule="auto"/>
        <w:ind w:left="0" w:firstLine="709"/>
        <w:contextualSpacing w:val="0"/>
        <w:jc w:val="both"/>
        <w:rPr>
          <w:rFonts w:ascii="Times New Roman" w:eastAsia="Times New Roman" w:hAnsi="Times New Roman" w:cs="Times New Roman"/>
          <w:sz w:val="16"/>
          <w:szCs w:val="16"/>
        </w:rPr>
      </w:pPr>
      <w:r w:rsidRPr="00EC01AA">
        <w:rPr>
          <w:rFonts w:ascii="Times New Roman" w:eastAsia="Times New Roman" w:hAnsi="Times New Roman" w:cs="Times New Roman"/>
          <w:sz w:val="16"/>
          <w:szCs w:val="16"/>
        </w:rPr>
        <w:t>решение об отказе в предоставлении муниципальной услуги (приложение 3 к настоящему административному регламенту);</w:t>
      </w:r>
    </w:p>
    <w:p w:rsidR="00EC01AA" w:rsidRPr="00EC01AA" w:rsidRDefault="00EC01AA" w:rsidP="00EC01AA">
      <w:pPr>
        <w:pStyle w:val="af5"/>
        <w:numPr>
          <w:ilvl w:val="0"/>
          <w:numId w:val="24"/>
        </w:numPr>
        <w:tabs>
          <w:tab w:val="left" w:pos="1276"/>
        </w:tabs>
        <w:spacing w:after="0" w:line="240" w:lineRule="auto"/>
        <w:ind w:left="0" w:firstLine="709"/>
        <w:contextualSpacing w:val="0"/>
        <w:jc w:val="both"/>
        <w:rPr>
          <w:rFonts w:ascii="Times New Roman" w:eastAsia="Times New Roman" w:hAnsi="Times New Roman" w:cs="Times New Roman"/>
          <w:sz w:val="16"/>
          <w:szCs w:val="16"/>
        </w:rPr>
      </w:pPr>
      <w:r w:rsidRPr="00EC01AA">
        <w:rPr>
          <w:rFonts w:ascii="Times New Roman" w:eastAsia="Times New Roman" w:hAnsi="Times New Roman" w:cs="Times New Roman"/>
          <w:sz w:val="16"/>
          <w:szCs w:val="16"/>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1) при личной явке:</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Администрации;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филиалах, отделах, удаленных рабочих местах ГБУ ЛО «МФЦ»;</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2) без личной явки: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почтовым отправлением;</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электронной форме через личный кабинет заявителя на ПГУ ЛО/ ЕПГУ.</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rsidR="00EC01AA" w:rsidRPr="00EC01AA" w:rsidRDefault="00EC01AA" w:rsidP="00EC01AA">
      <w:pPr>
        <w:widowControl w:val="0"/>
        <w:tabs>
          <w:tab w:val="left" w:pos="709"/>
        </w:tabs>
        <w:autoSpaceDE w:val="0"/>
        <w:autoSpaceDN w:val="0"/>
        <w:adjustRightInd w:val="0"/>
        <w:spacing w:after="0" w:line="240" w:lineRule="auto"/>
        <w:ind w:firstLine="709"/>
        <w:jc w:val="both"/>
        <w:rPr>
          <w:sz w:val="16"/>
          <w:szCs w:val="16"/>
        </w:rPr>
      </w:pPr>
      <w:r w:rsidRPr="00EC01AA">
        <w:rPr>
          <w:sz w:val="16"/>
          <w:szCs w:val="16"/>
        </w:rPr>
        <w:t>2.5. Нормативно-правовые акты, регулирующие предоставление муниципальной услуги:</w:t>
      </w:r>
    </w:p>
    <w:p w:rsidR="00EC01AA" w:rsidRPr="00EC01AA" w:rsidRDefault="00EC01AA" w:rsidP="00EC01AA">
      <w:pPr>
        <w:widowControl w:val="0"/>
        <w:numPr>
          <w:ilvl w:val="0"/>
          <w:numId w:val="26"/>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Гражданский кодекс Российской Федерации (часть первая) от 30.11.1994 № 51-ФЗ;</w:t>
      </w:r>
    </w:p>
    <w:p w:rsidR="00EC01AA" w:rsidRPr="00EC01AA" w:rsidRDefault="00EC01AA" w:rsidP="00EC01AA">
      <w:pPr>
        <w:widowControl w:val="0"/>
        <w:numPr>
          <w:ilvl w:val="0"/>
          <w:numId w:val="26"/>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Гражданским кодексом Российской Федерации (часть вторая) от 26.01.1996 № 14-ФЗ;</w:t>
      </w:r>
    </w:p>
    <w:p w:rsidR="00EC01AA" w:rsidRPr="00EC01AA" w:rsidRDefault="00EC01AA" w:rsidP="00EC01AA">
      <w:pPr>
        <w:widowControl w:val="0"/>
        <w:numPr>
          <w:ilvl w:val="0"/>
          <w:numId w:val="26"/>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Земельным кодексом Российской Федерации от 25.10.2001 № 136-ФЗ;</w:t>
      </w:r>
    </w:p>
    <w:p w:rsidR="00EC01AA" w:rsidRPr="00EC01AA" w:rsidRDefault="00EC01AA" w:rsidP="00EC01AA">
      <w:pPr>
        <w:widowControl w:val="0"/>
        <w:numPr>
          <w:ilvl w:val="0"/>
          <w:numId w:val="26"/>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Федеральным законом от 25.10.2001 № 137-ФЗ «О введении в действие Земельного кодекса Российской Федерации»;</w:t>
      </w:r>
    </w:p>
    <w:p w:rsidR="00EC01AA" w:rsidRPr="00EC01AA" w:rsidRDefault="00EC01AA" w:rsidP="00EC01AA">
      <w:pPr>
        <w:widowControl w:val="0"/>
        <w:numPr>
          <w:ilvl w:val="0"/>
          <w:numId w:val="26"/>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Федеральным законом от 21.07.1997 № 122-ФЗ «О государственной регистрации прав на недвижимое имущество и сделок с ним»;</w:t>
      </w:r>
    </w:p>
    <w:p w:rsidR="00EC01AA" w:rsidRPr="00EC01AA" w:rsidRDefault="00EC01AA" w:rsidP="00EC01AA">
      <w:pPr>
        <w:numPr>
          <w:ilvl w:val="0"/>
          <w:numId w:val="26"/>
        </w:numPr>
        <w:tabs>
          <w:tab w:val="left" w:pos="709"/>
        </w:tabs>
        <w:autoSpaceDE w:val="0"/>
        <w:autoSpaceDN w:val="0"/>
        <w:adjustRightInd w:val="0"/>
        <w:spacing w:after="0" w:line="240" w:lineRule="auto"/>
        <w:ind w:left="0" w:firstLine="709"/>
        <w:jc w:val="both"/>
        <w:rPr>
          <w:sz w:val="16"/>
          <w:szCs w:val="16"/>
          <w:lang w:eastAsia="ru-RU"/>
        </w:rPr>
      </w:pPr>
      <w:r w:rsidRPr="00EC01AA">
        <w:rPr>
          <w:sz w:val="16"/>
          <w:szCs w:val="16"/>
          <w:lang w:eastAsia="ru-RU"/>
        </w:rPr>
        <w:t>Федеральный закон от 13.07.2015 № 218-ФЗ «О государственной регистрации недвижимости»;</w:t>
      </w:r>
    </w:p>
    <w:p w:rsidR="00EC01AA" w:rsidRPr="00EC01AA" w:rsidRDefault="00EC01AA" w:rsidP="00EC01AA">
      <w:pPr>
        <w:numPr>
          <w:ilvl w:val="0"/>
          <w:numId w:val="26"/>
        </w:numPr>
        <w:tabs>
          <w:tab w:val="left" w:pos="709"/>
        </w:tabs>
        <w:autoSpaceDE w:val="0"/>
        <w:autoSpaceDN w:val="0"/>
        <w:adjustRightInd w:val="0"/>
        <w:spacing w:after="0" w:line="240" w:lineRule="auto"/>
        <w:ind w:left="0" w:firstLine="709"/>
        <w:jc w:val="both"/>
        <w:rPr>
          <w:sz w:val="16"/>
          <w:szCs w:val="16"/>
          <w:lang w:eastAsia="ru-RU"/>
        </w:rPr>
      </w:pPr>
      <w:r w:rsidRPr="00EC01AA">
        <w:rPr>
          <w:sz w:val="16"/>
          <w:szCs w:val="16"/>
          <w:lang w:eastAsia="ru-RU"/>
        </w:rPr>
        <w:t>Федеральный закон от 24.07.2007 № 221-ФЗ «О кадастровой деятельности»;</w:t>
      </w:r>
    </w:p>
    <w:p w:rsidR="00EC01AA" w:rsidRPr="00EC01AA" w:rsidRDefault="00EC01AA" w:rsidP="00EC01AA">
      <w:pPr>
        <w:numPr>
          <w:ilvl w:val="0"/>
          <w:numId w:val="26"/>
        </w:numPr>
        <w:tabs>
          <w:tab w:val="left" w:pos="709"/>
        </w:tabs>
        <w:autoSpaceDE w:val="0"/>
        <w:autoSpaceDN w:val="0"/>
        <w:adjustRightInd w:val="0"/>
        <w:spacing w:after="0" w:line="240" w:lineRule="auto"/>
        <w:ind w:left="0" w:firstLine="709"/>
        <w:jc w:val="both"/>
        <w:rPr>
          <w:sz w:val="16"/>
          <w:szCs w:val="16"/>
          <w:lang w:eastAsia="ru-RU"/>
        </w:rPr>
      </w:pPr>
      <w:r w:rsidRPr="00EC01AA">
        <w:rPr>
          <w:sz w:val="16"/>
          <w:szCs w:val="16"/>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EC01AA" w:rsidRPr="00EC01AA" w:rsidRDefault="00EC01AA" w:rsidP="00EC01AA">
      <w:pPr>
        <w:pStyle w:val="ConsPlusNormal"/>
        <w:numPr>
          <w:ilvl w:val="0"/>
          <w:numId w:val="45"/>
        </w:numPr>
        <w:adjustRightInd/>
        <w:ind w:left="0" w:firstLine="709"/>
        <w:jc w:val="both"/>
        <w:rPr>
          <w:rFonts w:ascii="Times New Roman" w:hAnsi="Times New Roman" w:cs="Times New Roman"/>
          <w:sz w:val="16"/>
          <w:szCs w:val="16"/>
        </w:rPr>
      </w:pPr>
      <w:r w:rsidRPr="00EC01AA">
        <w:rPr>
          <w:rFonts w:ascii="Times New Roman" w:hAnsi="Times New Roman" w:cs="Times New Roman"/>
          <w:sz w:val="16"/>
          <w:szCs w:val="16"/>
        </w:rPr>
        <w:t>Постановление Правительства РФ от 09.04.2022 № 629 «Об особенностях регулирования земельных отношений в Российской Федерации в 2022 и 2023 годах»;</w:t>
      </w:r>
    </w:p>
    <w:p w:rsidR="00EC01AA" w:rsidRPr="00EC01AA" w:rsidRDefault="00EC01AA" w:rsidP="00EC01AA">
      <w:pPr>
        <w:widowControl w:val="0"/>
        <w:numPr>
          <w:ilvl w:val="0"/>
          <w:numId w:val="26"/>
        </w:numPr>
        <w:tabs>
          <w:tab w:val="left" w:pos="709"/>
        </w:tabs>
        <w:autoSpaceDE w:val="0"/>
        <w:autoSpaceDN w:val="0"/>
        <w:adjustRightInd w:val="0"/>
        <w:spacing w:after="0" w:line="240" w:lineRule="auto"/>
        <w:ind w:left="0" w:firstLine="709"/>
        <w:jc w:val="both"/>
        <w:rPr>
          <w:sz w:val="16"/>
          <w:szCs w:val="16"/>
          <w:lang w:eastAsia="ru-RU"/>
        </w:rPr>
      </w:pPr>
      <w:r w:rsidRPr="00EC01AA">
        <w:rPr>
          <w:sz w:val="16"/>
          <w:szCs w:val="16"/>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heme="minorEastAsia"/>
          <w:sz w:val="16"/>
          <w:szCs w:val="16"/>
          <w:lang w:eastAsia="ru-RU"/>
        </w:rPr>
        <w:t xml:space="preserve">1) </w:t>
      </w:r>
      <w:r w:rsidRPr="00EC01AA">
        <w:rPr>
          <w:rFonts w:eastAsia="Times New Roman"/>
          <w:sz w:val="16"/>
          <w:szCs w:val="16"/>
          <w:lang w:eastAsia="ru-RU"/>
        </w:rPr>
        <w:t>для предоставления муниципальной услуги заполняется заявление согласно приложению 1 к настоящему административному регламенту: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лично заявителем при обращении в Администрацию, в том числе на ЕПГУ/ПГУ ЛО;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специалистом МФЦ при личном обращении заявителя (представителя заявителя) в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при обращении в Администрацию, МФЦ необходимо предъявить документ, удостоверяющий личность: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г) постановление органа опеки и попечительства об установлении опеки или попечительства (в отношении граждан, находящихся </w:t>
      </w:r>
      <w:r w:rsidRPr="00EC01AA">
        <w:rPr>
          <w:rFonts w:eastAsia="Times New Roman"/>
          <w:sz w:val="16"/>
          <w:szCs w:val="16"/>
          <w:lang w:eastAsia="ru-RU"/>
        </w:rPr>
        <w:lastRenderedPageBreak/>
        <w:t>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Заявление о предоставлении земельного участка в собственность бесплатно должно содержать следующую информацию:</w:t>
      </w:r>
    </w:p>
    <w:p w:rsidR="00EC01AA" w:rsidRPr="00EC01AA" w:rsidRDefault="00EC01AA" w:rsidP="00EC01AA">
      <w:pPr>
        <w:widowControl w:val="0"/>
        <w:numPr>
          <w:ilvl w:val="0"/>
          <w:numId w:val="27"/>
        </w:numPr>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EC01AA" w:rsidRPr="00EC01AA" w:rsidRDefault="00EC01AA" w:rsidP="00EC01AA">
      <w:pPr>
        <w:widowControl w:val="0"/>
        <w:numPr>
          <w:ilvl w:val="0"/>
          <w:numId w:val="27"/>
        </w:numPr>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C01AA" w:rsidRPr="00EC01AA" w:rsidRDefault="00EC01AA" w:rsidP="00EC01AA">
      <w:pPr>
        <w:widowControl w:val="0"/>
        <w:numPr>
          <w:ilvl w:val="0"/>
          <w:numId w:val="27"/>
        </w:numPr>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кадастровый номер испрашиваемого земельного участка;</w:t>
      </w:r>
    </w:p>
    <w:p w:rsidR="00EC01AA" w:rsidRPr="00EC01AA" w:rsidRDefault="00EC01AA" w:rsidP="00EC01AA">
      <w:pPr>
        <w:widowControl w:val="0"/>
        <w:numPr>
          <w:ilvl w:val="0"/>
          <w:numId w:val="27"/>
        </w:numPr>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EC01AA" w:rsidRPr="00EC01AA" w:rsidRDefault="00EC01AA" w:rsidP="00EC01AA">
      <w:pPr>
        <w:widowControl w:val="0"/>
        <w:numPr>
          <w:ilvl w:val="0"/>
          <w:numId w:val="27"/>
        </w:numPr>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цель использования земельного участка;</w:t>
      </w:r>
    </w:p>
    <w:p w:rsidR="00EC01AA" w:rsidRPr="00EC01AA" w:rsidRDefault="00EC01AA" w:rsidP="00EC01AA">
      <w:pPr>
        <w:widowControl w:val="0"/>
        <w:numPr>
          <w:ilvl w:val="0"/>
          <w:numId w:val="27"/>
        </w:numPr>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C01AA" w:rsidRPr="00EC01AA" w:rsidRDefault="00EC01AA" w:rsidP="00EC01AA">
      <w:pPr>
        <w:widowControl w:val="0"/>
        <w:numPr>
          <w:ilvl w:val="0"/>
          <w:numId w:val="27"/>
        </w:numPr>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C01AA" w:rsidRPr="00EC01AA" w:rsidRDefault="00EC01AA" w:rsidP="00EC01AA">
      <w:pPr>
        <w:widowControl w:val="0"/>
        <w:numPr>
          <w:ilvl w:val="0"/>
          <w:numId w:val="27"/>
        </w:numPr>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C01AA" w:rsidRPr="00EC01AA" w:rsidRDefault="00EC01AA" w:rsidP="00EC01AA">
      <w:pPr>
        <w:widowControl w:val="0"/>
        <w:numPr>
          <w:ilvl w:val="0"/>
          <w:numId w:val="27"/>
        </w:numPr>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почтовый адрес и (или) адрес электронной почты для связи с заявителем;</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EC01AA" w:rsidRPr="00EC01AA" w:rsidRDefault="00EC01AA" w:rsidP="00EC01AA">
      <w:pPr>
        <w:pStyle w:val="1f4"/>
        <w:numPr>
          <w:ilvl w:val="0"/>
          <w:numId w:val="49"/>
        </w:numPr>
        <w:tabs>
          <w:tab w:val="left" w:pos="1118"/>
        </w:tabs>
        <w:spacing w:line="240" w:lineRule="auto"/>
        <w:ind w:left="0" w:firstLine="709"/>
        <w:jc w:val="both"/>
        <w:rPr>
          <w:sz w:val="16"/>
          <w:szCs w:val="16"/>
        </w:rPr>
      </w:pPr>
      <w:r w:rsidRPr="00EC01AA">
        <w:rPr>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EC01AA" w:rsidRPr="00EC01AA" w:rsidRDefault="00EC01AA" w:rsidP="00EC01AA">
      <w:pPr>
        <w:pStyle w:val="1f4"/>
        <w:numPr>
          <w:ilvl w:val="0"/>
          <w:numId w:val="49"/>
        </w:numPr>
        <w:tabs>
          <w:tab w:val="left" w:pos="1118"/>
        </w:tabs>
        <w:spacing w:line="240" w:lineRule="auto"/>
        <w:ind w:left="0" w:firstLine="760"/>
        <w:jc w:val="both"/>
        <w:rPr>
          <w:sz w:val="16"/>
          <w:szCs w:val="16"/>
        </w:rPr>
      </w:pPr>
      <w:r w:rsidRPr="00EC01AA">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EC01AA" w:rsidRPr="00EC01AA" w:rsidRDefault="00EC01AA" w:rsidP="00EC01AA">
      <w:pPr>
        <w:pStyle w:val="1f4"/>
        <w:numPr>
          <w:ilvl w:val="0"/>
          <w:numId w:val="49"/>
        </w:numPr>
        <w:tabs>
          <w:tab w:val="left" w:pos="1118"/>
        </w:tabs>
        <w:spacing w:line="240" w:lineRule="auto"/>
        <w:ind w:left="0" w:firstLine="760"/>
        <w:jc w:val="both"/>
        <w:rPr>
          <w:sz w:val="16"/>
          <w:szCs w:val="16"/>
        </w:rPr>
      </w:pPr>
      <w:r w:rsidRPr="00EC01AA">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EC01AA" w:rsidRPr="00EC01AA" w:rsidRDefault="00EC01AA" w:rsidP="00EC01AA">
      <w:pPr>
        <w:pStyle w:val="1f4"/>
        <w:numPr>
          <w:ilvl w:val="0"/>
          <w:numId w:val="49"/>
        </w:numPr>
        <w:tabs>
          <w:tab w:val="left" w:pos="1254"/>
        </w:tabs>
        <w:spacing w:line="240" w:lineRule="auto"/>
        <w:ind w:left="0" w:firstLine="760"/>
        <w:jc w:val="both"/>
        <w:rPr>
          <w:sz w:val="16"/>
          <w:szCs w:val="16"/>
        </w:rPr>
      </w:pPr>
      <w:r w:rsidRPr="00EC01AA">
        <w:rPr>
          <w:sz w:val="16"/>
          <w:szCs w:val="16"/>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EC01AA" w:rsidRPr="00EC01AA" w:rsidRDefault="00EC01AA" w:rsidP="00EC01AA">
      <w:pPr>
        <w:pStyle w:val="1f4"/>
        <w:numPr>
          <w:ilvl w:val="0"/>
          <w:numId w:val="49"/>
        </w:numPr>
        <w:tabs>
          <w:tab w:val="left" w:pos="1249"/>
        </w:tabs>
        <w:spacing w:line="240" w:lineRule="auto"/>
        <w:ind w:left="0" w:firstLine="760"/>
        <w:jc w:val="both"/>
        <w:rPr>
          <w:sz w:val="16"/>
          <w:szCs w:val="16"/>
        </w:rPr>
      </w:pPr>
      <w:r w:rsidRPr="00EC01AA">
        <w:rPr>
          <w:sz w:val="16"/>
          <w:szCs w:val="16"/>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EC01AA" w:rsidRPr="00EC01AA" w:rsidRDefault="00EC01AA" w:rsidP="00EC01AA">
      <w:pPr>
        <w:pStyle w:val="1f4"/>
        <w:numPr>
          <w:ilvl w:val="0"/>
          <w:numId w:val="49"/>
        </w:numPr>
        <w:tabs>
          <w:tab w:val="left" w:pos="1249"/>
        </w:tabs>
        <w:spacing w:line="240" w:lineRule="auto"/>
        <w:ind w:left="0" w:firstLine="760"/>
        <w:jc w:val="both"/>
        <w:rPr>
          <w:sz w:val="16"/>
          <w:szCs w:val="16"/>
        </w:rPr>
      </w:pPr>
      <w:r w:rsidRPr="00EC01AA">
        <w:rPr>
          <w:sz w:val="16"/>
          <w:szCs w:val="16"/>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EC01AA" w:rsidRPr="00EC01AA" w:rsidRDefault="00EC01AA" w:rsidP="00EC01AA">
      <w:pPr>
        <w:pStyle w:val="1f4"/>
        <w:spacing w:line="240" w:lineRule="auto"/>
        <w:ind w:firstLine="740"/>
        <w:jc w:val="both"/>
        <w:rPr>
          <w:sz w:val="16"/>
          <w:szCs w:val="16"/>
        </w:rPr>
      </w:pPr>
      <w:r w:rsidRPr="00EC01AA">
        <w:rPr>
          <w:sz w:val="16"/>
          <w:szCs w:val="16"/>
        </w:rPr>
        <w:t>Предоставление документов, указанных в пп.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выписка из Единого государственного реестра недвижимости об объекте недвижимости (ЕГРН);</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выписка из Единого государственного реестра юридических лиц (ЕГРЮЛ);</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Заявитель вправе представить документы, указанные в пункте 2.7 настоящего административного регламента, по собственной инициативе.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2.7.1. При предоставлении муниципальной услуги запрещается требовать от заявителя: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w:t>
      </w:r>
      <w:r w:rsidRPr="00EC01AA">
        <w:rPr>
          <w:rFonts w:eastAsia="Times New Roman"/>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w:t>
      </w:r>
      <w:r w:rsidRPr="00EC01AA">
        <w:rPr>
          <w:rFonts w:eastAsia="Times New Roman"/>
          <w:sz w:val="16"/>
          <w:szCs w:val="16"/>
          <w:lang w:eastAsia="ru-RU"/>
        </w:rPr>
        <w:tab/>
        <w:t xml:space="preserve">Представления документов и информации, в том числе подтверждающих внесение заявителем платы за предоставление </w:t>
      </w:r>
      <w:r w:rsidRPr="00EC01AA">
        <w:rPr>
          <w:rFonts w:eastAsia="Times New Roman"/>
          <w:sz w:val="16"/>
          <w:szCs w:val="16"/>
          <w:lang w:eastAsia="ru-RU"/>
        </w:rPr>
        <w:lastRenderedPageBreak/>
        <w:t>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w:t>
      </w:r>
      <w:r w:rsidRPr="00EC01AA">
        <w:rPr>
          <w:rFonts w:eastAsia="Times New Roman"/>
          <w:sz w:val="16"/>
          <w:szCs w:val="1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C01AA">
        <w:rPr>
          <w:rFonts w:eastAsiaTheme="minorEastAsia"/>
          <w:sz w:val="16"/>
          <w:szCs w:val="16"/>
          <w:lang w:eastAsia="ru-RU"/>
        </w:rPr>
        <w:t xml:space="preserve">за исключением случаев, </w:t>
      </w:r>
      <w:r w:rsidRPr="00EC01AA">
        <w:rPr>
          <w:rFonts w:eastAsia="Times New Roman"/>
          <w:sz w:val="16"/>
          <w:szCs w:val="16"/>
          <w:lang w:eastAsia="ru-RU"/>
        </w:rPr>
        <w:t>предусмотренных пунктом 4 части 1 статьи 7 Федерального закона № 210-ФЗ;</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2.7.2. При наступлении событий, являющихся основанием для предоставления муниципальной услуги, Администрация вправе: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Основания для приостановления предоставления муниципальной услуги не предусмотрены.</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sz w:val="16"/>
          <w:szCs w:val="16"/>
        </w:rPr>
        <w:t xml:space="preserve">2.9. Основания для </w:t>
      </w:r>
      <w:r w:rsidRPr="00EC01AA">
        <w:rPr>
          <w:rFonts w:eastAsiaTheme="minorEastAsia"/>
          <w:sz w:val="16"/>
          <w:szCs w:val="16"/>
          <w:lang w:eastAsia="ru-RU"/>
        </w:rPr>
        <w:t>отказа в приеме документов, необходимых для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заявление подано лицом, не уполномоченным на осуществление таких действий;</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xml:space="preserve">- заявителем не представлены документы, установленные </w:t>
      </w:r>
      <w:hyperlink w:anchor="P112" w:history="1">
        <w:r w:rsidRPr="00EC01AA">
          <w:rPr>
            <w:rFonts w:eastAsiaTheme="minorEastAsia"/>
            <w:sz w:val="16"/>
            <w:szCs w:val="16"/>
            <w:lang w:eastAsia="ru-RU"/>
          </w:rPr>
          <w:t>пунктом 2.6</w:t>
        </w:r>
      </w:hyperlink>
      <w:r w:rsidRPr="00EC01AA">
        <w:rPr>
          <w:rFonts w:eastAsiaTheme="minorEastAsia"/>
          <w:sz w:val="16"/>
          <w:szCs w:val="16"/>
          <w:lang w:eastAsia="ru-RU"/>
        </w:rPr>
        <w:t xml:space="preserve"> административного регламента;</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представленные документы утратили силу на момент обращения за услугой;</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неполное заполнение полей в форме заявления, в том числе в интерактивной форме заявления на ЕПГУ/ПГУ ЛО.</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sz w:val="16"/>
          <w:szCs w:val="16"/>
        </w:rPr>
        <w:t>2.10. Исчерпывающий перечень оснований для отказа в предоставлении муниципальной услуги</w:t>
      </w:r>
      <w:r w:rsidRPr="00EC01AA">
        <w:rPr>
          <w:rFonts w:eastAsiaTheme="minorEastAsia"/>
          <w:sz w:val="16"/>
          <w:szCs w:val="16"/>
          <w:lang w:eastAsia="ru-RU"/>
        </w:rPr>
        <w:t>:</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Отсутствие права на предоставление муниципальной услуги:</w:t>
      </w:r>
    </w:p>
    <w:p w:rsidR="00EC01AA" w:rsidRPr="00EC01AA" w:rsidRDefault="00EC01AA" w:rsidP="00EC01AA">
      <w:pPr>
        <w:pStyle w:val="af5"/>
        <w:widowControl w:val="0"/>
        <w:numPr>
          <w:ilvl w:val="0"/>
          <w:numId w:val="29"/>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EC01AA">
        <w:rPr>
          <w:rFonts w:ascii="Times New Roman" w:hAnsi="Times New Roman" w:cs="Times New Roman"/>
          <w:sz w:val="16"/>
          <w:szCs w:val="1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C01AA" w:rsidRPr="00EC01AA" w:rsidRDefault="00EC01AA" w:rsidP="00EC01AA">
      <w:pPr>
        <w:pStyle w:val="af5"/>
        <w:numPr>
          <w:ilvl w:val="0"/>
          <w:numId w:val="29"/>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EC01AA">
        <w:rPr>
          <w:rFonts w:ascii="Times New Roman" w:hAnsi="Times New Roman" w:cs="Times New Roman"/>
          <w:sz w:val="16"/>
          <w:szCs w:val="16"/>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C01AA" w:rsidRPr="00EC01AA" w:rsidRDefault="00EC01AA" w:rsidP="00EC01AA">
      <w:pPr>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EC01AA">
          <w:rPr>
            <w:sz w:val="16"/>
            <w:szCs w:val="16"/>
            <w:lang w:eastAsia="ru-RU"/>
          </w:rPr>
          <w:t>статьей 39.36</w:t>
        </w:r>
      </w:hyperlink>
      <w:r w:rsidRPr="00EC01AA">
        <w:rPr>
          <w:sz w:val="16"/>
          <w:szCs w:val="16"/>
          <w:lang w:eastAsia="ru-RU"/>
        </w:rPr>
        <w:t xml:space="preserve"> </w:t>
      </w:r>
      <w:r w:rsidRPr="00EC01AA">
        <w:rPr>
          <w:bCs/>
          <w:sz w:val="16"/>
          <w:szCs w:val="16"/>
          <w:lang w:eastAsia="ru-RU"/>
        </w:rPr>
        <w:t>Земельного кодекса Российской Федерации</w:t>
      </w:r>
      <w:r w:rsidRPr="00EC01AA">
        <w:rPr>
          <w:sz w:val="16"/>
          <w:szCs w:val="16"/>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EC01AA">
          <w:rPr>
            <w:sz w:val="16"/>
            <w:szCs w:val="16"/>
            <w:lang w:eastAsia="ru-RU"/>
          </w:rPr>
          <w:t>частью 11 статьи 55.32</w:t>
        </w:r>
      </w:hyperlink>
      <w:r w:rsidRPr="00EC01AA">
        <w:rPr>
          <w:sz w:val="16"/>
          <w:szCs w:val="16"/>
          <w:lang w:eastAsia="ru-RU"/>
        </w:rPr>
        <w:t xml:space="preserve"> Градостроительного кодекса Российской Федерации; </w:t>
      </w:r>
    </w:p>
    <w:p w:rsidR="00EC01AA" w:rsidRPr="00EC01AA" w:rsidRDefault="00EC01AA" w:rsidP="00EC01AA">
      <w:pPr>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EC01AA">
          <w:rPr>
            <w:sz w:val="16"/>
            <w:szCs w:val="16"/>
            <w:lang w:eastAsia="ru-RU"/>
          </w:rPr>
          <w:t>статьей 39.36</w:t>
        </w:r>
      </w:hyperlink>
      <w:r w:rsidRPr="00EC01AA">
        <w:rPr>
          <w:sz w:val="16"/>
          <w:szCs w:val="16"/>
          <w:lang w:eastAsia="ru-RU"/>
        </w:rPr>
        <w:t xml:space="preserve"> </w:t>
      </w:r>
      <w:r w:rsidRPr="00EC01AA">
        <w:rPr>
          <w:bCs/>
          <w:sz w:val="16"/>
          <w:szCs w:val="16"/>
          <w:lang w:eastAsia="ru-RU"/>
        </w:rPr>
        <w:t>Земельного кодекса Российской Федерации</w:t>
      </w:r>
      <w:r w:rsidRPr="00EC01AA">
        <w:rPr>
          <w:sz w:val="16"/>
          <w:szCs w:val="16"/>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 xml:space="preserve">указанный в заявлении о предоставлении земельного участка земельный участок расположен в границах территории, в </w:t>
      </w:r>
      <w:r w:rsidRPr="00EC01AA">
        <w:rPr>
          <w:sz w:val="16"/>
          <w:szCs w:val="16"/>
          <w:lang w:eastAsia="ru-RU"/>
        </w:rPr>
        <w:lastRenderedPageBreak/>
        <w:t>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C01AA">
        <w:rPr>
          <w:bCs/>
          <w:sz w:val="16"/>
          <w:szCs w:val="16"/>
          <w:lang w:eastAsia="ru-RU"/>
        </w:rPr>
        <w:t xml:space="preserve"> Земельного кодекса Российской Федерации</w:t>
      </w:r>
      <w:r w:rsidRPr="00EC01AA">
        <w:rPr>
          <w:sz w:val="16"/>
          <w:szCs w:val="16"/>
          <w:lang w:eastAsia="ru-RU"/>
        </w:rPr>
        <w:t>;</w:t>
      </w:r>
    </w:p>
    <w:p w:rsidR="00EC01AA" w:rsidRPr="00EC01AA" w:rsidRDefault="00EC01AA" w:rsidP="00EC01AA">
      <w:pPr>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 xml:space="preserve">в отношении земельного участка, указанного в заявлении о его предоставлении, поступило предусмотренное </w:t>
      </w:r>
      <w:hyperlink r:id="rId27" w:history="1">
        <w:r w:rsidRPr="00EC01AA">
          <w:rPr>
            <w:sz w:val="16"/>
            <w:szCs w:val="16"/>
            <w:lang w:eastAsia="ru-RU"/>
          </w:rPr>
          <w:t>подпунктом 6 пункта 4 статьи 39.11</w:t>
        </w:r>
      </w:hyperlink>
      <w:r w:rsidRPr="00EC01AA">
        <w:rPr>
          <w:sz w:val="16"/>
          <w:szCs w:val="16"/>
          <w:lang w:eastAsia="ru-RU"/>
        </w:rPr>
        <w:t xml:space="preserve"> </w:t>
      </w:r>
      <w:r w:rsidRPr="00EC01AA">
        <w:rPr>
          <w:bCs/>
          <w:sz w:val="16"/>
          <w:szCs w:val="16"/>
          <w:lang w:eastAsia="ru-RU"/>
        </w:rPr>
        <w:t>Земельного кодекса Российской Федерации</w:t>
      </w:r>
      <w:r w:rsidRPr="00EC01AA">
        <w:rPr>
          <w:sz w:val="16"/>
          <w:szCs w:val="16"/>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EC01AA">
          <w:rPr>
            <w:sz w:val="16"/>
            <w:szCs w:val="16"/>
            <w:lang w:eastAsia="ru-RU"/>
          </w:rPr>
          <w:t>подпунктом 4 пункта 4 статьи 39.11</w:t>
        </w:r>
      </w:hyperlink>
      <w:r w:rsidRPr="00EC01AA">
        <w:rPr>
          <w:sz w:val="16"/>
          <w:szCs w:val="16"/>
          <w:lang w:eastAsia="ru-RU"/>
        </w:rPr>
        <w:t xml:space="preserve"> </w:t>
      </w:r>
      <w:r w:rsidRPr="00EC01AA">
        <w:rPr>
          <w:bCs/>
          <w:sz w:val="16"/>
          <w:szCs w:val="16"/>
          <w:lang w:eastAsia="ru-RU"/>
        </w:rPr>
        <w:t>Земельного кодекса Российской Федерации</w:t>
      </w:r>
      <w:r w:rsidRPr="00EC01AA">
        <w:rPr>
          <w:sz w:val="16"/>
          <w:szCs w:val="16"/>
          <w:lang w:eastAsia="ru-RU"/>
        </w:rPr>
        <w:t xml:space="preserve"> и уполномоченным органом не принято решение об отказе в проведении этого аукциона по основаниям, предусмотренным </w:t>
      </w:r>
      <w:hyperlink r:id="rId29" w:history="1">
        <w:r w:rsidRPr="00EC01AA">
          <w:rPr>
            <w:sz w:val="16"/>
            <w:szCs w:val="16"/>
            <w:lang w:eastAsia="ru-RU"/>
          </w:rPr>
          <w:t>пунктом 8 статьи 39.11</w:t>
        </w:r>
      </w:hyperlink>
      <w:r w:rsidRPr="00EC01AA">
        <w:rPr>
          <w:sz w:val="16"/>
          <w:szCs w:val="16"/>
          <w:lang w:eastAsia="ru-RU"/>
        </w:rPr>
        <w:t xml:space="preserve"> </w:t>
      </w:r>
      <w:r w:rsidRPr="00EC01AA">
        <w:rPr>
          <w:bCs/>
          <w:sz w:val="16"/>
          <w:szCs w:val="16"/>
          <w:lang w:eastAsia="ru-RU"/>
        </w:rPr>
        <w:t>Земельного кодекса Российской Федерации</w:t>
      </w:r>
      <w:r w:rsidRPr="00EC01AA">
        <w:rPr>
          <w:sz w:val="16"/>
          <w:szCs w:val="16"/>
          <w:lang w:eastAsia="ru-RU"/>
        </w:rPr>
        <w:t>;</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01AA" w:rsidRPr="00EC01AA" w:rsidRDefault="00EC01AA" w:rsidP="00EC01AA">
      <w:pPr>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предоставление земельного участка на заявленном виде прав не допускается;</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в отношении земельного участка, указанного в заявлении о его предоставлении, не установлен вид разрешенного использования;</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указанный в заявлении о предоставлении земельного участка земельный участок не отнесен к определенной категории земель;</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01AA" w:rsidRPr="00EC01AA" w:rsidRDefault="00EC01AA" w:rsidP="00EC01AA">
      <w:pPr>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EC01AA">
        <w:rPr>
          <w:sz w:val="16"/>
          <w:szCs w:val="16"/>
          <w:lang w:eastAsia="ru-RU" w:bidi="ru-RU"/>
        </w:rPr>
        <w:t xml:space="preserve">от 13 июля 2015 г. № 218-ФЗ </w:t>
      </w:r>
      <w:r w:rsidRPr="00EC01AA">
        <w:rPr>
          <w:sz w:val="16"/>
          <w:szCs w:val="16"/>
          <w:lang w:eastAsia="ru-RU"/>
        </w:rPr>
        <w:t>«О государственной регистрации недвижимости»;</w:t>
      </w:r>
    </w:p>
    <w:p w:rsidR="00EC01AA" w:rsidRPr="00EC01AA" w:rsidRDefault="00EC01AA" w:rsidP="00EC01AA">
      <w:pPr>
        <w:widowControl w:val="0"/>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заявление не соответствует положениям подпункта 1 пункта 2.6 административного регламента или подано в иной уполномоченный орган;</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к заявлению не приложены документы, предусмотренные подпунктами 1 и 4 - 6 пункта 2 статьи 39.15 Земельного кодекса Российской Федерации.</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Администрацией должны быть указаны причины возврата заявления о предоставлении земельного участка.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2.11. Муниципальная услуга предоставляется бесплатно.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C01AA" w:rsidRPr="00EC01AA" w:rsidRDefault="00EC01AA" w:rsidP="00EC01AA">
      <w:pPr>
        <w:spacing w:after="0" w:line="240" w:lineRule="auto"/>
        <w:ind w:firstLine="709"/>
        <w:jc w:val="both"/>
        <w:rPr>
          <w:sz w:val="16"/>
          <w:szCs w:val="16"/>
        </w:rPr>
      </w:pPr>
      <w:r w:rsidRPr="00EC01AA">
        <w:rPr>
          <w:sz w:val="16"/>
          <w:szCs w:val="16"/>
        </w:rPr>
        <w:t>2.13. Срок регистрации заявления о предоставлении муниципальной услуги составляет:</w:t>
      </w:r>
    </w:p>
    <w:p w:rsidR="00EC01AA" w:rsidRPr="00EC01AA" w:rsidRDefault="00EC01AA" w:rsidP="00EC01AA">
      <w:pPr>
        <w:spacing w:after="0" w:line="240" w:lineRule="auto"/>
        <w:ind w:firstLine="709"/>
        <w:jc w:val="both"/>
        <w:rPr>
          <w:sz w:val="16"/>
          <w:szCs w:val="16"/>
        </w:rPr>
      </w:pPr>
      <w:r w:rsidRPr="00EC01AA">
        <w:rPr>
          <w:sz w:val="16"/>
          <w:szCs w:val="16"/>
        </w:rPr>
        <w:t>при обращении заявителя в ГБУ ЛО "МФЦ" - в течение 1 рабочего дня;</w:t>
      </w:r>
    </w:p>
    <w:p w:rsidR="00EC01AA" w:rsidRPr="00EC01AA" w:rsidRDefault="00EC01AA" w:rsidP="00EC01AA">
      <w:pPr>
        <w:spacing w:after="0" w:line="240" w:lineRule="auto"/>
        <w:ind w:firstLine="709"/>
        <w:jc w:val="both"/>
        <w:rPr>
          <w:sz w:val="16"/>
          <w:szCs w:val="16"/>
        </w:rPr>
      </w:pPr>
      <w:r w:rsidRPr="00EC01AA">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EC01AA" w:rsidRPr="00EC01AA" w:rsidRDefault="00EC01AA" w:rsidP="00EC01AA">
      <w:pPr>
        <w:spacing w:after="0" w:line="240" w:lineRule="auto"/>
        <w:ind w:firstLine="709"/>
        <w:jc w:val="both"/>
        <w:rPr>
          <w:sz w:val="16"/>
          <w:szCs w:val="16"/>
        </w:rPr>
      </w:pPr>
      <w:r w:rsidRPr="00EC01AA">
        <w:rPr>
          <w:sz w:val="16"/>
          <w:szCs w:val="16"/>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2.14.1. Предоставление муниципальной услуги осуществляется в специально выделенных для этих целей помещениях </w:t>
      </w:r>
      <w:r w:rsidRPr="00EC01AA">
        <w:rPr>
          <w:rFonts w:eastAsia="Times New Roman"/>
          <w:sz w:val="16"/>
          <w:szCs w:val="16"/>
          <w:lang w:eastAsia="ru-RU"/>
        </w:rPr>
        <w:lastRenderedPageBreak/>
        <w:t>Администрации,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2.14.2. Наличие на территории, прилегающей к зданию,</w:t>
      </w:r>
      <w:r w:rsidRPr="00EC01AA">
        <w:rPr>
          <w:sz w:val="16"/>
          <w:szCs w:val="16"/>
        </w:rPr>
        <w:t xml:space="preserve"> </w:t>
      </w:r>
      <w:r w:rsidRPr="00EC01AA">
        <w:rPr>
          <w:rFonts w:eastAsia="Times New Roman"/>
          <w:sz w:val="16"/>
          <w:szCs w:val="16"/>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2.14.6. В помещении организуется бесплатный туалет для посетителей, в том числе туалет, предназначенный для инвалидов.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2.14.12. Помещения приема и выдачи документов должны предусматривать места для ожидания, информирования и приема заявителей.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2.15. Показатели доступности и качества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2.15.1. Показатели доступности муниципальной услуги (общие, применимые в отношении всех заявителей):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 транспортная доступность к месту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наличие указателей, обеспечивающих беспрепятственный доступ к помещениям, в которых предоставляется муниципальная услуга;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4) предоставление муниципальной услуги любым доступным способом, предусмотренным действующим законодательством;</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2.15.2. Показатели доступности муниципальной услуги (специальные, применимые в отношении инвалидов):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1) наличие инфраструктуры, указанной в </w:t>
      </w:r>
      <w:hyperlink w:anchor="P200" w:history="1">
        <w:r w:rsidRPr="00EC01AA">
          <w:rPr>
            <w:rFonts w:eastAsia="Times New Roman"/>
            <w:sz w:val="16"/>
            <w:szCs w:val="16"/>
            <w:lang w:eastAsia="ru-RU"/>
          </w:rPr>
          <w:t>п. 2.14</w:t>
        </w:r>
      </w:hyperlink>
      <w:r w:rsidRPr="00EC01AA">
        <w:rPr>
          <w:rFonts w:eastAsia="Times New Roman"/>
          <w:sz w:val="16"/>
          <w:szCs w:val="16"/>
          <w:lang w:eastAsia="ru-RU"/>
        </w:rPr>
        <w:t xml:space="preserve"> административного регламента;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исполнение требований доступности услуг для инвалидов;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 обеспечение беспрепятственного доступа инвалидов к помещениям, в которых предоставляется муниципальная услуга.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2.15.3. Показатели качества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 соблюдение срока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соблюдение времени ожидания в очереди при подаче заявления и получении результата;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4) отсутствие жалоб на действия или бездействие должностных лиц Администрации, поданных в установленном порядке.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2.16. Получения услуг, которые являются необходимыми и обязательными для предоставления муниципальной услуги, не требуется.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Согласований, необходимых для получения муниципальной услуги, не требуется.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2.17.1. Предоставление муниципальной услуги по экстерриториальному принципу не предусмотрено.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C01AA" w:rsidRPr="00EC01AA" w:rsidRDefault="00EC01AA" w:rsidP="00EC01AA">
      <w:pPr>
        <w:widowControl w:val="0"/>
        <w:autoSpaceDE w:val="0"/>
        <w:autoSpaceDN w:val="0"/>
        <w:adjustRightInd w:val="0"/>
        <w:spacing w:after="0" w:line="240" w:lineRule="auto"/>
        <w:ind w:firstLine="540"/>
        <w:jc w:val="both"/>
        <w:rPr>
          <w:rFonts w:eastAsiaTheme="minorEastAsia"/>
          <w:sz w:val="16"/>
          <w:szCs w:val="16"/>
          <w:lang w:eastAsia="ru-RU"/>
        </w:rPr>
      </w:pPr>
    </w:p>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3. Состав, последовательность и сроки выполнения</w:t>
      </w:r>
    </w:p>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административных процедур, требования к порядку их</w:t>
      </w:r>
    </w:p>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выполнения, в том числе особенности выполнения</w:t>
      </w:r>
    </w:p>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административных процедур в электронной форме</w:t>
      </w:r>
    </w:p>
    <w:p w:rsidR="00EC01AA" w:rsidRPr="00EC01AA" w:rsidRDefault="00EC01AA" w:rsidP="00EC01AA">
      <w:pPr>
        <w:widowControl w:val="0"/>
        <w:autoSpaceDE w:val="0"/>
        <w:autoSpaceDN w:val="0"/>
        <w:adjustRightInd w:val="0"/>
        <w:spacing w:after="0" w:line="240" w:lineRule="auto"/>
        <w:jc w:val="center"/>
        <w:rPr>
          <w:rFonts w:eastAsiaTheme="minorEastAsia"/>
          <w:b/>
          <w:sz w:val="16"/>
          <w:szCs w:val="16"/>
          <w:lang w:eastAsia="ru-RU"/>
        </w:rPr>
      </w:pP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 Состав, последовательность и сроки выполнения административных процедур, требования к порядку их выполнения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3.1.1. Предоставления муниципальной услуги включает в себя следующие административные процедуры:</w:t>
      </w:r>
    </w:p>
    <w:p w:rsidR="00EC01AA" w:rsidRPr="00EC01AA" w:rsidRDefault="00EC01AA" w:rsidP="00EC01AA">
      <w:pPr>
        <w:pStyle w:val="af5"/>
        <w:widowControl w:val="0"/>
        <w:numPr>
          <w:ilvl w:val="0"/>
          <w:numId w:val="30"/>
        </w:numPr>
        <w:autoSpaceDE w:val="0"/>
        <w:autoSpaceDN w:val="0"/>
        <w:adjustRightInd w:val="0"/>
        <w:spacing w:after="0" w:line="240" w:lineRule="auto"/>
        <w:ind w:left="0" w:firstLine="1069"/>
        <w:contextualSpacing w:val="0"/>
        <w:jc w:val="both"/>
        <w:rPr>
          <w:rFonts w:ascii="Times New Roman" w:hAnsi="Times New Roman" w:cs="Times New Roman"/>
          <w:sz w:val="16"/>
          <w:szCs w:val="16"/>
        </w:rPr>
      </w:pPr>
      <w:r w:rsidRPr="00EC01AA">
        <w:rPr>
          <w:rFonts w:ascii="Times New Roman" w:hAnsi="Times New Roman" w:cs="Times New Roman"/>
          <w:sz w:val="16"/>
          <w:szCs w:val="16"/>
        </w:rPr>
        <w:t xml:space="preserve">прием и регистрация заявления и документов о предоставлении муниципальной услуги – 1 день; </w:t>
      </w:r>
    </w:p>
    <w:p w:rsidR="00EC01AA" w:rsidRPr="00EC01AA" w:rsidRDefault="00EC01AA" w:rsidP="00EC01AA">
      <w:pPr>
        <w:pStyle w:val="af5"/>
        <w:widowControl w:val="0"/>
        <w:numPr>
          <w:ilvl w:val="0"/>
          <w:numId w:val="30"/>
        </w:numPr>
        <w:autoSpaceDE w:val="0"/>
        <w:autoSpaceDN w:val="0"/>
        <w:adjustRightInd w:val="0"/>
        <w:spacing w:after="0" w:line="240" w:lineRule="auto"/>
        <w:ind w:left="0" w:firstLine="1069"/>
        <w:contextualSpacing w:val="0"/>
        <w:jc w:val="both"/>
        <w:rPr>
          <w:rFonts w:ascii="Times New Roman" w:hAnsi="Times New Roman" w:cs="Times New Roman"/>
          <w:sz w:val="16"/>
          <w:szCs w:val="16"/>
        </w:rPr>
      </w:pPr>
      <w:r w:rsidRPr="00EC01AA">
        <w:rPr>
          <w:rFonts w:ascii="Times New Roman" w:hAnsi="Times New Roman" w:cs="Times New Roman"/>
          <w:sz w:val="16"/>
          <w:szCs w:val="16"/>
        </w:rPr>
        <w:t>рассмотрение заявления и документов о предоставлении муниципальной услуги –  16 дней (в период до 01.01.2024 – 10 дней);</w:t>
      </w:r>
    </w:p>
    <w:p w:rsidR="00EC01AA" w:rsidRPr="00EC01AA" w:rsidRDefault="00EC01AA" w:rsidP="00EC01AA">
      <w:pPr>
        <w:widowControl w:val="0"/>
        <w:autoSpaceDE w:val="0"/>
        <w:autoSpaceDN w:val="0"/>
        <w:adjustRightInd w:val="0"/>
        <w:spacing w:after="0" w:line="240" w:lineRule="auto"/>
        <w:ind w:firstLine="1134"/>
        <w:jc w:val="both"/>
        <w:rPr>
          <w:sz w:val="16"/>
          <w:szCs w:val="16"/>
        </w:rPr>
      </w:pPr>
      <w:r w:rsidRPr="00EC01AA">
        <w:rPr>
          <w:sz w:val="16"/>
          <w:szCs w:val="16"/>
        </w:rPr>
        <w:t xml:space="preserve">В случае установления специалистом оснований, перечисленных в пункте 2.10.1 административного регламента - 6 дней. </w:t>
      </w:r>
    </w:p>
    <w:p w:rsidR="00EC01AA" w:rsidRPr="00EC01AA" w:rsidRDefault="00EC01AA" w:rsidP="00EC01AA">
      <w:pPr>
        <w:widowControl w:val="0"/>
        <w:numPr>
          <w:ilvl w:val="0"/>
          <w:numId w:val="30"/>
        </w:numPr>
        <w:autoSpaceDE w:val="0"/>
        <w:autoSpaceDN w:val="0"/>
        <w:adjustRightInd w:val="0"/>
        <w:spacing w:after="0" w:line="240" w:lineRule="auto"/>
        <w:ind w:left="0" w:firstLine="1069"/>
        <w:jc w:val="both"/>
        <w:rPr>
          <w:sz w:val="16"/>
          <w:szCs w:val="16"/>
          <w:lang w:eastAsia="ru-RU"/>
        </w:rPr>
      </w:pPr>
      <w:r w:rsidRPr="00EC01AA">
        <w:rPr>
          <w:sz w:val="16"/>
          <w:szCs w:val="16"/>
          <w:lang w:eastAsia="ru-RU"/>
        </w:rPr>
        <w:t>принятие решения о предоставлении муниципальной услуги или об отказе в предоставлении муниципальной услуги – 2 дня;</w:t>
      </w:r>
    </w:p>
    <w:p w:rsidR="00EC01AA" w:rsidRPr="00EC01AA" w:rsidRDefault="00EC01AA" w:rsidP="00EC01AA">
      <w:pPr>
        <w:widowControl w:val="0"/>
        <w:numPr>
          <w:ilvl w:val="0"/>
          <w:numId w:val="30"/>
        </w:numPr>
        <w:autoSpaceDE w:val="0"/>
        <w:autoSpaceDN w:val="0"/>
        <w:adjustRightInd w:val="0"/>
        <w:spacing w:after="0" w:line="240" w:lineRule="auto"/>
        <w:ind w:left="0" w:firstLine="1069"/>
        <w:jc w:val="both"/>
        <w:rPr>
          <w:sz w:val="16"/>
          <w:szCs w:val="16"/>
          <w:lang w:eastAsia="ru-RU"/>
        </w:rPr>
      </w:pPr>
      <w:r w:rsidRPr="00EC01AA">
        <w:rPr>
          <w:sz w:val="16"/>
          <w:szCs w:val="16"/>
          <w:lang w:eastAsia="ru-RU"/>
        </w:rPr>
        <w:t>выдача результата предоставления муниципальной услуги – 1 день.</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lastRenderedPageBreak/>
        <w:t>3.1.2. Прием и регистрация заявления и документов о предоставлении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EC01AA">
        <w:rPr>
          <w:rFonts w:eastAsia="Times New Roman"/>
          <w:sz w:val="16"/>
          <w:szCs w:val="16"/>
          <w:lang w:eastAsia="ru-RU"/>
        </w:rPr>
        <w:t>(приложение 4 к настоящему административному регламенту)</w:t>
      </w:r>
      <w:r w:rsidRPr="00EC01AA">
        <w:rPr>
          <w:rFonts w:eastAsiaTheme="minorEastAsia"/>
          <w:sz w:val="16"/>
          <w:szCs w:val="16"/>
          <w:lang w:eastAsia="ru-RU"/>
        </w:rPr>
        <w:t>.</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3.1.2.5. Результат выполнения административной процедуры:</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отказ в приеме заявления о предоставлении муниципальной услуги и прилагаемых к нему документов;</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регистрация заявления о предоставлении муниципальной услуги и прилагаемых к нему документов.</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3.1.3. Рассмотрение заявления и документов о предоставлении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u w:val="single"/>
          <w:lang w:eastAsia="ru-RU"/>
        </w:rPr>
        <w:t>1 действие:</w:t>
      </w:r>
      <w:r w:rsidRPr="00EC01AA">
        <w:rPr>
          <w:rFonts w:eastAsiaTheme="minorEastAsia"/>
          <w:sz w:val="16"/>
          <w:szCs w:val="1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u w:val="single"/>
          <w:lang w:eastAsia="ru-RU"/>
        </w:rPr>
        <w:t>2 действие:</w:t>
      </w:r>
      <w:r w:rsidRPr="00EC01AA">
        <w:rPr>
          <w:rFonts w:eastAsiaTheme="minorEastAsia"/>
          <w:sz w:val="16"/>
          <w:szCs w:val="16"/>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imes New Roman"/>
          <w:sz w:val="16"/>
          <w:szCs w:val="16"/>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EC01AA">
        <w:rPr>
          <w:rFonts w:eastAsiaTheme="minorEastAsia"/>
          <w:sz w:val="16"/>
          <w:szCs w:val="16"/>
          <w:lang w:eastAsia="ru-RU"/>
        </w:rPr>
        <w:t>;</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u w:val="single"/>
          <w:lang w:eastAsia="ru-RU"/>
        </w:rPr>
        <w:t>3 действие:</w:t>
      </w:r>
      <w:r w:rsidRPr="00EC01AA">
        <w:rPr>
          <w:rFonts w:eastAsiaTheme="minorEastAsia"/>
          <w:sz w:val="16"/>
          <w:szCs w:val="16"/>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3.1.3.3. Критерии принятия решения:</w:t>
      </w:r>
      <w:r w:rsidRPr="00EC01AA">
        <w:rPr>
          <w:sz w:val="16"/>
          <w:szCs w:val="16"/>
        </w:rPr>
        <w:t xml:space="preserve"> </w:t>
      </w:r>
      <w:r w:rsidRPr="00EC01AA">
        <w:rPr>
          <w:rFonts w:eastAsiaTheme="minorEastAsia"/>
          <w:sz w:val="16"/>
          <w:szCs w:val="16"/>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xml:space="preserve">3.1.3.4. Результат выполнения административной процедуры: </w:t>
      </w:r>
    </w:p>
    <w:p w:rsidR="00EC01AA" w:rsidRPr="00EC01AA" w:rsidRDefault="00EC01AA" w:rsidP="00EC01AA">
      <w:pPr>
        <w:widowControl w:val="0"/>
        <w:numPr>
          <w:ilvl w:val="0"/>
          <w:numId w:val="31"/>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подготовка проекта решения о предоставлении земельного участка в собственность бесплатно;</w:t>
      </w:r>
    </w:p>
    <w:p w:rsidR="00EC01AA" w:rsidRPr="00EC01AA" w:rsidRDefault="00EC01AA" w:rsidP="00EC01AA">
      <w:pPr>
        <w:widowControl w:val="0"/>
        <w:numPr>
          <w:ilvl w:val="0"/>
          <w:numId w:val="31"/>
        </w:numPr>
        <w:autoSpaceDE w:val="0"/>
        <w:autoSpaceDN w:val="0"/>
        <w:adjustRightInd w:val="0"/>
        <w:spacing w:after="0" w:line="240" w:lineRule="auto"/>
        <w:ind w:left="0" w:firstLine="709"/>
        <w:jc w:val="both"/>
        <w:rPr>
          <w:rFonts w:eastAsia="Times New Roman"/>
          <w:sz w:val="16"/>
          <w:szCs w:val="16"/>
          <w:lang w:eastAsia="ru-RU"/>
        </w:rPr>
      </w:pPr>
      <w:r w:rsidRPr="00EC01AA">
        <w:rPr>
          <w:rFonts w:eastAsia="Times New Roman"/>
          <w:sz w:val="16"/>
          <w:szCs w:val="16"/>
          <w:lang w:eastAsia="ru-RU"/>
        </w:rPr>
        <w:t xml:space="preserve">подготовка проекта </w:t>
      </w:r>
      <w:r w:rsidRPr="00EC01AA">
        <w:rPr>
          <w:sz w:val="16"/>
          <w:szCs w:val="16"/>
          <w:lang w:eastAsia="ru-RU"/>
        </w:rPr>
        <w:t>решения</w:t>
      </w:r>
      <w:r w:rsidRPr="00EC01AA">
        <w:rPr>
          <w:rFonts w:eastAsia="Times New Roman"/>
          <w:sz w:val="16"/>
          <w:szCs w:val="16"/>
          <w:lang w:eastAsia="ru-RU"/>
        </w:rPr>
        <w:t xml:space="preserve"> об </w:t>
      </w:r>
      <w:r w:rsidRPr="00EC01AA">
        <w:rPr>
          <w:sz w:val="16"/>
          <w:szCs w:val="16"/>
          <w:lang w:eastAsia="ru-RU"/>
        </w:rPr>
        <w:t xml:space="preserve">отказе в предоставлении </w:t>
      </w:r>
      <w:r w:rsidRPr="00EC01AA">
        <w:rPr>
          <w:color w:val="000000"/>
          <w:sz w:val="16"/>
          <w:szCs w:val="16"/>
          <w:lang w:eastAsia="ru-RU"/>
        </w:rPr>
        <w:t>муниципальной услуги;</w:t>
      </w:r>
      <w:r w:rsidRPr="00EC01AA">
        <w:rPr>
          <w:rFonts w:eastAsia="Times New Roman"/>
          <w:sz w:val="16"/>
          <w:szCs w:val="16"/>
          <w:lang w:eastAsia="ru-RU"/>
        </w:rPr>
        <w:t xml:space="preserve"> </w:t>
      </w:r>
    </w:p>
    <w:p w:rsidR="00EC01AA" w:rsidRPr="00EC01AA" w:rsidRDefault="00EC01AA" w:rsidP="00EC01AA">
      <w:pPr>
        <w:widowControl w:val="0"/>
        <w:numPr>
          <w:ilvl w:val="0"/>
          <w:numId w:val="31"/>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подготовка проекта решения о возврате заявления о предоставлении муниципальной услуги и прилагаемых к нему документов.</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Общий срок выполнения административной процедуры составляет не более  16 дней (в период до 01.01.2024 – не более 10 дней);</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3.1.4. Принятие решения о предоставлении муниципальной услуги или об отказе в предоставлении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3.1.4.4. Критерии принятия решения: наличие/отсутствие у заявителя права на получение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3.1.4.5. Результат выполнения административной процедуры:</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w:t>
      </w:r>
      <w:r w:rsidRPr="00EC01AA">
        <w:rPr>
          <w:rFonts w:eastAsia="Times New Roman"/>
          <w:sz w:val="16"/>
          <w:szCs w:val="16"/>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w:t>
      </w:r>
      <w:r w:rsidRPr="00EC01AA">
        <w:rPr>
          <w:rFonts w:eastAsia="Times New Roman"/>
          <w:sz w:val="16"/>
          <w:szCs w:val="16"/>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w:t>
      </w:r>
      <w:r w:rsidRPr="00EC01AA">
        <w:rPr>
          <w:rFonts w:eastAsia="Times New Roman"/>
          <w:sz w:val="16"/>
          <w:szCs w:val="16"/>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3.1.5. Выдача результата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3.1.5.3. Лицо, ответственное за выполнение административной процедуры: работник канцелярии Администрации.</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rFonts w:eastAsia="Times New Roman"/>
          <w:sz w:val="16"/>
          <w:szCs w:val="16"/>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C01AA" w:rsidRPr="00EC01AA" w:rsidRDefault="00EC01AA" w:rsidP="00EC01AA">
      <w:pPr>
        <w:widowControl w:val="0"/>
        <w:autoSpaceDE w:val="0"/>
        <w:autoSpaceDN w:val="0"/>
        <w:adjustRightInd w:val="0"/>
        <w:spacing w:after="0" w:line="240" w:lineRule="auto"/>
        <w:ind w:firstLine="709"/>
        <w:jc w:val="both"/>
        <w:rPr>
          <w:sz w:val="16"/>
          <w:szCs w:val="16"/>
        </w:rPr>
      </w:pP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 Особенности выполнения административных процедур в электронной форме.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3.2.1. Предоставление муниципальной услуги на ЕПГУ и ПГУ ЛО осуществляется в соответствии с Федеральным </w:t>
      </w:r>
      <w:hyperlink r:id="rId30" w:history="1">
        <w:r w:rsidRPr="00EC01AA">
          <w:rPr>
            <w:rFonts w:eastAsia="Times New Roman"/>
            <w:sz w:val="16"/>
            <w:szCs w:val="16"/>
            <w:lang w:eastAsia="ru-RU"/>
          </w:rPr>
          <w:t>законом</w:t>
        </w:r>
      </w:hyperlink>
      <w:r w:rsidRPr="00EC01AA">
        <w:rPr>
          <w:rFonts w:eastAsia="Times New Roman"/>
          <w:sz w:val="16"/>
          <w:szCs w:val="16"/>
          <w:lang w:eastAsia="ru-RU"/>
        </w:rPr>
        <w:t xml:space="preserve"> № 210-ФЗ, Федеральным </w:t>
      </w:r>
      <w:hyperlink r:id="rId31" w:history="1">
        <w:r w:rsidRPr="00EC01AA">
          <w:rPr>
            <w:rFonts w:eastAsia="Times New Roman"/>
            <w:sz w:val="16"/>
            <w:szCs w:val="16"/>
            <w:lang w:eastAsia="ru-RU"/>
          </w:rPr>
          <w:t>законом</w:t>
        </w:r>
      </w:hyperlink>
      <w:r w:rsidRPr="00EC01AA">
        <w:rPr>
          <w:rFonts w:eastAsia="Times New Roman"/>
          <w:sz w:val="16"/>
          <w:szCs w:val="16"/>
          <w:lang w:eastAsia="ru-RU"/>
        </w:rPr>
        <w:t xml:space="preserve"> от 27.07.2006 № 149-ФЗ «Об информации, информационных технологиях и о защите информации», </w:t>
      </w:r>
      <w:hyperlink r:id="rId32" w:history="1">
        <w:r w:rsidRPr="00EC01AA">
          <w:rPr>
            <w:rFonts w:eastAsia="Times New Roman"/>
            <w:sz w:val="16"/>
            <w:szCs w:val="16"/>
            <w:lang w:eastAsia="ru-RU"/>
          </w:rPr>
          <w:t>постановлением</w:t>
        </w:r>
      </w:hyperlink>
      <w:r w:rsidRPr="00EC01AA">
        <w:rPr>
          <w:rFonts w:eastAsia="Times New Roman"/>
          <w:sz w:val="16"/>
          <w:szCs w:val="1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3.2.3. Муниципальная услуга может быть получена через ПГУ ЛО либо через ЕПГУ следующими способами: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без личной явки на прием в Администрацию.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3.2.4. Для подачи заявления через ЕПГУ или через ПГУ ЛО заявитель должен выполнить следующие действия: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пройти идентификацию и аутентификацию в ЕСИА;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в личном кабинете на ЕПГУ или на ПГУ ЛО заполнить в электронной форме заявление на оказание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3.2.7. В случае поступления всех документов, указанных в </w:t>
      </w:r>
      <w:hyperlink w:anchor="P99" w:history="1">
        <w:r w:rsidRPr="00EC01AA">
          <w:rPr>
            <w:rFonts w:eastAsia="Times New Roman"/>
            <w:sz w:val="16"/>
            <w:szCs w:val="16"/>
            <w:lang w:eastAsia="ru-RU"/>
          </w:rPr>
          <w:t>пункте 2.6</w:t>
        </w:r>
      </w:hyperlink>
      <w:r w:rsidRPr="00EC01AA">
        <w:rPr>
          <w:rFonts w:eastAsia="Times New Roman"/>
          <w:sz w:val="16"/>
          <w:szCs w:val="1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p>
    <w:p w:rsidR="00EC01AA" w:rsidRPr="00EC01AA" w:rsidRDefault="00EC01AA" w:rsidP="00EC01AA">
      <w:pPr>
        <w:autoSpaceDE w:val="0"/>
        <w:autoSpaceDN w:val="0"/>
        <w:adjustRightInd w:val="0"/>
        <w:spacing w:after="0" w:line="240" w:lineRule="auto"/>
        <w:jc w:val="center"/>
        <w:outlineLvl w:val="0"/>
        <w:rPr>
          <w:rFonts w:eastAsiaTheme="minorEastAsia"/>
          <w:sz w:val="16"/>
          <w:szCs w:val="16"/>
          <w:lang w:eastAsia="ru-RU"/>
        </w:rPr>
      </w:pPr>
      <w:r w:rsidRPr="00EC01AA">
        <w:rPr>
          <w:rFonts w:eastAsiaTheme="minorEastAsia"/>
          <w:sz w:val="16"/>
          <w:szCs w:val="16"/>
          <w:lang w:eastAsia="ru-RU"/>
        </w:rPr>
        <w:t>4. Формы контроля за исполнением административного регламента</w:t>
      </w:r>
    </w:p>
    <w:p w:rsidR="00EC01AA" w:rsidRPr="00EC01AA" w:rsidRDefault="00EC01AA" w:rsidP="00EC01AA">
      <w:pPr>
        <w:autoSpaceDE w:val="0"/>
        <w:autoSpaceDN w:val="0"/>
        <w:adjustRightInd w:val="0"/>
        <w:spacing w:after="0" w:line="240" w:lineRule="auto"/>
        <w:jc w:val="center"/>
        <w:outlineLvl w:val="0"/>
        <w:rPr>
          <w:rFonts w:eastAsiaTheme="minorEastAsia"/>
          <w:b/>
          <w:sz w:val="16"/>
          <w:szCs w:val="16"/>
          <w:lang w:eastAsia="ru-RU"/>
        </w:rPr>
      </w:pP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w:t>
      </w:r>
      <w:r w:rsidRPr="00EC01AA">
        <w:rPr>
          <w:sz w:val="16"/>
          <w:szCs w:val="16"/>
        </w:rPr>
        <w:lastRenderedPageBreak/>
        <w:t>нарушений.</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По результатам рассмотрения обращений дается письменный ответ.</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Руководитель ОМСУ несет персональную ответственность за обеспечение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Работники ОМСУ при предоставлении муниципальной услуги несут персональную ответственность:</w:t>
      </w:r>
    </w:p>
    <w:p w:rsidR="00EC01AA" w:rsidRPr="00EC01AA" w:rsidRDefault="00EC01AA" w:rsidP="00EC01AA">
      <w:pPr>
        <w:widowControl w:val="0"/>
        <w:numPr>
          <w:ilvl w:val="0"/>
          <w:numId w:val="35"/>
        </w:numPr>
        <w:autoSpaceDE w:val="0"/>
        <w:autoSpaceDN w:val="0"/>
        <w:adjustRightInd w:val="0"/>
        <w:spacing w:after="0" w:line="240" w:lineRule="auto"/>
        <w:ind w:left="0" w:firstLine="567"/>
        <w:jc w:val="both"/>
        <w:rPr>
          <w:sz w:val="16"/>
          <w:szCs w:val="16"/>
        </w:rPr>
      </w:pPr>
      <w:r w:rsidRPr="00EC01AA">
        <w:rPr>
          <w:sz w:val="16"/>
          <w:szCs w:val="16"/>
        </w:rPr>
        <w:t>за неисполнение или ненадлежащее исполнение административных процедур при предоставлении муниципальной услуги;</w:t>
      </w:r>
    </w:p>
    <w:p w:rsidR="00EC01AA" w:rsidRPr="00EC01AA" w:rsidRDefault="00EC01AA" w:rsidP="00EC01AA">
      <w:pPr>
        <w:widowControl w:val="0"/>
        <w:numPr>
          <w:ilvl w:val="0"/>
          <w:numId w:val="35"/>
        </w:numPr>
        <w:autoSpaceDE w:val="0"/>
        <w:autoSpaceDN w:val="0"/>
        <w:adjustRightInd w:val="0"/>
        <w:spacing w:after="0" w:line="240" w:lineRule="auto"/>
        <w:ind w:left="0" w:firstLine="567"/>
        <w:jc w:val="both"/>
        <w:rPr>
          <w:sz w:val="16"/>
          <w:szCs w:val="16"/>
        </w:rPr>
      </w:pPr>
      <w:r w:rsidRPr="00EC01AA">
        <w:rPr>
          <w:sz w:val="16"/>
          <w:szCs w:val="16"/>
        </w:rPr>
        <w:t>за действия (бездействие), влекущие нарушение прав и законных интересов физических или юридических лиц, индивидуальных предпринимателей.</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01AA" w:rsidRPr="00EC01AA" w:rsidRDefault="00EC01AA" w:rsidP="00EC01AA">
      <w:pPr>
        <w:widowControl w:val="0"/>
        <w:autoSpaceDE w:val="0"/>
        <w:autoSpaceDN w:val="0"/>
        <w:adjustRightInd w:val="0"/>
        <w:spacing w:after="0" w:line="240" w:lineRule="auto"/>
        <w:jc w:val="center"/>
        <w:outlineLvl w:val="1"/>
        <w:rPr>
          <w:rFonts w:eastAsia="Times New Roman"/>
          <w:sz w:val="16"/>
          <w:szCs w:val="16"/>
          <w:lang w:eastAsia="ru-RU"/>
        </w:rPr>
      </w:pPr>
    </w:p>
    <w:p w:rsidR="00EC01AA" w:rsidRPr="00EC01AA" w:rsidRDefault="00EC01AA" w:rsidP="00EC01AA">
      <w:pPr>
        <w:widowControl w:val="0"/>
        <w:autoSpaceDE w:val="0"/>
        <w:autoSpaceDN w:val="0"/>
        <w:adjustRightInd w:val="0"/>
        <w:spacing w:after="0" w:line="240" w:lineRule="auto"/>
        <w:jc w:val="center"/>
        <w:outlineLvl w:val="1"/>
        <w:rPr>
          <w:rFonts w:eastAsia="Times New Roman"/>
          <w:sz w:val="16"/>
          <w:szCs w:val="16"/>
          <w:lang w:eastAsia="ru-RU"/>
        </w:rPr>
      </w:pPr>
      <w:r w:rsidRPr="00EC01AA">
        <w:rPr>
          <w:rFonts w:eastAsiaTheme="minorEastAsia"/>
          <w:sz w:val="16"/>
          <w:szCs w:val="16"/>
          <w:lang w:eastAsia="ru-RU"/>
        </w:rPr>
        <w:t>5</w:t>
      </w:r>
      <w:r w:rsidRPr="00EC01AA">
        <w:rPr>
          <w:rFonts w:eastAsia="Times New Roman"/>
          <w:sz w:val="16"/>
          <w:szCs w:val="16"/>
          <w:lang w:eastAsia="ru-RU"/>
        </w:rPr>
        <w:t>. Досудебный (внесудебный) порядок обжалования решений</w:t>
      </w:r>
    </w:p>
    <w:p w:rsidR="00EC01AA" w:rsidRPr="00EC01AA" w:rsidRDefault="00EC01AA" w:rsidP="00EC01AA">
      <w:pPr>
        <w:widowControl w:val="0"/>
        <w:autoSpaceDE w:val="0"/>
        <w:autoSpaceDN w:val="0"/>
        <w:adjustRightInd w:val="0"/>
        <w:spacing w:after="0" w:line="240" w:lineRule="auto"/>
        <w:jc w:val="center"/>
        <w:rPr>
          <w:rFonts w:eastAsia="Times New Roman"/>
          <w:sz w:val="16"/>
          <w:szCs w:val="16"/>
          <w:lang w:eastAsia="ru-RU"/>
        </w:rPr>
      </w:pPr>
      <w:r w:rsidRPr="00EC01AA">
        <w:rPr>
          <w:rFonts w:eastAsia="Times New Roman"/>
          <w:sz w:val="16"/>
          <w:szCs w:val="16"/>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01AA" w:rsidRPr="00EC01AA" w:rsidRDefault="00EC01AA" w:rsidP="00EC01AA">
      <w:pPr>
        <w:autoSpaceDE w:val="0"/>
        <w:autoSpaceDN w:val="0"/>
        <w:adjustRightInd w:val="0"/>
        <w:spacing w:after="0" w:line="240" w:lineRule="auto"/>
        <w:jc w:val="center"/>
        <w:rPr>
          <w:sz w:val="16"/>
          <w:szCs w:val="16"/>
        </w:rPr>
      </w:pPr>
    </w:p>
    <w:p w:rsidR="00EC01AA" w:rsidRPr="00EC01AA" w:rsidRDefault="00EC01AA" w:rsidP="00EC01AA">
      <w:pPr>
        <w:autoSpaceDN w:val="0"/>
        <w:spacing w:after="0" w:line="240" w:lineRule="auto"/>
        <w:ind w:firstLine="709"/>
        <w:jc w:val="both"/>
        <w:rPr>
          <w:sz w:val="16"/>
          <w:szCs w:val="16"/>
        </w:rPr>
      </w:pPr>
      <w:r w:rsidRPr="00EC01AA">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sz w:val="16"/>
          <w:szCs w:val="1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EC01AA">
        <w:rPr>
          <w:rFonts w:eastAsia="Times New Roman"/>
          <w:sz w:val="16"/>
          <w:szCs w:val="16"/>
          <w:lang w:eastAsia="ru-RU"/>
        </w:rPr>
        <w:t>являются</w:t>
      </w:r>
      <w:r w:rsidRPr="00EC01AA">
        <w:rPr>
          <w:sz w:val="16"/>
          <w:szCs w:val="16"/>
        </w:rPr>
        <w:t xml:space="preserve"> </w:t>
      </w:r>
      <w:r w:rsidRPr="00EC01AA">
        <w:rPr>
          <w:rFonts w:eastAsia="Times New Roman"/>
          <w:sz w:val="16"/>
          <w:szCs w:val="16"/>
          <w:lang w:eastAsia="ru-RU"/>
        </w:rPr>
        <w:t>в том числе следующие случаи:</w:t>
      </w:r>
    </w:p>
    <w:p w:rsidR="00EC01AA" w:rsidRPr="00EC01AA" w:rsidRDefault="00EC01AA" w:rsidP="00EC01AA">
      <w:pPr>
        <w:spacing w:after="0" w:line="240" w:lineRule="auto"/>
        <w:ind w:firstLine="709"/>
        <w:contextualSpacing/>
        <w:jc w:val="both"/>
        <w:rPr>
          <w:sz w:val="16"/>
          <w:szCs w:val="16"/>
        </w:rPr>
      </w:pPr>
      <w:r w:rsidRPr="00EC01AA">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C01AA" w:rsidRPr="00EC01AA" w:rsidRDefault="00EC01AA" w:rsidP="00EC01AA">
      <w:pPr>
        <w:autoSpaceDN w:val="0"/>
        <w:spacing w:after="0" w:line="240" w:lineRule="auto"/>
        <w:ind w:firstLine="709"/>
        <w:jc w:val="both"/>
        <w:rPr>
          <w:sz w:val="16"/>
          <w:szCs w:val="16"/>
        </w:rPr>
      </w:pPr>
      <w:r w:rsidRPr="00EC01AA">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01AA" w:rsidRPr="00EC01AA" w:rsidRDefault="00EC01AA" w:rsidP="00EC01AA">
      <w:pPr>
        <w:autoSpaceDN w:val="0"/>
        <w:spacing w:after="0" w:line="240" w:lineRule="auto"/>
        <w:ind w:firstLine="709"/>
        <w:jc w:val="both"/>
        <w:rPr>
          <w:sz w:val="16"/>
          <w:szCs w:val="16"/>
        </w:rPr>
      </w:pPr>
      <w:r w:rsidRPr="00EC01AA">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01AA" w:rsidRPr="00EC01AA" w:rsidRDefault="00EC01AA" w:rsidP="00EC01AA">
      <w:pPr>
        <w:autoSpaceDN w:val="0"/>
        <w:spacing w:after="0" w:line="240" w:lineRule="auto"/>
        <w:ind w:firstLine="709"/>
        <w:jc w:val="both"/>
        <w:rPr>
          <w:sz w:val="16"/>
          <w:szCs w:val="16"/>
        </w:rPr>
      </w:pPr>
      <w:r w:rsidRPr="00EC01AA">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01AA" w:rsidRPr="00EC01AA" w:rsidRDefault="00EC01AA" w:rsidP="00EC01AA">
      <w:pPr>
        <w:autoSpaceDN w:val="0"/>
        <w:spacing w:after="0" w:line="240" w:lineRule="auto"/>
        <w:ind w:firstLine="709"/>
        <w:jc w:val="both"/>
        <w:rPr>
          <w:sz w:val="16"/>
          <w:szCs w:val="16"/>
        </w:rPr>
      </w:pPr>
      <w:r w:rsidRPr="00EC01AA">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01AA" w:rsidRPr="00EC01AA" w:rsidRDefault="00EC01AA" w:rsidP="00EC01AA">
      <w:pPr>
        <w:autoSpaceDN w:val="0"/>
        <w:spacing w:after="0" w:line="240" w:lineRule="auto"/>
        <w:ind w:firstLine="709"/>
        <w:jc w:val="both"/>
        <w:rPr>
          <w:sz w:val="16"/>
          <w:szCs w:val="16"/>
        </w:rPr>
      </w:pPr>
      <w:r w:rsidRPr="00EC01AA">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01AA" w:rsidRPr="00EC01AA" w:rsidRDefault="00EC01AA" w:rsidP="00EC01AA">
      <w:pPr>
        <w:autoSpaceDN w:val="0"/>
        <w:spacing w:after="0" w:line="240" w:lineRule="auto"/>
        <w:ind w:firstLine="709"/>
        <w:jc w:val="both"/>
        <w:rPr>
          <w:sz w:val="16"/>
          <w:szCs w:val="16"/>
        </w:rPr>
      </w:pPr>
      <w:r w:rsidRPr="00EC01AA">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C01AA" w:rsidRPr="00EC01AA" w:rsidRDefault="00EC01AA" w:rsidP="00EC01AA">
      <w:pPr>
        <w:autoSpaceDN w:val="0"/>
        <w:spacing w:after="0" w:line="240" w:lineRule="auto"/>
        <w:ind w:firstLine="709"/>
        <w:jc w:val="both"/>
        <w:rPr>
          <w:sz w:val="16"/>
          <w:szCs w:val="16"/>
        </w:rPr>
      </w:pPr>
      <w:r w:rsidRPr="00EC01AA">
        <w:rPr>
          <w:sz w:val="16"/>
          <w:szCs w:val="16"/>
        </w:rPr>
        <w:t>8) нарушение срока или порядка выдачи документов по результатам предоставления муниципальной услуги;</w:t>
      </w:r>
    </w:p>
    <w:p w:rsidR="00EC01AA" w:rsidRPr="00EC01AA" w:rsidRDefault="00EC01AA" w:rsidP="00EC01AA">
      <w:pPr>
        <w:autoSpaceDN w:val="0"/>
        <w:spacing w:after="0" w:line="240" w:lineRule="auto"/>
        <w:ind w:firstLine="709"/>
        <w:jc w:val="both"/>
        <w:rPr>
          <w:sz w:val="16"/>
          <w:szCs w:val="16"/>
        </w:rPr>
      </w:pPr>
      <w:r w:rsidRPr="00EC01AA">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C01AA">
        <w:rPr>
          <w:iCs/>
          <w:sz w:val="16"/>
          <w:szCs w:val="16"/>
        </w:rPr>
        <w:t xml:space="preserve"> от 27.07.2010 № 210-ФЗ</w:t>
      </w:r>
      <w:r w:rsidRPr="00EC01AA">
        <w:rPr>
          <w:sz w:val="16"/>
          <w:szCs w:val="16"/>
        </w:rPr>
        <w:t>;</w:t>
      </w:r>
    </w:p>
    <w:p w:rsidR="00EC01AA" w:rsidRPr="00EC01AA" w:rsidRDefault="00EC01AA" w:rsidP="00EC01AA">
      <w:pPr>
        <w:spacing w:after="0" w:line="240" w:lineRule="auto"/>
        <w:ind w:firstLine="709"/>
        <w:contextualSpacing/>
        <w:jc w:val="both"/>
        <w:rPr>
          <w:sz w:val="16"/>
          <w:szCs w:val="16"/>
        </w:rPr>
      </w:pPr>
      <w:r w:rsidRPr="00EC01AA">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01AA" w:rsidRPr="00EC01AA" w:rsidRDefault="00EC01AA" w:rsidP="00EC01AA">
      <w:pPr>
        <w:spacing w:after="0" w:line="240" w:lineRule="auto"/>
        <w:ind w:firstLine="709"/>
        <w:contextualSpacing/>
        <w:jc w:val="both"/>
        <w:rPr>
          <w:sz w:val="16"/>
          <w:szCs w:val="16"/>
        </w:rPr>
      </w:pPr>
      <w:r w:rsidRPr="00EC01AA">
        <w:rPr>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C01AA" w:rsidRPr="00EC01AA" w:rsidRDefault="00EC01AA" w:rsidP="00EC01AA">
      <w:pPr>
        <w:spacing w:after="0" w:line="240" w:lineRule="auto"/>
        <w:ind w:firstLine="709"/>
        <w:contextualSpacing/>
        <w:jc w:val="both"/>
        <w:rPr>
          <w:sz w:val="16"/>
          <w:szCs w:val="16"/>
        </w:rPr>
      </w:pPr>
      <w:r w:rsidRPr="00EC01AA">
        <w:rPr>
          <w:sz w:val="16"/>
          <w:szCs w:val="16"/>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C01AA" w:rsidRPr="00EC01AA" w:rsidRDefault="00EC01AA" w:rsidP="00EC01AA">
      <w:pPr>
        <w:autoSpaceDN w:val="0"/>
        <w:spacing w:after="0" w:line="240" w:lineRule="auto"/>
        <w:ind w:firstLine="709"/>
        <w:jc w:val="both"/>
        <w:rPr>
          <w:sz w:val="16"/>
          <w:szCs w:val="16"/>
        </w:rPr>
      </w:pPr>
      <w:r w:rsidRPr="00EC01AA">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EC01AA">
          <w:rPr>
            <w:sz w:val="16"/>
            <w:szCs w:val="16"/>
          </w:rPr>
          <w:t>ч. 5 ст. 11.2</w:t>
        </w:r>
      </w:hyperlink>
      <w:r w:rsidRPr="00EC01AA">
        <w:rPr>
          <w:sz w:val="16"/>
          <w:szCs w:val="16"/>
        </w:rPr>
        <w:t xml:space="preserve"> Федерального закона от 27.07.2010 № 210-ФЗ.</w:t>
      </w:r>
    </w:p>
    <w:p w:rsidR="00EC01AA" w:rsidRPr="00EC01AA" w:rsidRDefault="00EC01AA" w:rsidP="00EC01AA">
      <w:pPr>
        <w:autoSpaceDN w:val="0"/>
        <w:spacing w:after="0" w:line="240" w:lineRule="auto"/>
        <w:ind w:firstLine="709"/>
        <w:jc w:val="both"/>
        <w:rPr>
          <w:sz w:val="16"/>
          <w:szCs w:val="16"/>
        </w:rPr>
      </w:pPr>
      <w:r w:rsidRPr="00EC01AA">
        <w:rPr>
          <w:sz w:val="16"/>
          <w:szCs w:val="16"/>
        </w:rPr>
        <w:t>В письменной жалобе в обязательном порядке указываются:</w:t>
      </w:r>
    </w:p>
    <w:p w:rsidR="00EC01AA" w:rsidRPr="00EC01AA" w:rsidRDefault="00EC01AA" w:rsidP="00EC01AA">
      <w:pPr>
        <w:spacing w:after="0" w:line="240" w:lineRule="auto"/>
        <w:ind w:firstLine="709"/>
        <w:contextualSpacing/>
        <w:jc w:val="both"/>
        <w:rPr>
          <w:sz w:val="16"/>
          <w:szCs w:val="16"/>
        </w:rPr>
      </w:pPr>
      <w:r w:rsidRPr="00EC01AA">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C01AA" w:rsidRPr="00EC01AA" w:rsidRDefault="00EC01AA" w:rsidP="00EC01AA">
      <w:pPr>
        <w:spacing w:after="0" w:line="240" w:lineRule="auto"/>
        <w:ind w:firstLine="709"/>
        <w:contextualSpacing/>
        <w:jc w:val="both"/>
        <w:rPr>
          <w:sz w:val="16"/>
          <w:szCs w:val="16"/>
        </w:rPr>
      </w:pPr>
      <w:r w:rsidRPr="00EC01AA">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1AA" w:rsidRPr="00EC01AA" w:rsidRDefault="00EC01AA" w:rsidP="00EC01AA">
      <w:pPr>
        <w:spacing w:after="0" w:line="240" w:lineRule="auto"/>
        <w:ind w:firstLine="709"/>
        <w:contextualSpacing/>
        <w:jc w:val="both"/>
        <w:rPr>
          <w:sz w:val="16"/>
          <w:szCs w:val="16"/>
        </w:rPr>
      </w:pPr>
      <w:r w:rsidRPr="00EC01AA">
        <w:rPr>
          <w:sz w:val="16"/>
          <w:szCs w:val="1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EC01AA">
        <w:rPr>
          <w:strike/>
          <w:sz w:val="16"/>
          <w:szCs w:val="16"/>
        </w:rPr>
        <w:t>государственного или</w:t>
      </w:r>
      <w:r w:rsidRPr="00EC01AA">
        <w:rPr>
          <w:sz w:val="16"/>
          <w:szCs w:val="16"/>
        </w:rPr>
        <w:t xml:space="preserve"> муниципального служащего, филиала, отдела, удаленного рабочего места ГБУ ЛО «МФЦ», его работника;</w:t>
      </w:r>
    </w:p>
    <w:p w:rsidR="00EC01AA" w:rsidRPr="00EC01AA" w:rsidRDefault="00EC01AA" w:rsidP="00EC01AA">
      <w:pPr>
        <w:spacing w:after="0" w:line="240" w:lineRule="auto"/>
        <w:ind w:firstLine="709"/>
        <w:contextualSpacing/>
        <w:jc w:val="both"/>
        <w:rPr>
          <w:sz w:val="16"/>
          <w:szCs w:val="16"/>
        </w:rPr>
      </w:pPr>
      <w:r w:rsidRPr="00EC01AA">
        <w:rPr>
          <w:sz w:val="16"/>
          <w:szCs w:val="1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C01AA">
        <w:rPr>
          <w:strike/>
          <w:sz w:val="16"/>
          <w:szCs w:val="16"/>
        </w:rPr>
        <w:t>государственного или</w:t>
      </w:r>
      <w:r w:rsidRPr="00EC01AA">
        <w:rPr>
          <w:sz w:val="16"/>
          <w:szCs w:val="16"/>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01AA" w:rsidRPr="00EC01AA" w:rsidRDefault="00EC01AA" w:rsidP="00EC01AA">
      <w:pPr>
        <w:autoSpaceDN w:val="0"/>
        <w:spacing w:after="0" w:line="240" w:lineRule="auto"/>
        <w:ind w:firstLine="709"/>
        <w:jc w:val="both"/>
        <w:rPr>
          <w:sz w:val="16"/>
          <w:szCs w:val="16"/>
        </w:rPr>
      </w:pPr>
      <w:r w:rsidRPr="00EC01AA">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EC01AA">
          <w:rPr>
            <w:sz w:val="16"/>
            <w:szCs w:val="16"/>
          </w:rPr>
          <w:t>ст. 11.1</w:t>
        </w:r>
      </w:hyperlink>
      <w:r w:rsidRPr="00EC01AA">
        <w:rPr>
          <w:sz w:val="16"/>
          <w:szCs w:val="1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01AA" w:rsidRPr="00EC01AA" w:rsidRDefault="00EC01AA" w:rsidP="00EC01AA">
      <w:pPr>
        <w:spacing w:after="0" w:line="240" w:lineRule="auto"/>
        <w:ind w:firstLine="709"/>
        <w:contextualSpacing/>
        <w:jc w:val="both"/>
        <w:rPr>
          <w:sz w:val="16"/>
          <w:szCs w:val="16"/>
        </w:rPr>
      </w:pPr>
      <w:r w:rsidRPr="00EC01AA">
        <w:rPr>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01AA" w:rsidRPr="00EC01AA" w:rsidRDefault="00EC01AA" w:rsidP="00EC01AA">
      <w:pPr>
        <w:autoSpaceDN w:val="0"/>
        <w:spacing w:after="0" w:line="240" w:lineRule="auto"/>
        <w:ind w:firstLine="709"/>
        <w:jc w:val="both"/>
        <w:rPr>
          <w:sz w:val="16"/>
          <w:szCs w:val="16"/>
        </w:rPr>
      </w:pPr>
      <w:r w:rsidRPr="00EC01AA">
        <w:rPr>
          <w:sz w:val="16"/>
          <w:szCs w:val="16"/>
        </w:rPr>
        <w:t>5.7. По результатам рассмотрения жалобы принимается одно из следующих решений:</w:t>
      </w:r>
    </w:p>
    <w:p w:rsidR="00EC01AA" w:rsidRPr="00EC01AA" w:rsidRDefault="00EC01AA" w:rsidP="00EC01AA">
      <w:pPr>
        <w:autoSpaceDN w:val="0"/>
        <w:spacing w:after="0" w:line="240" w:lineRule="auto"/>
        <w:ind w:firstLine="709"/>
        <w:jc w:val="both"/>
        <w:rPr>
          <w:sz w:val="16"/>
          <w:szCs w:val="16"/>
        </w:rPr>
      </w:pPr>
      <w:r w:rsidRPr="00EC01AA">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C01AA" w:rsidRPr="00EC01AA" w:rsidRDefault="00EC01AA" w:rsidP="00EC01AA">
      <w:pPr>
        <w:autoSpaceDN w:val="0"/>
        <w:spacing w:after="0" w:line="240" w:lineRule="auto"/>
        <w:ind w:firstLine="709"/>
        <w:jc w:val="both"/>
        <w:rPr>
          <w:sz w:val="16"/>
          <w:szCs w:val="16"/>
        </w:rPr>
      </w:pPr>
      <w:r w:rsidRPr="00EC01AA">
        <w:rPr>
          <w:sz w:val="16"/>
          <w:szCs w:val="16"/>
        </w:rPr>
        <w:t>2) в удовлетворении жалобы отказывается.</w:t>
      </w:r>
    </w:p>
    <w:p w:rsidR="00EC01AA" w:rsidRPr="00EC01AA" w:rsidRDefault="00EC01AA" w:rsidP="00EC01AA">
      <w:pPr>
        <w:autoSpaceDN w:val="0"/>
        <w:spacing w:after="0" w:line="240" w:lineRule="auto"/>
        <w:ind w:firstLine="709"/>
        <w:jc w:val="both"/>
        <w:rPr>
          <w:sz w:val="16"/>
          <w:szCs w:val="16"/>
        </w:rPr>
      </w:pPr>
      <w:r w:rsidRPr="00EC01AA">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1AA" w:rsidRPr="00EC01AA" w:rsidRDefault="00EC01AA" w:rsidP="00EC01AA">
      <w:pPr>
        <w:autoSpaceDN w:val="0"/>
        <w:spacing w:after="0" w:line="240" w:lineRule="auto"/>
        <w:ind w:firstLine="709"/>
        <w:jc w:val="both"/>
        <w:rPr>
          <w:sz w:val="16"/>
          <w:szCs w:val="16"/>
        </w:rPr>
      </w:pPr>
      <w:r w:rsidRPr="00EC01AA">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01AA" w:rsidRPr="00EC01AA" w:rsidRDefault="00EC01AA" w:rsidP="00EC01AA">
      <w:pPr>
        <w:autoSpaceDN w:val="0"/>
        <w:spacing w:after="0" w:line="240" w:lineRule="auto"/>
        <w:ind w:firstLine="709"/>
        <w:jc w:val="both"/>
        <w:rPr>
          <w:sz w:val="16"/>
          <w:szCs w:val="16"/>
        </w:rPr>
      </w:pPr>
      <w:r w:rsidRPr="00EC01AA">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01AA" w:rsidRPr="00EC01AA" w:rsidRDefault="00EC01AA" w:rsidP="00EC01AA">
      <w:pPr>
        <w:autoSpaceDN w:val="0"/>
        <w:spacing w:after="0" w:line="240" w:lineRule="auto"/>
        <w:ind w:firstLine="709"/>
        <w:jc w:val="both"/>
        <w:rPr>
          <w:sz w:val="16"/>
          <w:szCs w:val="16"/>
        </w:rPr>
      </w:pPr>
      <w:r w:rsidRPr="00EC01AA">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01AA" w:rsidRPr="00EC01AA" w:rsidRDefault="00EC01AA" w:rsidP="00EC01AA">
      <w:pPr>
        <w:widowControl w:val="0"/>
        <w:autoSpaceDE w:val="0"/>
        <w:autoSpaceDN w:val="0"/>
        <w:spacing w:after="0" w:line="240" w:lineRule="auto"/>
        <w:ind w:firstLine="540"/>
        <w:jc w:val="both"/>
        <w:rPr>
          <w:rFonts w:eastAsia="Times New Roman"/>
          <w:sz w:val="16"/>
          <w:szCs w:val="16"/>
          <w:lang w:eastAsia="ru-RU"/>
        </w:rPr>
      </w:pPr>
    </w:p>
    <w:p w:rsidR="00EC01AA" w:rsidRPr="00EC01AA" w:rsidRDefault="00EC01AA" w:rsidP="00EC01AA">
      <w:pPr>
        <w:widowControl w:val="0"/>
        <w:autoSpaceDE w:val="0"/>
        <w:autoSpaceDN w:val="0"/>
        <w:adjustRightInd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6. Особенности выполнения административных процедур</w:t>
      </w:r>
    </w:p>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в многофункциональных центрах</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удостоверяет личность и полномочия представителя юридического лица в случае обращения юридического лица;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б) определяет предмет обращения;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 проводит проверку правильности заполнения обращения;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г) проводит проверку укомплектованности пакета документов;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е) заверяет каждый документ дела своей электронной подписью (далее - ЭП);</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ж) направляет копии документов и реестр документов в Администрацию: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в электронном виде (в составе пакетов электронных дел) в день обращения заявителя в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6.3. При установлении факта представления заявителем неполного комплекта документов, указанных в </w:t>
      </w:r>
      <w:hyperlink w:anchor="P167" w:history="1">
        <w:r w:rsidRPr="00EC01AA">
          <w:rPr>
            <w:rFonts w:eastAsia="Times New Roman"/>
            <w:sz w:val="16"/>
            <w:szCs w:val="16"/>
            <w:lang w:eastAsia="ru-RU"/>
          </w:rPr>
          <w:t>пункте 2.6</w:t>
        </w:r>
      </w:hyperlink>
      <w:r w:rsidRPr="00EC01AA">
        <w:rPr>
          <w:rFonts w:eastAsia="Times New Roman"/>
          <w:sz w:val="16"/>
          <w:szCs w:val="1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сообщает заявителю, какие необходимые документы им не представлены;</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C01AA" w:rsidRPr="00EC01AA" w:rsidRDefault="00EC01AA" w:rsidP="00EC01AA">
      <w:pPr>
        <w:widowControl w:val="0"/>
        <w:autoSpaceDE w:val="0"/>
        <w:autoSpaceDN w:val="0"/>
        <w:adjustRightInd w:val="0"/>
        <w:spacing w:after="0" w:line="240" w:lineRule="auto"/>
        <w:ind w:firstLine="540"/>
        <w:jc w:val="both"/>
        <w:rPr>
          <w:rFonts w:eastAsiaTheme="minorEastAsia"/>
          <w:sz w:val="16"/>
          <w:szCs w:val="16"/>
          <w:lang w:eastAsia="ru-RU"/>
        </w:rPr>
      </w:pPr>
      <w:r w:rsidRPr="00EC01AA">
        <w:rPr>
          <w:rFonts w:eastAsiaTheme="minorEastAsia"/>
          <w:sz w:val="16"/>
          <w:szCs w:val="16"/>
          <w:lang w:eastAsia="ru-RU"/>
        </w:rPr>
        <w:t xml:space="preserve">выдает </w:t>
      </w:r>
      <w:hyperlink r:id="rId35" w:history="1">
        <w:r w:rsidRPr="00EC01AA">
          <w:rPr>
            <w:rFonts w:eastAsiaTheme="minorEastAsia"/>
            <w:sz w:val="16"/>
            <w:szCs w:val="16"/>
            <w:lang w:eastAsia="ru-RU"/>
          </w:rPr>
          <w:t>решение</w:t>
        </w:r>
      </w:hyperlink>
      <w:r w:rsidRPr="00EC01AA">
        <w:rPr>
          <w:rFonts w:eastAsiaTheme="minorEastAsia"/>
          <w:sz w:val="16"/>
          <w:szCs w:val="1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C01AA">
        <w:rPr>
          <w:rFonts w:eastAsiaTheme="minorEastAsia"/>
          <w:sz w:val="16"/>
          <w:szCs w:val="16"/>
          <w:lang w:eastAsia="ru-RU" w:bidi="ru-RU"/>
        </w:rPr>
        <w:t xml:space="preserve"> к настоящему административному регламенту)</w:t>
      </w:r>
      <w:r w:rsidRPr="00EC01AA">
        <w:rPr>
          <w:rFonts w:eastAsiaTheme="minorEastAsia"/>
          <w:sz w:val="16"/>
          <w:szCs w:val="16"/>
          <w:lang w:eastAsia="ru-RU"/>
        </w:rPr>
        <w:t>.</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C01AA" w:rsidRPr="00EC01AA" w:rsidRDefault="00EC01AA" w:rsidP="00EC01AA">
      <w:pPr>
        <w:widowControl w:val="0"/>
        <w:autoSpaceDE w:val="0"/>
        <w:autoSpaceDN w:val="0"/>
        <w:spacing w:after="0" w:line="240" w:lineRule="auto"/>
        <w:ind w:firstLine="709"/>
        <w:jc w:val="both"/>
        <w:rPr>
          <w:rFonts w:eastAsiaTheme="minorEastAsia"/>
          <w:sz w:val="16"/>
          <w:szCs w:val="16"/>
          <w:lang w:eastAsia="ru-RU"/>
        </w:rPr>
        <w:sectPr w:rsidR="00EC01AA" w:rsidRPr="00EC01AA" w:rsidSect="004D120B">
          <w:headerReference w:type="default" r:id="rId36"/>
          <w:footerReference w:type="default" r:id="rId37"/>
          <w:pgSz w:w="11906" w:h="16838"/>
          <w:pgMar w:top="1134" w:right="850" w:bottom="1134" w:left="1134" w:header="708" w:footer="708" w:gutter="0"/>
          <w:cols w:space="708"/>
          <w:titlePg/>
          <w:docGrid w:linePitch="360"/>
        </w:sectPr>
      </w:pPr>
    </w:p>
    <w:p w:rsidR="00EC01AA" w:rsidRPr="00EC01AA" w:rsidRDefault="00EC01AA" w:rsidP="00EC01AA">
      <w:pPr>
        <w:widowControl w:val="0"/>
        <w:autoSpaceDE w:val="0"/>
        <w:autoSpaceDN w:val="0"/>
        <w:adjustRightInd w:val="0"/>
        <w:spacing w:after="0" w:line="240" w:lineRule="auto"/>
        <w:jc w:val="right"/>
        <w:outlineLvl w:val="1"/>
        <w:rPr>
          <w:rFonts w:eastAsiaTheme="minorEastAsia"/>
          <w:sz w:val="16"/>
          <w:szCs w:val="16"/>
          <w:lang w:eastAsia="ru-RU"/>
        </w:rPr>
      </w:pPr>
      <w:r w:rsidRPr="00EC01AA">
        <w:rPr>
          <w:rFonts w:eastAsiaTheme="minorEastAsia"/>
          <w:sz w:val="16"/>
          <w:szCs w:val="16"/>
          <w:lang w:eastAsia="ru-RU"/>
        </w:rPr>
        <w:lastRenderedPageBreak/>
        <w:t>Приложение 1</w:t>
      </w:r>
    </w:p>
    <w:p w:rsidR="00EC01AA" w:rsidRPr="00EC01AA" w:rsidRDefault="00EC01AA" w:rsidP="00EC01AA">
      <w:pPr>
        <w:widowControl w:val="0"/>
        <w:autoSpaceDE w:val="0"/>
        <w:autoSpaceDN w:val="0"/>
        <w:adjustRightInd w:val="0"/>
        <w:spacing w:after="0" w:line="240" w:lineRule="auto"/>
        <w:ind w:left="6372"/>
        <w:jc w:val="both"/>
        <w:rPr>
          <w:rFonts w:eastAsiaTheme="minorEastAsia"/>
          <w:sz w:val="16"/>
          <w:szCs w:val="16"/>
          <w:lang w:eastAsia="ru-RU"/>
        </w:rPr>
      </w:pPr>
      <w:r w:rsidRPr="00EC01AA">
        <w:rPr>
          <w:rFonts w:eastAsiaTheme="minorEastAsia"/>
          <w:sz w:val="16"/>
          <w:szCs w:val="16"/>
          <w:lang w:eastAsia="ru-RU"/>
        </w:rPr>
        <w:t xml:space="preserve"> к административному регламенту</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 xml:space="preserve">В администрацию МО «______________» </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Ленинградской области</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 xml:space="preserve">_______________________                                               </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от____________________________</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___________________________</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___________________________</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 xml:space="preserve">(для граждан: Ф.И.О, место жительства, </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 xml:space="preserve">реквизиты документа, </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 xml:space="preserve">удостоверяющего личность </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заявителя, телефон, почтовый адрес;</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 xml:space="preserve">для юридического лица: наименование, местонахождение, </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ОГРН, ИНН, почтовый адрес, телефон)</w:t>
      </w:r>
    </w:p>
    <w:p w:rsidR="00EC01AA" w:rsidRPr="00EC01AA" w:rsidRDefault="00EC01AA" w:rsidP="00EC01AA">
      <w:pPr>
        <w:autoSpaceDE w:val="0"/>
        <w:autoSpaceDN w:val="0"/>
        <w:adjustRightInd w:val="0"/>
        <w:spacing w:after="0" w:line="240" w:lineRule="auto"/>
        <w:outlineLvl w:val="0"/>
        <w:rPr>
          <w:rFonts w:eastAsiaTheme="minorEastAsia"/>
          <w:sz w:val="16"/>
          <w:szCs w:val="16"/>
          <w:lang w:eastAsia="ru-RU"/>
        </w:rPr>
      </w:pPr>
    </w:p>
    <w:p w:rsidR="00EC01AA" w:rsidRPr="00EC01AA" w:rsidRDefault="00EC01AA" w:rsidP="00EC01AA">
      <w:pPr>
        <w:autoSpaceDE w:val="0"/>
        <w:autoSpaceDN w:val="0"/>
        <w:adjustRightInd w:val="0"/>
        <w:spacing w:after="0" w:line="240" w:lineRule="auto"/>
        <w:outlineLvl w:val="0"/>
        <w:rPr>
          <w:rFonts w:eastAsiaTheme="minorEastAsia"/>
          <w:sz w:val="16"/>
          <w:szCs w:val="16"/>
          <w:lang w:eastAsia="ru-RU"/>
        </w:rPr>
      </w:pPr>
    </w:p>
    <w:p w:rsidR="00EC01AA" w:rsidRPr="00EC01AA" w:rsidRDefault="00EC01AA" w:rsidP="00EC01AA">
      <w:pPr>
        <w:autoSpaceDE w:val="0"/>
        <w:autoSpaceDN w:val="0"/>
        <w:adjustRightInd w:val="0"/>
        <w:spacing w:after="0" w:line="240" w:lineRule="auto"/>
        <w:rPr>
          <w:rFonts w:eastAsiaTheme="minorEastAsia"/>
          <w:sz w:val="16"/>
          <w:szCs w:val="16"/>
          <w:lang w:eastAsia="ru-RU"/>
        </w:rPr>
      </w:pPr>
    </w:p>
    <w:p w:rsidR="00EC01AA" w:rsidRPr="00EC01AA" w:rsidRDefault="00EC01AA" w:rsidP="00EC01AA">
      <w:pPr>
        <w:autoSpaceDE w:val="0"/>
        <w:autoSpaceDN w:val="0"/>
        <w:adjustRightInd w:val="0"/>
        <w:spacing w:after="0" w:line="240" w:lineRule="auto"/>
        <w:jc w:val="center"/>
        <w:rPr>
          <w:rFonts w:eastAsiaTheme="minorEastAsia"/>
          <w:sz w:val="16"/>
          <w:szCs w:val="16"/>
          <w:lang w:eastAsia="ru-RU"/>
        </w:rPr>
      </w:pPr>
      <w:r w:rsidRPr="00EC01AA">
        <w:rPr>
          <w:rFonts w:eastAsiaTheme="minorEastAsia"/>
          <w:sz w:val="16"/>
          <w:szCs w:val="16"/>
          <w:lang w:eastAsia="ru-RU"/>
        </w:rPr>
        <w:t>ЗАЯВЛЕНИЕ</w:t>
      </w:r>
    </w:p>
    <w:p w:rsidR="00EC01AA" w:rsidRPr="00EC01AA" w:rsidRDefault="00EC01AA" w:rsidP="00EC01AA">
      <w:pPr>
        <w:widowControl w:val="0"/>
        <w:autoSpaceDE w:val="0"/>
        <w:autoSpaceDN w:val="0"/>
        <w:adjustRightInd w:val="0"/>
        <w:spacing w:after="0" w:line="240" w:lineRule="auto"/>
        <w:jc w:val="center"/>
        <w:rPr>
          <w:rFonts w:eastAsiaTheme="minorEastAsia"/>
          <w:sz w:val="16"/>
          <w:szCs w:val="16"/>
          <w:lang w:eastAsia="ru-RU"/>
        </w:rPr>
      </w:pPr>
      <w:r w:rsidRPr="00EC01AA">
        <w:rPr>
          <w:rFonts w:eastAsiaTheme="minorEastAsia"/>
          <w:sz w:val="16"/>
          <w:szCs w:val="16"/>
          <w:lang w:eastAsia="ru-RU"/>
        </w:rPr>
        <w:t>о предоставлении земельного участка</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 </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Прошу предоставить земельный участок с кадастровым номером____________________________________________ в собственность бесплатно.</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Основание предоставления земельного участка: __________________________________</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____________________________________________________________________________</w:t>
      </w:r>
    </w:p>
    <w:p w:rsidR="00EC01AA" w:rsidRPr="00EC01AA" w:rsidRDefault="00EC01AA" w:rsidP="00EC01AA">
      <w:pPr>
        <w:widowControl w:val="0"/>
        <w:autoSpaceDE w:val="0"/>
        <w:autoSpaceDN w:val="0"/>
        <w:adjustRightInd w:val="0"/>
        <w:spacing w:after="0" w:line="240" w:lineRule="auto"/>
        <w:jc w:val="center"/>
        <w:rPr>
          <w:rFonts w:eastAsiaTheme="minorEastAsia"/>
          <w:sz w:val="16"/>
          <w:szCs w:val="16"/>
          <w:lang w:eastAsia="ru-RU"/>
        </w:rPr>
      </w:pPr>
      <w:r w:rsidRPr="00EC01AA">
        <w:rPr>
          <w:sz w:val="16"/>
          <w:szCs w:val="16"/>
        </w:rPr>
        <w:t>(из числа оснований, предусмотренных статьей 39.5 Земельного кодекса РФ)</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Цель использования земельного участка: ________________________________________</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____________________________________________________________________________</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 </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Реквизиты решения об изъятии земельного участка для государственных или муниципальных нужд: ________________________________________________________</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____________________________________________________________________________</w:t>
      </w:r>
    </w:p>
    <w:p w:rsidR="00EC01AA" w:rsidRPr="00EC01AA" w:rsidRDefault="00EC01AA" w:rsidP="00EC01AA">
      <w:pPr>
        <w:widowControl w:val="0"/>
        <w:autoSpaceDE w:val="0"/>
        <w:autoSpaceDN w:val="0"/>
        <w:adjustRightInd w:val="0"/>
        <w:spacing w:after="0" w:line="240" w:lineRule="auto"/>
        <w:jc w:val="center"/>
        <w:rPr>
          <w:sz w:val="16"/>
          <w:szCs w:val="16"/>
        </w:rPr>
      </w:pPr>
      <w:r w:rsidRPr="00EC01AA">
        <w:rPr>
          <w:sz w:val="16"/>
          <w:szCs w:val="16"/>
        </w:rPr>
        <w:t> (в случае, если земельный участок предоставляется взамен земельного участка, изымаемого для государственных или муниципальных нужд)</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____________________________________________________________________________</w:t>
      </w:r>
    </w:p>
    <w:p w:rsidR="00EC01AA" w:rsidRPr="00EC01AA" w:rsidRDefault="00EC01AA" w:rsidP="00EC01AA">
      <w:pPr>
        <w:widowControl w:val="0"/>
        <w:autoSpaceDE w:val="0"/>
        <w:autoSpaceDN w:val="0"/>
        <w:adjustRightInd w:val="0"/>
        <w:spacing w:after="0" w:line="240" w:lineRule="auto"/>
        <w:jc w:val="center"/>
        <w:rPr>
          <w:sz w:val="16"/>
          <w:szCs w:val="16"/>
        </w:rPr>
      </w:pPr>
      <w:r w:rsidRPr="00EC01AA">
        <w:rPr>
          <w:sz w:val="16"/>
          <w:szCs w:val="16"/>
        </w:rPr>
        <w:t>(в случае, если земельный участок предоставляется для размещения объектов, предусмотренных этим документом и (или) этим проектом)</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Реквизиты решения о предварительном согласовании предоставления земельного участка:_____________________________________________________________________</w:t>
      </w:r>
    </w:p>
    <w:p w:rsidR="00EC01AA" w:rsidRPr="00EC01AA" w:rsidRDefault="00EC01AA" w:rsidP="00EC01AA">
      <w:pPr>
        <w:widowControl w:val="0"/>
        <w:autoSpaceDE w:val="0"/>
        <w:autoSpaceDN w:val="0"/>
        <w:adjustRightInd w:val="0"/>
        <w:spacing w:after="0" w:line="240" w:lineRule="auto"/>
        <w:jc w:val="center"/>
        <w:rPr>
          <w:sz w:val="16"/>
          <w:szCs w:val="16"/>
        </w:rPr>
      </w:pPr>
      <w:r w:rsidRPr="00EC01AA">
        <w:rPr>
          <w:rFonts w:eastAsiaTheme="minorEastAsia"/>
          <w:sz w:val="16"/>
          <w:szCs w:val="16"/>
          <w:lang w:eastAsia="ru-RU"/>
        </w:rPr>
        <w:t xml:space="preserve">____________________________________________________________________________ </w:t>
      </w:r>
      <w:r w:rsidRPr="00EC01AA">
        <w:rPr>
          <w:sz w:val="16"/>
          <w:szCs w:val="16"/>
        </w:rPr>
        <w:t>(в случае, если испрашиваемый земельный участок образовывался или его границы уточнялись на основании данного решения)</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Приложение:</w:t>
      </w:r>
    </w:p>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p>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r w:rsidRPr="00EC01AA">
        <w:rPr>
          <w:rFonts w:eastAsia="Times New Roman"/>
          <w:sz w:val="16"/>
          <w:szCs w:val="16"/>
          <w:lang w:eastAsia="ru-RU"/>
        </w:rPr>
        <w:t>Результат рассмотрения заявления прошу:</w:t>
      </w:r>
    </w:p>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C01AA" w:rsidRPr="00EC01AA" w:rsidTr="005A0CBF">
        <w:tc>
          <w:tcPr>
            <w:tcW w:w="534" w:type="dxa"/>
            <w:tcBorders>
              <w:right w:val="single" w:sz="4" w:space="0" w:color="auto"/>
            </w:tcBorders>
            <w:shd w:val="clear" w:color="auto" w:fill="auto"/>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r w:rsidRPr="00EC01AA">
              <w:rPr>
                <w:rFonts w:eastAsia="Times New Roman"/>
                <w:sz w:val="16"/>
                <w:szCs w:val="16"/>
                <w:lang w:eastAsia="ru-RU"/>
              </w:rPr>
              <w:t>выдать на руки в Администрации</w:t>
            </w:r>
          </w:p>
        </w:tc>
      </w:tr>
      <w:tr w:rsidR="00EC01AA" w:rsidRPr="00EC01AA" w:rsidTr="005A0CBF">
        <w:tc>
          <w:tcPr>
            <w:tcW w:w="534" w:type="dxa"/>
            <w:tcBorders>
              <w:right w:val="single" w:sz="4" w:space="0" w:color="auto"/>
            </w:tcBorders>
            <w:shd w:val="clear" w:color="auto" w:fill="auto"/>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r w:rsidRPr="00EC01AA">
              <w:rPr>
                <w:rFonts w:eastAsia="Times New Roman"/>
                <w:sz w:val="16"/>
                <w:szCs w:val="16"/>
                <w:lang w:eastAsia="ru-RU"/>
              </w:rPr>
              <w:t>выдать на руки в МФЦ, расположенном по адресу:__________________________________</w:t>
            </w:r>
          </w:p>
        </w:tc>
      </w:tr>
      <w:tr w:rsidR="00EC01AA" w:rsidRPr="00EC01AA" w:rsidTr="005A0CBF">
        <w:tc>
          <w:tcPr>
            <w:tcW w:w="534" w:type="dxa"/>
            <w:tcBorders>
              <w:right w:val="single" w:sz="4" w:space="0" w:color="auto"/>
            </w:tcBorders>
            <w:shd w:val="clear" w:color="auto" w:fill="auto"/>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r w:rsidRPr="00EC01AA">
              <w:rPr>
                <w:rFonts w:eastAsia="Times New Roman"/>
                <w:sz w:val="16"/>
                <w:szCs w:val="16"/>
                <w:lang w:eastAsia="ru-RU"/>
              </w:rPr>
              <w:t>направить по почте</w:t>
            </w:r>
          </w:p>
        </w:tc>
      </w:tr>
      <w:tr w:rsidR="00EC01AA" w:rsidRPr="00EC01AA" w:rsidTr="005A0CBF">
        <w:trPr>
          <w:trHeight w:val="461"/>
        </w:trPr>
        <w:tc>
          <w:tcPr>
            <w:tcW w:w="534" w:type="dxa"/>
            <w:tcBorders>
              <w:right w:val="single" w:sz="4" w:space="0" w:color="auto"/>
            </w:tcBorders>
            <w:shd w:val="clear" w:color="auto" w:fill="auto"/>
          </w:tcPr>
          <w:p w:rsidR="00EC01AA" w:rsidRPr="00EC01AA" w:rsidRDefault="00EC01AA" w:rsidP="00EC01AA">
            <w:pPr>
              <w:widowControl w:val="0"/>
              <w:autoSpaceDE w:val="0"/>
              <w:autoSpaceDN w:val="0"/>
              <w:adjustRightInd w:val="0"/>
              <w:spacing w:after="0" w:line="240" w:lineRule="auto"/>
              <w:rPr>
                <w:rFonts w:eastAsia="Times New Roman"/>
                <w:b/>
                <w:sz w:val="16"/>
                <w:szCs w:val="16"/>
                <w:lang w:eastAsia="ru-RU"/>
              </w:rPr>
            </w:pPr>
          </w:p>
        </w:tc>
        <w:tc>
          <w:tcPr>
            <w:tcW w:w="9531" w:type="dxa"/>
            <w:tcBorders>
              <w:top w:val="nil"/>
              <w:left w:val="single" w:sz="4" w:space="0" w:color="auto"/>
              <w:bottom w:val="nil"/>
              <w:right w:val="nil"/>
            </w:tcBorders>
            <w:shd w:val="clear" w:color="auto" w:fill="auto"/>
            <w:vAlign w:val="center"/>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r w:rsidRPr="00EC01AA">
              <w:rPr>
                <w:rFonts w:eastAsia="Times New Roman"/>
                <w:sz w:val="16"/>
                <w:szCs w:val="16"/>
                <w:lang w:eastAsia="ru-RU"/>
              </w:rPr>
              <w:t>направить в электронной форме в личный кабинет на ПГУ ЛО/ЕПГУ</w:t>
            </w:r>
          </w:p>
        </w:tc>
      </w:tr>
    </w:tbl>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 xml:space="preserve">    </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«__» _________ 20__ год</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 xml:space="preserve">    ________________                                                                       _________ ____________________________________</w:t>
      </w:r>
    </w:p>
    <w:p w:rsidR="00EC01AA" w:rsidRPr="00EC01AA" w:rsidRDefault="00EC01AA" w:rsidP="00EC01AA">
      <w:pPr>
        <w:widowControl w:val="0"/>
        <w:autoSpaceDE w:val="0"/>
        <w:autoSpaceDN w:val="0"/>
        <w:adjustRightInd w:val="0"/>
        <w:spacing w:after="0" w:line="240" w:lineRule="auto"/>
        <w:rPr>
          <w:rFonts w:eastAsiaTheme="minorEastAsia"/>
          <w:i/>
          <w:sz w:val="16"/>
          <w:szCs w:val="16"/>
          <w:lang w:eastAsia="ru-RU"/>
        </w:rPr>
      </w:pPr>
      <w:r w:rsidRPr="00EC01AA">
        <w:rPr>
          <w:rFonts w:eastAsiaTheme="minorEastAsia"/>
          <w:i/>
          <w:sz w:val="16"/>
          <w:szCs w:val="16"/>
          <w:lang w:eastAsia="ru-RU"/>
        </w:rPr>
        <w:t xml:space="preserve">(подпись заявителя)    </w:t>
      </w:r>
      <w:r w:rsidRPr="00EC01AA">
        <w:rPr>
          <w:rFonts w:eastAsiaTheme="minorEastAsia"/>
          <w:i/>
          <w:sz w:val="16"/>
          <w:szCs w:val="16"/>
          <w:lang w:eastAsia="ru-RU"/>
        </w:rPr>
        <w:tab/>
      </w:r>
      <w:r w:rsidRPr="00EC01AA">
        <w:rPr>
          <w:rFonts w:eastAsiaTheme="minorEastAsia"/>
          <w:i/>
          <w:sz w:val="16"/>
          <w:szCs w:val="16"/>
          <w:lang w:eastAsia="ru-RU"/>
        </w:rPr>
        <w:tab/>
      </w:r>
      <w:r w:rsidRPr="00EC01AA">
        <w:rPr>
          <w:rFonts w:eastAsiaTheme="minorEastAsia"/>
          <w:i/>
          <w:sz w:val="16"/>
          <w:szCs w:val="16"/>
          <w:lang w:eastAsia="ru-RU"/>
        </w:rPr>
        <w:tab/>
      </w:r>
      <w:r w:rsidRPr="00EC01AA">
        <w:rPr>
          <w:rFonts w:eastAsiaTheme="minorEastAsia"/>
          <w:i/>
          <w:sz w:val="16"/>
          <w:szCs w:val="16"/>
          <w:lang w:eastAsia="ru-RU"/>
        </w:rPr>
        <w:tab/>
      </w:r>
      <w:r w:rsidRPr="00EC01AA">
        <w:rPr>
          <w:rFonts w:eastAsiaTheme="minorEastAsia"/>
          <w:i/>
          <w:sz w:val="16"/>
          <w:szCs w:val="16"/>
          <w:lang w:eastAsia="ru-RU"/>
        </w:rPr>
        <w:tab/>
      </w:r>
      <w:r w:rsidRPr="00EC01AA">
        <w:rPr>
          <w:rFonts w:eastAsiaTheme="minorEastAsia"/>
          <w:i/>
          <w:sz w:val="16"/>
          <w:szCs w:val="16"/>
          <w:lang w:eastAsia="ru-RU"/>
        </w:rPr>
        <w:tab/>
      </w:r>
      <w:r w:rsidRPr="00EC01AA">
        <w:rPr>
          <w:rFonts w:eastAsiaTheme="minorEastAsia"/>
          <w:i/>
          <w:sz w:val="16"/>
          <w:szCs w:val="16"/>
          <w:lang w:eastAsia="ru-RU"/>
        </w:rPr>
        <w:tab/>
      </w:r>
      <w:r w:rsidRPr="00EC01AA">
        <w:rPr>
          <w:rFonts w:eastAsiaTheme="minorEastAsia"/>
          <w:i/>
          <w:sz w:val="16"/>
          <w:szCs w:val="16"/>
          <w:lang w:eastAsia="ru-RU"/>
        </w:rPr>
        <w:tab/>
        <w:t>Ф.И.О. заявителя</w:t>
      </w:r>
    </w:p>
    <w:p w:rsidR="00EC01AA" w:rsidRPr="00EC01AA" w:rsidRDefault="00EC01AA" w:rsidP="00EC01AA">
      <w:pPr>
        <w:widowControl w:val="0"/>
        <w:autoSpaceDE w:val="0"/>
        <w:autoSpaceDN w:val="0"/>
        <w:adjustRightInd w:val="0"/>
        <w:spacing w:after="0" w:line="240" w:lineRule="auto"/>
        <w:jc w:val="right"/>
        <w:outlineLvl w:val="1"/>
        <w:rPr>
          <w:rFonts w:eastAsiaTheme="minorEastAsia"/>
          <w:sz w:val="16"/>
          <w:szCs w:val="16"/>
          <w:lang w:eastAsia="ru-RU"/>
        </w:rPr>
      </w:pPr>
      <w:bookmarkStart w:id="29" w:name="Par588"/>
      <w:bookmarkEnd w:id="29"/>
    </w:p>
    <w:p w:rsidR="00EC01AA" w:rsidRPr="00EC01AA" w:rsidRDefault="00EC01AA" w:rsidP="00EC01AA">
      <w:pPr>
        <w:widowControl w:val="0"/>
        <w:autoSpaceDE w:val="0"/>
        <w:autoSpaceDN w:val="0"/>
        <w:spacing w:after="0" w:line="240" w:lineRule="auto"/>
        <w:jc w:val="right"/>
        <w:outlineLvl w:val="1"/>
        <w:rPr>
          <w:rFonts w:eastAsia="Times New Roman"/>
          <w:sz w:val="16"/>
          <w:szCs w:val="16"/>
          <w:lang w:eastAsia="ru-RU"/>
        </w:rPr>
      </w:pPr>
    </w:p>
    <w:p w:rsidR="00EC01AA" w:rsidRPr="00EC01AA" w:rsidRDefault="00EC01AA" w:rsidP="00EC01AA">
      <w:pPr>
        <w:widowControl w:val="0"/>
        <w:autoSpaceDE w:val="0"/>
        <w:autoSpaceDN w:val="0"/>
        <w:adjustRightInd w:val="0"/>
        <w:spacing w:after="0" w:line="240" w:lineRule="auto"/>
        <w:jc w:val="right"/>
        <w:outlineLvl w:val="1"/>
        <w:rPr>
          <w:rFonts w:eastAsiaTheme="minorEastAsia"/>
          <w:sz w:val="16"/>
          <w:szCs w:val="16"/>
          <w:lang w:eastAsia="ru-RU"/>
        </w:rPr>
      </w:pPr>
      <w:r w:rsidRPr="00EC01AA">
        <w:rPr>
          <w:rFonts w:eastAsiaTheme="minorEastAsia"/>
          <w:sz w:val="16"/>
          <w:szCs w:val="16"/>
          <w:lang w:eastAsia="ru-RU"/>
        </w:rPr>
        <w:t>Приложение 2</w:t>
      </w:r>
    </w:p>
    <w:p w:rsidR="00EC01AA" w:rsidRPr="00EC01AA" w:rsidRDefault="00EC01AA" w:rsidP="00EC01AA">
      <w:pPr>
        <w:widowControl w:val="0"/>
        <w:autoSpaceDE w:val="0"/>
        <w:autoSpaceDN w:val="0"/>
        <w:adjustRightInd w:val="0"/>
        <w:spacing w:after="0" w:line="240" w:lineRule="auto"/>
        <w:ind w:left="6372"/>
        <w:jc w:val="both"/>
        <w:rPr>
          <w:rFonts w:eastAsiaTheme="minorEastAsia"/>
          <w:sz w:val="16"/>
          <w:szCs w:val="16"/>
          <w:lang w:eastAsia="ru-RU"/>
        </w:rPr>
      </w:pPr>
      <w:r w:rsidRPr="00EC01AA">
        <w:rPr>
          <w:rFonts w:eastAsiaTheme="minorEastAsia"/>
          <w:sz w:val="16"/>
          <w:szCs w:val="16"/>
          <w:lang w:eastAsia="ru-RU"/>
        </w:rPr>
        <w:t xml:space="preserve"> к административному регламенту</w:t>
      </w:r>
    </w:p>
    <w:p w:rsidR="00EC01AA" w:rsidRPr="00EC01AA" w:rsidRDefault="00EC01AA" w:rsidP="00EC01AA">
      <w:pPr>
        <w:widowControl w:val="0"/>
        <w:autoSpaceDE w:val="0"/>
        <w:autoSpaceDN w:val="0"/>
        <w:spacing w:after="0" w:line="240" w:lineRule="auto"/>
        <w:jc w:val="right"/>
        <w:outlineLvl w:val="1"/>
        <w:rPr>
          <w:rFonts w:eastAsia="Times New Roman"/>
          <w:sz w:val="16"/>
          <w:szCs w:val="16"/>
          <w:lang w:eastAsia="ru-RU"/>
        </w:rPr>
      </w:pPr>
    </w:p>
    <w:p w:rsidR="00EC01AA" w:rsidRPr="00EC01AA" w:rsidRDefault="00EC01AA" w:rsidP="00EC01AA">
      <w:pPr>
        <w:widowControl w:val="0"/>
        <w:spacing w:after="0" w:line="240" w:lineRule="auto"/>
        <w:rPr>
          <w:rFonts w:eastAsia="Times New Roman"/>
          <w:bCs/>
          <w:sz w:val="16"/>
          <w:szCs w:val="16"/>
          <w:u w:val="single"/>
          <w:lang w:eastAsia="ru-RU" w:bidi="ru-RU"/>
        </w:rPr>
      </w:pPr>
      <w:r w:rsidRPr="00EC01AA">
        <w:rPr>
          <w:rFonts w:eastAsia="Times New Roman"/>
          <w:bCs/>
          <w:sz w:val="16"/>
          <w:szCs w:val="16"/>
          <w:u w:val="single"/>
          <w:lang w:eastAsia="ru-RU" w:bidi="ru-RU"/>
        </w:rPr>
        <w:t>Примерная форма</w:t>
      </w:r>
    </w:p>
    <w:p w:rsidR="00EC01AA" w:rsidRPr="00EC01AA" w:rsidRDefault="00EC01AA" w:rsidP="00EC01AA">
      <w:pPr>
        <w:widowControl w:val="0"/>
        <w:spacing w:after="0" w:line="240" w:lineRule="auto"/>
        <w:jc w:val="center"/>
        <w:rPr>
          <w:rFonts w:eastAsia="Times New Roman"/>
          <w:b/>
          <w:sz w:val="16"/>
          <w:szCs w:val="16"/>
          <w:lang w:eastAsia="ru-RU" w:bidi="ru-RU"/>
        </w:rPr>
      </w:pPr>
      <w:r w:rsidRPr="00EC01AA">
        <w:rPr>
          <w:rFonts w:eastAsia="Times New Roman"/>
          <w:b/>
          <w:bCs/>
          <w:sz w:val="16"/>
          <w:szCs w:val="16"/>
          <w:lang w:eastAsia="ru-RU" w:bidi="ru-RU"/>
        </w:rPr>
        <w:t>РЕШЕНИЕ</w:t>
      </w:r>
    </w:p>
    <w:p w:rsidR="00EC01AA" w:rsidRPr="00EC01AA" w:rsidRDefault="00EC01AA" w:rsidP="00EC01AA">
      <w:pPr>
        <w:widowControl w:val="0"/>
        <w:spacing w:after="0" w:line="240" w:lineRule="auto"/>
        <w:ind w:left="1760"/>
        <w:jc w:val="both"/>
        <w:rPr>
          <w:rFonts w:eastAsia="Times New Roman"/>
          <w:b/>
          <w:sz w:val="16"/>
          <w:szCs w:val="16"/>
          <w:lang w:eastAsia="ru-RU" w:bidi="ru-RU"/>
        </w:rPr>
      </w:pPr>
      <w:r w:rsidRPr="00EC01AA">
        <w:rPr>
          <w:rFonts w:eastAsia="Times New Roman"/>
          <w:b/>
          <w:bCs/>
          <w:sz w:val="16"/>
          <w:szCs w:val="16"/>
          <w:lang w:eastAsia="ru-RU" w:bidi="ru-RU"/>
        </w:rPr>
        <w:t>О предоставлении земельного участка в собственность бесплатно</w:t>
      </w:r>
    </w:p>
    <w:p w:rsidR="00EC01AA" w:rsidRPr="00EC01AA" w:rsidRDefault="00EC01AA" w:rsidP="00EC01AA">
      <w:pPr>
        <w:widowControl w:val="0"/>
        <w:tabs>
          <w:tab w:val="left" w:leader="underscore" w:pos="6984"/>
          <w:tab w:val="left" w:leader="underscore" w:pos="8774"/>
          <w:tab w:val="left" w:pos="8946"/>
        </w:tabs>
        <w:spacing w:after="0" w:line="240" w:lineRule="auto"/>
        <w:ind w:firstLine="600"/>
        <w:jc w:val="both"/>
        <w:rPr>
          <w:rFonts w:eastAsia="Times New Roman"/>
          <w:sz w:val="16"/>
          <w:szCs w:val="16"/>
          <w:lang w:eastAsia="ru-RU" w:bidi="ru-RU"/>
        </w:rPr>
      </w:pPr>
      <w:r w:rsidRPr="00EC01AA">
        <w:rPr>
          <w:rFonts w:eastAsia="Times New Roman"/>
          <w:sz w:val="16"/>
          <w:szCs w:val="16"/>
          <w:lang w:eastAsia="ru-RU" w:bidi="ru-RU"/>
        </w:rPr>
        <w:t xml:space="preserve">По результатам рассмотрения заявления от </w:t>
      </w:r>
      <w:r w:rsidRPr="00EC01AA">
        <w:rPr>
          <w:rFonts w:eastAsia="Times New Roman"/>
          <w:sz w:val="16"/>
          <w:szCs w:val="16"/>
          <w:lang w:eastAsia="ru-RU" w:bidi="ru-RU"/>
        </w:rPr>
        <w:tab/>
        <w:t xml:space="preserve">№ </w:t>
      </w:r>
      <w:r w:rsidRPr="00EC01AA">
        <w:rPr>
          <w:rFonts w:eastAsia="Times New Roman"/>
          <w:sz w:val="16"/>
          <w:szCs w:val="16"/>
          <w:lang w:eastAsia="ru-RU" w:bidi="ru-RU"/>
        </w:rPr>
        <w:tab/>
      </w:r>
    </w:p>
    <w:p w:rsidR="00EC01AA" w:rsidRPr="00EC01AA" w:rsidRDefault="00EC01AA" w:rsidP="00EC01AA">
      <w:pPr>
        <w:widowControl w:val="0"/>
        <w:tabs>
          <w:tab w:val="left" w:leader="underscore" w:pos="6984"/>
          <w:tab w:val="left" w:leader="underscore" w:pos="8774"/>
          <w:tab w:val="left" w:pos="8946"/>
        </w:tabs>
        <w:spacing w:after="0" w:line="240" w:lineRule="auto"/>
        <w:jc w:val="both"/>
        <w:rPr>
          <w:rFonts w:eastAsia="Times New Roman"/>
          <w:sz w:val="16"/>
          <w:szCs w:val="16"/>
          <w:lang w:eastAsia="ru-RU" w:bidi="ru-RU"/>
        </w:rPr>
      </w:pPr>
      <w:r w:rsidRPr="00EC01AA">
        <w:rPr>
          <w:rFonts w:eastAsia="Times New Roman"/>
          <w:sz w:val="16"/>
          <w:szCs w:val="16"/>
          <w:lang w:eastAsia="ru-RU" w:bidi="ru-RU"/>
        </w:rPr>
        <w:t>о предоставлении земельного участка в собственность бесплатно___________________________________________________________________</w:t>
      </w:r>
    </w:p>
    <w:p w:rsidR="00EC01AA" w:rsidRPr="00EC01AA" w:rsidRDefault="00EC01AA" w:rsidP="00EC01AA">
      <w:pPr>
        <w:widowControl w:val="0"/>
        <w:tabs>
          <w:tab w:val="left" w:leader="underscore" w:pos="6984"/>
          <w:tab w:val="left" w:leader="underscore" w:pos="8774"/>
          <w:tab w:val="left" w:pos="8946"/>
        </w:tabs>
        <w:spacing w:after="0" w:line="240" w:lineRule="auto"/>
        <w:jc w:val="both"/>
        <w:rPr>
          <w:rFonts w:eastAsia="Times New Roman"/>
          <w:sz w:val="16"/>
          <w:szCs w:val="16"/>
          <w:lang w:eastAsia="ru-RU" w:bidi="ru-RU"/>
        </w:rPr>
      </w:pPr>
      <w:r w:rsidRPr="00EC01AA">
        <w:rPr>
          <w:rFonts w:eastAsia="Times New Roman"/>
          <w:sz w:val="16"/>
          <w:szCs w:val="16"/>
          <w:lang w:eastAsia="ru-RU" w:bidi="ru-RU"/>
        </w:rPr>
        <w:t>(Заявитель:_____________) и приложенных к нему документов, в соответствии с подпунктом _____ статьи 39.5, статьей 39.17 Земельного кодекса Российской Федерации, принято РЕШЕНИЕ:</w:t>
      </w:r>
    </w:p>
    <w:p w:rsidR="00EC01AA" w:rsidRPr="00EC01AA" w:rsidRDefault="00EC01AA" w:rsidP="00EC01AA">
      <w:pPr>
        <w:widowControl w:val="0"/>
        <w:tabs>
          <w:tab w:val="left" w:pos="1826"/>
          <w:tab w:val="left" w:pos="3730"/>
          <w:tab w:val="left" w:pos="5366"/>
          <w:tab w:val="left" w:pos="7565"/>
          <w:tab w:val="left" w:pos="8366"/>
        </w:tabs>
        <w:spacing w:after="0" w:line="240" w:lineRule="auto"/>
        <w:ind w:firstLine="600"/>
        <w:jc w:val="both"/>
        <w:rPr>
          <w:rFonts w:eastAsia="Times New Roman"/>
          <w:sz w:val="16"/>
          <w:szCs w:val="16"/>
          <w:lang w:eastAsia="ru-RU" w:bidi="ru-RU"/>
        </w:rPr>
      </w:pPr>
      <w:r w:rsidRPr="00EC01AA">
        <w:rPr>
          <w:rFonts w:eastAsia="Times New Roman"/>
          <w:sz w:val="16"/>
          <w:szCs w:val="16"/>
          <w:lang w:eastAsia="ru-RU" w:bidi="ru-RU"/>
        </w:rPr>
        <w:t>Предоставить __________________________________________________________</w:t>
      </w:r>
    </w:p>
    <w:p w:rsidR="00EC01AA" w:rsidRPr="00EC01AA" w:rsidRDefault="00EC01AA" w:rsidP="00EC01AA">
      <w:pPr>
        <w:widowControl w:val="0"/>
        <w:tabs>
          <w:tab w:val="left" w:pos="1826"/>
          <w:tab w:val="left" w:pos="3730"/>
          <w:tab w:val="left" w:pos="5366"/>
          <w:tab w:val="left" w:pos="7565"/>
          <w:tab w:val="left" w:pos="8366"/>
        </w:tabs>
        <w:spacing w:after="0" w:line="240" w:lineRule="auto"/>
        <w:jc w:val="both"/>
        <w:rPr>
          <w:rFonts w:eastAsia="Times New Roman"/>
          <w:sz w:val="16"/>
          <w:szCs w:val="16"/>
          <w:lang w:eastAsia="ru-RU" w:bidi="ru-RU"/>
        </w:rPr>
      </w:pPr>
      <w:r w:rsidRPr="00EC01AA">
        <w:rPr>
          <w:rFonts w:eastAsia="Times New Roman"/>
          <w:sz w:val="16"/>
          <w:szCs w:val="16"/>
          <w:lang w:eastAsia="ru-RU" w:bidi="ru-RU"/>
        </w:rPr>
        <w:t>___________________________________________________________________________</w:t>
      </w:r>
    </w:p>
    <w:p w:rsidR="00EC01AA" w:rsidRPr="00EC01AA" w:rsidRDefault="00EC01AA" w:rsidP="00EC01AA">
      <w:pPr>
        <w:widowControl w:val="0"/>
        <w:tabs>
          <w:tab w:val="left" w:pos="1826"/>
          <w:tab w:val="left" w:pos="3730"/>
          <w:tab w:val="left" w:pos="5366"/>
          <w:tab w:val="left" w:pos="7565"/>
          <w:tab w:val="left" w:pos="8366"/>
        </w:tabs>
        <w:spacing w:after="0" w:line="240" w:lineRule="auto"/>
        <w:jc w:val="both"/>
        <w:rPr>
          <w:rFonts w:eastAsia="Times New Roman"/>
          <w:sz w:val="16"/>
          <w:szCs w:val="16"/>
          <w:lang w:eastAsia="ru-RU" w:bidi="ru-RU"/>
        </w:rPr>
      </w:pPr>
      <w:r w:rsidRPr="00EC01AA">
        <w:rPr>
          <w:rFonts w:eastAsia="Times New Roman"/>
          <w:sz w:val="16"/>
          <w:szCs w:val="16"/>
          <w:lang w:eastAsia="ru-RU" w:bidi="ru-RU"/>
        </w:rPr>
        <w:lastRenderedPageBreak/>
        <w:t>___________________________________________________________________________</w:t>
      </w:r>
    </w:p>
    <w:p w:rsidR="00EC01AA" w:rsidRPr="00EC01AA" w:rsidRDefault="00EC01AA" w:rsidP="00EC01AA">
      <w:pPr>
        <w:widowControl w:val="0"/>
        <w:spacing w:after="0" w:line="240" w:lineRule="auto"/>
        <w:jc w:val="center"/>
        <w:rPr>
          <w:rFonts w:eastAsia="Times New Roman"/>
          <w:color w:val="000000"/>
          <w:sz w:val="16"/>
          <w:szCs w:val="16"/>
          <w:lang w:eastAsia="ru-RU" w:bidi="ru-RU"/>
        </w:rPr>
      </w:pPr>
      <w:r w:rsidRPr="00EC01AA">
        <w:rPr>
          <w:rFonts w:eastAsia="Times New Roman"/>
          <w:color w:val="000000"/>
          <w:sz w:val="16"/>
          <w:szCs w:val="16"/>
          <w:lang w:eastAsia="ru-RU" w:bidi="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EC01AA" w:rsidRPr="00EC01AA" w:rsidRDefault="00EC01AA" w:rsidP="00EC01AA">
      <w:pPr>
        <w:widowControl w:val="0"/>
        <w:tabs>
          <w:tab w:val="left" w:pos="1826"/>
          <w:tab w:val="left" w:pos="3730"/>
          <w:tab w:val="left" w:pos="5366"/>
          <w:tab w:val="left" w:pos="7565"/>
          <w:tab w:val="left" w:pos="8366"/>
        </w:tabs>
        <w:spacing w:after="0" w:line="240" w:lineRule="auto"/>
        <w:jc w:val="both"/>
        <w:rPr>
          <w:rFonts w:eastAsia="Times New Roman"/>
          <w:sz w:val="16"/>
          <w:szCs w:val="16"/>
          <w:lang w:eastAsia="ru-RU" w:bidi="ru-RU"/>
        </w:rPr>
      </w:pPr>
    </w:p>
    <w:p w:rsidR="00EC01AA" w:rsidRPr="00EC01AA" w:rsidRDefault="00EC01AA" w:rsidP="00EC01AA">
      <w:pPr>
        <w:widowControl w:val="0"/>
        <w:tabs>
          <w:tab w:val="left" w:pos="1826"/>
          <w:tab w:val="left" w:pos="3730"/>
          <w:tab w:val="left" w:pos="5366"/>
          <w:tab w:val="left" w:pos="7565"/>
          <w:tab w:val="left" w:pos="8366"/>
        </w:tabs>
        <w:spacing w:after="0" w:line="240" w:lineRule="auto"/>
        <w:jc w:val="both"/>
        <w:rPr>
          <w:rFonts w:eastAsia="Times New Roman"/>
          <w:sz w:val="16"/>
          <w:szCs w:val="16"/>
          <w:lang w:eastAsia="ru-RU" w:bidi="ru-RU"/>
        </w:rPr>
      </w:pPr>
      <w:r w:rsidRPr="00EC01AA">
        <w:rPr>
          <w:rFonts w:eastAsia="Times New Roman"/>
          <w:sz w:val="16"/>
          <w:szCs w:val="16"/>
          <w:lang w:eastAsia="ru-RU" w:bidi="ru-RU"/>
        </w:rPr>
        <w:t xml:space="preserve"> (далее - Заявитель) в собственность бесплатно</w:t>
      </w:r>
      <w:r w:rsidRPr="00EC01AA">
        <w:rPr>
          <w:rFonts w:eastAsia="Times New Roman"/>
          <w:sz w:val="16"/>
          <w:szCs w:val="16"/>
          <w:lang w:eastAsia="ru-RU" w:bidi="ru-RU"/>
        </w:rPr>
        <w:tab/>
        <w:t>земельный участок,</w:t>
      </w:r>
      <w:r w:rsidRPr="00EC01AA">
        <w:rPr>
          <w:rFonts w:eastAsia="Times New Roman"/>
          <w:sz w:val="16"/>
          <w:szCs w:val="16"/>
          <w:lang w:eastAsia="ru-RU" w:bidi="ru-RU"/>
        </w:rPr>
        <w:tab/>
        <w:t xml:space="preserve"> находящийся в собственности/ ________________________________________________________________</w:t>
      </w:r>
    </w:p>
    <w:p w:rsidR="00EC01AA" w:rsidRPr="00EC01AA" w:rsidRDefault="00EC01AA" w:rsidP="00EC01AA">
      <w:pPr>
        <w:widowControl w:val="0"/>
        <w:spacing w:after="0" w:line="240" w:lineRule="auto"/>
        <w:jc w:val="center"/>
        <w:rPr>
          <w:rFonts w:eastAsia="Times New Roman"/>
          <w:color w:val="000000"/>
          <w:sz w:val="16"/>
          <w:szCs w:val="16"/>
          <w:lang w:eastAsia="ru-RU" w:bidi="ru-RU"/>
        </w:rPr>
      </w:pPr>
      <w:r w:rsidRPr="00EC01AA">
        <w:rPr>
          <w:rFonts w:eastAsia="Times New Roman"/>
          <w:color w:val="000000"/>
          <w:sz w:val="16"/>
          <w:szCs w:val="16"/>
          <w:lang w:eastAsia="ru-RU"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C01AA" w:rsidRPr="00EC01AA" w:rsidRDefault="00EC01AA" w:rsidP="00EC01AA">
      <w:pPr>
        <w:widowControl w:val="0"/>
        <w:tabs>
          <w:tab w:val="left" w:leader="underscore" w:pos="1826"/>
          <w:tab w:val="left" w:leader="underscore" w:pos="6274"/>
          <w:tab w:val="left" w:leader="underscore" w:pos="9096"/>
          <w:tab w:val="left" w:pos="9307"/>
        </w:tabs>
        <w:spacing w:after="0" w:line="240" w:lineRule="auto"/>
        <w:jc w:val="both"/>
        <w:rPr>
          <w:rFonts w:eastAsia="Times New Roman"/>
          <w:sz w:val="16"/>
          <w:szCs w:val="16"/>
          <w:lang w:eastAsia="ru-RU" w:bidi="ru-RU"/>
        </w:rPr>
      </w:pPr>
      <w:r w:rsidRPr="00EC01AA">
        <w:rPr>
          <w:rFonts w:eastAsia="Times New Roman"/>
          <w:sz w:val="16"/>
          <w:szCs w:val="16"/>
          <w:lang w:eastAsia="ru-RU" w:bidi="ru-RU"/>
        </w:rPr>
        <w:t xml:space="preserve">государственная собственность на который не разграничена (далее - Участок): </w:t>
      </w:r>
    </w:p>
    <w:p w:rsidR="00EC01AA" w:rsidRPr="00EC01AA" w:rsidRDefault="00EC01AA" w:rsidP="00EC01AA">
      <w:pPr>
        <w:widowControl w:val="0"/>
        <w:tabs>
          <w:tab w:val="left" w:leader="underscore" w:pos="1826"/>
          <w:tab w:val="left" w:leader="underscore" w:pos="6274"/>
          <w:tab w:val="left" w:leader="underscore" w:pos="9096"/>
          <w:tab w:val="left" w:pos="9307"/>
        </w:tabs>
        <w:spacing w:after="0" w:line="240" w:lineRule="auto"/>
        <w:jc w:val="both"/>
        <w:rPr>
          <w:rFonts w:eastAsia="Times New Roman"/>
          <w:sz w:val="16"/>
          <w:szCs w:val="16"/>
          <w:lang w:eastAsia="ru-RU" w:bidi="ru-RU"/>
        </w:rPr>
      </w:pPr>
      <w:r w:rsidRPr="00EC01AA">
        <w:rPr>
          <w:rFonts w:eastAsia="Times New Roman"/>
          <w:sz w:val="16"/>
          <w:szCs w:val="16"/>
          <w:lang w:eastAsia="ru-RU" w:bidi="ru-RU"/>
        </w:rPr>
        <w:t xml:space="preserve">с кадастровым номером </w:t>
      </w:r>
      <w:r w:rsidRPr="00EC01AA">
        <w:rPr>
          <w:rFonts w:eastAsia="Times New Roman"/>
          <w:sz w:val="16"/>
          <w:szCs w:val="16"/>
          <w:lang w:eastAsia="ru-RU" w:bidi="ru-RU"/>
        </w:rPr>
        <w:tab/>
        <w:t xml:space="preserve">, площадью </w:t>
      </w:r>
      <w:r w:rsidRPr="00EC01AA">
        <w:rPr>
          <w:rFonts w:eastAsia="Times New Roman"/>
          <w:sz w:val="16"/>
          <w:szCs w:val="16"/>
          <w:lang w:eastAsia="ru-RU" w:bidi="ru-RU"/>
        </w:rPr>
        <w:tab/>
      </w:r>
      <w:r w:rsidRPr="00EC01AA">
        <w:rPr>
          <w:rFonts w:eastAsia="Times New Roman"/>
          <w:sz w:val="16"/>
          <w:szCs w:val="16"/>
          <w:lang w:eastAsia="ru-RU" w:bidi="ru-RU"/>
        </w:rPr>
        <w:tab/>
        <w:t>кв. м,</w:t>
      </w:r>
    </w:p>
    <w:p w:rsidR="00EC01AA" w:rsidRPr="00EC01AA" w:rsidRDefault="00EC01AA" w:rsidP="00EC01AA">
      <w:pPr>
        <w:widowControl w:val="0"/>
        <w:tabs>
          <w:tab w:val="left" w:leader="underscore" w:pos="5750"/>
          <w:tab w:val="left" w:pos="5917"/>
        </w:tabs>
        <w:spacing w:after="0" w:line="240" w:lineRule="auto"/>
        <w:jc w:val="both"/>
        <w:rPr>
          <w:rFonts w:eastAsia="Times New Roman"/>
          <w:sz w:val="16"/>
          <w:szCs w:val="16"/>
          <w:lang w:eastAsia="ru-RU" w:bidi="ru-RU"/>
        </w:rPr>
      </w:pPr>
      <w:r w:rsidRPr="00EC01AA">
        <w:rPr>
          <w:rFonts w:eastAsia="Times New Roman"/>
          <w:sz w:val="16"/>
          <w:szCs w:val="16"/>
          <w:lang w:eastAsia="ru-RU" w:bidi="ru-RU"/>
        </w:rPr>
        <w:t xml:space="preserve">расположенный по адресу </w:t>
      </w:r>
      <w:r w:rsidRPr="00EC01AA">
        <w:rPr>
          <w:rFonts w:eastAsia="Times New Roman"/>
          <w:sz w:val="16"/>
          <w:szCs w:val="16"/>
          <w:lang w:eastAsia="ru-RU" w:bidi="ru-RU"/>
        </w:rPr>
        <w:tab/>
      </w:r>
      <w:r w:rsidRPr="00EC01AA">
        <w:rPr>
          <w:rFonts w:eastAsia="Times New Roman"/>
          <w:sz w:val="16"/>
          <w:szCs w:val="16"/>
          <w:lang w:eastAsia="ru-RU" w:bidi="ru-RU"/>
        </w:rPr>
        <w:tab/>
        <w:t>(при отсутствии адреса иное описание местоположения земельного участка).</w:t>
      </w:r>
    </w:p>
    <w:p w:rsidR="00EC01AA" w:rsidRPr="00EC01AA" w:rsidRDefault="00EC01AA" w:rsidP="00EC01AA">
      <w:pPr>
        <w:widowControl w:val="0"/>
        <w:tabs>
          <w:tab w:val="left" w:leader="underscore" w:pos="8774"/>
        </w:tabs>
        <w:spacing w:after="0" w:line="240" w:lineRule="auto"/>
        <w:ind w:firstLine="600"/>
        <w:jc w:val="both"/>
        <w:rPr>
          <w:rFonts w:eastAsia="Times New Roman"/>
          <w:sz w:val="16"/>
          <w:szCs w:val="16"/>
          <w:lang w:eastAsia="ru-RU" w:bidi="ru-RU"/>
        </w:rPr>
      </w:pPr>
      <w:r w:rsidRPr="00EC01AA">
        <w:rPr>
          <w:rFonts w:eastAsia="Times New Roman"/>
          <w:sz w:val="16"/>
          <w:szCs w:val="16"/>
          <w:lang w:eastAsia="ru-RU" w:bidi="ru-RU"/>
        </w:rPr>
        <w:t>Вид (виды) разрешенного использования Участка: ___________________________.</w:t>
      </w:r>
    </w:p>
    <w:p w:rsidR="00EC01AA" w:rsidRPr="00EC01AA" w:rsidRDefault="00EC01AA" w:rsidP="00EC01AA">
      <w:pPr>
        <w:widowControl w:val="0"/>
        <w:tabs>
          <w:tab w:val="left" w:leader="underscore" w:pos="5750"/>
          <w:tab w:val="left" w:pos="5917"/>
        </w:tabs>
        <w:spacing w:after="0" w:line="240" w:lineRule="auto"/>
        <w:ind w:left="567"/>
        <w:jc w:val="both"/>
        <w:rPr>
          <w:rFonts w:eastAsia="Times New Roman"/>
          <w:sz w:val="16"/>
          <w:szCs w:val="16"/>
          <w:lang w:eastAsia="ru-RU" w:bidi="ru-RU"/>
        </w:rPr>
      </w:pPr>
      <w:r w:rsidRPr="00EC01AA">
        <w:rPr>
          <w:rFonts w:eastAsia="Times New Roman"/>
          <w:sz w:val="16"/>
          <w:szCs w:val="16"/>
          <w:lang w:eastAsia="ru-RU" w:bidi="ru-RU"/>
        </w:rPr>
        <w:t>Участок относится к категории земель:"____________________________________".</w:t>
      </w:r>
    </w:p>
    <w:p w:rsidR="00EC01AA" w:rsidRPr="00EC01AA" w:rsidRDefault="00EC01AA" w:rsidP="00EC01AA">
      <w:pPr>
        <w:widowControl w:val="0"/>
        <w:tabs>
          <w:tab w:val="left" w:leader="underscore" w:pos="5750"/>
          <w:tab w:val="left" w:pos="5917"/>
        </w:tabs>
        <w:spacing w:after="0" w:line="240" w:lineRule="auto"/>
        <w:ind w:firstLine="567"/>
        <w:jc w:val="both"/>
        <w:rPr>
          <w:rFonts w:eastAsia="Times New Roman"/>
          <w:sz w:val="16"/>
          <w:szCs w:val="16"/>
          <w:lang w:eastAsia="ru-RU" w:bidi="ru-RU"/>
        </w:rPr>
      </w:pPr>
      <w:r w:rsidRPr="00EC01AA">
        <w:rPr>
          <w:rFonts w:eastAsia="Times New Roman"/>
          <w:sz w:val="16"/>
          <w:szCs w:val="16"/>
          <w:lang w:eastAsia="ru-RU" w:bidi="ru-RU"/>
        </w:rPr>
        <w:t>На Участке находятся следующие объекты недвижимого имущества:____________ ____________________________________________________________________________</w:t>
      </w:r>
    </w:p>
    <w:p w:rsidR="00EC01AA" w:rsidRPr="00EC01AA" w:rsidRDefault="00EC01AA" w:rsidP="00EC01AA">
      <w:pPr>
        <w:pStyle w:val="affff"/>
        <w:jc w:val="center"/>
        <w:rPr>
          <w:sz w:val="16"/>
          <w:szCs w:val="16"/>
        </w:rPr>
      </w:pPr>
      <w:r w:rsidRPr="00EC01AA">
        <w:rPr>
          <w:sz w:val="16"/>
          <w:szCs w:val="16"/>
        </w:rPr>
        <w:t>(указывается при наличии на Участке объектов капитального строительства)</w:t>
      </w:r>
    </w:p>
    <w:p w:rsidR="00EC01AA" w:rsidRPr="00EC01AA" w:rsidRDefault="00EC01AA" w:rsidP="00EC01AA">
      <w:pPr>
        <w:widowControl w:val="0"/>
        <w:tabs>
          <w:tab w:val="left" w:leader="underscore" w:pos="5750"/>
          <w:tab w:val="left" w:pos="5917"/>
        </w:tabs>
        <w:spacing w:after="0" w:line="240" w:lineRule="auto"/>
        <w:jc w:val="both"/>
        <w:rPr>
          <w:rFonts w:eastAsia="Times New Roman"/>
          <w:sz w:val="16"/>
          <w:szCs w:val="16"/>
          <w:lang w:eastAsia="ru-RU" w:bidi="ru-RU"/>
        </w:rPr>
      </w:pPr>
    </w:p>
    <w:p w:rsidR="00EC01AA" w:rsidRPr="00EC01AA" w:rsidRDefault="00EC01AA" w:rsidP="00EC01AA">
      <w:pPr>
        <w:widowControl w:val="0"/>
        <w:tabs>
          <w:tab w:val="left" w:leader="underscore" w:pos="5750"/>
          <w:tab w:val="left" w:pos="5917"/>
        </w:tabs>
        <w:spacing w:after="0" w:line="240" w:lineRule="auto"/>
        <w:ind w:firstLine="567"/>
        <w:jc w:val="both"/>
        <w:rPr>
          <w:rFonts w:eastAsia="Times New Roman"/>
          <w:sz w:val="16"/>
          <w:szCs w:val="16"/>
          <w:lang w:eastAsia="ru-RU" w:bidi="ru-RU"/>
        </w:rPr>
      </w:pPr>
      <w:r w:rsidRPr="00EC01AA">
        <w:rPr>
          <w:rFonts w:eastAsia="Times New Roman"/>
          <w:sz w:val="16"/>
          <w:szCs w:val="16"/>
          <w:lang w:eastAsia="ru-RU" w:bidi="ru-RU"/>
        </w:rPr>
        <w:t>В отношении Участка установлены следующие ограничения и обременения:_____</w:t>
      </w:r>
    </w:p>
    <w:p w:rsidR="00EC01AA" w:rsidRPr="00EC01AA" w:rsidRDefault="00EC01AA" w:rsidP="00EC01AA">
      <w:pPr>
        <w:widowControl w:val="0"/>
        <w:tabs>
          <w:tab w:val="left" w:leader="underscore" w:pos="5750"/>
          <w:tab w:val="left" w:pos="5917"/>
        </w:tabs>
        <w:spacing w:after="0" w:line="240" w:lineRule="auto"/>
        <w:jc w:val="both"/>
        <w:rPr>
          <w:rFonts w:eastAsia="Times New Roman"/>
          <w:sz w:val="16"/>
          <w:szCs w:val="16"/>
          <w:lang w:eastAsia="ru-RU" w:bidi="ru-RU"/>
        </w:rPr>
      </w:pPr>
      <w:r w:rsidRPr="00EC01AA">
        <w:rPr>
          <w:rFonts w:eastAsia="Times New Roman"/>
          <w:sz w:val="16"/>
          <w:szCs w:val="16"/>
          <w:lang w:eastAsia="ru-RU" w:bidi="ru-RU"/>
        </w:rPr>
        <w:t>____________________________________________________________________________</w:t>
      </w:r>
    </w:p>
    <w:p w:rsidR="00EC01AA" w:rsidRPr="00EC01AA" w:rsidRDefault="00EC01AA" w:rsidP="00EC01AA">
      <w:pPr>
        <w:widowControl w:val="0"/>
        <w:tabs>
          <w:tab w:val="left" w:leader="underscore" w:pos="5750"/>
          <w:tab w:val="left" w:pos="5917"/>
        </w:tabs>
        <w:spacing w:after="0" w:line="240" w:lineRule="auto"/>
        <w:jc w:val="both"/>
        <w:rPr>
          <w:rFonts w:eastAsia="Times New Roman"/>
          <w:sz w:val="16"/>
          <w:szCs w:val="16"/>
          <w:lang w:eastAsia="ru-RU" w:bidi="ru-RU"/>
        </w:rPr>
      </w:pPr>
    </w:p>
    <w:p w:rsidR="00EC01AA" w:rsidRPr="00EC01AA" w:rsidRDefault="00EC01AA" w:rsidP="00EC01AA">
      <w:pPr>
        <w:widowControl w:val="0"/>
        <w:tabs>
          <w:tab w:val="left" w:leader="underscore" w:pos="5750"/>
          <w:tab w:val="left" w:pos="5917"/>
        </w:tabs>
        <w:spacing w:after="0" w:line="240" w:lineRule="auto"/>
        <w:jc w:val="both"/>
        <w:rPr>
          <w:rFonts w:eastAsia="Courier New"/>
          <w:color w:val="000000"/>
          <w:sz w:val="16"/>
          <w:szCs w:val="16"/>
          <w:lang w:eastAsia="ru-RU" w:bidi="ru-RU"/>
        </w:rPr>
      </w:pPr>
      <w:r w:rsidRPr="00EC01AA">
        <w:rPr>
          <w:rFonts w:eastAsia="Times New Roman"/>
          <w:sz w:val="16"/>
          <w:szCs w:val="16"/>
          <w:lang w:eastAsia="ru-RU" w:bidi="ru-RU"/>
        </w:rPr>
        <w:t>Заявителю обеспечить государственную регистрацию права собственности на Участок.</w:t>
      </w:r>
    </w:p>
    <w:p w:rsidR="00EC01AA" w:rsidRPr="00EC01AA" w:rsidRDefault="00EC01AA" w:rsidP="00EC01AA">
      <w:pPr>
        <w:widowControl w:val="0"/>
        <w:autoSpaceDE w:val="0"/>
        <w:autoSpaceDN w:val="0"/>
        <w:spacing w:after="0" w:line="240" w:lineRule="auto"/>
        <w:jc w:val="right"/>
        <w:outlineLvl w:val="1"/>
        <w:rPr>
          <w:rFonts w:eastAsia="Times New Roman"/>
          <w:sz w:val="16"/>
          <w:szCs w:val="16"/>
          <w:lang w:eastAsia="ru-RU"/>
        </w:rPr>
      </w:pPr>
    </w:p>
    <w:p w:rsidR="00EC01AA" w:rsidRPr="00EC01AA" w:rsidRDefault="00EC01AA" w:rsidP="00EC01AA">
      <w:pPr>
        <w:widowControl w:val="0"/>
        <w:autoSpaceDE w:val="0"/>
        <w:autoSpaceDN w:val="0"/>
        <w:spacing w:after="0" w:line="240" w:lineRule="auto"/>
        <w:jc w:val="right"/>
        <w:outlineLvl w:val="1"/>
        <w:rPr>
          <w:rFonts w:eastAsia="Times New Roman"/>
          <w:sz w:val="16"/>
          <w:szCs w:val="16"/>
          <w:lang w:eastAsia="ru-RU"/>
        </w:rPr>
      </w:pPr>
    </w:p>
    <w:p w:rsidR="00EC01AA" w:rsidRPr="00EC01AA" w:rsidRDefault="00EC01AA" w:rsidP="00EC01AA">
      <w:pPr>
        <w:widowControl w:val="0"/>
        <w:autoSpaceDE w:val="0"/>
        <w:autoSpaceDN w:val="0"/>
        <w:spacing w:after="0" w:line="240" w:lineRule="auto"/>
        <w:jc w:val="right"/>
        <w:outlineLvl w:val="1"/>
        <w:rPr>
          <w:rFonts w:eastAsia="Times New Roman"/>
          <w:sz w:val="16"/>
          <w:szCs w:val="16"/>
          <w:lang w:eastAsia="ru-RU"/>
        </w:rPr>
      </w:pPr>
    </w:p>
    <w:p w:rsidR="00EC01AA" w:rsidRPr="00EC01AA" w:rsidRDefault="00EC01AA" w:rsidP="00EC01AA">
      <w:pPr>
        <w:widowControl w:val="0"/>
        <w:tabs>
          <w:tab w:val="left" w:leader="underscore" w:pos="5750"/>
          <w:tab w:val="left" w:pos="5917"/>
        </w:tabs>
        <w:spacing w:after="0" w:line="240" w:lineRule="auto"/>
        <w:jc w:val="both"/>
        <w:rPr>
          <w:rFonts w:eastAsia="Times New Roman"/>
          <w:sz w:val="16"/>
          <w:szCs w:val="16"/>
          <w:lang w:eastAsia="ru-RU" w:bidi="ru-RU"/>
        </w:rPr>
      </w:pPr>
      <w:r w:rsidRPr="00EC01AA">
        <w:rPr>
          <w:rFonts w:eastAsia="Times New Roman"/>
          <w:sz w:val="16"/>
          <w:szCs w:val="16"/>
          <w:lang w:eastAsia="ru-RU" w:bidi="ru-RU"/>
        </w:rPr>
        <w:t>Глава Администрации                                                                _________________________</w:t>
      </w: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Приложение 3</w:t>
      </w: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к административному регламенту</w:t>
      </w:r>
    </w:p>
    <w:p w:rsidR="00EC01AA" w:rsidRPr="00EC01AA" w:rsidRDefault="00EC01AA" w:rsidP="00EC01AA">
      <w:pPr>
        <w:widowControl w:val="0"/>
        <w:autoSpaceDE w:val="0"/>
        <w:autoSpaceDN w:val="0"/>
        <w:spacing w:after="0" w:line="240" w:lineRule="auto"/>
        <w:rPr>
          <w:rFonts w:eastAsia="Times New Roman"/>
          <w:sz w:val="16"/>
          <w:szCs w:val="16"/>
          <w:lang w:eastAsia="ru-RU"/>
        </w:rPr>
      </w:pP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(контактные данные заявителя</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адрес, телефон)</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center"/>
        <w:rPr>
          <w:rFonts w:eastAsia="Times New Roman"/>
          <w:b/>
          <w:sz w:val="16"/>
          <w:szCs w:val="16"/>
          <w:lang w:eastAsia="ru-RU"/>
        </w:rPr>
      </w:pPr>
      <w:r w:rsidRPr="00EC01AA">
        <w:rPr>
          <w:rFonts w:eastAsia="Times New Roman"/>
          <w:b/>
          <w:sz w:val="16"/>
          <w:szCs w:val="16"/>
          <w:lang w:eastAsia="ru-RU"/>
        </w:rPr>
        <w:t>РЕШЕНИЕ</w:t>
      </w:r>
    </w:p>
    <w:p w:rsidR="00EC01AA" w:rsidRPr="00EC01AA" w:rsidRDefault="00EC01AA" w:rsidP="00EC01AA">
      <w:pPr>
        <w:widowControl w:val="0"/>
        <w:autoSpaceDE w:val="0"/>
        <w:autoSpaceDN w:val="0"/>
        <w:spacing w:after="0" w:line="240" w:lineRule="auto"/>
        <w:jc w:val="center"/>
        <w:rPr>
          <w:rFonts w:eastAsia="Times New Roman"/>
          <w:b/>
          <w:sz w:val="16"/>
          <w:szCs w:val="16"/>
          <w:lang w:eastAsia="ru-RU"/>
        </w:rPr>
      </w:pPr>
      <w:r w:rsidRPr="00EC01AA">
        <w:rPr>
          <w:rFonts w:eastAsia="Times New Roman"/>
          <w:b/>
          <w:sz w:val="16"/>
          <w:szCs w:val="16"/>
          <w:lang w:eastAsia="ru-RU"/>
        </w:rPr>
        <w:t>об отказе в предоставлении муниципальной услуги</w:t>
      </w:r>
    </w:p>
    <w:p w:rsidR="00EC01AA" w:rsidRPr="00EC01AA" w:rsidRDefault="00EC01AA" w:rsidP="00EC01AA">
      <w:pPr>
        <w:widowControl w:val="0"/>
        <w:autoSpaceDE w:val="0"/>
        <w:autoSpaceDN w:val="0"/>
        <w:spacing w:after="0" w:line="240" w:lineRule="auto"/>
        <w:jc w:val="center"/>
        <w:rPr>
          <w:rFonts w:eastAsia="Times New Roman"/>
          <w:b/>
          <w:sz w:val="16"/>
          <w:szCs w:val="16"/>
          <w:lang w:eastAsia="ru-RU"/>
        </w:rPr>
      </w:pPr>
      <w:r w:rsidRPr="00EC01AA">
        <w:rPr>
          <w:rFonts w:eastAsia="Times New Roman"/>
          <w:b/>
          <w:sz w:val="16"/>
          <w:szCs w:val="16"/>
          <w:lang w:eastAsia="ru-RU"/>
        </w:rPr>
        <w:t>от 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C01AA" w:rsidRPr="00EC01AA" w:rsidTr="005A0CBF">
        <w:tc>
          <w:tcPr>
            <w:tcW w:w="9071" w:type="dxa"/>
            <w:tcBorders>
              <w:top w:val="nil"/>
              <w:left w:val="nil"/>
              <w:bottom w:val="nil"/>
              <w:right w:val="nil"/>
            </w:tcBorders>
          </w:tcPr>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По результатам рассмотрения заявления о предоставлении </w:t>
            </w:r>
            <w:r w:rsidRPr="00EC01AA">
              <w:rPr>
                <w:sz w:val="16"/>
                <w:szCs w:val="16"/>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EC01AA">
              <w:rPr>
                <w:rFonts w:eastAsia="Times New Roman"/>
                <w:sz w:val="16"/>
                <w:szCs w:val="16"/>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C01AA" w:rsidRPr="00EC01AA" w:rsidTr="005A0CBF">
        <w:tc>
          <w:tcPr>
            <w:tcW w:w="9071" w:type="dxa"/>
            <w:tcBorders>
              <w:top w:val="nil"/>
              <w:left w:val="nil"/>
              <w:bottom w:val="single" w:sz="4" w:space="0" w:color="auto"/>
              <w:right w:val="nil"/>
            </w:tcBorders>
          </w:tcPr>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p>
        </w:tc>
      </w:tr>
      <w:tr w:rsidR="00EC01AA" w:rsidRPr="00EC01AA" w:rsidTr="005A0CBF">
        <w:tblPrEx>
          <w:tblBorders>
            <w:insideH w:val="single" w:sz="4" w:space="0" w:color="auto"/>
          </w:tblBorders>
        </w:tblPrEx>
        <w:tc>
          <w:tcPr>
            <w:tcW w:w="9071" w:type="dxa"/>
            <w:tcBorders>
              <w:top w:val="single" w:sz="4" w:space="0" w:color="auto"/>
              <w:left w:val="nil"/>
              <w:bottom w:val="single" w:sz="4" w:space="0" w:color="auto"/>
              <w:right w:val="nil"/>
            </w:tcBorders>
          </w:tcPr>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p>
        </w:tc>
      </w:tr>
      <w:tr w:rsidR="00EC01AA" w:rsidRPr="00EC01AA" w:rsidTr="005A0CBF">
        <w:tblPrEx>
          <w:tblBorders>
            <w:insideH w:val="single" w:sz="4" w:space="0" w:color="auto"/>
          </w:tblBorders>
        </w:tblPrEx>
        <w:tc>
          <w:tcPr>
            <w:tcW w:w="9071" w:type="dxa"/>
            <w:tcBorders>
              <w:top w:val="single" w:sz="4" w:space="0" w:color="auto"/>
              <w:left w:val="nil"/>
              <w:bottom w:val="single" w:sz="4" w:space="0" w:color="auto"/>
              <w:right w:val="nil"/>
            </w:tcBorders>
          </w:tcPr>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p>
        </w:tc>
      </w:tr>
      <w:tr w:rsidR="00EC01AA" w:rsidRPr="00EC01AA" w:rsidTr="005A0CBF">
        <w:tc>
          <w:tcPr>
            <w:tcW w:w="9071" w:type="dxa"/>
            <w:tcBorders>
              <w:top w:val="single" w:sz="4" w:space="0" w:color="auto"/>
              <w:left w:val="nil"/>
              <w:bottom w:val="nil"/>
              <w:right w:val="nil"/>
            </w:tcBorders>
          </w:tcPr>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C01AA" w:rsidRPr="00EC01AA" w:rsidTr="005A0CBF">
        <w:tc>
          <w:tcPr>
            <w:tcW w:w="9071" w:type="dxa"/>
            <w:tcBorders>
              <w:top w:val="nil"/>
              <w:left w:val="nil"/>
              <w:bottom w:val="nil"/>
              <w:right w:val="nil"/>
            </w:tcBorders>
          </w:tcPr>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 xml:space="preserve">Глава Администрации                            </w:t>
      </w:r>
      <w:r w:rsidRPr="00EC01AA">
        <w:rPr>
          <w:rFonts w:eastAsia="Times New Roman"/>
          <w:sz w:val="16"/>
          <w:szCs w:val="16"/>
          <w:lang w:eastAsia="ru-RU"/>
        </w:rPr>
        <w:tab/>
      </w:r>
      <w:r w:rsidRPr="00EC01AA">
        <w:rPr>
          <w:rFonts w:eastAsia="Times New Roman"/>
          <w:sz w:val="16"/>
          <w:szCs w:val="16"/>
          <w:lang w:eastAsia="ru-RU"/>
        </w:rPr>
        <w:tab/>
      </w:r>
      <w:r w:rsidRPr="00EC01AA">
        <w:rPr>
          <w:rFonts w:eastAsia="Times New Roman"/>
          <w:sz w:val="16"/>
          <w:szCs w:val="16"/>
          <w:lang w:eastAsia="ru-RU"/>
        </w:rPr>
        <w:tab/>
      </w:r>
      <w:r w:rsidRPr="00EC01AA">
        <w:rPr>
          <w:rFonts w:eastAsia="Times New Roman"/>
          <w:sz w:val="16"/>
          <w:szCs w:val="16"/>
          <w:lang w:eastAsia="ru-RU"/>
        </w:rPr>
        <w:tab/>
        <w:t xml:space="preserve">   ____________________________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lastRenderedPageBreak/>
        <w:t>Приложение 4</w:t>
      </w: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к административному регламенту</w:t>
      </w:r>
    </w:p>
    <w:p w:rsidR="00EC01AA" w:rsidRPr="00EC01AA" w:rsidRDefault="00EC01AA" w:rsidP="00EC01AA">
      <w:pPr>
        <w:autoSpaceDE w:val="0"/>
        <w:autoSpaceDN w:val="0"/>
        <w:adjustRightInd w:val="0"/>
        <w:spacing w:after="0" w:line="240" w:lineRule="auto"/>
        <w:ind w:left="4536"/>
        <w:jc w:val="both"/>
        <w:rPr>
          <w:sz w:val="16"/>
          <w:szCs w:val="16"/>
        </w:rPr>
      </w:pP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_____________________________________________________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(Ф.И.О. физического лица и адрес проживания / наименование организации и ИНН)</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 xml:space="preserve">_____________________________________________________ </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(Ф.И.О. представителя заявителя и реквизиты доверенности)</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_____________________________________________________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Контактная информация:</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тел. 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эл. почта _____________________________________________</w:t>
      </w:r>
    </w:p>
    <w:p w:rsidR="00EC01AA" w:rsidRPr="00EC01AA" w:rsidRDefault="00EC01AA" w:rsidP="00EC01AA">
      <w:pPr>
        <w:autoSpaceDE w:val="0"/>
        <w:autoSpaceDN w:val="0"/>
        <w:adjustRightInd w:val="0"/>
        <w:spacing w:after="0" w:line="240" w:lineRule="auto"/>
        <w:jc w:val="center"/>
        <w:rPr>
          <w:sz w:val="16"/>
          <w:szCs w:val="16"/>
        </w:rPr>
      </w:pPr>
    </w:p>
    <w:p w:rsidR="00EC01AA" w:rsidRPr="00EC01AA" w:rsidRDefault="00EC01AA" w:rsidP="00EC01AA">
      <w:pPr>
        <w:autoSpaceDE w:val="0"/>
        <w:autoSpaceDN w:val="0"/>
        <w:adjustRightInd w:val="0"/>
        <w:spacing w:after="0" w:line="240" w:lineRule="auto"/>
        <w:jc w:val="center"/>
        <w:rPr>
          <w:b/>
          <w:sz w:val="16"/>
          <w:szCs w:val="16"/>
        </w:rPr>
      </w:pPr>
      <w:r w:rsidRPr="00EC01AA">
        <w:rPr>
          <w:b/>
          <w:sz w:val="16"/>
          <w:szCs w:val="16"/>
        </w:rPr>
        <w:t xml:space="preserve">РЕШЕНИЕ </w:t>
      </w:r>
    </w:p>
    <w:p w:rsidR="00EC01AA" w:rsidRPr="00EC01AA" w:rsidRDefault="00EC01AA" w:rsidP="00EC01AA">
      <w:pPr>
        <w:autoSpaceDE w:val="0"/>
        <w:autoSpaceDN w:val="0"/>
        <w:adjustRightInd w:val="0"/>
        <w:spacing w:after="0" w:line="240" w:lineRule="auto"/>
        <w:jc w:val="center"/>
        <w:rPr>
          <w:b/>
          <w:sz w:val="16"/>
          <w:szCs w:val="16"/>
        </w:rPr>
      </w:pPr>
      <w:r w:rsidRPr="00EC01AA">
        <w:rPr>
          <w:b/>
          <w:sz w:val="16"/>
          <w:szCs w:val="16"/>
        </w:rPr>
        <w:t>об отказе в приеме заявления и документов, необходимых</w:t>
      </w:r>
      <w:r w:rsidRPr="00EC01AA">
        <w:rPr>
          <w:b/>
          <w:sz w:val="16"/>
          <w:szCs w:val="16"/>
        </w:rPr>
        <w:br/>
        <w:t>для предоставления муниципальной услуги</w:t>
      </w:r>
    </w:p>
    <w:p w:rsidR="00EC01AA" w:rsidRPr="00EC01AA" w:rsidRDefault="00EC01AA" w:rsidP="00EC01AA">
      <w:pPr>
        <w:autoSpaceDE w:val="0"/>
        <w:autoSpaceDN w:val="0"/>
        <w:adjustRightInd w:val="0"/>
        <w:spacing w:after="0" w:line="240" w:lineRule="auto"/>
        <w:ind w:firstLine="709"/>
        <w:jc w:val="both"/>
        <w:rPr>
          <w:sz w:val="16"/>
          <w:szCs w:val="16"/>
        </w:rPr>
      </w:pP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___________________________________________________________________________</w:t>
      </w: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_______________________________________________________________________________________________________________________________________________________</w:t>
      </w:r>
    </w:p>
    <w:p w:rsidR="00EC01AA" w:rsidRPr="00EC01AA" w:rsidRDefault="00EC01AA" w:rsidP="00EC01AA">
      <w:pPr>
        <w:autoSpaceDE w:val="0"/>
        <w:autoSpaceDN w:val="0"/>
        <w:adjustRightInd w:val="0"/>
        <w:spacing w:after="0" w:line="240" w:lineRule="auto"/>
        <w:jc w:val="center"/>
        <w:rPr>
          <w:sz w:val="16"/>
          <w:szCs w:val="16"/>
        </w:rPr>
      </w:pPr>
      <w:r w:rsidRPr="00EC01AA">
        <w:rPr>
          <w:sz w:val="16"/>
          <w:szCs w:val="16"/>
        </w:rPr>
        <w:t>(указываются основания для отказа в приеме документов, предусмотренные пунктом 2.9 административного регламента)</w:t>
      </w:r>
    </w:p>
    <w:p w:rsidR="00EC01AA" w:rsidRPr="00EC01AA" w:rsidRDefault="00EC01AA" w:rsidP="00EC01AA">
      <w:pPr>
        <w:autoSpaceDE w:val="0"/>
        <w:autoSpaceDN w:val="0"/>
        <w:adjustRightInd w:val="0"/>
        <w:spacing w:after="0" w:line="240" w:lineRule="auto"/>
        <w:ind w:firstLine="709"/>
        <w:jc w:val="both"/>
        <w:rPr>
          <w:sz w:val="16"/>
          <w:szCs w:val="16"/>
        </w:rPr>
      </w:pP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Для получения услуги заявителю необходимо представить следующие документы:</w:t>
      </w: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____________________________________________________________________________</w:t>
      </w:r>
    </w:p>
    <w:p w:rsidR="00EC01AA" w:rsidRPr="00EC01AA" w:rsidRDefault="00EC01AA" w:rsidP="00EC01AA">
      <w:pPr>
        <w:autoSpaceDE w:val="0"/>
        <w:autoSpaceDN w:val="0"/>
        <w:adjustRightInd w:val="0"/>
        <w:spacing w:after="0" w:line="240" w:lineRule="auto"/>
        <w:jc w:val="center"/>
        <w:rPr>
          <w:sz w:val="16"/>
          <w:szCs w:val="16"/>
        </w:rPr>
      </w:pPr>
      <w:r w:rsidRPr="00EC01AA">
        <w:rPr>
          <w:sz w:val="16"/>
          <w:szCs w:val="16"/>
        </w:rPr>
        <w:t xml:space="preserve"> (указывается перечень документов в случае, если основанием для отказа является</w:t>
      </w:r>
    </w:p>
    <w:p w:rsidR="00EC01AA" w:rsidRPr="00EC01AA" w:rsidRDefault="00EC01AA" w:rsidP="00EC01AA">
      <w:pPr>
        <w:autoSpaceDE w:val="0"/>
        <w:autoSpaceDN w:val="0"/>
        <w:adjustRightInd w:val="0"/>
        <w:spacing w:after="0" w:line="240" w:lineRule="auto"/>
        <w:jc w:val="center"/>
        <w:rPr>
          <w:sz w:val="16"/>
          <w:szCs w:val="16"/>
        </w:rPr>
      </w:pPr>
      <w:r w:rsidRPr="00EC01AA">
        <w:rPr>
          <w:sz w:val="16"/>
          <w:szCs w:val="16"/>
        </w:rPr>
        <w:t>представление неполного комплекта документов)</w:t>
      </w:r>
    </w:p>
    <w:p w:rsidR="00EC01AA" w:rsidRPr="00EC01AA" w:rsidRDefault="00EC01AA" w:rsidP="00EC01AA">
      <w:pPr>
        <w:autoSpaceDE w:val="0"/>
        <w:autoSpaceDN w:val="0"/>
        <w:adjustRightInd w:val="0"/>
        <w:spacing w:after="0" w:line="240" w:lineRule="auto"/>
        <w:rPr>
          <w:sz w:val="16"/>
          <w:szCs w:val="16"/>
        </w:rPr>
      </w:pPr>
      <w:r w:rsidRPr="00EC01AA">
        <w:rPr>
          <w:sz w:val="16"/>
          <w:szCs w:val="16"/>
        </w:rPr>
        <w:t>___________________________________       _______________     ____________________</w:t>
      </w:r>
    </w:p>
    <w:p w:rsidR="00EC01AA" w:rsidRPr="00EC01AA" w:rsidRDefault="00EC01AA" w:rsidP="00EC01AA">
      <w:pPr>
        <w:autoSpaceDE w:val="0"/>
        <w:autoSpaceDN w:val="0"/>
        <w:adjustRightInd w:val="0"/>
        <w:spacing w:after="0" w:line="240" w:lineRule="auto"/>
        <w:rPr>
          <w:sz w:val="16"/>
          <w:szCs w:val="16"/>
        </w:rPr>
      </w:pPr>
      <w:r w:rsidRPr="00EC01AA">
        <w:rPr>
          <w:sz w:val="16"/>
          <w:szCs w:val="16"/>
        </w:rPr>
        <w:t xml:space="preserve">(должностное лицо (специалист МФЦ)                       (подпись)                   (инициалы, фамилия)                    </w:t>
      </w:r>
    </w:p>
    <w:p w:rsidR="00EC01AA" w:rsidRPr="00EC01AA" w:rsidRDefault="00EC01AA" w:rsidP="00EC01AA">
      <w:pPr>
        <w:autoSpaceDE w:val="0"/>
        <w:autoSpaceDN w:val="0"/>
        <w:adjustRightInd w:val="0"/>
        <w:spacing w:after="0" w:line="240" w:lineRule="auto"/>
        <w:rPr>
          <w:sz w:val="16"/>
          <w:szCs w:val="16"/>
        </w:rPr>
      </w:pPr>
    </w:p>
    <w:p w:rsidR="00EC01AA" w:rsidRPr="00EC01AA" w:rsidRDefault="00EC01AA" w:rsidP="00EC01AA">
      <w:pPr>
        <w:autoSpaceDE w:val="0"/>
        <w:autoSpaceDN w:val="0"/>
        <w:adjustRightInd w:val="0"/>
        <w:spacing w:after="0" w:line="240" w:lineRule="auto"/>
        <w:rPr>
          <w:sz w:val="16"/>
          <w:szCs w:val="16"/>
        </w:rPr>
      </w:pPr>
      <w:r w:rsidRPr="00EC01AA">
        <w:rPr>
          <w:sz w:val="16"/>
          <w:szCs w:val="16"/>
        </w:rPr>
        <w:t xml:space="preserve">(дата)       </w:t>
      </w:r>
    </w:p>
    <w:p w:rsidR="00EC01AA" w:rsidRPr="00EC01AA" w:rsidRDefault="00EC01AA" w:rsidP="00EC01AA">
      <w:pPr>
        <w:autoSpaceDE w:val="0"/>
        <w:autoSpaceDN w:val="0"/>
        <w:adjustRightInd w:val="0"/>
        <w:spacing w:after="0" w:line="240" w:lineRule="auto"/>
        <w:rPr>
          <w:sz w:val="16"/>
          <w:szCs w:val="16"/>
        </w:rPr>
      </w:pPr>
    </w:p>
    <w:p w:rsidR="00EC01AA" w:rsidRPr="00EC01AA" w:rsidRDefault="00EC01AA" w:rsidP="00EC01AA">
      <w:pPr>
        <w:autoSpaceDE w:val="0"/>
        <w:autoSpaceDN w:val="0"/>
        <w:adjustRightInd w:val="0"/>
        <w:spacing w:after="0" w:line="240" w:lineRule="auto"/>
        <w:rPr>
          <w:sz w:val="16"/>
          <w:szCs w:val="16"/>
        </w:rPr>
      </w:pPr>
      <w:r w:rsidRPr="00EC01AA">
        <w:rPr>
          <w:sz w:val="16"/>
          <w:szCs w:val="16"/>
        </w:rPr>
        <w:t>М.П.</w:t>
      </w:r>
    </w:p>
    <w:p w:rsidR="00EC01AA" w:rsidRPr="00EC01AA" w:rsidRDefault="00EC01AA" w:rsidP="00EC01AA">
      <w:pPr>
        <w:autoSpaceDE w:val="0"/>
        <w:autoSpaceDN w:val="0"/>
        <w:adjustRightInd w:val="0"/>
        <w:spacing w:after="0" w:line="240" w:lineRule="auto"/>
        <w:rPr>
          <w:sz w:val="16"/>
          <w:szCs w:val="16"/>
        </w:rPr>
      </w:pPr>
    </w:p>
    <w:p w:rsidR="00EC01AA" w:rsidRPr="00EC01AA" w:rsidRDefault="00EC01AA" w:rsidP="00EC01AA">
      <w:pPr>
        <w:autoSpaceDE w:val="0"/>
        <w:autoSpaceDN w:val="0"/>
        <w:adjustRightInd w:val="0"/>
        <w:spacing w:after="0" w:line="240" w:lineRule="auto"/>
        <w:rPr>
          <w:sz w:val="16"/>
          <w:szCs w:val="16"/>
        </w:rPr>
      </w:pP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Подпись заявителя, подтверждающая получение решения об отказе в приеме документов:</w:t>
      </w:r>
    </w:p>
    <w:p w:rsidR="00EC01AA" w:rsidRPr="00EC01AA" w:rsidRDefault="00EC01AA" w:rsidP="00EC01AA">
      <w:pPr>
        <w:widowControl w:val="0"/>
        <w:autoSpaceDE w:val="0"/>
        <w:autoSpaceDN w:val="0"/>
        <w:spacing w:after="0" w:line="240" w:lineRule="auto"/>
        <w:rPr>
          <w:rFonts w:eastAsia="Times New Roman"/>
          <w:sz w:val="16"/>
          <w:szCs w:val="16"/>
          <w:lang w:eastAsia="ru-RU"/>
        </w:rPr>
      </w:pPr>
      <w:r w:rsidRPr="00EC01AA">
        <w:rPr>
          <w:rFonts w:eastAsia="Times New Roman"/>
          <w:sz w:val="16"/>
          <w:szCs w:val="16"/>
          <w:lang w:eastAsia="ru-RU"/>
        </w:rPr>
        <w:t xml:space="preserve">      ________________</w:t>
      </w:r>
      <w:r w:rsidRPr="00EC01AA">
        <w:rPr>
          <w:rFonts w:eastAsia="Times New Roman"/>
          <w:sz w:val="16"/>
          <w:szCs w:val="16"/>
          <w:lang w:eastAsia="ru-RU"/>
        </w:rPr>
        <w:tab/>
        <w:t xml:space="preserve">         ___________________________________________</w:t>
      </w:r>
      <w:r w:rsidRPr="00EC01AA">
        <w:rPr>
          <w:rFonts w:eastAsia="Times New Roman"/>
          <w:sz w:val="16"/>
          <w:szCs w:val="16"/>
          <w:lang w:eastAsia="ru-RU"/>
        </w:rPr>
        <w:tab/>
        <w:t>__________</w:t>
      </w:r>
    </w:p>
    <w:p w:rsidR="00EC01AA" w:rsidRPr="00EC01AA" w:rsidRDefault="00EC01AA" w:rsidP="00EC01AA">
      <w:pPr>
        <w:spacing w:after="0" w:line="240" w:lineRule="auto"/>
        <w:ind w:firstLine="708"/>
        <w:rPr>
          <w:sz w:val="16"/>
          <w:szCs w:val="16"/>
          <w:lang w:eastAsia="ru-RU"/>
        </w:rPr>
      </w:pPr>
      <w:r w:rsidRPr="00EC01AA">
        <w:rPr>
          <w:sz w:val="16"/>
          <w:szCs w:val="16"/>
          <w:lang w:eastAsia="ru-RU"/>
        </w:rPr>
        <w:t>(подпись)</w:t>
      </w:r>
      <w:r w:rsidRPr="00EC01AA">
        <w:rPr>
          <w:sz w:val="16"/>
          <w:szCs w:val="16"/>
          <w:lang w:eastAsia="ru-RU"/>
        </w:rPr>
        <w:tab/>
      </w:r>
      <w:r w:rsidRPr="00EC01AA">
        <w:rPr>
          <w:sz w:val="16"/>
          <w:szCs w:val="16"/>
          <w:lang w:eastAsia="ru-RU"/>
        </w:rPr>
        <w:tab/>
        <w:t>(Ф.И.О. заявителя/представителя заявителя)</w:t>
      </w:r>
      <w:r w:rsidRPr="00EC01AA">
        <w:rPr>
          <w:sz w:val="16"/>
          <w:szCs w:val="16"/>
          <w:lang w:eastAsia="ru-RU"/>
        </w:rPr>
        <w:tab/>
        <w:t xml:space="preserve">    (дата)</w:t>
      </w:r>
    </w:p>
    <w:p w:rsidR="00EC01AA" w:rsidRPr="00EC01AA" w:rsidRDefault="00EC01AA" w:rsidP="00EC01AA">
      <w:pPr>
        <w:widowControl w:val="0"/>
        <w:autoSpaceDE w:val="0"/>
        <w:autoSpaceDN w:val="0"/>
        <w:spacing w:after="0" w:line="240" w:lineRule="auto"/>
        <w:jc w:val="right"/>
        <w:outlineLvl w:val="1"/>
        <w:rPr>
          <w:rFonts w:eastAsia="Times New Roman"/>
          <w:sz w:val="16"/>
          <w:szCs w:val="16"/>
          <w:lang w:eastAsia="ru-RU"/>
        </w:rPr>
      </w:pPr>
      <w:r w:rsidRPr="00EC01AA">
        <w:rPr>
          <w:rFonts w:eastAsia="Times New Roman"/>
          <w:sz w:val="16"/>
          <w:szCs w:val="16"/>
          <w:lang w:eastAsia="ru-RU"/>
        </w:rPr>
        <w:t>Приложение 5</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к административному регламенту</w:t>
      </w:r>
    </w:p>
    <w:p w:rsidR="00EC01AA" w:rsidRPr="00EC01AA" w:rsidRDefault="00EC01AA" w:rsidP="00EC01AA">
      <w:pPr>
        <w:widowControl w:val="0"/>
        <w:autoSpaceDE w:val="0"/>
        <w:autoSpaceDN w:val="0"/>
        <w:spacing w:after="0" w:line="240" w:lineRule="auto"/>
        <w:rPr>
          <w:rFonts w:eastAsia="Times New Roman"/>
          <w:sz w:val="16"/>
          <w:szCs w:val="16"/>
          <w:lang w:eastAsia="ru-RU"/>
        </w:rPr>
      </w:pPr>
    </w:p>
    <w:p w:rsidR="00EC01AA" w:rsidRPr="00EC01AA" w:rsidRDefault="00EC01AA" w:rsidP="00EC01AA">
      <w:pPr>
        <w:widowControl w:val="0"/>
        <w:autoSpaceDE w:val="0"/>
        <w:autoSpaceDN w:val="0"/>
        <w:spacing w:after="0" w:line="240" w:lineRule="auto"/>
        <w:rPr>
          <w:rFonts w:eastAsia="Times New Roman"/>
          <w:sz w:val="16"/>
          <w:szCs w:val="16"/>
          <w:lang w:eastAsia="ru-RU"/>
        </w:rPr>
      </w:pP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 xml:space="preserve">                                               (контактные данные заявителя</w:t>
      </w:r>
    </w:p>
    <w:p w:rsidR="00EC01AA" w:rsidRPr="00EC01AA" w:rsidRDefault="00EC01AA" w:rsidP="00EC01AA">
      <w:pPr>
        <w:widowControl w:val="0"/>
        <w:autoSpaceDE w:val="0"/>
        <w:autoSpaceDN w:val="0"/>
        <w:spacing w:after="0" w:line="240" w:lineRule="auto"/>
        <w:ind w:left="4956" w:firstLine="708"/>
        <w:jc w:val="center"/>
        <w:rPr>
          <w:rFonts w:eastAsia="Times New Roman"/>
          <w:sz w:val="16"/>
          <w:szCs w:val="16"/>
          <w:lang w:eastAsia="ru-RU"/>
        </w:rPr>
      </w:pPr>
      <w:r w:rsidRPr="00EC01AA">
        <w:rPr>
          <w:rFonts w:eastAsia="Times New Roman"/>
          <w:sz w:val="16"/>
          <w:szCs w:val="16"/>
          <w:lang w:eastAsia="ru-RU"/>
        </w:rPr>
        <w:t xml:space="preserve">     адрес, телефон)</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center"/>
        <w:rPr>
          <w:rFonts w:eastAsia="Times New Roman"/>
          <w:b/>
          <w:sz w:val="16"/>
          <w:szCs w:val="16"/>
          <w:lang w:eastAsia="ru-RU"/>
        </w:rPr>
      </w:pPr>
      <w:r w:rsidRPr="00EC01AA">
        <w:rPr>
          <w:rFonts w:eastAsia="Times New Roman"/>
          <w:b/>
          <w:sz w:val="16"/>
          <w:szCs w:val="16"/>
          <w:lang w:eastAsia="ru-RU"/>
        </w:rPr>
        <w:t>РЕШЕНИЕ</w:t>
      </w:r>
    </w:p>
    <w:p w:rsidR="00EC01AA" w:rsidRPr="00EC01AA" w:rsidRDefault="00EC01AA" w:rsidP="00EC01AA">
      <w:pPr>
        <w:widowControl w:val="0"/>
        <w:autoSpaceDE w:val="0"/>
        <w:autoSpaceDN w:val="0"/>
        <w:spacing w:after="0" w:line="240" w:lineRule="auto"/>
        <w:jc w:val="center"/>
        <w:rPr>
          <w:b/>
          <w:sz w:val="16"/>
          <w:szCs w:val="16"/>
        </w:rPr>
      </w:pPr>
      <w:r w:rsidRPr="00EC01AA">
        <w:rPr>
          <w:rFonts w:eastAsia="Times New Roman"/>
          <w:b/>
          <w:sz w:val="16"/>
          <w:szCs w:val="16"/>
          <w:lang w:eastAsia="ru-RU"/>
        </w:rPr>
        <w:t>о возврате заявления о предоставлении земельного участка</w:t>
      </w:r>
      <w:r w:rsidRPr="00EC01AA">
        <w:rPr>
          <w:b/>
          <w:sz w:val="16"/>
          <w:szCs w:val="16"/>
        </w:rPr>
        <w:t xml:space="preserve"> </w:t>
      </w:r>
    </w:p>
    <w:p w:rsidR="00EC01AA" w:rsidRPr="00EC01AA" w:rsidRDefault="00EC01AA" w:rsidP="00EC01AA">
      <w:pPr>
        <w:widowControl w:val="0"/>
        <w:autoSpaceDE w:val="0"/>
        <w:autoSpaceDN w:val="0"/>
        <w:spacing w:after="0" w:line="240" w:lineRule="auto"/>
        <w:jc w:val="center"/>
        <w:rPr>
          <w:rFonts w:eastAsia="Times New Roman"/>
          <w:b/>
          <w:sz w:val="16"/>
          <w:szCs w:val="16"/>
          <w:lang w:eastAsia="ru-RU"/>
        </w:rPr>
      </w:pPr>
      <w:r w:rsidRPr="00EC01AA">
        <w:rPr>
          <w:rFonts w:eastAsia="Times New Roman"/>
          <w:b/>
          <w:sz w:val="16"/>
          <w:szCs w:val="16"/>
          <w:lang w:eastAsia="ru-RU"/>
        </w:rPr>
        <w:t>и прилагаемых к нему документов</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 xml:space="preserve">    </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C01AA" w:rsidRPr="00EC01AA" w:rsidTr="005A0CBF">
        <w:tc>
          <w:tcPr>
            <w:tcW w:w="9071" w:type="dxa"/>
            <w:tcBorders>
              <w:top w:val="nil"/>
              <w:left w:val="nil"/>
              <w:bottom w:val="nil"/>
              <w:right w:val="nil"/>
            </w:tcBorders>
          </w:tcPr>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По результатам рассмотрения заявления о предоставлении </w:t>
            </w:r>
            <w:r w:rsidRPr="00EC01AA">
              <w:rPr>
                <w:sz w:val="16"/>
                <w:szCs w:val="16"/>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EC01AA">
              <w:rPr>
                <w:rFonts w:eastAsia="Times New Roman"/>
                <w:sz w:val="16"/>
                <w:szCs w:val="16"/>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C01AA" w:rsidRPr="00EC01AA" w:rsidTr="005A0CBF">
        <w:tc>
          <w:tcPr>
            <w:tcW w:w="9071" w:type="dxa"/>
            <w:tcBorders>
              <w:top w:val="nil"/>
              <w:left w:val="nil"/>
              <w:bottom w:val="single" w:sz="4" w:space="0" w:color="auto"/>
              <w:right w:val="nil"/>
            </w:tcBorders>
          </w:tcPr>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p>
        </w:tc>
      </w:tr>
      <w:tr w:rsidR="00EC01AA" w:rsidRPr="00EC01AA" w:rsidTr="005A0CBF">
        <w:tblPrEx>
          <w:tblBorders>
            <w:insideH w:val="single" w:sz="4" w:space="0" w:color="auto"/>
          </w:tblBorders>
        </w:tblPrEx>
        <w:tc>
          <w:tcPr>
            <w:tcW w:w="9071" w:type="dxa"/>
            <w:tcBorders>
              <w:top w:val="single" w:sz="4" w:space="0" w:color="auto"/>
              <w:left w:val="nil"/>
              <w:bottom w:val="single" w:sz="4" w:space="0" w:color="auto"/>
              <w:right w:val="nil"/>
            </w:tcBorders>
          </w:tcPr>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p>
        </w:tc>
      </w:tr>
      <w:tr w:rsidR="00EC01AA" w:rsidRPr="00EC01AA" w:rsidTr="005A0CBF">
        <w:tblPrEx>
          <w:tblBorders>
            <w:insideH w:val="single" w:sz="4" w:space="0" w:color="auto"/>
          </w:tblBorders>
        </w:tblPrEx>
        <w:tc>
          <w:tcPr>
            <w:tcW w:w="9071" w:type="dxa"/>
            <w:tcBorders>
              <w:top w:val="single" w:sz="4" w:space="0" w:color="auto"/>
              <w:left w:val="nil"/>
              <w:bottom w:val="single" w:sz="4" w:space="0" w:color="auto"/>
              <w:right w:val="nil"/>
            </w:tcBorders>
          </w:tcPr>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p>
        </w:tc>
      </w:tr>
      <w:tr w:rsidR="00EC01AA" w:rsidRPr="00EC01AA" w:rsidTr="005A0CBF">
        <w:tc>
          <w:tcPr>
            <w:tcW w:w="9071" w:type="dxa"/>
            <w:tcBorders>
              <w:top w:val="single" w:sz="4" w:space="0" w:color="auto"/>
              <w:left w:val="nil"/>
              <w:bottom w:val="nil"/>
              <w:right w:val="nil"/>
            </w:tcBorders>
          </w:tcPr>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C01AA" w:rsidRPr="00EC01AA" w:rsidTr="005A0CBF">
        <w:tc>
          <w:tcPr>
            <w:tcW w:w="9071" w:type="dxa"/>
            <w:tcBorders>
              <w:top w:val="nil"/>
              <w:left w:val="nil"/>
              <w:bottom w:val="nil"/>
              <w:right w:val="nil"/>
            </w:tcBorders>
          </w:tcPr>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 xml:space="preserve">Глава Администрации               </w:t>
      </w:r>
      <w:r w:rsidRPr="00EC01AA">
        <w:rPr>
          <w:rFonts w:eastAsia="Times New Roman"/>
          <w:sz w:val="16"/>
          <w:szCs w:val="16"/>
          <w:lang w:eastAsia="ru-RU"/>
        </w:rPr>
        <w:tab/>
      </w:r>
      <w:r w:rsidRPr="00EC01AA">
        <w:rPr>
          <w:rFonts w:eastAsia="Times New Roman"/>
          <w:sz w:val="16"/>
          <w:szCs w:val="16"/>
          <w:lang w:eastAsia="ru-RU"/>
        </w:rPr>
        <w:tab/>
      </w:r>
      <w:r w:rsidRPr="00EC01AA">
        <w:rPr>
          <w:rFonts w:eastAsia="Times New Roman"/>
          <w:sz w:val="16"/>
          <w:szCs w:val="16"/>
          <w:lang w:eastAsia="ru-RU"/>
        </w:rPr>
        <w:tab/>
      </w:r>
      <w:r w:rsidRPr="00EC01AA">
        <w:rPr>
          <w:rFonts w:eastAsia="Times New Roman"/>
          <w:sz w:val="16"/>
          <w:szCs w:val="16"/>
          <w:lang w:eastAsia="ru-RU"/>
        </w:rPr>
        <w:tab/>
        <w:t xml:space="preserve">       ____________________________</w:t>
      </w:r>
    </w:p>
    <w:p w:rsidR="00EC01AA" w:rsidRPr="005A6CF1" w:rsidRDefault="00EC01AA" w:rsidP="00EC01AA">
      <w:pPr>
        <w:widowControl w:val="0"/>
        <w:autoSpaceDE w:val="0"/>
        <w:autoSpaceDN w:val="0"/>
        <w:spacing w:after="0" w:line="240" w:lineRule="auto"/>
        <w:jc w:val="right"/>
        <w:rPr>
          <w:rFonts w:eastAsia="Times New Roman"/>
          <w:b/>
          <w:sz w:val="16"/>
          <w:szCs w:val="16"/>
          <w:lang w:eastAsia="ru-RU"/>
        </w:rPr>
      </w:pPr>
    </w:p>
    <w:p w:rsidR="00EC01AA" w:rsidRPr="005A6CF1" w:rsidRDefault="00EC01AA" w:rsidP="00EC01AA">
      <w:pPr>
        <w:pStyle w:val="ConsPlusNormal"/>
        <w:jc w:val="right"/>
        <w:rPr>
          <w:rFonts w:ascii="Times New Roman" w:hAnsi="Times New Roman" w:cs="Times New Roman"/>
          <w:b/>
          <w:sz w:val="16"/>
          <w:szCs w:val="16"/>
        </w:rPr>
      </w:pPr>
    </w:p>
    <w:p w:rsidR="00EC01AA" w:rsidRPr="005A6CF1" w:rsidRDefault="00EC01AA" w:rsidP="00EC01AA">
      <w:pPr>
        <w:pStyle w:val="ConsPlusNormal"/>
        <w:jc w:val="right"/>
        <w:rPr>
          <w:rFonts w:ascii="Times New Roman" w:hAnsi="Times New Roman" w:cs="Times New Roman"/>
          <w:b/>
          <w:sz w:val="16"/>
          <w:szCs w:val="16"/>
        </w:rPr>
      </w:pPr>
      <w:r w:rsidRPr="005A6CF1">
        <w:rPr>
          <w:rFonts w:ascii="Times New Roman" w:hAnsi="Times New Roman" w:cs="Times New Roman"/>
          <w:b/>
          <w:sz w:val="16"/>
          <w:szCs w:val="16"/>
        </w:rPr>
        <w:t>Приложение 6</w:t>
      </w: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к административному регламенту</w:t>
      </w:r>
    </w:p>
    <w:p w:rsidR="00EC01AA" w:rsidRPr="00EC01AA" w:rsidRDefault="00EC01AA" w:rsidP="00EC01AA">
      <w:pPr>
        <w:autoSpaceDE w:val="0"/>
        <w:autoSpaceDN w:val="0"/>
        <w:adjustRightInd w:val="0"/>
        <w:spacing w:after="0" w:line="240" w:lineRule="auto"/>
        <w:ind w:left="4536"/>
        <w:jc w:val="both"/>
        <w:rPr>
          <w:sz w:val="16"/>
          <w:szCs w:val="16"/>
        </w:rPr>
      </w:pP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В администрацию 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От:__________________________________________________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(Ф.И.О. физического лица и адрес проживания / наименование организации и ИНН)</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 xml:space="preserve">_____________________________________________________ </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(Ф.И.О. представителя заявителя и реквизиты доверенности)</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_____________________________________________________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Контактная информация:</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тел. 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эл. почта _____________________________________________</w:t>
      </w:r>
    </w:p>
    <w:p w:rsidR="00EC01AA" w:rsidRPr="00EC01AA" w:rsidRDefault="00EC01AA" w:rsidP="00EC01AA">
      <w:pPr>
        <w:pStyle w:val="2e"/>
        <w:spacing w:after="0"/>
        <w:rPr>
          <w:b/>
          <w:bCs/>
          <w:sz w:val="16"/>
          <w:szCs w:val="16"/>
        </w:rPr>
      </w:pPr>
    </w:p>
    <w:p w:rsidR="00EC01AA" w:rsidRPr="00EC01AA" w:rsidRDefault="00EC01AA" w:rsidP="00EC01AA">
      <w:pPr>
        <w:pStyle w:val="2e"/>
        <w:spacing w:after="0"/>
        <w:rPr>
          <w:b/>
          <w:bCs/>
          <w:sz w:val="16"/>
          <w:szCs w:val="16"/>
        </w:rPr>
      </w:pPr>
    </w:p>
    <w:p w:rsidR="00EC01AA" w:rsidRPr="00EC01AA" w:rsidRDefault="00EC01AA" w:rsidP="00EC01AA">
      <w:pPr>
        <w:pStyle w:val="2e"/>
        <w:spacing w:after="0"/>
        <w:rPr>
          <w:sz w:val="16"/>
          <w:szCs w:val="16"/>
        </w:rPr>
      </w:pPr>
      <w:r w:rsidRPr="00EC01AA">
        <w:rPr>
          <w:bCs/>
          <w:sz w:val="16"/>
          <w:szCs w:val="16"/>
        </w:rPr>
        <w:t>ЗАЯВЛЕНИЕ</w:t>
      </w:r>
    </w:p>
    <w:p w:rsidR="00EC01AA" w:rsidRPr="00EC01AA" w:rsidRDefault="00EC01AA" w:rsidP="00EC01AA">
      <w:pPr>
        <w:pStyle w:val="2e"/>
        <w:spacing w:after="0"/>
        <w:rPr>
          <w:sz w:val="16"/>
          <w:szCs w:val="16"/>
        </w:rPr>
      </w:pPr>
      <w:r w:rsidRPr="00EC01AA">
        <w:rPr>
          <w:bCs/>
          <w:sz w:val="16"/>
          <w:szCs w:val="16"/>
        </w:rPr>
        <w:t>об исправлении допущенных опечаток и (или) ошибок в выданных в</w:t>
      </w:r>
      <w:r w:rsidRPr="00EC01AA">
        <w:rPr>
          <w:bCs/>
          <w:sz w:val="16"/>
          <w:szCs w:val="16"/>
        </w:rPr>
        <w:br/>
        <w:t>результате предоставления муниципальной услуги документах</w:t>
      </w:r>
    </w:p>
    <w:p w:rsidR="00EC01AA" w:rsidRPr="00EC01AA" w:rsidRDefault="00EC01AA" w:rsidP="00EC01AA">
      <w:pPr>
        <w:pStyle w:val="2e"/>
        <w:tabs>
          <w:tab w:val="left" w:leader="underscore" w:pos="10002"/>
          <w:tab w:val="left" w:pos="10146"/>
        </w:tabs>
        <w:spacing w:after="0"/>
        <w:rPr>
          <w:sz w:val="16"/>
          <w:szCs w:val="16"/>
        </w:rPr>
      </w:pPr>
      <w:r w:rsidRPr="00EC01AA">
        <w:rPr>
          <w:bCs/>
          <w:sz w:val="16"/>
          <w:szCs w:val="16"/>
        </w:rPr>
        <w:t>Прошу исправить опечатку и (или) ошибку в</w:t>
      </w:r>
      <w:r w:rsidRPr="00EC01AA">
        <w:rPr>
          <w:sz w:val="16"/>
          <w:szCs w:val="16"/>
        </w:rPr>
        <w:t xml:space="preserve"> </w:t>
      </w:r>
      <w:r w:rsidRPr="00EC01AA">
        <w:rPr>
          <w:sz w:val="16"/>
          <w:szCs w:val="16"/>
        </w:rPr>
        <w:tab/>
      </w:r>
    </w:p>
    <w:p w:rsidR="00EC01AA" w:rsidRPr="00EC01AA" w:rsidRDefault="00EC01AA" w:rsidP="00EC01AA">
      <w:pPr>
        <w:pStyle w:val="2e"/>
        <w:tabs>
          <w:tab w:val="left" w:leader="underscore" w:pos="10002"/>
          <w:tab w:val="left" w:pos="10146"/>
        </w:tabs>
        <w:spacing w:after="0"/>
        <w:rPr>
          <w:sz w:val="16"/>
          <w:szCs w:val="16"/>
        </w:rPr>
      </w:pPr>
      <w:r w:rsidRPr="00EC01AA">
        <w:rPr>
          <w:sz w:val="16"/>
          <w:szCs w:val="16"/>
        </w:rPr>
        <w:tab/>
        <w:t>.</w:t>
      </w:r>
    </w:p>
    <w:p w:rsidR="00EC01AA" w:rsidRPr="00EC01AA" w:rsidRDefault="00EC01AA" w:rsidP="00EC01AA">
      <w:pPr>
        <w:pStyle w:val="3a"/>
        <w:jc w:val="center"/>
        <w:rPr>
          <w:sz w:val="16"/>
          <w:szCs w:val="16"/>
        </w:rPr>
      </w:pPr>
      <w:r w:rsidRPr="00EC01AA">
        <w:rPr>
          <w:sz w:val="16"/>
          <w:szCs w:val="16"/>
        </w:rPr>
        <w:t>(указываются реквизиты и название документа, выданного уполномоченным органом в результате предоставления муниципальной услуги)</w:t>
      </w:r>
    </w:p>
    <w:p w:rsidR="00EC01AA" w:rsidRPr="00EC01AA" w:rsidRDefault="00EC01AA" w:rsidP="00EC01AA">
      <w:pPr>
        <w:pStyle w:val="2e"/>
        <w:tabs>
          <w:tab w:val="left" w:leader="underscore" w:pos="10002"/>
        </w:tabs>
        <w:spacing w:after="0"/>
        <w:jc w:val="both"/>
        <w:rPr>
          <w:bCs/>
          <w:sz w:val="16"/>
          <w:szCs w:val="16"/>
        </w:rPr>
      </w:pPr>
    </w:p>
    <w:p w:rsidR="00EC01AA" w:rsidRPr="00EC01AA" w:rsidRDefault="00EC01AA" w:rsidP="00EC01AA">
      <w:pPr>
        <w:pStyle w:val="2e"/>
        <w:tabs>
          <w:tab w:val="left" w:leader="underscore" w:pos="10002"/>
        </w:tabs>
        <w:spacing w:after="0"/>
        <w:jc w:val="both"/>
        <w:rPr>
          <w:sz w:val="16"/>
          <w:szCs w:val="16"/>
        </w:rPr>
      </w:pPr>
      <w:r w:rsidRPr="00EC01AA">
        <w:rPr>
          <w:bCs/>
          <w:sz w:val="16"/>
          <w:szCs w:val="16"/>
        </w:rPr>
        <w:t>Приложение (при наличии):</w:t>
      </w:r>
      <w:r w:rsidRPr="00EC01AA">
        <w:rPr>
          <w:sz w:val="16"/>
          <w:szCs w:val="16"/>
        </w:rPr>
        <w:t xml:space="preserve"> </w:t>
      </w:r>
      <w:r w:rsidRPr="00EC01AA">
        <w:rPr>
          <w:sz w:val="16"/>
          <w:szCs w:val="16"/>
        </w:rPr>
        <w:tab/>
        <w:t>.</w:t>
      </w:r>
    </w:p>
    <w:p w:rsidR="00EC01AA" w:rsidRPr="00EC01AA" w:rsidRDefault="00EC01AA" w:rsidP="00EC01AA">
      <w:pPr>
        <w:pStyle w:val="3a"/>
        <w:ind w:left="2124" w:right="600"/>
        <w:jc w:val="both"/>
        <w:rPr>
          <w:sz w:val="16"/>
          <w:szCs w:val="16"/>
        </w:rPr>
      </w:pPr>
      <w:r w:rsidRPr="00EC01AA">
        <w:rPr>
          <w:sz w:val="16"/>
          <w:szCs w:val="16"/>
        </w:rPr>
        <w:t xml:space="preserve">        (прилагаются материалы, обосновывающие наличие опечатки и (или) ошибки)</w:t>
      </w:r>
    </w:p>
    <w:p w:rsidR="00EC01AA" w:rsidRPr="00EC01AA" w:rsidRDefault="00EC01AA" w:rsidP="00EC01AA">
      <w:pPr>
        <w:pStyle w:val="2e"/>
        <w:tabs>
          <w:tab w:val="left" w:leader="underscore" w:pos="10002"/>
        </w:tabs>
        <w:spacing w:after="0"/>
        <w:jc w:val="both"/>
        <w:rPr>
          <w:bCs/>
          <w:sz w:val="16"/>
          <w:szCs w:val="16"/>
        </w:rPr>
      </w:pPr>
      <w:r w:rsidRPr="00EC01AA">
        <w:rPr>
          <w:bCs/>
          <w:sz w:val="16"/>
          <w:szCs w:val="16"/>
        </w:rPr>
        <w:t xml:space="preserve">Подпись заявителя </w:t>
      </w:r>
      <w:r w:rsidRPr="00EC01AA">
        <w:rPr>
          <w:bCs/>
          <w:sz w:val="16"/>
          <w:szCs w:val="16"/>
        </w:rPr>
        <w:tab/>
      </w:r>
    </w:p>
    <w:p w:rsidR="00EC01AA" w:rsidRPr="00EC01AA" w:rsidRDefault="00EC01AA" w:rsidP="00EC01AA">
      <w:pPr>
        <w:pStyle w:val="2e"/>
        <w:tabs>
          <w:tab w:val="left" w:leader="underscore" w:pos="10002"/>
        </w:tabs>
        <w:spacing w:after="0"/>
        <w:jc w:val="both"/>
        <w:rPr>
          <w:bCs/>
          <w:sz w:val="16"/>
          <w:szCs w:val="16"/>
        </w:rPr>
      </w:pPr>
    </w:p>
    <w:p w:rsidR="00EC01AA" w:rsidRPr="00EC01AA" w:rsidRDefault="00EC01AA" w:rsidP="00EC01AA">
      <w:pPr>
        <w:pStyle w:val="2e"/>
        <w:tabs>
          <w:tab w:val="left" w:leader="underscore" w:pos="10002"/>
        </w:tabs>
        <w:spacing w:after="0"/>
        <w:jc w:val="both"/>
        <w:rPr>
          <w:sz w:val="16"/>
          <w:szCs w:val="16"/>
        </w:rPr>
      </w:pPr>
      <w:r w:rsidRPr="00EC01AA">
        <w:rPr>
          <w:bCs/>
          <w:sz w:val="16"/>
          <w:szCs w:val="16"/>
        </w:rPr>
        <w:t>Дата</w:t>
      </w:r>
      <w:r w:rsidRPr="00EC01AA">
        <w:rPr>
          <w:sz w:val="16"/>
          <w:szCs w:val="16"/>
        </w:rPr>
        <w:t xml:space="preserve"> _______</w:t>
      </w:r>
    </w:p>
    <w:p w:rsidR="00EC01AA" w:rsidRPr="00EC01AA" w:rsidRDefault="00EC01AA" w:rsidP="00EC01AA">
      <w:pPr>
        <w:pStyle w:val="2e"/>
        <w:tabs>
          <w:tab w:val="left" w:leader="underscore" w:pos="10002"/>
        </w:tabs>
        <w:spacing w:after="0"/>
        <w:jc w:val="both"/>
        <w:rPr>
          <w:sz w:val="16"/>
          <w:szCs w:val="16"/>
        </w:rPr>
      </w:pPr>
    </w:p>
    <w:p w:rsidR="00EC01AA" w:rsidRPr="00EC01AA" w:rsidRDefault="00EC01AA" w:rsidP="00EC01AA">
      <w:pPr>
        <w:pStyle w:val="2e"/>
        <w:tabs>
          <w:tab w:val="left" w:leader="underscore" w:pos="10002"/>
        </w:tabs>
        <w:spacing w:after="0"/>
        <w:jc w:val="both"/>
        <w:rPr>
          <w:sz w:val="16"/>
          <w:szCs w:val="16"/>
        </w:rPr>
      </w:pPr>
      <w:r w:rsidRPr="00EC01AA">
        <w:rPr>
          <w:sz w:val="16"/>
          <w:szCs w:val="16"/>
        </w:rPr>
        <w:t>М.П. (при наличии)</w:t>
      </w:r>
    </w:p>
    <w:p w:rsidR="00EC01AA" w:rsidRPr="00EC01AA" w:rsidRDefault="00EC01AA" w:rsidP="00EC01AA">
      <w:pPr>
        <w:spacing w:after="0" w:line="240" w:lineRule="auto"/>
        <w:jc w:val="right"/>
        <w:rPr>
          <w:rFonts w:eastAsia="Times New Roman"/>
          <w:sz w:val="16"/>
          <w:szCs w:val="16"/>
          <w:lang w:eastAsia="ru-RU"/>
        </w:rPr>
      </w:pPr>
    </w:p>
    <w:p w:rsidR="00EC01AA" w:rsidRPr="00EC01AA" w:rsidRDefault="00EC01AA" w:rsidP="00EC01AA">
      <w:pPr>
        <w:tabs>
          <w:tab w:val="left" w:pos="1220"/>
        </w:tabs>
        <w:spacing w:after="0" w:line="240" w:lineRule="auto"/>
        <w:jc w:val="center"/>
        <w:rPr>
          <w:sz w:val="16"/>
          <w:szCs w:val="16"/>
        </w:rPr>
      </w:pPr>
      <w:r w:rsidRPr="00EC01AA">
        <w:rPr>
          <w:sz w:val="16"/>
          <w:szCs w:val="16"/>
        </w:rPr>
        <w:t>АДМИНИСТРАЦИЯ ВОЙСКОВИЦКОГО СЕЛЬСКОГО ПОСЕЛЕНИЯ</w:t>
      </w:r>
    </w:p>
    <w:p w:rsidR="00EC01AA" w:rsidRPr="00EC01AA" w:rsidRDefault="00EC01AA" w:rsidP="00EC01AA">
      <w:pPr>
        <w:tabs>
          <w:tab w:val="left" w:pos="1220"/>
        </w:tabs>
        <w:spacing w:after="0" w:line="240" w:lineRule="auto"/>
        <w:jc w:val="center"/>
        <w:rPr>
          <w:sz w:val="16"/>
          <w:szCs w:val="16"/>
        </w:rPr>
      </w:pPr>
      <w:r w:rsidRPr="00EC01AA">
        <w:rPr>
          <w:sz w:val="16"/>
          <w:szCs w:val="16"/>
        </w:rPr>
        <w:t>ГАТЧИНСКОГО МУНИЦИПАЛЬНОГО РАЙОНА</w:t>
      </w:r>
    </w:p>
    <w:p w:rsidR="00EC01AA" w:rsidRPr="00EC01AA" w:rsidRDefault="00EC01AA" w:rsidP="00EC01AA">
      <w:pPr>
        <w:tabs>
          <w:tab w:val="left" w:pos="1220"/>
        </w:tabs>
        <w:spacing w:after="0" w:line="240" w:lineRule="auto"/>
        <w:jc w:val="center"/>
        <w:rPr>
          <w:sz w:val="16"/>
          <w:szCs w:val="16"/>
        </w:rPr>
      </w:pPr>
      <w:r w:rsidRPr="00EC01AA">
        <w:rPr>
          <w:sz w:val="16"/>
          <w:szCs w:val="16"/>
        </w:rPr>
        <w:t>ЛЕНИНГРАДСКОЙ ОБЛАСТИ</w:t>
      </w:r>
    </w:p>
    <w:p w:rsidR="005A6CF1" w:rsidRDefault="005A6CF1" w:rsidP="00EC01AA">
      <w:pPr>
        <w:tabs>
          <w:tab w:val="left" w:pos="1220"/>
        </w:tabs>
        <w:spacing w:after="0" w:line="240" w:lineRule="auto"/>
        <w:jc w:val="center"/>
        <w:rPr>
          <w:b/>
          <w:sz w:val="16"/>
          <w:szCs w:val="16"/>
        </w:rPr>
      </w:pPr>
    </w:p>
    <w:p w:rsidR="00EC01AA" w:rsidRPr="00EC01AA" w:rsidRDefault="00EC01AA" w:rsidP="00EC01AA">
      <w:pPr>
        <w:tabs>
          <w:tab w:val="left" w:pos="1220"/>
        </w:tabs>
        <w:spacing w:after="0" w:line="240" w:lineRule="auto"/>
        <w:jc w:val="center"/>
        <w:rPr>
          <w:b/>
          <w:sz w:val="16"/>
          <w:szCs w:val="16"/>
        </w:rPr>
      </w:pPr>
      <w:r w:rsidRPr="00EC01AA">
        <w:rPr>
          <w:b/>
          <w:sz w:val="16"/>
          <w:szCs w:val="16"/>
        </w:rPr>
        <w:t>П О С Т А Н О В Л Е Н И Е</w:t>
      </w:r>
    </w:p>
    <w:p w:rsidR="00EC01AA" w:rsidRPr="00EC01AA" w:rsidRDefault="00EC01AA" w:rsidP="00EC01AA">
      <w:pPr>
        <w:tabs>
          <w:tab w:val="left" w:pos="1220"/>
        </w:tabs>
        <w:spacing w:after="0" w:line="240" w:lineRule="auto"/>
        <w:jc w:val="center"/>
        <w:rPr>
          <w:sz w:val="16"/>
          <w:szCs w:val="16"/>
        </w:rPr>
      </w:pPr>
    </w:p>
    <w:p w:rsidR="00EC01AA" w:rsidRPr="00EC01AA" w:rsidRDefault="00EC01AA" w:rsidP="005A6CF1">
      <w:pPr>
        <w:tabs>
          <w:tab w:val="left" w:pos="1220"/>
        </w:tabs>
        <w:spacing w:after="0" w:line="240" w:lineRule="auto"/>
        <w:rPr>
          <w:sz w:val="16"/>
          <w:szCs w:val="16"/>
        </w:rPr>
      </w:pPr>
      <w:r w:rsidRPr="00EC01AA">
        <w:rPr>
          <w:sz w:val="16"/>
          <w:szCs w:val="16"/>
        </w:rPr>
        <w:t xml:space="preserve">03.08.2023                                            </w:t>
      </w:r>
      <w:r w:rsidRPr="00EC01AA">
        <w:rPr>
          <w:sz w:val="16"/>
          <w:szCs w:val="16"/>
        </w:rPr>
        <w:tab/>
        <w:t xml:space="preserve">                                             </w:t>
      </w:r>
      <w:r w:rsidR="005A6CF1">
        <w:rPr>
          <w:sz w:val="16"/>
          <w:szCs w:val="16"/>
        </w:rPr>
        <w:tab/>
      </w:r>
      <w:r w:rsidR="005A6CF1">
        <w:rPr>
          <w:sz w:val="16"/>
          <w:szCs w:val="16"/>
        </w:rPr>
        <w:tab/>
      </w:r>
      <w:r w:rsidR="005A6CF1">
        <w:rPr>
          <w:sz w:val="16"/>
          <w:szCs w:val="16"/>
        </w:rPr>
        <w:tab/>
      </w:r>
      <w:r w:rsidR="005A6CF1">
        <w:rPr>
          <w:sz w:val="16"/>
          <w:szCs w:val="16"/>
        </w:rPr>
        <w:tab/>
      </w:r>
      <w:r w:rsidR="005A6CF1">
        <w:rPr>
          <w:sz w:val="16"/>
          <w:szCs w:val="16"/>
        </w:rPr>
        <w:tab/>
      </w:r>
      <w:r w:rsidR="005A6CF1">
        <w:rPr>
          <w:sz w:val="16"/>
          <w:szCs w:val="16"/>
        </w:rPr>
        <w:tab/>
      </w:r>
      <w:r w:rsidR="005A6CF1">
        <w:rPr>
          <w:sz w:val="16"/>
          <w:szCs w:val="16"/>
        </w:rPr>
        <w:tab/>
      </w:r>
      <w:r w:rsidRPr="00EC01AA">
        <w:rPr>
          <w:sz w:val="16"/>
          <w:szCs w:val="16"/>
        </w:rPr>
        <w:t xml:space="preserve">    № 173</w:t>
      </w:r>
    </w:p>
    <w:p w:rsidR="00EC01AA" w:rsidRPr="00EC01AA" w:rsidRDefault="00EC01AA" w:rsidP="00EC01AA">
      <w:pPr>
        <w:tabs>
          <w:tab w:val="left" w:pos="1220"/>
        </w:tabs>
        <w:spacing w:after="0" w:line="240" w:lineRule="auto"/>
        <w:rPr>
          <w:sz w:val="16"/>
          <w:szCs w:val="16"/>
        </w:rPr>
      </w:pPr>
    </w:p>
    <w:tbl>
      <w:tblPr>
        <w:tblW w:w="0" w:type="auto"/>
        <w:tblLook w:val="04A0"/>
      </w:tblPr>
      <w:tblGrid>
        <w:gridCol w:w="5912"/>
      </w:tblGrid>
      <w:tr w:rsidR="00EC01AA" w:rsidRPr="00EC01AA" w:rsidTr="005A0CBF">
        <w:trPr>
          <w:trHeight w:val="2643"/>
        </w:trPr>
        <w:tc>
          <w:tcPr>
            <w:tcW w:w="5912" w:type="dxa"/>
          </w:tcPr>
          <w:p w:rsidR="00EC01AA" w:rsidRPr="00EC01AA" w:rsidRDefault="00EC01AA" w:rsidP="00EC01AA">
            <w:pPr>
              <w:autoSpaceDE w:val="0"/>
              <w:autoSpaceDN w:val="0"/>
              <w:adjustRightInd w:val="0"/>
              <w:spacing w:after="0" w:line="240" w:lineRule="auto"/>
              <w:jc w:val="both"/>
              <w:rPr>
                <w:rFonts w:eastAsia="Times New Roman"/>
                <w:b/>
                <w:bCs/>
                <w:sz w:val="16"/>
                <w:szCs w:val="16"/>
                <w:lang w:eastAsia="ru-RU"/>
              </w:rPr>
            </w:pPr>
            <w:r w:rsidRPr="00EC01AA">
              <w:rPr>
                <w:b/>
                <w:bCs/>
                <w:sz w:val="16"/>
                <w:szCs w:val="16"/>
              </w:rPr>
              <w:t xml:space="preserve">Об утверждении Административного регламента администрации Войсковицкого </w:t>
            </w:r>
            <w:r w:rsidRPr="00EC01AA">
              <w:rPr>
                <w:b/>
                <w:sz w:val="16"/>
                <w:szCs w:val="16"/>
              </w:rPr>
              <w:t xml:space="preserve">сельского поселения Гатчинского муниципального района Ленинградской области </w:t>
            </w:r>
            <w:r w:rsidRPr="00EC01AA">
              <w:rPr>
                <w:b/>
                <w:bCs/>
                <w:sz w:val="16"/>
                <w:szCs w:val="16"/>
              </w:rPr>
              <w:t xml:space="preserve">по предоставлению муниципальной услуги </w:t>
            </w:r>
            <w:r w:rsidRPr="00EC01AA">
              <w:rPr>
                <w:rFonts w:eastAsia="Times New Roman"/>
                <w:b/>
                <w:bCs/>
                <w:sz w:val="16"/>
                <w:szCs w:val="16"/>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EC01AA" w:rsidRPr="00EC01AA" w:rsidRDefault="00EC01AA" w:rsidP="00EC01AA">
            <w:pPr>
              <w:widowControl w:val="0"/>
              <w:tabs>
                <w:tab w:val="left" w:pos="142"/>
              </w:tabs>
              <w:autoSpaceDE w:val="0"/>
              <w:autoSpaceDN w:val="0"/>
              <w:adjustRightInd w:val="0"/>
              <w:spacing w:after="0" w:line="240" w:lineRule="auto"/>
              <w:ind w:firstLine="567"/>
              <w:contextualSpacing/>
              <w:jc w:val="both"/>
              <w:outlineLvl w:val="0"/>
              <w:rPr>
                <w:rFonts w:eastAsia="Times New Roman"/>
                <w:b/>
                <w:bCs/>
                <w:sz w:val="16"/>
                <w:szCs w:val="16"/>
                <w:lang w:eastAsia="ru-RU"/>
              </w:rPr>
            </w:pPr>
          </w:p>
          <w:p w:rsidR="00EC01AA" w:rsidRPr="00EC01AA" w:rsidRDefault="00EC01AA" w:rsidP="00EC01AA">
            <w:pPr>
              <w:widowControl w:val="0"/>
              <w:tabs>
                <w:tab w:val="left" w:pos="142"/>
              </w:tabs>
              <w:autoSpaceDE w:val="0"/>
              <w:autoSpaceDN w:val="0"/>
              <w:adjustRightInd w:val="0"/>
              <w:spacing w:after="0" w:line="240" w:lineRule="auto"/>
              <w:ind w:firstLine="567"/>
              <w:contextualSpacing/>
              <w:jc w:val="both"/>
              <w:outlineLvl w:val="0"/>
              <w:rPr>
                <w:b/>
                <w:bCs/>
                <w:color w:val="000000"/>
                <w:sz w:val="16"/>
                <w:szCs w:val="16"/>
              </w:rPr>
            </w:pPr>
          </w:p>
        </w:tc>
      </w:tr>
    </w:tbl>
    <w:p w:rsidR="00EC01AA" w:rsidRPr="00EC01AA" w:rsidRDefault="00EC01AA" w:rsidP="00EC01AA">
      <w:pPr>
        <w:autoSpaceDE w:val="0"/>
        <w:spacing w:after="0" w:line="240" w:lineRule="auto"/>
        <w:jc w:val="both"/>
        <w:rPr>
          <w:b/>
          <w:sz w:val="16"/>
          <w:szCs w:val="16"/>
        </w:rPr>
      </w:pPr>
      <w:r w:rsidRPr="00EC01AA">
        <w:rPr>
          <w:sz w:val="16"/>
          <w:szCs w:val="16"/>
        </w:rPr>
        <w:tab/>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EC01AA">
        <w:rPr>
          <w:bCs/>
          <w:sz w:val="16"/>
          <w:szCs w:val="16"/>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EC01AA" w:rsidRPr="00EC01AA" w:rsidRDefault="00EC01AA" w:rsidP="00EC01AA">
      <w:pPr>
        <w:autoSpaceDE w:val="0"/>
        <w:spacing w:after="0" w:line="240" w:lineRule="auto"/>
        <w:rPr>
          <w:sz w:val="16"/>
          <w:szCs w:val="16"/>
        </w:rPr>
      </w:pPr>
      <w:r w:rsidRPr="00EC01AA">
        <w:rPr>
          <w:sz w:val="16"/>
          <w:szCs w:val="16"/>
        </w:rPr>
        <w:t>ПОСТАНОВЛЯЕТ:</w:t>
      </w:r>
    </w:p>
    <w:p w:rsidR="00EC01AA" w:rsidRPr="00EC01AA" w:rsidRDefault="00EC01AA" w:rsidP="00EC01AA">
      <w:pPr>
        <w:autoSpaceDE w:val="0"/>
        <w:autoSpaceDN w:val="0"/>
        <w:adjustRightInd w:val="0"/>
        <w:spacing w:after="0" w:line="240" w:lineRule="auto"/>
        <w:jc w:val="both"/>
        <w:rPr>
          <w:rFonts w:eastAsia="Times New Roman"/>
          <w:bCs/>
          <w:sz w:val="16"/>
          <w:szCs w:val="16"/>
          <w:lang w:eastAsia="ru-RU"/>
        </w:rPr>
      </w:pPr>
      <w:r w:rsidRPr="00EC01AA">
        <w:rPr>
          <w:color w:val="1D1B11"/>
          <w:sz w:val="16"/>
          <w:szCs w:val="16"/>
        </w:rPr>
        <w:t xml:space="preserve">   1.Утвердить </w:t>
      </w:r>
      <w:r w:rsidRPr="00EC01AA">
        <w:rPr>
          <w:sz w:val="16"/>
          <w:szCs w:val="16"/>
        </w:rPr>
        <w:t>административный регламент по предоставлению муниципальной услуги</w:t>
      </w:r>
      <w:r w:rsidRPr="00EC01AA">
        <w:rPr>
          <w:bCs/>
          <w:sz w:val="16"/>
          <w:szCs w:val="16"/>
        </w:rPr>
        <w:t xml:space="preserve"> </w:t>
      </w:r>
      <w:r w:rsidRPr="00EC01AA">
        <w:rPr>
          <w:rFonts w:eastAsia="Times New Roman"/>
          <w:bCs/>
          <w:sz w:val="16"/>
          <w:szCs w:val="16"/>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EC01AA" w:rsidRPr="00EC01AA" w:rsidRDefault="00EC01AA" w:rsidP="00EC01AA">
      <w:pPr>
        <w:widowControl w:val="0"/>
        <w:tabs>
          <w:tab w:val="left" w:pos="142"/>
        </w:tabs>
        <w:autoSpaceDE w:val="0"/>
        <w:autoSpaceDN w:val="0"/>
        <w:adjustRightInd w:val="0"/>
        <w:spacing w:after="0" w:line="240" w:lineRule="auto"/>
        <w:ind w:firstLine="567"/>
        <w:contextualSpacing/>
        <w:jc w:val="both"/>
        <w:outlineLvl w:val="0"/>
        <w:rPr>
          <w:sz w:val="16"/>
          <w:szCs w:val="16"/>
        </w:rPr>
      </w:pPr>
      <w:r w:rsidRPr="00EC01AA">
        <w:rPr>
          <w:sz w:val="16"/>
          <w:szCs w:val="16"/>
        </w:rPr>
        <w:t xml:space="preserve"> согласно приложению к настоящему постановлению.</w:t>
      </w:r>
    </w:p>
    <w:p w:rsidR="00EC01AA" w:rsidRPr="00EC01AA" w:rsidRDefault="00EC01AA" w:rsidP="00EC01AA">
      <w:pPr>
        <w:widowControl w:val="0"/>
        <w:tabs>
          <w:tab w:val="left" w:pos="142"/>
        </w:tabs>
        <w:autoSpaceDE w:val="0"/>
        <w:autoSpaceDN w:val="0"/>
        <w:adjustRightInd w:val="0"/>
        <w:spacing w:after="0" w:line="240" w:lineRule="auto"/>
        <w:ind w:firstLine="567"/>
        <w:contextualSpacing/>
        <w:jc w:val="both"/>
        <w:outlineLvl w:val="0"/>
        <w:rPr>
          <w:b/>
          <w:sz w:val="16"/>
          <w:szCs w:val="16"/>
        </w:rPr>
      </w:pPr>
      <w:r w:rsidRPr="00EC01AA">
        <w:rPr>
          <w:sz w:val="16"/>
          <w:szCs w:val="16"/>
        </w:rPr>
        <w:t>2.Начальнику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EC01AA" w:rsidRPr="00EC01AA" w:rsidRDefault="00EC01AA" w:rsidP="00EC01AA">
      <w:pPr>
        <w:widowControl w:val="0"/>
        <w:tabs>
          <w:tab w:val="left" w:pos="142"/>
        </w:tabs>
        <w:autoSpaceDE w:val="0"/>
        <w:autoSpaceDN w:val="0"/>
        <w:adjustRightInd w:val="0"/>
        <w:spacing w:after="0" w:line="240" w:lineRule="auto"/>
        <w:ind w:firstLine="567"/>
        <w:contextualSpacing/>
        <w:jc w:val="both"/>
        <w:outlineLvl w:val="0"/>
        <w:rPr>
          <w:sz w:val="16"/>
          <w:szCs w:val="16"/>
        </w:rPr>
      </w:pPr>
      <w:r w:rsidRPr="00EC01AA">
        <w:rPr>
          <w:sz w:val="16"/>
          <w:szCs w:val="16"/>
        </w:rPr>
        <w:t xml:space="preserve">3.Настоящее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 </w:t>
      </w:r>
    </w:p>
    <w:p w:rsidR="00EC01AA" w:rsidRPr="00EC01AA" w:rsidRDefault="00EC01AA" w:rsidP="00EC01AA">
      <w:pPr>
        <w:widowControl w:val="0"/>
        <w:tabs>
          <w:tab w:val="left" w:pos="142"/>
        </w:tabs>
        <w:autoSpaceDE w:val="0"/>
        <w:autoSpaceDN w:val="0"/>
        <w:adjustRightInd w:val="0"/>
        <w:spacing w:after="0" w:line="240" w:lineRule="auto"/>
        <w:ind w:firstLine="709"/>
        <w:contextualSpacing/>
        <w:jc w:val="both"/>
        <w:outlineLvl w:val="0"/>
        <w:rPr>
          <w:sz w:val="16"/>
          <w:szCs w:val="16"/>
        </w:rPr>
      </w:pPr>
      <w:r w:rsidRPr="00EC01AA">
        <w:rPr>
          <w:sz w:val="16"/>
          <w:szCs w:val="16"/>
        </w:rPr>
        <w:t>4.Настоящее постановление вступает в силу со дня его официального опубликования в печатном издании «Войсковицкий вестник».</w:t>
      </w:r>
    </w:p>
    <w:p w:rsidR="00EC01AA" w:rsidRPr="00EC01AA" w:rsidRDefault="00EC01AA" w:rsidP="00EC01AA">
      <w:pPr>
        <w:widowControl w:val="0"/>
        <w:suppressAutoHyphens/>
        <w:autoSpaceDE w:val="0"/>
        <w:autoSpaceDN w:val="0"/>
        <w:adjustRightInd w:val="0"/>
        <w:spacing w:after="0" w:line="240" w:lineRule="auto"/>
        <w:ind w:firstLine="709"/>
        <w:jc w:val="both"/>
        <w:outlineLvl w:val="0"/>
        <w:rPr>
          <w:sz w:val="16"/>
          <w:szCs w:val="16"/>
        </w:rPr>
      </w:pPr>
      <w:r w:rsidRPr="00EC01AA">
        <w:rPr>
          <w:sz w:val="16"/>
          <w:szCs w:val="16"/>
        </w:rPr>
        <w:t>5.Ответственным за предоставление муниципальной услуги назначить ведущего специалиста администрации Войсковицкого сельского поселения Мышинскую Е.А.</w:t>
      </w:r>
    </w:p>
    <w:p w:rsidR="00EC01AA" w:rsidRPr="00EC01AA" w:rsidRDefault="00EC01AA" w:rsidP="00EC01AA">
      <w:pPr>
        <w:widowControl w:val="0"/>
        <w:suppressAutoHyphens/>
        <w:autoSpaceDE w:val="0"/>
        <w:autoSpaceDN w:val="0"/>
        <w:adjustRightInd w:val="0"/>
        <w:spacing w:after="0" w:line="240" w:lineRule="auto"/>
        <w:ind w:firstLine="709"/>
        <w:jc w:val="both"/>
        <w:outlineLvl w:val="0"/>
        <w:rPr>
          <w:sz w:val="16"/>
          <w:szCs w:val="16"/>
        </w:rPr>
      </w:pPr>
      <w:r w:rsidRPr="00EC01AA">
        <w:rPr>
          <w:sz w:val="16"/>
          <w:szCs w:val="16"/>
        </w:rPr>
        <w:t>6. Контроль за исполнением настоящего постановления оставляю за собой.</w:t>
      </w:r>
    </w:p>
    <w:p w:rsidR="00EC01AA" w:rsidRPr="00EC01AA" w:rsidRDefault="00EC01AA" w:rsidP="00EC01AA">
      <w:pPr>
        <w:tabs>
          <w:tab w:val="left" w:pos="0"/>
          <w:tab w:val="left" w:pos="284"/>
          <w:tab w:val="left" w:pos="567"/>
        </w:tabs>
        <w:autoSpaceDE w:val="0"/>
        <w:spacing w:after="0" w:line="240" w:lineRule="auto"/>
        <w:ind w:firstLine="142"/>
        <w:jc w:val="both"/>
        <w:rPr>
          <w:sz w:val="16"/>
          <w:szCs w:val="16"/>
        </w:rPr>
      </w:pPr>
    </w:p>
    <w:p w:rsidR="00EC01AA" w:rsidRPr="00EC01AA" w:rsidRDefault="00EC01AA" w:rsidP="00EC01AA">
      <w:pPr>
        <w:pStyle w:val="ConsPlusTitle"/>
        <w:jc w:val="center"/>
        <w:rPr>
          <w:rFonts w:ascii="Times New Roman" w:hAnsi="Times New Roman" w:cs="Times New Roman"/>
          <w:b w:val="0"/>
          <w:sz w:val="16"/>
          <w:szCs w:val="16"/>
        </w:rPr>
      </w:pPr>
    </w:p>
    <w:p w:rsidR="00EC01AA" w:rsidRPr="00EC01AA" w:rsidRDefault="00EC01AA" w:rsidP="005A6CF1">
      <w:pPr>
        <w:pStyle w:val="ConsPlusTitle"/>
        <w:rPr>
          <w:rFonts w:ascii="Times New Roman" w:hAnsi="Times New Roman" w:cs="Times New Roman"/>
          <w:b w:val="0"/>
          <w:sz w:val="16"/>
          <w:szCs w:val="16"/>
        </w:rPr>
      </w:pPr>
      <w:r w:rsidRPr="00EC01AA">
        <w:rPr>
          <w:rFonts w:ascii="Times New Roman" w:hAnsi="Times New Roman" w:cs="Times New Roman"/>
          <w:b w:val="0"/>
          <w:sz w:val="16"/>
          <w:szCs w:val="16"/>
        </w:rPr>
        <w:t xml:space="preserve">Глава администрации                                                                          </w:t>
      </w:r>
      <w:r w:rsidR="005A6CF1">
        <w:rPr>
          <w:rFonts w:ascii="Times New Roman" w:hAnsi="Times New Roman" w:cs="Times New Roman"/>
          <w:b w:val="0"/>
          <w:sz w:val="16"/>
          <w:szCs w:val="16"/>
        </w:rPr>
        <w:tab/>
      </w:r>
      <w:r w:rsidR="005A6CF1">
        <w:rPr>
          <w:rFonts w:ascii="Times New Roman" w:hAnsi="Times New Roman" w:cs="Times New Roman"/>
          <w:b w:val="0"/>
          <w:sz w:val="16"/>
          <w:szCs w:val="16"/>
        </w:rPr>
        <w:tab/>
      </w:r>
      <w:r w:rsidR="005A6CF1">
        <w:rPr>
          <w:rFonts w:ascii="Times New Roman" w:hAnsi="Times New Roman" w:cs="Times New Roman"/>
          <w:b w:val="0"/>
          <w:sz w:val="16"/>
          <w:szCs w:val="16"/>
        </w:rPr>
        <w:tab/>
      </w:r>
      <w:r w:rsidR="005A6CF1">
        <w:rPr>
          <w:rFonts w:ascii="Times New Roman" w:hAnsi="Times New Roman" w:cs="Times New Roman"/>
          <w:b w:val="0"/>
          <w:sz w:val="16"/>
          <w:szCs w:val="16"/>
        </w:rPr>
        <w:tab/>
      </w:r>
      <w:r w:rsidR="005A6CF1">
        <w:rPr>
          <w:rFonts w:ascii="Times New Roman" w:hAnsi="Times New Roman" w:cs="Times New Roman"/>
          <w:b w:val="0"/>
          <w:sz w:val="16"/>
          <w:szCs w:val="16"/>
        </w:rPr>
        <w:tab/>
      </w:r>
      <w:r w:rsidR="005A6CF1">
        <w:rPr>
          <w:rFonts w:ascii="Times New Roman" w:hAnsi="Times New Roman" w:cs="Times New Roman"/>
          <w:b w:val="0"/>
          <w:sz w:val="16"/>
          <w:szCs w:val="16"/>
        </w:rPr>
        <w:tab/>
      </w:r>
      <w:r w:rsidRPr="00EC01AA">
        <w:rPr>
          <w:rFonts w:ascii="Times New Roman" w:hAnsi="Times New Roman" w:cs="Times New Roman"/>
          <w:b w:val="0"/>
          <w:sz w:val="16"/>
          <w:szCs w:val="16"/>
        </w:rPr>
        <w:t>Е.В. Воронин</w:t>
      </w:r>
    </w:p>
    <w:p w:rsidR="00EC01AA" w:rsidRPr="00EC01AA" w:rsidRDefault="00EC01AA" w:rsidP="00EC01AA">
      <w:pPr>
        <w:spacing w:after="0" w:line="240" w:lineRule="auto"/>
        <w:rPr>
          <w:bCs/>
          <w:sz w:val="16"/>
          <w:szCs w:val="16"/>
        </w:rPr>
      </w:pPr>
      <w:r w:rsidRPr="00EC01AA">
        <w:rPr>
          <w:sz w:val="16"/>
          <w:szCs w:val="16"/>
        </w:rPr>
        <w:br w:type="page"/>
      </w:r>
    </w:p>
    <w:p w:rsidR="00EC01AA" w:rsidRPr="00EC01AA" w:rsidRDefault="00EC01AA" w:rsidP="00EC01AA">
      <w:pPr>
        <w:autoSpaceDE w:val="0"/>
        <w:autoSpaceDN w:val="0"/>
        <w:adjustRightInd w:val="0"/>
        <w:spacing w:after="0" w:line="240" w:lineRule="auto"/>
        <w:jc w:val="center"/>
        <w:rPr>
          <w:b/>
          <w:bCs/>
          <w:sz w:val="16"/>
          <w:szCs w:val="16"/>
        </w:rPr>
      </w:pPr>
      <w:r w:rsidRPr="00EC01AA">
        <w:rPr>
          <w:b/>
          <w:bCs/>
          <w:sz w:val="16"/>
          <w:szCs w:val="16"/>
        </w:rPr>
        <w:lastRenderedPageBreak/>
        <w:t>Административный регламент</w:t>
      </w:r>
    </w:p>
    <w:p w:rsidR="00EC01AA" w:rsidRPr="00EC01AA" w:rsidRDefault="00EC01AA" w:rsidP="00EC01AA">
      <w:pPr>
        <w:autoSpaceDE w:val="0"/>
        <w:autoSpaceDN w:val="0"/>
        <w:adjustRightInd w:val="0"/>
        <w:spacing w:after="0" w:line="240" w:lineRule="auto"/>
        <w:jc w:val="center"/>
        <w:rPr>
          <w:rFonts w:eastAsia="Times New Roman"/>
          <w:b/>
          <w:bCs/>
          <w:sz w:val="16"/>
          <w:szCs w:val="16"/>
          <w:lang w:eastAsia="ru-RU"/>
        </w:rPr>
      </w:pPr>
      <w:r w:rsidRPr="00EC01AA">
        <w:rPr>
          <w:b/>
          <w:bCs/>
          <w:sz w:val="16"/>
          <w:szCs w:val="16"/>
        </w:rPr>
        <w:t xml:space="preserve">Администрации Войсковицкого сельского поселения Гатчинского муниципального района  Ленинградской области по предоставлению муниципальной услуги </w:t>
      </w:r>
      <w:r w:rsidRPr="00EC01AA">
        <w:rPr>
          <w:rFonts w:eastAsia="Times New Roman"/>
          <w:b/>
          <w:bCs/>
          <w:sz w:val="16"/>
          <w:szCs w:val="16"/>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EC01AA" w:rsidRPr="00EC01AA" w:rsidRDefault="00EC01AA" w:rsidP="00EC01AA">
      <w:pPr>
        <w:autoSpaceDE w:val="0"/>
        <w:autoSpaceDN w:val="0"/>
        <w:adjustRightInd w:val="0"/>
        <w:spacing w:after="0" w:line="240" w:lineRule="auto"/>
        <w:jc w:val="center"/>
        <w:rPr>
          <w:rFonts w:eastAsia="Times New Roman"/>
          <w:bCs/>
          <w:sz w:val="16"/>
          <w:szCs w:val="16"/>
          <w:lang w:eastAsia="ru-RU"/>
        </w:rPr>
      </w:pPr>
      <w:r w:rsidRPr="00EC01AA">
        <w:rPr>
          <w:sz w:val="16"/>
          <w:szCs w:val="16"/>
        </w:rPr>
        <w:t xml:space="preserve">Сокращенное наименование: «Предварительное согласование предоставления </w:t>
      </w:r>
      <w:r w:rsidRPr="00EC01AA">
        <w:rPr>
          <w:rFonts w:eastAsiaTheme="minorEastAsia"/>
          <w:sz w:val="16"/>
          <w:szCs w:val="16"/>
          <w:lang w:eastAsia="ru-RU"/>
        </w:rPr>
        <w:t>гражданину в собственность бесплатно земельного участка, на котором расположен жилой дом</w:t>
      </w:r>
      <w:r w:rsidRPr="00EC01AA">
        <w:rPr>
          <w:sz w:val="16"/>
          <w:szCs w:val="16"/>
        </w:rPr>
        <w:t xml:space="preserve">» </w:t>
      </w:r>
      <w:r w:rsidRPr="00EC01AA">
        <w:rPr>
          <w:rFonts w:eastAsia="Times New Roman"/>
          <w:bCs/>
          <w:sz w:val="16"/>
          <w:szCs w:val="16"/>
          <w:lang w:eastAsia="ru-RU"/>
        </w:rPr>
        <w:t>(далее – муниципальная услуга, административный регламент)</w:t>
      </w:r>
    </w:p>
    <w:p w:rsidR="00EC01AA" w:rsidRPr="00EC01AA" w:rsidRDefault="00EC01AA" w:rsidP="00EC01AA">
      <w:pPr>
        <w:widowControl w:val="0"/>
        <w:autoSpaceDE w:val="0"/>
        <w:autoSpaceDN w:val="0"/>
        <w:adjustRightInd w:val="0"/>
        <w:spacing w:after="0" w:line="240" w:lineRule="auto"/>
        <w:jc w:val="center"/>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center"/>
        <w:outlineLvl w:val="1"/>
        <w:rPr>
          <w:rFonts w:eastAsiaTheme="minorEastAsia"/>
          <w:sz w:val="16"/>
          <w:szCs w:val="16"/>
          <w:lang w:eastAsia="ru-RU"/>
        </w:rPr>
      </w:pPr>
      <w:r w:rsidRPr="00EC01AA">
        <w:rPr>
          <w:rFonts w:eastAsiaTheme="minorEastAsia"/>
          <w:sz w:val="16"/>
          <w:szCs w:val="16"/>
          <w:lang w:eastAsia="ru-RU"/>
        </w:rPr>
        <w:t>1. Общие положения</w:t>
      </w:r>
    </w:p>
    <w:p w:rsidR="00EC01AA" w:rsidRPr="00EC01AA" w:rsidRDefault="00EC01AA" w:rsidP="00EC01AA">
      <w:pPr>
        <w:widowControl w:val="0"/>
        <w:autoSpaceDE w:val="0"/>
        <w:autoSpaceDN w:val="0"/>
        <w:adjustRightInd w:val="0"/>
        <w:spacing w:after="0" w:line="240" w:lineRule="auto"/>
        <w:jc w:val="center"/>
        <w:rPr>
          <w:rFonts w:eastAsiaTheme="minorEastAsia"/>
          <w:sz w:val="16"/>
          <w:szCs w:val="16"/>
          <w:lang w:eastAsia="ru-RU"/>
        </w:rPr>
      </w:pPr>
    </w:p>
    <w:p w:rsidR="00EC01AA" w:rsidRPr="00EC01AA" w:rsidRDefault="00EC01AA" w:rsidP="00EC01AA">
      <w:pPr>
        <w:pStyle w:val="af5"/>
        <w:numPr>
          <w:ilvl w:val="1"/>
          <w:numId w:val="39"/>
        </w:numPr>
        <w:spacing w:after="0" w:line="240" w:lineRule="auto"/>
        <w:ind w:left="0" w:firstLine="709"/>
        <w:contextualSpacing w:val="0"/>
        <w:jc w:val="both"/>
        <w:rPr>
          <w:rFonts w:ascii="Times New Roman" w:eastAsia="Times New Roman" w:hAnsi="Times New Roman" w:cs="Times New Roman"/>
          <w:sz w:val="16"/>
          <w:szCs w:val="16"/>
        </w:rPr>
      </w:pPr>
      <w:r w:rsidRPr="00EC01AA">
        <w:rPr>
          <w:rFonts w:ascii="Times New Roman" w:eastAsiaTheme="minorEastAsia" w:hAnsi="Times New Roman" w:cs="Times New Roman"/>
          <w:sz w:val="16"/>
          <w:szCs w:val="16"/>
        </w:rPr>
        <w:t>Административный р</w:t>
      </w:r>
      <w:r w:rsidRPr="00EC01AA">
        <w:rPr>
          <w:rFonts w:ascii="Times New Roman" w:eastAsia="Times New Roman" w:hAnsi="Times New Roman" w:cs="Times New Roman"/>
          <w:sz w:val="16"/>
          <w:szCs w:val="16"/>
        </w:rPr>
        <w:t>егламент устанавливает порядок и стандарт предоставления муниципальной услуги.</w:t>
      </w:r>
    </w:p>
    <w:p w:rsidR="00EC01AA" w:rsidRPr="00EC01AA" w:rsidRDefault="00EC01AA" w:rsidP="00EC01AA">
      <w:pPr>
        <w:pStyle w:val="af5"/>
        <w:spacing w:after="0" w:line="240" w:lineRule="auto"/>
        <w:ind w:left="0" w:firstLine="709"/>
        <w:jc w:val="both"/>
        <w:rPr>
          <w:rFonts w:ascii="Times New Roman" w:eastAsia="Times New Roman" w:hAnsi="Times New Roman" w:cs="Times New Roman"/>
          <w:sz w:val="16"/>
          <w:szCs w:val="16"/>
        </w:rPr>
      </w:pPr>
      <w:r w:rsidRPr="00EC01AA">
        <w:rPr>
          <w:rFonts w:ascii="Times New Roman" w:eastAsia="Times New Roman" w:hAnsi="Times New Roman" w:cs="Times New Roman"/>
          <w:sz w:val="16"/>
          <w:szCs w:val="16"/>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EC01AA" w:rsidRPr="00EC01AA" w:rsidRDefault="00EC01AA" w:rsidP="00EC01AA">
      <w:pPr>
        <w:pStyle w:val="af5"/>
        <w:spacing w:after="0" w:line="240" w:lineRule="auto"/>
        <w:ind w:left="0" w:firstLine="709"/>
        <w:jc w:val="both"/>
        <w:rPr>
          <w:rFonts w:ascii="Times New Roman" w:eastAsia="Times New Roman" w:hAnsi="Times New Roman" w:cs="Times New Roman"/>
          <w:sz w:val="16"/>
          <w:szCs w:val="16"/>
        </w:rPr>
      </w:pPr>
      <w:r w:rsidRPr="00EC01AA">
        <w:rPr>
          <w:rFonts w:ascii="Times New Roman" w:eastAsia="Times New Roman" w:hAnsi="Times New Roman" w:cs="Times New Roman"/>
          <w:sz w:val="16"/>
          <w:szCs w:val="16"/>
        </w:rPr>
        <w:t>1.1.2. Положения настоящего административного регламента не распространяются на многоквартирные дома и дома блокированной застройки.</w:t>
      </w:r>
    </w:p>
    <w:p w:rsidR="00EC01AA" w:rsidRPr="00EC01AA" w:rsidRDefault="00EC01AA" w:rsidP="00EC01AA">
      <w:pPr>
        <w:pStyle w:val="af5"/>
        <w:spacing w:after="0" w:line="240" w:lineRule="auto"/>
        <w:ind w:left="0" w:firstLine="709"/>
        <w:jc w:val="both"/>
        <w:rPr>
          <w:rFonts w:ascii="Times New Roman" w:eastAsia="Times New Roman" w:hAnsi="Times New Roman" w:cs="Times New Roman"/>
          <w:sz w:val="16"/>
          <w:szCs w:val="16"/>
        </w:rPr>
      </w:pPr>
      <w:r w:rsidRPr="00EC01AA">
        <w:rPr>
          <w:rFonts w:ascii="Times New Roman" w:eastAsia="Times New Roman" w:hAnsi="Times New Roman" w:cs="Times New Roman"/>
          <w:sz w:val="16"/>
          <w:szCs w:val="16"/>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EC01AA" w:rsidRPr="00EC01AA" w:rsidRDefault="00EC01AA" w:rsidP="00EC01AA">
      <w:pPr>
        <w:pStyle w:val="af5"/>
        <w:spacing w:after="0" w:line="240" w:lineRule="auto"/>
        <w:ind w:left="0" w:firstLine="709"/>
        <w:jc w:val="both"/>
        <w:rPr>
          <w:rFonts w:ascii="Times New Roman" w:eastAsia="Times New Roman" w:hAnsi="Times New Roman" w:cs="Times New Roman"/>
          <w:sz w:val="16"/>
          <w:szCs w:val="16"/>
        </w:rPr>
      </w:pPr>
      <w:r w:rsidRPr="00EC01AA">
        <w:rPr>
          <w:rFonts w:ascii="Times New Roman" w:eastAsia="Times New Roman" w:hAnsi="Times New Roman" w:cs="Times New Roman"/>
          <w:sz w:val="16"/>
          <w:szCs w:val="16"/>
        </w:rPr>
        <w:t>1.1.4. Настоящий административный регламент разработан в соответствии с пунктом 2  статьи 3.8 Федерального закона от 25.10.2001 № 137-ФЗ «О введении в действие Земельного кодекса Российской Федерации» применяется до 1 марта 2031 года.</w:t>
      </w:r>
    </w:p>
    <w:p w:rsidR="00EC01AA" w:rsidRPr="00EC01AA" w:rsidRDefault="00EC01AA" w:rsidP="00EC01AA">
      <w:pPr>
        <w:pStyle w:val="af5"/>
        <w:spacing w:after="0" w:line="240" w:lineRule="auto"/>
        <w:ind w:left="0" w:firstLine="709"/>
        <w:jc w:val="both"/>
        <w:rPr>
          <w:rFonts w:ascii="Times New Roman" w:eastAsia="Times New Roman" w:hAnsi="Times New Roman" w:cs="Times New Roman"/>
          <w:sz w:val="16"/>
          <w:szCs w:val="16"/>
        </w:rPr>
      </w:pPr>
      <w:r w:rsidRPr="00EC01AA">
        <w:rPr>
          <w:rFonts w:ascii="Times New Roman" w:eastAsia="Times New Roman" w:hAnsi="Times New Roman" w:cs="Times New Roman"/>
          <w:sz w:val="16"/>
          <w:szCs w:val="16"/>
        </w:rPr>
        <w:t>1.2. Заявителями, имеющими право на получение муниципальной услуги, являются</w:t>
      </w:r>
      <w:r w:rsidRPr="00EC01AA">
        <w:rPr>
          <w:rFonts w:ascii="Times New Roman" w:hAnsi="Times New Roman" w:cs="Times New Roman"/>
          <w:sz w:val="16"/>
          <w:szCs w:val="16"/>
        </w:rPr>
        <w:t xml:space="preserve"> </w:t>
      </w:r>
      <w:r w:rsidRPr="00EC01AA">
        <w:rPr>
          <w:rFonts w:ascii="Times New Roman" w:eastAsia="Times New Roman" w:hAnsi="Times New Roman" w:cs="Times New Roman"/>
          <w:sz w:val="16"/>
          <w:szCs w:val="16"/>
        </w:rPr>
        <w:t>следующие граждане Российской Федерации: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1.2.2. Наследник гражданина, указанного в пункте 1.2.1 настоящего административного регламента.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C01AA" w:rsidRPr="00EC01AA" w:rsidRDefault="00EC01AA" w:rsidP="00EC01AA">
      <w:pPr>
        <w:pStyle w:val="ConsPlusNormal"/>
        <w:ind w:firstLine="567"/>
        <w:jc w:val="both"/>
        <w:rPr>
          <w:rFonts w:ascii="Times New Roman" w:hAnsi="Times New Roman" w:cs="Times New Roman"/>
          <w:b/>
          <w:color w:val="000000"/>
          <w:sz w:val="16"/>
          <w:szCs w:val="16"/>
        </w:rPr>
      </w:pPr>
      <w:r w:rsidRPr="00EC01AA">
        <w:rPr>
          <w:rFonts w:ascii="Times New Roman" w:hAnsi="Times New Roman" w:cs="Times New Roman"/>
          <w:sz w:val="16"/>
          <w:szCs w:val="16"/>
        </w:rPr>
        <w:t xml:space="preserve">1.3 </w:t>
      </w:r>
      <w:r w:rsidRPr="00EC01AA">
        <w:rPr>
          <w:rFonts w:ascii="Times New Roman" w:hAnsi="Times New Roman" w:cs="Times New Roman"/>
          <w:color w:val="000000"/>
          <w:sz w:val="16"/>
          <w:szCs w:val="16"/>
          <w:u w:val="single"/>
        </w:rPr>
        <w:t>Местонахождение</w:t>
      </w:r>
      <w:r w:rsidRPr="00EC01AA">
        <w:rPr>
          <w:rFonts w:ascii="Times New Roman" w:hAnsi="Times New Roman" w:cs="Times New Roman"/>
          <w:color w:val="000000"/>
          <w:sz w:val="16"/>
          <w:szCs w:val="16"/>
        </w:rPr>
        <w:t xml:space="preserve"> Администрации Войсковицкого сельского поселения Гатчинского муниципального района  Ленинградской области: Ленинградская обл., Гатчинский р-н, п. Войсковицы, пл. Манина, д. 17. </w:t>
      </w:r>
    </w:p>
    <w:p w:rsidR="00EC01AA" w:rsidRPr="00EC01AA" w:rsidRDefault="00EC01AA" w:rsidP="00EC01AA">
      <w:pPr>
        <w:pStyle w:val="ConsPlusNormal"/>
        <w:ind w:firstLine="567"/>
        <w:jc w:val="both"/>
        <w:rPr>
          <w:rFonts w:ascii="Times New Roman" w:hAnsi="Times New Roman" w:cs="Times New Roman"/>
          <w:b/>
          <w:color w:val="000000"/>
          <w:sz w:val="16"/>
          <w:szCs w:val="16"/>
        </w:rPr>
      </w:pPr>
      <w:r w:rsidRPr="00EC01AA">
        <w:rPr>
          <w:rFonts w:ascii="Times New Roman" w:hAnsi="Times New Roman" w:cs="Times New Roman"/>
          <w:color w:val="000000"/>
          <w:sz w:val="16"/>
          <w:szCs w:val="16"/>
          <w:u w:val="single"/>
        </w:rPr>
        <w:t>График работы</w:t>
      </w:r>
      <w:r w:rsidRPr="00EC01AA">
        <w:rPr>
          <w:rFonts w:ascii="Times New Roman" w:hAnsi="Times New Roman" w:cs="Times New Roman"/>
          <w:color w:val="000000"/>
          <w:sz w:val="16"/>
          <w:szCs w:val="16"/>
        </w:rPr>
        <w:t xml:space="preserve">: понедельник-пятница 9.00-18.00. Обед 13.00-14.00. </w:t>
      </w:r>
      <w:r w:rsidRPr="00EC01AA">
        <w:rPr>
          <w:rFonts w:ascii="Times New Roman" w:hAnsi="Times New Roman" w:cs="Times New Roman"/>
          <w:color w:val="000000"/>
          <w:sz w:val="16"/>
          <w:szCs w:val="16"/>
          <w:u w:val="single"/>
        </w:rPr>
        <w:t>Приемные дни</w:t>
      </w:r>
      <w:r w:rsidRPr="00EC01AA">
        <w:rPr>
          <w:rFonts w:ascii="Times New Roman" w:hAnsi="Times New Roman" w:cs="Times New Roman"/>
          <w:color w:val="000000"/>
          <w:sz w:val="16"/>
          <w:szCs w:val="16"/>
        </w:rPr>
        <w:t>: вторник 9.00-18.00. Обед 13.00-14.00.</w:t>
      </w:r>
    </w:p>
    <w:p w:rsidR="00EC01AA" w:rsidRPr="00EC01AA" w:rsidRDefault="00EC01AA" w:rsidP="00EC01AA">
      <w:pPr>
        <w:pStyle w:val="ConsPlusNormal"/>
        <w:ind w:firstLine="567"/>
        <w:jc w:val="both"/>
        <w:rPr>
          <w:rFonts w:ascii="Times New Roman" w:hAnsi="Times New Roman" w:cs="Times New Roman"/>
          <w:b/>
          <w:color w:val="000000"/>
          <w:sz w:val="16"/>
          <w:szCs w:val="16"/>
        </w:rPr>
      </w:pPr>
      <w:r w:rsidRPr="00EC01AA">
        <w:rPr>
          <w:rFonts w:ascii="Times New Roman" w:hAnsi="Times New Roman" w:cs="Times New Roman"/>
          <w:color w:val="000000"/>
          <w:sz w:val="16"/>
          <w:szCs w:val="16"/>
        </w:rPr>
        <w:t xml:space="preserve">Контактные телефоны: 8-813-71-63-560, 8-813-71-63-398. Адрес электронной почты: </w:t>
      </w:r>
      <w:hyperlink r:id="rId38" w:history="1">
        <w:r w:rsidRPr="00EC01AA">
          <w:rPr>
            <w:rStyle w:val="a3"/>
            <w:rFonts w:ascii="Times New Roman" w:hAnsi="Times New Roman" w:cs="Times New Roman"/>
            <w:color w:val="000000"/>
            <w:sz w:val="16"/>
            <w:szCs w:val="16"/>
            <w:lang w:val="en-US"/>
          </w:rPr>
          <w:t>voyskov</w:t>
        </w:r>
        <w:r w:rsidRPr="00EC01AA">
          <w:rPr>
            <w:rStyle w:val="a3"/>
            <w:rFonts w:ascii="Times New Roman" w:hAnsi="Times New Roman" w:cs="Times New Roman"/>
            <w:color w:val="000000"/>
            <w:sz w:val="16"/>
            <w:szCs w:val="16"/>
          </w:rPr>
          <w:t>@</w:t>
        </w:r>
        <w:r w:rsidRPr="00EC01AA">
          <w:rPr>
            <w:rStyle w:val="a3"/>
            <w:rFonts w:ascii="Times New Roman" w:hAnsi="Times New Roman" w:cs="Times New Roman"/>
            <w:color w:val="000000"/>
            <w:sz w:val="16"/>
            <w:szCs w:val="16"/>
            <w:lang w:val="en-US"/>
          </w:rPr>
          <w:t>bk</w:t>
        </w:r>
        <w:r w:rsidRPr="00EC01AA">
          <w:rPr>
            <w:rStyle w:val="a3"/>
            <w:rFonts w:ascii="Times New Roman" w:hAnsi="Times New Roman" w:cs="Times New Roman"/>
            <w:color w:val="000000"/>
            <w:sz w:val="16"/>
            <w:szCs w:val="16"/>
          </w:rPr>
          <w:t>.</w:t>
        </w:r>
        <w:r w:rsidRPr="00EC01AA">
          <w:rPr>
            <w:rStyle w:val="a3"/>
            <w:rFonts w:ascii="Times New Roman" w:hAnsi="Times New Roman" w:cs="Times New Roman"/>
            <w:color w:val="000000"/>
            <w:sz w:val="16"/>
            <w:szCs w:val="16"/>
            <w:lang w:val="en-US"/>
          </w:rPr>
          <w:t>ru</w:t>
        </w:r>
      </w:hyperlink>
      <w:r w:rsidRPr="00EC01AA">
        <w:rPr>
          <w:rFonts w:ascii="Times New Roman" w:hAnsi="Times New Roman" w:cs="Times New Roman"/>
          <w:sz w:val="16"/>
          <w:szCs w:val="16"/>
        </w:rPr>
        <w:t>.</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на сайте Администрации;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C01AA">
        <w:rPr>
          <w:rFonts w:eastAsia="Times New Roman"/>
          <w:sz w:val="16"/>
          <w:szCs w:val="16"/>
          <w:lang w:val="en-US" w:eastAsia="ru-RU"/>
        </w:rPr>
        <w:t>n</w:t>
      </w:r>
      <w:r w:rsidRPr="00EC01AA">
        <w:rPr>
          <w:rFonts w:eastAsia="Times New Roman"/>
          <w:sz w:val="16"/>
          <w:szCs w:val="16"/>
          <w:lang w:eastAsia="ru-RU"/>
        </w:rPr>
        <w:t>obl.ru, www.gosuslugi.ru.</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 государственной информационной системе «Реестр государственных и муниципальных услуг (функций) Ленинградской области».</w:t>
      </w:r>
    </w:p>
    <w:p w:rsidR="00EC01AA" w:rsidRPr="00EC01AA" w:rsidRDefault="00EC01AA" w:rsidP="00EC01AA">
      <w:pPr>
        <w:spacing w:after="0" w:line="240" w:lineRule="auto"/>
        <w:ind w:firstLine="709"/>
        <w:jc w:val="both"/>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center"/>
        <w:rPr>
          <w:sz w:val="16"/>
          <w:szCs w:val="16"/>
        </w:rPr>
      </w:pPr>
      <w:r w:rsidRPr="00EC01AA">
        <w:rPr>
          <w:sz w:val="16"/>
          <w:szCs w:val="16"/>
        </w:rPr>
        <w:t>2. Стандарт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851"/>
        <w:jc w:val="both"/>
        <w:rPr>
          <w:sz w:val="16"/>
          <w:szCs w:val="16"/>
        </w:rPr>
      </w:pPr>
    </w:p>
    <w:p w:rsidR="00EC01AA" w:rsidRPr="00EC01AA" w:rsidRDefault="00EC01AA" w:rsidP="00EC01AA">
      <w:pPr>
        <w:widowControl w:val="0"/>
        <w:autoSpaceDE w:val="0"/>
        <w:autoSpaceDN w:val="0"/>
        <w:adjustRightInd w:val="0"/>
        <w:spacing w:after="0" w:line="240" w:lineRule="auto"/>
        <w:ind w:firstLine="851"/>
        <w:jc w:val="both"/>
        <w:rPr>
          <w:sz w:val="16"/>
          <w:szCs w:val="16"/>
        </w:rPr>
      </w:pPr>
      <w:r w:rsidRPr="00EC01AA">
        <w:rPr>
          <w:sz w:val="16"/>
          <w:szCs w:val="16"/>
        </w:rPr>
        <w:t>2.1. Полное наименование муниципальной услуги:</w:t>
      </w:r>
    </w:p>
    <w:p w:rsidR="00EC01AA" w:rsidRPr="00EC01AA" w:rsidRDefault="00EC01AA" w:rsidP="00EC01AA">
      <w:pPr>
        <w:widowControl w:val="0"/>
        <w:autoSpaceDE w:val="0"/>
        <w:autoSpaceDN w:val="0"/>
        <w:adjustRightInd w:val="0"/>
        <w:spacing w:after="0" w:line="240" w:lineRule="auto"/>
        <w:ind w:firstLine="851"/>
        <w:jc w:val="both"/>
        <w:rPr>
          <w:sz w:val="16"/>
          <w:szCs w:val="16"/>
        </w:rPr>
      </w:pPr>
      <w:r w:rsidRPr="00EC01AA">
        <w:rPr>
          <w:sz w:val="16"/>
          <w:szCs w:val="16"/>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EC01AA">
        <w:rPr>
          <w:rFonts w:eastAsia="Times New Roman"/>
          <w:bCs/>
          <w:sz w:val="16"/>
          <w:szCs w:val="16"/>
          <w:lang w:eastAsia="ru-RU"/>
        </w:rPr>
        <w:t>(государственная собственность на который не разграничена),</w:t>
      </w:r>
      <w:r w:rsidRPr="00EC01AA">
        <w:rPr>
          <w:sz w:val="16"/>
          <w:szCs w:val="16"/>
        </w:rPr>
        <w:t xml:space="preserve"> на котором расположен жилой дом, возведенный до 14 мая 1998 года.</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 xml:space="preserve">Сокращенное наименование муниципальной услуги: </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rFonts w:eastAsiaTheme="minorEastAsia"/>
          <w:sz w:val="16"/>
          <w:szCs w:val="16"/>
          <w:lang w:eastAsia="ru-RU"/>
        </w:rPr>
        <w:t>Предварительное согласование предоставления гражданину в собственность бесплатно земельного участка, на котором расположен жилой дом</w:t>
      </w:r>
      <w:r w:rsidRPr="00EC01AA">
        <w:rPr>
          <w:sz w:val="16"/>
          <w:szCs w:val="16"/>
        </w:rPr>
        <w:t>.</w:t>
      </w:r>
    </w:p>
    <w:p w:rsidR="00EC01AA" w:rsidRPr="00EC01AA" w:rsidRDefault="00EC01AA" w:rsidP="00EC01AA">
      <w:pPr>
        <w:spacing w:after="0" w:line="240" w:lineRule="auto"/>
        <w:ind w:firstLine="709"/>
        <w:jc w:val="both"/>
        <w:rPr>
          <w:sz w:val="16"/>
          <w:szCs w:val="16"/>
        </w:rPr>
      </w:pPr>
      <w:r w:rsidRPr="00EC01AA">
        <w:rPr>
          <w:sz w:val="16"/>
          <w:szCs w:val="16"/>
        </w:rPr>
        <w:t>2.2. Муниципальную услугу предоставляют:</w:t>
      </w:r>
    </w:p>
    <w:p w:rsidR="00EC01AA" w:rsidRPr="00EC01AA" w:rsidRDefault="00EC01AA" w:rsidP="00EC01AA">
      <w:pPr>
        <w:spacing w:after="0" w:line="240" w:lineRule="auto"/>
        <w:ind w:firstLine="709"/>
        <w:jc w:val="both"/>
        <w:rPr>
          <w:color w:val="FF0000"/>
          <w:sz w:val="16"/>
          <w:szCs w:val="16"/>
        </w:rPr>
      </w:pPr>
      <w:r w:rsidRPr="00EC01AA">
        <w:rPr>
          <w:sz w:val="16"/>
          <w:szCs w:val="16"/>
        </w:rPr>
        <w:t>Администрация МО Войсковицкое сельское поселение Ленинградской области.</w:t>
      </w:r>
    </w:p>
    <w:p w:rsidR="00EC01AA" w:rsidRPr="00EC01AA" w:rsidRDefault="00EC01AA" w:rsidP="00EC01AA">
      <w:pPr>
        <w:spacing w:after="0" w:line="240" w:lineRule="auto"/>
        <w:ind w:firstLine="709"/>
        <w:jc w:val="both"/>
        <w:rPr>
          <w:sz w:val="16"/>
          <w:szCs w:val="16"/>
          <w:lang w:eastAsia="ru-RU"/>
        </w:rPr>
      </w:pPr>
      <w:r w:rsidRPr="00EC01AA">
        <w:rPr>
          <w:sz w:val="16"/>
          <w:szCs w:val="16"/>
          <w:lang w:eastAsia="ru-RU"/>
        </w:rPr>
        <w:t>В предоставлении муниципальной услуги участвуют:</w:t>
      </w:r>
    </w:p>
    <w:p w:rsidR="00EC01AA" w:rsidRPr="00EC01AA" w:rsidRDefault="00EC01AA" w:rsidP="00EC01AA">
      <w:pPr>
        <w:numPr>
          <w:ilvl w:val="0"/>
          <w:numId w:val="23"/>
        </w:numPr>
        <w:spacing w:after="0" w:line="240" w:lineRule="auto"/>
        <w:ind w:left="0" w:firstLine="709"/>
        <w:jc w:val="both"/>
        <w:rPr>
          <w:sz w:val="16"/>
          <w:szCs w:val="16"/>
        </w:rPr>
      </w:pPr>
      <w:r w:rsidRPr="00EC01AA">
        <w:rPr>
          <w:sz w:val="16"/>
          <w:szCs w:val="16"/>
        </w:rPr>
        <w:t>органы Федеральной службы государственной регистрации, кадастра и картографии;</w:t>
      </w:r>
    </w:p>
    <w:p w:rsidR="00EC01AA" w:rsidRPr="00EC01AA" w:rsidRDefault="00EC01AA" w:rsidP="00EC01AA">
      <w:pPr>
        <w:numPr>
          <w:ilvl w:val="0"/>
          <w:numId w:val="23"/>
        </w:numPr>
        <w:spacing w:after="0" w:line="240" w:lineRule="auto"/>
        <w:ind w:left="0" w:firstLine="709"/>
        <w:jc w:val="both"/>
        <w:rPr>
          <w:sz w:val="16"/>
          <w:szCs w:val="16"/>
        </w:rPr>
      </w:pPr>
      <w:r w:rsidRPr="00EC01AA">
        <w:rPr>
          <w:sz w:val="16"/>
          <w:szCs w:val="16"/>
        </w:rPr>
        <w:t>ГБУ ЛО «МФЦ».</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Заявление на получение муниципальной услуги с комплектом документов принимается:</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1) при личной явке:</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Администрации;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филиалах, отделах, удаленных рабочих местах ГБУ ЛО «МФЦ»;</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2) без личной явки: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почтовым отправлением в орган местного самоуправления;</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электронной форме через личный кабинет заявителя на ПГУ ЛО/ЕПГУ.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Заявитель может записаться на прием для подачи заявления о предоставлении услуги следующими способами: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 посредством ПГУ ЛО/ЕПГУ - в Администрацию,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посредством сайта ОМСУ, МФЦ (при технической реализации) - в Администрацию,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 по телефону - в Администрацию,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2.2.2. При предоставлении муниципальной услуги в электронной форме идентификация и аутентификация могут осуществляться </w:t>
      </w:r>
      <w:r w:rsidRPr="00EC01AA">
        <w:rPr>
          <w:rFonts w:eastAsia="Times New Roman"/>
          <w:sz w:val="16"/>
          <w:szCs w:val="16"/>
          <w:lang w:eastAsia="ru-RU"/>
        </w:rPr>
        <w:lastRenderedPageBreak/>
        <w:t>посредством: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01AA" w:rsidRPr="00EC01AA" w:rsidRDefault="00EC01AA" w:rsidP="00EC01AA">
      <w:pPr>
        <w:spacing w:after="0" w:line="240" w:lineRule="auto"/>
        <w:ind w:firstLine="709"/>
        <w:jc w:val="both"/>
        <w:rPr>
          <w:sz w:val="16"/>
          <w:szCs w:val="16"/>
        </w:rPr>
      </w:pPr>
      <w:r w:rsidRPr="00EC01AA">
        <w:rPr>
          <w:rFonts w:eastAsia="Times New Roman"/>
          <w:sz w:val="16"/>
          <w:szCs w:val="16"/>
          <w:lang w:eastAsia="ru-RU"/>
        </w:rPr>
        <w:t xml:space="preserve">2.3. </w:t>
      </w:r>
      <w:r w:rsidRPr="00EC01AA">
        <w:rPr>
          <w:sz w:val="16"/>
          <w:szCs w:val="16"/>
        </w:rPr>
        <w:t>Результатом предоставления муниципальной услуги является:</w:t>
      </w:r>
    </w:p>
    <w:p w:rsidR="00EC01AA" w:rsidRPr="00EC01AA" w:rsidRDefault="00EC01AA" w:rsidP="00EC01AA">
      <w:pPr>
        <w:widowControl w:val="0"/>
        <w:numPr>
          <w:ilvl w:val="0"/>
          <w:numId w:val="31"/>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EC01AA">
        <w:rPr>
          <w:sz w:val="16"/>
          <w:szCs w:val="16"/>
          <w:lang w:eastAsia="ru-RU"/>
        </w:rPr>
        <w:br/>
        <w:t>(приложение 2 к настоящему административному регламенту);</w:t>
      </w:r>
    </w:p>
    <w:p w:rsidR="00EC01AA" w:rsidRPr="00EC01AA" w:rsidRDefault="00EC01AA" w:rsidP="00EC01AA">
      <w:pPr>
        <w:pStyle w:val="af5"/>
        <w:numPr>
          <w:ilvl w:val="0"/>
          <w:numId w:val="24"/>
        </w:numPr>
        <w:tabs>
          <w:tab w:val="left" w:pos="1276"/>
        </w:tabs>
        <w:spacing w:after="0" w:line="240" w:lineRule="auto"/>
        <w:ind w:left="0" w:firstLine="709"/>
        <w:contextualSpacing w:val="0"/>
        <w:jc w:val="both"/>
        <w:rPr>
          <w:rFonts w:ascii="Times New Roman" w:eastAsia="Times New Roman" w:hAnsi="Times New Roman" w:cs="Times New Roman"/>
          <w:sz w:val="16"/>
          <w:szCs w:val="16"/>
        </w:rPr>
      </w:pPr>
      <w:r w:rsidRPr="00EC01AA">
        <w:rPr>
          <w:rFonts w:ascii="Times New Roman" w:eastAsia="Times New Roman" w:hAnsi="Times New Roman" w:cs="Times New Roman"/>
          <w:sz w:val="16"/>
          <w:szCs w:val="16"/>
        </w:rPr>
        <w:t xml:space="preserve">решение об отказе в предоставлении муниципальной услуги (приложение 4 к настоящему административному регламенту). </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1) при личной явке:</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Администрации;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филиалах, отделах, удаленных рабочих местах ГБУ ЛО «МФЦ»;</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2) без личной явки:</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почтовым отправлением;</w:t>
      </w:r>
    </w:p>
    <w:p w:rsidR="00EC01AA" w:rsidRPr="00EC01AA" w:rsidRDefault="00EC01AA" w:rsidP="00EC01AA">
      <w:pPr>
        <w:spacing w:after="0" w:line="240" w:lineRule="auto"/>
        <w:ind w:firstLine="709"/>
        <w:jc w:val="both"/>
        <w:rPr>
          <w:rFonts w:eastAsia="Times New Roman"/>
          <w:sz w:val="16"/>
          <w:szCs w:val="16"/>
          <w:lang w:eastAsia="ru-RU"/>
        </w:rPr>
      </w:pPr>
      <w:r w:rsidRPr="00EC01AA">
        <w:rPr>
          <w:rFonts w:eastAsia="Times New Roman"/>
          <w:sz w:val="16"/>
          <w:szCs w:val="16"/>
          <w:lang w:eastAsia="ru-RU"/>
        </w:rPr>
        <w:t>в электронной форме через личный кабинет заявителя на ПГУ ЛО/ ЕПГУ.</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9" w:history="1">
        <w:r w:rsidRPr="00EC01AA">
          <w:rPr>
            <w:rFonts w:eastAsia="Times New Roman"/>
            <w:sz w:val="16"/>
            <w:szCs w:val="16"/>
            <w:lang w:eastAsia="ru-RU"/>
          </w:rPr>
          <w:t>статьей 3.5</w:t>
        </w:r>
      </w:hyperlink>
      <w:r w:rsidRPr="00EC01AA">
        <w:rPr>
          <w:rFonts w:eastAsia="Times New Roman"/>
          <w:sz w:val="16"/>
          <w:szCs w:val="16"/>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rsidR="00EC01AA" w:rsidRPr="00EC01AA" w:rsidRDefault="00EC01AA" w:rsidP="00EC01AA">
      <w:pPr>
        <w:widowControl w:val="0"/>
        <w:autoSpaceDE w:val="0"/>
        <w:autoSpaceDN w:val="0"/>
        <w:spacing w:after="0" w:line="240" w:lineRule="auto"/>
        <w:ind w:firstLine="709"/>
        <w:jc w:val="both"/>
        <w:rPr>
          <w:sz w:val="16"/>
          <w:szCs w:val="16"/>
        </w:rPr>
      </w:pPr>
      <w:r w:rsidRPr="00EC01AA">
        <w:rPr>
          <w:sz w:val="16"/>
          <w:szCs w:val="16"/>
        </w:rPr>
        <w:t>2.5. Нормативно-правовые акты, регулирующие предоставление муниципальной услуги:</w:t>
      </w:r>
    </w:p>
    <w:p w:rsidR="00EC01AA" w:rsidRPr="00EC01AA" w:rsidRDefault="00EC01AA" w:rsidP="00EC01AA">
      <w:pPr>
        <w:widowControl w:val="0"/>
        <w:numPr>
          <w:ilvl w:val="0"/>
          <w:numId w:val="26"/>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Земельный кодекс Российской Федерации от 25.10.2001 № 136-ФЗ;</w:t>
      </w:r>
    </w:p>
    <w:p w:rsidR="00EC01AA" w:rsidRPr="00EC01AA" w:rsidRDefault="00EC01AA" w:rsidP="00EC01AA">
      <w:pPr>
        <w:widowControl w:val="0"/>
        <w:numPr>
          <w:ilvl w:val="0"/>
          <w:numId w:val="26"/>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EC01AA">
        <w:rPr>
          <w:rFonts w:eastAsiaTheme="minorEastAsia"/>
          <w:sz w:val="16"/>
          <w:szCs w:val="16"/>
          <w:lang w:eastAsia="ru-RU"/>
        </w:rPr>
        <w:t>Федеральный закон от 25.10.2001 № 137-ФЗ «О введении в действие Земельного кодекса Российской Федерации»;</w:t>
      </w:r>
    </w:p>
    <w:p w:rsidR="00EC01AA" w:rsidRPr="00EC01AA" w:rsidRDefault="00EC01AA" w:rsidP="00EC01AA">
      <w:pPr>
        <w:numPr>
          <w:ilvl w:val="0"/>
          <w:numId w:val="26"/>
        </w:numPr>
        <w:tabs>
          <w:tab w:val="left" w:pos="709"/>
        </w:tabs>
        <w:autoSpaceDE w:val="0"/>
        <w:autoSpaceDN w:val="0"/>
        <w:adjustRightInd w:val="0"/>
        <w:spacing w:after="0" w:line="240" w:lineRule="auto"/>
        <w:ind w:left="0" w:firstLine="709"/>
        <w:jc w:val="both"/>
        <w:rPr>
          <w:sz w:val="16"/>
          <w:szCs w:val="16"/>
          <w:lang w:eastAsia="ru-RU"/>
        </w:rPr>
      </w:pPr>
      <w:r w:rsidRPr="00EC01AA">
        <w:rPr>
          <w:sz w:val="16"/>
          <w:szCs w:val="16"/>
          <w:lang w:eastAsia="ru-RU"/>
        </w:rPr>
        <w:t>Федеральный закон от 13.07.2015 № 218-ФЗ «О государственной регистрации недвижимости»;</w:t>
      </w:r>
    </w:p>
    <w:p w:rsidR="00EC01AA" w:rsidRPr="00EC01AA" w:rsidRDefault="00EC01AA" w:rsidP="00EC01AA">
      <w:pPr>
        <w:numPr>
          <w:ilvl w:val="0"/>
          <w:numId w:val="26"/>
        </w:numPr>
        <w:tabs>
          <w:tab w:val="left" w:pos="142"/>
          <w:tab w:val="left" w:pos="709"/>
        </w:tabs>
        <w:autoSpaceDE w:val="0"/>
        <w:autoSpaceDN w:val="0"/>
        <w:adjustRightInd w:val="0"/>
        <w:spacing w:after="0" w:line="240" w:lineRule="auto"/>
        <w:ind w:left="0" w:firstLine="709"/>
        <w:jc w:val="both"/>
        <w:rPr>
          <w:sz w:val="16"/>
          <w:szCs w:val="16"/>
          <w:lang w:eastAsia="ru-RU"/>
        </w:rPr>
      </w:pPr>
      <w:r w:rsidRPr="00EC01AA">
        <w:rPr>
          <w:sz w:val="16"/>
          <w:szCs w:val="16"/>
          <w:lang w:eastAsia="ru-RU"/>
        </w:rPr>
        <w:t>Федеральный закон от 30.12.2021 № 478-ФЗ «О внесении изменений в отдельные законодательные акты Российской Федерации»;</w:t>
      </w:r>
    </w:p>
    <w:p w:rsidR="00EC01AA" w:rsidRPr="00EC01AA" w:rsidRDefault="00EC01AA" w:rsidP="00EC01AA">
      <w:pPr>
        <w:pStyle w:val="ConsPlusNormal"/>
        <w:numPr>
          <w:ilvl w:val="0"/>
          <w:numId w:val="45"/>
        </w:numPr>
        <w:adjustRightInd/>
        <w:ind w:left="0" w:firstLine="709"/>
        <w:jc w:val="both"/>
        <w:rPr>
          <w:rFonts w:ascii="Times New Roman" w:hAnsi="Times New Roman" w:cs="Times New Roman"/>
          <w:sz w:val="16"/>
          <w:szCs w:val="16"/>
        </w:rPr>
      </w:pPr>
      <w:r w:rsidRPr="00EC01AA">
        <w:rPr>
          <w:rFonts w:ascii="Times New Roman" w:hAnsi="Times New Roman" w:cs="Times New Roman"/>
          <w:sz w:val="16"/>
          <w:szCs w:val="16"/>
        </w:rPr>
        <w:t>Постановление Правительства РФ от 09.04.2022 № 629 «Об особенностях регулирования земельных отношений в Российской Федерации в 2022 и 2023 годах».</w:t>
      </w:r>
    </w:p>
    <w:p w:rsidR="00EC01AA" w:rsidRPr="00EC01AA" w:rsidRDefault="00EC01AA" w:rsidP="00EC01AA">
      <w:pPr>
        <w:pStyle w:val="ConsPlusNormal"/>
        <w:numPr>
          <w:ilvl w:val="0"/>
          <w:numId w:val="45"/>
        </w:numPr>
        <w:adjustRightInd/>
        <w:ind w:left="0" w:firstLine="1069"/>
        <w:jc w:val="both"/>
        <w:rPr>
          <w:rFonts w:ascii="Times New Roman" w:hAnsi="Times New Roman" w:cs="Times New Roman"/>
          <w:sz w:val="16"/>
          <w:szCs w:val="16"/>
        </w:rPr>
      </w:pPr>
      <w:r w:rsidRPr="00EC01AA">
        <w:rPr>
          <w:rFonts w:ascii="Times New Roman" w:hAnsi="Times New Roman" w:cs="Times New Roman"/>
          <w:sz w:val="16"/>
          <w:szCs w:val="16"/>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heme="minorEastAsia"/>
          <w:sz w:val="16"/>
          <w:szCs w:val="16"/>
          <w:lang w:eastAsia="ru-RU"/>
        </w:rPr>
        <w:t>Д</w:t>
      </w:r>
      <w:r w:rsidRPr="00EC01AA">
        <w:rPr>
          <w:rFonts w:eastAsia="Times New Roman"/>
          <w:sz w:val="16"/>
          <w:szCs w:val="16"/>
          <w:lang w:eastAsia="ru-RU"/>
        </w:rPr>
        <w:t xml:space="preserve">ля предоставления муниципальной услуги заполняется заявление </w:t>
      </w:r>
      <w:r w:rsidRPr="00EC01AA">
        <w:rPr>
          <w:rFonts w:eastAsiaTheme="minorEastAsia"/>
          <w:sz w:val="16"/>
          <w:szCs w:val="16"/>
          <w:lang w:eastAsia="ru-RU"/>
        </w:rPr>
        <w:t>(приложение 1 к административному регламенту):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лично заявителем (представителем заявителя) при обращении в Администрацию и на ЕПГУ/ПГУ ЛО;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специалистом МФЦ при личном обращении заявителя (представителя заявителя) в МФЦ.</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При обращении в Администрацию, МФЦ необходимо предъявить документ, удостоверяющий личность: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2.6.1. Заявление о предварительном согласовании предоставления земельного участка, на котором расположен жилой дом,</w:t>
      </w:r>
      <w:r w:rsidRPr="00EC01AA">
        <w:rPr>
          <w:sz w:val="16"/>
          <w:szCs w:val="16"/>
        </w:rPr>
        <w:t xml:space="preserve"> </w:t>
      </w:r>
      <w:r w:rsidRPr="00EC01AA">
        <w:rPr>
          <w:rFonts w:eastAsiaTheme="minorEastAsia"/>
          <w:sz w:val="16"/>
          <w:szCs w:val="16"/>
          <w:lang w:eastAsia="ru-RU"/>
        </w:rPr>
        <w:t>должно содержать следующую информацию:</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lastRenderedPageBreak/>
        <w:t>- фамилию, имя и отчество (при наличии), место жительства заявителя, реквизиты документа, удостоверяющего личность заявителя;</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4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EC01AA">
          <w:rPr>
            <w:rFonts w:eastAsia="Times New Roman"/>
            <w:sz w:val="16"/>
            <w:szCs w:val="16"/>
            <w:lang w:eastAsia="ru-RU"/>
          </w:rPr>
          <w:t>законом</w:t>
        </w:r>
      </w:hyperlink>
      <w:r w:rsidRPr="00EC01AA">
        <w:rPr>
          <w:rFonts w:eastAsia="Times New Roman"/>
          <w:sz w:val="16"/>
          <w:szCs w:val="16"/>
          <w:lang w:eastAsia="ru-RU"/>
        </w:rPr>
        <w:t xml:space="preserve"> от 13.07.2015 № 218-ФЗ «О государственной регистрации недвижимости»;</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цель использования земельного участка;</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информация о том, что жилой дом возведен до 14 мая 1998 года;</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почтовый адрес и (или) адрес электронной почты для связи с заявителем.</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2.6.2. К заявлению о предварительном согласовании предоставления земельного участка прилагаются следующие документы:</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1) схема расположения земельного участка (в случае, если земельный участок подлежит образованию);</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2) документ, подтверждающий полномочия представителя заявителя, в случае, если с заявлением обращается представитель заявителя;</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6) документ, подтверждающий регистрацию заявителя по месту жительства в жилом доме до 14 мая 1998 года;</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7) документ, выданный заявителю нотариусом до 14 мая 1998 года в отношении жилого дома, подтверждающий права заявителя на него;</w:t>
      </w:r>
    </w:p>
    <w:p w:rsidR="00EC01AA" w:rsidRPr="00EC01AA" w:rsidRDefault="00EC01AA" w:rsidP="00EC01AA">
      <w:pPr>
        <w:widowControl w:val="0"/>
        <w:autoSpaceDE w:val="0"/>
        <w:autoSpaceDN w:val="0"/>
        <w:adjustRightInd w:val="0"/>
        <w:spacing w:after="0" w:line="240" w:lineRule="auto"/>
        <w:ind w:firstLine="710"/>
        <w:jc w:val="both"/>
        <w:rPr>
          <w:rFonts w:eastAsiaTheme="minorEastAsia"/>
          <w:sz w:val="16"/>
          <w:szCs w:val="16"/>
        </w:rPr>
      </w:pPr>
      <w:r w:rsidRPr="00EC01AA">
        <w:rPr>
          <w:rFonts w:eastAsia="Times New Roman"/>
          <w:sz w:val="16"/>
          <w:szCs w:val="16"/>
          <w:lang w:eastAsia="ru-RU"/>
        </w:rPr>
        <w:t xml:space="preserve">8) </w:t>
      </w:r>
      <w:r w:rsidRPr="00EC01AA">
        <w:rPr>
          <w:rFonts w:eastAsiaTheme="minorEastAsia"/>
          <w:sz w:val="16"/>
          <w:szCs w:val="16"/>
          <w:lang w:eastAsia="ru-RU"/>
        </w:rPr>
        <w:t xml:space="preserve">свидетельство о праве на наследство, подтверждающее, что наследником </w:t>
      </w:r>
      <w:r w:rsidRPr="00EC01AA">
        <w:rPr>
          <w:rFonts w:eastAsiaTheme="minorEastAsia"/>
          <w:sz w:val="16"/>
          <w:szCs w:val="16"/>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EC01AA" w:rsidRPr="00EC01AA" w:rsidRDefault="00EC01AA" w:rsidP="00EC01AA">
      <w:pPr>
        <w:widowControl w:val="0"/>
        <w:autoSpaceDE w:val="0"/>
        <w:autoSpaceDN w:val="0"/>
        <w:adjustRightInd w:val="0"/>
        <w:spacing w:after="0" w:line="240" w:lineRule="auto"/>
        <w:ind w:firstLine="708"/>
        <w:jc w:val="both"/>
        <w:rPr>
          <w:rFonts w:eastAsia="Times New Roman"/>
          <w:sz w:val="16"/>
          <w:szCs w:val="16"/>
          <w:lang w:eastAsia="ru-RU"/>
        </w:rPr>
      </w:pPr>
      <w:r w:rsidRPr="00EC01AA">
        <w:rPr>
          <w:rFonts w:eastAsia="Times New Roman"/>
          <w:sz w:val="16"/>
          <w:szCs w:val="16"/>
          <w:lang w:eastAsia="ru-RU"/>
        </w:rPr>
        <w:t xml:space="preserve">2.6.3. Заявитель прилагает все документы, указанные в подпунктах 3 - 7 пункта 2.6.2 </w:t>
      </w:r>
      <w:r w:rsidRPr="00EC01AA">
        <w:rPr>
          <w:sz w:val="16"/>
          <w:szCs w:val="16"/>
        </w:rPr>
        <w:t>настоящего административного регламента</w:t>
      </w:r>
      <w:r w:rsidRPr="00EC01AA">
        <w:rPr>
          <w:rFonts w:eastAsia="Times New Roman"/>
          <w:sz w:val="16"/>
          <w:szCs w:val="16"/>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выписка из похозяйственной книги;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выписка из Единого государственного реестра недвижимости об объекте недвижимости (ЕГРН).</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Заявитель вправе представить документы, указанные в пункте 2.7 настоящего административного регламента, по собственной инициативе.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2.7.1. При предоставлении муниципальной услуги запрещается требовать от заявителя: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w:t>
      </w:r>
      <w:r w:rsidRPr="00EC01AA">
        <w:rPr>
          <w:rFonts w:eastAsia="Times New Roman"/>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w:t>
      </w:r>
      <w:r w:rsidRPr="00EC01AA">
        <w:rPr>
          <w:rFonts w:eastAsia="Times New Roman"/>
          <w:sz w:val="16"/>
          <w:szCs w:val="1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w:t>
      </w:r>
      <w:r w:rsidRPr="00EC01AA">
        <w:rPr>
          <w:rFonts w:eastAsia="Times New Roman"/>
          <w:sz w:val="16"/>
          <w:szCs w:val="1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C01AA">
        <w:rPr>
          <w:rFonts w:eastAsiaTheme="minorEastAsia"/>
          <w:sz w:val="16"/>
          <w:szCs w:val="16"/>
          <w:lang w:eastAsia="ru-RU"/>
        </w:rPr>
        <w:t xml:space="preserve">за исключением случаев, </w:t>
      </w:r>
      <w:r w:rsidRPr="00EC01AA">
        <w:rPr>
          <w:rFonts w:eastAsia="Times New Roman"/>
          <w:sz w:val="16"/>
          <w:szCs w:val="16"/>
          <w:lang w:eastAsia="ru-RU"/>
        </w:rPr>
        <w:t>предусмотренных пунктом 4 части 1 статьи 7 Федерального закона № 210-ФЗ;</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2.7.2. При наступлении событий, являющихся основанием для предоставления муниципальной услуги, Администрация вправе: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EC01AA">
        <w:rPr>
          <w:rFonts w:eastAsia="Times New Roman"/>
          <w:sz w:val="16"/>
          <w:szCs w:val="16"/>
          <w:lang w:eastAsia="ru-RU"/>
        </w:rPr>
        <w:lastRenderedPageBreak/>
        <w:t>проведенных мероприятиях.</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2.9. Основания для отказа в приеме документов, необходимых для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 заявителем не представлены документы, установленные </w:t>
      </w:r>
      <w:hyperlink w:anchor="P112" w:history="1">
        <w:r w:rsidRPr="00EC01AA">
          <w:rPr>
            <w:rFonts w:eastAsia="Times New Roman"/>
            <w:sz w:val="16"/>
            <w:szCs w:val="16"/>
            <w:lang w:eastAsia="ru-RU"/>
          </w:rPr>
          <w:t>пунктом 2.6</w:t>
        </w:r>
      </w:hyperlink>
      <w:r w:rsidRPr="00EC01AA">
        <w:rPr>
          <w:rFonts w:eastAsia="Times New Roman"/>
          <w:sz w:val="16"/>
          <w:szCs w:val="16"/>
          <w:lang w:eastAsia="ru-RU"/>
        </w:rPr>
        <w:t xml:space="preserve"> административного регламента;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представленные документы утратили силу на момент обращения за услугой;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представленные заявителем документы не отвечают требованиям, установленным административным регламентом: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 заявление на получение услуги оформлено не в соответствии с административным регламентом: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u w:val="single"/>
          <w:lang w:eastAsia="ru-RU"/>
        </w:rPr>
      </w:pPr>
      <w:r w:rsidRPr="00EC01AA">
        <w:rPr>
          <w:rFonts w:eastAsia="Times New Roman"/>
          <w:sz w:val="16"/>
          <w:szCs w:val="16"/>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неполное заполнение полей в форме заявления, в том числе в интерактивной форме заявления на ЕПГУ/ПГУ ЛО;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4) заявление подано лицом, не уполномоченным на осуществление таких действий: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заявление подано лицом, не уполномоченным на осуществление таких действий;</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sz w:val="16"/>
          <w:szCs w:val="16"/>
        </w:rPr>
        <w:t>2.10. Исчерпывающий перечень оснований для отказа в предоставлении муниципальной услуги</w:t>
      </w:r>
      <w:r w:rsidRPr="00EC01AA">
        <w:rPr>
          <w:rFonts w:eastAsiaTheme="minorEastAsia"/>
          <w:sz w:val="16"/>
          <w:szCs w:val="16"/>
          <w:lang w:eastAsia="ru-RU"/>
        </w:rPr>
        <w:t>:</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Отсутствие права на предоставление муниципальной услуги:</w:t>
      </w:r>
    </w:p>
    <w:p w:rsidR="00EC01AA" w:rsidRPr="00EC01AA" w:rsidRDefault="00EC01AA" w:rsidP="00EC01AA">
      <w:pPr>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C01AA" w:rsidRPr="00EC01AA" w:rsidRDefault="00EC01AA" w:rsidP="00EC01AA">
      <w:pPr>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EC01AA" w:rsidRPr="00EC01AA" w:rsidRDefault="00EC01AA" w:rsidP="00EC01AA">
      <w:pPr>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EC01AA" w:rsidRPr="00EC01AA" w:rsidRDefault="00EC01AA" w:rsidP="00EC01AA">
      <w:pPr>
        <w:numPr>
          <w:ilvl w:val="0"/>
          <w:numId w:val="29"/>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C01AA" w:rsidRPr="00EC01AA" w:rsidRDefault="00EC01AA" w:rsidP="00EC01AA">
      <w:pPr>
        <w:pStyle w:val="af5"/>
        <w:widowControl w:val="0"/>
        <w:numPr>
          <w:ilvl w:val="0"/>
          <w:numId w:val="29"/>
        </w:numPr>
        <w:autoSpaceDE w:val="0"/>
        <w:autoSpaceDN w:val="0"/>
        <w:adjustRightInd w:val="0"/>
        <w:spacing w:after="0" w:line="240" w:lineRule="auto"/>
        <w:ind w:left="0" w:firstLine="568"/>
        <w:contextualSpacing w:val="0"/>
        <w:jc w:val="both"/>
        <w:rPr>
          <w:rFonts w:ascii="Times New Roman" w:hAnsi="Times New Roman" w:cs="Times New Roman"/>
          <w:b/>
          <w:sz w:val="16"/>
          <w:szCs w:val="16"/>
        </w:rPr>
      </w:pPr>
      <w:r w:rsidRPr="00EC01AA">
        <w:rPr>
          <w:rFonts w:ascii="Times New Roman" w:hAnsi="Times New Roman" w:cs="Times New Roman"/>
          <w:sz w:val="16"/>
          <w:szCs w:val="16"/>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EC01AA" w:rsidRPr="00EC01AA" w:rsidRDefault="00EC01AA" w:rsidP="00EC01AA">
      <w:pPr>
        <w:pStyle w:val="af5"/>
        <w:widowControl w:val="0"/>
        <w:numPr>
          <w:ilvl w:val="0"/>
          <w:numId w:val="29"/>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EC01AA">
        <w:rPr>
          <w:rFonts w:ascii="Times New Roman" w:hAnsi="Times New Roman" w:cs="Times New Roman"/>
          <w:sz w:val="16"/>
          <w:szCs w:val="16"/>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EC01AA" w:rsidRPr="00EC01AA" w:rsidRDefault="00EC01AA" w:rsidP="00EC01AA">
      <w:pPr>
        <w:pStyle w:val="af5"/>
        <w:widowControl w:val="0"/>
        <w:autoSpaceDE w:val="0"/>
        <w:autoSpaceDN w:val="0"/>
        <w:adjustRightInd w:val="0"/>
        <w:spacing w:after="0" w:line="240" w:lineRule="auto"/>
        <w:ind w:left="0" w:firstLine="568"/>
        <w:jc w:val="both"/>
        <w:rPr>
          <w:rFonts w:ascii="Times New Roman" w:hAnsi="Times New Roman" w:cs="Times New Roman"/>
          <w:sz w:val="16"/>
          <w:szCs w:val="16"/>
        </w:rPr>
      </w:pPr>
      <w:r w:rsidRPr="00EC01AA">
        <w:rPr>
          <w:rFonts w:ascii="Times New Roman" w:hAnsi="Times New Roman" w:cs="Times New Roman"/>
          <w:sz w:val="16"/>
          <w:szCs w:val="16"/>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2.11. Муниципальная услуга предоставляется бесплатно.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C01AA" w:rsidRPr="00EC01AA" w:rsidRDefault="00EC01AA" w:rsidP="00EC01AA">
      <w:pPr>
        <w:spacing w:after="0" w:line="240" w:lineRule="auto"/>
        <w:ind w:firstLine="709"/>
        <w:jc w:val="both"/>
        <w:rPr>
          <w:sz w:val="16"/>
          <w:szCs w:val="16"/>
        </w:rPr>
      </w:pPr>
      <w:r w:rsidRPr="00EC01AA">
        <w:rPr>
          <w:sz w:val="16"/>
          <w:szCs w:val="16"/>
        </w:rPr>
        <w:t>2.13. Срок регистрации заявления о предоставлении муниципальной услуги составляет:</w:t>
      </w:r>
    </w:p>
    <w:p w:rsidR="00EC01AA" w:rsidRPr="00EC01AA" w:rsidRDefault="00EC01AA" w:rsidP="00EC01AA">
      <w:pPr>
        <w:spacing w:after="0" w:line="240" w:lineRule="auto"/>
        <w:ind w:firstLine="709"/>
        <w:jc w:val="both"/>
        <w:rPr>
          <w:sz w:val="16"/>
          <w:szCs w:val="16"/>
        </w:rPr>
      </w:pPr>
      <w:r w:rsidRPr="00EC01AA">
        <w:rPr>
          <w:sz w:val="16"/>
          <w:szCs w:val="16"/>
        </w:rPr>
        <w:t>при обращении заявителя в ГБУ ЛО "МФЦ" - в течение 1 рабочего дня;</w:t>
      </w:r>
    </w:p>
    <w:p w:rsidR="00EC01AA" w:rsidRPr="00EC01AA" w:rsidRDefault="00EC01AA" w:rsidP="00EC01AA">
      <w:pPr>
        <w:spacing w:after="0" w:line="240" w:lineRule="auto"/>
        <w:ind w:firstLine="709"/>
        <w:jc w:val="both"/>
        <w:rPr>
          <w:sz w:val="16"/>
          <w:szCs w:val="16"/>
        </w:rPr>
      </w:pPr>
      <w:r w:rsidRPr="00EC01AA">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EC01AA" w:rsidRPr="00EC01AA" w:rsidRDefault="00EC01AA" w:rsidP="00EC01AA">
      <w:pPr>
        <w:spacing w:after="0" w:line="240" w:lineRule="auto"/>
        <w:ind w:firstLine="709"/>
        <w:jc w:val="both"/>
        <w:rPr>
          <w:sz w:val="16"/>
          <w:szCs w:val="16"/>
        </w:rPr>
      </w:pPr>
      <w:r w:rsidRPr="00EC01AA">
        <w:rPr>
          <w:sz w:val="16"/>
          <w:szCs w:val="16"/>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 Предоставление муниципальной услуги осуществляется в специально выделенных для этих целей помещениях Администрации,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2.14.2. Наличие на территории, прилегающей к зданию,</w:t>
      </w:r>
      <w:r w:rsidRPr="00EC01AA">
        <w:rPr>
          <w:sz w:val="16"/>
          <w:szCs w:val="16"/>
        </w:rPr>
        <w:t xml:space="preserve"> </w:t>
      </w:r>
      <w:r w:rsidRPr="00EC01AA">
        <w:rPr>
          <w:rFonts w:eastAsia="Times New Roman"/>
          <w:sz w:val="16"/>
          <w:szCs w:val="16"/>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2.14.6. В помещении организуется бесплатный туалет для посетителей, в том числе туалет, предназначенный для инвалидов.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2.14.7. При необходимости работником Администрации и МФЦ инвалиду оказывается помощь в преодолении барьеров при </w:t>
      </w:r>
      <w:r w:rsidRPr="00EC01AA">
        <w:rPr>
          <w:rFonts w:eastAsia="Times New Roman"/>
          <w:sz w:val="16"/>
          <w:szCs w:val="16"/>
          <w:lang w:eastAsia="ru-RU"/>
        </w:rPr>
        <w:lastRenderedPageBreak/>
        <w:t>получении муниципальной услуги в интересах заявителей.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2.14.12. Помещения приема и выдачи документов должны предусматривать места для ожидания, информирования и приема заявителей.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2.15. Показатели доступности и качества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2.15.1. Показатели доступности муниципальной услуги (общие, применимые в отношении всех заявителей):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 транспортная доступность к месту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наличие указателей, обеспечивающих беспрепятственный доступ к помещениям, в которых предоставляется муниципальная услуга;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4) предоставление муниципальной услуги любым доступным способом, предусмотренным действующим законодательством;</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2.15.2. Показатели доступности муниципальной услуги (специальные, применимые в отношении инвалидов):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1) наличие инфраструктуры, указанной в </w:t>
      </w:r>
      <w:hyperlink w:anchor="P200" w:history="1">
        <w:r w:rsidRPr="00EC01AA">
          <w:rPr>
            <w:rFonts w:eastAsia="Times New Roman"/>
            <w:sz w:val="16"/>
            <w:szCs w:val="16"/>
            <w:lang w:eastAsia="ru-RU"/>
          </w:rPr>
          <w:t>п. 2.14</w:t>
        </w:r>
      </w:hyperlink>
      <w:r w:rsidRPr="00EC01AA">
        <w:rPr>
          <w:rFonts w:eastAsia="Times New Roman"/>
          <w:sz w:val="16"/>
          <w:szCs w:val="16"/>
          <w:lang w:eastAsia="ru-RU"/>
        </w:rPr>
        <w:t xml:space="preserve"> административного регламента;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исполнение требований доступности услуг для инвалидов;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 обеспечение беспрепятственного доступа инвалидов к помещениям, в которых предоставляется муниципальная услуга.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2.15.3. Показатели качества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1) соблюдение срока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 соблюдение времени ожидания в очереди при подаче заявления и получении результата;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4) отсутствие жалоб на действия или бездействие должностных лиц Администрации, поданных в установленном порядке.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2.16. Получения услуг, которые являются необходимыми и обязательными для предоставления муниципальной услуги, не требуется.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Согласований, необходимых для получения муниципальной услуги, не требуется.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2.17.1. Предоставление муниципальной услуги по экстерриториальному принципу не предусмотрено.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C01AA" w:rsidRPr="00EC01AA" w:rsidRDefault="00EC01AA" w:rsidP="00EC01AA">
      <w:pPr>
        <w:widowControl w:val="0"/>
        <w:autoSpaceDE w:val="0"/>
        <w:autoSpaceDN w:val="0"/>
        <w:adjustRightInd w:val="0"/>
        <w:spacing w:after="0" w:line="240" w:lineRule="auto"/>
        <w:ind w:firstLine="540"/>
        <w:jc w:val="both"/>
        <w:rPr>
          <w:rFonts w:eastAsiaTheme="minorEastAsia"/>
          <w:sz w:val="16"/>
          <w:szCs w:val="16"/>
          <w:lang w:eastAsia="ru-RU"/>
        </w:rPr>
      </w:pPr>
    </w:p>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3. Состав, последовательность и сроки выполнения</w:t>
      </w:r>
    </w:p>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административных процедур, требования к порядку их</w:t>
      </w:r>
    </w:p>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выполнения, в том числе особенности выполнения</w:t>
      </w:r>
    </w:p>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административных процедур в электронной форме</w:t>
      </w:r>
    </w:p>
    <w:p w:rsidR="00EC01AA" w:rsidRPr="00EC01AA" w:rsidRDefault="00EC01AA" w:rsidP="00EC01AA">
      <w:pPr>
        <w:widowControl w:val="0"/>
        <w:autoSpaceDE w:val="0"/>
        <w:autoSpaceDN w:val="0"/>
        <w:adjustRightInd w:val="0"/>
        <w:spacing w:after="0" w:line="240" w:lineRule="auto"/>
        <w:jc w:val="center"/>
        <w:rPr>
          <w:rFonts w:eastAsiaTheme="minorEastAsia"/>
          <w:b/>
          <w:sz w:val="16"/>
          <w:szCs w:val="16"/>
          <w:lang w:eastAsia="ru-RU"/>
        </w:rPr>
      </w:pP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 Состав, последовательность и сроки выполнения административных процедур, требования к порядку их выполнения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3.1.1. Предоставления муниципальной услуги включает в себя следующие административные процедуры:</w:t>
      </w:r>
    </w:p>
    <w:p w:rsidR="00EC01AA" w:rsidRPr="00EC01AA" w:rsidRDefault="00EC01AA" w:rsidP="00EC01AA">
      <w:pPr>
        <w:pStyle w:val="af5"/>
        <w:widowControl w:val="0"/>
        <w:numPr>
          <w:ilvl w:val="0"/>
          <w:numId w:val="30"/>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EC01AA">
        <w:rPr>
          <w:rFonts w:ascii="Times New Roman" w:hAnsi="Times New Roman" w:cs="Times New Roman"/>
          <w:sz w:val="16"/>
          <w:szCs w:val="16"/>
        </w:rPr>
        <w:t xml:space="preserve">прием и регистрация заявления и документов о предоставлении муниципальной услуги – 1 рабочий день; </w:t>
      </w:r>
    </w:p>
    <w:p w:rsidR="00EC01AA" w:rsidRPr="00EC01AA" w:rsidRDefault="00EC01AA" w:rsidP="00EC01AA">
      <w:pPr>
        <w:widowControl w:val="0"/>
        <w:numPr>
          <w:ilvl w:val="0"/>
          <w:numId w:val="30"/>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 xml:space="preserve">рассмотрение заявления и документов о предоставлении муниципальной услуги –  16 </w:t>
      </w:r>
      <w:r w:rsidRPr="00EC01AA">
        <w:rPr>
          <w:sz w:val="16"/>
          <w:szCs w:val="16"/>
        </w:rPr>
        <w:t>календарных</w:t>
      </w:r>
      <w:r w:rsidRPr="00EC01AA">
        <w:rPr>
          <w:sz w:val="16"/>
          <w:szCs w:val="16"/>
          <w:lang w:eastAsia="ru-RU"/>
        </w:rPr>
        <w:t xml:space="preserve"> дней (в период до 01.01.2024 – 10 календарных дней).</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1" w:history="1">
        <w:r w:rsidRPr="00EC01AA">
          <w:rPr>
            <w:sz w:val="16"/>
            <w:szCs w:val="16"/>
          </w:rPr>
          <w:t>статьей 3.5</w:t>
        </w:r>
      </w:hyperlink>
      <w:r w:rsidRPr="00EC01AA">
        <w:rPr>
          <w:sz w:val="16"/>
          <w:szCs w:val="16"/>
        </w:rPr>
        <w:t xml:space="preserve"> Федерального закона от 25 октября 2001 года </w:t>
      </w:r>
      <w:r w:rsidRPr="00EC01AA">
        <w:rPr>
          <w:sz w:val="16"/>
          <w:szCs w:val="16"/>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EC01AA">
        <w:rPr>
          <w:rFonts w:eastAsia="Times New Roman"/>
          <w:sz w:val="16"/>
          <w:szCs w:val="16"/>
          <w:lang w:eastAsia="ru-RU"/>
        </w:rPr>
        <w:t>.</w:t>
      </w:r>
    </w:p>
    <w:p w:rsidR="00EC01AA" w:rsidRPr="00EC01AA" w:rsidRDefault="00EC01AA" w:rsidP="00EC01AA">
      <w:pPr>
        <w:widowControl w:val="0"/>
        <w:autoSpaceDE w:val="0"/>
        <w:autoSpaceDN w:val="0"/>
        <w:adjustRightInd w:val="0"/>
        <w:spacing w:after="0" w:line="240" w:lineRule="auto"/>
        <w:ind w:firstLine="1134"/>
        <w:jc w:val="both"/>
        <w:rPr>
          <w:sz w:val="16"/>
          <w:szCs w:val="16"/>
        </w:rPr>
      </w:pPr>
      <w:r w:rsidRPr="00EC01AA">
        <w:rPr>
          <w:sz w:val="16"/>
          <w:szCs w:val="16"/>
        </w:rPr>
        <w:t xml:space="preserve">В случае установления специалистом оснований, перечисленных в пункте 2.10.1 административного регламента - 6 календарных дней. </w:t>
      </w:r>
    </w:p>
    <w:p w:rsidR="00EC01AA" w:rsidRPr="00EC01AA" w:rsidRDefault="00EC01AA" w:rsidP="00EC01AA">
      <w:pPr>
        <w:widowControl w:val="0"/>
        <w:numPr>
          <w:ilvl w:val="0"/>
          <w:numId w:val="30"/>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EC01AA">
        <w:rPr>
          <w:sz w:val="16"/>
          <w:szCs w:val="16"/>
          <w:lang w:eastAsia="ru-RU"/>
        </w:rPr>
        <w:br/>
        <w:t>2 календарных дня;</w:t>
      </w:r>
    </w:p>
    <w:p w:rsidR="00EC01AA" w:rsidRPr="00EC01AA" w:rsidRDefault="00EC01AA" w:rsidP="00EC01AA">
      <w:pPr>
        <w:widowControl w:val="0"/>
        <w:numPr>
          <w:ilvl w:val="0"/>
          <w:numId w:val="30"/>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EC01AA">
        <w:rPr>
          <w:sz w:val="16"/>
          <w:szCs w:val="16"/>
          <w:lang w:eastAsia="ru-RU"/>
        </w:rPr>
        <w:br/>
        <w:t>1 календарный день;</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3.1.2. Прием и регистрация заявления и документов о предоставлении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Pr="00EC01AA">
        <w:rPr>
          <w:rFonts w:eastAsiaTheme="minorEastAsia"/>
          <w:sz w:val="16"/>
          <w:szCs w:val="16"/>
          <w:lang w:eastAsia="ru-RU"/>
        </w:rPr>
        <w:lastRenderedPageBreak/>
        <w:t>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3.1.2.5. Результат выполнения административной процедуры:</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отказ в приеме заявления о предоставлении муниципальной услуги и прилагаемых к нему документов;</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регистрация заявления о предоставлении муниципальной услуги и прилагаемых к нему документов.</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3.1.3. Рассмотрение заявления и документов о предоставлении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rFonts w:eastAsiaTheme="minorEastAsia"/>
          <w:sz w:val="16"/>
          <w:szCs w:val="16"/>
          <w:u w:val="single"/>
          <w:lang w:eastAsia="ru-RU"/>
        </w:rPr>
        <w:t>1 действие:</w:t>
      </w:r>
      <w:r w:rsidRPr="00EC01AA">
        <w:rPr>
          <w:rFonts w:eastAsiaTheme="minorEastAsia"/>
          <w:sz w:val="16"/>
          <w:szCs w:val="1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EC01AA">
        <w:rPr>
          <w:sz w:val="16"/>
          <w:szCs w:val="16"/>
        </w:rPr>
        <w:t xml:space="preserve">их соответствия требованиям и условиям на получение муниципальной услуги; </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u w:val="single"/>
          <w:lang w:eastAsia="ru-RU"/>
        </w:rPr>
        <w:t xml:space="preserve">2 действие: </w:t>
      </w:r>
      <w:r w:rsidRPr="00EC01AA">
        <w:rPr>
          <w:rFonts w:eastAsiaTheme="minorEastAsia"/>
          <w:sz w:val="16"/>
          <w:szCs w:val="16"/>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u w:val="single"/>
          <w:lang w:eastAsia="ru-RU"/>
        </w:rPr>
        <w:t xml:space="preserve">3 действие: </w:t>
      </w:r>
      <w:r w:rsidRPr="00EC01AA">
        <w:rPr>
          <w:rFonts w:eastAsiaTheme="minorEastAsia"/>
          <w:sz w:val="16"/>
          <w:szCs w:val="16"/>
          <w:lang w:eastAsia="ru-RU"/>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u w:val="single"/>
          <w:lang w:eastAsia="ru-RU"/>
        </w:rPr>
        <w:t>4 действие:</w:t>
      </w:r>
      <w:r w:rsidRPr="00EC01AA">
        <w:rPr>
          <w:rFonts w:eastAsiaTheme="minorEastAsia"/>
          <w:sz w:val="16"/>
          <w:szCs w:val="16"/>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Общий срок выполнения административной процедуры – не более</w:t>
      </w:r>
      <w:r w:rsidRPr="00EC01AA">
        <w:rPr>
          <w:rFonts w:eastAsiaTheme="minorEastAsia"/>
          <w:sz w:val="16"/>
          <w:szCs w:val="16"/>
          <w:lang w:eastAsia="ru-RU"/>
        </w:rPr>
        <w:br/>
        <w:t xml:space="preserve"> 16 календарных дней (в период до 01.01.2024 – не более 10 календарных дней).</w:t>
      </w:r>
    </w:p>
    <w:p w:rsidR="00EC01AA" w:rsidRPr="00EC01AA" w:rsidRDefault="00EC01AA" w:rsidP="00EC01AA">
      <w:pPr>
        <w:pStyle w:val="ConsPlusNormal"/>
        <w:ind w:firstLine="709"/>
        <w:jc w:val="both"/>
        <w:rPr>
          <w:rFonts w:ascii="Times New Roman" w:hAnsi="Times New Roman" w:cs="Times New Roman"/>
          <w:sz w:val="16"/>
          <w:szCs w:val="16"/>
        </w:rPr>
      </w:pPr>
      <w:r w:rsidRPr="00EC01AA">
        <w:rPr>
          <w:rFonts w:ascii="Times New Roman" w:hAnsi="Times New Roman" w:cs="Times New Roman"/>
          <w:sz w:val="16"/>
          <w:szCs w:val="16"/>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EC01AA" w:rsidRPr="00EC01AA" w:rsidRDefault="00EC01AA" w:rsidP="00EC01AA">
      <w:pPr>
        <w:pStyle w:val="ConsPlusNormal"/>
        <w:ind w:firstLine="709"/>
        <w:jc w:val="both"/>
        <w:rPr>
          <w:rFonts w:ascii="Times New Roman" w:hAnsi="Times New Roman" w:cs="Times New Roman"/>
          <w:sz w:val="16"/>
          <w:szCs w:val="16"/>
        </w:rPr>
      </w:pPr>
      <w:r w:rsidRPr="00EC01AA">
        <w:rPr>
          <w:rFonts w:ascii="Times New Roman" w:hAnsi="Times New Roman" w:cs="Times New Roman"/>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2" w:history="1">
        <w:r w:rsidRPr="00EC01AA">
          <w:rPr>
            <w:rFonts w:ascii="Times New Roman" w:hAnsi="Times New Roman" w:cs="Times New Roman"/>
            <w:sz w:val="16"/>
            <w:szCs w:val="16"/>
          </w:rPr>
          <w:t>статьей 3.5</w:t>
        </w:r>
      </w:hyperlink>
      <w:r w:rsidRPr="00EC01AA">
        <w:rPr>
          <w:rFonts w:ascii="Times New Roman" w:hAnsi="Times New Roman" w:cs="Times New Roman"/>
          <w:sz w:val="16"/>
          <w:szCs w:val="16"/>
        </w:rPr>
        <w:t xml:space="preserve"> Федерального закона от 25.10.2001 года № 137-ФЗ</w:t>
      </w:r>
      <w:r w:rsidRPr="00EC01AA">
        <w:rPr>
          <w:rFonts w:ascii="Times New Roman" w:hAnsi="Times New Roman" w:cs="Times New Roman"/>
          <w:sz w:val="16"/>
          <w:szCs w:val="16"/>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rsidR="00EC01AA" w:rsidRPr="00EC01AA" w:rsidRDefault="00EC01AA" w:rsidP="00EC01AA">
      <w:pPr>
        <w:pStyle w:val="ConsPlusNormal"/>
        <w:ind w:firstLine="709"/>
        <w:jc w:val="both"/>
        <w:rPr>
          <w:rFonts w:ascii="Times New Roman" w:hAnsi="Times New Roman" w:cs="Times New Roman"/>
          <w:sz w:val="16"/>
          <w:szCs w:val="16"/>
        </w:rPr>
      </w:pPr>
      <w:r w:rsidRPr="00EC01AA">
        <w:rPr>
          <w:rFonts w:ascii="Times New Roman" w:hAnsi="Times New Roman" w:cs="Times New Roman"/>
          <w:sz w:val="16"/>
          <w:szCs w:val="16"/>
        </w:rPr>
        <w:t xml:space="preserve">В случае установления специалистом оснований, перечисленных в </w:t>
      </w:r>
      <w:hyperlink w:anchor="P125" w:history="1">
        <w:r w:rsidRPr="00EC01AA">
          <w:rPr>
            <w:rFonts w:ascii="Times New Roman" w:hAnsi="Times New Roman" w:cs="Times New Roman"/>
            <w:sz w:val="16"/>
            <w:szCs w:val="16"/>
          </w:rPr>
          <w:t>пункте 2.8</w:t>
        </w:r>
      </w:hyperlink>
      <w:r w:rsidRPr="00EC01AA">
        <w:rPr>
          <w:rFonts w:ascii="Times New Roman" w:hAnsi="Times New Roman" w:cs="Times New Roman"/>
          <w:sz w:val="16"/>
          <w:szCs w:val="16"/>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trike/>
          <w:sz w:val="16"/>
          <w:szCs w:val="16"/>
          <w:lang w:eastAsia="ru-RU"/>
        </w:rPr>
      </w:pPr>
      <w:r w:rsidRPr="00EC01AA">
        <w:rPr>
          <w:rFonts w:eastAsiaTheme="minorEastAsia"/>
          <w:sz w:val="16"/>
          <w:szCs w:val="16"/>
          <w:lang w:eastAsia="ru-RU"/>
        </w:rPr>
        <w:t>3.1.3.3. Критерии принятия решения:</w:t>
      </w:r>
      <w:r w:rsidRPr="00EC01AA">
        <w:rPr>
          <w:sz w:val="16"/>
          <w:szCs w:val="16"/>
        </w:rPr>
        <w:t xml:space="preserve"> </w:t>
      </w:r>
      <w:r w:rsidRPr="00EC01AA">
        <w:rPr>
          <w:rFonts w:eastAsiaTheme="minorEastAsia"/>
          <w:sz w:val="16"/>
          <w:szCs w:val="16"/>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r w:rsidRPr="00EC01AA">
        <w:rPr>
          <w:rFonts w:eastAsiaTheme="minorEastAsia"/>
          <w:sz w:val="16"/>
          <w:szCs w:val="16"/>
          <w:lang w:eastAsia="ru-RU"/>
        </w:rPr>
        <w:t xml:space="preserve">3.1.3.4. Результат выполнения административной процедуры: </w:t>
      </w:r>
    </w:p>
    <w:p w:rsidR="00EC01AA" w:rsidRPr="00EC01AA" w:rsidRDefault="00EC01AA" w:rsidP="00EC01AA">
      <w:pPr>
        <w:widowControl w:val="0"/>
        <w:numPr>
          <w:ilvl w:val="0"/>
          <w:numId w:val="31"/>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C01AA" w:rsidRPr="00EC01AA" w:rsidRDefault="00EC01AA" w:rsidP="00EC01AA">
      <w:pPr>
        <w:widowControl w:val="0"/>
        <w:numPr>
          <w:ilvl w:val="0"/>
          <w:numId w:val="31"/>
        </w:numPr>
        <w:autoSpaceDE w:val="0"/>
        <w:autoSpaceDN w:val="0"/>
        <w:adjustRightInd w:val="0"/>
        <w:spacing w:after="0" w:line="240" w:lineRule="auto"/>
        <w:ind w:left="0" w:firstLine="709"/>
        <w:jc w:val="both"/>
        <w:rPr>
          <w:rFonts w:eastAsia="Times New Roman"/>
          <w:sz w:val="16"/>
          <w:szCs w:val="16"/>
          <w:lang w:eastAsia="ru-RU"/>
        </w:rPr>
      </w:pPr>
      <w:r w:rsidRPr="00EC01AA">
        <w:rPr>
          <w:rFonts w:eastAsia="Times New Roman"/>
          <w:sz w:val="16"/>
          <w:szCs w:val="16"/>
          <w:lang w:eastAsia="ru-RU"/>
        </w:rPr>
        <w:t xml:space="preserve">подготовка проекта решения об </w:t>
      </w:r>
      <w:r w:rsidRPr="00EC01AA">
        <w:rPr>
          <w:sz w:val="16"/>
          <w:szCs w:val="16"/>
          <w:lang w:eastAsia="ru-RU"/>
        </w:rPr>
        <w:t xml:space="preserve">отказе в предоставлении </w:t>
      </w:r>
      <w:r w:rsidRPr="00EC01AA">
        <w:rPr>
          <w:color w:val="000000"/>
          <w:sz w:val="16"/>
          <w:szCs w:val="16"/>
          <w:lang w:eastAsia="ru-RU"/>
        </w:rPr>
        <w:t>муниципальной услуги</w:t>
      </w:r>
      <w:r w:rsidRPr="00EC01AA">
        <w:rPr>
          <w:rFonts w:eastAsia="Times New Roman"/>
          <w:sz w:val="16"/>
          <w:szCs w:val="16"/>
          <w:lang w:eastAsia="ru-RU"/>
        </w:rPr>
        <w:t xml:space="preserve">. </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3.1.4. Принятие решения о предоставлении муниципальной услуги или об отказе в предоставлении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C01AA" w:rsidRPr="00EC01AA" w:rsidRDefault="00EC01AA" w:rsidP="00EC01AA">
      <w:pPr>
        <w:widowControl w:val="0"/>
        <w:autoSpaceDE w:val="0"/>
        <w:autoSpaceDN w:val="0"/>
        <w:adjustRightInd w:val="0"/>
        <w:spacing w:after="0" w:line="240" w:lineRule="auto"/>
        <w:ind w:firstLine="709"/>
        <w:jc w:val="both"/>
        <w:rPr>
          <w:rFonts w:eastAsia="Times New Roman"/>
          <w:strike/>
          <w:sz w:val="16"/>
          <w:szCs w:val="16"/>
          <w:lang w:eastAsia="ru-RU"/>
        </w:rPr>
      </w:pPr>
      <w:r w:rsidRPr="00EC01AA">
        <w:rPr>
          <w:rFonts w:eastAsia="Times New Roman"/>
          <w:sz w:val="16"/>
          <w:szCs w:val="16"/>
          <w:lang w:eastAsia="ru-RU"/>
        </w:rPr>
        <w:t xml:space="preserve">3.1.4.4. Критерии принятия решения: </w:t>
      </w:r>
      <w:r w:rsidRPr="00EC01AA">
        <w:rPr>
          <w:rFonts w:eastAsiaTheme="minorEastAsia"/>
          <w:sz w:val="16"/>
          <w:szCs w:val="16"/>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3.1.4.5. Результат выполнения административной процедуры:</w:t>
      </w:r>
    </w:p>
    <w:p w:rsidR="00EC01AA" w:rsidRPr="00EC01AA" w:rsidRDefault="00EC01AA" w:rsidP="00EC01AA">
      <w:pPr>
        <w:widowControl w:val="0"/>
        <w:numPr>
          <w:ilvl w:val="0"/>
          <w:numId w:val="31"/>
        </w:numPr>
        <w:autoSpaceDE w:val="0"/>
        <w:autoSpaceDN w:val="0"/>
        <w:adjustRightInd w:val="0"/>
        <w:spacing w:after="0" w:line="240" w:lineRule="auto"/>
        <w:ind w:left="0" w:firstLine="709"/>
        <w:jc w:val="both"/>
        <w:rPr>
          <w:sz w:val="16"/>
          <w:szCs w:val="16"/>
          <w:lang w:eastAsia="ru-RU"/>
        </w:rPr>
      </w:pPr>
      <w:r w:rsidRPr="00EC01AA">
        <w:rPr>
          <w:sz w:val="16"/>
          <w:szCs w:val="16"/>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C01AA" w:rsidRPr="00EC01AA" w:rsidRDefault="00EC01AA" w:rsidP="00EC01AA">
      <w:pPr>
        <w:widowControl w:val="0"/>
        <w:numPr>
          <w:ilvl w:val="0"/>
          <w:numId w:val="31"/>
        </w:numPr>
        <w:autoSpaceDE w:val="0"/>
        <w:autoSpaceDN w:val="0"/>
        <w:adjustRightInd w:val="0"/>
        <w:spacing w:after="0" w:line="240" w:lineRule="auto"/>
        <w:ind w:left="0" w:firstLine="709"/>
        <w:jc w:val="both"/>
        <w:rPr>
          <w:rFonts w:eastAsia="Times New Roman"/>
          <w:sz w:val="16"/>
          <w:szCs w:val="16"/>
          <w:lang w:eastAsia="ru-RU"/>
        </w:rPr>
      </w:pPr>
      <w:r w:rsidRPr="00EC01AA">
        <w:rPr>
          <w:rFonts w:eastAsia="Times New Roman"/>
          <w:sz w:val="16"/>
          <w:szCs w:val="16"/>
          <w:lang w:eastAsia="ru-RU"/>
        </w:rPr>
        <w:t xml:space="preserve">подписание решения об отказе в предоставлении муниципальной услуги. </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3.1.5. Выдача результата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3.1.5.2. Содержание административного действия, продолжительность и(или) максимальный срок его выполнения: регистрация и </w:t>
      </w:r>
      <w:r w:rsidRPr="00EC01AA">
        <w:rPr>
          <w:rFonts w:eastAsia="Times New Roman"/>
          <w:sz w:val="16"/>
          <w:szCs w:val="16"/>
          <w:lang w:eastAsia="ru-RU"/>
        </w:rPr>
        <w:lastRenderedPageBreak/>
        <w:t>направление результата предоставления муниципальной услуги способом, указанным в заявлении, в течение 1 календарного дня.</w:t>
      </w:r>
    </w:p>
    <w:p w:rsidR="00EC01AA" w:rsidRPr="00EC01AA" w:rsidRDefault="00EC01AA" w:rsidP="00EC01AA">
      <w:pPr>
        <w:widowControl w:val="0"/>
        <w:autoSpaceDE w:val="0"/>
        <w:autoSpaceDN w:val="0"/>
        <w:adjustRightInd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3.1.5.3. Лицо, ответственное за выполнение административной процедуры: работник канцелярии Администрации.</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rFonts w:eastAsia="Times New Roman"/>
          <w:sz w:val="16"/>
          <w:szCs w:val="16"/>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EC01AA" w:rsidRPr="00EC01AA" w:rsidRDefault="00EC01AA" w:rsidP="00EC01AA">
      <w:pPr>
        <w:autoSpaceDE w:val="0"/>
        <w:autoSpaceDN w:val="0"/>
        <w:adjustRightInd w:val="0"/>
        <w:spacing w:after="0" w:line="240" w:lineRule="auto"/>
        <w:ind w:firstLine="709"/>
        <w:jc w:val="both"/>
        <w:rPr>
          <w:sz w:val="16"/>
          <w:szCs w:val="16"/>
        </w:rPr>
      </w:pPr>
      <w:r w:rsidRPr="00EC01AA">
        <w:rPr>
          <w:rFonts w:eastAsia="Times New Roman"/>
          <w:sz w:val="16"/>
          <w:szCs w:val="16"/>
          <w:lang w:eastAsia="ru-RU"/>
        </w:rPr>
        <w:t>3.1.6. В случае е</w:t>
      </w:r>
      <w:r w:rsidRPr="00EC01AA">
        <w:rPr>
          <w:sz w:val="16"/>
          <w:szCs w:val="16"/>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EC01AA" w:rsidRPr="00EC01AA" w:rsidRDefault="00EC01AA" w:rsidP="00EC01AA">
      <w:pPr>
        <w:widowControl w:val="0"/>
        <w:autoSpaceDE w:val="0"/>
        <w:autoSpaceDN w:val="0"/>
        <w:spacing w:after="0" w:line="240" w:lineRule="auto"/>
        <w:ind w:firstLine="709"/>
        <w:jc w:val="both"/>
        <w:rPr>
          <w:sz w:val="16"/>
          <w:szCs w:val="16"/>
        </w:rPr>
      </w:pP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 Особенности выполнения административных процедур в электронной форме.</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3.2.1. Предоставление муниципальной услуги на ЕПГУ и ПГУ ЛО осуществляется в соответствии с Федеральным </w:t>
      </w:r>
      <w:hyperlink r:id="rId43" w:history="1">
        <w:r w:rsidRPr="00EC01AA">
          <w:rPr>
            <w:rFonts w:eastAsia="Times New Roman"/>
            <w:sz w:val="16"/>
            <w:szCs w:val="16"/>
            <w:lang w:eastAsia="ru-RU"/>
          </w:rPr>
          <w:t>законом</w:t>
        </w:r>
      </w:hyperlink>
      <w:r w:rsidRPr="00EC01AA">
        <w:rPr>
          <w:rFonts w:eastAsia="Times New Roman"/>
          <w:sz w:val="16"/>
          <w:szCs w:val="16"/>
          <w:lang w:eastAsia="ru-RU"/>
        </w:rPr>
        <w:t xml:space="preserve"> № 210-ФЗ, Федеральным </w:t>
      </w:r>
      <w:hyperlink r:id="rId44" w:history="1">
        <w:r w:rsidRPr="00EC01AA">
          <w:rPr>
            <w:rFonts w:eastAsia="Times New Roman"/>
            <w:sz w:val="16"/>
            <w:szCs w:val="16"/>
            <w:lang w:eastAsia="ru-RU"/>
          </w:rPr>
          <w:t>законом</w:t>
        </w:r>
      </w:hyperlink>
      <w:r w:rsidRPr="00EC01AA">
        <w:rPr>
          <w:rFonts w:eastAsia="Times New Roman"/>
          <w:sz w:val="16"/>
          <w:szCs w:val="16"/>
          <w:lang w:eastAsia="ru-RU"/>
        </w:rPr>
        <w:t xml:space="preserve"> от 27.07.2006 № 149-ФЗ «Об информации, информационных технологиях и о защите информации», </w:t>
      </w:r>
      <w:hyperlink r:id="rId45" w:history="1">
        <w:r w:rsidRPr="00EC01AA">
          <w:rPr>
            <w:rFonts w:eastAsia="Times New Roman"/>
            <w:sz w:val="16"/>
            <w:szCs w:val="16"/>
            <w:lang w:eastAsia="ru-RU"/>
          </w:rPr>
          <w:t>постановлением</w:t>
        </w:r>
      </w:hyperlink>
      <w:r w:rsidRPr="00EC01AA">
        <w:rPr>
          <w:rFonts w:eastAsia="Times New Roman"/>
          <w:sz w:val="16"/>
          <w:szCs w:val="1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3.2.3. Муниципальная услуга может быть получена через ПГУ ЛО либо через ЕПГУ следующими способами: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без личной явки на прием в Администрацию.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3.2.4. Для подачи заявления через ЕПГУ или через ПГУ ЛО заявитель должен выполнить следующие действия: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пройти идентификацию и аутентификацию в ЕСИА;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в личном кабинете на ЕПГУ или на ПГУ ЛО заполнить в электронной форме заявление на оказание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3.2.7. В случае поступления всех документов, указанных в </w:t>
      </w:r>
      <w:hyperlink w:anchor="P99" w:history="1">
        <w:r w:rsidRPr="00EC01AA">
          <w:rPr>
            <w:rFonts w:eastAsia="Times New Roman"/>
            <w:sz w:val="16"/>
            <w:szCs w:val="16"/>
            <w:lang w:eastAsia="ru-RU"/>
          </w:rPr>
          <w:t>пункте 2.6</w:t>
        </w:r>
      </w:hyperlink>
      <w:r w:rsidRPr="00EC01AA">
        <w:rPr>
          <w:rFonts w:eastAsia="Times New Roman"/>
          <w:sz w:val="16"/>
          <w:szCs w:val="1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p>
    <w:p w:rsidR="00EC01AA" w:rsidRPr="00EC01AA" w:rsidRDefault="00EC01AA" w:rsidP="00EC01AA">
      <w:pPr>
        <w:widowControl w:val="0"/>
        <w:autoSpaceDE w:val="0"/>
        <w:autoSpaceDN w:val="0"/>
        <w:adjustRightInd w:val="0"/>
        <w:spacing w:after="0" w:line="240" w:lineRule="auto"/>
        <w:ind w:firstLine="709"/>
        <w:jc w:val="both"/>
        <w:rPr>
          <w:rFonts w:eastAsiaTheme="minorEastAsia"/>
          <w:sz w:val="16"/>
          <w:szCs w:val="16"/>
          <w:lang w:eastAsia="ru-RU"/>
        </w:rPr>
      </w:pPr>
    </w:p>
    <w:p w:rsidR="00EC01AA" w:rsidRPr="00EC01AA" w:rsidRDefault="00EC01AA" w:rsidP="00EC01AA">
      <w:pPr>
        <w:autoSpaceDE w:val="0"/>
        <w:autoSpaceDN w:val="0"/>
        <w:adjustRightInd w:val="0"/>
        <w:spacing w:after="0" w:line="240" w:lineRule="auto"/>
        <w:jc w:val="center"/>
        <w:outlineLvl w:val="0"/>
        <w:rPr>
          <w:rFonts w:eastAsiaTheme="minorEastAsia"/>
          <w:sz w:val="16"/>
          <w:szCs w:val="16"/>
          <w:lang w:eastAsia="ru-RU"/>
        </w:rPr>
      </w:pPr>
      <w:r w:rsidRPr="00EC01AA">
        <w:rPr>
          <w:rFonts w:eastAsiaTheme="minorEastAsia"/>
          <w:sz w:val="16"/>
          <w:szCs w:val="16"/>
          <w:lang w:eastAsia="ru-RU"/>
        </w:rPr>
        <w:t>4. Формы контроля за исполнением административного регламента</w:t>
      </w:r>
    </w:p>
    <w:p w:rsidR="00EC01AA" w:rsidRPr="00EC01AA" w:rsidRDefault="00EC01AA" w:rsidP="00EC01AA">
      <w:pPr>
        <w:autoSpaceDE w:val="0"/>
        <w:autoSpaceDN w:val="0"/>
        <w:adjustRightInd w:val="0"/>
        <w:spacing w:after="0" w:line="240" w:lineRule="auto"/>
        <w:jc w:val="center"/>
        <w:outlineLvl w:val="0"/>
        <w:rPr>
          <w:rFonts w:eastAsiaTheme="minorEastAsia"/>
          <w:b/>
          <w:sz w:val="16"/>
          <w:szCs w:val="16"/>
          <w:lang w:eastAsia="ru-RU"/>
        </w:rPr>
      </w:pP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w:t>
      </w:r>
      <w:r w:rsidRPr="00EC01AA">
        <w:rPr>
          <w:sz w:val="16"/>
          <w:szCs w:val="16"/>
        </w:rPr>
        <w:lastRenderedPageBreak/>
        <w:t>нормативных правовых актов.</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По результатам рассмотрения обращений дается письменный ответ.</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Руководитель ОМСУ несет персональную ответственность за обеспечение предоставления муниципальной услуги.</w:t>
      </w:r>
    </w:p>
    <w:p w:rsidR="00EC01AA" w:rsidRPr="00EC01AA" w:rsidRDefault="00EC01AA" w:rsidP="00EC01AA">
      <w:pPr>
        <w:widowControl w:val="0"/>
        <w:autoSpaceDE w:val="0"/>
        <w:autoSpaceDN w:val="0"/>
        <w:adjustRightInd w:val="0"/>
        <w:spacing w:after="0" w:line="240" w:lineRule="auto"/>
        <w:ind w:firstLine="540"/>
        <w:jc w:val="both"/>
        <w:rPr>
          <w:sz w:val="16"/>
          <w:szCs w:val="16"/>
        </w:rPr>
      </w:pPr>
      <w:r w:rsidRPr="00EC01AA">
        <w:rPr>
          <w:sz w:val="16"/>
          <w:szCs w:val="16"/>
        </w:rPr>
        <w:t>Работники ОМСУ при предоставлении муниципальной услуги несут персональную ответственность:</w:t>
      </w:r>
    </w:p>
    <w:p w:rsidR="00EC01AA" w:rsidRPr="00EC01AA" w:rsidRDefault="00EC01AA" w:rsidP="00EC01AA">
      <w:pPr>
        <w:widowControl w:val="0"/>
        <w:numPr>
          <w:ilvl w:val="0"/>
          <w:numId w:val="35"/>
        </w:numPr>
        <w:autoSpaceDE w:val="0"/>
        <w:autoSpaceDN w:val="0"/>
        <w:adjustRightInd w:val="0"/>
        <w:spacing w:after="0" w:line="240" w:lineRule="auto"/>
        <w:ind w:left="0" w:firstLine="567"/>
        <w:jc w:val="both"/>
        <w:rPr>
          <w:sz w:val="16"/>
          <w:szCs w:val="16"/>
        </w:rPr>
      </w:pPr>
      <w:r w:rsidRPr="00EC01AA">
        <w:rPr>
          <w:sz w:val="16"/>
          <w:szCs w:val="16"/>
        </w:rPr>
        <w:t>за неисполнение или ненадлежащее исполнение административных процедур при предоставлении муниципальной услуги;</w:t>
      </w:r>
    </w:p>
    <w:p w:rsidR="00EC01AA" w:rsidRPr="00EC01AA" w:rsidRDefault="00EC01AA" w:rsidP="00EC01AA">
      <w:pPr>
        <w:widowControl w:val="0"/>
        <w:numPr>
          <w:ilvl w:val="0"/>
          <w:numId w:val="35"/>
        </w:numPr>
        <w:autoSpaceDE w:val="0"/>
        <w:autoSpaceDN w:val="0"/>
        <w:adjustRightInd w:val="0"/>
        <w:spacing w:after="0" w:line="240" w:lineRule="auto"/>
        <w:ind w:left="0" w:firstLine="567"/>
        <w:jc w:val="both"/>
        <w:rPr>
          <w:sz w:val="16"/>
          <w:szCs w:val="16"/>
        </w:rPr>
      </w:pPr>
      <w:r w:rsidRPr="00EC01AA">
        <w:rPr>
          <w:sz w:val="16"/>
          <w:szCs w:val="16"/>
        </w:rPr>
        <w:t>за действия (бездействие), влекущие нарушение прав и законных интересов физических или юридических лиц, индивидуальных предпринимателей.</w:t>
      </w:r>
    </w:p>
    <w:p w:rsidR="00EC01AA" w:rsidRPr="00EC01AA" w:rsidRDefault="00EC01AA" w:rsidP="00EC01AA">
      <w:pPr>
        <w:widowControl w:val="0"/>
        <w:autoSpaceDE w:val="0"/>
        <w:autoSpaceDN w:val="0"/>
        <w:adjustRightInd w:val="0"/>
        <w:spacing w:after="0" w:line="240" w:lineRule="auto"/>
        <w:ind w:firstLine="709"/>
        <w:jc w:val="both"/>
        <w:rPr>
          <w:sz w:val="16"/>
          <w:szCs w:val="16"/>
        </w:rPr>
      </w:pPr>
      <w:r w:rsidRPr="00EC01AA">
        <w:rPr>
          <w:sz w:val="16"/>
          <w:szCs w:val="1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EC01AA" w:rsidRPr="00EC01AA" w:rsidRDefault="00EC01AA" w:rsidP="00EC01AA">
      <w:pPr>
        <w:widowControl w:val="0"/>
        <w:autoSpaceDE w:val="0"/>
        <w:autoSpaceDN w:val="0"/>
        <w:adjustRightInd w:val="0"/>
        <w:spacing w:after="0" w:line="240" w:lineRule="auto"/>
        <w:jc w:val="center"/>
        <w:outlineLvl w:val="1"/>
        <w:rPr>
          <w:rFonts w:eastAsia="Times New Roman"/>
          <w:sz w:val="16"/>
          <w:szCs w:val="16"/>
          <w:lang w:eastAsia="ru-RU"/>
        </w:rPr>
      </w:pPr>
    </w:p>
    <w:p w:rsidR="00EC01AA" w:rsidRPr="00EC01AA" w:rsidRDefault="00EC01AA" w:rsidP="00EC01AA">
      <w:pPr>
        <w:widowControl w:val="0"/>
        <w:autoSpaceDE w:val="0"/>
        <w:autoSpaceDN w:val="0"/>
        <w:adjustRightInd w:val="0"/>
        <w:spacing w:after="0" w:line="240" w:lineRule="auto"/>
        <w:jc w:val="center"/>
        <w:outlineLvl w:val="1"/>
        <w:rPr>
          <w:rFonts w:eastAsia="Times New Roman"/>
          <w:sz w:val="16"/>
          <w:szCs w:val="16"/>
          <w:lang w:eastAsia="ru-RU"/>
        </w:rPr>
      </w:pPr>
      <w:r w:rsidRPr="00EC01AA">
        <w:rPr>
          <w:rFonts w:eastAsiaTheme="minorEastAsia"/>
          <w:sz w:val="16"/>
          <w:szCs w:val="16"/>
          <w:lang w:eastAsia="ru-RU"/>
        </w:rPr>
        <w:t>5</w:t>
      </w:r>
      <w:r w:rsidRPr="00EC01AA">
        <w:rPr>
          <w:rFonts w:eastAsia="Times New Roman"/>
          <w:sz w:val="16"/>
          <w:szCs w:val="16"/>
          <w:lang w:eastAsia="ru-RU"/>
        </w:rPr>
        <w:t>. Досудебный (внесудебный) порядок обжалования решений</w:t>
      </w:r>
    </w:p>
    <w:p w:rsidR="00EC01AA" w:rsidRPr="00EC01AA" w:rsidRDefault="00EC01AA" w:rsidP="00EC01AA">
      <w:pPr>
        <w:widowControl w:val="0"/>
        <w:autoSpaceDE w:val="0"/>
        <w:autoSpaceDN w:val="0"/>
        <w:adjustRightInd w:val="0"/>
        <w:spacing w:after="0" w:line="240" w:lineRule="auto"/>
        <w:jc w:val="center"/>
        <w:rPr>
          <w:rFonts w:eastAsia="Times New Roman"/>
          <w:sz w:val="16"/>
          <w:szCs w:val="16"/>
          <w:lang w:eastAsia="ru-RU"/>
        </w:rPr>
      </w:pPr>
      <w:r w:rsidRPr="00EC01AA">
        <w:rPr>
          <w:rFonts w:eastAsia="Times New Roman"/>
          <w:sz w:val="16"/>
          <w:szCs w:val="16"/>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01AA" w:rsidRPr="00EC01AA" w:rsidRDefault="00EC01AA" w:rsidP="00EC01AA">
      <w:pPr>
        <w:autoSpaceDE w:val="0"/>
        <w:autoSpaceDN w:val="0"/>
        <w:adjustRightInd w:val="0"/>
        <w:spacing w:after="0" w:line="240" w:lineRule="auto"/>
        <w:jc w:val="center"/>
        <w:rPr>
          <w:sz w:val="16"/>
          <w:szCs w:val="16"/>
        </w:rPr>
      </w:pPr>
    </w:p>
    <w:p w:rsidR="00EC01AA" w:rsidRPr="00EC01AA" w:rsidRDefault="00EC01AA" w:rsidP="00EC01AA">
      <w:pPr>
        <w:autoSpaceDN w:val="0"/>
        <w:spacing w:after="0" w:line="240" w:lineRule="auto"/>
        <w:ind w:firstLine="709"/>
        <w:jc w:val="both"/>
        <w:rPr>
          <w:sz w:val="16"/>
          <w:szCs w:val="16"/>
        </w:rPr>
      </w:pPr>
      <w:r w:rsidRPr="00EC01AA">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sz w:val="16"/>
          <w:szCs w:val="1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EC01AA">
        <w:rPr>
          <w:rFonts w:eastAsia="Times New Roman"/>
          <w:sz w:val="16"/>
          <w:szCs w:val="16"/>
          <w:lang w:eastAsia="ru-RU"/>
        </w:rPr>
        <w:t>являются</w:t>
      </w:r>
      <w:r w:rsidRPr="00EC01AA">
        <w:rPr>
          <w:sz w:val="16"/>
          <w:szCs w:val="16"/>
        </w:rPr>
        <w:t xml:space="preserve"> </w:t>
      </w:r>
      <w:r w:rsidRPr="00EC01AA">
        <w:rPr>
          <w:rFonts w:eastAsia="Times New Roman"/>
          <w:sz w:val="16"/>
          <w:szCs w:val="16"/>
          <w:lang w:eastAsia="ru-RU"/>
        </w:rPr>
        <w:t>в том числе следующие случаи:</w:t>
      </w:r>
    </w:p>
    <w:p w:rsidR="00EC01AA" w:rsidRPr="00EC01AA" w:rsidRDefault="00EC01AA" w:rsidP="00EC01AA">
      <w:pPr>
        <w:spacing w:after="0" w:line="240" w:lineRule="auto"/>
        <w:ind w:firstLine="709"/>
        <w:contextualSpacing/>
        <w:jc w:val="both"/>
        <w:rPr>
          <w:sz w:val="16"/>
          <w:szCs w:val="16"/>
        </w:rPr>
      </w:pPr>
      <w:r w:rsidRPr="00EC01AA">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C01AA" w:rsidRPr="00EC01AA" w:rsidRDefault="00EC01AA" w:rsidP="00EC01AA">
      <w:pPr>
        <w:autoSpaceDN w:val="0"/>
        <w:spacing w:after="0" w:line="240" w:lineRule="auto"/>
        <w:ind w:firstLine="709"/>
        <w:jc w:val="both"/>
        <w:rPr>
          <w:sz w:val="16"/>
          <w:szCs w:val="16"/>
        </w:rPr>
      </w:pPr>
      <w:r w:rsidRPr="00EC01AA">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01AA" w:rsidRPr="00EC01AA" w:rsidRDefault="00EC01AA" w:rsidP="00EC01AA">
      <w:pPr>
        <w:autoSpaceDN w:val="0"/>
        <w:spacing w:after="0" w:line="240" w:lineRule="auto"/>
        <w:ind w:firstLine="709"/>
        <w:jc w:val="both"/>
        <w:rPr>
          <w:sz w:val="16"/>
          <w:szCs w:val="16"/>
        </w:rPr>
      </w:pPr>
      <w:r w:rsidRPr="00EC01AA">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01AA" w:rsidRPr="00EC01AA" w:rsidRDefault="00EC01AA" w:rsidP="00EC01AA">
      <w:pPr>
        <w:autoSpaceDN w:val="0"/>
        <w:spacing w:after="0" w:line="240" w:lineRule="auto"/>
        <w:ind w:firstLine="709"/>
        <w:jc w:val="both"/>
        <w:rPr>
          <w:sz w:val="16"/>
          <w:szCs w:val="16"/>
        </w:rPr>
      </w:pPr>
      <w:r w:rsidRPr="00EC01AA">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01AA" w:rsidRPr="00EC01AA" w:rsidRDefault="00EC01AA" w:rsidP="00EC01AA">
      <w:pPr>
        <w:autoSpaceDN w:val="0"/>
        <w:spacing w:after="0" w:line="240" w:lineRule="auto"/>
        <w:ind w:firstLine="709"/>
        <w:jc w:val="both"/>
        <w:rPr>
          <w:sz w:val="16"/>
          <w:szCs w:val="16"/>
        </w:rPr>
      </w:pPr>
      <w:r w:rsidRPr="00EC01AA">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01AA" w:rsidRPr="00EC01AA" w:rsidRDefault="00EC01AA" w:rsidP="00EC01AA">
      <w:pPr>
        <w:autoSpaceDN w:val="0"/>
        <w:spacing w:after="0" w:line="240" w:lineRule="auto"/>
        <w:ind w:firstLine="709"/>
        <w:jc w:val="both"/>
        <w:rPr>
          <w:sz w:val="16"/>
          <w:szCs w:val="16"/>
        </w:rPr>
      </w:pPr>
      <w:r w:rsidRPr="00EC01AA">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01AA" w:rsidRPr="00EC01AA" w:rsidRDefault="00EC01AA" w:rsidP="00EC01AA">
      <w:pPr>
        <w:autoSpaceDN w:val="0"/>
        <w:spacing w:after="0" w:line="240" w:lineRule="auto"/>
        <w:ind w:firstLine="709"/>
        <w:jc w:val="both"/>
        <w:rPr>
          <w:sz w:val="16"/>
          <w:szCs w:val="16"/>
        </w:rPr>
      </w:pPr>
      <w:r w:rsidRPr="00EC01AA">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C01AA" w:rsidRPr="00EC01AA" w:rsidRDefault="00EC01AA" w:rsidP="00EC01AA">
      <w:pPr>
        <w:autoSpaceDN w:val="0"/>
        <w:spacing w:after="0" w:line="240" w:lineRule="auto"/>
        <w:ind w:firstLine="709"/>
        <w:jc w:val="both"/>
        <w:rPr>
          <w:sz w:val="16"/>
          <w:szCs w:val="16"/>
        </w:rPr>
      </w:pPr>
      <w:r w:rsidRPr="00EC01AA">
        <w:rPr>
          <w:sz w:val="16"/>
          <w:szCs w:val="16"/>
        </w:rPr>
        <w:t>8) нарушение срока или порядка выдачи документов по результатам предоставления муниципальной услуги;</w:t>
      </w:r>
    </w:p>
    <w:p w:rsidR="00EC01AA" w:rsidRPr="00EC01AA" w:rsidRDefault="00EC01AA" w:rsidP="00EC01AA">
      <w:pPr>
        <w:autoSpaceDN w:val="0"/>
        <w:spacing w:after="0" w:line="240" w:lineRule="auto"/>
        <w:ind w:firstLine="709"/>
        <w:jc w:val="both"/>
        <w:rPr>
          <w:sz w:val="16"/>
          <w:szCs w:val="16"/>
        </w:rPr>
      </w:pPr>
      <w:r w:rsidRPr="00EC01AA">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w:t>
      </w:r>
      <w:r w:rsidRPr="00EC01AA">
        <w:rPr>
          <w:sz w:val="16"/>
          <w:szCs w:val="16"/>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C01AA">
        <w:rPr>
          <w:iCs/>
          <w:sz w:val="16"/>
          <w:szCs w:val="16"/>
        </w:rPr>
        <w:t xml:space="preserve"> от 27.07.2010 № 210-ФЗ</w:t>
      </w:r>
      <w:r w:rsidRPr="00EC01AA">
        <w:rPr>
          <w:sz w:val="16"/>
          <w:szCs w:val="16"/>
        </w:rPr>
        <w:t>;</w:t>
      </w:r>
    </w:p>
    <w:p w:rsidR="00EC01AA" w:rsidRPr="00EC01AA" w:rsidRDefault="00EC01AA" w:rsidP="00EC01AA">
      <w:pPr>
        <w:spacing w:after="0" w:line="240" w:lineRule="auto"/>
        <w:ind w:firstLine="709"/>
        <w:contextualSpacing/>
        <w:jc w:val="both"/>
        <w:rPr>
          <w:sz w:val="16"/>
          <w:szCs w:val="16"/>
        </w:rPr>
      </w:pPr>
      <w:r w:rsidRPr="00EC01AA">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01AA" w:rsidRPr="00EC01AA" w:rsidRDefault="00EC01AA" w:rsidP="00EC01AA">
      <w:pPr>
        <w:spacing w:after="0" w:line="240" w:lineRule="auto"/>
        <w:ind w:firstLine="709"/>
        <w:contextualSpacing/>
        <w:jc w:val="both"/>
        <w:rPr>
          <w:sz w:val="16"/>
          <w:szCs w:val="16"/>
        </w:rPr>
      </w:pPr>
      <w:r w:rsidRPr="00EC01AA">
        <w:rPr>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C01AA" w:rsidRPr="00EC01AA" w:rsidRDefault="00EC01AA" w:rsidP="00EC01AA">
      <w:pPr>
        <w:spacing w:after="0" w:line="240" w:lineRule="auto"/>
        <w:ind w:firstLine="709"/>
        <w:contextualSpacing/>
        <w:jc w:val="both"/>
        <w:rPr>
          <w:sz w:val="16"/>
          <w:szCs w:val="16"/>
        </w:rPr>
      </w:pPr>
      <w:r w:rsidRPr="00EC01AA">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C01AA" w:rsidRPr="00EC01AA" w:rsidRDefault="00EC01AA" w:rsidP="00EC01AA">
      <w:pPr>
        <w:autoSpaceDN w:val="0"/>
        <w:spacing w:after="0" w:line="240" w:lineRule="auto"/>
        <w:ind w:firstLine="709"/>
        <w:jc w:val="both"/>
        <w:rPr>
          <w:sz w:val="16"/>
          <w:szCs w:val="16"/>
        </w:rPr>
      </w:pPr>
      <w:r w:rsidRPr="00EC01AA">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sidRPr="00EC01AA">
          <w:rPr>
            <w:sz w:val="16"/>
            <w:szCs w:val="16"/>
          </w:rPr>
          <w:t>ч. 5 ст. 11.2</w:t>
        </w:r>
      </w:hyperlink>
      <w:r w:rsidRPr="00EC01AA">
        <w:rPr>
          <w:sz w:val="16"/>
          <w:szCs w:val="16"/>
        </w:rPr>
        <w:t xml:space="preserve"> Федерального закона от 27.07.2010 № 210-ФЗ.</w:t>
      </w:r>
    </w:p>
    <w:p w:rsidR="00EC01AA" w:rsidRPr="00EC01AA" w:rsidRDefault="00EC01AA" w:rsidP="00EC01AA">
      <w:pPr>
        <w:autoSpaceDN w:val="0"/>
        <w:spacing w:after="0" w:line="240" w:lineRule="auto"/>
        <w:ind w:firstLine="709"/>
        <w:jc w:val="both"/>
        <w:rPr>
          <w:sz w:val="16"/>
          <w:szCs w:val="16"/>
        </w:rPr>
      </w:pPr>
      <w:r w:rsidRPr="00EC01AA">
        <w:rPr>
          <w:sz w:val="16"/>
          <w:szCs w:val="16"/>
        </w:rPr>
        <w:t>В письменной жалобе в обязательном порядке указываются:</w:t>
      </w:r>
    </w:p>
    <w:p w:rsidR="00EC01AA" w:rsidRPr="00EC01AA" w:rsidRDefault="00EC01AA" w:rsidP="00EC01AA">
      <w:pPr>
        <w:spacing w:after="0" w:line="240" w:lineRule="auto"/>
        <w:ind w:firstLine="709"/>
        <w:contextualSpacing/>
        <w:jc w:val="both"/>
        <w:rPr>
          <w:sz w:val="16"/>
          <w:szCs w:val="16"/>
        </w:rPr>
      </w:pPr>
      <w:r w:rsidRPr="00EC01AA">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C01AA" w:rsidRPr="00EC01AA" w:rsidRDefault="00EC01AA" w:rsidP="00EC01AA">
      <w:pPr>
        <w:spacing w:after="0" w:line="240" w:lineRule="auto"/>
        <w:ind w:firstLine="709"/>
        <w:contextualSpacing/>
        <w:jc w:val="both"/>
        <w:rPr>
          <w:sz w:val="16"/>
          <w:szCs w:val="16"/>
        </w:rPr>
      </w:pPr>
      <w:r w:rsidRPr="00EC01AA">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1AA" w:rsidRPr="00EC01AA" w:rsidRDefault="00EC01AA" w:rsidP="00EC01AA">
      <w:pPr>
        <w:spacing w:after="0" w:line="240" w:lineRule="auto"/>
        <w:ind w:firstLine="709"/>
        <w:contextualSpacing/>
        <w:jc w:val="both"/>
        <w:rPr>
          <w:sz w:val="16"/>
          <w:szCs w:val="16"/>
        </w:rPr>
      </w:pPr>
      <w:r w:rsidRPr="00EC01AA">
        <w:rPr>
          <w:sz w:val="16"/>
          <w:szCs w:val="1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EC01AA">
        <w:rPr>
          <w:strike/>
          <w:sz w:val="16"/>
          <w:szCs w:val="16"/>
        </w:rPr>
        <w:t>государственного или</w:t>
      </w:r>
      <w:r w:rsidRPr="00EC01AA">
        <w:rPr>
          <w:sz w:val="16"/>
          <w:szCs w:val="16"/>
        </w:rPr>
        <w:t xml:space="preserve"> муниципального служащего, филиала, отдела, удаленного рабочего места ГБУ ЛО «МФЦ», его работника;</w:t>
      </w:r>
    </w:p>
    <w:p w:rsidR="00EC01AA" w:rsidRPr="00EC01AA" w:rsidRDefault="00EC01AA" w:rsidP="00EC01AA">
      <w:pPr>
        <w:spacing w:after="0" w:line="240" w:lineRule="auto"/>
        <w:ind w:firstLine="709"/>
        <w:contextualSpacing/>
        <w:jc w:val="both"/>
        <w:rPr>
          <w:sz w:val="16"/>
          <w:szCs w:val="16"/>
        </w:rPr>
      </w:pPr>
      <w:r w:rsidRPr="00EC01AA">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01AA" w:rsidRPr="00EC01AA" w:rsidRDefault="00EC01AA" w:rsidP="00EC01AA">
      <w:pPr>
        <w:autoSpaceDN w:val="0"/>
        <w:spacing w:after="0" w:line="240" w:lineRule="auto"/>
        <w:ind w:firstLine="709"/>
        <w:jc w:val="both"/>
        <w:rPr>
          <w:sz w:val="16"/>
          <w:szCs w:val="16"/>
        </w:rPr>
      </w:pPr>
      <w:r w:rsidRPr="00EC01AA">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sidRPr="00EC01AA">
          <w:rPr>
            <w:sz w:val="16"/>
            <w:szCs w:val="16"/>
          </w:rPr>
          <w:t>ст. 11.1</w:t>
        </w:r>
      </w:hyperlink>
      <w:r w:rsidRPr="00EC01AA">
        <w:rPr>
          <w:sz w:val="16"/>
          <w:szCs w:val="1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01AA" w:rsidRPr="00EC01AA" w:rsidRDefault="00EC01AA" w:rsidP="00EC01AA">
      <w:pPr>
        <w:spacing w:after="0" w:line="240" w:lineRule="auto"/>
        <w:ind w:firstLine="709"/>
        <w:contextualSpacing/>
        <w:jc w:val="both"/>
        <w:rPr>
          <w:sz w:val="16"/>
          <w:szCs w:val="16"/>
        </w:rPr>
      </w:pPr>
      <w:r w:rsidRPr="00EC01AA">
        <w:rPr>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01AA" w:rsidRPr="00EC01AA" w:rsidRDefault="00EC01AA" w:rsidP="00EC01AA">
      <w:pPr>
        <w:autoSpaceDN w:val="0"/>
        <w:spacing w:after="0" w:line="240" w:lineRule="auto"/>
        <w:ind w:firstLine="709"/>
        <w:jc w:val="both"/>
        <w:rPr>
          <w:sz w:val="16"/>
          <w:szCs w:val="16"/>
        </w:rPr>
      </w:pPr>
      <w:r w:rsidRPr="00EC01AA">
        <w:rPr>
          <w:sz w:val="16"/>
          <w:szCs w:val="16"/>
        </w:rPr>
        <w:t>5.7. По результатам рассмотрения жалобы принимается одно из следующих решений:</w:t>
      </w:r>
    </w:p>
    <w:p w:rsidR="00EC01AA" w:rsidRPr="00EC01AA" w:rsidRDefault="00EC01AA" w:rsidP="00EC01AA">
      <w:pPr>
        <w:autoSpaceDN w:val="0"/>
        <w:spacing w:after="0" w:line="240" w:lineRule="auto"/>
        <w:ind w:firstLine="709"/>
        <w:jc w:val="both"/>
        <w:rPr>
          <w:sz w:val="16"/>
          <w:szCs w:val="16"/>
        </w:rPr>
      </w:pPr>
      <w:r w:rsidRPr="00EC01AA">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C01AA" w:rsidRPr="00EC01AA" w:rsidRDefault="00EC01AA" w:rsidP="00EC01AA">
      <w:pPr>
        <w:autoSpaceDN w:val="0"/>
        <w:spacing w:after="0" w:line="240" w:lineRule="auto"/>
        <w:ind w:firstLine="709"/>
        <w:jc w:val="both"/>
        <w:rPr>
          <w:sz w:val="16"/>
          <w:szCs w:val="16"/>
        </w:rPr>
      </w:pPr>
      <w:r w:rsidRPr="00EC01AA">
        <w:rPr>
          <w:sz w:val="16"/>
          <w:szCs w:val="16"/>
        </w:rPr>
        <w:t>2) в удовлетворении жалобы отказывается.</w:t>
      </w:r>
    </w:p>
    <w:p w:rsidR="00EC01AA" w:rsidRPr="00EC01AA" w:rsidRDefault="00EC01AA" w:rsidP="00EC01AA">
      <w:pPr>
        <w:autoSpaceDN w:val="0"/>
        <w:spacing w:after="0" w:line="240" w:lineRule="auto"/>
        <w:ind w:firstLine="709"/>
        <w:jc w:val="both"/>
        <w:rPr>
          <w:sz w:val="16"/>
          <w:szCs w:val="16"/>
        </w:rPr>
      </w:pPr>
      <w:r w:rsidRPr="00EC01AA">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1AA" w:rsidRPr="00EC01AA" w:rsidRDefault="00EC01AA" w:rsidP="00EC01AA">
      <w:pPr>
        <w:autoSpaceDN w:val="0"/>
        <w:spacing w:after="0" w:line="240" w:lineRule="auto"/>
        <w:ind w:firstLine="709"/>
        <w:jc w:val="both"/>
        <w:rPr>
          <w:sz w:val="16"/>
          <w:szCs w:val="16"/>
        </w:rPr>
      </w:pPr>
      <w:r w:rsidRPr="00EC01AA">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01AA" w:rsidRPr="00EC01AA" w:rsidRDefault="00EC01AA" w:rsidP="00EC01AA">
      <w:pPr>
        <w:autoSpaceDN w:val="0"/>
        <w:spacing w:after="0" w:line="240" w:lineRule="auto"/>
        <w:ind w:firstLine="709"/>
        <w:jc w:val="both"/>
        <w:rPr>
          <w:sz w:val="16"/>
          <w:szCs w:val="16"/>
        </w:rPr>
      </w:pPr>
      <w:r w:rsidRPr="00EC01AA">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01AA" w:rsidRPr="00EC01AA" w:rsidRDefault="00EC01AA" w:rsidP="00EC01AA">
      <w:pPr>
        <w:autoSpaceDN w:val="0"/>
        <w:spacing w:after="0" w:line="240" w:lineRule="auto"/>
        <w:ind w:firstLine="709"/>
        <w:jc w:val="both"/>
        <w:rPr>
          <w:sz w:val="16"/>
          <w:szCs w:val="16"/>
        </w:rPr>
      </w:pPr>
      <w:r w:rsidRPr="00EC01AA">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01AA" w:rsidRPr="00EC01AA" w:rsidRDefault="00EC01AA" w:rsidP="00EC01AA">
      <w:pPr>
        <w:widowControl w:val="0"/>
        <w:autoSpaceDE w:val="0"/>
        <w:autoSpaceDN w:val="0"/>
        <w:spacing w:after="0" w:line="240" w:lineRule="auto"/>
        <w:ind w:firstLine="540"/>
        <w:jc w:val="both"/>
        <w:rPr>
          <w:rFonts w:eastAsia="Times New Roman"/>
          <w:sz w:val="16"/>
          <w:szCs w:val="16"/>
          <w:lang w:eastAsia="ru-RU"/>
        </w:rPr>
      </w:pPr>
    </w:p>
    <w:p w:rsidR="00EC01AA" w:rsidRPr="00EC01AA" w:rsidRDefault="00EC01AA" w:rsidP="00EC01AA">
      <w:pPr>
        <w:widowControl w:val="0"/>
        <w:autoSpaceDE w:val="0"/>
        <w:autoSpaceDN w:val="0"/>
        <w:adjustRightInd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6. Особенности выполнения административных процедур</w:t>
      </w:r>
    </w:p>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в многофункциональных центрах</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б) определяет предмет обращения;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 проводит проверку правильности заполнения обращения;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г) проводит проверку укомплектованности пакета документов;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е) заверяет каждый документ дела своей электронной подписью (далее - ЭП);</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ж) направляет копии документов и реестр документов в Администрацию: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в электронном виде (в составе пакетов электронных дел) в день обращения заявителя в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6.3. При установлении факта представления заявителем неполного комплекта документов, указанных в </w:t>
      </w:r>
      <w:hyperlink w:anchor="P167" w:history="1">
        <w:r w:rsidRPr="00EC01AA">
          <w:rPr>
            <w:rFonts w:eastAsia="Times New Roman"/>
            <w:sz w:val="16"/>
            <w:szCs w:val="16"/>
            <w:lang w:eastAsia="ru-RU"/>
          </w:rPr>
          <w:t>пункте 2.6</w:t>
        </w:r>
      </w:hyperlink>
      <w:r w:rsidRPr="00EC01AA">
        <w:rPr>
          <w:rFonts w:eastAsia="Times New Roman"/>
          <w:sz w:val="16"/>
          <w:szCs w:val="1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сообщает заявителю, какие необходимые документы им не представлены;</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C01AA" w:rsidRPr="00EC01AA" w:rsidRDefault="00EC01AA" w:rsidP="00EC01AA">
      <w:pPr>
        <w:widowControl w:val="0"/>
        <w:autoSpaceDE w:val="0"/>
        <w:autoSpaceDN w:val="0"/>
        <w:adjustRightInd w:val="0"/>
        <w:spacing w:after="0" w:line="240" w:lineRule="auto"/>
        <w:ind w:firstLine="540"/>
        <w:jc w:val="both"/>
        <w:rPr>
          <w:rFonts w:eastAsiaTheme="minorEastAsia"/>
          <w:sz w:val="16"/>
          <w:szCs w:val="16"/>
          <w:lang w:eastAsia="ru-RU"/>
        </w:rPr>
      </w:pPr>
      <w:r w:rsidRPr="00EC01AA">
        <w:rPr>
          <w:rFonts w:eastAsiaTheme="minorEastAsia"/>
          <w:sz w:val="16"/>
          <w:szCs w:val="16"/>
          <w:lang w:eastAsia="ru-RU"/>
        </w:rPr>
        <w:t xml:space="preserve">выдает </w:t>
      </w:r>
      <w:hyperlink r:id="rId48" w:history="1">
        <w:r w:rsidRPr="00EC01AA">
          <w:rPr>
            <w:rFonts w:eastAsiaTheme="minorEastAsia"/>
            <w:sz w:val="16"/>
            <w:szCs w:val="16"/>
            <w:lang w:eastAsia="ru-RU"/>
          </w:rPr>
          <w:t>решение</w:t>
        </w:r>
      </w:hyperlink>
      <w:r w:rsidRPr="00EC01AA">
        <w:rPr>
          <w:rFonts w:eastAsiaTheme="minorEastAsia"/>
          <w:sz w:val="16"/>
          <w:szCs w:val="1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C01AA">
        <w:rPr>
          <w:rFonts w:eastAsiaTheme="minorEastAsia"/>
          <w:sz w:val="16"/>
          <w:szCs w:val="16"/>
          <w:lang w:eastAsia="ru-RU" w:bidi="ru-RU"/>
        </w:rPr>
        <w:t xml:space="preserve"> к настоящему административному регламенту)</w:t>
      </w:r>
      <w:r w:rsidRPr="00EC01AA">
        <w:rPr>
          <w:rFonts w:eastAsiaTheme="minorEastAsia"/>
          <w:sz w:val="16"/>
          <w:szCs w:val="16"/>
          <w:lang w:eastAsia="ru-RU"/>
        </w:rPr>
        <w:t>.</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C01AA" w:rsidRPr="00EC01AA" w:rsidRDefault="00EC01AA" w:rsidP="00EC01AA">
      <w:pPr>
        <w:widowControl w:val="0"/>
        <w:autoSpaceDE w:val="0"/>
        <w:autoSpaceDN w:val="0"/>
        <w:spacing w:after="0" w:line="240" w:lineRule="auto"/>
        <w:ind w:firstLine="709"/>
        <w:jc w:val="both"/>
        <w:rPr>
          <w:rFonts w:eastAsiaTheme="minorEastAsia"/>
          <w:sz w:val="16"/>
          <w:szCs w:val="16"/>
          <w:lang w:eastAsia="ru-RU"/>
        </w:rPr>
        <w:sectPr w:rsidR="00EC01AA" w:rsidRPr="00EC01AA" w:rsidSect="004D120B">
          <w:headerReference w:type="default" r:id="rId49"/>
          <w:footerReference w:type="default" r:id="rId50"/>
          <w:pgSz w:w="11906" w:h="16838"/>
          <w:pgMar w:top="1134" w:right="850" w:bottom="1134" w:left="1134" w:header="708" w:footer="708" w:gutter="0"/>
          <w:cols w:space="708"/>
          <w:titlePg/>
          <w:docGrid w:linePitch="360"/>
        </w:sectPr>
      </w:pPr>
    </w:p>
    <w:p w:rsidR="00EC01AA" w:rsidRPr="00EC01AA" w:rsidRDefault="00EC01AA" w:rsidP="00EC01AA">
      <w:pPr>
        <w:widowControl w:val="0"/>
        <w:autoSpaceDE w:val="0"/>
        <w:autoSpaceDN w:val="0"/>
        <w:adjustRightInd w:val="0"/>
        <w:spacing w:after="0" w:line="240" w:lineRule="auto"/>
        <w:jc w:val="right"/>
        <w:outlineLvl w:val="1"/>
        <w:rPr>
          <w:rFonts w:eastAsiaTheme="minorEastAsia"/>
          <w:sz w:val="16"/>
          <w:szCs w:val="16"/>
          <w:lang w:eastAsia="ru-RU"/>
        </w:rPr>
      </w:pPr>
      <w:r w:rsidRPr="00EC01AA">
        <w:rPr>
          <w:rFonts w:eastAsiaTheme="minorEastAsia"/>
          <w:sz w:val="16"/>
          <w:szCs w:val="16"/>
          <w:lang w:eastAsia="ru-RU"/>
        </w:rPr>
        <w:lastRenderedPageBreak/>
        <w:t>Приложение 1</w:t>
      </w:r>
    </w:p>
    <w:p w:rsidR="00EC01AA" w:rsidRPr="00EC01AA" w:rsidRDefault="00EC01AA" w:rsidP="00EC01AA">
      <w:pPr>
        <w:widowControl w:val="0"/>
        <w:autoSpaceDE w:val="0"/>
        <w:autoSpaceDN w:val="0"/>
        <w:adjustRightInd w:val="0"/>
        <w:spacing w:after="0" w:line="240" w:lineRule="auto"/>
        <w:ind w:left="6372"/>
        <w:jc w:val="both"/>
        <w:rPr>
          <w:rFonts w:eastAsiaTheme="minorEastAsia"/>
          <w:sz w:val="16"/>
          <w:szCs w:val="16"/>
          <w:lang w:eastAsia="ru-RU"/>
        </w:rPr>
      </w:pPr>
      <w:r w:rsidRPr="00EC01AA">
        <w:rPr>
          <w:rFonts w:eastAsiaTheme="minorEastAsia"/>
          <w:sz w:val="16"/>
          <w:szCs w:val="16"/>
          <w:lang w:eastAsia="ru-RU"/>
        </w:rPr>
        <w:t xml:space="preserve"> к административному регламенту</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 xml:space="preserve">В администрацию МО «______________» </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Ленинградской области</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 xml:space="preserve">_______________________                                               </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от____________________________</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___________________________</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___________________________</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 xml:space="preserve">(Ф.И.О, место жительства, реквизиты документа, </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удостоверяющего личность заявителя, телефон,</w:t>
      </w:r>
    </w:p>
    <w:p w:rsidR="00EC01AA" w:rsidRPr="00EC01AA" w:rsidRDefault="00EC01AA" w:rsidP="00EC01AA">
      <w:pPr>
        <w:widowControl w:val="0"/>
        <w:autoSpaceDE w:val="0"/>
        <w:autoSpaceDN w:val="0"/>
        <w:adjustRightInd w:val="0"/>
        <w:spacing w:after="0" w:line="240" w:lineRule="auto"/>
        <w:jc w:val="right"/>
        <w:rPr>
          <w:rFonts w:eastAsiaTheme="minorEastAsia"/>
          <w:sz w:val="16"/>
          <w:szCs w:val="16"/>
          <w:lang w:eastAsia="ru-RU"/>
        </w:rPr>
      </w:pPr>
      <w:r w:rsidRPr="00EC01AA">
        <w:rPr>
          <w:rFonts w:eastAsiaTheme="minorEastAsia"/>
          <w:sz w:val="16"/>
          <w:szCs w:val="16"/>
          <w:lang w:eastAsia="ru-RU"/>
        </w:rPr>
        <w:t xml:space="preserve"> почтовый адрес, адрес электронной почты)</w:t>
      </w:r>
    </w:p>
    <w:p w:rsidR="00EC01AA" w:rsidRPr="00EC01AA" w:rsidRDefault="00EC01AA" w:rsidP="00EC01AA">
      <w:pPr>
        <w:autoSpaceDE w:val="0"/>
        <w:autoSpaceDN w:val="0"/>
        <w:adjustRightInd w:val="0"/>
        <w:spacing w:after="0" w:line="240" w:lineRule="auto"/>
        <w:rPr>
          <w:rFonts w:eastAsiaTheme="minorEastAsia"/>
          <w:sz w:val="16"/>
          <w:szCs w:val="16"/>
          <w:lang w:eastAsia="ru-RU"/>
        </w:rPr>
      </w:pPr>
    </w:p>
    <w:p w:rsidR="00EC01AA" w:rsidRPr="00EC01AA" w:rsidRDefault="00EC01AA" w:rsidP="00EC01AA">
      <w:pPr>
        <w:autoSpaceDE w:val="0"/>
        <w:autoSpaceDN w:val="0"/>
        <w:adjustRightInd w:val="0"/>
        <w:spacing w:after="0" w:line="240" w:lineRule="auto"/>
        <w:jc w:val="center"/>
        <w:rPr>
          <w:rFonts w:eastAsiaTheme="minorEastAsia"/>
          <w:b/>
          <w:sz w:val="16"/>
          <w:szCs w:val="16"/>
          <w:lang w:eastAsia="ru-RU"/>
        </w:rPr>
      </w:pPr>
      <w:r w:rsidRPr="00EC01AA">
        <w:rPr>
          <w:rFonts w:eastAsiaTheme="minorEastAsia"/>
          <w:b/>
          <w:sz w:val="16"/>
          <w:szCs w:val="16"/>
          <w:lang w:eastAsia="ru-RU"/>
        </w:rPr>
        <w:t>ЗАЯВЛЕНИЕ</w:t>
      </w:r>
    </w:p>
    <w:p w:rsidR="00EC01AA" w:rsidRPr="00EC01AA" w:rsidRDefault="00EC01AA" w:rsidP="00EC01AA">
      <w:pPr>
        <w:widowControl w:val="0"/>
        <w:autoSpaceDE w:val="0"/>
        <w:autoSpaceDN w:val="0"/>
        <w:adjustRightInd w:val="0"/>
        <w:spacing w:after="0" w:line="240" w:lineRule="auto"/>
        <w:jc w:val="center"/>
        <w:rPr>
          <w:rFonts w:eastAsiaTheme="minorEastAsia"/>
          <w:sz w:val="16"/>
          <w:szCs w:val="16"/>
          <w:lang w:eastAsia="ru-RU"/>
        </w:rPr>
      </w:pPr>
      <w:r w:rsidRPr="00EC01AA">
        <w:rPr>
          <w:rFonts w:eastAsiaTheme="minorEastAsia"/>
          <w:sz w:val="16"/>
          <w:szCs w:val="16"/>
          <w:lang w:eastAsia="ru-RU"/>
        </w:rPr>
        <w:t>о предварительном согласовании предоставления земельного участка, на котором расположен жилой дом</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p>
    <w:p w:rsidR="00EC01AA" w:rsidRPr="00EC01AA" w:rsidRDefault="00EC01AA" w:rsidP="00EC01AA">
      <w:pPr>
        <w:autoSpaceDE w:val="0"/>
        <w:autoSpaceDN w:val="0"/>
        <w:adjustRightInd w:val="0"/>
        <w:spacing w:after="0" w:line="240" w:lineRule="auto"/>
        <w:ind w:firstLine="708"/>
        <w:jc w:val="both"/>
        <w:rPr>
          <w:rFonts w:eastAsiaTheme="minorEastAsia"/>
          <w:sz w:val="16"/>
          <w:szCs w:val="16"/>
          <w:lang w:eastAsia="ru-RU"/>
        </w:rPr>
      </w:pPr>
      <w:r w:rsidRPr="00EC01AA">
        <w:rPr>
          <w:rFonts w:eastAsiaTheme="minorEastAsia"/>
          <w:sz w:val="16"/>
          <w:szCs w:val="1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EC01AA">
        <w:rPr>
          <w:sz w:val="16"/>
          <w:szCs w:val="16"/>
        </w:rPr>
        <w:t xml:space="preserve"> </w:t>
      </w:r>
      <w:r w:rsidRPr="00EC01AA">
        <w:rPr>
          <w:rFonts w:eastAsiaTheme="minorEastAsia"/>
          <w:sz w:val="16"/>
          <w:szCs w:val="16"/>
          <w:lang w:eastAsia="ru-RU"/>
        </w:rPr>
        <w:t>на котором расположен жилой дом, возведенный до 14 мая 1998 года в целях______________________________________________________________________.</w:t>
      </w:r>
    </w:p>
    <w:p w:rsidR="00EC01AA" w:rsidRPr="00EC01AA" w:rsidRDefault="00EC01AA" w:rsidP="00EC01AA">
      <w:pPr>
        <w:widowControl w:val="0"/>
        <w:autoSpaceDE w:val="0"/>
        <w:autoSpaceDN w:val="0"/>
        <w:adjustRightInd w:val="0"/>
        <w:spacing w:after="0" w:line="240" w:lineRule="auto"/>
        <w:ind w:left="3540" w:firstLine="708"/>
        <w:jc w:val="center"/>
        <w:rPr>
          <w:rFonts w:eastAsiaTheme="minorEastAsia"/>
          <w:sz w:val="16"/>
          <w:szCs w:val="16"/>
          <w:lang w:eastAsia="ru-RU"/>
        </w:rPr>
      </w:pPr>
      <w:r w:rsidRPr="00EC01AA">
        <w:rPr>
          <w:rFonts w:eastAsiaTheme="minorEastAsia"/>
          <w:sz w:val="16"/>
          <w:szCs w:val="16"/>
          <w:lang w:eastAsia="ru-RU"/>
        </w:rPr>
        <w:t>(цель использования земельного участка)</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____________________________________________________________________________</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____________________________________________________________________________ На земельном участке имеется объект недвижимости:</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Наименование объекта, кадастровый номер объекта_______________________________</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lang w:eastAsia="ru-RU"/>
        </w:rPr>
      </w:pPr>
      <w:r w:rsidRPr="00EC01AA">
        <w:rPr>
          <w:rFonts w:eastAsiaTheme="minorEastAsia"/>
          <w:sz w:val="16"/>
          <w:szCs w:val="16"/>
          <w:lang w:eastAsia="ru-RU"/>
        </w:rPr>
        <w:t>Настоящим подтверждаю, что жилой дом возведен до 14 мая 1998 года.</w:t>
      </w:r>
    </w:p>
    <w:p w:rsidR="00EC01AA" w:rsidRPr="00EC01AA" w:rsidRDefault="00EC01AA" w:rsidP="00EC01AA">
      <w:pPr>
        <w:widowControl w:val="0"/>
        <w:autoSpaceDE w:val="0"/>
        <w:autoSpaceDN w:val="0"/>
        <w:adjustRightInd w:val="0"/>
        <w:spacing w:after="0" w:line="240" w:lineRule="auto"/>
        <w:jc w:val="both"/>
        <w:rPr>
          <w:rFonts w:eastAsiaTheme="minorEastAsia"/>
          <w:sz w:val="16"/>
          <w:szCs w:val="16"/>
          <w:u w:val="single"/>
          <w:lang w:eastAsia="ru-RU"/>
        </w:rPr>
      </w:pPr>
      <w:r w:rsidRPr="00EC01AA">
        <w:rPr>
          <w:rFonts w:eastAsiaTheme="minorEastAsia"/>
          <w:sz w:val="16"/>
          <w:szCs w:val="16"/>
          <w:u w:val="single"/>
          <w:lang w:eastAsia="ru-RU"/>
        </w:rPr>
        <w:t>Приложение к заявлению:</w:t>
      </w:r>
    </w:p>
    <w:p w:rsidR="00EC01AA" w:rsidRPr="00EC01AA" w:rsidRDefault="00EC01AA" w:rsidP="00EC01AA">
      <w:pPr>
        <w:widowControl w:val="0"/>
        <w:autoSpaceDE w:val="0"/>
        <w:autoSpaceDN w:val="0"/>
        <w:adjustRightInd w:val="0"/>
        <w:spacing w:after="0" w:line="240" w:lineRule="auto"/>
        <w:ind w:firstLine="567"/>
        <w:jc w:val="both"/>
        <w:rPr>
          <w:rFonts w:eastAsia="Times New Roman"/>
          <w:sz w:val="16"/>
          <w:szCs w:val="16"/>
          <w:lang w:eastAsia="ru-RU"/>
        </w:rPr>
      </w:pPr>
    </w:p>
    <w:p w:rsidR="00EC01AA" w:rsidRPr="00EC01AA" w:rsidRDefault="00EC01AA" w:rsidP="00EC01AA">
      <w:pPr>
        <w:widowControl w:val="0"/>
        <w:autoSpaceDE w:val="0"/>
        <w:autoSpaceDN w:val="0"/>
        <w:adjustRightInd w:val="0"/>
        <w:spacing w:after="0" w:line="240" w:lineRule="auto"/>
        <w:ind w:firstLine="567"/>
        <w:jc w:val="both"/>
        <w:rPr>
          <w:rFonts w:eastAsia="Times New Roman"/>
          <w:sz w:val="16"/>
          <w:szCs w:val="16"/>
          <w:lang w:eastAsia="ru-RU"/>
        </w:rPr>
      </w:pPr>
    </w:p>
    <w:p w:rsidR="00EC01AA" w:rsidRPr="00EC01AA" w:rsidRDefault="00EC01AA" w:rsidP="00EC01AA">
      <w:pPr>
        <w:widowControl w:val="0"/>
        <w:autoSpaceDE w:val="0"/>
        <w:autoSpaceDN w:val="0"/>
        <w:adjustRightInd w:val="0"/>
        <w:spacing w:after="0" w:line="240" w:lineRule="auto"/>
        <w:ind w:firstLine="567"/>
        <w:jc w:val="both"/>
        <w:rPr>
          <w:rFonts w:eastAsia="Times New Roman"/>
          <w:sz w:val="16"/>
          <w:szCs w:val="16"/>
          <w:lang w:eastAsia="ru-RU"/>
        </w:rPr>
      </w:pPr>
    </w:p>
    <w:p w:rsidR="00EC01AA" w:rsidRPr="00EC01AA" w:rsidRDefault="00EC01AA" w:rsidP="00EC01AA">
      <w:pPr>
        <w:widowControl w:val="0"/>
        <w:autoSpaceDE w:val="0"/>
        <w:autoSpaceDN w:val="0"/>
        <w:adjustRightInd w:val="0"/>
        <w:spacing w:after="0" w:line="240" w:lineRule="auto"/>
        <w:ind w:firstLine="567"/>
        <w:jc w:val="both"/>
        <w:rPr>
          <w:rFonts w:eastAsia="Times New Roman"/>
          <w:sz w:val="16"/>
          <w:szCs w:val="16"/>
          <w:lang w:eastAsia="ru-RU"/>
        </w:rPr>
      </w:pPr>
      <w:r w:rsidRPr="00EC01AA">
        <w:rPr>
          <w:rFonts w:eastAsia="Times New Roman"/>
          <w:sz w:val="16"/>
          <w:szCs w:val="16"/>
          <w:lang w:eastAsia="ru-RU"/>
        </w:rPr>
        <w:t>Результат рассмотрения заявления прошу:</w:t>
      </w:r>
    </w:p>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C01AA" w:rsidRPr="00EC01AA" w:rsidTr="005A0CBF">
        <w:tc>
          <w:tcPr>
            <w:tcW w:w="534" w:type="dxa"/>
            <w:tcBorders>
              <w:right w:val="single" w:sz="4" w:space="0" w:color="auto"/>
            </w:tcBorders>
            <w:shd w:val="clear" w:color="auto" w:fill="auto"/>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r w:rsidRPr="00EC01AA">
              <w:rPr>
                <w:rFonts w:eastAsia="Times New Roman"/>
                <w:sz w:val="16"/>
                <w:szCs w:val="16"/>
                <w:lang w:eastAsia="ru-RU"/>
              </w:rPr>
              <w:t>выдать на руки в Администрации</w:t>
            </w:r>
          </w:p>
        </w:tc>
      </w:tr>
      <w:tr w:rsidR="00EC01AA" w:rsidRPr="00EC01AA" w:rsidTr="005A0CBF">
        <w:tc>
          <w:tcPr>
            <w:tcW w:w="534" w:type="dxa"/>
            <w:tcBorders>
              <w:right w:val="single" w:sz="4" w:space="0" w:color="auto"/>
            </w:tcBorders>
            <w:shd w:val="clear" w:color="auto" w:fill="auto"/>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r w:rsidRPr="00EC01AA">
              <w:rPr>
                <w:rFonts w:eastAsia="Times New Roman"/>
                <w:sz w:val="16"/>
                <w:szCs w:val="16"/>
                <w:lang w:eastAsia="ru-RU"/>
              </w:rPr>
              <w:t xml:space="preserve">выдать на руки в МФЦ, расположенном по адресу:________________ </w:t>
            </w:r>
          </w:p>
        </w:tc>
      </w:tr>
      <w:tr w:rsidR="00EC01AA" w:rsidRPr="00EC01AA" w:rsidTr="005A0CBF">
        <w:tc>
          <w:tcPr>
            <w:tcW w:w="534" w:type="dxa"/>
            <w:tcBorders>
              <w:right w:val="single" w:sz="4" w:space="0" w:color="auto"/>
            </w:tcBorders>
            <w:shd w:val="clear" w:color="auto" w:fill="auto"/>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r w:rsidRPr="00EC01AA">
              <w:rPr>
                <w:rFonts w:eastAsia="Times New Roman"/>
                <w:sz w:val="16"/>
                <w:szCs w:val="16"/>
                <w:lang w:eastAsia="ru-RU"/>
              </w:rPr>
              <w:t>направить по почте по адресу:_________________________________</w:t>
            </w:r>
          </w:p>
        </w:tc>
      </w:tr>
      <w:tr w:rsidR="00EC01AA" w:rsidRPr="00EC01AA" w:rsidTr="005A0CBF">
        <w:trPr>
          <w:trHeight w:val="461"/>
        </w:trPr>
        <w:tc>
          <w:tcPr>
            <w:tcW w:w="534" w:type="dxa"/>
            <w:tcBorders>
              <w:right w:val="single" w:sz="4" w:space="0" w:color="auto"/>
            </w:tcBorders>
            <w:shd w:val="clear" w:color="auto" w:fill="auto"/>
          </w:tcPr>
          <w:p w:rsidR="00EC01AA" w:rsidRPr="00EC01AA" w:rsidRDefault="00EC01AA" w:rsidP="00EC01AA">
            <w:pPr>
              <w:widowControl w:val="0"/>
              <w:autoSpaceDE w:val="0"/>
              <w:autoSpaceDN w:val="0"/>
              <w:adjustRightInd w:val="0"/>
              <w:spacing w:after="0" w:line="240" w:lineRule="auto"/>
              <w:rPr>
                <w:rFonts w:eastAsia="Times New Roman"/>
                <w:b/>
                <w:sz w:val="16"/>
                <w:szCs w:val="16"/>
                <w:lang w:eastAsia="ru-RU"/>
              </w:rPr>
            </w:pPr>
          </w:p>
        </w:tc>
        <w:tc>
          <w:tcPr>
            <w:tcW w:w="9531" w:type="dxa"/>
            <w:tcBorders>
              <w:top w:val="nil"/>
              <w:left w:val="single" w:sz="4" w:space="0" w:color="auto"/>
              <w:bottom w:val="nil"/>
              <w:right w:val="nil"/>
            </w:tcBorders>
            <w:shd w:val="clear" w:color="auto" w:fill="auto"/>
            <w:vAlign w:val="center"/>
          </w:tcPr>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r w:rsidRPr="00EC01AA">
              <w:rPr>
                <w:rFonts w:eastAsia="Times New Roman"/>
                <w:sz w:val="16"/>
                <w:szCs w:val="16"/>
                <w:lang w:eastAsia="ru-RU"/>
              </w:rPr>
              <w:t>направить в электронной форме в личный кабинет на ПГУ ЛО/ЕПГУ</w:t>
            </w:r>
          </w:p>
        </w:tc>
      </w:tr>
    </w:tbl>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«__» _________ 20__ год</w:t>
      </w: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p>
    <w:p w:rsidR="00EC01AA" w:rsidRPr="00EC01AA" w:rsidRDefault="00EC01AA" w:rsidP="00EC01AA">
      <w:pPr>
        <w:widowControl w:val="0"/>
        <w:autoSpaceDE w:val="0"/>
        <w:autoSpaceDN w:val="0"/>
        <w:adjustRightInd w:val="0"/>
        <w:spacing w:after="0" w:line="240" w:lineRule="auto"/>
        <w:rPr>
          <w:rFonts w:eastAsiaTheme="minorEastAsia"/>
          <w:sz w:val="16"/>
          <w:szCs w:val="16"/>
          <w:lang w:eastAsia="ru-RU"/>
        </w:rPr>
      </w:pPr>
      <w:r w:rsidRPr="00EC01AA">
        <w:rPr>
          <w:rFonts w:eastAsiaTheme="minorEastAsia"/>
          <w:sz w:val="16"/>
          <w:szCs w:val="16"/>
          <w:lang w:eastAsia="ru-RU"/>
        </w:rPr>
        <w:t xml:space="preserve">    ________________   ____________________________________</w:t>
      </w:r>
    </w:p>
    <w:p w:rsidR="00EC01AA" w:rsidRPr="00EC01AA" w:rsidRDefault="00EC01AA" w:rsidP="00EC01AA">
      <w:pPr>
        <w:widowControl w:val="0"/>
        <w:autoSpaceDE w:val="0"/>
        <w:autoSpaceDN w:val="0"/>
        <w:adjustRightInd w:val="0"/>
        <w:spacing w:after="0" w:line="240" w:lineRule="auto"/>
        <w:rPr>
          <w:rFonts w:eastAsia="Times New Roman"/>
          <w:sz w:val="16"/>
          <w:szCs w:val="16"/>
          <w:lang w:eastAsia="ru-RU"/>
        </w:rPr>
      </w:pPr>
      <w:r w:rsidRPr="00EC01AA">
        <w:rPr>
          <w:rFonts w:eastAsiaTheme="minorEastAsia"/>
          <w:i/>
          <w:sz w:val="16"/>
          <w:szCs w:val="16"/>
          <w:lang w:eastAsia="ru-RU"/>
        </w:rPr>
        <w:t>(подпись заявителя)    Ф.И.О. заявителя</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p>
    <w:p w:rsidR="00EC01AA" w:rsidRPr="00EC01AA" w:rsidRDefault="00EC01AA" w:rsidP="00EC01AA">
      <w:pPr>
        <w:widowControl w:val="0"/>
        <w:autoSpaceDE w:val="0"/>
        <w:autoSpaceDN w:val="0"/>
        <w:spacing w:after="0" w:line="240" w:lineRule="auto"/>
        <w:jc w:val="right"/>
        <w:outlineLvl w:val="1"/>
        <w:rPr>
          <w:rFonts w:eastAsia="Times New Roman"/>
          <w:sz w:val="16"/>
          <w:szCs w:val="16"/>
          <w:lang w:eastAsia="ru-RU"/>
        </w:rPr>
      </w:pPr>
    </w:p>
    <w:p w:rsidR="00EC01AA" w:rsidRPr="00EC01AA" w:rsidRDefault="00EC01AA" w:rsidP="00EC01AA">
      <w:pPr>
        <w:widowControl w:val="0"/>
        <w:autoSpaceDE w:val="0"/>
        <w:autoSpaceDN w:val="0"/>
        <w:spacing w:after="0" w:line="240" w:lineRule="auto"/>
        <w:jc w:val="right"/>
        <w:outlineLvl w:val="1"/>
        <w:rPr>
          <w:rFonts w:eastAsia="Times New Roman"/>
          <w:sz w:val="16"/>
          <w:szCs w:val="16"/>
          <w:lang w:eastAsia="ru-RU"/>
        </w:rPr>
      </w:pPr>
      <w:r w:rsidRPr="00EC01AA">
        <w:rPr>
          <w:rFonts w:eastAsia="Times New Roman"/>
          <w:sz w:val="16"/>
          <w:szCs w:val="16"/>
          <w:lang w:eastAsia="ru-RU"/>
        </w:rPr>
        <w:t>Приложение 2</w:t>
      </w:r>
    </w:p>
    <w:p w:rsidR="00EC01AA" w:rsidRPr="00EC01AA" w:rsidRDefault="00EC01AA" w:rsidP="00EC01AA">
      <w:pPr>
        <w:widowControl w:val="0"/>
        <w:autoSpaceDE w:val="0"/>
        <w:autoSpaceDN w:val="0"/>
        <w:spacing w:after="0" w:line="240" w:lineRule="auto"/>
        <w:jc w:val="right"/>
        <w:outlineLvl w:val="1"/>
        <w:rPr>
          <w:rFonts w:eastAsia="Times New Roman"/>
          <w:sz w:val="16"/>
          <w:szCs w:val="16"/>
          <w:lang w:eastAsia="ru-RU"/>
        </w:rPr>
      </w:pPr>
      <w:r w:rsidRPr="00EC01AA">
        <w:rPr>
          <w:rFonts w:eastAsia="Times New Roman"/>
          <w:sz w:val="16"/>
          <w:szCs w:val="16"/>
          <w:lang w:eastAsia="ru-RU"/>
        </w:rPr>
        <w:t>к административному регламенту</w:t>
      </w:r>
    </w:p>
    <w:p w:rsidR="00EC01AA" w:rsidRPr="00EC01AA" w:rsidRDefault="00EC01AA" w:rsidP="00EC01AA">
      <w:pPr>
        <w:widowControl w:val="0"/>
        <w:autoSpaceDE w:val="0"/>
        <w:autoSpaceDN w:val="0"/>
        <w:spacing w:after="0" w:line="240" w:lineRule="auto"/>
        <w:rPr>
          <w:rFonts w:eastAsia="Times New Roman"/>
          <w:sz w:val="16"/>
          <w:szCs w:val="16"/>
          <w:u w:val="single"/>
          <w:lang w:eastAsia="ru-RU"/>
        </w:rPr>
      </w:pPr>
      <w:r w:rsidRPr="00EC01AA">
        <w:rPr>
          <w:rFonts w:eastAsia="Times New Roman"/>
          <w:sz w:val="16"/>
          <w:szCs w:val="16"/>
          <w:u w:val="single"/>
          <w:lang w:eastAsia="ru-RU"/>
        </w:rPr>
        <w:t>Примерная форма</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center"/>
        <w:rPr>
          <w:rFonts w:eastAsia="Times New Roman"/>
          <w:b/>
          <w:sz w:val="16"/>
          <w:szCs w:val="16"/>
          <w:lang w:eastAsia="ru-RU"/>
        </w:rPr>
      </w:pPr>
      <w:r w:rsidRPr="00EC01AA">
        <w:rPr>
          <w:rFonts w:eastAsia="Times New Roman"/>
          <w:b/>
          <w:sz w:val="16"/>
          <w:szCs w:val="16"/>
          <w:lang w:eastAsia="ru-RU"/>
        </w:rPr>
        <w:t>РЕШЕНИЕ</w:t>
      </w:r>
    </w:p>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r w:rsidRPr="00EC01AA">
        <w:rPr>
          <w:rFonts w:eastAsia="Times New Roman"/>
          <w:sz w:val="16"/>
          <w:szCs w:val="16"/>
          <w:lang w:eastAsia="ru-RU"/>
        </w:rPr>
        <w:t>(постановление, распоряжение и т.п.)</w:t>
      </w:r>
    </w:p>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r w:rsidRPr="00EC01AA">
        <w:rPr>
          <w:rFonts w:eastAsia="Times New Roman"/>
          <w:sz w:val="16"/>
          <w:szCs w:val="16"/>
          <w:lang w:eastAsia="ru-RU"/>
        </w:rPr>
        <w:t>О предварительном согласовании предоставления земельного участка, на котором расположен жилой дом</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___________________________________________________________________________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___________________________________________________________________________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___________________________________________________________________________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___________________________________________________________________________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lastRenderedPageBreak/>
        <w:t>___________________________________________________________________________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Глава Администрации                                                                     ____________________________</w:t>
      </w:r>
    </w:p>
    <w:p w:rsidR="00EC01AA" w:rsidRPr="00EC01AA" w:rsidRDefault="00EC01AA" w:rsidP="00EC01AA">
      <w:pPr>
        <w:spacing w:after="0" w:line="240" w:lineRule="auto"/>
        <w:rPr>
          <w:rFonts w:eastAsia="Times New Roman"/>
          <w:sz w:val="16"/>
          <w:szCs w:val="16"/>
          <w:lang w:eastAsia="ru-RU"/>
        </w:rPr>
      </w:pPr>
    </w:p>
    <w:p w:rsidR="00EC01AA" w:rsidRPr="00EC01AA" w:rsidRDefault="00EC01AA" w:rsidP="00EC01AA">
      <w:pPr>
        <w:widowControl w:val="0"/>
        <w:autoSpaceDE w:val="0"/>
        <w:autoSpaceDN w:val="0"/>
        <w:spacing w:after="0" w:line="240" w:lineRule="auto"/>
        <w:jc w:val="right"/>
        <w:outlineLvl w:val="1"/>
        <w:rPr>
          <w:rFonts w:eastAsia="Times New Roman"/>
          <w:sz w:val="16"/>
          <w:szCs w:val="16"/>
          <w:lang w:eastAsia="ru-RU"/>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Приложение 4</w:t>
      </w: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к административному регламенту</w:t>
      </w:r>
    </w:p>
    <w:p w:rsidR="00EC01AA" w:rsidRPr="00EC01AA" w:rsidRDefault="00EC01AA" w:rsidP="00EC01AA">
      <w:pPr>
        <w:widowControl w:val="0"/>
        <w:autoSpaceDE w:val="0"/>
        <w:autoSpaceDN w:val="0"/>
        <w:spacing w:after="0" w:line="240" w:lineRule="auto"/>
        <w:rPr>
          <w:rFonts w:eastAsia="Times New Roman"/>
          <w:sz w:val="16"/>
          <w:szCs w:val="16"/>
          <w:lang w:eastAsia="ru-RU"/>
        </w:rPr>
      </w:pP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____________________________</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(контактные данные заявителя</w:t>
      </w:r>
    </w:p>
    <w:p w:rsidR="00EC01AA" w:rsidRPr="00EC01AA" w:rsidRDefault="00EC01AA" w:rsidP="00EC01AA">
      <w:pPr>
        <w:widowControl w:val="0"/>
        <w:autoSpaceDE w:val="0"/>
        <w:autoSpaceDN w:val="0"/>
        <w:spacing w:after="0" w:line="240" w:lineRule="auto"/>
        <w:jc w:val="right"/>
        <w:rPr>
          <w:rFonts w:eastAsia="Times New Roman"/>
          <w:sz w:val="16"/>
          <w:szCs w:val="16"/>
          <w:lang w:eastAsia="ru-RU"/>
        </w:rPr>
      </w:pPr>
      <w:r w:rsidRPr="00EC01AA">
        <w:rPr>
          <w:rFonts w:eastAsia="Times New Roman"/>
          <w:sz w:val="16"/>
          <w:szCs w:val="16"/>
          <w:lang w:eastAsia="ru-RU"/>
        </w:rPr>
        <w:t xml:space="preserve">                                                            адрес, телефон)</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center"/>
        <w:rPr>
          <w:rFonts w:eastAsia="Times New Roman"/>
          <w:b/>
          <w:sz w:val="16"/>
          <w:szCs w:val="16"/>
          <w:lang w:eastAsia="ru-RU"/>
        </w:rPr>
      </w:pPr>
      <w:r w:rsidRPr="00EC01AA">
        <w:rPr>
          <w:rFonts w:eastAsia="Times New Roman"/>
          <w:b/>
          <w:sz w:val="16"/>
          <w:szCs w:val="16"/>
          <w:lang w:eastAsia="ru-RU"/>
        </w:rPr>
        <w:t>РЕШЕНИЕ</w:t>
      </w:r>
    </w:p>
    <w:p w:rsidR="00EC01AA" w:rsidRPr="00EC01AA" w:rsidRDefault="00EC01AA" w:rsidP="00EC01AA">
      <w:pPr>
        <w:widowControl w:val="0"/>
        <w:autoSpaceDE w:val="0"/>
        <w:autoSpaceDN w:val="0"/>
        <w:spacing w:after="0" w:line="240" w:lineRule="auto"/>
        <w:jc w:val="center"/>
        <w:rPr>
          <w:rFonts w:eastAsia="Times New Roman"/>
          <w:b/>
          <w:sz w:val="16"/>
          <w:szCs w:val="16"/>
          <w:lang w:eastAsia="ru-RU"/>
        </w:rPr>
      </w:pPr>
      <w:r w:rsidRPr="00EC01AA">
        <w:rPr>
          <w:rFonts w:eastAsia="Times New Roman"/>
          <w:b/>
          <w:sz w:val="16"/>
          <w:szCs w:val="16"/>
          <w:lang w:eastAsia="ru-RU"/>
        </w:rPr>
        <w:t>об отказе в предоставлении муниципальной услуги</w:t>
      </w:r>
    </w:p>
    <w:p w:rsidR="00EC01AA" w:rsidRPr="00EC01AA" w:rsidRDefault="00EC01AA" w:rsidP="00EC01AA">
      <w:pPr>
        <w:widowControl w:val="0"/>
        <w:autoSpaceDE w:val="0"/>
        <w:autoSpaceDN w:val="0"/>
        <w:spacing w:after="0" w:line="240" w:lineRule="auto"/>
        <w:jc w:val="center"/>
        <w:rPr>
          <w:rFonts w:eastAsia="Times New Roman"/>
          <w:b/>
          <w:sz w:val="16"/>
          <w:szCs w:val="16"/>
          <w:lang w:eastAsia="ru-RU"/>
        </w:rPr>
      </w:pPr>
      <w:r w:rsidRPr="00EC01AA">
        <w:rPr>
          <w:rFonts w:eastAsia="Times New Roman"/>
          <w:b/>
          <w:sz w:val="16"/>
          <w:szCs w:val="16"/>
          <w:lang w:eastAsia="ru-RU"/>
        </w:rPr>
        <w:t>от ___________№_______</w:t>
      </w: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C01AA" w:rsidRPr="00EC01AA" w:rsidTr="005A0CBF">
        <w:tc>
          <w:tcPr>
            <w:tcW w:w="9071" w:type="dxa"/>
            <w:tcBorders>
              <w:top w:val="nil"/>
              <w:left w:val="nil"/>
              <w:bottom w:val="nil"/>
              <w:right w:val="nil"/>
            </w:tcBorders>
          </w:tcPr>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 xml:space="preserve">По результатам рассмотрения заявления о предоставлении </w:t>
            </w:r>
            <w:r w:rsidRPr="00EC01AA">
              <w:rPr>
                <w:sz w:val="16"/>
                <w:szCs w:val="16"/>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EC01AA">
              <w:rPr>
                <w:bCs/>
                <w:sz w:val="16"/>
                <w:szCs w:val="16"/>
              </w:rPr>
              <w:t>(государственная собственность на который не разграничена),</w:t>
            </w:r>
            <w:r w:rsidRPr="00EC01AA">
              <w:rPr>
                <w:sz w:val="16"/>
                <w:szCs w:val="16"/>
              </w:rPr>
              <w:t xml:space="preserve"> на котором расположен жилой дом, возведенный до 14 мая 1998 года» </w:t>
            </w:r>
            <w:r w:rsidRPr="00EC01AA">
              <w:rPr>
                <w:rFonts w:eastAsia="Times New Roman"/>
                <w:sz w:val="16"/>
                <w:szCs w:val="16"/>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C01AA" w:rsidRPr="00EC01AA" w:rsidTr="005A0CBF">
        <w:tc>
          <w:tcPr>
            <w:tcW w:w="9071" w:type="dxa"/>
            <w:tcBorders>
              <w:top w:val="nil"/>
              <w:left w:val="nil"/>
              <w:bottom w:val="single" w:sz="4" w:space="0" w:color="auto"/>
              <w:right w:val="nil"/>
            </w:tcBorders>
          </w:tcPr>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p>
        </w:tc>
      </w:tr>
      <w:tr w:rsidR="00EC01AA" w:rsidRPr="00EC01AA" w:rsidTr="005A0CBF">
        <w:tblPrEx>
          <w:tblBorders>
            <w:insideH w:val="single" w:sz="4" w:space="0" w:color="auto"/>
          </w:tblBorders>
        </w:tblPrEx>
        <w:tc>
          <w:tcPr>
            <w:tcW w:w="9071" w:type="dxa"/>
            <w:tcBorders>
              <w:top w:val="single" w:sz="4" w:space="0" w:color="auto"/>
              <w:left w:val="nil"/>
              <w:bottom w:val="single" w:sz="4" w:space="0" w:color="auto"/>
              <w:right w:val="nil"/>
            </w:tcBorders>
          </w:tcPr>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p>
        </w:tc>
      </w:tr>
      <w:tr w:rsidR="00EC01AA" w:rsidRPr="00EC01AA" w:rsidTr="005A0CBF">
        <w:tblPrEx>
          <w:tblBorders>
            <w:insideH w:val="single" w:sz="4" w:space="0" w:color="auto"/>
          </w:tblBorders>
        </w:tblPrEx>
        <w:tc>
          <w:tcPr>
            <w:tcW w:w="9071" w:type="dxa"/>
            <w:tcBorders>
              <w:top w:val="single" w:sz="4" w:space="0" w:color="auto"/>
              <w:left w:val="nil"/>
              <w:bottom w:val="single" w:sz="4" w:space="0" w:color="auto"/>
              <w:right w:val="nil"/>
            </w:tcBorders>
          </w:tcPr>
          <w:p w:rsidR="00EC01AA" w:rsidRPr="00EC01AA" w:rsidRDefault="00EC01AA" w:rsidP="00EC01AA">
            <w:pPr>
              <w:widowControl w:val="0"/>
              <w:autoSpaceDE w:val="0"/>
              <w:autoSpaceDN w:val="0"/>
              <w:spacing w:after="0" w:line="240" w:lineRule="auto"/>
              <w:jc w:val="center"/>
              <w:rPr>
                <w:rFonts w:eastAsia="Times New Roman"/>
                <w:sz w:val="16"/>
                <w:szCs w:val="16"/>
                <w:lang w:eastAsia="ru-RU"/>
              </w:rPr>
            </w:pPr>
          </w:p>
        </w:tc>
      </w:tr>
      <w:tr w:rsidR="00EC01AA" w:rsidRPr="00EC01AA" w:rsidTr="005A0CBF">
        <w:tc>
          <w:tcPr>
            <w:tcW w:w="9071" w:type="dxa"/>
            <w:tcBorders>
              <w:top w:val="single" w:sz="4" w:space="0" w:color="auto"/>
              <w:left w:val="nil"/>
              <w:bottom w:val="nil"/>
              <w:right w:val="nil"/>
            </w:tcBorders>
          </w:tcPr>
          <w:p w:rsidR="00EC01AA" w:rsidRPr="00EC01AA" w:rsidRDefault="00EC01AA" w:rsidP="00EC01AA">
            <w:pPr>
              <w:widowControl w:val="0"/>
              <w:autoSpaceDE w:val="0"/>
              <w:autoSpaceDN w:val="0"/>
              <w:spacing w:after="0" w:line="240" w:lineRule="auto"/>
              <w:ind w:firstLine="709"/>
              <w:jc w:val="center"/>
              <w:rPr>
                <w:rFonts w:eastAsia="Times New Roman"/>
                <w:sz w:val="16"/>
                <w:szCs w:val="16"/>
                <w:lang w:eastAsia="ru-RU"/>
              </w:rPr>
            </w:pPr>
            <w:r w:rsidRPr="00EC01AA">
              <w:rPr>
                <w:rFonts w:eastAsia="Times New Roman"/>
                <w:sz w:val="16"/>
                <w:szCs w:val="16"/>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C01AA" w:rsidRPr="00EC01AA" w:rsidTr="005A0CBF">
        <w:tc>
          <w:tcPr>
            <w:tcW w:w="9071" w:type="dxa"/>
            <w:tcBorders>
              <w:top w:val="nil"/>
              <w:left w:val="nil"/>
              <w:bottom w:val="nil"/>
              <w:right w:val="nil"/>
            </w:tcBorders>
          </w:tcPr>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C01AA" w:rsidRPr="00EC01AA" w:rsidRDefault="00EC01AA" w:rsidP="00EC01AA">
            <w:pPr>
              <w:widowControl w:val="0"/>
              <w:autoSpaceDE w:val="0"/>
              <w:autoSpaceDN w:val="0"/>
              <w:spacing w:after="0" w:line="240" w:lineRule="auto"/>
              <w:ind w:firstLine="709"/>
              <w:jc w:val="both"/>
              <w:rPr>
                <w:rFonts w:eastAsia="Times New Roman"/>
                <w:sz w:val="16"/>
                <w:szCs w:val="16"/>
                <w:lang w:eastAsia="ru-RU"/>
              </w:rPr>
            </w:pPr>
            <w:r w:rsidRPr="00EC01AA">
              <w:rPr>
                <w:rFonts w:eastAsia="Times New Roman"/>
                <w:sz w:val="16"/>
                <w:szCs w:val="1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p>
    <w:p w:rsidR="00EC01AA" w:rsidRPr="00EC01AA" w:rsidRDefault="00EC01AA" w:rsidP="00EC01AA">
      <w:pPr>
        <w:widowControl w:val="0"/>
        <w:autoSpaceDE w:val="0"/>
        <w:autoSpaceDN w:val="0"/>
        <w:spacing w:after="0" w:line="240" w:lineRule="auto"/>
        <w:jc w:val="both"/>
        <w:rPr>
          <w:rFonts w:eastAsia="Times New Roman"/>
          <w:sz w:val="16"/>
          <w:szCs w:val="16"/>
          <w:lang w:eastAsia="ru-RU"/>
        </w:rPr>
      </w:pPr>
      <w:r w:rsidRPr="00EC01AA">
        <w:rPr>
          <w:rFonts w:eastAsia="Times New Roman"/>
          <w:sz w:val="16"/>
          <w:szCs w:val="16"/>
          <w:lang w:eastAsia="ru-RU"/>
        </w:rPr>
        <w:t xml:space="preserve">Глава Администрации                            </w:t>
      </w:r>
      <w:r w:rsidRPr="00EC01AA">
        <w:rPr>
          <w:rFonts w:eastAsia="Times New Roman"/>
          <w:sz w:val="16"/>
          <w:szCs w:val="16"/>
          <w:lang w:eastAsia="ru-RU"/>
        </w:rPr>
        <w:tab/>
      </w:r>
      <w:r w:rsidRPr="00EC01AA">
        <w:rPr>
          <w:rFonts w:eastAsia="Times New Roman"/>
          <w:sz w:val="16"/>
          <w:szCs w:val="16"/>
          <w:lang w:eastAsia="ru-RU"/>
        </w:rPr>
        <w:tab/>
      </w:r>
      <w:r w:rsidRPr="00EC01AA">
        <w:rPr>
          <w:rFonts w:eastAsia="Times New Roman"/>
          <w:sz w:val="16"/>
          <w:szCs w:val="16"/>
          <w:lang w:eastAsia="ru-RU"/>
        </w:rPr>
        <w:tab/>
      </w:r>
      <w:r w:rsidRPr="00EC01AA">
        <w:rPr>
          <w:rFonts w:eastAsia="Times New Roman"/>
          <w:sz w:val="16"/>
          <w:szCs w:val="16"/>
          <w:lang w:eastAsia="ru-RU"/>
        </w:rPr>
        <w:tab/>
        <w:t xml:space="preserve">   ____________________________</w:t>
      </w:r>
    </w:p>
    <w:p w:rsidR="00EC01AA" w:rsidRPr="00EC01AA" w:rsidRDefault="00EC01AA" w:rsidP="00EC01AA">
      <w:pPr>
        <w:spacing w:after="0" w:line="240" w:lineRule="auto"/>
        <w:jc w:val="right"/>
        <w:rPr>
          <w:rFonts w:eastAsia="Times New Roman"/>
          <w:sz w:val="16"/>
          <w:szCs w:val="16"/>
          <w:lang w:eastAsia="ru-RU"/>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Приложение 5</w:t>
      </w: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к административному регламенту</w:t>
      </w:r>
    </w:p>
    <w:p w:rsidR="00EC01AA" w:rsidRPr="00EC01AA" w:rsidRDefault="00EC01AA" w:rsidP="00EC01AA">
      <w:pPr>
        <w:autoSpaceDE w:val="0"/>
        <w:autoSpaceDN w:val="0"/>
        <w:adjustRightInd w:val="0"/>
        <w:spacing w:after="0" w:line="240" w:lineRule="auto"/>
        <w:ind w:left="4536"/>
        <w:jc w:val="both"/>
        <w:rPr>
          <w:sz w:val="16"/>
          <w:szCs w:val="16"/>
        </w:rPr>
      </w:pP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_____________________________________________________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(Ф.И.О. физического лица и адрес проживания / наименование организации и ИНН)</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 xml:space="preserve">_____________________________________________________ </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(Ф.И.О. представителя заявителя и реквизиты доверенности)</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_____________________________________________________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Контактная информация:</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тел. 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эл. почта _____________________________________________</w:t>
      </w:r>
    </w:p>
    <w:p w:rsidR="00EC01AA" w:rsidRPr="00EC01AA" w:rsidRDefault="00EC01AA" w:rsidP="00EC01AA">
      <w:pPr>
        <w:autoSpaceDE w:val="0"/>
        <w:autoSpaceDN w:val="0"/>
        <w:adjustRightInd w:val="0"/>
        <w:spacing w:after="0" w:line="240" w:lineRule="auto"/>
        <w:jc w:val="center"/>
        <w:rPr>
          <w:sz w:val="16"/>
          <w:szCs w:val="16"/>
        </w:rPr>
      </w:pPr>
    </w:p>
    <w:p w:rsidR="00EC01AA" w:rsidRPr="00EC01AA" w:rsidRDefault="00EC01AA" w:rsidP="00EC01AA">
      <w:pPr>
        <w:autoSpaceDE w:val="0"/>
        <w:autoSpaceDN w:val="0"/>
        <w:adjustRightInd w:val="0"/>
        <w:spacing w:after="0" w:line="240" w:lineRule="auto"/>
        <w:jc w:val="center"/>
        <w:rPr>
          <w:b/>
          <w:sz w:val="16"/>
          <w:szCs w:val="16"/>
        </w:rPr>
      </w:pPr>
      <w:r w:rsidRPr="00EC01AA">
        <w:rPr>
          <w:b/>
          <w:sz w:val="16"/>
          <w:szCs w:val="16"/>
        </w:rPr>
        <w:t xml:space="preserve">РЕШЕНИЕ </w:t>
      </w:r>
    </w:p>
    <w:p w:rsidR="00EC01AA" w:rsidRPr="00EC01AA" w:rsidRDefault="00EC01AA" w:rsidP="00EC01AA">
      <w:pPr>
        <w:autoSpaceDE w:val="0"/>
        <w:autoSpaceDN w:val="0"/>
        <w:adjustRightInd w:val="0"/>
        <w:spacing w:after="0" w:line="240" w:lineRule="auto"/>
        <w:jc w:val="center"/>
        <w:rPr>
          <w:b/>
          <w:sz w:val="16"/>
          <w:szCs w:val="16"/>
        </w:rPr>
      </w:pPr>
      <w:r w:rsidRPr="00EC01AA">
        <w:rPr>
          <w:b/>
          <w:sz w:val="16"/>
          <w:szCs w:val="16"/>
        </w:rPr>
        <w:t>об отказе в приеме заявления и документов, необходимых</w:t>
      </w:r>
      <w:r w:rsidRPr="00EC01AA">
        <w:rPr>
          <w:b/>
          <w:sz w:val="16"/>
          <w:szCs w:val="16"/>
        </w:rPr>
        <w:br/>
        <w:t>для предоставления муниципальной услуги</w:t>
      </w:r>
    </w:p>
    <w:p w:rsidR="00EC01AA" w:rsidRPr="00EC01AA" w:rsidRDefault="00EC01AA" w:rsidP="00EC01AA">
      <w:pPr>
        <w:autoSpaceDE w:val="0"/>
        <w:autoSpaceDN w:val="0"/>
        <w:adjustRightInd w:val="0"/>
        <w:spacing w:after="0" w:line="240" w:lineRule="auto"/>
        <w:ind w:firstLine="709"/>
        <w:jc w:val="both"/>
        <w:rPr>
          <w:sz w:val="16"/>
          <w:szCs w:val="16"/>
        </w:rPr>
      </w:pP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___________________________________________________________________________</w:t>
      </w: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_______________________________________________________________________________________________________________________________________________________</w:t>
      </w:r>
    </w:p>
    <w:p w:rsidR="00EC01AA" w:rsidRPr="00EC01AA" w:rsidRDefault="00EC01AA" w:rsidP="00EC01AA">
      <w:pPr>
        <w:autoSpaceDE w:val="0"/>
        <w:autoSpaceDN w:val="0"/>
        <w:adjustRightInd w:val="0"/>
        <w:spacing w:after="0" w:line="240" w:lineRule="auto"/>
        <w:jc w:val="center"/>
        <w:rPr>
          <w:sz w:val="16"/>
          <w:szCs w:val="16"/>
        </w:rPr>
      </w:pPr>
      <w:r w:rsidRPr="00EC01AA">
        <w:rPr>
          <w:sz w:val="16"/>
          <w:szCs w:val="16"/>
        </w:rPr>
        <w:t>(указываются основания для отказа в приеме документов, предусмотренные пунктом 2.9 административного регламента)</w:t>
      </w:r>
    </w:p>
    <w:p w:rsidR="00EC01AA" w:rsidRPr="00EC01AA" w:rsidRDefault="00EC01AA" w:rsidP="00EC01AA">
      <w:pPr>
        <w:autoSpaceDE w:val="0"/>
        <w:autoSpaceDN w:val="0"/>
        <w:adjustRightInd w:val="0"/>
        <w:spacing w:after="0" w:line="240" w:lineRule="auto"/>
        <w:ind w:firstLine="709"/>
        <w:jc w:val="both"/>
        <w:rPr>
          <w:sz w:val="16"/>
          <w:szCs w:val="16"/>
        </w:rPr>
      </w:pP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C01AA" w:rsidRPr="00EC01AA" w:rsidRDefault="00EC01AA" w:rsidP="00EC01AA">
      <w:pPr>
        <w:autoSpaceDE w:val="0"/>
        <w:autoSpaceDN w:val="0"/>
        <w:adjustRightInd w:val="0"/>
        <w:spacing w:after="0" w:line="240" w:lineRule="auto"/>
        <w:ind w:firstLine="709"/>
        <w:jc w:val="both"/>
        <w:rPr>
          <w:sz w:val="16"/>
          <w:szCs w:val="16"/>
        </w:rPr>
      </w:pPr>
      <w:r w:rsidRPr="00EC01AA">
        <w:rPr>
          <w:sz w:val="16"/>
          <w:szCs w:val="16"/>
        </w:rPr>
        <w:t>Для получения услуги заявителю необходимо представить следующие документы:</w:t>
      </w: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____________________________________________________________________________</w:t>
      </w:r>
    </w:p>
    <w:p w:rsidR="00EC01AA" w:rsidRPr="00EC01AA" w:rsidRDefault="00EC01AA" w:rsidP="00EC01AA">
      <w:pPr>
        <w:autoSpaceDE w:val="0"/>
        <w:autoSpaceDN w:val="0"/>
        <w:adjustRightInd w:val="0"/>
        <w:spacing w:after="0" w:line="240" w:lineRule="auto"/>
        <w:jc w:val="center"/>
        <w:rPr>
          <w:sz w:val="16"/>
          <w:szCs w:val="16"/>
        </w:rPr>
      </w:pPr>
      <w:r w:rsidRPr="00EC01AA">
        <w:rPr>
          <w:sz w:val="16"/>
          <w:szCs w:val="16"/>
        </w:rPr>
        <w:t xml:space="preserve"> (указывается перечень документов в случае, если основанием для отказа является</w:t>
      </w:r>
    </w:p>
    <w:p w:rsidR="00EC01AA" w:rsidRPr="00EC01AA" w:rsidRDefault="00EC01AA" w:rsidP="00EC01AA">
      <w:pPr>
        <w:autoSpaceDE w:val="0"/>
        <w:autoSpaceDN w:val="0"/>
        <w:adjustRightInd w:val="0"/>
        <w:spacing w:after="0" w:line="240" w:lineRule="auto"/>
        <w:jc w:val="center"/>
        <w:rPr>
          <w:sz w:val="16"/>
          <w:szCs w:val="16"/>
        </w:rPr>
      </w:pPr>
      <w:r w:rsidRPr="00EC01AA">
        <w:rPr>
          <w:sz w:val="16"/>
          <w:szCs w:val="16"/>
        </w:rPr>
        <w:lastRenderedPageBreak/>
        <w:t>представление неполного комплекта документов)</w:t>
      </w:r>
    </w:p>
    <w:p w:rsidR="00EC01AA" w:rsidRPr="00EC01AA" w:rsidRDefault="00EC01AA" w:rsidP="00EC01AA">
      <w:pPr>
        <w:autoSpaceDE w:val="0"/>
        <w:autoSpaceDN w:val="0"/>
        <w:adjustRightInd w:val="0"/>
        <w:spacing w:after="0" w:line="240" w:lineRule="auto"/>
        <w:rPr>
          <w:sz w:val="16"/>
          <w:szCs w:val="16"/>
        </w:rPr>
      </w:pPr>
      <w:r w:rsidRPr="00EC01AA">
        <w:rPr>
          <w:sz w:val="16"/>
          <w:szCs w:val="16"/>
        </w:rPr>
        <w:t>___________________________________       _______________     ____________________</w:t>
      </w:r>
    </w:p>
    <w:p w:rsidR="00EC01AA" w:rsidRPr="00EC01AA" w:rsidRDefault="00EC01AA" w:rsidP="00EC01AA">
      <w:pPr>
        <w:autoSpaceDE w:val="0"/>
        <w:autoSpaceDN w:val="0"/>
        <w:adjustRightInd w:val="0"/>
        <w:spacing w:after="0" w:line="240" w:lineRule="auto"/>
        <w:rPr>
          <w:sz w:val="16"/>
          <w:szCs w:val="16"/>
        </w:rPr>
      </w:pPr>
      <w:r w:rsidRPr="00EC01AA">
        <w:rPr>
          <w:sz w:val="16"/>
          <w:szCs w:val="16"/>
        </w:rPr>
        <w:t xml:space="preserve">(должностное лицо (специалист МФЦ)                       (подпись)                   (инициалы, фамилия)                    </w:t>
      </w:r>
    </w:p>
    <w:p w:rsidR="00EC01AA" w:rsidRPr="00EC01AA" w:rsidRDefault="00EC01AA" w:rsidP="00EC01AA">
      <w:pPr>
        <w:autoSpaceDE w:val="0"/>
        <w:autoSpaceDN w:val="0"/>
        <w:adjustRightInd w:val="0"/>
        <w:spacing w:after="0" w:line="240" w:lineRule="auto"/>
        <w:rPr>
          <w:sz w:val="16"/>
          <w:szCs w:val="16"/>
        </w:rPr>
      </w:pPr>
    </w:p>
    <w:p w:rsidR="00EC01AA" w:rsidRPr="00EC01AA" w:rsidRDefault="00EC01AA" w:rsidP="00EC01AA">
      <w:pPr>
        <w:autoSpaceDE w:val="0"/>
        <w:autoSpaceDN w:val="0"/>
        <w:adjustRightInd w:val="0"/>
        <w:spacing w:after="0" w:line="240" w:lineRule="auto"/>
        <w:rPr>
          <w:sz w:val="16"/>
          <w:szCs w:val="16"/>
        </w:rPr>
      </w:pPr>
      <w:r w:rsidRPr="00EC01AA">
        <w:rPr>
          <w:sz w:val="16"/>
          <w:szCs w:val="16"/>
        </w:rPr>
        <w:t xml:space="preserve">(дата)       </w:t>
      </w:r>
    </w:p>
    <w:p w:rsidR="00EC01AA" w:rsidRPr="00EC01AA" w:rsidRDefault="00EC01AA" w:rsidP="00EC01AA">
      <w:pPr>
        <w:autoSpaceDE w:val="0"/>
        <w:autoSpaceDN w:val="0"/>
        <w:adjustRightInd w:val="0"/>
        <w:spacing w:after="0" w:line="240" w:lineRule="auto"/>
        <w:rPr>
          <w:sz w:val="16"/>
          <w:szCs w:val="16"/>
        </w:rPr>
      </w:pPr>
    </w:p>
    <w:p w:rsidR="00EC01AA" w:rsidRPr="00EC01AA" w:rsidRDefault="00EC01AA" w:rsidP="00EC01AA">
      <w:pPr>
        <w:autoSpaceDE w:val="0"/>
        <w:autoSpaceDN w:val="0"/>
        <w:adjustRightInd w:val="0"/>
        <w:spacing w:after="0" w:line="240" w:lineRule="auto"/>
        <w:rPr>
          <w:sz w:val="16"/>
          <w:szCs w:val="16"/>
        </w:rPr>
      </w:pPr>
      <w:r w:rsidRPr="00EC01AA">
        <w:rPr>
          <w:sz w:val="16"/>
          <w:szCs w:val="16"/>
        </w:rPr>
        <w:t>М.П.</w:t>
      </w:r>
    </w:p>
    <w:p w:rsidR="00EC01AA" w:rsidRPr="00EC01AA" w:rsidRDefault="00EC01AA" w:rsidP="00EC01AA">
      <w:pPr>
        <w:autoSpaceDE w:val="0"/>
        <w:autoSpaceDN w:val="0"/>
        <w:adjustRightInd w:val="0"/>
        <w:spacing w:after="0" w:line="240" w:lineRule="auto"/>
        <w:rPr>
          <w:sz w:val="16"/>
          <w:szCs w:val="16"/>
        </w:rPr>
      </w:pPr>
    </w:p>
    <w:p w:rsidR="00EC01AA" w:rsidRPr="00EC01AA" w:rsidRDefault="00EC01AA" w:rsidP="00EC01AA">
      <w:pPr>
        <w:autoSpaceDE w:val="0"/>
        <w:autoSpaceDN w:val="0"/>
        <w:adjustRightInd w:val="0"/>
        <w:spacing w:after="0" w:line="240" w:lineRule="auto"/>
        <w:rPr>
          <w:sz w:val="16"/>
          <w:szCs w:val="16"/>
        </w:rPr>
      </w:pPr>
    </w:p>
    <w:p w:rsidR="00EC01AA" w:rsidRPr="00EC01AA" w:rsidRDefault="00EC01AA" w:rsidP="00EC01AA">
      <w:pPr>
        <w:autoSpaceDE w:val="0"/>
        <w:autoSpaceDN w:val="0"/>
        <w:adjustRightInd w:val="0"/>
        <w:spacing w:after="0" w:line="240" w:lineRule="auto"/>
        <w:jc w:val="both"/>
        <w:rPr>
          <w:sz w:val="16"/>
          <w:szCs w:val="16"/>
        </w:rPr>
      </w:pPr>
      <w:r w:rsidRPr="00EC01AA">
        <w:rPr>
          <w:sz w:val="16"/>
          <w:szCs w:val="16"/>
        </w:rPr>
        <w:t>Подпись заявителя, подтверждающая получение решения об отказе в приеме документов:</w:t>
      </w:r>
    </w:p>
    <w:p w:rsidR="00EC01AA" w:rsidRPr="00EC01AA" w:rsidRDefault="00EC01AA" w:rsidP="00EC01AA">
      <w:pPr>
        <w:widowControl w:val="0"/>
        <w:autoSpaceDE w:val="0"/>
        <w:autoSpaceDN w:val="0"/>
        <w:spacing w:after="0" w:line="240" w:lineRule="auto"/>
        <w:rPr>
          <w:rFonts w:eastAsia="Times New Roman"/>
          <w:sz w:val="16"/>
          <w:szCs w:val="16"/>
          <w:lang w:eastAsia="ru-RU"/>
        </w:rPr>
      </w:pPr>
      <w:r w:rsidRPr="00EC01AA">
        <w:rPr>
          <w:rFonts w:eastAsia="Times New Roman"/>
          <w:sz w:val="16"/>
          <w:szCs w:val="16"/>
          <w:lang w:eastAsia="ru-RU"/>
        </w:rPr>
        <w:t xml:space="preserve">      ________________</w:t>
      </w:r>
      <w:r w:rsidRPr="00EC01AA">
        <w:rPr>
          <w:rFonts w:eastAsia="Times New Roman"/>
          <w:sz w:val="16"/>
          <w:szCs w:val="16"/>
          <w:lang w:eastAsia="ru-RU"/>
        </w:rPr>
        <w:tab/>
        <w:t xml:space="preserve">         ___________________________________________</w:t>
      </w:r>
      <w:r w:rsidRPr="00EC01AA">
        <w:rPr>
          <w:rFonts w:eastAsia="Times New Roman"/>
          <w:sz w:val="16"/>
          <w:szCs w:val="16"/>
          <w:lang w:eastAsia="ru-RU"/>
        </w:rPr>
        <w:tab/>
        <w:t>__________</w:t>
      </w:r>
    </w:p>
    <w:p w:rsidR="00EC01AA" w:rsidRPr="00EC01AA" w:rsidRDefault="00EC01AA" w:rsidP="00EC01AA">
      <w:pPr>
        <w:spacing w:after="0" w:line="240" w:lineRule="auto"/>
        <w:ind w:firstLine="708"/>
        <w:rPr>
          <w:sz w:val="16"/>
          <w:szCs w:val="16"/>
          <w:lang w:eastAsia="ru-RU"/>
        </w:rPr>
      </w:pPr>
      <w:r w:rsidRPr="00EC01AA">
        <w:rPr>
          <w:sz w:val="16"/>
          <w:szCs w:val="16"/>
          <w:lang w:eastAsia="ru-RU"/>
        </w:rPr>
        <w:t>(подпись)</w:t>
      </w:r>
      <w:r w:rsidRPr="00EC01AA">
        <w:rPr>
          <w:sz w:val="16"/>
          <w:szCs w:val="16"/>
          <w:lang w:eastAsia="ru-RU"/>
        </w:rPr>
        <w:tab/>
      </w:r>
      <w:r w:rsidRPr="00EC01AA">
        <w:rPr>
          <w:sz w:val="16"/>
          <w:szCs w:val="16"/>
          <w:lang w:eastAsia="ru-RU"/>
        </w:rPr>
        <w:tab/>
        <w:t>(Ф.И.О. заявителя/представителя заявителя)</w:t>
      </w:r>
      <w:r w:rsidRPr="00EC01AA">
        <w:rPr>
          <w:sz w:val="16"/>
          <w:szCs w:val="16"/>
          <w:lang w:eastAsia="ru-RU"/>
        </w:rPr>
        <w:tab/>
        <w:t xml:space="preserve">    (дата)</w:t>
      </w: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Приложение 6</w:t>
      </w:r>
    </w:p>
    <w:p w:rsidR="00EC01AA" w:rsidRPr="00EC01AA" w:rsidRDefault="00EC01AA" w:rsidP="00EC01AA">
      <w:pPr>
        <w:pStyle w:val="ConsPlusNormal"/>
        <w:jc w:val="right"/>
        <w:rPr>
          <w:rFonts w:ascii="Times New Roman" w:hAnsi="Times New Roman" w:cs="Times New Roman"/>
          <w:sz w:val="16"/>
          <w:szCs w:val="16"/>
        </w:rPr>
      </w:pPr>
      <w:r w:rsidRPr="00EC01AA">
        <w:rPr>
          <w:rFonts w:ascii="Times New Roman" w:hAnsi="Times New Roman" w:cs="Times New Roman"/>
          <w:sz w:val="16"/>
          <w:szCs w:val="16"/>
        </w:rPr>
        <w:t>к административному регламенту</w:t>
      </w:r>
    </w:p>
    <w:p w:rsidR="00EC01AA" w:rsidRPr="00EC01AA" w:rsidRDefault="00EC01AA" w:rsidP="00EC01AA">
      <w:pPr>
        <w:autoSpaceDE w:val="0"/>
        <w:autoSpaceDN w:val="0"/>
        <w:adjustRightInd w:val="0"/>
        <w:spacing w:after="0" w:line="240" w:lineRule="auto"/>
        <w:ind w:left="4536"/>
        <w:jc w:val="both"/>
        <w:rPr>
          <w:sz w:val="16"/>
          <w:szCs w:val="16"/>
        </w:rPr>
      </w:pP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В администрацию 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От:__________________________________________________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(Ф.И.О. физического лица и адрес проживания / наименование организации и ИНН)</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 xml:space="preserve">_____________________________________________________ </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(Ф.И.О. представителя заявителя и реквизиты доверенности)</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_____________________________________________________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Контактная информация:</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тел. __________________________________________________</w:t>
      </w:r>
    </w:p>
    <w:p w:rsidR="00EC01AA" w:rsidRPr="00EC01AA" w:rsidRDefault="00EC01AA" w:rsidP="00EC01AA">
      <w:pPr>
        <w:autoSpaceDE w:val="0"/>
        <w:autoSpaceDN w:val="0"/>
        <w:adjustRightInd w:val="0"/>
        <w:spacing w:after="0" w:line="240" w:lineRule="auto"/>
        <w:ind w:left="4536"/>
        <w:jc w:val="both"/>
        <w:rPr>
          <w:sz w:val="16"/>
          <w:szCs w:val="16"/>
        </w:rPr>
      </w:pPr>
      <w:r w:rsidRPr="00EC01AA">
        <w:rPr>
          <w:sz w:val="16"/>
          <w:szCs w:val="16"/>
        </w:rPr>
        <w:t>эл. почта _____________________________________________</w:t>
      </w:r>
    </w:p>
    <w:p w:rsidR="00EC01AA" w:rsidRPr="00EC01AA" w:rsidRDefault="00EC01AA" w:rsidP="00EC01AA">
      <w:pPr>
        <w:pStyle w:val="2e"/>
        <w:spacing w:after="0"/>
        <w:rPr>
          <w:b/>
          <w:bCs/>
          <w:sz w:val="16"/>
          <w:szCs w:val="16"/>
        </w:rPr>
      </w:pPr>
    </w:p>
    <w:p w:rsidR="00EC01AA" w:rsidRPr="00EC01AA" w:rsidRDefault="00EC01AA" w:rsidP="00EC01AA">
      <w:pPr>
        <w:pStyle w:val="2e"/>
        <w:spacing w:after="0"/>
        <w:rPr>
          <w:b/>
          <w:bCs/>
          <w:sz w:val="16"/>
          <w:szCs w:val="16"/>
        </w:rPr>
      </w:pPr>
    </w:p>
    <w:p w:rsidR="00EC01AA" w:rsidRPr="00EC01AA" w:rsidRDefault="00EC01AA" w:rsidP="00EC01AA">
      <w:pPr>
        <w:pStyle w:val="2e"/>
        <w:spacing w:after="0"/>
        <w:rPr>
          <w:b/>
          <w:sz w:val="16"/>
          <w:szCs w:val="16"/>
        </w:rPr>
      </w:pPr>
      <w:r w:rsidRPr="00EC01AA">
        <w:rPr>
          <w:b/>
          <w:bCs/>
          <w:sz w:val="16"/>
          <w:szCs w:val="16"/>
        </w:rPr>
        <w:t>ЗАЯВЛЕНИЕ</w:t>
      </w:r>
    </w:p>
    <w:p w:rsidR="00EC01AA" w:rsidRPr="00EC01AA" w:rsidRDefault="00EC01AA" w:rsidP="00EC01AA">
      <w:pPr>
        <w:pStyle w:val="2e"/>
        <w:spacing w:after="0"/>
        <w:rPr>
          <w:sz w:val="16"/>
          <w:szCs w:val="16"/>
        </w:rPr>
      </w:pPr>
      <w:r w:rsidRPr="00EC01AA">
        <w:rPr>
          <w:bCs/>
          <w:sz w:val="16"/>
          <w:szCs w:val="16"/>
        </w:rPr>
        <w:t>об исправлении допущенных опечаток и (или) ошибок в выданных в</w:t>
      </w:r>
      <w:r w:rsidRPr="00EC01AA">
        <w:rPr>
          <w:bCs/>
          <w:sz w:val="16"/>
          <w:szCs w:val="16"/>
        </w:rPr>
        <w:br/>
        <w:t>результате предоставления муниципальной услуги документах</w:t>
      </w:r>
    </w:p>
    <w:p w:rsidR="00EC01AA" w:rsidRPr="00EC01AA" w:rsidRDefault="00EC01AA" w:rsidP="00EC01AA">
      <w:pPr>
        <w:pStyle w:val="2e"/>
        <w:tabs>
          <w:tab w:val="left" w:leader="underscore" w:pos="10002"/>
          <w:tab w:val="left" w:pos="10146"/>
        </w:tabs>
        <w:spacing w:after="0"/>
        <w:rPr>
          <w:sz w:val="16"/>
          <w:szCs w:val="16"/>
        </w:rPr>
      </w:pPr>
      <w:r w:rsidRPr="00EC01AA">
        <w:rPr>
          <w:bCs/>
          <w:sz w:val="16"/>
          <w:szCs w:val="16"/>
        </w:rPr>
        <w:t>Прошу исправить опечатку и (или) ошибку в</w:t>
      </w:r>
      <w:r w:rsidRPr="00EC01AA">
        <w:rPr>
          <w:sz w:val="16"/>
          <w:szCs w:val="16"/>
        </w:rPr>
        <w:t xml:space="preserve"> </w:t>
      </w:r>
      <w:r w:rsidRPr="00EC01AA">
        <w:rPr>
          <w:sz w:val="16"/>
          <w:szCs w:val="16"/>
        </w:rPr>
        <w:tab/>
      </w:r>
    </w:p>
    <w:p w:rsidR="00EC01AA" w:rsidRPr="00EC01AA" w:rsidRDefault="00EC01AA" w:rsidP="00EC01AA">
      <w:pPr>
        <w:pStyle w:val="2e"/>
        <w:tabs>
          <w:tab w:val="left" w:leader="underscore" w:pos="10002"/>
          <w:tab w:val="left" w:pos="10146"/>
        </w:tabs>
        <w:spacing w:after="0"/>
        <w:rPr>
          <w:sz w:val="16"/>
          <w:szCs w:val="16"/>
        </w:rPr>
      </w:pPr>
      <w:r w:rsidRPr="00EC01AA">
        <w:rPr>
          <w:sz w:val="16"/>
          <w:szCs w:val="16"/>
        </w:rPr>
        <w:tab/>
        <w:t>.</w:t>
      </w:r>
    </w:p>
    <w:p w:rsidR="00EC01AA" w:rsidRPr="00EC01AA" w:rsidRDefault="00EC01AA" w:rsidP="00EC01AA">
      <w:pPr>
        <w:pStyle w:val="3a"/>
        <w:jc w:val="center"/>
        <w:rPr>
          <w:sz w:val="16"/>
          <w:szCs w:val="16"/>
        </w:rPr>
      </w:pPr>
      <w:r w:rsidRPr="00EC01AA">
        <w:rPr>
          <w:sz w:val="16"/>
          <w:szCs w:val="16"/>
        </w:rPr>
        <w:t>(указываются реквизиты и название документа, выданного уполномоченным органом в результате предоставления муниципальной услуги)</w:t>
      </w:r>
    </w:p>
    <w:p w:rsidR="00EC01AA" w:rsidRPr="00EC01AA" w:rsidRDefault="00EC01AA" w:rsidP="00EC01AA">
      <w:pPr>
        <w:pStyle w:val="2e"/>
        <w:tabs>
          <w:tab w:val="left" w:leader="underscore" w:pos="10002"/>
        </w:tabs>
        <w:spacing w:after="0"/>
        <w:jc w:val="both"/>
        <w:rPr>
          <w:bCs/>
          <w:sz w:val="16"/>
          <w:szCs w:val="16"/>
        </w:rPr>
      </w:pPr>
    </w:p>
    <w:p w:rsidR="00EC01AA" w:rsidRPr="00EC01AA" w:rsidRDefault="00EC01AA" w:rsidP="00EC01AA">
      <w:pPr>
        <w:pStyle w:val="2e"/>
        <w:tabs>
          <w:tab w:val="left" w:leader="underscore" w:pos="10002"/>
        </w:tabs>
        <w:spacing w:after="0"/>
        <w:jc w:val="both"/>
        <w:rPr>
          <w:sz w:val="16"/>
          <w:szCs w:val="16"/>
        </w:rPr>
      </w:pPr>
      <w:r w:rsidRPr="00EC01AA">
        <w:rPr>
          <w:bCs/>
          <w:sz w:val="16"/>
          <w:szCs w:val="16"/>
        </w:rPr>
        <w:t>Приложение (при наличии):</w:t>
      </w:r>
      <w:r w:rsidRPr="00EC01AA">
        <w:rPr>
          <w:sz w:val="16"/>
          <w:szCs w:val="16"/>
        </w:rPr>
        <w:t xml:space="preserve"> </w:t>
      </w:r>
      <w:r w:rsidRPr="00EC01AA">
        <w:rPr>
          <w:sz w:val="16"/>
          <w:szCs w:val="16"/>
        </w:rPr>
        <w:tab/>
        <w:t>.</w:t>
      </w:r>
    </w:p>
    <w:p w:rsidR="00EC01AA" w:rsidRPr="00EC01AA" w:rsidRDefault="00EC01AA" w:rsidP="00EC01AA">
      <w:pPr>
        <w:pStyle w:val="3a"/>
        <w:ind w:left="2124" w:right="600"/>
        <w:jc w:val="both"/>
        <w:rPr>
          <w:sz w:val="16"/>
          <w:szCs w:val="16"/>
        </w:rPr>
      </w:pPr>
      <w:r w:rsidRPr="00EC01AA">
        <w:rPr>
          <w:sz w:val="16"/>
          <w:szCs w:val="16"/>
        </w:rPr>
        <w:t xml:space="preserve">        (прилагаются материалы, обосновывающие наличие опечатки и (или) ошибки)</w:t>
      </w:r>
    </w:p>
    <w:p w:rsidR="00EC01AA" w:rsidRPr="00EC01AA" w:rsidRDefault="00EC01AA" w:rsidP="00EC01AA">
      <w:pPr>
        <w:pStyle w:val="2e"/>
        <w:tabs>
          <w:tab w:val="left" w:leader="underscore" w:pos="10002"/>
        </w:tabs>
        <w:spacing w:after="0"/>
        <w:jc w:val="both"/>
        <w:rPr>
          <w:bCs/>
          <w:sz w:val="16"/>
          <w:szCs w:val="16"/>
        </w:rPr>
      </w:pPr>
      <w:r w:rsidRPr="00EC01AA">
        <w:rPr>
          <w:bCs/>
          <w:sz w:val="16"/>
          <w:szCs w:val="16"/>
        </w:rPr>
        <w:t xml:space="preserve">Подпись заявителя </w:t>
      </w:r>
      <w:r w:rsidRPr="00EC01AA">
        <w:rPr>
          <w:bCs/>
          <w:sz w:val="16"/>
          <w:szCs w:val="16"/>
        </w:rPr>
        <w:tab/>
      </w:r>
    </w:p>
    <w:p w:rsidR="00EC01AA" w:rsidRPr="00EC01AA" w:rsidRDefault="00EC01AA" w:rsidP="00EC01AA">
      <w:pPr>
        <w:pStyle w:val="2e"/>
        <w:tabs>
          <w:tab w:val="left" w:leader="underscore" w:pos="10002"/>
        </w:tabs>
        <w:spacing w:after="0"/>
        <w:jc w:val="both"/>
        <w:rPr>
          <w:bCs/>
          <w:sz w:val="16"/>
          <w:szCs w:val="16"/>
        </w:rPr>
      </w:pPr>
    </w:p>
    <w:p w:rsidR="00EC01AA" w:rsidRPr="00EC01AA" w:rsidRDefault="00EC01AA" w:rsidP="00EC01AA">
      <w:pPr>
        <w:pStyle w:val="2e"/>
        <w:tabs>
          <w:tab w:val="left" w:leader="underscore" w:pos="10002"/>
        </w:tabs>
        <w:spacing w:after="0"/>
        <w:jc w:val="both"/>
        <w:rPr>
          <w:sz w:val="16"/>
          <w:szCs w:val="16"/>
        </w:rPr>
      </w:pPr>
      <w:r w:rsidRPr="00EC01AA">
        <w:rPr>
          <w:bCs/>
          <w:sz w:val="16"/>
          <w:szCs w:val="16"/>
        </w:rPr>
        <w:t>Дата</w:t>
      </w:r>
      <w:r w:rsidRPr="00EC01AA">
        <w:rPr>
          <w:sz w:val="16"/>
          <w:szCs w:val="16"/>
        </w:rPr>
        <w:t xml:space="preserve"> _______</w:t>
      </w:r>
    </w:p>
    <w:p w:rsidR="00EC01AA" w:rsidRPr="00EC01AA" w:rsidRDefault="00EC01AA" w:rsidP="00EC01AA">
      <w:pPr>
        <w:pStyle w:val="2e"/>
        <w:tabs>
          <w:tab w:val="left" w:leader="underscore" w:pos="10002"/>
        </w:tabs>
        <w:spacing w:after="0"/>
        <w:jc w:val="both"/>
        <w:rPr>
          <w:sz w:val="16"/>
          <w:szCs w:val="16"/>
        </w:rPr>
      </w:pPr>
    </w:p>
    <w:p w:rsidR="00EC01AA" w:rsidRPr="00EC01AA" w:rsidRDefault="00EC01AA" w:rsidP="00EC01AA">
      <w:pPr>
        <w:pStyle w:val="2e"/>
        <w:tabs>
          <w:tab w:val="left" w:leader="underscore" w:pos="10002"/>
        </w:tabs>
        <w:spacing w:after="0"/>
        <w:jc w:val="both"/>
        <w:rPr>
          <w:sz w:val="16"/>
          <w:szCs w:val="16"/>
        </w:rPr>
      </w:pPr>
      <w:r w:rsidRPr="00EC01AA">
        <w:rPr>
          <w:sz w:val="16"/>
          <w:szCs w:val="16"/>
        </w:rPr>
        <w:t>М.П. (при наличии)</w:t>
      </w:r>
    </w:p>
    <w:p w:rsidR="00EC01AA" w:rsidRPr="00C9497F" w:rsidRDefault="00EC01AA" w:rsidP="00EC01AA">
      <w:pPr>
        <w:jc w:val="right"/>
        <w:rPr>
          <w:rFonts w:ascii="Courier New" w:eastAsia="Times New Roman" w:hAnsi="Courier New" w:cs="Courier New"/>
          <w:sz w:val="20"/>
          <w:szCs w:val="20"/>
          <w:lang w:eastAsia="ru-RU"/>
        </w:rPr>
      </w:pPr>
    </w:p>
    <w:p w:rsidR="009A3AE7" w:rsidRDefault="009A3AE7" w:rsidP="009A3AE7"/>
    <w:p w:rsidR="009A3AE7" w:rsidRDefault="009A3AE7" w:rsidP="009A3AE7"/>
    <w:p w:rsidR="009A3AE7" w:rsidRDefault="009A3AE7" w:rsidP="009A3AE7"/>
    <w:p w:rsidR="009A3AE7" w:rsidRDefault="009A3AE7" w:rsidP="009A3AE7"/>
    <w:p w:rsidR="009A3AE7" w:rsidRDefault="009A3AE7" w:rsidP="009A3AE7"/>
    <w:p w:rsidR="008B5CFB" w:rsidRDefault="008B5CFB" w:rsidP="008B5CFB">
      <w:pPr>
        <w:spacing w:after="0" w:line="240" w:lineRule="auto"/>
        <w:jc w:val="center"/>
        <w:outlineLvl w:val="0"/>
        <w:rPr>
          <w:sz w:val="16"/>
          <w:szCs w:val="16"/>
        </w:rPr>
      </w:pPr>
    </w:p>
    <w:p w:rsidR="008B5CFB" w:rsidRDefault="008B5CFB" w:rsidP="008B5CFB">
      <w:pPr>
        <w:spacing w:after="0" w:line="240" w:lineRule="auto"/>
        <w:jc w:val="center"/>
        <w:outlineLvl w:val="0"/>
        <w:rPr>
          <w:sz w:val="16"/>
          <w:szCs w:val="16"/>
        </w:rPr>
      </w:pPr>
    </w:p>
    <w:p w:rsidR="008B5CFB" w:rsidRDefault="008B5CFB" w:rsidP="008B5CFB">
      <w:pPr>
        <w:spacing w:after="0" w:line="240" w:lineRule="auto"/>
        <w:jc w:val="center"/>
        <w:outlineLvl w:val="0"/>
        <w:rPr>
          <w:sz w:val="16"/>
          <w:szCs w:val="16"/>
        </w:rPr>
      </w:pPr>
    </w:p>
    <w:p w:rsidR="008B5CFB" w:rsidRDefault="008B5CFB" w:rsidP="008B5CFB">
      <w:pPr>
        <w:spacing w:after="0" w:line="240" w:lineRule="auto"/>
        <w:jc w:val="center"/>
        <w:outlineLvl w:val="0"/>
        <w:rPr>
          <w:sz w:val="16"/>
          <w:szCs w:val="16"/>
        </w:rPr>
      </w:pPr>
    </w:p>
    <w:p w:rsidR="008B5CFB" w:rsidRPr="00D56064" w:rsidRDefault="008B5CFB" w:rsidP="008B5CFB">
      <w:pPr>
        <w:pStyle w:val="af5"/>
        <w:spacing w:after="0" w:line="240" w:lineRule="auto"/>
        <w:ind w:left="0"/>
        <w:rPr>
          <w:rFonts w:ascii="Times New Roman" w:hAnsi="Times New Roman" w:cs="Times New Roman"/>
          <w:b/>
          <w:sz w:val="16"/>
          <w:szCs w:val="16"/>
        </w:rPr>
      </w:pPr>
      <w:r w:rsidRPr="00D56064">
        <w:rPr>
          <w:rFonts w:ascii="Times New Roman" w:hAnsi="Times New Roman" w:cs="Times New Roman"/>
          <w:b/>
          <w:sz w:val="16"/>
          <w:szCs w:val="16"/>
        </w:rPr>
        <w:t>Учредитель: Совет депутатов Войсковицкого сельского поселения и администрация Войсковицкого сельского поселения</w:t>
      </w:r>
    </w:p>
    <w:p w:rsidR="008B5CFB" w:rsidRPr="00D56064" w:rsidRDefault="008B5CFB" w:rsidP="008B5CFB">
      <w:pPr>
        <w:spacing w:after="0" w:line="240" w:lineRule="auto"/>
        <w:jc w:val="both"/>
        <w:rPr>
          <w:b/>
          <w:sz w:val="16"/>
          <w:szCs w:val="16"/>
        </w:rPr>
      </w:pPr>
      <w:r w:rsidRPr="00D56064">
        <w:rPr>
          <w:b/>
          <w:sz w:val="16"/>
          <w:szCs w:val="16"/>
        </w:rPr>
        <w:t>Председатель редакционного совета -  Воронин Евгений Васильевич</w:t>
      </w:r>
    </w:p>
    <w:p w:rsidR="008B5CFB" w:rsidRPr="00D56064" w:rsidRDefault="008B5CFB" w:rsidP="008B5CFB">
      <w:pPr>
        <w:spacing w:after="0" w:line="240" w:lineRule="auto"/>
        <w:jc w:val="both"/>
        <w:rPr>
          <w:b/>
          <w:sz w:val="16"/>
          <w:szCs w:val="16"/>
        </w:rPr>
      </w:pPr>
      <w:r w:rsidRPr="00D56064">
        <w:rPr>
          <w:b/>
          <w:sz w:val="16"/>
          <w:szCs w:val="16"/>
        </w:rPr>
        <w:t>Адрес редакционного совета и типографии: Ленинградская область, Гатчинский район, п. Войсковицы, пл. Манина, д.17, тел/факс 8(81371) 63-560, 63-491, 63-505   официальный сайт: войсковицкое.рф</w:t>
      </w:r>
    </w:p>
    <w:p w:rsidR="008B5CFB" w:rsidRDefault="008B5CFB" w:rsidP="008B5CFB">
      <w:pPr>
        <w:spacing w:after="0" w:line="240" w:lineRule="auto"/>
        <w:jc w:val="both"/>
        <w:rPr>
          <w:b/>
          <w:sz w:val="16"/>
          <w:szCs w:val="16"/>
          <w:u w:val="single"/>
        </w:rPr>
      </w:pPr>
      <w:r w:rsidRPr="00D56064">
        <w:rPr>
          <w:b/>
          <w:sz w:val="16"/>
          <w:szCs w:val="16"/>
          <w:u w:val="single"/>
        </w:rPr>
        <w:t>Бесплатно. Тираж 15 экз.</w:t>
      </w:r>
    </w:p>
    <w:p w:rsidR="008B5CFB" w:rsidRDefault="008B5CFB" w:rsidP="008B5CFB">
      <w:pPr>
        <w:spacing w:after="0" w:line="240" w:lineRule="auto"/>
        <w:jc w:val="center"/>
        <w:outlineLvl w:val="0"/>
        <w:rPr>
          <w:sz w:val="16"/>
          <w:szCs w:val="16"/>
        </w:rPr>
      </w:pPr>
    </w:p>
    <w:p w:rsidR="008B5CFB" w:rsidRPr="008B5CFB" w:rsidRDefault="008B5CFB" w:rsidP="008B5CFB">
      <w:pPr>
        <w:spacing w:after="0" w:line="240" w:lineRule="auto"/>
        <w:jc w:val="center"/>
        <w:outlineLvl w:val="0"/>
        <w:rPr>
          <w:sz w:val="16"/>
          <w:szCs w:val="16"/>
        </w:rPr>
        <w:sectPr w:rsidR="008B5CFB" w:rsidRPr="008B5CFB" w:rsidSect="009A3AE7">
          <w:pgSz w:w="11906" w:h="16838"/>
          <w:pgMar w:top="1134" w:right="1134" w:bottom="567" w:left="851" w:header="708" w:footer="708" w:gutter="0"/>
          <w:cols w:space="708"/>
          <w:docGrid w:linePitch="360"/>
        </w:sectPr>
      </w:pPr>
    </w:p>
    <w:p w:rsidR="008B5CFB" w:rsidRDefault="008B5CFB" w:rsidP="008B5CFB">
      <w:pPr>
        <w:jc w:val="both"/>
        <w:rPr>
          <w:b/>
        </w:rPr>
      </w:pPr>
    </w:p>
    <w:p w:rsidR="006C30E6" w:rsidRDefault="006C30E6" w:rsidP="006C30E6">
      <w:pPr>
        <w:spacing w:after="0"/>
        <w:rPr>
          <w:b/>
          <w:sz w:val="28"/>
          <w:szCs w:val="28"/>
        </w:rPr>
      </w:pPr>
    </w:p>
    <w:p w:rsidR="006C30E6" w:rsidRDefault="006C30E6" w:rsidP="006C30E6">
      <w:pPr>
        <w:jc w:val="both"/>
      </w:pPr>
    </w:p>
    <w:p w:rsidR="008D48F6" w:rsidRDefault="008D48F6" w:rsidP="006C30E6">
      <w:pPr>
        <w:jc w:val="both"/>
      </w:pPr>
    </w:p>
    <w:p w:rsidR="008D48F6" w:rsidRDefault="008D48F6" w:rsidP="006C30E6">
      <w:pPr>
        <w:jc w:val="both"/>
      </w:pPr>
    </w:p>
    <w:p w:rsidR="008D48F6" w:rsidRDefault="008D48F6" w:rsidP="006C30E6">
      <w:pPr>
        <w:jc w:val="both"/>
      </w:pPr>
    </w:p>
    <w:p w:rsidR="008D48F6" w:rsidRDefault="008D48F6" w:rsidP="006C30E6">
      <w:pPr>
        <w:jc w:val="both"/>
      </w:pPr>
    </w:p>
    <w:p w:rsidR="008D48F6" w:rsidRDefault="008D48F6" w:rsidP="006C30E6">
      <w:pPr>
        <w:jc w:val="both"/>
      </w:pPr>
    </w:p>
    <w:p w:rsidR="008D48F6" w:rsidRPr="005D580C" w:rsidRDefault="008D48F6" w:rsidP="006C30E6">
      <w:pPr>
        <w:jc w:val="both"/>
      </w:pPr>
    </w:p>
    <w:p w:rsidR="006C30E6" w:rsidRPr="00227B48" w:rsidRDefault="006C30E6" w:rsidP="006C30E6"/>
    <w:p w:rsidR="002721C8" w:rsidRPr="00D56064" w:rsidRDefault="002721C8" w:rsidP="00D56064">
      <w:pPr>
        <w:pStyle w:val="af2"/>
        <w:jc w:val="both"/>
        <w:rPr>
          <w:sz w:val="16"/>
          <w:szCs w:val="16"/>
        </w:rPr>
      </w:pPr>
    </w:p>
    <w:p w:rsidR="002721C8" w:rsidRPr="00D56064" w:rsidRDefault="002721C8" w:rsidP="00D56064">
      <w:pPr>
        <w:pStyle w:val="af2"/>
        <w:ind w:firstLine="567"/>
        <w:jc w:val="both"/>
        <w:rPr>
          <w:sz w:val="16"/>
          <w:szCs w:val="16"/>
        </w:rPr>
      </w:pPr>
    </w:p>
    <w:p w:rsidR="00CA4CA4" w:rsidRPr="00D56064" w:rsidRDefault="00CA4CA4" w:rsidP="00D56064">
      <w:pPr>
        <w:spacing w:after="0" w:line="240" w:lineRule="auto"/>
        <w:jc w:val="both"/>
        <w:rPr>
          <w:b/>
          <w:sz w:val="16"/>
          <w:szCs w:val="16"/>
          <w:u w:val="single"/>
        </w:rPr>
        <w:sectPr w:rsidR="00CA4CA4" w:rsidRPr="00D56064" w:rsidSect="009A3AE7">
          <w:headerReference w:type="default" r:id="rId51"/>
          <w:footerReference w:type="default" r:id="rId52"/>
          <w:pgSz w:w="11906" w:h="16838"/>
          <w:pgMar w:top="1134" w:right="1134" w:bottom="567" w:left="1134" w:header="709" w:footer="709" w:gutter="0"/>
          <w:cols w:space="720"/>
        </w:sectPr>
      </w:pPr>
    </w:p>
    <w:p w:rsidR="0083504F" w:rsidRPr="00D56064" w:rsidRDefault="0083504F" w:rsidP="00E77E70">
      <w:pPr>
        <w:pStyle w:val="aa"/>
        <w:spacing w:after="0"/>
        <w:outlineLvl w:val="0"/>
        <w:rPr>
          <w:sz w:val="16"/>
          <w:szCs w:val="16"/>
        </w:rPr>
      </w:pPr>
    </w:p>
    <w:sectPr w:rsidR="0083504F" w:rsidRPr="00D56064" w:rsidSect="009A3AE7">
      <w:headerReference w:type="default" r:id="rId53"/>
      <w:footerReference w:type="default" r:id="rId54"/>
      <w:pgSz w:w="11906" w:h="16838"/>
      <w:pgMar w:top="1134" w:right="1134"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774" w:rsidRDefault="00C83774">
      <w:pPr>
        <w:spacing w:after="0" w:line="240" w:lineRule="auto"/>
      </w:pPr>
      <w:r>
        <w:separator/>
      </w:r>
    </w:p>
  </w:endnote>
  <w:endnote w:type="continuationSeparator" w:id="0">
    <w:p w:rsidR="00C83774" w:rsidRDefault="00C83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AA" w:rsidRDefault="00EC01AA">
    <w:pPr>
      <w:pStyle w:val="a7"/>
      <w:jc w:val="center"/>
    </w:pPr>
  </w:p>
  <w:p w:rsidR="00EC01AA" w:rsidRDefault="00EC01A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AA" w:rsidRDefault="00EC01AA">
    <w:pPr>
      <w:pStyle w:val="a7"/>
      <w:jc w:val="center"/>
    </w:pPr>
  </w:p>
  <w:p w:rsidR="00EC01AA" w:rsidRDefault="00EC01A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AA" w:rsidRDefault="00EC01AA">
    <w:pPr>
      <w:pStyle w:val="a7"/>
      <w:jc w:val="center"/>
    </w:pPr>
  </w:p>
  <w:p w:rsidR="00EC01AA" w:rsidRDefault="00EC01AA">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59" w:rsidRDefault="00604659">
    <w:pPr>
      <w:pStyle w:val="a7"/>
      <w:jc w:val="center"/>
    </w:pPr>
  </w:p>
  <w:p w:rsidR="00604659" w:rsidRDefault="00604659">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59" w:rsidRDefault="00604659">
    <w:pPr>
      <w:pStyle w:val="a7"/>
      <w:jc w:val="center"/>
    </w:pPr>
  </w:p>
  <w:p w:rsidR="00604659" w:rsidRDefault="006046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774" w:rsidRDefault="00C83774">
      <w:pPr>
        <w:spacing w:after="0" w:line="240" w:lineRule="auto"/>
      </w:pPr>
      <w:r>
        <w:separator/>
      </w:r>
    </w:p>
  </w:footnote>
  <w:footnote w:type="continuationSeparator" w:id="0">
    <w:p w:rsidR="00C83774" w:rsidRDefault="00C83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223010"/>
      <w:docPartObj>
        <w:docPartGallery w:val="Page Numbers (Top of Page)"/>
        <w:docPartUnique/>
      </w:docPartObj>
    </w:sdtPr>
    <w:sdtContent>
      <w:p w:rsidR="00EC01AA" w:rsidRPr="00292D6B" w:rsidRDefault="00EC01AA">
        <w:pPr>
          <w:pStyle w:val="a5"/>
          <w:jc w:val="center"/>
        </w:pPr>
        <w:fldSimple w:instr="PAGE   \* MERGEFORMAT">
          <w:r w:rsidR="005A6CF1">
            <w:rPr>
              <w:noProof/>
            </w:rPr>
            <w:t>2</w:t>
          </w:r>
        </w:fldSimple>
      </w:p>
    </w:sdtContent>
  </w:sdt>
  <w:p w:rsidR="00EC01AA" w:rsidRDefault="00EC01A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223012"/>
      <w:docPartObj>
        <w:docPartGallery w:val="Page Numbers (Top of Page)"/>
        <w:docPartUnique/>
      </w:docPartObj>
    </w:sdtPr>
    <w:sdtContent>
      <w:p w:rsidR="00EC01AA" w:rsidRDefault="00EC01AA">
        <w:pPr>
          <w:pStyle w:val="a5"/>
          <w:jc w:val="center"/>
        </w:pPr>
        <w:fldSimple w:instr="PAGE   \* MERGEFORMAT">
          <w:r w:rsidR="005A6CF1">
            <w:rPr>
              <w:noProof/>
            </w:rPr>
            <w:t>36</w:t>
          </w:r>
        </w:fldSimple>
      </w:p>
    </w:sdtContent>
  </w:sdt>
  <w:p w:rsidR="00EC01AA" w:rsidRDefault="00EC01A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223014"/>
      <w:docPartObj>
        <w:docPartGallery w:val="Page Numbers (Top of Page)"/>
        <w:docPartUnique/>
      </w:docPartObj>
    </w:sdtPr>
    <w:sdtContent>
      <w:p w:rsidR="00EC01AA" w:rsidRPr="00292D6B" w:rsidRDefault="00EC01AA">
        <w:pPr>
          <w:pStyle w:val="a5"/>
          <w:jc w:val="center"/>
        </w:pPr>
        <w:fldSimple w:instr="PAGE   \* MERGEFORMAT">
          <w:r w:rsidR="005A6CF1">
            <w:rPr>
              <w:noProof/>
            </w:rPr>
            <w:t>51</w:t>
          </w:r>
        </w:fldSimple>
      </w:p>
    </w:sdtContent>
  </w:sdt>
  <w:p w:rsidR="00EC01AA" w:rsidRDefault="00EC01A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045708"/>
      <w:docPartObj>
        <w:docPartGallery w:val="Page Numbers (Top of Page)"/>
        <w:docPartUnique/>
      </w:docPartObj>
    </w:sdtPr>
    <w:sdtContent>
      <w:p w:rsidR="00604659" w:rsidRPr="00292D6B" w:rsidRDefault="00923A85">
        <w:pPr>
          <w:pStyle w:val="a5"/>
          <w:jc w:val="center"/>
        </w:pPr>
        <w:fldSimple w:instr="PAGE   \* MERGEFORMAT">
          <w:r w:rsidR="005A6CF1">
            <w:rPr>
              <w:noProof/>
            </w:rPr>
            <w:t>65</w:t>
          </w:r>
        </w:fldSimple>
      </w:p>
    </w:sdtContent>
  </w:sdt>
  <w:p w:rsidR="00604659" w:rsidRDefault="00604659">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604659" w:rsidRPr="00292D6B" w:rsidRDefault="00923A85">
        <w:pPr>
          <w:pStyle w:val="a5"/>
          <w:jc w:val="center"/>
        </w:pPr>
        <w:fldSimple w:instr="PAGE   \* MERGEFORMAT">
          <w:r w:rsidR="005A6CF1">
            <w:rPr>
              <w:noProof/>
            </w:rPr>
            <w:t>66</w:t>
          </w:r>
        </w:fldSimple>
      </w:p>
    </w:sdtContent>
  </w:sdt>
  <w:p w:rsidR="00604659" w:rsidRDefault="006046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2">
    <w:nsid w:val="13AF5922"/>
    <w:multiLevelType w:val="hybridMultilevel"/>
    <w:tmpl w:val="78CC977C"/>
    <w:lvl w:ilvl="0" w:tplc="0A48EAA0">
      <w:start w:val="1"/>
      <w:numFmt w:val="decimal"/>
      <w:lvlText w:val="%1."/>
      <w:lvlJc w:val="left"/>
      <w:pPr>
        <w:ind w:left="118" w:hanging="444"/>
      </w:pPr>
      <w:rPr>
        <w:rFonts w:ascii="Times New Roman" w:eastAsia="Times New Roman" w:hAnsi="Times New Roman" w:cs="Times New Roman" w:hint="default"/>
        <w:w w:val="100"/>
        <w:sz w:val="16"/>
        <w:szCs w:val="16"/>
        <w:lang w:val="ru-RU" w:eastAsia="en-US" w:bidi="ar-SA"/>
      </w:rPr>
    </w:lvl>
    <w:lvl w:ilvl="1" w:tplc="A432882C">
      <w:start w:val="1"/>
      <w:numFmt w:val="upperRoman"/>
      <w:lvlText w:val="%2."/>
      <w:lvlJc w:val="left"/>
      <w:pPr>
        <w:ind w:left="3628" w:hanging="249"/>
        <w:jc w:val="right"/>
      </w:pPr>
      <w:rPr>
        <w:rFonts w:ascii="Times New Roman" w:eastAsia="Times New Roman" w:hAnsi="Times New Roman" w:cs="Times New Roman" w:hint="default"/>
        <w:b/>
        <w:bCs/>
        <w:spacing w:val="-1"/>
        <w:w w:val="100"/>
        <w:sz w:val="28"/>
        <w:szCs w:val="28"/>
        <w:lang w:val="ru-RU" w:eastAsia="en-US" w:bidi="ar-SA"/>
      </w:rPr>
    </w:lvl>
    <w:lvl w:ilvl="2" w:tplc="69CC0E6C">
      <w:numFmt w:val="bullet"/>
      <w:lvlText w:val="•"/>
      <w:lvlJc w:val="left"/>
      <w:pPr>
        <w:ind w:left="4351" w:hanging="249"/>
      </w:pPr>
      <w:rPr>
        <w:rFonts w:hint="default"/>
        <w:lang w:val="ru-RU" w:eastAsia="en-US" w:bidi="ar-SA"/>
      </w:rPr>
    </w:lvl>
    <w:lvl w:ilvl="3" w:tplc="8EB8C62C">
      <w:numFmt w:val="bullet"/>
      <w:lvlText w:val="•"/>
      <w:lvlJc w:val="left"/>
      <w:pPr>
        <w:ind w:left="5083" w:hanging="249"/>
      </w:pPr>
      <w:rPr>
        <w:rFonts w:hint="default"/>
        <w:lang w:val="ru-RU" w:eastAsia="en-US" w:bidi="ar-SA"/>
      </w:rPr>
    </w:lvl>
    <w:lvl w:ilvl="4" w:tplc="368CEE2C">
      <w:numFmt w:val="bullet"/>
      <w:lvlText w:val="•"/>
      <w:lvlJc w:val="left"/>
      <w:pPr>
        <w:ind w:left="5815" w:hanging="249"/>
      </w:pPr>
      <w:rPr>
        <w:rFonts w:hint="default"/>
        <w:lang w:val="ru-RU" w:eastAsia="en-US" w:bidi="ar-SA"/>
      </w:rPr>
    </w:lvl>
    <w:lvl w:ilvl="5" w:tplc="9EEC4DB2">
      <w:numFmt w:val="bullet"/>
      <w:lvlText w:val="•"/>
      <w:lvlJc w:val="left"/>
      <w:pPr>
        <w:ind w:left="6547" w:hanging="249"/>
      </w:pPr>
      <w:rPr>
        <w:rFonts w:hint="default"/>
        <w:lang w:val="ru-RU" w:eastAsia="en-US" w:bidi="ar-SA"/>
      </w:rPr>
    </w:lvl>
    <w:lvl w:ilvl="6" w:tplc="0832B1B6">
      <w:numFmt w:val="bullet"/>
      <w:lvlText w:val="•"/>
      <w:lvlJc w:val="left"/>
      <w:pPr>
        <w:ind w:left="7278" w:hanging="249"/>
      </w:pPr>
      <w:rPr>
        <w:rFonts w:hint="default"/>
        <w:lang w:val="ru-RU" w:eastAsia="en-US" w:bidi="ar-SA"/>
      </w:rPr>
    </w:lvl>
    <w:lvl w:ilvl="7" w:tplc="3DD44176">
      <w:numFmt w:val="bullet"/>
      <w:lvlText w:val="•"/>
      <w:lvlJc w:val="left"/>
      <w:pPr>
        <w:ind w:left="8010" w:hanging="249"/>
      </w:pPr>
      <w:rPr>
        <w:rFonts w:hint="default"/>
        <w:lang w:val="ru-RU" w:eastAsia="en-US" w:bidi="ar-SA"/>
      </w:rPr>
    </w:lvl>
    <w:lvl w:ilvl="8" w:tplc="B1A8E5F4">
      <w:numFmt w:val="bullet"/>
      <w:lvlText w:val="•"/>
      <w:lvlJc w:val="left"/>
      <w:pPr>
        <w:ind w:left="8742" w:hanging="249"/>
      </w:pPr>
      <w:rPr>
        <w:rFonts w:hint="default"/>
        <w:lang w:val="ru-RU" w:eastAsia="en-US" w:bidi="ar-SA"/>
      </w:rPr>
    </w:lvl>
  </w:abstractNum>
  <w:abstractNum w:abstractNumId="13">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EA5C83"/>
    <w:multiLevelType w:val="hybridMultilevel"/>
    <w:tmpl w:val="96A4AA46"/>
    <w:lvl w:ilvl="0" w:tplc="84D08F9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1B004A5"/>
    <w:multiLevelType w:val="hybridMultilevel"/>
    <w:tmpl w:val="245AF1D0"/>
    <w:lvl w:ilvl="0" w:tplc="4C8E4D20">
      <w:start w:val="1"/>
      <w:numFmt w:val="decimal"/>
      <w:lvlText w:val="%1."/>
      <w:lvlJc w:val="left"/>
      <w:pPr>
        <w:ind w:left="720" w:hanging="360"/>
      </w:pPr>
      <w:rPr>
        <w:rFonts w:cs="Times New Roman" w:hint="default"/>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2E361428"/>
    <w:multiLevelType w:val="hybridMultilevel"/>
    <w:tmpl w:val="ABEE7B06"/>
    <w:lvl w:ilvl="0" w:tplc="CE5653EA">
      <w:start w:val="1"/>
      <w:numFmt w:val="decimal"/>
      <w:lvlText w:val="%1."/>
      <w:lvlJc w:val="left"/>
      <w:pPr>
        <w:ind w:left="1416"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842616"/>
    <w:multiLevelType w:val="multilevel"/>
    <w:tmpl w:val="4E744802"/>
    <w:lvl w:ilvl="0">
      <w:start w:val="1"/>
      <w:numFmt w:val="decimal"/>
      <w:lvlText w:val="%1."/>
      <w:lvlJc w:val="left"/>
      <w:pPr>
        <w:ind w:left="555" w:hanging="360"/>
      </w:pPr>
      <w:rPr>
        <w:rFonts w:hint="default"/>
        <w:color w:val="1D1B11"/>
      </w:rPr>
    </w:lvl>
    <w:lvl w:ilvl="1">
      <w:start w:val="1"/>
      <w:numFmt w:val="decimal"/>
      <w:isLgl/>
      <w:lvlText w:val="%1.%2."/>
      <w:lvlJc w:val="left"/>
      <w:pPr>
        <w:ind w:left="1275" w:hanging="72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15" w:hanging="1080"/>
      </w:pPr>
      <w:rPr>
        <w:rFonts w:hint="default"/>
      </w:rPr>
    </w:lvl>
    <w:lvl w:ilvl="5">
      <w:start w:val="1"/>
      <w:numFmt w:val="decimal"/>
      <w:isLgl/>
      <w:lvlText w:val="%1.%2.%3.%4.%5.%6."/>
      <w:lvlJc w:val="left"/>
      <w:pPr>
        <w:ind w:left="3435" w:hanging="1440"/>
      </w:pPr>
      <w:rPr>
        <w:rFonts w:hint="default"/>
      </w:rPr>
    </w:lvl>
    <w:lvl w:ilvl="6">
      <w:start w:val="1"/>
      <w:numFmt w:val="decimal"/>
      <w:isLgl/>
      <w:lvlText w:val="%1.%2.%3.%4.%5.%6.%7."/>
      <w:lvlJc w:val="left"/>
      <w:pPr>
        <w:ind w:left="4155" w:hanging="1800"/>
      </w:pPr>
      <w:rPr>
        <w:rFonts w:hint="default"/>
      </w:rPr>
    </w:lvl>
    <w:lvl w:ilvl="7">
      <w:start w:val="1"/>
      <w:numFmt w:val="decimal"/>
      <w:isLgl/>
      <w:lvlText w:val="%1.%2.%3.%4.%5.%6.%7.%8."/>
      <w:lvlJc w:val="left"/>
      <w:pPr>
        <w:ind w:left="4515" w:hanging="1800"/>
      </w:pPr>
      <w:rPr>
        <w:rFonts w:hint="default"/>
      </w:rPr>
    </w:lvl>
    <w:lvl w:ilvl="8">
      <w:start w:val="1"/>
      <w:numFmt w:val="decimal"/>
      <w:isLgl/>
      <w:lvlText w:val="%1.%2.%3.%4.%5.%6.%7.%8.%9."/>
      <w:lvlJc w:val="left"/>
      <w:pPr>
        <w:ind w:left="5235" w:hanging="2160"/>
      </w:pPr>
      <w:rPr>
        <w:rFonts w:hint="default"/>
      </w:rPr>
    </w:lvl>
  </w:abstractNum>
  <w:abstractNum w:abstractNumId="31">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408B4C19"/>
    <w:multiLevelType w:val="hybridMultilevel"/>
    <w:tmpl w:val="D12E6148"/>
    <w:lvl w:ilvl="0" w:tplc="0324C69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6F51CA2"/>
    <w:multiLevelType w:val="hybridMultilevel"/>
    <w:tmpl w:val="13E0B9D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0"/>
  </w:num>
  <w:num w:numId="3">
    <w:abstractNumId w:val="28"/>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8"/>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2"/>
  </w:num>
  <w:num w:numId="11">
    <w:abstractNumId w:val="16"/>
  </w:num>
  <w:num w:numId="12">
    <w:abstractNumId w:val="30"/>
  </w:num>
  <w:num w:numId="13">
    <w:abstractNumId w:val="12"/>
  </w:num>
  <w:num w:numId="14">
    <w:abstractNumId w:val="18"/>
  </w:num>
  <w:num w:numId="15">
    <w:abstractNumId w:val="34"/>
  </w:num>
  <w:num w:numId="16">
    <w:abstractNumId w:val="45"/>
  </w:num>
  <w:num w:numId="17">
    <w:abstractNumId w:val="33"/>
  </w:num>
  <w:num w:numId="18">
    <w:abstractNumId w:val="26"/>
  </w:num>
  <w:num w:numId="19">
    <w:abstractNumId w:val="20"/>
  </w:num>
  <w:num w:numId="20">
    <w:abstractNumId w:val="13"/>
  </w:num>
  <w:num w:numId="21">
    <w:abstractNumId w:val="36"/>
  </w:num>
  <w:num w:numId="22">
    <w:abstractNumId w:val="10"/>
  </w:num>
  <w:num w:numId="23">
    <w:abstractNumId w:val="23"/>
  </w:num>
  <w:num w:numId="24">
    <w:abstractNumId w:val="40"/>
  </w:num>
  <w:num w:numId="25">
    <w:abstractNumId w:val="43"/>
  </w:num>
  <w:num w:numId="26">
    <w:abstractNumId w:val="14"/>
  </w:num>
  <w:num w:numId="27">
    <w:abstractNumId w:val="50"/>
  </w:num>
  <w:num w:numId="28">
    <w:abstractNumId w:val="44"/>
  </w:num>
  <w:num w:numId="29">
    <w:abstractNumId w:val="15"/>
  </w:num>
  <w:num w:numId="30">
    <w:abstractNumId w:val="31"/>
  </w:num>
  <w:num w:numId="31">
    <w:abstractNumId w:val="17"/>
  </w:num>
  <w:num w:numId="32">
    <w:abstractNumId w:val="25"/>
  </w:num>
  <w:num w:numId="33">
    <w:abstractNumId w:val="46"/>
  </w:num>
  <w:num w:numId="34">
    <w:abstractNumId w:val="41"/>
  </w:num>
  <w:num w:numId="35">
    <w:abstractNumId w:val="32"/>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7"/>
  </w:num>
  <w:num w:numId="39">
    <w:abstractNumId w:val="11"/>
  </w:num>
  <w:num w:numId="40">
    <w:abstractNumId w:val="39"/>
  </w:num>
  <w:num w:numId="41">
    <w:abstractNumId w:val="24"/>
  </w:num>
  <w:num w:numId="42">
    <w:abstractNumId w:val="6"/>
  </w:num>
  <w:num w:numId="43">
    <w:abstractNumId w:val="9"/>
  </w:num>
  <w:num w:numId="44">
    <w:abstractNumId w:val="47"/>
  </w:num>
  <w:num w:numId="45">
    <w:abstractNumId w:val="29"/>
  </w:num>
  <w:num w:numId="46">
    <w:abstractNumId w:val="35"/>
  </w:num>
  <w:num w:numId="47">
    <w:abstractNumId w:val="15"/>
    <w:lvlOverride w:ilvl="0">
      <w:startOverride w:val="1"/>
    </w:lvlOverride>
    <w:lvlOverride w:ilvl="1"/>
    <w:lvlOverride w:ilvl="2"/>
    <w:lvlOverride w:ilvl="3"/>
    <w:lvlOverride w:ilvl="4"/>
    <w:lvlOverride w:ilvl="5"/>
    <w:lvlOverride w:ilvl="6"/>
    <w:lvlOverride w:ilvl="7"/>
    <w:lvlOverride w:ilvl="8"/>
  </w:num>
  <w:num w:numId="48">
    <w:abstractNumId w:val="19"/>
  </w:num>
  <w:num w:numId="49">
    <w:abstractNumId w:val="3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2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5F7F7C"/>
    <w:rsid w:val="00011FB7"/>
    <w:rsid w:val="00066E8B"/>
    <w:rsid w:val="000707E7"/>
    <w:rsid w:val="00070CF6"/>
    <w:rsid w:val="000920B6"/>
    <w:rsid w:val="000A10F6"/>
    <w:rsid w:val="000A6D11"/>
    <w:rsid w:val="000C3C81"/>
    <w:rsid w:val="000D2B11"/>
    <w:rsid w:val="000D48B1"/>
    <w:rsid w:val="000F6871"/>
    <w:rsid w:val="00143273"/>
    <w:rsid w:val="001502A5"/>
    <w:rsid w:val="00150961"/>
    <w:rsid w:val="00152608"/>
    <w:rsid w:val="00177DE8"/>
    <w:rsid w:val="0019388E"/>
    <w:rsid w:val="001A2FCC"/>
    <w:rsid w:val="001A58F8"/>
    <w:rsid w:val="001A6646"/>
    <w:rsid w:val="001B75B7"/>
    <w:rsid w:val="001C02AF"/>
    <w:rsid w:val="001C66B6"/>
    <w:rsid w:val="001E1883"/>
    <w:rsid w:val="001E3E98"/>
    <w:rsid w:val="0023288A"/>
    <w:rsid w:val="002719B0"/>
    <w:rsid w:val="002721C8"/>
    <w:rsid w:val="0027494E"/>
    <w:rsid w:val="00286E35"/>
    <w:rsid w:val="002A0164"/>
    <w:rsid w:val="002C1E7C"/>
    <w:rsid w:val="002D7E7C"/>
    <w:rsid w:val="002E2BE6"/>
    <w:rsid w:val="002E3D03"/>
    <w:rsid w:val="002F1290"/>
    <w:rsid w:val="003135C3"/>
    <w:rsid w:val="003156B4"/>
    <w:rsid w:val="00390E52"/>
    <w:rsid w:val="003B08F4"/>
    <w:rsid w:val="003B7154"/>
    <w:rsid w:val="003C5A2E"/>
    <w:rsid w:val="003D7FDC"/>
    <w:rsid w:val="0040089D"/>
    <w:rsid w:val="00407AFE"/>
    <w:rsid w:val="004206B9"/>
    <w:rsid w:val="00421ECE"/>
    <w:rsid w:val="00446783"/>
    <w:rsid w:val="00466171"/>
    <w:rsid w:val="00481E7C"/>
    <w:rsid w:val="004C00DA"/>
    <w:rsid w:val="004C650A"/>
    <w:rsid w:val="004C688A"/>
    <w:rsid w:val="004D1B0B"/>
    <w:rsid w:val="004E15D1"/>
    <w:rsid w:val="00527826"/>
    <w:rsid w:val="005377F0"/>
    <w:rsid w:val="00554EC7"/>
    <w:rsid w:val="00570C19"/>
    <w:rsid w:val="00571501"/>
    <w:rsid w:val="005A6CF1"/>
    <w:rsid w:val="005C3AA7"/>
    <w:rsid w:val="005D0477"/>
    <w:rsid w:val="005E0922"/>
    <w:rsid w:val="005E2C35"/>
    <w:rsid w:val="005F026A"/>
    <w:rsid w:val="005F7F7C"/>
    <w:rsid w:val="0060285F"/>
    <w:rsid w:val="00604659"/>
    <w:rsid w:val="006049DC"/>
    <w:rsid w:val="006112CC"/>
    <w:rsid w:val="00631A8A"/>
    <w:rsid w:val="0066286C"/>
    <w:rsid w:val="00680CF1"/>
    <w:rsid w:val="00695B95"/>
    <w:rsid w:val="006C30E6"/>
    <w:rsid w:val="007054A0"/>
    <w:rsid w:val="007107EB"/>
    <w:rsid w:val="00717028"/>
    <w:rsid w:val="00747072"/>
    <w:rsid w:val="00755BAA"/>
    <w:rsid w:val="007645A5"/>
    <w:rsid w:val="00767750"/>
    <w:rsid w:val="007A3029"/>
    <w:rsid w:val="00802149"/>
    <w:rsid w:val="00810008"/>
    <w:rsid w:val="00811040"/>
    <w:rsid w:val="00822CAD"/>
    <w:rsid w:val="0083504F"/>
    <w:rsid w:val="00852C64"/>
    <w:rsid w:val="008908C8"/>
    <w:rsid w:val="008B5CFB"/>
    <w:rsid w:val="008C3C1A"/>
    <w:rsid w:val="008D48F6"/>
    <w:rsid w:val="008D658E"/>
    <w:rsid w:val="008E4D0A"/>
    <w:rsid w:val="008F5241"/>
    <w:rsid w:val="00905E40"/>
    <w:rsid w:val="0090657D"/>
    <w:rsid w:val="00923A85"/>
    <w:rsid w:val="00933DAA"/>
    <w:rsid w:val="00944E2A"/>
    <w:rsid w:val="009654F9"/>
    <w:rsid w:val="0098683A"/>
    <w:rsid w:val="009973DE"/>
    <w:rsid w:val="009A3AE7"/>
    <w:rsid w:val="009B1B19"/>
    <w:rsid w:val="009B3154"/>
    <w:rsid w:val="009C5E7B"/>
    <w:rsid w:val="009D13CD"/>
    <w:rsid w:val="009F588D"/>
    <w:rsid w:val="00A11DD8"/>
    <w:rsid w:val="00A37B1F"/>
    <w:rsid w:val="00A45F28"/>
    <w:rsid w:val="00A515FD"/>
    <w:rsid w:val="00A55C3A"/>
    <w:rsid w:val="00A70F51"/>
    <w:rsid w:val="00A9041A"/>
    <w:rsid w:val="00A9607F"/>
    <w:rsid w:val="00AE5428"/>
    <w:rsid w:val="00B20E31"/>
    <w:rsid w:val="00B4148E"/>
    <w:rsid w:val="00B47EAB"/>
    <w:rsid w:val="00B71A11"/>
    <w:rsid w:val="00BC54E5"/>
    <w:rsid w:val="00BD7366"/>
    <w:rsid w:val="00BE2581"/>
    <w:rsid w:val="00BF0068"/>
    <w:rsid w:val="00C17307"/>
    <w:rsid w:val="00C20EE2"/>
    <w:rsid w:val="00C31E59"/>
    <w:rsid w:val="00C450C5"/>
    <w:rsid w:val="00C71549"/>
    <w:rsid w:val="00C800BB"/>
    <w:rsid w:val="00C83774"/>
    <w:rsid w:val="00CA1C4D"/>
    <w:rsid w:val="00CA4CA4"/>
    <w:rsid w:val="00CD1985"/>
    <w:rsid w:val="00CD6898"/>
    <w:rsid w:val="00D05FC9"/>
    <w:rsid w:val="00D11C86"/>
    <w:rsid w:val="00D12953"/>
    <w:rsid w:val="00D340E4"/>
    <w:rsid w:val="00D514E5"/>
    <w:rsid w:val="00D56064"/>
    <w:rsid w:val="00D614F5"/>
    <w:rsid w:val="00D8328C"/>
    <w:rsid w:val="00D833E5"/>
    <w:rsid w:val="00DA220B"/>
    <w:rsid w:val="00DB05EF"/>
    <w:rsid w:val="00DD7ED2"/>
    <w:rsid w:val="00DE1E54"/>
    <w:rsid w:val="00DF4182"/>
    <w:rsid w:val="00E61DB4"/>
    <w:rsid w:val="00E75E8F"/>
    <w:rsid w:val="00E77E70"/>
    <w:rsid w:val="00EA6AAC"/>
    <w:rsid w:val="00EA7049"/>
    <w:rsid w:val="00EA7F8D"/>
    <w:rsid w:val="00EB085F"/>
    <w:rsid w:val="00EC01AA"/>
    <w:rsid w:val="00EE639A"/>
    <w:rsid w:val="00F17B90"/>
    <w:rsid w:val="00F26E96"/>
    <w:rsid w:val="00F47C8F"/>
    <w:rsid w:val="00F65B5E"/>
    <w:rsid w:val="00F73995"/>
    <w:rsid w:val="00F84064"/>
    <w:rsid w:val="00F92D10"/>
    <w:rsid w:val="00F935B0"/>
    <w:rsid w:val="00FA6243"/>
    <w:rsid w:val="00FB796C"/>
    <w:rsid w:val="00FD0ED3"/>
    <w:rsid w:val="00FD6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0">
    <w:name w:val="heading 1"/>
    <w:basedOn w:val="a"/>
    <w:next w:val="a"/>
    <w:link w:val="13"/>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C450C5"/>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D12953"/>
    <w:pPr>
      <w:keepNext/>
      <w:spacing w:before="240" w:after="60" w:line="240" w:lineRule="auto"/>
      <w:outlineLvl w:val="3"/>
    </w:pPr>
    <w:rPr>
      <w:rFonts w:eastAsia="Times New Roman"/>
      <w:b/>
      <w:sz w:val="28"/>
      <w:szCs w:val="20"/>
    </w:rPr>
  </w:style>
  <w:style w:type="paragraph" w:styleId="5">
    <w:name w:val="heading 5"/>
    <w:basedOn w:val="a"/>
    <w:next w:val="a"/>
    <w:link w:val="50"/>
    <w:qFormat/>
    <w:rsid w:val="008908C8"/>
    <w:pPr>
      <w:spacing w:before="240" w:after="60" w:line="240" w:lineRule="auto"/>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0920B6"/>
    <w:pPr>
      <w:keepNext/>
      <w:keepLines/>
      <w:spacing w:before="200" w:after="0"/>
      <w:outlineLvl w:val="5"/>
    </w:pPr>
    <w:rPr>
      <w:rFonts w:ascii="Cambria" w:eastAsia="Times New Roman" w:hAnsi="Cambria"/>
      <w:i/>
      <w:iCs/>
      <w:color w:val="243F60"/>
      <w:sz w:val="22"/>
      <w:szCs w:val="22"/>
    </w:rPr>
  </w:style>
  <w:style w:type="paragraph" w:styleId="7">
    <w:name w:val="heading 7"/>
    <w:basedOn w:val="a"/>
    <w:next w:val="a"/>
    <w:link w:val="70"/>
    <w:qFormat/>
    <w:rsid w:val="00C71549"/>
    <w:pPr>
      <w:tabs>
        <w:tab w:val="num" w:pos="1296"/>
      </w:tabs>
      <w:suppressAutoHyphens/>
      <w:spacing w:before="240" w:after="60" w:line="240" w:lineRule="auto"/>
      <w:ind w:left="1296" w:hanging="1296"/>
      <w:outlineLvl w:val="6"/>
    </w:pPr>
    <w:rPr>
      <w:rFonts w:eastAsia="Times New Roman"/>
      <w:lang w:eastAsia="ar-SA"/>
    </w:rPr>
  </w:style>
  <w:style w:type="paragraph" w:styleId="8">
    <w:name w:val="heading 8"/>
    <w:basedOn w:val="a"/>
    <w:next w:val="a"/>
    <w:link w:val="80"/>
    <w:qFormat/>
    <w:rsid w:val="00C71549"/>
    <w:pPr>
      <w:tabs>
        <w:tab w:val="num" w:pos="1440"/>
      </w:tabs>
      <w:suppressAutoHyphens/>
      <w:spacing w:before="240" w:after="60" w:line="240" w:lineRule="auto"/>
      <w:ind w:left="1440" w:hanging="1440"/>
      <w:outlineLvl w:val="7"/>
    </w:pPr>
    <w:rPr>
      <w:rFonts w:eastAsia="Times New Roman"/>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iPriority w:val="99"/>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uiPriority w:val="99"/>
    <w:rsid w:val="005F7F7C"/>
    <w:rPr>
      <w:rFonts w:ascii="Times New Roman" w:eastAsia="Times New Roman" w:hAnsi="Times New Roman" w:cs="Times New Roman"/>
      <w:sz w:val="24"/>
      <w:szCs w:val="24"/>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4"/>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9"/>
    <w:uiPriority w:val="10"/>
    <w:rsid w:val="005F7F7C"/>
    <w:rPr>
      <w:rFonts w:asciiTheme="majorHAnsi" w:eastAsiaTheme="majorEastAsia" w:hAnsiTheme="majorHAnsi" w:cstheme="majorBidi"/>
      <w:spacing w:val="-10"/>
      <w:kern w:val="28"/>
      <w:sz w:val="56"/>
      <w:szCs w:val="56"/>
    </w:rPr>
  </w:style>
  <w:style w:type="paragraph" w:styleId="aa">
    <w:name w:val="Body Text"/>
    <w:aliases w:val="Основной текст Знак Знак Знак Знак Знак Знак Знак Знак Знак Знак Знак"/>
    <w:basedOn w:val="a"/>
    <w:link w:val="ab"/>
    <w:unhideWhenUsed/>
    <w:qFormat/>
    <w:rsid w:val="005F7F7C"/>
    <w:pPr>
      <w:spacing w:after="120" w:line="240" w:lineRule="auto"/>
    </w:pPr>
    <w:rPr>
      <w:rFonts w:eastAsia="Times New Roman"/>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rsid w:val="005F7F7C"/>
    <w:rPr>
      <w:rFonts w:ascii="Times New Roman" w:eastAsia="Times New Roman" w:hAnsi="Times New Roman" w:cs="Times New Roman"/>
      <w:sz w:val="24"/>
      <w:szCs w:val="24"/>
    </w:rPr>
  </w:style>
  <w:style w:type="paragraph" w:styleId="ac">
    <w:name w:val="Body Text Indent"/>
    <w:basedOn w:val="a"/>
    <w:link w:val="ad"/>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rsid w:val="005F7F7C"/>
    <w:rPr>
      <w:rFonts w:ascii="Times New Roman" w:eastAsia="Times New Roman" w:hAnsi="Times New Roman" w:cs="Times New Roman"/>
      <w:sz w:val="24"/>
      <w:szCs w:val="24"/>
    </w:rPr>
  </w:style>
  <w:style w:type="paragraph" w:styleId="21">
    <w:name w:val="Body Text 2"/>
    <w:basedOn w:val="a"/>
    <w:link w:val="22"/>
    <w:unhideWhenUsed/>
    <w:rsid w:val="005F7F7C"/>
    <w:pPr>
      <w:spacing w:after="120" w:line="480" w:lineRule="auto"/>
    </w:pPr>
    <w:rPr>
      <w:rFonts w:eastAsia="Times New Roman"/>
    </w:rPr>
  </w:style>
  <w:style w:type="character" w:customStyle="1" w:styleId="22">
    <w:name w:val="Основной текст 2 Знак"/>
    <w:basedOn w:val="a0"/>
    <w:link w:val="21"/>
    <w:rsid w:val="005F7F7C"/>
    <w:rPr>
      <w:rFonts w:ascii="Times New Roman" w:eastAsia="Times New Roman" w:hAnsi="Times New Roman" w:cs="Times New Roman"/>
      <w:sz w:val="24"/>
      <w:szCs w:val="24"/>
    </w:rPr>
  </w:style>
  <w:style w:type="paragraph" w:styleId="23">
    <w:name w:val="Body Text Indent 2"/>
    <w:basedOn w:val="a"/>
    <w:link w:val="24"/>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iPriority w:val="99"/>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uiPriority w:val="99"/>
    <w:rsid w:val="005F7F7C"/>
    <w:rPr>
      <w:rFonts w:ascii="Tahoma" w:eastAsia="Times New Roman" w:hAnsi="Tahoma" w:cs="Times New Roman"/>
      <w:sz w:val="16"/>
      <w:szCs w:val="16"/>
    </w:rPr>
  </w:style>
  <w:style w:type="paragraph" w:styleId="af2">
    <w:name w:val="No Spacing"/>
    <w:link w:val="af3"/>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aliases w:val="ТЗ список Знак,Абзац списка нумерованный Знак"/>
    <w:link w:val="af5"/>
    <w:uiPriority w:val="34"/>
    <w:qFormat/>
    <w:locked/>
    <w:rsid w:val="005F7F7C"/>
  </w:style>
  <w:style w:type="paragraph" w:styleId="af5">
    <w:name w:val="List Paragraph"/>
    <w:aliases w:val="ТЗ список,Абзац списка нумерованный"/>
    <w:basedOn w:val="a"/>
    <w:link w:val="af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uiPriority w:val="99"/>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F92D10"/>
  </w:style>
  <w:style w:type="paragraph" w:customStyle="1" w:styleId="ConsPlusNonformat">
    <w:name w:val="ConsPlusNonformat"/>
    <w:uiPriority w:val="99"/>
    <w:q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aliases w:val="_а_Е’__ (дќа) И’ц_1,_а_Е’__ (дќа) И’ц_ И’ц_,___С¬__ (_x_) ÷¬__1,___С¬__ (_x_) ÷¬__ ÷¬__"/>
    <w:basedOn w:val="a"/>
    <w:link w:val="afb"/>
    <w:uiPriority w:val="99"/>
    <w:unhideWhenUsed/>
    <w:rsid w:val="00F92D10"/>
    <w:pPr>
      <w:spacing w:before="100" w:beforeAutospacing="1" w:after="100" w:afterAutospacing="1" w:line="240" w:lineRule="auto"/>
    </w:pPr>
    <w:rPr>
      <w:rFonts w:eastAsia="Times New Roman"/>
      <w:lang w:eastAsia="ru-RU"/>
    </w:rPr>
  </w:style>
  <w:style w:type="character" w:styleId="afc">
    <w:name w:val="Strong"/>
    <w:basedOn w:val="a0"/>
    <w:uiPriority w:val="22"/>
    <w:qFormat/>
    <w:rsid w:val="00F92D10"/>
    <w:rPr>
      <w:b/>
      <w:bCs/>
    </w:rPr>
  </w:style>
  <w:style w:type="character" w:styleId="afd">
    <w:name w:val="annotation reference"/>
    <w:basedOn w:val="a0"/>
    <w:uiPriority w:val="99"/>
    <w:unhideWhenUsed/>
    <w:rsid w:val="00F92D10"/>
    <w:rPr>
      <w:sz w:val="16"/>
      <w:szCs w:val="16"/>
    </w:rPr>
  </w:style>
  <w:style w:type="paragraph" w:styleId="afe">
    <w:name w:val="annotation text"/>
    <w:basedOn w:val="a"/>
    <w:link w:val="aff"/>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rsid w:val="00F92D10"/>
    <w:rPr>
      <w:rFonts w:eastAsiaTheme="minorEastAsia"/>
      <w:sz w:val="20"/>
      <w:szCs w:val="20"/>
      <w:lang w:eastAsia="ru-RU"/>
    </w:rPr>
  </w:style>
  <w:style w:type="paragraph" w:styleId="aff0">
    <w:name w:val="annotation subject"/>
    <w:basedOn w:val="afe"/>
    <w:next w:val="afe"/>
    <w:link w:val="aff1"/>
    <w:uiPriority w:val="99"/>
    <w:unhideWhenUsed/>
    <w:rsid w:val="00F92D10"/>
    <w:rPr>
      <w:b/>
      <w:bCs/>
    </w:rPr>
  </w:style>
  <w:style w:type="character" w:customStyle="1" w:styleId="aff1">
    <w:name w:val="Тема примечания Знак"/>
    <w:basedOn w:val="aff"/>
    <w:link w:val="aff0"/>
    <w:uiPriority w:val="99"/>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uiPriority w:val="99"/>
    <w:rsid w:val="00F92D10"/>
    <w:rPr>
      <w:sz w:val="20"/>
      <w:szCs w:val="20"/>
    </w:rPr>
  </w:style>
  <w:style w:type="character" w:styleId="aff5">
    <w:name w:val="footnote reference"/>
    <w:aliases w:val="5"/>
    <w:basedOn w:val="a0"/>
    <w:uiPriority w:val="99"/>
    <w:unhideWhenUsed/>
    <w:rsid w:val="00F92D10"/>
    <w:rPr>
      <w:vertAlign w:val="superscript"/>
    </w:rPr>
  </w:style>
  <w:style w:type="paragraph" w:styleId="aff6">
    <w:name w:val="endnote text"/>
    <w:basedOn w:val="a"/>
    <w:link w:val="aff7"/>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uiPriority w:val="99"/>
    <w:rsid w:val="00F92D10"/>
    <w:rPr>
      <w:sz w:val="20"/>
      <w:szCs w:val="20"/>
    </w:rPr>
  </w:style>
  <w:style w:type="character" w:styleId="aff8">
    <w:name w:val="endnote reference"/>
    <w:basedOn w:val="a0"/>
    <w:uiPriority w:val="99"/>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uiPriority w:val="1"/>
    <w:qFormat/>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6">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7">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9">
    <w:name w:val="Основной шрифт абзаца1"/>
    <w:rsid w:val="00C450C5"/>
  </w:style>
  <w:style w:type="character" w:customStyle="1" w:styleId="aff9">
    <w:name w:val="Öâåòîâîå âûäåëåíèå"/>
    <w:rsid w:val="00C450C5"/>
    <w:rPr>
      <w:b/>
      <w:bCs/>
      <w:color w:val="000080"/>
    </w:rPr>
  </w:style>
  <w:style w:type="paragraph" w:styleId="affa">
    <w:name w:val="List"/>
    <w:basedOn w:val="aa"/>
    <w:rsid w:val="00C450C5"/>
    <w:pPr>
      <w:widowControl w:val="0"/>
      <w:suppressAutoHyphens/>
      <w:autoSpaceDE w:val="0"/>
    </w:pPr>
    <w:rPr>
      <w:rFonts w:cs="Tahoma"/>
      <w:sz w:val="20"/>
      <w:szCs w:val="20"/>
      <w:lang w:eastAsia="ru-RU" w:bidi="ru-RU"/>
    </w:rPr>
  </w:style>
  <w:style w:type="paragraph" w:customStyle="1" w:styleId="1a">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b">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rsid w:val="00C450C5"/>
    <w:rPr>
      <w:rFonts w:ascii="Times New Roman" w:eastAsia="Times New Roman" w:hAnsi="Times New Roman" w:cs="Times New Roman"/>
      <w:sz w:val="16"/>
      <w:szCs w:val="16"/>
      <w:lang w:eastAsia="ru-RU" w:bidi="ru-RU"/>
    </w:rPr>
  </w:style>
  <w:style w:type="paragraph" w:customStyle="1" w:styleId="ConsNonformat">
    <w:name w:val="ConsNonformat"/>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c">
    <w:name w:val="Обычный1"/>
    <w:uiPriority w:val="99"/>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d">
    <w:name w:val="Без интервала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b">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c">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link w:val="211"/>
    <w:uiPriority w:val="9"/>
    <w:qFormat/>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 w:type="character" w:customStyle="1" w:styleId="40">
    <w:name w:val="Заголовок 4 Знак"/>
    <w:basedOn w:val="a0"/>
    <w:link w:val="4"/>
    <w:rsid w:val="00D12953"/>
    <w:rPr>
      <w:rFonts w:ascii="Times New Roman" w:eastAsia="Times New Roman" w:hAnsi="Times New Roman" w:cs="Times New Roman"/>
      <w:b/>
      <w:sz w:val="28"/>
      <w:szCs w:val="20"/>
    </w:rPr>
  </w:style>
  <w:style w:type="character" w:styleId="affd">
    <w:name w:val="page number"/>
    <w:rsid w:val="00D12953"/>
  </w:style>
  <w:style w:type="paragraph" w:customStyle="1" w:styleId="1e">
    <w:name w:val="Знак1 Знак Знак Знак"/>
    <w:basedOn w:val="a"/>
    <w:rsid w:val="00D129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D12953"/>
    <w:pPr>
      <w:spacing w:after="0" w:line="240" w:lineRule="auto"/>
    </w:pPr>
    <w:rPr>
      <w:rFonts w:ascii="Verdana" w:eastAsia="Times New Roman" w:hAnsi="Verdana" w:cs="Verdana"/>
    </w:rPr>
  </w:style>
  <w:style w:type="paragraph" w:styleId="afff">
    <w:name w:val="caption"/>
    <w:basedOn w:val="a"/>
    <w:next w:val="a"/>
    <w:qFormat/>
    <w:rsid w:val="00D12953"/>
    <w:pPr>
      <w:spacing w:after="0" w:line="240" w:lineRule="auto"/>
      <w:jc w:val="center"/>
    </w:pPr>
    <w:rPr>
      <w:rFonts w:eastAsia="Times New Roman"/>
      <w:b/>
      <w:bCs/>
      <w:lang w:eastAsia="ru-RU"/>
    </w:rPr>
  </w:style>
  <w:style w:type="character" w:customStyle="1" w:styleId="apple-converted-space">
    <w:name w:val="apple-converted-space"/>
    <w:rsid w:val="00D12953"/>
  </w:style>
  <w:style w:type="paragraph" w:customStyle="1" w:styleId="s1">
    <w:name w:val="s_1"/>
    <w:basedOn w:val="a"/>
    <w:rsid w:val="00D12953"/>
    <w:pPr>
      <w:spacing w:before="100" w:beforeAutospacing="1" w:after="100" w:afterAutospacing="1" w:line="240" w:lineRule="auto"/>
    </w:pPr>
    <w:rPr>
      <w:rFonts w:eastAsia="Times New Roman"/>
      <w:lang w:eastAsia="ru-RU"/>
    </w:rPr>
  </w:style>
  <w:style w:type="paragraph" w:customStyle="1" w:styleId="formattext">
    <w:name w:val="formattext"/>
    <w:basedOn w:val="a"/>
    <w:rsid w:val="00D12953"/>
    <w:pPr>
      <w:spacing w:before="100" w:beforeAutospacing="1" w:after="100" w:afterAutospacing="1" w:line="240" w:lineRule="auto"/>
    </w:pPr>
    <w:rPr>
      <w:rFonts w:eastAsia="Times New Roman"/>
      <w:lang w:eastAsia="ru-RU"/>
    </w:rPr>
  </w:style>
  <w:style w:type="paragraph" w:customStyle="1" w:styleId="headertext">
    <w:name w:val="headertext"/>
    <w:basedOn w:val="a"/>
    <w:rsid w:val="00D12953"/>
    <w:pPr>
      <w:spacing w:before="100" w:beforeAutospacing="1" w:after="100" w:afterAutospacing="1" w:line="240" w:lineRule="auto"/>
    </w:pPr>
    <w:rPr>
      <w:rFonts w:eastAsia="Times New Roman"/>
      <w:lang w:eastAsia="ru-RU"/>
    </w:rPr>
  </w:style>
  <w:style w:type="paragraph" w:customStyle="1" w:styleId="consplusnormal00">
    <w:name w:val="consplusnormal0"/>
    <w:basedOn w:val="a"/>
    <w:rsid w:val="00D12953"/>
    <w:pPr>
      <w:spacing w:before="100" w:after="100" w:line="240" w:lineRule="auto"/>
      <w:ind w:firstLine="120"/>
    </w:pPr>
    <w:rPr>
      <w:rFonts w:ascii="Verdana" w:eastAsia="Times New Roman" w:hAnsi="Verdana"/>
      <w:lang w:eastAsia="ru-RU"/>
    </w:rPr>
  </w:style>
  <w:style w:type="paragraph" w:styleId="afff0">
    <w:name w:val="Plain Text"/>
    <w:basedOn w:val="a"/>
    <w:link w:val="afff1"/>
    <w:unhideWhenUsed/>
    <w:rsid w:val="00D12953"/>
    <w:pPr>
      <w:spacing w:after="0" w:line="240" w:lineRule="auto"/>
    </w:pPr>
    <w:rPr>
      <w:rFonts w:ascii="Courier New" w:eastAsia="Times New Roman" w:hAnsi="Courier New"/>
      <w:sz w:val="20"/>
      <w:szCs w:val="20"/>
      <w:lang w:eastAsia="ru-RU"/>
    </w:rPr>
  </w:style>
  <w:style w:type="character" w:customStyle="1" w:styleId="afff1">
    <w:name w:val="Текст Знак"/>
    <w:basedOn w:val="a0"/>
    <w:link w:val="afff0"/>
    <w:rsid w:val="00D12953"/>
    <w:rPr>
      <w:rFonts w:ascii="Courier New" w:eastAsia="Times New Roman" w:hAnsi="Courier New" w:cs="Times New Roman"/>
      <w:sz w:val="20"/>
      <w:szCs w:val="20"/>
      <w:lang w:eastAsia="ru-RU"/>
    </w:rPr>
  </w:style>
  <w:style w:type="character" w:customStyle="1" w:styleId="s103">
    <w:name w:val="s_103"/>
    <w:rsid w:val="00D12953"/>
    <w:rPr>
      <w:b/>
      <w:bCs/>
      <w:color w:val="000080"/>
    </w:rPr>
  </w:style>
  <w:style w:type="numbering" w:customStyle="1" w:styleId="1">
    <w:name w:val="Стиль1"/>
    <w:rsid w:val="00D12953"/>
    <w:pPr>
      <w:numPr>
        <w:numId w:val="3"/>
      </w:numPr>
    </w:pPr>
  </w:style>
  <w:style w:type="numbering" w:customStyle="1" w:styleId="110">
    <w:name w:val="Стиль11"/>
    <w:rsid w:val="00D12953"/>
  </w:style>
  <w:style w:type="numbering" w:customStyle="1" w:styleId="120">
    <w:name w:val="Стиль12"/>
    <w:rsid w:val="00D12953"/>
  </w:style>
  <w:style w:type="numbering" w:customStyle="1" w:styleId="130">
    <w:name w:val="Стиль13"/>
    <w:rsid w:val="00D12953"/>
  </w:style>
  <w:style w:type="paragraph" w:styleId="afff2">
    <w:name w:val="Revision"/>
    <w:hidden/>
    <w:uiPriority w:val="99"/>
    <w:semiHidden/>
    <w:rsid w:val="00D12953"/>
    <w:pPr>
      <w:spacing w:after="0"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D12953"/>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D12953"/>
    <w:pPr>
      <w:ind w:left="720"/>
      <w:contextualSpacing/>
    </w:pPr>
    <w:rPr>
      <w:rFonts w:ascii="Calibri" w:hAnsi="Calibri"/>
      <w:sz w:val="22"/>
      <w:szCs w:val="22"/>
    </w:rPr>
  </w:style>
  <w:style w:type="paragraph" w:customStyle="1" w:styleId="afff3">
    <w:name w:val="Знак Знак Знак Знак"/>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1f">
    <w:name w:val="Абзац списка1"/>
    <w:basedOn w:val="a"/>
    <w:rsid w:val="00D12953"/>
    <w:pPr>
      <w:spacing w:after="0" w:line="240" w:lineRule="auto"/>
      <w:ind w:left="720"/>
    </w:pPr>
    <w:rPr>
      <w:rFonts w:eastAsia="Times New Roman"/>
      <w:szCs w:val="20"/>
      <w:lang w:eastAsia="ru-RU"/>
    </w:rPr>
  </w:style>
  <w:style w:type="paragraph" w:customStyle="1" w:styleId="-11">
    <w:name w:val="Цветная заливка - Акцент 11"/>
    <w:hidden/>
    <w:uiPriority w:val="71"/>
    <w:rsid w:val="00D12953"/>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locked/>
    <w:rsid w:val="00D12953"/>
    <w:rPr>
      <w:rFonts w:cs="Times New Roman"/>
      <w:b/>
      <w:bCs/>
      <w:sz w:val="24"/>
      <w:szCs w:val="24"/>
    </w:rPr>
  </w:style>
  <w:style w:type="paragraph" w:customStyle="1" w:styleId="afff4">
    <w:name w:val="÷¬__ ÷¬__ ÷¬__ ÷¬__"/>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
    <w:hidden/>
    <w:rsid w:val="00D12953"/>
    <w:pPr>
      <w:widowControl w:val="0"/>
      <w:adjustRightInd w:val="0"/>
      <w:spacing w:after="0" w:line="240" w:lineRule="auto"/>
      <w:jc w:val="center"/>
      <w:textAlignment w:val="baseline"/>
    </w:pPr>
    <w:rPr>
      <w:rFonts w:eastAsia="SimSun1"/>
      <w:b/>
      <w:szCs w:val="20"/>
      <w:lang w:eastAsia="ru-RU"/>
    </w:rPr>
  </w:style>
  <w:style w:type="paragraph" w:customStyle="1" w:styleId="P59">
    <w:name w:val="P59"/>
    <w:basedOn w:val="a"/>
    <w:hidden/>
    <w:rsid w:val="00D1295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61">
    <w:name w:val="P61"/>
    <w:basedOn w:val="a"/>
    <w:hidden/>
    <w:rsid w:val="00D12953"/>
    <w:pPr>
      <w:widowControl w:val="0"/>
      <w:tabs>
        <w:tab w:val="left" w:pos="-3420"/>
      </w:tabs>
      <w:adjustRightInd w:val="0"/>
      <w:spacing w:after="0" w:line="240" w:lineRule="auto"/>
      <w:jc w:val="center"/>
      <w:textAlignment w:val="baseline"/>
    </w:pPr>
    <w:rPr>
      <w:rFonts w:eastAsia="Times New Roman"/>
      <w:sz w:val="28"/>
      <w:szCs w:val="20"/>
      <w:lang w:eastAsia="ru-RU"/>
    </w:rPr>
  </w:style>
  <w:style w:type="paragraph" w:customStyle="1" w:styleId="P103">
    <w:name w:val="P103"/>
    <w:basedOn w:val="a"/>
    <w:hidden/>
    <w:rsid w:val="00D12953"/>
    <w:pPr>
      <w:widowControl w:val="0"/>
      <w:tabs>
        <w:tab w:val="left" w:pos="6054"/>
      </w:tabs>
      <w:autoSpaceDE w:val="0"/>
      <w:autoSpaceDN w:val="0"/>
      <w:adjustRightInd w:val="0"/>
      <w:spacing w:after="0" w:line="240" w:lineRule="auto"/>
      <w:ind w:left="5760"/>
      <w:textAlignment w:val="baseline"/>
    </w:pPr>
    <w:rPr>
      <w:rFonts w:eastAsia="Times New Roman"/>
      <w:szCs w:val="20"/>
      <w:lang w:eastAsia="ru-RU"/>
    </w:rPr>
  </w:style>
  <w:style w:type="character" w:customStyle="1" w:styleId="T3">
    <w:name w:val="T3"/>
    <w:hidden/>
    <w:rsid w:val="00D12953"/>
    <w:rPr>
      <w:sz w:val="24"/>
    </w:rPr>
  </w:style>
  <w:style w:type="paragraph" w:customStyle="1" w:styleId="afff5">
    <w:name w:val="МУ Обычный стиль"/>
    <w:basedOn w:val="a"/>
    <w:autoRedefine/>
    <w:rsid w:val="00D1295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eastAsia="Times New Roman"/>
      <w:sz w:val="28"/>
      <w:szCs w:val="28"/>
      <w:shd w:val="clear" w:color="auto" w:fill="FFFFFF"/>
      <w:lang w:eastAsia="ru-RU"/>
    </w:rPr>
  </w:style>
  <w:style w:type="character" w:customStyle="1" w:styleId="blk">
    <w:name w:val="blk"/>
    <w:rsid w:val="00D12953"/>
  </w:style>
  <w:style w:type="paragraph" w:customStyle="1" w:styleId="82">
    <w:name w:val="Стиль8"/>
    <w:basedOn w:val="a"/>
    <w:rsid w:val="00D12953"/>
    <w:pPr>
      <w:spacing w:after="0" w:line="240" w:lineRule="auto"/>
    </w:pPr>
    <w:rPr>
      <w:noProof/>
      <w:sz w:val="28"/>
      <w:szCs w:val="28"/>
      <w:lang w:eastAsia="ru-RU"/>
    </w:rPr>
  </w:style>
  <w:style w:type="paragraph" w:customStyle="1" w:styleId="afff6">
    <w:basedOn w:val="a"/>
    <w:next w:val="a"/>
    <w:link w:val="afff7"/>
    <w:qFormat/>
    <w:rsid w:val="00D12953"/>
    <w:pPr>
      <w:spacing w:before="240" w:after="60" w:line="240" w:lineRule="auto"/>
      <w:jc w:val="center"/>
      <w:outlineLvl w:val="0"/>
    </w:pPr>
    <w:rPr>
      <w:rFonts w:ascii="Calibri Light" w:eastAsiaTheme="minorHAnsi" w:hAnsi="Calibri Light" w:cstheme="minorBidi"/>
      <w:b/>
      <w:bCs/>
      <w:kern w:val="28"/>
      <w:sz w:val="32"/>
      <w:szCs w:val="32"/>
    </w:rPr>
  </w:style>
  <w:style w:type="character" w:customStyle="1" w:styleId="afff7">
    <w:name w:val="Заголовок Знак"/>
    <w:link w:val="afff6"/>
    <w:rsid w:val="00D12953"/>
    <w:rPr>
      <w:rFonts w:ascii="Calibri Light" w:hAnsi="Calibri Light"/>
      <w:b/>
      <w:bCs/>
      <w:kern w:val="28"/>
      <w:sz w:val="32"/>
      <w:szCs w:val="32"/>
    </w:rPr>
  </w:style>
  <w:style w:type="character" w:styleId="afff8">
    <w:name w:val="Emphasis"/>
    <w:uiPriority w:val="99"/>
    <w:qFormat/>
    <w:rsid w:val="00D12953"/>
    <w:rPr>
      <w:i/>
      <w:iCs/>
    </w:rPr>
  </w:style>
  <w:style w:type="paragraph" w:customStyle="1" w:styleId="Standard">
    <w:name w:val="Standard"/>
    <w:rsid w:val="00A9607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29">
    <w:name w:val="Основной шрифт абзаца2"/>
    <w:rsid w:val="00A70F51"/>
  </w:style>
  <w:style w:type="paragraph" w:customStyle="1" w:styleId="afff9">
    <w:basedOn w:val="a"/>
    <w:next w:val="aa"/>
    <w:rsid w:val="00A70F51"/>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31">
    <w:name w:val="Заголовок 13"/>
    <w:basedOn w:val="a"/>
    <w:next w:val="a"/>
    <w:rsid w:val="00A70F51"/>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A70F51"/>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A70F51"/>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A70F51"/>
    <w:pPr>
      <w:widowControl w:val="0"/>
      <w:suppressAutoHyphens/>
      <w:spacing w:after="0" w:line="240" w:lineRule="auto"/>
      <w:jc w:val="center"/>
    </w:pPr>
    <w:rPr>
      <w:rFonts w:eastAsia="Times New Roman"/>
      <w:sz w:val="28"/>
      <w:szCs w:val="28"/>
      <w:lang w:eastAsia="ru-RU" w:bidi="ru-RU"/>
    </w:rPr>
  </w:style>
  <w:style w:type="character" w:customStyle="1" w:styleId="apple-style-span">
    <w:name w:val="apple-style-span"/>
    <w:basedOn w:val="a0"/>
    <w:rsid w:val="008908C8"/>
  </w:style>
  <w:style w:type="character" w:customStyle="1" w:styleId="50">
    <w:name w:val="Заголовок 5 Знак"/>
    <w:basedOn w:val="a0"/>
    <w:link w:val="5"/>
    <w:rsid w:val="008908C8"/>
    <w:rPr>
      <w:rFonts w:ascii="Calibri" w:eastAsia="Times New Roman" w:hAnsi="Calibri" w:cs="Times New Roman"/>
      <w:b/>
      <w:bCs/>
      <w:i/>
      <w:iCs/>
      <w:sz w:val="26"/>
      <w:szCs w:val="26"/>
    </w:rPr>
  </w:style>
  <w:style w:type="paragraph" w:customStyle="1" w:styleId="Heading">
    <w:name w:val="Heading"/>
    <w:uiPriority w:val="99"/>
    <w:rsid w:val="008908C8"/>
    <w:pPr>
      <w:widowControl w:val="0"/>
      <w:autoSpaceDE w:val="0"/>
      <w:autoSpaceDN w:val="0"/>
      <w:adjustRightInd w:val="0"/>
      <w:spacing w:after="0" w:line="240" w:lineRule="auto"/>
    </w:pPr>
    <w:rPr>
      <w:rFonts w:ascii="Arial" w:eastAsia="Times New Roman" w:hAnsi="Arial" w:cs="Arial"/>
      <w:b/>
      <w:bCs/>
      <w:lang w:eastAsia="ko-KR"/>
    </w:rPr>
  </w:style>
  <w:style w:type="paragraph" w:styleId="2a">
    <w:name w:val="List 2"/>
    <w:basedOn w:val="a"/>
    <w:uiPriority w:val="99"/>
    <w:rsid w:val="008908C8"/>
    <w:pPr>
      <w:spacing w:after="0" w:line="240" w:lineRule="auto"/>
      <w:ind w:left="566" w:hanging="283"/>
    </w:pPr>
    <w:rPr>
      <w:rFonts w:eastAsia="Times New Roman"/>
      <w:lang w:eastAsia="ru-RU"/>
    </w:rPr>
  </w:style>
  <w:style w:type="paragraph" w:styleId="2b">
    <w:name w:val="List Bullet 2"/>
    <w:basedOn w:val="a"/>
    <w:autoRedefine/>
    <w:uiPriority w:val="99"/>
    <w:rsid w:val="008908C8"/>
    <w:pPr>
      <w:spacing w:after="0" w:line="240" w:lineRule="auto"/>
      <w:ind w:left="283"/>
    </w:pPr>
    <w:rPr>
      <w:rFonts w:eastAsia="Times New Roman"/>
      <w:sz w:val="28"/>
      <w:lang w:eastAsia="ru-RU"/>
    </w:rPr>
  </w:style>
  <w:style w:type="character" w:customStyle="1" w:styleId="1f1">
    <w:name w:val="Основной текст Знак1"/>
    <w:aliases w:val="Основной текст Знак Знак,Основной текст Знак Знак Знак Знак Знак Знак Знак Знак Знак Знак Знак Знак"/>
    <w:rsid w:val="008908C8"/>
    <w:rPr>
      <w:sz w:val="24"/>
    </w:rPr>
  </w:style>
  <w:style w:type="character" w:customStyle="1" w:styleId="afffa">
    <w:name w:val="Знак Знак"/>
    <w:rsid w:val="008908C8"/>
    <w:rPr>
      <w:sz w:val="24"/>
      <w:lang w:val="ru-RU" w:eastAsia="ru-RU"/>
    </w:rPr>
  </w:style>
  <w:style w:type="character" w:customStyle="1" w:styleId="HeaderChar">
    <w:name w:val="Header Char"/>
    <w:uiPriority w:val="99"/>
    <w:locked/>
    <w:rsid w:val="008908C8"/>
    <w:rPr>
      <w:sz w:val="24"/>
    </w:rPr>
  </w:style>
  <w:style w:type="character" w:customStyle="1" w:styleId="FooterChar">
    <w:name w:val="Footer Char"/>
    <w:uiPriority w:val="99"/>
    <w:locked/>
    <w:rsid w:val="008908C8"/>
    <w:rPr>
      <w:sz w:val="24"/>
    </w:rPr>
  </w:style>
  <w:style w:type="paragraph" w:customStyle="1" w:styleId="afffb">
    <w:name w:val="текст сноски"/>
    <w:basedOn w:val="a"/>
    <w:uiPriority w:val="99"/>
    <w:rsid w:val="008908C8"/>
    <w:pPr>
      <w:autoSpaceDE w:val="0"/>
      <w:autoSpaceDN w:val="0"/>
      <w:spacing w:after="0" w:line="240" w:lineRule="auto"/>
    </w:pPr>
    <w:rPr>
      <w:rFonts w:eastAsia="Times New Roman"/>
      <w:sz w:val="20"/>
      <w:szCs w:val="20"/>
      <w:lang w:eastAsia="ru-RU"/>
    </w:rPr>
  </w:style>
  <w:style w:type="paragraph" w:customStyle="1" w:styleId="310">
    <w:name w:val="Основной текст 31"/>
    <w:basedOn w:val="a"/>
    <w:rsid w:val="008908C8"/>
    <w:pPr>
      <w:suppressAutoHyphens/>
      <w:spacing w:after="120" w:line="240" w:lineRule="auto"/>
    </w:pPr>
    <w:rPr>
      <w:rFonts w:eastAsia="Times New Roman"/>
      <w:sz w:val="16"/>
      <w:szCs w:val="16"/>
      <w:lang w:eastAsia="ar-SA"/>
    </w:rPr>
  </w:style>
  <w:style w:type="paragraph" w:customStyle="1" w:styleId="311">
    <w:name w:val="Основной текст с отступом 31"/>
    <w:basedOn w:val="a"/>
    <w:rsid w:val="008908C8"/>
    <w:pPr>
      <w:suppressAutoHyphens/>
      <w:spacing w:after="120" w:line="240" w:lineRule="auto"/>
      <w:ind w:left="283"/>
    </w:pPr>
    <w:rPr>
      <w:rFonts w:eastAsia="Times New Roman"/>
      <w:sz w:val="16"/>
      <w:szCs w:val="16"/>
      <w:lang w:eastAsia="ar-SA"/>
    </w:rPr>
  </w:style>
  <w:style w:type="paragraph" w:customStyle="1" w:styleId="consplusnormal2">
    <w:name w:val="consplusnormal"/>
    <w:basedOn w:val="a"/>
    <w:uiPriority w:val="99"/>
    <w:rsid w:val="008908C8"/>
    <w:pPr>
      <w:spacing w:before="100" w:beforeAutospacing="1" w:after="100" w:afterAutospacing="1" w:line="240" w:lineRule="auto"/>
    </w:pPr>
    <w:rPr>
      <w:rFonts w:eastAsia="Times New Roman"/>
      <w:lang w:eastAsia="ru-RU"/>
    </w:rPr>
  </w:style>
  <w:style w:type="character" w:customStyle="1" w:styleId="WW8Num6z0">
    <w:name w:val="WW8Num6z0"/>
    <w:rsid w:val="008908C8"/>
    <w:rPr>
      <w:rFonts w:ascii="Symbol" w:hAnsi="Symbol"/>
    </w:rPr>
  </w:style>
  <w:style w:type="paragraph" w:customStyle="1" w:styleId="1f2">
    <w:name w:val="Знак1"/>
    <w:basedOn w:val="a"/>
    <w:next w:val="a"/>
    <w:uiPriority w:val="99"/>
    <w:semiHidden/>
    <w:rsid w:val="008908C8"/>
    <w:pPr>
      <w:spacing w:after="160" w:line="240" w:lineRule="exact"/>
    </w:pPr>
    <w:rPr>
      <w:rFonts w:ascii="Arial" w:eastAsia="Times New Roman" w:hAnsi="Arial" w:cs="Arial"/>
      <w:sz w:val="20"/>
      <w:szCs w:val="20"/>
      <w:lang w:val="en-US"/>
    </w:rPr>
  </w:style>
  <w:style w:type="paragraph" w:customStyle="1" w:styleId="afffc">
    <w:name w:val="Знак Знак Знак"/>
    <w:basedOn w:val="a"/>
    <w:rsid w:val="008908C8"/>
    <w:pPr>
      <w:spacing w:after="0" w:line="240" w:lineRule="auto"/>
    </w:pPr>
    <w:rPr>
      <w:rFonts w:ascii="Verdana" w:eastAsia="Times New Roman" w:hAnsi="Verdana" w:cs="Verdana"/>
      <w:sz w:val="20"/>
      <w:szCs w:val="20"/>
      <w:lang w:val="en-US"/>
    </w:rPr>
  </w:style>
  <w:style w:type="paragraph" w:customStyle="1" w:styleId="ConsPlusTitlePage">
    <w:name w:val="ConsPlusTitlePage"/>
    <w:uiPriority w:val="99"/>
    <w:rsid w:val="00BC54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23">
    <w:name w:val="Font Style23"/>
    <w:basedOn w:val="a0"/>
    <w:rsid w:val="00BC54E5"/>
    <w:rPr>
      <w:rFonts w:ascii="Times New Roman" w:hAnsi="Times New Roman" w:cs="Times New Roman"/>
      <w:sz w:val="26"/>
      <w:szCs w:val="26"/>
    </w:rPr>
  </w:style>
  <w:style w:type="paragraph" w:customStyle="1" w:styleId="212">
    <w:name w:val="Основной текст 21"/>
    <w:autoRedefine/>
    <w:rsid w:val="00BC54E5"/>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1f3">
    <w:name w:val="Текст сноски1"/>
    <w:basedOn w:val="a"/>
    <w:next w:val="aff3"/>
    <w:uiPriority w:val="99"/>
    <w:rsid w:val="00BC54E5"/>
    <w:pPr>
      <w:autoSpaceDE w:val="0"/>
      <w:autoSpaceDN w:val="0"/>
      <w:spacing w:after="0" w:line="240" w:lineRule="auto"/>
    </w:pPr>
    <w:rPr>
      <w:rFonts w:eastAsia="Times New Roman"/>
      <w:sz w:val="20"/>
      <w:szCs w:val="20"/>
      <w:lang w:eastAsia="ru-RU"/>
    </w:rPr>
  </w:style>
  <w:style w:type="table" w:customStyle="1" w:styleId="TableGrid">
    <w:name w:val="TableGrid"/>
    <w:rsid w:val="00BC54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DocList">
    <w:name w:val="ConsPlusDocList"/>
    <w:rsid w:val="00755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uiPriority w:val="99"/>
    <w:rsid w:val="00755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BA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fd">
    <w:name w:val="Основной текст_"/>
    <w:basedOn w:val="a0"/>
    <w:link w:val="1f4"/>
    <w:rsid w:val="00755BAA"/>
    <w:rPr>
      <w:rFonts w:ascii="Times New Roman" w:eastAsia="Times New Roman" w:hAnsi="Times New Roman" w:cs="Times New Roman"/>
      <w:sz w:val="26"/>
      <w:szCs w:val="26"/>
    </w:rPr>
  </w:style>
  <w:style w:type="paragraph" w:customStyle="1" w:styleId="1f4">
    <w:name w:val="Основной текст1"/>
    <w:basedOn w:val="a"/>
    <w:link w:val="afffd"/>
    <w:rsid w:val="00755BAA"/>
    <w:pPr>
      <w:widowControl w:val="0"/>
      <w:spacing w:after="0" w:line="259" w:lineRule="auto"/>
      <w:ind w:firstLine="400"/>
    </w:pPr>
    <w:rPr>
      <w:rFonts w:eastAsia="Times New Roman"/>
      <w:sz w:val="26"/>
      <w:szCs w:val="26"/>
    </w:rPr>
  </w:style>
  <w:style w:type="character" w:customStyle="1" w:styleId="afffe">
    <w:name w:val="Сноска_"/>
    <w:basedOn w:val="a0"/>
    <w:link w:val="affff"/>
    <w:rsid w:val="00755BAA"/>
    <w:rPr>
      <w:rFonts w:ascii="Times New Roman" w:eastAsia="Times New Roman" w:hAnsi="Times New Roman" w:cs="Times New Roman"/>
      <w:sz w:val="19"/>
      <w:szCs w:val="19"/>
    </w:rPr>
  </w:style>
  <w:style w:type="paragraph" w:customStyle="1" w:styleId="affff">
    <w:name w:val="Сноска"/>
    <w:basedOn w:val="a"/>
    <w:link w:val="afffe"/>
    <w:rsid w:val="00755BAA"/>
    <w:pPr>
      <w:widowControl w:val="0"/>
      <w:spacing w:after="0" w:line="240" w:lineRule="auto"/>
    </w:pPr>
    <w:rPr>
      <w:rFonts w:eastAsia="Times New Roman"/>
      <w:sz w:val="19"/>
      <w:szCs w:val="19"/>
    </w:rPr>
  </w:style>
  <w:style w:type="paragraph" w:customStyle="1" w:styleId="affff0">
    <w:basedOn w:val="a"/>
    <w:next w:val="afa"/>
    <w:uiPriority w:val="99"/>
    <w:unhideWhenUsed/>
    <w:rsid w:val="003B08F4"/>
    <w:pPr>
      <w:spacing w:before="100" w:beforeAutospacing="1" w:after="100" w:afterAutospacing="1" w:line="240" w:lineRule="auto"/>
    </w:pPr>
    <w:rPr>
      <w:rFonts w:eastAsia="Times New Roman"/>
      <w:lang w:eastAsia="ru-RU"/>
    </w:rPr>
  </w:style>
  <w:style w:type="character" w:customStyle="1" w:styleId="70">
    <w:name w:val="Заголовок 7 Знак"/>
    <w:basedOn w:val="a0"/>
    <w:link w:val="7"/>
    <w:rsid w:val="00C7154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71549"/>
    <w:rPr>
      <w:rFonts w:ascii="Times New Roman" w:eastAsia="Times New Roman" w:hAnsi="Times New Roman" w:cs="Times New Roman"/>
      <w:i/>
      <w:iCs/>
      <w:sz w:val="24"/>
      <w:szCs w:val="24"/>
      <w:lang w:eastAsia="ar-SA"/>
    </w:rPr>
  </w:style>
  <w:style w:type="character" w:customStyle="1" w:styleId="38">
    <w:name w:val="Основной шрифт абзаца3"/>
    <w:rsid w:val="00C71549"/>
  </w:style>
  <w:style w:type="paragraph" w:customStyle="1" w:styleId="affff1">
    <w:basedOn w:val="a"/>
    <w:next w:val="aa"/>
    <w:rsid w:val="00C71549"/>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40">
    <w:name w:val="Заголовок 14"/>
    <w:basedOn w:val="a"/>
    <w:next w:val="a"/>
    <w:rsid w:val="00C71549"/>
    <w:pPr>
      <w:keepNext/>
      <w:widowControl w:val="0"/>
      <w:tabs>
        <w:tab w:val="num" w:pos="432"/>
      </w:tabs>
      <w:suppressAutoHyphens/>
      <w:autoSpaceDE w:val="0"/>
      <w:spacing w:before="240" w:after="60" w:line="240" w:lineRule="auto"/>
      <w:ind w:left="432" w:hanging="432"/>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C71549"/>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3">
    <w:name w:val="Заголовок 83"/>
    <w:basedOn w:val="a"/>
    <w:next w:val="a"/>
    <w:rsid w:val="00C71549"/>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41">
    <w:name w:val="Название объекта4"/>
    <w:basedOn w:val="a"/>
    <w:rsid w:val="00C71549"/>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71549"/>
    <w:rPr>
      <w:rFonts w:ascii="Wingdings" w:hAnsi="Wingdings"/>
    </w:rPr>
  </w:style>
  <w:style w:type="character" w:customStyle="1" w:styleId="WW8Num3z0">
    <w:name w:val="WW8Num3z0"/>
    <w:rsid w:val="00C71549"/>
    <w:rPr>
      <w:rFonts w:ascii="Symbol" w:hAnsi="Symbol"/>
    </w:rPr>
  </w:style>
  <w:style w:type="character" w:customStyle="1" w:styleId="Absatz-Standardschriftart">
    <w:name w:val="Absatz-Standardschriftart"/>
    <w:rsid w:val="00C71549"/>
  </w:style>
  <w:style w:type="character" w:customStyle="1" w:styleId="WW8Num1z0">
    <w:name w:val="WW8Num1z0"/>
    <w:rsid w:val="00C71549"/>
    <w:rPr>
      <w:rFonts w:ascii="Symbol" w:hAnsi="Symbol"/>
    </w:rPr>
  </w:style>
  <w:style w:type="character" w:customStyle="1" w:styleId="WW8Num1z1">
    <w:name w:val="WW8Num1z1"/>
    <w:rsid w:val="00C71549"/>
    <w:rPr>
      <w:rFonts w:ascii="Courier New" w:hAnsi="Courier New" w:cs="Courier New"/>
    </w:rPr>
  </w:style>
  <w:style w:type="character" w:customStyle="1" w:styleId="WW8Num1z2">
    <w:name w:val="WW8Num1z2"/>
    <w:rsid w:val="00C71549"/>
    <w:rPr>
      <w:rFonts w:ascii="Wingdings" w:hAnsi="Wingdings"/>
    </w:rPr>
  </w:style>
  <w:style w:type="character" w:customStyle="1" w:styleId="WW8Num2z1">
    <w:name w:val="WW8Num2z1"/>
    <w:rsid w:val="00C71549"/>
    <w:rPr>
      <w:rFonts w:ascii="Courier New" w:hAnsi="Courier New" w:cs="Courier New"/>
    </w:rPr>
  </w:style>
  <w:style w:type="character" w:customStyle="1" w:styleId="WW8Num2z3">
    <w:name w:val="WW8Num2z3"/>
    <w:rsid w:val="00C71549"/>
    <w:rPr>
      <w:rFonts w:ascii="Symbol" w:hAnsi="Symbol"/>
    </w:rPr>
  </w:style>
  <w:style w:type="character" w:customStyle="1" w:styleId="WW8Num3z1">
    <w:name w:val="WW8Num3z1"/>
    <w:rsid w:val="00C71549"/>
    <w:rPr>
      <w:rFonts w:ascii="Courier New" w:hAnsi="Courier New" w:cs="Courier New"/>
    </w:rPr>
  </w:style>
  <w:style w:type="character" w:customStyle="1" w:styleId="WW8Num3z2">
    <w:name w:val="WW8Num3z2"/>
    <w:rsid w:val="00C71549"/>
    <w:rPr>
      <w:rFonts w:ascii="Wingdings" w:hAnsi="Wingdings"/>
    </w:rPr>
  </w:style>
  <w:style w:type="character" w:customStyle="1" w:styleId="WW8Num5z0">
    <w:name w:val="WW8Num5z0"/>
    <w:rsid w:val="00C71549"/>
    <w:rPr>
      <w:rFonts w:ascii="Wingdings" w:hAnsi="Wingdings"/>
    </w:rPr>
  </w:style>
  <w:style w:type="character" w:customStyle="1" w:styleId="WW8Num5z1">
    <w:name w:val="WW8Num5z1"/>
    <w:rsid w:val="00C71549"/>
    <w:rPr>
      <w:rFonts w:ascii="Courier New" w:hAnsi="Courier New" w:cs="Courier New"/>
    </w:rPr>
  </w:style>
  <w:style w:type="character" w:customStyle="1" w:styleId="WW8Num5z3">
    <w:name w:val="WW8Num5z3"/>
    <w:rsid w:val="00C71549"/>
    <w:rPr>
      <w:rFonts w:ascii="Symbol" w:hAnsi="Symbol"/>
    </w:rPr>
  </w:style>
  <w:style w:type="character" w:customStyle="1" w:styleId="WW8Num6z1">
    <w:name w:val="WW8Num6z1"/>
    <w:rsid w:val="00C71549"/>
    <w:rPr>
      <w:rFonts w:ascii="Courier New" w:hAnsi="Courier New" w:cs="Courier New"/>
    </w:rPr>
  </w:style>
  <w:style w:type="character" w:customStyle="1" w:styleId="WW8Num6z2">
    <w:name w:val="WW8Num6z2"/>
    <w:rsid w:val="00C71549"/>
    <w:rPr>
      <w:rFonts w:ascii="Wingdings" w:hAnsi="Wingdings"/>
    </w:rPr>
  </w:style>
  <w:style w:type="character" w:customStyle="1" w:styleId="WW8Num6z3">
    <w:name w:val="WW8Num6z3"/>
    <w:rsid w:val="00C71549"/>
    <w:rPr>
      <w:rFonts w:ascii="Symbol" w:hAnsi="Symbol"/>
    </w:rPr>
  </w:style>
  <w:style w:type="character" w:customStyle="1" w:styleId="WW8Num7z0">
    <w:name w:val="WW8Num7z0"/>
    <w:rsid w:val="00C71549"/>
    <w:rPr>
      <w:rFonts w:ascii="Wingdings" w:hAnsi="Wingdings"/>
    </w:rPr>
  </w:style>
  <w:style w:type="character" w:customStyle="1" w:styleId="WW8Num7z1">
    <w:name w:val="WW8Num7z1"/>
    <w:rsid w:val="00C71549"/>
    <w:rPr>
      <w:rFonts w:ascii="Courier New" w:hAnsi="Courier New" w:cs="Courier New"/>
    </w:rPr>
  </w:style>
  <w:style w:type="character" w:customStyle="1" w:styleId="WW8Num7z3">
    <w:name w:val="WW8Num7z3"/>
    <w:rsid w:val="00C71549"/>
    <w:rPr>
      <w:rFonts w:ascii="Symbol" w:hAnsi="Symbol"/>
    </w:rPr>
  </w:style>
  <w:style w:type="character" w:customStyle="1" w:styleId="WW8Num8z0">
    <w:name w:val="WW8Num8z0"/>
    <w:rsid w:val="00C71549"/>
    <w:rPr>
      <w:rFonts w:ascii="Times New Roman" w:eastAsia="Times New Roman" w:hAnsi="Times New Roman" w:cs="Times New Roman"/>
    </w:rPr>
  </w:style>
  <w:style w:type="character" w:customStyle="1" w:styleId="WW8Num8z1">
    <w:name w:val="WW8Num8z1"/>
    <w:rsid w:val="00C71549"/>
    <w:rPr>
      <w:rFonts w:ascii="Courier New" w:hAnsi="Courier New" w:cs="Courier New"/>
    </w:rPr>
  </w:style>
  <w:style w:type="character" w:customStyle="1" w:styleId="WW8Num8z2">
    <w:name w:val="WW8Num8z2"/>
    <w:rsid w:val="00C71549"/>
    <w:rPr>
      <w:rFonts w:ascii="Wingdings" w:hAnsi="Wingdings"/>
    </w:rPr>
  </w:style>
  <w:style w:type="character" w:customStyle="1" w:styleId="WW8Num8z3">
    <w:name w:val="WW8Num8z3"/>
    <w:rsid w:val="00C71549"/>
    <w:rPr>
      <w:rFonts w:ascii="Symbol" w:hAnsi="Symbol"/>
    </w:rPr>
  </w:style>
  <w:style w:type="character" w:customStyle="1" w:styleId="WW8Num9z0">
    <w:name w:val="WW8Num9z0"/>
    <w:rsid w:val="00C71549"/>
    <w:rPr>
      <w:rFonts w:ascii="Symbol" w:hAnsi="Symbol"/>
    </w:rPr>
  </w:style>
  <w:style w:type="character" w:customStyle="1" w:styleId="WW8Num9z1">
    <w:name w:val="WW8Num9z1"/>
    <w:rsid w:val="00C71549"/>
    <w:rPr>
      <w:rFonts w:ascii="Courier New" w:hAnsi="Courier New"/>
    </w:rPr>
  </w:style>
  <w:style w:type="character" w:customStyle="1" w:styleId="WW8Num9z2">
    <w:name w:val="WW8Num9z2"/>
    <w:rsid w:val="00C71549"/>
    <w:rPr>
      <w:rFonts w:ascii="Wingdings" w:hAnsi="Wingdings"/>
    </w:rPr>
  </w:style>
  <w:style w:type="character" w:customStyle="1" w:styleId="WW8Num10z0">
    <w:name w:val="WW8Num10z0"/>
    <w:rsid w:val="00C71549"/>
    <w:rPr>
      <w:rFonts w:ascii="Wingdings" w:hAnsi="Wingdings"/>
    </w:rPr>
  </w:style>
  <w:style w:type="character" w:customStyle="1" w:styleId="WW8Num10z1">
    <w:name w:val="WW8Num10z1"/>
    <w:rsid w:val="00C71549"/>
    <w:rPr>
      <w:rFonts w:ascii="Courier New" w:hAnsi="Courier New" w:cs="Courier New"/>
    </w:rPr>
  </w:style>
  <w:style w:type="character" w:customStyle="1" w:styleId="WW8Num10z3">
    <w:name w:val="WW8Num10z3"/>
    <w:rsid w:val="00C71549"/>
    <w:rPr>
      <w:rFonts w:ascii="Symbol" w:hAnsi="Symbol"/>
    </w:rPr>
  </w:style>
  <w:style w:type="character" w:customStyle="1" w:styleId="WW8Num12z0">
    <w:name w:val="WW8Num12z0"/>
    <w:rsid w:val="00C71549"/>
    <w:rPr>
      <w:rFonts w:ascii="Times New Roman" w:eastAsia="Times New Roman" w:hAnsi="Times New Roman" w:cs="Times New Roman"/>
    </w:rPr>
  </w:style>
  <w:style w:type="character" w:customStyle="1" w:styleId="WW8Num12z1">
    <w:name w:val="WW8Num12z1"/>
    <w:rsid w:val="00C71549"/>
    <w:rPr>
      <w:rFonts w:ascii="Courier New" w:hAnsi="Courier New" w:cs="Courier New"/>
    </w:rPr>
  </w:style>
  <w:style w:type="character" w:customStyle="1" w:styleId="WW8Num12z2">
    <w:name w:val="WW8Num12z2"/>
    <w:rsid w:val="00C71549"/>
    <w:rPr>
      <w:rFonts w:ascii="Wingdings" w:hAnsi="Wingdings"/>
    </w:rPr>
  </w:style>
  <w:style w:type="character" w:customStyle="1" w:styleId="WW8Num12z3">
    <w:name w:val="WW8Num12z3"/>
    <w:rsid w:val="00C71549"/>
    <w:rPr>
      <w:rFonts w:ascii="Symbol" w:hAnsi="Symbol"/>
    </w:rPr>
  </w:style>
  <w:style w:type="character" w:customStyle="1" w:styleId="WW8Num13z0">
    <w:name w:val="WW8Num13z0"/>
    <w:rsid w:val="00C71549"/>
    <w:rPr>
      <w:rFonts w:ascii="Symbol" w:hAnsi="Symbol"/>
    </w:rPr>
  </w:style>
  <w:style w:type="character" w:customStyle="1" w:styleId="WW8Num13z1">
    <w:name w:val="WW8Num13z1"/>
    <w:rsid w:val="00C71549"/>
    <w:rPr>
      <w:rFonts w:ascii="Courier New" w:hAnsi="Courier New" w:cs="Courier New"/>
    </w:rPr>
  </w:style>
  <w:style w:type="character" w:customStyle="1" w:styleId="WW8Num13z2">
    <w:name w:val="WW8Num13z2"/>
    <w:rsid w:val="00C71549"/>
    <w:rPr>
      <w:rFonts w:ascii="Wingdings" w:hAnsi="Wingdings"/>
    </w:rPr>
  </w:style>
  <w:style w:type="character" w:customStyle="1" w:styleId="WW8Num14z0">
    <w:name w:val="WW8Num14z0"/>
    <w:rsid w:val="00C71549"/>
    <w:rPr>
      <w:rFonts w:ascii="Symbol" w:hAnsi="Symbol"/>
    </w:rPr>
  </w:style>
  <w:style w:type="character" w:customStyle="1" w:styleId="WW8Num14z1">
    <w:name w:val="WW8Num14z1"/>
    <w:rsid w:val="00C71549"/>
    <w:rPr>
      <w:rFonts w:ascii="Courier New" w:hAnsi="Courier New" w:cs="Courier New"/>
    </w:rPr>
  </w:style>
  <w:style w:type="character" w:customStyle="1" w:styleId="WW8Num14z2">
    <w:name w:val="WW8Num14z2"/>
    <w:rsid w:val="00C71549"/>
    <w:rPr>
      <w:rFonts w:ascii="Wingdings" w:hAnsi="Wingdings"/>
    </w:rPr>
  </w:style>
  <w:style w:type="character" w:customStyle="1" w:styleId="WW8Num15z0">
    <w:name w:val="WW8Num15z0"/>
    <w:rsid w:val="00C71549"/>
    <w:rPr>
      <w:rFonts w:ascii="Symbol" w:hAnsi="Symbol"/>
    </w:rPr>
  </w:style>
  <w:style w:type="character" w:customStyle="1" w:styleId="WW8Num15z1">
    <w:name w:val="WW8Num15z1"/>
    <w:rsid w:val="00C71549"/>
    <w:rPr>
      <w:rFonts w:ascii="Courier New" w:hAnsi="Courier New" w:cs="Courier New"/>
    </w:rPr>
  </w:style>
  <w:style w:type="character" w:customStyle="1" w:styleId="WW8Num15z2">
    <w:name w:val="WW8Num15z2"/>
    <w:rsid w:val="00C71549"/>
    <w:rPr>
      <w:rFonts w:ascii="Wingdings" w:hAnsi="Wingdings"/>
    </w:rPr>
  </w:style>
  <w:style w:type="character" w:customStyle="1" w:styleId="WW8Num16z0">
    <w:name w:val="WW8Num16z0"/>
    <w:rsid w:val="00C71549"/>
    <w:rPr>
      <w:rFonts w:ascii="Times New Roman" w:eastAsia="Times New Roman" w:hAnsi="Times New Roman" w:cs="Times New Roman"/>
    </w:rPr>
  </w:style>
  <w:style w:type="character" w:customStyle="1" w:styleId="WW8Num16z1">
    <w:name w:val="WW8Num16z1"/>
    <w:rsid w:val="00C71549"/>
    <w:rPr>
      <w:rFonts w:ascii="Courier New" w:hAnsi="Courier New"/>
    </w:rPr>
  </w:style>
  <w:style w:type="character" w:customStyle="1" w:styleId="WW8Num16z2">
    <w:name w:val="WW8Num16z2"/>
    <w:rsid w:val="00C71549"/>
    <w:rPr>
      <w:rFonts w:ascii="Wingdings" w:hAnsi="Wingdings"/>
    </w:rPr>
  </w:style>
  <w:style w:type="character" w:customStyle="1" w:styleId="WW8Num16z3">
    <w:name w:val="WW8Num16z3"/>
    <w:rsid w:val="00C71549"/>
    <w:rPr>
      <w:rFonts w:ascii="Symbol" w:hAnsi="Symbol"/>
    </w:rPr>
  </w:style>
  <w:style w:type="character" w:customStyle="1" w:styleId="WW8Num17z0">
    <w:name w:val="WW8Num17z0"/>
    <w:rsid w:val="00C71549"/>
    <w:rPr>
      <w:rFonts w:ascii="Wingdings" w:hAnsi="Wingdings"/>
    </w:rPr>
  </w:style>
  <w:style w:type="character" w:customStyle="1" w:styleId="WW8Num17z1">
    <w:name w:val="WW8Num17z1"/>
    <w:rsid w:val="00C71549"/>
    <w:rPr>
      <w:rFonts w:ascii="Courier New" w:hAnsi="Courier New" w:cs="Courier New"/>
    </w:rPr>
  </w:style>
  <w:style w:type="character" w:customStyle="1" w:styleId="WW8Num17z3">
    <w:name w:val="WW8Num17z3"/>
    <w:rsid w:val="00C71549"/>
    <w:rPr>
      <w:rFonts w:ascii="Symbol" w:hAnsi="Symbol"/>
    </w:rPr>
  </w:style>
  <w:style w:type="character" w:customStyle="1" w:styleId="WW8Num18z0">
    <w:name w:val="WW8Num18z0"/>
    <w:rsid w:val="00C71549"/>
    <w:rPr>
      <w:rFonts w:ascii="Times New Roman" w:eastAsia="Times New Roman" w:hAnsi="Times New Roman" w:cs="Times New Roman"/>
    </w:rPr>
  </w:style>
  <w:style w:type="character" w:customStyle="1" w:styleId="WW8Num18z1">
    <w:name w:val="WW8Num18z1"/>
    <w:rsid w:val="00C71549"/>
    <w:rPr>
      <w:rFonts w:ascii="Courier New" w:hAnsi="Courier New" w:cs="Courier New"/>
    </w:rPr>
  </w:style>
  <w:style w:type="character" w:customStyle="1" w:styleId="WW8Num18z2">
    <w:name w:val="WW8Num18z2"/>
    <w:rsid w:val="00C71549"/>
    <w:rPr>
      <w:rFonts w:ascii="Wingdings" w:hAnsi="Wingdings"/>
    </w:rPr>
  </w:style>
  <w:style w:type="character" w:customStyle="1" w:styleId="WW8Num18z3">
    <w:name w:val="WW8Num18z3"/>
    <w:rsid w:val="00C71549"/>
    <w:rPr>
      <w:rFonts w:ascii="Symbol" w:hAnsi="Symbol"/>
    </w:rPr>
  </w:style>
  <w:style w:type="character" w:customStyle="1" w:styleId="WW8Num19z0">
    <w:name w:val="WW8Num19z0"/>
    <w:rsid w:val="00C71549"/>
    <w:rPr>
      <w:rFonts w:ascii="Symbol" w:hAnsi="Symbol"/>
    </w:rPr>
  </w:style>
  <w:style w:type="character" w:customStyle="1" w:styleId="WW8Num19z1">
    <w:name w:val="WW8Num19z1"/>
    <w:rsid w:val="00C71549"/>
    <w:rPr>
      <w:rFonts w:ascii="Courier New" w:hAnsi="Courier New" w:cs="Courier New"/>
    </w:rPr>
  </w:style>
  <w:style w:type="character" w:customStyle="1" w:styleId="WW8Num19z2">
    <w:name w:val="WW8Num19z2"/>
    <w:rsid w:val="00C71549"/>
    <w:rPr>
      <w:rFonts w:ascii="Wingdings" w:hAnsi="Wingdings"/>
    </w:rPr>
  </w:style>
  <w:style w:type="character" w:customStyle="1" w:styleId="WW8Num20z0">
    <w:name w:val="WW8Num20z0"/>
    <w:rsid w:val="00C71549"/>
    <w:rPr>
      <w:rFonts w:ascii="Symbol" w:hAnsi="Symbol"/>
    </w:rPr>
  </w:style>
  <w:style w:type="character" w:customStyle="1" w:styleId="WW8Num20z1">
    <w:name w:val="WW8Num20z1"/>
    <w:rsid w:val="00C71549"/>
    <w:rPr>
      <w:rFonts w:ascii="Courier New" w:hAnsi="Courier New" w:cs="Courier New"/>
    </w:rPr>
  </w:style>
  <w:style w:type="character" w:customStyle="1" w:styleId="WW8Num20z2">
    <w:name w:val="WW8Num20z2"/>
    <w:rsid w:val="00C71549"/>
    <w:rPr>
      <w:rFonts w:ascii="Wingdings" w:hAnsi="Wingdings"/>
    </w:rPr>
  </w:style>
  <w:style w:type="character" w:customStyle="1" w:styleId="WW8Num21z0">
    <w:name w:val="WW8Num21z0"/>
    <w:rsid w:val="00C71549"/>
    <w:rPr>
      <w:rFonts w:ascii="Times New Roman" w:eastAsia="Times New Roman" w:hAnsi="Times New Roman" w:cs="Times New Roman"/>
    </w:rPr>
  </w:style>
  <w:style w:type="character" w:customStyle="1" w:styleId="WW8Num21z1">
    <w:name w:val="WW8Num21z1"/>
    <w:rsid w:val="00C71549"/>
    <w:rPr>
      <w:rFonts w:ascii="Courier New" w:hAnsi="Courier New"/>
    </w:rPr>
  </w:style>
  <w:style w:type="character" w:customStyle="1" w:styleId="WW8Num21z2">
    <w:name w:val="WW8Num21z2"/>
    <w:rsid w:val="00C71549"/>
    <w:rPr>
      <w:rFonts w:ascii="Wingdings" w:hAnsi="Wingdings"/>
    </w:rPr>
  </w:style>
  <w:style w:type="character" w:customStyle="1" w:styleId="WW8Num21z3">
    <w:name w:val="WW8Num21z3"/>
    <w:rsid w:val="00C71549"/>
    <w:rPr>
      <w:rFonts w:ascii="Symbol" w:hAnsi="Symbol"/>
    </w:rPr>
  </w:style>
  <w:style w:type="character" w:customStyle="1" w:styleId="WW8Num22z0">
    <w:name w:val="WW8Num22z0"/>
    <w:rsid w:val="00C71549"/>
    <w:rPr>
      <w:rFonts w:ascii="Wingdings" w:hAnsi="Wingdings"/>
    </w:rPr>
  </w:style>
  <w:style w:type="character" w:customStyle="1" w:styleId="WW8Num22z1">
    <w:name w:val="WW8Num22z1"/>
    <w:rsid w:val="00C71549"/>
    <w:rPr>
      <w:rFonts w:ascii="Courier New" w:hAnsi="Courier New" w:cs="Courier New"/>
    </w:rPr>
  </w:style>
  <w:style w:type="character" w:customStyle="1" w:styleId="WW8Num22z3">
    <w:name w:val="WW8Num22z3"/>
    <w:rsid w:val="00C71549"/>
    <w:rPr>
      <w:rFonts w:ascii="Symbol" w:hAnsi="Symbol"/>
    </w:rPr>
  </w:style>
  <w:style w:type="character" w:customStyle="1" w:styleId="WW8Num23z0">
    <w:name w:val="WW8Num23z0"/>
    <w:rsid w:val="00C71549"/>
    <w:rPr>
      <w:rFonts w:ascii="Symbol" w:hAnsi="Symbol"/>
    </w:rPr>
  </w:style>
  <w:style w:type="character" w:customStyle="1" w:styleId="WW8Num23z1">
    <w:name w:val="WW8Num23z1"/>
    <w:rsid w:val="00C71549"/>
    <w:rPr>
      <w:rFonts w:ascii="Courier New" w:hAnsi="Courier New" w:cs="Courier New"/>
    </w:rPr>
  </w:style>
  <w:style w:type="character" w:customStyle="1" w:styleId="WW8Num23z2">
    <w:name w:val="WW8Num23z2"/>
    <w:rsid w:val="00C71549"/>
    <w:rPr>
      <w:rFonts w:ascii="Wingdings" w:hAnsi="Wingdings"/>
    </w:rPr>
  </w:style>
  <w:style w:type="character" w:customStyle="1" w:styleId="WW8Num24z0">
    <w:name w:val="WW8Num24z0"/>
    <w:rsid w:val="00C71549"/>
    <w:rPr>
      <w:rFonts w:ascii="Symbol" w:hAnsi="Symbol"/>
    </w:rPr>
  </w:style>
  <w:style w:type="character" w:customStyle="1" w:styleId="WW8Num24z1">
    <w:name w:val="WW8Num24z1"/>
    <w:rsid w:val="00C71549"/>
    <w:rPr>
      <w:rFonts w:ascii="Courier New" w:hAnsi="Courier New" w:cs="Courier New"/>
    </w:rPr>
  </w:style>
  <w:style w:type="character" w:customStyle="1" w:styleId="WW8Num24z2">
    <w:name w:val="WW8Num24z2"/>
    <w:rsid w:val="00C71549"/>
    <w:rPr>
      <w:rFonts w:ascii="Wingdings" w:hAnsi="Wingdings"/>
    </w:rPr>
  </w:style>
  <w:style w:type="character" w:customStyle="1" w:styleId="WW8Num25z0">
    <w:name w:val="WW8Num25z0"/>
    <w:rsid w:val="00C71549"/>
    <w:rPr>
      <w:rFonts w:ascii="Symbol" w:hAnsi="Symbol"/>
    </w:rPr>
  </w:style>
  <w:style w:type="character" w:customStyle="1" w:styleId="WW8Num25z1">
    <w:name w:val="WW8Num25z1"/>
    <w:rsid w:val="00C71549"/>
    <w:rPr>
      <w:rFonts w:ascii="Courier New" w:hAnsi="Courier New" w:cs="Courier New"/>
    </w:rPr>
  </w:style>
  <w:style w:type="character" w:customStyle="1" w:styleId="WW8Num25z2">
    <w:name w:val="WW8Num25z2"/>
    <w:rsid w:val="00C71549"/>
    <w:rPr>
      <w:rFonts w:ascii="Wingdings" w:hAnsi="Wingdings"/>
    </w:rPr>
  </w:style>
  <w:style w:type="character" w:customStyle="1" w:styleId="WW8Num26z0">
    <w:name w:val="WW8Num26z0"/>
    <w:rsid w:val="00C71549"/>
    <w:rPr>
      <w:rFonts w:ascii="Wingdings" w:hAnsi="Wingdings"/>
    </w:rPr>
  </w:style>
  <w:style w:type="character" w:customStyle="1" w:styleId="WW8Num26z1">
    <w:name w:val="WW8Num26z1"/>
    <w:rsid w:val="00C71549"/>
    <w:rPr>
      <w:rFonts w:ascii="Courier New" w:hAnsi="Courier New" w:cs="Courier New"/>
    </w:rPr>
  </w:style>
  <w:style w:type="character" w:customStyle="1" w:styleId="WW8Num26z3">
    <w:name w:val="WW8Num26z3"/>
    <w:rsid w:val="00C71549"/>
    <w:rPr>
      <w:rFonts w:ascii="Symbol" w:hAnsi="Symbol"/>
    </w:rPr>
  </w:style>
  <w:style w:type="character" w:customStyle="1" w:styleId="WW8Num27z0">
    <w:name w:val="WW8Num27z0"/>
    <w:rsid w:val="00C71549"/>
    <w:rPr>
      <w:rFonts w:ascii="Wingdings" w:hAnsi="Wingdings"/>
    </w:rPr>
  </w:style>
  <w:style w:type="character" w:customStyle="1" w:styleId="WW8Num27z1">
    <w:name w:val="WW8Num27z1"/>
    <w:rsid w:val="00C71549"/>
    <w:rPr>
      <w:rFonts w:ascii="Courier New" w:hAnsi="Courier New"/>
    </w:rPr>
  </w:style>
  <w:style w:type="character" w:customStyle="1" w:styleId="WW8Num27z3">
    <w:name w:val="WW8Num27z3"/>
    <w:rsid w:val="00C71549"/>
    <w:rPr>
      <w:rFonts w:ascii="Symbol" w:hAnsi="Symbol"/>
    </w:rPr>
  </w:style>
  <w:style w:type="character" w:customStyle="1" w:styleId="WW8Num28z0">
    <w:name w:val="WW8Num28z0"/>
    <w:rsid w:val="00C71549"/>
    <w:rPr>
      <w:rFonts w:ascii="Wingdings" w:hAnsi="Wingdings"/>
    </w:rPr>
  </w:style>
  <w:style w:type="character" w:customStyle="1" w:styleId="WW8Num28z1">
    <w:name w:val="WW8Num28z1"/>
    <w:rsid w:val="00C71549"/>
    <w:rPr>
      <w:rFonts w:ascii="Courier New" w:hAnsi="Courier New"/>
    </w:rPr>
  </w:style>
  <w:style w:type="character" w:customStyle="1" w:styleId="WW8Num28z3">
    <w:name w:val="WW8Num28z3"/>
    <w:rsid w:val="00C71549"/>
    <w:rPr>
      <w:rFonts w:ascii="Symbol" w:hAnsi="Symbol"/>
    </w:rPr>
  </w:style>
  <w:style w:type="character" w:customStyle="1" w:styleId="WW8Num29z0">
    <w:name w:val="WW8Num29z0"/>
    <w:rsid w:val="00C71549"/>
    <w:rPr>
      <w:rFonts w:ascii="Symbol" w:hAnsi="Symbol"/>
    </w:rPr>
  </w:style>
  <w:style w:type="character" w:customStyle="1" w:styleId="WW8Num29z1">
    <w:name w:val="WW8Num29z1"/>
    <w:rsid w:val="00C71549"/>
    <w:rPr>
      <w:rFonts w:ascii="Courier New" w:hAnsi="Courier New" w:cs="Courier New"/>
    </w:rPr>
  </w:style>
  <w:style w:type="character" w:customStyle="1" w:styleId="WW8Num29z2">
    <w:name w:val="WW8Num29z2"/>
    <w:rsid w:val="00C71549"/>
    <w:rPr>
      <w:rFonts w:ascii="Wingdings" w:hAnsi="Wingdings"/>
    </w:rPr>
  </w:style>
  <w:style w:type="character" w:customStyle="1" w:styleId="WW8Num30z0">
    <w:name w:val="WW8Num30z0"/>
    <w:rsid w:val="00C71549"/>
    <w:rPr>
      <w:rFonts w:ascii="Wingdings" w:hAnsi="Wingdings"/>
    </w:rPr>
  </w:style>
  <w:style w:type="character" w:customStyle="1" w:styleId="WW8Num30z1">
    <w:name w:val="WW8Num30z1"/>
    <w:rsid w:val="00C71549"/>
    <w:rPr>
      <w:rFonts w:ascii="Courier New" w:hAnsi="Courier New"/>
    </w:rPr>
  </w:style>
  <w:style w:type="character" w:customStyle="1" w:styleId="WW8Num30z3">
    <w:name w:val="WW8Num30z3"/>
    <w:rsid w:val="00C71549"/>
    <w:rPr>
      <w:rFonts w:ascii="Symbol" w:hAnsi="Symbol"/>
    </w:rPr>
  </w:style>
  <w:style w:type="character" w:customStyle="1" w:styleId="WW8Num31z0">
    <w:name w:val="WW8Num31z0"/>
    <w:rsid w:val="00C71549"/>
    <w:rPr>
      <w:rFonts w:ascii="Times New Roman" w:eastAsia="Times New Roman" w:hAnsi="Times New Roman" w:cs="Times New Roman"/>
    </w:rPr>
  </w:style>
  <w:style w:type="character" w:customStyle="1" w:styleId="WW8Num31z1">
    <w:name w:val="WW8Num31z1"/>
    <w:rsid w:val="00C71549"/>
    <w:rPr>
      <w:rFonts w:ascii="Courier New" w:hAnsi="Courier New" w:cs="Courier New"/>
    </w:rPr>
  </w:style>
  <w:style w:type="character" w:customStyle="1" w:styleId="WW8Num31z2">
    <w:name w:val="WW8Num31z2"/>
    <w:rsid w:val="00C71549"/>
    <w:rPr>
      <w:rFonts w:ascii="Wingdings" w:hAnsi="Wingdings"/>
    </w:rPr>
  </w:style>
  <w:style w:type="character" w:customStyle="1" w:styleId="WW8Num31z3">
    <w:name w:val="WW8Num31z3"/>
    <w:rsid w:val="00C71549"/>
    <w:rPr>
      <w:rFonts w:ascii="Symbol" w:hAnsi="Symbol"/>
    </w:rPr>
  </w:style>
  <w:style w:type="character" w:customStyle="1" w:styleId="WW8Num32z0">
    <w:name w:val="WW8Num32z0"/>
    <w:rsid w:val="00C71549"/>
    <w:rPr>
      <w:rFonts w:ascii="Times New Roman" w:eastAsia="Times New Roman" w:hAnsi="Times New Roman" w:cs="Times New Roman"/>
    </w:rPr>
  </w:style>
  <w:style w:type="character" w:customStyle="1" w:styleId="WW8Num32z1">
    <w:name w:val="WW8Num32z1"/>
    <w:rsid w:val="00C71549"/>
    <w:rPr>
      <w:rFonts w:ascii="Courier New" w:hAnsi="Courier New"/>
    </w:rPr>
  </w:style>
  <w:style w:type="character" w:customStyle="1" w:styleId="WW8Num32z2">
    <w:name w:val="WW8Num32z2"/>
    <w:rsid w:val="00C71549"/>
    <w:rPr>
      <w:rFonts w:ascii="Wingdings" w:hAnsi="Wingdings"/>
    </w:rPr>
  </w:style>
  <w:style w:type="character" w:customStyle="1" w:styleId="WW8Num32z3">
    <w:name w:val="WW8Num32z3"/>
    <w:rsid w:val="00C71549"/>
    <w:rPr>
      <w:rFonts w:ascii="Symbol" w:hAnsi="Symbol"/>
    </w:rPr>
  </w:style>
  <w:style w:type="character" w:customStyle="1" w:styleId="WW8Num33z0">
    <w:name w:val="WW8Num33z0"/>
    <w:rsid w:val="00C71549"/>
    <w:rPr>
      <w:rFonts w:ascii="Wingdings" w:hAnsi="Wingdings"/>
    </w:rPr>
  </w:style>
  <w:style w:type="character" w:customStyle="1" w:styleId="WW8Num33z1">
    <w:name w:val="WW8Num33z1"/>
    <w:rsid w:val="00C71549"/>
    <w:rPr>
      <w:rFonts w:ascii="Times New Roman" w:eastAsia="Times New Roman" w:hAnsi="Times New Roman" w:cs="Times New Roman"/>
    </w:rPr>
  </w:style>
  <w:style w:type="character" w:customStyle="1" w:styleId="WW8Num33z3">
    <w:name w:val="WW8Num33z3"/>
    <w:rsid w:val="00C71549"/>
    <w:rPr>
      <w:rFonts w:ascii="Symbol" w:hAnsi="Symbol"/>
    </w:rPr>
  </w:style>
  <w:style w:type="character" w:customStyle="1" w:styleId="WW8Num33z4">
    <w:name w:val="WW8Num33z4"/>
    <w:rsid w:val="00C71549"/>
    <w:rPr>
      <w:rFonts w:ascii="Courier New" w:hAnsi="Courier New"/>
    </w:rPr>
  </w:style>
  <w:style w:type="character" w:customStyle="1" w:styleId="WW8Num34z0">
    <w:name w:val="WW8Num34z0"/>
    <w:rsid w:val="00C71549"/>
    <w:rPr>
      <w:b/>
    </w:rPr>
  </w:style>
  <w:style w:type="character" w:customStyle="1" w:styleId="WW8Num35z0">
    <w:name w:val="WW8Num35z0"/>
    <w:rsid w:val="00C71549"/>
    <w:rPr>
      <w:rFonts w:ascii="Wingdings" w:hAnsi="Wingdings"/>
    </w:rPr>
  </w:style>
  <w:style w:type="character" w:customStyle="1" w:styleId="WW8Num35z1">
    <w:name w:val="WW8Num35z1"/>
    <w:rsid w:val="00C71549"/>
    <w:rPr>
      <w:rFonts w:ascii="Courier New" w:hAnsi="Courier New" w:cs="Courier New"/>
    </w:rPr>
  </w:style>
  <w:style w:type="character" w:customStyle="1" w:styleId="WW8Num35z3">
    <w:name w:val="WW8Num35z3"/>
    <w:rsid w:val="00C71549"/>
    <w:rPr>
      <w:rFonts w:ascii="Symbol" w:hAnsi="Symbol"/>
    </w:rPr>
  </w:style>
  <w:style w:type="character" w:customStyle="1" w:styleId="WW8Num36z0">
    <w:name w:val="WW8Num36z0"/>
    <w:rsid w:val="00C71549"/>
    <w:rPr>
      <w:rFonts w:ascii="Symbol" w:hAnsi="Symbol"/>
    </w:rPr>
  </w:style>
  <w:style w:type="character" w:customStyle="1" w:styleId="WW8Num36z1">
    <w:name w:val="WW8Num36z1"/>
    <w:rsid w:val="00C71549"/>
    <w:rPr>
      <w:rFonts w:ascii="Courier New" w:hAnsi="Courier New" w:cs="Courier New"/>
    </w:rPr>
  </w:style>
  <w:style w:type="character" w:customStyle="1" w:styleId="WW8Num36z2">
    <w:name w:val="WW8Num36z2"/>
    <w:rsid w:val="00C71549"/>
    <w:rPr>
      <w:rFonts w:ascii="Wingdings" w:hAnsi="Wingdings"/>
    </w:rPr>
  </w:style>
  <w:style w:type="character" w:customStyle="1" w:styleId="WW8Num37z0">
    <w:name w:val="WW8Num37z0"/>
    <w:rsid w:val="00C71549"/>
    <w:rPr>
      <w:rFonts w:ascii="Symbol" w:hAnsi="Symbol"/>
    </w:rPr>
  </w:style>
  <w:style w:type="character" w:customStyle="1" w:styleId="WW8Num37z1">
    <w:name w:val="WW8Num37z1"/>
    <w:rsid w:val="00C71549"/>
    <w:rPr>
      <w:rFonts w:ascii="Courier New" w:hAnsi="Courier New" w:cs="Courier New"/>
    </w:rPr>
  </w:style>
  <w:style w:type="character" w:customStyle="1" w:styleId="WW8Num37z2">
    <w:name w:val="WW8Num37z2"/>
    <w:rsid w:val="00C71549"/>
    <w:rPr>
      <w:rFonts w:ascii="Wingdings" w:hAnsi="Wingdings"/>
    </w:rPr>
  </w:style>
  <w:style w:type="character" w:customStyle="1" w:styleId="WW8Num38z1">
    <w:name w:val="WW8Num38z1"/>
    <w:rsid w:val="00C71549"/>
    <w:rPr>
      <w:rFonts w:ascii="Courier New" w:hAnsi="Courier New" w:cs="Courier New"/>
    </w:rPr>
  </w:style>
  <w:style w:type="character" w:customStyle="1" w:styleId="WW8Num38z2">
    <w:name w:val="WW8Num38z2"/>
    <w:rsid w:val="00C71549"/>
    <w:rPr>
      <w:rFonts w:ascii="Wingdings" w:hAnsi="Wingdings"/>
    </w:rPr>
  </w:style>
  <w:style w:type="character" w:customStyle="1" w:styleId="WW8Num38z3">
    <w:name w:val="WW8Num38z3"/>
    <w:rsid w:val="00C71549"/>
    <w:rPr>
      <w:rFonts w:ascii="Symbol" w:hAnsi="Symbol"/>
    </w:rPr>
  </w:style>
  <w:style w:type="character" w:customStyle="1" w:styleId="WW8Num39z0">
    <w:name w:val="WW8Num39z0"/>
    <w:rsid w:val="00C71549"/>
    <w:rPr>
      <w:rFonts w:ascii="Symbol" w:hAnsi="Symbol"/>
    </w:rPr>
  </w:style>
  <w:style w:type="character" w:customStyle="1" w:styleId="WW8Num39z1">
    <w:name w:val="WW8Num39z1"/>
    <w:rsid w:val="00C71549"/>
    <w:rPr>
      <w:rFonts w:ascii="Courier New" w:hAnsi="Courier New" w:cs="Courier New"/>
    </w:rPr>
  </w:style>
  <w:style w:type="character" w:customStyle="1" w:styleId="WW8Num39z2">
    <w:name w:val="WW8Num39z2"/>
    <w:rsid w:val="00C71549"/>
    <w:rPr>
      <w:rFonts w:ascii="Wingdings" w:hAnsi="Wingdings"/>
    </w:rPr>
  </w:style>
  <w:style w:type="character" w:customStyle="1" w:styleId="WW8Num40z0">
    <w:name w:val="WW8Num40z0"/>
    <w:rsid w:val="00C71549"/>
    <w:rPr>
      <w:rFonts w:ascii="Times New Roman" w:eastAsia="Times New Roman" w:hAnsi="Times New Roman" w:cs="Times New Roman"/>
    </w:rPr>
  </w:style>
  <w:style w:type="character" w:customStyle="1" w:styleId="WW8Num40z1">
    <w:name w:val="WW8Num40z1"/>
    <w:rsid w:val="00C71549"/>
    <w:rPr>
      <w:rFonts w:ascii="Courier New" w:hAnsi="Courier New"/>
    </w:rPr>
  </w:style>
  <w:style w:type="character" w:customStyle="1" w:styleId="WW8Num40z2">
    <w:name w:val="WW8Num40z2"/>
    <w:rsid w:val="00C71549"/>
    <w:rPr>
      <w:rFonts w:ascii="Wingdings" w:hAnsi="Wingdings"/>
    </w:rPr>
  </w:style>
  <w:style w:type="character" w:customStyle="1" w:styleId="WW8Num40z3">
    <w:name w:val="WW8Num40z3"/>
    <w:rsid w:val="00C71549"/>
    <w:rPr>
      <w:rFonts w:ascii="Symbol" w:hAnsi="Symbol"/>
    </w:rPr>
  </w:style>
  <w:style w:type="character" w:customStyle="1" w:styleId="WW8Num41z0">
    <w:name w:val="WW8Num41z0"/>
    <w:rsid w:val="00C71549"/>
    <w:rPr>
      <w:rFonts w:ascii="Symbol" w:hAnsi="Symbol"/>
    </w:rPr>
  </w:style>
  <w:style w:type="character" w:customStyle="1" w:styleId="WW8Num41z1">
    <w:name w:val="WW8Num41z1"/>
    <w:rsid w:val="00C71549"/>
    <w:rPr>
      <w:rFonts w:ascii="Courier New" w:hAnsi="Courier New" w:cs="Courier New"/>
    </w:rPr>
  </w:style>
  <w:style w:type="character" w:customStyle="1" w:styleId="WW8Num41z2">
    <w:name w:val="WW8Num41z2"/>
    <w:rsid w:val="00C71549"/>
    <w:rPr>
      <w:rFonts w:ascii="Wingdings" w:hAnsi="Wingdings"/>
    </w:rPr>
  </w:style>
  <w:style w:type="character" w:customStyle="1" w:styleId="WW8Num42z0">
    <w:name w:val="WW8Num42z0"/>
    <w:rsid w:val="00C71549"/>
    <w:rPr>
      <w:rFonts w:ascii="Symbol" w:hAnsi="Symbol"/>
    </w:rPr>
  </w:style>
  <w:style w:type="character" w:customStyle="1" w:styleId="WW8Num42z1">
    <w:name w:val="WW8Num42z1"/>
    <w:rsid w:val="00C71549"/>
    <w:rPr>
      <w:rFonts w:ascii="Courier New" w:hAnsi="Courier New" w:cs="Courier New"/>
    </w:rPr>
  </w:style>
  <w:style w:type="character" w:customStyle="1" w:styleId="WW8Num42z2">
    <w:name w:val="WW8Num42z2"/>
    <w:rsid w:val="00C71549"/>
    <w:rPr>
      <w:rFonts w:ascii="Wingdings" w:hAnsi="Wingdings"/>
    </w:rPr>
  </w:style>
  <w:style w:type="character" w:customStyle="1" w:styleId="WW8Num43z0">
    <w:name w:val="WW8Num43z0"/>
    <w:rsid w:val="00C71549"/>
    <w:rPr>
      <w:rFonts w:ascii="Symbol" w:hAnsi="Symbol"/>
    </w:rPr>
  </w:style>
  <w:style w:type="character" w:customStyle="1" w:styleId="WW8Num43z1">
    <w:name w:val="WW8Num43z1"/>
    <w:rsid w:val="00C71549"/>
    <w:rPr>
      <w:rFonts w:ascii="Courier New" w:hAnsi="Courier New" w:cs="Courier New"/>
    </w:rPr>
  </w:style>
  <w:style w:type="character" w:customStyle="1" w:styleId="WW8Num43z2">
    <w:name w:val="WW8Num43z2"/>
    <w:rsid w:val="00C71549"/>
    <w:rPr>
      <w:rFonts w:ascii="Wingdings" w:hAnsi="Wingdings"/>
    </w:rPr>
  </w:style>
  <w:style w:type="character" w:customStyle="1" w:styleId="WW8Num44z0">
    <w:name w:val="WW8Num44z0"/>
    <w:rsid w:val="00C71549"/>
    <w:rPr>
      <w:rFonts w:ascii="Times New Roman" w:eastAsia="Times New Roman" w:hAnsi="Times New Roman" w:cs="Times New Roman"/>
    </w:rPr>
  </w:style>
  <w:style w:type="character" w:customStyle="1" w:styleId="WW8Num44z2">
    <w:name w:val="WW8Num44z2"/>
    <w:rsid w:val="00C71549"/>
    <w:rPr>
      <w:rFonts w:ascii="Wingdings" w:hAnsi="Wingdings"/>
    </w:rPr>
  </w:style>
  <w:style w:type="character" w:customStyle="1" w:styleId="WW8Num44z3">
    <w:name w:val="WW8Num44z3"/>
    <w:rsid w:val="00C71549"/>
    <w:rPr>
      <w:rFonts w:ascii="Symbol" w:hAnsi="Symbol"/>
    </w:rPr>
  </w:style>
  <w:style w:type="character" w:customStyle="1" w:styleId="WW8Num44z4">
    <w:name w:val="WW8Num44z4"/>
    <w:rsid w:val="00C71549"/>
    <w:rPr>
      <w:rFonts w:ascii="Courier New" w:hAnsi="Courier New"/>
    </w:rPr>
  </w:style>
  <w:style w:type="character" w:customStyle="1" w:styleId="WW8Num45z0">
    <w:name w:val="WW8Num45z0"/>
    <w:rsid w:val="00C71549"/>
    <w:rPr>
      <w:rFonts w:ascii="Symbol" w:hAnsi="Symbol"/>
    </w:rPr>
  </w:style>
  <w:style w:type="character" w:customStyle="1" w:styleId="WW8Num45z1">
    <w:name w:val="WW8Num45z1"/>
    <w:rsid w:val="00C71549"/>
    <w:rPr>
      <w:rFonts w:ascii="Courier New" w:hAnsi="Courier New" w:cs="Courier New"/>
    </w:rPr>
  </w:style>
  <w:style w:type="character" w:customStyle="1" w:styleId="WW8Num45z2">
    <w:name w:val="WW8Num45z2"/>
    <w:rsid w:val="00C71549"/>
    <w:rPr>
      <w:rFonts w:ascii="Wingdings" w:hAnsi="Wingdings"/>
    </w:rPr>
  </w:style>
  <w:style w:type="character" w:customStyle="1" w:styleId="WW8Num46z0">
    <w:name w:val="WW8Num46z0"/>
    <w:rsid w:val="00C71549"/>
    <w:rPr>
      <w:rFonts w:ascii="Wingdings" w:hAnsi="Wingdings"/>
    </w:rPr>
  </w:style>
  <w:style w:type="character" w:customStyle="1" w:styleId="WW8Num46z1">
    <w:name w:val="WW8Num46z1"/>
    <w:rsid w:val="00C71549"/>
    <w:rPr>
      <w:rFonts w:ascii="Courier New" w:hAnsi="Courier New" w:cs="Courier New"/>
    </w:rPr>
  </w:style>
  <w:style w:type="character" w:customStyle="1" w:styleId="WW8Num46z3">
    <w:name w:val="WW8Num46z3"/>
    <w:rsid w:val="00C71549"/>
    <w:rPr>
      <w:rFonts w:ascii="Symbol" w:hAnsi="Symbol"/>
    </w:rPr>
  </w:style>
  <w:style w:type="character" w:customStyle="1" w:styleId="WW8Num47z0">
    <w:name w:val="WW8Num47z0"/>
    <w:rsid w:val="00C71549"/>
    <w:rPr>
      <w:rFonts w:ascii="Wingdings" w:hAnsi="Wingdings"/>
    </w:rPr>
  </w:style>
  <w:style w:type="character" w:customStyle="1" w:styleId="WW8Num47z1">
    <w:name w:val="WW8Num47z1"/>
    <w:rsid w:val="00C71549"/>
    <w:rPr>
      <w:rFonts w:ascii="Courier New" w:hAnsi="Courier New" w:cs="Courier New"/>
    </w:rPr>
  </w:style>
  <w:style w:type="character" w:customStyle="1" w:styleId="WW8Num47z3">
    <w:name w:val="WW8Num47z3"/>
    <w:rsid w:val="00C71549"/>
    <w:rPr>
      <w:rFonts w:ascii="Symbol" w:hAnsi="Symbol"/>
    </w:rPr>
  </w:style>
  <w:style w:type="character" w:customStyle="1" w:styleId="affff2">
    <w:name w:val="Знак Знак"/>
    <w:rsid w:val="00C71549"/>
    <w:rPr>
      <w:sz w:val="28"/>
      <w:szCs w:val="24"/>
      <w:lang w:val="ru-RU" w:eastAsia="ar-SA" w:bidi="ar-SA"/>
    </w:rPr>
  </w:style>
  <w:style w:type="paragraph" w:styleId="affff3">
    <w:name w:val="Subtitle"/>
    <w:basedOn w:val="a9"/>
    <w:next w:val="aa"/>
    <w:link w:val="affff4"/>
    <w:uiPriority w:val="11"/>
    <w:qFormat/>
    <w:rsid w:val="00C71549"/>
    <w:pPr>
      <w:keepNext/>
      <w:suppressAutoHyphens/>
      <w:spacing w:before="240" w:after="120"/>
      <w:contextualSpacing w:val="0"/>
      <w:jc w:val="center"/>
    </w:pPr>
    <w:rPr>
      <w:rFonts w:ascii="Arial" w:eastAsia="Lucida Sans Unicode" w:hAnsi="Arial" w:cs="Times New Roman"/>
      <w:i/>
      <w:iCs/>
      <w:spacing w:val="0"/>
      <w:kern w:val="0"/>
      <w:sz w:val="28"/>
      <w:szCs w:val="28"/>
      <w:lang w:eastAsia="ar-SA"/>
    </w:rPr>
  </w:style>
  <w:style w:type="character" w:customStyle="1" w:styleId="affff4">
    <w:name w:val="Подзаголовок Знак"/>
    <w:basedOn w:val="a0"/>
    <w:link w:val="affff3"/>
    <w:uiPriority w:val="11"/>
    <w:rsid w:val="00C71549"/>
    <w:rPr>
      <w:rFonts w:ascii="Arial" w:eastAsia="Lucida Sans Unicode" w:hAnsi="Arial" w:cs="Times New Roman"/>
      <w:i/>
      <w:iCs/>
      <w:sz w:val="28"/>
      <w:szCs w:val="28"/>
      <w:lang w:eastAsia="ar-SA"/>
    </w:rPr>
  </w:style>
  <w:style w:type="paragraph" w:customStyle="1" w:styleId="affff5">
    <w:name w:val="ИЭПП Основной"/>
    <w:basedOn w:val="a"/>
    <w:rsid w:val="00C71549"/>
    <w:pPr>
      <w:suppressAutoHyphens/>
      <w:spacing w:after="0" w:line="360" w:lineRule="auto"/>
      <w:ind w:firstLine="851"/>
      <w:jc w:val="both"/>
    </w:pPr>
    <w:rPr>
      <w:rFonts w:eastAsia="Times New Roman"/>
      <w:szCs w:val="20"/>
      <w:lang w:eastAsia="ar-SA"/>
    </w:rPr>
  </w:style>
  <w:style w:type="paragraph" w:customStyle="1" w:styleId="affff6">
    <w:name w:val="Содержимое таблицы"/>
    <w:basedOn w:val="a"/>
    <w:rsid w:val="00C71549"/>
    <w:pPr>
      <w:suppressLineNumbers/>
      <w:suppressAutoHyphens/>
      <w:spacing w:after="0" w:line="240" w:lineRule="auto"/>
    </w:pPr>
    <w:rPr>
      <w:rFonts w:eastAsia="Times New Roman"/>
      <w:lang w:eastAsia="ar-SA"/>
    </w:rPr>
  </w:style>
  <w:style w:type="paragraph" w:customStyle="1" w:styleId="affff7">
    <w:name w:val="Заголовок таблицы"/>
    <w:basedOn w:val="affff6"/>
    <w:rsid w:val="00C71549"/>
    <w:pPr>
      <w:jc w:val="center"/>
    </w:pPr>
    <w:rPr>
      <w:b/>
      <w:bCs/>
    </w:rPr>
  </w:style>
  <w:style w:type="paragraph" w:customStyle="1" w:styleId="affff8">
    <w:name w:val="Содержимое врезки"/>
    <w:basedOn w:val="aa"/>
    <w:rsid w:val="00C71549"/>
    <w:pPr>
      <w:suppressAutoHyphens/>
      <w:spacing w:after="0" w:line="360" w:lineRule="auto"/>
      <w:jc w:val="both"/>
    </w:pPr>
    <w:rPr>
      <w:sz w:val="28"/>
      <w:lang w:eastAsia="ar-SA"/>
    </w:rPr>
  </w:style>
  <w:style w:type="paragraph" w:customStyle="1" w:styleId="affff9">
    <w:name w:val="Знак"/>
    <w:basedOn w:val="a"/>
    <w:rsid w:val="00C71549"/>
    <w:pPr>
      <w:spacing w:after="160" w:line="240" w:lineRule="exact"/>
    </w:pPr>
    <w:rPr>
      <w:rFonts w:ascii="Verdana" w:eastAsia="Times New Roman" w:hAnsi="Verdana"/>
      <w:sz w:val="20"/>
      <w:szCs w:val="20"/>
      <w:lang w:val="en-US"/>
    </w:rPr>
  </w:style>
  <w:style w:type="paragraph" w:customStyle="1" w:styleId="2c">
    <w:name w:val="Без интервала2"/>
    <w:rsid w:val="00C71549"/>
    <w:pPr>
      <w:widowControl w:val="0"/>
      <w:suppressAutoHyphens/>
      <w:spacing w:after="0" w:line="240" w:lineRule="auto"/>
    </w:pPr>
    <w:rPr>
      <w:rFonts w:ascii="Times New Roman" w:eastAsia="Arial" w:hAnsi="Times New Roman" w:cs="Times New Roman"/>
      <w:sz w:val="24"/>
      <w:szCs w:val="24"/>
      <w:lang w:eastAsia="ar-SA"/>
    </w:rPr>
  </w:style>
  <w:style w:type="character" w:customStyle="1" w:styleId="42">
    <w:name w:val="Основной шрифт абзаца4"/>
    <w:rsid w:val="00EA7F8D"/>
  </w:style>
  <w:style w:type="paragraph" w:customStyle="1" w:styleId="affffa">
    <w:basedOn w:val="a"/>
    <w:next w:val="aa"/>
    <w:rsid w:val="00EA7F8D"/>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50">
    <w:name w:val="Заголовок 15"/>
    <w:basedOn w:val="a"/>
    <w:next w:val="a"/>
    <w:rsid w:val="00EA7F8D"/>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40">
    <w:name w:val="Заголовок 34"/>
    <w:basedOn w:val="a"/>
    <w:next w:val="a"/>
    <w:rsid w:val="00EA7F8D"/>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4">
    <w:name w:val="Заголовок 84"/>
    <w:basedOn w:val="a"/>
    <w:next w:val="a"/>
    <w:rsid w:val="00EA7F8D"/>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51">
    <w:name w:val="Название объекта5"/>
    <w:basedOn w:val="a"/>
    <w:rsid w:val="00EA7F8D"/>
    <w:pPr>
      <w:widowControl w:val="0"/>
      <w:suppressAutoHyphens/>
      <w:spacing w:after="0" w:line="240" w:lineRule="auto"/>
      <w:jc w:val="center"/>
    </w:pPr>
    <w:rPr>
      <w:rFonts w:eastAsia="Times New Roman"/>
      <w:sz w:val="28"/>
      <w:szCs w:val="28"/>
      <w:lang w:eastAsia="ru-RU" w:bidi="ru-RU"/>
    </w:rPr>
  </w:style>
  <w:style w:type="paragraph" w:customStyle="1" w:styleId="affffb">
    <w:basedOn w:val="a"/>
    <w:next w:val="a"/>
    <w:qFormat/>
    <w:rsid w:val="000920B6"/>
    <w:pPr>
      <w:spacing w:before="240" w:after="60" w:line="240" w:lineRule="auto"/>
      <w:jc w:val="center"/>
      <w:outlineLvl w:val="0"/>
    </w:pPr>
    <w:rPr>
      <w:rFonts w:ascii="Calibri Light" w:eastAsia="Times New Roman" w:hAnsi="Calibri Light"/>
      <w:b/>
      <w:bCs/>
      <w:kern w:val="28"/>
      <w:sz w:val="32"/>
      <w:szCs w:val="32"/>
    </w:rPr>
  </w:style>
  <w:style w:type="character" w:customStyle="1" w:styleId="2d">
    <w:name w:val="Основной текст (2)_"/>
    <w:basedOn w:val="a0"/>
    <w:link w:val="2e"/>
    <w:rsid w:val="000920B6"/>
    <w:rPr>
      <w:rFonts w:ascii="Times New Roman" w:eastAsia="Times New Roman" w:hAnsi="Times New Roman" w:cs="Times New Roman"/>
      <w:i/>
      <w:iCs/>
      <w:sz w:val="18"/>
      <w:szCs w:val="18"/>
    </w:rPr>
  </w:style>
  <w:style w:type="character" w:customStyle="1" w:styleId="39">
    <w:name w:val="Основной текст (3)_"/>
    <w:basedOn w:val="a0"/>
    <w:link w:val="3a"/>
    <w:rsid w:val="000920B6"/>
    <w:rPr>
      <w:rFonts w:ascii="Times New Roman" w:eastAsia="Times New Roman" w:hAnsi="Times New Roman" w:cs="Times New Roman"/>
    </w:rPr>
  </w:style>
  <w:style w:type="character" w:customStyle="1" w:styleId="43">
    <w:name w:val="Основной текст (4)_"/>
    <w:basedOn w:val="a0"/>
    <w:link w:val="44"/>
    <w:rsid w:val="000920B6"/>
    <w:rPr>
      <w:rFonts w:ascii="Times New Roman" w:eastAsia="Times New Roman" w:hAnsi="Times New Roman" w:cs="Times New Roman"/>
      <w:sz w:val="20"/>
      <w:szCs w:val="20"/>
    </w:rPr>
  </w:style>
  <w:style w:type="character" w:customStyle="1" w:styleId="2f">
    <w:name w:val="Заголовок №2_"/>
    <w:basedOn w:val="a0"/>
    <w:link w:val="2f0"/>
    <w:rsid w:val="000920B6"/>
    <w:rPr>
      <w:rFonts w:ascii="Times New Roman" w:eastAsia="Times New Roman" w:hAnsi="Times New Roman" w:cs="Times New Roman"/>
      <w:b/>
      <w:bCs/>
      <w:sz w:val="28"/>
      <w:szCs w:val="28"/>
    </w:rPr>
  </w:style>
  <w:style w:type="character" w:customStyle="1" w:styleId="affffc">
    <w:name w:val="Другое_"/>
    <w:basedOn w:val="a0"/>
    <w:link w:val="affffd"/>
    <w:rsid w:val="000920B6"/>
    <w:rPr>
      <w:rFonts w:ascii="Times New Roman" w:eastAsia="Times New Roman" w:hAnsi="Times New Roman" w:cs="Times New Roman"/>
      <w:sz w:val="28"/>
      <w:szCs w:val="28"/>
    </w:rPr>
  </w:style>
  <w:style w:type="character" w:customStyle="1" w:styleId="61">
    <w:name w:val="Основной текст (6)_"/>
    <w:basedOn w:val="a0"/>
    <w:link w:val="62"/>
    <w:rsid w:val="000920B6"/>
    <w:rPr>
      <w:rFonts w:ascii="Times New Roman" w:eastAsia="Times New Roman" w:hAnsi="Times New Roman" w:cs="Times New Roman"/>
      <w:i/>
      <w:iCs/>
      <w:sz w:val="12"/>
      <w:szCs w:val="12"/>
    </w:rPr>
  </w:style>
  <w:style w:type="paragraph" w:customStyle="1" w:styleId="2e">
    <w:name w:val="Основной текст (2)"/>
    <w:basedOn w:val="a"/>
    <w:link w:val="2d"/>
    <w:rsid w:val="000920B6"/>
    <w:pPr>
      <w:widowControl w:val="0"/>
      <w:spacing w:after="310" w:line="240" w:lineRule="auto"/>
      <w:jc w:val="center"/>
    </w:pPr>
    <w:rPr>
      <w:rFonts w:eastAsia="Times New Roman"/>
      <w:i/>
      <w:iCs/>
      <w:sz w:val="18"/>
      <w:szCs w:val="18"/>
    </w:rPr>
  </w:style>
  <w:style w:type="paragraph" w:customStyle="1" w:styleId="3a">
    <w:name w:val="Основной текст (3)"/>
    <w:basedOn w:val="a"/>
    <w:link w:val="39"/>
    <w:rsid w:val="000920B6"/>
    <w:pPr>
      <w:widowControl w:val="0"/>
      <w:spacing w:after="0" w:line="240" w:lineRule="auto"/>
    </w:pPr>
    <w:rPr>
      <w:rFonts w:eastAsia="Times New Roman"/>
      <w:sz w:val="22"/>
      <w:szCs w:val="22"/>
    </w:rPr>
  </w:style>
  <w:style w:type="paragraph" w:customStyle="1" w:styleId="44">
    <w:name w:val="Основной текст (4)"/>
    <w:basedOn w:val="a"/>
    <w:link w:val="43"/>
    <w:rsid w:val="000920B6"/>
    <w:pPr>
      <w:widowControl w:val="0"/>
      <w:spacing w:after="120" w:line="240" w:lineRule="auto"/>
      <w:ind w:left="5500"/>
      <w:jc w:val="right"/>
    </w:pPr>
    <w:rPr>
      <w:rFonts w:eastAsia="Times New Roman"/>
      <w:sz w:val="20"/>
      <w:szCs w:val="20"/>
    </w:rPr>
  </w:style>
  <w:style w:type="paragraph" w:customStyle="1" w:styleId="2f0">
    <w:name w:val="Заголовок №2"/>
    <w:basedOn w:val="a"/>
    <w:link w:val="2f"/>
    <w:qFormat/>
    <w:rsid w:val="000920B6"/>
    <w:pPr>
      <w:widowControl w:val="0"/>
      <w:spacing w:after="380" w:line="247" w:lineRule="auto"/>
      <w:jc w:val="center"/>
      <w:outlineLvl w:val="1"/>
    </w:pPr>
    <w:rPr>
      <w:rFonts w:eastAsia="Times New Roman"/>
      <w:b/>
      <w:bCs/>
      <w:sz w:val="28"/>
      <w:szCs w:val="28"/>
    </w:rPr>
  </w:style>
  <w:style w:type="paragraph" w:customStyle="1" w:styleId="affffd">
    <w:name w:val="Другое"/>
    <w:basedOn w:val="a"/>
    <w:link w:val="affffc"/>
    <w:rsid w:val="000920B6"/>
    <w:pPr>
      <w:widowControl w:val="0"/>
      <w:spacing w:after="300" w:line="240" w:lineRule="auto"/>
    </w:pPr>
    <w:rPr>
      <w:rFonts w:eastAsia="Times New Roman"/>
      <w:sz w:val="28"/>
      <w:szCs w:val="28"/>
    </w:rPr>
  </w:style>
  <w:style w:type="paragraph" w:customStyle="1" w:styleId="62">
    <w:name w:val="Основной текст (6)"/>
    <w:basedOn w:val="a"/>
    <w:link w:val="61"/>
    <w:rsid w:val="000920B6"/>
    <w:pPr>
      <w:widowControl w:val="0"/>
      <w:spacing w:after="0" w:line="240" w:lineRule="auto"/>
      <w:ind w:left="2000"/>
    </w:pPr>
    <w:rPr>
      <w:rFonts w:eastAsia="Times New Roman"/>
      <w:i/>
      <w:iCs/>
      <w:sz w:val="12"/>
      <w:szCs w:val="12"/>
    </w:rPr>
  </w:style>
  <w:style w:type="paragraph" w:customStyle="1" w:styleId="1f5">
    <w:name w:val="Знак Знак Знак Знак Знак1 Знак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paragraph" w:customStyle="1" w:styleId="1f6">
    <w:name w:val="Знак Знак Знак Знак Знак1 Знак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character" w:customStyle="1" w:styleId="Bodytext">
    <w:name w:val="Body text_"/>
    <w:link w:val="Bodytext1"/>
    <w:rsid w:val="000920B6"/>
    <w:rPr>
      <w:sz w:val="26"/>
      <w:szCs w:val="26"/>
      <w:shd w:val="clear" w:color="auto" w:fill="FFFFFF"/>
    </w:rPr>
  </w:style>
  <w:style w:type="paragraph" w:customStyle="1" w:styleId="Bodytext1">
    <w:name w:val="Body text1"/>
    <w:basedOn w:val="a"/>
    <w:link w:val="Bodytext"/>
    <w:rsid w:val="000920B6"/>
    <w:pPr>
      <w:shd w:val="clear" w:color="auto" w:fill="FFFFFF"/>
      <w:spacing w:after="0" w:line="322" w:lineRule="exact"/>
      <w:ind w:firstLine="540"/>
      <w:jc w:val="both"/>
    </w:pPr>
    <w:rPr>
      <w:rFonts w:asciiTheme="minorHAnsi" w:eastAsiaTheme="minorHAnsi" w:hAnsiTheme="minorHAnsi" w:cstheme="minorBidi"/>
      <w:sz w:val="26"/>
      <w:szCs w:val="26"/>
    </w:rPr>
  </w:style>
  <w:style w:type="character" w:customStyle="1" w:styleId="Bodytext0">
    <w:name w:val="Body text"/>
    <w:rsid w:val="000920B6"/>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0920B6"/>
    <w:rPr>
      <w:rFonts w:ascii="Arial Unicode MS" w:eastAsia="Arial Unicode MS" w:cs="Arial Unicode MS"/>
      <w:b/>
      <w:bCs/>
      <w:spacing w:val="20"/>
      <w:w w:val="50"/>
      <w:sz w:val="39"/>
      <w:szCs w:val="39"/>
    </w:rPr>
  </w:style>
  <w:style w:type="paragraph" w:customStyle="1" w:styleId="1f7">
    <w:name w:val="Знак Знак Знак Знак Знак1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character" w:customStyle="1" w:styleId="Bodytext21">
    <w:name w:val="Body text2"/>
    <w:basedOn w:val="Bodytext"/>
    <w:rsid w:val="000920B6"/>
  </w:style>
  <w:style w:type="paragraph" w:customStyle="1" w:styleId="unformattexttopleveltext">
    <w:name w:val="unformattext topleveltext"/>
    <w:basedOn w:val="a"/>
    <w:rsid w:val="000920B6"/>
    <w:pPr>
      <w:spacing w:before="100" w:beforeAutospacing="1" w:after="100" w:afterAutospacing="1" w:line="240" w:lineRule="auto"/>
    </w:pPr>
    <w:rPr>
      <w:rFonts w:eastAsia="Times New Roman"/>
      <w:lang w:eastAsia="ru-RU"/>
    </w:rPr>
  </w:style>
  <w:style w:type="paragraph" w:customStyle="1" w:styleId="formattexttopleveltext">
    <w:name w:val="formattext topleveltext"/>
    <w:basedOn w:val="a"/>
    <w:rsid w:val="000920B6"/>
    <w:pPr>
      <w:spacing w:before="100" w:beforeAutospacing="1" w:after="100" w:afterAutospacing="1" w:line="240" w:lineRule="auto"/>
    </w:pPr>
    <w:rPr>
      <w:rFonts w:eastAsia="Times New Roman"/>
      <w:lang w:eastAsia="ru-RU"/>
    </w:rPr>
  </w:style>
  <w:style w:type="character" w:customStyle="1" w:styleId="60">
    <w:name w:val="Заголовок 6 Знак"/>
    <w:basedOn w:val="a0"/>
    <w:link w:val="6"/>
    <w:uiPriority w:val="9"/>
    <w:rsid w:val="000920B6"/>
    <w:rPr>
      <w:rFonts w:ascii="Cambria" w:eastAsia="Times New Roman" w:hAnsi="Cambria" w:cs="Times New Roman"/>
      <w:i/>
      <w:iCs/>
      <w:color w:val="243F60"/>
    </w:rPr>
  </w:style>
  <w:style w:type="paragraph" w:customStyle="1" w:styleId="Preformat">
    <w:name w:val="Preformat"/>
    <w:uiPriority w:val="99"/>
    <w:rsid w:val="000920B6"/>
    <w:pPr>
      <w:snapToGrid w:val="0"/>
      <w:spacing w:after="0" w:line="240" w:lineRule="auto"/>
    </w:pPr>
    <w:rPr>
      <w:rFonts w:ascii="Courier New" w:eastAsia="Times New Roman" w:hAnsi="Courier New" w:cs="Courier New"/>
      <w:sz w:val="20"/>
      <w:szCs w:val="20"/>
      <w:lang w:eastAsia="ru-RU"/>
    </w:rPr>
  </w:style>
  <w:style w:type="paragraph" w:customStyle="1" w:styleId="Textbody">
    <w:name w:val="Text body"/>
    <w:basedOn w:val="a"/>
    <w:rsid w:val="000920B6"/>
    <w:pPr>
      <w:widowControl w:val="0"/>
      <w:suppressAutoHyphens/>
      <w:autoSpaceDN w:val="0"/>
      <w:spacing w:after="120" w:line="240" w:lineRule="auto"/>
      <w:textAlignment w:val="baseline"/>
    </w:pPr>
    <w:rPr>
      <w:rFonts w:ascii="Arial" w:eastAsia="SimSun" w:hAnsi="Arial" w:cs="Mangal"/>
      <w:kern w:val="3"/>
      <w:lang w:eastAsia="zh-CN" w:bidi="hi-IN"/>
    </w:rPr>
  </w:style>
  <w:style w:type="character" w:customStyle="1" w:styleId="2f1">
    <w:name w:val="Текст примечания Знак2"/>
    <w:uiPriority w:val="99"/>
    <w:semiHidden/>
    <w:rsid w:val="000920B6"/>
    <w:rPr>
      <w:rFonts w:ascii="Calibri" w:eastAsia="SimSun" w:hAnsi="Calibri" w:cs="font331"/>
      <w:lang w:eastAsia="ar-SA"/>
    </w:rPr>
  </w:style>
  <w:style w:type="character" w:customStyle="1" w:styleId="fontstyle01">
    <w:name w:val="fontstyle01"/>
    <w:rsid w:val="000920B6"/>
    <w:rPr>
      <w:rFonts w:ascii="TimesNewRomanPSMT" w:hAnsi="TimesNewRomanPSMT" w:hint="default"/>
      <w:b w:val="0"/>
      <w:bCs w:val="0"/>
      <w:i w:val="0"/>
      <w:iCs w:val="0"/>
      <w:color w:val="000000"/>
      <w:sz w:val="28"/>
      <w:szCs w:val="28"/>
    </w:rPr>
  </w:style>
  <w:style w:type="paragraph" w:customStyle="1" w:styleId="normd">
    <w:name w:val="normd"/>
    <w:basedOn w:val="a"/>
    <w:rsid w:val="000920B6"/>
    <w:pPr>
      <w:spacing w:before="100" w:beforeAutospacing="1" w:after="100" w:afterAutospacing="1" w:line="240" w:lineRule="auto"/>
    </w:pPr>
    <w:rPr>
      <w:rFonts w:eastAsia="Times New Roman"/>
      <w:lang w:eastAsia="ru-RU"/>
    </w:rPr>
  </w:style>
  <w:style w:type="character" w:customStyle="1" w:styleId="affffe">
    <w:name w:val="Колонтитул_"/>
    <w:basedOn w:val="a0"/>
    <w:link w:val="afffff"/>
    <w:rsid w:val="000920B6"/>
    <w:rPr>
      <w:rFonts w:ascii="Arial" w:eastAsia="Arial" w:hAnsi="Arial" w:cs="Arial"/>
      <w:sz w:val="16"/>
      <w:szCs w:val="16"/>
    </w:rPr>
  </w:style>
  <w:style w:type="paragraph" w:customStyle="1" w:styleId="afffff">
    <w:name w:val="Колонтитул"/>
    <w:basedOn w:val="a"/>
    <w:link w:val="affffe"/>
    <w:rsid w:val="000920B6"/>
    <w:pPr>
      <w:widowControl w:val="0"/>
      <w:spacing w:after="0" w:line="206" w:lineRule="auto"/>
    </w:pPr>
    <w:rPr>
      <w:rFonts w:ascii="Arial" w:eastAsia="Arial" w:hAnsi="Arial" w:cs="Arial"/>
      <w:sz w:val="16"/>
      <w:szCs w:val="16"/>
    </w:rPr>
  </w:style>
  <w:style w:type="character" w:customStyle="1" w:styleId="WW8Num1z3">
    <w:name w:val="WW8Num1z3"/>
    <w:rsid w:val="00B71A11"/>
    <w:rPr>
      <w:rFonts w:ascii="Symbol" w:hAnsi="Symbol" w:cs="Symbol"/>
    </w:rPr>
  </w:style>
  <w:style w:type="character" w:customStyle="1" w:styleId="WW8Num2z2">
    <w:name w:val="WW8Num2z2"/>
    <w:rsid w:val="00B71A11"/>
    <w:rPr>
      <w:rFonts w:ascii="Wingdings" w:hAnsi="Wingdings" w:cs="Wingdings"/>
    </w:rPr>
  </w:style>
  <w:style w:type="character" w:customStyle="1" w:styleId="WW8Num4z0">
    <w:name w:val="WW8Num4z0"/>
    <w:rsid w:val="00B71A11"/>
    <w:rPr>
      <w:b w:val="0"/>
    </w:rPr>
  </w:style>
  <w:style w:type="character" w:customStyle="1" w:styleId="WW8Num4z1">
    <w:name w:val="WW8Num4z1"/>
    <w:rsid w:val="00B71A11"/>
  </w:style>
  <w:style w:type="character" w:customStyle="1" w:styleId="WW8Num4z2">
    <w:name w:val="WW8Num4z2"/>
    <w:rsid w:val="00B71A11"/>
  </w:style>
  <w:style w:type="character" w:customStyle="1" w:styleId="WW8Num4z3">
    <w:name w:val="WW8Num4z3"/>
    <w:rsid w:val="00B71A11"/>
  </w:style>
  <w:style w:type="character" w:customStyle="1" w:styleId="WW8Num4z4">
    <w:name w:val="WW8Num4z4"/>
    <w:rsid w:val="00B71A11"/>
  </w:style>
  <w:style w:type="character" w:customStyle="1" w:styleId="WW8Num4z5">
    <w:name w:val="WW8Num4z5"/>
    <w:rsid w:val="00B71A11"/>
  </w:style>
  <w:style w:type="character" w:customStyle="1" w:styleId="WW8Num4z6">
    <w:name w:val="WW8Num4z6"/>
    <w:rsid w:val="00B71A11"/>
  </w:style>
  <w:style w:type="character" w:customStyle="1" w:styleId="WW8Num4z7">
    <w:name w:val="WW8Num4z7"/>
    <w:rsid w:val="00B71A11"/>
  </w:style>
  <w:style w:type="character" w:customStyle="1" w:styleId="WW8Num4z8">
    <w:name w:val="WW8Num4z8"/>
    <w:rsid w:val="00B71A11"/>
  </w:style>
  <w:style w:type="character" w:customStyle="1" w:styleId="WW8Num10z2">
    <w:name w:val="WW8Num10z2"/>
    <w:rsid w:val="00B71A11"/>
    <w:rPr>
      <w:rFonts w:ascii="Wingdings" w:hAnsi="Wingdings" w:cs="Wingdings"/>
    </w:rPr>
  </w:style>
  <w:style w:type="character" w:customStyle="1" w:styleId="WW8Num11z0">
    <w:name w:val="WW8Num11z0"/>
    <w:rsid w:val="00B71A11"/>
    <w:rPr>
      <w:rFonts w:cs="Times New Roman"/>
    </w:rPr>
  </w:style>
  <w:style w:type="character" w:customStyle="1" w:styleId="WW8Num13z3">
    <w:name w:val="WW8Num13z3"/>
    <w:rsid w:val="00B71A11"/>
  </w:style>
  <w:style w:type="character" w:customStyle="1" w:styleId="WW8Num13z4">
    <w:name w:val="WW8Num13z4"/>
    <w:rsid w:val="00B71A11"/>
  </w:style>
  <w:style w:type="character" w:customStyle="1" w:styleId="WW8Num13z5">
    <w:name w:val="WW8Num13z5"/>
    <w:rsid w:val="00B71A11"/>
  </w:style>
  <w:style w:type="character" w:customStyle="1" w:styleId="WW8Num13z6">
    <w:name w:val="WW8Num13z6"/>
    <w:rsid w:val="00B71A11"/>
  </w:style>
  <w:style w:type="character" w:customStyle="1" w:styleId="WW8Num13z7">
    <w:name w:val="WW8Num13z7"/>
    <w:rsid w:val="00B71A11"/>
  </w:style>
  <w:style w:type="character" w:customStyle="1" w:styleId="WW8Num13z8">
    <w:name w:val="WW8Num13z8"/>
    <w:rsid w:val="00B71A11"/>
  </w:style>
  <w:style w:type="character" w:customStyle="1" w:styleId="WW8Num17z2">
    <w:name w:val="WW8Num17z2"/>
    <w:rsid w:val="00B71A11"/>
  </w:style>
  <w:style w:type="character" w:customStyle="1" w:styleId="WW8Num17z4">
    <w:name w:val="WW8Num17z4"/>
    <w:rsid w:val="00B71A11"/>
  </w:style>
  <w:style w:type="character" w:customStyle="1" w:styleId="WW8Num17z5">
    <w:name w:val="WW8Num17z5"/>
    <w:rsid w:val="00B71A11"/>
  </w:style>
  <w:style w:type="character" w:customStyle="1" w:styleId="WW8Num17z6">
    <w:name w:val="WW8Num17z6"/>
    <w:rsid w:val="00B71A11"/>
  </w:style>
  <w:style w:type="character" w:customStyle="1" w:styleId="WW8Num17z7">
    <w:name w:val="WW8Num17z7"/>
    <w:rsid w:val="00B71A11"/>
  </w:style>
  <w:style w:type="character" w:customStyle="1" w:styleId="WW8Num17z8">
    <w:name w:val="WW8Num17z8"/>
    <w:rsid w:val="00B71A11"/>
  </w:style>
  <w:style w:type="character" w:customStyle="1" w:styleId="WW8Num22z2">
    <w:name w:val="WW8Num22z2"/>
    <w:rsid w:val="00B71A11"/>
  </w:style>
  <w:style w:type="character" w:customStyle="1" w:styleId="WW8Num22z4">
    <w:name w:val="WW8Num22z4"/>
    <w:rsid w:val="00B71A11"/>
  </w:style>
  <w:style w:type="character" w:customStyle="1" w:styleId="WW8Num22z5">
    <w:name w:val="WW8Num22z5"/>
    <w:rsid w:val="00B71A11"/>
  </w:style>
  <w:style w:type="character" w:customStyle="1" w:styleId="WW8Num22z6">
    <w:name w:val="WW8Num22z6"/>
    <w:rsid w:val="00B71A11"/>
  </w:style>
  <w:style w:type="character" w:customStyle="1" w:styleId="WW8Num22z7">
    <w:name w:val="WW8Num22z7"/>
    <w:rsid w:val="00B71A11"/>
  </w:style>
  <w:style w:type="character" w:customStyle="1" w:styleId="WW8Num22z8">
    <w:name w:val="WW8Num22z8"/>
    <w:rsid w:val="00B71A11"/>
  </w:style>
  <w:style w:type="character" w:customStyle="1" w:styleId="WW8Num28z2">
    <w:name w:val="WW8Num28z2"/>
    <w:rsid w:val="00B71A11"/>
    <w:rPr>
      <w:rFonts w:ascii="Wingdings" w:hAnsi="Wingdings" w:cs="Wingdings"/>
    </w:rPr>
  </w:style>
  <w:style w:type="character" w:customStyle="1" w:styleId="WW8Num28z4">
    <w:name w:val="WW8Num28z4"/>
    <w:rsid w:val="00B71A11"/>
    <w:rPr>
      <w:rFonts w:ascii="Courier New" w:hAnsi="Courier New" w:cs="Courier New"/>
    </w:rPr>
  </w:style>
  <w:style w:type="character" w:customStyle="1" w:styleId="WW8Num32z4">
    <w:name w:val="WW8Num32z4"/>
    <w:rsid w:val="00B71A11"/>
  </w:style>
  <w:style w:type="character" w:customStyle="1" w:styleId="WW8Num32z5">
    <w:name w:val="WW8Num32z5"/>
    <w:rsid w:val="00B71A11"/>
  </w:style>
  <w:style w:type="character" w:customStyle="1" w:styleId="WW8Num32z6">
    <w:name w:val="WW8Num32z6"/>
    <w:rsid w:val="00B71A11"/>
  </w:style>
  <w:style w:type="character" w:customStyle="1" w:styleId="WW8Num32z7">
    <w:name w:val="WW8Num32z7"/>
    <w:rsid w:val="00B71A11"/>
  </w:style>
  <w:style w:type="character" w:customStyle="1" w:styleId="WW8Num32z8">
    <w:name w:val="WW8Num32z8"/>
    <w:rsid w:val="00B71A11"/>
  </w:style>
  <w:style w:type="character" w:customStyle="1" w:styleId="WW8Num35z2">
    <w:name w:val="WW8Num35z2"/>
    <w:rsid w:val="00B71A11"/>
  </w:style>
  <w:style w:type="character" w:customStyle="1" w:styleId="WW8Num35z4">
    <w:name w:val="WW8Num35z4"/>
    <w:rsid w:val="00B71A11"/>
  </w:style>
  <w:style w:type="character" w:customStyle="1" w:styleId="WW8Num35z5">
    <w:name w:val="WW8Num35z5"/>
    <w:rsid w:val="00B71A11"/>
  </w:style>
  <w:style w:type="character" w:customStyle="1" w:styleId="WW8Num35z6">
    <w:name w:val="WW8Num35z6"/>
    <w:rsid w:val="00B71A11"/>
  </w:style>
  <w:style w:type="character" w:customStyle="1" w:styleId="WW8Num35z7">
    <w:name w:val="WW8Num35z7"/>
    <w:rsid w:val="00B71A11"/>
  </w:style>
  <w:style w:type="character" w:customStyle="1" w:styleId="WW8Num35z8">
    <w:name w:val="WW8Num35z8"/>
    <w:rsid w:val="00B71A11"/>
  </w:style>
  <w:style w:type="character" w:customStyle="1" w:styleId="WW8Num36z3">
    <w:name w:val="WW8Num36z3"/>
    <w:rsid w:val="00B71A11"/>
    <w:rPr>
      <w:rFonts w:ascii="Symbol" w:hAnsi="Symbol" w:cs="Symbol"/>
    </w:rPr>
  </w:style>
  <w:style w:type="character" w:customStyle="1" w:styleId="WW8Num38z0">
    <w:name w:val="WW8Num38z0"/>
    <w:rsid w:val="00B71A11"/>
    <w:rPr>
      <w:rFonts w:ascii="Vladimir Script" w:hAnsi="Vladimir Script" w:cs="Vladimir Script"/>
    </w:rPr>
  </w:style>
  <w:style w:type="character" w:customStyle="1" w:styleId="WW8Num42z3">
    <w:name w:val="WW8Num42z3"/>
    <w:rsid w:val="00B71A11"/>
    <w:rPr>
      <w:rFonts w:ascii="Symbol" w:hAnsi="Symbol" w:cs="Symbol"/>
    </w:rPr>
  </w:style>
  <w:style w:type="character" w:customStyle="1" w:styleId="1f8">
    <w:name w:val="Знак примечания1"/>
    <w:rsid w:val="00B71A11"/>
    <w:rPr>
      <w:sz w:val="16"/>
      <w:szCs w:val="16"/>
    </w:rPr>
  </w:style>
  <w:style w:type="character" w:customStyle="1" w:styleId="FontStyle13">
    <w:name w:val="Font Style13"/>
    <w:rsid w:val="00B71A11"/>
    <w:rPr>
      <w:rFonts w:ascii="Times New Roman" w:hAnsi="Times New Roman" w:cs="Times New Roman"/>
      <w:spacing w:val="-10"/>
      <w:sz w:val="28"/>
      <w:szCs w:val="28"/>
    </w:rPr>
  </w:style>
  <w:style w:type="character" w:customStyle="1" w:styleId="1f9">
    <w:name w:val="Верхний колонтитул Знак1"/>
    <w:uiPriority w:val="99"/>
    <w:rsid w:val="00B71A11"/>
    <w:rPr>
      <w:sz w:val="24"/>
      <w:szCs w:val="24"/>
      <w:lang w:eastAsia="zh-CN"/>
    </w:rPr>
  </w:style>
  <w:style w:type="character" w:customStyle="1" w:styleId="1fa">
    <w:name w:val="Нижний колонтитул Знак1"/>
    <w:rsid w:val="00B71A11"/>
    <w:rPr>
      <w:sz w:val="24"/>
      <w:szCs w:val="24"/>
      <w:lang w:eastAsia="zh-CN"/>
    </w:rPr>
  </w:style>
  <w:style w:type="character" w:customStyle="1" w:styleId="HTML1">
    <w:name w:val="Стандартный HTML Знак1"/>
    <w:uiPriority w:val="99"/>
    <w:rsid w:val="00B71A11"/>
    <w:rPr>
      <w:rFonts w:ascii="Courier New" w:eastAsia="Times New Roman" w:hAnsi="Courier New" w:cs="Courier New"/>
      <w:lang w:eastAsia="zh-CN"/>
    </w:rPr>
  </w:style>
  <w:style w:type="character" w:customStyle="1" w:styleId="1fb">
    <w:name w:val="Текст выноски Знак1"/>
    <w:rsid w:val="00B71A11"/>
    <w:rPr>
      <w:rFonts w:ascii="Tahoma" w:hAnsi="Tahoma" w:cs="Tahoma"/>
      <w:sz w:val="16"/>
      <w:szCs w:val="16"/>
      <w:lang w:eastAsia="zh-CN"/>
    </w:rPr>
  </w:style>
  <w:style w:type="paragraph" w:customStyle="1" w:styleId="1fc">
    <w:name w:val="Схема документа1"/>
    <w:basedOn w:val="a"/>
    <w:rsid w:val="00B71A11"/>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1fd">
    <w:name w:val="Основной текст с отступом Знак1"/>
    <w:rsid w:val="00B71A11"/>
    <w:rPr>
      <w:rFonts w:ascii="Times New Roman" w:eastAsia="Times New Roman" w:hAnsi="Times New Roman"/>
      <w:sz w:val="24"/>
      <w:szCs w:val="24"/>
      <w:lang w:eastAsia="zh-CN"/>
    </w:rPr>
  </w:style>
  <w:style w:type="paragraph" w:customStyle="1" w:styleId="1fe">
    <w:name w:val="Текст примечания1"/>
    <w:basedOn w:val="a"/>
    <w:rsid w:val="00B71A11"/>
    <w:pPr>
      <w:suppressAutoHyphens/>
    </w:pPr>
    <w:rPr>
      <w:rFonts w:ascii="Calibri" w:eastAsia="Times New Roman" w:hAnsi="Calibri"/>
      <w:sz w:val="20"/>
      <w:szCs w:val="20"/>
      <w:lang w:eastAsia="zh-CN"/>
    </w:rPr>
  </w:style>
  <w:style w:type="character" w:customStyle="1" w:styleId="1ff">
    <w:name w:val="Текст примечания Знак1"/>
    <w:uiPriority w:val="99"/>
    <w:semiHidden/>
    <w:rsid w:val="00B71A11"/>
    <w:rPr>
      <w:rFonts w:ascii="Calibri" w:hAnsi="Calibri"/>
      <w:lang w:eastAsia="zh-CN"/>
    </w:rPr>
  </w:style>
  <w:style w:type="paragraph" w:customStyle="1" w:styleId="printr">
    <w:name w:val="printr"/>
    <w:basedOn w:val="a"/>
    <w:rsid w:val="00B71A11"/>
    <w:pPr>
      <w:suppressAutoHyphens/>
      <w:spacing w:before="280" w:after="280" w:line="240" w:lineRule="auto"/>
    </w:pPr>
    <w:rPr>
      <w:rFonts w:eastAsia="Times New Roman"/>
      <w:lang w:eastAsia="zh-CN"/>
    </w:rPr>
  </w:style>
  <w:style w:type="character" w:customStyle="1" w:styleId="211">
    <w:name w:val="Основной текст 2 Знак1"/>
    <w:link w:val="28"/>
    <w:uiPriority w:val="9"/>
    <w:qFormat/>
    <w:rsid w:val="002C1E7C"/>
    <w:rPr>
      <w:rFonts w:ascii="Times New Roman" w:eastAsia="Times New Roman" w:hAnsi="Times New Roman" w:cs="Times New Roman"/>
      <w:sz w:val="28"/>
      <w:szCs w:val="28"/>
      <w:shd w:val="clear" w:color="auto" w:fill="FFFFFF"/>
      <w:lang w:eastAsia="ru-RU"/>
    </w:rPr>
  </w:style>
  <w:style w:type="character" w:customStyle="1" w:styleId="Bodytext6">
    <w:name w:val="Body text (6)_"/>
    <w:basedOn w:val="a0"/>
    <w:link w:val="Bodytext60"/>
    <w:rsid w:val="00BE2581"/>
    <w:rPr>
      <w:sz w:val="21"/>
      <w:szCs w:val="21"/>
      <w:shd w:val="clear" w:color="auto" w:fill="FFFFFF"/>
    </w:rPr>
  </w:style>
  <w:style w:type="paragraph" w:customStyle="1" w:styleId="Bodytext60">
    <w:name w:val="Body text (6)"/>
    <w:basedOn w:val="a"/>
    <w:link w:val="Bodytext6"/>
    <w:rsid w:val="00BE2581"/>
    <w:pPr>
      <w:shd w:val="clear" w:color="auto" w:fill="FFFFFF"/>
      <w:spacing w:before="540" w:after="300" w:line="0" w:lineRule="atLeast"/>
      <w:jc w:val="right"/>
    </w:pPr>
    <w:rPr>
      <w:rFonts w:asciiTheme="minorHAnsi" w:eastAsiaTheme="minorHAnsi" w:hAnsiTheme="minorHAnsi" w:cstheme="minorBidi"/>
      <w:sz w:val="21"/>
      <w:szCs w:val="21"/>
    </w:rPr>
  </w:style>
  <w:style w:type="character" w:customStyle="1" w:styleId="13pt">
    <w:name w:val="Основной текст + 13 pt"/>
    <w:rsid w:val="00FD0ED3"/>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D0ED3"/>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customStyle="1" w:styleId="Style5">
    <w:name w:val="Style5"/>
    <w:basedOn w:val="a"/>
    <w:uiPriority w:val="99"/>
    <w:rsid w:val="00FD0ED3"/>
    <w:pPr>
      <w:widowControl w:val="0"/>
      <w:autoSpaceDE w:val="0"/>
      <w:autoSpaceDN w:val="0"/>
      <w:adjustRightInd w:val="0"/>
      <w:spacing w:after="0" w:line="324" w:lineRule="exact"/>
      <w:ind w:firstLine="547"/>
      <w:jc w:val="both"/>
    </w:pPr>
    <w:rPr>
      <w:rFonts w:ascii="Arial Black" w:eastAsia="Times New Roman" w:hAnsi="Arial Black"/>
      <w:lang w:eastAsia="ru-RU"/>
    </w:rPr>
  </w:style>
  <w:style w:type="character" w:customStyle="1" w:styleId="FontStyle32">
    <w:name w:val="Font Style32"/>
    <w:uiPriority w:val="99"/>
    <w:rsid w:val="00FD0ED3"/>
    <w:rPr>
      <w:rFonts w:ascii="Times New Roman" w:hAnsi="Times New Roman" w:cs="Times New Roman" w:hint="default"/>
      <w:sz w:val="24"/>
      <w:szCs w:val="24"/>
    </w:rPr>
  </w:style>
  <w:style w:type="paragraph" w:customStyle="1" w:styleId="afffff0">
    <w:name w:val="Стиль"/>
    <w:uiPriority w:val="99"/>
    <w:rsid w:val="00FD0E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1">
    <w:name w:val="таймс нью роман 12 курсив"/>
    <w:uiPriority w:val="1"/>
    <w:qFormat/>
    <w:rsid w:val="00F17B90"/>
    <w:rPr>
      <w:rFonts w:ascii="Times New Roman" w:hAnsi="Times New Roman" w:cs="Times New Roman" w:hint="default"/>
      <w:i/>
      <w:iCs w:val="0"/>
      <w:sz w:val="24"/>
    </w:rPr>
  </w:style>
  <w:style w:type="paragraph" w:customStyle="1" w:styleId="2f2">
    <w:name w:val="Абзац списка2"/>
    <w:basedOn w:val="a"/>
    <w:rsid w:val="00604659"/>
    <w:pPr>
      <w:ind w:left="720"/>
      <w:contextualSpacing/>
    </w:pPr>
    <w:rPr>
      <w:rFonts w:ascii="Calibri" w:eastAsia="Times New Roman" w:hAnsi="Calibri"/>
      <w:sz w:val="22"/>
      <w:szCs w:val="22"/>
    </w:rPr>
  </w:style>
  <w:style w:type="paragraph" w:customStyle="1" w:styleId="rteright">
    <w:name w:val="rteright"/>
    <w:basedOn w:val="a"/>
    <w:rsid w:val="00604659"/>
    <w:pPr>
      <w:spacing w:before="100" w:beforeAutospacing="1" w:after="100" w:afterAutospacing="1" w:line="240" w:lineRule="auto"/>
    </w:pPr>
    <w:rPr>
      <w:rFonts w:eastAsia="Times New Roman"/>
      <w:lang w:eastAsia="ru-RU"/>
    </w:rPr>
  </w:style>
  <w:style w:type="paragraph" w:customStyle="1" w:styleId="afffff1">
    <w:basedOn w:val="a"/>
    <w:next w:val="afa"/>
    <w:uiPriority w:val="99"/>
    <w:rsid w:val="00D56064"/>
    <w:pPr>
      <w:spacing w:before="100" w:beforeAutospacing="1" w:after="100" w:afterAutospacing="1" w:line="240" w:lineRule="auto"/>
    </w:pPr>
    <w:rPr>
      <w:rFonts w:eastAsia="Times New Roman"/>
      <w:lang w:eastAsia="ru-RU"/>
    </w:rPr>
  </w:style>
  <w:style w:type="paragraph" w:customStyle="1" w:styleId="TableParagraph">
    <w:name w:val="Table Paragraph"/>
    <w:basedOn w:val="a"/>
    <w:uiPriority w:val="1"/>
    <w:qFormat/>
    <w:rsid w:val="006C30E6"/>
    <w:pPr>
      <w:widowControl w:val="0"/>
      <w:autoSpaceDE w:val="0"/>
      <w:autoSpaceDN w:val="0"/>
      <w:spacing w:before="102" w:after="0" w:line="240" w:lineRule="auto"/>
    </w:pPr>
    <w:rPr>
      <w:rFonts w:eastAsia="Times New Roman"/>
      <w:sz w:val="22"/>
      <w:szCs w:val="22"/>
    </w:rPr>
  </w:style>
  <w:style w:type="paragraph" w:customStyle="1" w:styleId="Style3">
    <w:name w:val="Style3"/>
    <w:basedOn w:val="a"/>
    <w:uiPriority w:val="99"/>
    <w:rsid w:val="006C30E6"/>
    <w:pPr>
      <w:widowControl w:val="0"/>
      <w:autoSpaceDE w:val="0"/>
      <w:autoSpaceDN w:val="0"/>
      <w:adjustRightInd w:val="0"/>
      <w:spacing w:after="0" w:line="240" w:lineRule="auto"/>
    </w:pPr>
    <w:rPr>
      <w:rFonts w:eastAsia="Times New Roman"/>
      <w:lang w:eastAsia="ru-RU"/>
    </w:rPr>
  </w:style>
  <w:style w:type="character" w:customStyle="1" w:styleId="FontStyle14">
    <w:name w:val="Font Style14"/>
    <w:uiPriority w:val="99"/>
    <w:rsid w:val="006C30E6"/>
    <w:rPr>
      <w:rFonts w:ascii="Times New Roman" w:hAnsi="Times New Roman"/>
      <w:sz w:val="32"/>
    </w:rPr>
  </w:style>
  <w:style w:type="paragraph" w:customStyle="1" w:styleId="ListParagraph">
    <w:name w:val="List Paragraph"/>
    <w:basedOn w:val="a"/>
    <w:rsid w:val="00EC01AA"/>
    <w:pPr>
      <w:ind w:left="720"/>
      <w:contextualSpacing/>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69086292">
      <w:bodyDiv w:val="1"/>
      <w:marLeft w:val="0"/>
      <w:marRight w:val="0"/>
      <w:marTop w:val="0"/>
      <w:marBottom w:val="0"/>
      <w:divBdr>
        <w:top w:val="none" w:sz="0" w:space="0" w:color="auto"/>
        <w:left w:val="none" w:sz="0" w:space="0" w:color="auto"/>
        <w:bottom w:val="none" w:sz="0" w:space="0" w:color="auto"/>
        <w:right w:val="none" w:sz="0" w:space="0" w:color="auto"/>
      </w:divBdr>
    </w:div>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645355877">
      <w:bodyDiv w:val="1"/>
      <w:marLeft w:val="0"/>
      <w:marRight w:val="0"/>
      <w:marTop w:val="0"/>
      <w:marBottom w:val="0"/>
      <w:divBdr>
        <w:top w:val="none" w:sz="0" w:space="0" w:color="auto"/>
        <w:left w:val="none" w:sz="0" w:space="0" w:color="auto"/>
        <w:bottom w:val="none" w:sz="0" w:space="0" w:color="auto"/>
        <w:right w:val="none" w:sz="0" w:space="0" w:color="auto"/>
      </w:divBdr>
    </w:div>
    <w:div w:id="647174753">
      <w:bodyDiv w:val="1"/>
      <w:marLeft w:val="0"/>
      <w:marRight w:val="0"/>
      <w:marTop w:val="0"/>
      <w:marBottom w:val="0"/>
      <w:divBdr>
        <w:top w:val="none" w:sz="0" w:space="0" w:color="auto"/>
        <w:left w:val="none" w:sz="0" w:space="0" w:color="auto"/>
        <w:bottom w:val="none" w:sz="0" w:space="0" w:color="auto"/>
        <w:right w:val="none" w:sz="0" w:space="0" w:color="auto"/>
      </w:divBdr>
    </w:div>
    <w:div w:id="1084256022">
      <w:bodyDiv w:val="1"/>
      <w:marLeft w:val="0"/>
      <w:marRight w:val="0"/>
      <w:marTop w:val="0"/>
      <w:marBottom w:val="0"/>
      <w:divBdr>
        <w:top w:val="none" w:sz="0" w:space="0" w:color="auto"/>
        <w:left w:val="none" w:sz="0" w:space="0" w:color="auto"/>
        <w:bottom w:val="none" w:sz="0" w:space="0" w:color="auto"/>
        <w:right w:val="none" w:sz="0" w:space="0" w:color="auto"/>
      </w:divBdr>
    </w:div>
    <w:div w:id="1338076051">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 w:id="16996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C0AC0812534822189B267C81142BABB7BCE2889F2431A29D4EE74A3789952535D0A11D8F1F4732E8C621295E3FE4CF5A3EF6153B10A1C5B5c7I"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hyperlink" Target="consultantplus://offline/ref=DC5B76821092D89924B13314E4F968FFE9DF1606665FC6E09462DD4276D8664EC4196969C973CAf4J" TargetMode="External"/><Relationship Id="rId39" Type="http://schemas.openxmlformats.org/officeDocument/2006/relationships/hyperlink" Target="consultantplus://offline/ref=E661085ED54F412FA5CA6470B032C1BB03930D6B0444493D44858794BCC1F3B37FEFC86A6C24R6L" TargetMode="External"/><Relationship Id="rId21" Type="http://schemas.openxmlformats.org/officeDocument/2006/relationships/header" Target="header1.xm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E661085ED54F412FA5CA6470B032C1BB03930D6B0444493D44858794BCC1F3B37FEFC86A6C24R6L" TargetMode="External"/><Relationship Id="rId47" Type="http://schemas.openxmlformats.org/officeDocument/2006/relationships/hyperlink" Target="consultantplus://offline/ref=3779F1DC5F392D8D98A232B55A9D8E21D4EBB0DB57DEFD426D3B6B39D689A354BF45C6E7Z1X4J" TargetMode="External"/><Relationship Id="rId50" Type="http://schemas.openxmlformats.org/officeDocument/2006/relationships/footer" Target="footer3.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19C0AC0812534822189B267C81142BABB7BCE2889F2431A29D4EE74A3789952535D0A11D8F1F4736E9C621295E3FE4CF5A3EF6153B10A1C5B5c7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CD144DD30E748B493938D183B23061D848F253602F99C5BF8D8772339331D8F1E2E7DC3913B4q0c8J"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mailto:voyskov@bk.ru" TargetMode="External"/><Relationship Id="rId46"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29" Type="http://schemas.openxmlformats.org/officeDocument/2006/relationships/hyperlink" Target="consultantplus://offline/ref=818B8D2BA673886D7BD27E81FAE33786ACBAD544CB161A556F2D6D8000438A9CE706AE79AAR8jCJ" TargetMode="External"/><Relationship Id="rId41" Type="http://schemas.openxmlformats.org/officeDocument/2006/relationships/hyperlink" Target="consultantplus://offline/ref=E661085ED54F412FA5CA6470B032C1BB03930D6B0444493D44858794BCC1F3B37FEFC86A6C24R6L" TargetMode="External"/><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70FD5DA47D9094717A2ACB3F42DD2A0B7368FF71CA5DDA15CE719B2EEC1F8F26665C778B134C90DC7ADA535AF54BC82CFBDBE743F25850h760L" TargetMode="External"/><Relationship Id="rId24" Type="http://schemas.openxmlformats.org/officeDocument/2006/relationships/hyperlink" Target="consultantplus://offline/ref=CD144DD30E748B493938D183B23061D848F256612F93C5BF8D8772339331D8F1E2E7DC3A14B4q0c5J"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footer" Target="footer2.xml"/><Relationship Id="rId40" Type="http://schemas.openxmlformats.org/officeDocument/2006/relationships/hyperlink" Target="consultantplus://offline/ref=674073A83FBCD0EAC147103F95426E0DB85A941B2CC5282BE8ABBBE2CE3B2CB677031FAA7BA23EF35DF1893E60x3V3C" TargetMode="External"/><Relationship Id="rId45" Type="http://schemas.openxmlformats.org/officeDocument/2006/relationships/hyperlink" Target="consultantplus://offline/ref=E661085ED54F412FA5CA6470B032C1BB0094086E0444493D44858794BC2CR1L" TargetMode="External"/><Relationship Id="rId53"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mailto:voyskov@bk.ru" TargetMode="External"/><Relationship Id="rId28" Type="http://schemas.openxmlformats.org/officeDocument/2006/relationships/hyperlink" Target="consultantplus://offline/ref=818B8D2BA673886D7BD27E81FAE33786ACBAD544CB161A556F2D6D8000438A9CE706AE79A9R8jDJ" TargetMode="External"/><Relationship Id="rId36" Type="http://schemas.openxmlformats.org/officeDocument/2006/relationships/header" Target="header2.xml"/><Relationship Id="rId49" Type="http://schemas.openxmlformats.org/officeDocument/2006/relationships/header" Target="header3.xml"/><Relationship Id="rId10" Type="http://schemas.openxmlformats.org/officeDocument/2006/relationships/hyperlink" Target="consultantplus://offline/ref=10F88742BB681D64AC0A594556F58B7E38026E25669BDBC7F6CDB0D8C85B7518601732E1430070B217C9C7C86E56SFH" TargetMode="External"/><Relationship Id="rId19" Type="http://schemas.openxmlformats.org/officeDocument/2006/relationships/hyperlink" Target="consultantplus://offline/ref=3779F1DC5F392D8D98A232B55A9D8E21D4EBB0DB57DEFD426D3B6B39D689A354BF45C6E7Z1X4J"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E661085ED54F412FA5CA6470B032C1BB0390056F0E46493D44858794BC2CR1L" TargetMode="External"/><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hyperlink" Target="mailto:voyskov@bk.ru" TargetMode="External"/><Relationship Id="rId22" Type="http://schemas.openxmlformats.org/officeDocument/2006/relationships/footer" Target="footer1.xml"/><Relationship Id="rId27" Type="http://schemas.openxmlformats.org/officeDocument/2006/relationships/hyperlink" Target="consultantplus://offline/ref=818B8D2BA673886D7BD27E81FAE33786ACBAD544CB161A556F2D6D8000438A9CE706AE79A9R8jFJ"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E661085ED54F412FA5CA6470B032C1BB03910D6B0F4F493D44858794BC2CR1L" TargetMode="External"/><Relationship Id="rId48" Type="http://schemas.openxmlformats.org/officeDocument/2006/relationships/hyperlink" Target="consultantplus://offline/ref=CA9257E5CCC33551DCBB24F1CA36C644A394154052C0B286176C8E000BC07E1CD19B759E16CB2E04F70028A298E879FD90C78172F3C92E35SFkAK" TargetMode="External"/><Relationship Id="rId56" Type="http://schemas.openxmlformats.org/officeDocument/2006/relationships/theme" Target="theme/theme1.xml"/><Relationship Id="rId8" Type="http://schemas.openxmlformats.org/officeDocument/2006/relationships/hyperlink" Target="consultantplus://offline/ref=9E89AAB0FD1A9BBB11134009C3227FCE53C937EAAAAF9618AB29B9236EFDAC595A33BB2E8En8E7J" TargetMode="External"/><Relationship Id="rId51" Type="http://schemas.openxmlformats.org/officeDocument/2006/relationships/header" Target="header4.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66</Pages>
  <Words>55988</Words>
  <Characters>319138</Characters>
  <Application>Microsoft Office Word</Application>
  <DocSecurity>0</DocSecurity>
  <Lines>2659</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62</cp:revision>
  <cp:lastPrinted>2023-06-19T12:40:00Z</cp:lastPrinted>
  <dcterms:created xsi:type="dcterms:W3CDTF">2022-05-25T08:08:00Z</dcterms:created>
  <dcterms:modified xsi:type="dcterms:W3CDTF">2023-08-29T09:31:00Z</dcterms:modified>
</cp:coreProperties>
</file>