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604659" w:rsidRDefault="005F7F7C" w:rsidP="00755BAA">
      <w:pPr>
        <w:spacing w:after="0" w:line="240" w:lineRule="auto"/>
        <w:jc w:val="both"/>
        <w:rPr>
          <w:b/>
          <w:sz w:val="16"/>
          <w:szCs w:val="16"/>
        </w:rPr>
      </w:pPr>
      <w:r w:rsidRPr="00604659">
        <w:rPr>
          <w:b/>
          <w:sz w:val="16"/>
          <w:szCs w:val="16"/>
        </w:rPr>
        <w:t xml:space="preserve">Печатное средство массовой информации органов местного самоуправления муниципального образования </w:t>
      </w:r>
      <w:proofErr w:type="spellStart"/>
      <w:r w:rsidRPr="00604659">
        <w:rPr>
          <w:b/>
          <w:sz w:val="16"/>
          <w:szCs w:val="16"/>
        </w:rPr>
        <w:t>Войсковицкое</w:t>
      </w:r>
      <w:proofErr w:type="spellEnd"/>
      <w:r w:rsidRPr="00604659">
        <w:rPr>
          <w:b/>
          <w:sz w:val="16"/>
          <w:szCs w:val="16"/>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604659" w:rsidTr="005F7F7C">
        <w:tc>
          <w:tcPr>
            <w:tcW w:w="7479" w:type="dxa"/>
            <w:hideMark/>
          </w:tcPr>
          <w:p w:rsidR="005F7F7C" w:rsidRPr="00A37B1F" w:rsidRDefault="005F7F7C" w:rsidP="00755BAA">
            <w:pPr>
              <w:spacing w:after="0" w:line="240" w:lineRule="auto"/>
              <w:rPr>
                <w:b/>
                <w:sz w:val="52"/>
                <w:szCs w:val="52"/>
              </w:rPr>
            </w:pPr>
            <w:proofErr w:type="spellStart"/>
            <w:r w:rsidRPr="00A37B1F">
              <w:rPr>
                <w:b/>
                <w:sz w:val="52"/>
                <w:szCs w:val="52"/>
              </w:rPr>
              <w:t>Войсковицкий</w:t>
            </w:r>
            <w:proofErr w:type="spellEnd"/>
            <w:r w:rsidRPr="00A37B1F">
              <w:rPr>
                <w:b/>
                <w:sz w:val="52"/>
                <w:szCs w:val="52"/>
              </w:rPr>
              <w:t xml:space="preserve"> Вестник</w:t>
            </w:r>
          </w:p>
        </w:tc>
        <w:tc>
          <w:tcPr>
            <w:tcW w:w="2410" w:type="dxa"/>
            <w:hideMark/>
          </w:tcPr>
          <w:p w:rsidR="005F7F7C" w:rsidRPr="00604659" w:rsidRDefault="005F7F7C" w:rsidP="00755BAA">
            <w:pPr>
              <w:spacing w:after="0" w:line="240" w:lineRule="auto"/>
              <w:jc w:val="center"/>
              <w:rPr>
                <w:b/>
                <w:sz w:val="16"/>
                <w:szCs w:val="16"/>
              </w:rPr>
            </w:pPr>
            <w:r w:rsidRPr="00604659">
              <w:rPr>
                <w:noProof/>
                <w:sz w:val="16"/>
                <w:szCs w:val="16"/>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604659" w:rsidRDefault="008B5CFB" w:rsidP="00755BAA">
            <w:pPr>
              <w:spacing w:after="0" w:line="240" w:lineRule="auto"/>
              <w:jc w:val="center"/>
              <w:rPr>
                <w:b/>
                <w:sz w:val="16"/>
                <w:szCs w:val="16"/>
              </w:rPr>
            </w:pPr>
            <w:r>
              <w:rPr>
                <w:b/>
                <w:sz w:val="16"/>
                <w:szCs w:val="16"/>
              </w:rPr>
              <w:t>1</w:t>
            </w:r>
            <w:r w:rsidR="009A3AE7">
              <w:rPr>
                <w:b/>
                <w:sz w:val="16"/>
                <w:szCs w:val="16"/>
              </w:rPr>
              <w:t>9</w:t>
            </w:r>
            <w:r w:rsidR="001502A5">
              <w:rPr>
                <w:b/>
                <w:sz w:val="16"/>
                <w:szCs w:val="16"/>
              </w:rPr>
              <w:t xml:space="preserve"> </w:t>
            </w:r>
            <w:r w:rsidR="00604659" w:rsidRPr="00604659">
              <w:rPr>
                <w:b/>
                <w:sz w:val="16"/>
                <w:szCs w:val="16"/>
              </w:rPr>
              <w:t xml:space="preserve"> </w:t>
            </w:r>
            <w:r w:rsidR="002A0164">
              <w:rPr>
                <w:b/>
                <w:sz w:val="16"/>
                <w:szCs w:val="16"/>
              </w:rPr>
              <w:t>ию</w:t>
            </w:r>
            <w:r w:rsidR="008D48F6">
              <w:rPr>
                <w:b/>
                <w:sz w:val="16"/>
                <w:szCs w:val="16"/>
              </w:rPr>
              <w:t>л</w:t>
            </w:r>
            <w:r w:rsidR="002A0164">
              <w:rPr>
                <w:b/>
                <w:sz w:val="16"/>
                <w:szCs w:val="16"/>
              </w:rPr>
              <w:t>я</w:t>
            </w:r>
            <w:r w:rsidR="00604659" w:rsidRPr="00604659">
              <w:rPr>
                <w:b/>
                <w:sz w:val="16"/>
                <w:szCs w:val="16"/>
              </w:rPr>
              <w:t xml:space="preserve"> </w:t>
            </w:r>
          </w:p>
          <w:p w:rsidR="005F7F7C" w:rsidRPr="00604659" w:rsidRDefault="005F7F7C" w:rsidP="00755BAA">
            <w:pPr>
              <w:spacing w:after="0" w:line="240" w:lineRule="auto"/>
              <w:jc w:val="center"/>
              <w:rPr>
                <w:b/>
                <w:sz w:val="16"/>
                <w:szCs w:val="16"/>
              </w:rPr>
            </w:pPr>
            <w:r w:rsidRPr="00604659">
              <w:rPr>
                <w:b/>
                <w:sz w:val="16"/>
                <w:szCs w:val="16"/>
              </w:rPr>
              <w:t>202</w:t>
            </w:r>
            <w:r w:rsidR="000920B6" w:rsidRPr="00604659">
              <w:rPr>
                <w:b/>
                <w:sz w:val="16"/>
                <w:szCs w:val="16"/>
              </w:rPr>
              <w:t>3</w:t>
            </w:r>
            <w:r w:rsidRPr="00604659">
              <w:rPr>
                <w:b/>
                <w:sz w:val="16"/>
                <w:szCs w:val="16"/>
              </w:rPr>
              <w:t xml:space="preserve"> года </w:t>
            </w:r>
          </w:p>
          <w:p w:rsidR="005F7F7C" w:rsidRPr="00604659" w:rsidRDefault="005F7F7C" w:rsidP="009A3AE7">
            <w:pPr>
              <w:spacing w:after="0" w:line="240" w:lineRule="auto"/>
              <w:jc w:val="center"/>
              <w:rPr>
                <w:b/>
                <w:sz w:val="16"/>
                <w:szCs w:val="16"/>
              </w:rPr>
            </w:pPr>
            <w:r w:rsidRPr="00604659">
              <w:rPr>
                <w:b/>
                <w:sz w:val="16"/>
                <w:szCs w:val="16"/>
              </w:rPr>
              <w:t>№</w:t>
            </w:r>
            <w:r w:rsidR="00DB05EF" w:rsidRPr="00604659">
              <w:rPr>
                <w:b/>
                <w:sz w:val="16"/>
                <w:szCs w:val="16"/>
              </w:rPr>
              <w:t>1</w:t>
            </w:r>
            <w:r w:rsidR="00D56064">
              <w:rPr>
                <w:b/>
                <w:sz w:val="16"/>
                <w:szCs w:val="16"/>
              </w:rPr>
              <w:t>5</w:t>
            </w:r>
            <w:r w:rsidR="009A3AE7">
              <w:rPr>
                <w:b/>
                <w:sz w:val="16"/>
                <w:szCs w:val="16"/>
              </w:rPr>
              <w:t>5</w:t>
            </w:r>
          </w:p>
        </w:tc>
      </w:tr>
    </w:tbl>
    <w:p w:rsidR="005F7F7C" w:rsidRPr="00604659" w:rsidRDefault="005F7F7C" w:rsidP="00755BAA">
      <w:pPr>
        <w:pBdr>
          <w:bottom w:val="single" w:sz="12" w:space="1" w:color="auto"/>
        </w:pBdr>
        <w:spacing w:after="0" w:line="240" w:lineRule="auto"/>
        <w:jc w:val="both"/>
        <w:rPr>
          <w:sz w:val="16"/>
          <w:szCs w:val="16"/>
        </w:rPr>
      </w:pPr>
    </w:p>
    <w:p w:rsidR="00DD7ED2" w:rsidRDefault="00DD7ED2" w:rsidP="00755BAA">
      <w:pPr>
        <w:pStyle w:val="af2"/>
        <w:ind w:firstLine="567"/>
        <w:jc w:val="both"/>
        <w:rPr>
          <w:sz w:val="16"/>
          <w:szCs w:val="16"/>
        </w:rPr>
      </w:pPr>
    </w:p>
    <w:p w:rsidR="008B5CFB" w:rsidRPr="0068607D" w:rsidRDefault="008B5CFB" w:rsidP="0068607D">
      <w:pPr>
        <w:spacing w:after="0" w:line="240" w:lineRule="auto"/>
        <w:jc w:val="center"/>
        <w:outlineLvl w:val="0"/>
        <w:rPr>
          <w:sz w:val="16"/>
          <w:szCs w:val="16"/>
        </w:rPr>
      </w:pPr>
    </w:p>
    <w:p w:rsidR="008B5CFB" w:rsidRPr="0068607D" w:rsidRDefault="008B5CFB" w:rsidP="0068607D">
      <w:pPr>
        <w:spacing w:after="0" w:line="240" w:lineRule="auto"/>
        <w:jc w:val="center"/>
        <w:outlineLvl w:val="0"/>
        <w:rPr>
          <w:sz w:val="16"/>
          <w:szCs w:val="16"/>
        </w:rPr>
      </w:pPr>
    </w:p>
    <w:p w:rsidR="008B5CFB" w:rsidRPr="0068607D" w:rsidRDefault="008B5CFB" w:rsidP="0068607D">
      <w:pPr>
        <w:spacing w:after="0" w:line="240" w:lineRule="auto"/>
        <w:jc w:val="center"/>
        <w:outlineLvl w:val="0"/>
        <w:rPr>
          <w:sz w:val="16"/>
          <w:szCs w:val="16"/>
        </w:rPr>
      </w:pPr>
    </w:p>
    <w:p w:rsidR="009A3AE7" w:rsidRPr="0068607D" w:rsidRDefault="009A3AE7" w:rsidP="0068607D">
      <w:pPr>
        <w:spacing w:after="0" w:line="240" w:lineRule="auto"/>
        <w:ind w:firstLine="567"/>
        <w:jc w:val="center"/>
        <w:rPr>
          <w:b/>
          <w:caps/>
          <w:sz w:val="16"/>
          <w:szCs w:val="16"/>
        </w:rPr>
      </w:pPr>
      <w:r w:rsidRPr="0068607D">
        <w:rPr>
          <w:b/>
          <w:caps/>
          <w:sz w:val="16"/>
          <w:szCs w:val="16"/>
        </w:rPr>
        <w:t>администрация муниципального образования</w:t>
      </w:r>
    </w:p>
    <w:p w:rsidR="009A3AE7" w:rsidRPr="0068607D" w:rsidRDefault="009A3AE7" w:rsidP="0068607D">
      <w:pPr>
        <w:spacing w:after="0" w:line="240" w:lineRule="auto"/>
        <w:jc w:val="center"/>
        <w:rPr>
          <w:b/>
          <w:caps/>
          <w:sz w:val="16"/>
          <w:szCs w:val="16"/>
        </w:rPr>
      </w:pPr>
      <w:r w:rsidRPr="0068607D">
        <w:rPr>
          <w:b/>
          <w:caps/>
          <w:sz w:val="16"/>
          <w:szCs w:val="16"/>
        </w:rPr>
        <w:t>ВОЙСКОВИЦКОЕ СЕЛЬСКОЕ поселение</w:t>
      </w:r>
    </w:p>
    <w:p w:rsidR="009A3AE7" w:rsidRPr="0068607D" w:rsidRDefault="009A3AE7" w:rsidP="0068607D">
      <w:pPr>
        <w:spacing w:after="0" w:line="240" w:lineRule="auto"/>
        <w:jc w:val="center"/>
        <w:rPr>
          <w:b/>
          <w:caps/>
          <w:sz w:val="16"/>
          <w:szCs w:val="16"/>
        </w:rPr>
      </w:pPr>
      <w:r w:rsidRPr="0068607D">
        <w:rPr>
          <w:b/>
          <w:caps/>
          <w:sz w:val="16"/>
          <w:szCs w:val="16"/>
        </w:rPr>
        <w:t>Гатчинского муниципального района</w:t>
      </w:r>
    </w:p>
    <w:p w:rsidR="009A3AE7" w:rsidRPr="0068607D" w:rsidRDefault="009A3AE7" w:rsidP="0068607D">
      <w:pPr>
        <w:spacing w:after="0" w:line="240" w:lineRule="auto"/>
        <w:jc w:val="center"/>
        <w:rPr>
          <w:b/>
          <w:sz w:val="16"/>
          <w:szCs w:val="16"/>
        </w:rPr>
      </w:pPr>
      <w:r w:rsidRPr="0068607D">
        <w:rPr>
          <w:b/>
          <w:caps/>
          <w:sz w:val="16"/>
          <w:szCs w:val="16"/>
        </w:rPr>
        <w:t>Ленинградской области</w:t>
      </w:r>
    </w:p>
    <w:p w:rsidR="009A3AE7" w:rsidRPr="0068607D" w:rsidRDefault="009A3AE7" w:rsidP="0068607D">
      <w:pPr>
        <w:pStyle w:val="Standard"/>
        <w:rPr>
          <w:sz w:val="16"/>
          <w:szCs w:val="16"/>
          <w:lang w:val="ru-RU"/>
        </w:rPr>
      </w:pPr>
    </w:p>
    <w:p w:rsidR="009A3AE7" w:rsidRPr="0068607D" w:rsidRDefault="009A3AE7" w:rsidP="0068607D">
      <w:pPr>
        <w:pStyle w:val="Standard"/>
        <w:rPr>
          <w:sz w:val="16"/>
          <w:szCs w:val="16"/>
          <w:lang w:val="ru-RU"/>
        </w:rPr>
      </w:pPr>
    </w:p>
    <w:p w:rsidR="009A3AE7" w:rsidRPr="0068607D" w:rsidRDefault="009A3AE7" w:rsidP="0068607D">
      <w:pPr>
        <w:pStyle w:val="Standard"/>
        <w:jc w:val="center"/>
        <w:rPr>
          <w:b/>
          <w:sz w:val="16"/>
          <w:szCs w:val="16"/>
          <w:lang w:val="ru-RU"/>
        </w:rPr>
      </w:pPr>
      <w:r w:rsidRPr="0068607D">
        <w:rPr>
          <w:b/>
          <w:sz w:val="16"/>
          <w:szCs w:val="16"/>
          <w:lang w:val="ru-RU"/>
        </w:rPr>
        <w:t>ПОСТАНОВЛЕНИЕ</w:t>
      </w:r>
    </w:p>
    <w:p w:rsidR="009A3AE7" w:rsidRPr="0068607D" w:rsidRDefault="009A3AE7" w:rsidP="0068607D">
      <w:pPr>
        <w:pStyle w:val="Standard"/>
        <w:rPr>
          <w:b/>
          <w:sz w:val="16"/>
          <w:szCs w:val="16"/>
          <w:lang w:val="ru-RU"/>
        </w:rPr>
      </w:pPr>
    </w:p>
    <w:p w:rsidR="009A3AE7" w:rsidRPr="0068607D" w:rsidRDefault="009A3AE7" w:rsidP="0068607D">
      <w:pPr>
        <w:pStyle w:val="Standard"/>
        <w:rPr>
          <w:b/>
          <w:sz w:val="16"/>
          <w:szCs w:val="16"/>
          <w:lang w:val="ru-RU"/>
        </w:rPr>
      </w:pPr>
    </w:p>
    <w:p w:rsidR="009A3AE7" w:rsidRPr="0068607D" w:rsidRDefault="009A3AE7" w:rsidP="0068607D">
      <w:pPr>
        <w:pStyle w:val="Standard"/>
        <w:rPr>
          <w:b/>
          <w:sz w:val="16"/>
          <w:szCs w:val="16"/>
          <w:lang w:val="ru-RU"/>
        </w:rPr>
      </w:pPr>
    </w:p>
    <w:p w:rsidR="009A3AE7" w:rsidRPr="0068607D" w:rsidRDefault="009A3AE7" w:rsidP="0068607D">
      <w:pPr>
        <w:pStyle w:val="Standard"/>
        <w:rPr>
          <w:b/>
          <w:sz w:val="16"/>
          <w:szCs w:val="16"/>
          <w:lang w:val="ru-RU"/>
        </w:rPr>
      </w:pPr>
      <w:r w:rsidRPr="0068607D">
        <w:rPr>
          <w:b/>
          <w:sz w:val="16"/>
          <w:szCs w:val="16"/>
          <w:lang w:val="ru-RU"/>
        </w:rPr>
        <w:t xml:space="preserve">от 19.07.2023 </w:t>
      </w:r>
      <w:r w:rsidRPr="0068607D">
        <w:rPr>
          <w:b/>
          <w:sz w:val="16"/>
          <w:szCs w:val="16"/>
          <w:lang w:val="ru-RU"/>
        </w:rPr>
        <w:tab/>
      </w:r>
      <w:r w:rsidRPr="0068607D">
        <w:rPr>
          <w:b/>
          <w:sz w:val="16"/>
          <w:szCs w:val="16"/>
          <w:lang w:val="ru-RU"/>
        </w:rPr>
        <w:tab/>
      </w:r>
      <w:r w:rsidRPr="0068607D">
        <w:rPr>
          <w:b/>
          <w:sz w:val="16"/>
          <w:szCs w:val="16"/>
          <w:lang w:val="ru-RU"/>
        </w:rPr>
        <w:tab/>
      </w:r>
      <w:r w:rsidRPr="0068607D">
        <w:rPr>
          <w:b/>
          <w:sz w:val="16"/>
          <w:szCs w:val="16"/>
          <w:lang w:val="ru-RU"/>
        </w:rPr>
        <w:tab/>
      </w:r>
      <w:r w:rsidRPr="0068607D">
        <w:rPr>
          <w:b/>
          <w:sz w:val="16"/>
          <w:szCs w:val="16"/>
          <w:lang w:val="ru-RU"/>
        </w:rPr>
        <w:tab/>
      </w:r>
      <w:r w:rsidRPr="0068607D">
        <w:rPr>
          <w:b/>
          <w:sz w:val="16"/>
          <w:szCs w:val="16"/>
          <w:lang w:val="ru-RU"/>
        </w:rPr>
        <w:tab/>
      </w:r>
      <w:r w:rsidRPr="0068607D">
        <w:rPr>
          <w:b/>
          <w:sz w:val="16"/>
          <w:szCs w:val="16"/>
          <w:lang w:val="ru-RU"/>
        </w:rPr>
        <w:tab/>
        <w:t xml:space="preserve">                                   </w:t>
      </w:r>
      <w:r w:rsidR="0068607D">
        <w:rPr>
          <w:b/>
          <w:sz w:val="16"/>
          <w:szCs w:val="16"/>
          <w:lang w:val="ru-RU"/>
        </w:rPr>
        <w:t xml:space="preserve">                                                   </w:t>
      </w:r>
      <w:r w:rsidRPr="0068607D">
        <w:rPr>
          <w:b/>
          <w:sz w:val="16"/>
          <w:szCs w:val="16"/>
          <w:lang w:val="ru-RU"/>
        </w:rPr>
        <w:t xml:space="preserve"> №161</w:t>
      </w:r>
    </w:p>
    <w:p w:rsidR="009A3AE7" w:rsidRPr="0068607D" w:rsidRDefault="009A3AE7" w:rsidP="0068607D">
      <w:pPr>
        <w:pStyle w:val="2"/>
        <w:spacing w:before="0" w:after="0"/>
        <w:rPr>
          <w:b w:val="0"/>
          <w:sz w:val="16"/>
          <w:szCs w:val="16"/>
        </w:rPr>
      </w:pPr>
    </w:p>
    <w:p w:rsidR="009A3AE7" w:rsidRPr="0068607D" w:rsidRDefault="009A3AE7" w:rsidP="0068607D">
      <w:pPr>
        <w:spacing w:after="0" w:line="240" w:lineRule="auto"/>
        <w:rPr>
          <w:sz w:val="16"/>
          <w:szCs w:val="16"/>
        </w:rPr>
      </w:pPr>
    </w:p>
    <w:p w:rsidR="009A3AE7" w:rsidRPr="0068607D" w:rsidRDefault="009A3AE7" w:rsidP="0068607D">
      <w:pPr>
        <w:spacing w:after="0" w:line="240" w:lineRule="auto"/>
        <w:rPr>
          <w:sz w:val="16"/>
          <w:szCs w:val="16"/>
        </w:rPr>
      </w:pPr>
      <w:r w:rsidRPr="0068607D">
        <w:rPr>
          <w:sz w:val="16"/>
          <w:szCs w:val="16"/>
        </w:rPr>
        <w:t xml:space="preserve">О внесении изменений в Постановление </w:t>
      </w:r>
    </w:p>
    <w:p w:rsidR="009A3AE7" w:rsidRPr="0068607D" w:rsidRDefault="009A3AE7" w:rsidP="0068607D">
      <w:pPr>
        <w:spacing w:after="0" w:line="240" w:lineRule="auto"/>
        <w:rPr>
          <w:sz w:val="16"/>
          <w:szCs w:val="16"/>
        </w:rPr>
      </w:pPr>
      <w:r w:rsidRPr="0068607D">
        <w:rPr>
          <w:sz w:val="16"/>
          <w:szCs w:val="16"/>
        </w:rPr>
        <w:t xml:space="preserve">администрации </w:t>
      </w:r>
      <w:proofErr w:type="spellStart"/>
      <w:r w:rsidRPr="0068607D">
        <w:rPr>
          <w:sz w:val="16"/>
          <w:szCs w:val="16"/>
        </w:rPr>
        <w:t>Войсковицкого</w:t>
      </w:r>
      <w:proofErr w:type="spellEnd"/>
      <w:r w:rsidRPr="0068607D">
        <w:rPr>
          <w:sz w:val="16"/>
          <w:szCs w:val="16"/>
        </w:rPr>
        <w:t xml:space="preserve"> </w:t>
      </w:r>
      <w:proofErr w:type="gramStart"/>
      <w:r w:rsidRPr="0068607D">
        <w:rPr>
          <w:sz w:val="16"/>
          <w:szCs w:val="16"/>
        </w:rPr>
        <w:t>сельского</w:t>
      </w:r>
      <w:proofErr w:type="gramEnd"/>
      <w:r w:rsidRPr="0068607D">
        <w:rPr>
          <w:sz w:val="16"/>
          <w:szCs w:val="16"/>
        </w:rPr>
        <w:t xml:space="preserve"> </w:t>
      </w:r>
    </w:p>
    <w:p w:rsidR="009A3AE7" w:rsidRPr="0068607D" w:rsidRDefault="009A3AE7" w:rsidP="0068607D">
      <w:pPr>
        <w:spacing w:after="0" w:line="240" w:lineRule="auto"/>
        <w:rPr>
          <w:sz w:val="16"/>
          <w:szCs w:val="16"/>
        </w:rPr>
      </w:pPr>
      <w:r w:rsidRPr="0068607D">
        <w:rPr>
          <w:sz w:val="16"/>
          <w:szCs w:val="16"/>
        </w:rPr>
        <w:t>поселения от 18.01.2017 №06</w:t>
      </w:r>
    </w:p>
    <w:p w:rsidR="009A3AE7" w:rsidRPr="0068607D" w:rsidRDefault="009A3AE7" w:rsidP="0068607D">
      <w:pPr>
        <w:spacing w:after="0" w:line="240" w:lineRule="auto"/>
        <w:jc w:val="both"/>
        <w:rPr>
          <w:sz w:val="16"/>
          <w:szCs w:val="16"/>
        </w:rPr>
      </w:pPr>
    </w:p>
    <w:p w:rsidR="009A3AE7" w:rsidRPr="0068607D" w:rsidRDefault="009A3AE7" w:rsidP="0068607D">
      <w:pPr>
        <w:spacing w:after="0" w:line="240" w:lineRule="auto"/>
        <w:jc w:val="both"/>
        <w:rPr>
          <w:sz w:val="16"/>
          <w:szCs w:val="16"/>
        </w:rPr>
      </w:pPr>
    </w:p>
    <w:p w:rsidR="009A3AE7" w:rsidRPr="0068607D" w:rsidRDefault="009A3AE7" w:rsidP="0068607D">
      <w:pPr>
        <w:spacing w:after="0" w:line="240" w:lineRule="auto"/>
        <w:ind w:firstLine="567"/>
        <w:jc w:val="both"/>
        <w:rPr>
          <w:sz w:val="16"/>
          <w:szCs w:val="16"/>
        </w:rPr>
      </w:pPr>
      <w:proofErr w:type="gramStart"/>
      <w:r w:rsidRPr="0068607D">
        <w:rPr>
          <w:sz w:val="16"/>
          <w:szCs w:val="16"/>
        </w:rPr>
        <w:t>В соответствии с ч.4 ст.18 Федерального закона от 24.07.2007 № 209-ФЗ «О развитии малого и среднего предпринимательства в Российской Федерации»,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w:t>
      </w:r>
      <w:proofErr w:type="gramEnd"/>
      <w:r w:rsidRPr="0068607D">
        <w:rPr>
          <w:sz w:val="16"/>
          <w:szCs w:val="16"/>
        </w:rPr>
        <w:t xml:space="preserve"> Уставом </w:t>
      </w:r>
      <w:proofErr w:type="spellStart"/>
      <w:r w:rsidRPr="0068607D">
        <w:rPr>
          <w:sz w:val="16"/>
          <w:szCs w:val="16"/>
        </w:rPr>
        <w:t>Войсковицкого</w:t>
      </w:r>
      <w:proofErr w:type="spellEnd"/>
      <w:r w:rsidRPr="0068607D">
        <w:rPr>
          <w:sz w:val="16"/>
          <w:szCs w:val="16"/>
        </w:rPr>
        <w:t xml:space="preserve"> сельского поселения, администрация </w:t>
      </w:r>
      <w:proofErr w:type="spellStart"/>
      <w:r w:rsidRPr="0068607D">
        <w:rPr>
          <w:sz w:val="16"/>
          <w:szCs w:val="16"/>
        </w:rPr>
        <w:t>Войсковицкого</w:t>
      </w:r>
      <w:proofErr w:type="spellEnd"/>
      <w:r w:rsidRPr="0068607D">
        <w:rPr>
          <w:sz w:val="16"/>
          <w:szCs w:val="16"/>
        </w:rPr>
        <w:t xml:space="preserve"> сельского поселения</w:t>
      </w:r>
    </w:p>
    <w:p w:rsidR="009A3AE7" w:rsidRPr="0068607D" w:rsidRDefault="009A3AE7" w:rsidP="0068607D">
      <w:pPr>
        <w:spacing w:after="0" w:line="240" w:lineRule="auto"/>
        <w:jc w:val="center"/>
        <w:rPr>
          <w:b/>
          <w:sz w:val="16"/>
          <w:szCs w:val="16"/>
        </w:rPr>
      </w:pPr>
    </w:p>
    <w:p w:rsidR="009A3AE7" w:rsidRPr="0068607D" w:rsidRDefault="009A3AE7" w:rsidP="0068607D">
      <w:pPr>
        <w:spacing w:after="0" w:line="240" w:lineRule="auto"/>
        <w:jc w:val="center"/>
        <w:rPr>
          <w:b/>
          <w:sz w:val="16"/>
          <w:szCs w:val="16"/>
        </w:rPr>
      </w:pPr>
      <w:r w:rsidRPr="0068607D">
        <w:rPr>
          <w:b/>
          <w:sz w:val="16"/>
          <w:szCs w:val="16"/>
        </w:rPr>
        <w:t>ПОСТАНОВЛЯЕТ:</w:t>
      </w:r>
    </w:p>
    <w:p w:rsidR="009A3AE7" w:rsidRPr="0068607D" w:rsidRDefault="009A3AE7" w:rsidP="0068607D">
      <w:pPr>
        <w:spacing w:after="0" w:line="240" w:lineRule="auto"/>
        <w:jc w:val="center"/>
        <w:rPr>
          <w:b/>
          <w:sz w:val="16"/>
          <w:szCs w:val="16"/>
        </w:rPr>
      </w:pPr>
    </w:p>
    <w:p w:rsidR="009A3AE7" w:rsidRPr="0068607D" w:rsidRDefault="009A3AE7" w:rsidP="0068607D">
      <w:pPr>
        <w:numPr>
          <w:ilvl w:val="0"/>
          <w:numId w:val="5"/>
        </w:numPr>
        <w:tabs>
          <w:tab w:val="left" w:pos="993"/>
        </w:tabs>
        <w:spacing w:after="0" w:line="240" w:lineRule="auto"/>
        <w:ind w:left="0" w:firstLine="567"/>
        <w:jc w:val="both"/>
        <w:rPr>
          <w:sz w:val="16"/>
          <w:szCs w:val="16"/>
        </w:rPr>
      </w:pPr>
      <w:proofErr w:type="gramStart"/>
      <w:r w:rsidRPr="0068607D">
        <w:rPr>
          <w:sz w:val="16"/>
          <w:szCs w:val="16"/>
        </w:rPr>
        <w:t xml:space="preserve">Внести изменения в приложение к Постановлению администрации </w:t>
      </w:r>
      <w:proofErr w:type="spellStart"/>
      <w:r w:rsidRPr="0068607D">
        <w:rPr>
          <w:sz w:val="16"/>
          <w:szCs w:val="16"/>
        </w:rPr>
        <w:t>Войсковицкого</w:t>
      </w:r>
      <w:proofErr w:type="spellEnd"/>
      <w:r w:rsidRPr="0068607D">
        <w:rPr>
          <w:sz w:val="16"/>
          <w:szCs w:val="16"/>
        </w:rPr>
        <w:t xml:space="preserve"> сельского поселения от 18.01.2017 №06 «Об утверждении Перечня муниципального имущества, находящегося в собственности  </w:t>
      </w:r>
      <w:proofErr w:type="spellStart"/>
      <w:r w:rsidRPr="0068607D">
        <w:rPr>
          <w:sz w:val="16"/>
          <w:szCs w:val="16"/>
        </w:rPr>
        <w:t>Войсковицкого</w:t>
      </w:r>
      <w:proofErr w:type="spellEnd"/>
      <w:r w:rsidRPr="0068607D">
        <w:rPr>
          <w:sz w:val="16"/>
          <w:szCs w:val="16"/>
        </w:rPr>
        <w:t xml:space="preserve"> сельского поселения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68607D">
        <w:rPr>
          <w:sz w:val="16"/>
          <w:szCs w:val="16"/>
        </w:rPr>
        <w:t xml:space="preserve">  поддержки  субъектов малого и среднего предпринимательства» и читать его в новой редакции согласно приложению к настоящему постановлению.</w:t>
      </w:r>
    </w:p>
    <w:p w:rsidR="009A3AE7" w:rsidRPr="0068607D" w:rsidRDefault="009A3AE7" w:rsidP="0068607D">
      <w:pPr>
        <w:numPr>
          <w:ilvl w:val="0"/>
          <w:numId w:val="5"/>
        </w:numPr>
        <w:tabs>
          <w:tab w:val="left" w:pos="993"/>
        </w:tabs>
        <w:spacing w:after="0" w:line="240" w:lineRule="auto"/>
        <w:ind w:left="0" w:firstLine="567"/>
        <w:jc w:val="both"/>
        <w:rPr>
          <w:sz w:val="16"/>
          <w:szCs w:val="16"/>
        </w:rPr>
      </w:pPr>
      <w:r w:rsidRPr="0068607D">
        <w:rPr>
          <w:sz w:val="16"/>
          <w:szCs w:val="16"/>
        </w:rPr>
        <w:t>Направить настоящее постановление в течение 10 рабочих дней в Комитет по развитию малого, среднего бизнеса и потребительского рынка Ленинградской области.</w:t>
      </w:r>
    </w:p>
    <w:p w:rsidR="009A3AE7" w:rsidRPr="0068607D" w:rsidRDefault="009A3AE7" w:rsidP="0068607D">
      <w:pPr>
        <w:numPr>
          <w:ilvl w:val="0"/>
          <w:numId w:val="5"/>
        </w:numPr>
        <w:tabs>
          <w:tab w:val="left" w:pos="993"/>
        </w:tabs>
        <w:spacing w:after="0" w:line="240" w:lineRule="auto"/>
        <w:ind w:left="0" w:firstLine="567"/>
        <w:jc w:val="both"/>
        <w:rPr>
          <w:sz w:val="16"/>
          <w:szCs w:val="16"/>
        </w:rPr>
      </w:pPr>
      <w:r w:rsidRPr="0068607D">
        <w:rPr>
          <w:sz w:val="16"/>
          <w:szCs w:val="16"/>
        </w:rPr>
        <w:t xml:space="preserve">Признать утратившим силу постановление администрации </w:t>
      </w:r>
      <w:proofErr w:type="spellStart"/>
      <w:r w:rsidRPr="0068607D">
        <w:rPr>
          <w:sz w:val="16"/>
          <w:szCs w:val="16"/>
        </w:rPr>
        <w:t>Войсковицкого</w:t>
      </w:r>
      <w:proofErr w:type="spellEnd"/>
      <w:r w:rsidRPr="0068607D">
        <w:rPr>
          <w:sz w:val="16"/>
          <w:szCs w:val="16"/>
        </w:rPr>
        <w:t xml:space="preserve"> сельского поселения от 27.09.2022 №176 «О внесении изменений в Постановление администрации </w:t>
      </w:r>
      <w:proofErr w:type="spellStart"/>
      <w:r w:rsidRPr="0068607D">
        <w:rPr>
          <w:sz w:val="16"/>
          <w:szCs w:val="16"/>
        </w:rPr>
        <w:t>Войсковицкого</w:t>
      </w:r>
      <w:proofErr w:type="spellEnd"/>
      <w:r w:rsidRPr="0068607D">
        <w:rPr>
          <w:sz w:val="16"/>
          <w:szCs w:val="16"/>
        </w:rPr>
        <w:t xml:space="preserve"> сельского поселения от 18.01.2017 №06».</w:t>
      </w:r>
    </w:p>
    <w:p w:rsidR="009A3AE7" w:rsidRPr="0068607D" w:rsidRDefault="009A3AE7" w:rsidP="0068607D">
      <w:pPr>
        <w:numPr>
          <w:ilvl w:val="0"/>
          <w:numId w:val="5"/>
        </w:numPr>
        <w:tabs>
          <w:tab w:val="left" w:pos="993"/>
        </w:tabs>
        <w:spacing w:after="0" w:line="240" w:lineRule="auto"/>
        <w:ind w:left="0" w:firstLine="567"/>
        <w:jc w:val="both"/>
        <w:rPr>
          <w:sz w:val="16"/>
          <w:szCs w:val="16"/>
        </w:rPr>
      </w:pPr>
      <w:r w:rsidRPr="0068607D">
        <w:rPr>
          <w:sz w:val="16"/>
          <w:szCs w:val="16"/>
        </w:rPr>
        <w:t>Настоящее постановление подлежит официальному опубликованию в печатном издании «</w:t>
      </w:r>
      <w:proofErr w:type="spellStart"/>
      <w:r w:rsidRPr="0068607D">
        <w:rPr>
          <w:sz w:val="16"/>
          <w:szCs w:val="16"/>
        </w:rPr>
        <w:t>Войсковицкий</w:t>
      </w:r>
      <w:proofErr w:type="spellEnd"/>
      <w:r w:rsidRPr="0068607D">
        <w:rPr>
          <w:sz w:val="16"/>
          <w:szCs w:val="16"/>
        </w:rPr>
        <w:t xml:space="preserve"> вестник» и размещению на официальном сайте муниципального образования </w:t>
      </w:r>
      <w:proofErr w:type="spellStart"/>
      <w:r w:rsidRPr="0068607D">
        <w:rPr>
          <w:sz w:val="16"/>
          <w:szCs w:val="16"/>
        </w:rPr>
        <w:t>Войсковицкое</w:t>
      </w:r>
      <w:proofErr w:type="spellEnd"/>
      <w:r w:rsidRPr="0068607D">
        <w:rPr>
          <w:sz w:val="16"/>
          <w:szCs w:val="16"/>
        </w:rPr>
        <w:t xml:space="preserve"> сельское поселение. </w:t>
      </w:r>
      <w:proofErr w:type="gramStart"/>
      <w:r w:rsidRPr="0068607D">
        <w:rPr>
          <w:sz w:val="16"/>
          <w:szCs w:val="16"/>
        </w:rPr>
        <w:t>Ответственным</w:t>
      </w:r>
      <w:proofErr w:type="gramEnd"/>
      <w:r w:rsidRPr="0068607D">
        <w:rPr>
          <w:sz w:val="16"/>
          <w:szCs w:val="16"/>
        </w:rPr>
        <w:t xml:space="preserve"> за опубликование и размещение на официальном сайте назначить начальника канцелярии администрации </w:t>
      </w:r>
      <w:proofErr w:type="spellStart"/>
      <w:r w:rsidRPr="0068607D">
        <w:rPr>
          <w:sz w:val="16"/>
          <w:szCs w:val="16"/>
        </w:rPr>
        <w:t>Войсковицкого</w:t>
      </w:r>
      <w:proofErr w:type="spellEnd"/>
      <w:r w:rsidRPr="0068607D">
        <w:rPr>
          <w:sz w:val="16"/>
          <w:szCs w:val="16"/>
        </w:rPr>
        <w:t xml:space="preserve"> сельского поселения.</w:t>
      </w:r>
    </w:p>
    <w:p w:rsidR="009A3AE7" w:rsidRPr="0068607D" w:rsidRDefault="009A3AE7" w:rsidP="0068607D">
      <w:pPr>
        <w:widowControl w:val="0"/>
        <w:tabs>
          <w:tab w:val="left" w:pos="142"/>
          <w:tab w:val="left" w:pos="284"/>
        </w:tabs>
        <w:autoSpaceDE w:val="0"/>
        <w:autoSpaceDN w:val="0"/>
        <w:adjustRightInd w:val="0"/>
        <w:spacing w:after="0" w:line="240" w:lineRule="auto"/>
        <w:ind w:firstLine="567"/>
        <w:jc w:val="both"/>
        <w:outlineLvl w:val="0"/>
        <w:rPr>
          <w:sz w:val="16"/>
          <w:szCs w:val="16"/>
        </w:rPr>
      </w:pPr>
      <w:r w:rsidRPr="0068607D">
        <w:rPr>
          <w:sz w:val="16"/>
          <w:szCs w:val="16"/>
        </w:rPr>
        <w:t>5. Настоящее постановление вступает в силу после его официального опубликования в печатном издании «</w:t>
      </w:r>
      <w:proofErr w:type="spellStart"/>
      <w:r w:rsidRPr="0068607D">
        <w:rPr>
          <w:sz w:val="16"/>
          <w:szCs w:val="16"/>
        </w:rPr>
        <w:t>Войсковицкий</w:t>
      </w:r>
      <w:proofErr w:type="spellEnd"/>
      <w:r w:rsidRPr="0068607D">
        <w:rPr>
          <w:sz w:val="16"/>
          <w:szCs w:val="16"/>
        </w:rPr>
        <w:t xml:space="preserve"> вестник».</w:t>
      </w:r>
    </w:p>
    <w:p w:rsidR="009A3AE7" w:rsidRPr="0068607D" w:rsidRDefault="009A3AE7" w:rsidP="0068607D">
      <w:pPr>
        <w:widowControl w:val="0"/>
        <w:tabs>
          <w:tab w:val="left" w:pos="142"/>
          <w:tab w:val="left" w:pos="284"/>
        </w:tabs>
        <w:autoSpaceDE w:val="0"/>
        <w:autoSpaceDN w:val="0"/>
        <w:adjustRightInd w:val="0"/>
        <w:spacing w:after="0" w:line="240" w:lineRule="auto"/>
        <w:ind w:firstLine="567"/>
        <w:jc w:val="both"/>
        <w:outlineLvl w:val="0"/>
        <w:rPr>
          <w:sz w:val="16"/>
          <w:szCs w:val="16"/>
        </w:rPr>
      </w:pPr>
      <w:r w:rsidRPr="0068607D">
        <w:rPr>
          <w:sz w:val="16"/>
          <w:szCs w:val="16"/>
        </w:rPr>
        <w:t xml:space="preserve">6.   </w:t>
      </w:r>
      <w:proofErr w:type="gramStart"/>
      <w:r w:rsidRPr="0068607D">
        <w:rPr>
          <w:sz w:val="16"/>
          <w:szCs w:val="16"/>
        </w:rPr>
        <w:t>Контроль за</w:t>
      </w:r>
      <w:proofErr w:type="gramEnd"/>
      <w:r w:rsidRPr="0068607D">
        <w:rPr>
          <w:sz w:val="16"/>
          <w:szCs w:val="16"/>
        </w:rPr>
        <w:t xml:space="preserve"> исполнением настоящего постановления оставляю за собой.</w:t>
      </w:r>
    </w:p>
    <w:p w:rsidR="009A3AE7" w:rsidRPr="0068607D" w:rsidRDefault="009A3AE7" w:rsidP="0068607D">
      <w:pPr>
        <w:tabs>
          <w:tab w:val="left" w:pos="0"/>
          <w:tab w:val="left" w:pos="284"/>
          <w:tab w:val="left" w:pos="567"/>
        </w:tabs>
        <w:suppressAutoHyphens/>
        <w:autoSpaceDE w:val="0"/>
        <w:spacing w:after="0" w:line="240" w:lineRule="auto"/>
        <w:rPr>
          <w:sz w:val="16"/>
          <w:szCs w:val="16"/>
        </w:rPr>
      </w:pPr>
    </w:p>
    <w:p w:rsidR="009A3AE7" w:rsidRPr="0068607D" w:rsidRDefault="009A3AE7" w:rsidP="0068607D">
      <w:pPr>
        <w:spacing w:after="0" w:line="240" w:lineRule="auto"/>
        <w:ind w:firstLine="567"/>
        <w:jc w:val="both"/>
        <w:rPr>
          <w:sz w:val="16"/>
          <w:szCs w:val="16"/>
        </w:rPr>
      </w:pPr>
    </w:p>
    <w:p w:rsidR="009A3AE7" w:rsidRPr="0068607D" w:rsidRDefault="009A3AE7" w:rsidP="0068607D">
      <w:pPr>
        <w:spacing w:after="0" w:line="240" w:lineRule="auto"/>
        <w:ind w:firstLine="567"/>
        <w:jc w:val="both"/>
        <w:rPr>
          <w:sz w:val="16"/>
          <w:szCs w:val="16"/>
        </w:rPr>
      </w:pPr>
    </w:p>
    <w:p w:rsidR="009A3AE7" w:rsidRPr="0068607D" w:rsidRDefault="009A3AE7" w:rsidP="0068607D">
      <w:pPr>
        <w:spacing w:after="0" w:line="240" w:lineRule="auto"/>
        <w:rPr>
          <w:b/>
          <w:sz w:val="16"/>
          <w:szCs w:val="16"/>
        </w:rPr>
      </w:pPr>
      <w:r w:rsidRPr="0068607D">
        <w:rPr>
          <w:b/>
          <w:sz w:val="16"/>
          <w:szCs w:val="16"/>
        </w:rPr>
        <w:t xml:space="preserve">И.о. главы администрации  </w:t>
      </w:r>
      <w:r w:rsidRPr="0068607D">
        <w:rPr>
          <w:b/>
          <w:sz w:val="16"/>
          <w:szCs w:val="16"/>
        </w:rPr>
        <w:tab/>
      </w:r>
      <w:r w:rsidRPr="0068607D">
        <w:rPr>
          <w:b/>
          <w:sz w:val="16"/>
          <w:szCs w:val="16"/>
        </w:rPr>
        <w:tab/>
        <w:t xml:space="preserve">              </w:t>
      </w:r>
      <w:r w:rsidRPr="0068607D">
        <w:rPr>
          <w:b/>
          <w:sz w:val="16"/>
          <w:szCs w:val="16"/>
        </w:rPr>
        <w:tab/>
        <w:t xml:space="preserve">       </w:t>
      </w:r>
      <w:r w:rsidRPr="0068607D">
        <w:rPr>
          <w:b/>
          <w:sz w:val="16"/>
          <w:szCs w:val="16"/>
        </w:rPr>
        <w:tab/>
      </w:r>
      <w:r w:rsidRPr="0068607D">
        <w:rPr>
          <w:b/>
          <w:sz w:val="16"/>
          <w:szCs w:val="16"/>
        </w:rPr>
        <w:tab/>
      </w:r>
      <w:r w:rsidR="0068607D">
        <w:rPr>
          <w:b/>
          <w:sz w:val="16"/>
          <w:szCs w:val="16"/>
        </w:rPr>
        <w:t xml:space="preserve">                                                                                   </w:t>
      </w:r>
      <w:r w:rsidRPr="0068607D">
        <w:rPr>
          <w:b/>
          <w:sz w:val="16"/>
          <w:szCs w:val="16"/>
        </w:rPr>
        <w:t xml:space="preserve">      А.В. </w:t>
      </w:r>
      <w:proofErr w:type="spellStart"/>
      <w:r w:rsidRPr="0068607D">
        <w:rPr>
          <w:b/>
          <w:sz w:val="16"/>
          <w:szCs w:val="16"/>
        </w:rPr>
        <w:t>Белоконов</w:t>
      </w:r>
      <w:proofErr w:type="spellEnd"/>
    </w:p>
    <w:p w:rsidR="009A3AE7" w:rsidRPr="0068607D" w:rsidRDefault="009A3AE7" w:rsidP="0068607D">
      <w:pPr>
        <w:pStyle w:val="Standard"/>
        <w:ind w:firstLine="708"/>
        <w:jc w:val="both"/>
        <w:rPr>
          <w:b/>
          <w:sz w:val="16"/>
          <w:szCs w:val="16"/>
          <w:lang w:val="ru-RU"/>
        </w:rPr>
      </w:pPr>
    </w:p>
    <w:p w:rsidR="009A3AE7" w:rsidRPr="0068607D" w:rsidRDefault="009A3AE7" w:rsidP="0068607D">
      <w:pPr>
        <w:spacing w:after="0"/>
        <w:rPr>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68607D" w:rsidRDefault="0068607D" w:rsidP="0068607D">
      <w:pPr>
        <w:pStyle w:val="ConsPlusNormal"/>
        <w:jc w:val="right"/>
        <w:rPr>
          <w:rFonts w:ascii="Times New Roman" w:hAnsi="Times New Roman" w:cs="Times New Roman"/>
          <w:sz w:val="16"/>
          <w:szCs w:val="16"/>
        </w:rPr>
      </w:pPr>
    </w:p>
    <w:p w:rsidR="009A3AE7" w:rsidRPr="0068607D" w:rsidRDefault="009A3AE7" w:rsidP="0068607D">
      <w:pPr>
        <w:pStyle w:val="ConsPlusNormal"/>
        <w:jc w:val="right"/>
        <w:rPr>
          <w:rFonts w:ascii="Times New Roman" w:hAnsi="Times New Roman" w:cs="Times New Roman"/>
          <w:sz w:val="16"/>
          <w:szCs w:val="16"/>
        </w:rPr>
      </w:pPr>
      <w:r w:rsidRPr="0068607D">
        <w:rPr>
          <w:rFonts w:ascii="Times New Roman" w:hAnsi="Times New Roman" w:cs="Times New Roman"/>
          <w:sz w:val="16"/>
          <w:szCs w:val="16"/>
        </w:rPr>
        <w:lastRenderedPageBreak/>
        <w:t xml:space="preserve">Приложение </w:t>
      </w:r>
    </w:p>
    <w:p w:rsidR="009A3AE7" w:rsidRPr="0068607D" w:rsidRDefault="009A3AE7" w:rsidP="0068607D">
      <w:pPr>
        <w:pStyle w:val="ConsPlusNormal"/>
        <w:jc w:val="right"/>
        <w:rPr>
          <w:rFonts w:ascii="Times New Roman" w:hAnsi="Times New Roman" w:cs="Times New Roman"/>
          <w:sz w:val="16"/>
          <w:szCs w:val="16"/>
        </w:rPr>
      </w:pPr>
      <w:r w:rsidRPr="0068607D">
        <w:rPr>
          <w:rFonts w:ascii="Times New Roman" w:hAnsi="Times New Roman" w:cs="Times New Roman"/>
          <w:sz w:val="16"/>
          <w:szCs w:val="16"/>
        </w:rPr>
        <w:t xml:space="preserve">к постановлению администрации </w:t>
      </w:r>
    </w:p>
    <w:p w:rsidR="009A3AE7" w:rsidRPr="0068607D" w:rsidRDefault="009A3AE7" w:rsidP="0068607D">
      <w:pPr>
        <w:pStyle w:val="ConsPlusNormal"/>
        <w:jc w:val="right"/>
        <w:rPr>
          <w:rFonts w:ascii="Times New Roman" w:hAnsi="Times New Roman" w:cs="Times New Roman"/>
          <w:sz w:val="16"/>
          <w:szCs w:val="16"/>
        </w:rPr>
      </w:pPr>
      <w:proofErr w:type="spellStart"/>
      <w:r w:rsidRPr="0068607D">
        <w:rPr>
          <w:rFonts w:ascii="Times New Roman" w:hAnsi="Times New Roman" w:cs="Times New Roman"/>
          <w:sz w:val="16"/>
          <w:szCs w:val="16"/>
        </w:rPr>
        <w:t>Войсковицкого</w:t>
      </w:r>
      <w:proofErr w:type="spellEnd"/>
      <w:r w:rsidRPr="0068607D">
        <w:rPr>
          <w:rFonts w:ascii="Times New Roman" w:hAnsi="Times New Roman" w:cs="Times New Roman"/>
          <w:sz w:val="16"/>
          <w:szCs w:val="16"/>
        </w:rPr>
        <w:t xml:space="preserve"> сельского поселения </w:t>
      </w:r>
    </w:p>
    <w:p w:rsidR="009A3AE7" w:rsidRPr="0068607D" w:rsidRDefault="009A3AE7" w:rsidP="0068607D">
      <w:pPr>
        <w:pStyle w:val="ConsPlusNormal"/>
        <w:jc w:val="right"/>
        <w:rPr>
          <w:sz w:val="16"/>
          <w:szCs w:val="16"/>
        </w:rPr>
      </w:pPr>
      <w:r w:rsidRPr="0068607D">
        <w:rPr>
          <w:rFonts w:ascii="Times New Roman" w:hAnsi="Times New Roman" w:cs="Times New Roman"/>
          <w:sz w:val="16"/>
          <w:szCs w:val="16"/>
        </w:rPr>
        <w:t xml:space="preserve"> от 19.07.2023 №161</w:t>
      </w:r>
    </w:p>
    <w:p w:rsidR="009A3AE7" w:rsidRPr="0068607D" w:rsidRDefault="009A3AE7" w:rsidP="0068607D">
      <w:pPr>
        <w:pStyle w:val="afa"/>
        <w:shd w:val="clear" w:color="auto" w:fill="FFFFFF"/>
        <w:spacing w:before="0" w:beforeAutospacing="0" w:after="0" w:afterAutospacing="0"/>
        <w:ind w:left="6379" w:hanging="101"/>
        <w:rPr>
          <w:rFonts w:ascii="Tahoma" w:hAnsi="Tahoma" w:cs="Tahoma"/>
          <w:color w:val="263A5E"/>
          <w:sz w:val="16"/>
          <w:szCs w:val="16"/>
        </w:rPr>
      </w:pPr>
      <w:r w:rsidRPr="0068607D">
        <w:rPr>
          <w:rFonts w:ascii="Tahoma" w:hAnsi="Tahoma" w:cs="Tahoma"/>
          <w:color w:val="263A5E"/>
          <w:sz w:val="16"/>
          <w:szCs w:val="16"/>
        </w:rPr>
        <w:t> </w:t>
      </w:r>
    </w:p>
    <w:p w:rsidR="009A3AE7" w:rsidRPr="0068607D" w:rsidRDefault="009A3AE7" w:rsidP="0068607D">
      <w:pPr>
        <w:pStyle w:val="af2"/>
        <w:jc w:val="center"/>
        <w:rPr>
          <w:b/>
          <w:sz w:val="16"/>
          <w:szCs w:val="16"/>
        </w:rPr>
      </w:pPr>
      <w:r w:rsidRPr="0068607D">
        <w:rPr>
          <w:b/>
          <w:sz w:val="16"/>
          <w:szCs w:val="16"/>
        </w:rPr>
        <w:t>Перечень</w:t>
      </w:r>
    </w:p>
    <w:p w:rsidR="009A3AE7" w:rsidRPr="0068607D" w:rsidRDefault="009A3AE7" w:rsidP="0068607D">
      <w:pPr>
        <w:pStyle w:val="af2"/>
        <w:jc w:val="both"/>
        <w:rPr>
          <w:color w:val="263A5E"/>
          <w:sz w:val="16"/>
          <w:szCs w:val="16"/>
        </w:rPr>
      </w:pPr>
      <w:proofErr w:type="gramStart"/>
      <w:r w:rsidRPr="0068607D">
        <w:rPr>
          <w:color w:val="263A5E"/>
          <w:sz w:val="16"/>
          <w:szCs w:val="16"/>
        </w:rPr>
        <w:t xml:space="preserve">муниципального имущества, находящегося в собственности муниципального образования </w:t>
      </w:r>
      <w:proofErr w:type="spellStart"/>
      <w:r w:rsidRPr="0068607D">
        <w:rPr>
          <w:color w:val="263A5E"/>
          <w:sz w:val="16"/>
          <w:szCs w:val="16"/>
        </w:rPr>
        <w:t>Войсковицкое</w:t>
      </w:r>
      <w:proofErr w:type="spellEnd"/>
      <w:r w:rsidRPr="0068607D">
        <w:rPr>
          <w:color w:val="263A5E"/>
          <w:sz w:val="16"/>
          <w:szCs w:val="16"/>
        </w:rPr>
        <w:t xml:space="preserve"> сельское поселение Гатчинского муниципального района Ленинградской области,  а также земельных участков,  полномочия по распоряжению которыми относятся к компетенции  администрации </w:t>
      </w:r>
      <w:proofErr w:type="spellStart"/>
      <w:r w:rsidRPr="0068607D">
        <w:rPr>
          <w:color w:val="263A5E"/>
          <w:sz w:val="16"/>
          <w:szCs w:val="16"/>
        </w:rPr>
        <w:t>Войсковицкого</w:t>
      </w:r>
      <w:proofErr w:type="spellEnd"/>
      <w:r w:rsidRPr="0068607D">
        <w:rPr>
          <w:color w:val="263A5E"/>
          <w:sz w:val="16"/>
          <w:szCs w:val="16"/>
        </w:rPr>
        <w:t xml:space="preserve"> сельского поселения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w:t>
      </w:r>
      <w:proofErr w:type="gramEnd"/>
      <w:r w:rsidRPr="0068607D">
        <w:rPr>
          <w:color w:val="263A5E"/>
          <w:sz w:val="16"/>
          <w:szCs w:val="16"/>
        </w:rPr>
        <w:t xml:space="preserve">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proofErr w:type="spellStart"/>
      <w:r w:rsidRPr="0068607D">
        <w:rPr>
          <w:color w:val="263A5E"/>
          <w:sz w:val="16"/>
          <w:szCs w:val="16"/>
        </w:rPr>
        <w:t>самозанятым</w:t>
      </w:r>
      <w:proofErr w:type="spellEnd"/>
      <w:r w:rsidRPr="0068607D">
        <w:rPr>
          <w:color w:val="263A5E"/>
          <w:sz w:val="16"/>
          <w:szCs w:val="16"/>
        </w:rPr>
        <w:t xml:space="preserve"> гражданам</w:t>
      </w: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952945" w:rsidRPr="001B1D01" w:rsidRDefault="00952945" w:rsidP="00952945">
      <w:pPr>
        <w:pStyle w:val="afa"/>
        <w:shd w:val="clear" w:color="auto" w:fill="FFFFFF"/>
        <w:ind w:left="-284"/>
        <w:jc w:val="center"/>
        <w:rPr>
          <w:color w:val="FF0000"/>
        </w:rPr>
      </w:pPr>
      <w:r>
        <w:rPr>
          <w:noProof/>
          <w:color w:val="FF0000"/>
        </w:rPr>
        <w:drawing>
          <wp:inline distT="0" distB="0" distL="0" distR="0">
            <wp:extent cx="6564849" cy="4128655"/>
            <wp:effectExtent l="19050" t="0" r="7401" b="0"/>
            <wp:docPr id="2" name="Рисунок 1" descr="Копия Приложение к Постановлению 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Приложение к Постановлению _page-0001"/>
                    <pic:cNvPicPr>
                      <a:picLocks noChangeAspect="1" noChangeArrowheads="1"/>
                    </pic:cNvPicPr>
                  </pic:nvPicPr>
                  <pic:blipFill>
                    <a:blip r:embed="rId8" cstate="print"/>
                    <a:srcRect/>
                    <a:stretch>
                      <a:fillRect/>
                    </a:stretch>
                  </pic:blipFill>
                  <pic:spPr bwMode="auto">
                    <a:xfrm>
                      <a:off x="0" y="0"/>
                      <a:ext cx="6563336" cy="4127703"/>
                    </a:xfrm>
                    <a:prstGeom prst="rect">
                      <a:avLst/>
                    </a:prstGeom>
                    <a:noFill/>
                    <a:ln w="9525">
                      <a:noFill/>
                      <a:miter lim="800000"/>
                      <a:headEnd/>
                      <a:tailEnd/>
                    </a:ln>
                  </pic:spPr>
                </pic:pic>
              </a:graphicData>
            </a:graphic>
          </wp:inline>
        </w:drawing>
      </w: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952945" w:rsidRDefault="00952945" w:rsidP="008B5CFB">
      <w:pPr>
        <w:spacing w:after="0" w:line="240" w:lineRule="auto"/>
        <w:jc w:val="center"/>
        <w:outlineLvl w:val="0"/>
        <w:rPr>
          <w:sz w:val="16"/>
          <w:szCs w:val="16"/>
        </w:rPr>
      </w:pPr>
    </w:p>
    <w:p w:rsidR="00952945" w:rsidRDefault="00952945" w:rsidP="008B5CFB">
      <w:pPr>
        <w:spacing w:after="0" w:line="240" w:lineRule="auto"/>
        <w:jc w:val="center"/>
        <w:outlineLvl w:val="0"/>
        <w:rPr>
          <w:sz w:val="16"/>
          <w:szCs w:val="16"/>
        </w:rPr>
      </w:pPr>
    </w:p>
    <w:p w:rsidR="00952945" w:rsidRDefault="00952945" w:rsidP="008B5CFB">
      <w:pPr>
        <w:spacing w:after="0" w:line="240" w:lineRule="auto"/>
        <w:jc w:val="center"/>
        <w:outlineLvl w:val="0"/>
        <w:rPr>
          <w:sz w:val="16"/>
          <w:szCs w:val="16"/>
        </w:rPr>
      </w:pPr>
    </w:p>
    <w:p w:rsidR="00952945" w:rsidRDefault="00952945" w:rsidP="008B5CFB">
      <w:pPr>
        <w:spacing w:after="0" w:line="240" w:lineRule="auto"/>
        <w:jc w:val="center"/>
        <w:outlineLvl w:val="0"/>
        <w:rPr>
          <w:sz w:val="16"/>
          <w:szCs w:val="16"/>
        </w:rPr>
      </w:pPr>
    </w:p>
    <w:p w:rsidR="00952945" w:rsidRDefault="00952945"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Pr="00D56064" w:rsidRDefault="008B5CFB" w:rsidP="008B5CFB">
      <w:pPr>
        <w:pStyle w:val="af5"/>
        <w:spacing w:after="0" w:line="240" w:lineRule="auto"/>
        <w:ind w:left="0"/>
        <w:rPr>
          <w:rFonts w:ascii="Times New Roman" w:hAnsi="Times New Roman" w:cs="Times New Roman"/>
          <w:b/>
          <w:sz w:val="16"/>
          <w:szCs w:val="16"/>
        </w:rPr>
      </w:pPr>
      <w:r w:rsidRPr="00D56064">
        <w:rPr>
          <w:rFonts w:ascii="Times New Roman" w:hAnsi="Times New Roman" w:cs="Times New Roman"/>
          <w:b/>
          <w:sz w:val="16"/>
          <w:szCs w:val="16"/>
        </w:rPr>
        <w:t xml:space="preserve">Учредитель: Совет депутатов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 и администрация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w:t>
      </w:r>
    </w:p>
    <w:p w:rsidR="008B5CFB" w:rsidRPr="00D56064" w:rsidRDefault="008B5CFB" w:rsidP="008B5CFB">
      <w:pPr>
        <w:spacing w:after="0" w:line="240" w:lineRule="auto"/>
        <w:jc w:val="both"/>
        <w:rPr>
          <w:b/>
          <w:sz w:val="16"/>
          <w:szCs w:val="16"/>
        </w:rPr>
      </w:pPr>
      <w:r w:rsidRPr="00D56064">
        <w:rPr>
          <w:b/>
          <w:sz w:val="16"/>
          <w:szCs w:val="16"/>
        </w:rPr>
        <w:t>Председатель редакционного совета -  Воронин Евгений Васильевич</w:t>
      </w:r>
    </w:p>
    <w:p w:rsidR="008B5CFB" w:rsidRPr="00D56064" w:rsidRDefault="008B5CFB" w:rsidP="008B5CFB">
      <w:pPr>
        <w:spacing w:after="0" w:line="240" w:lineRule="auto"/>
        <w:jc w:val="both"/>
        <w:rPr>
          <w:b/>
          <w:sz w:val="16"/>
          <w:szCs w:val="16"/>
        </w:rPr>
      </w:pPr>
      <w:r w:rsidRPr="00D56064">
        <w:rPr>
          <w:b/>
          <w:sz w:val="16"/>
          <w:szCs w:val="16"/>
        </w:rPr>
        <w:t xml:space="preserve">Адрес редакционного совета и типографии: Ленинградская область, Гатчинский район, п. </w:t>
      </w:r>
      <w:proofErr w:type="spellStart"/>
      <w:r w:rsidRPr="00D56064">
        <w:rPr>
          <w:b/>
          <w:sz w:val="16"/>
          <w:szCs w:val="16"/>
        </w:rPr>
        <w:t>Войсковицы</w:t>
      </w:r>
      <w:proofErr w:type="spellEnd"/>
      <w:r w:rsidRPr="00D56064">
        <w:rPr>
          <w:b/>
          <w:sz w:val="16"/>
          <w:szCs w:val="16"/>
        </w:rPr>
        <w:t xml:space="preserve">, пл. Манина, д.17, тел/факс 8(81371) 63-560, 63-491, 63-505   официальный сайт: </w:t>
      </w:r>
      <w:proofErr w:type="spellStart"/>
      <w:r w:rsidRPr="00D56064">
        <w:rPr>
          <w:b/>
          <w:sz w:val="16"/>
          <w:szCs w:val="16"/>
        </w:rPr>
        <w:t>войсковицкое</w:t>
      </w:r>
      <w:proofErr w:type="gramStart"/>
      <w:r w:rsidRPr="00D56064">
        <w:rPr>
          <w:b/>
          <w:sz w:val="16"/>
          <w:szCs w:val="16"/>
        </w:rPr>
        <w:t>.р</w:t>
      </w:r>
      <w:proofErr w:type="gramEnd"/>
      <w:r w:rsidRPr="00D56064">
        <w:rPr>
          <w:b/>
          <w:sz w:val="16"/>
          <w:szCs w:val="16"/>
        </w:rPr>
        <w:t>ф</w:t>
      </w:r>
      <w:proofErr w:type="spellEnd"/>
    </w:p>
    <w:p w:rsidR="008B5CFB" w:rsidRDefault="008B5CFB" w:rsidP="008B5CFB">
      <w:pPr>
        <w:spacing w:after="0" w:line="240" w:lineRule="auto"/>
        <w:jc w:val="both"/>
        <w:rPr>
          <w:b/>
          <w:sz w:val="16"/>
          <w:szCs w:val="16"/>
          <w:u w:val="single"/>
        </w:rPr>
      </w:pPr>
      <w:r w:rsidRPr="00D56064">
        <w:rPr>
          <w:b/>
          <w:sz w:val="16"/>
          <w:szCs w:val="16"/>
          <w:u w:val="single"/>
        </w:rPr>
        <w:t>Бесплатно. Тираж 15 экз.</w:t>
      </w:r>
    </w:p>
    <w:p w:rsidR="008B5CFB" w:rsidRDefault="008B5CFB" w:rsidP="008B5CFB">
      <w:pPr>
        <w:spacing w:after="0" w:line="240" w:lineRule="auto"/>
        <w:jc w:val="center"/>
        <w:outlineLvl w:val="0"/>
        <w:rPr>
          <w:sz w:val="16"/>
          <w:szCs w:val="16"/>
        </w:rPr>
      </w:pPr>
    </w:p>
    <w:p w:rsidR="008B5CFB" w:rsidRPr="008B5CFB" w:rsidRDefault="008B5CFB" w:rsidP="008B5CFB">
      <w:pPr>
        <w:spacing w:after="0" w:line="240" w:lineRule="auto"/>
        <w:jc w:val="center"/>
        <w:outlineLvl w:val="0"/>
        <w:rPr>
          <w:sz w:val="16"/>
          <w:szCs w:val="16"/>
        </w:rPr>
        <w:sectPr w:rsidR="008B5CFB" w:rsidRPr="008B5CFB" w:rsidSect="00952945">
          <w:pgSz w:w="11906" w:h="16838"/>
          <w:pgMar w:top="1134" w:right="1134" w:bottom="567" w:left="851" w:header="709" w:footer="709" w:gutter="0"/>
          <w:cols w:space="708"/>
          <w:docGrid w:linePitch="360"/>
        </w:sectPr>
      </w:pPr>
    </w:p>
    <w:p w:rsidR="008B5CFB" w:rsidRDefault="008B5CFB" w:rsidP="008B5CFB">
      <w:pPr>
        <w:jc w:val="both"/>
        <w:rPr>
          <w:b/>
        </w:rPr>
      </w:pPr>
    </w:p>
    <w:p w:rsidR="008B5CFB" w:rsidRPr="003F65C9" w:rsidRDefault="008B5CFB" w:rsidP="008B5CFB">
      <w:pPr>
        <w:jc w:val="both"/>
        <w:rPr>
          <w:b/>
        </w:rPr>
      </w:pPr>
    </w:p>
    <w:p w:rsidR="006C30E6" w:rsidRDefault="006C30E6" w:rsidP="006C30E6">
      <w:pPr>
        <w:spacing w:after="0"/>
        <w:rPr>
          <w:b/>
          <w:sz w:val="28"/>
          <w:szCs w:val="28"/>
        </w:rPr>
      </w:pPr>
    </w:p>
    <w:p w:rsidR="006C30E6" w:rsidRDefault="006C30E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Pr="005D580C" w:rsidRDefault="008D48F6" w:rsidP="006C30E6">
      <w:pPr>
        <w:jc w:val="both"/>
      </w:pPr>
    </w:p>
    <w:p w:rsidR="006C30E6" w:rsidRPr="00227B48" w:rsidRDefault="006C30E6" w:rsidP="006C30E6"/>
    <w:p w:rsidR="002721C8" w:rsidRPr="00D56064" w:rsidRDefault="002721C8" w:rsidP="00D56064">
      <w:pPr>
        <w:pStyle w:val="af2"/>
        <w:jc w:val="both"/>
        <w:rPr>
          <w:sz w:val="16"/>
          <w:szCs w:val="16"/>
        </w:rPr>
      </w:pPr>
    </w:p>
    <w:p w:rsidR="002721C8" w:rsidRPr="00D56064" w:rsidRDefault="002721C8" w:rsidP="00D56064">
      <w:pPr>
        <w:pStyle w:val="af2"/>
        <w:ind w:firstLine="567"/>
        <w:jc w:val="both"/>
        <w:rPr>
          <w:sz w:val="16"/>
          <w:szCs w:val="16"/>
        </w:rPr>
      </w:pPr>
    </w:p>
    <w:p w:rsidR="00CA4CA4" w:rsidRPr="00D56064" w:rsidRDefault="00CA4CA4" w:rsidP="00D56064">
      <w:pPr>
        <w:spacing w:after="0" w:line="240" w:lineRule="auto"/>
        <w:jc w:val="both"/>
        <w:rPr>
          <w:b/>
          <w:sz w:val="16"/>
          <w:szCs w:val="16"/>
          <w:u w:val="single"/>
        </w:rPr>
        <w:sectPr w:rsidR="00CA4CA4" w:rsidRPr="00D56064" w:rsidSect="009A3AE7">
          <w:headerReference w:type="default" r:id="rId9"/>
          <w:footerReference w:type="default" r:id="rId10"/>
          <w:pgSz w:w="11906" w:h="16838"/>
          <w:pgMar w:top="1134" w:right="1134" w:bottom="567" w:left="1134" w:header="709" w:footer="709" w:gutter="0"/>
          <w:cols w:space="720"/>
        </w:sectPr>
      </w:pPr>
    </w:p>
    <w:p w:rsidR="0083504F" w:rsidRPr="00D56064" w:rsidRDefault="0083504F" w:rsidP="00E77E70">
      <w:pPr>
        <w:pStyle w:val="aa"/>
        <w:spacing w:after="0"/>
        <w:outlineLvl w:val="0"/>
        <w:rPr>
          <w:sz w:val="16"/>
          <w:szCs w:val="16"/>
        </w:rPr>
      </w:pPr>
    </w:p>
    <w:sectPr w:rsidR="0083504F" w:rsidRPr="00D56064" w:rsidSect="009A3AE7">
      <w:headerReference w:type="default" r:id="rId11"/>
      <w:footerReference w:type="default" r:id="rId12"/>
      <w:pgSz w:w="11906" w:h="16838"/>
      <w:pgMar w:top="1134" w:right="1134"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034" w:rsidRDefault="00312034">
      <w:pPr>
        <w:spacing w:after="0" w:line="240" w:lineRule="auto"/>
      </w:pPr>
      <w:r>
        <w:separator/>
      </w:r>
    </w:p>
  </w:endnote>
  <w:endnote w:type="continuationSeparator" w:id="0">
    <w:p w:rsidR="00312034" w:rsidRDefault="0031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59" w:rsidRDefault="00604659">
    <w:pPr>
      <w:pStyle w:val="a7"/>
      <w:jc w:val="center"/>
    </w:pPr>
  </w:p>
  <w:p w:rsidR="00604659" w:rsidRDefault="006046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59" w:rsidRDefault="00604659">
    <w:pPr>
      <w:pStyle w:val="a7"/>
      <w:jc w:val="center"/>
    </w:pPr>
  </w:p>
  <w:p w:rsidR="00604659" w:rsidRDefault="006046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034" w:rsidRDefault="00312034">
      <w:pPr>
        <w:spacing w:after="0" w:line="240" w:lineRule="auto"/>
      </w:pPr>
      <w:r>
        <w:separator/>
      </w:r>
    </w:p>
  </w:footnote>
  <w:footnote w:type="continuationSeparator" w:id="0">
    <w:p w:rsidR="00312034" w:rsidRDefault="00312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45708"/>
      <w:docPartObj>
        <w:docPartGallery w:val="Page Numbers (Top of Page)"/>
        <w:docPartUnique/>
      </w:docPartObj>
    </w:sdtPr>
    <w:sdtContent>
      <w:p w:rsidR="00604659" w:rsidRPr="00292D6B" w:rsidRDefault="008619F9">
        <w:pPr>
          <w:pStyle w:val="a5"/>
          <w:jc w:val="center"/>
        </w:pPr>
        <w:fldSimple w:instr="PAGE   \* MERGEFORMAT">
          <w:r w:rsidR="00952945">
            <w:rPr>
              <w:noProof/>
            </w:rPr>
            <w:t>3</w:t>
          </w:r>
        </w:fldSimple>
      </w:p>
    </w:sdtContent>
  </w:sdt>
  <w:p w:rsidR="00604659" w:rsidRDefault="006046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04659" w:rsidRPr="00292D6B" w:rsidRDefault="008619F9">
        <w:pPr>
          <w:pStyle w:val="a5"/>
          <w:jc w:val="center"/>
        </w:pPr>
        <w:fldSimple w:instr="PAGE   \* MERGEFORMAT">
          <w:r w:rsidR="00952945">
            <w:rPr>
              <w:noProof/>
            </w:rPr>
            <w:t>4</w:t>
          </w:r>
        </w:fldSimple>
      </w:p>
    </w:sdtContent>
  </w:sdt>
  <w:p w:rsidR="00604659" w:rsidRDefault="006046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2E361428"/>
    <w:multiLevelType w:val="hybridMultilevel"/>
    <w:tmpl w:val="ABEE7B06"/>
    <w:lvl w:ilvl="0" w:tplc="CE5653EA">
      <w:start w:val="1"/>
      <w:numFmt w:val="decimal"/>
      <w:lvlText w:val="%1."/>
      <w:lvlJc w:val="left"/>
      <w:pPr>
        <w:ind w:left="1416"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5F7F7C"/>
    <w:rsid w:val="00011FB7"/>
    <w:rsid w:val="00066E8B"/>
    <w:rsid w:val="000707E7"/>
    <w:rsid w:val="00070CF6"/>
    <w:rsid w:val="000920B6"/>
    <w:rsid w:val="000A10F6"/>
    <w:rsid w:val="000A6D11"/>
    <w:rsid w:val="000C3C81"/>
    <w:rsid w:val="000D2B11"/>
    <w:rsid w:val="000D48B1"/>
    <w:rsid w:val="00143273"/>
    <w:rsid w:val="001502A5"/>
    <w:rsid w:val="00150961"/>
    <w:rsid w:val="00152608"/>
    <w:rsid w:val="00177DE8"/>
    <w:rsid w:val="0019388E"/>
    <w:rsid w:val="001A2FCC"/>
    <w:rsid w:val="001A58F8"/>
    <w:rsid w:val="001A6646"/>
    <w:rsid w:val="001B75B7"/>
    <w:rsid w:val="001C02AF"/>
    <w:rsid w:val="001C66B6"/>
    <w:rsid w:val="001E1883"/>
    <w:rsid w:val="001E3E98"/>
    <w:rsid w:val="0023288A"/>
    <w:rsid w:val="002719B0"/>
    <w:rsid w:val="002721C8"/>
    <w:rsid w:val="0027494E"/>
    <w:rsid w:val="002A0164"/>
    <w:rsid w:val="002C1E7C"/>
    <w:rsid w:val="002D7E7C"/>
    <w:rsid w:val="002E2BE6"/>
    <w:rsid w:val="002E3D03"/>
    <w:rsid w:val="002E3E37"/>
    <w:rsid w:val="002F1290"/>
    <w:rsid w:val="00312034"/>
    <w:rsid w:val="003135C3"/>
    <w:rsid w:val="003156B4"/>
    <w:rsid w:val="00390E52"/>
    <w:rsid w:val="003B08F4"/>
    <w:rsid w:val="003B7154"/>
    <w:rsid w:val="003C5A2E"/>
    <w:rsid w:val="003D7FDC"/>
    <w:rsid w:val="0040089D"/>
    <w:rsid w:val="00407AFE"/>
    <w:rsid w:val="004206B9"/>
    <w:rsid w:val="00421ECE"/>
    <w:rsid w:val="00446783"/>
    <w:rsid w:val="00466171"/>
    <w:rsid w:val="00481E7C"/>
    <w:rsid w:val="004C00DA"/>
    <w:rsid w:val="004C650A"/>
    <w:rsid w:val="004C688A"/>
    <w:rsid w:val="004D1B0B"/>
    <w:rsid w:val="004E15D1"/>
    <w:rsid w:val="00527826"/>
    <w:rsid w:val="005377F0"/>
    <w:rsid w:val="00554EC7"/>
    <w:rsid w:val="00566179"/>
    <w:rsid w:val="00570C19"/>
    <w:rsid w:val="00571501"/>
    <w:rsid w:val="005C3AA7"/>
    <w:rsid w:val="005D0477"/>
    <w:rsid w:val="005E0922"/>
    <w:rsid w:val="005E2C35"/>
    <w:rsid w:val="005F026A"/>
    <w:rsid w:val="005F7F7C"/>
    <w:rsid w:val="0060285F"/>
    <w:rsid w:val="00604659"/>
    <w:rsid w:val="006049DC"/>
    <w:rsid w:val="006112CC"/>
    <w:rsid w:val="00631A8A"/>
    <w:rsid w:val="0066286C"/>
    <w:rsid w:val="00680CF1"/>
    <w:rsid w:val="0068607D"/>
    <w:rsid w:val="00695B95"/>
    <w:rsid w:val="006C30E6"/>
    <w:rsid w:val="007054A0"/>
    <w:rsid w:val="007107EB"/>
    <w:rsid w:val="00717028"/>
    <w:rsid w:val="00747072"/>
    <w:rsid w:val="00755BAA"/>
    <w:rsid w:val="007645A5"/>
    <w:rsid w:val="00767750"/>
    <w:rsid w:val="007A3029"/>
    <w:rsid w:val="007A6AAD"/>
    <w:rsid w:val="00802149"/>
    <w:rsid w:val="00810008"/>
    <w:rsid w:val="00811040"/>
    <w:rsid w:val="00822CAD"/>
    <w:rsid w:val="0083504F"/>
    <w:rsid w:val="00852C64"/>
    <w:rsid w:val="008619F9"/>
    <w:rsid w:val="008908C8"/>
    <w:rsid w:val="008B5CFB"/>
    <w:rsid w:val="008C3C1A"/>
    <w:rsid w:val="008D48F6"/>
    <w:rsid w:val="008D658E"/>
    <w:rsid w:val="008E4D0A"/>
    <w:rsid w:val="008F5241"/>
    <w:rsid w:val="00905E40"/>
    <w:rsid w:val="0090657D"/>
    <w:rsid w:val="00933DAA"/>
    <w:rsid w:val="00944E2A"/>
    <w:rsid w:val="00952945"/>
    <w:rsid w:val="009556D7"/>
    <w:rsid w:val="009654F9"/>
    <w:rsid w:val="0098683A"/>
    <w:rsid w:val="009973DE"/>
    <w:rsid w:val="009A3AE7"/>
    <w:rsid w:val="009B1B19"/>
    <w:rsid w:val="009B3154"/>
    <w:rsid w:val="009C5E7B"/>
    <w:rsid w:val="009D13CD"/>
    <w:rsid w:val="009F588D"/>
    <w:rsid w:val="00A11DD8"/>
    <w:rsid w:val="00A37B1F"/>
    <w:rsid w:val="00A45F28"/>
    <w:rsid w:val="00A515FD"/>
    <w:rsid w:val="00A55C3A"/>
    <w:rsid w:val="00A70F51"/>
    <w:rsid w:val="00A9041A"/>
    <w:rsid w:val="00A9607F"/>
    <w:rsid w:val="00AE5428"/>
    <w:rsid w:val="00B20E31"/>
    <w:rsid w:val="00B4148E"/>
    <w:rsid w:val="00B47EAB"/>
    <w:rsid w:val="00B71A11"/>
    <w:rsid w:val="00BC54E5"/>
    <w:rsid w:val="00BD7366"/>
    <w:rsid w:val="00BE2581"/>
    <w:rsid w:val="00BF0068"/>
    <w:rsid w:val="00C17307"/>
    <w:rsid w:val="00C20EE2"/>
    <w:rsid w:val="00C31E59"/>
    <w:rsid w:val="00C450C5"/>
    <w:rsid w:val="00C71549"/>
    <w:rsid w:val="00C800BB"/>
    <w:rsid w:val="00CA1C4D"/>
    <w:rsid w:val="00CA4CA4"/>
    <w:rsid w:val="00CD1985"/>
    <w:rsid w:val="00CD6898"/>
    <w:rsid w:val="00D05FC9"/>
    <w:rsid w:val="00D11C86"/>
    <w:rsid w:val="00D12953"/>
    <w:rsid w:val="00D340E4"/>
    <w:rsid w:val="00D514E5"/>
    <w:rsid w:val="00D56064"/>
    <w:rsid w:val="00D614F5"/>
    <w:rsid w:val="00D8328C"/>
    <w:rsid w:val="00D833E5"/>
    <w:rsid w:val="00DA220B"/>
    <w:rsid w:val="00DB05EF"/>
    <w:rsid w:val="00DD7ED2"/>
    <w:rsid w:val="00DE1E54"/>
    <w:rsid w:val="00DF4182"/>
    <w:rsid w:val="00DF4FE6"/>
    <w:rsid w:val="00E61DB4"/>
    <w:rsid w:val="00E75E8F"/>
    <w:rsid w:val="00E77E70"/>
    <w:rsid w:val="00EA6AAC"/>
    <w:rsid w:val="00EA7F8D"/>
    <w:rsid w:val="00EB085F"/>
    <w:rsid w:val="00EE639A"/>
    <w:rsid w:val="00F17B90"/>
    <w:rsid w:val="00F26E96"/>
    <w:rsid w:val="00F47C8F"/>
    <w:rsid w:val="00F65B5E"/>
    <w:rsid w:val="00F73995"/>
    <w:rsid w:val="00F92D10"/>
    <w:rsid w:val="00F935B0"/>
    <w:rsid w:val="00FA6243"/>
    <w:rsid w:val="00FB796C"/>
    <w:rsid w:val="00FD0ED3"/>
    <w:rsid w:val="00FD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qFormat/>
    <w:rsid w:val="008908C8"/>
    <w:p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0920B6"/>
    <w:pPr>
      <w:keepNext/>
      <w:keepLines/>
      <w:spacing w:before="200" w:after="0"/>
      <w:outlineLvl w:val="5"/>
    </w:pPr>
    <w:rPr>
      <w:rFonts w:ascii="Cambria" w:eastAsia="Times New Roman" w:hAnsi="Cambria"/>
      <w:i/>
      <w:iCs/>
      <w:color w:val="243F60"/>
      <w:sz w:val="22"/>
      <w:szCs w:val="22"/>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uiPriority w:val="10"/>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nhideWhenUsed/>
    <w:qFormat/>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uiPriority w:val="99"/>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iPriority w:val="99"/>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uiPriority w:val="1"/>
    <w:qFormat/>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uiPriority w:val="99"/>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link w:val="211"/>
    <w:uiPriority w:val="9"/>
    <w:qFormat/>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uiPriority w:val="99"/>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uiPriority w:val="99"/>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rsid w:val="00BC54E5"/>
    <w:rPr>
      <w:rFonts w:ascii="Times New Roman" w:hAnsi="Times New Roman" w:cs="Times New Roman"/>
      <w:sz w:val="26"/>
      <w:szCs w:val="26"/>
    </w:rPr>
  </w:style>
  <w:style w:type="paragraph" w:customStyle="1" w:styleId="212">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 w:type="paragraph" w:customStyle="1" w:styleId="affffb">
    <w:basedOn w:val="a"/>
    <w:next w:val="a"/>
    <w:qFormat/>
    <w:rsid w:val="000920B6"/>
    <w:pPr>
      <w:spacing w:before="240" w:after="60" w:line="240" w:lineRule="auto"/>
      <w:jc w:val="center"/>
      <w:outlineLvl w:val="0"/>
    </w:pPr>
    <w:rPr>
      <w:rFonts w:ascii="Calibri Light" w:eastAsia="Times New Roman" w:hAnsi="Calibri Light"/>
      <w:b/>
      <w:bCs/>
      <w:kern w:val="28"/>
      <w:sz w:val="32"/>
      <w:szCs w:val="32"/>
    </w:rPr>
  </w:style>
  <w:style w:type="character" w:customStyle="1" w:styleId="2d">
    <w:name w:val="Основной текст (2)_"/>
    <w:basedOn w:val="a0"/>
    <w:link w:val="2e"/>
    <w:rsid w:val="000920B6"/>
    <w:rPr>
      <w:rFonts w:ascii="Times New Roman" w:eastAsia="Times New Roman" w:hAnsi="Times New Roman" w:cs="Times New Roman"/>
      <w:i/>
      <w:iCs/>
      <w:sz w:val="18"/>
      <w:szCs w:val="18"/>
    </w:rPr>
  </w:style>
  <w:style w:type="character" w:customStyle="1" w:styleId="39">
    <w:name w:val="Основной текст (3)_"/>
    <w:basedOn w:val="a0"/>
    <w:link w:val="3a"/>
    <w:rsid w:val="000920B6"/>
    <w:rPr>
      <w:rFonts w:ascii="Times New Roman" w:eastAsia="Times New Roman" w:hAnsi="Times New Roman" w:cs="Times New Roman"/>
    </w:rPr>
  </w:style>
  <w:style w:type="character" w:customStyle="1" w:styleId="43">
    <w:name w:val="Основной текст (4)_"/>
    <w:basedOn w:val="a0"/>
    <w:link w:val="44"/>
    <w:rsid w:val="000920B6"/>
    <w:rPr>
      <w:rFonts w:ascii="Times New Roman" w:eastAsia="Times New Roman" w:hAnsi="Times New Roman" w:cs="Times New Roman"/>
      <w:sz w:val="20"/>
      <w:szCs w:val="20"/>
    </w:rPr>
  </w:style>
  <w:style w:type="character" w:customStyle="1" w:styleId="2f">
    <w:name w:val="Заголовок №2_"/>
    <w:basedOn w:val="a0"/>
    <w:link w:val="2f0"/>
    <w:rsid w:val="000920B6"/>
    <w:rPr>
      <w:rFonts w:ascii="Times New Roman" w:eastAsia="Times New Roman" w:hAnsi="Times New Roman" w:cs="Times New Roman"/>
      <w:b/>
      <w:bCs/>
      <w:sz w:val="28"/>
      <w:szCs w:val="28"/>
    </w:rPr>
  </w:style>
  <w:style w:type="character" w:customStyle="1" w:styleId="affffc">
    <w:name w:val="Другое_"/>
    <w:basedOn w:val="a0"/>
    <w:link w:val="affffd"/>
    <w:rsid w:val="000920B6"/>
    <w:rPr>
      <w:rFonts w:ascii="Times New Roman" w:eastAsia="Times New Roman" w:hAnsi="Times New Roman" w:cs="Times New Roman"/>
      <w:sz w:val="28"/>
      <w:szCs w:val="28"/>
    </w:rPr>
  </w:style>
  <w:style w:type="character" w:customStyle="1" w:styleId="61">
    <w:name w:val="Основной текст (6)_"/>
    <w:basedOn w:val="a0"/>
    <w:link w:val="62"/>
    <w:rsid w:val="000920B6"/>
    <w:rPr>
      <w:rFonts w:ascii="Times New Roman" w:eastAsia="Times New Roman" w:hAnsi="Times New Roman" w:cs="Times New Roman"/>
      <w:i/>
      <w:iCs/>
      <w:sz w:val="12"/>
      <w:szCs w:val="12"/>
    </w:rPr>
  </w:style>
  <w:style w:type="paragraph" w:customStyle="1" w:styleId="2e">
    <w:name w:val="Основной текст (2)"/>
    <w:basedOn w:val="a"/>
    <w:link w:val="2d"/>
    <w:rsid w:val="000920B6"/>
    <w:pPr>
      <w:widowControl w:val="0"/>
      <w:spacing w:after="310" w:line="240" w:lineRule="auto"/>
      <w:jc w:val="center"/>
    </w:pPr>
    <w:rPr>
      <w:rFonts w:eastAsia="Times New Roman"/>
      <w:i/>
      <w:iCs/>
      <w:sz w:val="18"/>
      <w:szCs w:val="18"/>
    </w:rPr>
  </w:style>
  <w:style w:type="paragraph" w:customStyle="1" w:styleId="3a">
    <w:name w:val="Основной текст (3)"/>
    <w:basedOn w:val="a"/>
    <w:link w:val="39"/>
    <w:rsid w:val="000920B6"/>
    <w:pPr>
      <w:widowControl w:val="0"/>
      <w:spacing w:after="0" w:line="240" w:lineRule="auto"/>
    </w:pPr>
    <w:rPr>
      <w:rFonts w:eastAsia="Times New Roman"/>
      <w:sz w:val="22"/>
      <w:szCs w:val="22"/>
    </w:rPr>
  </w:style>
  <w:style w:type="paragraph" w:customStyle="1" w:styleId="44">
    <w:name w:val="Основной текст (4)"/>
    <w:basedOn w:val="a"/>
    <w:link w:val="43"/>
    <w:rsid w:val="000920B6"/>
    <w:pPr>
      <w:widowControl w:val="0"/>
      <w:spacing w:after="120" w:line="240" w:lineRule="auto"/>
      <w:ind w:left="5500"/>
      <w:jc w:val="right"/>
    </w:pPr>
    <w:rPr>
      <w:rFonts w:eastAsia="Times New Roman"/>
      <w:sz w:val="20"/>
      <w:szCs w:val="20"/>
    </w:rPr>
  </w:style>
  <w:style w:type="paragraph" w:customStyle="1" w:styleId="2f0">
    <w:name w:val="Заголовок №2"/>
    <w:basedOn w:val="a"/>
    <w:link w:val="2f"/>
    <w:qFormat/>
    <w:rsid w:val="000920B6"/>
    <w:pPr>
      <w:widowControl w:val="0"/>
      <w:spacing w:after="380" w:line="247" w:lineRule="auto"/>
      <w:jc w:val="center"/>
      <w:outlineLvl w:val="1"/>
    </w:pPr>
    <w:rPr>
      <w:rFonts w:eastAsia="Times New Roman"/>
      <w:b/>
      <w:bCs/>
      <w:sz w:val="28"/>
      <w:szCs w:val="28"/>
    </w:rPr>
  </w:style>
  <w:style w:type="paragraph" w:customStyle="1" w:styleId="affffd">
    <w:name w:val="Другое"/>
    <w:basedOn w:val="a"/>
    <w:link w:val="affffc"/>
    <w:rsid w:val="000920B6"/>
    <w:pPr>
      <w:widowControl w:val="0"/>
      <w:spacing w:after="300" w:line="240" w:lineRule="auto"/>
    </w:pPr>
    <w:rPr>
      <w:rFonts w:eastAsia="Times New Roman"/>
      <w:sz w:val="28"/>
      <w:szCs w:val="28"/>
    </w:rPr>
  </w:style>
  <w:style w:type="paragraph" w:customStyle="1" w:styleId="62">
    <w:name w:val="Основной текст (6)"/>
    <w:basedOn w:val="a"/>
    <w:link w:val="61"/>
    <w:rsid w:val="000920B6"/>
    <w:pPr>
      <w:widowControl w:val="0"/>
      <w:spacing w:after="0" w:line="240" w:lineRule="auto"/>
      <w:ind w:left="2000"/>
    </w:pPr>
    <w:rPr>
      <w:rFonts w:eastAsia="Times New Roman"/>
      <w:i/>
      <w:iCs/>
      <w:sz w:val="12"/>
      <w:szCs w:val="12"/>
    </w:rPr>
  </w:style>
  <w:style w:type="paragraph" w:customStyle="1" w:styleId="1f5">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paragraph" w:customStyle="1" w:styleId="1f6">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0920B6"/>
    <w:rPr>
      <w:sz w:val="26"/>
      <w:szCs w:val="26"/>
      <w:shd w:val="clear" w:color="auto" w:fill="FFFFFF"/>
    </w:rPr>
  </w:style>
  <w:style w:type="paragraph" w:customStyle="1" w:styleId="Bodytext1">
    <w:name w:val="Body text1"/>
    <w:basedOn w:val="a"/>
    <w:link w:val="Bodytext"/>
    <w:rsid w:val="000920B6"/>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Bodytext0">
    <w:name w:val="Body text"/>
    <w:rsid w:val="000920B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920B6"/>
    <w:rPr>
      <w:rFonts w:ascii="Arial Unicode MS" w:eastAsia="Arial Unicode MS" w:cs="Arial Unicode MS"/>
      <w:b/>
      <w:bCs/>
      <w:spacing w:val="20"/>
      <w:w w:val="50"/>
      <w:sz w:val="39"/>
      <w:szCs w:val="39"/>
    </w:rPr>
  </w:style>
  <w:style w:type="paragraph" w:customStyle="1" w:styleId="1f7">
    <w:name w:val="Знак Знак Знак Знак Знак1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21">
    <w:name w:val="Body text2"/>
    <w:basedOn w:val="Bodytext"/>
    <w:rsid w:val="000920B6"/>
  </w:style>
  <w:style w:type="paragraph" w:customStyle="1" w:styleId="unformattexttopleveltext">
    <w:name w:val="unformattext topleveltext"/>
    <w:basedOn w:val="a"/>
    <w:rsid w:val="000920B6"/>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0920B6"/>
    <w:pPr>
      <w:spacing w:before="100" w:beforeAutospacing="1" w:after="100" w:afterAutospacing="1" w:line="240" w:lineRule="auto"/>
    </w:pPr>
    <w:rPr>
      <w:rFonts w:eastAsia="Times New Roman"/>
      <w:lang w:eastAsia="ru-RU"/>
    </w:rPr>
  </w:style>
  <w:style w:type="character" w:customStyle="1" w:styleId="60">
    <w:name w:val="Заголовок 6 Знак"/>
    <w:basedOn w:val="a0"/>
    <w:link w:val="6"/>
    <w:uiPriority w:val="9"/>
    <w:rsid w:val="000920B6"/>
    <w:rPr>
      <w:rFonts w:ascii="Cambria" w:eastAsia="Times New Roman" w:hAnsi="Cambria" w:cs="Times New Roman"/>
      <w:i/>
      <w:iCs/>
      <w:color w:val="243F60"/>
    </w:rPr>
  </w:style>
  <w:style w:type="paragraph" w:customStyle="1" w:styleId="Preformat">
    <w:name w:val="Preformat"/>
    <w:uiPriority w:val="99"/>
    <w:rsid w:val="000920B6"/>
    <w:pPr>
      <w:snapToGri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0920B6"/>
    <w:pPr>
      <w:widowControl w:val="0"/>
      <w:suppressAutoHyphens/>
      <w:autoSpaceDN w:val="0"/>
      <w:spacing w:after="120" w:line="240" w:lineRule="auto"/>
      <w:textAlignment w:val="baseline"/>
    </w:pPr>
    <w:rPr>
      <w:rFonts w:ascii="Arial" w:eastAsia="SimSun" w:hAnsi="Arial" w:cs="Mangal"/>
      <w:kern w:val="3"/>
      <w:lang w:eastAsia="zh-CN" w:bidi="hi-IN"/>
    </w:rPr>
  </w:style>
  <w:style w:type="character" w:customStyle="1" w:styleId="2f1">
    <w:name w:val="Текст примечания Знак2"/>
    <w:uiPriority w:val="99"/>
    <w:semiHidden/>
    <w:rsid w:val="000920B6"/>
    <w:rPr>
      <w:rFonts w:ascii="Calibri" w:eastAsia="SimSun" w:hAnsi="Calibri" w:cs="font331"/>
      <w:lang w:eastAsia="ar-SA"/>
    </w:rPr>
  </w:style>
  <w:style w:type="character" w:customStyle="1" w:styleId="fontstyle01">
    <w:name w:val="fontstyle01"/>
    <w:rsid w:val="000920B6"/>
    <w:rPr>
      <w:rFonts w:ascii="TimesNewRomanPSMT" w:hAnsi="TimesNewRomanPSMT" w:hint="default"/>
      <w:b w:val="0"/>
      <w:bCs w:val="0"/>
      <w:i w:val="0"/>
      <w:iCs w:val="0"/>
      <w:color w:val="000000"/>
      <w:sz w:val="28"/>
      <w:szCs w:val="28"/>
    </w:rPr>
  </w:style>
  <w:style w:type="paragraph" w:customStyle="1" w:styleId="normd">
    <w:name w:val="normd"/>
    <w:basedOn w:val="a"/>
    <w:rsid w:val="000920B6"/>
    <w:pPr>
      <w:spacing w:before="100" w:beforeAutospacing="1" w:after="100" w:afterAutospacing="1" w:line="240" w:lineRule="auto"/>
    </w:pPr>
    <w:rPr>
      <w:rFonts w:eastAsia="Times New Roman"/>
      <w:lang w:eastAsia="ru-RU"/>
    </w:rPr>
  </w:style>
  <w:style w:type="character" w:customStyle="1" w:styleId="affffe">
    <w:name w:val="Колонтитул_"/>
    <w:basedOn w:val="a0"/>
    <w:link w:val="afffff"/>
    <w:rsid w:val="000920B6"/>
    <w:rPr>
      <w:rFonts w:ascii="Arial" w:eastAsia="Arial" w:hAnsi="Arial" w:cs="Arial"/>
      <w:sz w:val="16"/>
      <w:szCs w:val="16"/>
    </w:rPr>
  </w:style>
  <w:style w:type="paragraph" w:customStyle="1" w:styleId="afffff">
    <w:name w:val="Колонтитул"/>
    <w:basedOn w:val="a"/>
    <w:link w:val="affffe"/>
    <w:rsid w:val="000920B6"/>
    <w:pPr>
      <w:widowControl w:val="0"/>
      <w:spacing w:after="0" w:line="206" w:lineRule="auto"/>
    </w:pPr>
    <w:rPr>
      <w:rFonts w:ascii="Arial" w:eastAsia="Arial" w:hAnsi="Arial" w:cs="Arial"/>
      <w:sz w:val="16"/>
      <w:szCs w:val="16"/>
    </w:rPr>
  </w:style>
  <w:style w:type="character" w:customStyle="1" w:styleId="WW8Num1z3">
    <w:name w:val="WW8Num1z3"/>
    <w:rsid w:val="00B71A11"/>
    <w:rPr>
      <w:rFonts w:ascii="Symbol" w:hAnsi="Symbol" w:cs="Symbol"/>
    </w:rPr>
  </w:style>
  <w:style w:type="character" w:customStyle="1" w:styleId="WW8Num2z2">
    <w:name w:val="WW8Num2z2"/>
    <w:rsid w:val="00B71A11"/>
    <w:rPr>
      <w:rFonts w:ascii="Wingdings" w:hAnsi="Wingdings" w:cs="Wingdings"/>
    </w:rPr>
  </w:style>
  <w:style w:type="character" w:customStyle="1" w:styleId="WW8Num4z0">
    <w:name w:val="WW8Num4z0"/>
    <w:rsid w:val="00B71A11"/>
    <w:rPr>
      <w:b w:val="0"/>
    </w:rPr>
  </w:style>
  <w:style w:type="character" w:customStyle="1" w:styleId="WW8Num4z1">
    <w:name w:val="WW8Num4z1"/>
    <w:rsid w:val="00B71A11"/>
  </w:style>
  <w:style w:type="character" w:customStyle="1" w:styleId="WW8Num4z2">
    <w:name w:val="WW8Num4z2"/>
    <w:rsid w:val="00B71A11"/>
  </w:style>
  <w:style w:type="character" w:customStyle="1" w:styleId="WW8Num4z3">
    <w:name w:val="WW8Num4z3"/>
    <w:rsid w:val="00B71A11"/>
  </w:style>
  <w:style w:type="character" w:customStyle="1" w:styleId="WW8Num4z4">
    <w:name w:val="WW8Num4z4"/>
    <w:rsid w:val="00B71A11"/>
  </w:style>
  <w:style w:type="character" w:customStyle="1" w:styleId="WW8Num4z5">
    <w:name w:val="WW8Num4z5"/>
    <w:rsid w:val="00B71A11"/>
  </w:style>
  <w:style w:type="character" w:customStyle="1" w:styleId="WW8Num4z6">
    <w:name w:val="WW8Num4z6"/>
    <w:rsid w:val="00B71A11"/>
  </w:style>
  <w:style w:type="character" w:customStyle="1" w:styleId="WW8Num4z7">
    <w:name w:val="WW8Num4z7"/>
    <w:rsid w:val="00B71A11"/>
  </w:style>
  <w:style w:type="character" w:customStyle="1" w:styleId="WW8Num4z8">
    <w:name w:val="WW8Num4z8"/>
    <w:rsid w:val="00B71A11"/>
  </w:style>
  <w:style w:type="character" w:customStyle="1" w:styleId="WW8Num10z2">
    <w:name w:val="WW8Num10z2"/>
    <w:rsid w:val="00B71A11"/>
    <w:rPr>
      <w:rFonts w:ascii="Wingdings" w:hAnsi="Wingdings" w:cs="Wingdings"/>
    </w:rPr>
  </w:style>
  <w:style w:type="character" w:customStyle="1" w:styleId="WW8Num11z0">
    <w:name w:val="WW8Num11z0"/>
    <w:rsid w:val="00B71A11"/>
    <w:rPr>
      <w:rFonts w:cs="Times New Roman"/>
    </w:rPr>
  </w:style>
  <w:style w:type="character" w:customStyle="1" w:styleId="WW8Num13z3">
    <w:name w:val="WW8Num13z3"/>
    <w:rsid w:val="00B71A11"/>
  </w:style>
  <w:style w:type="character" w:customStyle="1" w:styleId="WW8Num13z4">
    <w:name w:val="WW8Num13z4"/>
    <w:rsid w:val="00B71A11"/>
  </w:style>
  <w:style w:type="character" w:customStyle="1" w:styleId="WW8Num13z5">
    <w:name w:val="WW8Num13z5"/>
    <w:rsid w:val="00B71A11"/>
  </w:style>
  <w:style w:type="character" w:customStyle="1" w:styleId="WW8Num13z6">
    <w:name w:val="WW8Num13z6"/>
    <w:rsid w:val="00B71A11"/>
  </w:style>
  <w:style w:type="character" w:customStyle="1" w:styleId="WW8Num13z7">
    <w:name w:val="WW8Num13z7"/>
    <w:rsid w:val="00B71A11"/>
  </w:style>
  <w:style w:type="character" w:customStyle="1" w:styleId="WW8Num13z8">
    <w:name w:val="WW8Num13z8"/>
    <w:rsid w:val="00B71A11"/>
  </w:style>
  <w:style w:type="character" w:customStyle="1" w:styleId="WW8Num17z2">
    <w:name w:val="WW8Num17z2"/>
    <w:rsid w:val="00B71A11"/>
  </w:style>
  <w:style w:type="character" w:customStyle="1" w:styleId="WW8Num17z4">
    <w:name w:val="WW8Num17z4"/>
    <w:rsid w:val="00B71A11"/>
  </w:style>
  <w:style w:type="character" w:customStyle="1" w:styleId="WW8Num17z5">
    <w:name w:val="WW8Num17z5"/>
    <w:rsid w:val="00B71A11"/>
  </w:style>
  <w:style w:type="character" w:customStyle="1" w:styleId="WW8Num17z6">
    <w:name w:val="WW8Num17z6"/>
    <w:rsid w:val="00B71A11"/>
  </w:style>
  <w:style w:type="character" w:customStyle="1" w:styleId="WW8Num17z7">
    <w:name w:val="WW8Num17z7"/>
    <w:rsid w:val="00B71A11"/>
  </w:style>
  <w:style w:type="character" w:customStyle="1" w:styleId="WW8Num17z8">
    <w:name w:val="WW8Num17z8"/>
    <w:rsid w:val="00B71A11"/>
  </w:style>
  <w:style w:type="character" w:customStyle="1" w:styleId="WW8Num22z2">
    <w:name w:val="WW8Num22z2"/>
    <w:rsid w:val="00B71A11"/>
  </w:style>
  <w:style w:type="character" w:customStyle="1" w:styleId="WW8Num22z4">
    <w:name w:val="WW8Num22z4"/>
    <w:rsid w:val="00B71A11"/>
  </w:style>
  <w:style w:type="character" w:customStyle="1" w:styleId="WW8Num22z5">
    <w:name w:val="WW8Num22z5"/>
    <w:rsid w:val="00B71A11"/>
  </w:style>
  <w:style w:type="character" w:customStyle="1" w:styleId="WW8Num22z6">
    <w:name w:val="WW8Num22z6"/>
    <w:rsid w:val="00B71A11"/>
  </w:style>
  <w:style w:type="character" w:customStyle="1" w:styleId="WW8Num22z7">
    <w:name w:val="WW8Num22z7"/>
    <w:rsid w:val="00B71A11"/>
  </w:style>
  <w:style w:type="character" w:customStyle="1" w:styleId="WW8Num22z8">
    <w:name w:val="WW8Num22z8"/>
    <w:rsid w:val="00B71A11"/>
  </w:style>
  <w:style w:type="character" w:customStyle="1" w:styleId="WW8Num28z2">
    <w:name w:val="WW8Num28z2"/>
    <w:rsid w:val="00B71A11"/>
    <w:rPr>
      <w:rFonts w:ascii="Wingdings" w:hAnsi="Wingdings" w:cs="Wingdings"/>
    </w:rPr>
  </w:style>
  <w:style w:type="character" w:customStyle="1" w:styleId="WW8Num28z4">
    <w:name w:val="WW8Num28z4"/>
    <w:rsid w:val="00B71A11"/>
    <w:rPr>
      <w:rFonts w:ascii="Courier New" w:hAnsi="Courier New" w:cs="Courier New"/>
    </w:rPr>
  </w:style>
  <w:style w:type="character" w:customStyle="1" w:styleId="WW8Num32z4">
    <w:name w:val="WW8Num32z4"/>
    <w:rsid w:val="00B71A11"/>
  </w:style>
  <w:style w:type="character" w:customStyle="1" w:styleId="WW8Num32z5">
    <w:name w:val="WW8Num32z5"/>
    <w:rsid w:val="00B71A11"/>
  </w:style>
  <w:style w:type="character" w:customStyle="1" w:styleId="WW8Num32z6">
    <w:name w:val="WW8Num32z6"/>
    <w:rsid w:val="00B71A11"/>
  </w:style>
  <w:style w:type="character" w:customStyle="1" w:styleId="WW8Num32z7">
    <w:name w:val="WW8Num32z7"/>
    <w:rsid w:val="00B71A11"/>
  </w:style>
  <w:style w:type="character" w:customStyle="1" w:styleId="WW8Num32z8">
    <w:name w:val="WW8Num32z8"/>
    <w:rsid w:val="00B71A11"/>
  </w:style>
  <w:style w:type="character" w:customStyle="1" w:styleId="WW8Num35z2">
    <w:name w:val="WW8Num35z2"/>
    <w:rsid w:val="00B71A11"/>
  </w:style>
  <w:style w:type="character" w:customStyle="1" w:styleId="WW8Num35z4">
    <w:name w:val="WW8Num35z4"/>
    <w:rsid w:val="00B71A11"/>
  </w:style>
  <w:style w:type="character" w:customStyle="1" w:styleId="WW8Num35z5">
    <w:name w:val="WW8Num35z5"/>
    <w:rsid w:val="00B71A11"/>
  </w:style>
  <w:style w:type="character" w:customStyle="1" w:styleId="WW8Num35z6">
    <w:name w:val="WW8Num35z6"/>
    <w:rsid w:val="00B71A11"/>
  </w:style>
  <w:style w:type="character" w:customStyle="1" w:styleId="WW8Num35z7">
    <w:name w:val="WW8Num35z7"/>
    <w:rsid w:val="00B71A11"/>
  </w:style>
  <w:style w:type="character" w:customStyle="1" w:styleId="WW8Num35z8">
    <w:name w:val="WW8Num35z8"/>
    <w:rsid w:val="00B71A11"/>
  </w:style>
  <w:style w:type="character" w:customStyle="1" w:styleId="WW8Num36z3">
    <w:name w:val="WW8Num36z3"/>
    <w:rsid w:val="00B71A11"/>
    <w:rPr>
      <w:rFonts w:ascii="Symbol" w:hAnsi="Symbol" w:cs="Symbol"/>
    </w:rPr>
  </w:style>
  <w:style w:type="character" w:customStyle="1" w:styleId="WW8Num38z0">
    <w:name w:val="WW8Num38z0"/>
    <w:rsid w:val="00B71A11"/>
    <w:rPr>
      <w:rFonts w:ascii="Vladimir Script" w:hAnsi="Vladimir Script" w:cs="Vladimir Script"/>
    </w:rPr>
  </w:style>
  <w:style w:type="character" w:customStyle="1" w:styleId="WW8Num42z3">
    <w:name w:val="WW8Num42z3"/>
    <w:rsid w:val="00B71A11"/>
    <w:rPr>
      <w:rFonts w:ascii="Symbol" w:hAnsi="Symbol" w:cs="Symbol"/>
    </w:rPr>
  </w:style>
  <w:style w:type="character" w:customStyle="1" w:styleId="1f8">
    <w:name w:val="Знак примечания1"/>
    <w:rsid w:val="00B71A11"/>
    <w:rPr>
      <w:sz w:val="16"/>
      <w:szCs w:val="16"/>
    </w:rPr>
  </w:style>
  <w:style w:type="character" w:customStyle="1" w:styleId="FontStyle13">
    <w:name w:val="Font Style13"/>
    <w:rsid w:val="00B71A11"/>
    <w:rPr>
      <w:rFonts w:ascii="Times New Roman" w:hAnsi="Times New Roman" w:cs="Times New Roman"/>
      <w:spacing w:val="-10"/>
      <w:sz w:val="28"/>
      <w:szCs w:val="28"/>
    </w:rPr>
  </w:style>
  <w:style w:type="character" w:customStyle="1" w:styleId="1f9">
    <w:name w:val="Верхний колонтитул Знак1"/>
    <w:uiPriority w:val="99"/>
    <w:rsid w:val="00B71A11"/>
    <w:rPr>
      <w:sz w:val="24"/>
      <w:szCs w:val="24"/>
      <w:lang w:eastAsia="zh-CN"/>
    </w:rPr>
  </w:style>
  <w:style w:type="character" w:customStyle="1" w:styleId="1fa">
    <w:name w:val="Нижний колонтитул Знак1"/>
    <w:rsid w:val="00B71A11"/>
    <w:rPr>
      <w:sz w:val="24"/>
      <w:szCs w:val="24"/>
      <w:lang w:eastAsia="zh-CN"/>
    </w:rPr>
  </w:style>
  <w:style w:type="character" w:customStyle="1" w:styleId="HTML1">
    <w:name w:val="Стандартный HTML Знак1"/>
    <w:uiPriority w:val="99"/>
    <w:rsid w:val="00B71A11"/>
    <w:rPr>
      <w:rFonts w:ascii="Courier New" w:eastAsia="Times New Roman" w:hAnsi="Courier New" w:cs="Courier New"/>
      <w:lang w:eastAsia="zh-CN"/>
    </w:rPr>
  </w:style>
  <w:style w:type="character" w:customStyle="1" w:styleId="1fb">
    <w:name w:val="Текст выноски Знак1"/>
    <w:rsid w:val="00B71A11"/>
    <w:rPr>
      <w:rFonts w:ascii="Tahoma" w:hAnsi="Tahoma" w:cs="Tahoma"/>
      <w:sz w:val="16"/>
      <w:szCs w:val="16"/>
      <w:lang w:eastAsia="zh-CN"/>
    </w:rPr>
  </w:style>
  <w:style w:type="paragraph" w:customStyle="1" w:styleId="1fc">
    <w:name w:val="Схема документа1"/>
    <w:basedOn w:val="a"/>
    <w:rsid w:val="00B71A1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1fd">
    <w:name w:val="Основной текст с отступом Знак1"/>
    <w:rsid w:val="00B71A11"/>
    <w:rPr>
      <w:rFonts w:ascii="Times New Roman" w:eastAsia="Times New Roman" w:hAnsi="Times New Roman"/>
      <w:sz w:val="24"/>
      <w:szCs w:val="24"/>
      <w:lang w:eastAsia="zh-CN"/>
    </w:rPr>
  </w:style>
  <w:style w:type="paragraph" w:customStyle="1" w:styleId="1fe">
    <w:name w:val="Текст примечания1"/>
    <w:basedOn w:val="a"/>
    <w:rsid w:val="00B71A11"/>
    <w:pPr>
      <w:suppressAutoHyphens/>
    </w:pPr>
    <w:rPr>
      <w:rFonts w:ascii="Calibri" w:eastAsia="Times New Roman" w:hAnsi="Calibri"/>
      <w:sz w:val="20"/>
      <w:szCs w:val="20"/>
      <w:lang w:eastAsia="zh-CN"/>
    </w:rPr>
  </w:style>
  <w:style w:type="character" w:customStyle="1" w:styleId="1ff">
    <w:name w:val="Текст примечания Знак1"/>
    <w:uiPriority w:val="99"/>
    <w:semiHidden/>
    <w:rsid w:val="00B71A11"/>
    <w:rPr>
      <w:rFonts w:ascii="Calibri" w:hAnsi="Calibri"/>
      <w:lang w:eastAsia="zh-CN"/>
    </w:rPr>
  </w:style>
  <w:style w:type="paragraph" w:customStyle="1" w:styleId="printr">
    <w:name w:val="printr"/>
    <w:basedOn w:val="a"/>
    <w:rsid w:val="00B71A11"/>
    <w:pPr>
      <w:suppressAutoHyphens/>
      <w:spacing w:before="280" w:after="280" w:line="240" w:lineRule="auto"/>
    </w:pPr>
    <w:rPr>
      <w:rFonts w:eastAsia="Times New Roman"/>
      <w:lang w:eastAsia="zh-CN"/>
    </w:rPr>
  </w:style>
  <w:style w:type="character" w:customStyle="1" w:styleId="211">
    <w:name w:val="Основной текст 2 Знак1"/>
    <w:link w:val="28"/>
    <w:uiPriority w:val="9"/>
    <w:qFormat/>
    <w:rsid w:val="002C1E7C"/>
    <w:rPr>
      <w:rFonts w:ascii="Times New Roman" w:eastAsia="Times New Roman" w:hAnsi="Times New Roman" w:cs="Times New Roman"/>
      <w:sz w:val="28"/>
      <w:szCs w:val="28"/>
      <w:shd w:val="clear" w:color="auto" w:fill="FFFFFF"/>
      <w:lang w:eastAsia="ru-RU"/>
    </w:rPr>
  </w:style>
  <w:style w:type="character" w:customStyle="1" w:styleId="Bodytext6">
    <w:name w:val="Body text (6)_"/>
    <w:basedOn w:val="a0"/>
    <w:link w:val="Bodytext60"/>
    <w:rsid w:val="00BE2581"/>
    <w:rPr>
      <w:sz w:val="21"/>
      <w:szCs w:val="21"/>
      <w:shd w:val="clear" w:color="auto" w:fill="FFFFFF"/>
    </w:rPr>
  </w:style>
  <w:style w:type="paragraph" w:customStyle="1" w:styleId="Bodytext60">
    <w:name w:val="Body text (6)"/>
    <w:basedOn w:val="a"/>
    <w:link w:val="Bodytext6"/>
    <w:rsid w:val="00BE2581"/>
    <w:pPr>
      <w:shd w:val="clear" w:color="auto" w:fill="FFFFFF"/>
      <w:spacing w:before="540" w:after="300" w:line="0" w:lineRule="atLeast"/>
      <w:jc w:val="right"/>
    </w:pPr>
    <w:rPr>
      <w:rFonts w:asciiTheme="minorHAnsi" w:eastAsiaTheme="minorHAnsi" w:hAnsiTheme="minorHAnsi" w:cstheme="minorBidi"/>
      <w:sz w:val="21"/>
      <w:szCs w:val="21"/>
    </w:rPr>
  </w:style>
  <w:style w:type="character" w:customStyle="1" w:styleId="13pt">
    <w:name w:val="Основной текст + 13 pt"/>
    <w:rsid w:val="00FD0ED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D0ED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customStyle="1" w:styleId="Style5">
    <w:name w:val="Style5"/>
    <w:basedOn w:val="a"/>
    <w:uiPriority w:val="99"/>
    <w:rsid w:val="00FD0ED3"/>
    <w:pPr>
      <w:widowControl w:val="0"/>
      <w:autoSpaceDE w:val="0"/>
      <w:autoSpaceDN w:val="0"/>
      <w:adjustRightInd w:val="0"/>
      <w:spacing w:after="0" w:line="324" w:lineRule="exact"/>
      <w:ind w:firstLine="547"/>
      <w:jc w:val="both"/>
    </w:pPr>
    <w:rPr>
      <w:rFonts w:ascii="Arial Black" w:eastAsia="Times New Roman" w:hAnsi="Arial Black"/>
      <w:lang w:eastAsia="ru-RU"/>
    </w:rPr>
  </w:style>
  <w:style w:type="character" w:customStyle="1" w:styleId="FontStyle32">
    <w:name w:val="Font Style32"/>
    <w:uiPriority w:val="99"/>
    <w:rsid w:val="00FD0ED3"/>
    <w:rPr>
      <w:rFonts w:ascii="Times New Roman" w:hAnsi="Times New Roman" w:cs="Times New Roman" w:hint="default"/>
      <w:sz w:val="24"/>
      <w:szCs w:val="24"/>
    </w:rPr>
  </w:style>
  <w:style w:type="paragraph" w:customStyle="1" w:styleId="afffff0">
    <w:name w:val="Стиль"/>
    <w:uiPriority w:val="99"/>
    <w:rsid w:val="00FD0E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1">
    <w:name w:val="таймс нью роман 12 курсив"/>
    <w:uiPriority w:val="1"/>
    <w:qFormat/>
    <w:rsid w:val="00F17B90"/>
    <w:rPr>
      <w:rFonts w:ascii="Times New Roman" w:hAnsi="Times New Roman" w:cs="Times New Roman" w:hint="default"/>
      <w:i/>
      <w:iCs w:val="0"/>
      <w:sz w:val="24"/>
    </w:rPr>
  </w:style>
  <w:style w:type="paragraph" w:customStyle="1" w:styleId="2f2">
    <w:name w:val="Абзац списка2"/>
    <w:basedOn w:val="a"/>
    <w:rsid w:val="00604659"/>
    <w:pPr>
      <w:ind w:left="720"/>
      <w:contextualSpacing/>
    </w:pPr>
    <w:rPr>
      <w:rFonts w:ascii="Calibri" w:eastAsia="Times New Roman" w:hAnsi="Calibri"/>
      <w:sz w:val="22"/>
      <w:szCs w:val="22"/>
    </w:rPr>
  </w:style>
  <w:style w:type="paragraph" w:customStyle="1" w:styleId="rteright">
    <w:name w:val="rteright"/>
    <w:basedOn w:val="a"/>
    <w:rsid w:val="00604659"/>
    <w:pPr>
      <w:spacing w:before="100" w:beforeAutospacing="1" w:after="100" w:afterAutospacing="1" w:line="240" w:lineRule="auto"/>
    </w:pPr>
    <w:rPr>
      <w:rFonts w:eastAsia="Times New Roman"/>
      <w:lang w:eastAsia="ru-RU"/>
    </w:rPr>
  </w:style>
  <w:style w:type="paragraph" w:customStyle="1" w:styleId="afffff1">
    <w:basedOn w:val="a"/>
    <w:next w:val="afa"/>
    <w:uiPriority w:val="99"/>
    <w:rsid w:val="00D56064"/>
    <w:pPr>
      <w:spacing w:before="100" w:beforeAutospacing="1" w:after="100" w:afterAutospacing="1" w:line="240" w:lineRule="auto"/>
    </w:pPr>
    <w:rPr>
      <w:rFonts w:eastAsia="Times New Roman"/>
      <w:lang w:eastAsia="ru-RU"/>
    </w:rPr>
  </w:style>
  <w:style w:type="paragraph" w:customStyle="1" w:styleId="TableParagraph">
    <w:name w:val="Table Paragraph"/>
    <w:basedOn w:val="a"/>
    <w:uiPriority w:val="1"/>
    <w:qFormat/>
    <w:rsid w:val="006C30E6"/>
    <w:pPr>
      <w:widowControl w:val="0"/>
      <w:autoSpaceDE w:val="0"/>
      <w:autoSpaceDN w:val="0"/>
      <w:spacing w:before="102" w:after="0" w:line="240" w:lineRule="auto"/>
    </w:pPr>
    <w:rPr>
      <w:rFonts w:eastAsia="Times New Roman"/>
      <w:sz w:val="22"/>
      <w:szCs w:val="22"/>
    </w:rPr>
  </w:style>
  <w:style w:type="paragraph" w:customStyle="1" w:styleId="Style3">
    <w:name w:val="Style3"/>
    <w:basedOn w:val="a"/>
    <w:uiPriority w:val="99"/>
    <w:rsid w:val="006C30E6"/>
    <w:pPr>
      <w:widowControl w:val="0"/>
      <w:autoSpaceDE w:val="0"/>
      <w:autoSpaceDN w:val="0"/>
      <w:adjustRightInd w:val="0"/>
      <w:spacing w:after="0" w:line="240" w:lineRule="auto"/>
    </w:pPr>
    <w:rPr>
      <w:rFonts w:eastAsia="Times New Roman"/>
      <w:lang w:eastAsia="ru-RU"/>
    </w:rPr>
  </w:style>
  <w:style w:type="character" w:customStyle="1" w:styleId="FontStyle14">
    <w:name w:val="Font Style14"/>
    <w:uiPriority w:val="99"/>
    <w:rsid w:val="006C30E6"/>
    <w:rPr>
      <w:rFonts w:ascii="Times New Roman" w:hAnsi="Times New Roman"/>
      <w:sz w:val="32"/>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5355877">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 w:id="16996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61</cp:revision>
  <cp:lastPrinted>2023-06-19T12:40:00Z</cp:lastPrinted>
  <dcterms:created xsi:type="dcterms:W3CDTF">2022-05-25T08:08:00Z</dcterms:created>
  <dcterms:modified xsi:type="dcterms:W3CDTF">2023-08-29T09:16:00Z</dcterms:modified>
</cp:coreProperties>
</file>