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7C" w:rsidRPr="00604659" w:rsidRDefault="005F7F7C" w:rsidP="00755BAA">
      <w:pPr>
        <w:spacing w:after="0" w:line="240" w:lineRule="auto"/>
        <w:jc w:val="both"/>
        <w:rPr>
          <w:b/>
          <w:sz w:val="16"/>
          <w:szCs w:val="16"/>
        </w:rPr>
      </w:pPr>
      <w:r w:rsidRPr="00604659">
        <w:rPr>
          <w:b/>
          <w:sz w:val="16"/>
          <w:szCs w:val="16"/>
        </w:rPr>
        <w:t xml:space="preserve">Печатное средство массовой информации органов местного самоуправления муниципального образования </w:t>
      </w:r>
      <w:proofErr w:type="spellStart"/>
      <w:r w:rsidRPr="00604659">
        <w:rPr>
          <w:b/>
          <w:sz w:val="16"/>
          <w:szCs w:val="16"/>
        </w:rPr>
        <w:t>Войсковицкое</w:t>
      </w:r>
      <w:proofErr w:type="spellEnd"/>
      <w:r w:rsidRPr="00604659">
        <w:rPr>
          <w:b/>
          <w:sz w:val="16"/>
          <w:szCs w:val="16"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0" w:type="auto"/>
        <w:tblLayout w:type="fixed"/>
        <w:tblLook w:val="04A0"/>
      </w:tblPr>
      <w:tblGrid>
        <w:gridCol w:w="7479"/>
        <w:gridCol w:w="2410"/>
      </w:tblGrid>
      <w:tr w:rsidR="005F7F7C" w:rsidRPr="00604659" w:rsidTr="005F7F7C">
        <w:tc>
          <w:tcPr>
            <w:tcW w:w="7479" w:type="dxa"/>
            <w:hideMark/>
          </w:tcPr>
          <w:p w:rsidR="005F7F7C" w:rsidRPr="00604659" w:rsidRDefault="005F7F7C" w:rsidP="00755BAA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604659">
              <w:rPr>
                <w:b/>
                <w:sz w:val="16"/>
                <w:szCs w:val="16"/>
              </w:rPr>
              <w:t>Войсковицкий</w:t>
            </w:r>
            <w:proofErr w:type="spellEnd"/>
            <w:r w:rsidRPr="00604659">
              <w:rPr>
                <w:b/>
                <w:sz w:val="16"/>
                <w:szCs w:val="16"/>
              </w:rPr>
              <w:t xml:space="preserve"> Вестник</w:t>
            </w:r>
          </w:p>
        </w:tc>
        <w:tc>
          <w:tcPr>
            <w:tcW w:w="2410" w:type="dxa"/>
            <w:hideMark/>
          </w:tcPr>
          <w:p w:rsidR="005F7F7C" w:rsidRPr="00604659" w:rsidRDefault="005F7F7C" w:rsidP="00755B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04659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76275" cy="838200"/>
                  <wp:effectExtent l="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F7C" w:rsidRPr="00604659" w:rsidRDefault="002A0164" w:rsidP="00755B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  <w:r w:rsidR="001502A5">
              <w:rPr>
                <w:b/>
                <w:sz w:val="16"/>
                <w:szCs w:val="16"/>
              </w:rPr>
              <w:t xml:space="preserve"> </w:t>
            </w:r>
            <w:r w:rsidR="00604659" w:rsidRPr="0060465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июня</w:t>
            </w:r>
            <w:r w:rsidR="00604659" w:rsidRPr="00604659">
              <w:rPr>
                <w:b/>
                <w:sz w:val="16"/>
                <w:szCs w:val="16"/>
              </w:rPr>
              <w:t xml:space="preserve"> </w:t>
            </w:r>
          </w:p>
          <w:p w:rsidR="005F7F7C" w:rsidRPr="00604659" w:rsidRDefault="005F7F7C" w:rsidP="00755B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04659">
              <w:rPr>
                <w:b/>
                <w:sz w:val="16"/>
                <w:szCs w:val="16"/>
              </w:rPr>
              <w:t>202</w:t>
            </w:r>
            <w:r w:rsidR="000920B6" w:rsidRPr="00604659">
              <w:rPr>
                <w:b/>
                <w:sz w:val="16"/>
                <w:szCs w:val="16"/>
              </w:rPr>
              <w:t>3</w:t>
            </w:r>
            <w:r w:rsidRPr="00604659">
              <w:rPr>
                <w:b/>
                <w:sz w:val="16"/>
                <w:szCs w:val="16"/>
              </w:rPr>
              <w:t xml:space="preserve"> года </w:t>
            </w:r>
          </w:p>
          <w:p w:rsidR="005F7F7C" w:rsidRPr="00604659" w:rsidRDefault="005F7F7C" w:rsidP="002A016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04659">
              <w:rPr>
                <w:b/>
                <w:sz w:val="16"/>
                <w:szCs w:val="16"/>
              </w:rPr>
              <w:t>№</w:t>
            </w:r>
            <w:r w:rsidR="00DB05EF" w:rsidRPr="00604659">
              <w:rPr>
                <w:b/>
                <w:sz w:val="16"/>
                <w:szCs w:val="16"/>
              </w:rPr>
              <w:t>1</w:t>
            </w:r>
            <w:r w:rsidR="00527826" w:rsidRPr="00604659">
              <w:rPr>
                <w:b/>
                <w:sz w:val="16"/>
                <w:szCs w:val="16"/>
              </w:rPr>
              <w:t>4</w:t>
            </w:r>
            <w:r w:rsidR="002A0164">
              <w:rPr>
                <w:b/>
                <w:sz w:val="16"/>
                <w:szCs w:val="16"/>
              </w:rPr>
              <w:t>9</w:t>
            </w:r>
          </w:p>
        </w:tc>
      </w:tr>
    </w:tbl>
    <w:p w:rsidR="005F7F7C" w:rsidRPr="00604659" w:rsidRDefault="005F7F7C" w:rsidP="00755BAA">
      <w:pPr>
        <w:pBdr>
          <w:bottom w:val="single" w:sz="12" w:space="1" w:color="auto"/>
        </w:pBdr>
        <w:spacing w:after="0" w:line="240" w:lineRule="auto"/>
        <w:jc w:val="both"/>
        <w:rPr>
          <w:sz w:val="16"/>
          <w:szCs w:val="16"/>
        </w:rPr>
      </w:pPr>
    </w:p>
    <w:p w:rsidR="00DD7ED2" w:rsidRDefault="00DD7ED2" w:rsidP="00755BAA">
      <w:pPr>
        <w:pStyle w:val="af2"/>
        <w:ind w:firstLine="567"/>
        <w:jc w:val="both"/>
        <w:rPr>
          <w:sz w:val="16"/>
          <w:szCs w:val="16"/>
        </w:rPr>
      </w:pPr>
    </w:p>
    <w:p w:rsidR="002721C8" w:rsidRDefault="002721C8" w:rsidP="00755BAA">
      <w:pPr>
        <w:pStyle w:val="af2"/>
        <w:ind w:firstLine="567"/>
        <w:jc w:val="both"/>
        <w:rPr>
          <w:sz w:val="16"/>
          <w:szCs w:val="16"/>
        </w:rPr>
      </w:pPr>
    </w:p>
    <w:p w:rsidR="002A0164" w:rsidRPr="002A0164" w:rsidRDefault="002A0164" w:rsidP="002A0164">
      <w:pPr>
        <w:tabs>
          <w:tab w:val="left" w:pos="3885"/>
        </w:tabs>
        <w:jc w:val="center"/>
        <w:rPr>
          <w:b/>
          <w:sz w:val="28"/>
          <w:szCs w:val="28"/>
          <w:u w:val="single"/>
        </w:rPr>
      </w:pPr>
    </w:p>
    <w:p w:rsidR="002A0164" w:rsidRPr="002A0164" w:rsidRDefault="002A0164" w:rsidP="002A0164">
      <w:pPr>
        <w:tabs>
          <w:tab w:val="left" w:pos="3885"/>
        </w:tabs>
        <w:jc w:val="center"/>
        <w:rPr>
          <w:b/>
          <w:sz w:val="16"/>
          <w:szCs w:val="16"/>
        </w:rPr>
      </w:pPr>
      <w:r w:rsidRPr="002A0164">
        <w:rPr>
          <w:b/>
          <w:sz w:val="16"/>
          <w:szCs w:val="16"/>
        </w:rPr>
        <w:t>СОВЕТ ДЕПУТАТОВ</w:t>
      </w:r>
    </w:p>
    <w:p w:rsidR="002A0164" w:rsidRPr="002A0164" w:rsidRDefault="002A0164" w:rsidP="002A0164">
      <w:pPr>
        <w:pStyle w:val="a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0164">
        <w:rPr>
          <w:rFonts w:ascii="Times New Roman" w:hAnsi="Times New Roman" w:cs="Times New Roman"/>
          <w:b/>
          <w:sz w:val="16"/>
          <w:szCs w:val="16"/>
        </w:rPr>
        <w:t>МУНИЦИПАЛЬНОГО ОБРАЗОВАНИЯ</w:t>
      </w:r>
    </w:p>
    <w:p w:rsidR="002A0164" w:rsidRPr="002A0164" w:rsidRDefault="002A0164" w:rsidP="002A0164">
      <w:pPr>
        <w:pStyle w:val="a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0164">
        <w:rPr>
          <w:rFonts w:ascii="Times New Roman" w:hAnsi="Times New Roman" w:cs="Times New Roman"/>
          <w:b/>
          <w:sz w:val="16"/>
          <w:szCs w:val="16"/>
        </w:rPr>
        <w:t>ВОЙСКОВИЦКОЕ  СЕЛЬСКОЕ  ПОСЕЛЕНИЕ</w:t>
      </w:r>
    </w:p>
    <w:p w:rsidR="002A0164" w:rsidRPr="002A0164" w:rsidRDefault="002A0164" w:rsidP="002A0164">
      <w:pPr>
        <w:pStyle w:val="a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0164">
        <w:rPr>
          <w:rFonts w:ascii="Times New Roman" w:hAnsi="Times New Roman" w:cs="Times New Roman"/>
          <w:b/>
          <w:sz w:val="16"/>
          <w:szCs w:val="16"/>
        </w:rPr>
        <w:t>ГАТЧИНСКОГО МУНИЦИПАЛЬНОГО РАЙОНА</w:t>
      </w:r>
    </w:p>
    <w:p w:rsidR="002A0164" w:rsidRPr="002A0164" w:rsidRDefault="002A0164" w:rsidP="002A0164">
      <w:pPr>
        <w:jc w:val="center"/>
        <w:rPr>
          <w:b/>
          <w:bCs/>
          <w:sz w:val="16"/>
          <w:szCs w:val="16"/>
        </w:rPr>
      </w:pPr>
      <w:r w:rsidRPr="002A0164">
        <w:rPr>
          <w:b/>
          <w:bCs/>
          <w:sz w:val="16"/>
          <w:szCs w:val="16"/>
        </w:rPr>
        <w:t>ЛЕНИНГРАДСКОЙ ОБЛАСТИ</w:t>
      </w:r>
    </w:p>
    <w:p w:rsidR="002A0164" w:rsidRPr="002A0164" w:rsidRDefault="002A0164" w:rsidP="002A0164">
      <w:pPr>
        <w:pStyle w:val="10"/>
        <w:jc w:val="center"/>
        <w:rPr>
          <w:b w:val="0"/>
          <w:sz w:val="16"/>
          <w:szCs w:val="16"/>
        </w:rPr>
      </w:pPr>
      <w:r w:rsidRPr="002A0164">
        <w:rPr>
          <w:b w:val="0"/>
          <w:sz w:val="16"/>
          <w:szCs w:val="16"/>
        </w:rPr>
        <w:t>ЧЕТВЕРТЫЙ СОЗЫВ</w:t>
      </w:r>
    </w:p>
    <w:p w:rsidR="002A0164" w:rsidRPr="002A0164" w:rsidRDefault="002A0164" w:rsidP="002A0164">
      <w:pPr>
        <w:pStyle w:val="10"/>
        <w:rPr>
          <w:sz w:val="16"/>
          <w:szCs w:val="16"/>
        </w:rPr>
      </w:pPr>
    </w:p>
    <w:p w:rsidR="002A0164" w:rsidRPr="002A0164" w:rsidRDefault="002A0164" w:rsidP="002A0164">
      <w:pPr>
        <w:pStyle w:val="10"/>
        <w:jc w:val="center"/>
        <w:rPr>
          <w:sz w:val="16"/>
          <w:szCs w:val="16"/>
        </w:rPr>
      </w:pPr>
      <w:proofErr w:type="gramStart"/>
      <w:r w:rsidRPr="002A0164">
        <w:rPr>
          <w:sz w:val="16"/>
          <w:szCs w:val="16"/>
        </w:rPr>
        <w:t>Р</w:t>
      </w:r>
      <w:proofErr w:type="gramEnd"/>
      <w:r w:rsidRPr="002A0164">
        <w:rPr>
          <w:sz w:val="16"/>
          <w:szCs w:val="16"/>
        </w:rPr>
        <w:t xml:space="preserve"> Е Ш Е Н И Е</w:t>
      </w:r>
    </w:p>
    <w:p w:rsidR="002A0164" w:rsidRPr="002A0164" w:rsidRDefault="002A0164" w:rsidP="002A0164">
      <w:pPr>
        <w:rPr>
          <w:sz w:val="16"/>
          <w:szCs w:val="16"/>
        </w:rPr>
      </w:pPr>
    </w:p>
    <w:p w:rsidR="002A0164" w:rsidRPr="002A0164" w:rsidRDefault="002A0164" w:rsidP="002A0164">
      <w:pPr>
        <w:pStyle w:val="10"/>
        <w:jc w:val="left"/>
        <w:rPr>
          <w:sz w:val="16"/>
          <w:szCs w:val="16"/>
        </w:rPr>
      </w:pPr>
      <w:r w:rsidRPr="002A0164">
        <w:rPr>
          <w:sz w:val="16"/>
          <w:szCs w:val="16"/>
        </w:rPr>
        <w:t xml:space="preserve"> 01.06.2023</w:t>
      </w:r>
      <w:r w:rsidRPr="002A0164">
        <w:rPr>
          <w:sz w:val="16"/>
          <w:szCs w:val="16"/>
        </w:rPr>
        <w:tab/>
      </w:r>
      <w:r w:rsidRPr="002A0164">
        <w:rPr>
          <w:sz w:val="16"/>
          <w:szCs w:val="16"/>
        </w:rPr>
        <w:tab/>
      </w:r>
      <w:r w:rsidRPr="002A0164">
        <w:rPr>
          <w:sz w:val="16"/>
          <w:szCs w:val="16"/>
        </w:rPr>
        <w:tab/>
      </w:r>
      <w:r w:rsidRPr="002A0164">
        <w:rPr>
          <w:sz w:val="16"/>
          <w:szCs w:val="16"/>
        </w:rPr>
        <w:tab/>
      </w:r>
      <w:r w:rsidRPr="002A0164">
        <w:rPr>
          <w:sz w:val="16"/>
          <w:szCs w:val="16"/>
        </w:rPr>
        <w:tab/>
      </w:r>
      <w:r w:rsidRPr="002A0164">
        <w:rPr>
          <w:sz w:val="16"/>
          <w:szCs w:val="16"/>
        </w:rPr>
        <w:tab/>
        <w:t xml:space="preserve">                                                        №172</w:t>
      </w:r>
    </w:p>
    <w:p w:rsidR="002A0164" w:rsidRPr="002A0164" w:rsidRDefault="002A0164" w:rsidP="002A0164">
      <w:pPr>
        <w:tabs>
          <w:tab w:val="left" w:pos="1020"/>
        </w:tabs>
        <w:jc w:val="both"/>
        <w:rPr>
          <w:b/>
          <w:sz w:val="16"/>
          <w:szCs w:val="16"/>
        </w:rPr>
      </w:pPr>
    </w:p>
    <w:p w:rsidR="002A0164" w:rsidRPr="002A0164" w:rsidRDefault="002A0164" w:rsidP="002A0164">
      <w:pPr>
        <w:autoSpaceDE w:val="0"/>
        <w:autoSpaceDN w:val="0"/>
        <w:adjustRightInd w:val="0"/>
        <w:ind w:right="3826"/>
        <w:jc w:val="both"/>
        <w:rPr>
          <w:b/>
          <w:sz w:val="16"/>
          <w:szCs w:val="16"/>
        </w:rPr>
      </w:pPr>
      <w:r w:rsidRPr="002A0164">
        <w:rPr>
          <w:b/>
          <w:sz w:val="16"/>
          <w:szCs w:val="16"/>
        </w:rPr>
        <w:t>О рассмотрении инициативы совета депутатов   Гатчинского муниципального района о преобразовании городских, сельских поселений, входящих в состав муниципального образования Гатчинский муниципальный район, путем их объединения в муниципальный округ и назначении публичных слушаний</w:t>
      </w:r>
    </w:p>
    <w:p w:rsidR="002A0164" w:rsidRPr="002A0164" w:rsidRDefault="002A0164" w:rsidP="002A0164">
      <w:pPr>
        <w:rPr>
          <w:sz w:val="16"/>
          <w:szCs w:val="16"/>
        </w:rPr>
      </w:pPr>
    </w:p>
    <w:p w:rsidR="002A0164" w:rsidRPr="002A0164" w:rsidRDefault="002A0164" w:rsidP="002A0164">
      <w:pPr>
        <w:jc w:val="both"/>
        <w:rPr>
          <w:b/>
          <w:sz w:val="16"/>
          <w:szCs w:val="16"/>
        </w:rPr>
      </w:pPr>
      <w:r w:rsidRPr="002A0164">
        <w:rPr>
          <w:sz w:val="16"/>
          <w:szCs w:val="16"/>
        </w:rPr>
        <w:t xml:space="preserve">       </w:t>
      </w:r>
      <w:proofErr w:type="gramStart"/>
      <w:r w:rsidRPr="002A0164">
        <w:rPr>
          <w:sz w:val="16"/>
          <w:szCs w:val="16"/>
        </w:rPr>
        <w:t xml:space="preserve">В соответствии со статьей 28  </w:t>
      </w:r>
      <w:r w:rsidRPr="002A0164">
        <w:rPr>
          <w:color w:val="000000"/>
          <w:sz w:val="16"/>
          <w:szCs w:val="16"/>
          <w:shd w:val="clear" w:color="auto" w:fill="FFFFFF"/>
        </w:rPr>
        <w:t xml:space="preserve">Федерального закона  от 06.10.2003  № 131-ФЗ «Об  общих  принципах  организации    местного самоуправления в Российской Федерации»,  решением совета депутатов МО </w:t>
      </w:r>
      <w:proofErr w:type="spellStart"/>
      <w:r w:rsidRPr="002A0164">
        <w:rPr>
          <w:color w:val="000000"/>
          <w:sz w:val="16"/>
          <w:szCs w:val="16"/>
          <w:shd w:val="clear" w:color="auto" w:fill="FFFFFF"/>
        </w:rPr>
        <w:t>Войсковицкое</w:t>
      </w:r>
      <w:proofErr w:type="spellEnd"/>
      <w:r w:rsidRPr="002A0164">
        <w:rPr>
          <w:color w:val="000000"/>
          <w:sz w:val="16"/>
          <w:szCs w:val="16"/>
          <w:shd w:val="clear" w:color="auto" w:fill="FFFFFF"/>
        </w:rPr>
        <w:t xml:space="preserve"> сельское поселение № 70 от 06.07.2006 «</w:t>
      </w:r>
      <w:r w:rsidRPr="002A0164">
        <w:rPr>
          <w:sz w:val="16"/>
          <w:szCs w:val="16"/>
        </w:rPr>
        <w:t xml:space="preserve">Об утверждении Положения о публичных слушаниях на территории </w:t>
      </w:r>
      <w:proofErr w:type="spellStart"/>
      <w:r w:rsidRPr="002A0164">
        <w:rPr>
          <w:sz w:val="16"/>
          <w:szCs w:val="16"/>
        </w:rPr>
        <w:t>Войсковицкого</w:t>
      </w:r>
      <w:proofErr w:type="spellEnd"/>
      <w:r w:rsidRPr="002A0164">
        <w:rPr>
          <w:sz w:val="16"/>
          <w:szCs w:val="16"/>
        </w:rPr>
        <w:t xml:space="preserve"> сельского поселения Гатчинского муниципального района Ленинградской области</w:t>
      </w:r>
      <w:r w:rsidRPr="002A0164">
        <w:rPr>
          <w:color w:val="000000"/>
          <w:sz w:val="16"/>
          <w:szCs w:val="16"/>
          <w:shd w:val="clear" w:color="auto" w:fill="FFFFFF"/>
        </w:rPr>
        <w:t>»</w:t>
      </w:r>
      <w:r w:rsidRPr="002A0164">
        <w:rPr>
          <w:b/>
          <w:color w:val="000000"/>
          <w:sz w:val="16"/>
          <w:szCs w:val="16"/>
          <w:shd w:val="clear" w:color="auto" w:fill="FFFFFF"/>
        </w:rPr>
        <w:t>,</w:t>
      </w:r>
      <w:r w:rsidRPr="002A0164">
        <w:rPr>
          <w:color w:val="000000"/>
          <w:sz w:val="16"/>
          <w:szCs w:val="16"/>
          <w:shd w:val="clear" w:color="auto" w:fill="FFFFFF"/>
        </w:rPr>
        <w:t xml:space="preserve"> Уставом МО </w:t>
      </w:r>
      <w:proofErr w:type="spellStart"/>
      <w:r w:rsidRPr="002A0164">
        <w:rPr>
          <w:color w:val="000000"/>
          <w:sz w:val="16"/>
          <w:szCs w:val="16"/>
          <w:shd w:val="clear" w:color="auto" w:fill="FFFFFF"/>
        </w:rPr>
        <w:t>Войсковицкое</w:t>
      </w:r>
      <w:proofErr w:type="spellEnd"/>
      <w:r w:rsidRPr="002A0164">
        <w:rPr>
          <w:color w:val="000000"/>
          <w:sz w:val="16"/>
          <w:szCs w:val="16"/>
          <w:shd w:val="clear" w:color="auto" w:fill="FFFFFF"/>
        </w:rPr>
        <w:t xml:space="preserve"> сельское поселение, с учетом решения совета депутатов Гатчинского муниципального района от 19.05.2023</w:t>
      </w:r>
      <w:proofErr w:type="gramEnd"/>
      <w:r w:rsidRPr="002A0164">
        <w:rPr>
          <w:color w:val="000000"/>
          <w:sz w:val="16"/>
          <w:szCs w:val="16"/>
          <w:shd w:val="clear" w:color="auto" w:fill="FFFFFF"/>
        </w:rPr>
        <w:t xml:space="preserve"> № 307 </w:t>
      </w:r>
      <w:r w:rsidRPr="002A0164">
        <w:rPr>
          <w:sz w:val="16"/>
          <w:szCs w:val="16"/>
        </w:rPr>
        <w:t>«О выдвижении инициативы преобразования муниципальных образований – городских, сельских поселений, входящих в состав муниципального образования Гатчинский муниципальный район путем их объединения и наделения вновь образованного муниципального образования статусом муниципального округа»</w:t>
      </w:r>
      <w:r w:rsidRPr="002A0164">
        <w:rPr>
          <w:color w:val="000000"/>
          <w:sz w:val="16"/>
          <w:szCs w:val="16"/>
          <w:shd w:val="clear" w:color="auto" w:fill="FFFFFF"/>
        </w:rPr>
        <w:t xml:space="preserve">, совет депутатов МО </w:t>
      </w:r>
      <w:proofErr w:type="spellStart"/>
      <w:r w:rsidRPr="002A0164">
        <w:rPr>
          <w:color w:val="000000"/>
          <w:sz w:val="16"/>
          <w:szCs w:val="16"/>
          <w:shd w:val="clear" w:color="auto" w:fill="FFFFFF"/>
        </w:rPr>
        <w:t>Войсковицкое</w:t>
      </w:r>
      <w:proofErr w:type="spellEnd"/>
      <w:r w:rsidRPr="002A0164">
        <w:rPr>
          <w:color w:val="000000"/>
          <w:sz w:val="16"/>
          <w:szCs w:val="16"/>
          <w:shd w:val="clear" w:color="auto" w:fill="FFFFFF"/>
        </w:rPr>
        <w:t xml:space="preserve"> сельское поселение Гатчинского муниципального района Ленинградской области</w:t>
      </w:r>
    </w:p>
    <w:p w:rsidR="002A0164" w:rsidRPr="002A0164" w:rsidRDefault="002A0164" w:rsidP="002A0164">
      <w:pPr>
        <w:jc w:val="center"/>
        <w:rPr>
          <w:sz w:val="16"/>
          <w:szCs w:val="16"/>
        </w:rPr>
      </w:pPr>
    </w:p>
    <w:p w:rsidR="002A0164" w:rsidRPr="002A0164" w:rsidRDefault="002A0164" w:rsidP="002A0164">
      <w:pPr>
        <w:jc w:val="center"/>
        <w:rPr>
          <w:b/>
          <w:bCs/>
          <w:sz w:val="16"/>
          <w:szCs w:val="16"/>
        </w:rPr>
      </w:pPr>
      <w:proofErr w:type="gramStart"/>
      <w:r w:rsidRPr="002A0164">
        <w:rPr>
          <w:b/>
          <w:bCs/>
          <w:sz w:val="16"/>
          <w:szCs w:val="16"/>
        </w:rPr>
        <w:t>Р</w:t>
      </w:r>
      <w:proofErr w:type="gramEnd"/>
      <w:r w:rsidRPr="002A0164">
        <w:rPr>
          <w:b/>
          <w:bCs/>
          <w:sz w:val="16"/>
          <w:szCs w:val="16"/>
        </w:rPr>
        <w:t xml:space="preserve"> Е Ш И Л:</w:t>
      </w:r>
    </w:p>
    <w:p w:rsidR="002A0164" w:rsidRPr="002A0164" w:rsidRDefault="002A0164" w:rsidP="002A0164">
      <w:pPr>
        <w:jc w:val="center"/>
        <w:rPr>
          <w:sz w:val="16"/>
          <w:szCs w:val="16"/>
        </w:rPr>
      </w:pPr>
    </w:p>
    <w:p w:rsidR="002A0164" w:rsidRPr="002A0164" w:rsidRDefault="002A0164" w:rsidP="002A0164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2A0164">
        <w:rPr>
          <w:sz w:val="16"/>
          <w:szCs w:val="16"/>
        </w:rPr>
        <w:t xml:space="preserve">   1. Рассмотреть инициативу  совета депутатов  Гатчинского муниципального района о преобразовании муниципальных образований - городских, сельских поселений, входящих в состав муниципального образования   Гатчинский муниципальный  район, путем их объединения в муниципальный округ и назначить публичные слушания </w:t>
      </w:r>
      <w:r w:rsidRPr="002A0164">
        <w:rPr>
          <w:bCs/>
          <w:sz w:val="16"/>
          <w:szCs w:val="16"/>
        </w:rPr>
        <w:t xml:space="preserve"> по вопросу объединения  муниципальных образований городских и сельских поселений Гатчинского муниципального района</w:t>
      </w:r>
      <w:r w:rsidRPr="002A0164">
        <w:rPr>
          <w:sz w:val="16"/>
          <w:szCs w:val="16"/>
        </w:rPr>
        <w:t xml:space="preserve">: </w:t>
      </w:r>
      <w:proofErr w:type="gramStart"/>
      <w:r w:rsidRPr="002A0164">
        <w:rPr>
          <w:sz w:val="16"/>
          <w:szCs w:val="16"/>
        </w:rPr>
        <w:t xml:space="preserve">Город Гатчина (Гатчинское городское  поселение), </w:t>
      </w:r>
      <w:r w:rsidRPr="002A0164">
        <w:rPr>
          <w:bCs/>
          <w:sz w:val="16"/>
          <w:szCs w:val="16"/>
        </w:rPr>
        <w:t xml:space="preserve">Город  Коммунар (Коммунарское городское поселение), </w:t>
      </w:r>
      <w:proofErr w:type="spellStart"/>
      <w:r w:rsidRPr="002A0164">
        <w:rPr>
          <w:bCs/>
          <w:sz w:val="16"/>
          <w:szCs w:val="16"/>
        </w:rPr>
        <w:t>Вырицкое</w:t>
      </w:r>
      <w:proofErr w:type="spellEnd"/>
      <w:r w:rsidRPr="002A0164">
        <w:rPr>
          <w:bCs/>
          <w:sz w:val="16"/>
          <w:szCs w:val="16"/>
        </w:rPr>
        <w:t xml:space="preserve"> городское поселение, </w:t>
      </w:r>
      <w:proofErr w:type="spellStart"/>
      <w:r w:rsidRPr="002A0164">
        <w:rPr>
          <w:bCs/>
          <w:sz w:val="16"/>
          <w:szCs w:val="16"/>
        </w:rPr>
        <w:t>Дружногорское</w:t>
      </w:r>
      <w:proofErr w:type="spellEnd"/>
      <w:r w:rsidRPr="002A0164">
        <w:rPr>
          <w:bCs/>
          <w:sz w:val="16"/>
          <w:szCs w:val="16"/>
        </w:rPr>
        <w:t xml:space="preserve"> городское поселение, </w:t>
      </w:r>
      <w:proofErr w:type="spellStart"/>
      <w:r w:rsidRPr="002A0164">
        <w:rPr>
          <w:bCs/>
          <w:sz w:val="16"/>
          <w:szCs w:val="16"/>
        </w:rPr>
        <w:t>Сиверское</w:t>
      </w:r>
      <w:proofErr w:type="spellEnd"/>
      <w:r w:rsidRPr="002A0164">
        <w:rPr>
          <w:bCs/>
          <w:sz w:val="16"/>
          <w:szCs w:val="16"/>
        </w:rPr>
        <w:t xml:space="preserve"> городское поселение, </w:t>
      </w:r>
      <w:proofErr w:type="spellStart"/>
      <w:r w:rsidRPr="002A0164">
        <w:rPr>
          <w:bCs/>
          <w:sz w:val="16"/>
          <w:szCs w:val="16"/>
        </w:rPr>
        <w:t>Таицкое</w:t>
      </w:r>
      <w:proofErr w:type="spellEnd"/>
      <w:r w:rsidRPr="002A0164">
        <w:rPr>
          <w:bCs/>
          <w:sz w:val="16"/>
          <w:szCs w:val="16"/>
        </w:rPr>
        <w:t xml:space="preserve"> городское поселение, </w:t>
      </w:r>
      <w:proofErr w:type="spellStart"/>
      <w:r w:rsidRPr="002A0164">
        <w:rPr>
          <w:bCs/>
          <w:sz w:val="16"/>
          <w:szCs w:val="16"/>
        </w:rPr>
        <w:t>Большеколпанское</w:t>
      </w:r>
      <w:proofErr w:type="spellEnd"/>
      <w:r w:rsidRPr="002A0164">
        <w:rPr>
          <w:bCs/>
          <w:sz w:val="16"/>
          <w:szCs w:val="16"/>
        </w:rPr>
        <w:t xml:space="preserve"> сельское поселение, </w:t>
      </w:r>
      <w:proofErr w:type="spellStart"/>
      <w:r w:rsidRPr="002A0164">
        <w:rPr>
          <w:bCs/>
          <w:sz w:val="16"/>
          <w:szCs w:val="16"/>
        </w:rPr>
        <w:t>Веревское</w:t>
      </w:r>
      <w:proofErr w:type="spellEnd"/>
      <w:r w:rsidRPr="002A0164">
        <w:rPr>
          <w:bCs/>
          <w:sz w:val="16"/>
          <w:szCs w:val="16"/>
        </w:rPr>
        <w:t xml:space="preserve"> сельское поселение, </w:t>
      </w:r>
      <w:proofErr w:type="spellStart"/>
      <w:r w:rsidRPr="002A0164">
        <w:rPr>
          <w:bCs/>
          <w:sz w:val="16"/>
          <w:szCs w:val="16"/>
        </w:rPr>
        <w:t>Войсковицкое</w:t>
      </w:r>
      <w:proofErr w:type="spellEnd"/>
      <w:r w:rsidRPr="002A0164">
        <w:rPr>
          <w:bCs/>
          <w:sz w:val="16"/>
          <w:szCs w:val="16"/>
        </w:rPr>
        <w:t xml:space="preserve"> сельское поселение, Елизаветинское сельское поселение, </w:t>
      </w:r>
      <w:proofErr w:type="spellStart"/>
      <w:r w:rsidRPr="002A0164">
        <w:rPr>
          <w:bCs/>
          <w:sz w:val="16"/>
          <w:szCs w:val="16"/>
        </w:rPr>
        <w:t>Кобринское</w:t>
      </w:r>
      <w:proofErr w:type="spellEnd"/>
      <w:r w:rsidRPr="002A0164">
        <w:rPr>
          <w:bCs/>
          <w:sz w:val="16"/>
          <w:szCs w:val="16"/>
        </w:rPr>
        <w:t xml:space="preserve"> сельское поселение, </w:t>
      </w:r>
      <w:proofErr w:type="spellStart"/>
      <w:r w:rsidRPr="002A0164">
        <w:rPr>
          <w:bCs/>
          <w:sz w:val="16"/>
          <w:szCs w:val="16"/>
        </w:rPr>
        <w:t>Новосветское</w:t>
      </w:r>
      <w:proofErr w:type="spellEnd"/>
      <w:r w:rsidRPr="002A0164">
        <w:rPr>
          <w:bCs/>
          <w:sz w:val="16"/>
          <w:szCs w:val="16"/>
        </w:rPr>
        <w:t xml:space="preserve"> сельское поселение, </w:t>
      </w:r>
      <w:proofErr w:type="spellStart"/>
      <w:r w:rsidRPr="002A0164">
        <w:rPr>
          <w:bCs/>
          <w:sz w:val="16"/>
          <w:szCs w:val="16"/>
        </w:rPr>
        <w:t>Пудомягское</w:t>
      </w:r>
      <w:proofErr w:type="spellEnd"/>
      <w:r w:rsidRPr="002A0164">
        <w:rPr>
          <w:bCs/>
          <w:sz w:val="16"/>
          <w:szCs w:val="16"/>
        </w:rPr>
        <w:t xml:space="preserve"> сельское поселение, </w:t>
      </w:r>
      <w:proofErr w:type="spellStart"/>
      <w:r w:rsidRPr="002A0164">
        <w:rPr>
          <w:bCs/>
          <w:sz w:val="16"/>
          <w:szCs w:val="16"/>
        </w:rPr>
        <w:t>Пудостьское</w:t>
      </w:r>
      <w:proofErr w:type="spellEnd"/>
      <w:r w:rsidRPr="002A0164">
        <w:rPr>
          <w:bCs/>
          <w:sz w:val="16"/>
          <w:szCs w:val="16"/>
        </w:rPr>
        <w:t xml:space="preserve"> сельское поселение, Рождественское сельское поселение, </w:t>
      </w:r>
      <w:proofErr w:type="spellStart"/>
      <w:r w:rsidRPr="002A0164">
        <w:rPr>
          <w:bCs/>
          <w:sz w:val="16"/>
          <w:szCs w:val="16"/>
        </w:rPr>
        <w:t>Сусанинское</w:t>
      </w:r>
      <w:proofErr w:type="spellEnd"/>
      <w:r w:rsidRPr="002A0164">
        <w:rPr>
          <w:bCs/>
          <w:sz w:val="16"/>
          <w:szCs w:val="16"/>
        </w:rPr>
        <w:t xml:space="preserve"> сельское поселение, </w:t>
      </w:r>
      <w:proofErr w:type="spellStart"/>
      <w:r w:rsidRPr="002A0164">
        <w:rPr>
          <w:bCs/>
          <w:sz w:val="16"/>
          <w:szCs w:val="16"/>
        </w:rPr>
        <w:t>Сяськелевское</w:t>
      </w:r>
      <w:proofErr w:type="spellEnd"/>
      <w:r w:rsidRPr="002A0164">
        <w:rPr>
          <w:bCs/>
          <w:sz w:val="16"/>
          <w:szCs w:val="16"/>
        </w:rPr>
        <w:t xml:space="preserve"> сельское поселение</w:t>
      </w:r>
      <w:r w:rsidRPr="002A0164">
        <w:rPr>
          <w:sz w:val="16"/>
          <w:szCs w:val="16"/>
        </w:rPr>
        <w:t xml:space="preserve"> </w:t>
      </w:r>
      <w:r w:rsidRPr="002A0164">
        <w:rPr>
          <w:bCs/>
          <w:sz w:val="16"/>
          <w:szCs w:val="16"/>
        </w:rPr>
        <w:t xml:space="preserve"> в одно муниципальное образование и</w:t>
      </w:r>
      <w:proofErr w:type="gramEnd"/>
      <w:r w:rsidRPr="002A0164">
        <w:rPr>
          <w:bCs/>
          <w:sz w:val="16"/>
          <w:szCs w:val="16"/>
        </w:rPr>
        <w:t xml:space="preserve"> </w:t>
      </w:r>
      <w:proofErr w:type="gramStart"/>
      <w:r w:rsidRPr="002A0164">
        <w:rPr>
          <w:bCs/>
          <w:sz w:val="16"/>
          <w:szCs w:val="16"/>
        </w:rPr>
        <w:t>наделении</w:t>
      </w:r>
      <w:proofErr w:type="gramEnd"/>
      <w:r w:rsidRPr="002A0164">
        <w:rPr>
          <w:bCs/>
          <w:sz w:val="16"/>
          <w:szCs w:val="16"/>
        </w:rPr>
        <w:t xml:space="preserve"> вновь образованного муниципального образования  статусом муниципального округа - Гатчинский муниципальный округ Ленинградской области с  административным центром в г. Гатчине.</w:t>
      </w:r>
    </w:p>
    <w:p w:rsidR="002A0164" w:rsidRPr="002A0164" w:rsidRDefault="002A0164" w:rsidP="002A0164">
      <w:pPr>
        <w:pStyle w:val="aa"/>
        <w:jc w:val="both"/>
        <w:rPr>
          <w:sz w:val="16"/>
          <w:szCs w:val="16"/>
        </w:rPr>
      </w:pPr>
      <w:r w:rsidRPr="002A0164">
        <w:rPr>
          <w:sz w:val="16"/>
          <w:szCs w:val="16"/>
        </w:rPr>
        <w:t xml:space="preserve">    2. Утвердить состав рабочей группы </w:t>
      </w:r>
      <w:r w:rsidRPr="002A0164">
        <w:rPr>
          <w:color w:val="000000"/>
          <w:sz w:val="16"/>
          <w:szCs w:val="16"/>
        </w:rPr>
        <w:t>по</w:t>
      </w:r>
      <w:r w:rsidRPr="002A0164">
        <w:rPr>
          <w:sz w:val="16"/>
          <w:szCs w:val="16"/>
        </w:rPr>
        <w:t xml:space="preserve"> подготовке и проведению публичных слушаний  согласно  приложению 1.</w:t>
      </w:r>
    </w:p>
    <w:p w:rsidR="002A0164" w:rsidRPr="002A0164" w:rsidRDefault="002A0164" w:rsidP="002A0164">
      <w:pPr>
        <w:ind w:firstLine="284"/>
        <w:jc w:val="both"/>
        <w:rPr>
          <w:sz w:val="16"/>
          <w:szCs w:val="16"/>
        </w:rPr>
      </w:pPr>
      <w:r w:rsidRPr="002A0164">
        <w:rPr>
          <w:sz w:val="16"/>
          <w:szCs w:val="16"/>
        </w:rPr>
        <w:t xml:space="preserve">3. Установить следующий порядок учета предложений и участия граждан в обсуждении:  </w:t>
      </w:r>
    </w:p>
    <w:p w:rsidR="002A0164" w:rsidRPr="002A0164" w:rsidRDefault="002A0164" w:rsidP="002A016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A0164">
        <w:rPr>
          <w:sz w:val="16"/>
          <w:szCs w:val="16"/>
        </w:rPr>
        <w:lastRenderedPageBreak/>
        <w:t xml:space="preserve">      - предложения и (или) замечания </w:t>
      </w:r>
      <w:r w:rsidRPr="002A0164">
        <w:rPr>
          <w:bCs/>
          <w:sz w:val="16"/>
          <w:szCs w:val="16"/>
        </w:rPr>
        <w:t>по вопросу объединения  муниципальных образований - городских и сельских поселений Гатчинского муниципального района</w:t>
      </w:r>
      <w:r w:rsidRPr="002A0164">
        <w:rPr>
          <w:sz w:val="16"/>
          <w:szCs w:val="16"/>
        </w:rPr>
        <w:t xml:space="preserve">: </w:t>
      </w:r>
      <w:proofErr w:type="gramStart"/>
      <w:r w:rsidRPr="002A0164">
        <w:rPr>
          <w:sz w:val="16"/>
          <w:szCs w:val="16"/>
        </w:rPr>
        <w:t xml:space="preserve">Город Гатчина (Гатчинское городское  поселение), </w:t>
      </w:r>
      <w:r w:rsidRPr="002A0164">
        <w:rPr>
          <w:bCs/>
          <w:sz w:val="16"/>
          <w:szCs w:val="16"/>
        </w:rPr>
        <w:t xml:space="preserve">Город Коммунар (Коммунарское городское поселение), </w:t>
      </w:r>
      <w:proofErr w:type="spellStart"/>
      <w:r w:rsidRPr="002A0164">
        <w:rPr>
          <w:bCs/>
          <w:sz w:val="16"/>
          <w:szCs w:val="16"/>
        </w:rPr>
        <w:t>Вырицкое</w:t>
      </w:r>
      <w:proofErr w:type="spellEnd"/>
      <w:r w:rsidRPr="002A0164">
        <w:rPr>
          <w:bCs/>
          <w:sz w:val="16"/>
          <w:szCs w:val="16"/>
        </w:rPr>
        <w:t xml:space="preserve"> городское поселение, </w:t>
      </w:r>
      <w:proofErr w:type="spellStart"/>
      <w:r w:rsidRPr="002A0164">
        <w:rPr>
          <w:bCs/>
          <w:sz w:val="16"/>
          <w:szCs w:val="16"/>
        </w:rPr>
        <w:t>Дружногорское</w:t>
      </w:r>
      <w:proofErr w:type="spellEnd"/>
      <w:r w:rsidRPr="002A0164">
        <w:rPr>
          <w:bCs/>
          <w:sz w:val="16"/>
          <w:szCs w:val="16"/>
        </w:rPr>
        <w:t xml:space="preserve"> городское поселение, </w:t>
      </w:r>
      <w:proofErr w:type="spellStart"/>
      <w:r w:rsidRPr="002A0164">
        <w:rPr>
          <w:bCs/>
          <w:sz w:val="16"/>
          <w:szCs w:val="16"/>
        </w:rPr>
        <w:t>Сиверское</w:t>
      </w:r>
      <w:proofErr w:type="spellEnd"/>
      <w:r w:rsidRPr="002A0164">
        <w:rPr>
          <w:bCs/>
          <w:sz w:val="16"/>
          <w:szCs w:val="16"/>
        </w:rPr>
        <w:t xml:space="preserve"> городское поселение, </w:t>
      </w:r>
      <w:proofErr w:type="spellStart"/>
      <w:r w:rsidRPr="002A0164">
        <w:rPr>
          <w:bCs/>
          <w:sz w:val="16"/>
          <w:szCs w:val="16"/>
        </w:rPr>
        <w:t>Таицкое</w:t>
      </w:r>
      <w:proofErr w:type="spellEnd"/>
      <w:r w:rsidRPr="002A0164">
        <w:rPr>
          <w:bCs/>
          <w:sz w:val="16"/>
          <w:szCs w:val="16"/>
        </w:rPr>
        <w:t xml:space="preserve"> городское поселение, </w:t>
      </w:r>
      <w:proofErr w:type="spellStart"/>
      <w:r w:rsidRPr="002A0164">
        <w:rPr>
          <w:bCs/>
          <w:sz w:val="16"/>
          <w:szCs w:val="16"/>
        </w:rPr>
        <w:t>Большеколпанское</w:t>
      </w:r>
      <w:proofErr w:type="spellEnd"/>
      <w:r w:rsidRPr="002A0164">
        <w:rPr>
          <w:bCs/>
          <w:sz w:val="16"/>
          <w:szCs w:val="16"/>
        </w:rPr>
        <w:t xml:space="preserve"> сельское поселение, </w:t>
      </w:r>
      <w:proofErr w:type="spellStart"/>
      <w:r w:rsidRPr="002A0164">
        <w:rPr>
          <w:bCs/>
          <w:sz w:val="16"/>
          <w:szCs w:val="16"/>
        </w:rPr>
        <w:t>Веревское</w:t>
      </w:r>
      <w:proofErr w:type="spellEnd"/>
      <w:r w:rsidRPr="002A0164">
        <w:rPr>
          <w:bCs/>
          <w:sz w:val="16"/>
          <w:szCs w:val="16"/>
        </w:rPr>
        <w:t xml:space="preserve"> сельское поселение, </w:t>
      </w:r>
      <w:proofErr w:type="spellStart"/>
      <w:r w:rsidRPr="002A0164">
        <w:rPr>
          <w:bCs/>
          <w:sz w:val="16"/>
          <w:szCs w:val="16"/>
        </w:rPr>
        <w:t>Войсковицкое</w:t>
      </w:r>
      <w:proofErr w:type="spellEnd"/>
      <w:r w:rsidRPr="002A0164">
        <w:rPr>
          <w:bCs/>
          <w:sz w:val="16"/>
          <w:szCs w:val="16"/>
        </w:rPr>
        <w:t xml:space="preserve"> сельское поселение, Елизаветинское сельское поселение, </w:t>
      </w:r>
      <w:proofErr w:type="spellStart"/>
      <w:r w:rsidRPr="002A0164">
        <w:rPr>
          <w:bCs/>
          <w:sz w:val="16"/>
          <w:szCs w:val="16"/>
        </w:rPr>
        <w:t>Кобринское</w:t>
      </w:r>
      <w:proofErr w:type="spellEnd"/>
      <w:r w:rsidRPr="002A0164">
        <w:rPr>
          <w:bCs/>
          <w:sz w:val="16"/>
          <w:szCs w:val="16"/>
        </w:rPr>
        <w:t xml:space="preserve"> сельское поселение, </w:t>
      </w:r>
      <w:proofErr w:type="spellStart"/>
      <w:r w:rsidRPr="002A0164">
        <w:rPr>
          <w:bCs/>
          <w:sz w:val="16"/>
          <w:szCs w:val="16"/>
        </w:rPr>
        <w:t>Новосветское</w:t>
      </w:r>
      <w:proofErr w:type="spellEnd"/>
      <w:r w:rsidRPr="002A0164">
        <w:rPr>
          <w:bCs/>
          <w:sz w:val="16"/>
          <w:szCs w:val="16"/>
        </w:rPr>
        <w:t xml:space="preserve"> сельское поселение, </w:t>
      </w:r>
      <w:proofErr w:type="spellStart"/>
      <w:r w:rsidRPr="002A0164">
        <w:rPr>
          <w:bCs/>
          <w:sz w:val="16"/>
          <w:szCs w:val="16"/>
        </w:rPr>
        <w:t>Пудомягское</w:t>
      </w:r>
      <w:proofErr w:type="spellEnd"/>
      <w:r w:rsidRPr="002A0164">
        <w:rPr>
          <w:bCs/>
          <w:sz w:val="16"/>
          <w:szCs w:val="16"/>
        </w:rPr>
        <w:t xml:space="preserve"> сельское поселение, </w:t>
      </w:r>
      <w:proofErr w:type="spellStart"/>
      <w:r w:rsidRPr="002A0164">
        <w:rPr>
          <w:bCs/>
          <w:sz w:val="16"/>
          <w:szCs w:val="16"/>
        </w:rPr>
        <w:t>Пудостьское</w:t>
      </w:r>
      <w:proofErr w:type="spellEnd"/>
      <w:r w:rsidRPr="002A0164">
        <w:rPr>
          <w:bCs/>
          <w:sz w:val="16"/>
          <w:szCs w:val="16"/>
        </w:rPr>
        <w:t xml:space="preserve"> сельское поселение, Рождественское сельское поселение, </w:t>
      </w:r>
      <w:proofErr w:type="spellStart"/>
      <w:r w:rsidRPr="002A0164">
        <w:rPr>
          <w:bCs/>
          <w:sz w:val="16"/>
          <w:szCs w:val="16"/>
        </w:rPr>
        <w:t>Сусанинское</w:t>
      </w:r>
      <w:proofErr w:type="spellEnd"/>
      <w:r w:rsidRPr="002A0164">
        <w:rPr>
          <w:bCs/>
          <w:sz w:val="16"/>
          <w:szCs w:val="16"/>
        </w:rPr>
        <w:t xml:space="preserve"> сельское поселение, </w:t>
      </w:r>
      <w:proofErr w:type="spellStart"/>
      <w:r w:rsidRPr="002A0164">
        <w:rPr>
          <w:bCs/>
          <w:sz w:val="16"/>
          <w:szCs w:val="16"/>
        </w:rPr>
        <w:t>Сяськелевское</w:t>
      </w:r>
      <w:proofErr w:type="spellEnd"/>
      <w:r w:rsidRPr="002A0164">
        <w:rPr>
          <w:bCs/>
          <w:sz w:val="16"/>
          <w:szCs w:val="16"/>
        </w:rPr>
        <w:t xml:space="preserve"> сельское поселение</w:t>
      </w:r>
      <w:r w:rsidRPr="002A0164">
        <w:rPr>
          <w:sz w:val="16"/>
          <w:szCs w:val="16"/>
        </w:rPr>
        <w:t xml:space="preserve"> </w:t>
      </w:r>
      <w:r w:rsidRPr="002A0164">
        <w:rPr>
          <w:bCs/>
          <w:sz w:val="16"/>
          <w:szCs w:val="16"/>
        </w:rPr>
        <w:t xml:space="preserve"> в одно  муниципальное образование и</w:t>
      </w:r>
      <w:proofErr w:type="gramEnd"/>
      <w:r w:rsidRPr="002A0164">
        <w:rPr>
          <w:bCs/>
          <w:sz w:val="16"/>
          <w:szCs w:val="16"/>
        </w:rPr>
        <w:t xml:space="preserve"> </w:t>
      </w:r>
      <w:proofErr w:type="gramStart"/>
      <w:r w:rsidRPr="002A0164">
        <w:rPr>
          <w:bCs/>
          <w:sz w:val="16"/>
          <w:szCs w:val="16"/>
        </w:rPr>
        <w:t xml:space="preserve">наделении вновь образованного муниципального образования  статусом муниципального округа - Гатчинский муниципальный округ Ленинградской области с  административным центром в г. Гатчине, </w:t>
      </w:r>
      <w:r w:rsidRPr="002A0164">
        <w:rPr>
          <w:sz w:val="16"/>
          <w:szCs w:val="16"/>
        </w:rPr>
        <w:t xml:space="preserve">направляются в произвольной письменной форме почтовой корреспонденцией по адресу: 188360, Ленинградская область, Гатчинский район, п. </w:t>
      </w:r>
      <w:proofErr w:type="spellStart"/>
      <w:r w:rsidRPr="002A0164">
        <w:rPr>
          <w:sz w:val="16"/>
          <w:szCs w:val="16"/>
        </w:rPr>
        <w:t>Войсковицы</w:t>
      </w:r>
      <w:proofErr w:type="spellEnd"/>
      <w:r w:rsidRPr="002A0164">
        <w:rPr>
          <w:sz w:val="16"/>
          <w:szCs w:val="16"/>
        </w:rPr>
        <w:t xml:space="preserve">, пл. Манина, д.17, либо по адресу электронной почты: </w:t>
      </w:r>
      <w:proofErr w:type="spellStart"/>
      <w:r w:rsidRPr="002A0164">
        <w:rPr>
          <w:sz w:val="16"/>
          <w:szCs w:val="16"/>
          <w:u w:val="single"/>
          <w:lang w:val="en-US"/>
        </w:rPr>
        <w:t>voyskov</w:t>
      </w:r>
      <w:proofErr w:type="spellEnd"/>
      <w:r w:rsidRPr="002A0164">
        <w:rPr>
          <w:sz w:val="16"/>
          <w:szCs w:val="16"/>
          <w:u w:val="single"/>
        </w:rPr>
        <w:t>@</w:t>
      </w:r>
      <w:proofErr w:type="spellStart"/>
      <w:r w:rsidRPr="002A0164">
        <w:rPr>
          <w:sz w:val="16"/>
          <w:szCs w:val="16"/>
          <w:u w:val="single"/>
          <w:lang w:val="en-US"/>
        </w:rPr>
        <w:t>bk</w:t>
      </w:r>
      <w:proofErr w:type="spellEnd"/>
      <w:r w:rsidRPr="002A0164">
        <w:rPr>
          <w:sz w:val="16"/>
          <w:szCs w:val="16"/>
          <w:u w:val="single"/>
        </w:rPr>
        <w:t>.</w:t>
      </w:r>
      <w:proofErr w:type="spellStart"/>
      <w:r w:rsidRPr="002A0164">
        <w:rPr>
          <w:sz w:val="16"/>
          <w:szCs w:val="16"/>
          <w:u w:val="single"/>
          <w:lang w:val="en-US"/>
        </w:rPr>
        <w:t>ru</w:t>
      </w:r>
      <w:proofErr w:type="spellEnd"/>
      <w:r w:rsidRPr="002A0164">
        <w:rPr>
          <w:sz w:val="16"/>
          <w:szCs w:val="16"/>
        </w:rPr>
        <w:t xml:space="preserve"> в канцелярию для регистрации, и принимаются до 19 июня 2023 года (включительно) с</w:t>
      </w:r>
      <w:proofErr w:type="gramEnd"/>
      <w:r w:rsidRPr="002A0164">
        <w:rPr>
          <w:sz w:val="16"/>
          <w:szCs w:val="16"/>
        </w:rPr>
        <w:t xml:space="preserve"> 10.00 до 13.00 часов (кроме субботы, воскресенья). Из канцелярии администрации предложения передаются рабочей группе.</w:t>
      </w:r>
    </w:p>
    <w:p w:rsidR="002A0164" w:rsidRPr="002A0164" w:rsidRDefault="002A0164" w:rsidP="002A0164">
      <w:pPr>
        <w:jc w:val="both"/>
        <w:rPr>
          <w:sz w:val="16"/>
          <w:szCs w:val="16"/>
        </w:rPr>
      </w:pPr>
      <w:r w:rsidRPr="002A0164">
        <w:rPr>
          <w:sz w:val="16"/>
          <w:szCs w:val="16"/>
        </w:rPr>
        <w:t xml:space="preserve">   </w:t>
      </w:r>
      <w:r w:rsidRPr="002A0164">
        <w:rPr>
          <w:sz w:val="16"/>
          <w:szCs w:val="16"/>
        </w:rPr>
        <w:tab/>
        <w:t xml:space="preserve">   4. Публичные слушания провести 20 июня 2023 года в 16-00, по адресу: п. </w:t>
      </w:r>
      <w:proofErr w:type="spellStart"/>
      <w:r w:rsidRPr="002A0164">
        <w:rPr>
          <w:sz w:val="16"/>
          <w:szCs w:val="16"/>
        </w:rPr>
        <w:t>Войсковицы</w:t>
      </w:r>
      <w:proofErr w:type="spellEnd"/>
      <w:r w:rsidRPr="002A0164">
        <w:rPr>
          <w:sz w:val="16"/>
          <w:szCs w:val="16"/>
        </w:rPr>
        <w:t xml:space="preserve">, ул. </w:t>
      </w:r>
      <w:proofErr w:type="gramStart"/>
      <w:r w:rsidRPr="002A0164">
        <w:rPr>
          <w:sz w:val="16"/>
          <w:szCs w:val="16"/>
        </w:rPr>
        <w:t>Молодёжная</w:t>
      </w:r>
      <w:proofErr w:type="gramEnd"/>
      <w:r w:rsidRPr="002A0164">
        <w:rPr>
          <w:sz w:val="16"/>
          <w:szCs w:val="16"/>
        </w:rPr>
        <w:t>, д. 1.</w:t>
      </w:r>
    </w:p>
    <w:p w:rsidR="002A0164" w:rsidRPr="002A0164" w:rsidRDefault="002A0164" w:rsidP="002A0164">
      <w:pPr>
        <w:pStyle w:val="ac"/>
        <w:spacing w:line="276" w:lineRule="auto"/>
        <w:ind w:right="59"/>
        <w:rPr>
          <w:sz w:val="16"/>
          <w:szCs w:val="16"/>
        </w:rPr>
      </w:pPr>
      <w:r w:rsidRPr="002A0164">
        <w:rPr>
          <w:sz w:val="16"/>
          <w:szCs w:val="16"/>
        </w:rPr>
        <w:t xml:space="preserve">    5. Настоящее решение вступает в силу со дня официального опубликования в печатном издании «</w:t>
      </w:r>
      <w:proofErr w:type="spellStart"/>
      <w:r w:rsidRPr="002A0164">
        <w:rPr>
          <w:sz w:val="16"/>
          <w:szCs w:val="16"/>
        </w:rPr>
        <w:t>Войсковицкий</w:t>
      </w:r>
      <w:proofErr w:type="spellEnd"/>
      <w:r w:rsidRPr="002A0164">
        <w:rPr>
          <w:sz w:val="16"/>
          <w:szCs w:val="16"/>
        </w:rPr>
        <w:t xml:space="preserve"> вестник» и подлежит размещению на официальном сайте МО </w:t>
      </w:r>
      <w:proofErr w:type="spellStart"/>
      <w:r w:rsidRPr="002A0164">
        <w:rPr>
          <w:sz w:val="16"/>
          <w:szCs w:val="16"/>
        </w:rPr>
        <w:t>Войсковицкое</w:t>
      </w:r>
      <w:proofErr w:type="spellEnd"/>
      <w:r w:rsidRPr="002A0164">
        <w:rPr>
          <w:sz w:val="16"/>
          <w:szCs w:val="16"/>
        </w:rPr>
        <w:t xml:space="preserve"> сельское поселение.</w:t>
      </w:r>
    </w:p>
    <w:p w:rsidR="002A0164" w:rsidRPr="002A0164" w:rsidRDefault="002A0164" w:rsidP="002A0164">
      <w:pPr>
        <w:ind w:firstLine="540"/>
        <w:jc w:val="both"/>
        <w:rPr>
          <w:sz w:val="16"/>
          <w:szCs w:val="16"/>
        </w:rPr>
      </w:pPr>
    </w:p>
    <w:p w:rsidR="002A0164" w:rsidRPr="002A0164" w:rsidRDefault="002A0164" w:rsidP="002A0164">
      <w:pPr>
        <w:pStyle w:val="aa"/>
        <w:spacing w:after="0"/>
        <w:jc w:val="both"/>
        <w:rPr>
          <w:sz w:val="16"/>
          <w:szCs w:val="16"/>
        </w:rPr>
      </w:pPr>
      <w:r w:rsidRPr="002A0164">
        <w:rPr>
          <w:sz w:val="16"/>
          <w:szCs w:val="16"/>
        </w:rPr>
        <w:t>Глава муниципального образования</w:t>
      </w:r>
    </w:p>
    <w:p w:rsidR="002A0164" w:rsidRPr="002A0164" w:rsidRDefault="002A0164" w:rsidP="002A0164">
      <w:pPr>
        <w:pStyle w:val="aa"/>
        <w:spacing w:after="0"/>
        <w:jc w:val="both"/>
        <w:rPr>
          <w:sz w:val="16"/>
          <w:szCs w:val="16"/>
        </w:rPr>
      </w:pPr>
      <w:proofErr w:type="spellStart"/>
      <w:r w:rsidRPr="002A0164">
        <w:rPr>
          <w:sz w:val="16"/>
          <w:szCs w:val="16"/>
        </w:rPr>
        <w:t>Войсковицкое</w:t>
      </w:r>
      <w:proofErr w:type="spellEnd"/>
      <w:r w:rsidRPr="002A0164">
        <w:rPr>
          <w:sz w:val="16"/>
          <w:szCs w:val="16"/>
        </w:rPr>
        <w:t xml:space="preserve"> сельское поселение</w:t>
      </w:r>
      <w:r w:rsidRPr="002A0164">
        <w:rPr>
          <w:sz w:val="16"/>
          <w:szCs w:val="16"/>
        </w:rPr>
        <w:tab/>
      </w:r>
      <w:r w:rsidRPr="002A0164">
        <w:rPr>
          <w:sz w:val="16"/>
          <w:szCs w:val="16"/>
        </w:rPr>
        <w:tab/>
      </w:r>
      <w:r w:rsidRPr="002A0164">
        <w:rPr>
          <w:sz w:val="16"/>
          <w:szCs w:val="16"/>
        </w:rPr>
        <w:tab/>
      </w:r>
      <w:r w:rsidRPr="002A0164">
        <w:rPr>
          <w:sz w:val="16"/>
          <w:szCs w:val="16"/>
        </w:rPr>
        <w:tab/>
      </w:r>
      <w:r w:rsidRPr="002A0164">
        <w:rPr>
          <w:sz w:val="16"/>
          <w:szCs w:val="16"/>
        </w:rPr>
        <w:tab/>
      </w:r>
      <w:r w:rsidRPr="002A0164">
        <w:rPr>
          <w:sz w:val="16"/>
          <w:szCs w:val="16"/>
        </w:rPr>
        <w:tab/>
        <w:t>Р.А. Алёхин</w:t>
      </w:r>
    </w:p>
    <w:p w:rsidR="002A0164" w:rsidRPr="002A0164" w:rsidRDefault="002A0164" w:rsidP="002A016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A0164" w:rsidRPr="002A0164" w:rsidRDefault="002A0164" w:rsidP="002A0164">
      <w:pPr>
        <w:pStyle w:val="aa"/>
        <w:spacing w:after="0"/>
        <w:ind w:left="5760"/>
        <w:rPr>
          <w:sz w:val="16"/>
          <w:szCs w:val="16"/>
        </w:rPr>
      </w:pPr>
      <w:bookmarkStart w:id="0" w:name="_Hlk135411622"/>
      <w:r w:rsidRPr="002A0164">
        <w:rPr>
          <w:sz w:val="16"/>
          <w:szCs w:val="16"/>
        </w:rPr>
        <w:t xml:space="preserve">    </w:t>
      </w:r>
    </w:p>
    <w:p w:rsidR="002A0164" w:rsidRPr="002A0164" w:rsidRDefault="002A0164" w:rsidP="002A0164">
      <w:pPr>
        <w:pStyle w:val="aa"/>
        <w:spacing w:after="0"/>
        <w:ind w:left="5760"/>
        <w:rPr>
          <w:sz w:val="16"/>
          <w:szCs w:val="16"/>
        </w:rPr>
      </w:pPr>
      <w:r w:rsidRPr="002A0164">
        <w:rPr>
          <w:sz w:val="16"/>
          <w:szCs w:val="16"/>
        </w:rPr>
        <w:t xml:space="preserve">        Приложение 1</w:t>
      </w:r>
    </w:p>
    <w:p w:rsidR="002A0164" w:rsidRPr="002A0164" w:rsidRDefault="002A0164" w:rsidP="002A0164">
      <w:pPr>
        <w:pStyle w:val="aa"/>
        <w:spacing w:after="0"/>
        <w:ind w:left="5760"/>
        <w:rPr>
          <w:sz w:val="16"/>
          <w:szCs w:val="16"/>
        </w:rPr>
      </w:pPr>
      <w:r w:rsidRPr="002A0164">
        <w:rPr>
          <w:sz w:val="16"/>
          <w:szCs w:val="16"/>
        </w:rPr>
        <w:t xml:space="preserve">   к решению совета депутатов</w:t>
      </w:r>
    </w:p>
    <w:p w:rsidR="002A0164" w:rsidRPr="002A0164" w:rsidRDefault="002A0164" w:rsidP="002A0164">
      <w:pPr>
        <w:pStyle w:val="aa"/>
        <w:spacing w:after="0"/>
        <w:rPr>
          <w:sz w:val="16"/>
          <w:szCs w:val="16"/>
        </w:rPr>
      </w:pPr>
      <w:r w:rsidRPr="002A0164">
        <w:rPr>
          <w:sz w:val="16"/>
          <w:szCs w:val="16"/>
        </w:rPr>
        <w:t xml:space="preserve">                                                                             МО </w:t>
      </w:r>
      <w:proofErr w:type="spellStart"/>
      <w:r w:rsidRPr="002A0164">
        <w:rPr>
          <w:sz w:val="16"/>
          <w:szCs w:val="16"/>
        </w:rPr>
        <w:t>Войсковицкое</w:t>
      </w:r>
      <w:proofErr w:type="spellEnd"/>
      <w:r w:rsidRPr="002A0164">
        <w:rPr>
          <w:sz w:val="16"/>
          <w:szCs w:val="16"/>
        </w:rPr>
        <w:t xml:space="preserve"> сельское поселение </w:t>
      </w:r>
    </w:p>
    <w:p w:rsidR="002A0164" w:rsidRPr="002A0164" w:rsidRDefault="002A0164" w:rsidP="002A0164">
      <w:pPr>
        <w:pStyle w:val="aa"/>
        <w:spacing w:after="0"/>
        <w:ind w:left="5760"/>
        <w:jc w:val="center"/>
        <w:rPr>
          <w:sz w:val="16"/>
          <w:szCs w:val="16"/>
        </w:rPr>
      </w:pPr>
      <w:r w:rsidRPr="002A0164">
        <w:rPr>
          <w:sz w:val="16"/>
          <w:szCs w:val="16"/>
        </w:rPr>
        <w:t xml:space="preserve">от 01.06.2023 № </w:t>
      </w:r>
      <w:bookmarkEnd w:id="0"/>
      <w:r w:rsidRPr="002A0164">
        <w:rPr>
          <w:sz w:val="16"/>
          <w:szCs w:val="16"/>
        </w:rPr>
        <w:t>172</w:t>
      </w:r>
    </w:p>
    <w:p w:rsidR="002A0164" w:rsidRPr="002A0164" w:rsidRDefault="002A0164" w:rsidP="002A0164">
      <w:pPr>
        <w:rPr>
          <w:sz w:val="16"/>
          <w:szCs w:val="16"/>
        </w:rPr>
      </w:pPr>
    </w:p>
    <w:p w:rsidR="002A0164" w:rsidRPr="002A0164" w:rsidRDefault="002A0164" w:rsidP="002A0164">
      <w:pPr>
        <w:rPr>
          <w:sz w:val="16"/>
          <w:szCs w:val="16"/>
        </w:rPr>
      </w:pPr>
    </w:p>
    <w:p w:rsidR="002A0164" w:rsidRPr="002A0164" w:rsidRDefault="002A0164" w:rsidP="002A0164">
      <w:pPr>
        <w:jc w:val="center"/>
        <w:rPr>
          <w:sz w:val="16"/>
          <w:szCs w:val="16"/>
        </w:rPr>
      </w:pPr>
      <w:r w:rsidRPr="002A0164">
        <w:rPr>
          <w:sz w:val="16"/>
          <w:szCs w:val="16"/>
        </w:rPr>
        <w:t>Состав</w:t>
      </w:r>
    </w:p>
    <w:p w:rsidR="002A0164" w:rsidRPr="002A0164" w:rsidRDefault="002A0164" w:rsidP="002A0164">
      <w:pPr>
        <w:jc w:val="center"/>
        <w:rPr>
          <w:sz w:val="16"/>
          <w:szCs w:val="16"/>
        </w:rPr>
      </w:pPr>
      <w:r w:rsidRPr="002A0164">
        <w:rPr>
          <w:sz w:val="16"/>
          <w:szCs w:val="16"/>
        </w:rPr>
        <w:t xml:space="preserve">рабочей группы </w:t>
      </w:r>
    </w:p>
    <w:p w:rsidR="002A0164" w:rsidRPr="002A0164" w:rsidRDefault="002A0164" w:rsidP="002A0164">
      <w:pPr>
        <w:jc w:val="center"/>
        <w:rPr>
          <w:sz w:val="16"/>
          <w:szCs w:val="16"/>
        </w:rPr>
      </w:pPr>
    </w:p>
    <w:p w:rsidR="002A0164" w:rsidRPr="002A0164" w:rsidRDefault="002A0164" w:rsidP="002A0164">
      <w:pPr>
        <w:jc w:val="both"/>
        <w:rPr>
          <w:sz w:val="16"/>
          <w:szCs w:val="16"/>
        </w:rPr>
      </w:pPr>
      <w:r w:rsidRPr="002A0164">
        <w:rPr>
          <w:sz w:val="16"/>
          <w:szCs w:val="16"/>
        </w:rPr>
        <w:t xml:space="preserve">1. Алехин Р.А. – глава МО </w:t>
      </w:r>
      <w:proofErr w:type="spellStart"/>
      <w:r w:rsidRPr="002A0164">
        <w:rPr>
          <w:sz w:val="16"/>
          <w:szCs w:val="16"/>
        </w:rPr>
        <w:t>Войсковицкое</w:t>
      </w:r>
      <w:proofErr w:type="spellEnd"/>
      <w:r w:rsidRPr="002A0164">
        <w:rPr>
          <w:sz w:val="16"/>
          <w:szCs w:val="16"/>
        </w:rPr>
        <w:t xml:space="preserve"> сельское поселение Гатчинского муниципального района Ленинградской области; </w:t>
      </w:r>
    </w:p>
    <w:p w:rsidR="002A0164" w:rsidRPr="002A0164" w:rsidRDefault="002A0164" w:rsidP="002A0164">
      <w:pPr>
        <w:jc w:val="both"/>
        <w:rPr>
          <w:sz w:val="16"/>
          <w:szCs w:val="16"/>
        </w:rPr>
      </w:pPr>
      <w:r w:rsidRPr="002A0164">
        <w:rPr>
          <w:sz w:val="16"/>
          <w:szCs w:val="16"/>
        </w:rPr>
        <w:t xml:space="preserve">2. Поляков В.П. – председатель постоянной комиссии по вопросам бюджетной и экономической политики совета депутатов МО </w:t>
      </w:r>
      <w:proofErr w:type="spellStart"/>
      <w:r w:rsidRPr="002A0164">
        <w:rPr>
          <w:sz w:val="16"/>
          <w:szCs w:val="16"/>
        </w:rPr>
        <w:t>Войсковицкое</w:t>
      </w:r>
      <w:proofErr w:type="spellEnd"/>
      <w:r w:rsidRPr="002A0164">
        <w:rPr>
          <w:sz w:val="16"/>
          <w:szCs w:val="16"/>
        </w:rPr>
        <w:t xml:space="preserve"> сельское поселение;</w:t>
      </w:r>
    </w:p>
    <w:p w:rsidR="002A0164" w:rsidRPr="002A0164" w:rsidRDefault="002A0164" w:rsidP="002A0164">
      <w:pPr>
        <w:jc w:val="both"/>
        <w:rPr>
          <w:sz w:val="16"/>
          <w:szCs w:val="16"/>
        </w:rPr>
      </w:pPr>
      <w:r w:rsidRPr="002A0164">
        <w:rPr>
          <w:sz w:val="16"/>
          <w:szCs w:val="16"/>
        </w:rPr>
        <w:t xml:space="preserve">3. Бойко А.И. – председатель постоянной комиссии по вопросам жилищно-коммунального хозяйства, строительства и благоустройства </w:t>
      </w:r>
      <w:bookmarkStart w:id="1" w:name="_Hlk91087723"/>
      <w:r w:rsidRPr="002A0164">
        <w:rPr>
          <w:sz w:val="16"/>
          <w:szCs w:val="16"/>
        </w:rPr>
        <w:t xml:space="preserve">совета депутатов МО </w:t>
      </w:r>
      <w:proofErr w:type="spellStart"/>
      <w:r w:rsidRPr="002A0164">
        <w:rPr>
          <w:sz w:val="16"/>
          <w:szCs w:val="16"/>
        </w:rPr>
        <w:t>Восковицкое</w:t>
      </w:r>
      <w:proofErr w:type="spellEnd"/>
      <w:r w:rsidRPr="002A0164">
        <w:rPr>
          <w:sz w:val="16"/>
          <w:szCs w:val="16"/>
        </w:rPr>
        <w:t xml:space="preserve"> сельское поселение;</w:t>
      </w:r>
    </w:p>
    <w:bookmarkEnd w:id="1"/>
    <w:p w:rsidR="002A0164" w:rsidRPr="002A0164" w:rsidRDefault="002A0164" w:rsidP="002A0164">
      <w:pPr>
        <w:jc w:val="both"/>
        <w:rPr>
          <w:sz w:val="16"/>
          <w:szCs w:val="16"/>
        </w:rPr>
      </w:pPr>
      <w:r w:rsidRPr="002A0164">
        <w:rPr>
          <w:sz w:val="16"/>
          <w:szCs w:val="16"/>
        </w:rPr>
        <w:t xml:space="preserve">4. Кизилов С.И. – председатель постоянной комиссии по вопросам социальной политики совета депутатов МО </w:t>
      </w:r>
      <w:proofErr w:type="spellStart"/>
      <w:r w:rsidRPr="002A0164">
        <w:rPr>
          <w:sz w:val="16"/>
          <w:szCs w:val="16"/>
        </w:rPr>
        <w:t>Войсковицкое</w:t>
      </w:r>
      <w:proofErr w:type="spellEnd"/>
      <w:r w:rsidRPr="002A0164">
        <w:rPr>
          <w:sz w:val="16"/>
          <w:szCs w:val="16"/>
        </w:rPr>
        <w:t xml:space="preserve"> сельское поселение;</w:t>
      </w:r>
    </w:p>
    <w:p w:rsidR="002A0164" w:rsidRPr="002A0164" w:rsidRDefault="002A0164" w:rsidP="002A0164">
      <w:pPr>
        <w:jc w:val="both"/>
        <w:rPr>
          <w:sz w:val="16"/>
          <w:szCs w:val="16"/>
        </w:rPr>
      </w:pPr>
      <w:r w:rsidRPr="002A0164">
        <w:rPr>
          <w:sz w:val="16"/>
          <w:szCs w:val="16"/>
        </w:rPr>
        <w:t xml:space="preserve">5.  Воронин Е.В. – глава администрации </w:t>
      </w:r>
      <w:proofErr w:type="spellStart"/>
      <w:r w:rsidRPr="002A0164">
        <w:rPr>
          <w:sz w:val="16"/>
          <w:szCs w:val="16"/>
        </w:rPr>
        <w:t>Войсковицкого</w:t>
      </w:r>
      <w:proofErr w:type="spellEnd"/>
      <w:r w:rsidRPr="002A0164">
        <w:rPr>
          <w:sz w:val="16"/>
          <w:szCs w:val="16"/>
        </w:rPr>
        <w:t xml:space="preserve"> сельского поселения;</w:t>
      </w:r>
    </w:p>
    <w:p w:rsidR="002A0164" w:rsidRPr="002A0164" w:rsidRDefault="002A0164" w:rsidP="002A0164">
      <w:pPr>
        <w:jc w:val="both"/>
        <w:rPr>
          <w:sz w:val="16"/>
          <w:szCs w:val="16"/>
        </w:rPr>
      </w:pPr>
      <w:r w:rsidRPr="002A0164">
        <w:rPr>
          <w:sz w:val="16"/>
          <w:szCs w:val="16"/>
        </w:rPr>
        <w:t xml:space="preserve">6. Исаева К.А. – начальник канцелярии администрации </w:t>
      </w:r>
      <w:proofErr w:type="spellStart"/>
      <w:r w:rsidRPr="002A0164">
        <w:rPr>
          <w:sz w:val="16"/>
          <w:szCs w:val="16"/>
        </w:rPr>
        <w:t>Войсковицкого</w:t>
      </w:r>
      <w:proofErr w:type="spellEnd"/>
      <w:r w:rsidRPr="002A0164">
        <w:rPr>
          <w:sz w:val="16"/>
          <w:szCs w:val="16"/>
        </w:rPr>
        <w:t xml:space="preserve"> сельского поселения;</w:t>
      </w:r>
    </w:p>
    <w:p w:rsidR="002A0164" w:rsidRPr="002A0164" w:rsidRDefault="002A0164" w:rsidP="002A0164">
      <w:pPr>
        <w:jc w:val="both"/>
        <w:rPr>
          <w:sz w:val="16"/>
          <w:szCs w:val="16"/>
        </w:rPr>
      </w:pPr>
      <w:r w:rsidRPr="002A0164">
        <w:rPr>
          <w:sz w:val="16"/>
          <w:szCs w:val="16"/>
        </w:rPr>
        <w:t xml:space="preserve">7. </w:t>
      </w:r>
      <w:proofErr w:type="spellStart"/>
      <w:r w:rsidRPr="002A0164">
        <w:rPr>
          <w:sz w:val="16"/>
          <w:szCs w:val="16"/>
        </w:rPr>
        <w:t>Паластров</w:t>
      </w:r>
      <w:proofErr w:type="spellEnd"/>
      <w:r w:rsidRPr="002A0164">
        <w:rPr>
          <w:sz w:val="16"/>
          <w:szCs w:val="16"/>
        </w:rPr>
        <w:t xml:space="preserve"> А.П. – главный специалист – юрист администрации </w:t>
      </w:r>
      <w:proofErr w:type="spellStart"/>
      <w:r w:rsidRPr="002A0164">
        <w:rPr>
          <w:sz w:val="16"/>
          <w:szCs w:val="16"/>
        </w:rPr>
        <w:t>Войсковицкого</w:t>
      </w:r>
      <w:proofErr w:type="spellEnd"/>
      <w:r w:rsidRPr="002A0164">
        <w:rPr>
          <w:sz w:val="16"/>
          <w:szCs w:val="16"/>
        </w:rPr>
        <w:t xml:space="preserve"> сельского поселения.</w:t>
      </w:r>
    </w:p>
    <w:p w:rsidR="002A0164" w:rsidRPr="00AE7C9A" w:rsidRDefault="002A0164" w:rsidP="002A0164">
      <w:pPr>
        <w:rPr>
          <w:sz w:val="28"/>
          <w:szCs w:val="28"/>
        </w:rPr>
      </w:pPr>
    </w:p>
    <w:p w:rsidR="002721C8" w:rsidRDefault="002721C8" w:rsidP="00755BAA">
      <w:pPr>
        <w:pStyle w:val="af2"/>
        <w:ind w:firstLine="567"/>
        <w:jc w:val="both"/>
        <w:rPr>
          <w:sz w:val="16"/>
          <w:szCs w:val="16"/>
        </w:rPr>
      </w:pPr>
    </w:p>
    <w:p w:rsidR="002721C8" w:rsidRDefault="002721C8" w:rsidP="00755BAA">
      <w:pPr>
        <w:pStyle w:val="af2"/>
        <w:ind w:firstLine="567"/>
        <w:jc w:val="both"/>
        <w:rPr>
          <w:sz w:val="16"/>
          <w:szCs w:val="16"/>
        </w:rPr>
      </w:pPr>
    </w:p>
    <w:p w:rsidR="002721C8" w:rsidRDefault="002721C8" w:rsidP="00755BAA">
      <w:pPr>
        <w:pStyle w:val="af2"/>
        <w:ind w:firstLine="567"/>
        <w:jc w:val="both"/>
        <w:rPr>
          <w:sz w:val="16"/>
          <w:szCs w:val="16"/>
        </w:rPr>
      </w:pPr>
    </w:p>
    <w:p w:rsidR="004C00DA" w:rsidRDefault="004C00DA" w:rsidP="00BE2581">
      <w:pPr>
        <w:pStyle w:val="af5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BE2581" w:rsidRPr="00604659" w:rsidRDefault="00BE2581" w:rsidP="00BE2581">
      <w:pPr>
        <w:pStyle w:val="af5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  <w:r w:rsidRPr="00604659">
        <w:rPr>
          <w:rFonts w:ascii="Times New Roman" w:hAnsi="Times New Roman" w:cs="Times New Roman"/>
          <w:b/>
          <w:sz w:val="16"/>
          <w:szCs w:val="16"/>
        </w:rPr>
        <w:t xml:space="preserve">Учредитель: Совет депутатов </w:t>
      </w:r>
      <w:proofErr w:type="spellStart"/>
      <w:r w:rsidRPr="00604659">
        <w:rPr>
          <w:rFonts w:ascii="Times New Roman" w:hAnsi="Times New Roman" w:cs="Times New Roman"/>
          <w:b/>
          <w:sz w:val="16"/>
          <w:szCs w:val="16"/>
        </w:rPr>
        <w:t>Войсковицкого</w:t>
      </w:r>
      <w:proofErr w:type="spellEnd"/>
      <w:r w:rsidRPr="00604659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и администрация </w:t>
      </w:r>
      <w:proofErr w:type="spellStart"/>
      <w:r w:rsidRPr="00604659">
        <w:rPr>
          <w:rFonts w:ascii="Times New Roman" w:hAnsi="Times New Roman" w:cs="Times New Roman"/>
          <w:b/>
          <w:sz w:val="16"/>
          <w:szCs w:val="16"/>
        </w:rPr>
        <w:t>Войсковицкого</w:t>
      </w:r>
      <w:proofErr w:type="spellEnd"/>
      <w:r w:rsidRPr="00604659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</w:t>
      </w:r>
    </w:p>
    <w:p w:rsidR="00BE2581" w:rsidRPr="00604659" w:rsidRDefault="00BE2581" w:rsidP="00BE2581">
      <w:pPr>
        <w:spacing w:after="0" w:line="240" w:lineRule="auto"/>
        <w:jc w:val="both"/>
        <w:rPr>
          <w:b/>
          <w:sz w:val="16"/>
          <w:szCs w:val="16"/>
        </w:rPr>
      </w:pPr>
      <w:r w:rsidRPr="00604659">
        <w:rPr>
          <w:b/>
          <w:sz w:val="16"/>
          <w:szCs w:val="16"/>
        </w:rPr>
        <w:t>Председатель редакционного совета -  Воронин Евгений Васильевич</w:t>
      </w:r>
    </w:p>
    <w:p w:rsidR="00BE2581" w:rsidRPr="00604659" w:rsidRDefault="00BE2581" w:rsidP="00BE2581">
      <w:pPr>
        <w:spacing w:after="0" w:line="240" w:lineRule="auto"/>
        <w:jc w:val="both"/>
        <w:rPr>
          <w:b/>
          <w:sz w:val="16"/>
          <w:szCs w:val="16"/>
        </w:rPr>
      </w:pPr>
      <w:r w:rsidRPr="00604659">
        <w:rPr>
          <w:b/>
          <w:sz w:val="16"/>
          <w:szCs w:val="16"/>
        </w:rPr>
        <w:t xml:space="preserve">Адрес редакционного совета и типографии: Ленинградская область, Гатчинский район, п. </w:t>
      </w:r>
      <w:proofErr w:type="spellStart"/>
      <w:r w:rsidRPr="00604659">
        <w:rPr>
          <w:b/>
          <w:sz w:val="16"/>
          <w:szCs w:val="16"/>
        </w:rPr>
        <w:t>Войсковицы</w:t>
      </w:r>
      <w:proofErr w:type="spellEnd"/>
      <w:r w:rsidRPr="00604659">
        <w:rPr>
          <w:b/>
          <w:sz w:val="16"/>
          <w:szCs w:val="16"/>
        </w:rPr>
        <w:t xml:space="preserve">, пл. Манина, д.17, тел/факс 8(81371) 63-560, 63-491, 63-505   официальный сайт: </w:t>
      </w:r>
      <w:proofErr w:type="spellStart"/>
      <w:r w:rsidRPr="00604659">
        <w:rPr>
          <w:b/>
          <w:sz w:val="16"/>
          <w:szCs w:val="16"/>
        </w:rPr>
        <w:t>войсковицкое</w:t>
      </w:r>
      <w:proofErr w:type="gramStart"/>
      <w:r w:rsidRPr="00604659">
        <w:rPr>
          <w:b/>
          <w:sz w:val="16"/>
          <w:szCs w:val="16"/>
        </w:rPr>
        <w:t>.р</w:t>
      </w:r>
      <w:proofErr w:type="gramEnd"/>
      <w:r w:rsidRPr="00604659">
        <w:rPr>
          <w:b/>
          <w:sz w:val="16"/>
          <w:szCs w:val="16"/>
        </w:rPr>
        <w:t>ф</w:t>
      </w:r>
      <w:proofErr w:type="spellEnd"/>
    </w:p>
    <w:p w:rsidR="00554EC7" w:rsidRDefault="00BE2581" w:rsidP="00BE2581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604659">
        <w:rPr>
          <w:b/>
          <w:sz w:val="16"/>
          <w:szCs w:val="16"/>
          <w:u w:val="single"/>
        </w:rPr>
        <w:t xml:space="preserve">Бесплатно. Тираж </w:t>
      </w:r>
      <w:r w:rsidR="002A0164">
        <w:rPr>
          <w:b/>
          <w:sz w:val="16"/>
          <w:szCs w:val="16"/>
          <w:u w:val="single"/>
        </w:rPr>
        <w:t>15 экз.</w:t>
      </w:r>
    </w:p>
    <w:p w:rsidR="002A0164" w:rsidRPr="00604659" w:rsidRDefault="002A0164" w:rsidP="00BE2581">
      <w:pPr>
        <w:spacing w:after="0" w:line="240" w:lineRule="auto"/>
        <w:jc w:val="both"/>
        <w:rPr>
          <w:b/>
          <w:sz w:val="16"/>
          <w:szCs w:val="16"/>
          <w:u w:val="single"/>
        </w:rPr>
        <w:sectPr w:rsidR="002A0164" w:rsidRPr="00604659" w:rsidSect="00604659">
          <w:headerReference w:type="default" r:id="rId8"/>
          <w:footerReference w:type="default" r:id="rId9"/>
          <w:pgSz w:w="11906" w:h="16838"/>
          <w:pgMar w:top="1134" w:right="1134" w:bottom="567" w:left="1134" w:header="709" w:footer="709" w:gutter="0"/>
          <w:cols w:space="720"/>
        </w:sectPr>
      </w:pPr>
    </w:p>
    <w:p w:rsidR="0083504F" w:rsidRPr="00604659" w:rsidRDefault="0083504F" w:rsidP="002A0164">
      <w:pPr>
        <w:pStyle w:val="aa"/>
        <w:spacing w:after="0"/>
        <w:outlineLvl w:val="0"/>
        <w:rPr>
          <w:sz w:val="16"/>
          <w:szCs w:val="16"/>
        </w:rPr>
      </w:pPr>
    </w:p>
    <w:sectPr w:rsidR="0083504F" w:rsidRPr="00604659" w:rsidSect="002A0164">
      <w:headerReference w:type="default" r:id="rId10"/>
      <w:footerReference w:type="default" r:id="rId11"/>
      <w:pgSz w:w="11906" w:h="16838"/>
      <w:pgMar w:top="1134" w:right="113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307" w:rsidRDefault="00C17307">
      <w:pPr>
        <w:spacing w:after="0" w:line="240" w:lineRule="auto"/>
      </w:pPr>
      <w:r>
        <w:separator/>
      </w:r>
    </w:p>
  </w:endnote>
  <w:endnote w:type="continuationSeparator" w:id="0">
    <w:p w:rsidR="00C17307" w:rsidRDefault="00C1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59" w:rsidRDefault="00604659">
    <w:pPr>
      <w:pStyle w:val="a7"/>
      <w:jc w:val="center"/>
    </w:pPr>
  </w:p>
  <w:p w:rsidR="00604659" w:rsidRDefault="0060465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59" w:rsidRDefault="00604659">
    <w:pPr>
      <w:pStyle w:val="a7"/>
      <w:jc w:val="center"/>
    </w:pPr>
  </w:p>
  <w:p w:rsidR="00604659" w:rsidRDefault="006046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307" w:rsidRDefault="00C17307">
      <w:pPr>
        <w:spacing w:after="0" w:line="240" w:lineRule="auto"/>
      </w:pPr>
      <w:r>
        <w:separator/>
      </w:r>
    </w:p>
  </w:footnote>
  <w:footnote w:type="continuationSeparator" w:id="0">
    <w:p w:rsidR="00C17307" w:rsidRDefault="00C17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045708"/>
      <w:docPartObj>
        <w:docPartGallery w:val="Page Numbers (Top of Page)"/>
        <w:docPartUnique/>
      </w:docPartObj>
    </w:sdtPr>
    <w:sdtContent>
      <w:p w:rsidR="00604659" w:rsidRPr="00292D6B" w:rsidRDefault="00571501">
        <w:pPr>
          <w:pStyle w:val="a5"/>
          <w:jc w:val="center"/>
        </w:pPr>
        <w:fldSimple w:instr="PAGE   \* MERGEFORMAT">
          <w:r w:rsidR="002A0164">
            <w:rPr>
              <w:noProof/>
            </w:rPr>
            <w:t>2</w:t>
          </w:r>
        </w:fldSimple>
      </w:p>
    </w:sdtContent>
  </w:sdt>
  <w:p w:rsidR="00604659" w:rsidRDefault="006046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583747"/>
      <w:docPartObj>
        <w:docPartGallery w:val="Page Numbers (Top of Page)"/>
        <w:docPartUnique/>
      </w:docPartObj>
    </w:sdtPr>
    <w:sdtContent>
      <w:p w:rsidR="00604659" w:rsidRPr="00292D6B" w:rsidRDefault="00571501">
        <w:pPr>
          <w:pStyle w:val="a5"/>
          <w:jc w:val="center"/>
        </w:pPr>
        <w:fldSimple w:instr="PAGE   \* MERGEFORMAT">
          <w:r w:rsidR="002A0164">
            <w:rPr>
              <w:noProof/>
            </w:rPr>
            <w:t>3</w:t>
          </w:r>
        </w:fldSimple>
      </w:p>
    </w:sdtContent>
  </w:sdt>
  <w:p w:rsidR="00604659" w:rsidRDefault="006046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7767A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BE5947"/>
    <w:multiLevelType w:val="multilevel"/>
    <w:tmpl w:val="2DBE38B2"/>
    <w:lvl w:ilvl="0">
      <w:start w:val="1"/>
      <w:numFmt w:val="decimal"/>
      <w:lvlText w:val="%1."/>
      <w:lvlJc w:val="left"/>
      <w:pPr>
        <w:ind w:left="1560" w:hanging="9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9">
    <w:nsid w:val="34EA2CB5"/>
    <w:multiLevelType w:val="hybridMultilevel"/>
    <w:tmpl w:val="BB486F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920883"/>
    <w:multiLevelType w:val="hybridMultilevel"/>
    <w:tmpl w:val="5E08F76E"/>
    <w:lvl w:ilvl="0" w:tplc="0419000F">
      <w:start w:val="1"/>
      <w:numFmt w:val="decimal"/>
      <w:pStyle w:val="12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pStyle w:val="31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pStyle w:val="81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86055A"/>
    <w:multiLevelType w:val="multilevel"/>
    <w:tmpl w:val="2DBE38B2"/>
    <w:lvl w:ilvl="0">
      <w:start w:val="1"/>
      <w:numFmt w:val="decimal"/>
      <w:lvlText w:val="%1."/>
      <w:lvlJc w:val="left"/>
      <w:pPr>
        <w:ind w:left="1560" w:hanging="9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4">
    <w:nsid w:val="7C313121"/>
    <w:multiLevelType w:val="hybridMultilevel"/>
    <w:tmpl w:val="5C56ED0C"/>
    <w:lvl w:ilvl="0" w:tplc="F54AA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6"/>
  </w:num>
  <w:num w:numId="8">
    <w:abstractNumId w:val="7"/>
  </w:num>
  <w:num w:numId="9">
    <w:abstractNumId w:val="15"/>
  </w:num>
  <w:num w:numId="10">
    <w:abstractNumId w:val="11"/>
  </w:num>
  <w:num w:numId="11">
    <w:abstractNumId w:val="8"/>
  </w:num>
  <w:num w:numId="12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5F7F7C"/>
    <w:rsid w:val="00066E8B"/>
    <w:rsid w:val="000707E7"/>
    <w:rsid w:val="00070CF6"/>
    <w:rsid w:val="000920B6"/>
    <w:rsid w:val="000A10F6"/>
    <w:rsid w:val="000A6D11"/>
    <w:rsid w:val="000C3C81"/>
    <w:rsid w:val="000D2B11"/>
    <w:rsid w:val="00143273"/>
    <w:rsid w:val="001502A5"/>
    <w:rsid w:val="00150961"/>
    <w:rsid w:val="00152608"/>
    <w:rsid w:val="00177DE8"/>
    <w:rsid w:val="0019388E"/>
    <w:rsid w:val="001A2FCC"/>
    <w:rsid w:val="001A58F8"/>
    <w:rsid w:val="001A6646"/>
    <w:rsid w:val="001B75B7"/>
    <w:rsid w:val="001C02AF"/>
    <w:rsid w:val="001C66B6"/>
    <w:rsid w:val="001E3E98"/>
    <w:rsid w:val="0023288A"/>
    <w:rsid w:val="002719B0"/>
    <w:rsid w:val="002721C8"/>
    <w:rsid w:val="0027494E"/>
    <w:rsid w:val="002A0164"/>
    <w:rsid w:val="002C1E7C"/>
    <w:rsid w:val="002D7E7C"/>
    <w:rsid w:val="002E2BE6"/>
    <w:rsid w:val="002E3D03"/>
    <w:rsid w:val="002F1290"/>
    <w:rsid w:val="003135C3"/>
    <w:rsid w:val="003156B4"/>
    <w:rsid w:val="003B08F4"/>
    <w:rsid w:val="003B7154"/>
    <w:rsid w:val="003C5A2E"/>
    <w:rsid w:val="003D7FDC"/>
    <w:rsid w:val="0040089D"/>
    <w:rsid w:val="00407AFE"/>
    <w:rsid w:val="004206B9"/>
    <w:rsid w:val="00421ECE"/>
    <w:rsid w:val="00466171"/>
    <w:rsid w:val="004C00DA"/>
    <w:rsid w:val="004C650A"/>
    <w:rsid w:val="004C688A"/>
    <w:rsid w:val="004D1B0B"/>
    <w:rsid w:val="004E15D1"/>
    <w:rsid w:val="00527826"/>
    <w:rsid w:val="005377F0"/>
    <w:rsid w:val="00554EC7"/>
    <w:rsid w:val="00570C19"/>
    <w:rsid w:val="00571501"/>
    <w:rsid w:val="005E0922"/>
    <w:rsid w:val="005E2C35"/>
    <w:rsid w:val="005F026A"/>
    <w:rsid w:val="005F7F7C"/>
    <w:rsid w:val="0060285F"/>
    <w:rsid w:val="00604659"/>
    <w:rsid w:val="006049DC"/>
    <w:rsid w:val="006112CC"/>
    <w:rsid w:val="00631A8A"/>
    <w:rsid w:val="0066286C"/>
    <w:rsid w:val="00680CF1"/>
    <w:rsid w:val="007107EB"/>
    <w:rsid w:val="00717028"/>
    <w:rsid w:val="00747072"/>
    <w:rsid w:val="00755BAA"/>
    <w:rsid w:val="007645A5"/>
    <w:rsid w:val="00767750"/>
    <w:rsid w:val="007A3029"/>
    <w:rsid w:val="00802149"/>
    <w:rsid w:val="00810008"/>
    <w:rsid w:val="00811040"/>
    <w:rsid w:val="00822CAD"/>
    <w:rsid w:val="0083504F"/>
    <w:rsid w:val="00852C64"/>
    <w:rsid w:val="008908C8"/>
    <w:rsid w:val="008C3C1A"/>
    <w:rsid w:val="008D658E"/>
    <w:rsid w:val="008E4D0A"/>
    <w:rsid w:val="008F5241"/>
    <w:rsid w:val="00905E40"/>
    <w:rsid w:val="0090657D"/>
    <w:rsid w:val="00933DAA"/>
    <w:rsid w:val="00944E2A"/>
    <w:rsid w:val="009654F9"/>
    <w:rsid w:val="0098683A"/>
    <w:rsid w:val="009973DE"/>
    <w:rsid w:val="009B3154"/>
    <w:rsid w:val="009F588D"/>
    <w:rsid w:val="00A11DD8"/>
    <w:rsid w:val="00A45F28"/>
    <w:rsid w:val="00A515FD"/>
    <w:rsid w:val="00A55C3A"/>
    <w:rsid w:val="00A70F51"/>
    <w:rsid w:val="00A9041A"/>
    <w:rsid w:val="00A9607F"/>
    <w:rsid w:val="00AE5428"/>
    <w:rsid w:val="00B4148E"/>
    <w:rsid w:val="00B47EAB"/>
    <w:rsid w:val="00B71A11"/>
    <w:rsid w:val="00BC54E5"/>
    <w:rsid w:val="00BD7366"/>
    <w:rsid w:val="00BE2581"/>
    <w:rsid w:val="00BF0068"/>
    <w:rsid w:val="00C17307"/>
    <w:rsid w:val="00C20EE2"/>
    <w:rsid w:val="00C31E59"/>
    <w:rsid w:val="00C450C5"/>
    <w:rsid w:val="00C71549"/>
    <w:rsid w:val="00C800BB"/>
    <w:rsid w:val="00CD1985"/>
    <w:rsid w:val="00CD6898"/>
    <w:rsid w:val="00D05FC9"/>
    <w:rsid w:val="00D11C86"/>
    <w:rsid w:val="00D12953"/>
    <w:rsid w:val="00D340E4"/>
    <w:rsid w:val="00D514E5"/>
    <w:rsid w:val="00D614F5"/>
    <w:rsid w:val="00D833E5"/>
    <w:rsid w:val="00DA220B"/>
    <w:rsid w:val="00DB05EF"/>
    <w:rsid w:val="00DD7ED2"/>
    <w:rsid w:val="00DE1E54"/>
    <w:rsid w:val="00DF4182"/>
    <w:rsid w:val="00E61DB4"/>
    <w:rsid w:val="00EA6AAC"/>
    <w:rsid w:val="00EA7F8D"/>
    <w:rsid w:val="00EB085F"/>
    <w:rsid w:val="00F17B90"/>
    <w:rsid w:val="00F26E96"/>
    <w:rsid w:val="00F65B5E"/>
    <w:rsid w:val="00F73995"/>
    <w:rsid w:val="00F92D10"/>
    <w:rsid w:val="00F935B0"/>
    <w:rsid w:val="00FA6243"/>
    <w:rsid w:val="00FB796C"/>
    <w:rsid w:val="00FD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7C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3"/>
    <w:qFormat/>
    <w:rsid w:val="005F7F7C"/>
    <w:pPr>
      <w:keepNext/>
      <w:spacing w:after="0" w:line="240" w:lineRule="auto"/>
      <w:jc w:val="both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nhideWhenUsed/>
    <w:qFormat/>
    <w:rsid w:val="005F7F7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50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2953"/>
    <w:pPr>
      <w:keepNext/>
      <w:spacing w:before="240" w:after="60" w:line="240" w:lineRule="auto"/>
      <w:outlineLvl w:val="3"/>
    </w:pPr>
    <w:rPr>
      <w:rFonts w:eastAsia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908C8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920B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qFormat/>
    <w:rsid w:val="00C71549"/>
    <w:pPr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eastAsia="Times New Roman"/>
      <w:lang w:eastAsia="ar-SA"/>
    </w:rPr>
  </w:style>
  <w:style w:type="paragraph" w:styleId="8">
    <w:name w:val="heading 8"/>
    <w:basedOn w:val="a"/>
    <w:next w:val="a"/>
    <w:link w:val="80"/>
    <w:qFormat/>
    <w:rsid w:val="00C71549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eastAsia="Times New Roman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0"/>
    <w:rsid w:val="005F7F7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F7F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5F7F7C"/>
    <w:rPr>
      <w:color w:val="0000FF"/>
      <w:u w:val="single"/>
    </w:rPr>
  </w:style>
  <w:style w:type="character" w:styleId="a4">
    <w:name w:val="FollowedHyperlink"/>
    <w:uiPriority w:val="99"/>
    <w:unhideWhenUsed/>
    <w:rsid w:val="005F7F7C"/>
    <w:rPr>
      <w:color w:val="800080"/>
      <w:u w:val="single"/>
    </w:rPr>
  </w:style>
  <w:style w:type="paragraph" w:customStyle="1" w:styleId="msonormal0">
    <w:name w:val="msonormal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F7F7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7F7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next w:val="a"/>
    <w:link w:val="14"/>
    <w:qFormat/>
    <w:rsid w:val="005F7F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9"/>
    <w:uiPriority w:val="10"/>
    <w:rsid w:val="005F7F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unhideWhenUsed/>
    <w:rsid w:val="005F7F7C"/>
    <w:pPr>
      <w:spacing w:after="120" w:line="240" w:lineRule="auto"/>
    </w:pPr>
    <w:rPr>
      <w:rFonts w:eastAsia="Times New Roman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5F7F7C"/>
    <w:pPr>
      <w:spacing w:after="0" w:line="240" w:lineRule="auto"/>
      <w:ind w:firstLine="720"/>
      <w:jc w:val="both"/>
    </w:pPr>
    <w:rPr>
      <w:rFonts w:eastAsia="Times New Roman"/>
    </w:rPr>
  </w:style>
  <w:style w:type="character" w:customStyle="1" w:styleId="ad">
    <w:name w:val="Основной текст с отступом Знак"/>
    <w:basedOn w:val="a0"/>
    <w:link w:val="ac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5F7F7C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5F7F7C"/>
    <w:pPr>
      <w:spacing w:after="0" w:line="240" w:lineRule="auto"/>
      <w:ind w:firstLine="720"/>
      <w:jc w:val="center"/>
    </w:pPr>
    <w:rPr>
      <w:rFonts w:eastAsia="Times New Roman"/>
      <w:b/>
      <w:bCs/>
      <w:sz w:val="28"/>
    </w:rPr>
  </w:style>
  <w:style w:type="character" w:customStyle="1" w:styleId="24">
    <w:name w:val="Основной текст с отступом 2 Знак"/>
    <w:basedOn w:val="a0"/>
    <w:link w:val="23"/>
    <w:rsid w:val="005F7F7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Document Map"/>
    <w:basedOn w:val="a"/>
    <w:link w:val="af"/>
    <w:uiPriority w:val="99"/>
    <w:unhideWhenUsed/>
    <w:rsid w:val="005F7F7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rsid w:val="005F7F7C"/>
    <w:rPr>
      <w:rFonts w:ascii="Tahoma" w:eastAsia="Times New Roman" w:hAnsi="Tahoma" w:cs="Times New Roman"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5F7F7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5F7F7C"/>
    <w:rPr>
      <w:rFonts w:ascii="Tahoma" w:eastAsia="Times New Roman" w:hAnsi="Tahoma" w:cs="Times New Roman"/>
      <w:sz w:val="16"/>
      <w:szCs w:val="16"/>
    </w:rPr>
  </w:style>
  <w:style w:type="paragraph" w:styleId="af2">
    <w:name w:val="No Spacing"/>
    <w:link w:val="af3"/>
    <w:uiPriority w:val="1"/>
    <w:qFormat/>
    <w:rsid w:val="005F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Абзац списка Знак"/>
    <w:aliases w:val="ТЗ список Знак,Абзац списка нумерованный Знак"/>
    <w:link w:val="af5"/>
    <w:uiPriority w:val="34"/>
    <w:qFormat/>
    <w:locked/>
    <w:rsid w:val="005F7F7C"/>
  </w:style>
  <w:style w:type="paragraph" w:styleId="af5">
    <w:name w:val="List Paragraph"/>
    <w:aliases w:val="ТЗ список,Абзац списка нумерованный"/>
    <w:basedOn w:val="a"/>
    <w:link w:val="af4"/>
    <w:uiPriority w:val="34"/>
    <w:qFormat/>
    <w:rsid w:val="005F7F7C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c">
    <w:name w:val="pc"/>
    <w:basedOn w:val="a"/>
    <w:uiPriority w:val="99"/>
    <w:rsid w:val="005F7F7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ont5">
    <w:name w:val="font5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Times New Roman"/>
      <w:lang w:eastAsia="ru-RU"/>
    </w:rPr>
  </w:style>
  <w:style w:type="paragraph" w:customStyle="1" w:styleId="xl74">
    <w:name w:val="xl7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5">
    <w:name w:val="xl75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6">
    <w:name w:val="xl7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5F7F7C"/>
    <w:pP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"/>
    <w:rsid w:val="005F7F7C"/>
    <w:pP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81">
    <w:name w:val="xl81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82">
    <w:name w:val="xl8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83">
    <w:name w:val="xl83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4">
    <w:name w:val="xl8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85">
    <w:name w:val="xl8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6">
    <w:name w:val="xl8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88">
    <w:name w:val="xl8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0">
    <w:name w:val="xl9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4">
    <w:name w:val="xl9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97">
    <w:name w:val="xl9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00">
    <w:name w:val="xl10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06">
    <w:name w:val="xl10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8">
    <w:name w:val="xl10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0">
    <w:name w:val="xl11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1">
    <w:name w:val="xl111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12">
    <w:name w:val="xl11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13">
    <w:name w:val="xl11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114">
    <w:name w:val="xl11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5">
    <w:name w:val="xl11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16">
    <w:name w:val="xl11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7">
    <w:name w:val="xl11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19">
    <w:name w:val="xl11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25">
    <w:name w:val="xl12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8">
    <w:name w:val="xl12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29">
    <w:name w:val="xl12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31">
    <w:name w:val="xl131"/>
    <w:basedOn w:val="a"/>
    <w:rsid w:val="005F7F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32">
    <w:name w:val="xl132"/>
    <w:basedOn w:val="a"/>
    <w:rsid w:val="005F7F7C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33">
    <w:name w:val="xl133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4">
    <w:name w:val="xl134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5F7F7C"/>
    <w:pP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6">
    <w:name w:val="xl136"/>
    <w:basedOn w:val="a"/>
    <w:rsid w:val="005F7F7C"/>
    <w:pP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22"/>
      <w:szCs w:val="22"/>
      <w:lang w:eastAsia="ru-RU"/>
    </w:rPr>
  </w:style>
  <w:style w:type="paragraph" w:customStyle="1" w:styleId="xl137">
    <w:name w:val="xl137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17"/>
      <w:szCs w:val="17"/>
      <w:lang w:eastAsia="ru-RU"/>
    </w:rPr>
  </w:style>
  <w:style w:type="paragraph" w:customStyle="1" w:styleId="font6">
    <w:name w:val="font6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font9">
    <w:name w:val="font9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Times New Roman"/>
      <w:lang w:eastAsia="ru-RU"/>
    </w:rPr>
  </w:style>
  <w:style w:type="paragraph" w:customStyle="1" w:styleId="xl68">
    <w:name w:val="xl68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69">
    <w:name w:val="xl69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5F7F7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140">
    <w:name w:val="xl14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5">
    <w:name w:val="xl145"/>
    <w:basedOn w:val="a"/>
    <w:rsid w:val="005F7F7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7">
    <w:name w:val="xl147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49">
    <w:name w:val="xl149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5F7F7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5F7F7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52">
    <w:name w:val="xl152"/>
    <w:basedOn w:val="a"/>
    <w:rsid w:val="005F7F7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5F7F7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54">
    <w:name w:val="xl154"/>
    <w:basedOn w:val="a"/>
    <w:rsid w:val="005F7F7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5">
    <w:name w:val="xl155"/>
    <w:basedOn w:val="a"/>
    <w:rsid w:val="005F7F7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6">
    <w:name w:val="xl156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7">
    <w:name w:val="xl157"/>
    <w:basedOn w:val="a"/>
    <w:rsid w:val="005F7F7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5F7F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9">
    <w:name w:val="xl159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5F7F7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17"/>
      <w:szCs w:val="17"/>
      <w:lang w:eastAsia="ru-RU"/>
    </w:rPr>
  </w:style>
  <w:style w:type="paragraph" w:customStyle="1" w:styleId="xl166">
    <w:name w:val="xl16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FF0000"/>
      <w:lang w:eastAsia="ru-RU"/>
    </w:rPr>
  </w:style>
  <w:style w:type="paragraph" w:customStyle="1" w:styleId="xl167">
    <w:name w:val="xl167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8">
    <w:name w:val="xl168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69">
    <w:name w:val="xl169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70">
    <w:name w:val="xl170"/>
    <w:basedOn w:val="a"/>
    <w:rsid w:val="005F7F7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5F7F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74">
    <w:name w:val="xl17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5">
    <w:name w:val="xl175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76">
    <w:name w:val="xl176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8">
    <w:name w:val="xl178"/>
    <w:basedOn w:val="a"/>
    <w:rsid w:val="005F7F7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9">
    <w:name w:val="xl179"/>
    <w:basedOn w:val="a"/>
    <w:rsid w:val="005F7F7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80">
    <w:name w:val="xl18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81">
    <w:name w:val="xl181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2">
    <w:name w:val="xl182"/>
    <w:basedOn w:val="a"/>
    <w:rsid w:val="005F7F7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83">
    <w:name w:val="xl183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4">
    <w:name w:val="xl184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5">
    <w:name w:val="xl185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6">
    <w:name w:val="xl186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7">
    <w:name w:val="xl18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8">
    <w:name w:val="xl18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9">
    <w:name w:val="xl189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0">
    <w:name w:val="xl190"/>
    <w:basedOn w:val="a"/>
    <w:rsid w:val="005F7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91">
    <w:name w:val="xl191"/>
    <w:basedOn w:val="a"/>
    <w:rsid w:val="005F7F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93">
    <w:name w:val="xl193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4">
    <w:name w:val="xl194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5F7F7C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5F7F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97">
    <w:name w:val="xl197"/>
    <w:basedOn w:val="a"/>
    <w:rsid w:val="005F7F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98">
    <w:name w:val="xl198"/>
    <w:basedOn w:val="a"/>
    <w:rsid w:val="005F7F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99">
    <w:name w:val="xl199"/>
    <w:basedOn w:val="a"/>
    <w:rsid w:val="005F7F7C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0">
    <w:name w:val="xl200"/>
    <w:basedOn w:val="a"/>
    <w:rsid w:val="005F7F7C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1">
    <w:name w:val="xl201"/>
    <w:basedOn w:val="a"/>
    <w:rsid w:val="005F7F7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rsid w:val="005F7F7C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4">
    <w:name w:val="xl204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5">
    <w:name w:val="xl205"/>
    <w:basedOn w:val="a"/>
    <w:rsid w:val="005F7F7C"/>
    <w:pPr>
      <w:pBdr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6">
    <w:name w:val="xl206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08">
    <w:name w:val="xl208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09">
    <w:name w:val="xl20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210">
    <w:name w:val="xl210"/>
    <w:basedOn w:val="a"/>
    <w:rsid w:val="005F7F7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rsid w:val="005F7F7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12">
    <w:name w:val="xl212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3">
    <w:name w:val="xl213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rsid w:val="005F7F7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rsid w:val="005F7F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216">
    <w:name w:val="xl216"/>
    <w:basedOn w:val="a"/>
    <w:rsid w:val="005F7F7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7">
    <w:name w:val="xl217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8">
    <w:name w:val="xl218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19">
    <w:name w:val="xl219"/>
    <w:basedOn w:val="a"/>
    <w:rsid w:val="005F7F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0">
    <w:name w:val="xl220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rsid w:val="005F7F7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24">
    <w:name w:val="xl224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25">
    <w:name w:val="xl225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26">
    <w:name w:val="xl226"/>
    <w:basedOn w:val="a"/>
    <w:rsid w:val="005F7F7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27">
    <w:name w:val="xl227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28">
    <w:name w:val="xl228"/>
    <w:basedOn w:val="a"/>
    <w:rsid w:val="005F7F7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29">
    <w:name w:val="xl229"/>
    <w:basedOn w:val="a"/>
    <w:rsid w:val="005F7F7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30">
    <w:name w:val="xl230"/>
    <w:basedOn w:val="a"/>
    <w:rsid w:val="005F7F7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31">
    <w:name w:val="xl231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32">
    <w:name w:val="xl232"/>
    <w:basedOn w:val="a"/>
    <w:rsid w:val="005F7F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rsid w:val="005F7F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34">
    <w:name w:val="xl234"/>
    <w:basedOn w:val="a"/>
    <w:rsid w:val="005F7F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235">
    <w:name w:val="xl235"/>
    <w:basedOn w:val="a"/>
    <w:rsid w:val="005F7F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236">
    <w:name w:val="xl236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237">
    <w:name w:val="xl237"/>
    <w:basedOn w:val="a"/>
    <w:rsid w:val="005F7F7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238">
    <w:name w:val="xl238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39">
    <w:name w:val="xl239"/>
    <w:basedOn w:val="a"/>
    <w:rsid w:val="005F7F7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40">
    <w:name w:val="xl240"/>
    <w:basedOn w:val="a"/>
    <w:rsid w:val="005F7F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rsid w:val="005F7F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2">
    <w:name w:val="xl242"/>
    <w:basedOn w:val="a"/>
    <w:rsid w:val="005F7F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3">
    <w:name w:val="xl243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4">
    <w:name w:val="xl244"/>
    <w:basedOn w:val="a"/>
    <w:rsid w:val="005F7F7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rsid w:val="005F7F7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6">
    <w:name w:val="xl246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rsid w:val="005F7F7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8">
    <w:name w:val="xl248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50">
    <w:name w:val="xl250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51">
    <w:name w:val="xl251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5F7F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5F7F7C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55">
    <w:name w:val="xl255"/>
    <w:basedOn w:val="a"/>
    <w:rsid w:val="005F7F7C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6">
    <w:name w:val="Название Знак"/>
    <w:link w:val="af7"/>
    <w:locked/>
    <w:rsid w:val="005F7F7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8">
    <w:name w:val="Table Elegant"/>
    <w:basedOn w:val="a1"/>
    <w:unhideWhenUsed/>
    <w:rsid w:val="005F7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Grid"/>
    <w:basedOn w:val="a1"/>
    <w:uiPriority w:val="59"/>
    <w:rsid w:val="005F7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F7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5F7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F7F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5F7F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F92D10"/>
  </w:style>
  <w:style w:type="paragraph" w:customStyle="1" w:styleId="ConsPlusNonformat">
    <w:name w:val="ConsPlusNonformat"/>
    <w:uiPriority w:val="99"/>
    <w:qFormat/>
    <w:rsid w:val="00F92D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92D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a">
    <w:name w:val="Normal (Web)"/>
    <w:aliases w:val="_а_Е’__ (дќа) И’ц_1,_а_Е’__ (дќа) И’ц_ И’ц_,___С¬__ (_x_) ÷¬__1,___С¬__ (_x_) ÷¬__ ÷¬__"/>
    <w:basedOn w:val="a"/>
    <w:link w:val="afb"/>
    <w:unhideWhenUsed/>
    <w:rsid w:val="00F92D1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fc">
    <w:name w:val="Strong"/>
    <w:basedOn w:val="a0"/>
    <w:uiPriority w:val="22"/>
    <w:qFormat/>
    <w:rsid w:val="00F92D10"/>
    <w:rPr>
      <w:b/>
      <w:bCs/>
    </w:rPr>
  </w:style>
  <w:style w:type="character" w:styleId="afd">
    <w:name w:val="annotation reference"/>
    <w:basedOn w:val="a0"/>
    <w:uiPriority w:val="99"/>
    <w:unhideWhenUsed/>
    <w:rsid w:val="00F92D10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F92D1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F92D10"/>
    <w:rPr>
      <w:rFonts w:eastAsiaTheme="minorEastAsia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F92D1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F92D10"/>
    <w:rPr>
      <w:rFonts w:eastAsiaTheme="minorEastAsia"/>
      <w:b/>
      <w:bCs/>
      <w:sz w:val="20"/>
      <w:szCs w:val="20"/>
      <w:lang w:eastAsia="ru-RU"/>
    </w:rPr>
  </w:style>
  <w:style w:type="paragraph" w:customStyle="1" w:styleId="aff2">
    <w:name w:val="Название проектного документа"/>
    <w:basedOn w:val="a"/>
    <w:rsid w:val="00F92D10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f3">
    <w:name w:val="footnote text"/>
    <w:basedOn w:val="a"/>
    <w:link w:val="aff4"/>
    <w:uiPriority w:val="99"/>
    <w:unhideWhenUsed/>
    <w:rsid w:val="00F92D1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F92D10"/>
    <w:rPr>
      <w:sz w:val="20"/>
      <w:szCs w:val="20"/>
    </w:rPr>
  </w:style>
  <w:style w:type="character" w:styleId="aff5">
    <w:name w:val="footnote reference"/>
    <w:aliases w:val="5"/>
    <w:basedOn w:val="a0"/>
    <w:uiPriority w:val="99"/>
    <w:unhideWhenUsed/>
    <w:rsid w:val="00F92D10"/>
    <w:rPr>
      <w:vertAlign w:val="superscript"/>
    </w:rPr>
  </w:style>
  <w:style w:type="paragraph" w:styleId="aff6">
    <w:name w:val="endnote text"/>
    <w:basedOn w:val="a"/>
    <w:link w:val="aff7"/>
    <w:uiPriority w:val="99"/>
    <w:unhideWhenUsed/>
    <w:rsid w:val="00F92D1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rsid w:val="00F92D10"/>
    <w:rPr>
      <w:sz w:val="20"/>
      <w:szCs w:val="20"/>
    </w:rPr>
  </w:style>
  <w:style w:type="character" w:styleId="aff8">
    <w:name w:val="endnote reference"/>
    <w:basedOn w:val="a0"/>
    <w:uiPriority w:val="99"/>
    <w:unhideWhenUsed/>
    <w:rsid w:val="00F92D10"/>
    <w:rPr>
      <w:vertAlign w:val="superscript"/>
    </w:rPr>
  </w:style>
  <w:style w:type="paragraph" w:customStyle="1" w:styleId="210">
    <w:name w:val="Основной текст с отступом 21"/>
    <w:basedOn w:val="a"/>
    <w:rsid w:val="00F92D10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customStyle="1" w:styleId="western">
    <w:name w:val="western"/>
    <w:basedOn w:val="a"/>
    <w:rsid w:val="00C450C5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lang w:eastAsia="ru-RU"/>
    </w:rPr>
  </w:style>
  <w:style w:type="paragraph" w:customStyle="1" w:styleId="Default">
    <w:name w:val="Default"/>
    <w:rsid w:val="00C45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next w:val="a"/>
    <w:rsid w:val="00C450C5"/>
    <w:pPr>
      <w:keepNext/>
      <w:widowControl w:val="0"/>
      <w:numPr>
        <w:numId w:val="2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16">
    <w:name w:val="Название объекта1"/>
    <w:basedOn w:val="a"/>
    <w:rsid w:val="00C450C5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numbering" w:customStyle="1" w:styleId="25">
    <w:name w:val="Нет списка2"/>
    <w:next w:val="a2"/>
    <w:uiPriority w:val="99"/>
    <w:semiHidden/>
    <w:rsid w:val="00C450C5"/>
  </w:style>
  <w:style w:type="paragraph" w:customStyle="1" w:styleId="af7">
    <w:basedOn w:val="a"/>
    <w:next w:val="a9"/>
    <w:link w:val="af6"/>
    <w:qFormat/>
    <w:rsid w:val="00C450C5"/>
    <w:pPr>
      <w:spacing w:after="0" w:line="360" w:lineRule="auto"/>
      <w:jc w:val="center"/>
    </w:pPr>
    <w:rPr>
      <w:rFonts w:eastAsia="Times New Roman"/>
      <w:b/>
      <w:bCs/>
    </w:rPr>
  </w:style>
  <w:style w:type="table" w:customStyle="1" w:styleId="17">
    <w:name w:val="Сетка таблицы1"/>
    <w:basedOn w:val="a1"/>
    <w:next w:val="af9"/>
    <w:rsid w:val="00C45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Изысканная таблица1"/>
    <w:basedOn w:val="a1"/>
    <w:next w:val="af8"/>
    <w:rsid w:val="00C45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0">
    <w:name w:val="Заголовок 3 Знак"/>
    <w:basedOn w:val="a0"/>
    <w:link w:val="3"/>
    <w:rsid w:val="00C450C5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C450C5"/>
  </w:style>
  <w:style w:type="character" w:customStyle="1" w:styleId="RTFNum21">
    <w:name w:val="RTF_Num 2 1"/>
    <w:rsid w:val="00C450C5"/>
    <w:rPr>
      <w:rFonts w:ascii="Times New Roman" w:eastAsia="Times New Roman" w:hAnsi="Times New Roman" w:cs="Times New Roman"/>
    </w:rPr>
  </w:style>
  <w:style w:type="character" w:customStyle="1" w:styleId="19">
    <w:name w:val="Основной шрифт абзаца1"/>
    <w:rsid w:val="00C450C5"/>
  </w:style>
  <w:style w:type="character" w:customStyle="1" w:styleId="aff9">
    <w:name w:val="Öâåòîâîå âûäåëåíèå"/>
    <w:rsid w:val="00C450C5"/>
    <w:rPr>
      <w:b/>
      <w:bCs/>
      <w:color w:val="000080"/>
    </w:rPr>
  </w:style>
  <w:style w:type="paragraph" w:styleId="affa">
    <w:name w:val="List"/>
    <w:basedOn w:val="aa"/>
    <w:rsid w:val="00C450C5"/>
    <w:pPr>
      <w:widowControl w:val="0"/>
      <w:suppressAutoHyphens/>
      <w:autoSpaceDE w:val="0"/>
    </w:pPr>
    <w:rPr>
      <w:rFonts w:cs="Tahoma"/>
      <w:sz w:val="20"/>
      <w:szCs w:val="20"/>
      <w:lang w:eastAsia="ru-RU" w:bidi="ru-RU"/>
    </w:rPr>
  </w:style>
  <w:style w:type="paragraph" w:customStyle="1" w:styleId="1a">
    <w:name w:val="Название1"/>
    <w:basedOn w:val="a"/>
    <w:rsid w:val="00C450C5"/>
    <w:pPr>
      <w:widowControl w:val="0"/>
      <w:suppressLineNumbers/>
      <w:suppressAutoHyphens/>
      <w:autoSpaceDE w:val="0"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b">
    <w:name w:val="Указатель1"/>
    <w:basedOn w:val="a"/>
    <w:rsid w:val="00C450C5"/>
    <w:pPr>
      <w:widowControl w:val="0"/>
      <w:suppressLineNumbers/>
      <w:suppressAutoHyphens/>
      <w:autoSpaceDE w:val="0"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2">
    <w:name w:val="Заголовок 12"/>
    <w:basedOn w:val="a"/>
    <w:next w:val="a"/>
    <w:rsid w:val="00C450C5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1">
    <w:name w:val="Заголовок 31"/>
    <w:basedOn w:val="a"/>
    <w:next w:val="a"/>
    <w:rsid w:val="00C450C5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rsid w:val="00C450C5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6">
    <w:name w:val="Название объекта2"/>
    <w:basedOn w:val="a"/>
    <w:rsid w:val="00C450C5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33">
    <w:name w:val="Body Text Indent 3"/>
    <w:basedOn w:val="a"/>
    <w:link w:val="34"/>
    <w:unhideWhenUsed/>
    <w:rsid w:val="00C450C5"/>
    <w:pPr>
      <w:widowControl w:val="0"/>
      <w:suppressAutoHyphens/>
      <w:autoSpaceDE w:val="0"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character" w:customStyle="1" w:styleId="34">
    <w:name w:val="Основной текст с отступом 3 Знак"/>
    <w:basedOn w:val="a0"/>
    <w:link w:val="33"/>
    <w:rsid w:val="00C450C5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customStyle="1" w:styleId="xl256">
    <w:name w:val="xl256"/>
    <w:basedOn w:val="a"/>
    <w:rsid w:val="00C450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rsid w:val="00C45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rsid w:val="00C450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rsid w:val="00C450C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rsid w:val="00C450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rsid w:val="00C45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rsid w:val="00C450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rsid w:val="00C45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rsid w:val="00C450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rsid w:val="00C450C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rsid w:val="00C450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rsid w:val="00C450C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rsid w:val="00C450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rsid w:val="00C450C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rsid w:val="00C450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rsid w:val="00C450C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rsid w:val="00C450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rsid w:val="00C45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rsid w:val="00C450C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rsid w:val="00C450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rsid w:val="00C450C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rsid w:val="00C450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rsid w:val="00C450C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rsid w:val="00C450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rsid w:val="00C450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5">
    <w:name w:val="Body Text 3"/>
    <w:basedOn w:val="a"/>
    <w:link w:val="36"/>
    <w:uiPriority w:val="99"/>
    <w:unhideWhenUsed/>
    <w:rsid w:val="00C450C5"/>
    <w:pPr>
      <w:widowControl w:val="0"/>
      <w:suppressAutoHyphens/>
      <w:autoSpaceDE w:val="0"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character" w:customStyle="1" w:styleId="36">
    <w:name w:val="Основной текст 3 Знак"/>
    <w:basedOn w:val="a0"/>
    <w:link w:val="35"/>
    <w:rsid w:val="00C450C5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customStyle="1" w:styleId="ConsNonformat">
    <w:name w:val="ConsNonformat"/>
    <w:rsid w:val="00C450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ceouttxt51">
    <w:name w:val="iceouttxt51"/>
    <w:rsid w:val="00C450C5"/>
    <w:rPr>
      <w:rFonts w:ascii="Arial" w:hAnsi="Arial" w:cs="Arial" w:hint="default"/>
      <w:color w:val="666666"/>
      <w:sz w:val="17"/>
      <w:szCs w:val="17"/>
    </w:rPr>
  </w:style>
  <w:style w:type="paragraph" w:customStyle="1" w:styleId="font13">
    <w:name w:val="font13"/>
    <w:basedOn w:val="a"/>
    <w:rsid w:val="00C450C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rsid w:val="00C450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rsid w:val="00C450C5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rsid w:val="00C450C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rsid w:val="00C450C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rsid w:val="00C450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rsid w:val="00C450C5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rsid w:val="00C450C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rsid w:val="00C450C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87">
    <w:name w:val="xl287"/>
    <w:basedOn w:val="a"/>
    <w:rsid w:val="00C450C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rsid w:val="00C450C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rsid w:val="00C450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rsid w:val="00C450C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rsid w:val="00C450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rsid w:val="00C450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rsid w:val="00C450C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rsid w:val="00C450C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rsid w:val="00C450C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rsid w:val="00C450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rsid w:val="00C450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rsid w:val="00C45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rsid w:val="00C450C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rsid w:val="00C450C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rsid w:val="00C450C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rsid w:val="00C450C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rsid w:val="00C450C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rsid w:val="00C450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rsid w:val="00C450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rsid w:val="00C450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table" w:customStyle="1" w:styleId="27">
    <w:name w:val="Сетка таблицы2"/>
    <w:basedOn w:val="a1"/>
    <w:next w:val="af9"/>
    <w:uiPriority w:val="59"/>
    <w:rsid w:val="00C450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4">
    <w:name w:val="s4"/>
    <w:basedOn w:val="a"/>
    <w:rsid w:val="00C450C5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15">
    <w:name w:val="s15"/>
    <w:basedOn w:val="a"/>
    <w:rsid w:val="00C450C5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character" w:customStyle="1" w:styleId="bumpedfont15">
    <w:name w:val="bumpedfont15"/>
    <w:basedOn w:val="a0"/>
    <w:rsid w:val="00C450C5"/>
  </w:style>
  <w:style w:type="character" w:customStyle="1" w:styleId="af3">
    <w:name w:val="Без интервала Знак"/>
    <w:link w:val="af2"/>
    <w:uiPriority w:val="1"/>
    <w:rsid w:val="00C4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бычный1"/>
    <w:uiPriority w:val="99"/>
    <w:rsid w:val="00C450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2">
    <w:name w:val="s12"/>
    <w:basedOn w:val="a"/>
    <w:rsid w:val="00C450C5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character" w:customStyle="1" w:styleId="ConsPlusNormal1">
    <w:name w:val="ConsPlusNormal1"/>
    <w:link w:val="ConsPlusNormal"/>
    <w:locked/>
    <w:rsid w:val="00C450C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12u">
    <w:name w:val="f12u"/>
    <w:rsid w:val="00822CAD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d">
    <w:name w:val="Без интервала1"/>
    <w:uiPriority w:val="1"/>
    <w:rsid w:val="00822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822CAD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affb">
    <w:basedOn w:val="a"/>
    <w:next w:val="afa"/>
    <w:uiPriority w:val="99"/>
    <w:unhideWhenUsed/>
    <w:rsid w:val="00822CA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Bodytext2">
    <w:name w:val="Body text (2)_"/>
    <w:basedOn w:val="a0"/>
    <w:link w:val="Bodytext20"/>
    <w:rsid w:val="00D514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514E5"/>
    <w:pPr>
      <w:widowControl w:val="0"/>
      <w:shd w:val="clear" w:color="auto" w:fill="FFFFFF"/>
      <w:spacing w:before="300" w:after="300" w:line="326" w:lineRule="exact"/>
      <w:jc w:val="center"/>
    </w:pPr>
    <w:rPr>
      <w:rFonts w:eastAsia="Times New Roman"/>
      <w:sz w:val="28"/>
      <w:szCs w:val="28"/>
    </w:rPr>
  </w:style>
  <w:style w:type="paragraph" w:styleId="affc">
    <w:name w:val="Block Text"/>
    <w:basedOn w:val="a"/>
    <w:rsid w:val="00D514E5"/>
    <w:pPr>
      <w:spacing w:after="0" w:line="240" w:lineRule="auto"/>
      <w:ind w:left="993" w:right="708"/>
      <w:jc w:val="center"/>
    </w:pPr>
    <w:rPr>
      <w:rFonts w:eastAsia="Times New Roman"/>
      <w:b/>
      <w:sz w:val="28"/>
      <w:lang w:eastAsia="ru-RU"/>
    </w:rPr>
  </w:style>
  <w:style w:type="paragraph" w:customStyle="1" w:styleId="28">
    <w:name w:val="Основной текст2"/>
    <w:basedOn w:val="a"/>
    <w:link w:val="211"/>
    <w:uiPriority w:val="9"/>
    <w:qFormat/>
    <w:rsid w:val="00D514E5"/>
    <w:pPr>
      <w:shd w:val="clear" w:color="auto" w:fill="FFFFFF"/>
      <w:spacing w:after="660" w:line="0" w:lineRule="atLeast"/>
      <w:ind w:hanging="340"/>
    </w:pPr>
    <w:rPr>
      <w:rFonts w:eastAsia="Times New Roman"/>
      <w:sz w:val="28"/>
      <w:szCs w:val="28"/>
      <w:lang w:eastAsia="ru-RU"/>
    </w:rPr>
  </w:style>
  <w:style w:type="paragraph" w:customStyle="1" w:styleId="fn2r">
    <w:name w:val="fn2r"/>
    <w:basedOn w:val="a"/>
    <w:rsid w:val="00D514E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FontStyle27">
    <w:name w:val="Font Style27"/>
    <w:rsid w:val="00D514E5"/>
    <w:rPr>
      <w:rFonts w:ascii="Arial Narrow" w:hAnsi="Arial Narrow"/>
      <w:sz w:val="26"/>
    </w:rPr>
  </w:style>
  <w:style w:type="paragraph" w:customStyle="1" w:styleId="s3">
    <w:name w:val="s_3"/>
    <w:basedOn w:val="a"/>
    <w:rsid w:val="00D514E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rsid w:val="00D51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14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1r">
    <w:name w:val="fn1r"/>
    <w:basedOn w:val="a"/>
    <w:rsid w:val="00D514E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n3r">
    <w:name w:val="fn3r"/>
    <w:basedOn w:val="a"/>
    <w:rsid w:val="00D514E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ocked/>
    <w:rsid w:val="00D514E5"/>
    <w:rPr>
      <w:rFonts w:ascii="Calibri" w:hAnsi="Calibri" w:cs="Calibri"/>
    </w:rPr>
  </w:style>
  <w:style w:type="character" w:customStyle="1" w:styleId="40">
    <w:name w:val="Заголовок 4 Знак"/>
    <w:basedOn w:val="a0"/>
    <w:link w:val="4"/>
    <w:rsid w:val="00D12953"/>
    <w:rPr>
      <w:rFonts w:ascii="Times New Roman" w:eastAsia="Times New Roman" w:hAnsi="Times New Roman" w:cs="Times New Roman"/>
      <w:b/>
      <w:sz w:val="28"/>
      <w:szCs w:val="20"/>
    </w:rPr>
  </w:style>
  <w:style w:type="character" w:styleId="affd">
    <w:name w:val="page number"/>
    <w:rsid w:val="00D12953"/>
  </w:style>
  <w:style w:type="paragraph" w:customStyle="1" w:styleId="1e">
    <w:name w:val="Знак1 Знак Знак Знак"/>
    <w:basedOn w:val="a"/>
    <w:rsid w:val="00D1295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"/>
    <w:rsid w:val="00D12953"/>
    <w:pPr>
      <w:spacing w:after="0" w:line="240" w:lineRule="auto"/>
    </w:pPr>
    <w:rPr>
      <w:rFonts w:ascii="Verdana" w:eastAsia="Times New Roman" w:hAnsi="Verdana" w:cs="Verdana"/>
    </w:rPr>
  </w:style>
  <w:style w:type="paragraph" w:styleId="afff">
    <w:name w:val="caption"/>
    <w:basedOn w:val="a"/>
    <w:next w:val="a"/>
    <w:qFormat/>
    <w:rsid w:val="00D12953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character" w:customStyle="1" w:styleId="apple-converted-space">
    <w:name w:val="apple-converted-space"/>
    <w:rsid w:val="00D12953"/>
  </w:style>
  <w:style w:type="paragraph" w:customStyle="1" w:styleId="s1">
    <w:name w:val="s_1"/>
    <w:basedOn w:val="a"/>
    <w:rsid w:val="00D1295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ormattext">
    <w:name w:val="formattext"/>
    <w:basedOn w:val="a"/>
    <w:rsid w:val="00D1295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D1295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00">
    <w:name w:val="consplusnormal0"/>
    <w:basedOn w:val="a"/>
    <w:rsid w:val="00D12953"/>
    <w:pPr>
      <w:spacing w:before="100" w:after="100" w:line="240" w:lineRule="auto"/>
      <w:ind w:firstLine="120"/>
    </w:pPr>
    <w:rPr>
      <w:rFonts w:ascii="Verdana" w:eastAsia="Times New Roman" w:hAnsi="Verdana"/>
      <w:lang w:eastAsia="ru-RU"/>
    </w:rPr>
  </w:style>
  <w:style w:type="paragraph" w:styleId="afff0">
    <w:name w:val="Plain Text"/>
    <w:basedOn w:val="a"/>
    <w:link w:val="afff1"/>
    <w:unhideWhenUsed/>
    <w:rsid w:val="00D1295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f1">
    <w:name w:val="Текст Знак"/>
    <w:basedOn w:val="a0"/>
    <w:link w:val="afff0"/>
    <w:rsid w:val="00D1295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3">
    <w:name w:val="s_103"/>
    <w:rsid w:val="00D12953"/>
    <w:rPr>
      <w:b/>
      <w:bCs/>
      <w:color w:val="000080"/>
    </w:rPr>
  </w:style>
  <w:style w:type="numbering" w:customStyle="1" w:styleId="1">
    <w:name w:val="Стиль1"/>
    <w:rsid w:val="00D12953"/>
    <w:pPr>
      <w:numPr>
        <w:numId w:val="3"/>
      </w:numPr>
    </w:pPr>
  </w:style>
  <w:style w:type="numbering" w:customStyle="1" w:styleId="110">
    <w:name w:val="Стиль11"/>
    <w:rsid w:val="00D12953"/>
  </w:style>
  <w:style w:type="numbering" w:customStyle="1" w:styleId="120">
    <w:name w:val="Стиль12"/>
    <w:rsid w:val="00D12953"/>
  </w:style>
  <w:style w:type="numbering" w:customStyle="1" w:styleId="130">
    <w:name w:val="Стиль13"/>
    <w:rsid w:val="00D12953"/>
  </w:style>
  <w:style w:type="paragraph" w:styleId="afff2">
    <w:name w:val="Revision"/>
    <w:hidden/>
    <w:uiPriority w:val="99"/>
    <w:semiHidden/>
    <w:rsid w:val="00D1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бычный (веб) Знак"/>
    <w:aliases w:val="_а_Е’__ (дќа) И’ц_1 Знак,_а_Е’__ (дќа) И’ц_ И’ц_ Знак,___С¬__ (_x_) ÷¬__1 Знак,___С¬__ (_x_) ÷¬__ ÷¬__ Знак"/>
    <w:link w:val="afa"/>
    <w:uiPriority w:val="99"/>
    <w:locked/>
    <w:rsid w:val="00D12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D12953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afff3">
    <w:name w:val="Знак Знак Знак Знак"/>
    <w:basedOn w:val="a"/>
    <w:rsid w:val="00D129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f">
    <w:name w:val="Абзац списка1"/>
    <w:basedOn w:val="a"/>
    <w:rsid w:val="00D12953"/>
    <w:pPr>
      <w:spacing w:after="0" w:line="240" w:lineRule="auto"/>
      <w:ind w:left="720"/>
    </w:pPr>
    <w:rPr>
      <w:rFonts w:eastAsia="Times New Roman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D1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Тема примечания Знак1"/>
    <w:locked/>
    <w:rsid w:val="00D12953"/>
    <w:rPr>
      <w:rFonts w:cs="Times New Roman"/>
      <w:b/>
      <w:bCs/>
      <w:sz w:val="24"/>
      <w:szCs w:val="24"/>
    </w:rPr>
  </w:style>
  <w:style w:type="paragraph" w:customStyle="1" w:styleId="afff4">
    <w:name w:val="÷¬__ ÷¬__ ÷¬__ ÷¬__"/>
    <w:basedOn w:val="a"/>
    <w:rsid w:val="00D129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P16">
    <w:name w:val="P16"/>
    <w:basedOn w:val="a"/>
    <w:hidden/>
    <w:rsid w:val="00D12953"/>
    <w:pPr>
      <w:widowControl w:val="0"/>
      <w:adjustRightInd w:val="0"/>
      <w:spacing w:after="0" w:line="240" w:lineRule="auto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D12953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eastAsia="Times New Roman"/>
      <w:szCs w:val="20"/>
      <w:lang w:eastAsia="ru-RU"/>
    </w:rPr>
  </w:style>
  <w:style w:type="paragraph" w:customStyle="1" w:styleId="P61">
    <w:name w:val="P61"/>
    <w:basedOn w:val="a"/>
    <w:hidden/>
    <w:rsid w:val="00D12953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eastAsia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D12953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eastAsia="Times New Roman"/>
      <w:szCs w:val="20"/>
      <w:lang w:eastAsia="ru-RU"/>
    </w:rPr>
  </w:style>
  <w:style w:type="character" w:customStyle="1" w:styleId="T3">
    <w:name w:val="T3"/>
    <w:hidden/>
    <w:rsid w:val="00D12953"/>
    <w:rPr>
      <w:sz w:val="24"/>
    </w:rPr>
  </w:style>
  <w:style w:type="paragraph" w:customStyle="1" w:styleId="afff5">
    <w:name w:val="МУ Обычный стиль"/>
    <w:basedOn w:val="a"/>
    <w:autoRedefine/>
    <w:rsid w:val="00D12953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D12953"/>
  </w:style>
  <w:style w:type="paragraph" w:customStyle="1" w:styleId="82">
    <w:name w:val="Стиль8"/>
    <w:basedOn w:val="a"/>
    <w:rsid w:val="00D12953"/>
    <w:pPr>
      <w:spacing w:after="0" w:line="240" w:lineRule="auto"/>
    </w:pPr>
    <w:rPr>
      <w:noProof/>
      <w:sz w:val="28"/>
      <w:szCs w:val="28"/>
      <w:lang w:eastAsia="ru-RU"/>
    </w:rPr>
  </w:style>
  <w:style w:type="paragraph" w:customStyle="1" w:styleId="afff6">
    <w:basedOn w:val="a"/>
    <w:next w:val="a"/>
    <w:link w:val="afff7"/>
    <w:qFormat/>
    <w:rsid w:val="00D12953"/>
    <w:pPr>
      <w:spacing w:before="240" w:after="60" w:line="240" w:lineRule="auto"/>
      <w:jc w:val="center"/>
      <w:outlineLvl w:val="0"/>
    </w:pPr>
    <w:rPr>
      <w:rFonts w:ascii="Calibri Light" w:eastAsiaTheme="minorHAnsi" w:hAnsi="Calibri Light" w:cstheme="minorBidi"/>
      <w:b/>
      <w:bCs/>
      <w:kern w:val="28"/>
      <w:sz w:val="32"/>
      <w:szCs w:val="32"/>
    </w:rPr>
  </w:style>
  <w:style w:type="character" w:customStyle="1" w:styleId="afff7">
    <w:name w:val="Заголовок Знак"/>
    <w:link w:val="afff6"/>
    <w:rsid w:val="00D12953"/>
    <w:rPr>
      <w:rFonts w:ascii="Calibri Light" w:hAnsi="Calibri Light"/>
      <w:b/>
      <w:bCs/>
      <w:kern w:val="28"/>
      <w:sz w:val="32"/>
      <w:szCs w:val="32"/>
    </w:rPr>
  </w:style>
  <w:style w:type="character" w:styleId="afff8">
    <w:name w:val="Emphasis"/>
    <w:uiPriority w:val="99"/>
    <w:qFormat/>
    <w:rsid w:val="00D12953"/>
    <w:rPr>
      <w:i/>
      <w:iCs/>
    </w:rPr>
  </w:style>
  <w:style w:type="paragraph" w:customStyle="1" w:styleId="Standard">
    <w:name w:val="Standard"/>
    <w:rsid w:val="00A960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29">
    <w:name w:val="Основной шрифт абзаца2"/>
    <w:rsid w:val="00A70F51"/>
  </w:style>
  <w:style w:type="paragraph" w:customStyle="1" w:styleId="afff9">
    <w:basedOn w:val="a"/>
    <w:next w:val="aa"/>
    <w:rsid w:val="00A70F5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customStyle="1" w:styleId="131">
    <w:name w:val="Заголовок 13"/>
    <w:basedOn w:val="a"/>
    <w:next w:val="a"/>
    <w:rsid w:val="00A70F51"/>
    <w:pPr>
      <w:keepNext/>
      <w:widowControl w:val="0"/>
      <w:tabs>
        <w:tab w:val="num" w:pos="720"/>
      </w:tabs>
      <w:suppressAutoHyphens/>
      <w:autoSpaceDE w:val="0"/>
      <w:spacing w:before="240" w:after="60" w:line="240" w:lineRule="auto"/>
      <w:ind w:left="72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20">
    <w:name w:val="Заголовок 32"/>
    <w:basedOn w:val="a"/>
    <w:next w:val="a"/>
    <w:rsid w:val="00A70F51"/>
    <w:pPr>
      <w:keepNext/>
      <w:widowControl w:val="0"/>
      <w:tabs>
        <w:tab w:val="num" w:pos="2160"/>
      </w:tabs>
      <w:suppressAutoHyphens/>
      <w:spacing w:before="240" w:after="60" w:line="240" w:lineRule="auto"/>
      <w:ind w:left="2160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20">
    <w:name w:val="Заголовок 82"/>
    <w:basedOn w:val="a"/>
    <w:next w:val="a"/>
    <w:rsid w:val="00A70F51"/>
    <w:pPr>
      <w:keepNext/>
      <w:widowControl w:val="0"/>
      <w:tabs>
        <w:tab w:val="num" w:pos="5760"/>
      </w:tabs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37">
    <w:name w:val="Название объекта3"/>
    <w:basedOn w:val="a"/>
    <w:rsid w:val="00A70F51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apple-style-span">
    <w:name w:val="apple-style-span"/>
    <w:basedOn w:val="a0"/>
    <w:rsid w:val="008908C8"/>
  </w:style>
  <w:style w:type="character" w:customStyle="1" w:styleId="50">
    <w:name w:val="Заголовок 5 Знак"/>
    <w:basedOn w:val="a0"/>
    <w:link w:val="5"/>
    <w:uiPriority w:val="99"/>
    <w:rsid w:val="008908C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">
    <w:name w:val="Heading"/>
    <w:uiPriority w:val="99"/>
    <w:rsid w:val="00890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styleId="2a">
    <w:name w:val="List 2"/>
    <w:basedOn w:val="a"/>
    <w:uiPriority w:val="99"/>
    <w:rsid w:val="008908C8"/>
    <w:pPr>
      <w:spacing w:after="0" w:line="240" w:lineRule="auto"/>
      <w:ind w:left="566" w:hanging="283"/>
    </w:pPr>
    <w:rPr>
      <w:rFonts w:eastAsia="Times New Roman"/>
      <w:lang w:eastAsia="ru-RU"/>
    </w:rPr>
  </w:style>
  <w:style w:type="paragraph" w:styleId="2b">
    <w:name w:val="List Bullet 2"/>
    <w:basedOn w:val="a"/>
    <w:autoRedefine/>
    <w:uiPriority w:val="99"/>
    <w:rsid w:val="008908C8"/>
    <w:pPr>
      <w:spacing w:after="0" w:line="240" w:lineRule="auto"/>
      <w:ind w:left="283"/>
    </w:pPr>
    <w:rPr>
      <w:rFonts w:eastAsia="Times New Roman"/>
      <w:sz w:val="28"/>
      <w:lang w:eastAsia="ru-RU"/>
    </w:rPr>
  </w:style>
  <w:style w:type="character" w:customStyle="1" w:styleId="1f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8908C8"/>
    <w:rPr>
      <w:sz w:val="24"/>
    </w:rPr>
  </w:style>
  <w:style w:type="character" w:customStyle="1" w:styleId="afffa">
    <w:name w:val="Знак Знак"/>
    <w:rsid w:val="008908C8"/>
    <w:rPr>
      <w:sz w:val="24"/>
      <w:lang w:val="ru-RU" w:eastAsia="ru-RU"/>
    </w:rPr>
  </w:style>
  <w:style w:type="character" w:customStyle="1" w:styleId="HeaderChar">
    <w:name w:val="Header Char"/>
    <w:uiPriority w:val="99"/>
    <w:locked/>
    <w:rsid w:val="008908C8"/>
    <w:rPr>
      <w:sz w:val="24"/>
    </w:rPr>
  </w:style>
  <w:style w:type="character" w:customStyle="1" w:styleId="FooterChar">
    <w:name w:val="Footer Char"/>
    <w:uiPriority w:val="99"/>
    <w:locked/>
    <w:rsid w:val="008908C8"/>
    <w:rPr>
      <w:sz w:val="24"/>
    </w:rPr>
  </w:style>
  <w:style w:type="paragraph" w:customStyle="1" w:styleId="afffb">
    <w:name w:val="текст сноски"/>
    <w:basedOn w:val="a"/>
    <w:uiPriority w:val="99"/>
    <w:rsid w:val="008908C8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8908C8"/>
    <w:pPr>
      <w:suppressAutoHyphens/>
      <w:spacing w:after="120" w:line="240" w:lineRule="auto"/>
    </w:pPr>
    <w:rPr>
      <w:rFonts w:eastAsia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rsid w:val="008908C8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consplusnormal2">
    <w:name w:val="consplusnormal"/>
    <w:basedOn w:val="a"/>
    <w:uiPriority w:val="99"/>
    <w:rsid w:val="008908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6z0">
    <w:name w:val="WW8Num6z0"/>
    <w:rsid w:val="008908C8"/>
    <w:rPr>
      <w:rFonts w:ascii="Symbol" w:hAnsi="Symbol"/>
    </w:rPr>
  </w:style>
  <w:style w:type="paragraph" w:customStyle="1" w:styleId="1f2">
    <w:name w:val="Знак1"/>
    <w:basedOn w:val="a"/>
    <w:next w:val="a"/>
    <w:uiPriority w:val="99"/>
    <w:semiHidden/>
    <w:rsid w:val="008908C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c">
    <w:name w:val="Знак Знак Знак"/>
    <w:basedOn w:val="a"/>
    <w:rsid w:val="008908C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Page">
    <w:name w:val="ConsPlusTitlePage"/>
    <w:uiPriority w:val="99"/>
    <w:rsid w:val="00BC54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3">
    <w:name w:val="Font Style23"/>
    <w:basedOn w:val="a0"/>
    <w:rsid w:val="00BC54E5"/>
    <w:rPr>
      <w:rFonts w:ascii="Times New Roman" w:hAnsi="Times New Roman" w:cs="Times New Roman"/>
      <w:sz w:val="26"/>
      <w:szCs w:val="26"/>
    </w:rPr>
  </w:style>
  <w:style w:type="paragraph" w:customStyle="1" w:styleId="212">
    <w:name w:val="Основной текст 21"/>
    <w:autoRedefine/>
    <w:rsid w:val="00BC54E5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1f3">
    <w:name w:val="Текст сноски1"/>
    <w:basedOn w:val="a"/>
    <w:next w:val="aff3"/>
    <w:uiPriority w:val="99"/>
    <w:rsid w:val="00BC54E5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table" w:customStyle="1" w:styleId="TableGrid">
    <w:name w:val="TableGrid"/>
    <w:rsid w:val="00BC54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DocList">
    <w:name w:val="ConsPlusDocList"/>
    <w:uiPriority w:val="99"/>
    <w:rsid w:val="00755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uiPriority w:val="99"/>
    <w:rsid w:val="00755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5B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d">
    <w:name w:val="Основной текст_"/>
    <w:basedOn w:val="a0"/>
    <w:link w:val="1f4"/>
    <w:rsid w:val="00755BAA"/>
    <w:rPr>
      <w:rFonts w:ascii="Times New Roman" w:eastAsia="Times New Roman" w:hAnsi="Times New Roman" w:cs="Times New Roman"/>
      <w:sz w:val="26"/>
      <w:szCs w:val="26"/>
    </w:rPr>
  </w:style>
  <w:style w:type="paragraph" w:customStyle="1" w:styleId="1f4">
    <w:name w:val="Основной текст1"/>
    <w:basedOn w:val="a"/>
    <w:link w:val="afffd"/>
    <w:rsid w:val="00755BAA"/>
    <w:pPr>
      <w:widowControl w:val="0"/>
      <w:spacing w:after="0" w:line="259" w:lineRule="auto"/>
      <w:ind w:firstLine="400"/>
    </w:pPr>
    <w:rPr>
      <w:rFonts w:eastAsia="Times New Roman"/>
      <w:sz w:val="26"/>
      <w:szCs w:val="26"/>
    </w:rPr>
  </w:style>
  <w:style w:type="character" w:customStyle="1" w:styleId="afffe">
    <w:name w:val="Сноска_"/>
    <w:basedOn w:val="a0"/>
    <w:link w:val="affff"/>
    <w:rsid w:val="00755BAA"/>
    <w:rPr>
      <w:rFonts w:ascii="Times New Roman" w:eastAsia="Times New Roman" w:hAnsi="Times New Roman" w:cs="Times New Roman"/>
      <w:sz w:val="19"/>
      <w:szCs w:val="19"/>
    </w:rPr>
  </w:style>
  <w:style w:type="paragraph" w:customStyle="1" w:styleId="affff">
    <w:name w:val="Сноска"/>
    <w:basedOn w:val="a"/>
    <w:link w:val="afffe"/>
    <w:rsid w:val="00755BAA"/>
    <w:pPr>
      <w:widowControl w:val="0"/>
      <w:spacing w:after="0" w:line="240" w:lineRule="auto"/>
    </w:pPr>
    <w:rPr>
      <w:rFonts w:eastAsia="Times New Roman"/>
      <w:sz w:val="19"/>
      <w:szCs w:val="19"/>
    </w:rPr>
  </w:style>
  <w:style w:type="paragraph" w:customStyle="1" w:styleId="affff0">
    <w:basedOn w:val="a"/>
    <w:next w:val="afa"/>
    <w:uiPriority w:val="99"/>
    <w:unhideWhenUsed/>
    <w:rsid w:val="003B08F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70">
    <w:name w:val="Заголовок 7 Знак"/>
    <w:basedOn w:val="a0"/>
    <w:link w:val="7"/>
    <w:rsid w:val="00C715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C7154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38">
    <w:name w:val="Основной шрифт абзаца3"/>
    <w:rsid w:val="00C71549"/>
  </w:style>
  <w:style w:type="paragraph" w:customStyle="1" w:styleId="affff1">
    <w:basedOn w:val="a"/>
    <w:next w:val="aa"/>
    <w:rsid w:val="00C71549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customStyle="1" w:styleId="140">
    <w:name w:val="Заголовок 14"/>
    <w:basedOn w:val="a"/>
    <w:next w:val="a"/>
    <w:rsid w:val="00C71549"/>
    <w:pPr>
      <w:keepNext/>
      <w:widowControl w:val="0"/>
      <w:tabs>
        <w:tab w:val="num" w:pos="432"/>
      </w:tabs>
      <w:suppressAutoHyphens/>
      <w:autoSpaceDE w:val="0"/>
      <w:spacing w:before="240" w:after="60" w:line="240" w:lineRule="auto"/>
      <w:ind w:left="432" w:hanging="432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30">
    <w:name w:val="Заголовок 33"/>
    <w:basedOn w:val="a"/>
    <w:next w:val="a"/>
    <w:rsid w:val="00C71549"/>
    <w:pPr>
      <w:keepNext/>
      <w:widowControl w:val="0"/>
      <w:tabs>
        <w:tab w:val="num" w:pos="2160"/>
      </w:tabs>
      <w:suppressAutoHyphens/>
      <w:spacing w:before="240" w:after="60" w:line="240" w:lineRule="auto"/>
      <w:ind w:left="2160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3">
    <w:name w:val="Заголовок 83"/>
    <w:basedOn w:val="a"/>
    <w:next w:val="a"/>
    <w:rsid w:val="00C71549"/>
    <w:pPr>
      <w:keepNext/>
      <w:widowControl w:val="0"/>
      <w:tabs>
        <w:tab w:val="num" w:pos="5760"/>
      </w:tabs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41">
    <w:name w:val="Название объекта4"/>
    <w:basedOn w:val="a"/>
    <w:rsid w:val="00C71549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WW8Num2z0">
    <w:name w:val="WW8Num2z0"/>
    <w:rsid w:val="00C71549"/>
    <w:rPr>
      <w:rFonts w:ascii="Wingdings" w:hAnsi="Wingdings"/>
    </w:rPr>
  </w:style>
  <w:style w:type="character" w:customStyle="1" w:styleId="WW8Num3z0">
    <w:name w:val="WW8Num3z0"/>
    <w:rsid w:val="00C71549"/>
    <w:rPr>
      <w:rFonts w:ascii="Symbol" w:hAnsi="Symbol"/>
    </w:rPr>
  </w:style>
  <w:style w:type="character" w:customStyle="1" w:styleId="Absatz-Standardschriftart">
    <w:name w:val="Absatz-Standardschriftart"/>
    <w:rsid w:val="00C71549"/>
  </w:style>
  <w:style w:type="character" w:customStyle="1" w:styleId="WW8Num1z0">
    <w:name w:val="WW8Num1z0"/>
    <w:rsid w:val="00C71549"/>
    <w:rPr>
      <w:rFonts w:ascii="Symbol" w:hAnsi="Symbol"/>
    </w:rPr>
  </w:style>
  <w:style w:type="character" w:customStyle="1" w:styleId="WW8Num1z1">
    <w:name w:val="WW8Num1z1"/>
    <w:rsid w:val="00C71549"/>
    <w:rPr>
      <w:rFonts w:ascii="Courier New" w:hAnsi="Courier New" w:cs="Courier New"/>
    </w:rPr>
  </w:style>
  <w:style w:type="character" w:customStyle="1" w:styleId="WW8Num1z2">
    <w:name w:val="WW8Num1z2"/>
    <w:rsid w:val="00C71549"/>
    <w:rPr>
      <w:rFonts w:ascii="Wingdings" w:hAnsi="Wingdings"/>
    </w:rPr>
  </w:style>
  <w:style w:type="character" w:customStyle="1" w:styleId="WW8Num2z1">
    <w:name w:val="WW8Num2z1"/>
    <w:rsid w:val="00C71549"/>
    <w:rPr>
      <w:rFonts w:ascii="Courier New" w:hAnsi="Courier New" w:cs="Courier New"/>
    </w:rPr>
  </w:style>
  <w:style w:type="character" w:customStyle="1" w:styleId="WW8Num2z3">
    <w:name w:val="WW8Num2z3"/>
    <w:rsid w:val="00C71549"/>
    <w:rPr>
      <w:rFonts w:ascii="Symbol" w:hAnsi="Symbol"/>
    </w:rPr>
  </w:style>
  <w:style w:type="character" w:customStyle="1" w:styleId="WW8Num3z1">
    <w:name w:val="WW8Num3z1"/>
    <w:rsid w:val="00C71549"/>
    <w:rPr>
      <w:rFonts w:ascii="Courier New" w:hAnsi="Courier New" w:cs="Courier New"/>
    </w:rPr>
  </w:style>
  <w:style w:type="character" w:customStyle="1" w:styleId="WW8Num3z2">
    <w:name w:val="WW8Num3z2"/>
    <w:rsid w:val="00C71549"/>
    <w:rPr>
      <w:rFonts w:ascii="Wingdings" w:hAnsi="Wingdings"/>
    </w:rPr>
  </w:style>
  <w:style w:type="character" w:customStyle="1" w:styleId="WW8Num5z0">
    <w:name w:val="WW8Num5z0"/>
    <w:rsid w:val="00C71549"/>
    <w:rPr>
      <w:rFonts w:ascii="Wingdings" w:hAnsi="Wingdings"/>
    </w:rPr>
  </w:style>
  <w:style w:type="character" w:customStyle="1" w:styleId="WW8Num5z1">
    <w:name w:val="WW8Num5z1"/>
    <w:rsid w:val="00C71549"/>
    <w:rPr>
      <w:rFonts w:ascii="Courier New" w:hAnsi="Courier New" w:cs="Courier New"/>
    </w:rPr>
  </w:style>
  <w:style w:type="character" w:customStyle="1" w:styleId="WW8Num5z3">
    <w:name w:val="WW8Num5z3"/>
    <w:rsid w:val="00C71549"/>
    <w:rPr>
      <w:rFonts w:ascii="Symbol" w:hAnsi="Symbol"/>
    </w:rPr>
  </w:style>
  <w:style w:type="character" w:customStyle="1" w:styleId="WW8Num6z1">
    <w:name w:val="WW8Num6z1"/>
    <w:rsid w:val="00C71549"/>
    <w:rPr>
      <w:rFonts w:ascii="Courier New" w:hAnsi="Courier New" w:cs="Courier New"/>
    </w:rPr>
  </w:style>
  <w:style w:type="character" w:customStyle="1" w:styleId="WW8Num6z2">
    <w:name w:val="WW8Num6z2"/>
    <w:rsid w:val="00C71549"/>
    <w:rPr>
      <w:rFonts w:ascii="Wingdings" w:hAnsi="Wingdings"/>
    </w:rPr>
  </w:style>
  <w:style w:type="character" w:customStyle="1" w:styleId="WW8Num6z3">
    <w:name w:val="WW8Num6z3"/>
    <w:rsid w:val="00C71549"/>
    <w:rPr>
      <w:rFonts w:ascii="Symbol" w:hAnsi="Symbol"/>
    </w:rPr>
  </w:style>
  <w:style w:type="character" w:customStyle="1" w:styleId="WW8Num7z0">
    <w:name w:val="WW8Num7z0"/>
    <w:rsid w:val="00C71549"/>
    <w:rPr>
      <w:rFonts w:ascii="Wingdings" w:hAnsi="Wingdings"/>
    </w:rPr>
  </w:style>
  <w:style w:type="character" w:customStyle="1" w:styleId="WW8Num7z1">
    <w:name w:val="WW8Num7z1"/>
    <w:rsid w:val="00C71549"/>
    <w:rPr>
      <w:rFonts w:ascii="Courier New" w:hAnsi="Courier New" w:cs="Courier New"/>
    </w:rPr>
  </w:style>
  <w:style w:type="character" w:customStyle="1" w:styleId="WW8Num7z3">
    <w:name w:val="WW8Num7z3"/>
    <w:rsid w:val="00C71549"/>
    <w:rPr>
      <w:rFonts w:ascii="Symbol" w:hAnsi="Symbol"/>
    </w:rPr>
  </w:style>
  <w:style w:type="character" w:customStyle="1" w:styleId="WW8Num8z0">
    <w:name w:val="WW8Num8z0"/>
    <w:rsid w:val="00C7154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71549"/>
    <w:rPr>
      <w:rFonts w:ascii="Courier New" w:hAnsi="Courier New" w:cs="Courier New"/>
    </w:rPr>
  </w:style>
  <w:style w:type="character" w:customStyle="1" w:styleId="WW8Num8z2">
    <w:name w:val="WW8Num8z2"/>
    <w:rsid w:val="00C71549"/>
    <w:rPr>
      <w:rFonts w:ascii="Wingdings" w:hAnsi="Wingdings"/>
    </w:rPr>
  </w:style>
  <w:style w:type="character" w:customStyle="1" w:styleId="WW8Num8z3">
    <w:name w:val="WW8Num8z3"/>
    <w:rsid w:val="00C71549"/>
    <w:rPr>
      <w:rFonts w:ascii="Symbol" w:hAnsi="Symbol"/>
    </w:rPr>
  </w:style>
  <w:style w:type="character" w:customStyle="1" w:styleId="WW8Num9z0">
    <w:name w:val="WW8Num9z0"/>
    <w:rsid w:val="00C71549"/>
    <w:rPr>
      <w:rFonts w:ascii="Symbol" w:hAnsi="Symbol"/>
    </w:rPr>
  </w:style>
  <w:style w:type="character" w:customStyle="1" w:styleId="WW8Num9z1">
    <w:name w:val="WW8Num9z1"/>
    <w:rsid w:val="00C71549"/>
    <w:rPr>
      <w:rFonts w:ascii="Courier New" w:hAnsi="Courier New"/>
    </w:rPr>
  </w:style>
  <w:style w:type="character" w:customStyle="1" w:styleId="WW8Num9z2">
    <w:name w:val="WW8Num9z2"/>
    <w:rsid w:val="00C71549"/>
    <w:rPr>
      <w:rFonts w:ascii="Wingdings" w:hAnsi="Wingdings"/>
    </w:rPr>
  </w:style>
  <w:style w:type="character" w:customStyle="1" w:styleId="WW8Num10z0">
    <w:name w:val="WW8Num10z0"/>
    <w:rsid w:val="00C71549"/>
    <w:rPr>
      <w:rFonts w:ascii="Wingdings" w:hAnsi="Wingdings"/>
    </w:rPr>
  </w:style>
  <w:style w:type="character" w:customStyle="1" w:styleId="WW8Num10z1">
    <w:name w:val="WW8Num10z1"/>
    <w:rsid w:val="00C71549"/>
    <w:rPr>
      <w:rFonts w:ascii="Courier New" w:hAnsi="Courier New" w:cs="Courier New"/>
    </w:rPr>
  </w:style>
  <w:style w:type="character" w:customStyle="1" w:styleId="WW8Num10z3">
    <w:name w:val="WW8Num10z3"/>
    <w:rsid w:val="00C71549"/>
    <w:rPr>
      <w:rFonts w:ascii="Symbol" w:hAnsi="Symbol"/>
    </w:rPr>
  </w:style>
  <w:style w:type="character" w:customStyle="1" w:styleId="WW8Num12z0">
    <w:name w:val="WW8Num12z0"/>
    <w:rsid w:val="00C71549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71549"/>
    <w:rPr>
      <w:rFonts w:ascii="Courier New" w:hAnsi="Courier New" w:cs="Courier New"/>
    </w:rPr>
  </w:style>
  <w:style w:type="character" w:customStyle="1" w:styleId="WW8Num12z2">
    <w:name w:val="WW8Num12z2"/>
    <w:rsid w:val="00C71549"/>
    <w:rPr>
      <w:rFonts w:ascii="Wingdings" w:hAnsi="Wingdings"/>
    </w:rPr>
  </w:style>
  <w:style w:type="character" w:customStyle="1" w:styleId="WW8Num12z3">
    <w:name w:val="WW8Num12z3"/>
    <w:rsid w:val="00C71549"/>
    <w:rPr>
      <w:rFonts w:ascii="Symbol" w:hAnsi="Symbol"/>
    </w:rPr>
  </w:style>
  <w:style w:type="character" w:customStyle="1" w:styleId="WW8Num13z0">
    <w:name w:val="WW8Num13z0"/>
    <w:rsid w:val="00C71549"/>
    <w:rPr>
      <w:rFonts w:ascii="Symbol" w:hAnsi="Symbol"/>
    </w:rPr>
  </w:style>
  <w:style w:type="character" w:customStyle="1" w:styleId="WW8Num13z1">
    <w:name w:val="WW8Num13z1"/>
    <w:rsid w:val="00C71549"/>
    <w:rPr>
      <w:rFonts w:ascii="Courier New" w:hAnsi="Courier New" w:cs="Courier New"/>
    </w:rPr>
  </w:style>
  <w:style w:type="character" w:customStyle="1" w:styleId="WW8Num13z2">
    <w:name w:val="WW8Num13z2"/>
    <w:rsid w:val="00C71549"/>
    <w:rPr>
      <w:rFonts w:ascii="Wingdings" w:hAnsi="Wingdings"/>
    </w:rPr>
  </w:style>
  <w:style w:type="character" w:customStyle="1" w:styleId="WW8Num14z0">
    <w:name w:val="WW8Num14z0"/>
    <w:rsid w:val="00C71549"/>
    <w:rPr>
      <w:rFonts w:ascii="Symbol" w:hAnsi="Symbol"/>
    </w:rPr>
  </w:style>
  <w:style w:type="character" w:customStyle="1" w:styleId="WW8Num14z1">
    <w:name w:val="WW8Num14z1"/>
    <w:rsid w:val="00C71549"/>
    <w:rPr>
      <w:rFonts w:ascii="Courier New" w:hAnsi="Courier New" w:cs="Courier New"/>
    </w:rPr>
  </w:style>
  <w:style w:type="character" w:customStyle="1" w:styleId="WW8Num14z2">
    <w:name w:val="WW8Num14z2"/>
    <w:rsid w:val="00C71549"/>
    <w:rPr>
      <w:rFonts w:ascii="Wingdings" w:hAnsi="Wingdings"/>
    </w:rPr>
  </w:style>
  <w:style w:type="character" w:customStyle="1" w:styleId="WW8Num15z0">
    <w:name w:val="WW8Num15z0"/>
    <w:rsid w:val="00C71549"/>
    <w:rPr>
      <w:rFonts w:ascii="Symbol" w:hAnsi="Symbol"/>
    </w:rPr>
  </w:style>
  <w:style w:type="character" w:customStyle="1" w:styleId="WW8Num15z1">
    <w:name w:val="WW8Num15z1"/>
    <w:rsid w:val="00C71549"/>
    <w:rPr>
      <w:rFonts w:ascii="Courier New" w:hAnsi="Courier New" w:cs="Courier New"/>
    </w:rPr>
  </w:style>
  <w:style w:type="character" w:customStyle="1" w:styleId="WW8Num15z2">
    <w:name w:val="WW8Num15z2"/>
    <w:rsid w:val="00C71549"/>
    <w:rPr>
      <w:rFonts w:ascii="Wingdings" w:hAnsi="Wingdings"/>
    </w:rPr>
  </w:style>
  <w:style w:type="character" w:customStyle="1" w:styleId="WW8Num16z0">
    <w:name w:val="WW8Num16z0"/>
    <w:rsid w:val="00C71549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C71549"/>
    <w:rPr>
      <w:rFonts w:ascii="Courier New" w:hAnsi="Courier New"/>
    </w:rPr>
  </w:style>
  <w:style w:type="character" w:customStyle="1" w:styleId="WW8Num16z2">
    <w:name w:val="WW8Num16z2"/>
    <w:rsid w:val="00C71549"/>
    <w:rPr>
      <w:rFonts w:ascii="Wingdings" w:hAnsi="Wingdings"/>
    </w:rPr>
  </w:style>
  <w:style w:type="character" w:customStyle="1" w:styleId="WW8Num16z3">
    <w:name w:val="WW8Num16z3"/>
    <w:rsid w:val="00C71549"/>
    <w:rPr>
      <w:rFonts w:ascii="Symbol" w:hAnsi="Symbol"/>
    </w:rPr>
  </w:style>
  <w:style w:type="character" w:customStyle="1" w:styleId="WW8Num17z0">
    <w:name w:val="WW8Num17z0"/>
    <w:rsid w:val="00C71549"/>
    <w:rPr>
      <w:rFonts w:ascii="Wingdings" w:hAnsi="Wingdings"/>
    </w:rPr>
  </w:style>
  <w:style w:type="character" w:customStyle="1" w:styleId="WW8Num17z1">
    <w:name w:val="WW8Num17z1"/>
    <w:rsid w:val="00C71549"/>
    <w:rPr>
      <w:rFonts w:ascii="Courier New" w:hAnsi="Courier New" w:cs="Courier New"/>
    </w:rPr>
  </w:style>
  <w:style w:type="character" w:customStyle="1" w:styleId="WW8Num17z3">
    <w:name w:val="WW8Num17z3"/>
    <w:rsid w:val="00C71549"/>
    <w:rPr>
      <w:rFonts w:ascii="Symbol" w:hAnsi="Symbol"/>
    </w:rPr>
  </w:style>
  <w:style w:type="character" w:customStyle="1" w:styleId="WW8Num18z0">
    <w:name w:val="WW8Num18z0"/>
    <w:rsid w:val="00C71549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71549"/>
    <w:rPr>
      <w:rFonts w:ascii="Courier New" w:hAnsi="Courier New" w:cs="Courier New"/>
    </w:rPr>
  </w:style>
  <w:style w:type="character" w:customStyle="1" w:styleId="WW8Num18z2">
    <w:name w:val="WW8Num18z2"/>
    <w:rsid w:val="00C71549"/>
    <w:rPr>
      <w:rFonts w:ascii="Wingdings" w:hAnsi="Wingdings"/>
    </w:rPr>
  </w:style>
  <w:style w:type="character" w:customStyle="1" w:styleId="WW8Num18z3">
    <w:name w:val="WW8Num18z3"/>
    <w:rsid w:val="00C71549"/>
    <w:rPr>
      <w:rFonts w:ascii="Symbol" w:hAnsi="Symbol"/>
    </w:rPr>
  </w:style>
  <w:style w:type="character" w:customStyle="1" w:styleId="WW8Num19z0">
    <w:name w:val="WW8Num19z0"/>
    <w:rsid w:val="00C71549"/>
    <w:rPr>
      <w:rFonts w:ascii="Symbol" w:hAnsi="Symbol"/>
    </w:rPr>
  </w:style>
  <w:style w:type="character" w:customStyle="1" w:styleId="WW8Num19z1">
    <w:name w:val="WW8Num19z1"/>
    <w:rsid w:val="00C71549"/>
    <w:rPr>
      <w:rFonts w:ascii="Courier New" w:hAnsi="Courier New" w:cs="Courier New"/>
    </w:rPr>
  </w:style>
  <w:style w:type="character" w:customStyle="1" w:styleId="WW8Num19z2">
    <w:name w:val="WW8Num19z2"/>
    <w:rsid w:val="00C71549"/>
    <w:rPr>
      <w:rFonts w:ascii="Wingdings" w:hAnsi="Wingdings"/>
    </w:rPr>
  </w:style>
  <w:style w:type="character" w:customStyle="1" w:styleId="WW8Num20z0">
    <w:name w:val="WW8Num20z0"/>
    <w:rsid w:val="00C71549"/>
    <w:rPr>
      <w:rFonts w:ascii="Symbol" w:hAnsi="Symbol"/>
    </w:rPr>
  </w:style>
  <w:style w:type="character" w:customStyle="1" w:styleId="WW8Num20z1">
    <w:name w:val="WW8Num20z1"/>
    <w:rsid w:val="00C71549"/>
    <w:rPr>
      <w:rFonts w:ascii="Courier New" w:hAnsi="Courier New" w:cs="Courier New"/>
    </w:rPr>
  </w:style>
  <w:style w:type="character" w:customStyle="1" w:styleId="WW8Num20z2">
    <w:name w:val="WW8Num20z2"/>
    <w:rsid w:val="00C71549"/>
    <w:rPr>
      <w:rFonts w:ascii="Wingdings" w:hAnsi="Wingdings"/>
    </w:rPr>
  </w:style>
  <w:style w:type="character" w:customStyle="1" w:styleId="WW8Num21z0">
    <w:name w:val="WW8Num21z0"/>
    <w:rsid w:val="00C71549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C71549"/>
    <w:rPr>
      <w:rFonts w:ascii="Courier New" w:hAnsi="Courier New"/>
    </w:rPr>
  </w:style>
  <w:style w:type="character" w:customStyle="1" w:styleId="WW8Num21z2">
    <w:name w:val="WW8Num21z2"/>
    <w:rsid w:val="00C71549"/>
    <w:rPr>
      <w:rFonts w:ascii="Wingdings" w:hAnsi="Wingdings"/>
    </w:rPr>
  </w:style>
  <w:style w:type="character" w:customStyle="1" w:styleId="WW8Num21z3">
    <w:name w:val="WW8Num21z3"/>
    <w:rsid w:val="00C71549"/>
    <w:rPr>
      <w:rFonts w:ascii="Symbol" w:hAnsi="Symbol"/>
    </w:rPr>
  </w:style>
  <w:style w:type="character" w:customStyle="1" w:styleId="WW8Num22z0">
    <w:name w:val="WW8Num22z0"/>
    <w:rsid w:val="00C71549"/>
    <w:rPr>
      <w:rFonts w:ascii="Wingdings" w:hAnsi="Wingdings"/>
    </w:rPr>
  </w:style>
  <w:style w:type="character" w:customStyle="1" w:styleId="WW8Num22z1">
    <w:name w:val="WW8Num22z1"/>
    <w:rsid w:val="00C71549"/>
    <w:rPr>
      <w:rFonts w:ascii="Courier New" w:hAnsi="Courier New" w:cs="Courier New"/>
    </w:rPr>
  </w:style>
  <w:style w:type="character" w:customStyle="1" w:styleId="WW8Num22z3">
    <w:name w:val="WW8Num22z3"/>
    <w:rsid w:val="00C71549"/>
    <w:rPr>
      <w:rFonts w:ascii="Symbol" w:hAnsi="Symbol"/>
    </w:rPr>
  </w:style>
  <w:style w:type="character" w:customStyle="1" w:styleId="WW8Num23z0">
    <w:name w:val="WW8Num23z0"/>
    <w:rsid w:val="00C71549"/>
    <w:rPr>
      <w:rFonts w:ascii="Symbol" w:hAnsi="Symbol"/>
    </w:rPr>
  </w:style>
  <w:style w:type="character" w:customStyle="1" w:styleId="WW8Num23z1">
    <w:name w:val="WW8Num23z1"/>
    <w:rsid w:val="00C71549"/>
    <w:rPr>
      <w:rFonts w:ascii="Courier New" w:hAnsi="Courier New" w:cs="Courier New"/>
    </w:rPr>
  </w:style>
  <w:style w:type="character" w:customStyle="1" w:styleId="WW8Num23z2">
    <w:name w:val="WW8Num23z2"/>
    <w:rsid w:val="00C71549"/>
    <w:rPr>
      <w:rFonts w:ascii="Wingdings" w:hAnsi="Wingdings"/>
    </w:rPr>
  </w:style>
  <w:style w:type="character" w:customStyle="1" w:styleId="WW8Num24z0">
    <w:name w:val="WW8Num24z0"/>
    <w:rsid w:val="00C71549"/>
    <w:rPr>
      <w:rFonts w:ascii="Symbol" w:hAnsi="Symbol"/>
    </w:rPr>
  </w:style>
  <w:style w:type="character" w:customStyle="1" w:styleId="WW8Num24z1">
    <w:name w:val="WW8Num24z1"/>
    <w:rsid w:val="00C71549"/>
    <w:rPr>
      <w:rFonts w:ascii="Courier New" w:hAnsi="Courier New" w:cs="Courier New"/>
    </w:rPr>
  </w:style>
  <w:style w:type="character" w:customStyle="1" w:styleId="WW8Num24z2">
    <w:name w:val="WW8Num24z2"/>
    <w:rsid w:val="00C71549"/>
    <w:rPr>
      <w:rFonts w:ascii="Wingdings" w:hAnsi="Wingdings"/>
    </w:rPr>
  </w:style>
  <w:style w:type="character" w:customStyle="1" w:styleId="WW8Num25z0">
    <w:name w:val="WW8Num25z0"/>
    <w:rsid w:val="00C71549"/>
    <w:rPr>
      <w:rFonts w:ascii="Symbol" w:hAnsi="Symbol"/>
    </w:rPr>
  </w:style>
  <w:style w:type="character" w:customStyle="1" w:styleId="WW8Num25z1">
    <w:name w:val="WW8Num25z1"/>
    <w:rsid w:val="00C71549"/>
    <w:rPr>
      <w:rFonts w:ascii="Courier New" w:hAnsi="Courier New" w:cs="Courier New"/>
    </w:rPr>
  </w:style>
  <w:style w:type="character" w:customStyle="1" w:styleId="WW8Num25z2">
    <w:name w:val="WW8Num25z2"/>
    <w:rsid w:val="00C71549"/>
    <w:rPr>
      <w:rFonts w:ascii="Wingdings" w:hAnsi="Wingdings"/>
    </w:rPr>
  </w:style>
  <w:style w:type="character" w:customStyle="1" w:styleId="WW8Num26z0">
    <w:name w:val="WW8Num26z0"/>
    <w:rsid w:val="00C71549"/>
    <w:rPr>
      <w:rFonts w:ascii="Wingdings" w:hAnsi="Wingdings"/>
    </w:rPr>
  </w:style>
  <w:style w:type="character" w:customStyle="1" w:styleId="WW8Num26z1">
    <w:name w:val="WW8Num26z1"/>
    <w:rsid w:val="00C71549"/>
    <w:rPr>
      <w:rFonts w:ascii="Courier New" w:hAnsi="Courier New" w:cs="Courier New"/>
    </w:rPr>
  </w:style>
  <w:style w:type="character" w:customStyle="1" w:styleId="WW8Num26z3">
    <w:name w:val="WW8Num26z3"/>
    <w:rsid w:val="00C71549"/>
    <w:rPr>
      <w:rFonts w:ascii="Symbol" w:hAnsi="Symbol"/>
    </w:rPr>
  </w:style>
  <w:style w:type="character" w:customStyle="1" w:styleId="WW8Num27z0">
    <w:name w:val="WW8Num27z0"/>
    <w:rsid w:val="00C71549"/>
    <w:rPr>
      <w:rFonts w:ascii="Wingdings" w:hAnsi="Wingdings"/>
    </w:rPr>
  </w:style>
  <w:style w:type="character" w:customStyle="1" w:styleId="WW8Num27z1">
    <w:name w:val="WW8Num27z1"/>
    <w:rsid w:val="00C71549"/>
    <w:rPr>
      <w:rFonts w:ascii="Courier New" w:hAnsi="Courier New"/>
    </w:rPr>
  </w:style>
  <w:style w:type="character" w:customStyle="1" w:styleId="WW8Num27z3">
    <w:name w:val="WW8Num27z3"/>
    <w:rsid w:val="00C71549"/>
    <w:rPr>
      <w:rFonts w:ascii="Symbol" w:hAnsi="Symbol"/>
    </w:rPr>
  </w:style>
  <w:style w:type="character" w:customStyle="1" w:styleId="WW8Num28z0">
    <w:name w:val="WW8Num28z0"/>
    <w:rsid w:val="00C71549"/>
    <w:rPr>
      <w:rFonts w:ascii="Wingdings" w:hAnsi="Wingdings"/>
    </w:rPr>
  </w:style>
  <w:style w:type="character" w:customStyle="1" w:styleId="WW8Num28z1">
    <w:name w:val="WW8Num28z1"/>
    <w:rsid w:val="00C71549"/>
    <w:rPr>
      <w:rFonts w:ascii="Courier New" w:hAnsi="Courier New"/>
    </w:rPr>
  </w:style>
  <w:style w:type="character" w:customStyle="1" w:styleId="WW8Num28z3">
    <w:name w:val="WW8Num28z3"/>
    <w:rsid w:val="00C71549"/>
    <w:rPr>
      <w:rFonts w:ascii="Symbol" w:hAnsi="Symbol"/>
    </w:rPr>
  </w:style>
  <w:style w:type="character" w:customStyle="1" w:styleId="WW8Num29z0">
    <w:name w:val="WW8Num29z0"/>
    <w:rsid w:val="00C71549"/>
    <w:rPr>
      <w:rFonts w:ascii="Symbol" w:hAnsi="Symbol"/>
    </w:rPr>
  </w:style>
  <w:style w:type="character" w:customStyle="1" w:styleId="WW8Num29z1">
    <w:name w:val="WW8Num29z1"/>
    <w:rsid w:val="00C71549"/>
    <w:rPr>
      <w:rFonts w:ascii="Courier New" w:hAnsi="Courier New" w:cs="Courier New"/>
    </w:rPr>
  </w:style>
  <w:style w:type="character" w:customStyle="1" w:styleId="WW8Num29z2">
    <w:name w:val="WW8Num29z2"/>
    <w:rsid w:val="00C71549"/>
    <w:rPr>
      <w:rFonts w:ascii="Wingdings" w:hAnsi="Wingdings"/>
    </w:rPr>
  </w:style>
  <w:style w:type="character" w:customStyle="1" w:styleId="WW8Num30z0">
    <w:name w:val="WW8Num30z0"/>
    <w:rsid w:val="00C71549"/>
    <w:rPr>
      <w:rFonts w:ascii="Wingdings" w:hAnsi="Wingdings"/>
    </w:rPr>
  </w:style>
  <w:style w:type="character" w:customStyle="1" w:styleId="WW8Num30z1">
    <w:name w:val="WW8Num30z1"/>
    <w:rsid w:val="00C71549"/>
    <w:rPr>
      <w:rFonts w:ascii="Courier New" w:hAnsi="Courier New"/>
    </w:rPr>
  </w:style>
  <w:style w:type="character" w:customStyle="1" w:styleId="WW8Num30z3">
    <w:name w:val="WW8Num30z3"/>
    <w:rsid w:val="00C71549"/>
    <w:rPr>
      <w:rFonts w:ascii="Symbol" w:hAnsi="Symbol"/>
    </w:rPr>
  </w:style>
  <w:style w:type="character" w:customStyle="1" w:styleId="WW8Num31z0">
    <w:name w:val="WW8Num31z0"/>
    <w:rsid w:val="00C71549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C71549"/>
    <w:rPr>
      <w:rFonts w:ascii="Courier New" w:hAnsi="Courier New" w:cs="Courier New"/>
    </w:rPr>
  </w:style>
  <w:style w:type="character" w:customStyle="1" w:styleId="WW8Num31z2">
    <w:name w:val="WW8Num31z2"/>
    <w:rsid w:val="00C71549"/>
    <w:rPr>
      <w:rFonts w:ascii="Wingdings" w:hAnsi="Wingdings"/>
    </w:rPr>
  </w:style>
  <w:style w:type="character" w:customStyle="1" w:styleId="WW8Num31z3">
    <w:name w:val="WW8Num31z3"/>
    <w:rsid w:val="00C71549"/>
    <w:rPr>
      <w:rFonts w:ascii="Symbol" w:hAnsi="Symbol"/>
    </w:rPr>
  </w:style>
  <w:style w:type="character" w:customStyle="1" w:styleId="WW8Num32z0">
    <w:name w:val="WW8Num32z0"/>
    <w:rsid w:val="00C71549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C71549"/>
    <w:rPr>
      <w:rFonts w:ascii="Courier New" w:hAnsi="Courier New"/>
    </w:rPr>
  </w:style>
  <w:style w:type="character" w:customStyle="1" w:styleId="WW8Num32z2">
    <w:name w:val="WW8Num32z2"/>
    <w:rsid w:val="00C71549"/>
    <w:rPr>
      <w:rFonts w:ascii="Wingdings" w:hAnsi="Wingdings"/>
    </w:rPr>
  </w:style>
  <w:style w:type="character" w:customStyle="1" w:styleId="WW8Num32z3">
    <w:name w:val="WW8Num32z3"/>
    <w:rsid w:val="00C71549"/>
    <w:rPr>
      <w:rFonts w:ascii="Symbol" w:hAnsi="Symbol"/>
    </w:rPr>
  </w:style>
  <w:style w:type="character" w:customStyle="1" w:styleId="WW8Num33z0">
    <w:name w:val="WW8Num33z0"/>
    <w:rsid w:val="00C71549"/>
    <w:rPr>
      <w:rFonts w:ascii="Wingdings" w:hAnsi="Wingdings"/>
    </w:rPr>
  </w:style>
  <w:style w:type="character" w:customStyle="1" w:styleId="WW8Num33z1">
    <w:name w:val="WW8Num33z1"/>
    <w:rsid w:val="00C71549"/>
    <w:rPr>
      <w:rFonts w:ascii="Times New Roman" w:eastAsia="Times New Roman" w:hAnsi="Times New Roman" w:cs="Times New Roman"/>
    </w:rPr>
  </w:style>
  <w:style w:type="character" w:customStyle="1" w:styleId="WW8Num33z3">
    <w:name w:val="WW8Num33z3"/>
    <w:rsid w:val="00C71549"/>
    <w:rPr>
      <w:rFonts w:ascii="Symbol" w:hAnsi="Symbol"/>
    </w:rPr>
  </w:style>
  <w:style w:type="character" w:customStyle="1" w:styleId="WW8Num33z4">
    <w:name w:val="WW8Num33z4"/>
    <w:rsid w:val="00C71549"/>
    <w:rPr>
      <w:rFonts w:ascii="Courier New" w:hAnsi="Courier New"/>
    </w:rPr>
  </w:style>
  <w:style w:type="character" w:customStyle="1" w:styleId="WW8Num34z0">
    <w:name w:val="WW8Num34z0"/>
    <w:rsid w:val="00C71549"/>
    <w:rPr>
      <w:b/>
    </w:rPr>
  </w:style>
  <w:style w:type="character" w:customStyle="1" w:styleId="WW8Num35z0">
    <w:name w:val="WW8Num35z0"/>
    <w:rsid w:val="00C71549"/>
    <w:rPr>
      <w:rFonts w:ascii="Wingdings" w:hAnsi="Wingdings"/>
    </w:rPr>
  </w:style>
  <w:style w:type="character" w:customStyle="1" w:styleId="WW8Num35z1">
    <w:name w:val="WW8Num35z1"/>
    <w:rsid w:val="00C71549"/>
    <w:rPr>
      <w:rFonts w:ascii="Courier New" w:hAnsi="Courier New" w:cs="Courier New"/>
    </w:rPr>
  </w:style>
  <w:style w:type="character" w:customStyle="1" w:styleId="WW8Num35z3">
    <w:name w:val="WW8Num35z3"/>
    <w:rsid w:val="00C71549"/>
    <w:rPr>
      <w:rFonts w:ascii="Symbol" w:hAnsi="Symbol"/>
    </w:rPr>
  </w:style>
  <w:style w:type="character" w:customStyle="1" w:styleId="WW8Num36z0">
    <w:name w:val="WW8Num36z0"/>
    <w:rsid w:val="00C71549"/>
    <w:rPr>
      <w:rFonts w:ascii="Symbol" w:hAnsi="Symbol"/>
    </w:rPr>
  </w:style>
  <w:style w:type="character" w:customStyle="1" w:styleId="WW8Num36z1">
    <w:name w:val="WW8Num36z1"/>
    <w:rsid w:val="00C71549"/>
    <w:rPr>
      <w:rFonts w:ascii="Courier New" w:hAnsi="Courier New" w:cs="Courier New"/>
    </w:rPr>
  </w:style>
  <w:style w:type="character" w:customStyle="1" w:styleId="WW8Num36z2">
    <w:name w:val="WW8Num36z2"/>
    <w:rsid w:val="00C71549"/>
    <w:rPr>
      <w:rFonts w:ascii="Wingdings" w:hAnsi="Wingdings"/>
    </w:rPr>
  </w:style>
  <w:style w:type="character" w:customStyle="1" w:styleId="WW8Num37z0">
    <w:name w:val="WW8Num37z0"/>
    <w:rsid w:val="00C71549"/>
    <w:rPr>
      <w:rFonts w:ascii="Symbol" w:hAnsi="Symbol"/>
    </w:rPr>
  </w:style>
  <w:style w:type="character" w:customStyle="1" w:styleId="WW8Num37z1">
    <w:name w:val="WW8Num37z1"/>
    <w:rsid w:val="00C71549"/>
    <w:rPr>
      <w:rFonts w:ascii="Courier New" w:hAnsi="Courier New" w:cs="Courier New"/>
    </w:rPr>
  </w:style>
  <w:style w:type="character" w:customStyle="1" w:styleId="WW8Num37z2">
    <w:name w:val="WW8Num37z2"/>
    <w:rsid w:val="00C71549"/>
    <w:rPr>
      <w:rFonts w:ascii="Wingdings" w:hAnsi="Wingdings"/>
    </w:rPr>
  </w:style>
  <w:style w:type="character" w:customStyle="1" w:styleId="WW8Num38z1">
    <w:name w:val="WW8Num38z1"/>
    <w:rsid w:val="00C71549"/>
    <w:rPr>
      <w:rFonts w:ascii="Courier New" w:hAnsi="Courier New" w:cs="Courier New"/>
    </w:rPr>
  </w:style>
  <w:style w:type="character" w:customStyle="1" w:styleId="WW8Num38z2">
    <w:name w:val="WW8Num38z2"/>
    <w:rsid w:val="00C71549"/>
    <w:rPr>
      <w:rFonts w:ascii="Wingdings" w:hAnsi="Wingdings"/>
    </w:rPr>
  </w:style>
  <w:style w:type="character" w:customStyle="1" w:styleId="WW8Num38z3">
    <w:name w:val="WW8Num38z3"/>
    <w:rsid w:val="00C71549"/>
    <w:rPr>
      <w:rFonts w:ascii="Symbol" w:hAnsi="Symbol"/>
    </w:rPr>
  </w:style>
  <w:style w:type="character" w:customStyle="1" w:styleId="WW8Num39z0">
    <w:name w:val="WW8Num39z0"/>
    <w:rsid w:val="00C71549"/>
    <w:rPr>
      <w:rFonts w:ascii="Symbol" w:hAnsi="Symbol"/>
    </w:rPr>
  </w:style>
  <w:style w:type="character" w:customStyle="1" w:styleId="WW8Num39z1">
    <w:name w:val="WW8Num39z1"/>
    <w:rsid w:val="00C71549"/>
    <w:rPr>
      <w:rFonts w:ascii="Courier New" w:hAnsi="Courier New" w:cs="Courier New"/>
    </w:rPr>
  </w:style>
  <w:style w:type="character" w:customStyle="1" w:styleId="WW8Num39z2">
    <w:name w:val="WW8Num39z2"/>
    <w:rsid w:val="00C71549"/>
    <w:rPr>
      <w:rFonts w:ascii="Wingdings" w:hAnsi="Wingdings"/>
    </w:rPr>
  </w:style>
  <w:style w:type="character" w:customStyle="1" w:styleId="WW8Num40z0">
    <w:name w:val="WW8Num40z0"/>
    <w:rsid w:val="00C71549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C71549"/>
    <w:rPr>
      <w:rFonts w:ascii="Courier New" w:hAnsi="Courier New"/>
    </w:rPr>
  </w:style>
  <w:style w:type="character" w:customStyle="1" w:styleId="WW8Num40z2">
    <w:name w:val="WW8Num40z2"/>
    <w:rsid w:val="00C71549"/>
    <w:rPr>
      <w:rFonts w:ascii="Wingdings" w:hAnsi="Wingdings"/>
    </w:rPr>
  </w:style>
  <w:style w:type="character" w:customStyle="1" w:styleId="WW8Num40z3">
    <w:name w:val="WW8Num40z3"/>
    <w:rsid w:val="00C71549"/>
    <w:rPr>
      <w:rFonts w:ascii="Symbol" w:hAnsi="Symbol"/>
    </w:rPr>
  </w:style>
  <w:style w:type="character" w:customStyle="1" w:styleId="WW8Num41z0">
    <w:name w:val="WW8Num41z0"/>
    <w:rsid w:val="00C71549"/>
    <w:rPr>
      <w:rFonts w:ascii="Symbol" w:hAnsi="Symbol"/>
    </w:rPr>
  </w:style>
  <w:style w:type="character" w:customStyle="1" w:styleId="WW8Num41z1">
    <w:name w:val="WW8Num41z1"/>
    <w:rsid w:val="00C71549"/>
    <w:rPr>
      <w:rFonts w:ascii="Courier New" w:hAnsi="Courier New" w:cs="Courier New"/>
    </w:rPr>
  </w:style>
  <w:style w:type="character" w:customStyle="1" w:styleId="WW8Num41z2">
    <w:name w:val="WW8Num41z2"/>
    <w:rsid w:val="00C71549"/>
    <w:rPr>
      <w:rFonts w:ascii="Wingdings" w:hAnsi="Wingdings"/>
    </w:rPr>
  </w:style>
  <w:style w:type="character" w:customStyle="1" w:styleId="WW8Num42z0">
    <w:name w:val="WW8Num42z0"/>
    <w:rsid w:val="00C71549"/>
    <w:rPr>
      <w:rFonts w:ascii="Symbol" w:hAnsi="Symbol"/>
    </w:rPr>
  </w:style>
  <w:style w:type="character" w:customStyle="1" w:styleId="WW8Num42z1">
    <w:name w:val="WW8Num42z1"/>
    <w:rsid w:val="00C71549"/>
    <w:rPr>
      <w:rFonts w:ascii="Courier New" w:hAnsi="Courier New" w:cs="Courier New"/>
    </w:rPr>
  </w:style>
  <w:style w:type="character" w:customStyle="1" w:styleId="WW8Num42z2">
    <w:name w:val="WW8Num42z2"/>
    <w:rsid w:val="00C71549"/>
    <w:rPr>
      <w:rFonts w:ascii="Wingdings" w:hAnsi="Wingdings"/>
    </w:rPr>
  </w:style>
  <w:style w:type="character" w:customStyle="1" w:styleId="WW8Num43z0">
    <w:name w:val="WW8Num43z0"/>
    <w:rsid w:val="00C71549"/>
    <w:rPr>
      <w:rFonts w:ascii="Symbol" w:hAnsi="Symbol"/>
    </w:rPr>
  </w:style>
  <w:style w:type="character" w:customStyle="1" w:styleId="WW8Num43z1">
    <w:name w:val="WW8Num43z1"/>
    <w:rsid w:val="00C71549"/>
    <w:rPr>
      <w:rFonts w:ascii="Courier New" w:hAnsi="Courier New" w:cs="Courier New"/>
    </w:rPr>
  </w:style>
  <w:style w:type="character" w:customStyle="1" w:styleId="WW8Num43z2">
    <w:name w:val="WW8Num43z2"/>
    <w:rsid w:val="00C71549"/>
    <w:rPr>
      <w:rFonts w:ascii="Wingdings" w:hAnsi="Wingdings"/>
    </w:rPr>
  </w:style>
  <w:style w:type="character" w:customStyle="1" w:styleId="WW8Num44z0">
    <w:name w:val="WW8Num44z0"/>
    <w:rsid w:val="00C71549"/>
    <w:rPr>
      <w:rFonts w:ascii="Times New Roman" w:eastAsia="Times New Roman" w:hAnsi="Times New Roman" w:cs="Times New Roman"/>
    </w:rPr>
  </w:style>
  <w:style w:type="character" w:customStyle="1" w:styleId="WW8Num44z2">
    <w:name w:val="WW8Num44z2"/>
    <w:rsid w:val="00C71549"/>
    <w:rPr>
      <w:rFonts w:ascii="Wingdings" w:hAnsi="Wingdings"/>
    </w:rPr>
  </w:style>
  <w:style w:type="character" w:customStyle="1" w:styleId="WW8Num44z3">
    <w:name w:val="WW8Num44z3"/>
    <w:rsid w:val="00C71549"/>
    <w:rPr>
      <w:rFonts w:ascii="Symbol" w:hAnsi="Symbol"/>
    </w:rPr>
  </w:style>
  <w:style w:type="character" w:customStyle="1" w:styleId="WW8Num44z4">
    <w:name w:val="WW8Num44z4"/>
    <w:rsid w:val="00C71549"/>
    <w:rPr>
      <w:rFonts w:ascii="Courier New" w:hAnsi="Courier New"/>
    </w:rPr>
  </w:style>
  <w:style w:type="character" w:customStyle="1" w:styleId="WW8Num45z0">
    <w:name w:val="WW8Num45z0"/>
    <w:rsid w:val="00C71549"/>
    <w:rPr>
      <w:rFonts w:ascii="Symbol" w:hAnsi="Symbol"/>
    </w:rPr>
  </w:style>
  <w:style w:type="character" w:customStyle="1" w:styleId="WW8Num45z1">
    <w:name w:val="WW8Num45z1"/>
    <w:rsid w:val="00C71549"/>
    <w:rPr>
      <w:rFonts w:ascii="Courier New" w:hAnsi="Courier New" w:cs="Courier New"/>
    </w:rPr>
  </w:style>
  <w:style w:type="character" w:customStyle="1" w:styleId="WW8Num45z2">
    <w:name w:val="WW8Num45z2"/>
    <w:rsid w:val="00C71549"/>
    <w:rPr>
      <w:rFonts w:ascii="Wingdings" w:hAnsi="Wingdings"/>
    </w:rPr>
  </w:style>
  <w:style w:type="character" w:customStyle="1" w:styleId="WW8Num46z0">
    <w:name w:val="WW8Num46z0"/>
    <w:rsid w:val="00C71549"/>
    <w:rPr>
      <w:rFonts w:ascii="Wingdings" w:hAnsi="Wingdings"/>
    </w:rPr>
  </w:style>
  <w:style w:type="character" w:customStyle="1" w:styleId="WW8Num46z1">
    <w:name w:val="WW8Num46z1"/>
    <w:rsid w:val="00C71549"/>
    <w:rPr>
      <w:rFonts w:ascii="Courier New" w:hAnsi="Courier New" w:cs="Courier New"/>
    </w:rPr>
  </w:style>
  <w:style w:type="character" w:customStyle="1" w:styleId="WW8Num46z3">
    <w:name w:val="WW8Num46z3"/>
    <w:rsid w:val="00C71549"/>
    <w:rPr>
      <w:rFonts w:ascii="Symbol" w:hAnsi="Symbol"/>
    </w:rPr>
  </w:style>
  <w:style w:type="character" w:customStyle="1" w:styleId="WW8Num47z0">
    <w:name w:val="WW8Num47z0"/>
    <w:rsid w:val="00C71549"/>
    <w:rPr>
      <w:rFonts w:ascii="Wingdings" w:hAnsi="Wingdings"/>
    </w:rPr>
  </w:style>
  <w:style w:type="character" w:customStyle="1" w:styleId="WW8Num47z1">
    <w:name w:val="WW8Num47z1"/>
    <w:rsid w:val="00C71549"/>
    <w:rPr>
      <w:rFonts w:ascii="Courier New" w:hAnsi="Courier New" w:cs="Courier New"/>
    </w:rPr>
  </w:style>
  <w:style w:type="character" w:customStyle="1" w:styleId="WW8Num47z3">
    <w:name w:val="WW8Num47z3"/>
    <w:rsid w:val="00C71549"/>
    <w:rPr>
      <w:rFonts w:ascii="Symbol" w:hAnsi="Symbol"/>
    </w:rPr>
  </w:style>
  <w:style w:type="character" w:customStyle="1" w:styleId="affff2">
    <w:name w:val="Знак Знак"/>
    <w:rsid w:val="00C71549"/>
    <w:rPr>
      <w:sz w:val="28"/>
      <w:szCs w:val="24"/>
      <w:lang w:val="ru-RU" w:eastAsia="ar-SA" w:bidi="ar-SA"/>
    </w:rPr>
  </w:style>
  <w:style w:type="paragraph" w:styleId="affff3">
    <w:name w:val="Subtitle"/>
    <w:basedOn w:val="a9"/>
    <w:next w:val="aa"/>
    <w:link w:val="affff4"/>
    <w:uiPriority w:val="11"/>
    <w:qFormat/>
    <w:rsid w:val="00C71549"/>
    <w:pPr>
      <w:keepNext/>
      <w:suppressAutoHyphens/>
      <w:spacing w:before="240" w:after="120"/>
      <w:contextualSpacing w:val="0"/>
      <w:jc w:val="center"/>
    </w:pPr>
    <w:rPr>
      <w:rFonts w:ascii="Arial" w:eastAsia="Lucida Sans Unicode" w:hAnsi="Arial" w:cs="Times New Roman"/>
      <w:i/>
      <w:iCs/>
      <w:spacing w:val="0"/>
      <w:kern w:val="0"/>
      <w:sz w:val="28"/>
      <w:szCs w:val="28"/>
      <w:lang w:eastAsia="ar-SA"/>
    </w:rPr>
  </w:style>
  <w:style w:type="character" w:customStyle="1" w:styleId="affff4">
    <w:name w:val="Подзаголовок Знак"/>
    <w:basedOn w:val="a0"/>
    <w:link w:val="affff3"/>
    <w:uiPriority w:val="11"/>
    <w:rsid w:val="00C71549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affff5">
    <w:name w:val="ИЭПП Основной"/>
    <w:basedOn w:val="a"/>
    <w:rsid w:val="00C71549"/>
    <w:pPr>
      <w:suppressAutoHyphens/>
      <w:spacing w:after="0" w:line="360" w:lineRule="auto"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affff6">
    <w:name w:val="Содержимое таблицы"/>
    <w:basedOn w:val="a"/>
    <w:rsid w:val="00C71549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ff7">
    <w:name w:val="Заголовок таблицы"/>
    <w:basedOn w:val="affff6"/>
    <w:rsid w:val="00C71549"/>
    <w:pPr>
      <w:jc w:val="center"/>
    </w:pPr>
    <w:rPr>
      <w:b/>
      <w:bCs/>
    </w:rPr>
  </w:style>
  <w:style w:type="paragraph" w:customStyle="1" w:styleId="affff8">
    <w:name w:val="Содержимое врезки"/>
    <w:basedOn w:val="aa"/>
    <w:rsid w:val="00C71549"/>
    <w:pPr>
      <w:suppressAutoHyphens/>
      <w:spacing w:after="0" w:line="360" w:lineRule="auto"/>
      <w:jc w:val="both"/>
    </w:pPr>
    <w:rPr>
      <w:sz w:val="28"/>
      <w:lang w:eastAsia="ar-SA"/>
    </w:rPr>
  </w:style>
  <w:style w:type="paragraph" w:customStyle="1" w:styleId="affff9">
    <w:name w:val="Знак"/>
    <w:basedOn w:val="a"/>
    <w:rsid w:val="00C715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c">
    <w:name w:val="Без интервала2"/>
    <w:rsid w:val="00C7154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42">
    <w:name w:val="Основной шрифт абзаца4"/>
    <w:rsid w:val="00EA7F8D"/>
  </w:style>
  <w:style w:type="paragraph" w:customStyle="1" w:styleId="affffa">
    <w:basedOn w:val="a"/>
    <w:next w:val="aa"/>
    <w:rsid w:val="00EA7F8D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customStyle="1" w:styleId="150">
    <w:name w:val="Заголовок 15"/>
    <w:basedOn w:val="a"/>
    <w:next w:val="a"/>
    <w:rsid w:val="00EA7F8D"/>
    <w:pPr>
      <w:keepNext/>
      <w:widowControl w:val="0"/>
      <w:tabs>
        <w:tab w:val="num" w:pos="720"/>
      </w:tabs>
      <w:suppressAutoHyphens/>
      <w:autoSpaceDE w:val="0"/>
      <w:spacing w:before="240" w:after="60" w:line="240" w:lineRule="auto"/>
      <w:ind w:left="72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40">
    <w:name w:val="Заголовок 34"/>
    <w:basedOn w:val="a"/>
    <w:next w:val="a"/>
    <w:rsid w:val="00EA7F8D"/>
    <w:pPr>
      <w:keepNext/>
      <w:widowControl w:val="0"/>
      <w:tabs>
        <w:tab w:val="num" w:pos="2160"/>
      </w:tabs>
      <w:suppressAutoHyphens/>
      <w:spacing w:before="240" w:after="60" w:line="240" w:lineRule="auto"/>
      <w:ind w:left="2160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4">
    <w:name w:val="Заголовок 84"/>
    <w:basedOn w:val="a"/>
    <w:next w:val="a"/>
    <w:rsid w:val="00EA7F8D"/>
    <w:pPr>
      <w:keepNext/>
      <w:widowControl w:val="0"/>
      <w:tabs>
        <w:tab w:val="num" w:pos="5760"/>
      </w:tabs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51">
    <w:name w:val="Название объекта5"/>
    <w:basedOn w:val="a"/>
    <w:rsid w:val="00EA7F8D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affffb">
    <w:basedOn w:val="a"/>
    <w:next w:val="a"/>
    <w:qFormat/>
    <w:rsid w:val="000920B6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2d">
    <w:name w:val="Основной текст (2)_"/>
    <w:basedOn w:val="a0"/>
    <w:link w:val="2e"/>
    <w:rsid w:val="000920B6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39">
    <w:name w:val="Основной текст (3)_"/>
    <w:basedOn w:val="a0"/>
    <w:link w:val="3a"/>
    <w:rsid w:val="000920B6"/>
    <w:rPr>
      <w:rFonts w:ascii="Times New Roman" w:eastAsia="Times New Roman" w:hAnsi="Times New Roman" w:cs="Times New Roman"/>
    </w:rPr>
  </w:style>
  <w:style w:type="character" w:customStyle="1" w:styleId="43">
    <w:name w:val="Основной текст (4)_"/>
    <w:basedOn w:val="a0"/>
    <w:link w:val="44"/>
    <w:rsid w:val="000920B6"/>
    <w:rPr>
      <w:rFonts w:ascii="Times New Roman" w:eastAsia="Times New Roman" w:hAnsi="Times New Roman" w:cs="Times New Roman"/>
      <w:sz w:val="20"/>
      <w:szCs w:val="20"/>
    </w:rPr>
  </w:style>
  <w:style w:type="character" w:customStyle="1" w:styleId="2f">
    <w:name w:val="Заголовок №2_"/>
    <w:basedOn w:val="a0"/>
    <w:link w:val="2f0"/>
    <w:rsid w:val="000920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ffc">
    <w:name w:val="Другое_"/>
    <w:basedOn w:val="a0"/>
    <w:link w:val="affffd"/>
    <w:rsid w:val="000920B6"/>
    <w:rPr>
      <w:rFonts w:ascii="Times New Roman" w:eastAsia="Times New Roman" w:hAnsi="Times New Roman" w:cs="Times New Roman"/>
      <w:sz w:val="28"/>
      <w:szCs w:val="28"/>
    </w:rPr>
  </w:style>
  <w:style w:type="character" w:customStyle="1" w:styleId="61">
    <w:name w:val="Основной текст (6)_"/>
    <w:basedOn w:val="a0"/>
    <w:link w:val="62"/>
    <w:rsid w:val="000920B6"/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2e">
    <w:name w:val="Основной текст (2)"/>
    <w:basedOn w:val="a"/>
    <w:link w:val="2d"/>
    <w:rsid w:val="000920B6"/>
    <w:pPr>
      <w:widowControl w:val="0"/>
      <w:spacing w:after="310" w:line="240" w:lineRule="auto"/>
      <w:jc w:val="center"/>
    </w:pPr>
    <w:rPr>
      <w:rFonts w:eastAsia="Times New Roman"/>
      <w:i/>
      <w:iCs/>
      <w:sz w:val="18"/>
      <w:szCs w:val="18"/>
    </w:rPr>
  </w:style>
  <w:style w:type="paragraph" w:customStyle="1" w:styleId="3a">
    <w:name w:val="Основной текст (3)"/>
    <w:basedOn w:val="a"/>
    <w:link w:val="39"/>
    <w:rsid w:val="000920B6"/>
    <w:pPr>
      <w:widowControl w:val="0"/>
      <w:spacing w:after="0" w:line="240" w:lineRule="auto"/>
    </w:pPr>
    <w:rPr>
      <w:rFonts w:eastAsia="Times New Roman"/>
      <w:sz w:val="22"/>
      <w:szCs w:val="22"/>
    </w:rPr>
  </w:style>
  <w:style w:type="paragraph" w:customStyle="1" w:styleId="44">
    <w:name w:val="Основной текст (4)"/>
    <w:basedOn w:val="a"/>
    <w:link w:val="43"/>
    <w:rsid w:val="000920B6"/>
    <w:pPr>
      <w:widowControl w:val="0"/>
      <w:spacing w:after="120" w:line="240" w:lineRule="auto"/>
      <w:ind w:left="5500"/>
      <w:jc w:val="right"/>
    </w:pPr>
    <w:rPr>
      <w:rFonts w:eastAsia="Times New Roman"/>
      <w:sz w:val="20"/>
      <w:szCs w:val="20"/>
    </w:rPr>
  </w:style>
  <w:style w:type="paragraph" w:customStyle="1" w:styleId="2f0">
    <w:name w:val="Заголовок №2"/>
    <w:basedOn w:val="a"/>
    <w:link w:val="2f"/>
    <w:qFormat/>
    <w:rsid w:val="000920B6"/>
    <w:pPr>
      <w:widowControl w:val="0"/>
      <w:spacing w:after="380" w:line="247" w:lineRule="auto"/>
      <w:jc w:val="center"/>
      <w:outlineLvl w:val="1"/>
    </w:pPr>
    <w:rPr>
      <w:rFonts w:eastAsia="Times New Roman"/>
      <w:b/>
      <w:bCs/>
      <w:sz w:val="28"/>
      <w:szCs w:val="28"/>
    </w:rPr>
  </w:style>
  <w:style w:type="paragraph" w:customStyle="1" w:styleId="affffd">
    <w:name w:val="Другое"/>
    <w:basedOn w:val="a"/>
    <w:link w:val="affffc"/>
    <w:rsid w:val="000920B6"/>
    <w:pPr>
      <w:widowControl w:val="0"/>
      <w:spacing w:after="300" w:line="240" w:lineRule="auto"/>
    </w:pPr>
    <w:rPr>
      <w:rFonts w:eastAsia="Times New Roman"/>
      <w:sz w:val="28"/>
      <w:szCs w:val="28"/>
    </w:rPr>
  </w:style>
  <w:style w:type="paragraph" w:customStyle="1" w:styleId="62">
    <w:name w:val="Основной текст (6)"/>
    <w:basedOn w:val="a"/>
    <w:link w:val="61"/>
    <w:rsid w:val="000920B6"/>
    <w:pPr>
      <w:widowControl w:val="0"/>
      <w:spacing w:after="0" w:line="240" w:lineRule="auto"/>
      <w:ind w:left="2000"/>
    </w:pPr>
    <w:rPr>
      <w:rFonts w:eastAsia="Times New Roman"/>
      <w:i/>
      <w:iCs/>
      <w:sz w:val="12"/>
      <w:szCs w:val="12"/>
    </w:rPr>
  </w:style>
  <w:style w:type="paragraph" w:customStyle="1" w:styleId="1f5">
    <w:name w:val="Знак Знак Знак Знак Знак1 Знак Знак Знак Знак Знак"/>
    <w:basedOn w:val="a"/>
    <w:rsid w:val="000920B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1f6">
    <w:name w:val="Знак Знак Знак Знак Знак1 Знак Знак Знак Знак Знак"/>
    <w:basedOn w:val="a"/>
    <w:rsid w:val="000920B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customStyle="1" w:styleId="Bodytext">
    <w:name w:val="Body text_"/>
    <w:link w:val="Bodytext1"/>
    <w:rsid w:val="000920B6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0920B6"/>
    <w:pPr>
      <w:shd w:val="clear" w:color="auto" w:fill="FFFFFF"/>
      <w:spacing w:after="0"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Bodytext0">
    <w:name w:val="Body text"/>
    <w:rsid w:val="000920B6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0920B6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f7">
    <w:name w:val="Знак Знак Знак Знак Знак1 Знак Знак Знак Знак"/>
    <w:basedOn w:val="a"/>
    <w:rsid w:val="000920B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customStyle="1" w:styleId="Bodytext21">
    <w:name w:val="Body text2"/>
    <w:basedOn w:val="Bodytext"/>
    <w:rsid w:val="000920B6"/>
  </w:style>
  <w:style w:type="paragraph" w:customStyle="1" w:styleId="unformattexttopleveltext">
    <w:name w:val="unformattext topleveltext"/>
    <w:basedOn w:val="a"/>
    <w:rsid w:val="000920B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ormattexttopleveltext">
    <w:name w:val="formattext topleveltext"/>
    <w:basedOn w:val="a"/>
    <w:rsid w:val="000920B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920B6"/>
    <w:rPr>
      <w:rFonts w:ascii="Cambria" w:eastAsia="Times New Roman" w:hAnsi="Cambria" w:cs="Times New Roman"/>
      <w:i/>
      <w:iCs/>
      <w:color w:val="243F60"/>
    </w:rPr>
  </w:style>
  <w:style w:type="paragraph" w:customStyle="1" w:styleId="Preformat">
    <w:name w:val="Preformat"/>
    <w:uiPriority w:val="99"/>
    <w:rsid w:val="000920B6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dy">
    <w:name w:val="Text body"/>
    <w:basedOn w:val="a"/>
    <w:rsid w:val="000920B6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customStyle="1" w:styleId="2f1">
    <w:name w:val="Текст примечания Знак2"/>
    <w:uiPriority w:val="99"/>
    <w:semiHidden/>
    <w:rsid w:val="000920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0920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d">
    <w:name w:val="normd"/>
    <w:basedOn w:val="a"/>
    <w:rsid w:val="000920B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fffe">
    <w:name w:val="Колонтитул_"/>
    <w:basedOn w:val="a0"/>
    <w:link w:val="afffff"/>
    <w:rsid w:val="000920B6"/>
    <w:rPr>
      <w:rFonts w:ascii="Arial" w:eastAsia="Arial" w:hAnsi="Arial" w:cs="Arial"/>
      <w:sz w:val="16"/>
      <w:szCs w:val="16"/>
    </w:rPr>
  </w:style>
  <w:style w:type="paragraph" w:customStyle="1" w:styleId="afffff">
    <w:name w:val="Колонтитул"/>
    <w:basedOn w:val="a"/>
    <w:link w:val="affffe"/>
    <w:rsid w:val="000920B6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  <w:style w:type="character" w:customStyle="1" w:styleId="WW8Num1z3">
    <w:name w:val="WW8Num1z3"/>
    <w:rsid w:val="00B71A11"/>
    <w:rPr>
      <w:rFonts w:ascii="Symbol" w:hAnsi="Symbol" w:cs="Symbol"/>
    </w:rPr>
  </w:style>
  <w:style w:type="character" w:customStyle="1" w:styleId="WW8Num2z2">
    <w:name w:val="WW8Num2z2"/>
    <w:rsid w:val="00B71A11"/>
    <w:rPr>
      <w:rFonts w:ascii="Wingdings" w:hAnsi="Wingdings" w:cs="Wingdings"/>
    </w:rPr>
  </w:style>
  <w:style w:type="character" w:customStyle="1" w:styleId="WW8Num4z0">
    <w:name w:val="WW8Num4z0"/>
    <w:rsid w:val="00B71A11"/>
    <w:rPr>
      <w:b w:val="0"/>
    </w:rPr>
  </w:style>
  <w:style w:type="character" w:customStyle="1" w:styleId="WW8Num4z1">
    <w:name w:val="WW8Num4z1"/>
    <w:rsid w:val="00B71A11"/>
  </w:style>
  <w:style w:type="character" w:customStyle="1" w:styleId="WW8Num4z2">
    <w:name w:val="WW8Num4z2"/>
    <w:rsid w:val="00B71A11"/>
  </w:style>
  <w:style w:type="character" w:customStyle="1" w:styleId="WW8Num4z3">
    <w:name w:val="WW8Num4z3"/>
    <w:rsid w:val="00B71A11"/>
  </w:style>
  <w:style w:type="character" w:customStyle="1" w:styleId="WW8Num4z4">
    <w:name w:val="WW8Num4z4"/>
    <w:rsid w:val="00B71A11"/>
  </w:style>
  <w:style w:type="character" w:customStyle="1" w:styleId="WW8Num4z5">
    <w:name w:val="WW8Num4z5"/>
    <w:rsid w:val="00B71A11"/>
  </w:style>
  <w:style w:type="character" w:customStyle="1" w:styleId="WW8Num4z6">
    <w:name w:val="WW8Num4z6"/>
    <w:rsid w:val="00B71A11"/>
  </w:style>
  <w:style w:type="character" w:customStyle="1" w:styleId="WW8Num4z7">
    <w:name w:val="WW8Num4z7"/>
    <w:rsid w:val="00B71A11"/>
  </w:style>
  <w:style w:type="character" w:customStyle="1" w:styleId="WW8Num4z8">
    <w:name w:val="WW8Num4z8"/>
    <w:rsid w:val="00B71A11"/>
  </w:style>
  <w:style w:type="character" w:customStyle="1" w:styleId="WW8Num10z2">
    <w:name w:val="WW8Num10z2"/>
    <w:rsid w:val="00B71A11"/>
    <w:rPr>
      <w:rFonts w:ascii="Wingdings" w:hAnsi="Wingdings" w:cs="Wingdings"/>
    </w:rPr>
  </w:style>
  <w:style w:type="character" w:customStyle="1" w:styleId="WW8Num11z0">
    <w:name w:val="WW8Num11z0"/>
    <w:rsid w:val="00B71A11"/>
    <w:rPr>
      <w:rFonts w:cs="Times New Roman"/>
    </w:rPr>
  </w:style>
  <w:style w:type="character" w:customStyle="1" w:styleId="WW8Num13z3">
    <w:name w:val="WW8Num13z3"/>
    <w:rsid w:val="00B71A11"/>
  </w:style>
  <w:style w:type="character" w:customStyle="1" w:styleId="WW8Num13z4">
    <w:name w:val="WW8Num13z4"/>
    <w:rsid w:val="00B71A11"/>
  </w:style>
  <w:style w:type="character" w:customStyle="1" w:styleId="WW8Num13z5">
    <w:name w:val="WW8Num13z5"/>
    <w:rsid w:val="00B71A11"/>
  </w:style>
  <w:style w:type="character" w:customStyle="1" w:styleId="WW8Num13z6">
    <w:name w:val="WW8Num13z6"/>
    <w:rsid w:val="00B71A11"/>
  </w:style>
  <w:style w:type="character" w:customStyle="1" w:styleId="WW8Num13z7">
    <w:name w:val="WW8Num13z7"/>
    <w:rsid w:val="00B71A11"/>
  </w:style>
  <w:style w:type="character" w:customStyle="1" w:styleId="WW8Num13z8">
    <w:name w:val="WW8Num13z8"/>
    <w:rsid w:val="00B71A11"/>
  </w:style>
  <w:style w:type="character" w:customStyle="1" w:styleId="WW8Num17z2">
    <w:name w:val="WW8Num17z2"/>
    <w:rsid w:val="00B71A11"/>
  </w:style>
  <w:style w:type="character" w:customStyle="1" w:styleId="WW8Num17z4">
    <w:name w:val="WW8Num17z4"/>
    <w:rsid w:val="00B71A11"/>
  </w:style>
  <w:style w:type="character" w:customStyle="1" w:styleId="WW8Num17z5">
    <w:name w:val="WW8Num17z5"/>
    <w:rsid w:val="00B71A11"/>
  </w:style>
  <w:style w:type="character" w:customStyle="1" w:styleId="WW8Num17z6">
    <w:name w:val="WW8Num17z6"/>
    <w:rsid w:val="00B71A11"/>
  </w:style>
  <w:style w:type="character" w:customStyle="1" w:styleId="WW8Num17z7">
    <w:name w:val="WW8Num17z7"/>
    <w:rsid w:val="00B71A11"/>
  </w:style>
  <w:style w:type="character" w:customStyle="1" w:styleId="WW8Num17z8">
    <w:name w:val="WW8Num17z8"/>
    <w:rsid w:val="00B71A11"/>
  </w:style>
  <w:style w:type="character" w:customStyle="1" w:styleId="WW8Num22z2">
    <w:name w:val="WW8Num22z2"/>
    <w:rsid w:val="00B71A11"/>
  </w:style>
  <w:style w:type="character" w:customStyle="1" w:styleId="WW8Num22z4">
    <w:name w:val="WW8Num22z4"/>
    <w:rsid w:val="00B71A11"/>
  </w:style>
  <w:style w:type="character" w:customStyle="1" w:styleId="WW8Num22z5">
    <w:name w:val="WW8Num22z5"/>
    <w:rsid w:val="00B71A11"/>
  </w:style>
  <w:style w:type="character" w:customStyle="1" w:styleId="WW8Num22z6">
    <w:name w:val="WW8Num22z6"/>
    <w:rsid w:val="00B71A11"/>
  </w:style>
  <w:style w:type="character" w:customStyle="1" w:styleId="WW8Num22z7">
    <w:name w:val="WW8Num22z7"/>
    <w:rsid w:val="00B71A11"/>
  </w:style>
  <w:style w:type="character" w:customStyle="1" w:styleId="WW8Num22z8">
    <w:name w:val="WW8Num22z8"/>
    <w:rsid w:val="00B71A11"/>
  </w:style>
  <w:style w:type="character" w:customStyle="1" w:styleId="WW8Num28z2">
    <w:name w:val="WW8Num28z2"/>
    <w:rsid w:val="00B71A11"/>
    <w:rPr>
      <w:rFonts w:ascii="Wingdings" w:hAnsi="Wingdings" w:cs="Wingdings"/>
    </w:rPr>
  </w:style>
  <w:style w:type="character" w:customStyle="1" w:styleId="WW8Num28z4">
    <w:name w:val="WW8Num28z4"/>
    <w:rsid w:val="00B71A11"/>
    <w:rPr>
      <w:rFonts w:ascii="Courier New" w:hAnsi="Courier New" w:cs="Courier New"/>
    </w:rPr>
  </w:style>
  <w:style w:type="character" w:customStyle="1" w:styleId="WW8Num32z4">
    <w:name w:val="WW8Num32z4"/>
    <w:rsid w:val="00B71A11"/>
  </w:style>
  <w:style w:type="character" w:customStyle="1" w:styleId="WW8Num32z5">
    <w:name w:val="WW8Num32z5"/>
    <w:rsid w:val="00B71A11"/>
  </w:style>
  <w:style w:type="character" w:customStyle="1" w:styleId="WW8Num32z6">
    <w:name w:val="WW8Num32z6"/>
    <w:rsid w:val="00B71A11"/>
  </w:style>
  <w:style w:type="character" w:customStyle="1" w:styleId="WW8Num32z7">
    <w:name w:val="WW8Num32z7"/>
    <w:rsid w:val="00B71A11"/>
  </w:style>
  <w:style w:type="character" w:customStyle="1" w:styleId="WW8Num32z8">
    <w:name w:val="WW8Num32z8"/>
    <w:rsid w:val="00B71A11"/>
  </w:style>
  <w:style w:type="character" w:customStyle="1" w:styleId="WW8Num35z2">
    <w:name w:val="WW8Num35z2"/>
    <w:rsid w:val="00B71A11"/>
  </w:style>
  <w:style w:type="character" w:customStyle="1" w:styleId="WW8Num35z4">
    <w:name w:val="WW8Num35z4"/>
    <w:rsid w:val="00B71A11"/>
  </w:style>
  <w:style w:type="character" w:customStyle="1" w:styleId="WW8Num35z5">
    <w:name w:val="WW8Num35z5"/>
    <w:rsid w:val="00B71A11"/>
  </w:style>
  <w:style w:type="character" w:customStyle="1" w:styleId="WW8Num35z6">
    <w:name w:val="WW8Num35z6"/>
    <w:rsid w:val="00B71A11"/>
  </w:style>
  <w:style w:type="character" w:customStyle="1" w:styleId="WW8Num35z7">
    <w:name w:val="WW8Num35z7"/>
    <w:rsid w:val="00B71A11"/>
  </w:style>
  <w:style w:type="character" w:customStyle="1" w:styleId="WW8Num35z8">
    <w:name w:val="WW8Num35z8"/>
    <w:rsid w:val="00B71A11"/>
  </w:style>
  <w:style w:type="character" w:customStyle="1" w:styleId="WW8Num36z3">
    <w:name w:val="WW8Num36z3"/>
    <w:rsid w:val="00B71A11"/>
    <w:rPr>
      <w:rFonts w:ascii="Symbol" w:hAnsi="Symbol" w:cs="Symbol"/>
    </w:rPr>
  </w:style>
  <w:style w:type="character" w:customStyle="1" w:styleId="WW8Num38z0">
    <w:name w:val="WW8Num38z0"/>
    <w:rsid w:val="00B71A11"/>
    <w:rPr>
      <w:rFonts w:ascii="Vladimir Script" w:hAnsi="Vladimir Script" w:cs="Vladimir Script"/>
    </w:rPr>
  </w:style>
  <w:style w:type="character" w:customStyle="1" w:styleId="WW8Num42z3">
    <w:name w:val="WW8Num42z3"/>
    <w:rsid w:val="00B71A11"/>
    <w:rPr>
      <w:rFonts w:ascii="Symbol" w:hAnsi="Symbol" w:cs="Symbol"/>
    </w:rPr>
  </w:style>
  <w:style w:type="character" w:customStyle="1" w:styleId="1f8">
    <w:name w:val="Знак примечания1"/>
    <w:rsid w:val="00B71A11"/>
    <w:rPr>
      <w:sz w:val="16"/>
      <w:szCs w:val="16"/>
    </w:rPr>
  </w:style>
  <w:style w:type="character" w:customStyle="1" w:styleId="FontStyle13">
    <w:name w:val="Font Style13"/>
    <w:rsid w:val="00B71A11"/>
    <w:rPr>
      <w:rFonts w:ascii="Times New Roman" w:hAnsi="Times New Roman" w:cs="Times New Roman"/>
      <w:spacing w:val="-10"/>
      <w:sz w:val="28"/>
      <w:szCs w:val="28"/>
    </w:rPr>
  </w:style>
  <w:style w:type="character" w:customStyle="1" w:styleId="1f9">
    <w:name w:val="Верхний колонтитул Знак1"/>
    <w:uiPriority w:val="99"/>
    <w:rsid w:val="00B71A11"/>
    <w:rPr>
      <w:sz w:val="24"/>
      <w:szCs w:val="24"/>
      <w:lang w:eastAsia="zh-CN"/>
    </w:rPr>
  </w:style>
  <w:style w:type="character" w:customStyle="1" w:styleId="1fa">
    <w:name w:val="Нижний колонтитул Знак1"/>
    <w:rsid w:val="00B71A11"/>
    <w:rPr>
      <w:sz w:val="24"/>
      <w:szCs w:val="24"/>
      <w:lang w:eastAsia="zh-CN"/>
    </w:rPr>
  </w:style>
  <w:style w:type="character" w:customStyle="1" w:styleId="HTML1">
    <w:name w:val="Стандартный HTML Знак1"/>
    <w:uiPriority w:val="99"/>
    <w:rsid w:val="00B71A11"/>
    <w:rPr>
      <w:rFonts w:ascii="Courier New" w:eastAsia="Times New Roman" w:hAnsi="Courier New" w:cs="Courier New"/>
      <w:lang w:eastAsia="zh-CN"/>
    </w:rPr>
  </w:style>
  <w:style w:type="character" w:customStyle="1" w:styleId="1fb">
    <w:name w:val="Текст выноски Знак1"/>
    <w:rsid w:val="00B71A11"/>
    <w:rPr>
      <w:rFonts w:ascii="Tahoma" w:hAnsi="Tahoma" w:cs="Tahoma"/>
      <w:sz w:val="16"/>
      <w:szCs w:val="16"/>
      <w:lang w:eastAsia="zh-CN"/>
    </w:rPr>
  </w:style>
  <w:style w:type="paragraph" w:customStyle="1" w:styleId="1fc">
    <w:name w:val="Схема документа1"/>
    <w:basedOn w:val="a"/>
    <w:rsid w:val="00B71A1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1fd">
    <w:name w:val="Основной текст с отступом Знак1"/>
    <w:rsid w:val="00B71A11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fe">
    <w:name w:val="Текст примечания1"/>
    <w:basedOn w:val="a"/>
    <w:rsid w:val="00B71A11"/>
    <w:pPr>
      <w:suppressAutoHyphens/>
    </w:pPr>
    <w:rPr>
      <w:rFonts w:ascii="Calibri" w:eastAsia="Times New Roman" w:hAnsi="Calibri"/>
      <w:sz w:val="20"/>
      <w:szCs w:val="20"/>
      <w:lang w:eastAsia="zh-CN"/>
    </w:rPr>
  </w:style>
  <w:style w:type="character" w:customStyle="1" w:styleId="1ff">
    <w:name w:val="Текст примечания Знак1"/>
    <w:uiPriority w:val="99"/>
    <w:semiHidden/>
    <w:rsid w:val="00B71A11"/>
    <w:rPr>
      <w:rFonts w:ascii="Calibri" w:hAnsi="Calibri"/>
      <w:lang w:eastAsia="zh-CN"/>
    </w:rPr>
  </w:style>
  <w:style w:type="paragraph" w:customStyle="1" w:styleId="printr">
    <w:name w:val="printr"/>
    <w:basedOn w:val="a"/>
    <w:rsid w:val="00B71A11"/>
    <w:pPr>
      <w:suppressAutoHyphens/>
      <w:spacing w:before="280" w:after="280" w:line="240" w:lineRule="auto"/>
    </w:pPr>
    <w:rPr>
      <w:rFonts w:eastAsia="Times New Roman"/>
      <w:lang w:eastAsia="zh-CN"/>
    </w:rPr>
  </w:style>
  <w:style w:type="character" w:customStyle="1" w:styleId="211">
    <w:name w:val="Основной текст 2 Знак1"/>
    <w:link w:val="28"/>
    <w:uiPriority w:val="9"/>
    <w:qFormat/>
    <w:rsid w:val="002C1E7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odytext6">
    <w:name w:val="Body text (6)_"/>
    <w:basedOn w:val="a0"/>
    <w:link w:val="Bodytext60"/>
    <w:rsid w:val="00BE2581"/>
    <w:rPr>
      <w:sz w:val="21"/>
      <w:szCs w:val="21"/>
      <w:shd w:val="clear" w:color="auto" w:fill="FFFFFF"/>
    </w:rPr>
  </w:style>
  <w:style w:type="paragraph" w:customStyle="1" w:styleId="Bodytext60">
    <w:name w:val="Body text (6)"/>
    <w:basedOn w:val="a"/>
    <w:link w:val="Bodytext6"/>
    <w:rsid w:val="00BE2581"/>
    <w:pPr>
      <w:shd w:val="clear" w:color="auto" w:fill="FFFFFF"/>
      <w:spacing w:before="540" w:after="300" w:line="0" w:lineRule="atLeast"/>
      <w:jc w:val="right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13pt">
    <w:name w:val="Основной текст + 13 pt"/>
    <w:rsid w:val="00FD0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FD0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customStyle="1" w:styleId="Style5">
    <w:name w:val="Style5"/>
    <w:basedOn w:val="a"/>
    <w:uiPriority w:val="99"/>
    <w:rsid w:val="00FD0ED3"/>
    <w:pPr>
      <w:widowControl w:val="0"/>
      <w:autoSpaceDE w:val="0"/>
      <w:autoSpaceDN w:val="0"/>
      <w:adjustRightInd w:val="0"/>
      <w:spacing w:after="0" w:line="324" w:lineRule="exact"/>
      <w:ind w:firstLine="547"/>
      <w:jc w:val="both"/>
    </w:pPr>
    <w:rPr>
      <w:rFonts w:ascii="Arial Black" w:eastAsia="Times New Roman" w:hAnsi="Arial Black"/>
      <w:lang w:eastAsia="ru-RU"/>
    </w:rPr>
  </w:style>
  <w:style w:type="character" w:customStyle="1" w:styleId="FontStyle32">
    <w:name w:val="Font Style32"/>
    <w:uiPriority w:val="99"/>
    <w:rsid w:val="00FD0ED3"/>
    <w:rPr>
      <w:rFonts w:ascii="Times New Roman" w:hAnsi="Times New Roman" w:cs="Times New Roman" w:hint="default"/>
      <w:sz w:val="24"/>
      <w:szCs w:val="24"/>
    </w:rPr>
  </w:style>
  <w:style w:type="paragraph" w:customStyle="1" w:styleId="afffff0">
    <w:name w:val="Стиль"/>
    <w:uiPriority w:val="99"/>
    <w:rsid w:val="00FD0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1">
    <w:name w:val="таймс нью роман 12 курсив"/>
    <w:uiPriority w:val="1"/>
    <w:qFormat/>
    <w:rsid w:val="00F17B90"/>
    <w:rPr>
      <w:rFonts w:ascii="Times New Roman" w:hAnsi="Times New Roman" w:cs="Times New Roman" w:hint="default"/>
      <w:i/>
      <w:iCs w:val="0"/>
      <w:sz w:val="24"/>
    </w:rPr>
  </w:style>
  <w:style w:type="paragraph" w:customStyle="1" w:styleId="2f2">
    <w:name w:val="Абзац списка2"/>
    <w:basedOn w:val="a"/>
    <w:rsid w:val="00604659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rteright">
    <w:name w:val="rteright"/>
    <w:basedOn w:val="a"/>
    <w:rsid w:val="00604659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47</cp:revision>
  <cp:lastPrinted>2022-06-30T09:31:00Z</cp:lastPrinted>
  <dcterms:created xsi:type="dcterms:W3CDTF">2022-05-25T08:08:00Z</dcterms:created>
  <dcterms:modified xsi:type="dcterms:W3CDTF">2023-06-06T06:35:00Z</dcterms:modified>
</cp:coreProperties>
</file>