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F7C" w:rsidRPr="0023288A" w:rsidRDefault="005F7F7C" w:rsidP="00755BAA">
      <w:pPr>
        <w:spacing w:after="0" w:line="240" w:lineRule="auto"/>
        <w:jc w:val="both"/>
        <w:rPr>
          <w:b/>
          <w:sz w:val="28"/>
          <w:szCs w:val="28"/>
        </w:rPr>
      </w:pPr>
      <w:r w:rsidRPr="0023288A">
        <w:rPr>
          <w:b/>
          <w:sz w:val="28"/>
          <w:szCs w:val="28"/>
        </w:rPr>
        <w:t xml:space="preserve">Печатное средство массовой информации органов местного самоуправления муниципального образования </w:t>
      </w:r>
      <w:proofErr w:type="spellStart"/>
      <w:r w:rsidRPr="0023288A">
        <w:rPr>
          <w:b/>
          <w:sz w:val="28"/>
          <w:szCs w:val="28"/>
        </w:rPr>
        <w:t>Войсковицкое</w:t>
      </w:r>
      <w:proofErr w:type="spellEnd"/>
      <w:r w:rsidRPr="0023288A">
        <w:rPr>
          <w:b/>
          <w:sz w:val="28"/>
          <w:szCs w:val="28"/>
        </w:rPr>
        <w:t xml:space="preserve"> сельское поселение Гатчинского муниципального района Ленинградской области – печатное издание</w:t>
      </w:r>
    </w:p>
    <w:tbl>
      <w:tblPr>
        <w:tblW w:w="0" w:type="auto"/>
        <w:tblLayout w:type="fixed"/>
        <w:tblLook w:val="04A0"/>
      </w:tblPr>
      <w:tblGrid>
        <w:gridCol w:w="7479"/>
        <w:gridCol w:w="2410"/>
      </w:tblGrid>
      <w:tr w:rsidR="005F7F7C" w:rsidRPr="0023288A" w:rsidTr="005F7F7C">
        <w:tc>
          <w:tcPr>
            <w:tcW w:w="7479" w:type="dxa"/>
            <w:hideMark/>
          </w:tcPr>
          <w:p w:rsidR="005F7F7C" w:rsidRPr="0023288A" w:rsidRDefault="005F7F7C" w:rsidP="00755BAA">
            <w:pPr>
              <w:spacing w:after="0" w:line="240" w:lineRule="auto"/>
              <w:rPr>
                <w:b/>
                <w:sz w:val="28"/>
                <w:szCs w:val="28"/>
              </w:rPr>
            </w:pPr>
            <w:proofErr w:type="spellStart"/>
            <w:r w:rsidRPr="0023288A">
              <w:rPr>
                <w:b/>
                <w:sz w:val="28"/>
                <w:szCs w:val="28"/>
              </w:rPr>
              <w:t>Войсковицкий</w:t>
            </w:r>
            <w:proofErr w:type="spellEnd"/>
            <w:r w:rsidRPr="0023288A">
              <w:rPr>
                <w:b/>
                <w:sz w:val="28"/>
                <w:szCs w:val="28"/>
              </w:rPr>
              <w:t xml:space="preserve"> Вестник</w:t>
            </w:r>
          </w:p>
        </w:tc>
        <w:tc>
          <w:tcPr>
            <w:tcW w:w="2410" w:type="dxa"/>
            <w:hideMark/>
          </w:tcPr>
          <w:p w:rsidR="005F7F7C" w:rsidRPr="0023288A" w:rsidRDefault="005F7F7C" w:rsidP="00755BAA">
            <w:pPr>
              <w:spacing w:after="0" w:line="240" w:lineRule="auto"/>
              <w:jc w:val="center"/>
              <w:rPr>
                <w:b/>
                <w:sz w:val="28"/>
                <w:szCs w:val="28"/>
              </w:rPr>
            </w:pPr>
            <w:r w:rsidRPr="0023288A">
              <w:rPr>
                <w:noProof/>
                <w:sz w:val="28"/>
                <w:szCs w:val="28"/>
                <w:lang w:eastAsia="ru-RU"/>
              </w:rPr>
              <w:drawing>
                <wp:inline distT="0" distB="0" distL="0" distR="0">
                  <wp:extent cx="676275" cy="838200"/>
                  <wp:effectExtent l="0" t="0" r="9525"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76275" cy="838200"/>
                          </a:xfrm>
                          <a:prstGeom prst="rect">
                            <a:avLst/>
                          </a:prstGeom>
                          <a:noFill/>
                          <a:ln>
                            <a:noFill/>
                          </a:ln>
                        </pic:spPr>
                      </pic:pic>
                    </a:graphicData>
                  </a:graphic>
                </wp:inline>
              </w:drawing>
            </w:r>
          </w:p>
          <w:p w:rsidR="005F7F7C" w:rsidRPr="0023288A" w:rsidRDefault="00FD0ED3" w:rsidP="00755BAA">
            <w:pPr>
              <w:spacing w:after="0" w:line="240" w:lineRule="auto"/>
              <w:jc w:val="center"/>
              <w:rPr>
                <w:b/>
              </w:rPr>
            </w:pPr>
            <w:r>
              <w:rPr>
                <w:b/>
                <w:sz w:val="22"/>
                <w:szCs w:val="22"/>
              </w:rPr>
              <w:t>16</w:t>
            </w:r>
            <w:r w:rsidR="00822CAD" w:rsidRPr="0023288A">
              <w:rPr>
                <w:b/>
                <w:sz w:val="22"/>
                <w:szCs w:val="22"/>
              </w:rPr>
              <w:t xml:space="preserve"> </w:t>
            </w:r>
            <w:r w:rsidR="00BE2581">
              <w:rPr>
                <w:b/>
                <w:sz w:val="22"/>
                <w:szCs w:val="22"/>
              </w:rPr>
              <w:t>марта</w:t>
            </w:r>
            <w:r w:rsidR="005F7F7C" w:rsidRPr="0023288A">
              <w:rPr>
                <w:b/>
                <w:sz w:val="22"/>
                <w:szCs w:val="22"/>
              </w:rPr>
              <w:t xml:space="preserve">    </w:t>
            </w:r>
          </w:p>
          <w:p w:rsidR="005F7F7C" w:rsidRPr="0023288A" w:rsidRDefault="005F7F7C" w:rsidP="00755BAA">
            <w:pPr>
              <w:spacing w:after="0" w:line="240" w:lineRule="auto"/>
              <w:jc w:val="center"/>
              <w:rPr>
                <w:b/>
              </w:rPr>
            </w:pPr>
            <w:r w:rsidRPr="0023288A">
              <w:rPr>
                <w:b/>
                <w:sz w:val="22"/>
                <w:szCs w:val="22"/>
              </w:rPr>
              <w:t>202</w:t>
            </w:r>
            <w:r w:rsidR="000920B6">
              <w:rPr>
                <w:b/>
                <w:sz w:val="22"/>
                <w:szCs w:val="22"/>
              </w:rPr>
              <w:t>3</w:t>
            </w:r>
            <w:r w:rsidRPr="0023288A">
              <w:rPr>
                <w:b/>
                <w:sz w:val="22"/>
                <w:szCs w:val="22"/>
              </w:rPr>
              <w:t xml:space="preserve"> года </w:t>
            </w:r>
          </w:p>
          <w:p w:rsidR="005F7F7C" w:rsidRPr="0023288A" w:rsidRDefault="005F7F7C" w:rsidP="00FD0ED3">
            <w:pPr>
              <w:spacing w:after="0" w:line="240" w:lineRule="auto"/>
              <w:jc w:val="center"/>
              <w:rPr>
                <w:b/>
                <w:sz w:val="28"/>
                <w:szCs w:val="28"/>
              </w:rPr>
            </w:pPr>
            <w:r w:rsidRPr="0023288A">
              <w:rPr>
                <w:b/>
                <w:sz w:val="22"/>
                <w:szCs w:val="22"/>
              </w:rPr>
              <w:t>№</w:t>
            </w:r>
            <w:r w:rsidR="00DB05EF">
              <w:rPr>
                <w:b/>
                <w:sz w:val="22"/>
                <w:szCs w:val="22"/>
              </w:rPr>
              <w:t>1</w:t>
            </w:r>
            <w:r w:rsidR="00527826">
              <w:rPr>
                <w:b/>
                <w:sz w:val="22"/>
                <w:szCs w:val="22"/>
              </w:rPr>
              <w:t>4</w:t>
            </w:r>
            <w:r w:rsidR="00FD0ED3">
              <w:rPr>
                <w:b/>
                <w:sz w:val="22"/>
                <w:szCs w:val="22"/>
              </w:rPr>
              <w:t>2</w:t>
            </w:r>
          </w:p>
        </w:tc>
      </w:tr>
    </w:tbl>
    <w:p w:rsidR="005F7F7C" w:rsidRPr="00755BAA" w:rsidRDefault="005F7F7C" w:rsidP="00755BAA">
      <w:pPr>
        <w:pBdr>
          <w:bottom w:val="single" w:sz="12" w:space="1" w:color="auto"/>
        </w:pBdr>
        <w:spacing w:after="0" w:line="240" w:lineRule="auto"/>
        <w:jc w:val="both"/>
        <w:rPr>
          <w:sz w:val="16"/>
          <w:szCs w:val="16"/>
        </w:rPr>
      </w:pPr>
    </w:p>
    <w:p w:rsidR="00DD7ED2" w:rsidRPr="00755BAA" w:rsidRDefault="00DD7ED2" w:rsidP="00755BAA">
      <w:pPr>
        <w:pStyle w:val="af2"/>
        <w:ind w:firstLine="567"/>
        <w:jc w:val="both"/>
        <w:rPr>
          <w:sz w:val="16"/>
          <w:szCs w:val="16"/>
        </w:rPr>
      </w:pPr>
    </w:p>
    <w:p w:rsidR="00527826" w:rsidRPr="00BE2581" w:rsidRDefault="00527826" w:rsidP="00BE2581">
      <w:pPr>
        <w:pStyle w:val="aa"/>
        <w:spacing w:after="0"/>
        <w:outlineLvl w:val="0"/>
        <w:rPr>
          <w:sz w:val="16"/>
          <w:szCs w:val="16"/>
        </w:rPr>
      </w:pPr>
      <w:bookmarkStart w:id="0" w:name="_GoBack"/>
      <w:bookmarkEnd w:id="0"/>
    </w:p>
    <w:p w:rsidR="00FD0ED3" w:rsidRPr="00F17B90" w:rsidRDefault="00FD0ED3" w:rsidP="00F17B90">
      <w:pPr>
        <w:tabs>
          <w:tab w:val="left" w:pos="1220"/>
        </w:tabs>
        <w:spacing w:after="0" w:line="240" w:lineRule="auto"/>
        <w:jc w:val="center"/>
        <w:rPr>
          <w:sz w:val="16"/>
          <w:szCs w:val="16"/>
        </w:rPr>
      </w:pPr>
      <w:r w:rsidRPr="00F17B90">
        <w:rPr>
          <w:sz w:val="16"/>
          <w:szCs w:val="16"/>
        </w:rPr>
        <w:t>АДМИНИСТРАЦИЯ ВОЙСКОВИЦКОГО СЕЛЬСКОГО ПОСЕЛЕНИЯ</w:t>
      </w:r>
    </w:p>
    <w:p w:rsidR="00FD0ED3" w:rsidRPr="00F17B90" w:rsidRDefault="00FD0ED3" w:rsidP="00F17B90">
      <w:pPr>
        <w:tabs>
          <w:tab w:val="left" w:pos="1220"/>
        </w:tabs>
        <w:spacing w:after="0" w:line="240" w:lineRule="auto"/>
        <w:jc w:val="center"/>
        <w:rPr>
          <w:sz w:val="16"/>
          <w:szCs w:val="16"/>
        </w:rPr>
      </w:pPr>
      <w:r w:rsidRPr="00F17B90">
        <w:rPr>
          <w:sz w:val="16"/>
          <w:szCs w:val="16"/>
        </w:rPr>
        <w:t>ГАТЧИНСКОГО МУНИЦИПАЛЬНОГО РАЙОНА</w:t>
      </w:r>
    </w:p>
    <w:p w:rsidR="00FD0ED3" w:rsidRPr="00F17B90" w:rsidRDefault="00FD0ED3" w:rsidP="00F17B90">
      <w:pPr>
        <w:tabs>
          <w:tab w:val="left" w:pos="1220"/>
        </w:tabs>
        <w:spacing w:after="0" w:line="240" w:lineRule="auto"/>
        <w:jc w:val="center"/>
        <w:rPr>
          <w:sz w:val="16"/>
          <w:szCs w:val="16"/>
        </w:rPr>
      </w:pPr>
      <w:r w:rsidRPr="00F17B90">
        <w:rPr>
          <w:sz w:val="16"/>
          <w:szCs w:val="16"/>
        </w:rPr>
        <w:t>ЛЕНИНГРАДСКОЙ ОБЛАСТИ</w:t>
      </w:r>
    </w:p>
    <w:p w:rsidR="00FD0ED3" w:rsidRPr="00F17B90" w:rsidRDefault="00FD0ED3" w:rsidP="00F17B90">
      <w:pPr>
        <w:tabs>
          <w:tab w:val="left" w:pos="1220"/>
        </w:tabs>
        <w:spacing w:after="0" w:line="240" w:lineRule="auto"/>
        <w:jc w:val="center"/>
        <w:rPr>
          <w:sz w:val="16"/>
          <w:szCs w:val="16"/>
        </w:rPr>
      </w:pPr>
    </w:p>
    <w:p w:rsidR="00FD0ED3" w:rsidRPr="00F17B90" w:rsidRDefault="00FD0ED3" w:rsidP="00F17B90">
      <w:pPr>
        <w:tabs>
          <w:tab w:val="left" w:pos="1220"/>
        </w:tabs>
        <w:spacing w:after="0" w:line="240" w:lineRule="auto"/>
        <w:jc w:val="center"/>
        <w:rPr>
          <w:sz w:val="16"/>
          <w:szCs w:val="16"/>
        </w:rPr>
      </w:pPr>
      <w:proofErr w:type="gramStart"/>
      <w:r w:rsidRPr="00F17B90">
        <w:rPr>
          <w:sz w:val="16"/>
          <w:szCs w:val="16"/>
        </w:rPr>
        <w:t>П</w:t>
      </w:r>
      <w:proofErr w:type="gramEnd"/>
      <w:r w:rsidRPr="00F17B90">
        <w:rPr>
          <w:sz w:val="16"/>
          <w:szCs w:val="16"/>
        </w:rPr>
        <w:t xml:space="preserve"> О С Т А Н О В Л Е Н И Е</w:t>
      </w:r>
    </w:p>
    <w:p w:rsidR="00FD0ED3" w:rsidRPr="00F17B90" w:rsidRDefault="00FD0ED3" w:rsidP="00F17B90">
      <w:pPr>
        <w:tabs>
          <w:tab w:val="left" w:pos="1220"/>
        </w:tabs>
        <w:spacing w:after="0" w:line="240" w:lineRule="auto"/>
        <w:jc w:val="center"/>
        <w:rPr>
          <w:sz w:val="16"/>
          <w:szCs w:val="16"/>
        </w:rPr>
      </w:pPr>
    </w:p>
    <w:tbl>
      <w:tblPr>
        <w:tblpPr w:leftFromText="180" w:rightFromText="180" w:vertAnchor="text" w:tblpY="1"/>
        <w:tblOverlap w:val="never"/>
        <w:tblW w:w="0" w:type="auto"/>
        <w:tblLook w:val="04A0"/>
      </w:tblPr>
      <w:tblGrid>
        <w:gridCol w:w="4928"/>
      </w:tblGrid>
      <w:tr w:rsidR="00FD0ED3" w:rsidRPr="00F17B90" w:rsidTr="009013E0">
        <w:tc>
          <w:tcPr>
            <w:tcW w:w="4928" w:type="dxa"/>
          </w:tcPr>
          <w:p w:rsidR="00FD0ED3" w:rsidRPr="00F17B90" w:rsidRDefault="00FD0ED3" w:rsidP="00F17B90">
            <w:pPr>
              <w:widowControl w:val="0"/>
              <w:tabs>
                <w:tab w:val="left" w:pos="1815"/>
              </w:tabs>
              <w:autoSpaceDE w:val="0"/>
              <w:autoSpaceDN w:val="0"/>
              <w:adjustRightInd w:val="0"/>
              <w:spacing w:after="0" w:line="240" w:lineRule="auto"/>
              <w:contextualSpacing/>
              <w:jc w:val="both"/>
              <w:outlineLvl w:val="0"/>
              <w:rPr>
                <w:bCs/>
                <w:sz w:val="16"/>
                <w:szCs w:val="16"/>
                <w:lang w:eastAsia="ar-SA"/>
              </w:rPr>
            </w:pPr>
            <w:r w:rsidRPr="00F17B90">
              <w:rPr>
                <w:bCs/>
                <w:sz w:val="16"/>
                <w:szCs w:val="16"/>
                <w:lang w:eastAsia="ar-SA"/>
              </w:rPr>
              <w:t>16.03.2023</w:t>
            </w:r>
          </w:p>
          <w:p w:rsidR="00FD0ED3" w:rsidRPr="00F17B90" w:rsidRDefault="00FD0ED3" w:rsidP="00F17B90">
            <w:pPr>
              <w:widowControl w:val="0"/>
              <w:tabs>
                <w:tab w:val="left" w:pos="1815"/>
              </w:tabs>
              <w:autoSpaceDE w:val="0"/>
              <w:autoSpaceDN w:val="0"/>
              <w:adjustRightInd w:val="0"/>
              <w:spacing w:after="0" w:line="240" w:lineRule="auto"/>
              <w:contextualSpacing/>
              <w:jc w:val="both"/>
              <w:outlineLvl w:val="0"/>
              <w:rPr>
                <w:bCs/>
                <w:sz w:val="16"/>
                <w:szCs w:val="16"/>
                <w:lang w:eastAsia="ar-SA"/>
              </w:rPr>
            </w:pPr>
          </w:p>
          <w:p w:rsidR="00FD0ED3" w:rsidRPr="00F17B90" w:rsidRDefault="00FD0ED3" w:rsidP="00F17B90">
            <w:pPr>
              <w:widowControl w:val="0"/>
              <w:tabs>
                <w:tab w:val="left" w:pos="1815"/>
              </w:tabs>
              <w:autoSpaceDE w:val="0"/>
              <w:autoSpaceDN w:val="0"/>
              <w:adjustRightInd w:val="0"/>
              <w:spacing w:after="0" w:line="240" w:lineRule="auto"/>
              <w:contextualSpacing/>
              <w:jc w:val="both"/>
              <w:outlineLvl w:val="0"/>
              <w:rPr>
                <w:bCs/>
                <w:sz w:val="16"/>
                <w:szCs w:val="16"/>
                <w:lang w:eastAsia="ar-SA"/>
              </w:rPr>
            </w:pPr>
            <w:r w:rsidRPr="00F17B90">
              <w:rPr>
                <w:bCs/>
                <w:sz w:val="16"/>
                <w:szCs w:val="16"/>
              </w:rPr>
              <w:t xml:space="preserve"> </w:t>
            </w:r>
            <w:proofErr w:type="gramStart"/>
            <w:r w:rsidRPr="00F17B90">
              <w:rPr>
                <w:bCs/>
                <w:sz w:val="16"/>
                <w:szCs w:val="16"/>
              </w:rPr>
              <w:t>Об утверждении административного регламента предоставления муниципальной услуги «</w:t>
            </w:r>
            <w:r w:rsidRPr="00F17B90">
              <w:rPr>
                <w:sz w:val="16"/>
                <w:szCs w:val="16"/>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w:t>
            </w:r>
            <w:proofErr w:type="gramEnd"/>
            <w:r w:rsidRPr="00F17B90">
              <w:rPr>
                <w:sz w:val="16"/>
                <w:szCs w:val="16"/>
              </w:rPr>
              <w:t xml:space="preserve"> аэронавигационной информации</w:t>
            </w:r>
            <w:r w:rsidRPr="00F17B90">
              <w:rPr>
                <w:bCs/>
                <w:sz w:val="16"/>
                <w:szCs w:val="16"/>
              </w:rPr>
              <w:t>»</w:t>
            </w:r>
          </w:p>
        </w:tc>
      </w:tr>
    </w:tbl>
    <w:p w:rsidR="00FD0ED3" w:rsidRPr="00F17B90" w:rsidRDefault="00FD0ED3" w:rsidP="00F17B90">
      <w:pPr>
        <w:tabs>
          <w:tab w:val="left" w:pos="1220"/>
        </w:tabs>
        <w:spacing w:after="0" w:line="240" w:lineRule="auto"/>
        <w:jc w:val="both"/>
        <w:rPr>
          <w:sz w:val="16"/>
          <w:szCs w:val="16"/>
        </w:rPr>
      </w:pPr>
      <w:r w:rsidRPr="00F17B90">
        <w:rPr>
          <w:sz w:val="16"/>
          <w:szCs w:val="16"/>
          <w:lang w:eastAsia="ar-SA"/>
        </w:rPr>
        <w:t xml:space="preserve">                                                           № 52    </w:t>
      </w:r>
      <w:r w:rsidRPr="00F17B90">
        <w:rPr>
          <w:sz w:val="16"/>
          <w:szCs w:val="16"/>
          <w:lang w:eastAsia="ar-SA"/>
        </w:rPr>
        <w:br w:type="textWrapping" w:clear="all"/>
      </w:r>
    </w:p>
    <w:p w:rsidR="00FD0ED3" w:rsidRPr="00F17B90" w:rsidRDefault="00FD0ED3" w:rsidP="00F17B90">
      <w:pPr>
        <w:tabs>
          <w:tab w:val="left" w:pos="1220"/>
        </w:tabs>
        <w:spacing w:after="0" w:line="240" w:lineRule="auto"/>
        <w:jc w:val="both"/>
        <w:rPr>
          <w:sz w:val="16"/>
          <w:szCs w:val="16"/>
        </w:rPr>
      </w:pPr>
      <w:r w:rsidRPr="00F17B90">
        <w:rPr>
          <w:sz w:val="16"/>
          <w:szCs w:val="16"/>
        </w:rPr>
        <w:t xml:space="preserve">       </w:t>
      </w:r>
      <w:proofErr w:type="gramStart"/>
      <w:r w:rsidRPr="00F17B90">
        <w:rPr>
          <w:sz w:val="16"/>
          <w:szCs w:val="16"/>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sidRPr="00F17B90">
        <w:rPr>
          <w:sz w:val="16"/>
          <w:szCs w:val="16"/>
        </w:rPr>
        <w:t>Войсковицкое</w:t>
      </w:r>
      <w:proofErr w:type="spellEnd"/>
      <w:r w:rsidRPr="00F17B90">
        <w:rPr>
          <w:sz w:val="16"/>
          <w:szCs w:val="16"/>
        </w:rPr>
        <w:t xml:space="preserve">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w:t>
      </w:r>
      <w:proofErr w:type="spellStart"/>
      <w:r w:rsidRPr="00F17B90">
        <w:rPr>
          <w:sz w:val="16"/>
          <w:szCs w:val="16"/>
        </w:rPr>
        <w:t>Войсковицкого</w:t>
      </w:r>
      <w:proofErr w:type="spellEnd"/>
      <w:r w:rsidRPr="00F17B90">
        <w:rPr>
          <w:sz w:val="16"/>
          <w:szCs w:val="16"/>
        </w:rPr>
        <w:t xml:space="preserve"> сельского поселения  от  22.06.2011 г. № 80 «Об утверждении Порядка</w:t>
      </w:r>
      <w:proofErr w:type="gramEnd"/>
      <w:r w:rsidRPr="00F17B90">
        <w:rPr>
          <w:sz w:val="16"/>
          <w:szCs w:val="16"/>
        </w:rPr>
        <w:t xml:space="preserve"> разработки и утверждения административных регламентов предоставления муниципальных услуг в МО </w:t>
      </w:r>
      <w:proofErr w:type="spellStart"/>
      <w:r w:rsidRPr="00F17B90">
        <w:rPr>
          <w:sz w:val="16"/>
          <w:szCs w:val="16"/>
        </w:rPr>
        <w:t>Войсковицкое</w:t>
      </w:r>
      <w:proofErr w:type="spellEnd"/>
      <w:r w:rsidRPr="00F17B90">
        <w:rPr>
          <w:sz w:val="16"/>
          <w:szCs w:val="16"/>
        </w:rPr>
        <w:t xml:space="preserve"> сельское поселение Гатчинского муниципального района Ленинградской области», Уставом муниципального образования </w:t>
      </w:r>
      <w:proofErr w:type="spellStart"/>
      <w:r w:rsidRPr="00F17B90">
        <w:rPr>
          <w:sz w:val="16"/>
          <w:szCs w:val="16"/>
        </w:rPr>
        <w:t>Войсковицкое</w:t>
      </w:r>
      <w:proofErr w:type="spellEnd"/>
      <w:r w:rsidRPr="00F17B90">
        <w:rPr>
          <w:sz w:val="16"/>
          <w:szCs w:val="16"/>
        </w:rPr>
        <w:t xml:space="preserve">  сельское   поселение  Гатчинского  муниципального  района  Ленинградской  области, администрация </w:t>
      </w:r>
      <w:proofErr w:type="spellStart"/>
      <w:r w:rsidRPr="00F17B90">
        <w:rPr>
          <w:sz w:val="16"/>
          <w:szCs w:val="16"/>
        </w:rPr>
        <w:t>Войсковицкого</w:t>
      </w:r>
      <w:proofErr w:type="spellEnd"/>
      <w:r w:rsidRPr="00F17B90">
        <w:rPr>
          <w:sz w:val="16"/>
          <w:szCs w:val="16"/>
        </w:rPr>
        <w:t xml:space="preserve"> сельского поселения,</w:t>
      </w:r>
    </w:p>
    <w:p w:rsidR="00FD0ED3" w:rsidRPr="00F17B90" w:rsidRDefault="00FD0ED3" w:rsidP="00F17B90">
      <w:pPr>
        <w:autoSpaceDE w:val="0"/>
        <w:spacing w:after="0" w:line="240" w:lineRule="auto"/>
        <w:ind w:firstLine="708"/>
        <w:jc w:val="both"/>
        <w:rPr>
          <w:bCs/>
          <w:sz w:val="16"/>
          <w:szCs w:val="16"/>
        </w:rPr>
      </w:pPr>
    </w:p>
    <w:p w:rsidR="00FD0ED3" w:rsidRPr="00F17B90" w:rsidRDefault="00FD0ED3" w:rsidP="00F17B90">
      <w:pPr>
        <w:autoSpaceDE w:val="0"/>
        <w:spacing w:after="0" w:line="240" w:lineRule="auto"/>
        <w:ind w:firstLine="708"/>
        <w:jc w:val="both"/>
        <w:rPr>
          <w:sz w:val="16"/>
          <w:szCs w:val="16"/>
        </w:rPr>
      </w:pPr>
      <w:r w:rsidRPr="00F17B90">
        <w:rPr>
          <w:b/>
          <w:sz w:val="16"/>
          <w:szCs w:val="16"/>
        </w:rPr>
        <w:t>ПОСТАНОВЛЯЕТ</w:t>
      </w:r>
      <w:r w:rsidRPr="00F17B90">
        <w:rPr>
          <w:sz w:val="16"/>
          <w:szCs w:val="16"/>
        </w:rPr>
        <w:t>:</w:t>
      </w:r>
    </w:p>
    <w:p w:rsidR="00FD0ED3" w:rsidRPr="00F17B90" w:rsidRDefault="00FD0ED3" w:rsidP="00767750">
      <w:pPr>
        <w:numPr>
          <w:ilvl w:val="0"/>
          <w:numId w:val="11"/>
        </w:numPr>
        <w:tabs>
          <w:tab w:val="clear" w:pos="720"/>
          <w:tab w:val="num" w:pos="0"/>
        </w:tabs>
        <w:autoSpaceDE w:val="0"/>
        <w:autoSpaceDN w:val="0"/>
        <w:adjustRightInd w:val="0"/>
        <w:spacing w:after="0" w:line="240" w:lineRule="auto"/>
        <w:ind w:left="0" w:firstLine="0"/>
        <w:jc w:val="both"/>
        <w:rPr>
          <w:sz w:val="16"/>
          <w:szCs w:val="16"/>
        </w:rPr>
      </w:pPr>
      <w:proofErr w:type="gramStart"/>
      <w:r w:rsidRPr="00F17B90">
        <w:rPr>
          <w:sz w:val="16"/>
          <w:szCs w:val="16"/>
        </w:rPr>
        <w:t>Утвердить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w:t>
      </w:r>
      <w:proofErr w:type="gramEnd"/>
      <w:r w:rsidRPr="00F17B90">
        <w:rPr>
          <w:sz w:val="16"/>
          <w:szCs w:val="16"/>
        </w:rPr>
        <w:t xml:space="preserve"> информации» (Приложение).</w:t>
      </w:r>
    </w:p>
    <w:p w:rsidR="00FD0ED3" w:rsidRPr="00F17B90" w:rsidRDefault="00FD0ED3" w:rsidP="00767750">
      <w:pPr>
        <w:pStyle w:val="af5"/>
        <w:widowControl w:val="0"/>
        <w:numPr>
          <w:ilvl w:val="0"/>
          <w:numId w:val="11"/>
        </w:numPr>
        <w:tabs>
          <w:tab w:val="clear" w:pos="720"/>
        </w:tabs>
        <w:suppressAutoHyphens/>
        <w:autoSpaceDE w:val="0"/>
        <w:autoSpaceDN w:val="0"/>
        <w:adjustRightInd w:val="0"/>
        <w:spacing w:after="0" w:line="240" w:lineRule="auto"/>
        <w:ind w:left="0" w:firstLine="0"/>
        <w:jc w:val="both"/>
        <w:outlineLvl w:val="0"/>
        <w:rPr>
          <w:rFonts w:ascii="Times New Roman" w:hAnsi="Times New Roman" w:cs="Times New Roman"/>
          <w:sz w:val="16"/>
          <w:szCs w:val="16"/>
        </w:rPr>
      </w:pPr>
      <w:proofErr w:type="gramStart"/>
      <w:r w:rsidRPr="00F17B90">
        <w:rPr>
          <w:rFonts w:ascii="Times New Roman" w:hAnsi="Times New Roman" w:cs="Times New Roman"/>
          <w:sz w:val="16"/>
          <w:szCs w:val="16"/>
        </w:rPr>
        <w:t>Ответственным</w:t>
      </w:r>
      <w:proofErr w:type="gramEnd"/>
      <w:r w:rsidRPr="00F17B90">
        <w:rPr>
          <w:rFonts w:ascii="Times New Roman" w:hAnsi="Times New Roman" w:cs="Times New Roman"/>
          <w:sz w:val="16"/>
          <w:szCs w:val="16"/>
        </w:rPr>
        <w:t xml:space="preserve"> за предоставление муниципальной услуги назначить ведущего специалиста бюджетного отдела администрации </w:t>
      </w:r>
      <w:proofErr w:type="spellStart"/>
      <w:r w:rsidRPr="00F17B90">
        <w:rPr>
          <w:rFonts w:ascii="Times New Roman" w:hAnsi="Times New Roman" w:cs="Times New Roman"/>
          <w:sz w:val="16"/>
          <w:szCs w:val="16"/>
        </w:rPr>
        <w:t>Войсковицкого</w:t>
      </w:r>
      <w:proofErr w:type="spellEnd"/>
      <w:r w:rsidRPr="00F17B90">
        <w:rPr>
          <w:rFonts w:ascii="Times New Roman" w:hAnsi="Times New Roman" w:cs="Times New Roman"/>
          <w:sz w:val="16"/>
          <w:szCs w:val="16"/>
        </w:rPr>
        <w:t xml:space="preserve"> сельского поселения Семенову Т.А. .</w:t>
      </w:r>
    </w:p>
    <w:p w:rsidR="00FD0ED3" w:rsidRPr="00F17B90" w:rsidRDefault="00FD0ED3" w:rsidP="00767750">
      <w:pPr>
        <w:pStyle w:val="af5"/>
        <w:widowControl w:val="0"/>
        <w:numPr>
          <w:ilvl w:val="0"/>
          <w:numId w:val="11"/>
        </w:numPr>
        <w:tabs>
          <w:tab w:val="clear" w:pos="720"/>
        </w:tabs>
        <w:suppressAutoHyphens/>
        <w:autoSpaceDE w:val="0"/>
        <w:autoSpaceDN w:val="0"/>
        <w:adjustRightInd w:val="0"/>
        <w:spacing w:after="0" w:line="240" w:lineRule="auto"/>
        <w:ind w:left="0" w:firstLine="0"/>
        <w:jc w:val="both"/>
        <w:outlineLvl w:val="0"/>
        <w:rPr>
          <w:rFonts w:ascii="Times New Roman" w:hAnsi="Times New Roman" w:cs="Times New Roman"/>
          <w:sz w:val="16"/>
          <w:szCs w:val="16"/>
        </w:rPr>
      </w:pPr>
      <w:r w:rsidRPr="00F17B90">
        <w:rPr>
          <w:rFonts w:ascii="Times New Roman" w:hAnsi="Times New Roman" w:cs="Times New Roman"/>
          <w:sz w:val="16"/>
          <w:szCs w:val="16"/>
        </w:rPr>
        <w:t xml:space="preserve">Начальнику канцелярии внести соответствующие изменения в реестр муниципальных услуг, оказываемых администрацией </w:t>
      </w:r>
      <w:proofErr w:type="spellStart"/>
      <w:r w:rsidRPr="00F17B90">
        <w:rPr>
          <w:rFonts w:ascii="Times New Roman" w:hAnsi="Times New Roman" w:cs="Times New Roman"/>
          <w:sz w:val="16"/>
          <w:szCs w:val="16"/>
        </w:rPr>
        <w:t>Войсковицкого</w:t>
      </w:r>
      <w:proofErr w:type="spellEnd"/>
      <w:r w:rsidRPr="00F17B90">
        <w:rPr>
          <w:rFonts w:ascii="Times New Roman" w:hAnsi="Times New Roman" w:cs="Times New Roman"/>
          <w:sz w:val="16"/>
          <w:szCs w:val="16"/>
        </w:rPr>
        <w:t xml:space="preserve"> сельского поселения.</w:t>
      </w:r>
    </w:p>
    <w:p w:rsidR="00FD0ED3" w:rsidRPr="00F17B90" w:rsidRDefault="00FD0ED3" w:rsidP="00767750">
      <w:pPr>
        <w:pStyle w:val="af5"/>
        <w:widowControl w:val="0"/>
        <w:numPr>
          <w:ilvl w:val="0"/>
          <w:numId w:val="11"/>
        </w:numPr>
        <w:tabs>
          <w:tab w:val="clear" w:pos="720"/>
          <w:tab w:val="left" w:pos="142"/>
        </w:tabs>
        <w:autoSpaceDE w:val="0"/>
        <w:autoSpaceDN w:val="0"/>
        <w:adjustRightInd w:val="0"/>
        <w:spacing w:after="0" w:line="240" w:lineRule="auto"/>
        <w:ind w:left="0" w:firstLine="0"/>
        <w:jc w:val="both"/>
        <w:outlineLvl w:val="0"/>
        <w:rPr>
          <w:rFonts w:ascii="Times New Roman" w:hAnsi="Times New Roman" w:cs="Times New Roman"/>
          <w:sz w:val="16"/>
          <w:szCs w:val="16"/>
        </w:rPr>
      </w:pPr>
      <w:r w:rsidRPr="00F17B90">
        <w:rPr>
          <w:rFonts w:ascii="Times New Roman" w:hAnsi="Times New Roman" w:cs="Times New Roman"/>
          <w:sz w:val="16"/>
          <w:szCs w:val="16"/>
        </w:rPr>
        <w:t xml:space="preserve"> Настоящее постановление  подлежит официальному опубликованию в печатном издании «</w:t>
      </w:r>
      <w:proofErr w:type="spellStart"/>
      <w:r w:rsidRPr="00F17B90">
        <w:rPr>
          <w:rFonts w:ascii="Times New Roman" w:hAnsi="Times New Roman" w:cs="Times New Roman"/>
          <w:sz w:val="16"/>
          <w:szCs w:val="16"/>
        </w:rPr>
        <w:t>Войсковицкий</w:t>
      </w:r>
      <w:proofErr w:type="spellEnd"/>
      <w:r w:rsidRPr="00F17B90">
        <w:rPr>
          <w:rFonts w:ascii="Times New Roman" w:hAnsi="Times New Roman" w:cs="Times New Roman"/>
          <w:sz w:val="16"/>
          <w:szCs w:val="16"/>
        </w:rPr>
        <w:t xml:space="preserve"> вестник» и размещению на официальном сайте муниципального образования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w:t>
      </w:r>
    </w:p>
    <w:p w:rsidR="00FD0ED3" w:rsidRPr="00F17B90" w:rsidRDefault="00FD0ED3" w:rsidP="00767750">
      <w:pPr>
        <w:pStyle w:val="af5"/>
        <w:numPr>
          <w:ilvl w:val="0"/>
          <w:numId w:val="11"/>
        </w:numPr>
        <w:tabs>
          <w:tab w:val="clear" w:pos="720"/>
          <w:tab w:val="left" w:pos="0"/>
          <w:tab w:val="num" w:pos="284"/>
          <w:tab w:val="left" w:pos="567"/>
        </w:tabs>
        <w:suppressAutoHyphens/>
        <w:autoSpaceDE w:val="0"/>
        <w:spacing w:after="0" w:line="240" w:lineRule="auto"/>
        <w:ind w:left="284" w:hanging="284"/>
        <w:jc w:val="both"/>
        <w:rPr>
          <w:rFonts w:ascii="Times New Roman" w:hAnsi="Times New Roman" w:cs="Times New Roman"/>
          <w:sz w:val="16"/>
          <w:szCs w:val="16"/>
        </w:rPr>
      </w:pPr>
      <w:r w:rsidRPr="00F17B90">
        <w:rPr>
          <w:rFonts w:ascii="Times New Roman" w:hAnsi="Times New Roman" w:cs="Times New Roman"/>
          <w:sz w:val="16"/>
          <w:szCs w:val="16"/>
        </w:rPr>
        <w:t xml:space="preserve"> Настоящее постановление вступает в силу со дня его официального опубликования в печатном издании «</w:t>
      </w:r>
      <w:proofErr w:type="spellStart"/>
      <w:r w:rsidRPr="00F17B90">
        <w:rPr>
          <w:rFonts w:ascii="Times New Roman" w:hAnsi="Times New Roman" w:cs="Times New Roman"/>
          <w:sz w:val="16"/>
          <w:szCs w:val="16"/>
        </w:rPr>
        <w:t>Войсковицкий</w:t>
      </w:r>
      <w:proofErr w:type="spellEnd"/>
      <w:r w:rsidRPr="00F17B90">
        <w:rPr>
          <w:rFonts w:ascii="Times New Roman" w:hAnsi="Times New Roman" w:cs="Times New Roman"/>
          <w:sz w:val="16"/>
          <w:szCs w:val="16"/>
        </w:rPr>
        <w:t xml:space="preserve"> вестник».</w:t>
      </w:r>
    </w:p>
    <w:p w:rsidR="00FD0ED3" w:rsidRPr="00F17B90" w:rsidRDefault="00FD0ED3" w:rsidP="00767750">
      <w:pPr>
        <w:pStyle w:val="af5"/>
        <w:numPr>
          <w:ilvl w:val="0"/>
          <w:numId w:val="11"/>
        </w:numPr>
        <w:tabs>
          <w:tab w:val="left" w:pos="0"/>
          <w:tab w:val="left" w:pos="284"/>
          <w:tab w:val="left" w:pos="567"/>
        </w:tabs>
        <w:suppressAutoHyphens/>
        <w:autoSpaceDE w:val="0"/>
        <w:spacing w:after="0" w:line="240" w:lineRule="auto"/>
        <w:ind w:hanging="720"/>
        <w:jc w:val="both"/>
        <w:rPr>
          <w:rFonts w:ascii="Times New Roman" w:hAnsi="Times New Roman" w:cs="Times New Roman"/>
          <w:sz w:val="16"/>
          <w:szCs w:val="16"/>
        </w:rPr>
      </w:pPr>
      <w:proofErr w:type="gramStart"/>
      <w:r w:rsidRPr="00F17B90">
        <w:rPr>
          <w:rFonts w:ascii="Times New Roman" w:hAnsi="Times New Roman" w:cs="Times New Roman"/>
          <w:sz w:val="16"/>
          <w:szCs w:val="16"/>
        </w:rPr>
        <w:t>Контроль за</w:t>
      </w:r>
      <w:proofErr w:type="gramEnd"/>
      <w:r w:rsidRPr="00F17B90">
        <w:rPr>
          <w:rFonts w:ascii="Times New Roman" w:hAnsi="Times New Roman" w:cs="Times New Roman"/>
          <w:sz w:val="16"/>
          <w:szCs w:val="16"/>
        </w:rPr>
        <w:t xml:space="preserve"> исполнением настоящего постановления оставляю за собой.</w:t>
      </w:r>
    </w:p>
    <w:p w:rsidR="00FD0ED3" w:rsidRPr="00F17B90" w:rsidRDefault="00FD0ED3" w:rsidP="00F17B90">
      <w:pPr>
        <w:pStyle w:val="210"/>
        <w:spacing w:after="0" w:line="240" w:lineRule="auto"/>
        <w:ind w:left="0"/>
        <w:jc w:val="both"/>
        <w:rPr>
          <w:sz w:val="16"/>
          <w:szCs w:val="16"/>
        </w:rPr>
      </w:pPr>
    </w:p>
    <w:p w:rsidR="00FD0ED3" w:rsidRPr="00F17B90" w:rsidRDefault="00FD0ED3" w:rsidP="00F17B90">
      <w:pPr>
        <w:pStyle w:val="210"/>
        <w:spacing w:after="0" w:line="240" w:lineRule="auto"/>
        <w:ind w:left="0"/>
        <w:jc w:val="both"/>
        <w:rPr>
          <w:sz w:val="16"/>
          <w:szCs w:val="16"/>
        </w:rPr>
      </w:pPr>
    </w:p>
    <w:p w:rsidR="00FD0ED3" w:rsidRPr="00F17B90" w:rsidRDefault="00FD0ED3" w:rsidP="00F17B90">
      <w:pPr>
        <w:pStyle w:val="210"/>
        <w:spacing w:after="0" w:line="240" w:lineRule="auto"/>
        <w:ind w:left="0"/>
        <w:rPr>
          <w:sz w:val="16"/>
          <w:szCs w:val="16"/>
        </w:rPr>
      </w:pPr>
    </w:p>
    <w:p w:rsidR="00FD0ED3" w:rsidRPr="00F17B90" w:rsidRDefault="00FD0ED3" w:rsidP="00F17B90">
      <w:pPr>
        <w:pStyle w:val="210"/>
        <w:spacing w:after="0" w:line="240" w:lineRule="auto"/>
        <w:ind w:left="0"/>
        <w:rPr>
          <w:sz w:val="16"/>
          <w:szCs w:val="16"/>
        </w:rPr>
      </w:pPr>
      <w:r w:rsidRPr="00F17B90">
        <w:rPr>
          <w:sz w:val="16"/>
          <w:szCs w:val="16"/>
        </w:rPr>
        <w:t xml:space="preserve">Глава администрации </w:t>
      </w:r>
      <w:r w:rsidRPr="00F17B90">
        <w:rPr>
          <w:sz w:val="16"/>
          <w:szCs w:val="16"/>
        </w:rPr>
        <w:tab/>
      </w:r>
      <w:r w:rsidRPr="00F17B90">
        <w:rPr>
          <w:sz w:val="16"/>
          <w:szCs w:val="16"/>
        </w:rPr>
        <w:tab/>
      </w:r>
      <w:r w:rsidRPr="00F17B90">
        <w:rPr>
          <w:sz w:val="16"/>
          <w:szCs w:val="16"/>
        </w:rPr>
        <w:tab/>
      </w:r>
      <w:r w:rsidRPr="00F17B90">
        <w:rPr>
          <w:sz w:val="16"/>
          <w:szCs w:val="16"/>
        </w:rPr>
        <w:tab/>
      </w:r>
      <w:r w:rsidRPr="00F17B90">
        <w:rPr>
          <w:sz w:val="16"/>
          <w:szCs w:val="16"/>
        </w:rPr>
        <w:tab/>
      </w:r>
      <w:r w:rsidRPr="00F17B90">
        <w:rPr>
          <w:sz w:val="16"/>
          <w:szCs w:val="16"/>
        </w:rPr>
        <w:tab/>
      </w:r>
      <w:r w:rsidRPr="00F17B90">
        <w:rPr>
          <w:sz w:val="16"/>
          <w:szCs w:val="16"/>
        </w:rPr>
        <w:tab/>
        <w:t xml:space="preserve">                  Е.В. Воронин </w:t>
      </w:r>
    </w:p>
    <w:p w:rsidR="00FD0ED3" w:rsidRPr="00F17B90" w:rsidRDefault="00FD0ED3" w:rsidP="00F17B90">
      <w:pPr>
        <w:widowControl w:val="0"/>
        <w:autoSpaceDE w:val="0"/>
        <w:autoSpaceDN w:val="0"/>
        <w:adjustRightInd w:val="0"/>
        <w:spacing w:after="0" w:line="240" w:lineRule="auto"/>
        <w:ind w:firstLine="709"/>
        <w:jc w:val="center"/>
        <w:outlineLvl w:val="0"/>
        <w:rPr>
          <w:b/>
          <w:sz w:val="16"/>
          <w:szCs w:val="16"/>
        </w:rPr>
      </w:pPr>
    </w:p>
    <w:p w:rsidR="00FD0ED3" w:rsidRPr="00F17B90" w:rsidRDefault="00FD0ED3" w:rsidP="00F17B90">
      <w:pPr>
        <w:widowControl w:val="0"/>
        <w:autoSpaceDE w:val="0"/>
        <w:autoSpaceDN w:val="0"/>
        <w:adjustRightInd w:val="0"/>
        <w:spacing w:after="0" w:line="240" w:lineRule="auto"/>
        <w:ind w:firstLine="709"/>
        <w:jc w:val="center"/>
        <w:outlineLvl w:val="0"/>
        <w:rPr>
          <w:b/>
          <w:sz w:val="16"/>
          <w:szCs w:val="16"/>
        </w:rPr>
      </w:pPr>
    </w:p>
    <w:p w:rsidR="00FD0ED3" w:rsidRPr="00F17B90" w:rsidRDefault="00FD0ED3" w:rsidP="00F17B90">
      <w:pPr>
        <w:widowControl w:val="0"/>
        <w:autoSpaceDE w:val="0"/>
        <w:autoSpaceDN w:val="0"/>
        <w:adjustRightInd w:val="0"/>
        <w:spacing w:after="0" w:line="240" w:lineRule="auto"/>
        <w:ind w:firstLine="709"/>
        <w:jc w:val="center"/>
        <w:outlineLvl w:val="0"/>
        <w:rPr>
          <w:b/>
          <w:sz w:val="16"/>
          <w:szCs w:val="16"/>
        </w:rPr>
      </w:pPr>
    </w:p>
    <w:p w:rsidR="00FD0ED3" w:rsidRPr="00F17B90" w:rsidRDefault="00FD0ED3" w:rsidP="00F17B90">
      <w:pPr>
        <w:widowControl w:val="0"/>
        <w:autoSpaceDE w:val="0"/>
        <w:autoSpaceDN w:val="0"/>
        <w:adjustRightInd w:val="0"/>
        <w:spacing w:after="0" w:line="240" w:lineRule="auto"/>
        <w:ind w:firstLine="709"/>
        <w:jc w:val="center"/>
        <w:outlineLvl w:val="0"/>
        <w:rPr>
          <w:b/>
          <w:sz w:val="16"/>
          <w:szCs w:val="16"/>
        </w:rPr>
      </w:pPr>
      <w:r w:rsidRPr="00F17B90">
        <w:rPr>
          <w:b/>
          <w:sz w:val="16"/>
          <w:szCs w:val="16"/>
        </w:rPr>
        <w:t xml:space="preserve">АДМИНИСТРАТИВНЫЙ РЕГЛАМЕНТ  </w:t>
      </w:r>
    </w:p>
    <w:p w:rsidR="00FD0ED3" w:rsidRPr="00F17B90" w:rsidRDefault="00FD0ED3" w:rsidP="00F17B90">
      <w:pPr>
        <w:widowControl w:val="0"/>
        <w:autoSpaceDE w:val="0"/>
        <w:autoSpaceDN w:val="0"/>
        <w:adjustRightInd w:val="0"/>
        <w:spacing w:after="0" w:line="240" w:lineRule="auto"/>
        <w:ind w:firstLine="709"/>
        <w:jc w:val="center"/>
        <w:rPr>
          <w:b/>
          <w:bCs/>
          <w:sz w:val="16"/>
          <w:szCs w:val="16"/>
        </w:rPr>
      </w:pPr>
      <w:r w:rsidRPr="00F17B90">
        <w:rPr>
          <w:b/>
          <w:sz w:val="16"/>
          <w:szCs w:val="16"/>
        </w:rPr>
        <w:t xml:space="preserve">по </w:t>
      </w:r>
      <w:r w:rsidRPr="00F17B90">
        <w:rPr>
          <w:b/>
          <w:bCs/>
          <w:sz w:val="16"/>
          <w:szCs w:val="16"/>
        </w:rPr>
        <w:t>предоставлению муниципальной услуги</w:t>
      </w:r>
    </w:p>
    <w:p w:rsidR="00FD0ED3" w:rsidRPr="00F17B90" w:rsidRDefault="00FD0ED3" w:rsidP="00F17B90">
      <w:pPr>
        <w:autoSpaceDE w:val="0"/>
        <w:autoSpaceDN w:val="0"/>
        <w:adjustRightInd w:val="0"/>
        <w:spacing w:after="0" w:line="240" w:lineRule="auto"/>
        <w:jc w:val="both"/>
        <w:rPr>
          <w:b/>
          <w:sz w:val="16"/>
          <w:szCs w:val="16"/>
        </w:rPr>
      </w:pPr>
      <w:proofErr w:type="gramStart"/>
      <w:r w:rsidRPr="00F17B90">
        <w:rPr>
          <w:b/>
          <w:sz w:val="16"/>
          <w:szCs w:val="16"/>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w:t>
      </w:r>
      <w:proofErr w:type="spellStart"/>
      <w:r w:rsidRPr="00F17B90">
        <w:rPr>
          <w:b/>
          <w:sz w:val="16"/>
          <w:szCs w:val="16"/>
        </w:rPr>
        <w:t>документахаэронавигационной</w:t>
      </w:r>
      <w:proofErr w:type="spellEnd"/>
      <w:r w:rsidRPr="00F17B90">
        <w:rPr>
          <w:b/>
          <w:sz w:val="16"/>
          <w:szCs w:val="16"/>
        </w:rPr>
        <w:t xml:space="preserve"> информации»</w:t>
      </w:r>
      <w:proofErr w:type="gramEnd"/>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center"/>
        <w:rPr>
          <w:sz w:val="16"/>
          <w:szCs w:val="16"/>
        </w:rPr>
      </w:pPr>
      <w:proofErr w:type="gramStart"/>
      <w:r w:rsidRPr="00F17B90">
        <w:rPr>
          <w:sz w:val="16"/>
          <w:szCs w:val="16"/>
        </w:rPr>
        <w:t>(Сокращенное наименование:</w:t>
      </w:r>
      <w:proofErr w:type="gramEnd"/>
      <w:r w:rsidRPr="00F17B90">
        <w:rPr>
          <w:sz w:val="16"/>
          <w:szCs w:val="16"/>
        </w:rPr>
        <w:t xml:space="preserve"> </w:t>
      </w:r>
      <w:proofErr w:type="gramStart"/>
      <w:r w:rsidRPr="00F17B90">
        <w:rPr>
          <w:sz w:val="16"/>
          <w:szCs w:val="16"/>
        </w:rPr>
        <w:t>«Выдача разрешений на выполнение авиационных работ, парашютных прыжков»)</w:t>
      </w:r>
      <w:proofErr w:type="gramEnd"/>
    </w:p>
    <w:p w:rsidR="00FD0ED3" w:rsidRPr="00F17B90" w:rsidRDefault="00FD0ED3" w:rsidP="00F17B90">
      <w:pPr>
        <w:autoSpaceDE w:val="0"/>
        <w:autoSpaceDN w:val="0"/>
        <w:adjustRightInd w:val="0"/>
        <w:spacing w:after="0" w:line="240" w:lineRule="auto"/>
        <w:jc w:val="center"/>
        <w:outlineLvl w:val="0"/>
        <w:rPr>
          <w:sz w:val="16"/>
          <w:szCs w:val="16"/>
        </w:rPr>
      </w:pPr>
      <w:r w:rsidRPr="00F17B90">
        <w:rPr>
          <w:sz w:val="16"/>
          <w:szCs w:val="16"/>
        </w:rPr>
        <w:t>(далее – административный регламент)</w:t>
      </w:r>
    </w:p>
    <w:p w:rsidR="00FD0ED3" w:rsidRPr="00F17B90" w:rsidRDefault="00FD0ED3" w:rsidP="00F17B90">
      <w:pPr>
        <w:autoSpaceDE w:val="0"/>
        <w:autoSpaceDN w:val="0"/>
        <w:adjustRightInd w:val="0"/>
        <w:spacing w:after="0" w:line="240" w:lineRule="auto"/>
        <w:outlineLvl w:val="0"/>
        <w:rPr>
          <w:b/>
          <w:sz w:val="16"/>
          <w:szCs w:val="16"/>
        </w:rPr>
      </w:pPr>
    </w:p>
    <w:p w:rsidR="00FD0ED3" w:rsidRPr="00F17B90" w:rsidRDefault="00FD0ED3" w:rsidP="00F17B90">
      <w:pPr>
        <w:widowControl w:val="0"/>
        <w:tabs>
          <w:tab w:val="left" w:pos="142"/>
          <w:tab w:val="left" w:pos="284"/>
        </w:tabs>
        <w:autoSpaceDE w:val="0"/>
        <w:autoSpaceDN w:val="0"/>
        <w:adjustRightInd w:val="0"/>
        <w:spacing w:after="0" w:line="240" w:lineRule="auto"/>
        <w:ind w:left="-567"/>
        <w:jc w:val="center"/>
        <w:outlineLvl w:val="0"/>
        <w:rPr>
          <w:b/>
          <w:bCs/>
          <w:sz w:val="16"/>
          <w:szCs w:val="16"/>
        </w:rPr>
      </w:pPr>
      <w:bookmarkStart w:id="1" w:name="sub_1001"/>
      <w:r w:rsidRPr="00F17B90">
        <w:rPr>
          <w:b/>
          <w:bCs/>
          <w:sz w:val="16"/>
          <w:szCs w:val="16"/>
        </w:rPr>
        <w:t xml:space="preserve">1. Общие положения  </w:t>
      </w:r>
    </w:p>
    <w:bookmarkEnd w:id="1"/>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bookmarkStart w:id="2" w:name="sub_1011"/>
      <w:r w:rsidRPr="00F17B90">
        <w:rPr>
          <w:sz w:val="16"/>
          <w:szCs w:val="16"/>
        </w:rPr>
        <w:t xml:space="preserve">1.1. </w:t>
      </w:r>
      <w:proofErr w:type="gramStart"/>
      <w:r w:rsidRPr="00F17B90">
        <w:rPr>
          <w:sz w:val="16"/>
          <w:szCs w:val="16"/>
        </w:rPr>
        <w:t xml:space="preserve">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w:t>
      </w:r>
      <w:r w:rsidRPr="00F17B90">
        <w:rPr>
          <w:sz w:val="16"/>
          <w:szCs w:val="16"/>
        </w:rPr>
        <w:lastRenderedPageBreak/>
        <w:t>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r w:rsidRPr="00F17B90">
        <w:rPr>
          <w:sz w:val="16"/>
          <w:szCs w:val="16"/>
        </w:rPr>
        <w:t>» устанавливает порядок и стандарт предоставления муниципальной услуги.</w:t>
      </w:r>
    </w:p>
    <w:p w:rsidR="00FD0ED3" w:rsidRPr="00F17B90" w:rsidRDefault="00FD0ED3" w:rsidP="00F17B90">
      <w:pPr>
        <w:spacing w:after="0" w:line="240" w:lineRule="auto"/>
        <w:ind w:firstLine="709"/>
        <w:jc w:val="both"/>
        <w:rPr>
          <w:sz w:val="16"/>
          <w:szCs w:val="16"/>
        </w:rPr>
      </w:pPr>
      <w:r w:rsidRPr="00F17B90">
        <w:rPr>
          <w:sz w:val="16"/>
          <w:szCs w:val="16"/>
        </w:rPr>
        <w:t>1.2. Заявителями, имеющими право на получение муниципальной услуги, являются:</w:t>
      </w:r>
    </w:p>
    <w:p w:rsidR="00FD0ED3" w:rsidRPr="00F17B90" w:rsidRDefault="00FD0ED3" w:rsidP="00767750">
      <w:pPr>
        <w:widowControl w:val="0"/>
        <w:numPr>
          <w:ilvl w:val="0"/>
          <w:numId w:val="7"/>
        </w:numPr>
        <w:tabs>
          <w:tab w:val="left" w:pos="142"/>
          <w:tab w:val="left" w:pos="284"/>
        </w:tabs>
        <w:autoSpaceDE w:val="0"/>
        <w:autoSpaceDN w:val="0"/>
        <w:adjustRightInd w:val="0"/>
        <w:spacing w:after="0" w:line="240" w:lineRule="auto"/>
        <w:ind w:left="0" w:firstLine="709"/>
        <w:jc w:val="both"/>
        <w:rPr>
          <w:sz w:val="16"/>
          <w:szCs w:val="16"/>
        </w:rPr>
      </w:pPr>
      <w:r w:rsidRPr="00F17B90">
        <w:rPr>
          <w:sz w:val="16"/>
          <w:szCs w:val="16"/>
        </w:rPr>
        <w:t>физические лица;</w:t>
      </w:r>
    </w:p>
    <w:p w:rsidR="00FD0ED3" w:rsidRPr="00F17B90" w:rsidRDefault="00FD0ED3" w:rsidP="00767750">
      <w:pPr>
        <w:widowControl w:val="0"/>
        <w:numPr>
          <w:ilvl w:val="0"/>
          <w:numId w:val="7"/>
        </w:numPr>
        <w:tabs>
          <w:tab w:val="left" w:pos="142"/>
          <w:tab w:val="left" w:pos="284"/>
        </w:tabs>
        <w:autoSpaceDE w:val="0"/>
        <w:autoSpaceDN w:val="0"/>
        <w:adjustRightInd w:val="0"/>
        <w:spacing w:after="0" w:line="240" w:lineRule="auto"/>
        <w:ind w:left="0" w:firstLine="709"/>
        <w:jc w:val="both"/>
        <w:rPr>
          <w:sz w:val="16"/>
          <w:szCs w:val="16"/>
        </w:rPr>
      </w:pPr>
      <w:r w:rsidRPr="00F17B90">
        <w:rPr>
          <w:sz w:val="16"/>
          <w:szCs w:val="16"/>
        </w:rPr>
        <w:t>индивидуальные предприниматели;</w:t>
      </w:r>
    </w:p>
    <w:p w:rsidR="00FD0ED3" w:rsidRPr="00F17B90" w:rsidRDefault="00FD0ED3" w:rsidP="00767750">
      <w:pPr>
        <w:numPr>
          <w:ilvl w:val="0"/>
          <w:numId w:val="7"/>
        </w:numPr>
        <w:spacing w:after="0" w:line="240" w:lineRule="auto"/>
        <w:ind w:left="0" w:firstLine="709"/>
        <w:jc w:val="both"/>
        <w:rPr>
          <w:sz w:val="16"/>
          <w:szCs w:val="16"/>
        </w:rPr>
      </w:pPr>
      <w:r w:rsidRPr="00F17B90">
        <w:rPr>
          <w:sz w:val="16"/>
          <w:szCs w:val="16"/>
        </w:rPr>
        <w:t>юридические лица.</w:t>
      </w:r>
    </w:p>
    <w:p w:rsidR="00FD0ED3" w:rsidRPr="00F17B90" w:rsidRDefault="00FD0ED3" w:rsidP="00F17B90">
      <w:pPr>
        <w:spacing w:after="0" w:line="240" w:lineRule="auto"/>
        <w:ind w:firstLine="709"/>
        <w:jc w:val="both"/>
        <w:rPr>
          <w:sz w:val="16"/>
          <w:szCs w:val="16"/>
        </w:rPr>
      </w:pPr>
      <w:r w:rsidRPr="00F17B90">
        <w:rPr>
          <w:sz w:val="16"/>
          <w:szCs w:val="16"/>
        </w:rPr>
        <w:t xml:space="preserve">Представлять интересы заявителя имеют право: </w:t>
      </w:r>
    </w:p>
    <w:p w:rsidR="00FD0ED3" w:rsidRPr="00F17B90" w:rsidRDefault="00FD0ED3" w:rsidP="00767750">
      <w:pPr>
        <w:numPr>
          <w:ilvl w:val="0"/>
          <w:numId w:val="8"/>
        </w:numPr>
        <w:autoSpaceDE w:val="0"/>
        <w:autoSpaceDN w:val="0"/>
        <w:adjustRightInd w:val="0"/>
        <w:spacing w:after="0" w:line="240" w:lineRule="auto"/>
        <w:ind w:left="0" w:firstLine="709"/>
        <w:jc w:val="both"/>
        <w:rPr>
          <w:sz w:val="16"/>
          <w:szCs w:val="16"/>
        </w:rPr>
      </w:pPr>
      <w:r w:rsidRPr="00F17B90">
        <w:rPr>
          <w:sz w:val="16"/>
          <w:szCs w:val="16"/>
        </w:rPr>
        <w:t>лица, действующие в соответствии с учредительными документами от имени юридического лица без доверенности;</w:t>
      </w:r>
    </w:p>
    <w:p w:rsidR="00FD0ED3" w:rsidRPr="00F17B90" w:rsidRDefault="00FD0ED3" w:rsidP="00767750">
      <w:pPr>
        <w:numPr>
          <w:ilvl w:val="0"/>
          <w:numId w:val="8"/>
        </w:numPr>
        <w:autoSpaceDE w:val="0"/>
        <w:autoSpaceDN w:val="0"/>
        <w:adjustRightInd w:val="0"/>
        <w:spacing w:after="0" w:line="240" w:lineRule="auto"/>
        <w:ind w:left="0" w:firstLine="709"/>
        <w:jc w:val="both"/>
        <w:rPr>
          <w:i/>
          <w:sz w:val="16"/>
          <w:szCs w:val="16"/>
          <w:lang/>
        </w:rPr>
      </w:pPr>
      <w:r w:rsidRPr="00F17B90">
        <w:rPr>
          <w:sz w:val="16"/>
          <w:szCs w:val="16"/>
        </w:rPr>
        <w:t>представители юридического лица, индивидуального предпринимателя или физического лица в силу полномочий на основании доверенности.</w:t>
      </w:r>
      <w:r w:rsidRPr="00F17B90">
        <w:rPr>
          <w:i/>
          <w:sz w:val="16"/>
          <w:szCs w:val="16"/>
          <w:lang/>
        </w:rPr>
        <w:t xml:space="preserve"> </w:t>
      </w:r>
    </w:p>
    <w:p w:rsidR="00FD0ED3" w:rsidRPr="00F17B90" w:rsidRDefault="00FD0ED3" w:rsidP="00F17B90">
      <w:pPr>
        <w:spacing w:after="0" w:line="240" w:lineRule="auto"/>
        <w:ind w:firstLine="709"/>
        <w:jc w:val="both"/>
        <w:rPr>
          <w:sz w:val="16"/>
          <w:szCs w:val="16"/>
        </w:rPr>
      </w:pPr>
      <w:r w:rsidRPr="00F17B90">
        <w:rPr>
          <w:sz w:val="16"/>
          <w:szCs w:val="16"/>
        </w:rPr>
        <w:t>1.3. 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D0ED3" w:rsidRPr="00F17B90" w:rsidRDefault="00FD0ED3" w:rsidP="00F17B90">
      <w:pPr>
        <w:widowControl w:val="0"/>
        <w:tabs>
          <w:tab w:val="left" w:pos="-3119"/>
          <w:tab w:val="left" w:pos="-2694"/>
        </w:tabs>
        <w:autoSpaceDE w:val="0"/>
        <w:autoSpaceDN w:val="0"/>
        <w:adjustRightInd w:val="0"/>
        <w:spacing w:after="0" w:line="240" w:lineRule="auto"/>
        <w:rPr>
          <w:sz w:val="16"/>
          <w:szCs w:val="16"/>
        </w:rPr>
      </w:pPr>
      <w:r w:rsidRPr="00F17B90">
        <w:rPr>
          <w:sz w:val="16"/>
          <w:szCs w:val="16"/>
        </w:rPr>
        <w:t>на сайте ОМСУ;</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F17B90">
          <w:rPr>
            <w:sz w:val="16"/>
            <w:szCs w:val="16"/>
            <w:u w:val="single"/>
          </w:rPr>
          <w:t>http://mfc47.ru/</w:t>
        </w:r>
      </w:hyperlink>
      <w:r w:rsidRPr="00F17B90">
        <w:rPr>
          <w:sz w:val="16"/>
          <w:szCs w:val="16"/>
        </w:rPr>
        <w:t>;</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u w:val="single"/>
        </w:rPr>
      </w:pPr>
      <w:r w:rsidRPr="00F17B90">
        <w:rPr>
          <w:sz w:val="16"/>
          <w:szCs w:val="16"/>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9" w:history="1">
        <w:r w:rsidRPr="00F17B90">
          <w:rPr>
            <w:rStyle w:val="a3"/>
            <w:sz w:val="16"/>
            <w:szCs w:val="16"/>
          </w:rPr>
          <w:t>www.gu.le</w:t>
        </w:r>
        <w:r w:rsidRPr="00F17B90">
          <w:rPr>
            <w:rStyle w:val="a3"/>
            <w:sz w:val="16"/>
            <w:szCs w:val="16"/>
            <w:lang w:val="en-US"/>
          </w:rPr>
          <w:t>n</w:t>
        </w:r>
        <w:r w:rsidRPr="00F17B90">
          <w:rPr>
            <w:rStyle w:val="a3"/>
            <w:sz w:val="16"/>
            <w:szCs w:val="16"/>
          </w:rPr>
          <w:t>obl.ru/</w:t>
        </w:r>
      </w:hyperlink>
      <w:r w:rsidRPr="00F17B90">
        <w:rPr>
          <w:sz w:val="16"/>
          <w:szCs w:val="16"/>
        </w:rPr>
        <w:t xml:space="preserve"> </w:t>
      </w:r>
      <w:hyperlink r:id="rId10" w:history="1">
        <w:r w:rsidRPr="00F17B90">
          <w:rPr>
            <w:sz w:val="16"/>
            <w:szCs w:val="16"/>
            <w:u w:val="single"/>
          </w:rPr>
          <w:t>www.gosuslugi.ru</w:t>
        </w:r>
      </w:hyperlink>
      <w:r w:rsidRPr="00F17B90">
        <w:rPr>
          <w:sz w:val="16"/>
          <w:szCs w:val="16"/>
          <w:u w:val="single"/>
        </w:rPr>
        <w:t>;</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в государственной информационной системе «Реестр государственных и муниципальных услуг (функций) Ленинградской области».</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center"/>
        <w:outlineLvl w:val="0"/>
        <w:rPr>
          <w:b/>
          <w:bCs/>
          <w:sz w:val="16"/>
          <w:szCs w:val="16"/>
        </w:rPr>
      </w:pPr>
      <w:bookmarkStart w:id="3" w:name="sub_1002"/>
      <w:bookmarkEnd w:id="2"/>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center"/>
        <w:outlineLvl w:val="0"/>
        <w:rPr>
          <w:b/>
          <w:bCs/>
          <w:sz w:val="16"/>
          <w:szCs w:val="16"/>
        </w:rPr>
      </w:pPr>
      <w:r w:rsidRPr="00F17B90">
        <w:rPr>
          <w:b/>
          <w:bCs/>
          <w:sz w:val="16"/>
          <w:szCs w:val="16"/>
        </w:rPr>
        <w:t xml:space="preserve">2. Стандарт предоставления </w:t>
      </w:r>
      <w:r w:rsidRPr="00F17B90">
        <w:rPr>
          <w:b/>
          <w:sz w:val="16"/>
          <w:szCs w:val="16"/>
        </w:rPr>
        <w:t>муниципальной</w:t>
      </w:r>
      <w:r w:rsidRPr="00F17B90">
        <w:rPr>
          <w:b/>
          <w:bCs/>
          <w:sz w:val="16"/>
          <w:szCs w:val="16"/>
        </w:rPr>
        <w:t xml:space="preserve"> услуги</w:t>
      </w:r>
      <w:bookmarkEnd w:id="3"/>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bookmarkStart w:id="4" w:name="sub_1021"/>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 xml:space="preserve">2.1. </w:t>
      </w:r>
      <w:proofErr w:type="gramStart"/>
      <w:r w:rsidRPr="00F17B90">
        <w:rPr>
          <w:sz w:val="16"/>
          <w:szCs w:val="16"/>
        </w:rPr>
        <w:t>Полное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w:t>
      </w:r>
      <w:proofErr w:type="gramEnd"/>
      <w:r w:rsidRPr="00F17B90">
        <w:rPr>
          <w:sz w:val="16"/>
          <w:szCs w:val="16"/>
        </w:rPr>
        <w:t xml:space="preserve"> информации».</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Сокращенное наименование: «Выдача разрешений на выполнение авиационных работ, парашютных прыжков».</w:t>
      </w:r>
    </w:p>
    <w:p w:rsidR="00FD0ED3" w:rsidRPr="00F17B90" w:rsidRDefault="00FD0ED3" w:rsidP="00F17B90">
      <w:pPr>
        <w:widowControl w:val="0"/>
        <w:tabs>
          <w:tab w:val="left" w:pos="0"/>
        </w:tabs>
        <w:autoSpaceDE w:val="0"/>
        <w:autoSpaceDN w:val="0"/>
        <w:adjustRightInd w:val="0"/>
        <w:spacing w:after="0" w:line="240" w:lineRule="auto"/>
        <w:ind w:firstLine="709"/>
        <w:jc w:val="both"/>
        <w:rPr>
          <w:sz w:val="16"/>
          <w:szCs w:val="16"/>
        </w:rPr>
      </w:pPr>
      <w:bookmarkStart w:id="5" w:name="sub_1023"/>
      <w:bookmarkEnd w:id="4"/>
      <w:r w:rsidRPr="00F17B90">
        <w:rPr>
          <w:sz w:val="16"/>
          <w:szCs w:val="16"/>
        </w:rPr>
        <w:t xml:space="preserve">2.2. Муниципальную услугу предоставляет: МО </w:t>
      </w:r>
      <w:proofErr w:type="spellStart"/>
      <w:r w:rsidRPr="00F17B90">
        <w:rPr>
          <w:sz w:val="16"/>
          <w:szCs w:val="16"/>
        </w:rPr>
        <w:t>Войсковицкое</w:t>
      </w:r>
      <w:proofErr w:type="spellEnd"/>
      <w:r w:rsidRPr="00F17B90">
        <w:rPr>
          <w:sz w:val="16"/>
          <w:szCs w:val="16"/>
        </w:rPr>
        <w:t xml:space="preserve"> сельское поселение  Гатчинского муниципального района Ленинградской области.</w:t>
      </w:r>
    </w:p>
    <w:p w:rsidR="00FD0ED3" w:rsidRPr="00F17B90" w:rsidRDefault="00FD0ED3" w:rsidP="00F17B90">
      <w:pPr>
        <w:widowControl w:val="0"/>
        <w:tabs>
          <w:tab w:val="left" w:pos="0"/>
        </w:tabs>
        <w:autoSpaceDE w:val="0"/>
        <w:autoSpaceDN w:val="0"/>
        <w:adjustRightInd w:val="0"/>
        <w:spacing w:after="0" w:line="240" w:lineRule="auto"/>
        <w:ind w:firstLine="709"/>
        <w:jc w:val="both"/>
        <w:rPr>
          <w:sz w:val="16"/>
          <w:szCs w:val="16"/>
        </w:rPr>
      </w:pPr>
      <w:r w:rsidRPr="00F17B90">
        <w:rPr>
          <w:sz w:val="16"/>
          <w:szCs w:val="16"/>
        </w:rPr>
        <w:t>В предоставлении муниципальной услуги участвуют: ГБУ ЛО «МФЦ».</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Заявление на получение муниципальной услуги с комплектом документов принимаются:</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1) при личной явке:</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в ОМСУ;</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в филиалах, отделах, удаленных рабочих местах ГБУ ЛО «МФЦ»;</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2) без личной явки:</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почтовым отправлением в ОМСУ;</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в электронной форме через личный кабинет заявителя на ПГУ ЛО/ ЕПГУ (при технической реализации).</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Заявитель может записаться на прием для подачи заявления о предоставлении услуги следующими способами:</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1) посредством ПГУ/ЕПГУ – в ОМСУ, в МФЦ (при технической реализации);</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2) по телефону – в ОМСУ, в МФЦ;</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3) посредством сайта ОМСУ – в ОМСУ.</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iCs/>
          <w:sz w:val="16"/>
          <w:szCs w:val="16"/>
        </w:rPr>
      </w:pPr>
      <w:r w:rsidRPr="00F17B90">
        <w:rPr>
          <w:sz w:val="16"/>
          <w:szCs w:val="16"/>
        </w:rPr>
        <w:t xml:space="preserve">Для записи заявитель выбирает любую </w:t>
      </w:r>
      <w:r w:rsidRPr="00F17B90">
        <w:rPr>
          <w:iCs/>
          <w:sz w:val="16"/>
          <w:szCs w:val="16"/>
        </w:rPr>
        <w:t>свободную для приема дату и время в пределах установленного в ОМСУ или МФЦ графика приема заявителей.</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 xml:space="preserve">2.2.1. </w:t>
      </w:r>
      <w:proofErr w:type="gramStart"/>
      <w:r w:rsidRPr="00F17B90">
        <w:rPr>
          <w:sz w:val="16"/>
          <w:szCs w:val="16"/>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1" w:history="1">
        <w:r w:rsidRPr="00F17B90">
          <w:rPr>
            <w:sz w:val="16"/>
            <w:szCs w:val="16"/>
          </w:rPr>
          <w:t>частью 18 статьи 14.1</w:t>
        </w:r>
      </w:hyperlink>
      <w:r w:rsidRPr="00F17B90">
        <w:rPr>
          <w:sz w:val="16"/>
          <w:szCs w:val="16"/>
        </w:rPr>
        <w:t xml:space="preserve"> Федерального закона от 27 июля 2006 года № 149-ФЗ «Об</w:t>
      </w:r>
      <w:proofErr w:type="gramEnd"/>
      <w:r w:rsidRPr="00F17B90">
        <w:rPr>
          <w:sz w:val="16"/>
          <w:szCs w:val="16"/>
        </w:rPr>
        <w:t xml:space="preserve"> информации, информационных технологиях и о защите информации» (при наличии технической возможности).</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2.2.2. При предоставлении муниципальной услуги в электронной форме идентификация и аутентификация могут осуществляться посредством:</w:t>
      </w:r>
    </w:p>
    <w:p w:rsidR="00FD0ED3" w:rsidRPr="00F17B90" w:rsidRDefault="00FD0ED3" w:rsidP="00F17B90">
      <w:pPr>
        <w:autoSpaceDE w:val="0"/>
        <w:autoSpaceDN w:val="0"/>
        <w:adjustRightInd w:val="0"/>
        <w:spacing w:after="0" w:line="240" w:lineRule="auto"/>
        <w:ind w:firstLine="709"/>
        <w:jc w:val="both"/>
        <w:rPr>
          <w:sz w:val="16"/>
          <w:szCs w:val="16"/>
        </w:rPr>
      </w:pPr>
      <w:proofErr w:type="gramStart"/>
      <w:r w:rsidRPr="00F17B90">
        <w:rPr>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2) единой системы идентификац</w:t>
      </w:r>
      <w:proofErr w:type="gramStart"/>
      <w:r w:rsidRPr="00F17B90">
        <w:rPr>
          <w:sz w:val="16"/>
          <w:szCs w:val="16"/>
        </w:rPr>
        <w:t>ии и ау</w:t>
      </w:r>
      <w:proofErr w:type="gramEnd"/>
      <w:r w:rsidRPr="00F17B90">
        <w:rPr>
          <w:sz w:val="16"/>
          <w:szCs w:val="16"/>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D0ED3" w:rsidRPr="00F17B90" w:rsidRDefault="00FD0ED3" w:rsidP="00F17B90">
      <w:pPr>
        <w:tabs>
          <w:tab w:val="left" w:pos="142"/>
          <w:tab w:val="left" w:pos="284"/>
        </w:tabs>
        <w:spacing w:after="0" w:line="240" w:lineRule="auto"/>
        <w:ind w:firstLine="709"/>
        <w:jc w:val="both"/>
        <w:rPr>
          <w:sz w:val="16"/>
          <w:szCs w:val="16"/>
          <w:lang/>
        </w:rPr>
      </w:pPr>
      <w:r w:rsidRPr="00F17B90">
        <w:rPr>
          <w:sz w:val="16"/>
          <w:szCs w:val="16"/>
          <w:lang/>
        </w:rPr>
        <w:t>2.3. Результат</w:t>
      </w:r>
      <w:r w:rsidRPr="00F17B90">
        <w:rPr>
          <w:sz w:val="16"/>
          <w:szCs w:val="16"/>
          <w:lang/>
        </w:rPr>
        <w:t>ом</w:t>
      </w:r>
      <w:r w:rsidRPr="00F17B90">
        <w:rPr>
          <w:sz w:val="16"/>
          <w:szCs w:val="16"/>
          <w:lang/>
        </w:rPr>
        <w:t xml:space="preserve"> предоставления</w:t>
      </w:r>
      <w:r w:rsidRPr="00F17B90">
        <w:rPr>
          <w:sz w:val="16"/>
          <w:szCs w:val="16"/>
        </w:rPr>
        <w:t xml:space="preserve"> муниципальной</w:t>
      </w:r>
      <w:r w:rsidRPr="00F17B90">
        <w:rPr>
          <w:sz w:val="16"/>
          <w:szCs w:val="16"/>
          <w:lang/>
        </w:rPr>
        <w:t xml:space="preserve"> услуги</w:t>
      </w:r>
      <w:r w:rsidRPr="00F17B90">
        <w:rPr>
          <w:sz w:val="16"/>
          <w:szCs w:val="16"/>
          <w:lang/>
        </w:rPr>
        <w:t xml:space="preserve"> является:</w:t>
      </w:r>
      <w:r w:rsidRPr="00F17B90">
        <w:rPr>
          <w:sz w:val="16"/>
          <w:szCs w:val="16"/>
          <w:lang/>
        </w:rPr>
        <w:t xml:space="preserve"> </w:t>
      </w:r>
    </w:p>
    <w:p w:rsidR="00FD0ED3" w:rsidRPr="00F17B90" w:rsidRDefault="00FD0ED3" w:rsidP="00F17B90">
      <w:pPr>
        <w:widowControl w:val="0"/>
        <w:autoSpaceDE w:val="0"/>
        <w:autoSpaceDN w:val="0"/>
        <w:adjustRightInd w:val="0"/>
        <w:spacing w:after="0" w:line="240" w:lineRule="auto"/>
        <w:ind w:firstLine="709"/>
        <w:jc w:val="both"/>
        <w:rPr>
          <w:sz w:val="16"/>
          <w:szCs w:val="16"/>
        </w:rPr>
      </w:pPr>
      <w:r w:rsidRPr="00F17B90">
        <w:rPr>
          <w:sz w:val="16"/>
          <w:szCs w:val="16"/>
        </w:rPr>
        <w:t>- выдача разрешения на выполнение авиационных работ, парашютных прыжков, демонстрационных полетов воздушных судов, полетов беспилотных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
    <w:p w:rsidR="00FD0ED3" w:rsidRPr="00F17B90" w:rsidRDefault="00FD0ED3" w:rsidP="00F17B90">
      <w:pPr>
        <w:widowControl w:val="0"/>
        <w:autoSpaceDE w:val="0"/>
        <w:autoSpaceDN w:val="0"/>
        <w:adjustRightInd w:val="0"/>
        <w:spacing w:after="0" w:line="240" w:lineRule="auto"/>
        <w:ind w:firstLine="709"/>
        <w:jc w:val="both"/>
        <w:rPr>
          <w:sz w:val="16"/>
          <w:szCs w:val="16"/>
        </w:rPr>
      </w:pPr>
      <w:r w:rsidRPr="00F17B90">
        <w:rPr>
          <w:sz w:val="16"/>
          <w:szCs w:val="16"/>
        </w:rPr>
        <w:t>-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
    <w:p w:rsidR="00FD0ED3" w:rsidRPr="00F17B90" w:rsidRDefault="00FD0ED3" w:rsidP="00F17B90">
      <w:pPr>
        <w:shd w:val="clear" w:color="auto" w:fill="FFFFFF"/>
        <w:autoSpaceDE w:val="0"/>
        <w:autoSpaceDN w:val="0"/>
        <w:adjustRightInd w:val="0"/>
        <w:spacing w:after="0" w:line="240" w:lineRule="auto"/>
        <w:ind w:firstLine="709"/>
        <w:jc w:val="both"/>
        <w:rPr>
          <w:sz w:val="16"/>
          <w:szCs w:val="16"/>
        </w:rPr>
      </w:pPr>
      <w:bookmarkStart w:id="6" w:name="sub_1025"/>
      <w:bookmarkEnd w:id="5"/>
      <w:r w:rsidRPr="00F17B90">
        <w:rPr>
          <w:sz w:val="16"/>
          <w:szCs w:val="16"/>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D0ED3" w:rsidRPr="00F17B90" w:rsidRDefault="00FD0ED3" w:rsidP="00F17B90">
      <w:pPr>
        <w:shd w:val="clear" w:color="auto" w:fill="FFFFFF"/>
        <w:autoSpaceDE w:val="0"/>
        <w:autoSpaceDN w:val="0"/>
        <w:adjustRightInd w:val="0"/>
        <w:spacing w:after="0" w:line="240" w:lineRule="auto"/>
        <w:ind w:firstLine="540"/>
        <w:jc w:val="both"/>
        <w:rPr>
          <w:sz w:val="16"/>
          <w:szCs w:val="16"/>
        </w:rPr>
      </w:pPr>
      <w:r w:rsidRPr="00F17B90">
        <w:rPr>
          <w:sz w:val="16"/>
          <w:szCs w:val="16"/>
        </w:rPr>
        <w:t>1) при личной явке:</w:t>
      </w:r>
    </w:p>
    <w:p w:rsidR="00FD0ED3" w:rsidRPr="00F17B90" w:rsidRDefault="00FD0ED3" w:rsidP="00F17B90">
      <w:pPr>
        <w:shd w:val="clear" w:color="auto" w:fill="FFFFFF"/>
        <w:autoSpaceDE w:val="0"/>
        <w:autoSpaceDN w:val="0"/>
        <w:adjustRightInd w:val="0"/>
        <w:spacing w:after="0" w:line="240" w:lineRule="auto"/>
        <w:ind w:firstLine="540"/>
        <w:jc w:val="both"/>
        <w:rPr>
          <w:sz w:val="16"/>
          <w:szCs w:val="16"/>
        </w:rPr>
      </w:pPr>
      <w:r w:rsidRPr="00F17B90">
        <w:rPr>
          <w:sz w:val="16"/>
          <w:szCs w:val="16"/>
        </w:rPr>
        <w:t>в Администрацию;</w:t>
      </w:r>
    </w:p>
    <w:p w:rsidR="00FD0ED3" w:rsidRPr="00F17B90" w:rsidRDefault="00FD0ED3" w:rsidP="00F17B90">
      <w:pPr>
        <w:shd w:val="clear" w:color="auto" w:fill="FFFFFF"/>
        <w:autoSpaceDE w:val="0"/>
        <w:autoSpaceDN w:val="0"/>
        <w:adjustRightInd w:val="0"/>
        <w:spacing w:after="0" w:line="240" w:lineRule="auto"/>
        <w:ind w:firstLine="540"/>
        <w:jc w:val="both"/>
        <w:rPr>
          <w:sz w:val="16"/>
          <w:szCs w:val="16"/>
        </w:rPr>
      </w:pPr>
      <w:r w:rsidRPr="00F17B90">
        <w:rPr>
          <w:sz w:val="16"/>
          <w:szCs w:val="16"/>
        </w:rPr>
        <w:t>в филиалах, отделах, удаленных рабочих местах ГБУ ЛО «МФЦ»;</w:t>
      </w:r>
    </w:p>
    <w:p w:rsidR="00FD0ED3" w:rsidRPr="00F17B90" w:rsidRDefault="00FD0ED3" w:rsidP="00F17B90">
      <w:pPr>
        <w:shd w:val="clear" w:color="auto" w:fill="FFFFFF"/>
        <w:autoSpaceDE w:val="0"/>
        <w:autoSpaceDN w:val="0"/>
        <w:adjustRightInd w:val="0"/>
        <w:spacing w:after="0" w:line="240" w:lineRule="auto"/>
        <w:ind w:firstLine="540"/>
        <w:jc w:val="both"/>
        <w:rPr>
          <w:sz w:val="16"/>
          <w:szCs w:val="16"/>
        </w:rPr>
      </w:pPr>
      <w:r w:rsidRPr="00F17B90">
        <w:rPr>
          <w:sz w:val="16"/>
          <w:szCs w:val="16"/>
        </w:rPr>
        <w:t>2) без личной явки:</w:t>
      </w:r>
    </w:p>
    <w:p w:rsidR="00FD0ED3" w:rsidRPr="00F17B90" w:rsidRDefault="00FD0ED3" w:rsidP="00F17B90">
      <w:pPr>
        <w:shd w:val="clear" w:color="auto" w:fill="FFFFFF"/>
        <w:autoSpaceDE w:val="0"/>
        <w:autoSpaceDN w:val="0"/>
        <w:adjustRightInd w:val="0"/>
        <w:spacing w:after="0" w:line="240" w:lineRule="auto"/>
        <w:ind w:firstLine="540"/>
        <w:jc w:val="both"/>
        <w:rPr>
          <w:sz w:val="16"/>
          <w:szCs w:val="16"/>
        </w:rPr>
      </w:pPr>
      <w:r w:rsidRPr="00F17B90">
        <w:rPr>
          <w:sz w:val="16"/>
          <w:szCs w:val="16"/>
        </w:rPr>
        <w:t>почтовым отправлением;</w:t>
      </w:r>
    </w:p>
    <w:p w:rsidR="00FD0ED3" w:rsidRPr="00F17B90" w:rsidRDefault="00FD0ED3" w:rsidP="00F17B90">
      <w:pPr>
        <w:shd w:val="clear" w:color="auto" w:fill="FFFFFF"/>
        <w:autoSpaceDE w:val="0"/>
        <w:autoSpaceDN w:val="0"/>
        <w:adjustRightInd w:val="0"/>
        <w:spacing w:after="0" w:line="240" w:lineRule="auto"/>
        <w:ind w:firstLine="540"/>
        <w:jc w:val="both"/>
        <w:rPr>
          <w:sz w:val="16"/>
          <w:szCs w:val="16"/>
        </w:rPr>
      </w:pPr>
      <w:r w:rsidRPr="00F17B90">
        <w:rPr>
          <w:sz w:val="16"/>
          <w:szCs w:val="16"/>
        </w:rPr>
        <w:t>на адрес электронной почты;</w:t>
      </w:r>
    </w:p>
    <w:p w:rsidR="00FD0ED3" w:rsidRPr="00F17B90" w:rsidRDefault="00FD0ED3" w:rsidP="00F17B90">
      <w:pPr>
        <w:shd w:val="clear" w:color="auto" w:fill="FFFFFF"/>
        <w:autoSpaceDE w:val="0"/>
        <w:autoSpaceDN w:val="0"/>
        <w:adjustRightInd w:val="0"/>
        <w:spacing w:after="0" w:line="240" w:lineRule="auto"/>
        <w:ind w:firstLine="540"/>
        <w:jc w:val="both"/>
        <w:rPr>
          <w:sz w:val="16"/>
          <w:szCs w:val="16"/>
        </w:rPr>
      </w:pPr>
      <w:r w:rsidRPr="00F17B90">
        <w:rPr>
          <w:sz w:val="16"/>
          <w:szCs w:val="16"/>
        </w:rPr>
        <w:t>в электронной форме через личный кабинет заявителя на ПГУ ЛО/ЕПГУ (при технической реализации).</w:t>
      </w:r>
    </w:p>
    <w:p w:rsidR="00FD0ED3" w:rsidRPr="00F17B90" w:rsidRDefault="00FD0ED3" w:rsidP="00F17B90">
      <w:pPr>
        <w:tabs>
          <w:tab w:val="left" w:pos="142"/>
          <w:tab w:val="left" w:pos="284"/>
        </w:tabs>
        <w:spacing w:after="0" w:line="240" w:lineRule="auto"/>
        <w:ind w:firstLine="709"/>
        <w:jc w:val="both"/>
        <w:rPr>
          <w:sz w:val="16"/>
          <w:szCs w:val="16"/>
          <w:lang/>
        </w:rPr>
      </w:pPr>
      <w:r w:rsidRPr="00F17B90">
        <w:rPr>
          <w:sz w:val="16"/>
          <w:szCs w:val="16"/>
          <w:lang/>
        </w:rPr>
        <w:t>2.4. Срок предоставления</w:t>
      </w:r>
      <w:r w:rsidRPr="00F17B90">
        <w:rPr>
          <w:sz w:val="16"/>
          <w:szCs w:val="16"/>
        </w:rPr>
        <w:t xml:space="preserve"> муниципальной</w:t>
      </w:r>
      <w:r w:rsidRPr="00F17B90">
        <w:rPr>
          <w:sz w:val="16"/>
          <w:szCs w:val="16"/>
          <w:lang/>
        </w:rPr>
        <w:t xml:space="preserve"> услуги составляет</w:t>
      </w:r>
      <w:r w:rsidRPr="00F17B90">
        <w:rPr>
          <w:sz w:val="16"/>
          <w:szCs w:val="16"/>
          <w:lang/>
        </w:rPr>
        <w:t xml:space="preserve"> 20 рабочих </w:t>
      </w:r>
      <w:r w:rsidRPr="00F17B90">
        <w:rPr>
          <w:sz w:val="16"/>
          <w:szCs w:val="16"/>
          <w:lang/>
        </w:rPr>
        <w:t>д</w:t>
      </w:r>
      <w:r w:rsidRPr="00F17B90">
        <w:rPr>
          <w:sz w:val="16"/>
          <w:szCs w:val="16"/>
          <w:lang/>
        </w:rPr>
        <w:t>ней</w:t>
      </w:r>
      <w:r w:rsidRPr="00F17B90">
        <w:rPr>
          <w:sz w:val="16"/>
          <w:szCs w:val="16"/>
          <w:lang/>
        </w:rPr>
        <w:t xml:space="preserve"> с даты поступления</w:t>
      </w:r>
      <w:r w:rsidRPr="00F17B90">
        <w:rPr>
          <w:sz w:val="16"/>
          <w:szCs w:val="16"/>
          <w:lang/>
        </w:rPr>
        <w:t xml:space="preserve"> (регистрации)</w:t>
      </w:r>
      <w:r w:rsidRPr="00F17B90">
        <w:rPr>
          <w:sz w:val="16"/>
          <w:szCs w:val="16"/>
          <w:lang/>
        </w:rPr>
        <w:t xml:space="preserve"> заявления в</w:t>
      </w:r>
      <w:r w:rsidRPr="00F17B90">
        <w:rPr>
          <w:sz w:val="16"/>
          <w:szCs w:val="16"/>
          <w:lang/>
        </w:rPr>
        <w:t xml:space="preserve"> ОМСУ</w:t>
      </w:r>
      <w:r w:rsidRPr="00F17B90">
        <w:rPr>
          <w:sz w:val="16"/>
          <w:szCs w:val="16"/>
          <w:lang/>
        </w:rPr>
        <w:t>.</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bookmarkStart w:id="7" w:name="sub_1027"/>
      <w:bookmarkEnd w:id="6"/>
      <w:r w:rsidRPr="00F17B90">
        <w:rPr>
          <w:sz w:val="16"/>
          <w:szCs w:val="16"/>
        </w:rPr>
        <w:t>2.5. Правовые основания для предоставления муниципальной услуги</w:t>
      </w:r>
      <w:bookmarkStart w:id="8" w:name="sub_121028"/>
      <w:bookmarkStart w:id="9" w:name="sub_1028"/>
      <w:bookmarkEnd w:id="7"/>
      <w:r w:rsidRPr="00F17B90">
        <w:rPr>
          <w:sz w:val="16"/>
          <w:szCs w:val="16"/>
        </w:rPr>
        <w:t>:</w:t>
      </w:r>
    </w:p>
    <w:p w:rsidR="00FD0ED3" w:rsidRPr="00F17B90" w:rsidRDefault="00FD0ED3" w:rsidP="00767750">
      <w:pPr>
        <w:widowControl w:val="0"/>
        <w:numPr>
          <w:ilvl w:val="0"/>
          <w:numId w:val="6"/>
        </w:numPr>
        <w:autoSpaceDE w:val="0"/>
        <w:autoSpaceDN w:val="0"/>
        <w:adjustRightInd w:val="0"/>
        <w:spacing w:after="0" w:line="240" w:lineRule="auto"/>
        <w:ind w:left="0" w:firstLine="709"/>
        <w:jc w:val="both"/>
        <w:rPr>
          <w:sz w:val="16"/>
          <w:szCs w:val="16"/>
        </w:rPr>
      </w:pPr>
      <w:r w:rsidRPr="00F17B90">
        <w:rPr>
          <w:sz w:val="16"/>
          <w:szCs w:val="16"/>
        </w:rPr>
        <w:lastRenderedPageBreak/>
        <w:t>Федеральный закон Российской Федерации от 19.03.1997 № 60-ФЗ «Воздушный кодекс Российской Федерации»;</w:t>
      </w:r>
    </w:p>
    <w:p w:rsidR="00FD0ED3" w:rsidRPr="00F17B90" w:rsidRDefault="00FD0ED3" w:rsidP="00767750">
      <w:pPr>
        <w:widowControl w:val="0"/>
        <w:numPr>
          <w:ilvl w:val="0"/>
          <w:numId w:val="6"/>
        </w:numPr>
        <w:autoSpaceDE w:val="0"/>
        <w:autoSpaceDN w:val="0"/>
        <w:adjustRightInd w:val="0"/>
        <w:spacing w:after="0" w:line="240" w:lineRule="auto"/>
        <w:ind w:left="0" w:firstLine="709"/>
        <w:jc w:val="both"/>
        <w:rPr>
          <w:sz w:val="16"/>
          <w:szCs w:val="16"/>
        </w:rPr>
      </w:pPr>
      <w:r w:rsidRPr="00F17B90">
        <w:rPr>
          <w:sz w:val="16"/>
          <w:szCs w:val="16"/>
        </w:rPr>
        <w:t xml:space="preserve">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FD0ED3" w:rsidRPr="00F17B90" w:rsidRDefault="00FD0ED3" w:rsidP="00767750">
      <w:pPr>
        <w:widowControl w:val="0"/>
        <w:numPr>
          <w:ilvl w:val="0"/>
          <w:numId w:val="6"/>
        </w:numPr>
        <w:shd w:val="clear" w:color="auto" w:fill="FFFFFF"/>
        <w:autoSpaceDE w:val="0"/>
        <w:autoSpaceDN w:val="0"/>
        <w:adjustRightInd w:val="0"/>
        <w:spacing w:after="0" w:line="240" w:lineRule="auto"/>
        <w:ind w:left="0" w:firstLine="709"/>
        <w:jc w:val="both"/>
        <w:rPr>
          <w:sz w:val="16"/>
          <w:szCs w:val="16"/>
        </w:rPr>
      </w:pPr>
      <w:r w:rsidRPr="00F17B90">
        <w:rPr>
          <w:sz w:val="16"/>
          <w:szCs w:val="16"/>
        </w:rPr>
        <w:t>Постановление Правительства Российской Федерации от 25 мая 2019</w:t>
      </w:r>
      <w:r w:rsidRPr="00F17B90">
        <w:rPr>
          <w:sz w:val="16"/>
          <w:szCs w:val="16"/>
        </w:rPr>
        <w:br/>
        <w:t>№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rsidR="00FD0ED3" w:rsidRPr="00F17B90" w:rsidRDefault="00FD0ED3" w:rsidP="00767750">
      <w:pPr>
        <w:widowControl w:val="0"/>
        <w:numPr>
          <w:ilvl w:val="0"/>
          <w:numId w:val="6"/>
        </w:numPr>
        <w:autoSpaceDE w:val="0"/>
        <w:autoSpaceDN w:val="0"/>
        <w:adjustRightInd w:val="0"/>
        <w:spacing w:after="0" w:line="240" w:lineRule="auto"/>
        <w:ind w:left="0" w:firstLine="709"/>
        <w:jc w:val="both"/>
        <w:rPr>
          <w:sz w:val="16"/>
          <w:szCs w:val="16"/>
        </w:rPr>
      </w:pPr>
      <w:r w:rsidRPr="00F17B90">
        <w:rPr>
          <w:sz w:val="16"/>
          <w:szCs w:val="16"/>
        </w:rPr>
        <w:t>Приказ Министерства транспорта Российской Федерации от 16.01.2012 № 6 «Об утверждении Федеральных авиационных правил «Организация планирования использования воздушного пространства Российской Федерации»;</w:t>
      </w:r>
    </w:p>
    <w:p w:rsidR="00FD0ED3" w:rsidRPr="00F17B90" w:rsidRDefault="00FD0ED3" w:rsidP="00767750">
      <w:pPr>
        <w:widowControl w:val="0"/>
        <w:numPr>
          <w:ilvl w:val="0"/>
          <w:numId w:val="6"/>
        </w:numPr>
        <w:autoSpaceDE w:val="0"/>
        <w:autoSpaceDN w:val="0"/>
        <w:adjustRightInd w:val="0"/>
        <w:spacing w:after="0" w:line="240" w:lineRule="auto"/>
        <w:ind w:left="0" w:firstLine="709"/>
        <w:jc w:val="both"/>
        <w:rPr>
          <w:sz w:val="16"/>
          <w:szCs w:val="16"/>
        </w:rPr>
      </w:pPr>
      <w:r w:rsidRPr="00F17B90">
        <w:rPr>
          <w:sz w:val="16"/>
          <w:szCs w:val="16"/>
        </w:rPr>
        <w:t xml:space="preserve">Приказ Министерства транспорта Российской Федерации от 11.05.2022 № 172 «Об установлении запретных зон»; </w:t>
      </w:r>
    </w:p>
    <w:p w:rsidR="00FD0ED3" w:rsidRPr="00F17B90" w:rsidRDefault="00FD0ED3" w:rsidP="00767750">
      <w:pPr>
        <w:widowControl w:val="0"/>
        <w:numPr>
          <w:ilvl w:val="0"/>
          <w:numId w:val="6"/>
        </w:numPr>
        <w:autoSpaceDE w:val="0"/>
        <w:autoSpaceDN w:val="0"/>
        <w:adjustRightInd w:val="0"/>
        <w:spacing w:after="0" w:line="240" w:lineRule="auto"/>
        <w:ind w:left="0" w:firstLine="709"/>
        <w:jc w:val="both"/>
        <w:rPr>
          <w:sz w:val="16"/>
          <w:szCs w:val="16"/>
        </w:rPr>
      </w:pPr>
      <w:r w:rsidRPr="00F17B90">
        <w:rPr>
          <w:sz w:val="16"/>
          <w:szCs w:val="16"/>
        </w:rPr>
        <w:t>Приказ Министерства транспорта Российской Федерации от 12.01.2022 № 10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документа, подтверждающего соответствие юридического лица, индивидуального предпринимателя требованиям федеральных авиационных правил";</w:t>
      </w:r>
    </w:p>
    <w:p w:rsidR="00FD0ED3" w:rsidRPr="00F17B90" w:rsidRDefault="00FD0ED3" w:rsidP="00767750">
      <w:pPr>
        <w:widowControl w:val="0"/>
        <w:numPr>
          <w:ilvl w:val="0"/>
          <w:numId w:val="6"/>
        </w:numPr>
        <w:autoSpaceDE w:val="0"/>
        <w:autoSpaceDN w:val="0"/>
        <w:adjustRightInd w:val="0"/>
        <w:spacing w:after="0" w:line="240" w:lineRule="auto"/>
        <w:ind w:left="0" w:firstLine="709"/>
        <w:jc w:val="both"/>
        <w:rPr>
          <w:sz w:val="16"/>
          <w:szCs w:val="16"/>
        </w:rPr>
      </w:pPr>
      <w:r w:rsidRPr="00F17B90">
        <w:rPr>
          <w:sz w:val="16"/>
          <w:szCs w:val="16"/>
        </w:rPr>
        <w:t>Приказ Министерства транспорта Российской Федерации от 11.05.2022 № 173 "Об установлении постоянных зон ограничения полетов и временных зарезервированных зон ограничения полетов".</w:t>
      </w:r>
    </w:p>
    <w:p w:rsidR="00FD0ED3" w:rsidRPr="00F17B90" w:rsidRDefault="00FD0ED3" w:rsidP="00F17B90">
      <w:pPr>
        <w:widowControl w:val="0"/>
        <w:autoSpaceDE w:val="0"/>
        <w:autoSpaceDN w:val="0"/>
        <w:adjustRightInd w:val="0"/>
        <w:spacing w:after="0" w:line="240" w:lineRule="auto"/>
        <w:ind w:firstLine="709"/>
        <w:jc w:val="both"/>
        <w:rPr>
          <w:sz w:val="16"/>
          <w:szCs w:val="16"/>
          <w:lang/>
        </w:rPr>
      </w:pPr>
      <w:r w:rsidRPr="00F17B90">
        <w:rPr>
          <w:sz w:val="16"/>
          <w:szCs w:val="16"/>
          <w:lang/>
        </w:rPr>
        <w:t>2.</w:t>
      </w:r>
      <w:r w:rsidRPr="00F17B90">
        <w:rPr>
          <w:sz w:val="16"/>
          <w:szCs w:val="16"/>
          <w:lang/>
        </w:rPr>
        <w:t>6</w:t>
      </w:r>
      <w:r w:rsidRPr="00F17B90">
        <w:rPr>
          <w:sz w:val="16"/>
          <w:szCs w:val="16"/>
          <w:lang/>
        </w:rPr>
        <w:t xml:space="preserve">. </w:t>
      </w:r>
      <w:r w:rsidRPr="00F17B90">
        <w:rPr>
          <w:sz w:val="16"/>
          <w:szCs w:val="16"/>
          <w:lang/>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F17B90">
        <w:rPr>
          <w:sz w:val="16"/>
          <w:szCs w:val="16"/>
        </w:rPr>
        <w:t>муниципальной</w:t>
      </w:r>
      <w:r w:rsidRPr="00F17B90">
        <w:rPr>
          <w:sz w:val="16"/>
          <w:szCs w:val="16"/>
          <w:lang/>
        </w:rPr>
        <w:t xml:space="preserve"> услуги, подлежащих представлению заявителем:</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1) заявление о предоставлении услуги в соответствии с приложением №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FD0ED3" w:rsidRPr="00F17B90" w:rsidRDefault="00FD0ED3" w:rsidP="00F17B90">
      <w:pPr>
        <w:autoSpaceDE w:val="0"/>
        <w:autoSpaceDN w:val="0"/>
        <w:adjustRightInd w:val="0"/>
        <w:spacing w:after="0" w:line="240" w:lineRule="auto"/>
        <w:ind w:firstLine="709"/>
        <w:jc w:val="both"/>
        <w:rPr>
          <w:sz w:val="16"/>
          <w:szCs w:val="16"/>
        </w:rPr>
      </w:pPr>
      <w:proofErr w:type="gramStart"/>
      <w:r w:rsidRPr="00F17B90">
        <w:rPr>
          <w:sz w:val="16"/>
          <w:szCs w:val="16"/>
        </w:rP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w:t>
      </w:r>
      <w:proofErr w:type="gramEnd"/>
      <w:r w:rsidRPr="00F17B90">
        <w:rPr>
          <w:sz w:val="16"/>
          <w:szCs w:val="16"/>
        </w:rPr>
        <w:t xml:space="preserve"> имеется) адреса электронной почты юридического лица;</w:t>
      </w:r>
    </w:p>
    <w:p w:rsidR="00FD0ED3" w:rsidRPr="00F17B90" w:rsidRDefault="00FD0ED3" w:rsidP="00F17B90">
      <w:pPr>
        <w:autoSpaceDE w:val="0"/>
        <w:autoSpaceDN w:val="0"/>
        <w:adjustRightInd w:val="0"/>
        <w:spacing w:after="0" w:line="240" w:lineRule="auto"/>
        <w:ind w:firstLine="709"/>
        <w:jc w:val="both"/>
        <w:rPr>
          <w:sz w:val="16"/>
          <w:szCs w:val="16"/>
        </w:rPr>
      </w:pPr>
      <w:proofErr w:type="gramStart"/>
      <w:r w:rsidRPr="00F17B90">
        <w:rPr>
          <w:sz w:val="16"/>
          <w:szCs w:val="16"/>
        </w:rPr>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w:t>
      </w:r>
      <w:proofErr w:type="gramEnd"/>
      <w:r w:rsidRPr="00F17B90">
        <w:rPr>
          <w:sz w:val="16"/>
          <w:szCs w:val="16"/>
        </w:rPr>
        <w:t>) адреса электронной почты индивидуального предпринимателя;</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 идентификационный номер налогоплательщика, данные документа о постановке соискателя лицензии на учет в налоговом органе;</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3) документ, удостоверяющий право (полномочия) представителя юридического лица, если с заявлением обращается представитель заявителя;</w:t>
      </w:r>
    </w:p>
    <w:p w:rsidR="00FD0ED3" w:rsidRPr="00F17B90" w:rsidRDefault="00FD0ED3" w:rsidP="00F17B90">
      <w:pPr>
        <w:tabs>
          <w:tab w:val="left" w:pos="142"/>
          <w:tab w:val="left" w:pos="284"/>
        </w:tabs>
        <w:spacing w:after="0" w:line="240" w:lineRule="auto"/>
        <w:ind w:firstLine="709"/>
        <w:jc w:val="both"/>
        <w:rPr>
          <w:sz w:val="16"/>
          <w:szCs w:val="16"/>
        </w:rPr>
      </w:pPr>
      <w:r w:rsidRPr="00F17B90">
        <w:rPr>
          <w:sz w:val="16"/>
          <w:szCs w:val="16"/>
        </w:rPr>
        <w:t>4)</w:t>
      </w:r>
      <w:r w:rsidRPr="00F17B90">
        <w:rPr>
          <w:sz w:val="16"/>
          <w:szCs w:val="16"/>
        </w:rPr>
        <w:tab/>
        <w:t xml:space="preserve">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(в случае получения разрешения на выполнение авиационных работ); </w:t>
      </w:r>
    </w:p>
    <w:p w:rsidR="00FD0ED3" w:rsidRPr="00F17B90" w:rsidRDefault="00FD0ED3" w:rsidP="00F17B90">
      <w:pPr>
        <w:tabs>
          <w:tab w:val="left" w:pos="142"/>
          <w:tab w:val="left" w:pos="284"/>
        </w:tabs>
        <w:spacing w:after="0" w:line="240" w:lineRule="auto"/>
        <w:ind w:firstLine="709"/>
        <w:jc w:val="both"/>
        <w:rPr>
          <w:sz w:val="16"/>
          <w:szCs w:val="16"/>
        </w:rPr>
      </w:pPr>
      <w:r w:rsidRPr="00F17B90">
        <w:rPr>
          <w:sz w:val="16"/>
          <w:szCs w:val="16"/>
        </w:rPr>
        <w:t>5)</w:t>
      </w:r>
      <w:r w:rsidRPr="00F17B90">
        <w:rPr>
          <w:sz w:val="16"/>
          <w:szCs w:val="16"/>
        </w:rPr>
        <w:tab/>
      </w:r>
      <w:bookmarkStart w:id="10" w:name="_Hlk39068778"/>
      <w:r w:rsidRPr="00F17B90">
        <w:rPr>
          <w:sz w:val="16"/>
          <w:szCs w:val="16"/>
        </w:rPr>
        <w:t>проект порядка выполнения десантирования парашютистов с указанием времени, места, высоты выброски и количества подъемов воздушного судна</w:t>
      </w:r>
      <w:bookmarkEnd w:id="10"/>
      <w:r w:rsidRPr="00F17B90">
        <w:rPr>
          <w:sz w:val="16"/>
          <w:szCs w:val="16"/>
        </w:rPr>
        <w:t xml:space="preserve"> (в случае получения разрешения на выполнение парашютных прыжков); </w:t>
      </w:r>
    </w:p>
    <w:p w:rsidR="00FD0ED3" w:rsidRPr="00F17B90" w:rsidRDefault="00FD0ED3" w:rsidP="00F17B90">
      <w:pPr>
        <w:tabs>
          <w:tab w:val="left" w:pos="142"/>
          <w:tab w:val="left" w:pos="284"/>
        </w:tabs>
        <w:spacing w:after="0" w:line="240" w:lineRule="auto"/>
        <w:ind w:firstLine="709"/>
        <w:jc w:val="both"/>
        <w:rPr>
          <w:sz w:val="16"/>
          <w:szCs w:val="16"/>
        </w:rPr>
      </w:pPr>
      <w:r w:rsidRPr="00F17B90">
        <w:rPr>
          <w:sz w:val="16"/>
          <w:szCs w:val="16"/>
        </w:rPr>
        <w:t>6)</w:t>
      </w:r>
      <w:r w:rsidRPr="00F17B90">
        <w:rPr>
          <w:sz w:val="16"/>
          <w:szCs w:val="16"/>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 (в случае получения разрешения на выполнение подъемов привязных аэростатов);</w:t>
      </w:r>
    </w:p>
    <w:p w:rsidR="00FD0ED3" w:rsidRPr="00F17B90" w:rsidRDefault="00FD0ED3" w:rsidP="00F17B90">
      <w:pPr>
        <w:tabs>
          <w:tab w:val="left" w:pos="142"/>
          <w:tab w:val="left" w:pos="284"/>
        </w:tabs>
        <w:spacing w:after="0" w:line="240" w:lineRule="auto"/>
        <w:ind w:firstLine="709"/>
        <w:jc w:val="both"/>
        <w:rPr>
          <w:sz w:val="16"/>
          <w:szCs w:val="16"/>
        </w:rPr>
      </w:pPr>
      <w:r w:rsidRPr="00F17B90">
        <w:rPr>
          <w:sz w:val="16"/>
          <w:szCs w:val="16"/>
        </w:rPr>
        <w:t>7) проект плана выполнения демонстрационного полета воздушного судна с указанием типа воздушного судна, регистрационного номера, маршрута (в случае получения разрешения на выполнение демонстрационного полета);</w:t>
      </w:r>
    </w:p>
    <w:p w:rsidR="00FD0ED3" w:rsidRPr="00F17B90" w:rsidRDefault="00FD0ED3" w:rsidP="00F17B90">
      <w:pPr>
        <w:tabs>
          <w:tab w:val="left" w:pos="142"/>
          <w:tab w:val="left" w:pos="284"/>
        </w:tabs>
        <w:spacing w:after="0" w:line="240" w:lineRule="auto"/>
        <w:ind w:firstLine="709"/>
        <w:jc w:val="both"/>
        <w:rPr>
          <w:sz w:val="16"/>
          <w:szCs w:val="16"/>
        </w:rPr>
      </w:pPr>
      <w:proofErr w:type="gramStart"/>
      <w:r w:rsidRPr="00F17B90">
        <w:rPr>
          <w:sz w:val="16"/>
          <w:szCs w:val="16"/>
        </w:rPr>
        <w:t>8) проект плана выполнения полетов беспилотных воздушных судов (за исключением полетов беспилотных воздушных судов  с максимальной взлетной массой менее 0,25 кг) с указанием названия, серийного номера, максимальной взлетной массы, даты, времени, места (адрес) начала и окончания, высоты и длительности выполнения полетов, маршрута, места посадки (в случае получения разрешения на выполнение полетов беспилотных воздушных судов);</w:t>
      </w:r>
      <w:proofErr w:type="gramEnd"/>
    </w:p>
    <w:p w:rsidR="00FD0ED3" w:rsidRPr="00F17B90" w:rsidRDefault="00FD0ED3" w:rsidP="00F17B90">
      <w:pPr>
        <w:tabs>
          <w:tab w:val="left" w:pos="142"/>
          <w:tab w:val="left" w:pos="284"/>
        </w:tabs>
        <w:spacing w:after="0" w:line="240" w:lineRule="auto"/>
        <w:ind w:firstLine="709"/>
        <w:jc w:val="both"/>
        <w:rPr>
          <w:sz w:val="16"/>
          <w:szCs w:val="16"/>
        </w:rPr>
      </w:pPr>
      <w:r w:rsidRPr="00F17B90">
        <w:rPr>
          <w:sz w:val="16"/>
          <w:szCs w:val="16"/>
        </w:rPr>
        <w:t>9)</w:t>
      </w:r>
      <w:r w:rsidRPr="00F17B90">
        <w:rPr>
          <w:sz w:val="16"/>
          <w:szCs w:val="16"/>
        </w:rPr>
        <w:tab/>
        <w:t>договор с третьим лицом на выполнение заявленных авиационных работ;</w:t>
      </w:r>
    </w:p>
    <w:p w:rsidR="00FD0ED3" w:rsidRPr="00F17B90" w:rsidRDefault="00FD0ED3" w:rsidP="00F17B90">
      <w:pPr>
        <w:tabs>
          <w:tab w:val="left" w:pos="142"/>
          <w:tab w:val="left" w:pos="284"/>
        </w:tabs>
        <w:spacing w:after="0" w:line="240" w:lineRule="auto"/>
        <w:ind w:firstLine="709"/>
        <w:jc w:val="both"/>
        <w:rPr>
          <w:sz w:val="16"/>
          <w:szCs w:val="16"/>
        </w:rPr>
      </w:pPr>
      <w:r w:rsidRPr="00F17B90">
        <w:rPr>
          <w:sz w:val="16"/>
          <w:szCs w:val="16"/>
        </w:rPr>
        <w:t>10)</w:t>
      </w:r>
      <w:r w:rsidRPr="00F17B90">
        <w:rPr>
          <w:sz w:val="16"/>
          <w:szCs w:val="16"/>
        </w:rPr>
        <w:tab/>
        <w:t>правоустанавливающий документ на воздушное судно. В случае</w:t>
      </w:r>
      <w:proofErr w:type="gramStart"/>
      <w:r w:rsidRPr="00F17B90">
        <w:rPr>
          <w:sz w:val="16"/>
          <w:szCs w:val="16"/>
        </w:rPr>
        <w:t>,</w:t>
      </w:r>
      <w:proofErr w:type="gramEnd"/>
      <w:r w:rsidRPr="00F17B90">
        <w:rPr>
          <w:sz w:val="16"/>
          <w:szCs w:val="16"/>
        </w:rPr>
        <w:t xml:space="preserve">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FD0ED3" w:rsidRPr="00F17B90" w:rsidRDefault="00FD0ED3" w:rsidP="00F17B90">
      <w:pPr>
        <w:tabs>
          <w:tab w:val="left" w:pos="142"/>
          <w:tab w:val="left" w:pos="284"/>
        </w:tabs>
        <w:spacing w:after="0" w:line="240" w:lineRule="auto"/>
        <w:ind w:firstLine="709"/>
        <w:jc w:val="both"/>
        <w:rPr>
          <w:sz w:val="16"/>
          <w:szCs w:val="16"/>
        </w:rPr>
      </w:pPr>
      <w:r w:rsidRPr="00F17B90">
        <w:rPr>
          <w:sz w:val="16"/>
          <w:szCs w:val="16"/>
        </w:rPr>
        <w:t>11)</w:t>
      </w:r>
      <w:r w:rsidRPr="00F17B90">
        <w:rPr>
          <w:sz w:val="16"/>
          <w:szCs w:val="16"/>
        </w:rPr>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FD0ED3" w:rsidRPr="00F17B90" w:rsidRDefault="00FD0ED3" w:rsidP="00F17B90">
      <w:pPr>
        <w:tabs>
          <w:tab w:val="left" w:pos="142"/>
          <w:tab w:val="left" w:pos="284"/>
        </w:tabs>
        <w:spacing w:after="0" w:line="240" w:lineRule="auto"/>
        <w:ind w:firstLine="709"/>
        <w:jc w:val="both"/>
        <w:rPr>
          <w:sz w:val="16"/>
          <w:szCs w:val="16"/>
        </w:rPr>
      </w:pPr>
      <w:r w:rsidRPr="00F17B90">
        <w:rPr>
          <w:sz w:val="16"/>
          <w:szCs w:val="16"/>
        </w:rPr>
        <w:t>12)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FD0ED3" w:rsidRPr="00F17B90" w:rsidRDefault="00FD0ED3" w:rsidP="00F17B90">
      <w:pPr>
        <w:tabs>
          <w:tab w:val="left" w:pos="142"/>
          <w:tab w:val="left" w:pos="284"/>
        </w:tabs>
        <w:spacing w:after="0" w:line="240" w:lineRule="auto"/>
        <w:ind w:firstLine="709"/>
        <w:jc w:val="both"/>
        <w:rPr>
          <w:sz w:val="16"/>
          <w:szCs w:val="16"/>
        </w:rPr>
      </w:pPr>
      <w:r w:rsidRPr="00F17B90">
        <w:rPr>
          <w:sz w:val="16"/>
          <w:szCs w:val="16"/>
        </w:rPr>
        <w:t xml:space="preserve">13) копии документов, подтверждающих обязательное страхование ответственности </w:t>
      </w:r>
      <w:proofErr w:type="spellStart"/>
      <w:r w:rsidRPr="00F17B90">
        <w:rPr>
          <w:sz w:val="16"/>
          <w:szCs w:val="16"/>
        </w:rPr>
        <w:t>эксплуатанта</w:t>
      </w:r>
      <w:proofErr w:type="spellEnd"/>
      <w:r w:rsidRPr="00F17B90">
        <w:rPr>
          <w:sz w:val="16"/>
          <w:szCs w:val="16"/>
        </w:rPr>
        <w:t xml:space="preserve"> при авиационных работах в соответствии со статьей 135 Воздушного кодекса Российской Федерации, – в случае выполнения авиационных работ.</w:t>
      </w:r>
    </w:p>
    <w:p w:rsidR="00FD0ED3" w:rsidRPr="00F17B90" w:rsidRDefault="00FD0ED3" w:rsidP="00F17B90">
      <w:pPr>
        <w:tabs>
          <w:tab w:val="left" w:pos="142"/>
          <w:tab w:val="left" w:pos="284"/>
        </w:tabs>
        <w:spacing w:after="0" w:line="240" w:lineRule="auto"/>
        <w:ind w:firstLine="709"/>
        <w:jc w:val="both"/>
        <w:rPr>
          <w:sz w:val="16"/>
          <w:szCs w:val="16"/>
        </w:rPr>
      </w:pPr>
      <w:r w:rsidRPr="00F17B90">
        <w:rPr>
          <w:sz w:val="16"/>
          <w:szCs w:val="16"/>
        </w:rPr>
        <w:t>2.6.1. Для получения разрешения на выполнение авиационной деятельности заявителями, относящимися к государственной авиации:</w:t>
      </w:r>
    </w:p>
    <w:p w:rsidR="00FD0ED3" w:rsidRPr="00F17B90" w:rsidRDefault="00FD0ED3" w:rsidP="00F17B90">
      <w:pPr>
        <w:tabs>
          <w:tab w:val="left" w:pos="142"/>
          <w:tab w:val="left" w:pos="284"/>
        </w:tabs>
        <w:spacing w:after="0" w:line="240" w:lineRule="auto"/>
        <w:ind w:firstLine="709"/>
        <w:jc w:val="both"/>
        <w:rPr>
          <w:sz w:val="16"/>
          <w:szCs w:val="16"/>
        </w:rPr>
      </w:pPr>
      <w:r w:rsidRPr="00F17B90">
        <w:rPr>
          <w:sz w:val="16"/>
          <w:szCs w:val="16"/>
        </w:rPr>
        <w:t>-</w:t>
      </w:r>
      <w:r w:rsidRPr="00F17B90">
        <w:rPr>
          <w:sz w:val="16"/>
          <w:szCs w:val="16"/>
        </w:rPr>
        <w:tab/>
        <w:t>заявление на предоставление муниципальной услуги по форме согласно приложению 1 к административному регламенту;</w:t>
      </w:r>
    </w:p>
    <w:p w:rsidR="00FD0ED3" w:rsidRPr="00F17B90" w:rsidRDefault="00FD0ED3" w:rsidP="00F17B90">
      <w:pPr>
        <w:tabs>
          <w:tab w:val="left" w:pos="142"/>
          <w:tab w:val="left" w:pos="284"/>
        </w:tabs>
        <w:spacing w:after="0" w:line="240" w:lineRule="auto"/>
        <w:ind w:firstLine="709"/>
        <w:jc w:val="both"/>
        <w:rPr>
          <w:sz w:val="16"/>
          <w:szCs w:val="16"/>
        </w:rPr>
      </w:pPr>
      <w:r w:rsidRPr="00F17B90">
        <w:rPr>
          <w:sz w:val="16"/>
          <w:szCs w:val="16"/>
        </w:rPr>
        <w:t>-</w:t>
      </w:r>
      <w:r w:rsidRPr="00F17B90">
        <w:rPr>
          <w:sz w:val="16"/>
          <w:szCs w:val="16"/>
        </w:rPr>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FD0ED3" w:rsidRPr="00F17B90" w:rsidRDefault="00FD0ED3" w:rsidP="00F17B90">
      <w:pPr>
        <w:tabs>
          <w:tab w:val="left" w:pos="142"/>
          <w:tab w:val="left" w:pos="284"/>
        </w:tabs>
        <w:spacing w:after="0" w:line="240" w:lineRule="auto"/>
        <w:ind w:firstLine="709"/>
        <w:jc w:val="both"/>
        <w:rPr>
          <w:sz w:val="16"/>
          <w:szCs w:val="16"/>
        </w:rPr>
      </w:pPr>
      <w:r w:rsidRPr="00F17B90">
        <w:rPr>
          <w:sz w:val="16"/>
          <w:szCs w:val="16"/>
        </w:rPr>
        <w:t>-</w:t>
      </w:r>
      <w:r w:rsidRPr="00F17B90">
        <w:rPr>
          <w:sz w:val="16"/>
          <w:szCs w:val="16"/>
        </w:rPr>
        <w:tab/>
        <w:t>положение об организации парашютно-десантной службы на базе заявителя (по согласованию);</w:t>
      </w:r>
    </w:p>
    <w:p w:rsidR="00FD0ED3" w:rsidRPr="00F17B90" w:rsidRDefault="00FD0ED3" w:rsidP="00F17B90">
      <w:pPr>
        <w:tabs>
          <w:tab w:val="left" w:pos="142"/>
          <w:tab w:val="left" w:pos="284"/>
        </w:tabs>
        <w:spacing w:after="0" w:line="240" w:lineRule="auto"/>
        <w:ind w:firstLine="709"/>
        <w:jc w:val="both"/>
        <w:rPr>
          <w:sz w:val="16"/>
          <w:szCs w:val="16"/>
        </w:rPr>
      </w:pPr>
      <w:r w:rsidRPr="00F17B90">
        <w:rPr>
          <w:sz w:val="16"/>
          <w:szCs w:val="16"/>
        </w:rPr>
        <w:t>-</w:t>
      </w:r>
      <w:r w:rsidRPr="00F17B90">
        <w:rPr>
          <w:sz w:val="16"/>
          <w:szCs w:val="16"/>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FD0ED3" w:rsidRPr="00F17B90" w:rsidRDefault="00FD0ED3" w:rsidP="00F17B90">
      <w:pPr>
        <w:autoSpaceDE w:val="0"/>
        <w:autoSpaceDN w:val="0"/>
        <w:adjustRightInd w:val="0"/>
        <w:spacing w:after="0" w:line="240" w:lineRule="auto"/>
        <w:ind w:firstLine="540"/>
        <w:jc w:val="both"/>
        <w:rPr>
          <w:sz w:val="16"/>
          <w:szCs w:val="16"/>
        </w:rPr>
      </w:pPr>
      <w:r w:rsidRPr="00F17B90">
        <w:rPr>
          <w:sz w:val="16"/>
          <w:szCs w:val="16"/>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D0ED3" w:rsidRPr="00F17B90" w:rsidRDefault="00FD0ED3" w:rsidP="00F17B90">
      <w:pPr>
        <w:autoSpaceDE w:val="0"/>
        <w:autoSpaceDN w:val="0"/>
        <w:adjustRightInd w:val="0"/>
        <w:spacing w:after="0" w:line="240" w:lineRule="auto"/>
        <w:ind w:firstLine="540"/>
        <w:jc w:val="both"/>
        <w:rPr>
          <w:sz w:val="16"/>
          <w:szCs w:val="16"/>
        </w:rPr>
      </w:pPr>
      <w:r w:rsidRPr="00F17B90">
        <w:rPr>
          <w:sz w:val="16"/>
          <w:szCs w:val="16"/>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D0ED3" w:rsidRPr="00F17B90" w:rsidRDefault="00FD0ED3" w:rsidP="00F17B90">
      <w:pPr>
        <w:tabs>
          <w:tab w:val="left" w:pos="142"/>
          <w:tab w:val="left" w:pos="284"/>
        </w:tabs>
        <w:spacing w:after="0" w:line="240" w:lineRule="auto"/>
        <w:ind w:firstLine="709"/>
        <w:jc w:val="both"/>
        <w:rPr>
          <w:sz w:val="16"/>
          <w:szCs w:val="16"/>
        </w:rPr>
      </w:pPr>
      <w:r w:rsidRPr="00F17B90">
        <w:rPr>
          <w:sz w:val="16"/>
          <w:szCs w:val="16"/>
        </w:rPr>
        <w:t>1)</w:t>
      </w:r>
      <w:r w:rsidRPr="00F17B90">
        <w:rPr>
          <w:sz w:val="16"/>
          <w:szCs w:val="16"/>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 xml:space="preserve">2.7.1. Заявитель вправе представить документы (сведения), указанные в </w:t>
      </w:r>
      <w:hyperlink r:id="rId12" w:history="1">
        <w:r w:rsidRPr="00F17B90">
          <w:rPr>
            <w:sz w:val="16"/>
            <w:szCs w:val="16"/>
          </w:rPr>
          <w:t>пункте 2.7</w:t>
        </w:r>
      </w:hyperlink>
      <w:r w:rsidRPr="00F17B90">
        <w:rPr>
          <w:sz w:val="16"/>
          <w:szCs w:val="16"/>
        </w:rPr>
        <w:t xml:space="preserve"> настоящего регламента, по собственной инициативе.</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2.7.2. При предоставлении муниципальной услуги запрещается требовать от Заявителя:</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F17B90">
        <w:rPr>
          <w:sz w:val="16"/>
          <w:szCs w:val="16"/>
        </w:rPr>
        <w:t>и(</w:t>
      </w:r>
      <w:proofErr w:type="gramEnd"/>
      <w:r w:rsidRPr="00F17B90">
        <w:rPr>
          <w:sz w:val="16"/>
          <w:szCs w:val="16"/>
        </w:rPr>
        <w:t xml:space="preserve">или) </w:t>
      </w:r>
      <w:r w:rsidRPr="00F17B90">
        <w:rPr>
          <w:sz w:val="16"/>
          <w:szCs w:val="16"/>
        </w:rPr>
        <w:lastRenderedPageBreak/>
        <w:t xml:space="preserve">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F17B90">
          <w:rPr>
            <w:sz w:val="16"/>
            <w:szCs w:val="16"/>
          </w:rPr>
          <w:t>части 6 статьи 7</w:t>
        </w:r>
      </w:hyperlink>
      <w:r w:rsidRPr="00F17B90">
        <w:rPr>
          <w:sz w:val="16"/>
          <w:szCs w:val="16"/>
        </w:rPr>
        <w:t xml:space="preserve"> Федерального закона № 210-ФЗ;</w:t>
      </w:r>
    </w:p>
    <w:p w:rsidR="00FD0ED3" w:rsidRPr="00F17B90" w:rsidRDefault="00FD0ED3" w:rsidP="00F17B90">
      <w:pPr>
        <w:autoSpaceDE w:val="0"/>
        <w:autoSpaceDN w:val="0"/>
        <w:adjustRightInd w:val="0"/>
        <w:spacing w:after="0" w:line="240" w:lineRule="auto"/>
        <w:ind w:firstLine="709"/>
        <w:jc w:val="both"/>
        <w:rPr>
          <w:sz w:val="16"/>
          <w:szCs w:val="16"/>
        </w:rPr>
      </w:pPr>
      <w:proofErr w:type="gramStart"/>
      <w:r w:rsidRPr="00F17B90">
        <w:rPr>
          <w:sz w:val="16"/>
          <w:szCs w:val="16"/>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F17B90">
          <w:rPr>
            <w:sz w:val="16"/>
            <w:szCs w:val="16"/>
          </w:rPr>
          <w:t>части 1 статьи 9</w:t>
        </w:r>
      </w:hyperlink>
      <w:r w:rsidRPr="00F17B90">
        <w:rPr>
          <w:sz w:val="16"/>
          <w:szCs w:val="16"/>
        </w:rPr>
        <w:t xml:space="preserve"> Федерального закона № 210-ФЗ;</w:t>
      </w:r>
      <w:proofErr w:type="gramEnd"/>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 xml:space="preserve">представления документов и информации, отсутствие </w:t>
      </w:r>
      <w:proofErr w:type="gramStart"/>
      <w:r w:rsidRPr="00F17B90">
        <w:rPr>
          <w:sz w:val="16"/>
          <w:szCs w:val="16"/>
        </w:rPr>
        <w:t>и(</w:t>
      </w:r>
      <w:proofErr w:type="gramEnd"/>
      <w:r w:rsidRPr="00F17B90">
        <w:rPr>
          <w:sz w:val="16"/>
          <w:szCs w:val="16"/>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F17B90">
          <w:rPr>
            <w:sz w:val="16"/>
            <w:szCs w:val="16"/>
          </w:rPr>
          <w:t>пунктом 4 части 1 статьи 7</w:t>
        </w:r>
      </w:hyperlink>
      <w:r w:rsidRPr="00F17B90">
        <w:rPr>
          <w:sz w:val="16"/>
          <w:szCs w:val="16"/>
        </w:rPr>
        <w:t xml:space="preserve"> Федерального закона № 210-ФЗ;</w:t>
      </w:r>
    </w:p>
    <w:p w:rsidR="00FD0ED3" w:rsidRPr="00F17B90" w:rsidRDefault="00FD0ED3" w:rsidP="00F17B90">
      <w:pPr>
        <w:autoSpaceDE w:val="0"/>
        <w:autoSpaceDN w:val="0"/>
        <w:adjustRightInd w:val="0"/>
        <w:spacing w:after="0" w:line="240" w:lineRule="auto"/>
        <w:ind w:firstLine="709"/>
        <w:jc w:val="both"/>
        <w:rPr>
          <w:sz w:val="16"/>
          <w:szCs w:val="16"/>
        </w:rPr>
      </w:pPr>
      <w:proofErr w:type="gramStart"/>
      <w:r w:rsidRPr="00F17B90">
        <w:rPr>
          <w:sz w:val="16"/>
          <w:szCs w:val="16"/>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F17B90">
          <w:rPr>
            <w:sz w:val="16"/>
            <w:szCs w:val="16"/>
          </w:rPr>
          <w:t>пунктом 7.2 части 1 статьи 16</w:t>
        </w:r>
      </w:hyperlink>
      <w:r w:rsidRPr="00F17B90">
        <w:rPr>
          <w:sz w:val="16"/>
          <w:szCs w:val="1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 xml:space="preserve">2.7.3. При наступлении событий, являющихся основанием для предоставления муниципальной  услуги, ОМСУ, </w:t>
      </w:r>
      <w:proofErr w:type="gramStart"/>
      <w:r w:rsidRPr="00F17B90">
        <w:rPr>
          <w:sz w:val="16"/>
          <w:szCs w:val="16"/>
        </w:rPr>
        <w:t>предоставляющий</w:t>
      </w:r>
      <w:proofErr w:type="gramEnd"/>
      <w:r w:rsidRPr="00F17B90">
        <w:rPr>
          <w:sz w:val="16"/>
          <w:szCs w:val="16"/>
        </w:rPr>
        <w:t xml:space="preserve"> муниципальную услугу, вправе:</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17B90">
        <w:rPr>
          <w:sz w:val="16"/>
          <w:szCs w:val="16"/>
        </w:rPr>
        <w:t>запрос</w:t>
      </w:r>
      <w:proofErr w:type="gramEnd"/>
      <w:r w:rsidRPr="00F17B90">
        <w:rPr>
          <w:sz w:val="16"/>
          <w:szCs w:val="16"/>
        </w:rPr>
        <w:t xml:space="preserve"> о предоставлении соответствующей услуги для немедленного получения результата предоставления такой услуги;</w:t>
      </w:r>
    </w:p>
    <w:p w:rsidR="00FD0ED3" w:rsidRPr="00F17B90" w:rsidRDefault="00FD0ED3" w:rsidP="00F17B90">
      <w:pPr>
        <w:autoSpaceDE w:val="0"/>
        <w:autoSpaceDN w:val="0"/>
        <w:adjustRightInd w:val="0"/>
        <w:spacing w:after="0" w:line="240" w:lineRule="auto"/>
        <w:ind w:firstLine="709"/>
        <w:jc w:val="both"/>
        <w:rPr>
          <w:sz w:val="16"/>
          <w:szCs w:val="16"/>
        </w:rPr>
      </w:pPr>
      <w:proofErr w:type="gramStart"/>
      <w:r w:rsidRPr="00F17B90">
        <w:rPr>
          <w:sz w:val="16"/>
          <w:szCs w:val="16"/>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17B90">
        <w:rPr>
          <w:sz w:val="16"/>
          <w:szCs w:val="16"/>
        </w:rPr>
        <w:t xml:space="preserve"> заявителя о проведенных мероприятиях.</w:t>
      </w:r>
    </w:p>
    <w:p w:rsidR="00FD0ED3" w:rsidRPr="00F17B90" w:rsidRDefault="00FD0ED3" w:rsidP="00F17B90">
      <w:pPr>
        <w:pStyle w:val="af2"/>
        <w:ind w:firstLine="709"/>
        <w:jc w:val="both"/>
        <w:rPr>
          <w:sz w:val="16"/>
          <w:szCs w:val="16"/>
        </w:rPr>
      </w:pPr>
      <w:r w:rsidRPr="00F17B90">
        <w:rPr>
          <w:sz w:val="16"/>
          <w:szCs w:val="1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D0ED3" w:rsidRPr="00F17B90" w:rsidRDefault="00FD0ED3" w:rsidP="00F17B90">
      <w:pPr>
        <w:tabs>
          <w:tab w:val="left" w:pos="142"/>
          <w:tab w:val="left" w:pos="284"/>
        </w:tabs>
        <w:spacing w:after="0" w:line="240" w:lineRule="auto"/>
        <w:ind w:firstLine="709"/>
        <w:jc w:val="both"/>
        <w:rPr>
          <w:sz w:val="16"/>
          <w:szCs w:val="16"/>
        </w:rPr>
      </w:pPr>
      <w:r w:rsidRPr="00F17B90">
        <w:rPr>
          <w:sz w:val="16"/>
          <w:szCs w:val="16"/>
        </w:rPr>
        <w:t>Основания для приостановления предоставления муниципальной услуги не предусмотрены.</w:t>
      </w:r>
    </w:p>
    <w:p w:rsidR="00FD0ED3" w:rsidRPr="00F17B90" w:rsidRDefault="00FD0ED3" w:rsidP="00F17B90">
      <w:pPr>
        <w:tabs>
          <w:tab w:val="left" w:pos="142"/>
          <w:tab w:val="left" w:pos="284"/>
        </w:tabs>
        <w:spacing w:after="0" w:line="240" w:lineRule="auto"/>
        <w:ind w:firstLine="709"/>
        <w:jc w:val="both"/>
        <w:rPr>
          <w:sz w:val="16"/>
          <w:szCs w:val="16"/>
        </w:rPr>
      </w:pPr>
      <w:r w:rsidRPr="00F17B90">
        <w:rPr>
          <w:sz w:val="16"/>
          <w:szCs w:val="16"/>
        </w:rPr>
        <w:t>2.9. Исчерпывающий перечень оснований для отказа в приеме документов, необходимых для предоставления муниципальной услуги:</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 xml:space="preserve">1) представленные заявителем документы </w:t>
      </w:r>
      <w:proofErr w:type="gramStart"/>
      <w:r w:rsidRPr="00F17B90">
        <w:rPr>
          <w:sz w:val="16"/>
          <w:szCs w:val="16"/>
        </w:rPr>
        <w:t>недействительны/указанные в заявлении сведения недостоверны</w:t>
      </w:r>
      <w:proofErr w:type="gramEnd"/>
      <w:r w:rsidRPr="00F17B90">
        <w:rPr>
          <w:sz w:val="16"/>
          <w:szCs w:val="16"/>
        </w:rPr>
        <w:t>;</w:t>
      </w:r>
    </w:p>
    <w:p w:rsidR="00FD0ED3" w:rsidRPr="00F17B90" w:rsidRDefault="00FD0ED3" w:rsidP="00F17B90">
      <w:pPr>
        <w:widowControl w:val="0"/>
        <w:autoSpaceDE w:val="0"/>
        <w:autoSpaceDN w:val="0"/>
        <w:adjustRightInd w:val="0"/>
        <w:spacing w:after="0" w:line="240" w:lineRule="auto"/>
        <w:ind w:firstLine="709"/>
        <w:jc w:val="both"/>
        <w:rPr>
          <w:sz w:val="16"/>
          <w:szCs w:val="16"/>
        </w:rPr>
      </w:pPr>
      <w:r w:rsidRPr="00F17B90">
        <w:rPr>
          <w:sz w:val="16"/>
          <w:szCs w:val="16"/>
        </w:rPr>
        <w:t>2) заявление подано лицом, не уполномоченным совершать таких действий;</w:t>
      </w:r>
    </w:p>
    <w:p w:rsidR="00FD0ED3" w:rsidRPr="00F17B90" w:rsidRDefault="00FD0ED3" w:rsidP="00F17B90">
      <w:pPr>
        <w:widowControl w:val="0"/>
        <w:autoSpaceDE w:val="0"/>
        <w:autoSpaceDN w:val="0"/>
        <w:adjustRightInd w:val="0"/>
        <w:spacing w:after="0" w:line="240" w:lineRule="auto"/>
        <w:ind w:firstLine="709"/>
        <w:jc w:val="both"/>
        <w:rPr>
          <w:sz w:val="16"/>
          <w:szCs w:val="16"/>
        </w:rPr>
      </w:pPr>
      <w:bookmarkStart w:id="11" w:name="Par142"/>
      <w:bookmarkEnd w:id="11"/>
      <w:r w:rsidRPr="00F17B90">
        <w:rPr>
          <w:sz w:val="16"/>
          <w:szCs w:val="16"/>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D0ED3" w:rsidRPr="00F17B90" w:rsidRDefault="00FD0ED3" w:rsidP="00F17B90">
      <w:pPr>
        <w:tabs>
          <w:tab w:val="left" w:pos="142"/>
          <w:tab w:val="left" w:pos="284"/>
        </w:tabs>
        <w:spacing w:after="0" w:line="240" w:lineRule="auto"/>
        <w:ind w:firstLine="709"/>
        <w:jc w:val="both"/>
        <w:rPr>
          <w:sz w:val="16"/>
          <w:szCs w:val="16"/>
        </w:rPr>
      </w:pPr>
      <w:r w:rsidRPr="00F17B90">
        <w:rPr>
          <w:sz w:val="16"/>
          <w:szCs w:val="16"/>
        </w:rPr>
        <w:t>2.10. Исчерпывающий перечень оснований для отказа в предоставлении муниципальной услуги:</w:t>
      </w:r>
    </w:p>
    <w:p w:rsidR="00FD0ED3" w:rsidRPr="00F17B90" w:rsidRDefault="00FD0ED3" w:rsidP="00F17B90">
      <w:pPr>
        <w:widowControl w:val="0"/>
        <w:autoSpaceDE w:val="0"/>
        <w:autoSpaceDN w:val="0"/>
        <w:adjustRightInd w:val="0"/>
        <w:spacing w:after="0" w:line="240" w:lineRule="auto"/>
        <w:ind w:firstLine="709"/>
        <w:jc w:val="both"/>
        <w:rPr>
          <w:sz w:val="16"/>
          <w:szCs w:val="16"/>
        </w:rPr>
      </w:pPr>
      <w:r w:rsidRPr="00F17B90">
        <w:rPr>
          <w:sz w:val="16"/>
          <w:szCs w:val="16"/>
        </w:rPr>
        <w:t>1) представленные заявителем документы не отвечают требованиям, установленным административным регламентом;</w:t>
      </w:r>
    </w:p>
    <w:p w:rsidR="00FD0ED3" w:rsidRPr="00F17B90" w:rsidRDefault="00FD0ED3" w:rsidP="00F17B90">
      <w:pPr>
        <w:widowControl w:val="0"/>
        <w:autoSpaceDE w:val="0"/>
        <w:autoSpaceDN w:val="0"/>
        <w:adjustRightInd w:val="0"/>
        <w:spacing w:after="0" w:line="240" w:lineRule="auto"/>
        <w:ind w:firstLine="709"/>
        <w:jc w:val="both"/>
        <w:rPr>
          <w:sz w:val="16"/>
          <w:szCs w:val="16"/>
        </w:rPr>
      </w:pPr>
      <w:r w:rsidRPr="00F17B90">
        <w:rPr>
          <w:sz w:val="16"/>
          <w:szCs w:val="16"/>
        </w:rPr>
        <w:t>2) отсутствие права на предоставление муниципальной услуги:</w:t>
      </w:r>
    </w:p>
    <w:p w:rsidR="00FD0ED3" w:rsidRPr="00F17B90" w:rsidRDefault="00FD0ED3" w:rsidP="00F17B90">
      <w:pPr>
        <w:widowControl w:val="0"/>
        <w:autoSpaceDE w:val="0"/>
        <w:autoSpaceDN w:val="0"/>
        <w:adjustRightInd w:val="0"/>
        <w:spacing w:after="0" w:line="240" w:lineRule="auto"/>
        <w:ind w:firstLine="709"/>
        <w:jc w:val="both"/>
        <w:rPr>
          <w:sz w:val="16"/>
          <w:szCs w:val="16"/>
        </w:rPr>
      </w:pPr>
      <w:r w:rsidRPr="00F17B90">
        <w:rPr>
          <w:sz w:val="16"/>
          <w:szCs w:val="16"/>
        </w:rPr>
        <w:t>авиационные работы, парашютные прыжки, демонстрационные полеты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FD0ED3" w:rsidRPr="00F17B90" w:rsidRDefault="00FD0ED3" w:rsidP="00F17B90">
      <w:pPr>
        <w:widowControl w:val="0"/>
        <w:autoSpaceDE w:val="0"/>
        <w:autoSpaceDN w:val="0"/>
        <w:adjustRightInd w:val="0"/>
        <w:spacing w:after="0" w:line="240" w:lineRule="auto"/>
        <w:ind w:firstLine="709"/>
        <w:jc w:val="both"/>
        <w:rPr>
          <w:sz w:val="16"/>
          <w:szCs w:val="16"/>
        </w:rPr>
      </w:pPr>
      <w:r w:rsidRPr="00F17B90">
        <w:rPr>
          <w:sz w:val="16"/>
          <w:szCs w:val="16"/>
        </w:rPr>
        <w:t>наличие установленных федеральным законодательством ограничений на полеты летательных аппаратов (включая воздушные суда) над заявленной территорией (местом использования воздушного пространства).</w:t>
      </w:r>
    </w:p>
    <w:p w:rsidR="00FD0ED3" w:rsidRPr="00F17B90" w:rsidRDefault="00FD0ED3" w:rsidP="00F17B90">
      <w:pPr>
        <w:tabs>
          <w:tab w:val="left" w:pos="142"/>
          <w:tab w:val="left" w:pos="284"/>
        </w:tabs>
        <w:spacing w:after="0" w:line="240" w:lineRule="auto"/>
        <w:ind w:firstLine="709"/>
        <w:jc w:val="both"/>
        <w:rPr>
          <w:rStyle w:val="FontStyle32"/>
          <w:sz w:val="16"/>
          <w:szCs w:val="16"/>
        </w:rPr>
      </w:pPr>
      <w:r w:rsidRPr="00F17B90">
        <w:rPr>
          <w:sz w:val="16"/>
          <w:szCs w:val="16"/>
        </w:rPr>
        <w:t xml:space="preserve">2.11. </w:t>
      </w:r>
      <w:r w:rsidRPr="00F17B90">
        <w:rPr>
          <w:rStyle w:val="FontStyle32"/>
          <w:sz w:val="16"/>
          <w:szCs w:val="16"/>
        </w:rPr>
        <w:t>Муниципальная услуга предоставляется заявителям бесплатно.</w:t>
      </w:r>
    </w:p>
    <w:bookmarkEnd w:id="8"/>
    <w:bookmarkEnd w:id="9"/>
    <w:p w:rsidR="00FD0ED3" w:rsidRPr="00F17B90" w:rsidRDefault="00FD0ED3" w:rsidP="00F17B90">
      <w:pPr>
        <w:tabs>
          <w:tab w:val="left" w:pos="142"/>
          <w:tab w:val="left" w:pos="284"/>
        </w:tabs>
        <w:spacing w:after="0" w:line="240" w:lineRule="auto"/>
        <w:ind w:firstLine="709"/>
        <w:jc w:val="both"/>
        <w:rPr>
          <w:sz w:val="16"/>
          <w:szCs w:val="16"/>
          <w:lang/>
        </w:rPr>
      </w:pPr>
      <w:r w:rsidRPr="00F17B90">
        <w:rPr>
          <w:sz w:val="16"/>
          <w:szCs w:val="16"/>
          <w:lang/>
        </w:rPr>
        <w:t>2.1</w:t>
      </w:r>
      <w:r w:rsidRPr="00F17B90">
        <w:rPr>
          <w:sz w:val="16"/>
          <w:szCs w:val="16"/>
          <w:lang/>
        </w:rPr>
        <w:t>2</w:t>
      </w:r>
      <w:r w:rsidRPr="00F17B90">
        <w:rPr>
          <w:sz w:val="16"/>
          <w:szCs w:val="16"/>
          <w:lang/>
        </w:rPr>
        <w:t xml:space="preserve">. Максимальный срок ожидания в очереди при подаче запроса о предоставлении </w:t>
      </w:r>
      <w:r w:rsidRPr="00F17B90">
        <w:rPr>
          <w:sz w:val="16"/>
          <w:szCs w:val="16"/>
        </w:rPr>
        <w:t>муниципальной</w:t>
      </w:r>
      <w:r w:rsidRPr="00F17B90">
        <w:rPr>
          <w:sz w:val="16"/>
          <w:szCs w:val="16"/>
          <w:lang/>
        </w:rPr>
        <w:t xml:space="preserve"> услуги и при получении результата предоставления </w:t>
      </w:r>
      <w:r w:rsidRPr="00F17B90">
        <w:rPr>
          <w:sz w:val="16"/>
          <w:szCs w:val="16"/>
        </w:rPr>
        <w:t>муниципальной</w:t>
      </w:r>
      <w:r w:rsidRPr="00F17B90">
        <w:rPr>
          <w:sz w:val="16"/>
          <w:szCs w:val="16"/>
          <w:lang/>
        </w:rPr>
        <w:t xml:space="preserve"> услуги составляет не более 15 минут.</w:t>
      </w:r>
    </w:p>
    <w:p w:rsidR="00FD0ED3" w:rsidRPr="00F17B90" w:rsidRDefault="00FD0ED3" w:rsidP="00F17B90">
      <w:pPr>
        <w:spacing w:after="0" w:line="240" w:lineRule="auto"/>
        <w:ind w:firstLine="709"/>
        <w:jc w:val="both"/>
        <w:rPr>
          <w:sz w:val="16"/>
          <w:szCs w:val="16"/>
        </w:rPr>
      </w:pPr>
      <w:r w:rsidRPr="00F17B90">
        <w:rPr>
          <w:sz w:val="16"/>
          <w:szCs w:val="16"/>
        </w:rPr>
        <w:t>2.13. Срок регистрации запроса заявителя о предоставлении муниципальной услуги составляет в ОМСУ:</w:t>
      </w:r>
    </w:p>
    <w:p w:rsidR="00FD0ED3" w:rsidRPr="00F17B90" w:rsidRDefault="00FD0ED3" w:rsidP="00F17B90">
      <w:pPr>
        <w:spacing w:after="0" w:line="240" w:lineRule="auto"/>
        <w:ind w:firstLine="709"/>
        <w:jc w:val="both"/>
        <w:rPr>
          <w:sz w:val="16"/>
          <w:szCs w:val="16"/>
        </w:rPr>
      </w:pPr>
      <w:r w:rsidRPr="00F17B90">
        <w:rPr>
          <w:sz w:val="16"/>
          <w:szCs w:val="16"/>
        </w:rPr>
        <w:t>при личном обращении – 1 рабочий день;</w:t>
      </w:r>
    </w:p>
    <w:p w:rsidR="00FD0ED3" w:rsidRPr="00F17B90" w:rsidRDefault="00FD0ED3" w:rsidP="00F17B90">
      <w:pPr>
        <w:spacing w:after="0" w:line="240" w:lineRule="auto"/>
        <w:ind w:firstLine="709"/>
        <w:jc w:val="both"/>
        <w:rPr>
          <w:sz w:val="16"/>
          <w:szCs w:val="16"/>
        </w:rPr>
      </w:pPr>
      <w:r w:rsidRPr="00F17B90">
        <w:rPr>
          <w:sz w:val="16"/>
          <w:szCs w:val="16"/>
        </w:rPr>
        <w:t>при направлении запроса почтовой связью в ОМСУ –  в день поступления запроса в ОМСУ;</w:t>
      </w:r>
    </w:p>
    <w:p w:rsidR="00FD0ED3" w:rsidRPr="00F17B90" w:rsidRDefault="00FD0ED3" w:rsidP="00F17B90">
      <w:pPr>
        <w:spacing w:after="0" w:line="240" w:lineRule="auto"/>
        <w:ind w:firstLine="709"/>
        <w:jc w:val="both"/>
        <w:rPr>
          <w:sz w:val="16"/>
          <w:szCs w:val="16"/>
        </w:rPr>
      </w:pPr>
      <w:r w:rsidRPr="00F17B90">
        <w:rPr>
          <w:sz w:val="16"/>
          <w:szCs w:val="16"/>
        </w:rPr>
        <w:t>при направлении запроса на бумажном носителе из МФЦ в ОМСУ – в день поступления запроса в ОМСУ;</w:t>
      </w:r>
    </w:p>
    <w:p w:rsidR="00FD0ED3" w:rsidRPr="00F17B90" w:rsidRDefault="00FD0ED3" w:rsidP="00F17B90">
      <w:pPr>
        <w:spacing w:after="0" w:line="240" w:lineRule="auto"/>
        <w:ind w:firstLine="709"/>
        <w:jc w:val="both"/>
        <w:rPr>
          <w:sz w:val="16"/>
          <w:szCs w:val="16"/>
        </w:rPr>
      </w:pPr>
      <w:r w:rsidRPr="00F17B90">
        <w:rPr>
          <w:sz w:val="16"/>
          <w:szCs w:val="16"/>
        </w:rPr>
        <w:t>при направлении запроса в форме электронного документа посредством ЕПГУ или ПГУ ЛО (при технической реализации)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2.14.1. Предоставление муниципальной услуги осуществляется в специально выделенных для этих целей помещениях ОМСУ или в МФЦ.</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7B90">
        <w:rPr>
          <w:sz w:val="16"/>
          <w:szCs w:val="16"/>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2.14.5. Вход в здание (помещение) и выход из него оборудуются лестницами с поручнями и пандусами для передвижения детских и инвалидных колясок.</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2.14.6. В помещении организуется бесплатный туалет для посетителей, в том числе туалет, предназначенный для инвалидов.</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7B90">
        <w:rPr>
          <w:sz w:val="16"/>
          <w:szCs w:val="16"/>
        </w:rPr>
        <w:t>сурдопереводчика</w:t>
      </w:r>
      <w:proofErr w:type="spellEnd"/>
      <w:r w:rsidRPr="00F17B90">
        <w:rPr>
          <w:sz w:val="16"/>
          <w:szCs w:val="16"/>
        </w:rPr>
        <w:t xml:space="preserve"> и </w:t>
      </w:r>
      <w:proofErr w:type="spellStart"/>
      <w:r w:rsidRPr="00F17B90">
        <w:rPr>
          <w:sz w:val="16"/>
          <w:szCs w:val="16"/>
        </w:rPr>
        <w:t>тифлосурдопереводчика</w:t>
      </w:r>
      <w:proofErr w:type="spellEnd"/>
      <w:r w:rsidRPr="00F17B90">
        <w:rPr>
          <w:sz w:val="16"/>
          <w:szCs w:val="16"/>
        </w:rPr>
        <w:t>.</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2.14.10. Оборудование мест повышенного удобства с дополнительным местом для собаки-проводника и устрой</w:t>
      </w:r>
      <w:proofErr w:type="gramStart"/>
      <w:r w:rsidRPr="00F17B90">
        <w:rPr>
          <w:sz w:val="16"/>
          <w:szCs w:val="16"/>
        </w:rPr>
        <w:t>ств дл</w:t>
      </w:r>
      <w:proofErr w:type="gramEnd"/>
      <w:r w:rsidRPr="00F17B90">
        <w:rPr>
          <w:sz w:val="16"/>
          <w:szCs w:val="16"/>
        </w:rPr>
        <w:t>я передвижения инвалида (костылей, ходунков).</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2.14.12. Помещения приема и выдачи документов должны предусматривать места для ожидания, информирования и приема заявителей.</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F17B90">
        <w:rPr>
          <w:sz w:val="16"/>
          <w:szCs w:val="16"/>
        </w:rPr>
        <w:lastRenderedPageBreak/>
        <w:t>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lang/>
        </w:rPr>
        <w:t>2.1</w:t>
      </w:r>
      <w:r w:rsidRPr="00F17B90">
        <w:rPr>
          <w:sz w:val="16"/>
          <w:szCs w:val="16"/>
          <w:lang/>
        </w:rPr>
        <w:t>5</w:t>
      </w:r>
      <w:r w:rsidRPr="00F17B90">
        <w:rPr>
          <w:sz w:val="16"/>
          <w:szCs w:val="16"/>
          <w:lang/>
        </w:rPr>
        <w:t xml:space="preserve">. Показатели доступности и качества </w:t>
      </w:r>
      <w:r w:rsidRPr="00F17B90">
        <w:rPr>
          <w:sz w:val="16"/>
          <w:szCs w:val="16"/>
        </w:rPr>
        <w:t>муниципальной</w:t>
      </w:r>
      <w:r w:rsidRPr="00F17B90">
        <w:rPr>
          <w:sz w:val="16"/>
          <w:szCs w:val="16"/>
          <w:lang/>
        </w:rPr>
        <w:t xml:space="preserve"> услуги</w:t>
      </w:r>
      <w:r w:rsidRPr="00F17B90">
        <w:rPr>
          <w:sz w:val="16"/>
          <w:szCs w:val="16"/>
          <w:lang/>
        </w:rPr>
        <w:t>.</w:t>
      </w:r>
    </w:p>
    <w:p w:rsidR="00FD0ED3" w:rsidRPr="00F17B90" w:rsidRDefault="00FD0ED3" w:rsidP="00F17B90">
      <w:pPr>
        <w:tabs>
          <w:tab w:val="left" w:pos="142"/>
          <w:tab w:val="left" w:pos="284"/>
        </w:tabs>
        <w:spacing w:after="0" w:line="240" w:lineRule="auto"/>
        <w:ind w:firstLine="709"/>
        <w:jc w:val="both"/>
        <w:rPr>
          <w:sz w:val="16"/>
          <w:szCs w:val="16"/>
          <w:lang/>
        </w:rPr>
      </w:pPr>
      <w:r w:rsidRPr="00F17B90">
        <w:rPr>
          <w:sz w:val="16"/>
          <w:szCs w:val="16"/>
          <w:lang/>
        </w:rPr>
        <w:t>2.1</w:t>
      </w:r>
      <w:r w:rsidRPr="00F17B90">
        <w:rPr>
          <w:sz w:val="16"/>
          <w:szCs w:val="16"/>
          <w:lang/>
        </w:rPr>
        <w:t>5</w:t>
      </w:r>
      <w:r w:rsidRPr="00F17B90">
        <w:rPr>
          <w:sz w:val="16"/>
          <w:szCs w:val="16"/>
          <w:lang/>
        </w:rPr>
        <w:t xml:space="preserve">.1. Показатели доступности </w:t>
      </w:r>
      <w:r w:rsidRPr="00F17B90">
        <w:rPr>
          <w:sz w:val="16"/>
          <w:szCs w:val="16"/>
        </w:rPr>
        <w:t>муниципальной</w:t>
      </w:r>
      <w:r w:rsidRPr="00F17B90">
        <w:rPr>
          <w:sz w:val="16"/>
          <w:szCs w:val="16"/>
          <w:lang/>
        </w:rPr>
        <w:t xml:space="preserve"> услуги</w:t>
      </w:r>
      <w:r w:rsidRPr="00F17B90">
        <w:rPr>
          <w:sz w:val="16"/>
          <w:szCs w:val="16"/>
          <w:lang/>
        </w:rPr>
        <w:t xml:space="preserve"> (общие, применимые в отношении всех заявителей)</w:t>
      </w:r>
      <w:r w:rsidRPr="00F17B90">
        <w:rPr>
          <w:sz w:val="16"/>
          <w:szCs w:val="16"/>
          <w:lang/>
        </w:rPr>
        <w:t>:</w:t>
      </w:r>
    </w:p>
    <w:p w:rsidR="00FD0ED3" w:rsidRPr="00F17B90" w:rsidRDefault="00FD0ED3" w:rsidP="00F17B90">
      <w:pPr>
        <w:tabs>
          <w:tab w:val="left" w:pos="142"/>
          <w:tab w:val="left" w:pos="284"/>
        </w:tabs>
        <w:spacing w:after="0" w:line="240" w:lineRule="auto"/>
        <w:ind w:firstLine="709"/>
        <w:jc w:val="both"/>
        <w:rPr>
          <w:sz w:val="16"/>
          <w:szCs w:val="16"/>
          <w:lang/>
        </w:rPr>
      </w:pPr>
      <w:r w:rsidRPr="00F17B90">
        <w:rPr>
          <w:sz w:val="16"/>
          <w:szCs w:val="16"/>
          <w:lang/>
        </w:rPr>
        <w:t xml:space="preserve">1) </w:t>
      </w:r>
      <w:r w:rsidRPr="00F17B90">
        <w:rPr>
          <w:sz w:val="16"/>
          <w:szCs w:val="16"/>
          <w:lang/>
        </w:rPr>
        <w:t>транспортная доступность к мест</w:t>
      </w:r>
      <w:r w:rsidRPr="00F17B90">
        <w:rPr>
          <w:sz w:val="16"/>
          <w:szCs w:val="16"/>
          <w:lang/>
        </w:rPr>
        <w:t>у</w:t>
      </w:r>
      <w:r w:rsidRPr="00F17B90">
        <w:rPr>
          <w:sz w:val="16"/>
          <w:szCs w:val="16"/>
          <w:lang/>
        </w:rPr>
        <w:t xml:space="preserve"> предоставления </w:t>
      </w:r>
      <w:r w:rsidRPr="00F17B90">
        <w:rPr>
          <w:sz w:val="16"/>
          <w:szCs w:val="16"/>
        </w:rPr>
        <w:t>муниципальной</w:t>
      </w:r>
      <w:r w:rsidRPr="00F17B90">
        <w:rPr>
          <w:sz w:val="16"/>
          <w:szCs w:val="16"/>
          <w:lang/>
        </w:rPr>
        <w:t xml:space="preserve"> </w:t>
      </w:r>
      <w:r w:rsidRPr="00F17B90">
        <w:rPr>
          <w:sz w:val="16"/>
          <w:szCs w:val="16"/>
          <w:lang/>
        </w:rPr>
        <w:t>услуги</w:t>
      </w:r>
      <w:r w:rsidRPr="00F17B90">
        <w:rPr>
          <w:sz w:val="16"/>
          <w:szCs w:val="16"/>
          <w:lang/>
        </w:rPr>
        <w:t>;</w:t>
      </w:r>
    </w:p>
    <w:p w:rsidR="00FD0ED3" w:rsidRPr="00F17B90" w:rsidRDefault="00FD0ED3" w:rsidP="00F17B90">
      <w:pPr>
        <w:tabs>
          <w:tab w:val="left" w:pos="142"/>
          <w:tab w:val="left" w:pos="284"/>
        </w:tabs>
        <w:spacing w:after="0" w:line="240" w:lineRule="auto"/>
        <w:ind w:firstLine="709"/>
        <w:jc w:val="both"/>
        <w:rPr>
          <w:sz w:val="16"/>
          <w:szCs w:val="16"/>
          <w:lang/>
        </w:rPr>
      </w:pPr>
      <w:r w:rsidRPr="00F17B90">
        <w:rPr>
          <w:sz w:val="16"/>
          <w:szCs w:val="16"/>
          <w:lang/>
        </w:rPr>
        <w:t>2) наличие указателей, обеспечивающих беспрепятственный доступ к помещениям, в которых предоставляется услуга;</w:t>
      </w:r>
    </w:p>
    <w:p w:rsidR="00FD0ED3" w:rsidRPr="00F17B90" w:rsidRDefault="00FD0ED3" w:rsidP="00F17B90">
      <w:pPr>
        <w:tabs>
          <w:tab w:val="left" w:pos="142"/>
          <w:tab w:val="left" w:pos="284"/>
        </w:tabs>
        <w:spacing w:after="0" w:line="240" w:lineRule="auto"/>
        <w:ind w:firstLine="709"/>
        <w:jc w:val="both"/>
        <w:rPr>
          <w:sz w:val="16"/>
          <w:szCs w:val="16"/>
          <w:lang/>
        </w:rPr>
      </w:pPr>
      <w:r w:rsidRPr="00F17B90">
        <w:rPr>
          <w:sz w:val="16"/>
          <w:szCs w:val="16"/>
          <w:lang/>
        </w:rPr>
        <w:t xml:space="preserve">3) возможность получения полной и достоверной информации о </w:t>
      </w:r>
      <w:r w:rsidRPr="00F17B90">
        <w:rPr>
          <w:sz w:val="16"/>
          <w:szCs w:val="16"/>
        </w:rPr>
        <w:t>муниципальной</w:t>
      </w:r>
      <w:r w:rsidRPr="00F17B90">
        <w:rPr>
          <w:sz w:val="16"/>
          <w:szCs w:val="16"/>
          <w:lang/>
        </w:rPr>
        <w:t xml:space="preserve"> услуге в ОМСУ, МФЦ, по телефону, на официальном сайте органа, предоставляющего услугу, посредством ЕПГУ, либо ПГУ ЛО </w:t>
      </w:r>
      <w:r w:rsidRPr="00F17B90">
        <w:rPr>
          <w:sz w:val="16"/>
          <w:szCs w:val="16"/>
        </w:rPr>
        <w:t>(при технической реализации)</w:t>
      </w:r>
      <w:r w:rsidRPr="00F17B90">
        <w:rPr>
          <w:sz w:val="16"/>
          <w:szCs w:val="16"/>
          <w:lang/>
        </w:rPr>
        <w:t>;</w:t>
      </w:r>
    </w:p>
    <w:p w:rsidR="00FD0ED3" w:rsidRPr="00F17B90" w:rsidRDefault="00FD0ED3" w:rsidP="00F17B90">
      <w:pPr>
        <w:spacing w:after="0" w:line="240" w:lineRule="auto"/>
        <w:ind w:firstLine="709"/>
        <w:jc w:val="both"/>
        <w:rPr>
          <w:sz w:val="16"/>
          <w:szCs w:val="16"/>
          <w:lang/>
        </w:rPr>
      </w:pPr>
      <w:r w:rsidRPr="00F17B90">
        <w:rPr>
          <w:sz w:val="16"/>
          <w:szCs w:val="16"/>
          <w:lang/>
        </w:rPr>
        <w:t>4)</w:t>
      </w:r>
      <w:r w:rsidRPr="00F17B90">
        <w:rPr>
          <w:sz w:val="16"/>
          <w:szCs w:val="16"/>
          <w:lang/>
        </w:rPr>
        <w:t xml:space="preserve"> </w:t>
      </w:r>
      <w:r w:rsidRPr="00F17B90">
        <w:rPr>
          <w:sz w:val="16"/>
          <w:szCs w:val="16"/>
          <w:lang/>
        </w:rPr>
        <w:t xml:space="preserve">предоставление </w:t>
      </w:r>
      <w:r w:rsidRPr="00F17B90">
        <w:rPr>
          <w:sz w:val="16"/>
          <w:szCs w:val="16"/>
        </w:rPr>
        <w:t>муниципальной</w:t>
      </w:r>
      <w:r w:rsidRPr="00F17B90">
        <w:rPr>
          <w:sz w:val="16"/>
          <w:szCs w:val="16"/>
          <w:lang/>
        </w:rPr>
        <w:t xml:space="preserve"> услуги любым доступным способом, предусмотренным действующим законодательством;</w:t>
      </w:r>
    </w:p>
    <w:p w:rsidR="00FD0ED3" w:rsidRPr="00F17B90" w:rsidRDefault="00FD0ED3" w:rsidP="00F17B90">
      <w:pPr>
        <w:spacing w:after="0" w:line="240" w:lineRule="auto"/>
        <w:ind w:firstLine="709"/>
        <w:jc w:val="both"/>
        <w:rPr>
          <w:sz w:val="16"/>
          <w:szCs w:val="16"/>
          <w:lang/>
        </w:rPr>
      </w:pPr>
      <w:r w:rsidRPr="00F17B90">
        <w:rPr>
          <w:sz w:val="16"/>
          <w:szCs w:val="16"/>
          <w:lang/>
        </w:rPr>
        <w:t>5) обеспечение для заявителя возможности</w:t>
      </w:r>
      <w:r w:rsidRPr="00F17B90">
        <w:rPr>
          <w:sz w:val="16"/>
          <w:szCs w:val="16"/>
        </w:rPr>
        <w:t xml:space="preserve"> </w:t>
      </w:r>
      <w:r w:rsidRPr="00F17B90">
        <w:rPr>
          <w:sz w:val="16"/>
          <w:szCs w:val="16"/>
          <w:lang/>
        </w:rPr>
        <w:t xml:space="preserve">получения информации о ходе и результате предоставления </w:t>
      </w:r>
      <w:r w:rsidRPr="00F17B90">
        <w:rPr>
          <w:sz w:val="16"/>
          <w:szCs w:val="16"/>
        </w:rPr>
        <w:t>муниципальной</w:t>
      </w:r>
      <w:r w:rsidRPr="00F17B90">
        <w:rPr>
          <w:sz w:val="16"/>
          <w:szCs w:val="16"/>
          <w:lang/>
        </w:rPr>
        <w:t xml:space="preserve"> услуги с использованием ЕПГУ и (или) ПГУ ЛО </w:t>
      </w:r>
      <w:r w:rsidRPr="00F17B90">
        <w:rPr>
          <w:sz w:val="16"/>
          <w:szCs w:val="16"/>
        </w:rPr>
        <w:t>(при технической реализации)</w:t>
      </w:r>
      <w:r w:rsidRPr="00F17B90">
        <w:rPr>
          <w:sz w:val="16"/>
          <w:szCs w:val="16"/>
          <w:lang/>
        </w:rPr>
        <w:t>.</w:t>
      </w:r>
    </w:p>
    <w:p w:rsidR="00FD0ED3" w:rsidRPr="00F17B90" w:rsidRDefault="00FD0ED3" w:rsidP="00F17B90">
      <w:pPr>
        <w:spacing w:after="0" w:line="240" w:lineRule="auto"/>
        <w:ind w:firstLine="709"/>
        <w:jc w:val="both"/>
        <w:rPr>
          <w:sz w:val="16"/>
          <w:szCs w:val="16"/>
          <w:lang/>
        </w:rPr>
      </w:pPr>
      <w:r w:rsidRPr="00F17B90">
        <w:rPr>
          <w:sz w:val="16"/>
          <w:szCs w:val="16"/>
          <w:lang/>
        </w:rPr>
        <w:t xml:space="preserve">2.15.2. </w:t>
      </w:r>
      <w:r w:rsidRPr="00F17B90">
        <w:rPr>
          <w:sz w:val="16"/>
          <w:szCs w:val="16"/>
          <w:lang/>
        </w:rPr>
        <w:t xml:space="preserve">Показатели доступности </w:t>
      </w:r>
      <w:r w:rsidRPr="00F17B90">
        <w:rPr>
          <w:sz w:val="16"/>
          <w:szCs w:val="16"/>
        </w:rPr>
        <w:t>муниципальной</w:t>
      </w:r>
      <w:r w:rsidRPr="00F17B90">
        <w:rPr>
          <w:sz w:val="16"/>
          <w:szCs w:val="16"/>
          <w:lang/>
        </w:rPr>
        <w:t xml:space="preserve"> услуги</w:t>
      </w:r>
      <w:r w:rsidRPr="00F17B90">
        <w:rPr>
          <w:sz w:val="16"/>
          <w:szCs w:val="16"/>
          <w:lang/>
        </w:rPr>
        <w:t xml:space="preserve"> (специальные, применимые в отношении инвалидов)</w:t>
      </w:r>
      <w:r w:rsidRPr="00F17B90">
        <w:rPr>
          <w:sz w:val="16"/>
          <w:szCs w:val="16"/>
          <w:lang/>
        </w:rPr>
        <w:t>:</w:t>
      </w:r>
    </w:p>
    <w:p w:rsidR="00FD0ED3" w:rsidRPr="00F17B90" w:rsidRDefault="00FD0ED3" w:rsidP="00F17B90">
      <w:pPr>
        <w:spacing w:after="0" w:line="240" w:lineRule="auto"/>
        <w:ind w:firstLine="709"/>
        <w:jc w:val="both"/>
        <w:rPr>
          <w:sz w:val="16"/>
          <w:szCs w:val="16"/>
          <w:lang/>
        </w:rPr>
      </w:pPr>
      <w:r w:rsidRPr="00F17B90">
        <w:rPr>
          <w:sz w:val="16"/>
          <w:szCs w:val="16"/>
          <w:lang/>
        </w:rPr>
        <w:t>1) наличие инфраструктуры, указанной в пункте 2.14;</w:t>
      </w:r>
    </w:p>
    <w:p w:rsidR="00FD0ED3" w:rsidRPr="00F17B90" w:rsidRDefault="00FD0ED3" w:rsidP="00F17B90">
      <w:pPr>
        <w:spacing w:after="0" w:line="240" w:lineRule="auto"/>
        <w:ind w:firstLine="709"/>
        <w:jc w:val="both"/>
        <w:rPr>
          <w:sz w:val="16"/>
          <w:szCs w:val="16"/>
          <w:lang/>
        </w:rPr>
      </w:pPr>
      <w:r w:rsidRPr="00F17B90">
        <w:rPr>
          <w:sz w:val="16"/>
          <w:szCs w:val="16"/>
          <w:lang/>
        </w:rPr>
        <w:t>2) исполнение требований доступности услуг для инвалидов;</w:t>
      </w:r>
    </w:p>
    <w:p w:rsidR="00FD0ED3" w:rsidRPr="00F17B90" w:rsidRDefault="00FD0ED3" w:rsidP="00F17B90">
      <w:pPr>
        <w:spacing w:after="0" w:line="240" w:lineRule="auto"/>
        <w:ind w:firstLine="709"/>
        <w:jc w:val="both"/>
        <w:rPr>
          <w:sz w:val="16"/>
          <w:szCs w:val="16"/>
          <w:lang/>
        </w:rPr>
      </w:pPr>
      <w:r w:rsidRPr="00F17B90">
        <w:rPr>
          <w:sz w:val="16"/>
          <w:szCs w:val="16"/>
          <w:lang/>
        </w:rPr>
        <w:t xml:space="preserve">3) </w:t>
      </w:r>
      <w:r w:rsidRPr="00F17B90">
        <w:rPr>
          <w:sz w:val="16"/>
          <w:szCs w:val="16"/>
          <w:lang/>
        </w:rPr>
        <w:t xml:space="preserve">обеспечение беспрепятственного доступа </w:t>
      </w:r>
      <w:r w:rsidRPr="00F17B90">
        <w:rPr>
          <w:sz w:val="16"/>
          <w:szCs w:val="16"/>
          <w:lang/>
        </w:rPr>
        <w:t xml:space="preserve">инвалидов </w:t>
      </w:r>
      <w:r w:rsidRPr="00F17B90">
        <w:rPr>
          <w:sz w:val="16"/>
          <w:szCs w:val="16"/>
          <w:lang/>
        </w:rPr>
        <w:t xml:space="preserve">к помещениям, в которых предоставляется </w:t>
      </w:r>
      <w:r w:rsidRPr="00F17B90">
        <w:rPr>
          <w:sz w:val="16"/>
          <w:szCs w:val="16"/>
        </w:rPr>
        <w:t>муниципальная</w:t>
      </w:r>
      <w:r w:rsidRPr="00F17B90">
        <w:rPr>
          <w:sz w:val="16"/>
          <w:szCs w:val="16"/>
          <w:lang/>
        </w:rPr>
        <w:t xml:space="preserve"> </w:t>
      </w:r>
      <w:r w:rsidRPr="00F17B90">
        <w:rPr>
          <w:sz w:val="16"/>
          <w:szCs w:val="16"/>
          <w:lang/>
        </w:rPr>
        <w:t>услуга</w:t>
      </w:r>
      <w:r w:rsidRPr="00F17B90">
        <w:rPr>
          <w:sz w:val="16"/>
          <w:szCs w:val="16"/>
          <w:lang/>
        </w:rPr>
        <w:t>.</w:t>
      </w:r>
    </w:p>
    <w:p w:rsidR="00FD0ED3" w:rsidRPr="00F17B90" w:rsidRDefault="00FD0ED3" w:rsidP="00F17B90">
      <w:pPr>
        <w:spacing w:after="0" w:line="240" w:lineRule="auto"/>
        <w:ind w:firstLine="709"/>
        <w:jc w:val="both"/>
        <w:rPr>
          <w:sz w:val="16"/>
          <w:szCs w:val="16"/>
          <w:lang/>
        </w:rPr>
      </w:pPr>
      <w:r w:rsidRPr="00F17B90">
        <w:rPr>
          <w:sz w:val="16"/>
          <w:szCs w:val="16"/>
          <w:lang/>
        </w:rPr>
        <w:t xml:space="preserve">2.15.3. Показатели качества </w:t>
      </w:r>
      <w:r w:rsidRPr="00F17B90">
        <w:rPr>
          <w:sz w:val="16"/>
          <w:szCs w:val="16"/>
        </w:rPr>
        <w:t>муниципальной</w:t>
      </w:r>
      <w:r w:rsidRPr="00F17B90">
        <w:rPr>
          <w:sz w:val="16"/>
          <w:szCs w:val="16"/>
          <w:lang/>
        </w:rPr>
        <w:t xml:space="preserve"> услуги:</w:t>
      </w:r>
    </w:p>
    <w:p w:rsidR="00FD0ED3" w:rsidRPr="00F17B90" w:rsidRDefault="00FD0ED3" w:rsidP="00F17B90">
      <w:pPr>
        <w:tabs>
          <w:tab w:val="left" w:pos="142"/>
          <w:tab w:val="left" w:pos="284"/>
        </w:tabs>
        <w:spacing w:after="0" w:line="240" w:lineRule="auto"/>
        <w:ind w:firstLine="709"/>
        <w:jc w:val="both"/>
        <w:rPr>
          <w:sz w:val="16"/>
          <w:szCs w:val="16"/>
          <w:lang/>
        </w:rPr>
      </w:pPr>
      <w:r w:rsidRPr="00F17B90">
        <w:rPr>
          <w:sz w:val="16"/>
          <w:szCs w:val="16"/>
          <w:lang/>
        </w:rPr>
        <w:t xml:space="preserve">1) соблюдение срока предоставления </w:t>
      </w:r>
      <w:r w:rsidRPr="00F17B90">
        <w:rPr>
          <w:sz w:val="16"/>
          <w:szCs w:val="16"/>
        </w:rPr>
        <w:t>муниципальной</w:t>
      </w:r>
      <w:r w:rsidRPr="00F17B90">
        <w:rPr>
          <w:sz w:val="16"/>
          <w:szCs w:val="16"/>
          <w:lang/>
        </w:rPr>
        <w:t xml:space="preserve"> услуги;</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 xml:space="preserve">2) соблюдение времени ожидания в очереди при подаче запроса и получении результата; </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 xml:space="preserve">3) </w:t>
      </w:r>
      <w:r w:rsidRPr="00F17B90">
        <w:rPr>
          <w:sz w:val="16"/>
          <w:szCs w:val="16"/>
          <w:lang/>
        </w:rPr>
        <w:t>осуществл</w:t>
      </w:r>
      <w:r w:rsidRPr="00F17B90">
        <w:rPr>
          <w:sz w:val="16"/>
          <w:szCs w:val="16"/>
        </w:rPr>
        <w:t>ение</w:t>
      </w:r>
      <w:r w:rsidRPr="00F17B90">
        <w:rPr>
          <w:sz w:val="16"/>
          <w:szCs w:val="16"/>
          <w:lang/>
        </w:rPr>
        <w:t xml:space="preserve"> не более </w:t>
      </w:r>
      <w:r w:rsidRPr="00F17B90">
        <w:rPr>
          <w:sz w:val="16"/>
          <w:szCs w:val="16"/>
        </w:rPr>
        <w:t>одного</w:t>
      </w:r>
      <w:r w:rsidRPr="00F17B90">
        <w:rPr>
          <w:sz w:val="16"/>
          <w:szCs w:val="16"/>
          <w:lang/>
        </w:rPr>
        <w:t xml:space="preserve"> </w:t>
      </w:r>
      <w:r w:rsidRPr="00F17B90">
        <w:rPr>
          <w:sz w:val="16"/>
          <w:szCs w:val="16"/>
        </w:rPr>
        <w:t>обращения</w:t>
      </w:r>
      <w:r w:rsidRPr="00F17B90">
        <w:rPr>
          <w:sz w:val="16"/>
          <w:szCs w:val="16"/>
          <w:lang/>
        </w:rPr>
        <w:t xml:space="preserve"> </w:t>
      </w:r>
      <w:r w:rsidRPr="00F17B90">
        <w:rPr>
          <w:sz w:val="16"/>
          <w:szCs w:val="16"/>
        </w:rPr>
        <w:t>заявителя к</w:t>
      </w:r>
      <w:r w:rsidRPr="00F17B90">
        <w:rPr>
          <w:sz w:val="16"/>
          <w:szCs w:val="16"/>
          <w:lang/>
        </w:rPr>
        <w:t xml:space="preserve"> </w:t>
      </w:r>
      <w:r w:rsidRPr="00F17B90">
        <w:rPr>
          <w:sz w:val="16"/>
          <w:szCs w:val="16"/>
        </w:rPr>
        <w:t>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FD0ED3" w:rsidRPr="00F17B90" w:rsidRDefault="00FD0ED3" w:rsidP="00F17B90">
      <w:pPr>
        <w:tabs>
          <w:tab w:val="left" w:pos="142"/>
          <w:tab w:val="left" w:pos="284"/>
        </w:tabs>
        <w:spacing w:after="0" w:line="240" w:lineRule="auto"/>
        <w:ind w:firstLine="709"/>
        <w:jc w:val="both"/>
        <w:rPr>
          <w:sz w:val="16"/>
          <w:szCs w:val="16"/>
          <w:lang/>
        </w:rPr>
      </w:pPr>
      <w:r w:rsidRPr="00F17B90">
        <w:rPr>
          <w:sz w:val="16"/>
          <w:szCs w:val="16"/>
          <w:lang/>
        </w:rPr>
        <w:t>4)</w:t>
      </w:r>
      <w:r w:rsidRPr="00F17B90">
        <w:rPr>
          <w:sz w:val="16"/>
          <w:szCs w:val="16"/>
          <w:lang/>
        </w:rPr>
        <w:t xml:space="preserve"> </w:t>
      </w:r>
      <w:r w:rsidRPr="00F17B90">
        <w:rPr>
          <w:sz w:val="16"/>
          <w:szCs w:val="16"/>
          <w:lang/>
        </w:rPr>
        <w:t>отсутствие</w:t>
      </w:r>
      <w:r w:rsidRPr="00F17B90">
        <w:rPr>
          <w:sz w:val="16"/>
          <w:szCs w:val="16"/>
          <w:lang/>
        </w:rPr>
        <w:t xml:space="preserve"> </w:t>
      </w:r>
      <w:r w:rsidRPr="00F17B90">
        <w:rPr>
          <w:sz w:val="16"/>
          <w:szCs w:val="16"/>
          <w:lang/>
        </w:rPr>
        <w:t>жалоб на</w:t>
      </w:r>
      <w:r w:rsidRPr="00F17B90">
        <w:rPr>
          <w:sz w:val="16"/>
          <w:szCs w:val="16"/>
          <w:lang/>
        </w:rPr>
        <w:t xml:space="preserve"> действи</w:t>
      </w:r>
      <w:r w:rsidRPr="00F17B90">
        <w:rPr>
          <w:sz w:val="16"/>
          <w:szCs w:val="16"/>
          <w:lang/>
        </w:rPr>
        <w:t>я</w:t>
      </w:r>
      <w:r w:rsidRPr="00F17B90">
        <w:rPr>
          <w:sz w:val="16"/>
          <w:szCs w:val="16"/>
          <w:lang/>
        </w:rPr>
        <w:t xml:space="preserve"> или бездействия </w:t>
      </w:r>
      <w:r w:rsidRPr="00F17B90">
        <w:rPr>
          <w:sz w:val="16"/>
          <w:szCs w:val="16"/>
          <w:lang/>
        </w:rPr>
        <w:t>должностных лиц ОМСУ,</w:t>
      </w:r>
      <w:r w:rsidRPr="00F17B90">
        <w:rPr>
          <w:sz w:val="16"/>
          <w:szCs w:val="16"/>
        </w:rPr>
        <w:t xml:space="preserve"> </w:t>
      </w:r>
      <w:r w:rsidRPr="00F17B90">
        <w:rPr>
          <w:sz w:val="16"/>
          <w:szCs w:val="16"/>
          <w:lang/>
        </w:rPr>
        <w:t>поданных в установленном порядке.</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iCs/>
          <w:sz w:val="16"/>
          <w:szCs w:val="16"/>
        </w:rPr>
      </w:pPr>
      <w:r w:rsidRPr="00F17B90">
        <w:rPr>
          <w:sz w:val="16"/>
          <w:szCs w:val="16"/>
        </w:rPr>
        <w:t xml:space="preserve">2.15.4. </w:t>
      </w:r>
      <w:r w:rsidRPr="00F17B90">
        <w:rPr>
          <w:iCs/>
          <w:sz w:val="16"/>
          <w:szCs w:val="16"/>
        </w:rPr>
        <w:t xml:space="preserve">После получения результата услуги, предоставление которой осуществлялось в электронном виде через ЕПГУ или ПГУ ЛО </w:t>
      </w:r>
      <w:r w:rsidRPr="00F17B90">
        <w:rPr>
          <w:sz w:val="16"/>
          <w:szCs w:val="16"/>
        </w:rPr>
        <w:t>(при технической реализации)</w:t>
      </w:r>
      <w:r w:rsidRPr="00F17B90">
        <w:rPr>
          <w:iCs/>
          <w:sz w:val="16"/>
          <w:szCs w:val="16"/>
        </w:rPr>
        <w:t xml:space="preserve">, либо посредством МФЦ, заявителю обеспечивается возможность оценки качества оказания услуги. </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iCs/>
          <w:sz w:val="16"/>
          <w:szCs w:val="16"/>
        </w:rPr>
      </w:pPr>
      <w:r w:rsidRPr="00F17B90">
        <w:rPr>
          <w:iCs/>
          <w:sz w:val="16"/>
          <w:szCs w:val="16"/>
        </w:rPr>
        <w:t>2.16. Получение услуг, которые являются необходимыми и обязательными для предоставления муниципальной услуги, не требуется.</w:t>
      </w:r>
      <w:bookmarkStart w:id="12" w:name="sub_1222"/>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iCs/>
          <w:sz w:val="16"/>
          <w:szCs w:val="16"/>
        </w:rPr>
      </w:pPr>
      <w:r w:rsidRPr="00F17B90">
        <w:rPr>
          <w:sz w:val="16"/>
          <w:szCs w:val="16"/>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iCs/>
          <w:sz w:val="16"/>
          <w:szCs w:val="16"/>
        </w:rPr>
      </w:pPr>
      <w:r w:rsidRPr="00F17B90">
        <w:rPr>
          <w:sz w:val="16"/>
          <w:szCs w:val="16"/>
        </w:rPr>
        <w:t xml:space="preserve">2.17.1. </w:t>
      </w:r>
      <w:bookmarkEnd w:id="12"/>
      <w:r w:rsidRPr="00F17B90">
        <w:rPr>
          <w:sz w:val="16"/>
          <w:szCs w:val="16"/>
        </w:rPr>
        <w:t xml:space="preserve">Предоставление услуги по экстерриториальному принципу не предусмотрено. </w:t>
      </w:r>
    </w:p>
    <w:p w:rsidR="00FD0ED3" w:rsidRPr="00F17B90" w:rsidRDefault="00FD0ED3" w:rsidP="00F17B90">
      <w:pPr>
        <w:spacing w:after="0" w:line="240" w:lineRule="auto"/>
        <w:ind w:firstLine="709"/>
        <w:jc w:val="both"/>
        <w:outlineLvl w:val="1"/>
        <w:rPr>
          <w:sz w:val="16"/>
          <w:szCs w:val="16"/>
        </w:rPr>
      </w:pPr>
      <w:r w:rsidRPr="00F17B90">
        <w:rPr>
          <w:sz w:val="16"/>
          <w:szCs w:val="16"/>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D0ED3" w:rsidRPr="00F17B90" w:rsidRDefault="00FD0ED3" w:rsidP="00F17B90">
      <w:pPr>
        <w:spacing w:after="0" w:line="240" w:lineRule="auto"/>
        <w:ind w:firstLine="709"/>
        <w:jc w:val="both"/>
        <w:outlineLvl w:val="1"/>
        <w:rPr>
          <w:sz w:val="16"/>
          <w:szCs w:val="16"/>
        </w:rPr>
      </w:pP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center"/>
        <w:outlineLvl w:val="0"/>
        <w:rPr>
          <w:b/>
          <w:bCs/>
          <w:sz w:val="16"/>
          <w:szCs w:val="16"/>
        </w:rPr>
      </w:pPr>
      <w:bookmarkStart w:id="13" w:name="Par0"/>
      <w:bookmarkStart w:id="14" w:name="sub_1003"/>
      <w:bookmarkEnd w:id="13"/>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center"/>
        <w:outlineLvl w:val="0"/>
        <w:rPr>
          <w:b/>
          <w:bCs/>
          <w:sz w:val="16"/>
          <w:szCs w:val="16"/>
        </w:rPr>
      </w:pPr>
      <w:r w:rsidRPr="00F17B90">
        <w:rPr>
          <w:b/>
          <w:bCs/>
          <w:sz w:val="16"/>
          <w:szCs w:val="16"/>
        </w:rPr>
        <w:t>3.</w:t>
      </w:r>
      <w:r w:rsidRPr="00F17B90">
        <w:rPr>
          <w:b/>
          <w:sz w:val="16"/>
          <w:szCs w:val="16"/>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4"/>
    <w:p w:rsidR="00FD0ED3" w:rsidRPr="00F17B90" w:rsidRDefault="00FD0ED3" w:rsidP="00F17B90">
      <w:pPr>
        <w:tabs>
          <w:tab w:val="left" w:pos="142"/>
          <w:tab w:val="left" w:pos="284"/>
        </w:tabs>
        <w:spacing w:after="0" w:line="240" w:lineRule="auto"/>
        <w:ind w:firstLine="709"/>
        <w:jc w:val="center"/>
        <w:rPr>
          <w:sz w:val="16"/>
          <w:szCs w:val="16"/>
          <w:lang/>
        </w:rPr>
      </w:pPr>
    </w:p>
    <w:p w:rsidR="00FD0ED3" w:rsidRPr="00F17B90" w:rsidRDefault="00FD0ED3" w:rsidP="00F17B90">
      <w:pPr>
        <w:tabs>
          <w:tab w:val="left" w:pos="142"/>
          <w:tab w:val="left" w:pos="284"/>
        </w:tabs>
        <w:spacing w:after="0" w:line="240" w:lineRule="auto"/>
        <w:ind w:firstLine="709"/>
        <w:jc w:val="both"/>
        <w:rPr>
          <w:sz w:val="16"/>
          <w:szCs w:val="16"/>
          <w:lang/>
        </w:rPr>
      </w:pPr>
      <w:r w:rsidRPr="00F17B90">
        <w:rPr>
          <w:b/>
          <w:sz w:val="16"/>
          <w:szCs w:val="16"/>
          <w:lang/>
        </w:rPr>
        <w:t>3.1.</w:t>
      </w:r>
      <w:r w:rsidRPr="00F17B90">
        <w:rPr>
          <w:b/>
          <w:bCs/>
          <w:sz w:val="16"/>
          <w:szCs w:val="16"/>
        </w:rPr>
        <w:t xml:space="preserve"> </w:t>
      </w:r>
      <w:r w:rsidRPr="00F17B90">
        <w:rPr>
          <w:b/>
          <w:bCs/>
          <w:sz w:val="16"/>
          <w:szCs w:val="16"/>
          <w:lang/>
        </w:rPr>
        <w:t>Состав, последовательность и сроки выполнения административных процедур, требования к порядку их выполнения</w:t>
      </w:r>
    </w:p>
    <w:p w:rsidR="00FD0ED3" w:rsidRPr="00F17B90" w:rsidRDefault="00FD0ED3" w:rsidP="00F17B90">
      <w:pPr>
        <w:tabs>
          <w:tab w:val="left" w:pos="142"/>
          <w:tab w:val="left" w:pos="284"/>
        </w:tabs>
        <w:spacing w:after="0" w:line="240" w:lineRule="auto"/>
        <w:ind w:firstLine="709"/>
        <w:jc w:val="both"/>
        <w:rPr>
          <w:sz w:val="16"/>
          <w:szCs w:val="16"/>
          <w:lang/>
        </w:rPr>
      </w:pPr>
      <w:r w:rsidRPr="00F17B90">
        <w:rPr>
          <w:sz w:val="16"/>
          <w:szCs w:val="16"/>
          <w:lang/>
        </w:rPr>
        <w:t>3.</w:t>
      </w:r>
      <w:r w:rsidRPr="00F17B90">
        <w:rPr>
          <w:sz w:val="16"/>
          <w:szCs w:val="16"/>
          <w:lang/>
        </w:rPr>
        <w:t>1.1</w:t>
      </w:r>
      <w:r w:rsidRPr="00F17B90">
        <w:rPr>
          <w:sz w:val="16"/>
          <w:szCs w:val="16"/>
          <w:lang/>
        </w:rPr>
        <w:t xml:space="preserve">. Предоставление </w:t>
      </w:r>
      <w:r w:rsidRPr="00F17B90">
        <w:rPr>
          <w:sz w:val="16"/>
          <w:szCs w:val="16"/>
        </w:rPr>
        <w:t>муниципальной</w:t>
      </w:r>
      <w:r w:rsidRPr="00F17B90">
        <w:rPr>
          <w:sz w:val="16"/>
          <w:szCs w:val="16"/>
          <w:lang/>
        </w:rPr>
        <w:t xml:space="preserve"> услуги включает в себя следующие административные процедуры:</w:t>
      </w:r>
    </w:p>
    <w:p w:rsidR="00FD0ED3" w:rsidRPr="00F17B90" w:rsidRDefault="00FD0ED3" w:rsidP="00F17B90">
      <w:pPr>
        <w:widowControl w:val="0"/>
        <w:autoSpaceDE w:val="0"/>
        <w:autoSpaceDN w:val="0"/>
        <w:adjustRightInd w:val="0"/>
        <w:spacing w:after="0" w:line="240" w:lineRule="auto"/>
        <w:ind w:firstLine="709"/>
        <w:jc w:val="both"/>
        <w:rPr>
          <w:sz w:val="16"/>
          <w:szCs w:val="16"/>
        </w:rPr>
      </w:pPr>
      <w:r w:rsidRPr="00F17B90">
        <w:rPr>
          <w:sz w:val="16"/>
          <w:szCs w:val="16"/>
        </w:rPr>
        <w:t>1) прием документов и регистрация заявления о предоставлении муниципальной услуги – 1 рабочий день;</w:t>
      </w:r>
    </w:p>
    <w:p w:rsidR="00FD0ED3" w:rsidRPr="00F17B90" w:rsidRDefault="00FD0ED3" w:rsidP="00F17B90">
      <w:pPr>
        <w:widowControl w:val="0"/>
        <w:autoSpaceDE w:val="0"/>
        <w:autoSpaceDN w:val="0"/>
        <w:adjustRightInd w:val="0"/>
        <w:spacing w:after="0" w:line="240" w:lineRule="auto"/>
        <w:ind w:firstLine="709"/>
        <w:jc w:val="both"/>
        <w:rPr>
          <w:sz w:val="16"/>
          <w:szCs w:val="16"/>
        </w:rPr>
      </w:pPr>
      <w:r w:rsidRPr="00F17B90">
        <w:rPr>
          <w:sz w:val="16"/>
          <w:szCs w:val="16"/>
        </w:rPr>
        <w:t>2)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11 рабочих дней;</w:t>
      </w:r>
    </w:p>
    <w:p w:rsidR="00FD0ED3" w:rsidRPr="00F17B90" w:rsidRDefault="00FD0ED3" w:rsidP="00F17B90">
      <w:pPr>
        <w:widowControl w:val="0"/>
        <w:autoSpaceDE w:val="0"/>
        <w:autoSpaceDN w:val="0"/>
        <w:adjustRightInd w:val="0"/>
        <w:spacing w:after="0" w:line="240" w:lineRule="auto"/>
        <w:ind w:firstLine="709"/>
        <w:jc w:val="both"/>
        <w:rPr>
          <w:sz w:val="16"/>
          <w:szCs w:val="16"/>
        </w:rPr>
      </w:pPr>
      <w:r w:rsidRPr="00F17B90">
        <w:rPr>
          <w:sz w:val="16"/>
          <w:szCs w:val="16"/>
        </w:rPr>
        <w:t xml:space="preserve">3) подготовка ответа заявителю о предоставлении муниципальной услуги или об отказе в предоставлении муниципальной услуги – 6 рабочих дней; </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b/>
          <w:sz w:val="16"/>
          <w:szCs w:val="16"/>
        </w:rPr>
      </w:pPr>
      <w:r w:rsidRPr="00F17B90">
        <w:rPr>
          <w:sz w:val="16"/>
          <w:szCs w:val="16"/>
        </w:rPr>
        <w:t>4) выдача результата предоставления муниципальной услуги – 2 рабочих дня.</w:t>
      </w:r>
    </w:p>
    <w:p w:rsidR="00FD0ED3" w:rsidRPr="00F17B90" w:rsidRDefault="00FD0ED3" w:rsidP="00F17B90">
      <w:pPr>
        <w:tabs>
          <w:tab w:val="left" w:pos="142"/>
          <w:tab w:val="left" w:pos="284"/>
        </w:tabs>
        <w:spacing w:after="0" w:line="240" w:lineRule="auto"/>
        <w:ind w:firstLine="709"/>
        <w:jc w:val="both"/>
        <w:rPr>
          <w:sz w:val="16"/>
          <w:szCs w:val="16"/>
        </w:rPr>
      </w:pPr>
      <w:r w:rsidRPr="00F17B90">
        <w:rPr>
          <w:sz w:val="16"/>
          <w:szCs w:val="16"/>
        </w:rPr>
        <w:t>3.1.2. Прием и регистрация заявления о предоставлении муниципальной услуги.</w:t>
      </w:r>
    </w:p>
    <w:p w:rsidR="00FD0ED3" w:rsidRPr="00F17B90" w:rsidRDefault="00FD0ED3" w:rsidP="00F17B90">
      <w:pPr>
        <w:tabs>
          <w:tab w:val="left" w:pos="142"/>
          <w:tab w:val="left" w:pos="284"/>
        </w:tabs>
        <w:spacing w:after="0" w:line="240" w:lineRule="auto"/>
        <w:ind w:firstLine="709"/>
        <w:jc w:val="both"/>
        <w:rPr>
          <w:sz w:val="16"/>
          <w:szCs w:val="16"/>
        </w:rPr>
      </w:pPr>
      <w:r w:rsidRPr="00F17B90">
        <w:rPr>
          <w:sz w:val="16"/>
          <w:szCs w:val="16"/>
        </w:rPr>
        <w:t>3.1.2.1. Основание для начала административной процедуры: поступление в орган, ответственный за предоставление муниципальной услуги (наименование), или в администрацию муниципального образования Ленинградской области на имя главы администрации муниципального образования Ленинградской области, заявления с комплектом документов, предусмотренных п. 2.6 настоящего административного регламента.</w:t>
      </w:r>
    </w:p>
    <w:p w:rsidR="00FD0ED3" w:rsidRPr="00F17B90" w:rsidRDefault="00FD0ED3" w:rsidP="00F17B90">
      <w:pPr>
        <w:tabs>
          <w:tab w:val="left" w:pos="142"/>
          <w:tab w:val="left" w:pos="284"/>
        </w:tabs>
        <w:spacing w:after="0" w:line="240" w:lineRule="auto"/>
        <w:ind w:firstLine="709"/>
        <w:jc w:val="both"/>
        <w:rPr>
          <w:sz w:val="16"/>
          <w:szCs w:val="16"/>
        </w:rPr>
      </w:pPr>
      <w:r w:rsidRPr="00F17B90">
        <w:rPr>
          <w:sz w:val="16"/>
          <w:szCs w:val="16"/>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При приеме заявления и необходимого комплекта документов исполнитель:</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1) принимает заявление и документы при наличии документа, подтверждающего полномочия заявителя;</w:t>
      </w:r>
    </w:p>
    <w:p w:rsidR="00FD0ED3" w:rsidRPr="00F17B90" w:rsidRDefault="00FD0ED3" w:rsidP="00F17B90">
      <w:pPr>
        <w:autoSpaceDE w:val="0"/>
        <w:autoSpaceDN w:val="0"/>
        <w:adjustRightInd w:val="0"/>
        <w:spacing w:after="0" w:line="240" w:lineRule="auto"/>
        <w:ind w:firstLine="709"/>
        <w:jc w:val="both"/>
        <w:rPr>
          <w:strike/>
          <w:sz w:val="16"/>
          <w:szCs w:val="16"/>
          <w:highlight w:val="yellow"/>
        </w:rPr>
      </w:pPr>
      <w:r w:rsidRPr="00F17B90">
        <w:rPr>
          <w:sz w:val="16"/>
          <w:szCs w:val="16"/>
        </w:rPr>
        <w:t>2) проверяет комплектность представленных документов;</w:t>
      </w:r>
    </w:p>
    <w:p w:rsidR="00FD0ED3" w:rsidRPr="00F17B90" w:rsidRDefault="00FD0ED3" w:rsidP="00F17B90">
      <w:pPr>
        <w:autoSpaceDE w:val="0"/>
        <w:autoSpaceDN w:val="0"/>
        <w:adjustRightInd w:val="0"/>
        <w:spacing w:after="0" w:line="240" w:lineRule="auto"/>
        <w:ind w:firstLine="709"/>
        <w:jc w:val="both"/>
        <w:rPr>
          <w:sz w:val="16"/>
          <w:szCs w:val="16"/>
        </w:rPr>
      </w:pPr>
      <w:proofErr w:type="gramStart"/>
      <w:r w:rsidRPr="00F17B90">
        <w:rPr>
          <w:sz w:val="16"/>
          <w:szCs w:val="16"/>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roofErr w:type="gramEnd"/>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 xml:space="preserve">5) в случае, если заявление о предоставлении муниципальной услуги оформлено с нарушением требований, установленных </w:t>
      </w:r>
      <w:hyperlink r:id="rId17" w:history="1">
        <w:r w:rsidRPr="00F17B90">
          <w:rPr>
            <w:sz w:val="16"/>
            <w:szCs w:val="16"/>
          </w:rPr>
          <w:t>пунктом 2.6</w:t>
        </w:r>
      </w:hyperlink>
      <w:r w:rsidRPr="00F17B90">
        <w:rPr>
          <w:sz w:val="16"/>
          <w:szCs w:val="16"/>
        </w:rPr>
        <w:t xml:space="preserve"> настоящего Административного регламента, </w:t>
      </w:r>
      <w:proofErr w:type="gramStart"/>
      <w:r w:rsidRPr="00F17B90">
        <w:rPr>
          <w:sz w:val="16"/>
          <w:szCs w:val="16"/>
        </w:rPr>
        <w:t>и(</w:t>
      </w:r>
      <w:proofErr w:type="gramEnd"/>
      <w:r w:rsidRPr="00F17B90">
        <w:rPr>
          <w:sz w:val="16"/>
          <w:szCs w:val="16"/>
        </w:rPr>
        <w:t xml:space="preserve">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8" w:history="1">
        <w:r w:rsidRPr="00F17B90">
          <w:rPr>
            <w:sz w:val="16"/>
            <w:szCs w:val="16"/>
          </w:rPr>
          <w:t>уведомление</w:t>
        </w:r>
      </w:hyperlink>
      <w:r w:rsidRPr="00F17B90">
        <w:rPr>
          <w:sz w:val="16"/>
          <w:szCs w:val="16"/>
        </w:rPr>
        <w:t xml:space="preserve"> о необходимости устранения в тридцатидневный срок выявленных нарушений </w:t>
      </w:r>
      <w:proofErr w:type="gramStart"/>
      <w:r w:rsidRPr="00F17B90">
        <w:rPr>
          <w:sz w:val="16"/>
          <w:szCs w:val="16"/>
        </w:rPr>
        <w:t>и(</w:t>
      </w:r>
      <w:proofErr w:type="gramEnd"/>
      <w:r w:rsidRPr="00F17B90">
        <w:rPr>
          <w:sz w:val="16"/>
          <w:szCs w:val="16"/>
        </w:rPr>
        <w:t>или) представления документов, которые отсутствуют;</w:t>
      </w:r>
    </w:p>
    <w:p w:rsidR="00FD0ED3" w:rsidRPr="00F17B90" w:rsidRDefault="00FD0ED3" w:rsidP="00F17B90">
      <w:pPr>
        <w:autoSpaceDE w:val="0"/>
        <w:autoSpaceDN w:val="0"/>
        <w:adjustRightInd w:val="0"/>
        <w:spacing w:after="0" w:line="240" w:lineRule="auto"/>
        <w:ind w:firstLine="540"/>
        <w:jc w:val="both"/>
        <w:rPr>
          <w:sz w:val="16"/>
          <w:szCs w:val="16"/>
        </w:rPr>
      </w:pPr>
      <w:r w:rsidRPr="00F17B90">
        <w:rPr>
          <w:sz w:val="16"/>
          <w:szCs w:val="16"/>
        </w:rPr>
        <w:t>6) регистрирует заявление:</w:t>
      </w:r>
    </w:p>
    <w:p w:rsidR="00FD0ED3" w:rsidRPr="00F17B90" w:rsidRDefault="00FD0ED3" w:rsidP="00F17B90">
      <w:pPr>
        <w:autoSpaceDE w:val="0"/>
        <w:autoSpaceDN w:val="0"/>
        <w:adjustRightInd w:val="0"/>
        <w:spacing w:after="0" w:line="240" w:lineRule="auto"/>
        <w:ind w:firstLine="540"/>
        <w:jc w:val="both"/>
        <w:rPr>
          <w:sz w:val="16"/>
          <w:szCs w:val="16"/>
        </w:rPr>
      </w:pPr>
      <w:r w:rsidRPr="00F17B90">
        <w:rPr>
          <w:sz w:val="16"/>
          <w:szCs w:val="16"/>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FD0ED3" w:rsidRPr="00F17B90" w:rsidRDefault="00FD0ED3" w:rsidP="00F17B90">
      <w:pPr>
        <w:widowControl w:val="0"/>
        <w:autoSpaceDE w:val="0"/>
        <w:autoSpaceDN w:val="0"/>
        <w:adjustRightInd w:val="0"/>
        <w:spacing w:after="0" w:line="240" w:lineRule="auto"/>
        <w:ind w:firstLine="709"/>
        <w:jc w:val="both"/>
        <w:rPr>
          <w:sz w:val="16"/>
          <w:szCs w:val="16"/>
        </w:rPr>
      </w:pPr>
      <w:r w:rsidRPr="00F17B90">
        <w:rPr>
          <w:sz w:val="16"/>
          <w:szCs w:val="16"/>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FD0ED3" w:rsidRPr="00F17B90" w:rsidRDefault="00FD0ED3" w:rsidP="00F17B90">
      <w:pPr>
        <w:widowControl w:val="0"/>
        <w:autoSpaceDE w:val="0"/>
        <w:autoSpaceDN w:val="0"/>
        <w:adjustRightInd w:val="0"/>
        <w:spacing w:after="0" w:line="240" w:lineRule="auto"/>
        <w:ind w:firstLine="709"/>
        <w:jc w:val="both"/>
        <w:rPr>
          <w:sz w:val="16"/>
          <w:szCs w:val="16"/>
        </w:rPr>
      </w:pPr>
      <w:r w:rsidRPr="00F17B90">
        <w:rPr>
          <w:sz w:val="16"/>
          <w:szCs w:val="16"/>
        </w:rPr>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rsidR="00FD0ED3" w:rsidRPr="00F17B90" w:rsidRDefault="00FD0ED3" w:rsidP="00F17B90">
      <w:pPr>
        <w:widowControl w:val="0"/>
        <w:autoSpaceDE w:val="0"/>
        <w:autoSpaceDN w:val="0"/>
        <w:adjustRightInd w:val="0"/>
        <w:spacing w:after="0" w:line="240" w:lineRule="auto"/>
        <w:ind w:firstLine="709"/>
        <w:jc w:val="both"/>
        <w:rPr>
          <w:sz w:val="16"/>
          <w:szCs w:val="16"/>
        </w:rPr>
      </w:pPr>
      <w:r w:rsidRPr="00F17B90">
        <w:rPr>
          <w:sz w:val="16"/>
          <w:szCs w:val="16"/>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FD0ED3" w:rsidRPr="00F17B90" w:rsidRDefault="00FD0ED3" w:rsidP="00F17B90">
      <w:pPr>
        <w:widowControl w:val="0"/>
        <w:autoSpaceDE w:val="0"/>
        <w:autoSpaceDN w:val="0"/>
        <w:adjustRightInd w:val="0"/>
        <w:spacing w:after="0" w:line="240" w:lineRule="auto"/>
        <w:ind w:firstLine="709"/>
        <w:jc w:val="both"/>
        <w:rPr>
          <w:sz w:val="16"/>
          <w:szCs w:val="16"/>
        </w:rPr>
      </w:pPr>
      <w:r w:rsidRPr="00F17B90">
        <w:rPr>
          <w:sz w:val="16"/>
          <w:szCs w:val="16"/>
        </w:rPr>
        <w:t>3.1.3.1.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FD0ED3" w:rsidRPr="00F17B90" w:rsidRDefault="00FD0ED3" w:rsidP="00F17B90">
      <w:pPr>
        <w:widowControl w:val="0"/>
        <w:autoSpaceDE w:val="0"/>
        <w:autoSpaceDN w:val="0"/>
        <w:adjustRightInd w:val="0"/>
        <w:spacing w:after="0" w:line="240" w:lineRule="auto"/>
        <w:ind w:firstLine="709"/>
        <w:jc w:val="both"/>
        <w:rPr>
          <w:sz w:val="16"/>
          <w:szCs w:val="16"/>
        </w:rPr>
      </w:pPr>
      <w:r w:rsidRPr="00F17B90">
        <w:rPr>
          <w:sz w:val="16"/>
          <w:szCs w:val="16"/>
        </w:rPr>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FD0ED3" w:rsidRPr="00F17B90" w:rsidRDefault="00FD0ED3" w:rsidP="00F17B90">
      <w:pPr>
        <w:widowControl w:val="0"/>
        <w:autoSpaceDE w:val="0"/>
        <w:autoSpaceDN w:val="0"/>
        <w:adjustRightInd w:val="0"/>
        <w:spacing w:after="0" w:line="240" w:lineRule="auto"/>
        <w:ind w:firstLine="709"/>
        <w:jc w:val="both"/>
        <w:rPr>
          <w:sz w:val="16"/>
          <w:szCs w:val="16"/>
        </w:rPr>
      </w:pPr>
      <w:r w:rsidRPr="00F17B90">
        <w:rPr>
          <w:sz w:val="16"/>
          <w:szCs w:val="16"/>
        </w:rPr>
        <w:t>Максимальная продолжительность административной процедуры – 11 рабочих дней.</w:t>
      </w:r>
    </w:p>
    <w:p w:rsidR="00FD0ED3" w:rsidRPr="00F17B90" w:rsidRDefault="00FD0ED3" w:rsidP="00F17B90">
      <w:pPr>
        <w:widowControl w:val="0"/>
        <w:autoSpaceDE w:val="0"/>
        <w:autoSpaceDN w:val="0"/>
        <w:adjustRightInd w:val="0"/>
        <w:spacing w:after="0" w:line="240" w:lineRule="auto"/>
        <w:ind w:firstLine="709"/>
        <w:jc w:val="both"/>
        <w:rPr>
          <w:sz w:val="16"/>
          <w:szCs w:val="16"/>
        </w:rPr>
      </w:pPr>
      <w:r w:rsidRPr="00F17B90">
        <w:rPr>
          <w:sz w:val="16"/>
          <w:szCs w:val="16"/>
        </w:rPr>
        <w:t>3.1.4.  Подготовка ответа заявителю о предоставлении муниципальной услуги или об отказе в предоставлении муниципальной услуги.</w:t>
      </w:r>
    </w:p>
    <w:p w:rsidR="00FD0ED3" w:rsidRPr="00F17B90" w:rsidRDefault="00FD0ED3" w:rsidP="00F17B90">
      <w:pPr>
        <w:widowControl w:val="0"/>
        <w:autoSpaceDE w:val="0"/>
        <w:autoSpaceDN w:val="0"/>
        <w:adjustRightInd w:val="0"/>
        <w:spacing w:after="0" w:line="240" w:lineRule="auto"/>
        <w:ind w:firstLine="709"/>
        <w:jc w:val="both"/>
        <w:rPr>
          <w:sz w:val="16"/>
          <w:szCs w:val="16"/>
        </w:rPr>
      </w:pPr>
      <w:r w:rsidRPr="00F17B90">
        <w:rPr>
          <w:sz w:val="16"/>
          <w:szCs w:val="16"/>
        </w:rPr>
        <w:lastRenderedPageBreak/>
        <w:t xml:space="preserve">3.1.4.1. </w:t>
      </w:r>
      <w:proofErr w:type="gramStart"/>
      <w:r w:rsidRPr="00F17B90">
        <w:rPr>
          <w:sz w:val="16"/>
          <w:szCs w:val="16"/>
        </w:rPr>
        <w:t>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осуществление</w:t>
      </w:r>
      <w:r w:rsidRPr="00F17B90">
        <w:rPr>
          <w:color w:val="00B050"/>
          <w:sz w:val="16"/>
          <w:szCs w:val="16"/>
        </w:rPr>
        <w:t xml:space="preserve"> </w:t>
      </w:r>
      <w:r w:rsidRPr="00F17B90">
        <w:rPr>
          <w:sz w:val="16"/>
          <w:szCs w:val="16"/>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roofErr w:type="gramEnd"/>
      <w:r w:rsidRPr="00F17B90">
        <w:rPr>
          <w:sz w:val="16"/>
          <w:szCs w:val="16"/>
        </w:rPr>
        <w:t xml:space="preserve">, </w:t>
      </w:r>
      <w:proofErr w:type="gramStart"/>
      <w:r w:rsidRPr="00F17B90">
        <w:rPr>
          <w:sz w:val="16"/>
          <w:szCs w:val="16"/>
        </w:rPr>
        <w:t>сведения</w:t>
      </w:r>
      <w:proofErr w:type="gramEnd"/>
      <w:r w:rsidRPr="00F17B90">
        <w:rPr>
          <w:sz w:val="16"/>
          <w:szCs w:val="16"/>
        </w:rPr>
        <w:t xml:space="preserve"> о которых не опубликованы в документах аэронавигационной информации, по форме согласно приложению 3 к административному регламенту.</w:t>
      </w:r>
    </w:p>
    <w:p w:rsidR="00FD0ED3" w:rsidRPr="00F17B90" w:rsidRDefault="00FD0ED3" w:rsidP="00F17B90">
      <w:pPr>
        <w:widowControl w:val="0"/>
        <w:autoSpaceDE w:val="0"/>
        <w:autoSpaceDN w:val="0"/>
        <w:adjustRightInd w:val="0"/>
        <w:spacing w:after="0" w:line="240" w:lineRule="auto"/>
        <w:ind w:firstLine="709"/>
        <w:jc w:val="both"/>
        <w:rPr>
          <w:color w:val="00B050"/>
          <w:sz w:val="16"/>
          <w:szCs w:val="16"/>
        </w:rPr>
      </w:pPr>
      <w:r w:rsidRPr="00F17B90">
        <w:rPr>
          <w:sz w:val="16"/>
          <w:szCs w:val="16"/>
        </w:rPr>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ОМСУ.</w:t>
      </w:r>
    </w:p>
    <w:p w:rsidR="00FD0ED3" w:rsidRPr="00F17B90" w:rsidRDefault="00FD0ED3" w:rsidP="00F17B90">
      <w:pPr>
        <w:widowControl w:val="0"/>
        <w:autoSpaceDE w:val="0"/>
        <w:autoSpaceDN w:val="0"/>
        <w:adjustRightInd w:val="0"/>
        <w:spacing w:after="0" w:line="240" w:lineRule="auto"/>
        <w:ind w:firstLine="709"/>
        <w:jc w:val="both"/>
        <w:rPr>
          <w:sz w:val="16"/>
          <w:szCs w:val="16"/>
        </w:rPr>
      </w:pPr>
      <w:r w:rsidRPr="00F17B90">
        <w:rPr>
          <w:sz w:val="16"/>
          <w:szCs w:val="16"/>
        </w:rPr>
        <w:t xml:space="preserve">3.1.4.2. </w:t>
      </w:r>
      <w:proofErr w:type="gramStart"/>
      <w:r w:rsidRPr="00F17B90">
        <w:rPr>
          <w:sz w:val="16"/>
          <w:szCs w:val="16"/>
        </w:rPr>
        <w:t>Результатом административной процедуры является подготовленное разрешение на осуществление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подготовленный</w:t>
      </w:r>
      <w:proofErr w:type="gramEnd"/>
      <w:r w:rsidRPr="00F17B90">
        <w:rPr>
          <w:sz w:val="16"/>
          <w:szCs w:val="16"/>
        </w:rPr>
        <w:t xml:space="preserve"> мотивированный отказ в предоставлении муниципальной услуги.</w:t>
      </w:r>
    </w:p>
    <w:p w:rsidR="00FD0ED3" w:rsidRPr="00F17B90" w:rsidRDefault="00FD0ED3" w:rsidP="00F17B90">
      <w:pPr>
        <w:widowControl w:val="0"/>
        <w:autoSpaceDE w:val="0"/>
        <w:autoSpaceDN w:val="0"/>
        <w:adjustRightInd w:val="0"/>
        <w:spacing w:after="0" w:line="240" w:lineRule="auto"/>
        <w:ind w:firstLine="709"/>
        <w:jc w:val="both"/>
        <w:rPr>
          <w:sz w:val="16"/>
          <w:szCs w:val="16"/>
        </w:rPr>
      </w:pPr>
      <w:r w:rsidRPr="00F17B90">
        <w:rPr>
          <w:sz w:val="16"/>
          <w:szCs w:val="16"/>
        </w:rPr>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rsidR="00FD0ED3" w:rsidRPr="00F17B90" w:rsidRDefault="00FD0ED3" w:rsidP="00F17B90">
      <w:pPr>
        <w:widowControl w:val="0"/>
        <w:autoSpaceDE w:val="0"/>
        <w:autoSpaceDN w:val="0"/>
        <w:adjustRightInd w:val="0"/>
        <w:spacing w:after="0" w:line="240" w:lineRule="auto"/>
        <w:ind w:firstLine="709"/>
        <w:jc w:val="both"/>
        <w:rPr>
          <w:sz w:val="16"/>
          <w:szCs w:val="16"/>
        </w:rPr>
      </w:pPr>
      <w:r w:rsidRPr="00F17B90">
        <w:rPr>
          <w:sz w:val="16"/>
          <w:szCs w:val="16"/>
        </w:rPr>
        <w:t>3.1.5. Выдача результата предоставления муниципальной услуги.</w:t>
      </w:r>
    </w:p>
    <w:p w:rsidR="00FD0ED3" w:rsidRPr="00F17B90" w:rsidRDefault="00FD0ED3" w:rsidP="00F17B90">
      <w:pPr>
        <w:widowControl w:val="0"/>
        <w:autoSpaceDE w:val="0"/>
        <w:autoSpaceDN w:val="0"/>
        <w:adjustRightInd w:val="0"/>
        <w:spacing w:after="0" w:line="240" w:lineRule="auto"/>
        <w:ind w:firstLine="709"/>
        <w:jc w:val="both"/>
        <w:rPr>
          <w:sz w:val="16"/>
          <w:szCs w:val="16"/>
        </w:rPr>
      </w:pPr>
      <w:r w:rsidRPr="00F17B90">
        <w:rPr>
          <w:sz w:val="16"/>
          <w:szCs w:val="16"/>
        </w:rPr>
        <w:t>3.1.5.1.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FD0ED3" w:rsidRPr="00F17B90" w:rsidRDefault="00FD0ED3" w:rsidP="00F17B90">
      <w:pPr>
        <w:widowControl w:val="0"/>
        <w:autoSpaceDE w:val="0"/>
        <w:autoSpaceDN w:val="0"/>
        <w:adjustRightInd w:val="0"/>
        <w:spacing w:after="0" w:line="240" w:lineRule="auto"/>
        <w:ind w:firstLine="709"/>
        <w:jc w:val="both"/>
        <w:rPr>
          <w:sz w:val="16"/>
          <w:szCs w:val="16"/>
        </w:rPr>
      </w:pPr>
      <w:r w:rsidRPr="00F17B90">
        <w:rPr>
          <w:sz w:val="16"/>
          <w:szCs w:val="16"/>
        </w:rPr>
        <w:t>Максимальная продолжительность административной процедуры –                          2 рабочих дня.</w:t>
      </w:r>
    </w:p>
    <w:p w:rsidR="00FD0ED3" w:rsidRPr="00F17B90" w:rsidRDefault="00FD0ED3" w:rsidP="00F17B90">
      <w:pPr>
        <w:widowControl w:val="0"/>
        <w:autoSpaceDE w:val="0"/>
        <w:autoSpaceDN w:val="0"/>
        <w:adjustRightInd w:val="0"/>
        <w:spacing w:after="0" w:line="240" w:lineRule="auto"/>
        <w:ind w:firstLine="709"/>
        <w:jc w:val="both"/>
        <w:rPr>
          <w:sz w:val="16"/>
          <w:szCs w:val="16"/>
        </w:rPr>
      </w:pPr>
      <w:proofErr w:type="gramStart"/>
      <w:r w:rsidRPr="00F17B90">
        <w:rPr>
          <w:sz w:val="16"/>
          <w:szCs w:val="16"/>
        </w:rPr>
        <w:t>Результатом административной процедуры является вручение заявителю или представителю заявителя подготовленного разрешения на осуществление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w:t>
      </w:r>
      <w:proofErr w:type="gramEnd"/>
      <w:r w:rsidRPr="00F17B90">
        <w:rPr>
          <w:sz w:val="16"/>
          <w:szCs w:val="16"/>
        </w:rPr>
        <w:t xml:space="preserve"> </w:t>
      </w:r>
      <w:proofErr w:type="gramStart"/>
      <w:r w:rsidRPr="00F17B90">
        <w:rPr>
          <w:sz w:val="16"/>
          <w:szCs w:val="16"/>
        </w:rPr>
        <w:t>документах</w:t>
      </w:r>
      <w:proofErr w:type="gramEnd"/>
      <w:r w:rsidRPr="00F17B90">
        <w:rPr>
          <w:sz w:val="16"/>
          <w:szCs w:val="16"/>
        </w:rPr>
        <w:t xml:space="preserve"> аэронавигационной информации или мотивированного отказа в предоставлении муниципальной услуги.</w:t>
      </w:r>
    </w:p>
    <w:p w:rsidR="00FD0ED3" w:rsidRPr="00F17B90" w:rsidRDefault="00FD0ED3" w:rsidP="00F17B90">
      <w:pPr>
        <w:tabs>
          <w:tab w:val="left" w:pos="142"/>
          <w:tab w:val="left" w:pos="284"/>
        </w:tabs>
        <w:spacing w:after="0" w:line="240" w:lineRule="auto"/>
        <w:jc w:val="both"/>
        <w:rPr>
          <w:sz w:val="16"/>
          <w:szCs w:val="16"/>
          <w:lang/>
        </w:rPr>
      </w:pPr>
    </w:p>
    <w:p w:rsidR="00FD0ED3" w:rsidRPr="00F17B90" w:rsidRDefault="00FD0ED3" w:rsidP="00F17B90">
      <w:pPr>
        <w:tabs>
          <w:tab w:val="left" w:pos="142"/>
          <w:tab w:val="left" w:pos="284"/>
        </w:tabs>
        <w:spacing w:after="0" w:line="240" w:lineRule="auto"/>
        <w:ind w:firstLine="709"/>
        <w:jc w:val="both"/>
        <w:rPr>
          <w:b/>
          <w:sz w:val="16"/>
          <w:szCs w:val="16"/>
          <w:lang/>
        </w:rPr>
      </w:pPr>
      <w:r w:rsidRPr="00F17B90">
        <w:rPr>
          <w:b/>
          <w:sz w:val="16"/>
          <w:szCs w:val="16"/>
          <w:lang/>
        </w:rPr>
        <w:t>3.2. О</w:t>
      </w:r>
      <w:r w:rsidRPr="00F17B90">
        <w:rPr>
          <w:b/>
          <w:bCs/>
          <w:sz w:val="16"/>
          <w:szCs w:val="16"/>
          <w:lang/>
        </w:rPr>
        <w:t>собенности выполнения административных процедур в электронной форме.</w:t>
      </w:r>
    </w:p>
    <w:p w:rsidR="00FD0ED3" w:rsidRPr="00F17B90" w:rsidRDefault="00FD0ED3" w:rsidP="00F17B90">
      <w:pPr>
        <w:autoSpaceDE w:val="0"/>
        <w:autoSpaceDN w:val="0"/>
        <w:spacing w:after="0" w:line="240" w:lineRule="auto"/>
        <w:ind w:firstLine="709"/>
        <w:jc w:val="both"/>
        <w:rPr>
          <w:sz w:val="16"/>
          <w:szCs w:val="16"/>
        </w:rPr>
      </w:pPr>
      <w:r w:rsidRPr="00F17B90">
        <w:rPr>
          <w:sz w:val="16"/>
          <w:szCs w:val="16"/>
        </w:rPr>
        <w:t xml:space="preserve">3.2.1. Предоставление муниципальной услуги на ЕПГУ и ПГУ ЛО осуществляется в соответствии с Федеральным </w:t>
      </w:r>
      <w:hyperlink r:id="rId19" w:history="1">
        <w:r w:rsidRPr="00F17B90">
          <w:rPr>
            <w:rStyle w:val="a3"/>
            <w:sz w:val="16"/>
            <w:szCs w:val="16"/>
          </w:rPr>
          <w:t>законом</w:t>
        </w:r>
      </w:hyperlink>
      <w:r w:rsidRPr="00F17B90">
        <w:rPr>
          <w:sz w:val="16"/>
          <w:szCs w:val="16"/>
        </w:rPr>
        <w:t xml:space="preserve"> № 210-ФЗ, Федеральным </w:t>
      </w:r>
      <w:hyperlink r:id="rId20" w:history="1">
        <w:r w:rsidRPr="00F17B90">
          <w:rPr>
            <w:rStyle w:val="a3"/>
            <w:sz w:val="16"/>
            <w:szCs w:val="16"/>
          </w:rPr>
          <w:t>законом</w:t>
        </w:r>
      </w:hyperlink>
      <w:r w:rsidRPr="00F17B90">
        <w:rPr>
          <w:sz w:val="16"/>
          <w:szCs w:val="16"/>
        </w:rPr>
        <w:t xml:space="preserve"> от 27.07.2006 № 149-ФЗ «Об информации, информационных технологиях и о защите информации», </w:t>
      </w:r>
      <w:hyperlink r:id="rId21" w:history="1">
        <w:r w:rsidRPr="00F17B90">
          <w:rPr>
            <w:rStyle w:val="a3"/>
            <w:sz w:val="16"/>
            <w:szCs w:val="16"/>
          </w:rPr>
          <w:t>постановлением</w:t>
        </w:r>
      </w:hyperlink>
      <w:r w:rsidRPr="00F17B90">
        <w:rPr>
          <w:sz w:val="16"/>
          <w:szCs w:val="16"/>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D0ED3" w:rsidRPr="00F17B90" w:rsidRDefault="00FD0ED3" w:rsidP="00F17B90">
      <w:pPr>
        <w:autoSpaceDE w:val="0"/>
        <w:autoSpaceDN w:val="0"/>
        <w:spacing w:after="0" w:line="240" w:lineRule="auto"/>
        <w:ind w:firstLine="709"/>
        <w:jc w:val="both"/>
        <w:rPr>
          <w:sz w:val="16"/>
          <w:szCs w:val="16"/>
        </w:rPr>
      </w:pPr>
      <w:r w:rsidRPr="00F17B90">
        <w:rPr>
          <w:sz w:val="16"/>
          <w:szCs w:val="1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17B90">
        <w:rPr>
          <w:sz w:val="16"/>
          <w:szCs w:val="16"/>
        </w:rPr>
        <w:t>ии и ау</w:t>
      </w:r>
      <w:proofErr w:type="gramEnd"/>
      <w:r w:rsidRPr="00F17B90">
        <w:rPr>
          <w:sz w:val="16"/>
          <w:szCs w:val="16"/>
        </w:rPr>
        <w:t>тентификации (далее – ЕСИА).</w:t>
      </w:r>
    </w:p>
    <w:p w:rsidR="00FD0ED3" w:rsidRPr="00F17B90" w:rsidRDefault="00FD0ED3" w:rsidP="00F17B90">
      <w:pPr>
        <w:autoSpaceDE w:val="0"/>
        <w:autoSpaceDN w:val="0"/>
        <w:spacing w:after="0" w:line="240" w:lineRule="auto"/>
        <w:ind w:firstLine="709"/>
        <w:jc w:val="both"/>
        <w:rPr>
          <w:sz w:val="16"/>
          <w:szCs w:val="16"/>
        </w:rPr>
      </w:pPr>
      <w:r w:rsidRPr="00F17B90">
        <w:rPr>
          <w:sz w:val="16"/>
          <w:szCs w:val="16"/>
        </w:rPr>
        <w:t>3.2.3. Муниципальная услуга может быть получена через ПГУ ЛО либо через ЕПГУ следующими способами:</w:t>
      </w:r>
    </w:p>
    <w:p w:rsidR="00FD0ED3" w:rsidRPr="00F17B90" w:rsidRDefault="00FD0ED3" w:rsidP="00F17B90">
      <w:pPr>
        <w:autoSpaceDE w:val="0"/>
        <w:autoSpaceDN w:val="0"/>
        <w:spacing w:after="0" w:line="240" w:lineRule="auto"/>
        <w:ind w:firstLine="709"/>
        <w:jc w:val="both"/>
        <w:rPr>
          <w:sz w:val="16"/>
          <w:szCs w:val="16"/>
        </w:rPr>
      </w:pPr>
      <w:r w:rsidRPr="00F17B90">
        <w:rPr>
          <w:sz w:val="16"/>
          <w:szCs w:val="16"/>
        </w:rPr>
        <w:t>без личной явки на прием в Администрацию.</w:t>
      </w:r>
    </w:p>
    <w:p w:rsidR="00FD0ED3" w:rsidRPr="00F17B90" w:rsidRDefault="00FD0ED3" w:rsidP="00F17B90">
      <w:pPr>
        <w:autoSpaceDE w:val="0"/>
        <w:autoSpaceDN w:val="0"/>
        <w:spacing w:after="0" w:line="240" w:lineRule="auto"/>
        <w:ind w:firstLine="709"/>
        <w:jc w:val="both"/>
        <w:rPr>
          <w:sz w:val="16"/>
          <w:szCs w:val="16"/>
        </w:rPr>
      </w:pPr>
      <w:r w:rsidRPr="00F17B90">
        <w:rPr>
          <w:sz w:val="16"/>
          <w:szCs w:val="16"/>
        </w:rPr>
        <w:t>3.2.4. Для подачи заявления через ЕПГУ или через ПГУ ЛО заявитель должен выполнить следующие действия:</w:t>
      </w:r>
    </w:p>
    <w:p w:rsidR="00FD0ED3" w:rsidRPr="00F17B90" w:rsidRDefault="00FD0ED3" w:rsidP="00F17B90">
      <w:pPr>
        <w:autoSpaceDE w:val="0"/>
        <w:autoSpaceDN w:val="0"/>
        <w:spacing w:after="0" w:line="240" w:lineRule="auto"/>
        <w:ind w:firstLine="709"/>
        <w:jc w:val="both"/>
        <w:rPr>
          <w:sz w:val="16"/>
          <w:szCs w:val="16"/>
        </w:rPr>
      </w:pPr>
      <w:r w:rsidRPr="00F17B90">
        <w:rPr>
          <w:sz w:val="16"/>
          <w:szCs w:val="16"/>
        </w:rPr>
        <w:t>пройти идентификацию и аутентификацию в ЕСИА;</w:t>
      </w:r>
    </w:p>
    <w:p w:rsidR="00FD0ED3" w:rsidRPr="00F17B90" w:rsidRDefault="00FD0ED3" w:rsidP="00F17B90">
      <w:pPr>
        <w:autoSpaceDE w:val="0"/>
        <w:autoSpaceDN w:val="0"/>
        <w:spacing w:after="0" w:line="240" w:lineRule="auto"/>
        <w:ind w:firstLine="709"/>
        <w:jc w:val="both"/>
        <w:rPr>
          <w:sz w:val="16"/>
          <w:szCs w:val="16"/>
        </w:rPr>
      </w:pPr>
      <w:r w:rsidRPr="00F17B90">
        <w:rPr>
          <w:sz w:val="16"/>
          <w:szCs w:val="16"/>
        </w:rPr>
        <w:t>в личном кабинете на ЕПГУ или на ПГУ ЛО заполнить в электронной форме заявление на оказание муниципальной услуги;</w:t>
      </w:r>
    </w:p>
    <w:p w:rsidR="00FD0ED3" w:rsidRPr="00F17B90" w:rsidRDefault="00FD0ED3" w:rsidP="00F17B90">
      <w:pPr>
        <w:autoSpaceDE w:val="0"/>
        <w:autoSpaceDN w:val="0"/>
        <w:spacing w:after="0" w:line="240" w:lineRule="auto"/>
        <w:ind w:firstLine="709"/>
        <w:jc w:val="both"/>
        <w:rPr>
          <w:sz w:val="16"/>
          <w:szCs w:val="16"/>
        </w:rPr>
      </w:pPr>
      <w:r w:rsidRPr="00F17B90">
        <w:rPr>
          <w:sz w:val="16"/>
          <w:szCs w:val="16"/>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D0ED3" w:rsidRPr="00F17B90" w:rsidRDefault="00FD0ED3" w:rsidP="00F17B90">
      <w:pPr>
        <w:autoSpaceDE w:val="0"/>
        <w:autoSpaceDN w:val="0"/>
        <w:spacing w:after="0" w:line="240" w:lineRule="auto"/>
        <w:ind w:firstLine="709"/>
        <w:jc w:val="both"/>
        <w:rPr>
          <w:sz w:val="16"/>
          <w:szCs w:val="16"/>
        </w:rPr>
      </w:pPr>
      <w:r w:rsidRPr="00F17B90">
        <w:rPr>
          <w:sz w:val="16"/>
          <w:szCs w:val="16"/>
        </w:rPr>
        <w:t>3.2.5. В результате направления пакета электронных документов посредством ПГУ ЛО либо через ЕПГУ, АИС «</w:t>
      </w:r>
      <w:proofErr w:type="spellStart"/>
      <w:r w:rsidRPr="00F17B90">
        <w:rPr>
          <w:sz w:val="16"/>
          <w:szCs w:val="16"/>
        </w:rPr>
        <w:t>Межвед</w:t>
      </w:r>
      <w:proofErr w:type="spellEnd"/>
      <w:r w:rsidRPr="00F17B90">
        <w:rPr>
          <w:sz w:val="16"/>
          <w:szCs w:val="1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FD0ED3" w:rsidRPr="00F17B90" w:rsidRDefault="00FD0ED3" w:rsidP="00F17B90">
      <w:pPr>
        <w:autoSpaceDE w:val="0"/>
        <w:autoSpaceDN w:val="0"/>
        <w:spacing w:after="0" w:line="240" w:lineRule="auto"/>
        <w:ind w:firstLine="709"/>
        <w:jc w:val="both"/>
        <w:rPr>
          <w:sz w:val="16"/>
          <w:szCs w:val="16"/>
        </w:rPr>
      </w:pPr>
      <w:r w:rsidRPr="00F17B90">
        <w:rPr>
          <w:sz w:val="16"/>
          <w:szCs w:val="16"/>
        </w:rPr>
        <w:t>3.2.6. При предоставлении муниципальной услуги через ПГУ ЛО либо через ЕПГУ, должностное лицо Администрации выполняет следующие действия:</w:t>
      </w:r>
    </w:p>
    <w:p w:rsidR="00FD0ED3" w:rsidRPr="00F17B90" w:rsidRDefault="00FD0ED3" w:rsidP="00F17B90">
      <w:pPr>
        <w:autoSpaceDE w:val="0"/>
        <w:autoSpaceDN w:val="0"/>
        <w:spacing w:after="0" w:line="240" w:lineRule="auto"/>
        <w:ind w:firstLine="709"/>
        <w:jc w:val="both"/>
        <w:rPr>
          <w:sz w:val="16"/>
          <w:szCs w:val="16"/>
        </w:rPr>
      </w:pPr>
      <w:r w:rsidRPr="00F17B90">
        <w:rPr>
          <w:sz w:val="16"/>
          <w:szCs w:val="1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D0ED3" w:rsidRPr="00F17B90" w:rsidRDefault="00FD0ED3" w:rsidP="00F17B90">
      <w:pPr>
        <w:autoSpaceDE w:val="0"/>
        <w:autoSpaceDN w:val="0"/>
        <w:spacing w:after="0" w:line="240" w:lineRule="auto"/>
        <w:ind w:firstLine="709"/>
        <w:jc w:val="both"/>
        <w:rPr>
          <w:sz w:val="16"/>
          <w:szCs w:val="16"/>
        </w:rPr>
      </w:pPr>
      <w:r w:rsidRPr="00F17B90">
        <w:rPr>
          <w:sz w:val="16"/>
          <w:szCs w:val="1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17B90">
        <w:rPr>
          <w:sz w:val="16"/>
          <w:szCs w:val="16"/>
        </w:rPr>
        <w:t>Межвед</w:t>
      </w:r>
      <w:proofErr w:type="spellEnd"/>
      <w:r w:rsidRPr="00F17B90">
        <w:rPr>
          <w:sz w:val="16"/>
          <w:szCs w:val="16"/>
        </w:rPr>
        <w:t xml:space="preserve"> ЛО» формы о принятом решении и переводит дело в архив АИС «</w:t>
      </w:r>
      <w:proofErr w:type="spellStart"/>
      <w:r w:rsidRPr="00F17B90">
        <w:rPr>
          <w:sz w:val="16"/>
          <w:szCs w:val="16"/>
        </w:rPr>
        <w:t>Межвед</w:t>
      </w:r>
      <w:proofErr w:type="spellEnd"/>
      <w:r w:rsidRPr="00F17B90">
        <w:rPr>
          <w:sz w:val="16"/>
          <w:szCs w:val="16"/>
        </w:rPr>
        <w:t xml:space="preserve"> ЛО»;</w:t>
      </w:r>
    </w:p>
    <w:p w:rsidR="00FD0ED3" w:rsidRPr="00F17B90" w:rsidRDefault="00FD0ED3" w:rsidP="00F17B90">
      <w:pPr>
        <w:autoSpaceDE w:val="0"/>
        <w:autoSpaceDN w:val="0"/>
        <w:spacing w:after="0" w:line="240" w:lineRule="auto"/>
        <w:ind w:firstLine="709"/>
        <w:jc w:val="both"/>
        <w:rPr>
          <w:sz w:val="16"/>
          <w:szCs w:val="16"/>
        </w:rPr>
      </w:pPr>
      <w:r w:rsidRPr="00F17B90">
        <w:rPr>
          <w:sz w:val="16"/>
          <w:szCs w:val="16"/>
        </w:rPr>
        <w:t>- уведомляет заявителя о принятом решении с помощью указанных в заявлении сре</w:t>
      </w:r>
      <w:proofErr w:type="gramStart"/>
      <w:r w:rsidRPr="00F17B90">
        <w:rPr>
          <w:sz w:val="16"/>
          <w:szCs w:val="16"/>
        </w:rPr>
        <w:t>дств св</w:t>
      </w:r>
      <w:proofErr w:type="gramEnd"/>
      <w:r w:rsidRPr="00F17B90">
        <w:rPr>
          <w:sz w:val="16"/>
          <w:szCs w:val="16"/>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D0ED3" w:rsidRPr="00F17B90" w:rsidRDefault="00FD0ED3" w:rsidP="00F17B90">
      <w:pPr>
        <w:autoSpaceDE w:val="0"/>
        <w:autoSpaceDN w:val="0"/>
        <w:spacing w:after="0" w:line="240" w:lineRule="auto"/>
        <w:ind w:firstLine="709"/>
        <w:jc w:val="both"/>
        <w:rPr>
          <w:sz w:val="16"/>
          <w:szCs w:val="16"/>
        </w:rPr>
      </w:pPr>
      <w:r w:rsidRPr="00F17B90">
        <w:rPr>
          <w:sz w:val="16"/>
          <w:szCs w:val="16"/>
        </w:rPr>
        <w:t xml:space="preserve">3.2.7. В случае поступления всех документов, указанных в </w:t>
      </w:r>
      <w:hyperlink w:anchor="P99" w:history="1">
        <w:r w:rsidRPr="00F17B90">
          <w:rPr>
            <w:rStyle w:val="a3"/>
            <w:sz w:val="16"/>
            <w:szCs w:val="16"/>
          </w:rPr>
          <w:t>пункте 2.6</w:t>
        </w:r>
      </w:hyperlink>
      <w:r w:rsidRPr="00F17B90">
        <w:rPr>
          <w:sz w:val="16"/>
          <w:szCs w:val="16"/>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D0ED3" w:rsidRPr="00F17B90" w:rsidRDefault="00FD0ED3" w:rsidP="00F17B90">
      <w:pPr>
        <w:autoSpaceDE w:val="0"/>
        <w:autoSpaceDN w:val="0"/>
        <w:spacing w:after="0" w:line="240" w:lineRule="auto"/>
        <w:ind w:firstLine="709"/>
        <w:jc w:val="both"/>
        <w:rPr>
          <w:sz w:val="16"/>
          <w:szCs w:val="16"/>
        </w:rPr>
      </w:pPr>
      <w:r w:rsidRPr="00F17B90">
        <w:rPr>
          <w:sz w:val="16"/>
          <w:szCs w:val="1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D0ED3" w:rsidRPr="00F17B90" w:rsidRDefault="00FD0ED3" w:rsidP="00F17B90">
      <w:pPr>
        <w:autoSpaceDE w:val="0"/>
        <w:autoSpaceDN w:val="0"/>
        <w:spacing w:after="0" w:line="240" w:lineRule="auto"/>
        <w:ind w:firstLine="709"/>
        <w:jc w:val="both"/>
        <w:rPr>
          <w:sz w:val="16"/>
          <w:szCs w:val="16"/>
        </w:rPr>
      </w:pPr>
      <w:r w:rsidRPr="00F17B90">
        <w:rPr>
          <w:sz w:val="16"/>
          <w:szCs w:val="16"/>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D0ED3" w:rsidRPr="00F17B90" w:rsidRDefault="00FD0ED3" w:rsidP="00F17B90">
      <w:pPr>
        <w:autoSpaceDE w:val="0"/>
        <w:autoSpaceDN w:val="0"/>
        <w:spacing w:after="0" w:line="240" w:lineRule="auto"/>
        <w:ind w:firstLine="709"/>
        <w:jc w:val="both"/>
        <w:rPr>
          <w:sz w:val="16"/>
          <w:szCs w:val="16"/>
        </w:rPr>
      </w:pPr>
      <w:r w:rsidRPr="00F17B90">
        <w:rPr>
          <w:sz w:val="16"/>
          <w:szCs w:val="1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D0ED3" w:rsidRPr="00F17B90" w:rsidRDefault="00FD0ED3" w:rsidP="00F17B90">
      <w:pPr>
        <w:spacing w:after="0" w:line="240" w:lineRule="auto"/>
        <w:rPr>
          <w:sz w:val="16"/>
          <w:szCs w:val="16"/>
          <w:lang/>
        </w:rPr>
      </w:pPr>
    </w:p>
    <w:p w:rsidR="00FD0ED3" w:rsidRPr="00F17B90" w:rsidRDefault="00FD0ED3" w:rsidP="00F17B90">
      <w:pPr>
        <w:autoSpaceDE w:val="0"/>
        <w:autoSpaceDN w:val="0"/>
        <w:adjustRightInd w:val="0"/>
        <w:spacing w:after="0" w:line="240" w:lineRule="auto"/>
        <w:ind w:firstLine="540"/>
        <w:jc w:val="both"/>
        <w:outlineLvl w:val="0"/>
        <w:rPr>
          <w:b/>
          <w:sz w:val="16"/>
          <w:szCs w:val="16"/>
        </w:rPr>
      </w:pPr>
      <w:r w:rsidRPr="00F17B90">
        <w:rPr>
          <w:b/>
          <w:sz w:val="16"/>
          <w:szCs w:val="16"/>
        </w:rPr>
        <w:t>3.3. Порядок исправления допущенных опечаток и ошибок в выданных в результате предоставления муниципальной услуги документах</w:t>
      </w:r>
    </w:p>
    <w:p w:rsidR="00FD0ED3" w:rsidRPr="00F17B90" w:rsidRDefault="00FD0ED3" w:rsidP="00F17B90">
      <w:pPr>
        <w:autoSpaceDE w:val="0"/>
        <w:autoSpaceDN w:val="0"/>
        <w:adjustRightInd w:val="0"/>
        <w:spacing w:after="0" w:line="240" w:lineRule="auto"/>
        <w:ind w:firstLine="540"/>
        <w:jc w:val="both"/>
        <w:rPr>
          <w:sz w:val="16"/>
          <w:szCs w:val="16"/>
        </w:rPr>
      </w:pP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F17B90">
        <w:rPr>
          <w:sz w:val="16"/>
          <w:szCs w:val="16"/>
        </w:rPr>
        <w:t>и(</w:t>
      </w:r>
      <w:proofErr w:type="gramEnd"/>
      <w:r w:rsidRPr="00F17B90">
        <w:rPr>
          <w:sz w:val="16"/>
          <w:szCs w:val="16"/>
        </w:rPr>
        <w:t xml:space="preserve">или) ошибок с изложением сути допущенных опечаток </w:t>
      </w:r>
      <w:proofErr w:type="gramStart"/>
      <w:r w:rsidRPr="00F17B90">
        <w:rPr>
          <w:sz w:val="16"/>
          <w:szCs w:val="16"/>
        </w:rPr>
        <w:t>и(</w:t>
      </w:r>
      <w:proofErr w:type="gramEnd"/>
      <w:r w:rsidRPr="00F17B90">
        <w:rPr>
          <w:sz w:val="16"/>
          <w:szCs w:val="16"/>
        </w:rPr>
        <w:t>или) ошибок и приложением копии документа, содержащего опечатки и(или) ошибки.</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 xml:space="preserve">3.3.2. В течение  5 рабочих дней со дня регистрации заявления об исправлении опечаток </w:t>
      </w:r>
      <w:proofErr w:type="gramStart"/>
      <w:r w:rsidRPr="00F17B90">
        <w:rPr>
          <w:sz w:val="16"/>
          <w:szCs w:val="16"/>
        </w:rPr>
        <w:t>и(</w:t>
      </w:r>
      <w:proofErr w:type="gramEnd"/>
      <w:r w:rsidRPr="00F17B90">
        <w:rPr>
          <w:sz w:val="16"/>
          <w:szCs w:val="16"/>
        </w:rPr>
        <w:t>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FD0ED3" w:rsidRPr="00F17B90" w:rsidRDefault="00FD0ED3" w:rsidP="00F17B90">
      <w:pPr>
        <w:widowControl w:val="0"/>
        <w:tabs>
          <w:tab w:val="left" w:pos="142"/>
          <w:tab w:val="left" w:pos="284"/>
        </w:tabs>
        <w:autoSpaceDE w:val="0"/>
        <w:autoSpaceDN w:val="0"/>
        <w:adjustRightInd w:val="0"/>
        <w:spacing w:after="0" w:line="240" w:lineRule="auto"/>
        <w:jc w:val="both"/>
        <w:rPr>
          <w:sz w:val="16"/>
          <w:szCs w:val="16"/>
        </w:rPr>
      </w:pPr>
    </w:p>
    <w:p w:rsidR="00FD0ED3" w:rsidRPr="00F17B90" w:rsidRDefault="00FD0ED3" w:rsidP="00F17B90">
      <w:pPr>
        <w:tabs>
          <w:tab w:val="left" w:pos="142"/>
          <w:tab w:val="left" w:pos="284"/>
        </w:tabs>
        <w:spacing w:after="0" w:line="240" w:lineRule="auto"/>
        <w:ind w:firstLine="709"/>
        <w:jc w:val="center"/>
        <w:rPr>
          <w:b/>
          <w:sz w:val="16"/>
          <w:szCs w:val="16"/>
          <w:lang/>
        </w:rPr>
      </w:pPr>
      <w:r w:rsidRPr="00F17B90">
        <w:rPr>
          <w:b/>
          <w:sz w:val="16"/>
          <w:szCs w:val="16"/>
          <w:lang w:val="el-GR"/>
        </w:rPr>
        <w:t>4</w:t>
      </w:r>
      <w:r w:rsidRPr="00F17B90">
        <w:rPr>
          <w:b/>
          <w:sz w:val="16"/>
          <w:szCs w:val="16"/>
          <w:lang/>
        </w:rPr>
        <w:t xml:space="preserve">. </w:t>
      </w:r>
      <w:r w:rsidRPr="00F17B90">
        <w:rPr>
          <w:b/>
          <w:sz w:val="16"/>
          <w:szCs w:val="16"/>
          <w:lang/>
        </w:rPr>
        <w:t xml:space="preserve">Формы </w:t>
      </w:r>
      <w:proofErr w:type="gramStart"/>
      <w:r w:rsidRPr="00F17B90">
        <w:rPr>
          <w:b/>
          <w:sz w:val="16"/>
          <w:szCs w:val="16"/>
          <w:lang/>
        </w:rPr>
        <w:t>контро</w:t>
      </w:r>
      <w:r w:rsidRPr="00F17B90">
        <w:rPr>
          <w:b/>
          <w:sz w:val="16"/>
          <w:szCs w:val="16"/>
          <w:lang/>
        </w:rPr>
        <w:t>ля</w:t>
      </w:r>
      <w:r w:rsidRPr="00F17B90">
        <w:rPr>
          <w:b/>
          <w:sz w:val="16"/>
          <w:szCs w:val="16"/>
          <w:lang/>
        </w:rPr>
        <w:t xml:space="preserve"> за</w:t>
      </w:r>
      <w:proofErr w:type="gramEnd"/>
      <w:r w:rsidRPr="00F17B90">
        <w:rPr>
          <w:b/>
          <w:sz w:val="16"/>
          <w:szCs w:val="16"/>
          <w:lang/>
        </w:rPr>
        <w:t xml:space="preserve"> </w:t>
      </w:r>
      <w:r w:rsidRPr="00F17B90">
        <w:rPr>
          <w:b/>
          <w:sz w:val="16"/>
          <w:szCs w:val="16"/>
          <w:lang/>
        </w:rPr>
        <w:t>исполнением административного регламента</w:t>
      </w:r>
    </w:p>
    <w:p w:rsidR="00FD0ED3" w:rsidRPr="00F17B90" w:rsidRDefault="00FD0ED3" w:rsidP="00F17B90">
      <w:pPr>
        <w:tabs>
          <w:tab w:val="left" w:pos="142"/>
          <w:tab w:val="left" w:pos="284"/>
        </w:tabs>
        <w:spacing w:after="0" w:line="240" w:lineRule="auto"/>
        <w:ind w:firstLine="709"/>
        <w:jc w:val="center"/>
        <w:rPr>
          <w:sz w:val="16"/>
          <w:szCs w:val="16"/>
          <w:lang/>
        </w:rPr>
      </w:pPr>
    </w:p>
    <w:p w:rsidR="00FD0ED3" w:rsidRPr="00F17B90" w:rsidRDefault="00FD0ED3" w:rsidP="00F17B90">
      <w:pPr>
        <w:tabs>
          <w:tab w:val="left" w:pos="142"/>
          <w:tab w:val="left" w:pos="284"/>
        </w:tabs>
        <w:spacing w:after="0" w:line="240" w:lineRule="auto"/>
        <w:ind w:firstLine="709"/>
        <w:jc w:val="both"/>
        <w:rPr>
          <w:sz w:val="16"/>
          <w:szCs w:val="16"/>
          <w:lang/>
        </w:rPr>
      </w:pPr>
      <w:r w:rsidRPr="00F17B90">
        <w:rPr>
          <w:sz w:val="16"/>
          <w:szCs w:val="16"/>
          <w:lang/>
        </w:rPr>
        <w:lastRenderedPageBreak/>
        <w:t>4</w:t>
      </w:r>
      <w:r w:rsidRPr="00F17B90">
        <w:rPr>
          <w:sz w:val="16"/>
          <w:szCs w:val="16"/>
          <w:lang/>
        </w:rPr>
        <w:t xml:space="preserve">.1. </w:t>
      </w:r>
      <w:r w:rsidRPr="00F17B90">
        <w:rPr>
          <w:sz w:val="16"/>
          <w:szCs w:val="16"/>
          <w:lang/>
        </w:rPr>
        <w:t xml:space="preserve">Порядок осуществления текущего </w:t>
      </w:r>
      <w:proofErr w:type="gramStart"/>
      <w:r w:rsidRPr="00F17B90">
        <w:rPr>
          <w:sz w:val="16"/>
          <w:szCs w:val="16"/>
          <w:lang/>
        </w:rPr>
        <w:t>контроля за</w:t>
      </w:r>
      <w:proofErr w:type="gramEnd"/>
      <w:r w:rsidRPr="00F17B90">
        <w:rPr>
          <w:sz w:val="16"/>
          <w:szCs w:val="16"/>
          <w:lang/>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F17B90">
        <w:rPr>
          <w:sz w:val="16"/>
          <w:szCs w:val="16"/>
        </w:rPr>
        <w:t>муниципальной</w:t>
      </w:r>
      <w:r w:rsidRPr="00F17B90">
        <w:rPr>
          <w:sz w:val="16"/>
          <w:szCs w:val="16"/>
          <w:lang/>
        </w:rPr>
        <w:t xml:space="preserve"> услуги, а также принятием решений ответственными лицами.</w:t>
      </w:r>
    </w:p>
    <w:p w:rsidR="00FD0ED3" w:rsidRPr="00F17B90" w:rsidRDefault="00FD0ED3" w:rsidP="00F17B90">
      <w:pPr>
        <w:tabs>
          <w:tab w:val="left" w:pos="142"/>
          <w:tab w:val="left" w:pos="284"/>
        </w:tabs>
        <w:spacing w:after="0" w:line="240" w:lineRule="auto"/>
        <w:ind w:firstLine="709"/>
        <w:jc w:val="both"/>
        <w:rPr>
          <w:sz w:val="16"/>
          <w:szCs w:val="16"/>
          <w:lang/>
        </w:rPr>
      </w:pPr>
      <w:proofErr w:type="gramStart"/>
      <w:r w:rsidRPr="00F17B90">
        <w:rPr>
          <w:sz w:val="16"/>
          <w:szCs w:val="16"/>
          <w:lang/>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FD0ED3" w:rsidRPr="00F17B90" w:rsidRDefault="00FD0ED3" w:rsidP="00F17B90">
      <w:pPr>
        <w:tabs>
          <w:tab w:val="left" w:pos="709"/>
        </w:tabs>
        <w:autoSpaceDE w:val="0"/>
        <w:autoSpaceDN w:val="0"/>
        <w:adjustRightInd w:val="0"/>
        <w:spacing w:after="0" w:line="240" w:lineRule="auto"/>
        <w:ind w:firstLine="709"/>
        <w:contextualSpacing/>
        <w:jc w:val="both"/>
        <w:rPr>
          <w:sz w:val="16"/>
          <w:szCs w:val="16"/>
        </w:rPr>
      </w:pPr>
      <w:r w:rsidRPr="00F17B90">
        <w:rPr>
          <w:sz w:val="16"/>
          <w:szCs w:val="16"/>
        </w:rPr>
        <w:t>4.2. Порядок и периодичность осуществления плановых и внеплановых проверок полноты и качества предоставления муниципальной услуги.</w:t>
      </w:r>
    </w:p>
    <w:p w:rsidR="00FD0ED3" w:rsidRPr="00F17B90" w:rsidRDefault="00FD0ED3" w:rsidP="00F17B90">
      <w:pPr>
        <w:tabs>
          <w:tab w:val="left" w:pos="709"/>
        </w:tabs>
        <w:autoSpaceDE w:val="0"/>
        <w:autoSpaceDN w:val="0"/>
        <w:adjustRightInd w:val="0"/>
        <w:spacing w:after="0" w:line="240" w:lineRule="auto"/>
        <w:ind w:firstLine="709"/>
        <w:contextualSpacing/>
        <w:jc w:val="both"/>
        <w:rPr>
          <w:sz w:val="16"/>
          <w:szCs w:val="16"/>
        </w:rPr>
      </w:pPr>
      <w:r w:rsidRPr="00F17B90">
        <w:rPr>
          <w:sz w:val="16"/>
          <w:szCs w:val="16"/>
        </w:rPr>
        <w:t xml:space="preserve">В целях осуществления </w:t>
      </w:r>
      <w:proofErr w:type="gramStart"/>
      <w:r w:rsidRPr="00F17B90">
        <w:rPr>
          <w:sz w:val="16"/>
          <w:szCs w:val="16"/>
        </w:rPr>
        <w:t>контроля за</w:t>
      </w:r>
      <w:proofErr w:type="gramEnd"/>
      <w:r w:rsidRPr="00F17B90">
        <w:rPr>
          <w:sz w:val="16"/>
          <w:szCs w:val="16"/>
        </w:rPr>
        <w:t xml:space="preserve"> полнотой и качеством предоставления муниципальной услуги проводятся плановые и внеплановые проверки. </w:t>
      </w:r>
    </w:p>
    <w:p w:rsidR="00FD0ED3" w:rsidRPr="00F17B90" w:rsidRDefault="00FD0ED3" w:rsidP="00F17B90">
      <w:pPr>
        <w:tabs>
          <w:tab w:val="left" w:pos="709"/>
        </w:tabs>
        <w:autoSpaceDE w:val="0"/>
        <w:autoSpaceDN w:val="0"/>
        <w:adjustRightInd w:val="0"/>
        <w:spacing w:after="0" w:line="240" w:lineRule="auto"/>
        <w:ind w:firstLine="709"/>
        <w:contextualSpacing/>
        <w:jc w:val="both"/>
        <w:rPr>
          <w:sz w:val="16"/>
          <w:szCs w:val="16"/>
        </w:rPr>
      </w:pPr>
      <w:r w:rsidRPr="00F17B90">
        <w:rPr>
          <w:sz w:val="16"/>
          <w:szCs w:val="1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D0ED3" w:rsidRPr="00F17B90" w:rsidRDefault="00FD0ED3" w:rsidP="00F17B90">
      <w:pPr>
        <w:tabs>
          <w:tab w:val="left" w:pos="709"/>
        </w:tabs>
        <w:autoSpaceDE w:val="0"/>
        <w:autoSpaceDN w:val="0"/>
        <w:adjustRightInd w:val="0"/>
        <w:spacing w:after="0" w:line="240" w:lineRule="auto"/>
        <w:ind w:firstLine="709"/>
        <w:contextualSpacing/>
        <w:jc w:val="both"/>
        <w:rPr>
          <w:sz w:val="16"/>
          <w:szCs w:val="16"/>
        </w:rPr>
      </w:pPr>
      <w:r w:rsidRPr="00F17B90">
        <w:rPr>
          <w:sz w:val="16"/>
          <w:szCs w:val="16"/>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D0ED3" w:rsidRPr="00F17B90" w:rsidRDefault="00FD0ED3" w:rsidP="00F17B90">
      <w:pPr>
        <w:tabs>
          <w:tab w:val="left" w:pos="709"/>
        </w:tabs>
        <w:autoSpaceDE w:val="0"/>
        <w:autoSpaceDN w:val="0"/>
        <w:adjustRightInd w:val="0"/>
        <w:spacing w:after="0" w:line="240" w:lineRule="auto"/>
        <w:ind w:firstLine="709"/>
        <w:contextualSpacing/>
        <w:jc w:val="both"/>
        <w:rPr>
          <w:sz w:val="16"/>
          <w:szCs w:val="16"/>
        </w:rPr>
      </w:pPr>
      <w:r w:rsidRPr="00F17B90">
        <w:rPr>
          <w:sz w:val="16"/>
          <w:szCs w:val="16"/>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FD0ED3" w:rsidRPr="00F17B90" w:rsidRDefault="00FD0ED3" w:rsidP="00F17B90">
      <w:pPr>
        <w:tabs>
          <w:tab w:val="left" w:pos="709"/>
        </w:tabs>
        <w:autoSpaceDE w:val="0"/>
        <w:autoSpaceDN w:val="0"/>
        <w:adjustRightInd w:val="0"/>
        <w:spacing w:after="0" w:line="240" w:lineRule="auto"/>
        <w:ind w:firstLine="709"/>
        <w:contextualSpacing/>
        <w:jc w:val="both"/>
        <w:rPr>
          <w:sz w:val="16"/>
          <w:szCs w:val="16"/>
        </w:rPr>
      </w:pPr>
      <w:r w:rsidRPr="00F17B90">
        <w:rPr>
          <w:sz w:val="16"/>
          <w:szCs w:val="16"/>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FD0ED3" w:rsidRPr="00F17B90" w:rsidRDefault="00FD0ED3" w:rsidP="00F17B90">
      <w:pPr>
        <w:tabs>
          <w:tab w:val="left" w:pos="709"/>
        </w:tabs>
        <w:autoSpaceDE w:val="0"/>
        <w:autoSpaceDN w:val="0"/>
        <w:adjustRightInd w:val="0"/>
        <w:spacing w:after="0" w:line="240" w:lineRule="auto"/>
        <w:ind w:firstLine="709"/>
        <w:contextualSpacing/>
        <w:jc w:val="both"/>
        <w:rPr>
          <w:sz w:val="16"/>
          <w:szCs w:val="16"/>
        </w:rPr>
      </w:pPr>
      <w:r w:rsidRPr="00F17B90">
        <w:rPr>
          <w:sz w:val="16"/>
          <w:szCs w:val="1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D0ED3" w:rsidRPr="00F17B90" w:rsidRDefault="00FD0ED3" w:rsidP="00F17B90">
      <w:pPr>
        <w:tabs>
          <w:tab w:val="left" w:pos="284"/>
          <w:tab w:val="left" w:pos="709"/>
        </w:tabs>
        <w:spacing w:after="0" w:line="240" w:lineRule="auto"/>
        <w:ind w:firstLine="709"/>
        <w:jc w:val="both"/>
        <w:rPr>
          <w:sz w:val="16"/>
          <w:szCs w:val="16"/>
          <w:lang/>
        </w:rPr>
      </w:pPr>
      <w:r w:rsidRPr="00F17B90">
        <w:rPr>
          <w:sz w:val="16"/>
          <w:szCs w:val="16"/>
          <w:lang/>
        </w:rPr>
        <w:t>По результатам рассмотрения обращений дается письменный ответ.</w:t>
      </w:r>
    </w:p>
    <w:p w:rsidR="00FD0ED3" w:rsidRPr="00F17B90" w:rsidRDefault="00FD0ED3" w:rsidP="00F17B90">
      <w:pPr>
        <w:tabs>
          <w:tab w:val="left" w:pos="284"/>
          <w:tab w:val="left" w:pos="709"/>
        </w:tabs>
        <w:spacing w:after="0" w:line="240" w:lineRule="auto"/>
        <w:ind w:firstLine="709"/>
        <w:jc w:val="both"/>
        <w:rPr>
          <w:sz w:val="16"/>
          <w:szCs w:val="16"/>
          <w:lang/>
        </w:rPr>
      </w:pPr>
      <w:r w:rsidRPr="00F17B90">
        <w:rPr>
          <w:sz w:val="16"/>
          <w:szCs w:val="16"/>
          <w:lang/>
        </w:rPr>
        <w:t>4</w:t>
      </w:r>
      <w:r w:rsidRPr="00F17B90">
        <w:rPr>
          <w:sz w:val="16"/>
          <w:szCs w:val="16"/>
          <w:lang/>
        </w:rPr>
        <w:t>.</w:t>
      </w:r>
      <w:r w:rsidRPr="00F17B90">
        <w:rPr>
          <w:sz w:val="16"/>
          <w:szCs w:val="16"/>
          <w:lang/>
        </w:rPr>
        <w:t>3</w:t>
      </w:r>
      <w:r w:rsidRPr="00F17B90">
        <w:rPr>
          <w:sz w:val="16"/>
          <w:szCs w:val="16"/>
          <w:lang/>
        </w:rPr>
        <w:t xml:space="preserve">. Ответственность должностных лиц за решения и действия (бездействие), принимаемые (осуществляемые) в ходе предоставления </w:t>
      </w:r>
      <w:r w:rsidRPr="00F17B90">
        <w:rPr>
          <w:sz w:val="16"/>
          <w:szCs w:val="16"/>
        </w:rPr>
        <w:t>муниципальной</w:t>
      </w:r>
      <w:r w:rsidRPr="00F17B90">
        <w:rPr>
          <w:sz w:val="16"/>
          <w:szCs w:val="16"/>
          <w:lang/>
        </w:rPr>
        <w:t xml:space="preserve">  услуги.</w:t>
      </w:r>
    </w:p>
    <w:p w:rsidR="00FD0ED3" w:rsidRPr="00F17B90" w:rsidRDefault="00FD0ED3" w:rsidP="00F17B90">
      <w:pPr>
        <w:shd w:val="clear" w:color="auto" w:fill="FFFFFF"/>
        <w:spacing w:after="0" w:line="240" w:lineRule="auto"/>
        <w:ind w:firstLine="709"/>
        <w:jc w:val="both"/>
        <w:rPr>
          <w:sz w:val="16"/>
          <w:szCs w:val="16"/>
        </w:rPr>
      </w:pPr>
      <w:r w:rsidRPr="00F17B90">
        <w:rPr>
          <w:sz w:val="16"/>
          <w:szCs w:val="16"/>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D0ED3" w:rsidRPr="00F17B90" w:rsidRDefault="00FD0ED3" w:rsidP="00F17B90">
      <w:pPr>
        <w:shd w:val="clear" w:color="auto" w:fill="FFFFFF"/>
        <w:spacing w:after="0" w:line="240" w:lineRule="auto"/>
        <w:ind w:firstLine="709"/>
        <w:jc w:val="both"/>
        <w:rPr>
          <w:sz w:val="16"/>
          <w:szCs w:val="16"/>
        </w:rPr>
      </w:pPr>
      <w:r w:rsidRPr="00F17B90">
        <w:rPr>
          <w:sz w:val="16"/>
          <w:szCs w:val="16"/>
        </w:rPr>
        <w:t>Руководитель ОМСУ несет персональную ответственность за обеспечение предоставления муниципальной услуги.</w:t>
      </w:r>
    </w:p>
    <w:p w:rsidR="00FD0ED3" w:rsidRPr="00F17B90" w:rsidRDefault="00FD0ED3" w:rsidP="00F17B90">
      <w:pPr>
        <w:shd w:val="clear" w:color="auto" w:fill="FFFFFF"/>
        <w:spacing w:after="0" w:line="240" w:lineRule="auto"/>
        <w:ind w:firstLine="709"/>
        <w:jc w:val="both"/>
        <w:rPr>
          <w:sz w:val="16"/>
          <w:szCs w:val="16"/>
          <w:lang/>
        </w:rPr>
      </w:pPr>
      <w:r w:rsidRPr="00F17B90">
        <w:rPr>
          <w:sz w:val="16"/>
          <w:szCs w:val="16"/>
          <w:lang/>
        </w:rPr>
        <w:t xml:space="preserve">Работники </w:t>
      </w:r>
      <w:r w:rsidRPr="00F17B90">
        <w:rPr>
          <w:sz w:val="16"/>
          <w:szCs w:val="16"/>
        </w:rPr>
        <w:t>ОМСУ</w:t>
      </w:r>
      <w:r w:rsidRPr="00F17B90">
        <w:rPr>
          <w:sz w:val="16"/>
          <w:szCs w:val="16"/>
          <w:lang/>
        </w:rPr>
        <w:t xml:space="preserve"> при предоставлении </w:t>
      </w:r>
      <w:r w:rsidRPr="00F17B90">
        <w:rPr>
          <w:sz w:val="16"/>
          <w:szCs w:val="16"/>
        </w:rPr>
        <w:t>муниципальной</w:t>
      </w:r>
      <w:r w:rsidRPr="00F17B90">
        <w:rPr>
          <w:sz w:val="16"/>
          <w:szCs w:val="16"/>
          <w:lang/>
        </w:rPr>
        <w:t xml:space="preserve"> услуги несут персональную ответственность:</w:t>
      </w:r>
    </w:p>
    <w:p w:rsidR="00FD0ED3" w:rsidRPr="00F17B90" w:rsidRDefault="00FD0ED3" w:rsidP="00767750">
      <w:pPr>
        <w:numPr>
          <w:ilvl w:val="1"/>
          <w:numId w:val="10"/>
        </w:numPr>
        <w:shd w:val="clear" w:color="auto" w:fill="FFFFFF"/>
        <w:spacing w:after="0" w:line="240" w:lineRule="auto"/>
        <w:ind w:left="0" w:firstLine="709"/>
        <w:jc w:val="both"/>
        <w:rPr>
          <w:sz w:val="16"/>
          <w:szCs w:val="16"/>
          <w:lang/>
        </w:rPr>
      </w:pPr>
      <w:r w:rsidRPr="00F17B90">
        <w:rPr>
          <w:sz w:val="16"/>
          <w:szCs w:val="16"/>
          <w:lang/>
        </w:rPr>
        <w:t xml:space="preserve">за неисполнение или ненадлежащее исполнение административных процедур при предоставлении </w:t>
      </w:r>
      <w:r w:rsidRPr="00F17B90">
        <w:rPr>
          <w:sz w:val="16"/>
          <w:szCs w:val="16"/>
        </w:rPr>
        <w:t>муниципальной</w:t>
      </w:r>
      <w:r w:rsidRPr="00F17B90">
        <w:rPr>
          <w:sz w:val="16"/>
          <w:szCs w:val="16"/>
          <w:lang/>
        </w:rPr>
        <w:t xml:space="preserve"> услуги;</w:t>
      </w:r>
    </w:p>
    <w:p w:rsidR="00FD0ED3" w:rsidRPr="00F17B90" w:rsidRDefault="00FD0ED3" w:rsidP="00767750">
      <w:pPr>
        <w:numPr>
          <w:ilvl w:val="1"/>
          <w:numId w:val="10"/>
        </w:numPr>
        <w:shd w:val="clear" w:color="auto" w:fill="FFFFFF"/>
        <w:spacing w:after="0" w:line="240" w:lineRule="auto"/>
        <w:ind w:left="0" w:firstLine="709"/>
        <w:jc w:val="both"/>
        <w:rPr>
          <w:sz w:val="16"/>
          <w:szCs w:val="16"/>
          <w:lang/>
        </w:rPr>
      </w:pPr>
      <w:r w:rsidRPr="00F17B90">
        <w:rPr>
          <w:sz w:val="16"/>
          <w:szCs w:val="16"/>
          <w:lang/>
        </w:rPr>
        <w:t>за действия (бездействие), влекущие нарушение прав и законных интересов физических или юридических лиц, индивидуальных предпринимателей.</w:t>
      </w:r>
    </w:p>
    <w:p w:rsidR="00FD0ED3" w:rsidRPr="00F17B90" w:rsidRDefault="00FD0ED3" w:rsidP="00F17B90">
      <w:pPr>
        <w:tabs>
          <w:tab w:val="left" w:pos="284"/>
          <w:tab w:val="left" w:pos="709"/>
        </w:tabs>
        <w:spacing w:after="0" w:line="240" w:lineRule="auto"/>
        <w:ind w:firstLine="709"/>
        <w:jc w:val="both"/>
        <w:rPr>
          <w:sz w:val="16"/>
          <w:szCs w:val="16"/>
          <w:lang/>
        </w:rPr>
      </w:pPr>
      <w:r w:rsidRPr="00F17B90">
        <w:rPr>
          <w:sz w:val="16"/>
          <w:szCs w:val="16"/>
          <w:lang/>
        </w:rPr>
        <w:t xml:space="preserve">Должностные лица, виновные в неисполнении или ненадлежащем исполнении требований настоящего </w:t>
      </w:r>
      <w:r w:rsidRPr="00F17B90">
        <w:rPr>
          <w:sz w:val="16"/>
          <w:szCs w:val="16"/>
          <w:lang/>
        </w:rPr>
        <w:t>Административного регламента</w:t>
      </w:r>
      <w:r w:rsidRPr="00F17B90">
        <w:rPr>
          <w:sz w:val="16"/>
          <w:szCs w:val="16"/>
          <w:lang/>
        </w:rPr>
        <w:t>, привлекаются к ответственности в порядке, установленном действующим законодательством РФ.</w:t>
      </w:r>
    </w:p>
    <w:p w:rsidR="00FD0ED3" w:rsidRPr="00F17B90" w:rsidRDefault="00FD0ED3" w:rsidP="00F17B90">
      <w:pPr>
        <w:tabs>
          <w:tab w:val="left" w:pos="142"/>
          <w:tab w:val="left" w:pos="284"/>
        </w:tabs>
        <w:spacing w:after="0" w:line="240" w:lineRule="auto"/>
        <w:jc w:val="center"/>
        <w:rPr>
          <w:bCs/>
          <w:sz w:val="16"/>
          <w:szCs w:val="16"/>
          <w:lang/>
        </w:rPr>
      </w:pPr>
    </w:p>
    <w:p w:rsidR="00FD0ED3" w:rsidRPr="00F17B90" w:rsidRDefault="00FD0ED3" w:rsidP="00F17B90">
      <w:pPr>
        <w:autoSpaceDN w:val="0"/>
        <w:spacing w:after="0" w:line="240" w:lineRule="auto"/>
        <w:ind w:firstLine="709"/>
        <w:jc w:val="both"/>
        <w:rPr>
          <w:b/>
          <w:sz w:val="16"/>
          <w:szCs w:val="16"/>
        </w:rPr>
      </w:pPr>
      <w:r w:rsidRPr="00F17B90">
        <w:rPr>
          <w:b/>
          <w:sz w:val="16"/>
          <w:szCs w:val="1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F17B90">
        <w:rPr>
          <w:sz w:val="16"/>
          <w:szCs w:val="16"/>
        </w:rPr>
        <w:t xml:space="preserve"> </w:t>
      </w:r>
      <w:r w:rsidRPr="00F17B90">
        <w:rPr>
          <w:b/>
          <w:sz w:val="16"/>
          <w:szCs w:val="16"/>
        </w:rPr>
        <w:t>предоставления государственных и муниципальных услуг, работника многофункционального центра</w:t>
      </w:r>
      <w:r w:rsidRPr="00F17B90">
        <w:rPr>
          <w:sz w:val="16"/>
          <w:szCs w:val="16"/>
        </w:rPr>
        <w:t xml:space="preserve"> </w:t>
      </w:r>
      <w:r w:rsidRPr="00F17B90">
        <w:rPr>
          <w:b/>
          <w:sz w:val="16"/>
          <w:szCs w:val="16"/>
        </w:rPr>
        <w:t>предоставления государственных и муниципальных услуг</w:t>
      </w:r>
    </w:p>
    <w:p w:rsidR="00FD0ED3" w:rsidRPr="00F17B90" w:rsidRDefault="00FD0ED3" w:rsidP="00F17B90">
      <w:pPr>
        <w:autoSpaceDN w:val="0"/>
        <w:spacing w:after="0" w:line="240" w:lineRule="auto"/>
        <w:ind w:firstLine="709"/>
        <w:jc w:val="both"/>
        <w:rPr>
          <w:sz w:val="16"/>
          <w:szCs w:val="16"/>
        </w:rPr>
      </w:pPr>
    </w:p>
    <w:p w:rsidR="00FD0ED3" w:rsidRPr="00F17B90" w:rsidRDefault="00FD0ED3" w:rsidP="00F17B90">
      <w:pPr>
        <w:autoSpaceDN w:val="0"/>
        <w:spacing w:after="0" w:line="240" w:lineRule="auto"/>
        <w:ind w:firstLine="709"/>
        <w:jc w:val="both"/>
        <w:rPr>
          <w:sz w:val="16"/>
          <w:szCs w:val="16"/>
        </w:rPr>
      </w:pPr>
      <w:r w:rsidRPr="00F17B90">
        <w:rPr>
          <w:sz w:val="16"/>
          <w:szCs w:val="1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D0ED3" w:rsidRPr="00F17B90" w:rsidRDefault="00FD0ED3" w:rsidP="00F17B90">
      <w:pPr>
        <w:autoSpaceDN w:val="0"/>
        <w:spacing w:after="0" w:line="240" w:lineRule="auto"/>
        <w:ind w:firstLine="709"/>
        <w:jc w:val="both"/>
        <w:rPr>
          <w:sz w:val="16"/>
          <w:szCs w:val="16"/>
        </w:rPr>
      </w:pPr>
      <w:r w:rsidRPr="00F17B90">
        <w:rPr>
          <w:sz w:val="16"/>
          <w:szCs w:val="1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D0ED3" w:rsidRPr="00F17B90" w:rsidRDefault="00FD0ED3" w:rsidP="00F17B90">
      <w:pPr>
        <w:autoSpaceDN w:val="0"/>
        <w:spacing w:after="0" w:line="240" w:lineRule="auto"/>
        <w:ind w:firstLine="709"/>
        <w:jc w:val="both"/>
        <w:rPr>
          <w:sz w:val="16"/>
          <w:szCs w:val="16"/>
        </w:rPr>
      </w:pPr>
      <w:r w:rsidRPr="00F17B90">
        <w:rPr>
          <w:sz w:val="16"/>
          <w:szCs w:val="1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D0ED3" w:rsidRPr="00F17B90" w:rsidRDefault="00FD0ED3" w:rsidP="00F17B90">
      <w:pPr>
        <w:autoSpaceDN w:val="0"/>
        <w:spacing w:after="0" w:line="240" w:lineRule="auto"/>
        <w:ind w:firstLine="709"/>
        <w:jc w:val="both"/>
        <w:rPr>
          <w:sz w:val="16"/>
          <w:szCs w:val="16"/>
        </w:rPr>
      </w:pPr>
      <w:r w:rsidRPr="00F17B90">
        <w:rPr>
          <w:sz w:val="16"/>
          <w:szCs w:val="16"/>
        </w:rPr>
        <w:t xml:space="preserve">2) нарушение срока предоставления муниципальной услуги. </w:t>
      </w:r>
      <w:proofErr w:type="gramStart"/>
      <w:r w:rsidRPr="00F17B90">
        <w:rPr>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D0ED3" w:rsidRPr="00F17B90" w:rsidRDefault="00FD0ED3" w:rsidP="00F17B90">
      <w:pPr>
        <w:autoSpaceDN w:val="0"/>
        <w:spacing w:after="0" w:line="240" w:lineRule="auto"/>
        <w:ind w:firstLine="709"/>
        <w:jc w:val="both"/>
        <w:rPr>
          <w:sz w:val="16"/>
          <w:szCs w:val="16"/>
        </w:rPr>
      </w:pPr>
      <w:r w:rsidRPr="00F17B90">
        <w:rPr>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17B90" w:rsidDel="009F0626">
        <w:rPr>
          <w:sz w:val="16"/>
          <w:szCs w:val="16"/>
        </w:rPr>
        <w:t xml:space="preserve"> </w:t>
      </w:r>
      <w:r w:rsidRPr="00F17B90">
        <w:rPr>
          <w:sz w:val="16"/>
          <w:szCs w:val="16"/>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D0ED3" w:rsidRPr="00F17B90" w:rsidRDefault="00FD0ED3" w:rsidP="00F17B90">
      <w:pPr>
        <w:autoSpaceDN w:val="0"/>
        <w:spacing w:after="0" w:line="240" w:lineRule="auto"/>
        <w:ind w:firstLine="709"/>
        <w:jc w:val="both"/>
        <w:rPr>
          <w:sz w:val="16"/>
          <w:szCs w:val="16"/>
        </w:rPr>
      </w:pPr>
      <w:r w:rsidRPr="00F17B90">
        <w:rPr>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D0ED3" w:rsidRPr="00F17B90" w:rsidRDefault="00FD0ED3" w:rsidP="00F17B90">
      <w:pPr>
        <w:autoSpaceDN w:val="0"/>
        <w:spacing w:after="0" w:line="240" w:lineRule="auto"/>
        <w:ind w:firstLine="709"/>
        <w:jc w:val="both"/>
        <w:rPr>
          <w:sz w:val="16"/>
          <w:szCs w:val="16"/>
        </w:rPr>
      </w:pPr>
      <w:proofErr w:type="gramStart"/>
      <w:r w:rsidRPr="00F17B90">
        <w:rPr>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17B90">
        <w:rPr>
          <w:sz w:val="16"/>
          <w:szCs w:val="16"/>
        </w:rPr>
        <w:t xml:space="preserve"> </w:t>
      </w:r>
      <w:proofErr w:type="gramStart"/>
      <w:r w:rsidRPr="00F17B90">
        <w:rPr>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D0ED3" w:rsidRPr="00F17B90" w:rsidRDefault="00FD0ED3" w:rsidP="00F17B90">
      <w:pPr>
        <w:autoSpaceDN w:val="0"/>
        <w:spacing w:after="0" w:line="240" w:lineRule="auto"/>
        <w:ind w:firstLine="709"/>
        <w:jc w:val="both"/>
        <w:rPr>
          <w:sz w:val="16"/>
          <w:szCs w:val="16"/>
        </w:rPr>
      </w:pPr>
      <w:r w:rsidRPr="00F17B90">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D0ED3" w:rsidRPr="00F17B90" w:rsidRDefault="00FD0ED3" w:rsidP="00F17B90">
      <w:pPr>
        <w:autoSpaceDN w:val="0"/>
        <w:spacing w:after="0" w:line="240" w:lineRule="auto"/>
        <w:ind w:firstLine="709"/>
        <w:jc w:val="both"/>
        <w:rPr>
          <w:sz w:val="16"/>
          <w:szCs w:val="16"/>
        </w:rPr>
      </w:pPr>
      <w:proofErr w:type="gramStart"/>
      <w:r w:rsidRPr="00F17B90">
        <w:rPr>
          <w:sz w:val="16"/>
          <w:szCs w:val="1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17B90">
        <w:rPr>
          <w:sz w:val="16"/>
          <w:szCs w:val="16"/>
        </w:rPr>
        <w:t xml:space="preserve"> </w:t>
      </w:r>
      <w:proofErr w:type="gramStart"/>
      <w:r w:rsidRPr="00F17B90">
        <w:rPr>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D0ED3" w:rsidRPr="00F17B90" w:rsidRDefault="00FD0ED3" w:rsidP="00F17B90">
      <w:pPr>
        <w:autoSpaceDN w:val="0"/>
        <w:spacing w:after="0" w:line="240" w:lineRule="auto"/>
        <w:ind w:firstLine="709"/>
        <w:jc w:val="both"/>
        <w:rPr>
          <w:sz w:val="16"/>
          <w:szCs w:val="16"/>
        </w:rPr>
      </w:pPr>
      <w:r w:rsidRPr="00F17B90">
        <w:rPr>
          <w:sz w:val="16"/>
          <w:szCs w:val="16"/>
        </w:rPr>
        <w:t>8) нарушение срока или порядка выдачи документов по результатам предоставления муниципальной услуги;</w:t>
      </w:r>
    </w:p>
    <w:p w:rsidR="00FD0ED3" w:rsidRPr="00F17B90" w:rsidRDefault="00FD0ED3" w:rsidP="00F17B90">
      <w:pPr>
        <w:autoSpaceDN w:val="0"/>
        <w:spacing w:after="0" w:line="240" w:lineRule="auto"/>
        <w:ind w:firstLine="709"/>
        <w:jc w:val="both"/>
        <w:rPr>
          <w:sz w:val="16"/>
          <w:szCs w:val="16"/>
        </w:rPr>
      </w:pPr>
      <w:proofErr w:type="gramStart"/>
      <w:r w:rsidRPr="00F17B90">
        <w:rPr>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17B90">
        <w:rPr>
          <w:sz w:val="16"/>
          <w:szCs w:val="16"/>
        </w:rPr>
        <w:t xml:space="preserve"> </w:t>
      </w:r>
      <w:proofErr w:type="gramStart"/>
      <w:r w:rsidRPr="00F17B90">
        <w:rPr>
          <w:sz w:val="16"/>
          <w:szCs w:val="16"/>
        </w:rPr>
        <w:t xml:space="preserve">В указанном случае досудебное </w:t>
      </w:r>
      <w:r w:rsidRPr="00F17B90">
        <w:rPr>
          <w:sz w:val="16"/>
          <w:szCs w:val="16"/>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D0ED3" w:rsidRPr="00F17B90" w:rsidRDefault="00FD0ED3" w:rsidP="00F17B90">
      <w:pPr>
        <w:autoSpaceDN w:val="0"/>
        <w:spacing w:after="0" w:line="240" w:lineRule="auto"/>
        <w:ind w:firstLine="709"/>
        <w:jc w:val="both"/>
        <w:rPr>
          <w:b/>
          <w:sz w:val="16"/>
          <w:szCs w:val="16"/>
        </w:rPr>
      </w:pPr>
      <w:r w:rsidRPr="00F17B90">
        <w:rPr>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F17B90">
        <w:rPr>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D0ED3" w:rsidRPr="00F17B90" w:rsidRDefault="00FD0ED3" w:rsidP="00F17B90">
      <w:pPr>
        <w:autoSpaceDN w:val="0"/>
        <w:spacing w:after="0" w:line="240" w:lineRule="auto"/>
        <w:ind w:firstLine="709"/>
        <w:jc w:val="both"/>
        <w:rPr>
          <w:sz w:val="16"/>
          <w:szCs w:val="16"/>
        </w:rPr>
      </w:pPr>
      <w:r w:rsidRPr="00F17B90">
        <w:rPr>
          <w:sz w:val="16"/>
          <w:szCs w:val="16"/>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D0ED3" w:rsidRPr="00F17B90" w:rsidRDefault="00FD0ED3" w:rsidP="00F17B90">
      <w:pPr>
        <w:autoSpaceDN w:val="0"/>
        <w:spacing w:after="0" w:line="240" w:lineRule="auto"/>
        <w:ind w:firstLine="709"/>
        <w:jc w:val="both"/>
        <w:rPr>
          <w:sz w:val="16"/>
          <w:szCs w:val="16"/>
        </w:rPr>
      </w:pPr>
      <w:proofErr w:type="gramStart"/>
      <w:r w:rsidRPr="00F17B90">
        <w:rPr>
          <w:sz w:val="16"/>
          <w:szCs w:val="1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17B90">
        <w:rPr>
          <w:sz w:val="16"/>
          <w:szCs w:val="16"/>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D0ED3" w:rsidRPr="00F17B90" w:rsidRDefault="00FD0ED3" w:rsidP="00F17B90">
      <w:pPr>
        <w:autoSpaceDN w:val="0"/>
        <w:spacing w:after="0" w:line="240" w:lineRule="auto"/>
        <w:ind w:firstLine="709"/>
        <w:jc w:val="both"/>
        <w:rPr>
          <w:sz w:val="16"/>
          <w:szCs w:val="16"/>
        </w:rPr>
      </w:pPr>
      <w:r w:rsidRPr="00F17B90">
        <w:rPr>
          <w:sz w:val="16"/>
          <w:szCs w:val="1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F17B90">
          <w:rPr>
            <w:sz w:val="16"/>
            <w:szCs w:val="16"/>
          </w:rPr>
          <w:t>части 5 статьи 11.2</w:t>
        </w:r>
      </w:hyperlink>
      <w:r w:rsidRPr="00F17B90">
        <w:rPr>
          <w:sz w:val="16"/>
          <w:szCs w:val="16"/>
        </w:rPr>
        <w:t xml:space="preserve"> Федерального закона № 210-ФЗ.</w:t>
      </w:r>
    </w:p>
    <w:p w:rsidR="00FD0ED3" w:rsidRPr="00F17B90" w:rsidRDefault="00FD0ED3" w:rsidP="00F17B90">
      <w:pPr>
        <w:autoSpaceDN w:val="0"/>
        <w:spacing w:after="0" w:line="240" w:lineRule="auto"/>
        <w:ind w:firstLine="709"/>
        <w:jc w:val="both"/>
        <w:rPr>
          <w:sz w:val="16"/>
          <w:szCs w:val="16"/>
        </w:rPr>
      </w:pPr>
      <w:r w:rsidRPr="00F17B90">
        <w:rPr>
          <w:sz w:val="16"/>
          <w:szCs w:val="16"/>
        </w:rPr>
        <w:t>В письменной жалобе в обязательном порядке указываются:</w:t>
      </w:r>
    </w:p>
    <w:p w:rsidR="00FD0ED3" w:rsidRPr="00F17B90" w:rsidRDefault="00FD0ED3" w:rsidP="00F17B90">
      <w:pPr>
        <w:autoSpaceDN w:val="0"/>
        <w:spacing w:after="0" w:line="240" w:lineRule="auto"/>
        <w:ind w:firstLine="709"/>
        <w:jc w:val="both"/>
        <w:rPr>
          <w:sz w:val="16"/>
          <w:szCs w:val="16"/>
        </w:rPr>
      </w:pPr>
      <w:proofErr w:type="gramStart"/>
      <w:r w:rsidRPr="00F17B90">
        <w:rPr>
          <w:sz w:val="16"/>
          <w:szCs w:val="1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FD0ED3" w:rsidRPr="00F17B90" w:rsidRDefault="00FD0ED3" w:rsidP="00F17B90">
      <w:pPr>
        <w:autoSpaceDN w:val="0"/>
        <w:spacing w:after="0" w:line="240" w:lineRule="auto"/>
        <w:ind w:firstLine="709"/>
        <w:jc w:val="both"/>
        <w:rPr>
          <w:sz w:val="16"/>
          <w:szCs w:val="16"/>
        </w:rPr>
      </w:pPr>
      <w:proofErr w:type="gramStart"/>
      <w:r w:rsidRPr="00F17B90">
        <w:rPr>
          <w:sz w:val="16"/>
          <w:szCs w:val="1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0ED3" w:rsidRPr="00F17B90" w:rsidRDefault="00FD0ED3" w:rsidP="00F17B90">
      <w:pPr>
        <w:autoSpaceDN w:val="0"/>
        <w:spacing w:after="0" w:line="240" w:lineRule="auto"/>
        <w:ind w:firstLine="709"/>
        <w:jc w:val="both"/>
        <w:rPr>
          <w:sz w:val="16"/>
          <w:szCs w:val="16"/>
        </w:rPr>
      </w:pPr>
      <w:r w:rsidRPr="00F17B90">
        <w:rPr>
          <w:sz w:val="16"/>
          <w:szCs w:val="1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D0ED3" w:rsidRPr="00F17B90" w:rsidRDefault="00FD0ED3" w:rsidP="00F17B90">
      <w:pPr>
        <w:autoSpaceDN w:val="0"/>
        <w:spacing w:after="0" w:line="240" w:lineRule="auto"/>
        <w:ind w:firstLine="709"/>
        <w:jc w:val="both"/>
        <w:rPr>
          <w:sz w:val="16"/>
          <w:szCs w:val="16"/>
        </w:rPr>
      </w:pPr>
      <w:r w:rsidRPr="00F17B90">
        <w:rPr>
          <w:sz w:val="16"/>
          <w:szCs w:val="1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D0ED3" w:rsidRPr="00F17B90" w:rsidRDefault="00FD0ED3" w:rsidP="00F17B90">
      <w:pPr>
        <w:autoSpaceDN w:val="0"/>
        <w:spacing w:after="0" w:line="240" w:lineRule="auto"/>
        <w:ind w:firstLine="709"/>
        <w:jc w:val="both"/>
        <w:rPr>
          <w:sz w:val="16"/>
          <w:szCs w:val="16"/>
        </w:rPr>
      </w:pPr>
      <w:r w:rsidRPr="00F17B90">
        <w:rPr>
          <w:sz w:val="16"/>
          <w:szCs w:val="1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F17B90">
          <w:rPr>
            <w:sz w:val="16"/>
            <w:szCs w:val="16"/>
          </w:rPr>
          <w:t>статьей 11.1</w:t>
        </w:r>
      </w:hyperlink>
      <w:r w:rsidRPr="00F17B90">
        <w:rPr>
          <w:sz w:val="16"/>
          <w:szCs w:val="1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D0ED3" w:rsidRPr="00F17B90" w:rsidRDefault="00FD0ED3" w:rsidP="00F17B90">
      <w:pPr>
        <w:autoSpaceDN w:val="0"/>
        <w:spacing w:after="0" w:line="240" w:lineRule="auto"/>
        <w:ind w:firstLine="709"/>
        <w:jc w:val="both"/>
        <w:rPr>
          <w:sz w:val="16"/>
          <w:szCs w:val="16"/>
        </w:rPr>
      </w:pPr>
      <w:r w:rsidRPr="00F17B90">
        <w:rPr>
          <w:sz w:val="16"/>
          <w:szCs w:val="16"/>
        </w:rPr>
        <w:t xml:space="preserve">5.6. </w:t>
      </w:r>
      <w:proofErr w:type="gramStart"/>
      <w:r w:rsidRPr="00F17B90">
        <w:rPr>
          <w:sz w:val="16"/>
          <w:szCs w:val="16"/>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17B90">
        <w:rPr>
          <w:sz w:val="16"/>
          <w:szCs w:val="16"/>
        </w:rPr>
        <w:t xml:space="preserve"> установленного срока таких исправлений – в течение пяти рабочих дней со дня ее регистрации.</w:t>
      </w:r>
    </w:p>
    <w:p w:rsidR="00FD0ED3" w:rsidRPr="00F17B90" w:rsidRDefault="00FD0ED3" w:rsidP="00F17B90">
      <w:pPr>
        <w:autoSpaceDN w:val="0"/>
        <w:spacing w:after="0" w:line="240" w:lineRule="auto"/>
        <w:ind w:firstLine="709"/>
        <w:jc w:val="both"/>
        <w:rPr>
          <w:sz w:val="16"/>
          <w:szCs w:val="16"/>
        </w:rPr>
      </w:pPr>
      <w:r w:rsidRPr="00F17B90">
        <w:rPr>
          <w:sz w:val="16"/>
          <w:szCs w:val="16"/>
        </w:rPr>
        <w:t>5.7. По результатам рассмотрения жалобы принимается одно из следующих решений:</w:t>
      </w:r>
    </w:p>
    <w:p w:rsidR="00FD0ED3" w:rsidRPr="00F17B90" w:rsidRDefault="00FD0ED3" w:rsidP="00F17B90">
      <w:pPr>
        <w:autoSpaceDN w:val="0"/>
        <w:spacing w:after="0" w:line="240" w:lineRule="auto"/>
        <w:ind w:firstLine="709"/>
        <w:jc w:val="both"/>
        <w:rPr>
          <w:sz w:val="16"/>
          <w:szCs w:val="16"/>
        </w:rPr>
      </w:pPr>
      <w:proofErr w:type="gramStart"/>
      <w:r w:rsidRPr="00F17B90">
        <w:rPr>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D0ED3" w:rsidRPr="00F17B90" w:rsidRDefault="00FD0ED3" w:rsidP="00F17B90">
      <w:pPr>
        <w:autoSpaceDN w:val="0"/>
        <w:spacing w:after="0" w:line="240" w:lineRule="auto"/>
        <w:ind w:firstLine="709"/>
        <w:jc w:val="both"/>
        <w:rPr>
          <w:sz w:val="16"/>
          <w:szCs w:val="16"/>
        </w:rPr>
      </w:pPr>
      <w:r w:rsidRPr="00F17B90">
        <w:rPr>
          <w:sz w:val="16"/>
          <w:szCs w:val="16"/>
        </w:rPr>
        <w:t>2) в удовлетворении жалобы отказывается.</w:t>
      </w:r>
    </w:p>
    <w:p w:rsidR="00FD0ED3" w:rsidRPr="00F17B90" w:rsidRDefault="00FD0ED3" w:rsidP="00F17B90">
      <w:pPr>
        <w:autoSpaceDN w:val="0"/>
        <w:adjustRightInd w:val="0"/>
        <w:spacing w:after="0" w:line="240" w:lineRule="auto"/>
        <w:ind w:firstLine="709"/>
        <w:jc w:val="both"/>
        <w:rPr>
          <w:sz w:val="16"/>
          <w:szCs w:val="16"/>
        </w:rPr>
      </w:pPr>
      <w:r w:rsidRPr="00F17B90">
        <w:rPr>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0ED3" w:rsidRPr="00F17B90" w:rsidRDefault="00FD0ED3" w:rsidP="00767750">
      <w:pPr>
        <w:numPr>
          <w:ilvl w:val="0"/>
          <w:numId w:val="4"/>
        </w:numPr>
        <w:tabs>
          <w:tab w:val="left" w:pos="1276"/>
        </w:tabs>
        <w:autoSpaceDE w:val="0"/>
        <w:autoSpaceDN w:val="0"/>
        <w:adjustRightInd w:val="0"/>
        <w:spacing w:after="0" w:line="240" w:lineRule="auto"/>
        <w:ind w:left="0" w:firstLine="709"/>
        <w:jc w:val="both"/>
        <w:rPr>
          <w:sz w:val="16"/>
          <w:szCs w:val="16"/>
        </w:rPr>
      </w:pPr>
      <w:r w:rsidRPr="00F17B90">
        <w:rPr>
          <w:sz w:val="16"/>
          <w:szCs w:val="1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17B90">
        <w:rPr>
          <w:sz w:val="16"/>
          <w:szCs w:val="16"/>
        </w:rPr>
        <w:t>неудобства</w:t>
      </w:r>
      <w:proofErr w:type="gramEnd"/>
      <w:r w:rsidRPr="00F17B90">
        <w:rPr>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D0ED3" w:rsidRPr="00F17B90" w:rsidRDefault="00FD0ED3" w:rsidP="00767750">
      <w:pPr>
        <w:pStyle w:val="af5"/>
        <w:widowControl w:val="0"/>
        <w:numPr>
          <w:ilvl w:val="0"/>
          <w:numId w:val="5"/>
        </w:numPr>
        <w:autoSpaceDE w:val="0"/>
        <w:autoSpaceDN w:val="0"/>
        <w:spacing w:after="0" w:line="240" w:lineRule="auto"/>
        <w:ind w:left="0" w:firstLine="709"/>
        <w:jc w:val="both"/>
        <w:rPr>
          <w:rFonts w:ascii="Times New Roman" w:hAnsi="Times New Roman" w:cs="Times New Roman"/>
          <w:b/>
          <w:sz w:val="16"/>
          <w:szCs w:val="16"/>
        </w:rPr>
      </w:pPr>
      <w:r w:rsidRPr="00F17B90">
        <w:rPr>
          <w:rFonts w:ascii="Times New Roman" w:hAnsi="Times New Roman" w:cs="Times New Roman"/>
          <w:sz w:val="16"/>
          <w:szCs w:val="16"/>
        </w:rPr>
        <w:t xml:space="preserve">в случае признания </w:t>
      </w:r>
      <w:proofErr w:type="gramStart"/>
      <w:r w:rsidRPr="00F17B90">
        <w:rPr>
          <w:rFonts w:ascii="Times New Roman" w:hAnsi="Times New Roman" w:cs="Times New Roman"/>
          <w:sz w:val="16"/>
          <w:szCs w:val="16"/>
        </w:rPr>
        <w:t>жалобы</w:t>
      </w:r>
      <w:proofErr w:type="gramEnd"/>
      <w:r w:rsidRPr="00F17B90">
        <w:rPr>
          <w:rFonts w:ascii="Times New Roman" w:hAnsi="Times New Roman" w:cs="Times New Roman"/>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0ED3" w:rsidRPr="00F17B90" w:rsidRDefault="00FD0ED3" w:rsidP="00F17B90">
      <w:pPr>
        <w:autoSpaceDN w:val="0"/>
        <w:spacing w:after="0" w:line="240" w:lineRule="auto"/>
        <w:ind w:firstLine="709"/>
        <w:jc w:val="both"/>
        <w:rPr>
          <w:bCs/>
          <w:strike/>
          <w:sz w:val="16"/>
          <w:szCs w:val="16"/>
        </w:rPr>
      </w:pPr>
      <w:r w:rsidRPr="00F17B90">
        <w:rPr>
          <w:sz w:val="16"/>
          <w:szCs w:val="16"/>
        </w:rPr>
        <w:t xml:space="preserve">В случае установления в ходе или по результатам </w:t>
      </w:r>
      <w:proofErr w:type="gramStart"/>
      <w:r w:rsidRPr="00F17B90">
        <w:rPr>
          <w:sz w:val="16"/>
          <w:szCs w:val="16"/>
        </w:rPr>
        <w:t>рассмотрения жалобы признаков состава административного правонарушения</w:t>
      </w:r>
      <w:proofErr w:type="gramEnd"/>
      <w:r w:rsidRPr="00F17B90">
        <w:rPr>
          <w:sz w:val="16"/>
          <w:szCs w:val="1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D0ED3" w:rsidRPr="00F17B90" w:rsidRDefault="00FD0ED3" w:rsidP="00F17B90">
      <w:pPr>
        <w:tabs>
          <w:tab w:val="left" w:pos="142"/>
          <w:tab w:val="left" w:pos="284"/>
        </w:tabs>
        <w:spacing w:after="0" w:line="240" w:lineRule="auto"/>
        <w:jc w:val="right"/>
        <w:rPr>
          <w:sz w:val="16"/>
          <w:szCs w:val="16"/>
        </w:rPr>
      </w:pPr>
    </w:p>
    <w:p w:rsidR="00FD0ED3" w:rsidRPr="00F17B90" w:rsidRDefault="00FD0ED3" w:rsidP="00F17B90">
      <w:pPr>
        <w:spacing w:after="0" w:line="240" w:lineRule="auto"/>
        <w:ind w:firstLine="709"/>
        <w:jc w:val="both"/>
        <w:rPr>
          <w:b/>
          <w:sz w:val="16"/>
          <w:szCs w:val="16"/>
          <w:lang/>
        </w:rPr>
      </w:pPr>
      <w:r w:rsidRPr="00F17B90">
        <w:rPr>
          <w:b/>
          <w:sz w:val="16"/>
          <w:szCs w:val="16"/>
          <w:lang/>
        </w:rPr>
        <w:t>6</w:t>
      </w:r>
      <w:r w:rsidRPr="00F17B90">
        <w:rPr>
          <w:b/>
          <w:sz w:val="16"/>
          <w:szCs w:val="16"/>
          <w:lang/>
        </w:rPr>
        <w:t>. О</w:t>
      </w:r>
      <w:r w:rsidRPr="00F17B90">
        <w:rPr>
          <w:b/>
          <w:bCs/>
          <w:sz w:val="16"/>
          <w:szCs w:val="16"/>
          <w:lang/>
        </w:rPr>
        <w:t>собенности выполнения административных процедур в</w:t>
      </w:r>
      <w:r w:rsidRPr="00F17B90">
        <w:rPr>
          <w:b/>
          <w:bCs/>
          <w:sz w:val="16"/>
          <w:szCs w:val="16"/>
          <w:lang/>
        </w:rPr>
        <w:t xml:space="preserve"> многофункциональных центрах</w:t>
      </w:r>
      <w:r w:rsidRPr="00F17B90">
        <w:rPr>
          <w:b/>
          <w:bCs/>
          <w:sz w:val="16"/>
          <w:szCs w:val="16"/>
          <w:lang/>
        </w:rPr>
        <w:t>.</w:t>
      </w:r>
    </w:p>
    <w:p w:rsidR="00FD0ED3" w:rsidRPr="00F17B90" w:rsidRDefault="00FD0ED3" w:rsidP="00F17B90">
      <w:pPr>
        <w:spacing w:after="0" w:line="240" w:lineRule="auto"/>
        <w:ind w:firstLine="709"/>
        <w:jc w:val="both"/>
        <w:rPr>
          <w:b/>
          <w:sz w:val="16"/>
          <w:szCs w:val="16"/>
          <w:lang/>
        </w:rPr>
      </w:pPr>
      <w:r w:rsidRPr="00F17B90">
        <w:rPr>
          <w:sz w:val="16"/>
          <w:szCs w:val="16"/>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p>
    <w:p w:rsidR="00FD0ED3" w:rsidRPr="00F17B90" w:rsidRDefault="00FD0ED3" w:rsidP="00F17B90">
      <w:pPr>
        <w:autoSpaceDE w:val="0"/>
        <w:autoSpaceDN w:val="0"/>
        <w:adjustRightInd w:val="0"/>
        <w:spacing w:after="0" w:line="240" w:lineRule="auto"/>
        <w:ind w:firstLine="539"/>
        <w:jc w:val="both"/>
        <w:rPr>
          <w:sz w:val="16"/>
          <w:szCs w:val="16"/>
        </w:rPr>
      </w:pPr>
      <w:r w:rsidRPr="00F17B90">
        <w:rPr>
          <w:sz w:val="16"/>
          <w:szCs w:val="16"/>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D0ED3" w:rsidRPr="00F17B90" w:rsidRDefault="00FD0ED3" w:rsidP="00F17B90">
      <w:pPr>
        <w:autoSpaceDE w:val="0"/>
        <w:autoSpaceDN w:val="0"/>
        <w:adjustRightInd w:val="0"/>
        <w:spacing w:after="0" w:line="240" w:lineRule="auto"/>
        <w:ind w:firstLine="539"/>
        <w:jc w:val="both"/>
        <w:rPr>
          <w:sz w:val="16"/>
          <w:szCs w:val="16"/>
        </w:rPr>
      </w:pPr>
      <w:r w:rsidRPr="00F17B90">
        <w:rPr>
          <w:sz w:val="16"/>
          <w:szCs w:val="16"/>
        </w:rPr>
        <w:t>а) удостоверяет личность заявителя или личность и полномочия законного представителя заявителя – в случае обращения физического лица;</w:t>
      </w:r>
    </w:p>
    <w:p w:rsidR="00FD0ED3" w:rsidRPr="00F17B90" w:rsidRDefault="00FD0ED3" w:rsidP="00F17B90">
      <w:pPr>
        <w:autoSpaceDE w:val="0"/>
        <w:autoSpaceDN w:val="0"/>
        <w:adjustRightInd w:val="0"/>
        <w:spacing w:after="0" w:line="240" w:lineRule="auto"/>
        <w:ind w:firstLine="539"/>
        <w:jc w:val="both"/>
        <w:rPr>
          <w:sz w:val="16"/>
          <w:szCs w:val="16"/>
        </w:rPr>
      </w:pPr>
      <w:r w:rsidRPr="00F17B90">
        <w:rPr>
          <w:sz w:val="16"/>
          <w:szCs w:val="1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D0ED3" w:rsidRPr="00F17B90" w:rsidRDefault="00FD0ED3" w:rsidP="00F17B90">
      <w:pPr>
        <w:autoSpaceDE w:val="0"/>
        <w:autoSpaceDN w:val="0"/>
        <w:adjustRightInd w:val="0"/>
        <w:spacing w:after="0" w:line="240" w:lineRule="auto"/>
        <w:ind w:firstLine="539"/>
        <w:jc w:val="both"/>
        <w:rPr>
          <w:sz w:val="16"/>
          <w:szCs w:val="16"/>
        </w:rPr>
      </w:pPr>
      <w:r w:rsidRPr="00F17B90">
        <w:rPr>
          <w:sz w:val="16"/>
          <w:szCs w:val="16"/>
        </w:rPr>
        <w:t>б) определяет предмет обращения;</w:t>
      </w:r>
    </w:p>
    <w:p w:rsidR="00FD0ED3" w:rsidRPr="00F17B90" w:rsidRDefault="00FD0ED3" w:rsidP="00F17B90">
      <w:pPr>
        <w:autoSpaceDE w:val="0"/>
        <w:autoSpaceDN w:val="0"/>
        <w:adjustRightInd w:val="0"/>
        <w:spacing w:after="0" w:line="240" w:lineRule="auto"/>
        <w:ind w:firstLine="539"/>
        <w:jc w:val="both"/>
        <w:rPr>
          <w:sz w:val="16"/>
          <w:szCs w:val="16"/>
        </w:rPr>
      </w:pPr>
      <w:r w:rsidRPr="00F17B90">
        <w:rPr>
          <w:sz w:val="16"/>
          <w:szCs w:val="16"/>
        </w:rPr>
        <w:t>в) проводит проверку правильности заполнения обращения;</w:t>
      </w:r>
    </w:p>
    <w:p w:rsidR="00FD0ED3" w:rsidRPr="00F17B90" w:rsidRDefault="00FD0ED3" w:rsidP="00F17B90">
      <w:pPr>
        <w:autoSpaceDE w:val="0"/>
        <w:autoSpaceDN w:val="0"/>
        <w:adjustRightInd w:val="0"/>
        <w:spacing w:after="0" w:line="240" w:lineRule="auto"/>
        <w:ind w:firstLine="539"/>
        <w:jc w:val="both"/>
        <w:rPr>
          <w:sz w:val="16"/>
          <w:szCs w:val="16"/>
        </w:rPr>
      </w:pPr>
      <w:r w:rsidRPr="00F17B90">
        <w:rPr>
          <w:sz w:val="16"/>
          <w:szCs w:val="16"/>
        </w:rPr>
        <w:t>г) проводит проверку укомплектованности пакета документов;</w:t>
      </w:r>
    </w:p>
    <w:p w:rsidR="00FD0ED3" w:rsidRPr="00F17B90" w:rsidRDefault="00FD0ED3" w:rsidP="00F17B90">
      <w:pPr>
        <w:autoSpaceDE w:val="0"/>
        <w:autoSpaceDN w:val="0"/>
        <w:adjustRightInd w:val="0"/>
        <w:spacing w:after="0" w:line="240" w:lineRule="auto"/>
        <w:ind w:firstLine="539"/>
        <w:jc w:val="both"/>
        <w:rPr>
          <w:sz w:val="16"/>
          <w:szCs w:val="16"/>
        </w:rPr>
      </w:pPr>
      <w:proofErr w:type="spellStart"/>
      <w:r w:rsidRPr="00F17B90">
        <w:rPr>
          <w:sz w:val="16"/>
          <w:szCs w:val="16"/>
        </w:rPr>
        <w:t>д</w:t>
      </w:r>
      <w:proofErr w:type="spellEnd"/>
      <w:r w:rsidRPr="00F17B90">
        <w:rPr>
          <w:sz w:val="16"/>
          <w:szCs w:val="16"/>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D0ED3" w:rsidRPr="00F17B90" w:rsidRDefault="00FD0ED3" w:rsidP="00F17B90">
      <w:pPr>
        <w:autoSpaceDE w:val="0"/>
        <w:autoSpaceDN w:val="0"/>
        <w:adjustRightInd w:val="0"/>
        <w:spacing w:after="0" w:line="240" w:lineRule="auto"/>
        <w:ind w:firstLine="539"/>
        <w:jc w:val="both"/>
        <w:rPr>
          <w:sz w:val="16"/>
          <w:szCs w:val="16"/>
        </w:rPr>
      </w:pPr>
      <w:r w:rsidRPr="00F17B90">
        <w:rPr>
          <w:sz w:val="16"/>
          <w:szCs w:val="16"/>
        </w:rPr>
        <w:lastRenderedPageBreak/>
        <w:t>е) заверяет каждый документ дела своей электронной подписью (далее – ЭП);</w:t>
      </w:r>
    </w:p>
    <w:p w:rsidR="00FD0ED3" w:rsidRPr="00F17B90" w:rsidRDefault="00FD0ED3" w:rsidP="00F17B90">
      <w:pPr>
        <w:autoSpaceDE w:val="0"/>
        <w:autoSpaceDN w:val="0"/>
        <w:adjustRightInd w:val="0"/>
        <w:spacing w:after="0" w:line="240" w:lineRule="auto"/>
        <w:ind w:firstLine="539"/>
        <w:jc w:val="both"/>
        <w:rPr>
          <w:sz w:val="16"/>
          <w:szCs w:val="16"/>
        </w:rPr>
      </w:pPr>
      <w:r w:rsidRPr="00F17B90">
        <w:rPr>
          <w:sz w:val="16"/>
          <w:szCs w:val="16"/>
        </w:rPr>
        <w:t>ж) направляет копии документов и реестр документов в ОМСУ:</w:t>
      </w:r>
    </w:p>
    <w:p w:rsidR="00FD0ED3" w:rsidRPr="00F17B90" w:rsidRDefault="00FD0ED3" w:rsidP="00F17B90">
      <w:pPr>
        <w:autoSpaceDE w:val="0"/>
        <w:autoSpaceDN w:val="0"/>
        <w:adjustRightInd w:val="0"/>
        <w:spacing w:after="0" w:line="240" w:lineRule="auto"/>
        <w:ind w:firstLine="539"/>
        <w:jc w:val="both"/>
        <w:rPr>
          <w:sz w:val="16"/>
          <w:szCs w:val="16"/>
        </w:rPr>
      </w:pPr>
      <w:r w:rsidRPr="00F17B90">
        <w:rPr>
          <w:sz w:val="16"/>
          <w:szCs w:val="16"/>
        </w:rPr>
        <w:t>- в электронной форме (в составе пакетов электронных дел) – в день обращения заявителя в МФЦ;</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По окончании приема документов специалист МФЦ выдает заявителю расписку в приеме документов.</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 xml:space="preserve">6.3. При установлении работником МФЦ факта представления заявителем неполного комплекта документов, указанных в </w:t>
      </w:r>
      <w:hyperlink r:id="rId24" w:history="1">
        <w:r w:rsidRPr="00F17B90">
          <w:rPr>
            <w:sz w:val="16"/>
            <w:szCs w:val="16"/>
          </w:rPr>
          <w:t>пункте 2.6</w:t>
        </w:r>
      </w:hyperlink>
      <w:r w:rsidRPr="00F17B90">
        <w:rPr>
          <w:sz w:val="16"/>
          <w:szCs w:val="16"/>
        </w:rPr>
        <w:t xml:space="preserve"> настоящего регламента, и наличии соответствующего основания для отказа в приеме документов, указанного в </w:t>
      </w:r>
      <w:hyperlink r:id="rId25" w:history="1">
        <w:r w:rsidRPr="00F17B90">
          <w:rPr>
            <w:sz w:val="16"/>
            <w:szCs w:val="16"/>
          </w:rPr>
          <w:t>пункте 2.9</w:t>
        </w:r>
      </w:hyperlink>
      <w:r w:rsidRPr="00F17B90">
        <w:rPr>
          <w:sz w:val="16"/>
          <w:szCs w:val="16"/>
        </w:rPr>
        <w:t xml:space="preserve"> настоящего административного регламента, специалист МФЦ выполняет в соответствии с настоящим регламентом следующие действия:</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сообщает заявителю, какие необходимые документы им не представлены;</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 xml:space="preserve">выдает </w:t>
      </w:r>
      <w:hyperlink r:id="rId26" w:history="1">
        <w:r w:rsidRPr="00F17B90">
          <w:rPr>
            <w:sz w:val="16"/>
            <w:szCs w:val="16"/>
          </w:rPr>
          <w:t>решение</w:t>
        </w:r>
      </w:hyperlink>
      <w:r w:rsidRPr="00F17B90">
        <w:rPr>
          <w:sz w:val="16"/>
          <w:szCs w:val="16"/>
        </w:rPr>
        <w:t xml:space="preserve"> об отказе в приеме заявления и документов, необходимых для предоставления муниципальной услуги, по форме в соответствии с приложением 3, с указанием перечня документов, которые заявителю необходимо представить для предоставления муниципальной услуги.</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F17B90">
        <w:rPr>
          <w:sz w:val="16"/>
          <w:szCs w:val="16"/>
        </w:rPr>
        <w:t>смс-информирования</w:t>
      </w:r>
      <w:proofErr w:type="spellEnd"/>
      <w:r w:rsidRPr="00F17B90">
        <w:rPr>
          <w:sz w:val="16"/>
          <w:szCs w:val="16"/>
        </w:rPr>
        <w:t>), а также о возможности получения документов в МФЦ.</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6.5.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F17B90" w:rsidRDefault="00F17B90" w:rsidP="00F17B90">
      <w:pPr>
        <w:tabs>
          <w:tab w:val="left" w:pos="142"/>
          <w:tab w:val="left" w:pos="284"/>
        </w:tabs>
        <w:spacing w:after="0" w:line="240" w:lineRule="auto"/>
        <w:jc w:val="right"/>
        <w:rPr>
          <w:bCs/>
          <w:sz w:val="16"/>
          <w:szCs w:val="16"/>
        </w:rPr>
      </w:pPr>
    </w:p>
    <w:p w:rsidR="00FD0ED3" w:rsidRPr="00F17B90" w:rsidRDefault="00FD0ED3" w:rsidP="00F17B90">
      <w:pPr>
        <w:tabs>
          <w:tab w:val="left" w:pos="142"/>
          <w:tab w:val="left" w:pos="284"/>
        </w:tabs>
        <w:spacing w:after="0" w:line="240" w:lineRule="auto"/>
        <w:jc w:val="right"/>
        <w:rPr>
          <w:bCs/>
          <w:sz w:val="16"/>
          <w:szCs w:val="16"/>
        </w:rPr>
      </w:pPr>
      <w:r w:rsidRPr="00F17B90">
        <w:rPr>
          <w:bCs/>
          <w:sz w:val="16"/>
          <w:szCs w:val="16"/>
        </w:rPr>
        <w:t xml:space="preserve">Приложение № 1 </w:t>
      </w:r>
    </w:p>
    <w:p w:rsidR="00FD0ED3" w:rsidRPr="00F17B90" w:rsidRDefault="00FD0ED3" w:rsidP="00F17B90">
      <w:pPr>
        <w:tabs>
          <w:tab w:val="left" w:pos="142"/>
          <w:tab w:val="left" w:pos="284"/>
        </w:tabs>
        <w:spacing w:after="0" w:line="240" w:lineRule="auto"/>
        <w:jc w:val="right"/>
        <w:rPr>
          <w:bCs/>
          <w:sz w:val="16"/>
          <w:szCs w:val="16"/>
        </w:rPr>
      </w:pPr>
      <w:r w:rsidRPr="00F17B90">
        <w:rPr>
          <w:bCs/>
          <w:sz w:val="16"/>
          <w:szCs w:val="16"/>
        </w:rPr>
        <w:t>к Административному регламенту</w:t>
      </w:r>
    </w:p>
    <w:p w:rsidR="00FD0ED3" w:rsidRPr="00F17B90" w:rsidRDefault="00FD0ED3" w:rsidP="00F17B90">
      <w:pPr>
        <w:tabs>
          <w:tab w:val="left" w:pos="142"/>
          <w:tab w:val="left" w:pos="284"/>
        </w:tabs>
        <w:spacing w:after="0" w:line="240" w:lineRule="auto"/>
        <w:ind w:left="3686"/>
        <w:jc w:val="right"/>
        <w:rPr>
          <w:sz w:val="16"/>
          <w:szCs w:val="16"/>
        </w:rPr>
      </w:pPr>
    </w:p>
    <w:p w:rsidR="00FD0ED3" w:rsidRPr="00F17B90" w:rsidRDefault="00FD0ED3" w:rsidP="00F17B90">
      <w:pPr>
        <w:tabs>
          <w:tab w:val="left" w:pos="142"/>
          <w:tab w:val="left" w:pos="284"/>
        </w:tabs>
        <w:spacing w:after="0" w:line="240" w:lineRule="auto"/>
        <w:ind w:left="3686"/>
        <w:jc w:val="right"/>
        <w:rPr>
          <w:sz w:val="16"/>
          <w:szCs w:val="16"/>
        </w:rPr>
      </w:pPr>
    </w:p>
    <w:p w:rsidR="00FD0ED3" w:rsidRPr="00F17B90" w:rsidRDefault="00FD0ED3" w:rsidP="00F17B90">
      <w:pPr>
        <w:tabs>
          <w:tab w:val="left" w:pos="142"/>
          <w:tab w:val="left" w:pos="284"/>
        </w:tabs>
        <w:spacing w:after="0" w:line="240" w:lineRule="auto"/>
        <w:ind w:left="3686"/>
        <w:jc w:val="right"/>
        <w:rPr>
          <w:b/>
          <w:bCs/>
          <w:sz w:val="16"/>
          <w:szCs w:val="16"/>
        </w:rPr>
      </w:pPr>
      <w:r w:rsidRPr="00F17B90">
        <w:rPr>
          <w:sz w:val="16"/>
          <w:szCs w:val="16"/>
        </w:rPr>
        <w:t xml:space="preserve">                                                                                        </w:t>
      </w:r>
      <w:r w:rsidRPr="00F17B90">
        <w:rPr>
          <w:b/>
          <w:bCs/>
          <w:sz w:val="16"/>
          <w:szCs w:val="16"/>
        </w:rPr>
        <w:t xml:space="preserve">   </w:t>
      </w:r>
    </w:p>
    <w:p w:rsidR="00FD0ED3" w:rsidRPr="00F17B90" w:rsidRDefault="00FD0ED3" w:rsidP="00F17B90">
      <w:pPr>
        <w:widowControl w:val="0"/>
        <w:autoSpaceDE w:val="0"/>
        <w:autoSpaceDN w:val="0"/>
        <w:adjustRightInd w:val="0"/>
        <w:spacing w:after="0" w:line="240" w:lineRule="auto"/>
        <w:ind w:firstLine="709"/>
        <w:rPr>
          <w:sz w:val="16"/>
          <w:szCs w:val="16"/>
        </w:rPr>
      </w:pPr>
      <w:r w:rsidRPr="00F17B90">
        <w:rPr>
          <w:sz w:val="16"/>
          <w:szCs w:val="16"/>
        </w:rPr>
        <w:t>Главе администрации муниципального образования_______________________________ _______________________________________________________________ Ленинградской области</w:t>
      </w:r>
    </w:p>
    <w:p w:rsidR="00FD0ED3" w:rsidRPr="00F17B90" w:rsidRDefault="00FD0ED3" w:rsidP="00F17B90">
      <w:pPr>
        <w:widowControl w:val="0"/>
        <w:autoSpaceDE w:val="0"/>
        <w:autoSpaceDN w:val="0"/>
        <w:adjustRightInd w:val="0"/>
        <w:spacing w:after="0" w:line="240" w:lineRule="auto"/>
        <w:ind w:firstLine="709"/>
        <w:jc w:val="both"/>
        <w:rPr>
          <w:sz w:val="16"/>
          <w:szCs w:val="16"/>
        </w:rPr>
      </w:pPr>
      <w:r w:rsidRPr="00F17B90">
        <w:rPr>
          <w:sz w:val="16"/>
          <w:szCs w:val="16"/>
        </w:rPr>
        <w:t xml:space="preserve">                              _____________________________________(ФИО)</w:t>
      </w:r>
    </w:p>
    <w:p w:rsidR="00FD0ED3" w:rsidRPr="00F17B90" w:rsidRDefault="00FD0ED3" w:rsidP="00F17B90">
      <w:pPr>
        <w:widowControl w:val="0"/>
        <w:autoSpaceDE w:val="0"/>
        <w:autoSpaceDN w:val="0"/>
        <w:adjustRightInd w:val="0"/>
        <w:spacing w:after="0" w:line="240" w:lineRule="auto"/>
        <w:ind w:firstLine="709"/>
        <w:jc w:val="both"/>
        <w:rPr>
          <w:sz w:val="16"/>
          <w:szCs w:val="16"/>
        </w:rPr>
      </w:pPr>
      <w:r w:rsidRPr="00F17B90">
        <w:rPr>
          <w:sz w:val="16"/>
          <w:szCs w:val="16"/>
        </w:rPr>
        <w:t xml:space="preserve">                              адрес места нахождения: ________________________________________</w:t>
      </w:r>
    </w:p>
    <w:p w:rsidR="00FD0ED3" w:rsidRPr="00F17B90" w:rsidRDefault="00FD0ED3" w:rsidP="00F17B90">
      <w:pPr>
        <w:widowControl w:val="0"/>
        <w:autoSpaceDE w:val="0"/>
        <w:autoSpaceDN w:val="0"/>
        <w:adjustRightInd w:val="0"/>
        <w:spacing w:after="0" w:line="240" w:lineRule="auto"/>
        <w:ind w:firstLine="709"/>
        <w:jc w:val="both"/>
        <w:rPr>
          <w:sz w:val="16"/>
          <w:szCs w:val="16"/>
        </w:rPr>
      </w:pPr>
      <w:r w:rsidRPr="00F17B90">
        <w:rPr>
          <w:sz w:val="16"/>
          <w:szCs w:val="16"/>
        </w:rPr>
        <w:t>________________________________________________________________________</w:t>
      </w:r>
    </w:p>
    <w:p w:rsidR="00FD0ED3" w:rsidRPr="00F17B90" w:rsidRDefault="00FD0ED3" w:rsidP="00F17B90">
      <w:pPr>
        <w:widowControl w:val="0"/>
        <w:autoSpaceDE w:val="0"/>
        <w:autoSpaceDN w:val="0"/>
        <w:adjustRightInd w:val="0"/>
        <w:spacing w:after="0" w:line="240" w:lineRule="auto"/>
        <w:ind w:firstLine="709"/>
        <w:jc w:val="both"/>
        <w:rPr>
          <w:sz w:val="16"/>
          <w:szCs w:val="16"/>
        </w:rPr>
      </w:pPr>
    </w:p>
    <w:p w:rsidR="00FD0ED3" w:rsidRPr="00F17B90" w:rsidRDefault="00FD0ED3" w:rsidP="00F17B90">
      <w:pPr>
        <w:widowControl w:val="0"/>
        <w:autoSpaceDE w:val="0"/>
        <w:autoSpaceDN w:val="0"/>
        <w:adjustRightInd w:val="0"/>
        <w:spacing w:after="0" w:line="240" w:lineRule="auto"/>
        <w:ind w:firstLine="709"/>
        <w:jc w:val="both"/>
        <w:rPr>
          <w:sz w:val="16"/>
          <w:szCs w:val="16"/>
        </w:rPr>
      </w:pPr>
    </w:p>
    <w:p w:rsidR="00FD0ED3" w:rsidRPr="00F17B90" w:rsidRDefault="00FD0ED3" w:rsidP="00F17B90">
      <w:pPr>
        <w:widowControl w:val="0"/>
        <w:autoSpaceDE w:val="0"/>
        <w:autoSpaceDN w:val="0"/>
        <w:adjustRightInd w:val="0"/>
        <w:spacing w:after="0" w:line="240" w:lineRule="auto"/>
        <w:ind w:firstLine="709"/>
        <w:jc w:val="center"/>
        <w:rPr>
          <w:sz w:val="16"/>
          <w:szCs w:val="16"/>
        </w:rPr>
      </w:pPr>
      <w:r w:rsidRPr="00F17B90">
        <w:rPr>
          <w:sz w:val="16"/>
          <w:szCs w:val="16"/>
        </w:rPr>
        <w:t>ЗАЯВЛЕНИЕ</w:t>
      </w:r>
    </w:p>
    <w:p w:rsidR="00FD0ED3" w:rsidRPr="00F17B90" w:rsidRDefault="00FD0ED3" w:rsidP="00F17B90">
      <w:pPr>
        <w:widowControl w:val="0"/>
        <w:autoSpaceDE w:val="0"/>
        <w:autoSpaceDN w:val="0"/>
        <w:adjustRightInd w:val="0"/>
        <w:spacing w:after="0" w:line="240" w:lineRule="auto"/>
        <w:ind w:left="709"/>
        <w:jc w:val="center"/>
        <w:rPr>
          <w:sz w:val="16"/>
          <w:szCs w:val="16"/>
        </w:rPr>
      </w:pPr>
      <w:r w:rsidRPr="00F17B90">
        <w:rPr>
          <w:sz w:val="16"/>
          <w:szCs w:val="16"/>
        </w:rPr>
        <w:t>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w:t>
      </w:r>
    </w:p>
    <w:p w:rsidR="00FD0ED3" w:rsidRPr="00F17B90" w:rsidRDefault="00FD0ED3" w:rsidP="00F17B90">
      <w:pPr>
        <w:widowControl w:val="0"/>
        <w:autoSpaceDE w:val="0"/>
        <w:autoSpaceDN w:val="0"/>
        <w:adjustRightInd w:val="0"/>
        <w:spacing w:after="0" w:line="240" w:lineRule="auto"/>
        <w:ind w:firstLine="709"/>
        <w:rPr>
          <w:sz w:val="16"/>
          <w:szCs w:val="16"/>
        </w:rPr>
      </w:pPr>
      <w:r w:rsidRPr="00F17B90">
        <w:rPr>
          <w:sz w:val="16"/>
          <w:szCs w:val="16"/>
        </w:rPr>
        <w:t>_______________________________________________________________________________</w:t>
      </w:r>
    </w:p>
    <w:p w:rsidR="00FD0ED3" w:rsidRPr="00F17B90" w:rsidRDefault="00FD0ED3" w:rsidP="00F17B90">
      <w:pPr>
        <w:widowControl w:val="0"/>
        <w:autoSpaceDE w:val="0"/>
        <w:autoSpaceDN w:val="0"/>
        <w:adjustRightInd w:val="0"/>
        <w:spacing w:after="0" w:line="240" w:lineRule="auto"/>
        <w:ind w:firstLine="709"/>
        <w:jc w:val="center"/>
        <w:rPr>
          <w:sz w:val="16"/>
          <w:szCs w:val="16"/>
        </w:rPr>
      </w:pPr>
      <w:r w:rsidRPr="00F17B90">
        <w:rPr>
          <w:sz w:val="16"/>
          <w:szCs w:val="16"/>
        </w:rPr>
        <w:t>(название муниципального образования Ленинградской области)</w:t>
      </w:r>
    </w:p>
    <w:p w:rsidR="00FD0ED3" w:rsidRPr="00F17B90" w:rsidRDefault="00FD0ED3" w:rsidP="00F17B90">
      <w:pPr>
        <w:widowControl w:val="0"/>
        <w:autoSpaceDE w:val="0"/>
        <w:autoSpaceDN w:val="0"/>
        <w:adjustRightInd w:val="0"/>
        <w:spacing w:after="0" w:line="240" w:lineRule="auto"/>
        <w:ind w:firstLine="709"/>
        <w:jc w:val="both"/>
        <w:rPr>
          <w:sz w:val="16"/>
          <w:szCs w:val="16"/>
        </w:rPr>
      </w:pPr>
    </w:p>
    <w:p w:rsidR="00FD0ED3" w:rsidRPr="00F17B90" w:rsidRDefault="00FD0ED3" w:rsidP="00F17B90">
      <w:pPr>
        <w:widowControl w:val="0"/>
        <w:autoSpaceDE w:val="0"/>
        <w:autoSpaceDN w:val="0"/>
        <w:adjustRightInd w:val="0"/>
        <w:spacing w:after="0" w:line="240" w:lineRule="auto"/>
        <w:ind w:firstLine="709"/>
        <w:jc w:val="both"/>
        <w:rPr>
          <w:sz w:val="16"/>
          <w:szCs w:val="16"/>
        </w:rPr>
      </w:pPr>
      <w:proofErr w:type="gramStart"/>
      <w:r w:rsidRPr="00F17B90">
        <w:rPr>
          <w:sz w:val="16"/>
          <w:szCs w:val="16"/>
        </w:rPr>
        <w:t>Регистрационный</w:t>
      </w:r>
      <w:proofErr w:type="gramEnd"/>
      <w:r w:rsidRPr="00F17B90">
        <w:rPr>
          <w:sz w:val="16"/>
          <w:szCs w:val="16"/>
        </w:rPr>
        <w:t xml:space="preserve"> № </w:t>
      </w:r>
      <w:proofErr w:type="spellStart"/>
      <w:r w:rsidRPr="00F17B90">
        <w:rPr>
          <w:sz w:val="16"/>
          <w:szCs w:val="16"/>
        </w:rPr>
        <w:t>_____________________Дата</w:t>
      </w:r>
      <w:proofErr w:type="spellEnd"/>
      <w:r w:rsidRPr="00F17B90">
        <w:rPr>
          <w:sz w:val="16"/>
          <w:szCs w:val="16"/>
        </w:rPr>
        <w:t xml:space="preserve"> регистрации ________________________</w:t>
      </w:r>
    </w:p>
    <w:p w:rsidR="00FD0ED3" w:rsidRPr="00F17B90" w:rsidRDefault="00FD0ED3" w:rsidP="00F17B90">
      <w:pPr>
        <w:widowControl w:val="0"/>
        <w:autoSpaceDE w:val="0"/>
        <w:autoSpaceDN w:val="0"/>
        <w:adjustRightInd w:val="0"/>
        <w:spacing w:after="0" w:line="240" w:lineRule="auto"/>
        <w:ind w:firstLine="709"/>
        <w:jc w:val="both"/>
        <w:rPr>
          <w:sz w:val="16"/>
          <w:szCs w:val="16"/>
        </w:rPr>
      </w:pPr>
    </w:p>
    <w:p w:rsidR="00FD0ED3" w:rsidRPr="00F17B90" w:rsidRDefault="00FD0ED3" w:rsidP="00F17B90">
      <w:pPr>
        <w:widowControl w:val="0"/>
        <w:autoSpaceDE w:val="0"/>
        <w:autoSpaceDN w:val="0"/>
        <w:adjustRightInd w:val="0"/>
        <w:spacing w:after="0" w:line="240" w:lineRule="auto"/>
        <w:ind w:firstLine="709"/>
        <w:jc w:val="both"/>
        <w:rPr>
          <w:sz w:val="16"/>
          <w:szCs w:val="16"/>
        </w:rPr>
      </w:pPr>
      <w:r w:rsidRPr="00F17B90">
        <w:rPr>
          <w:sz w:val="16"/>
          <w:szCs w:val="16"/>
        </w:rPr>
        <w:t>___________________________________________________________________________</w:t>
      </w:r>
    </w:p>
    <w:p w:rsidR="00FD0ED3" w:rsidRPr="00F17B90" w:rsidRDefault="00FD0ED3" w:rsidP="00F17B90">
      <w:pPr>
        <w:widowControl w:val="0"/>
        <w:autoSpaceDE w:val="0"/>
        <w:autoSpaceDN w:val="0"/>
        <w:adjustRightInd w:val="0"/>
        <w:spacing w:after="0" w:line="240" w:lineRule="auto"/>
        <w:ind w:firstLine="709"/>
        <w:jc w:val="center"/>
        <w:rPr>
          <w:sz w:val="16"/>
          <w:szCs w:val="16"/>
        </w:rPr>
      </w:pPr>
      <w:r w:rsidRPr="00F17B90">
        <w:rPr>
          <w:sz w:val="16"/>
          <w:szCs w:val="16"/>
        </w:rPr>
        <w:t>(заявитель)</w:t>
      </w:r>
    </w:p>
    <w:p w:rsidR="00FD0ED3" w:rsidRPr="00F17B90" w:rsidRDefault="00FD0ED3" w:rsidP="00F17B90">
      <w:pPr>
        <w:widowControl w:val="0"/>
        <w:autoSpaceDE w:val="0"/>
        <w:autoSpaceDN w:val="0"/>
        <w:adjustRightInd w:val="0"/>
        <w:spacing w:after="0" w:line="240" w:lineRule="auto"/>
        <w:ind w:firstLine="709"/>
        <w:jc w:val="both"/>
        <w:rPr>
          <w:sz w:val="16"/>
          <w:szCs w:val="16"/>
        </w:rPr>
      </w:pPr>
    </w:p>
    <w:p w:rsidR="00FD0ED3" w:rsidRPr="00F17B90" w:rsidRDefault="00FD0ED3" w:rsidP="00F17B90">
      <w:pPr>
        <w:widowControl w:val="0"/>
        <w:autoSpaceDE w:val="0"/>
        <w:autoSpaceDN w:val="0"/>
        <w:adjustRightInd w:val="0"/>
        <w:spacing w:after="0" w:line="240" w:lineRule="auto"/>
        <w:ind w:left="709"/>
        <w:jc w:val="both"/>
        <w:rPr>
          <w:sz w:val="16"/>
          <w:szCs w:val="16"/>
        </w:rPr>
      </w:pPr>
      <w:r w:rsidRPr="00F17B90">
        <w:rPr>
          <w:sz w:val="16"/>
          <w:szCs w:val="16"/>
        </w:rPr>
        <w:t>Прошу выдать разрешение на выполнение над территорией муниципального образования ______________________________________________________________________________________________________________________________________________________________</w:t>
      </w:r>
    </w:p>
    <w:p w:rsidR="00FD0ED3" w:rsidRPr="00F17B90" w:rsidRDefault="00FD0ED3" w:rsidP="00F17B90">
      <w:pPr>
        <w:widowControl w:val="0"/>
        <w:autoSpaceDE w:val="0"/>
        <w:autoSpaceDN w:val="0"/>
        <w:adjustRightInd w:val="0"/>
        <w:spacing w:after="0" w:line="240" w:lineRule="auto"/>
        <w:ind w:left="709"/>
        <w:jc w:val="center"/>
        <w:rPr>
          <w:sz w:val="16"/>
          <w:szCs w:val="16"/>
        </w:rPr>
      </w:pPr>
      <w:r w:rsidRPr="00F17B90">
        <w:rPr>
          <w:sz w:val="16"/>
          <w:szCs w:val="16"/>
        </w:rPr>
        <w:t>(авиационных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rsidR="00FD0ED3" w:rsidRPr="00F17B90" w:rsidRDefault="00FD0ED3" w:rsidP="00F17B90">
      <w:pPr>
        <w:widowControl w:val="0"/>
        <w:autoSpaceDE w:val="0"/>
        <w:autoSpaceDN w:val="0"/>
        <w:adjustRightInd w:val="0"/>
        <w:spacing w:after="0" w:line="240" w:lineRule="auto"/>
        <w:ind w:firstLine="709"/>
        <w:jc w:val="both"/>
        <w:rPr>
          <w:sz w:val="16"/>
          <w:szCs w:val="16"/>
        </w:rPr>
      </w:pPr>
      <w:r w:rsidRPr="00F17B90">
        <w:rPr>
          <w:sz w:val="16"/>
          <w:szCs w:val="16"/>
        </w:rPr>
        <w:t>Сведения о заявителе</w:t>
      </w:r>
    </w:p>
    <w:p w:rsidR="00FD0ED3" w:rsidRPr="00F17B90" w:rsidRDefault="00FD0ED3" w:rsidP="00F17B90">
      <w:pPr>
        <w:widowControl w:val="0"/>
        <w:autoSpaceDE w:val="0"/>
        <w:autoSpaceDN w:val="0"/>
        <w:adjustRightInd w:val="0"/>
        <w:spacing w:after="0" w:line="240" w:lineRule="auto"/>
        <w:ind w:firstLine="709"/>
        <w:jc w:val="both"/>
        <w:rPr>
          <w:sz w:val="16"/>
          <w:szCs w:val="16"/>
        </w:rPr>
      </w:pPr>
    </w:p>
    <w:tbl>
      <w:tblPr>
        <w:tblW w:w="0" w:type="auto"/>
        <w:tblInd w:w="784" w:type="dxa"/>
        <w:tblLayout w:type="fixed"/>
        <w:tblCellMar>
          <w:left w:w="75" w:type="dxa"/>
          <w:right w:w="75" w:type="dxa"/>
        </w:tblCellMar>
        <w:tblLook w:val="04A0"/>
      </w:tblPr>
      <w:tblGrid>
        <w:gridCol w:w="5074"/>
        <w:gridCol w:w="3798"/>
      </w:tblGrid>
      <w:tr w:rsidR="00FD0ED3" w:rsidRPr="00F17B90" w:rsidTr="009013E0">
        <w:tc>
          <w:tcPr>
            <w:tcW w:w="5074" w:type="dxa"/>
            <w:tcBorders>
              <w:top w:val="single" w:sz="4" w:space="0" w:color="auto"/>
              <w:left w:val="single" w:sz="4" w:space="0" w:color="auto"/>
              <w:bottom w:val="single" w:sz="4" w:space="0" w:color="auto"/>
              <w:right w:val="single" w:sz="4" w:space="0" w:color="auto"/>
            </w:tcBorders>
            <w:hideMark/>
          </w:tcPr>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widowControl w:val="0"/>
              <w:autoSpaceDE w:val="0"/>
              <w:autoSpaceDN w:val="0"/>
              <w:adjustRightInd w:val="0"/>
              <w:spacing w:after="0" w:line="240" w:lineRule="auto"/>
              <w:ind w:firstLine="709"/>
              <w:jc w:val="both"/>
              <w:rPr>
                <w:sz w:val="16"/>
                <w:szCs w:val="16"/>
              </w:rPr>
            </w:pPr>
          </w:p>
        </w:tc>
      </w:tr>
      <w:tr w:rsidR="00FD0ED3" w:rsidRPr="00F17B90" w:rsidTr="009013E0">
        <w:tc>
          <w:tcPr>
            <w:tcW w:w="5074" w:type="dxa"/>
            <w:tcBorders>
              <w:top w:val="single" w:sz="4" w:space="0" w:color="auto"/>
              <w:left w:val="single" w:sz="4" w:space="0" w:color="auto"/>
              <w:bottom w:val="single" w:sz="4" w:space="0" w:color="auto"/>
              <w:right w:val="single" w:sz="4" w:space="0" w:color="auto"/>
            </w:tcBorders>
            <w:hideMark/>
          </w:tcPr>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Телефон</w:t>
            </w:r>
          </w:p>
        </w:tc>
        <w:tc>
          <w:tcPr>
            <w:tcW w:w="3798"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widowControl w:val="0"/>
              <w:autoSpaceDE w:val="0"/>
              <w:autoSpaceDN w:val="0"/>
              <w:adjustRightInd w:val="0"/>
              <w:spacing w:after="0" w:line="240" w:lineRule="auto"/>
              <w:ind w:firstLine="709"/>
              <w:jc w:val="both"/>
              <w:rPr>
                <w:sz w:val="16"/>
                <w:szCs w:val="16"/>
              </w:rPr>
            </w:pPr>
          </w:p>
        </w:tc>
      </w:tr>
      <w:tr w:rsidR="00FD0ED3" w:rsidRPr="00F17B90" w:rsidTr="009013E0">
        <w:tc>
          <w:tcPr>
            <w:tcW w:w="5074" w:type="dxa"/>
            <w:tcBorders>
              <w:top w:val="single" w:sz="4" w:space="0" w:color="auto"/>
              <w:left w:val="single" w:sz="4" w:space="0" w:color="auto"/>
              <w:bottom w:val="single" w:sz="4" w:space="0" w:color="auto"/>
              <w:right w:val="single" w:sz="4" w:space="0" w:color="auto"/>
            </w:tcBorders>
            <w:hideMark/>
          </w:tcPr>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widowControl w:val="0"/>
              <w:autoSpaceDE w:val="0"/>
              <w:autoSpaceDN w:val="0"/>
              <w:adjustRightInd w:val="0"/>
              <w:spacing w:after="0" w:line="240" w:lineRule="auto"/>
              <w:ind w:firstLine="709"/>
              <w:jc w:val="both"/>
              <w:rPr>
                <w:sz w:val="16"/>
                <w:szCs w:val="16"/>
              </w:rPr>
            </w:pPr>
          </w:p>
        </w:tc>
      </w:tr>
      <w:tr w:rsidR="00FD0ED3" w:rsidRPr="00F17B90" w:rsidTr="009013E0">
        <w:tc>
          <w:tcPr>
            <w:tcW w:w="5074" w:type="dxa"/>
            <w:tcBorders>
              <w:top w:val="single" w:sz="4" w:space="0" w:color="auto"/>
              <w:left w:val="single" w:sz="4" w:space="0" w:color="auto"/>
              <w:bottom w:val="single" w:sz="4" w:space="0" w:color="auto"/>
              <w:right w:val="single" w:sz="4" w:space="0" w:color="auto"/>
            </w:tcBorders>
            <w:hideMark/>
          </w:tcPr>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Ф.И.О. руководителя</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widowControl w:val="0"/>
              <w:autoSpaceDE w:val="0"/>
              <w:autoSpaceDN w:val="0"/>
              <w:adjustRightInd w:val="0"/>
              <w:spacing w:after="0" w:line="240" w:lineRule="auto"/>
              <w:ind w:firstLine="709"/>
              <w:jc w:val="both"/>
              <w:rPr>
                <w:sz w:val="16"/>
                <w:szCs w:val="16"/>
              </w:rPr>
            </w:pPr>
          </w:p>
        </w:tc>
      </w:tr>
      <w:tr w:rsidR="00FD0ED3" w:rsidRPr="00F17B90" w:rsidTr="009013E0">
        <w:trPr>
          <w:trHeight w:val="60"/>
        </w:trPr>
        <w:tc>
          <w:tcPr>
            <w:tcW w:w="5074" w:type="dxa"/>
            <w:tcBorders>
              <w:top w:val="single" w:sz="4" w:space="0" w:color="auto"/>
              <w:left w:val="single" w:sz="4" w:space="0" w:color="auto"/>
              <w:bottom w:val="single" w:sz="4" w:space="0" w:color="auto"/>
              <w:right w:val="single" w:sz="4" w:space="0" w:color="auto"/>
            </w:tcBorders>
            <w:hideMark/>
          </w:tcPr>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widowControl w:val="0"/>
              <w:autoSpaceDE w:val="0"/>
              <w:autoSpaceDN w:val="0"/>
              <w:adjustRightInd w:val="0"/>
              <w:spacing w:after="0" w:line="240" w:lineRule="auto"/>
              <w:ind w:firstLine="709"/>
              <w:jc w:val="both"/>
              <w:rPr>
                <w:sz w:val="16"/>
                <w:szCs w:val="16"/>
              </w:rPr>
            </w:pPr>
          </w:p>
        </w:tc>
      </w:tr>
    </w:tbl>
    <w:p w:rsidR="00FD0ED3" w:rsidRPr="00F17B90" w:rsidRDefault="00FD0ED3" w:rsidP="00F17B90">
      <w:pPr>
        <w:widowControl w:val="0"/>
        <w:autoSpaceDE w:val="0"/>
        <w:autoSpaceDN w:val="0"/>
        <w:adjustRightInd w:val="0"/>
        <w:spacing w:after="0" w:line="240" w:lineRule="auto"/>
        <w:ind w:firstLine="709"/>
        <w:jc w:val="both"/>
        <w:rPr>
          <w:sz w:val="16"/>
          <w:szCs w:val="16"/>
        </w:rPr>
      </w:pPr>
    </w:p>
    <w:p w:rsidR="00FD0ED3" w:rsidRPr="00F17B90" w:rsidRDefault="00FD0ED3" w:rsidP="00F17B90">
      <w:pPr>
        <w:widowControl w:val="0"/>
        <w:autoSpaceDE w:val="0"/>
        <w:autoSpaceDN w:val="0"/>
        <w:adjustRightInd w:val="0"/>
        <w:spacing w:after="0" w:line="240" w:lineRule="auto"/>
        <w:ind w:firstLine="709"/>
        <w:jc w:val="both"/>
        <w:rPr>
          <w:sz w:val="16"/>
          <w:szCs w:val="16"/>
        </w:rPr>
      </w:pPr>
      <w:r w:rsidRPr="00F17B90">
        <w:rPr>
          <w:sz w:val="16"/>
          <w:szCs w:val="16"/>
        </w:rPr>
        <w:t>Ф.И.О., полномочия, телефон лица, подавшего заявку: ___________________________</w:t>
      </w:r>
    </w:p>
    <w:p w:rsidR="00FD0ED3" w:rsidRPr="00F17B90" w:rsidRDefault="00FD0ED3" w:rsidP="00F17B90">
      <w:pPr>
        <w:widowControl w:val="0"/>
        <w:autoSpaceDE w:val="0"/>
        <w:autoSpaceDN w:val="0"/>
        <w:adjustRightInd w:val="0"/>
        <w:spacing w:after="0" w:line="240" w:lineRule="auto"/>
        <w:ind w:firstLine="709"/>
        <w:jc w:val="both"/>
        <w:rPr>
          <w:sz w:val="16"/>
          <w:szCs w:val="16"/>
        </w:rPr>
      </w:pPr>
      <w:r w:rsidRPr="00F17B90">
        <w:rPr>
          <w:sz w:val="16"/>
          <w:szCs w:val="16"/>
        </w:rPr>
        <w:t>___________________________________________________________________________</w:t>
      </w:r>
    </w:p>
    <w:p w:rsidR="00FD0ED3" w:rsidRPr="00F17B90" w:rsidRDefault="00FD0ED3" w:rsidP="00F17B90">
      <w:pPr>
        <w:widowControl w:val="0"/>
        <w:autoSpaceDE w:val="0"/>
        <w:autoSpaceDN w:val="0"/>
        <w:adjustRightInd w:val="0"/>
        <w:spacing w:after="0" w:line="240" w:lineRule="auto"/>
        <w:ind w:firstLine="709"/>
        <w:jc w:val="both"/>
        <w:rPr>
          <w:sz w:val="16"/>
          <w:szCs w:val="16"/>
        </w:rPr>
      </w:pPr>
      <w:r w:rsidRPr="00F17B90">
        <w:rPr>
          <w:sz w:val="16"/>
          <w:szCs w:val="16"/>
        </w:rPr>
        <w:t>___________________________________________________________________________</w:t>
      </w:r>
    </w:p>
    <w:p w:rsidR="00FD0ED3" w:rsidRPr="00F17B90" w:rsidRDefault="00FD0ED3" w:rsidP="00F17B90">
      <w:pPr>
        <w:widowControl w:val="0"/>
        <w:autoSpaceDE w:val="0"/>
        <w:autoSpaceDN w:val="0"/>
        <w:adjustRightInd w:val="0"/>
        <w:spacing w:after="0" w:line="240" w:lineRule="auto"/>
        <w:ind w:firstLine="709"/>
        <w:jc w:val="both"/>
        <w:rPr>
          <w:strike/>
          <w:color w:val="00B050"/>
          <w:sz w:val="16"/>
          <w:szCs w:val="16"/>
        </w:rPr>
      </w:pPr>
    </w:p>
    <w:p w:rsidR="00FD0ED3" w:rsidRPr="00F17B90" w:rsidRDefault="00FD0ED3" w:rsidP="00F17B90">
      <w:pPr>
        <w:widowControl w:val="0"/>
        <w:autoSpaceDE w:val="0"/>
        <w:autoSpaceDN w:val="0"/>
        <w:adjustRightInd w:val="0"/>
        <w:spacing w:after="0" w:line="240" w:lineRule="auto"/>
        <w:ind w:left="708" w:firstLine="1"/>
        <w:jc w:val="both"/>
        <w:rPr>
          <w:sz w:val="16"/>
          <w:szCs w:val="16"/>
        </w:rPr>
      </w:pPr>
      <w:r w:rsidRPr="00F17B90">
        <w:rPr>
          <w:sz w:val="16"/>
          <w:szCs w:val="16"/>
        </w:rPr>
        <w:t>на воздушном судне (тип):______________________________________________________ ____________________________________________________________________________</w:t>
      </w:r>
    </w:p>
    <w:p w:rsidR="00FD0ED3" w:rsidRPr="00F17B90" w:rsidRDefault="00FD0ED3" w:rsidP="00F17B90">
      <w:pPr>
        <w:widowControl w:val="0"/>
        <w:autoSpaceDE w:val="0"/>
        <w:autoSpaceDN w:val="0"/>
        <w:adjustRightInd w:val="0"/>
        <w:spacing w:after="0" w:line="240" w:lineRule="auto"/>
        <w:ind w:firstLine="709"/>
        <w:jc w:val="both"/>
        <w:rPr>
          <w:sz w:val="16"/>
          <w:szCs w:val="16"/>
        </w:rPr>
      </w:pPr>
    </w:p>
    <w:p w:rsidR="00FD0ED3" w:rsidRPr="00F17B90" w:rsidRDefault="00FD0ED3" w:rsidP="00F17B90">
      <w:pPr>
        <w:widowControl w:val="0"/>
        <w:autoSpaceDE w:val="0"/>
        <w:autoSpaceDN w:val="0"/>
        <w:adjustRightInd w:val="0"/>
        <w:spacing w:after="0" w:line="240" w:lineRule="auto"/>
        <w:ind w:firstLine="709"/>
        <w:jc w:val="both"/>
        <w:rPr>
          <w:sz w:val="16"/>
          <w:szCs w:val="16"/>
        </w:rPr>
      </w:pPr>
      <w:r w:rsidRPr="00F17B90">
        <w:rPr>
          <w:sz w:val="16"/>
          <w:szCs w:val="16"/>
        </w:rPr>
        <w:t>государственный (регистрационный)</w:t>
      </w:r>
    </w:p>
    <w:p w:rsidR="00FD0ED3" w:rsidRPr="00F17B90" w:rsidRDefault="00FD0ED3" w:rsidP="00F17B90">
      <w:pPr>
        <w:widowControl w:val="0"/>
        <w:autoSpaceDE w:val="0"/>
        <w:autoSpaceDN w:val="0"/>
        <w:adjustRightInd w:val="0"/>
        <w:spacing w:after="0" w:line="240" w:lineRule="auto"/>
        <w:ind w:firstLine="709"/>
        <w:jc w:val="both"/>
        <w:rPr>
          <w:sz w:val="16"/>
          <w:szCs w:val="16"/>
        </w:rPr>
      </w:pPr>
      <w:r w:rsidRPr="00F17B90">
        <w:rPr>
          <w:sz w:val="16"/>
          <w:szCs w:val="16"/>
        </w:rPr>
        <w:t>опознавательный знак:_________________________________________________________</w:t>
      </w:r>
    </w:p>
    <w:p w:rsidR="00FD0ED3" w:rsidRPr="00F17B90" w:rsidRDefault="00FD0ED3" w:rsidP="00F17B90">
      <w:pPr>
        <w:widowControl w:val="0"/>
        <w:autoSpaceDE w:val="0"/>
        <w:autoSpaceDN w:val="0"/>
        <w:adjustRightInd w:val="0"/>
        <w:spacing w:after="0" w:line="240" w:lineRule="auto"/>
        <w:ind w:firstLine="709"/>
        <w:jc w:val="both"/>
        <w:rPr>
          <w:sz w:val="16"/>
          <w:szCs w:val="16"/>
        </w:rPr>
      </w:pPr>
    </w:p>
    <w:p w:rsidR="00FD0ED3" w:rsidRPr="00F17B90" w:rsidRDefault="00FD0ED3" w:rsidP="00F17B90">
      <w:pPr>
        <w:widowControl w:val="0"/>
        <w:autoSpaceDE w:val="0"/>
        <w:autoSpaceDN w:val="0"/>
        <w:adjustRightInd w:val="0"/>
        <w:spacing w:after="0" w:line="240" w:lineRule="auto"/>
        <w:ind w:firstLine="709"/>
        <w:jc w:val="both"/>
        <w:rPr>
          <w:sz w:val="16"/>
          <w:szCs w:val="16"/>
        </w:rPr>
      </w:pPr>
      <w:r w:rsidRPr="00F17B90">
        <w:rPr>
          <w:sz w:val="16"/>
          <w:szCs w:val="16"/>
        </w:rPr>
        <w:t>заводской номер (при наличии)__________________________________________________</w:t>
      </w:r>
    </w:p>
    <w:p w:rsidR="00FD0ED3" w:rsidRPr="00F17B90" w:rsidRDefault="00FD0ED3" w:rsidP="00F17B90">
      <w:pPr>
        <w:widowControl w:val="0"/>
        <w:autoSpaceDE w:val="0"/>
        <w:autoSpaceDN w:val="0"/>
        <w:adjustRightInd w:val="0"/>
        <w:spacing w:after="0" w:line="240" w:lineRule="auto"/>
        <w:ind w:firstLine="709"/>
        <w:jc w:val="both"/>
        <w:rPr>
          <w:sz w:val="16"/>
          <w:szCs w:val="16"/>
        </w:rPr>
      </w:pPr>
    </w:p>
    <w:p w:rsidR="00FD0ED3" w:rsidRPr="00F17B90" w:rsidRDefault="00FD0ED3" w:rsidP="00F17B90">
      <w:pPr>
        <w:widowControl w:val="0"/>
        <w:autoSpaceDE w:val="0"/>
        <w:autoSpaceDN w:val="0"/>
        <w:adjustRightInd w:val="0"/>
        <w:spacing w:after="0" w:line="240" w:lineRule="auto"/>
        <w:ind w:firstLine="567"/>
        <w:jc w:val="both"/>
        <w:rPr>
          <w:sz w:val="16"/>
          <w:szCs w:val="16"/>
        </w:rPr>
      </w:pPr>
      <w:r w:rsidRPr="00F17B90">
        <w:rPr>
          <w:sz w:val="16"/>
          <w:szCs w:val="16"/>
        </w:rPr>
        <w:t xml:space="preserve">Срок использования воздушного пространства над территорией МО </w:t>
      </w:r>
    </w:p>
    <w:p w:rsidR="00FD0ED3" w:rsidRPr="00F17B90" w:rsidRDefault="00FD0ED3" w:rsidP="00F17B90">
      <w:pPr>
        <w:widowControl w:val="0"/>
        <w:autoSpaceDE w:val="0"/>
        <w:autoSpaceDN w:val="0"/>
        <w:adjustRightInd w:val="0"/>
        <w:spacing w:after="0" w:line="240" w:lineRule="auto"/>
        <w:ind w:left="567"/>
        <w:jc w:val="both"/>
        <w:rPr>
          <w:sz w:val="16"/>
          <w:szCs w:val="16"/>
        </w:rPr>
      </w:pPr>
      <w:r w:rsidRPr="00F17B90">
        <w:rPr>
          <w:sz w:val="16"/>
          <w:szCs w:val="16"/>
        </w:rPr>
        <w:t xml:space="preserve">начало______________________________________________________________________,    </w:t>
      </w:r>
      <w:r w:rsidRPr="00F17B90">
        <w:rPr>
          <w:sz w:val="16"/>
          <w:szCs w:val="16"/>
        </w:rPr>
        <w:lastRenderedPageBreak/>
        <w:t>окончание___________________________________________________________________</w:t>
      </w:r>
    </w:p>
    <w:p w:rsidR="00FD0ED3" w:rsidRPr="00F17B90" w:rsidRDefault="00FD0ED3" w:rsidP="00F17B90">
      <w:pPr>
        <w:widowControl w:val="0"/>
        <w:autoSpaceDE w:val="0"/>
        <w:autoSpaceDN w:val="0"/>
        <w:adjustRightInd w:val="0"/>
        <w:spacing w:after="0" w:line="240" w:lineRule="auto"/>
        <w:ind w:firstLine="709"/>
        <w:jc w:val="both"/>
        <w:rPr>
          <w:sz w:val="16"/>
          <w:szCs w:val="16"/>
        </w:rPr>
      </w:pPr>
    </w:p>
    <w:p w:rsidR="00FD0ED3" w:rsidRPr="00F17B90" w:rsidRDefault="00FD0ED3" w:rsidP="00F17B90">
      <w:pPr>
        <w:widowControl w:val="0"/>
        <w:autoSpaceDE w:val="0"/>
        <w:autoSpaceDN w:val="0"/>
        <w:adjustRightInd w:val="0"/>
        <w:spacing w:after="0" w:line="240" w:lineRule="auto"/>
        <w:ind w:firstLine="709"/>
        <w:jc w:val="both"/>
        <w:rPr>
          <w:sz w:val="16"/>
          <w:szCs w:val="16"/>
        </w:rPr>
      </w:pPr>
    </w:p>
    <w:p w:rsidR="00FD0ED3" w:rsidRPr="00F17B90" w:rsidRDefault="00FD0ED3" w:rsidP="00F17B90">
      <w:pPr>
        <w:widowControl w:val="0"/>
        <w:autoSpaceDE w:val="0"/>
        <w:autoSpaceDN w:val="0"/>
        <w:adjustRightInd w:val="0"/>
        <w:spacing w:after="0" w:line="240" w:lineRule="auto"/>
        <w:ind w:firstLine="567"/>
        <w:rPr>
          <w:sz w:val="16"/>
          <w:szCs w:val="16"/>
        </w:rPr>
      </w:pPr>
      <w:r w:rsidRPr="00F17B90">
        <w:rPr>
          <w:sz w:val="16"/>
          <w:szCs w:val="16"/>
        </w:rPr>
        <w:t xml:space="preserve">Место использования воздушного пространства </w:t>
      </w:r>
      <w:proofErr w:type="gramStart"/>
      <w:r w:rsidRPr="00F17B90">
        <w:rPr>
          <w:sz w:val="16"/>
          <w:szCs w:val="16"/>
        </w:rPr>
        <w:t>над</w:t>
      </w:r>
      <w:proofErr w:type="gramEnd"/>
      <w:r w:rsidRPr="00F17B90">
        <w:rPr>
          <w:sz w:val="16"/>
          <w:szCs w:val="16"/>
        </w:rPr>
        <w:t xml:space="preserve"> __________________________________</w:t>
      </w:r>
    </w:p>
    <w:p w:rsidR="00FD0ED3" w:rsidRPr="00F17B90" w:rsidRDefault="00FD0ED3" w:rsidP="00F17B90">
      <w:pPr>
        <w:widowControl w:val="0"/>
        <w:autoSpaceDE w:val="0"/>
        <w:autoSpaceDN w:val="0"/>
        <w:adjustRightInd w:val="0"/>
        <w:spacing w:after="0" w:line="240" w:lineRule="auto"/>
        <w:ind w:firstLine="709"/>
        <w:jc w:val="right"/>
        <w:rPr>
          <w:sz w:val="16"/>
          <w:szCs w:val="16"/>
        </w:rPr>
      </w:pPr>
      <w:r w:rsidRPr="00F17B90">
        <w:rPr>
          <w:sz w:val="16"/>
          <w:szCs w:val="16"/>
        </w:rPr>
        <w:t>(название муниципального образования Ленинградской области)</w:t>
      </w:r>
    </w:p>
    <w:p w:rsidR="00FD0ED3" w:rsidRPr="00F17B90" w:rsidRDefault="00FD0ED3" w:rsidP="00F17B90">
      <w:pPr>
        <w:widowControl w:val="0"/>
        <w:autoSpaceDE w:val="0"/>
        <w:autoSpaceDN w:val="0"/>
        <w:adjustRightInd w:val="0"/>
        <w:spacing w:after="0" w:line="240" w:lineRule="auto"/>
        <w:ind w:left="567"/>
        <w:rPr>
          <w:sz w:val="16"/>
          <w:szCs w:val="16"/>
        </w:rPr>
      </w:pPr>
      <w:r w:rsidRPr="00F17B90">
        <w:rPr>
          <w:sz w:val="16"/>
          <w:szCs w:val="16"/>
        </w:rPr>
        <w:t>посадочные площадки, планируемые к использованию: ________________________________________________________________________________________________________________________________________________________________</w:t>
      </w:r>
    </w:p>
    <w:p w:rsidR="00FD0ED3" w:rsidRPr="00F17B90" w:rsidRDefault="00FD0ED3" w:rsidP="00F17B90">
      <w:pPr>
        <w:widowControl w:val="0"/>
        <w:autoSpaceDE w:val="0"/>
        <w:autoSpaceDN w:val="0"/>
        <w:adjustRightInd w:val="0"/>
        <w:spacing w:after="0" w:line="240" w:lineRule="auto"/>
        <w:ind w:firstLine="709"/>
        <w:jc w:val="both"/>
        <w:rPr>
          <w:sz w:val="16"/>
          <w:szCs w:val="16"/>
        </w:rPr>
      </w:pPr>
    </w:p>
    <w:p w:rsidR="00FD0ED3" w:rsidRPr="00F17B90" w:rsidRDefault="00FD0ED3" w:rsidP="00F17B90">
      <w:pPr>
        <w:widowControl w:val="0"/>
        <w:autoSpaceDE w:val="0"/>
        <w:autoSpaceDN w:val="0"/>
        <w:adjustRightInd w:val="0"/>
        <w:spacing w:after="0" w:line="240" w:lineRule="auto"/>
        <w:ind w:left="567"/>
        <w:rPr>
          <w:sz w:val="16"/>
          <w:szCs w:val="16"/>
        </w:rPr>
      </w:pPr>
      <w:r w:rsidRPr="00F17B90">
        <w:rPr>
          <w:sz w:val="16"/>
          <w:szCs w:val="16"/>
        </w:rPr>
        <w:t>Время использования воздушного пространства над территорией МО:___________________________________________________________________________</w:t>
      </w:r>
    </w:p>
    <w:p w:rsidR="00FD0ED3" w:rsidRPr="00F17B90" w:rsidRDefault="00FD0ED3" w:rsidP="00F17B90">
      <w:pPr>
        <w:widowControl w:val="0"/>
        <w:autoSpaceDE w:val="0"/>
        <w:autoSpaceDN w:val="0"/>
        <w:adjustRightInd w:val="0"/>
        <w:spacing w:after="0" w:line="240" w:lineRule="auto"/>
        <w:ind w:firstLine="709"/>
        <w:jc w:val="center"/>
        <w:rPr>
          <w:sz w:val="16"/>
          <w:szCs w:val="16"/>
        </w:rPr>
      </w:pPr>
      <w:r w:rsidRPr="00F17B90">
        <w:rPr>
          <w:sz w:val="16"/>
          <w:szCs w:val="16"/>
        </w:rPr>
        <w:t>(ночное/дневное)</w:t>
      </w:r>
    </w:p>
    <w:p w:rsidR="00FD0ED3" w:rsidRPr="00F17B90" w:rsidRDefault="00FD0ED3" w:rsidP="00F17B90">
      <w:pPr>
        <w:widowControl w:val="0"/>
        <w:autoSpaceDE w:val="0"/>
        <w:autoSpaceDN w:val="0"/>
        <w:adjustRightInd w:val="0"/>
        <w:spacing w:after="0" w:line="240" w:lineRule="auto"/>
        <w:ind w:left="709"/>
        <w:jc w:val="both"/>
        <w:rPr>
          <w:sz w:val="16"/>
          <w:szCs w:val="16"/>
        </w:rPr>
      </w:pPr>
    </w:p>
    <w:p w:rsidR="00FD0ED3" w:rsidRPr="00F17B90" w:rsidRDefault="00FD0ED3" w:rsidP="00F17B90">
      <w:pPr>
        <w:widowControl w:val="0"/>
        <w:autoSpaceDE w:val="0"/>
        <w:autoSpaceDN w:val="0"/>
        <w:adjustRightInd w:val="0"/>
        <w:spacing w:after="0" w:line="240" w:lineRule="auto"/>
        <w:ind w:left="567"/>
        <w:jc w:val="both"/>
        <w:rPr>
          <w:sz w:val="16"/>
          <w:szCs w:val="16"/>
        </w:rPr>
      </w:pPr>
      <w:r w:rsidRPr="00F17B90">
        <w:rPr>
          <w:sz w:val="16"/>
          <w:szCs w:val="16"/>
        </w:rP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FD0ED3" w:rsidRPr="00F17B90" w:rsidRDefault="00FD0ED3" w:rsidP="00F17B90">
      <w:pPr>
        <w:widowControl w:val="0"/>
        <w:autoSpaceDE w:val="0"/>
        <w:autoSpaceDN w:val="0"/>
        <w:adjustRightInd w:val="0"/>
        <w:spacing w:after="0" w:line="240" w:lineRule="auto"/>
        <w:ind w:left="567"/>
        <w:jc w:val="both"/>
        <w:rPr>
          <w:sz w:val="16"/>
          <w:szCs w:val="16"/>
        </w:rPr>
      </w:pPr>
    </w:p>
    <w:tbl>
      <w:tblPr>
        <w:tblW w:w="0" w:type="auto"/>
        <w:tblInd w:w="574" w:type="dxa"/>
        <w:tblLayout w:type="fixed"/>
        <w:tblCellMar>
          <w:left w:w="75" w:type="dxa"/>
          <w:right w:w="75" w:type="dxa"/>
        </w:tblCellMar>
        <w:tblLook w:val="04A0"/>
      </w:tblPr>
      <w:tblGrid>
        <w:gridCol w:w="567"/>
        <w:gridCol w:w="6917"/>
        <w:gridCol w:w="2154"/>
      </w:tblGrid>
      <w:tr w:rsidR="00FD0ED3" w:rsidRPr="00F17B90" w:rsidTr="009013E0">
        <w:tc>
          <w:tcPr>
            <w:tcW w:w="567" w:type="dxa"/>
            <w:tcBorders>
              <w:top w:val="single" w:sz="4" w:space="0" w:color="auto"/>
              <w:left w:val="single" w:sz="4" w:space="0" w:color="auto"/>
              <w:bottom w:val="single" w:sz="4" w:space="0" w:color="auto"/>
              <w:right w:val="single" w:sz="4" w:space="0" w:color="auto"/>
            </w:tcBorders>
            <w:hideMark/>
          </w:tcPr>
          <w:p w:rsidR="00FD0ED3" w:rsidRPr="00F17B90" w:rsidRDefault="00FD0ED3" w:rsidP="00F17B90">
            <w:pPr>
              <w:widowControl w:val="0"/>
              <w:autoSpaceDE w:val="0"/>
              <w:autoSpaceDN w:val="0"/>
              <w:adjustRightInd w:val="0"/>
              <w:spacing w:after="0" w:line="240" w:lineRule="auto"/>
              <w:ind w:left="567"/>
              <w:jc w:val="both"/>
              <w:rPr>
                <w:sz w:val="16"/>
                <w:szCs w:val="16"/>
              </w:rPr>
            </w:pPr>
            <w:r w:rsidRPr="00F17B90">
              <w:rPr>
                <w:sz w:val="16"/>
                <w:szCs w:val="16"/>
              </w:rPr>
              <w:t>1</w:t>
            </w:r>
          </w:p>
        </w:tc>
        <w:tc>
          <w:tcPr>
            <w:tcW w:w="6917"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widowControl w:val="0"/>
              <w:autoSpaceDE w:val="0"/>
              <w:autoSpaceDN w:val="0"/>
              <w:adjustRightInd w:val="0"/>
              <w:spacing w:after="0" w:line="240" w:lineRule="auto"/>
              <w:ind w:left="567"/>
              <w:jc w:val="both"/>
              <w:rPr>
                <w:sz w:val="16"/>
                <w:szCs w:val="16"/>
              </w:rPr>
            </w:pPr>
          </w:p>
        </w:tc>
        <w:tc>
          <w:tcPr>
            <w:tcW w:w="2154"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widowControl w:val="0"/>
              <w:autoSpaceDE w:val="0"/>
              <w:autoSpaceDN w:val="0"/>
              <w:adjustRightInd w:val="0"/>
              <w:spacing w:after="0" w:line="240" w:lineRule="auto"/>
              <w:ind w:left="567"/>
              <w:jc w:val="both"/>
              <w:rPr>
                <w:sz w:val="16"/>
                <w:szCs w:val="16"/>
              </w:rPr>
            </w:pPr>
          </w:p>
        </w:tc>
      </w:tr>
      <w:tr w:rsidR="00FD0ED3" w:rsidRPr="00F17B90" w:rsidTr="009013E0">
        <w:tc>
          <w:tcPr>
            <w:tcW w:w="567" w:type="dxa"/>
            <w:tcBorders>
              <w:top w:val="single" w:sz="4" w:space="0" w:color="auto"/>
              <w:left w:val="single" w:sz="4" w:space="0" w:color="auto"/>
              <w:bottom w:val="single" w:sz="4" w:space="0" w:color="auto"/>
              <w:right w:val="single" w:sz="4" w:space="0" w:color="auto"/>
            </w:tcBorders>
            <w:hideMark/>
          </w:tcPr>
          <w:p w:rsidR="00FD0ED3" w:rsidRPr="00F17B90" w:rsidRDefault="00FD0ED3" w:rsidP="00F17B90">
            <w:pPr>
              <w:widowControl w:val="0"/>
              <w:autoSpaceDE w:val="0"/>
              <w:autoSpaceDN w:val="0"/>
              <w:adjustRightInd w:val="0"/>
              <w:spacing w:after="0" w:line="240" w:lineRule="auto"/>
              <w:ind w:left="567"/>
              <w:jc w:val="both"/>
              <w:rPr>
                <w:sz w:val="16"/>
                <w:szCs w:val="16"/>
              </w:rPr>
            </w:pPr>
            <w:r w:rsidRPr="00F17B90">
              <w:rPr>
                <w:sz w:val="16"/>
                <w:szCs w:val="16"/>
              </w:rPr>
              <w:t>2</w:t>
            </w:r>
          </w:p>
        </w:tc>
        <w:tc>
          <w:tcPr>
            <w:tcW w:w="6917"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widowControl w:val="0"/>
              <w:autoSpaceDE w:val="0"/>
              <w:autoSpaceDN w:val="0"/>
              <w:adjustRightInd w:val="0"/>
              <w:spacing w:after="0" w:line="240" w:lineRule="auto"/>
              <w:ind w:left="567"/>
              <w:jc w:val="both"/>
              <w:rPr>
                <w:sz w:val="16"/>
                <w:szCs w:val="16"/>
              </w:rPr>
            </w:pPr>
          </w:p>
        </w:tc>
        <w:tc>
          <w:tcPr>
            <w:tcW w:w="2154"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widowControl w:val="0"/>
              <w:autoSpaceDE w:val="0"/>
              <w:autoSpaceDN w:val="0"/>
              <w:adjustRightInd w:val="0"/>
              <w:spacing w:after="0" w:line="240" w:lineRule="auto"/>
              <w:ind w:left="567"/>
              <w:jc w:val="both"/>
              <w:rPr>
                <w:sz w:val="16"/>
                <w:szCs w:val="16"/>
              </w:rPr>
            </w:pPr>
          </w:p>
        </w:tc>
      </w:tr>
      <w:tr w:rsidR="00FD0ED3" w:rsidRPr="00F17B90" w:rsidTr="009013E0">
        <w:tc>
          <w:tcPr>
            <w:tcW w:w="567" w:type="dxa"/>
            <w:tcBorders>
              <w:top w:val="single" w:sz="4" w:space="0" w:color="auto"/>
              <w:left w:val="single" w:sz="4" w:space="0" w:color="auto"/>
              <w:bottom w:val="single" w:sz="4" w:space="0" w:color="auto"/>
              <w:right w:val="single" w:sz="4" w:space="0" w:color="auto"/>
            </w:tcBorders>
            <w:hideMark/>
          </w:tcPr>
          <w:p w:rsidR="00FD0ED3" w:rsidRPr="00F17B90" w:rsidRDefault="00FD0ED3" w:rsidP="00F17B90">
            <w:pPr>
              <w:widowControl w:val="0"/>
              <w:autoSpaceDE w:val="0"/>
              <w:autoSpaceDN w:val="0"/>
              <w:adjustRightInd w:val="0"/>
              <w:spacing w:after="0" w:line="240" w:lineRule="auto"/>
              <w:ind w:left="567"/>
              <w:jc w:val="both"/>
              <w:rPr>
                <w:sz w:val="16"/>
                <w:szCs w:val="16"/>
              </w:rPr>
            </w:pPr>
            <w:r w:rsidRPr="00F17B90">
              <w:rPr>
                <w:sz w:val="16"/>
                <w:szCs w:val="16"/>
              </w:rPr>
              <w:t>3</w:t>
            </w:r>
          </w:p>
        </w:tc>
        <w:tc>
          <w:tcPr>
            <w:tcW w:w="6917"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widowControl w:val="0"/>
              <w:autoSpaceDE w:val="0"/>
              <w:autoSpaceDN w:val="0"/>
              <w:adjustRightInd w:val="0"/>
              <w:spacing w:after="0" w:line="240" w:lineRule="auto"/>
              <w:ind w:left="567"/>
              <w:jc w:val="both"/>
              <w:rPr>
                <w:sz w:val="16"/>
                <w:szCs w:val="16"/>
              </w:rPr>
            </w:pPr>
          </w:p>
        </w:tc>
        <w:tc>
          <w:tcPr>
            <w:tcW w:w="2154"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widowControl w:val="0"/>
              <w:autoSpaceDE w:val="0"/>
              <w:autoSpaceDN w:val="0"/>
              <w:adjustRightInd w:val="0"/>
              <w:spacing w:after="0" w:line="240" w:lineRule="auto"/>
              <w:ind w:left="567"/>
              <w:jc w:val="both"/>
              <w:rPr>
                <w:sz w:val="16"/>
                <w:szCs w:val="16"/>
              </w:rPr>
            </w:pPr>
          </w:p>
        </w:tc>
      </w:tr>
      <w:tr w:rsidR="00FD0ED3" w:rsidRPr="00F17B90" w:rsidTr="009013E0">
        <w:tc>
          <w:tcPr>
            <w:tcW w:w="567" w:type="dxa"/>
            <w:tcBorders>
              <w:top w:val="single" w:sz="4" w:space="0" w:color="auto"/>
              <w:left w:val="single" w:sz="4" w:space="0" w:color="auto"/>
              <w:bottom w:val="single" w:sz="4" w:space="0" w:color="auto"/>
              <w:right w:val="single" w:sz="4" w:space="0" w:color="auto"/>
            </w:tcBorders>
            <w:hideMark/>
          </w:tcPr>
          <w:p w:rsidR="00FD0ED3" w:rsidRPr="00F17B90" w:rsidRDefault="00FD0ED3" w:rsidP="00F17B90">
            <w:pPr>
              <w:widowControl w:val="0"/>
              <w:autoSpaceDE w:val="0"/>
              <w:autoSpaceDN w:val="0"/>
              <w:adjustRightInd w:val="0"/>
              <w:spacing w:after="0" w:line="240" w:lineRule="auto"/>
              <w:ind w:left="567"/>
              <w:jc w:val="both"/>
              <w:rPr>
                <w:sz w:val="16"/>
                <w:szCs w:val="16"/>
              </w:rPr>
            </w:pPr>
            <w:r w:rsidRPr="00F17B90">
              <w:rPr>
                <w:sz w:val="16"/>
                <w:szCs w:val="16"/>
              </w:rPr>
              <w:t>4</w:t>
            </w:r>
          </w:p>
        </w:tc>
        <w:tc>
          <w:tcPr>
            <w:tcW w:w="6917"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widowControl w:val="0"/>
              <w:autoSpaceDE w:val="0"/>
              <w:autoSpaceDN w:val="0"/>
              <w:adjustRightInd w:val="0"/>
              <w:spacing w:after="0" w:line="240" w:lineRule="auto"/>
              <w:ind w:left="567"/>
              <w:jc w:val="both"/>
              <w:rPr>
                <w:sz w:val="16"/>
                <w:szCs w:val="16"/>
              </w:rPr>
            </w:pPr>
          </w:p>
        </w:tc>
        <w:tc>
          <w:tcPr>
            <w:tcW w:w="2154"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widowControl w:val="0"/>
              <w:autoSpaceDE w:val="0"/>
              <w:autoSpaceDN w:val="0"/>
              <w:adjustRightInd w:val="0"/>
              <w:spacing w:after="0" w:line="240" w:lineRule="auto"/>
              <w:ind w:left="567"/>
              <w:jc w:val="both"/>
              <w:rPr>
                <w:sz w:val="16"/>
                <w:szCs w:val="16"/>
              </w:rPr>
            </w:pPr>
          </w:p>
        </w:tc>
      </w:tr>
      <w:tr w:rsidR="00FD0ED3" w:rsidRPr="00F17B90" w:rsidTr="009013E0">
        <w:tc>
          <w:tcPr>
            <w:tcW w:w="567" w:type="dxa"/>
            <w:tcBorders>
              <w:top w:val="single" w:sz="4" w:space="0" w:color="auto"/>
              <w:left w:val="single" w:sz="4" w:space="0" w:color="auto"/>
              <w:bottom w:val="single" w:sz="4" w:space="0" w:color="auto"/>
              <w:right w:val="single" w:sz="4" w:space="0" w:color="auto"/>
            </w:tcBorders>
            <w:hideMark/>
          </w:tcPr>
          <w:p w:rsidR="00FD0ED3" w:rsidRPr="00F17B90" w:rsidRDefault="00FD0ED3" w:rsidP="00F17B90">
            <w:pPr>
              <w:widowControl w:val="0"/>
              <w:autoSpaceDE w:val="0"/>
              <w:autoSpaceDN w:val="0"/>
              <w:adjustRightInd w:val="0"/>
              <w:spacing w:after="0" w:line="240" w:lineRule="auto"/>
              <w:ind w:left="567"/>
              <w:jc w:val="both"/>
              <w:rPr>
                <w:sz w:val="16"/>
                <w:szCs w:val="16"/>
              </w:rPr>
            </w:pPr>
            <w:r w:rsidRPr="00F17B90">
              <w:rPr>
                <w:sz w:val="16"/>
                <w:szCs w:val="16"/>
              </w:rPr>
              <w:t>5</w:t>
            </w:r>
          </w:p>
        </w:tc>
        <w:tc>
          <w:tcPr>
            <w:tcW w:w="6917"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widowControl w:val="0"/>
              <w:autoSpaceDE w:val="0"/>
              <w:autoSpaceDN w:val="0"/>
              <w:adjustRightInd w:val="0"/>
              <w:spacing w:after="0" w:line="240" w:lineRule="auto"/>
              <w:ind w:left="567"/>
              <w:jc w:val="both"/>
              <w:rPr>
                <w:sz w:val="16"/>
                <w:szCs w:val="16"/>
              </w:rPr>
            </w:pPr>
          </w:p>
        </w:tc>
        <w:tc>
          <w:tcPr>
            <w:tcW w:w="2154"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widowControl w:val="0"/>
              <w:autoSpaceDE w:val="0"/>
              <w:autoSpaceDN w:val="0"/>
              <w:adjustRightInd w:val="0"/>
              <w:spacing w:after="0" w:line="240" w:lineRule="auto"/>
              <w:ind w:left="567"/>
              <w:jc w:val="both"/>
              <w:rPr>
                <w:sz w:val="16"/>
                <w:szCs w:val="16"/>
              </w:rPr>
            </w:pPr>
          </w:p>
        </w:tc>
      </w:tr>
      <w:tr w:rsidR="00FD0ED3" w:rsidRPr="00F17B90" w:rsidTr="009013E0">
        <w:tc>
          <w:tcPr>
            <w:tcW w:w="567" w:type="dxa"/>
            <w:tcBorders>
              <w:top w:val="single" w:sz="4" w:space="0" w:color="auto"/>
              <w:left w:val="single" w:sz="4" w:space="0" w:color="auto"/>
              <w:bottom w:val="single" w:sz="4" w:space="0" w:color="auto"/>
              <w:right w:val="single" w:sz="4" w:space="0" w:color="auto"/>
            </w:tcBorders>
            <w:hideMark/>
          </w:tcPr>
          <w:p w:rsidR="00FD0ED3" w:rsidRPr="00F17B90" w:rsidRDefault="00FD0ED3" w:rsidP="00F17B90">
            <w:pPr>
              <w:widowControl w:val="0"/>
              <w:autoSpaceDE w:val="0"/>
              <w:autoSpaceDN w:val="0"/>
              <w:adjustRightInd w:val="0"/>
              <w:spacing w:after="0" w:line="240" w:lineRule="auto"/>
              <w:ind w:left="567"/>
              <w:jc w:val="both"/>
              <w:rPr>
                <w:sz w:val="16"/>
                <w:szCs w:val="16"/>
              </w:rPr>
            </w:pPr>
            <w:r w:rsidRPr="00F17B90">
              <w:rPr>
                <w:sz w:val="16"/>
                <w:szCs w:val="16"/>
              </w:rPr>
              <w:t>6</w:t>
            </w:r>
          </w:p>
        </w:tc>
        <w:tc>
          <w:tcPr>
            <w:tcW w:w="6917"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widowControl w:val="0"/>
              <w:autoSpaceDE w:val="0"/>
              <w:autoSpaceDN w:val="0"/>
              <w:adjustRightInd w:val="0"/>
              <w:spacing w:after="0" w:line="240" w:lineRule="auto"/>
              <w:ind w:left="567"/>
              <w:jc w:val="both"/>
              <w:rPr>
                <w:sz w:val="16"/>
                <w:szCs w:val="16"/>
              </w:rPr>
            </w:pPr>
          </w:p>
        </w:tc>
        <w:tc>
          <w:tcPr>
            <w:tcW w:w="2154"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widowControl w:val="0"/>
              <w:autoSpaceDE w:val="0"/>
              <w:autoSpaceDN w:val="0"/>
              <w:adjustRightInd w:val="0"/>
              <w:spacing w:after="0" w:line="240" w:lineRule="auto"/>
              <w:ind w:left="567"/>
              <w:jc w:val="both"/>
              <w:rPr>
                <w:sz w:val="16"/>
                <w:szCs w:val="16"/>
              </w:rPr>
            </w:pPr>
          </w:p>
        </w:tc>
      </w:tr>
      <w:tr w:rsidR="00FD0ED3" w:rsidRPr="00F17B90" w:rsidTr="009013E0">
        <w:tc>
          <w:tcPr>
            <w:tcW w:w="567" w:type="dxa"/>
            <w:tcBorders>
              <w:top w:val="single" w:sz="4" w:space="0" w:color="auto"/>
              <w:left w:val="single" w:sz="4" w:space="0" w:color="auto"/>
              <w:bottom w:val="single" w:sz="4" w:space="0" w:color="auto"/>
              <w:right w:val="single" w:sz="4" w:space="0" w:color="auto"/>
            </w:tcBorders>
            <w:hideMark/>
          </w:tcPr>
          <w:p w:rsidR="00FD0ED3" w:rsidRPr="00F17B90" w:rsidRDefault="00FD0ED3" w:rsidP="00F17B90">
            <w:pPr>
              <w:widowControl w:val="0"/>
              <w:autoSpaceDE w:val="0"/>
              <w:autoSpaceDN w:val="0"/>
              <w:adjustRightInd w:val="0"/>
              <w:spacing w:after="0" w:line="240" w:lineRule="auto"/>
              <w:ind w:left="567"/>
              <w:jc w:val="both"/>
              <w:rPr>
                <w:sz w:val="16"/>
                <w:szCs w:val="16"/>
              </w:rPr>
            </w:pPr>
            <w:r w:rsidRPr="00F17B90">
              <w:rPr>
                <w:sz w:val="16"/>
                <w:szCs w:val="16"/>
              </w:rPr>
              <w:t>7</w:t>
            </w:r>
          </w:p>
        </w:tc>
        <w:tc>
          <w:tcPr>
            <w:tcW w:w="6917"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widowControl w:val="0"/>
              <w:autoSpaceDE w:val="0"/>
              <w:autoSpaceDN w:val="0"/>
              <w:adjustRightInd w:val="0"/>
              <w:spacing w:after="0" w:line="240" w:lineRule="auto"/>
              <w:ind w:left="567"/>
              <w:jc w:val="both"/>
              <w:rPr>
                <w:sz w:val="16"/>
                <w:szCs w:val="16"/>
              </w:rPr>
            </w:pPr>
          </w:p>
        </w:tc>
        <w:tc>
          <w:tcPr>
            <w:tcW w:w="2154"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widowControl w:val="0"/>
              <w:autoSpaceDE w:val="0"/>
              <w:autoSpaceDN w:val="0"/>
              <w:adjustRightInd w:val="0"/>
              <w:spacing w:after="0" w:line="240" w:lineRule="auto"/>
              <w:ind w:left="567"/>
              <w:jc w:val="both"/>
              <w:rPr>
                <w:sz w:val="16"/>
                <w:szCs w:val="16"/>
              </w:rPr>
            </w:pPr>
          </w:p>
        </w:tc>
      </w:tr>
    </w:tbl>
    <w:p w:rsidR="00FD0ED3" w:rsidRPr="00F17B90" w:rsidRDefault="00FD0ED3" w:rsidP="00F17B90">
      <w:pPr>
        <w:widowControl w:val="0"/>
        <w:autoSpaceDE w:val="0"/>
        <w:autoSpaceDN w:val="0"/>
        <w:adjustRightInd w:val="0"/>
        <w:spacing w:after="0" w:line="240" w:lineRule="auto"/>
        <w:ind w:firstLine="709"/>
        <w:jc w:val="both"/>
        <w:rPr>
          <w:sz w:val="16"/>
          <w:szCs w:val="16"/>
        </w:rPr>
      </w:pPr>
    </w:p>
    <w:p w:rsidR="00FD0ED3" w:rsidRPr="00F17B90" w:rsidRDefault="00FD0ED3" w:rsidP="00F17B90">
      <w:pPr>
        <w:widowControl w:val="0"/>
        <w:autoSpaceDE w:val="0"/>
        <w:autoSpaceDN w:val="0"/>
        <w:adjustRightInd w:val="0"/>
        <w:spacing w:after="0" w:line="240" w:lineRule="auto"/>
        <w:ind w:firstLine="709"/>
        <w:jc w:val="both"/>
        <w:rPr>
          <w:sz w:val="16"/>
          <w:szCs w:val="16"/>
        </w:rPr>
      </w:pPr>
    </w:p>
    <w:p w:rsidR="00FD0ED3" w:rsidRPr="00F17B90" w:rsidRDefault="00FD0ED3" w:rsidP="00F17B90">
      <w:pPr>
        <w:widowControl w:val="0"/>
        <w:autoSpaceDE w:val="0"/>
        <w:autoSpaceDN w:val="0"/>
        <w:adjustRightInd w:val="0"/>
        <w:spacing w:after="0" w:line="240" w:lineRule="auto"/>
        <w:ind w:firstLine="709"/>
        <w:jc w:val="both"/>
        <w:rPr>
          <w:sz w:val="16"/>
          <w:szCs w:val="16"/>
        </w:rPr>
      </w:pPr>
      <w:r w:rsidRPr="00F17B90">
        <w:rPr>
          <w:sz w:val="16"/>
          <w:szCs w:val="16"/>
        </w:rPr>
        <w:t>Документы, являющиеся результатом предоставления муниципальной услуги, прошу выдать (направить):</w:t>
      </w:r>
    </w:p>
    <w:p w:rsidR="00FD0ED3" w:rsidRPr="00F17B90" w:rsidRDefault="00FD0ED3" w:rsidP="00F17B90">
      <w:pPr>
        <w:widowControl w:val="0"/>
        <w:autoSpaceDE w:val="0"/>
        <w:autoSpaceDN w:val="0"/>
        <w:adjustRightInd w:val="0"/>
        <w:spacing w:after="0" w:line="240" w:lineRule="auto"/>
        <w:ind w:firstLine="709"/>
        <w:jc w:val="both"/>
        <w:rPr>
          <w:sz w:val="16"/>
          <w:szCs w:val="16"/>
        </w:rPr>
      </w:pPr>
      <w:r w:rsidRPr="00F17B90">
        <w:rPr>
          <w:sz w:val="16"/>
          <w:szCs w:val="16"/>
        </w:rPr>
        <w:t>(ниже отметить необходимое)</w:t>
      </w:r>
    </w:p>
    <w:p w:rsidR="00FD0ED3" w:rsidRPr="00F17B90" w:rsidRDefault="00FD0ED3" w:rsidP="00F17B90">
      <w:pPr>
        <w:widowControl w:val="0"/>
        <w:autoSpaceDE w:val="0"/>
        <w:autoSpaceDN w:val="0"/>
        <w:adjustRightInd w:val="0"/>
        <w:spacing w:after="0" w:line="240" w:lineRule="auto"/>
        <w:ind w:firstLine="709"/>
        <w:jc w:val="both"/>
        <w:rPr>
          <w:sz w:val="16"/>
          <w:szCs w:val="16"/>
        </w:rPr>
      </w:pPr>
      <w:r w:rsidRPr="00F17B90">
        <w:rPr>
          <w:sz w:val="16"/>
          <w:szCs w:val="16"/>
        </w:rPr>
        <w:t>       </w:t>
      </w:r>
      <w:r w:rsidRPr="00F17B90">
        <w:rPr>
          <w:noProof/>
          <w:sz w:val="16"/>
          <w:szCs w:val="16"/>
          <w:lang w:eastAsia="ru-RU"/>
        </w:rPr>
        <w:drawing>
          <wp:inline distT="0" distB="0" distL="0" distR="0">
            <wp:extent cx="333375" cy="276225"/>
            <wp:effectExtent l="19050" t="0" r="9525"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7" cstate="print"/>
                    <a:srcRect/>
                    <a:stretch>
                      <a:fillRect/>
                    </a:stretch>
                  </pic:blipFill>
                  <pic:spPr bwMode="auto">
                    <a:xfrm>
                      <a:off x="0" y="0"/>
                      <a:ext cx="333375" cy="276225"/>
                    </a:xfrm>
                    <a:prstGeom prst="rect">
                      <a:avLst/>
                    </a:prstGeom>
                    <a:solidFill>
                      <a:srgbClr val="000000"/>
                    </a:solidFill>
                    <a:ln w="9525">
                      <a:noFill/>
                      <a:miter lim="800000"/>
                      <a:headEnd/>
                      <a:tailEnd/>
                    </a:ln>
                  </pic:spPr>
                </pic:pic>
              </a:graphicData>
            </a:graphic>
          </wp:inline>
        </w:drawing>
      </w:r>
      <w:r w:rsidRPr="00F17B90">
        <w:rPr>
          <w:sz w:val="16"/>
          <w:szCs w:val="16"/>
        </w:rPr>
        <w:t xml:space="preserve"> - в виде бумажного документа в МФЦ; </w:t>
      </w:r>
    </w:p>
    <w:p w:rsidR="00FD0ED3" w:rsidRPr="00F17B90" w:rsidRDefault="00FD0ED3" w:rsidP="00F17B90">
      <w:pPr>
        <w:widowControl w:val="0"/>
        <w:autoSpaceDE w:val="0"/>
        <w:autoSpaceDN w:val="0"/>
        <w:adjustRightInd w:val="0"/>
        <w:spacing w:after="0" w:line="240" w:lineRule="auto"/>
        <w:ind w:firstLine="709"/>
        <w:jc w:val="both"/>
        <w:rPr>
          <w:sz w:val="16"/>
          <w:szCs w:val="16"/>
        </w:rPr>
      </w:pPr>
      <w:r w:rsidRPr="00F17B90">
        <w:rPr>
          <w:sz w:val="16"/>
          <w:szCs w:val="16"/>
        </w:rPr>
        <w:t>       </w:t>
      </w:r>
      <w:r w:rsidRPr="00F17B90">
        <w:rPr>
          <w:noProof/>
          <w:sz w:val="16"/>
          <w:szCs w:val="16"/>
          <w:lang w:eastAsia="ru-RU"/>
        </w:rPr>
        <w:drawing>
          <wp:inline distT="0" distB="0" distL="0" distR="0">
            <wp:extent cx="333375" cy="276225"/>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7" cstate="print"/>
                    <a:srcRect/>
                    <a:stretch>
                      <a:fillRect/>
                    </a:stretch>
                  </pic:blipFill>
                  <pic:spPr bwMode="auto">
                    <a:xfrm>
                      <a:off x="0" y="0"/>
                      <a:ext cx="333375" cy="276225"/>
                    </a:xfrm>
                    <a:prstGeom prst="rect">
                      <a:avLst/>
                    </a:prstGeom>
                    <a:noFill/>
                    <a:ln w="9525">
                      <a:noFill/>
                      <a:miter lim="800000"/>
                      <a:headEnd/>
                      <a:tailEnd/>
                    </a:ln>
                  </pic:spPr>
                </pic:pic>
              </a:graphicData>
            </a:graphic>
          </wp:inline>
        </w:drawing>
      </w:r>
      <w:r w:rsidRPr="00F17B90">
        <w:rPr>
          <w:sz w:val="16"/>
          <w:szCs w:val="16"/>
        </w:rPr>
        <w:t xml:space="preserve"> - в виде бумажного документа при личном обращении в Администрацию; </w:t>
      </w:r>
    </w:p>
    <w:p w:rsidR="00FD0ED3" w:rsidRPr="00F17B90" w:rsidRDefault="00FD0ED3" w:rsidP="00F17B90">
      <w:pPr>
        <w:widowControl w:val="0"/>
        <w:autoSpaceDE w:val="0"/>
        <w:autoSpaceDN w:val="0"/>
        <w:adjustRightInd w:val="0"/>
        <w:spacing w:after="0" w:line="240" w:lineRule="auto"/>
        <w:ind w:firstLine="709"/>
        <w:jc w:val="both"/>
        <w:rPr>
          <w:sz w:val="16"/>
          <w:szCs w:val="16"/>
        </w:rPr>
      </w:pPr>
      <w:r w:rsidRPr="00F17B90">
        <w:rPr>
          <w:sz w:val="16"/>
          <w:szCs w:val="16"/>
        </w:rPr>
        <w:t>       </w:t>
      </w:r>
      <w:r w:rsidRPr="00F17B90">
        <w:rPr>
          <w:noProof/>
          <w:sz w:val="16"/>
          <w:szCs w:val="16"/>
          <w:lang w:eastAsia="ru-RU"/>
        </w:rPr>
        <w:drawing>
          <wp:inline distT="0" distB="0" distL="0" distR="0">
            <wp:extent cx="333375" cy="276225"/>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7" cstate="print"/>
                    <a:srcRect/>
                    <a:stretch>
                      <a:fillRect/>
                    </a:stretch>
                  </pic:blipFill>
                  <pic:spPr bwMode="auto">
                    <a:xfrm>
                      <a:off x="0" y="0"/>
                      <a:ext cx="333375" cy="276225"/>
                    </a:xfrm>
                    <a:prstGeom prst="rect">
                      <a:avLst/>
                    </a:prstGeom>
                    <a:noFill/>
                    <a:ln w="9525">
                      <a:noFill/>
                      <a:miter lim="800000"/>
                      <a:headEnd/>
                      <a:tailEnd/>
                    </a:ln>
                  </pic:spPr>
                </pic:pic>
              </a:graphicData>
            </a:graphic>
          </wp:inline>
        </w:drawing>
      </w:r>
      <w:r w:rsidRPr="00F17B90">
        <w:rPr>
          <w:sz w:val="16"/>
          <w:szCs w:val="16"/>
        </w:rPr>
        <w:t>  - посредством почтовой связи в виде бумажного документа, отправленного на почтовый адрес: ______________________________________________________________</w:t>
      </w:r>
    </w:p>
    <w:p w:rsidR="00FD0ED3" w:rsidRPr="00F17B90" w:rsidRDefault="00FD0ED3" w:rsidP="00F17B90">
      <w:pPr>
        <w:widowControl w:val="0"/>
        <w:autoSpaceDE w:val="0"/>
        <w:autoSpaceDN w:val="0"/>
        <w:adjustRightInd w:val="0"/>
        <w:spacing w:after="0" w:line="240" w:lineRule="auto"/>
        <w:ind w:firstLine="709"/>
        <w:jc w:val="both"/>
        <w:rPr>
          <w:sz w:val="16"/>
          <w:szCs w:val="16"/>
        </w:rPr>
      </w:pPr>
      <w:r w:rsidRPr="00F17B90">
        <w:rPr>
          <w:sz w:val="16"/>
          <w:szCs w:val="16"/>
        </w:rPr>
        <w:t xml:space="preserve">                                          (указать почтовый адрес)</w:t>
      </w:r>
    </w:p>
    <w:p w:rsidR="00FD0ED3" w:rsidRPr="00F17B90" w:rsidRDefault="00FD0ED3" w:rsidP="00F17B90">
      <w:pPr>
        <w:widowControl w:val="0"/>
        <w:autoSpaceDE w:val="0"/>
        <w:autoSpaceDN w:val="0"/>
        <w:adjustRightInd w:val="0"/>
        <w:spacing w:after="0" w:line="240" w:lineRule="auto"/>
        <w:ind w:firstLine="709"/>
        <w:jc w:val="both"/>
        <w:rPr>
          <w:sz w:val="16"/>
          <w:szCs w:val="16"/>
        </w:rPr>
      </w:pPr>
      <w:r w:rsidRPr="00F17B90">
        <w:rPr>
          <w:sz w:val="16"/>
          <w:szCs w:val="16"/>
        </w:rPr>
        <w:t>       </w:t>
      </w:r>
      <w:r w:rsidRPr="00F17B90">
        <w:rPr>
          <w:noProof/>
          <w:sz w:val="16"/>
          <w:szCs w:val="16"/>
          <w:lang w:eastAsia="ru-RU"/>
        </w:rPr>
        <w:drawing>
          <wp:inline distT="0" distB="0" distL="0" distR="0">
            <wp:extent cx="333375" cy="27622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cstate="print"/>
                    <a:srcRect/>
                    <a:stretch>
                      <a:fillRect/>
                    </a:stretch>
                  </pic:blipFill>
                  <pic:spPr bwMode="auto">
                    <a:xfrm>
                      <a:off x="0" y="0"/>
                      <a:ext cx="333375" cy="276225"/>
                    </a:xfrm>
                    <a:prstGeom prst="rect">
                      <a:avLst/>
                    </a:prstGeom>
                    <a:noFill/>
                    <a:ln w="9525">
                      <a:noFill/>
                      <a:miter lim="800000"/>
                      <a:headEnd/>
                      <a:tailEnd/>
                    </a:ln>
                  </pic:spPr>
                </pic:pic>
              </a:graphicData>
            </a:graphic>
          </wp:inline>
        </w:drawing>
      </w:r>
      <w:r w:rsidRPr="00F17B90">
        <w:rPr>
          <w:sz w:val="16"/>
          <w:szCs w:val="16"/>
        </w:rPr>
        <w:t xml:space="preserve">  -  в виде электронного документа, направленного на электронную почту заявителя </w:t>
      </w:r>
    </w:p>
    <w:p w:rsidR="00FD0ED3" w:rsidRPr="00F17B90" w:rsidRDefault="00FD0ED3" w:rsidP="00F17B90">
      <w:pPr>
        <w:widowControl w:val="0"/>
        <w:autoSpaceDE w:val="0"/>
        <w:autoSpaceDN w:val="0"/>
        <w:adjustRightInd w:val="0"/>
        <w:spacing w:after="0" w:line="240" w:lineRule="auto"/>
        <w:ind w:firstLine="709"/>
        <w:jc w:val="both"/>
        <w:rPr>
          <w:sz w:val="16"/>
          <w:szCs w:val="16"/>
        </w:rPr>
      </w:pPr>
      <w:r w:rsidRPr="00F17B90">
        <w:rPr>
          <w:sz w:val="16"/>
          <w:szCs w:val="16"/>
        </w:rPr>
        <w:t>&lt;*&gt; Заявление от юридических лиц оформляется на официальном бланке организации</w:t>
      </w:r>
    </w:p>
    <w:p w:rsidR="00FD0ED3" w:rsidRPr="00F17B90" w:rsidRDefault="00FD0ED3" w:rsidP="00F17B90">
      <w:pPr>
        <w:widowControl w:val="0"/>
        <w:autoSpaceDE w:val="0"/>
        <w:autoSpaceDN w:val="0"/>
        <w:adjustRightInd w:val="0"/>
        <w:spacing w:after="0" w:line="240" w:lineRule="auto"/>
        <w:jc w:val="both"/>
        <w:rPr>
          <w:sz w:val="16"/>
          <w:szCs w:val="16"/>
        </w:rPr>
      </w:pPr>
    </w:p>
    <w:p w:rsidR="00FD0ED3" w:rsidRPr="00F17B90" w:rsidRDefault="00FD0ED3" w:rsidP="00F17B90">
      <w:pPr>
        <w:widowControl w:val="0"/>
        <w:autoSpaceDE w:val="0"/>
        <w:autoSpaceDN w:val="0"/>
        <w:adjustRightInd w:val="0"/>
        <w:spacing w:after="0" w:line="240" w:lineRule="auto"/>
        <w:ind w:firstLine="709"/>
        <w:jc w:val="both"/>
        <w:rPr>
          <w:sz w:val="16"/>
          <w:szCs w:val="16"/>
        </w:rPr>
      </w:pPr>
      <w:r w:rsidRPr="00F17B90">
        <w:rPr>
          <w:sz w:val="16"/>
          <w:szCs w:val="16"/>
        </w:rPr>
        <w:t>Заявитель (представитель Заявителя)</w:t>
      </w:r>
    </w:p>
    <w:p w:rsidR="00FD0ED3" w:rsidRPr="00F17B90" w:rsidRDefault="00FD0ED3" w:rsidP="00F17B90">
      <w:pPr>
        <w:widowControl w:val="0"/>
        <w:autoSpaceDE w:val="0"/>
        <w:autoSpaceDN w:val="0"/>
        <w:adjustRightInd w:val="0"/>
        <w:spacing w:after="0" w:line="240" w:lineRule="auto"/>
        <w:ind w:firstLine="709"/>
        <w:jc w:val="both"/>
        <w:rPr>
          <w:sz w:val="16"/>
          <w:szCs w:val="16"/>
        </w:rPr>
      </w:pPr>
      <w:r w:rsidRPr="00F17B90">
        <w:rPr>
          <w:sz w:val="16"/>
          <w:szCs w:val="16"/>
        </w:rPr>
        <w:t>Ф.И.О. ____________________________________________________________________</w:t>
      </w:r>
    </w:p>
    <w:p w:rsidR="00FD0ED3" w:rsidRPr="00F17B90" w:rsidRDefault="00FD0ED3" w:rsidP="00F17B90">
      <w:pPr>
        <w:widowControl w:val="0"/>
        <w:autoSpaceDE w:val="0"/>
        <w:autoSpaceDN w:val="0"/>
        <w:adjustRightInd w:val="0"/>
        <w:spacing w:after="0" w:line="240" w:lineRule="auto"/>
        <w:ind w:firstLine="709"/>
        <w:jc w:val="both"/>
        <w:rPr>
          <w:sz w:val="16"/>
          <w:szCs w:val="16"/>
        </w:rPr>
      </w:pPr>
    </w:p>
    <w:p w:rsidR="00FD0ED3" w:rsidRPr="00F17B90" w:rsidRDefault="00FD0ED3" w:rsidP="00F17B90">
      <w:pPr>
        <w:widowControl w:val="0"/>
        <w:autoSpaceDE w:val="0"/>
        <w:autoSpaceDN w:val="0"/>
        <w:adjustRightInd w:val="0"/>
        <w:spacing w:after="0" w:line="240" w:lineRule="auto"/>
        <w:ind w:firstLine="709"/>
        <w:jc w:val="both"/>
        <w:rPr>
          <w:sz w:val="16"/>
          <w:szCs w:val="16"/>
        </w:rPr>
      </w:pPr>
      <w:r w:rsidRPr="00F17B90">
        <w:rPr>
          <w:sz w:val="16"/>
          <w:szCs w:val="16"/>
        </w:rPr>
        <w:t>Подпись Заявителя (представителя Заявителя):</w:t>
      </w:r>
    </w:p>
    <w:p w:rsidR="00FD0ED3" w:rsidRPr="00F17B90" w:rsidRDefault="00FD0ED3" w:rsidP="00F17B90">
      <w:pPr>
        <w:widowControl w:val="0"/>
        <w:autoSpaceDE w:val="0"/>
        <w:autoSpaceDN w:val="0"/>
        <w:adjustRightInd w:val="0"/>
        <w:spacing w:after="0" w:line="240" w:lineRule="auto"/>
        <w:ind w:firstLine="709"/>
        <w:jc w:val="both"/>
        <w:rPr>
          <w:sz w:val="16"/>
          <w:szCs w:val="16"/>
        </w:rPr>
      </w:pPr>
      <w:r w:rsidRPr="00F17B90">
        <w:rPr>
          <w:sz w:val="16"/>
          <w:szCs w:val="16"/>
        </w:rPr>
        <w:t>_________________________ «__» ____________ 20__ год.</w:t>
      </w:r>
    </w:p>
    <w:p w:rsidR="00FD0ED3" w:rsidRPr="00F17B90" w:rsidRDefault="00FD0ED3" w:rsidP="00F17B90">
      <w:pPr>
        <w:widowControl w:val="0"/>
        <w:autoSpaceDE w:val="0"/>
        <w:autoSpaceDN w:val="0"/>
        <w:adjustRightInd w:val="0"/>
        <w:spacing w:after="0" w:line="240" w:lineRule="auto"/>
        <w:ind w:firstLine="709"/>
        <w:jc w:val="both"/>
        <w:rPr>
          <w:sz w:val="16"/>
          <w:szCs w:val="16"/>
        </w:rPr>
      </w:pPr>
    </w:p>
    <w:p w:rsidR="00FD0ED3" w:rsidRPr="00F17B90" w:rsidRDefault="00FD0ED3" w:rsidP="00F17B90">
      <w:pPr>
        <w:widowControl w:val="0"/>
        <w:autoSpaceDE w:val="0"/>
        <w:autoSpaceDN w:val="0"/>
        <w:adjustRightInd w:val="0"/>
        <w:spacing w:after="0" w:line="240" w:lineRule="auto"/>
        <w:ind w:firstLine="709"/>
        <w:jc w:val="both"/>
        <w:rPr>
          <w:sz w:val="16"/>
          <w:szCs w:val="16"/>
        </w:rPr>
      </w:pPr>
      <w:r w:rsidRPr="00F17B90">
        <w:rPr>
          <w:sz w:val="16"/>
          <w:szCs w:val="16"/>
        </w:rPr>
        <w:t>М.П.</w:t>
      </w:r>
    </w:p>
    <w:p w:rsidR="00FD0ED3" w:rsidRPr="00F17B90" w:rsidRDefault="00FD0ED3" w:rsidP="00F17B90">
      <w:pPr>
        <w:widowControl w:val="0"/>
        <w:autoSpaceDE w:val="0"/>
        <w:autoSpaceDN w:val="0"/>
        <w:adjustRightInd w:val="0"/>
        <w:spacing w:after="0" w:line="240" w:lineRule="auto"/>
        <w:ind w:firstLine="709"/>
        <w:jc w:val="both"/>
        <w:rPr>
          <w:sz w:val="16"/>
          <w:szCs w:val="16"/>
        </w:rPr>
      </w:pPr>
    </w:p>
    <w:p w:rsidR="00FD0ED3" w:rsidRPr="00F17B90" w:rsidRDefault="00FD0ED3" w:rsidP="00F17B90">
      <w:pPr>
        <w:widowControl w:val="0"/>
        <w:autoSpaceDE w:val="0"/>
        <w:autoSpaceDN w:val="0"/>
        <w:adjustRightInd w:val="0"/>
        <w:spacing w:after="0" w:line="240" w:lineRule="auto"/>
        <w:ind w:firstLine="709"/>
        <w:jc w:val="both"/>
        <w:rPr>
          <w:sz w:val="16"/>
          <w:szCs w:val="16"/>
        </w:rPr>
      </w:pPr>
    </w:p>
    <w:p w:rsidR="00FD0ED3" w:rsidRPr="00F17B90" w:rsidRDefault="00FD0ED3" w:rsidP="00F17B90">
      <w:pPr>
        <w:widowControl w:val="0"/>
        <w:autoSpaceDE w:val="0"/>
        <w:autoSpaceDN w:val="0"/>
        <w:adjustRightInd w:val="0"/>
        <w:spacing w:after="0" w:line="240" w:lineRule="auto"/>
        <w:ind w:firstLine="709"/>
        <w:jc w:val="both"/>
        <w:rPr>
          <w:sz w:val="16"/>
          <w:szCs w:val="16"/>
        </w:rPr>
      </w:pPr>
    </w:p>
    <w:p w:rsidR="00FD0ED3" w:rsidRPr="00F17B90" w:rsidRDefault="00FD0ED3" w:rsidP="00F17B90">
      <w:pPr>
        <w:tabs>
          <w:tab w:val="left" w:pos="142"/>
          <w:tab w:val="left" w:pos="284"/>
        </w:tabs>
        <w:spacing w:after="0" w:line="240" w:lineRule="auto"/>
        <w:jc w:val="right"/>
        <w:rPr>
          <w:bCs/>
          <w:sz w:val="16"/>
          <w:szCs w:val="16"/>
        </w:rPr>
      </w:pPr>
    </w:p>
    <w:p w:rsidR="00FD0ED3" w:rsidRPr="00F17B90" w:rsidRDefault="00FD0ED3" w:rsidP="00F17B90">
      <w:pPr>
        <w:tabs>
          <w:tab w:val="left" w:pos="142"/>
          <w:tab w:val="left" w:pos="284"/>
        </w:tabs>
        <w:spacing w:after="0" w:line="240" w:lineRule="auto"/>
        <w:jc w:val="right"/>
        <w:rPr>
          <w:bCs/>
          <w:sz w:val="16"/>
          <w:szCs w:val="16"/>
        </w:rPr>
      </w:pPr>
      <w:r w:rsidRPr="00F17B90">
        <w:rPr>
          <w:bCs/>
          <w:sz w:val="16"/>
          <w:szCs w:val="16"/>
        </w:rPr>
        <w:t xml:space="preserve">Приложение № 2 </w:t>
      </w:r>
    </w:p>
    <w:p w:rsidR="00FD0ED3" w:rsidRPr="00F17B90" w:rsidRDefault="00FD0ED3" w:rsidP="00F17B90">
      <w:pPr>
        <w:tabs>
          <w:tab w:val="left" w:pos="142"/>
          <w:tab w:val="left" w:pos="284"/>
        </w:tabs>
        <w:spacing w:after="0" w:line="240" w:lineRule="auto"/>
        <w:jc w:val="right"/>
        <w:rPr>
          <w:sz w:val="16"/>
          <w:szCs w:val="16"/>
        </w:rPr>
      </w:pPr>
      <w:r w:rsidRPr="00F17B90">
        <w:rPr>
          <w:sz w:val="16"/>
          <w:szCs w:val="16"/>
        </w:rPr>
        <w:t xml:space="preserve">к Административному регламенту </w:t>
      </w:r>
    </w:p>
    <w:p w:rsidR="00FD0ED3" w:rsidRPr="00F17B90" w:rsidRDefault="00FD0ED3" w:rsidP="00F17B90">
      <w:pPr>
        <w:tabs>
          <w:tab w:val="left" w:pos="142"/>
          <w:tab w:val="left" w:pos="284"/>
        </w:tabs>
        <w:spacing w:after="0" w:line="240" w:lineRule="auto"/>
        <w:jc w:val="right"/>
        <w:rPr>
          <w:sz w:val="16"/>
          <w:szCs w:val="16"/>
        </w:rPr>
      </w:pPr>
    </w:p>
    <w:p w:rsidR="00FD0ED3" w:rsidRPr="00F17B90" w:rsidRDefault="00FD0ED3" w:rsidP="00F17B90">
      <w:pPr>
        <w:tabs>
          <w:tab w:val="left" w:pos="142"/>
          <w:tab w:val="left" w:pos="284"/>
        </w:tabs>
        <w:spacing w:after="0" w:line="240" w:lineRule="auto"/>
        <w:jc w:val="right"/>
        <w:rPr>
          <w:sz w:val="16"/>
          <w:szCs w:val="16"/>
        </w:rPr>
      </w:pPr>
    </w:p>
    <w:p w:rsidR="00FD0ED3" w:rsidRPr="00F17B90" w:rsidRDefault="00FD0ED3" w:rsidP="00F17B90">
      <w:pPr>
        <w:tabs>
          <w:tab w:val="left" w:pos="142"/>
          <w:tab w:val="left" w:pos="284"/>
        </w:tabs>
        <w:spacing w:after="0" w:line="240" w:lineRule="auto"/>
        <w:jc w:val="center"/>
        <w:rPr>
          <w:bCs/>
          <w:sz w:val="16"/>
          <w:szCs w:val="16"/>
        </w:rPr>
      </w:pPr>
      <w:r w:rsidRPr="00F17B90">
        <w:rPr>
          <w:bCs/>
          <w:sz w:val="16"/>
          <w:szCs w:val="16"/>
        </w:rPr>
        <w:t>РАЗРЕШЕНИЕ</w:t>
      </w:r>
    </w:p>
    <w:p w:rsidR="00FD0ED3" w:rsidRPr="00F17B90" w:rsidRDefault="00FD0ED3" w:rsidP="00F17B90">
      <w:pPr>
        <w:tabs>
          <w:tab w:val="left" w:pos="142"/>
          <w:tab w:val="left" w:pos="284"/>
        </w:tabs>
        <w:spacing w:after="0" w:line="240" w:lineRule="auto"/>
        <w:jc w:val="center"/>
        <w:rPr>
          <w:bCs/>
          <w:sz w:val="16"/>
          <w:szCs w:val="16"/>
        </w:rPr>
      </w:pPr>
      <w:r w:rsidRPr="00F17B90">
        <w:rPr>
          <w:bCs/>
          <w:sz w:val="16"/>
          <w:szCs w:val="16"/>
        </w:rPr>
        <w:t xml:space="preserve">на осуществление авиационных работ, парашютных прыжков, демонстрационных полетов воздушных судов, </w:t>
      </w:r>
      <w:r w:rsidRPr="00F17B90">
        <w:rPr>
          <w:sz w:val="16"/>
          <w:szCs w:val="16"/>
        </w:rPr>
        <w:t>полетов беспилотных воздушных судов (за исключением полетов беспилотных воздушных судов с максимальной взлетной массой менее 0,25 кг)</w:t>
      </w:r>
      <w:r w:rsidRPr="00F17B90">
        <w:rPr>
          <w:bCs/>
          <w:sz w:val="16"/>
          <w:szCs w:val="16"/>
        </w:rPr>
        <w:t xml:space="preserve">, подъемов привязных аэростатов, а также посадки (взлета) на площадки, расположенные в границах муниципального образования Ленинградской области, </w:t>
      </w:r>
    </w:p>
    <w:p w:rsidR="00FD0ED3" w:rsidRPr="00F17B90" w:rsidRDefault="00FD0ED3" w:rsidP="00F17B90">
      <w:pPr>
        <w:tabs>
          <w:tab w:val="left" w:pos="142"/>
          <w:tab w:val="left" w:pos="284"/>
        </w:tabs>
        <w:spacing w:after="0" w:line="240" w:lineRule="auto"/>
        <w:jc w:val="center"/>
        <w:rPr>
          <w:bCs/>
          <w:sz w:val="16"/>
          <w:szCs w:val="16"/>
        </w:rPr>
      </w:pPr>
      <w:proofErr w:type="gramStart"/>
      <w:r w:rsidRPr="00F17B90">
        <w:rPr>
          <w:bCs/>
          <w:sz w:val="16"/>
          <w:szCs w:val="16"/>
        </w:rPr>
        <w:t>сведения</w:t>
      </w:r>
      <w:proofErr w:type="gramEnd"/>
      <w:r w:rsidRPr="00F17B90">
        <w:rPr>
          <w:bCs/>
          <w:sz w:val="16"/>
          <w:szCs w:val="16"/>
        </w:rPr>
        <w:t xml:space="preserve"> о которых не опубликованы в документах аэронавигационной информации</w:t>
      </w:r>
    </w:p>
    <w:p w:rsidR="00FD0ED3" w:rsidRPr="00F17B90" w:rsidRDefault="00FD0ED3" w:rsidP="00F17B90">
      <w:pPr>
        <w:tabs>
          <w:tab w:val="left" w:pos="142"/>
          <w:tab w:val="left" w:pos="284"/>
        </w:tabs>
        <w:spacing w:after="0" w:line="240" w:lineRule="auto"/>
        <w:jc w:val="center"/>
        <w:rPr>
          <w:bCs/>
          <w:sz w:val="16"/>
          <w:szCs w:val="16"/>
        </w:rPr>
      </w:pPr>
    </w:p>
    <w:p w:rsidR="00FD0ED3" w:rsidRPr="00F17B90" w:rsidRDefault="00FD0ED3" w:rsidP="00F17B90">
      <w:pPr>
        <w:tabs>
          <w:tab w:val="left" w:pos="142"/>
          <w:tab w:val="left" w:pos="284"/>
        </w:tabs>
        <w:spacing w:after="0" w:line="240" w:lineRule="auto"/>
        <w:jc w:val="center"/>
        <w:rPr>
          <w:bCs/>
          <w:sz w:val="16"/>
          <w:szCs w:val="16"/>
        </w:rPr>
      </w:pPr>
      <w:r w:rsidRPr="00F17B90">
        <w:rPr>
          <w:bCs/>
          <w:sz w:val="16"/>
          <w:szCs w:val="16"/>
        </w:rPr>
        <w:t>«______»____________20____ года                                                             №_______________</w:t>
      </w:r>
    </w:p>
    <w:p w:rsidR="00FD0ED3" w:rsidRPr="00F17B90" w:rsidRDefault="00FD0ED3" w:rsidP="00F17B90">
      <w:pPr>
        <w:tabs>
          <w:tab w:val="left" w:pos="142"/>
          <w:tab w:val="left" w:pos="284"/>
        </w:tabs>
        <w:spacing w:after="0" w:line="240" w:lineRule="auto"/>
        <w:jc w:val="center"/>
        <w:rPr>
          <w:bCs/>
          <w:sz w:val="16"/>
          <w:szCs w:val="16"/>
        </w:rPr>
      </w:pPr>
    </w:p>
    <w:p w:rsidR="00FD0ED3" w:rsidRPr="00F17B90" w:rsidRDefault="00FD0ED3" w:rsidP="00F17B90">
      <w:pPr>
        <w:tabs>
          <w:tab w:val="left" w:pos="142"/>
          <w:tab w:val="left" w:pos="284"/>
        </w:tabs>
        <w:spacing w:after="0" w:line="240" w:lineRule="auto"/>
        <w:jc w:val="center"/>
        <w:rPr>
          <w:bCs/>
          <w:sz w:val="16"/>
          <w:szCs w:val="16"/>
        </w:rPr>
      </w:pPr>
      <w:r w:rsidRPr="00F17B90">
        <w:rPr>
          <w:bCs/>
          <w:sz w:val="16"/>
          <w:szCs w:val="16"/>
        </w:rPr>
        <w:t>Разрешение выдано:</w:t>
      </w:r>
    </w:p>
    <w:p w:rsidR="00FD0ED3" w:rsidRPr="00F17B90" w:rsidRDefault="00FD0ED3" w:rsidP="00F17B90">
      <w:pPr>
        <w:tabs>
          <w:tab w:val="left" w:pos="142"/>
          <w:tab w:val="left" w:pos="284"/>
        </w:tabs>
        <w:spacing w:after="0" w:line="240" w:lineRule="auto"/>
        <w:jc w:val="center"/>
        <w:rPr>
          <w:bCs/>
          <w:sz w:val="16"/>
          <w:szCs w:val="16"/>
        </w:rPr>
      </w:pPr>
      <w:r w:rsidRPr="00F17B90">
        <w:rPr>
          <w:bCs/>
          <w:sz w:val="16"/>
          <w:szCs w:val="16"/>
        </w:rPr>
        <w:t>________________________________________________________________________________________________________________________________________________________</w:t>
      </w:r>
    </w:p>
    <w:p w:rsidR="00FD0ED3" w:rsidRPr="00F17B90" w:rsidRDefault="00FD0ED3" w:rsidP="00F17B90">
      <w:pPr>
        <w:tabs>
          <w:tab w:val="left" w:pos="142"/>
          <w:tab w:val="left" w:pos="284"/>
        </w:tabs>
        <w:spacing w:after="0" w:line="240" w:lineRule="auto"/>
        <w:jc w:val="center"/>
        <w:rPr>
          <w:bCs/>
          <w:sz w:val="16"/>
          <w:szCs w:val="16"/>
        </w:rPr>
      </w:pPr>
      <w:r w:rsidRPr="00F17B90">
        <w:rPr>
          <w:bCs/>
          <w:sz w:val="16"/>
          <w:szCs w:val="16"/>
        </w:rPr>
        <w:t>(Ф.И.О. лица, наименование организации)</w:t>
      </w:r>
    </w:p>
    <w:p w:rsidR="00FD0ED3" w:rsidRPr="00F17B90" w:rsidRDefault="00FD0ED3" w:rsidP="00F17B90">
      <w:pPr>
        <w:tabs>
          <w:tab w:val="left" w:pos="142"/>
          <w:tab w:val="left" w:pos="284"/>
        </w:tabs>
        <w:spacing w:after="0" w:line="240" w:lineRule="auto"/>
        <w:jc w:val="center"/>
        <w:rPr>
          <w:bCs/>
          <w:sz w:val="16"/>
          <w:szCs w:val="16"/>
        </w:rPr>
      </w:pPr>
      <w:r w:rsidRPr="00F17B90">
        <w:rPr>
          <w:bCs/>
          <w:sz w:val="16"/>
          <w:szCs w:val="16"/>
        </w:rPr>
        <w:t xml:space="preserve">на использование воздушного пространства </w:t>
      </w:r>
    </w:p>
    <w:p w:rsidR="00FD0ED3" w:rsidRPr="00F17B90" w:rsidRDefault="00FD0ED3" w:rsidP="00F17B90">
      <w:pPr>
        <w:tabs>
          <w:tab w:val="left" w:pos="142"/>
          <w:tab w:val="left" w:pos="284"/>
        </w:tabs>
        <w:spacing w:after="0" w:line="240" w:lineRule="auto"/>
        <w:jc w:val="center"/>
        <w:rPr>
          <w:bCs/>
          <w:sz w:val="16"/>
          <w:szCs w:val="16"/>
        </w:rPr>
      </w:pPr>
      <w:r w:rsidRPr="00F17B90">
        <w:rPr>
          <w:bCs/>
          <w:sz w:val="16"/>
          <w:szCs w:val="16"/>
        </w:rPr>
        <w:t xml:space="preserve">над территорией муниципального образования _________________________________ Ленинградской области </w:t>
      </w:r>
      <w:proofErr w:type="gramStart"/>
      <w:r w:rsidRPr="00F17B90">
        <w:rPr>
          <w:bCs/>
          <w:sz w:val="16"/>
          <w:szCs w:val="16"/>
        </w:rPr>
        <w:t>при</w:t>
      </w:r>
      <w:proofErr w:type="gramEnd"/>
      <w:r w:rsidRPr="00F17B90">
        <w:rPr>
          <w:bCs/>
          <w:sz w:val="16"/>
          <w:szCs w:val="16"/>
        </w:rPr>
        <w:t xml:space="preserve">  </w:t>
      </w:r>
    </w:p>
    <w:p w:rsidR="00FD0ED3" w:rsidRPr="00F17B90" w:rsidRDefault="00FD0ED3" w:rsidP="00F17B90">
      <w:pPr>
        <w:tabs>
          <w:tab w:val="left" w:pos="142"/>
          <w:tab w:val="left" w:pos="284"/>
        </w:tabs>
        <w:spacing w:after="0" w:line="240" w:lineRule="auto"/>
        <w:jc w:val="center"/>
        <w:rPr>
          <w:bCs/>
          <w:sz w:val="16"/>
          <w:szCs w:val="16"/>
        </w:rPr>
      </w:pPr>
      <w:r w:rsidRPr="00F17B90">
        <w:rPr>
          <w:bCs/>
          <w:sz w:val="16"/>
          <w:szCs w:val="16"/>
        </w:rPr>
        <w:t>____________________________________________________________________________</w:t>
      </w:r>
    </w:p>
    <w:p w:rsidR="00FD0ED3" w:rsidRPr="00F17B90" w:rsidRDefault="00FD0ED3" w:rsidP="00F17B90">
      <w:pPr>
        <w:tabs>
          <w:tab w:val="left" w:pos="142"/>
          <w:tab w:val="left" w:pos="284"/>
        </w:tabs>
        <w:spacing w:after="0" w:line="240" w:lineRule="auto"/>
        <w:jc w:val="center"/>
        <w:rPr>
          <w:bCs/>
          <w:sz w:val="16"/>
          <w:szCs w:val="16"/>
        </w:rPr>
      </w:pPr>
      <w:r w:rsidRPr="00F17B90">
        <w:rPr>
          <w:bCs/>
          <w:sz w:val="16"/>
          <w:szCs w:val="16"/>
        </w:rPr>
        <w:t>(указывается вид деятельности)</w:t>
      </w:r>
    </w:p>
    <w:p w:rsidR="00FD0ED3" w:rsidRPr="00F17B90" w:rsidRDefault="00FD0ED3" w:rsidP="00F17B90">
      <w:pPr>
        <w:tabs>
          <w:tab w:val="left" w:pos="142"/>
          <w:tab w:val="left" w:pos="284"/>
        </w:tabs>
        <w:spacing w:after="0" w:line="240" w:lineRule="auto"/>
        <w:jc w:val="center"/>
        <w:rPr>
          <w:bCs/>
          <w:sz w:val="16"/>
          <w:szCs w:val="16"/>
        </w:rPr>
      </w:pPr>
      <w:r w:rsidRPr="00F17B90">
        <w:rPr>
          <w:bCs/>
          <w:sz w:val="16"/>
          <w:szCs w:val="16"/>
        </w:rPr>
        <w:t>Сроки использования воздушного пространства: __________________________________</w:t>
      </w:r>
    </w:p>
    <w:p w:rsidR="00FD0ED3" w:rsidRPr="00F17B90" w:rsidRDefault="00FD0ED3" w:rsidP="00F17B90">
      <w:pPr>
        <w:tabs>
          <w:tab w:val="left" w:pos="142"/>
          <w:tab w:val="left" w:pos="284"/>
        </w:tabs>
        <w:spacing w:after="0" w:line="240" w:lineRule="auto"/>
        <w:jc w:val="center"/>
        <w:rPr>
          <w:bCs/>
          <w:sz w:val="16"/>
          <w:szCs w:val="16"/>
        </w:rPr>
      </w:pPr>
      <w:r w:rsidRPr="00F17B90">
        <w:rPr>
          <w:bCs/>
          <w:sz w:val="16"/>
          <w:szCs w:val="16"/>
        </w:rPr>
        <w:t>___________________________________________________________________________</w:t>
      </w:r>
    </w:p>
    <w:p w:rsidR="00FD0ED3" w:rsidRPr="00F17B90" w:rsidRDefault="00FD0ED3" w:rsidP="00F17B90">
      <w:pPr>
        <w:tabs>
          <w:tab w:val="left" w:pos="142"/>
          <w:tab w:val="left" w:pos="284"/>
        </w:tabs>
        <w:spacing w:after="0" w:line="240" w:lineRule="auto"/>
        <w:jc w:val="center"/>
        <w:rPr>
          <w:bCs/>
          <w:sz w:val="16"/>
          <w:szCs w:val="16"/>
        </w:rPr>
      </w:pPr>
      <w:r w:rsidRPr="00F17B90">
        <w:rPr>
          <w:bCs/>
          <w:sz w:val="16"/>
          <w:szCs w:val="16"/>
        </w:rPr>
        <w:t>Адрес проведения мероприятия: _______________________________________________</w:t>
      </w:r>
    </w:p>
    <w:p w:rsidR="00FD0ED3" w:rsidRPr="00F17B90" w:rsidRDefault="00FD0ED3" w:rsidP="00F17B90">
      <w:pPr>
        <w:tabs>
          <w:tab w:val="left" w:pos="142"/>
          <w:tab w:val="left" w:pos="284"/>
        </w:tabs>
        <w:spacing w:after="0" w:line="240" w:lineRule="auto"/>
        <w:jc w:val="center"/>
        <w:rPr>
          <w:bCs/>
          <w:sz w:val="16"/>
          <w:szCs w:val="16"/>
        </w:rPr>
      </w:pPr>
      <w:r w:rsidRPr="00F17B90">
        <w:rPr>
          <w:bCs/>
          <w:sz w:val="16"/>
          <w:szCs w:val="16"/>
        </w:rPr>
        <w:t>____________________________________________________________________________</w:t>
      </w:r>
    </w:p>
    <w:p w:rsidR="00FD0ED3" w:rsidRPr="00F17B90" w:rsidRDefault="00FD0ED3" w:rsidP="00F17B90">
      <w:pPr>
        <w:tabs>
          <w:tab w:val="left" w:pos="142"/>
          <w:tab w:val="left" w:pos="284"/>
        </w:tabs>
        <w:spacing w:after="0" w:line="240" w:lineRule="auto"/>
        <w:jc w:val="center"/>
        <w:rPr>
          <w:bCs/>
          <w:sz w:val="16"/>
          <w:szCs w:val="16"/>
        </w:rPr>
      </w:pPr>
      <w:r w:rsidRPr="00F17B90">
        <w:rPr>
          <w:bCs/>
          <w:sz w:val="16"/>
          <w:szCs w:val="16"/>
        </w:rPr>
        <w:t xml:space="preserve">                                              _______________                                 ______________________</w:t>
      </w:r>
    </w:p>
    <w:p w:rsidR="00FD0ED3" w:rsidRPr="00F17B90" w:rsidRDefault="00FD0ED3" w:rsidP="00F17B90">
      <w:pPr>
        <w:tabs>
          <w:tab w:val="left" w:pos="142"/>
          <w:tab w:val="left" w:pos="284"/>
        </w:tabs>
        <w:spacing w:after="0" w:line="240" w:lineRule="auto"/>
        <w:jc w:val="center"/>
        <w:rPr>
          <w:bCs/>
          <w:sz w:val="16"/>
          <w:szCs w:val="16"/>
        </w:rPr>
      </w:pPr>
      <w:r w:rsidRPr="00F17B90">
        <w:rPr>
          <w:bCs/>
          <w:sz w:val="16"/>
          <w:szCs w:val="16"/>
        </w:rPr>
        <w:t xml:space="preserve">                                            (подпись)                                                   (расшифровка)                    </w:t>
      </w:r>
    </w:p>
    <w:p w:rsidR="00FD0ED3" w:rsidRPr="00F17B90" w:rsidRDefault="00FD0ED3" w:rsidP="00F17B90">
      <w:pPr>
        <w:tabs>
          <w:tab w:val="left" w:pos="142"/>
          <w:tab w:val="left" w:pos="284"/>
        </w:tabs>
        <w:spacing w:after="0" w:line="240" w:lineRule="auto"/>
        <w:jc w:val="center"/>
        <w:rPr>
          <w:bCs/>
          <w:sz w:val="16"/>
          <w:szCs w:val="16"/>
        </w:rPr>
      </w:pPr>
    </w:p>
    <w:p w:rsidR="00FD0ED3" w:rsidRPr="00F17B90" w:rsidRDefault="00FD0ED3" w:rsidP="00F17B90">
      <w:pPr>
        <w:tabs>
          <w:tab w:val="left" w:pos="142"/>
          <w:tab w:val="left" w:pos="284"/>
        </w:tabs>
        <w:spacing w:after="0" w:line="240" w:lineRule="auto"/>
        <w:jc w:val="center"/>
        <w:rPr>
          <w:bCs/>
          <w:sz w:val="16"/>
          <w:szCs w:val="16"/>
        </w:rPr>
      </w:pPr>
    </w:p>
    <w:p w:rsidR="00FD0ED3" w:rsidRPr="00F17B90" w:rsidRDefault="00FD0ED3" w:rsidP="00F17B90">
      <w:pPr>
        <w:tabs>
          <w:tab w:val="left" w:pos="142"/>
          <w:tab w:val="left" w:pos="284"/>
        </w:tabs>
        <w:spacing w:after="0" w:line="240" w:lineRule="auto"/>
        <w:jc w:val="center"/>
        <w:rPr>
          <w:bCs/>
          <w:sz w:val="16"/>
          <w:szCs w:val="16"/>
        </w:rPr>
      </w:pPr>
    </w:p>
    <w:p w:rsidR="00FD0ED3" w:rsidRPr="00F17B90" w:rsidRDefault="00FD0ED3" w:rsidP="00F17B90">
      <w:pPr>
        <w:tabs>
          <w:tab w:val="left" w:pos="142"/>
          <w:tab w:val="left" w:pos="284"/>
        </w:tabs>
        <w:spacing w:after="0" w:line="240" w:lineRule="auto"/>
        <w:jc w:val="right"/>
        <w:rPr>
          <w:bCs/>
          <w:sz w:val="16"/>
          <w:szCs w:val="16"/>
        </w:rPr>
      </w:pPr>
    </w:p>
    <w:p w:rsidR="00FD0ED3" w:rsidRPr="00F17B90" w:rsidRDefault="00FD0ED3" w:rsidP="00F17B90">
      <w:pPr>
        <w:tabs>
          <w:tab w:val="left" w:pos="142"/>
          <w:tab w:val="left" w:pos="284"/>
        </w:tabs>
        <w:spacing w:after="0" w:line="240" w:lineRule="auto"/>
        <w:jc w:val="right"/>
        <w:rPr>
          <w:bCs/>
          <w:sz w:val="16"/>
          <w:szCs w:val="16"/>
        </w:rPr>
      </w:pPr>
    </w:p>
    <w:p w:rsidR="00FD0ED3" w:rsidRPr="00F17B90" w:rsidRDefault="00FD0ED3" w:rsidP="00F17B90">
      <w:pPr>
        <w:tabs>
          <w:tab w:val="left" w:pos="142"/>
          <w:tab w:val="left" w:pos="284"/>
        </w:tabs>
        <w:spacing w:after="0" w:line="240" w:lineRule="auto"/>
        <w:jc w:val="right"/>
        <w:rPr>
          <w:bCs/>
          <w:sz w:val="16"/>
          <w:szCs w:val="16"/>
        </w:rPr>
      </w:pPr>
      <w:r w:rsidRPr="00F17B90">
        <w:rPr>
          <w:bCs/>
          <w:sz w:val="16"/>
          <w:szCs w:val="16"/>
        </w:rPr>
        <w:t xml:space="preserve">Приложение № 3 </w:t>
      </w:r>
    </w:p>
    <w:p w:rsidR="00FD0ED3" w:rsidRPr="00F17B90" w:rsidRDefault="00FD0ED3" w:rsidP="00F17B90">
      <w:pPr>
        <w:tabs>
          <w:tab w:val="left" w:pos="142"/>
          <w:tab w:val="left" w:pos="284"/>
        </w:tabs>
        <w:spacing w:after="0" w:line="240" w:lineRule="auto"/>
        <w:jc w:val="right"/>
        <w:rPr>
          <w:sz w:val="16"/>
          <w:szCs w:val="16"/>
        </w:rPr>
      </w:pPr>
      <w:r w:rsidRPr="00F17B90">
        <w:rPr>
          <w:sz w:val="16"/>
          <w:szCs w:val="16"/>
        </w:rPr>
        <w:t xml:space="preserve">к Административному регламенту </w:t>
      </w:r>
    </w:p>
    <w:p w:rsidR="00FD0ED3" w:rsidRPr="00F17B90" w:rsidRDefault="00FD0ED3" w:rsidP="00F17B90">
      <w:pPr>
        <w:tabs>
          <w:tab w:val="left" w:pos="142"/>
          <w:tab w:val="left" w:pos="284"/>
        </w:tabs>
        <w:spacing w:after="0" w:line="240" w:lineRule="auto"/>
        <w:jc w:val="center"/>
        <w:rPr>
          <w:bCs/>
          <w:sz w:val="16"/>
          <w:szCs w:val="16"/>
        </w:rPr>
      </w:pPr>
    </w:p>
    <w:p w:rsidR="00FD0ED3" w:rsidRPr="00F17B90" w:rsidRDefault="00FD0ED3" w:rsidP="00F17B90">
      <w:pPr>
        <w:tabs>
          <w:tab w:val="left" w:pos="142"/>
          <w:tab w:val="left" w:pos="284"/>
        </w:tabs>
        <w:spacing w:after="0" w:line="240" w:lineRule="auto"/>
        <w:jc w:val="center"/>
        <w:rPr>
          <w:bCs/>
          <w:sz w:val="16"/>
          <w:szCs w:val="16"/>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685"/>
        <w:gridCol w:w="707"/>
        <w:gridCol w:w="527"/>
        <w:gridCol w:w="4152"/>
      </w:tblGrid>
      <w:tr w:rsidR="00FD0ED3" w:rsidRPr="00F17B90" w:rsidTr="009013E0">
        <w:tc>
          <w:tcPr>
            <w:tcW w:w="3685" w:type="dxa"/>
            <w:vMerge w:val="restart"/>
            <w:tcBorders>
              <w:top w:val="nil"/>
              <w:left w:val="nil"/>
              <w:bottom w:val="nil"/>
              <w:right w:val="nil"/>
            </w:tcBorders>
          </w:tcPr>
          <w:p w:rsidR="00FD0ED3" w:rsidRPr="00F17B90" w:rsidRDefault="00FD0ED3" w:rsidP="00F17B90">
            <w:pPr>
              <w:pStyle w:val="ConsPlusNormal"/>
              <w:jc w:val="center"/>
              <w:rPr>
                <w:rFonts w:ascii="Times New Roman" w:hAnsi="Times New Roman" w:cs="Times New Roman"/>
                <w:sz w:val="16"/>
                <w:szCs w:val="16"/>
              </w:rPr>
            </w:pPr>
          </w:p>
        </w:tc>
        <w:tc>
          <w:tcPr>
            <w:tcW w:w="5386" w:type="dxa"/>
            <w:gridSpan w:val="3"/>
            <w:tcBorders>
              <w:top w:val="nil"/>
              <w:left w:val="nil"/>
              <w:bottom w:val="single" w:sz="4" w:space="0" w:color="auto"/>
              <w:right w:val="nil"/>
            </w:tcBorders>
          </w:tcPr>
          <w:p w:rsidR="00FD0ED3" w:rsidRPr="00F17B90" w:rsidRDefault="00FD0ED3" w:rsidP="00F17B90">
            <w:pPr>
              <w:pStyle w:val="ConsPlusNormal"/>
              <w:jc w:val="both"/>
              <w:rPr>
                <w:rFonts w:ascii="Times New Roman" w:hAnsi="Times New Roman" w:cs="Times New Roman"/>
                <w:sz w:val="16"/>
                <w:szCs w:val="16"/>
              </w:rPr>
            </w:pPr>
          </w:p>
        </w:tc>
      </w:tr>
      <w:tr w:rsidR="00FD0ED3" w:rsidRPr="00F17B90" w:rsidTr="009013E0">
        <w:tblPrEx>
          <w:tblBorders>
            <w:insideH w:val="none" w:sz="0" w:space="0" w:color="auto"/>
          </w:tblBorders>
        </w:tblPrEx>
        <w:tc>
          <w:tcPr>
            <w:tcW w:w="3685" w:type="dxa"/>
            <w:vMerge/>
            <w:tcBorders>
              <w:top w:val="nil"/>
              <w:left w:val="nil"/>
              <w:bottom w:val="nil"/>
              <w:right w:val="nil"/>
            </w:tcBorders>
          </w:tcPr>
          <w:p w:rsidR="00FD0ED3" w:rsidRPr="00F17B90" w:rsidRDefault="00FD0ED3" w:rsidP="00F17B90">
            <w:pPr>
              <w:spacing w:after="0" w:line="240" w:lineRule="auto"/>
              <w:rPr>
                <w:sz w:val="16"/>
                <w:szCs w:val="16"/>
              </w:rPr>
            </w:pPr>
          </w:p>
        </w:tc>
        <w:tc>
          <w:tcPr>
            <w:tcW w:w="5386" w:type="dxa"/>
            <w:gridSpan w:val="3"/>
            <w:tcBorders>
              <w:top w:val="single" w:sz="4" w:space="0" w:color="auto"/>
              <w:left w:val="nil"/>
              <w:bottom w:val="nil"/>
              <w:right w:val="nil"/>
            </w:tcBorders>
          </w:tcPr>
          <w:p w:rsidR="00FD0ED3" w:rsidRPr="00F17B90" w:rsidRDefault="00FD0ED3" w:rsidP="00F17B90">
            <w:pPr>
              <w:pStyle w:val="ConsPlusNormal"/>
              <w:jc w:val="both"/>
              <w:rPr>
                <w:rFonts w:ascii="Times New Roman" w:hAnsi="Times New Roman" w:cs="Times New Roman"/>
                <w:sz w:val="16"/>
                <w:szCs w:val="16"/>
              </w:rPr>
            </w:pPr>
            <w:r w:rsidRPr="00F17B90">
              <w:rPr>
                <w:rFonts w:ascii="Times New Roman" w:hAnsi="Times New Roman" w:cs="Times New Roman"/>
                <w:sz w:val="16"/>
                <w:szCs w:val="16"/>
              </w:rPr>
              <w:t>(Ф.И.О. физического лица и адрес проживания/наименование организации и ИНН)</w:t>
            </w:r>
          </w:p>
        </w:tc>
      </w:tr>
      <w:tr w:rsidR="00FD0ED3" w:rsidRPr="00F17B90" w:rsidTr="009013E0">
        <w:tblPrEx>
          <w:tblBorders>
            <w:insideH w:val="none" w:sz="0" w:space="0" w:color="auto"/>
          </w:tblBorders>
        </w:tblPrEx>
        <w:tc>
          <w:tcPr>
            <w:tcW w:w="3685" w:type="dxa"/>
            <w:vMerge/>
            <w:tcBorders>
              <w:top w:val="nil"/>
              <w:left w:val="nil"/>
              <w:bottom w:val="nil"/>
              <w:right w:val="nil"/>
            </w:tcBorders>
          </w:tcPr>
          <w:p w:rsidR="00FD0ED3" w:rsidRPr="00F17B90" w:rsidRDefault="00FD0ED3" w:rsidP="00F17B90">
            <w:pPr>
              <w:spacing w:after="0" w:line="240" w:lineRule="auto"/>
              <w:rPr>
                <w:sz w:val="16"/>
                <w:szCs w:val="16"/>
              </w:rPr>
            </w:pPr>
          </w:p>
        </w:tc>
        <w:tc>
          <w:tcPr>
            <w:tcW w:w="5386" w:type="dxa"/>
            <w:gridSpan w:val="3"/>
            <w:tcBorders>
              <w:top w:val="nil"/>
              <w:left w:val="nil"/>
              <w:bottom w:val="single" w:sz="4" w:space="0" w:color="auto"/>
              <w:right w:val="nil"/>
            </w:tcBorders>
          </w:tcPr>
          <w:p w:rsidR="00FD0ED3" w:rsidRPr="00F17B90" w:rsidRDefault="00FD0ED3" w:rsidP="00F17B90">
            <w:pPr>
              <w:pStyle w:val="ConsPlusNormal"/>
              <w:jc w:val="both"/>
              <w:rPr>
                <w:rFonts w:ascii="Times New Roman" w:hAnsi="Times New Roman" w:cs="Times New Roman"/>
                <w:sz w:val="16"/>
                <w:szCs w:val="16"/>
              </w:rPr>
            </w:pPr>
          </w:p>
        </w:tc>
      </w:tr>
      <w:tr w:rsidR="00FD0ED3" w:rsidRPr="00F17B90" w:rsidTr="009013E0">
        <w:tblPrEx>
          <w:tblBorders>
            <w:insideH w:val="none" w:sz="0" w:space="0" w:color="auto"/>
          </w:tblBorders>
        </w:tblPrEx>
        <w:tc>
          <w:tcPr>
            <w:tcW w:w="3685" w:type="dxa"/>
            <w:vMerge/>
            <w:tcBorders>
              <w:top w:val="nil"/>
              <w:left w:val="nil"/>
              <w:bottom w:val="nil"/>
              <w:right w:val="nil"/>
            </w:tcBorders>
          </w:tcPr>
          <w:p w:rsidR="00FD0ED3" w:rsidRPr="00F17B90" w:rsidRDefault="00FD0ED3" w:rsidP="00F17B90">
            <w:pPr>
              <w:spacing w:after="0" w:line="240" w:lineRule="auto"/>
              <w:rPr>
                <w:sz w:val="16"/>
                <w:szCs w:val="16"/>
              </w:rPr>
            </w:pPr>
          </w:p>
        </w:tc>
        <w:tc>
          <w:tcPr>
            <w:tcW w:w="5386" w:type="dxa"/>
            <w:gridSpan w:val="3"/>
            <w:tcBorders>
              <w:top w:val="single" w:sz="4" w:space="0" w:color="auto"/>
              <w:left w:val="nil"/>
              <w:bottom w:val="nil"/>
              <w:right w:val="nil"/>
            </w:tcBorders>
          </w:tcPr>
          <w:p w:rsidR="00FD0ED3" w:rsidRPr="00F17B90" w:rsidRDefault="00FD0ED3" w:rsidP="00F17B90">
            <w:pPr>
              <w:pStyle w:val="ConsPlusNormal"/>
              <w:jc w:val="both"/>
              <w:rPr>
                <w:rFonts w:ascii="Times New Roman" w:hAnsi="Times New Roman" w:cs="Times New Roman"/>
                <w:sz w:val="16"/>
                <w:szCs w:val="16"/>
              </w:rPr>
            </w:pPr>
            <w:r w:rsidRPr="00F17B90">
              <w:rPr>
                <w:rFonts w:ascii="Times New Roman" w:hAnsi="Times New Roman" w:cs="Times New Roman"/>
                <w:sz w:val="16"/>
                <w:szCs w:val="16"/>
              </w:rPr>
              <w:t>(Ф.И.О. представителя заявителя и реквизиты доверенности)</w:t>
            </w:r>
          </w:p>
        </w:tc>
      </w:tr>
      <w:tr w:rsidR="00FD0ED3" w:rsidRPr="00F17B90" w:rsidTr="009013E0">
        <w:tblPrEx>
          <w:tblBorders>
            <w:insideH w:val="none" w:sz="0" w:space="0" w:color="auto"/>
          </w:tblBorders>
        </w:tblPrEx>
        <w:tc>
          <w:tcPr>
            <w:tcW w:w="3685" w:type="dxa"/>
            <w:vMerge/>
            <w:tcBorders>
              <w:top w:val="nil"/>
              <w:left w:val="nil"/>
              <w:bottom w:val="nil"/>
              <w:right w:val="nil"/>
            </w:tcBorders>
          </w:tcPr>
          <w:p w:rsidR="00FD0ED3" w:rsidRPr="00F17B90" w:rsidRDefault="00FD0ED3" w:rsidP="00F17B90">
            <w:pPr>
              <w:spacing w:after="0" w:line="240" w:lineRule="auto"/>
              <w:rPr>
                <w:sz w:val="16"/>
                <w:szCs w:val="16"/>
              </w:rPr>
            </w:pPr>
          </w:p>
        </w:tc>
        <w:tc>
          <w:tcPr>
            <w:tcW w:w="5386" w:type="dxa"/>
            <w:gridSpan w:val="3"/>
            <w:tcBorders>
              <w:top w:val="nil"/>
              <w:left w:val="nil"/>
              <w:bottom w:val="nil"/>
              <w:right w:val="nil"/>
            </w:tcBorders>
          </w:tcPr>
          <w:p w:rsidR="00FD0ED3" w:rsidRPr="00F17B90" w:rsidRDefault="00FD0ED3" w:rsidP="00F17B90">
            <w:pPr>
              <w:pStyle w:val="ConsPlusNormal"/>
              <w:jc w:val="both"/>
              <w:rPr>
                <w:rFonts w:ascii="Times New Roman" w:hAnsi="Times New Roman" w:cs="Times New Roman"/>
                <w:sz w:val="16"/>
                <w:szCs w:val="16"/>
              </w:rPr>
            </w:pPr>
          </w:p>
        </w:tc>
      </w:tr>
      <w:tr w:rsidR="00FD0ED3" w:rsidRPr="00F17B90" w:rsidTr="009013E0">
        <w:tblPrEx>
          <w:tblBorders>
            <w:insideH w:val="none" w:sz="0" w:space="0" w:color="auto"/>
          </w:tblBorders>
        </w:tblPrEx>
        <w:tc>
          <w:tcPr>
            <w:tcW w:w="3685" w:type="dxa"/>
            <w:vMerge/>
            <w:tcBorders>
              <w:top w:val="nil"/>
              <w:left w:val="nil"/>
              <w:bottom w:val="nil"/>
              <w:right w:val="nil"/>
            </w:tcBorders>
          </w:tcPr>
          <w:p w:rsidR="00FD0ED3" w:rsidRPr="00F17B90" w:rsidRDefault="00FD0ED3" w:rsidP="00F17B90">
            <w:pPr>
              <w:spacing w:after="0" w:line="240" w:lineRule="auto"/>
              <w:rPr>
                <w:sz w:val="16"/>
                <w:szCs w:val="16"/>
              </w:rPr>
            </w:pPr>
          </w:p>
        </w:tc>
        <w:tc>
          <w:tcPr>
            <w:tcW w:w="5386" w:type="dxa"/>
            <w:gridSpan w:val="3"/>
            <w:tcBorders>
              <w:top w:val="nil"/>
              <w:left w:val="nil"/>
              <w:bottom w:val="single" w:sz="4" w:space="0" w:color="auto"/>
              <w:right w:val="nil"/>
            </w:tcBorders>
          </w:tcPr>
          <w:p w:rsidR="00FD0ED3" w:rsidRPr="00F17B90" w:rsidRDefault="00FD0ED3" w:rsidP="00F17B90">
            <w:pPr>
              <w:pStyle w:val="ConsPlusNormal"/>
              <w:jc w:val="both"/>
              <w:rPr>
                <w:rFonts w:ascii="Times New Roman" w:hAnsi="Times New Roman" w:cs="Times New Roman"/>
                <w:sz w:val="16"/>
                <w:szCs w:val="16"/>
              </w:rPr>
            </w:pPr>
          </w:p>
        </w:tc>
      </w:tr>
      <w:tr w:rsidR="00FD0ED3" w:rsidRPr="00F17B90" w:rsidTr="009013E0">
        <w:tblPrEx>
          <w:tblBorders>
            <w:insideH w:val="none" w:sz="0" w:space="0" w:color="auto"/>
          </w:tblBorders>
        </w:tblPrEx>
        <w:tc>
          <w:tcPr>
            <w:tcW w:w="3685" w:type="dxa"/>
            <w:vMerge/>
            <w:tcBorders>
              <w:top w:val="nil"/>
              <w:left w:val="nil"/>
              <w:bottom w:val="nil"/>
              <w:right w:val="nil"/>
            </w:tcBorders>
          </w:tcPr>
          <w:p w:rsidR="00FD0ED3" w:rsidRPr="00F17B90" w:rsidRDefault="00FD0ED3" w:rsidP="00F17B90">
            <w:pPr>
              <w:spacing w:after="0" w:line="240" w:lineRule="auto"/>
              <w:rPr>
                <w:sz w:val="16"/>
                <w:szCs w:val="16"/>
              </w:rPr>
            </w:pPr>
          </w:p>
        </w:tc>
        <w:tc>
          <w:tcPr>
            <w:tcW w:w="5386" w:type="dxa"/>
            <w:gridSpan w:val="3"/>
            <w:tcBorders>
              <w:top w:val="single" w:sz="4" w:space="0" w:color="auto"/>
              <w:left w:val="nil"/>
              <w:bottom w:val="nil"/>
              <w:right w:val="nil"/>
            </w:tcBorders>
          </w:tcPr>
          <w:p w:rsidR="00FD0ED3" w:rsidRPr="00F17B90" w:rsidRDefault="00FD0ED3" w:rsidP="00F17B90">
            <w:pPr>
              <w:pStyle w:val="ConsPlusNormal"/>
              <w:jc w:val="both"/>
              <w:rPr>
                <w:rFonts w:ascii="Times New Roman" w:hAnsi="Times New Roman" w:cs="Times New Roman"/>
                <w:sz w:val="16"/>
                <w:szCs w:val="16"/>
              </w:rPr>
            </w:pPr>
            <w:r w:rsidRPr="00F17B90">
              <w:rPr>
                <w:rFonts w:ascii="Times New Roman" w:hAnsi="Times New Roman" w:cs="Times New Roman"/>
                <w:sz w:val="16"/>
                <w:szCs w:val="16"/>
              </w:rPr>
              <w:t>Контактная информация:</w:t>
            </w:r>
          </w:p>
        </w:tc>
      </w:tr>
      <w:tr w:rsidR="00FD0ED3" w:rsidRPr="00F17B90" w:rsidTr="009013E0">
        <w:tblPrEx>
          <w:tblBorders>
            <w:insideH w:val="none" w:sz="0" w:space="0" w:color="auto"/>
          </w:tblBorders>
        </w:tblPrEx>
        <w:tc>
          <w:tcPr>
            <w:tcW w:w="3685" w:type="dxa"/>
            <w:vMerge/>
            <w:tcBorders>
              <w:top w:val="nil"/>
              <w:left w:val="nil"/>
              <w:bottom w:val="nil"/>
              <w:right w:val="nil"/>
            </w:tcBorders>
          </w:tcPr>
          <w:p w:rsidR="00FD0ED3" w:rsidRPr="00F17B90" w:rsidRDefault="00FD0ED3" w:rsidP="00F17B90">
            <w:pPr>
              <w:spacing w:after="0" w:line="240" w:lineRule="auto"/>
              <w:rPr>
                <w:sz w:val="16"/>
                <w:szCs w:val="16"/>
              </w:rPr>
            </w:pPr>
          </w:p>
        </w:tc>
        <w:tc>
          <w:tcPr>
            <w:tcW w:w="707" w:type="dxa"/>
            <w:tcBorders>
              <w:top w:val="nil"/>
              <w:left w:val="nil"/>
              <w:bottom w:val="nil"/>
              <w:right w:val="nil"/>
            </w:tcBorders>
          </w:tcPr>
          <w:p w:rsidR="00FD0ED3" w:rsidRPr="00F17B90" w:rsidRDefault="00FD0ED3" w:rsidP="00F17B90">
            <w:pPr>
              <w:pStyle w:val="ConsPlusNormal"/>
              <w:jc w:val="both"/>
              <w:rPr>
                <w:rFonts w:ascii="Times New Roman" w:hAnsi="Times New Roman" w:cs="Times New Roman"/>
                <w:sz w:val="16"/>
                <w:szCs w:val="16"/>
              </w:rPr>
            </w:pPr>
            <w:proofErr w:type="spellStart"/>
            <w:r w:rsidRPr="00F17B90">
              <w:rPr>
                <w:rFonts w:ascii="Times New Roman" w:hAnsi="Times New Roman" w:cs="Times New Roman"/>
                <w:sz w:val="16"/>
                <w:szCs w:val="16"/>
              </w:rPr>
              <w:t>тТел</w:t>
            </w:r>
            <w:proofErr w:type="spellEnd"/>
            <w:r w:rsidRPr="00F17B90">
              <w:rPr>
                <w:rFonts w:ascii="Times New Roman" w:hAnsi="Times New Roman" w:cs="Times New Roman"/>
                <w:sz w:val="16"/>
                <w:szCs w:val="16"/>
              </w:rPr>
              <w:t>.</w:t>
            </w:r>
          </w:p>
        </w:tc>
        <w:tc>
          <w:tcPr>
            <w:tcW w:w="4679" w:type="dxa"/>
            <w:gridSpan w:val="2"/>
            <w:tcBorders>
              <w:top w:val="nil"/>
              <w:left w:val="nil"/>
              <w:bottom w:val="single" w:sz="4" w:space="0" w:color="auto"/>
              <w:right w:val="nil"/>
            </w:tcBorders>
          </w:tcPr>
          <w:p w:rsidR="00FD0ED3" w:rsidRPr="00F17B90" w:rsidRDefault="00FD0ED3" w:rsidP="00F17B90">
            <w:pPr>
              <w:pStyle w:val="ConsPlusNormal"/>
              <w:jc w:val="both"/>
              <w:rPr>
                <w:rFonts w:ascii="Times New Roman" w:hAnsi="Times New Roman" w:cs="Times New Roman"/>
                <w:sz w:val="16"/>
                <w:szCs w:val="16"/>
              </w:rPr>
            </w:pPr>
          </w:p>
        </w:tc>
      </w:tr>
      <w:tr w:rsidR="00FD0ED3" w:rsidRPr="00F17B90" w:rsidTr="009013E0">
        <w:tblPrEx>
          <w:tblBorders>
            <w:insideH w:val="none" w:sz="0" w:space="0" w:color="auto"/>
          </w:tblBorders>
        </w:tblPrEx>
        <w:tc>
          <w:tcPr>
            <w:tcW w:w="3685" w:type="dxa"/>
            <w:vMerge/>
            <w:tcBorders>
              <w:top w:val="nil"/>
              <w:left w:val="nil"/>
              <w:bottom w:val="nil"/>
              <w:right w:val="nil"/>
            </w:tcBorders>
          </w:tcPr>
          <w:p w:rsidR="00FD0ED3" w:rsidRPr="00F17B90" w:rsidRDefault="00FD0ED3" w:rsidP="00F17B90">
            <w:pPr>
              <w:spacing w:after="0" w:line="240" w:lineRule="auto"/>
              <w:rPr>
                <w:sz w:val="16"/>
                <w:szCs w:val="16"/>
              </w:rPr>
            </w:pPr>
          </w:p>
        </w:tc>
        <w:tc>
          <w:tcPr>
            <w:tcW w:w="1234" w:type="dxa"/>
            <w:gridSpan w:val="2"/>
            <w:tcBorders>
              <w:top w:val="nil"/>
              <w:left w:val="nil"/>
              <w:bottom w:val="nil"/>
              <w:right w:val="nil"/>
            </w:tcBorders>
          </w:tcPr>
          <w:p w:rsidR="00FD0ED3" w:rsidRPr="00F17B90" w:rsidRDefault="00FD0ED3" w:rsidP="00F17B90">
            <w:pPr>
              <w:pStyle w:val="ConsPlusNormal"/>
              <w:ind w:firstLine="0"/>
              <w:jc w:val="both"/>
              <w:rPr>
                <w:rFonts w:ascii="Times New Roman" w:hAnsi="Times New Roman" w:cs="Times New Roman"/>
                <w:sz w:val="16"/>
                <w:szCs w:val="16"/>
              </w:rPr>
            </w:pPr>
            <w:proofErr w:type="spellStart"/>
            <w:r w:rsidRPr="00F17B90">
              <w:rPr>
                <w:rFonts w:ascii="Times New Roman" w:hAnsi="Times New Roman" w:cs="Times New Roman"/>
                <w:sz w:val="16"/>
                <w:szCs w:val="16"/>
              </w:rPr>
              <w:t>Эл</w:t>
            </w:r>
            <w:proofErr w:type="gramStart"/>
            <w:r w:rsidRPr="00F17B90">
              <w:rPr>
                <w:rFonts w:ascii="Times New Roman" w:hAnsi="Times New Roman" w:cs="Times New Roman"/>
                <w:sz w:val="16"/>
                <w:szCs w:val="16"/>
              </w:rPr>
              <w:t>.п</w:t>
            </w:r>
            <w:proofErr w:type="gramEnd"/>
            <w:r w:rsidRPr="00F17B90">
              <w:rPr>
                <w:rFonts w:ascii="Times New Roman" w:hAnsi="Times New Roman" w:cs="Times New Roman"/>
                <w:sz w:val="16"/>
                <w:szCs w:val="16"/>
              </w:rPr>
              <w:t>очта</w:t>
            </w:r>
            <w:proofErr w:type="spellEnd"/>
          </w:p>
        </w:tc>
        <w:tc>
          <w:tcPr>
            <w:tcW w:w="4152" w:type="dxa"/>
            <w:tcBorders>
              <w:top w:val="single" w:sz="4" w:space="0" w:color="auto"/>
              <w:left w:val="nil"/>
              <w:bottom w:val="single" w:sz="4" w:space="0" w:color="auto"/>
              <w:right w:val="nil"/>
            </w:tcBorders>
          </w:tcPr>
          <w:p w:rsidR="00FD0ED3" w:rsidRPr="00F17B90" w:rsidRDefault="00FD0ED3" w:rsidP="00F17B90">
            <w:pPr>
              <w:pStyle w:val="ConsPlusNormal"/>
              <w:jc w:val="both"/>
              <w:rPr>
                <w:rFonts w:ascii="Times New Roman" w:hAnsi="Times New Roman" w:cs="Times New Roman"/>
                <w:sz w:val="16"/>
                <w:szCs w:val="16"/>
              </w:rPr>
            </w:pPr>
          </w:p>
        </w:tc>
      </w:tr>
    </w:tbl>
    <w:p w:rsidR="00FD0ED3" w:rsidRPr="00F17B90" w:rsidRDefault="00FD0ED3" w:rsidP="00F17B90">
      <w:pPr>
        <w:pStyle w:val="ConsPlusNormal"/>
        <w:jc w:val="center"/>
        <w:rPr>
          <w:rFonts w:ascii="Times New Roman" w:hAnsi="Times New Roman" w:cs="Times New Roman"/>
          <w:sz w:val="16"/>
          <w:szCs w:val="16"/>
        </w:rPr>
      </w:pPr>
    </w:p>
    <w:tbl>
      <w:tblPr>
        <w:tblW w:w="0" w:type="auto"/>
        <w:tblLayout w:type="fixed"/>
        <w:tblCellMar>
          <w:top w:w="102" w:type="dxa"/>
          <w:left w:w="62" w:type="dxa"/>
          <w:bottom w:w="102" w:type="dxa"/>
          <w:right w:w="62" w:type="dxa"/>
        </w:tblCellMar>
        <w:tblLook w:val="04A0"/>
      </w:tblPr>
      <w:tblGrid>
        <w:gridCol w:w="8530"/>
        <w:gridCol w:w="540"/>
      </w:tblGrid>
      <w:tr w:rsidR="00FD0ED3" w:rsidRPr="00F17B90" w:rsidTr="009013E0">
        <w:tc>
          <w:tcPr>
            <w:tcW w:w="9070" w:type="dxa"/>
            <w:gridSpan w:val="2"/>
            <w:tcBorders>
              <w:top w:val="nil"/>
              <w:left w:val="nil"/>
              <w:bottom w:val="nil"/>
              <w:right w:val="nil"/>
            </w:tcBorders>
          </w:tcPr>
          <w:p w:rsidR="00FD0ED3" w:rsidRPr="00F17B90" w:rsidRDefault="00FD0ED3" w:rsidP="00F17B90">
            <w:pPr>
              <w:pStyle w:val="ConsPlusNormal"/>
              <w:jc w:val="center"/>
              <w:rPr>
                <w:rFonts w:ascii="Times New Roman" w:hAnsi="Times New Roman" w:cs="Times New Roman"/>
                <w:sz w:val="16"/>
                <w:szCs w:val="16"/>
              </w:rPr>
            </w:pPr>
            <w:bookmarkStart w:id="15" w:name="P708"/>
            <w:bookmarkEnd w:id="15"/>
            <w:r w:rsidRPr="00F17B90">
              <w:rPr>
                <w:rFonts w:ascii="Times New Roman" w:hAnsi="Times New Roman" w:cs="Times New Roman"/>
                <w:sz w:val="16"/>
                <w:szCs w:val="16"/>
              </w:rPr>
              <w:t>РЕШЕНИЕ</w:t>
            </w:r>
          </w:p>
          <w:p w:rsidR="00FD0ED3" w:rsidRPr="00F17B90" w:rsidRDefault="00FD0ED3" w:rsidP="00F17B90">
            <w:pPr>
              <w:pStyle w:val="ConsPlusNormal"/>
              <w:jc w:val="center"/>
              <w:rPr>
                <w:rFonts w:ascii="Times New Roman" w:hAnsi="Times New Roman" w:cs="Times New Roman"/>
                <w:sz w:val="16"/>
                <w:szCs w:val="16"/>
              </w:rPr>
            </w:pPr>
            <w:r w:rsidRPr="00F17B90">
              <w:rPr>
                <w:rFonts w:ascii="Times New Roman" w:hAnsi="Times New Roman" w:cs="Times New Roman"/>
                <w:sz w:val="16"/>
                <w:szCs w:val="16"/>
              </w:rPr>
              <w:t>об отказе в приеме заявления и документов, необходимых для предоставления муниципальной услуги</w:t>
            </w:r>
          </w:p>
        </w:tc>
      </w:tr>
      <w:tr w:rsidR="00FD0ED3" w:rsidRPr="00F17B90" w:rsidTr="009013E0">
        <w:tc>
          <w:tcPr>
            <w:tcW w:w="9070" w:type="dxa"/>
            <w:gridSpan w:val="2"/>
            <w:tcBorders>
              <w:top w:val="nil"/>
              <w:left w:val="nil"/>
              <w:bottom w:val="nil"/>
              <w:right w:val="nil"/>
            </w:tcBorders>
          </w:tcPr>
          <w:p w:rsidR="00FD0ED3" w:rsidRPr="00F17B90" w:rsidRDefault="00FD0ED3" w:rsidP="00F17B90">
            <w:pPr>
              <w:pStyle w:val="ConsPlusNormal"/>
              <w:jc w:val="both"/>
              <w:rPr>
                <w:rFonts w:ascii="Times New Roman" w:hAnsi="Times New Roman" w:cs="Times New Roman"/>
                <w:sz w:val="16"/>
                <w:szCs w:val="16"/>
              </w:rPr>
            </w:pPr>
          </w:p>
        </w:tc>
      </w:tr>
      <w:tr w:rsidR="00FD0ED3" w:rsidRPr="00F17B90" w:rsidTr="009013E0">
        <w:tc>
          <w:tcPr>
            <w:tcW w:w="9070" w:type="dxa"/>
            <w:gridSpan w:val="2"/>
            <w:tcBorders>
              <w:top w:val="nil"/>
              <w:left w:val="nil"/>
              <w:bottom w:val="nil"/>
              <w:right w:val="nil"/>
            </w:tcBorders>
          </w:tcPr>
          <w:p w:rsidR="00FD0ED3" w:rsidRPr="00F17B90" w:rsidRDefault="00FD0ED3" w:rsidP="00F17B90">
            <w:pPr>
              <w:pStyle w:val="ConsPlusNormal"/>
              <w:ind w:firstLine="283"/>
              <w:jc w:val="both"/>
              <w:rPr>
                <w:rFonts w:ascii="Times New Roman" w:hAnsi="Times New Roman" w:cs="Times New Roman"/>
                <w:sz w:val="16"/>
                <w:szCs w:val="16"/>
              </w:rPr>
            </w:pPr>
            <w:r w:rsidRPr="00F17B90">
              <w:rPr>
                <w:rFonts w:ascii="Times New Roman" w:hAnsi="Times New Roman" w:cs="Times New Roman"/>
                <w:sz w:val="16"/>
                <w:szCs w:val="16"/>
              </w:rPr>
              <w:t>Настоящим подтверждается, что при приеме документов, необходимых для предоставления муниципальной услуги</w:t>
            </w:r>
          </w:p>
        </w:tc>
      </w:tr>
      <w:tr w:rsidR="00FD0ED3" w:rsidRPr="00F17B90" w:rsidTr="009013E0">
        <w:tc>
          <w:tcPr>
            <w:tcW w:w="8530" w:type="dxa"/>
            <w:tcBorders>
              <w:top w:val="nil"/>
              <w:left w:val="nil"/>
              <w:bottom w:val="single" w:sz="4" w:space="0" w:color="auto"/>
              <w:right w:val="nil"/>
            </w:tcBorders>
          </w:tcPr>
          <w:p w:rsidR="00FD0ED3" w:rsidRPr="00F17B90" w:rsidRDefault="00FD0ED3" w:rsidP="00F17B90">
            <w:pPr>
              <w:pStyle w:val="ConsPlusNormal"/>
              <w:jc w:val="both"/>
              <w:rPr>
                <w:rFonts w:ascii="Times New Roman" w:hAnsi="Times New Roman" w:cs="Times New Roman"/>
                <w:sz w:val="16"/>
                <w:szCs w:val="16"/>
              </w:rPr>
            </w:pPr>
          </w:p>
        </w:tc>
        <w:tc>
          <w:tcPr>
            <w:tcW w:w="540" w:type="dxa"/>
            <w:tcBorders>
              <w:top w:val="nil"/>
              <w:left w:val="nil"/>
              <w:bottom w:val="nil"/>
              <w:right w:val="nil"/>
            </w:tcBorders>
          </w:tcPr>
          <w:p w:rsidR="00FD0ED3" w:rsidRPr="00F17B90" w:rsidRDefault="00FD0ED3" w:rsidP="00F17B90">
            <w:pPr>
              <w:pStyle w:val="ConsPlusNormal"/>
              <w:jc w:val="both"/>
              <w:rPr>
                <w:rFonts w:ascii="Times New Roman" w:hAnsi="Times New Roman" w:cs="Times New Roman"/>
                <w:sz w:val="16"/>
                <w:szCs w:val="16"/>
              </w:rPr>
            </w:pPr>
            <w:r w:rsidRPr="00F17B90">
              <w:rPr>
                <w:rFonts w:ascii="Times New Roman" w:hAnsi="Times New Roman" w:cs="Times New Roman"/>
                <w:sz w:val="16"/>
                <w:szCs w:val="16"/>
              </w:rPr>
              <w:t>,</w:t>
            </w:r>
          </w:p>
        </w:tc>
      </w:tr>
      <w:tr w:rsidR="00FD0ED3" w:rsidRPr="00F17B90" w:rsidTr="009013E0">
        <w:tc>
          <w:tcPr>
            <w:tcW w:w="8530" w:type="dxa"/>
            <w:tcBorders>
              <w:top w:val="single" w:sz="4" w:space="0" w:color="auto"/>
              <w:left w:val="nil"/>
              <w:bottom w:val="nil"/>
              <w:right w:val="nil"/>
            </w:tcBorders>
          </w:tcPr>
          <w:p w:rsidR="00FD0ED3" w:rsidRPr="00F17B90" w:rsidRDefault="00FD0ED3" w:rsidP="00F17B90">
            <w:pPr>
              <w:pStyle w:val="ConsPlusNormal"/>
              <w:jc w:val="center"/>
              <w:rPr>
                <w:rFonts w:ascii="Times New Roman" w:hAnsi="Times New Roman" w:cs="Times New Roman"/>
                <w:sz w:val="16"/>
                <w:szCs w:val="16"/>
              </w:rPr>
            </w:pPr>
            <w:proofErr w:type="gramStart"/>
            <w:r w:rsidRPr="00F17B90">
              <w:rPr>
                <w:rFonts w:ascii="Times New Roman" w:hAnsi="Times New Roman" w:cs="Times New Roman"/>
                <w:sz w:val="16"/>
                <w:szCs w:val="16"/>
              </w:rPr>
              <w:t>(наименование муниципальной услуги в соответствии</w:t>
            </w:r>
            <w:proofErr w:type="gramEnd"/>
          </w:p>
          <w:p w:rsidR="00FD0ED3" w:rsidRPr="00F17B90" w:rsidRDefault="00FD0ED3" w:rsidP="00F17B90">
            <w:pPr>
              <w:pStyle w:val="ConsPlusNormal"/>
              <w:jc w:val="center"/>
              <w:rPr>
                <w:rFonts w:ascii="Times New Roman" w:hAnsi="Times New Roman" w:cs="Times New Roman"/>
                <w:sz w:val="16"/>
                <w:szCs w:val="16"/>
              </w:rPr>
            </w:pPr>
            <w:r w:rsidRPr="00F17B90">
              <w:rPr>
                <w:rFonts w:ascii="Times New Roman" w:hAnsi="Times New Roman" w:cs="Times New Roman"/>
                <w:sz w:val="16"/>
                <w:szCs w:val="16"/>
              </w:rPr>
              <w:t>с административным регламентом)</w:t>
            </w:r>
          </w:p>
        </w:tc>
        <w:tc>
          <w:tcPr>
            <w:tcW w:w="540" w:type="dxa"/>
            <w:tcBorders>
              <w:top w:val="nil"/>
              <w:left w:val="nil"/>
              <w:bottom w:val="nil"/>
              <w:right w:val="nil"/>
            </w:tcBorders>
          </w:tcPr>
          <w:p w:rsidR="00FD0ED3" w:rsidRPr="00F17B90" w:rsidRDefault="00FD0ED3" w:rsidP="00F17B90">
            <w:pPr>
              <w:pStyle w:val="ConsPlusNormal"/>
              <w:jc w:val="both"/>
              <w:rPr>
                <w:rFonts w:ascii="Times New Roman" w:hAnsi="Times New Roman" w:cs="Times New Roman"/>
                <w:sz w:val="16"/>
                <w:szCs w:val="16"/>
              </w:rPr>
            </w:pPr>
          </w:p>
        </w:tc>
      </w:tr>
      <w:tr w:rsidR="00FD0ED3" w:rsidRPr="00F17B90" w:rsidTr="009013E0">
        <w:tc>
          <w:tcPr>
            <w:tcW w:w="9070" w:type="dxa"/>
            <w:gridSpan w:val="2"/>
            <w:tcBorders>
              <w:top w:val="nil"/>
              <w:left w:val="nil"/>
              <w:bottom w:val="nil"/>
              <w:right w:val="nil"/>
            </w:tcBorders>
          </w:tcPr>
          <w:p w:rsidR="00FD0ED3" w:rsidRPr="00F17B90" w:rsidRDefault="00FD0ED3" w:rsidP="00F17B90">
            <w:pPr>
              <w:pStyle w:val="ConsPlusNormal"/>
              <w:jc w:val="both"/>
              <w:rPr>
                <w:rFonts w:ascii="Times New Roman" w:hAnsi="Times New Roman" w:cs="Times New Roman"/>
                <w:sz w:val="16"/>
                <w:szCs w:val="16"/>
              </w:rPr>
            </w:pPr>
            <w:r w:rsidRPr="00F17B90">
              <w:rPr>
                <w:rFonts w:ascii="Times New Roman" w:hAnsi="Times New Roman" w:cs="Times New Roman"/>
                <w:sz w:val="16"/>
                <w:szCs w:val="16"/>
              </w:rPr>
              <w:t>были выявлены следующие основания для отказа в приеме документов:</w:t>
            </w:r>
          </w:p>
        </w:tc>
      </w:tr>
      <w:tr w:rsidR="00FD0ED3" w:rsidRPr="00F17B90" w:rsidTr="009013E0">
        <w:tc>
          <w:tcPr>
            <w:tcW w:w="9070" w:type="dxa"/>
            <w:gridSpan w:val="2"/>
            <w:tcBorders>
              <w:top w:val="nil"/>
              <w:left w:val="nil"/>
              <w:bottom w:val="single" w:sz="4" w:space="0" w:color="auto"/>
              <w:right w:val="nil"/>
            </w:tcBorders>
          </w:tcPr>
          <w:p w:rsidR="00FD0ED3" w:rsidRPr="00F17B90" w:rsidRDefault="00FD0ED3" w:rsidP="00F17B90">
            <w:pPr>
              <w:pStyle w:val="ConsPlusNormal"/>
              <w:jc w:val="both"/>
              <w:rPr>
                <w:rFonts w:ascii="Times New Roman" w:hAnsi="Times New Roman" w:cs="Times New Roman"/>
                <w:sz w:val="16"/>
                <w:szCs w:val="16"/>
              </w:rPr>
            </w:pPr>
          </w:p>
        </w:tc>
      </w:tr>
      <w:tr w:rsidR="00FD0ED3" w:rsidRPr="00F17B90" w:rsidTr="009013E0">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FD0ED3" w:rsidRPr="00F17B90" w:rsidRDefault="00FD0ED3" w:rsidP="00F17B90">
            <w:pPr>
              <w:pStyle w:val="ConsPlusNormal"/>
              <w:jc w:val="both"/>
              <w:rPr>
                <w:rFonts w:ascii="Times New Roman" w:hAnsi="Times New Roman" w:cs="Times New Roman"/>
                <w:sz w:val="16"/>
                <w:szCs w:val="16"/>
              </w:rPr>
            </w:pPr>
          </w:p>
        </w:tc>
      </w:tr>
      <w:tr w:rsidR="00FD0ED3" w:rsidRPr="00F17B90" w:rsidTr="009013E0">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FD0ED3" w:rsidRPr="00F17B90" w:rsidRDefault="00FD0ED3" w:rsidP="00F17B90">
            <w:pPr>
              <w:pStyle w:val="ConsPlusNormal"/>
              <w:jc w:val="both"/>
              <w:rPr>
                <w:rFonts w:ascii="Times New Roman" w:hAnsi="Times New Roman" w:cs="Times New Roman"/>
                <w:sz w:val="16"/>
                <w:szCs w:val="16"/>
              </w:rPr>
            </w:pPr>
          </w:p>
        </w:tc>
      </w:tr>
      <w:tr w:rsidR="00FD0ED3" w:rsidRPr="00F17B90" w:rsidTr="009013E0">
        <w:tc>
          <w:tcPr>
            <w:tcW w:w="9070" w:type="dxa"/>
            <w:gridSpan w:val="2"/>
            <w:tcBorders>
              <w:top w:val="single" w:sz="4" w:space="0" w:color="auto"/>
              <w:left w:val="nil"/>
              <w:bottom w:val="nil"/>
              <w:right w:val="nil"/>
            </w:tcBorders>
          </w:tcPr>
          <w:p w:rsidR="00FD0ED3" w:rsidRPr="00F17B90" w:rsidRDefault="00FD0ED3" w:rsidP="00F17B90">
            <w:pPr>
              <w:pStyle w:val="ConsPlusNormal"/>
              <w:jc w:val="center"/>
              <w:rPr>
                <w:rFonts w:ascii="Times New Roman" w:hAnsi="Times New Roman" w:cs="Times New Roman"/>
                <w:sz w:val="16"/>
                <w:szCs w:val="16"/>
              </w:rPr>
            </w:pPr>
            <w:r w:rsidRPr="00F17B90">
              <w:rPr>
                <w:rFonts w:ascii="Times New Roman" w:hAnsi="Times New Roman" w:cs="Times New Roman"/>
                <w:sz w:val="16"/>
                <w:szCs w:val="16"/>
              </w:rPr>
              <w:t xml:space="preserve">(указываются основания для отказа в приеме документов, предусмотренные </w:t>
            </w:r>
            <w:hyperlink w:anchor="P266" w:history="1">
              <w:r w:rsidRPr="00F17B90">
                <w:rPr>
                  <w:rFonts w:ascii="Times New Roman" w:hAnsi="Times New Roman" w:cs="Times New Roman"/>
                  <w:sz w:val="16"/>
                  <w:szCs w:val="16"/>
                </w:rPr>
                <w:t>пунктом 2.9</w:t>
              </w:r>
            </w:hyperlink>
            <w:r w:rsidRPr="00F17B90">
              <w:rPr>
                <w:rFonts w:ascii="Times New Roman" w:hAnsi="Times New Roman" w:cs="Times New Roman"/>
                <w:sz w:val="16"/>
                <w:szCs w:val="16"/>
              </w:rPr>
              <w:t xml:space="preserve"> административного регламента)</w:t>
            </w:r>
          </w:p>
        </w:tc>
      </w:tr>
      <w:tr w:rsidR="00FD0ED3" w:rsidRPr="00F17B90" w:rsidTr="009013E0">
        <w:tc>
          <w:tcPr>
            <w:tcW w:w="9070" w:type="dxa"/>
            <w:gridSpan w:val="2"/>
            <w:tcBorders>
              <w:top w:val="nil"/>
              <w:left w:val="nil"/>
              <w:bottom w:val="nil"/>
              <w:right w:val="nil"/>
            </w:tcBorders>
          </w:tcPr>
          <w:p w:rsidR="00FD0ED3" w:rsidRPr="00F17B90" w:rsidRDefault="00FD0ED3" w:rsidP="00F17B90">
            <w:pPr>
              <w:pStyle w:val="ConsPlusNormal"/>
              <w:ind w:firstLine="283"/>
              <w:jc w:val="both"/>
              <w:rPr>
                <w:rFonts w:ascii="Times New Roman" w:hAnsi="Times New Roman" w:cs="Times New Roman"/>
                <w:sz w:val="16"/>
                <w:szCs w:val="16"/>
              </w:rPr>
            </w:pPr>
            <w:r w:rsidRPr="00F17B90">
              <w:rPr>
                <w:rFonts w:ascii="Times New Roman" w:hAnsi="Times New Roman" w:cs="Times New Roman"/>
                <w:sz w:val="16"/>
                <w:szCs w:val="16"/>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FD0ED3" w:rsidRPr="00F17B90" w:rsidTr="009013E0">
        <w:tc>
          <w:tcPr>
            <w:tcW w:w="9070" w:type="dxa"/>
            <w:gridSpan w:val="2"/>
            <w:tcBorders>
              <w:top w:val="nil"/>
              <w:left w:val="nil"/>
              <w:bottom w:val="nil"/>
              <w:right w:val="nil"/>
            </w:tcBorders>
          </w:tcPr>
          <w:p w:rsidR="00FD0ED3" w:rsidRPr="00F17B90" w:rsidRDefault="00FD0ED3" w:rsidP="00F17B90">
            <w:pPr>
              <w:pStyle w:val="ConsPlusNormal"/>
              <w:ind w:firstLine="283"/>
              <w:jc w:val="both"/>
              <w:rPr>
                <w:rFonts w:ascii="Times New Roman" w:hAnsi="Times New Roman" w:cs="Times New Roman"/>
                <w:sz w:val="16"/>
                <w:szCs w:val="16"/>
              </w:rPr>
            </w:pPr>
            <w:r w:rsidRPr="00F17B90">
              <w:rPr>
                <w:rFonts w:ascii="Times New Roman" w:hAnsi="Times New Roman" w:cs="Times New Roman"/>
                <w:sz w:val="16"/>
                <w:szCs w:val="16"/>
              </w:rPr>
              <w:t>Для получения муниципальной услуги заявителю необходимо представить следующие документы:</w:t>
            </w:r>
          </w:p>
        </w:tc>
      </w:tr>
      <w:tr w:rsidR="00FD0ED3" w:rsidRPr="00F17B90" w:rsidTr="009013E0">
        <w:tc>
          <w:tcPr>
            <w:tcW w:w="9070" w:type="dxa"/>
            <w:gridSpan w:val="2"/>
            <w:tcBorders>
              <w:top w:val="nil"/>
              <w:left w:val="nil"/>
              <w:bottom w:val="single" w:sz="4" w:space="0" w:color="auto"/>
              <w:right w:val="nil"/>
            </w:tcBorders>
          </w:tcPr>
          <w:p w:rsidR="00FD0ED3" w:rsidRPr="00F17B90" w:rsidRDefault="00FD0ED3" w:rsidP="00F17B90">
            <w:pPr>
              <w:pStyle w:val="ConsPlusNormal"/>
              <w:jc w:val="both"/>
              <w:rPr>
                <w:rFonts w:ascii="Times New Roman" w:hAnsi="Times New Roman" w:cs="Times New Roman"/>
                <w:sz w:val="16"/>
                <w:szCs w:val="16"/>
              </w:rPr>
            </w:pPr>
          </w:p>
        </w:tc>
      </w:tr>
      <w:tr w:rsidR="00FD0ED3" w:rsidRPr="00F17B90" w:rsidTr="009013E0">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FD0ED3" w:rsidRPr="00F17B90" w:rsidRDefault="00FD0ED3" w:rsidP="00F17B90">
            <w:pPr>
              <w:pStyle w:val="ConsPlusNormal"/>
              <w:jc w:val="both"/>
              <w:rPr>
                <w:rFonts w:ascii="Times New Roman" w:hAnsi="Times New Roman" w:cs="Times New Roman"/>
                <w:sz w:val="16"/>
                <w:szCs w:val="16"/>
              </w:rPr>
            </w:pPr>
          </w:p>
        </w:tc>
      </w:tr>
      <w:tr w:rsidR="00FD0ED3" w:rsidRPr="00F17B90" w:rsidTr="009013E0">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FD0ED3" w:rsidRPr="00F17B90" w:rsidRDefault="00FD0ED3" w:rsidP="00F17B90">
            <w:pPr>
              <w:pStyle w:val="ConsPlusNormal"/>
              <w:jc w:val="both"/>
              <w:rPr>
                <w:rFonts w:ascii="Times New Roman" w:hAnsi="Times New Roman" w:cs="Times New Roman"/>
                <w:sz w:val="16"/>
                <w:szCs w:val="16"/>
              </w:rPr>
            </w:pPr>
          </w:p>
        </w:tc>
      </w:tr>
      <w:tr w:rsidR="00FD0ED3" w:rsidRPr="00F17B90" w:rsidTr="009013E0">
        <w:tblPrEx>
          <w:tblBorders>
            <w:insideH w:val="single" w:sz="4" w:space="0" w:color="auto"/>
          </w:tblBorders>
        </w:tblPrEx>
        <w:tc>
          <w:tcPr>
            <w:tcW w:w="9070" w:type="dxa"/>
            <w:gridSpan w:val="2"/>
            <w:tcBorders>
              <w:top w:val="single" w:sz="4" w:space="0" w:color="auto"/>
              <w:left w:val="nil"/>
              <w:bottom w:val="nil"/>
              <w:right w:val="nil"/>
            </w:tcBorders>
          </w:tcPr>
          <w:p w:rsidR="00FD0ED3" w:rsidRPr="00F17B90" w:rsidRDefault="00FD0ED3" w:rsidP="00F17B90">
            <w:pPr>
              <w:pStyle w:val="ConsPlusNormal"/>
              <w:jc w:val="center"/>
              <w:rPr>
                <w:rFonts w:ascii="Times New Roman" w:hAnsi="Times New Roman" w:cs="Times New Roman"/>
                <w:sz w:val="16"/>
                <w:szCs w:val="16"/>
              </w:rPr>
            </w:pPr>
            <w:r w:rsidRPr="00F17B90">
              <w:rPr>
                <w:rFonts w:ascii="Times New Roman" w:hAnsi="Times New Roman" w:cs="Times New Roman"/>
                <w:sz w:val="16"/>
                <w:szCs w:val="16"/>
              </w:rPr>
              <w:t>(указывается перечень документов в случае, если основанием для отказа является представление неполного комплекта документов)</w:t>
            </w:r>
          </w:p>
        </w:tc>
      </w:tr>
    </w:tbl>
    <w:p w:rsidR="00FD0ED3" w:rsidRPr="00F17B90" w:rsidRDefault="00FD0ED3" w:rsidP="00F17B90">
      <w:pPr>
        <w:pStyle w:val="ConsPlusNormal"/>
        <w:jc w:val="center"/>
        <w:rPr>
          <w:rFonts w:ascii="Times New Roman" w:hAnsi="Times New Roman" w:cs="Times New Roman"/>
          <w:sz w:val="16"/>
          <w:szCs w:val="16"/>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118"/>
        <w:gridCol w:w="1701"/>
        <w:gridCol w:w="2835"/>
        <w:gridCol w:w="1417"/>
      </w:tblGrid>
      <w:tr w:rsidR="00FD0ED3" w:rsidRPr="00F17B90" w:rsidTr="009013E0">
        <w:tc>
          <w:tcPr>
            <w:tcW w:w="3118" w:type="dxa"/>
            <w:tcBorders>
              <w:top w:val="nil"/>
              <w:left w:val="nil"/>
              <w:right w:val="nil"/>
            </w:tcBorders>
          </w:tcPr>
          <w:p w:rsidR="00FD0ED3" w:rsidRPr="00F17B90" w:rsidRDefault="00FD0ED3" w:rsidP="00F17B90">
            <w:pPr>
              <w:pStyle w:val="ConsPlusNormal"/>
              <w:jc w:val="center"/>
              <w:rPr>
                <w:rFonts w:ascii="Times New Roman" w:hAnsi="Times New Roman" w:cs="Times New Roman"/>
                <w:sz w:val="16"/>
                <w:szCs w:val="16"/>
              </w:rPr>
            </w:pPr>
          </w:p>
        </w:tc>
        <w:tc>
          <w:tcPr>
            <w:tcW w:w="1701" w:type="dxa"/>
            <w:tcBorders>
              <w:top w:val="nil"/>
              <w:left w:val="nil"/>
              <w:right w:val="nil"/>
            </w:tcBorders>
          </w:tcPr>
          <w:p w:rsidR="00FD0ED3" w:rsidRPr="00F17B90" w:rsidRDefault="00FD0ED3" w:rsidP="00F17B90">
            <w:pPr>
              <w:pStyle w:val="ConsPlusNormal"/>
              <w:jc w:val="both"/>
              <w:rPr>
                <w:rFonts w:ascii="Times New Roman" w:hAnsi="Times New Roman" w:cs="Times New Roman"/>
                <w:sz w:val="16"/>
                <w:szCs w:val="16"/>
              </w:rPr>
            </w:pPr>
          </w:p>
        </w:tc>
        <w:tc>
          <w:tcPr>
            <w:tcW w:w="2835" w:type="dxa"/>
            <w:tcBorders>
              <w:top w:val="nil"/>
              <w:left w:val="nil"/>
              <w:right w:val="nil"/>
            </w:tcBorders>
          </w:tcPr>
          <w:p w:rsidR="00FD0ED3" w:rsidRPr="00F17B90" w:rsidRDefault="00FD0ED3" w:rsidP="00F17B90">
            <w:pPr>
              <w:pStyle w:val="ConsPlusNormal"/>
              <w:jc w:val="center"/>
              <w:rPr>
                <w:rFonts w:ascii="Times New Roman" w:hAnsi="Times New Roman" w:cs="Times New Roman"/>
                <w:sz w:val="16"/>
                <w:szCs w:val="16"/>
              </w:rPr>
            </w:pPr>
          </w:p>
        </w:tc>
        <w:tc>
          <w:tcPr>
            <w:tcW w:w="1417" w:type="dxa"/>
            <w:tcBorders>
              <w:top w:val="nil"/>
              <w:left w:val="nil"/>
              <w:right w:val="nil"/>
            </w:tcBorders>
          </w:tcPr>
          <w:p w:rsidR="00FD0ED3" w:rsidRPr="00F17B90" w:rsidRDefault="00FD0ED3" w:rsidP="00F17B90">
            <w:pPr>
              <w:pStyle w:val="ConsPlusNormal"/>
              <w:jc w:val="center"/>
              <w:rPr>
                <w:rFonts w:ascii="Times New Roman" w:hAnsi="Times New Roman" w:cs="Times New Roman"/>
                <w:sz w:val="16"/>
                <w:szCs w:val="16"/>
              </w:rPr>
            </w:pPr>
          </w:p>
        </w:tc>
      </w:tr>
      <w:tr w:rsidR="00FD0ED3" w:rsidRPr="00F17B90" w:rsidTr="009013E0">
        <w:tblPrEx>
          <w:tblBorders>
            <w:insideH w:val="nil"/>
          </w:tblBorders>
        </w:tblPrEx>
        <w:tc>
          <w:tcPr>
            <w:tcW w:w="3118" w:type="dxa"/>
            <w:tcBorders>
              <w:left w:val="nil"/>
              <w:bottom w:val="nil"/>
              <w:right w:val="nil"/>
            </w:tcBorders>
          </w:tcPr>
          <w:p w:rsidR="00FD0ED3" w:rsidRPr="00F17B90" w:rsidRDefault="00FD0ED3" w:rsidP="00F17B90">
            <w:pPr>
              <w:pStyle w:val="ConsPlusNormal"/>
              <w:jc w:val="center"/>
              <w:rPr>
                <w:rFonts w:ascii="Times New Roman" w:hAnsi="Times New Roman" w:cs="Times New Roman"/>
                <w:sz w:val="16"/>
                <w:szCs w:val="16"/>
              </w:rPr>
            </w:pPr>
            <w:proofErr w:type="gramStart"/>
            <w:r w:rsidRPr="00F17B90">
              <w:rPr>
                <w:rFonts w:ascii="Times New Roman" w:hAnsi="Times New Roman" w:cs="Times New Roman"/>
                <w:sz w:val="16"/>
                <w:szCs w:val="16"/>
              </w:rPr>
              <w:t>(должностное лицо (специалист МФЦ)</w:t>
            </w:r>
            <w:proofErr w:type="gramEnd"/>
          </w:p>
        </w:tc>
        <w:tc>
          <w:tcPr>
            <w:tcW w:w="1701" w:type="dxa"/>
            <w:tcBorders>
              <w:left w:val="nil"/>
              <w:bottom w:val="nil"/>
              <w:right w:val="nil"/>
            </w:tcBorders>
          </w:tcPr>
          <w:p w:rsidR="00FD0ED3" w:rsidRPr="00F17B90" w:rsidRDefault="00FD0ED3" w:rsidP="00F17B90">
            <w:pPr>
              <w:pStyle w:val="ConsPlusNormal"/>
              <w:jc w:val="center"/>
              <w:rPr>
                <w:rFonts w:ascii="Times New Roman" w:hAnsi="Times New Roman" w:cs="Times New Roman"/>
                <w:sz w:val="16"/>
                <w:szCs w:val="16"/>
              </w:rPr>
            </w:pPr>
            <w:r w:rsidRPr="00F17B90">
              <w:rPr>
                <w:rFonts w:ascii="Times New Roman" w:hAnsi="Times New Roman" w:cs="Times New Roman"/>
                <w:sz w:val="16"/>
                <w:szCs w:val="16"/>
              </w:rPr>
              <w:t>(подпись)</w:t>
            </w:r>
          </w:p>
        </w:tc>
        <w:tc>
          <w:tcPr>
            <w:tcW w:w="2835" w:type="dxa"/>
            <w:tcBorders>
              <w:left w:val="nil"/>
              <w:bottom w:val="nil"/>
              <w:right w:val="nil"/>
            </w:tcBorders>
          </w:tcPr>
          <w:p w:rsidR="00FD0ED3" w:rsidRPr="00F17B90" w:rsidRDefault="00FD0ED3" w:rsidP="00F17B90">
            <w:pPr>
              <w:pStyle w:val="ConsPlusNormal"/>
              <w:jc w:val="center"/>
              <w:rPr>
                <w:rFonts w:ascii="Times New Roman" w:hAnsi="Times New Roman" w:cs="Times New Roman"/>
                <w:sz w:val="16"/>
                <w:szCs w:val="16"/>
              </w:rPr>
            </w:pPr>
            <w:r w:rsidRPr="00F17B90">
              <w:rPr>
                <w:rFonts w:ascii="Times New Roman" w:hAnsi="Times New Roman" w:cs="Times New Roman"/>
                <w:sz w:val="16"/>
                <w:szCs w:val="16"/>
              </w:rPr>
              <w:t>(инициалы, фамилия)</w:t>
            </w:r>
          </w:p>
        </w:tc>
        <w:tc>
          <w:tcPr>
            <w:tcW w:w="1417" w:type="dxa"/>
            <w:tcBorders>
              <w:left w:val="nil"/>
              <w:bottom w:val="nil"/>
              <w:right w:val="nil"/>
            </w:tcBorders>
          </w:tcPr>
          <w:p w:rsidR="00FD0ED3" w:rsidRPr="00F17B90" w:rsidRDefault="00FD0ED3" w:rsidP="00F17B90">
            <w:pPr>
              <w:pStyle w:val="ConsPlusNormal"/>
              <w:jc w:val="center"/>
              <w:rPr>
                <w:rFonts w:ascii="Times New Roman" w:hAnsi="Times New Roman" w:cs="Times New Roman"/>
                <w:sz w:val="16"/>
                <w:szCs w:val="16"/>
              </w:rPr>
            </w:pPr>
            <w:r w:rsidRPr="00F17B90">
              <w:rPr>
                <w:rFonts w:ascii="Times New Roman" w:hAnsi="Times New Roman" w:cs="Times New Roman"/>
                <w:sz w:val="16"/>
                <w:szCs w:val="16"/>
              </w:rPr>
              <w:t>(дата)</w:t>
            </w:r>
          </w:p>
        </w:tc>
      </w:tr>
      <w:tr w:rsidR="00FD0ED3" w:rsidRPr="00F17B90" w:rsidTr="009013E0">
        <w:tblPrEx>
          <w:tblBorders>
            <w:insideH w:val="nil"/>
          </w:tblBorders>
        </w:tblPrEx>
        <w:tc>
          <w:tcPr>
            <w:tcW w:w="9071" w:type="dxa"/>
            <w:gridSpan w:val="4"/>
            <w:tcBorders>
              <w:top w:val="nil"/>
              <w:left w:val="nil"/>
              <w:bottom w:val="nil"/>
              <w:right w:val="nil"/>
            </w:tcBorders>
          </w:tcPr>
          <w:p w:rsidR="00FD0ED3" w:rsidRPr="00F17B90" w:rsidRDefault="00FD0ED3" w:rsidP="00F17B90">
            <w:pPr>
              <w:pStyle w:val="ConsPlusNormal"/>
              <w:jc w:val="both"/>
              <w:rPr>
                <w:rFonts w:ascii="Times New Roman" w:hAnsi="Times New Roman" w:cs="Times New Roman"/>
                <w:sz w:val="16"/>
                <w:szCs w:val="16"/>
              </w:rPr>
            </w:pPr>
            <w:r w:rsidRPr="00F17B90">
              <w:rPr>
                <w:rFonts w:ascii="Times New Roman" w:hAnsi="Times New Roman" w:cs="Times New Roman"/>
                <w:sz w:val="16"/>
                <w:szCs w:val="16"/>
              </w:rPr>
              <w:t>М.П.</w:t>
            </w:r>
          </w:p>
        </w:tc>
      </w:tr>
    </w:tbl>
    <w:p w:rsidR="00FD0ED3" w:rsidRPr="00F17B90" w:rsidRDefault="00FD0ED3" w:rsidP="00F17B90">
      <w:pPr>
        <w:pStyle w:val="ConsPlusNormal"/>
        <w:rPr>
          <w:rFonts w:ascii="Times New Roman" w:hAnsi="Times New Roman" w:cs="Times New Roman"/>
          <w:sz w:val="16"/>
          <w:szCs w:val="16"/>
        </w:rPr>
      </w:pPr>
    </w:p>
    <w:tbl>
      <w:tblPr>
        <w:tblW w:w="0" w:type="auto"/>
        <w:tblLayout w:type="fixed"/>
        <w:tblCellMar>
          <w:top w:w="102" w:type="dxa"/>
          <w:left w:w="62" w:type="dxa"/>
          <w:bottom w:w="102" w:type="dxa"/>
          <w:right w:w="62" w:type="dxa"/>
        </w:tblCellMar>
        <w:tblLook w:val="04A0"/>
      </w:tblPr>
      <w:tblGrid>
        <w:gridCol w:w="1984"/>
        <w:gridCol w:w="340"/>
        <w:gridCol w:w="4422"/>
        <w:gridCol w:w="340"/>
        <w:gridCol w:w="1984"/>
      </w:tblGrid>
      <w:tr w:rsidR="00FD0ED3" w:rsidRPr="00F17B90" w:rsidTr="009013E0">
        <w:tc>
          <w:tcPr>
            <w:tcW w:w="9070" w:type="dxa"/>
            <w:gridSpan w:val="5"/>
            <w:tcBorders>
              <w:top w:val="nil"/>
              <w:left w:val="nil"/>
              <w:bottom w:val="nil"/>
              <w:right w:val="nil"/>
            </w:tcBorders>
          </w:tcPr>
          <w:p w:rsidR="00FD0ED3" w:rsidRPr="00F17B90" w:rsidRDefault="00FD0ED3" w:rsidP="00F17B90">
            <w:pPr>
              <w:pStyle w:val="ConsPlusNormal"/>
              <w:jc w:val="both"/>
              <w:rPr>
                <w:rFonts w:ascii="Times New Roman" w:hAnsi="Times New Roman" w:cs="Times New Roman"/>
                <w:sz w:val="16"/>
                <w:szCs w:val="16"/>
              </w:rPr>
            </w:pPr>
            <w:r w:rsidRPr="00F17B90">
              <w:rPr>
                <w:rFonts w:ascii="Times New Roman" w:hAnsi="Times New Roman" w:cs="Times New Roman"/>
                <w:sz w:val="16"/>
                <w:szCs w:val="16"/>
              </w:rPr>
              <w:t>Подпись заявителя, подтверждающая получение решения об отказе в приеме документов</w:t>
            </w:r>
          </w:p>
        </w:tc>
      </w:tr>
      <w:tr w:rsidR="00FD0ED3" w:rsidRPr="00F17B90" w:rsidTr="009013E0">
        <w:tc>
          <w:tcPr>
            <w:tcW w:w="1984" w:type="dxa"/>
            <w:tcBorders>
              <w:top w:val="nil"/>
              <w:left w:val="nil"/>
              <w:bottom w:val="single" w:sz="4" w:space="0" w:color="auto"/>
              <w:right w:val="nil"/>
            </w:tcBorders>
          </w:tcPr>
          <w:p w:rsidR="00FD0ED3" w:rsidRPr="00F17B90" w:rsidRDefault="00FD0ED3" w:rsidP="00F17B90">
            <w:pPr>
              <w:pStyle w:val="ConsPlusNormal"/>
              <w:jc w:val="center"/>
              <w:rPr>
                <w:rFonts w:ascii="Times New Roman" w:hAnsi="Times New Roman" w:cs="Times New Roman"/>
                <w:sz w:val="16"/>
                <w:szCs w:val="16"/>
              </w:rPr>
            </w:pPr>
          </w:p>
        </w:tc>
        <w:tc>
          <w:tcPr>
            <w:tcW w:w="340" w:type="dxa"/>
            <w:tcBorders>
              <w:top w:val="nil"/>
              <w:left w:val="nil"/>
              <w:bottom w:val="nil"/>
              <w:right w:val="nil"/>
            </w:tcBorders>
          </w:tcPr>
          <w:p w:rsidR="00FD0ED3" w:rsidRPr="00F17B90" w:rsidRDefault="00FD0ED3" w:rsidP="00F17B90">
            <w:pPr>
              <w:pStyle w:val="ConsPlusNormal"/>
              <w:jc w:val="center"/>
              <w:rPr>
                <w:rFonts w:ascii="Times New Roman" w:hAnsi="Times New Roman" w:cs="Times New Roman"/>
                <w:sz w:val="16"/>
                <w:szCs w:val="16"/>
              </w:rPr>
            </w:pPr>
          </w:p>
        </w:tc>
        <w:tc>
          <w:tcPr>
            <w:tcW w:w="4422" w:type="dxa"/>
            <w:tcBorders>
              <w:top w:val="nil"/>
              <w:left w:val="nil"/>
              <w:bottom w:val="single" w:sz="4" w:space="0" w:color="auto"/>
              <w:right w:val="nil"/>
            </w:tcBorders>
          </w:tcPr>
          <w:p w:rsidR="00FD0ED3" w:rsidRPr="00F17B90" w:rsidRDefault="00FD0ED3" w:rsidP="00F17B90">
            <w:pPr>
              <w:pStyle w:val="ConsPlusNormal"/>
              <w:jc w:val="center"/>
              <w:rPr>
                <w:rFonts w:ascii="Times New Roman" w:hAnsi="Times New Roman" w:cs="Times New Roman"/>
                <w:sz w:val="16"/>
                <w:szCs w:val="16"/>
              </w:rPr>
            </w:pPr>
          </w:p>
        </w:tc>
        <w:tc>
          <w:tcPr>
            <w:tcW w:w="340" w:type="dxa"/>
            <w:tcBorders>
              <w:top w:val="nil"/>
              <w:left w:val="nil"/>
              <w:bottom w:val="nil"/>
              <w:right w:val="nil"/>
            </w:tcBorders>
          </w:tcPr>
          <w:p w:rsidR="00FD0ED3" w:rsidRPr="00F17B90" w:rsidRDefault="00FD0ED3" w:rsidP="00F17B90">
            <w:pPr>
              <w:pStyle w:val="ConsPlusNormal"/>
              <w:jc w:val="center"/>
              <w:rPr>
                <w:rFonts w:ascii="Times New Roman" w:hAnsi="Times New Roman" w:cs="Times New Roman"/>
                <w:sz w:val="16"/>
                <w:szCs w:val="16"/>
              </w:rPr>
            </w:pPr>
          </w:p>
        </w:tc>
        <w:tc>
          <w:tcPr>
            <w:tcW w:w="1984" w:type="dxa"/>
            <w:tcBorders>
              <w:top w:val="nil"/>
              <w:left w:val="nil"/>
              <w:bottom w:val="single" w:sz="4" w:space="0" w:color="auto"/>
              <w:right w:val="nil"/>
            </w:tcBorders>
          </w:tcPr>
          <w:p w:rsidR="00FD0ED3" w:rsidRPr="00F17B90" w:rsidRDefault="00FD0ED3" w:rsidP="00F17B90">
            <w:pPr>
              <w:pStyle w:val="ConsPlusNormal"/>
              <w:jc w:val="center"/>
              <w:rPr>
                <w:rFonts w:ascii="Times New Roman" w:hAnsi="Times New Roman" w:cs="Times New Roman"/>
                <w:sz w:val="16"/>
                <w:szCs w:val="16"/>
              </w:rPr>
            </w:pPr>
          </w:p>
        </w:tc>
      </w:tr>
      <w:tr w:rsidR="00FD0ED3" w:rsidRPr="00F17B90" w:rsidTr="009013E0">
        <w:tc>
          <w:tcPr>
            <w:tcW w:w="1984" w:type="dxa"/>
            <w:tcBorders>
              <w:top w:val="single" w:sz="4" w:space="0" w:color="auto"/>
              <w:left w:val="nil"/>
              <w:bottom w:val="nil"/>
              <w:right w:val="nil"/>
            </w:tcBorders>
          </w:tcPr>
          <w:p w:rsidR="00FD0ED3" w:rsidRPr="00F17B90" w:rsidRDefault="00FD0ED3" w:rsidP="00F17B90">
            <w:pPr>
              <w:pStyle w:val="ConsPlusNormal"/>
              <w:jc w:val="center"/>
              <w:rPr>
                <w:rFonts w:ascii="Times New Roman" w:hAnsi="Times New Roman" w:cs="Times New Roman"/>
                <w:sz w:val="16"/>
                <w:szCs w:val="16"/>
              </w:rPr>
            </w:pPr>
            <w:r w:rsidRPr="00F17B90">
              <w:rPr>
                <w:rFonts w:ascii="Times New Roman" w:hAnsi="Times New Roman" w:cs="Times New Roman"/>
                <w:sz w:val="16"/>
                <w:szCs w:val="16"/>
              </w:rPr>
              <w:lastRenderedPageBreak/>
              <w:t>(подпись)</w:t>
            </w:r>
          </w:p>
        </w:tc>
        <w:tc>
          <w:tcPr>
            <w:tcW w:w="340" w:type="dxa"/>
            <w:tcBorders>
              <w:top w:val="nil"/>
              <w:left w:val="nil"/>
              <w:bottom w:val="nil"/>
              <w:right w:val="nil"/>
            </w:tcBorders>
          </w:tcPr>
          <w:p w:rsidR="00FD0ED3" w:rsidRPr="00F17B90" w:rsidRDefault="00FD0ED3" w:rsidP="00F17B90">
            <w:pPr>
              <w:pStyle w:val="ConsPlusNormal"/>
              <w:jc w:val="center"/>
              <w:rPr>
                <w:rFonts w:ascii="Times New Roman" w:hAnsi="Times New Roman" w:cs="Times New Roman"/>
                <w:sz w:val="16"/>
                <w:szCs w:val="16"/>
              </w:rPr>
            </w:pPr>
          </w:p>
        </w:tc>
        <w:tc>
          <w:tcPr>
            <w:tcW w:w="4422" w:type="dxa"/>
            <w:tcBorders>
              <w:top w:val="single" w:sz="4" w:space="0" w:color="auto"/>
              <w:left w:val="nil"/>
              <w:bottom w:val="nil"/>
              <w:right w:val="nil"/>
            </w:tcBorders>
          </w:tcPr>
          <w:p w:rsidR="00FD0ED3" w:rsidRPr="00F17B90" w:rsidRDefault="00FD0ED3" w:rsidP="00F17B90">
            <w:pPr>
              <w:pStyle w:val="ConsPlusNormal"/>
              <w:jc w:val="center"/>
              <w:rPr>
                <w:rFonts w:ascii="Times New Roman" w:hAnsi="Times New Roman" w:cs="Times New Roman"/>
                <w:sz w:val="16"/>
                <w:szCs w:val="16"/>
              </w:rPr>
            </w:pPr>
            <w:r w:rsidRPr="00F17B90">
              <w:rPr>
                <w:rFonts w:ascii="Times New Roman" w:hAnsi="Times New Roman" w:cs="Times New Roman"/>
                <w:sz w:val="16"/>
                <w:szCs w:val="16"/>
              </w:rPr>
              <w:t>(Ф.И.О. заявителя/представителя заявителя)</w:t>
            </w:r>
          </w:p>
        </w:tc>
        <w:tc>
          <w:tcPr>
            <w:tcW w:w="340" w:type="dxa"/>
            <w:tcBorders>
              <w:top w:val="nil"/>
              <w:left w:val="nil"/>
              <w:bottom w:val="nil"/>
              <w:right w:val="nil"/>
            </w:tcBorders>
          </w:tcPr>
          <w:p w:rsidR="00FD0ED3" w:rsidRPr="00F17B90" w:rsidRDefault="00FD0ED3" w:rsidP="00F17B90">
            <w:pPr>
              <w:pStyle w:val="ConsPlusNormal"/>
              <w:jc w:val="center"/>
              <w:rPr>
                <w:rFonts w:ascii="Times New Roman" w:hAnsi="Times New Roman" w:cs="Times New Roman"/>
                <w:sz w:val="16"/>
                <w:szCs w:val="16"/>
              </w:rPr>
            </w:pPr>
          </w:p>
        </w:tc>
        <w:tc>
          <w:tcPr>
            <w:tcW w:w="1984" w:type="dxa"/>
            <w:tcBorders>
              <w:top w:val="single" w:sz="4" w:space="0" w:color="auto"/>
              <w:left w:val="nil"/>
              <w:bottom w:val="nil"/>
              <w:right w:val="nil"/>
            </w:tcBorders>
          </w:tcPr>
          <w:p w:rsidR="00FD0ED3" w:rsidRPr="00F17B90" w:rsidRDefault="00FD0ED3" w:rsidP="00F17B90">
            <w:pPr>
              <w:pStyle w:val="ConsPlusNormal"/>
              <w:jc w:val="center"/>
              <w:rPr>
                <w:rFonts w:ascii="Times New Roman" w:hAnsi="Times New Roman" w:cs="Times New Roman"/>
                <w:sz w:val="16"/>
                <w:szCs w:val="16"/>
              </w:rPr>
            </w:pPr>
            <w:r w:rsidRPr="00F17B90">
              <w:rPr>
                <w:rFonts w:ascii="Times New Roman" w:hAnsi="Times New Roman" w:cs="Times New Roman"/>
                <w:sz w:val="16"/>
                <w:szCs w:val="16"/>
              </w:rPr>
              <w:t>(дата)</w:t>
            </w:r>
          </w:p>
        </w:tc>
      </w:tr>
      <w:tr w:rsidR="00FD0ED3" w:rsidRPr="00F17B90" w:rsidTr="009013E0">
        <w:tc>
          <w:tcPr>
            <w:tcW w:w="9070" w:type="dxa"/>
            <w:gridSpan w:val="5"/>
            <w:tcBorders>
              <w:top w:val="nil"/>
              <w:left w:val="nil"/>
              <w:bottom w:val="nil"/>
              <w:right w:val="nil"/>
            </w:tcBorders>
          </w:tcPr>
          <w:p w:rsidR="00FD0ED3" w:rsidRPr="00F17B90" w:rsidRDefault="00FD0ED3" w:rsidP="00F17B90">
            <w:pPr>
              <w:pStyle w:val="ConsPlusNormal"/>
              <w:jc w:val="center"/>
              <w:rPr>
                <w:rFonts w:ascii="Times New Roman" w:hAnsi="Times New Roman" w:cs="Times New Roman"/>
                <w:sz w:val="16"/>
                <w:szCs w:val="16"/>
              </w:rPr>
            </w:pPr>
          </w:p>
        </w:tc>
      </w:tr>
      <w:tr w:rsidR="00FD0ED3" w:rsidRPr="00F17B90" w:rsidTr="009013E0">
        <w:tc>
          <w:tcPr>
            <w:tcW w:w="9070" w:type="dxa"/>
            <w:gridSpan w:val="5"/>
            <w:tcBorders>
              <w:top w:val="nil"/>
              <w:left w:val="nil"/>
              <w:bottom w:val="nil"/>
              <w:right w:val="nil"/>
            </w:tcBorders>
          </w:tcPr>
          <w:p w:rsidR="00FD0ED3" w:rsidRPr="00F17B90" w:rsidRDefault="00FD0ED3" w:rsidP="00F17B90">
            <w:pPr>
              <w:pStyle w:val="ConsPlusNormal"/>
              <w:jc w:val="center"/>
              <w:rPr>
                <w:rFonts w:ascii="Times New Roman" w:hAnsi="Times New Roman" w:cs="Times New Roman"/>
                <w:sz w:val="16"/>
                <w:szCs w:val="16"/>
              </w:rPr>
            </w:pPr>
            <w:r w:rsidRPr="00F17B90">
              <w:rPr>
                <w:rFonts w:ascii="Times New Roman" w:hAnsi="Times New Roman" w:cs="Times New Roman"/>
                <w:sz w:val="16"/>
                <w:szCs w:val="16"/>
              </w:rPr>
              <w:t>_______________________</w:t>
            </w:r>
          </w:p>
        </w:tc>
      </w:tr>
    </w:tbl>
    <w:p w:rsidR="00FD0ED3" w:rsidRPr="00F17B90" w:rsidRDefault="00FD0ED3" w:rsidP="00F17B90">
      <w:pPr>
        <w:pStyle w:val="ConsPlusNormal"/>
        <w:jc w:val="both"/>
        <w:rPr>
          <w:rFonts w:ascii="Times New Roman" w:hAnsi="Times New Roman" w:cs="Times New Roman"/>
          <w:sz w:val="16"/>
          <w:szCs w:val="16"/>
        </w:rPr>
      </w:pPr>
    </w:p>
    <w:p w:rsidR="00FD0ED3" w:rsidRPr="00F17B90" w:rsidRDefault="00FD0ED3" w:rsidP="00F17B90">
      <w:pPr>
        <w:tabs>
          <w:tab w:val="left" w:pos="142"/>
          <w:tab w:val="left" w:pos="284"/>
        </w:tabs>
        <w:spacing w:after="0" w:line="240" w:lineRule="auto"/>
        <w:rPr>
          <w:bCs/>
          <w:sz w:val="16"/>
          <w:szCs w:val="16"/>
        </w:rPr>
      </w:pPr>
    </w:p>
    <w:p w:rsidR="00FD0ED3" w:rsidRPr="00F17B90" w:rsidRDefault="00FD0ED3" w:rsidP="00F17B90">
      <w:pPr>
        <w:pStyle w:val="aff2"/>
        <w:ind w:left="0" w:right="41"/>
        <w:jc w:val="right"/>
        <w:rPr>
          <w:rFonts w:ascii="Times New Roman" w:hAnsi="Times New Roman" w:cs="Times New Roman"/>
          <w:b w:val="0"/>
          <w:color w:val="auto"/>
          <w:sz w:val="16"/>
          <w:szCs w:val="16"/>
        </w:rPr>
      </w:pPr>
    </w:p>
    <w:p w:rsidR="00FD0ED3" w:rsidRPr="00F17B90" w:rsidRDefault="00FD0ED3" w:rsidP="00F17B90">
      <w:pPr>
        <w:tabs>
          <w:tab w:val="left" w:pos="1220"/>
        </w:tabs>
        <w:spacing w:after="0" w:line="240" w:lineRule="auto"/>
        <w:rPr>
          <w:sz w:val="16"/>
          <w:szCs w:val="16"/>
        </w:rPr>
      </w:pPr>
      <w:r w:rsidRPr="00F17B90">
        <w:rPr>
          <w:sz w:val="16"/>
          <w:szCs w:val="16"/>
        </w:rPr>
        <w:t>АДМИНИСТРАЦИЯ ВОЙСКОВИЦКОГО СЕЛЬСКОГО ПОСЕЛЕНИЯ</w:t>
      </w:r>
    </w:p>
    <w:p w:rsidR="00FD0ED3" w:rsidRPr="00F17B90" w:rsidRDefault="00FD0ED3" w:rsidP="00F17B90">
      <w:pPr>
        <w:tabs>
          <w:tab w:val="left" w:pos="1220"/>
        </w:tabs>
        <w:spacing w:after="0" w:line="240" w:lineRule="auto"/>
        <w:rPr>
          <w:sz w:val="16"/>
          <w:szCs w:val="16"/>
        </w:rPr>
      </w:pPr>
      <w:r w:rsidRPr="00F17B90">
        <w:rPr>
          <w:sz w:val="16"/>
          <w:szCs w:val="16"/>
        </w:rPr>
        <w:t>ГАТЧИНСКОГО МУНИЦИПАЛЬНОГО РАЙОНА</w:t>
      </w:r>
    </w:p>
    <w:p w:rsidR="00FD0ED3" w:rsidRPr="00F17B90" w:rsidRDefault="00FD0ED3" w:rsidP="00F17B90">
      <w:pPr>
        <w:tabs>
          <w:tab w:val="left" w:pos="1220"/>
        </w:tabs>
        <w:spacing w:after="0" w:line="240" w:lineRule="auto"/>
        <w:rPr>
          <w:sz w:val="16"/>
          <w:szCs w:val="16"/>
        </w:rPr>
      </w:pPr>
      <w:r w:rsidRPr="00F17B90">
        <w:rPr>
          <w:sz w:val="16"/>
          <w:szCs w:val="16"/>
        </w:rPr>
        <w:t>ЛЕНИНГРАДСКОЙ ОБЛАСТИ</w:t>
      </w:r>
    </w:p>
    <w:p w:rsidR="00FD0ED3" w:rsidRPr="00F17B90" w:rsidRDefault="00FD0ED3" w:rsidP="00F17B90">
      <w:pPr>
        <w:tabs>
          <w:tab w:val="left" w:pos="1220"/>
        </w:tabs>
        <w:spacing w:after="0" w:line="240" w:lineRule="auto"/>
        <w:rPr>
          <w:sz w:val="16"/>
          <w:szCs w:val="16"/>
        </w:rPr>
      </w:pPr>
    </w:p>
    <w:p w:rsidR="00FD0ED3" w:rsidRPr="00F17B90" w:rsidRDefault="00FD0ED3" w:rsidP="00F17B90">
      <w:pPr>
        <w:tabs>
          <w:tab w:val="left" w:pos="1220"/>
        </w:tabs>
        <w:spacing w:after="0" w:line="240" w:lineRule="auto"/>
        <w:rPr>
          <w:sz w:val="16"/>
          <w:szCs w:val="16"/>
        </w:rPr>
      </w:pPr>
      <w:proofErr w:type="gramStart"/>
      <w:r w:rsidRPr="00F17B90">
        <w:rPr>
          <w:sz w:val="16"/>
          <w:szCs w:val="16"/>
        </w:rPr>
        <w:t>П</w:t>
      </w:r>
      <w:proofErr w:type="gramEnd"/>
      <w:r w:rsidRPr="00F17B90">
        <w:rPr>
          <w:sz w:val="16"/>
          <w:szCs w:val="16"/>
        </w:rPr>
        <w:t xml:space="preserve"> О С Т А Н О В Л Е Н И Е</w:t>
      </w:r>
    </w:p>
    <w:p w:rsidR="00FD0ED3" w:rsidRPr="00F17B90" w:rsidRDefault="00FD0ED3" w:rsidP="00F17B90">
      <w:pPr>
        <w:tabs>
          <w:tab w:val="left" w:pos="1220"/>
        </w:tabs>
        <w:spacing w:after="0" w:line="240" w:lineRule="auto"/>
        <w:rPr>
          <w:sz w:val="16"/>
          <w:szCs w:val="16"/>
        </w:rPr>
      </w:pPr>
    </w:p>
    <w:tbl>
      <w:tblPr>
        <w:tblpPr w:leftFromText="180" w:rightFromText="180" w:vertAnchor="text" w:tblpY="1"/>
        <w:tblOverlap w:val="never"/>
        <w:tblW w:w="0" w:type="auto"/>
        <w:tblLook w:val="04A0"/>
      </w:tblPr>
      <w:tblGrid>
        <w:gridCol w:w="4928"/>
      </w:tblGrid>
      <w:tr w:rsidR="00FD0ED3" w:rsidRPr="00F17B90" w:rsidTr="009013E0">
        <w:tc>
          <w:tcPr>
            <w:tcW w:w="4928" w:type="dxa"/>
          </w:tcPr>
          <w:p w:rsidR="00FD0ED3" w:rsidRPr="00F17B90" w:rsidRDefault="00FD0ED3" w:rsidP="00F17B90">
            <w:pPr>
              <w:widowControl w:val="0"/>
              <w:tabs>
                <w:tab w:val="left" w:pos="1815"/>
              </w:tabs>
              <w:autoSpaceDE w:val="0"/>
              <w:autoSpaceDN w:val="0"/>
              <w:adjustRightInd w:val="0"/>
              <w:spacing w:after="0" w:line="240" w:lineRule="auto"/>
              <w:contextualSpacing/>
              <w:jc w:val="both"/>
              <w:outlineLvl w:val="0"/>
              <w:rPr>
                <w:bCs/>
                <w:sz w:val="16"/>
                <w:szCs w:val="16"/>
                <w:lang w:eastAsia="ar-SA"/>
              </w:rPr>
            </w:pPr>
            <w:r w:rsidRPr="00F17B90">
              <w:rPr>
                <w:bCs/>
                <w:sz w:val="16"/>
                <w:szCs w:val="16"/>
                <w:lang w:eastAsia="ar-SA"/>
              </w:rPr>
              <w:t>16.03.2023</w:t>
            </w:r>
          </w:p>
          <w:p w:rsidR="00FD0ED3" w:rsidRPr="00F17B90" w:rsidRDefault="00FD0ED3" w:rsidP="00F17B90">
            <w:pPr>
              <w:widowControl w:val="0"/>
              <w:tabs>
                <w:tab w:val="left" w:pos="1815"/>
              </w:tabs>
              <w:autoSpaceDE w:val="0"/>
              <w:autoSpaceDN w:val="0"/>
              <w:adjustRightInd w:val="0"/>
              <w:spacing w:after="0" w:line="240" w:lineRule="auto"/>
              <w:contextualSpacing/>
              <w:jc w:val="both"/>
              <w:outlineLvl w:val="0"/>
              <w:rPr>
                <w:bCs/>
                <w:sz w:val="16"/>
                <w:szCs w:val="16"/>
                <w:lang w:eastAsia="ar-SA"/>
              </w:rPr>
            </w:pPr>
          </w:p>
          <w:p w:rsidR="00FD0ED3" w:rsidRPr="00F17B90" w:rsidRDefault="00FD0ED3" w:rsidP="00F17B90">
            <w:pPr>
              <w:widowControl w:val="0"/>
              <w:tabs>
                <w:tab w:val="left" w:pos="1815"/>
              </w:tabs>
              <w:autoSpaceDE w:val="0"/>
              <w:autoSpaceDN w:val="0"/>
              <w:adjustRightInd w:val="0"/>
              <w:spacing w:after="0" w:line="240" w:lineRule="auto"/>
              <w:contextualSpacing/>
              <w:jc w:val="both"/>
              <w:outlineLvl w:val="0"/>
              <w:rPr>
                <w:bCs/>
                <w:sz w:val="16"/>
                <w:szCs w:val="16"/>
                <w:lang w:eastAsia="ar-SA"/>
              </w:rPr>
            </w:pPr>
            <w:r w:rsidRPr="00F17B90">
              <w:rPr>
                <w:bCs/>
                <w:sz w:val="16"/>
                <w:szCs w:val="16"/>
              </w:rPr>
              <w:t>Об утверждении административного регламента предоставления муниципальной услуги «</w:t>
            </w:r>
            <w:r w:rsidRPr="00F17B90">
              <w:rPr>
                <w:sz w:val="16"/>
                <w:szCs w:val="16"/>
              </w:rPr>
              <w:t xml:space="preserve">Установка информационной вывески, согласование </w:t>
            </w:r>
            <w:proofErr w:type="spellStart"/>
            <w:proofErr w:type="gramStart"/>
            <w:r w:rsidRPr="00F17B90">
              <w:rPr>
                <w:sz w:val="16"/>
                <w:szCs w:val="16"/>
              </w:rPr>
              <w:t>дизайн-проекта</w:t>
            </w:r>
            <w:proofErr w:type="spellEnd"/>
            <w:proofErr w:type="gramEnd"/>
            <w:r w:rsidRPr="00F17B90">
              <w:rPr>
                <w:sz w:val="16"/>
                <w:szCs w:val="16"/>
              </w:rPr>
              <w:t xml:space="preserve"> </w:t>
            </w:r>
            <w:r w:rsidRPr="00F17B90">
              <w:rPr>
                <w:sz w:val="16"/>
                <w:szCs w:val="16"/>
              </w:rPr>
              <w:br/>
              <w:t xml:space="preserve">размещения вывески на территории муниципального образования </w:t>
            </w:r>
            <w:proofErr w:type="spellStart"/>
            <w:r w:rsidRPr="00F17B90">
              <w:rPr>
                <w:sz w:val="16"/>
                <w:szCs w:val="16"/>
              </w:rPr>
              <w:t>Войсковицкое</w:t>
            </w:r>
            <w:proofErr w:type="spellEnd"/>
            <w:r w:rsidRPr="00F17B90">
              <w:rPr>
                <w:sz w:val="16"/>
                <w:szCs w:val="16"/>
              </w:rPr>
              <w:t xml:space="preserve"> сельское поселение Гатчинского муниципального района Ленинградской области</w:t>
            </w:r>
            <w:r w:rsidRPr="00F17B90">
              <w:rPr>
                <w:bCs/>
                <w:sz w:val="16"/>
                <w:szCs w:val="16"/>
              </w:rPr>
              <w:t>»</w:t>
            </w:r>
          </w:p>
        </w:tc>
      </w:tr>
    </w:tbl>
    <w:p w:rsidR="00FD0ED3" w:rsidRPr="00F17B90" w:rsidRDefault="00FD0ED3" w:rsidP="00F17B90">
      <w:pPr>
        <w:tabs>
          <w:tab w:val="left" w:pos="1220"/>
        </w:tabs>
        <w:spacing w:after="0" w:line="240" w:lineRule="auto"/>
        <w:jc w:val="both"/>
        <w:rPr>
          <w:sz w:val="16"/>
          <w:szCs w:val="16"/>
        </w:rPr>
      </w:pPr>
      <w:r w:rsidRPr="00F17B90">
        <w:rPr>
          <w:sz w:val="16"/>
          <w:szCs w:val="16"/>
          <w:lang w:eastAsia="ar-SA"/>
        </w:rPr>
        <w:t xml:space="preserve">                                                    № 53    </w:t>
      </w:r>
      <w:r w:rsidRPr="00F17B90">
        <w:rPr>
          <w:sz w:val="16"/>
          <w:szCs w:val="16"/>
          <w:lang w:eastAsia="ar-SA"/>
        </w:rPr>
        <w:br w:type="textWrapping" w:clear="all"/>
      </w:r>
    </w:p>
    <w:p w:rsidR="00FD0ED3" w:rsidRPr="00F17B90" w:rsidRDefault="00FD0ED3" w:rsidP="00F17B90">
      <w:pPr>
        <w:tabs>
          <w:tab w:val="left" w:pos="1220"/>
        </w:tabs>
        <w:spacing w:after="0" w:line="240" w:lineRule="auto"/>
        <w:jc w:val="both"/>
        <w:rPr>
          <w:sz w:val="16"/>
          <w:szCs w:val="16"/>
        </w:rPr>
      </w:pPr>
      <w:r w:rsidRPr="00F17B90">
        <w:rPr>
          <w:sz w:val="16"/>
          <w:szCs w:val="16"/>
        </w:rPr>
        <w:t xml:space="preserve">       </w:t>
      </w:r>
      <w:proofErr w:type="gramStart"/>
      <w:r w:rsidRPr="00F17B90">
        <w:rPr>
          <w:sz w:val="16"/>
          <w:szCs w:val="16"/>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sidRPr="00F17B90">
        <w:rPr>
          <w:sz w:val="16"/>
          <w:szCs w:val="16"/>
        </w:rPr>
        <w:t>Войсковицкое</w:t>
      </w:r>
      <w:proofErr w:type="spellEnd"/>
      <w:r w:rsidRPr="00F17B90">
        <w:rPr>
          <w:sz w:val="16"/>
          <w:szCs w:val="16"/>
        </w:rPr>
        <w:t xml:space="preserve">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w:t>
      </w:r>
      <w:proofErr w:type="spellStart"/>
      <w:r w:rsidRPr="00F17B90">
        <w:rPr>
          <w:sz w:val="16"/>
          <w:szCs w:val="16"/>
        </w:rPr>
        <w:t>Войсковицкого</w:t>
      </w:r>
      <w:proofErr w:type="spellEnd"/>
      <w:r w:rsidRPr="00F17B90">
        <w:rPr>
          <w:sz w:val="16"/>
          <w:szCs w:val="16"/>
        </w:rPr>
        <w:t xml:space="preserve"> сельского поселения  от  22.06.2011 г. № 80 «Об утверждении Порядка</w:t>
      </w:r>
      <w:proofErr w:type="gramEnd"/>
      <w:r w:rsidRPr="00F17B90">
        <w:rPr>
          <w:sz w:val="16"/>
          <w:szCs w:val="16"/>
        </w:rPr>
        <w:t xml:space="preserve"> разработки и утверждения административных регламентов предоставления муниципальных услуг в МО </w:t>
      </w:r>
      <w:proofErr w:type="spellStart"/>
      <w:r w:rsidRPr="00F17B90">
        <w:rPr>
          <w:sz w:val="16"/>
          <w:szCs w:val="16"/>
        </w:rPr>
        <w:t>Войсковицкое</w:t>
      </w:r>
      <w:proofErr w:type="spellEnd"/>
      <w:r w:rsidRPr="00F17B90">
        <w:rPr>
          <w:sz w:val="16"/>
          <w:szCs w:val="16"/>
        </w:rPr>
        <w:t xml:space="preserve"> сельское поселение Гатчинского муниципального района Ленинградской области», Уставом муниципального образования </w:t>
      </w:r>
      <w:proofErr w:type="spellStart"/>
      <w:r w:rsidRPr="00F17B90">
        <w:rPr>
          <w:sz w:val="16"/>
          <w:szCs w:val="16"/>
        </w:rPr>
        <w:t>Войсковицкое</w:t>
      </w:r>
      <w:proofErr w:type="spellEnd"/>
      <w:r w:rsidRPr="00F17B90">
        <w:rPr>
          <w:sz w:val="16"/>
          <w:szCs w:val="16"/>
        </w:rPr>
        <w:t xml:space="preserve">  сельское   поселение  Гатчинского  муниципального  района  Ленинградской  области, администрация </w:t>
      </w:r>
      <w:proofErr w:type="spellStart"/>
      <w:r w:rsidRPr="00F17B90">
        <w:rPr>
          <w:sz w:val="16"/>
          <w:szCs w:val="16"/>
        </w:rPr>
        <w:t>Войсковицкого</w:t>
      </w:r>
      <w:proofErr w:type="spellEnd"/>
      <w:r w:rsidRPr="00F17B90">
        <w:rPr>
          <w:sz w:val="16"/>
          <w:szCs w:val="16"/>
        </w:rPr>
        <w:t xml:space="preserve"> сельского поселения,</w:t>
      </w:r>
    </w:p>
    <w:p w:rsidR="00FD0ED3" w:rsidRPr="00F17B90" w:rsidRDefault="00FD0ED3" w:rsidP="00F17B90">
      <w:pPr>
        <w:autoSpaceDE w:val="0"/>
        <w:spacing w:after="0" w:line="240" w:lineRule="auto"/>
        <w:ind w:firstLine="708"/>
        <w:jc w:val="both"/>
        <w:rPr>
          <w:sz w:val="16"/>
          <w:szCs w:val="16"/>
        </w:rPr>
      </w:pPr>
      <w:r w:rsidRPr="00F17B90">
        <w:rPr>
          <w:b/>
          <w:sz w:val="16"/>
          <w:szCs w:val="16"/>
        </w:rPr>
        <w:t>ПОСТАНОВЛЯЕТ</w:t>
      </w:r>
      <w:r w:rsidRPr="00F17B90">
        <w:rPr>
          <w:sz w:val="16"/>
          <w:szCs w:val="16"/>
        </w:rPr>
        <w:t>:</w:t>
      </w:r>
    </w:p>
    <w:p w:rsidR="00FD0ED3" w:rsidRPr="00F17B90" w:rsidRDefault="00FD0ED3" w:rsidP="00767750">
      <w:pPr>
        <w:numPr>
          <w:ilvl w:val="0"/>
          <w:numId w:val="11"/>
        </w:numPr>
        <w:tabs>
          <w:tab w:val="clear" w:pos="720"/>
          <w:tab w:val="num" w:pos="0"/>
        </w:tabs>
        <w:autoSpaceDE w:val="0"/>
        <w:autoSpaceDN w:val="0"/>
        <w:adjustRightInd w:val="0"/>
        <w:spacing w:after="0" w:line="240" w:lineRule="auto"/>
        <w:ind w:left="0" w:firstLine="0"/>
        <w:jc w:val="both"/>
        <w:rPr>
          <w:sz w:val="16"/>
          <w:szCs w:val="16"/>
        </w:rPr>
      </w:pPr>
      <w:r w:rsidRPr="00F17B90">
        <w:rPr>
          <w:sz w:val="16"/>
          <w:szCs w:val="16"/>
        </w:rPr>
        <w:t xml:space="preserve">Утвердить административный регламент предоставления муниципальной    услуги «Установка информационной вывески, согласование </w:t>
      </w:r>
      <w:proofErr w:type="spellStart"/>
      <w:proofErr w:type="gramStart"/>
      <w:r w:rsidRPr="00F17B90">
        <w:rPr>
          <w:sz w:val="16"/>
          <w:szCs w:val="16"/>
        </w:rPr>
        <w:t>дизайн-проекта</w:t>
      </w:r>
      <w:proofErr w:type="spellEnd"/>
      <w:proofErr w:type="gramEnd"/>
      <w:r w:rsidRPr="00F17B90">
        <w:rPr>
          <w:sz w:val="16"/>
          <w:szCs w:val="16"/>
        </w:rPr>
        <w:t xml:space="preserve"> </w:t>
      </w:r>
      <w:r w:rsidRPr="00F17B90">
        <w:rPr>
          <w:sz w:val="16"/>
          <w:szCs w:val="16"/>
        </w:rPr>
        <w:br/>
        <w:t xml:space="preserve">размещения вывески на территории муниципального образования </w:t>
      </w:r>
      <w:proofErr w:type="spellStart"/>
      <w:r w:rsidRPr="00F17B90">
        <w:rPr>
          <w:sz w:val="16"/>
          <w:szCs w:val="16"/>
        </w:rPr>
        <w:t>Войсковицкое</w:t>
      </w:r>
      <w:proofErr w:type="spellEnd"/>
      <w:r w:rsidRPr="00F17B90">
        <w:rPr>
          <w:sz w:val="16"/>
          <w:szCs w:val="16"/>
        </w:rPr>
        <w:t xml:space="preserve"> сельское поселение Гатчинского муниципального района Ленинградской области» (Приложение).</w:t>
      </w:r>
    </w:p>
    <w:p w:rsidR="00FD0ED3" w:rsidRPr="00F17B90" w:rsidRDefault="00FD0ED3" w:rsidP="00767750">
      <w:pPr>
        <w:pStyle w:val="af5"/>
        <w:widowControl w:val="0"/>
        <w:numPr>
          <w:ilvl w:val="0"/>
          <w:numId w:val="11"/>
        </w:numPr>
        <w:tabs>
          <w:tab w:val="clear" w:pos="720"/>
        </w:tabs>
        <w:suppressAutoHyphens/>
        <w:autoSpaceDE w:val="0"/>
        <w:autoSpaceDN w:val="0"/>
        <w:adjustRightInd w:val="0"/>
        <w:spacing w:after="0" w:line="240" w:lineRule="auto"/>
        <w:ind w:left="0" w:firstLine="0"/>
        <w:jc w:val="both"/>
        <w:outlineLvl w:val="0"/>
        <w:rPr>
          <w:rFonts w:ascii="Times New Roman" w:hAnsi="Times New Roman" w:cs="Times New Roman"/>
          <w:sz w:val="16"/>
          <w:szCs w:val="16"/>
        </w:rPr>
      </w:pPr>
      <w:proofErr w:type="gramStart"/>
      <w:r w:rsidRPr="00F17B90">
        <w:rPr>
          <w:rFonts w:ascii="Times New Roman" w:hAnsi="Times New Roman" w:cs="Times New Roman"/>
          <w:sz w:val="16"/>
          <w:szCs w:val="16"/>
        </w:rPr>
        <w:t>Ответственным</w:t>
      </w:r>
      <w:proofErr w:type="gramEnd"/>
      <w:r w:rsidRPr="00F17B90">
        <w:rPr>
          <w:rFonts w:ascii="Times New Roman" w:hAnsi="Times New Roman" w:cs="Times New Roman"/>
          <w:sz w:val="16"/>
          <w:szCs w:val="16"/>
        </w:rPr>
        <w:t xml:space="preserve"> за предоставление муниципальной услуги назначить ведущего специалиста администрации </w:t>
      </w:r>
      <w:proofErr w:type="spellStart"/>
      <w:r w:rsidRPr="00F17B90">
        <w:rPr>
          <w:rFonts w:ascii="Times New Roman" w:hAnsi="Times New Roman" w:cs="Times New Roman"/>
          <w:sz w:val="16"/>
          <w:szCs w:val="16"/>
        </w:rPr>
        <w:t>Войсковицкого</w:t>
      </w:r>
      <w:proofErr w:type="spellEnd"/>
      <w:r w:rsidRPr="00F17B90">
        <w:rPr>
          <w:rFonts w:ascii="Times New Roman" w:hAnsi="Times New Roman" w:cs="Times New Roman"/>
          <w:sz w:val="16"/>
          <w:szCs w:val="16"/>
        </w:rPr>
        <w:t xml:space="preserve"> сельского поселения </w:t>
      </w:r>
      <w:proofErr w:type="spellStart"/>
      <w:r w:rsidRPr="00F17B90">
        <w:rPr>
          <w:rFonts w:ascii="Times New Roman" w:hAnsi="Times New Roman" w:cs="Times New Roman"/>
          <w:sz w:val="16"/>
          <w:szCs w:val="16"/>
        </w:rPr>
        <w:t>Мышинскую</w:t>
      </w:r>
      <w:proofErr w:type="spellEnd"/>
      <w:r w:rsidRPr="00F17B90">
        <w:rPr>
          <w:rFonts w:ascii="Times New Roman" w:hAnsi="Times New Roman" w:cs="Times New Roman"/>
          <w:sz w:val="16"/>
          <w:szCs w:val="16"/>
        </w:rPr>
        <w:t xml:space="preserve"> Е.А..</w:t>
      </w:r>
    </w:p>
    <w:p w:rsidR="00FD0ED3" w:rsidRPr="00F17B90" w:rsidRDefault="00FD0ED3" w:rsidP="00767750">
      <w:pPr>
        <w:pStyle w:val="af5"/>
        <w:widowControl w:val="0"/>
        <w:numPr>
          <w:ilvl w:val="0"/>
          <w:numId w:val="11"/>
        </w:numPr>
        <w:tabs>
          <w:tab w:val="clear" w:pos="720"/>
        </w:tabs>
        <w:suppressAutoHyphens/>
        <w:autoSpaceDE w:val="0"/>
        <w:autoSpaceDN w:val="0"/>
        <w:adjustRightInd w:val="0"/>
        <w:spacing w:after="0" w:line="240" w:lineRule="auto"/>
        <w:ind w:left="0" w:firstLine="0"/>
        <w:jc w:val="both"/>
        <w:outlineLvl w:val="0"/>
        <w:rPr>
          <w:rFonts w:ascii="Times New Roman" w:hAnsi="Times New Roman" w:cs="Times New Roman"/>
          <w:sz w:val="16"/>
          <w:szCs w:val="16"/>
        </w:rPr>
      </w:pPr>
      <w:r w:rsidRPr="00F17B90">
        <w:rPr>
          <w:rFonts w:ascii="Times New Roman" w:hAnsi="Times New Roman" w:cs="Times New Roman"/>
          <w:sz w:val="16"/>
          <w:szCs w:val="16"/>
        </w:rPr>
        <w:t xml:space="preserve">Начальнику канцелярии внести соответствующие изменения в реестр муниципальных услуг, оказываемых администрацией </w:t>
      </w:r>
      <w:proofErr w:type="spellStart"/>
      <w:r w:rsidRPr="00F17B90">
        <w:rPr>
          <w:rFonts w:ascii="Times New Roman" w:hAnsi="Times New Roman" w:cs="Times New Roman"/>
          <w:sz w:val="16"/>
          <w:szCs w:val="16"/>
        </w:rPr>
        <w:t>Войсковицкого</w:t>
      </w:r>
      <w:proofErr w:type="spellEnd"/>
      <w:r w:rsidRPr="00F17B90">
        <w:rPr>
          <w:rFonts w:ascii="Times New Roman" w:hAnsi="Times New Roman" w:cs="Times New Roman"/>
          <w:sz w:val="16"/>
          <w:szCs w:val="16"/>
        </w:rPr>
        <w:t xml:space="preserve"> сельского поселения.</w:t>
      </w:r>
    </w:p>
    <w:p w:rsidR="00FD0ED3" w:rsidRPr="00F17B90" w:rsidRDefault="00FD0ED3" w:rsidP="00767750">
      <w:pPr>
        <w:pStyle w:val="af5"/>
        <w:widowControl w:val="0"/>
        <w:numPr>
          <w:ilvl w:val="0"/>
          <w:numId w:val="11"/>
        </w:numPr>
        <w:tabs>
          <w:tab w:val="clear" w:pos="720"/>
          <w:tab w:val="left" w:pos="142"/>
        </w:tabs>
        <w:autoSpaceDE w:val="0"/>
        <w:autoSpaceDN w:val="0"/>
        <w:adjustRightInd w:val="0"/>
        <w:spacing w:after="0" w:line="240" w:lineRule="auto"/>
        <w:ind w:left="0" w:firstLine="0"/>
        <w:jc w:val="both"/>
        <w:outlineLvl w:val="0"/>
        <w:rPr>
          <w:rFonts w:ascii="Times New Roman" w:hAnsi="Times New Roman" w:cs="Times New Roman"/>
          <w:sz w:val="16"/>
          <w:szCs w:val="16"/>
        </w:rPr>
      </w:pPr>
      <w:r w:rsidRPr="00F17B90">
        <w:rPr>
          <w:rFonts w:ascii="Times New Roman" w:hAnsi="Times New Roman" w:cs="Times New Roman"/>
          <w:sz w:val="16"/>
          <w:szCs w:val="16"/>
        </w:rPr>
        <w:t xml:space="preserve"> Настоящее постановление  подлежит официальному опубликованию в печатном издании «</w:t>
      </w:r>
      <w:proofErr w:type="spellStart"/>
      <w:r w:rsidRPr="00F17B90">
        <w:rPr>
          <w:rFonts w:ascii="Times New Roman" w:hAnsi="Times New Roman" w:cs="Times New Roman"/>
          <w:sz w:val="16"/>
          <w:szCs w:val="16"/>
        </w:rPr>
        <w:t>Войсковицкий</w:t>
      </w:r>
      <w:proofErr w:type="spellEnd"/>
      <w:r w:rsidRPr="00F17B90">
        <w:rPr>
          <w:rFonts w:ascii="Times New Roman" w:hAnsi="Times New Roman" w:cs="Times New Roman"/>
          <w:sz w:val="16"/>
          <w:szCs w:val="16"/>
        </w:rPr>
        <w:t xml:space="preserve"> вестник» и размещению на официальном сайте муниципального образования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w:t>
      </w:r>
    </w:p>
    <w:p w:rsidR="00FD0ED3" w:rsidRPr="00F17B90" w:rsidRDefault="00FD0ED3" w:rsidP="00767750">
      <w:pPr>
        <w:pStyle w:val="af5"/>
        <w:numPr>
          <w:ilvl w:val="0"/>
          <w:numId w:val="11"/>
        </w:numPr>
        <w:tabs>
          <w:tab w:val="clear" w:pos="720"/>
          <w:tab w:val="left" w:pos="0"/>
          <w:tab w:val="num" w:pos="284"/>
          <w:tab w:val="left" w:pos="567"/>
        </w:tabs>
        <w:suppressAutoHyphens/>
        <w:autoSpaceDE w:val="0"/>
        <w:spacing w:after="0" w:line="240" w:lineRule="auto"/>
        <w:ind w:left="284" w:hanging="284"/>
        <w:jc w:val="both"/>
        <w:rPr>
          <w:rFonts w:ascii="Times New Roman" w:hAnsi="Times New Roman" w:cs="Times New Roman"/>
          <w:sz w:val="16"/>
          <w:szCs w:val="16"/>
        </w:rPr>
      </w:pPr>
      <w:r w:rsidRPr="00F17B90">
        <w:rPr>
          <w:rFonts w:ascii="Times New Roman" w:hAnsi="Times New Roman" w:cs="Times New Roman"/>
          <w:sz w:val="16"/>
          <w:szCs w:val="16"/>
        </w:rPr>
        <w:t xml:space="preserve"> Настоящее постановление вступает в силу со дня его официального опубликования в печатном издании «</w:t>
      </w:r>
      <w:proofErr w:type="spellStart"/>
      <w:r w:rsidRPr="00F17B90">
        <w:rPr>
          <w:rFonts w:ascii="Times New Roman" w:hAnsi="Times New Roman" w:cs="Times New Roman"/>
          <w:sz w:val="16"/>
          <w:szCs w:val="16"/>
        </w:rPr>
        <w:t>Войсковицкий</w:t>
      </w:r>
      <w:proofErr w:type="spellEnd"/>
      <w:r w:rsidRPr="00F17B90">
        <w:rPr>
          <w:rFonts w:ascii="Times New Roman" w:hAnsi="Times New Roman" w:cs="Times New Roman"/>
          <w:sz w:val="16"/>
          <w:szCs w:val="16"/>
        </w:rPr>
        <w:t xml:space="preserve"> вестник».</w:t>
      </w:r>
    </w:p>
    <w:p w:rsidR="00FD0ED3" w:rsidRPr="00F17B90" w:rsidRDefault="00FD0ED3" w:rsidP="00767750">
      <w:pPr>
        <w:pStyle w:val="af5"/>
        <w:numPr>
          <w:ilvl w:val="0"/>
          <w:numId w:val="11"/>
        </w:numPr>
        <w:tabs>
          <w:tab w:val="left" w:pos="0"/>
          <w:tab w:val="left" w:pos="284"/>
          <w:tab w:val="left" w:pos="567"/>
        </w:tabs>
        <w:suppressAutoHyphens/>
        <w:autoSpaceDE w:val="0"/>
        <w:spacing w:after="0" w:line="240" w:lineRule="auto"/>
        <w:ind w:hanging="720"/>
        <w:jc w:val="both"/>
        <w:rPr>
          <w:rFonts w:ascii="Times New Roman" w:hAnsi="Times New Roman" w:cs="Times New Roman"/>
          <w:sz w:val="16"/>
          <w:szCs w:val="16"/>
        </w:rPr>
      </w:pPr>
      <w:proofErr w:type="gramStart"/>
      <w:r w:rsidRPr="00F17B90">
        <w:rPr>
          <w:rFonts w:ascii="Times New Roman" w:hAnsi="Times New Roman" w:cs="Times New Roman"/>
          <w:sz w:val="16"/>
          <w:szCs w:val="16"/>
        </w:rPr>
        <w:t>Контроль за</w:t>
      </w:r>
      <w:proofErr w:type="gramEnd"/>
      <w:r w:rsidRPr="00F17B90">
        <w:rPr>
          <w:rFonts w:ascii="Times New Roman" w:hAnsi="Times New Roman" w:cs="Times New Roman"/>
          <w:sz w:val="16"/>
          <w:szCs w:val="16"/>
        </w:rPr>
        <w:t xml:space="preserve"> исполнением настоящего постановления оставляю за собой.</w:t>
      </w:r>
    </w:p>
    <w:p w:rsidR="00FD0ED3" w:rsidRPr="00F17B90" w:rsidRDefault="00FD0ED3" w:rsidP="00F17B90">
      <w:pPr>
        <w:pStyle w:val="210"/>
        <w:spacing w:after="0" w:line="240" w:lineRule="auto"/>
        <w:ind w:left="0"/>
        <w:rPr>
          <w:sz w:val="16"/>
          <w:szCs w:val="16"/>
        </w:rPr>
      </w:pPr>
    </w:p>
    <w:p w:rsidR="00FD0ED3" w:rsidRPr="00F17B90" w:rsidRDefault="00FD0ED3" w:rsidP="00F17B90">
      <w:pPr>
        <w:pStyle w:val="210"/>
        <w:spacing w:after="0" w:line="240" w:lineRule="auto"/>
        <w:ind w:left="0"/>
        <w:rPr>
          <w:sz w:val="16"/>
          <w:szCs w:val="16"/>
        </w:rPr>
      </w:pPr>
      <w:r w:rsidRPr="00F17B90">
        <w:rPr>
          <w:sz w:val="16"/>
          <w:szCs w:val="16"/>
        </w:rPr>
        <w:t xml:space="preserve">Глава администрации </w:t>
      </w:r>
      <w:r w:rsidRPr="00F17B90">
        <w:rPr>
          <w:sz w:val="16"/>
          <w:szCs w:val="16"/>
        </w:rPr>
        <w:tab/>
      </w:r>
      <w:r w:rsidRPr="00F17B90">
        <w:rPr>
          <w:sz w:val="16"/>
          <w:szCs w:val="16"/>
        </w:rPr>
        <w:tab/>
      </w:r>
      <w:r w:rsidRPr="00F17B90">
        <w:rPr>
          <w:sz w:val="16"/>
          <w:szCs w:val="16"/>
        </w:rPr>
        <w:tab/>
      </w:r>
      <w:r w:rsidRPr="00F17B90">
        <w:rPr>
          <w:sz w:val="16"/>
          <w:szCs w:val="16"/>
        </w:rPr>
        <w:tab/>
      </w:r>
      <w:r w:rsidRPr="00F17B90">
        <w:rPr>
          <w:sz w:val="16"/>
          <w:szCs w:val="16"/>
        </w:rPr>
        <w:tab/>
      </w:r>
      <w:r w:rsidRPr="00F17B90">
        <w:rPr>
          <w:sz w:val="16"/>
          <w:szCs w:val="16"/>
        </w:rPr>
        <w:tab/>
      </w:r>
      <w:r w:rsidRPr="00F17B90">
        <w:rPr>
          <w:sz w:val="16"/>
          <w:szCs w:val="16"/>
        </w:rPr>
        <w:tab/>
        <w:t xml:space="preserve">                  Е.В. Воронин </w:t>
      </w:r>
    </w:p>
    <w:p w:rsidR="00FD0ED3" w:rsidRPr="00F17B90" w:rsidRDefault="00FD0ED3" w:rsidP="00F17B90">
      <w:pPr>
        <w:pStyle w:val="aff2"/>
        <w:ind w:left="0" w:right="41"/>
        <w:jc w:val="right"/>
        <w:rPr>
          <w:rFonts w:ascii="Times New Roman" w:hAnsi="Times New Roman" w:cs="Times New Roman"/>
          <w:b w:val="0"/>
          <w:color w:val="auto"/>
          <w:sz w:val="16"/>
          <w:szCs w:val="16"/>
        </w:rPr>
      </w:pPr>
    </w:p>
    <w:p w:rsidR="00FD0ED3" w:rsidRPr="00F17B90" w:rsidRDefault="00FD0ED3" w:rsidP="00F17B90">
      <w:pPr>
        <w:pStyle w:val="aff2"/>
        <w:ind w:left="0" w:right="41"/>
        <w:jc w:val="right"/>
        <w:rPr>
          <w:rFonts w:ascii="Times New Roman" w:hAnsi="Times New Roman" w:cs="Times New Roman"/>
          <w:b w:val="0"/>
          <w:color w:val="auto"/>
          <w:sz w:val="16"/>
          <w:szCs w:val="16"/>
        </w:rPr>
      </w:pPr>
    </w:p>
    <w:p w:rsidR="00FD0ED3" w:rsidRPr="00F17B90" w:rsidRDefault="00FD0ED3" w:rsidP="00F17B90">
      <w:pPr>
        <w:pStyle w:val="aff2"/>
        <w:ind w:left="0" w:right="41"/>
        <w:jc w:val="right"/>
        <w:rPr>
          <w:rFonts w:ascii="Times New Roman" w:hAnsi="Times New Roman" w:cs="Times New Roman"/>
          <w:b w:val="0"/>
          <w:color w:val="auto"/>
          <w:sz w:val="16"/>
          <w:szCs w:val="16"/>
        </w:rPr>
      </w:pPr>
    </w:p>
    <w:p w:rsidR="00FD0ED3" w:rsidRPr="00F17B90" w:rsidRDefault="00FD0ED3" w:rsidP="00F17B90">
      <w:pPr>
        <w:pStyle w:val="aff2"/>
        <w:ind w:left="0" w:right="41"/>
        <w:jc w:val="right"/>
        <w:rPr>
          <w:rFonts w:ascii="Times New Roman" w:hAnsi="Times New Roman" w:cs="Times New Roman"/>
          <w:b w:val="0"/>
          <w:color w:val="auto"/>
          <w:sz w:val="16"/>
          <w:szCs w:val="16"/>
        </w:rPr>
      </w:pPr>
    </w:p>
    <w:p w:rsidR="00FD0ED3" w:rsidRPr="00F17B90" w:rsidRDefault="00FD0ED3" w:rsidP="00F17B90">
      <w:pPr>
        <w:pStyle w:val="aff2"/>
        <w:ind w:left="0" w:right="41"/>
        <w:jc w:val="right"/>
        <w:rPr>
          <w:rFonts w:ascii="Times New Roman" w:hAnsi="Times New Roman" w:cs="Times New Roman"/>
          <w:b w:val="0"/>
          <w:color w:val="auto"/>
          <w:sz w:val="16"/>
          <w:szCs w:val="16"/>
        </w:rPr>
      </w:pPr>
    </w:p>
    <w:p w:rsidR="00FD0ED3" w:rsidRPr="00F17B90" w:rsidRDefault="00FD0ED3" w:rsidP="00F17B90">
      <w:pPr>
        <w:widowControl w:val="0"/>
        <w:autoSpaceDE w:val="0"/>
        <w:autoSpaceDN w:val="0"/>
        <w:adjustRightInd w:val="0"/>
        <w:spacing w:after="0" w:line="240" w:lineRule="auto"/>
        <w:ind w:firstLine="709"/>
        <w:outlineLvl w:val="0"/>
        <w:rPr>
          <w:b/>
          <w:sz w:val="16"/>
          <w:szCs w:val="16"/>
        </w:rPr>
      </w:pPr>
      <w:r w:rsidRPr="00F17B90">
        <w:rPr>
          <w:b/>
          <w:sz w:val="16"/>
          <w:szCs w:val="16"/>
        </w:rPr>
        <w:t xml:space="preserve">АДМИНИСТРАТИВНЫЙ РЕГЛАМЕНТ  </w:t>
      </w:r>
    </w:p>
    <w:p w:rsidR="00FD0ED3" w:rsidRPr="00F17B90" w:rsidRDefault="00FD0ED3" w:rsidP="00F17B90">
      <w:pPr>
        <w:autoSpaceDE w:val="0"/>
        <w:autoSpaceDN w:val="0"/>
        <w:adjustRightInd w:val="0"/>
        <w:spacing w:after="0" w:line="240" w:lineRule="auto"/>
        <w:rPr>
          <w:b/>
          <w:sz w:val="16"/>
          <w:szCs w:val="16"/>
        </w:rPr>
      </w:pPr>
      <w:r w:rsidRPr="00F17B90">
        <w:rPr>
          <w:b/>
          <w:sz w:val="16"/>
          <w:szCs w:val="16"/>
        </w:rPr>
        <w:t xml:space="preserve">по </w:t>
      </w:r>
      <w:r w:rsidRPr="00F17B90">
        <w:rPr>
          <w:b/>
          <w:bCs/>
          <w:sz w:val="16"/>
          <w:szCs w:val="16"/>
        </w:rPr>
        <w:t>предоставлению муниципальной услуги</w:t>
      </w:r>
      <w:r w:rsidRPr="00F17B90">
        <w:rPr>
          <w:b/>
          <w:sz w:val="16"/>
          <w:szCs w:val="16"/>
        </w:rPr>
        <w:t xml:space="preserve"> </w:t>
      </w:r>
    </w:p>
    <w:p w:rsidR="00FD0ED3" w:rsidRPr="00F17B90" w:rsidRDefault="00FD0ED3" w:rsidP="00F17B90">
      <w:pPr>
        <w:autoSpaceDE w:val="0"/>
        <w:autoSpaceDN w:val="0"/>
        <w:adjustRightInd w:val="0"/>
        <w:spacing w:after="0" w:line="240" w:lineRule="auto"/>
        <w:outlineLvl w:val="0"/>
        <w:rPr>
          <w:sz w:val="16"/>
          <w:szCs w:val="16"/>
        </w:rPr>
      </w:pPr>
      <w:r w:rsidRPr="00F17B90">
        <w:rPr>
          <w:sz w:val="16"/>
          <w:szCs w:val="16"/>
        </w:rPr>
        <w:t xml:space="preserve">«Установка информационной вывески, согласование </w:t>
      </w:r>
      <w:proofErr w:type="spellStart"/>
      <w:proofErr w:type="gramStart"/>
      <w:r w:rsidRPr="00F17B90">
        <w:rPr>
          <w:sz w:val="16"/>
          <w:szCs w:val="16"/>
        </w:rPr>
        <w:t>дизайн-проекта</w:t>
      </w:r>
      <w:proofErr w:type="spellEnd"/>
      <w:proofErr w:type="gramEnd"/>
      <w:r w:rsidRPr="00F17B90">
        <w:rPr>
          <w:sz w:val="16"/>
          <w:szCs w:val="16"/>
        </w:rPr>
        <w:t xml:space="preserve"> размещения вывески на территории муниципального образования </w:t>
      </w:r>
      <w:proofErr w:type="spellStart"/>
      <w:r w:rsidRPr="00F17B90">
        <w:rPr>
          <w:sz w:val="16"/>
          <w:szCs w:val="16"/>
        </w:rPr>
        <w:t>Войсковицкое</w:t>
      </w:r>
      <w:proofErr w:type="spellEnd"/>
      <w:r w:rsidRPr="00F17B90">
        <w:rPr>
          <w:sz w:val="16"/>
          <w:szCs w:val="16"/>
        </w:rPr>
        <w:t xml:space="preserve"> сельское поселение Гатчинского муниципального района Ленинградской области</w:t>
      </w:r>
    </w:p>
    <w:p w:rsidR="00FD0ED3" w:rsidRPr="00F17B90" w:rsidRDefault="00FD0ED3" w:rsidP="00F17B90">
      <w:pPr>
        <w:autoSpaceDE w:val="0"/>
        <w:autoSpaceDN w:val="0"/>
        <w:adjustRightInd w:val="0"/>
        <w:spacing w:after="0" w:line="240" w:lineRule="auto"/>
        <w:outlineLvl w:val="0"/>
        <w:rPr>
          <w:sz w:val="16"/>
          <w:szCs w:val="16"/>
        </w:rPr>
      </w:pPr>
      <w:proofErr w:type="gramStart"/>
      <w:r w:rsidRPr="00F17B90">
        <w:rPr>
          <w:sz w:val="16"/>
          <w:szCs w:val="16"/>
        </w:rPr>
        <w:t>(Сокращенное наименование:</w:t>
      </w:r>
      <w:proofErr w:type="gramEnd"/>
      <w:r w:rsidRPr="00F17B90">
        <w:rPr>
          <w:sz w:val="16"/>
          <w:szCs w:val="16"/>
        </w:rPr>
        <w:t xml:space="preserve"> </w:t>
      </w:r>
      <w:proofErr w:type="gramStart"/>
      <w:r w:rsidRPr="00F17B90">
        <w:rPr>
          <w:sz w:val="16"/>
          <w:szCs w:val="16"/>
        </w:rPr>
        <w:t xml:space="preserve">«Установка информационной вывески, согласование </w:t>
      </w:r>
      <w:proofErr w:type="spellStart"/>
      <w:r w:rsidRPr="00F17B90">
        <w:rPr>
          <w:sz w:val="16"/>
          <w:szCs w:val="16"/>
        </w:rPr>
        <w:t>дизайн-проекта</w:t>
      </w:r>
      <w:proofErr w:type="spellEnd"/>
      <w:r w:rsidRPr="00F17B90">
        <w:rPr>
          <w:sz w:val="16"/>
          <w:szCs w:val="16"/>
        </w:rPr>
        <w:t xml:space="preserve"> размещения вывески на территории МО </w:t>
      </w:r>
      <w:proofErr w:type="spellStart"/>
      <w:r w:rsidRPr="00F17B90">
        <w:rPr>
          <w:sz w:val="16"/>
          <w:szCs w:val="16"/>
        </w:rPr>
        <w:t>Войсковицкое</w:t>
      </w:r>
      <w:proofErr w:type="spellEnd"/>
      <w:r w:rsidRPr="00F17B90">
        <w:rPr>
          <w:sz w:val="16"/>
          <w:szCs w:val="16"/>
        </w:rPr>
        <w:t xml:space="preserve"> сельское поселение)</w:t>
      </w:r>
      <w:proofErr w:type="gramEnd"/>
    </w:p>
    <w:p w:rsidR="00FD0ED3" w:rsidRPr="00F17B90" w:rsidRDefault="00FD0ED3" w:rsidP="00F17B90">
      <w:pPr>
        <w:autoSpaceDE w:val="0"/>
        <w:autoSpaceDN w:val="0"/>
        <w:adjustRightInd w:val="0"/>
        <w:spacing w:after="0" w:line="240" w:lineRule="auto"/>
        <w:outlineLvl w:val="0"/>
        <w:rPr>
          <w:sz w:val="16"/>
          <w:szCs w:val="16"/>
        </w:rPr>
      </w:pPr>
      <w:r w:rsidRPr="00F17B90">
        <w:rPr>
          <w:sz w:val="16"/>
          <w:szCs w:val="16"/>
        </w:rPr>
        <w:t xml:space="preserve"> (далее – административный регламент)</w:t>
      </w:r>
    </w:p>
    <w:p w:rsidR="00FD0ED3" w:rsidRPr="00F17B90" w:rsidRDefault="00FD0ED3" w:rsidP="00F17B90">
      <w:pPr>
        <w:suppressAutoHyphens/>
        <w:spacing w:after="0" w:line="240" w:lineRule="auto"/>
        <w:rPr>
          <w:b/>
          <w:sz w:val="16"/>
          <w:szCs w:val="16"/>
          <w:lang w:eastAsia="zh-CN"/>
        </w:rPr>
      </w:pPr>
    </w:p>
    <w:p w:rsidR="00FD0ED3" w:rsidRPr="00F17B90" w:rsidRDefault="00FD0ED3" w:rsidP="00F17B90">
      <w:pPr>
        <w:suppressAutoHyphens/>
        <w:spacing w:after="0" w:line="240" w:lineRule="auto"/>
        <w:rPr>
          <w:b/>
          <w:sz w:val="16"/>
          <w:szCs w:val="16"/>
          <w:lang w:eastAsia="zh-CN"/>
        </w:rPr>
      </w:pPr>
      <w:r w:rsidRPr="00F17B90">
        <w:rPr>
          <w:b/>
          <w:sz w:val="16"/>
          <w:szCs w:val="16"/>
          <w:lang w:eastAsia="zh-CN"/>
        </w:rPr>
        <w:t>Общие положения</w:t>
      </w:r>
    </w:p>
    <w:p w:rsidR="00FD0ED3" w:rsidRPr="00F17B90" w:rsidRDefault="00FD0ED3" w:rsidP="00F17B90">
      <w:pPr>
        <w:suppressAutoHyphens/>
        <w:spacing w:after="0" w:line="240" w:lineRule="auto"/>
        <w:rPr>
          <w:b/>
          <w:sz w:val="16"/>
          <w:szCs w:val="16"/>
          <w:lang w:eastAsia="zh-CN"/>
        </w:rPr>
      </w:pP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 xml:space="preserve">1.1. Административный регламент предоставления муниципальной услуги «Установка информационной вывески, согласование </w:t>
      </w:r>
      <w:proofErr w:type="spellStart"/>
      <w:proofErr w:type="gramStart"/>
      <w:r w:rsidRPr="00F17B90">
        <w:rPr>
          <w:sz w:val="16"/>
          <w:szCs w:val="16"/>
        </w:rPr>
        <w:t>дизайн-проекта</w:t>
      </w:r>
      <w:proofErr w:type="spellEnd"/>
      <w:proofErr w:type="gramEnd"/>
      <w:r w:rsidRPr="00F17B90">
        <w:rPr>
          <w:sz w:val="16"/>
          <w:szCs w:val="16"/>
        </w:rPr>
        <w:t xml:space="preserve"> размещения вывески» устанавливает порядок и стандарт предоставления муниципальной услуги.</w:t>
      </w:r>
    </w:p>
    <w:p w:rsidR="00FD0ED3" w:rsidRPr="00F17B90" w:rsidRDefault="00FD0ED3" w:rsidP="00F17B90">
      <w:pPr>
        <w:spacing w:after="0" w:line="240" w:lineRule="auto"/>
        <w:ind w:firstLine="709"/>
        <w:jc w:val="both"/>
        <w:rPr>
          <w:sz w:val="16"/>
          <w:szCs w:val="16"/>
        </w:rPr>
      </w:pPr>
      <w:r w:rsidRPr="00F17B90">
        <w:rPr>
          <w:sz w:val="16"/>
          <w:szCs w:val="16"/>
        </w:rPr>
        <w:t xml:space="preserve">1.2. Заявителями, имеющими право на получение муниципальной услуги, являются: </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color w:val="000000"/>
          <w:sz w:val="16"/>
          <w:szCs w:val="16"/>
        </w:rPr>
      </w:pPr>
      <w:r w:rsidRPr="00F17B90">
        <w:rPr>
          <w:color w:val="000000"/>
          <w:sz w:val="16"/>
          <w:szCs w:val="16"/>
        </w:rPr>
        <w:t>- индивидуальные предприниматели;</w:t>
      </w:r>
    </w:p>
    <w:p w:rsidR="00FD0ED3" w:rsidRPr="00F17B90" w:rsidRDefault="00FD0ED3" w:rsidP="00F17B90">
      <w:pPr>
        <w:spacing w:after="0" w:line="240" w:lineRule="auto"/>
        <w:ind w:firstLine="709"/>
        <w:jc w:val="both"/>
        <w:rPr>
          <w:color w:val="000000"/>
          <w:sz w:val="16"/>
          <w:szCs w:val="16"/>
        </w:rPr>
      </w:pPr>
      <w:r w:rsidRPr="00F17B90">
        <w:rPr>
          <w:color w:val="000000"/>
          <w:sz w:val="16"/>
          <w:szCs w:val="16"/>
        </w:rPr>
        <w:t>- юридические лица.</w:t>
      </w:r>
    </w:p>
    <w:p w:rsidR="00FD0ED3" w:rsidRPr="00F17B90" w:rsidRDefault="00FD0ED3" w:rsidP="00F17B90">
      <w:pPr>
        <w:spacing w:after="0" w:line="240" w:lineRule="auto"/>
        <w:ind w:firstLine="709"/>
        <w:jc w:val="both"/>
        <w:rPr>
          <w:sz w:val="16"/>
          <w:szCs w:val="16"/>
        </w:rPr>
      </w:pPr>
      <w:r w:rsidRPr="00F17B90">
        <w:rPr>
          <w:sz w:val="16"/>
          <w:szCs w:val="16"/>
        </w:rPr>
        <w:t xml:space="preserve">Представлять интересы заявителя имеют право: </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 лица, действующие в соответствии с учредительными документами от имени юридического лица без доверенности;</w:t>
      </w:r>
    </w:p>
    <w:p w:rsidR="00FD0ED3" w:rsidRPr="00F17B90" w:rsidRDefault="00FD0ED3" w:rsidP="00F17B90">
      <w:pPr>
        <w:autoSpaceDE w:val="0"/>
        <w:autoSpaceDN w:val="0"/>
        <w:adjustRightInd w:val="0"/>
        <w:spacing w:after="0" w:line="240" w:lineRule="auto"/>
        <w:ind w:firstLine="709"/>
        <w:jc w:val="both"/>
        <w:rPr>
          <w:i/>
          <w:sz w:val="16"/>
          <w:szCs w:val="16"/>
          <w:lang/>
        </w:rPr>
      </w:pPr>
      <w:r w:rsidRPr="00F17B90">
        <w:rPr>
          <w:sz w:val="16"/>
          <w:szCs w:val="16"/>
        </w:rPr>
        <w:t>- представители юридического лица, индивидуального предпринимателя в силу полномочий на основании доверенности.</w:t>
      </w:r>
      <w:r w:rsidRPr="00F17B90">
        <w:rPr>
          <w:i/>
          <w:sz w:val="16"/>
          <w:szCs w:val="16"/>
          <w:lang/>
        </w:rPr>
        <w:t xml:space="preserve"> </w:t>
      </w:r>
    </w:p>
    <w:p w:rsidR="00FD0ED3" w:rsidRPr="00F17B90" w:rsidRDefault="00FD0ED3" w:rsidP="00F17B90">
      <w:pPr>
        <w:spacing w:after="0" w:line="240" w:lineRule="auto"/>
        <w:ind w:firstLine="709"/>
        <w:jc w:val="both"/>
        <w:rPr>
          <w:sz w:val="16"/>
          <w:szCs w:val="16"/>
        </w:rPr>
      </w:pPr>
      <w:r w:rsidRPr="00F17B90">
        <w:rPr>
          <w:sz w:val="16"/>
          <w:szCs w:val="16"/>
        </w:rPr>
        <w:t xml:space="preserve">1.3. </w:t>
      </w:r>
      <w:proofErr w:type="gramStart"/>
      <w:r w:rsidRPr="00F17B90">
        <w:rPr>
          <w:sz w:val="16"/>
          <w:szCs w:val="16"/>
        </w:rPr>
        <w:t xml:space="preserve">Информация о местах нахождения органов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Pr="00F17B90">
        <w:rPr>
          <w:sz w:val="16"/>
          <w:szCs w:val="16"/>
        </w:rPr>
        <w:br/>
        <w:t>и муниципальных услуг, графиках работы, контактных телефонов и т.д. (далее – сведения информационного характера) размещаются:</w:t>
      </w:r>
      <w:proofErr w:type="gramEnd"/>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на сайте Администрации: http://войсковицкое</w:t>
      </w:r>
      <w:proofErr w:type="gramStart"/>
      <w:r w:rsidRPr="00F17B90">
        <w:rPr>
          <w:sz w:val="16"/>
          <w:szCs w:val="16"/>
        </w:rPr>
        <w:t>.р</w:t>
      </w:r>
      <w:proofErr w:type="gramEnd"/>
      <w:r w:rsidRPr="00F17B90">
        <w:rPr>
          <w:sz w:val="16"/>
          <w:szCs w:val="16"/>
        </w:rPr>
        <w:t>ф/</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F17B90">
        <w:rPr>
          <w:sz w:val="16"/>
          <w:szCs w:val="16"/>
        </w:rPr>
        <w:t>www.gu.le</w:t>
      </w:r>
      <w:proofErr w:type="spellEnd"/>
      <w:r w:rsidRPr="00F17B90">
        <w:rPr>
          <w:sz w:val="16"/>
          <w:szCs w:val="16"/>
          <w:lang w:val="en-US"/>
        </w:rPr>
        <w:t>n</w:t>
      </w:r>
      <w:proofErr w:type="spellStart"/>
      <w:r w:rsidRPr="00F17B90">
        <w:rPr>
          <w:sz w:val="16"/>
          <w:szCs w:val="16"/>
        </w:rPr>
        <w:t>obl.ru</w:t>
      </w:r>
      <w:proofErr w:type="spellEnd"/>
      <w:r w:rsidRPr="00F17B90">
        <w:rPr>
          <w:sz w:val="16"/>
          <w:szCs w:val="16"/>
        </w:rPr>
        <w:t xml:space="preserve">/ </w:t>
      </w:r>
      <w:hyperlink r:id="rId28" w:history="1">
        <w:r w:rsidRPr="00F17B90">
          <w:rPr>
            <w:rStyle w:val="a3"/>
            <w:sz w:val="16"/>
            <w:szCs w:val="16"/>
          </w:rPr>
          <w:t>www.gosuslugi.ru</w:t>
        </w:r>
      </w:hyperlink>
      <w:r w:rsidRPr="00F17B90">
        <w:rPr>
          <w:sz w:val="16"/>
          <w:szCs w:val="16"/>
        </w:rPr>
        <w:t>;</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outlineLvl w:val="0"/>
        <w:rPr>
          <w:b/>
          <w:bCs/>
          <w:sz w:val="16"/>
          <w:szCs w:val="16"/>
        </w:rPr>
      </w:pPr>
    </w:p>
    <w:p w:rsidR="00FD0ED3" w:rsidRPr="00F17B90" w:rsidRDefault="00FD0ED3" w:rsidP="00F17B90">
      <w:pPr>
        <w:widowControl w:val="0"/>
        <w:tabs>
          <w:tab w:val="left" w:pos="142"/>
          <w:tab w:val="left" w:pos="284"/>
        </w:tabs>
        <w:autoSpaceDE w:val="0"/>
        <w:autoSpaceDN w:val="0"/>
        <w:adjustRightInd w:val="0"/>
        <w:spacing w:after="0" w:line="240" w:lineRule="auto"/>
        <w:ind w:firstLine="709"/>
        <w:outlineLvl w:val="0"/>
        <w:rPr>
          <w:b/>
          <w:bCs/>
          <w:sz w:val="16"/>
          <w:szCs w:val="16"/>
        </w:rPr>
      </w:pPr>
      <w:r w:rsidRPr="00F17B90">
        <w:rPr>
          <w:b/>
          <w:bCs/>
          <w:sz w:val="16"/>
          <w:szCs w:val="16"/>
        </w:rPr>
        <w:t xml:space="preserve">2. Стандарт предоставления </w:t>
      </w:r>
      <w:r w:rsidRPr="00F17B90">
        <w:rPr>
          <w:b/>
          <w:sz w:val="16"/>
          <w:szCs w:val="16"/>
        </w:rPr>
        <w:t>муниципальной</w:t>
      </w:r>
      <w:r w:rsidRPr="00F17B90">
        <w:rPr>
          <w:b/>
          <w:bCs/>
          <w:sz w:val="16"/>
          <w:szCs w:val="16"/>
        </w:rPr>
        <w:t xml:space="preserve"> услуги</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 xml:space="preserve">2.1. Полное наименование муниципальной услуги: «Установка информационной вывески, согласование </w:t>
      </w:r>
      <w:proofErr w:type="spellStart"/>
      <w:proofErr w:type="gramStart"/>
      <w:r w:rsidRPr="00F17B90">
        <w:rPr>
          <w:sz w:val="16"/>
          <w:szCs w:val="16"/>
        </w:rPr>
        <w:t>дизайн-проекта</w:t>
      </w:r>
      <w:proofErr w:type="spellEnd"/>
      <w:proofErr w:type="gramEnd"/>
      <w:r w:rsidRPr="00F17B90">
        <w:rPr>
          <w:sz w:val="16"/>
          <w:szCs w:val="16"/>
        </w:rPr>
        <w:t xml:space="preserve"> размещения вывески».</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trike/>
          <w:color w:val="FF0000"/>
          <w:sz w:val="16"/>
          <w:szCs w:val="16"/>
        </w:rPr>
      </w:pPr>
      <w:r w:rsidRPr="00F17B90">
        <w:rPr>
          <w:sz w:val="16"/>
          <w:szCs w:val="16"/>
        </w:rPr>
        <w:t xml:space="preserve">Сокращенное наименование муниципальной услуги отсутствует. </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2.2. Муниципальную услугу предоставляет: администрация МО  «</w:t>
      </w:r>
      <w:proofErr w:type="spellStart"/>
      <w:r w:rsidRPr="00F17B90">
        <w:rPr>
          <w:sz w:val="16"/>
          <w:szCs w:val="16"/>
        </w:rPr>
        <w:t>Войсковицкое</w:t>
      </w:r>
      <w:proofErr w:type="spellEnd"/>
      <w:r w:rsidRPr="00F17B90">
        <w:rPr>
          <w:sz w:val="16"/>
          <w:szCs w:val="16"/>
        </w:rPr>
        <w:t xml:space="preserve"> сельское поселение», посредством органа, ответственного за предоставление муниципальной услуги (структурное подразделение Администрации МО, иная организация).</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В предоставлении муниципальной услуги участвуют:</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 Управление Федеральной налоговой службы России по Ленинградской области;</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 Управление Федеральной службы государственной регистрации, кадастра и картографии;</w:t>
      </w:r>
    </w:p>
    <w:p w:rsidR="00FD0ED3" w:rsidRPr="00F17B90" w:rsidRDefault="00FD0ED3" w:rsidP="00F17B90">
      <w:pPr>
        <w:autoSpaceDE w:val="0"/>
        <w:autoSpaceDN w:val="0"/>
        <w:adjustRightInd w:val="0"/>
        <w:spacing w:after="0" w:line="240" w:lineRule="auto"/>
        <w:ind w:firstLine="709"/>
        <w:jc w:val="both"/>
        <w:rPr>
          <w:color w:val="000000"/>
          <w:sz w:val="16"/>
          <w:szCs w:val="16"/>
        </w:rPr>
      </w:pPr>
      <w:r w:rsidRPr="00F17B90">
        <w:rPr>
          <w:color w:val="000000"/>
          <w:sz w:val="16"/>
          <w:szCs w:val="16"/>
        </w:rPr>
        <w:t>- Комитет по сохранению культурного наследия Ленинградской области.</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Заявление на получение муниципальной услуги с комплектом документов принимаются:</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1) при личной явке:</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в Администрации/Организации;</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в филиалах, отделах, удаленных рабочих местах ГБУ ЛО «МФЦ»;</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2) без личной явки:</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в электронной форме через личный кабинет заявителя на ПГУ ЛО/ЕПГУ.</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Заявитель имеет право записаться на прием для подачи заявления о предоставлении услуги следующими способами:</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1) посредством ПГУ ЛО/ЕПГУ – в Администрацию/Организацию, в МФЦ;</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2) по телефону – в Администрацию/Организацию, в МФЦ;</w:t>
      </w:r>
    </w:p>
    <w:p w:rsidR="00FD0ED3" w:rsidRPr="00F17B90" w:rsidRDefault="00FD0ED3" w:rsidP="00F17B90">
      <w:pPr>
        <w:widowControl w:val="0"/>
        <w:tabs>
          <w:tab w:val="left" w:pos="142"/>
          <w:tab w:val="left" w:pos="284"/>
          <w:tab w:val="left" w:pos="1134"/>
        </w:tabs>
        <w:autoSpaceDE w:val="0"/>
        <w:autoSpaceDN w:val="0"/>
        <w:adjustRightInd w:val="0"/>
        <w:spacing w:after="0" w:line="240" w:lineRule="auto"/>
        <w:ind w:firstLine="709"/>
        <w:jc w:val="both"/>
        <w:rPr>
          <w:sz w:val="16"/>
          <w:szCs w:val="16"/>
        </w:rPr>
      </w:pPr>
      <w:r w:rsidRPr="00F17B90">
        <w:rPr>
          <w:sz w:val="16"/>
          <w:szCs w:val="16"/>
        </w:rPr>
        <w:t>3) посредством сайта Администрации/Организации – в Администрацию/Организацию;</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4) посредством сайта ГБУ ЛО «МФЦ» - в МФЦ.</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iCs/>
          <w:sz w:val="16"/>
          <w:szCs w:val="16"/>
        </w:rPr>
      </w:pPr>
      <w:r w:rsidRPr="00F17B90">
        <w:rPr>
          <w:sz w:val="16"/>
          <w:szCs w:val="16"/>
        </w:rPr>
        <w:t xml:space="preserve">Для записи заявитель выбирает любую </w:t>
      </w:r>
      <w:r w:rsidRPr="00F17B90">
        <w:rPr>
          <w:iCs/>
          <w:sz w:val="16"/>
          <w:szCs w:val="16"/>
        </w:rPr>
        <w:t xml:space="preserve">свободную для приема дату и время в пределах установленного в </w:t>
      </w:r>
      <w:r w:rsidRPr="00F17B90">
        <w:rPr>
          <w:sz w:val="16"/>
          <w:szCs w:val="16"/>
        </w:rPr>
        <w:t>Администрации</w:t>
      </w:r>
      <w:r w:rsidRPr="00F17B90">
        <w:rPr>
          <w:iCs/>
          <w:sz w:val="16"/>
          <w:szCs w:val="16"/>
        </w:rPr>
        <w:t>/Организации или МФЦ графика приема заявителей.</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 xml:space="preserve">2.2.1. </w:t>
      </w:r>
      <w:proofErr w:type="gramStart"/>
      <w:r w:rsidRPr="00F17B90">
        <w:rPr>
          <w:sz w:val="16"/>
          <w:szCs w:val="16"/>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Администрации/Организации, ГБУ ЛО «МФЦ» с использованием информационных технологий, предусмотренных частью 18 статьи 14.1 Федерального закона</w:t>
      </w:r>
      <w:r w:rsidRPr="00F17B90">
        <w:rPr>
          <w:sz w:val="16"/>
          <w:szCs w:val="16"/>
        </w:rPr>
        <w:br/>
        <w:t>от 27 июля 2006 года № 149-ФЗ «Об</w:t>
      </w:r>
      <w:proofErr w:type="gramEnd"/>
      <w:r w:rsidRPr="00F17B90">
        <w:rPr>
          <w:sz w:val="16"/>
          <w:szCs w:val="16"/>
        </w:rPr>
        <w:t xml:space="preserve"> информации, информационных технологиях и о защите информации» (при технической реализации).</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iCs/>
          <w:sz w:val="16"/>
          <w:szCs w:val="16"/>
        </w:rPr>
      </w:pPr>
      <w:r w:rsidRPr="00F17B90">
        <w:rPr>
          <w:iCs/>
          <w:sz w:val="16"/>
          <w:szCs w:val="16"/>
        </w:rPr>
        <w:t>2.2.2. При предоставлении муниципальной услуги в электронной форме идентификация и аутентификация могут осуществляться посредством:</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iCs/>
          <w:sz w:val="16"/>
          <w:szCs w:val="16"/>
        </w:rPr>
      </w:pPr>
      <w:proofErr w:type="gramStart"/>
      <w:r w:rsidRPr="00F17B90">
        <w:rPr>
          <w:iCs/>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iCs/>
          <w:sz w:val="16"/>
          <w:szCs w:val="16"/>
        </w:rPr>
      </w:pPr>
      <w:r w:rsidRPr="00F17B90">
        <w:rPr>
          <w:iCs/>
          <w:sz w:val="16"/>
          <w:szCs w:val="16"/>
        </w:rPr>
        <w:t>2) единой системы идентификац</w:t>
      </w:r>
      <w:proofErr w:type="gramStart"/>
      <w:r w:rsidRPr="00F17B90">
        <w:rPr>
          <w:iCs/>
          <w:sz w:val="16"/>
          <w:szCs w:val="16"/>
        </w:rPr>
        <w:t>ии и ау</w:t>
      </w:r>
      <w:proofErr w:type="gramEnd"/>
      <w:r w:rsidRPr="00F17B90">
        <w:rPr>
          <w:iCs/>
          <w:sz w:val="16"/>
          <w:szCs w:val="16"/>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D0ED3" w:rsidRPr="00F17B90" w:rsidRDefault="00FD0ED3" w:rsidP="00F17B90">
      <w:pPr>
        <w:tabs>
          <w:tab w:val="left" w:pos="142"/>
          <w:tab w:val="left" w:pos="284"/>
        </w:tabs>
        <w:spacing w:after="0" w:line="240" w:lineRule="auto"/>
        <w:ind w:firstLine="709"/>
        <w:jc w:val="both"/>
        <w:rPr>
          <w:sz w:val="16"/>
          <w:szCs w:val="16"/>
          <w:lang/>
        </w:rPr>
      </w:pPr>
      <w:r w:rsidRPr="00F17B90">
        <w:rPr>
          <w:sz w:val="16"/>
          <w:szCs w:val="16"/>
          <w:lang/>
        </w:rPr>
        <w:t>2.3. Результат</w:t>
      </w:r>
      <w:r w:rsidRPr="00F17B90">
        <w:rPr>
          <w:sz w:val="16"/>
          <w:szCs w:val="16"/>
          <w:lang/>
        </w:rPr>
        <w:t>ом</w:t>
      </w:r>
      <w:r w:rsidRPr="00F17B90">
        <w:rPr>
          <w:sz w:val="16"/>
          <w:szCs w:val="16"/>
          <w:lang/>
        </w:rPr>
        <w:t xml:space="preserve"> предоставления</w:t>
      </w:r>
      <w:r w:rsidRPr="00F17B90">
        <w:rPr>
          <w:sz w:val="16"/>
          <w:szCs w:val="16"/>
        </w:rPr>
        <w:t xml:space="preserve"> муниципальной</w:t>
      </w:r>
      <w:r w:rsidRPr="00F17B90">
        <w:rPr>
          <w:sz w:val="16"/>
          <w:szCs w:val="16"/>
          <w:lang/>
        </w:rPr>
        <w:t xml:space="preserve"> услуги</w:t>
      </w:r>
      <w:r w:rsidRPr="00F17B90">
        <w:rPr>
          <w:sz w:val="16"/>
          <w:szCs w:val="16"/>
          <w:lang/>
        </w:rPr>
        <w:t xml:space="preserve"> является:</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pacing w:val="2"/>
          <w:sz w:val="16"/>
          <w:szCs w:val="16"/>
        </w:rPr>
        <w:t xml:space="preserve">- </w:t>
      </w:r>
      <w:r w:rsidRPr="00F17B90">
        <w:rPr>
          <w:sz w:val="16"/>
          <w:szCs w:val="16"/>
        </w:rPr>
        <w:t xml:space="preserve">Выдача заявителю </w:t>
      </w:r>
      <w:hyperlink r:id="rId29" w:history="1">
        <w:r w:rsidRPr="00F17B90">
          <w:rPr>
            <w:sz w:val="16"/>
            <w:szCs w:val="16"/>
          </w:rPr>
          <w:t>уведомления</w:t>
        </w:r>
      </w:hyperlink>
      <w:r w:rsidRPr="00F17B90">
        <w:rPr>
          <w:sz w:val="16"/>
          <w:szCs w:val="16"/>
        </w:rPr>
        <w:t xml:space="preserve"> о согласовании установки информационной вывески, </w:t>
      </w:r>
      <w:proofErr w:type="spellStart"/>
      <w:proofErr w:type="gramStart"/>
      <w:r w:rsidRPr="00F17B90">
        <w:rPr>
          <w:sz w:val="16"/>
          <w:szCs w:val="16"/>
        </w:rPr>
        <w:t>дизайн-проекта</w:t>
      </w:r>
      <w:proofErr w:type="spellEnd"/>
      <w:proofErr w:type="gramEnd"/>
      <w:r w:rsidRPr="00F17B90">
        <w:rPr>
          <w:sz w:val="16"/>
          <w:szCs w:val="16"/>
        </w:rPr>
        <w:t xml:space="preserve"> размещения вывески </w:t>
      </w:r>
      <w:r w:rsidRPr="00F17B90">
        <w:rPr>
          <w:color w:val="000000"/>
          <w:spacing w:val="2"/>
          <w:sz w:val="16"/>
          <w:szCs w:val="16"/>
        </w:rPr>
        <w:t xml:space="preserve">по форме согласно приложению № 4 к настоящему регламенту; </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pacing w:val="2"/>
          <w:sz w:val="16"/>
          <w:szCs w:val="16"/>
        </w:rPr>
        <w:t xml:space="preserve">- </w:t>
      </w:r>
      <w:r w:rsidRPr="00F17B90">
        <w:rPr>
          <w:sz w:val="16"/>
          <w:szCs w:val="16"/>
        </w:rPr>
        <w:t xml:space="preserve">Выдача заявителю мотивированного </w:t>
      </w:r>
      <w:hyperlink r:id="rId30" w:history="1">
        <w:r w:rsidRPr="00F17B90">
          <w:rPr>
            <w:sz w:val="16"/>
            <w:szCs w:val="16"/>
          </w:rPr>
          <w:t>решения</w:t>
        </w:r>
      </w:hyperlink>
      <w:r w:rsidRPr="00F17B90">
        <w:rPr>
          <w:sz w:val="16"/>
          <w:szCs w:val="16"/>
        </w:rPr>
        <w:t xml:space="preserve"> об отказе в предоставлении услуги</w:t>
      </w:r>
      <w:r w:rsidRPr="00F17B90">
        <w:rPr>
          <w:spacing w:val="2"/>
          <w:sz w:val="16"/>
          <w:szCs w:val="16"/>
        </w:rPr>
        <w:t xml:space="preserve"> </w:t>
      </w:r>
      <w:r w:rsidRPr="00F17B90">
        <w:rPr>
          <w:color w:val="000000"/>
          <w:spacing w:val="2"/>
          <w:sz w:val="16"/>
          <w:szCs w:val="16"/>
        </w:rPr>
        <w:t xml:space="preserve">по форме согласно приложению № 5 к настоящему регламенту. </w:t>
      </w:r>
    </w:p>
    <w:p w:rsidR="00FD0ED3" w:rsidRPr="00F17B90" w:rsidRDefault="00FD0ED3" w:rsidP="00F17B90">
      <w:pPr>
        <w:tabs>
          <w:tab w:val="left" w:pos="142"/>
          <w:tab w:val="left" w:pos="284"/>
        </w:tabs>
        <w:spacing w:after="0" w:line="240" w:lineRule="auto"/>
        <w:ind w:firstLine="709"/>
        <w:jc w:val="both"/>
        <w:rPr>
          <w:sz w:val="16"/>
          <w:szCs w:val="16"/>
          <w:lang/>
        </w:rPr>
      </w:pPr>
      <w:r w:rsidRPr="00F17B90">
        <w:rPr>
          <w:sz w:val="16"/>
          <w:szCs w:val="16"/>
          <w:lang/>
        </w:rPr>
        <w:t xml:space="preserve">Результат предоставления </w:t>
      </w:r>
      <w:r w:rsidRPr="00F17B90">
        <w:rPr>
          <w:sz w:val="16"/>
          <w:szCs w:val="16"/>
        </w:rPr>
        <w:t>муниципальной</w:t>
      </w:r>
      <w:r w:rsidRPr="00F17B90">
        <w:rPr>
          <w:sz w:val="16"/>
          <w:szCs w:val="16"/>
          <w:lang/>
        </w:rPr>
        <w:t xml:space="preserve"> услуги предоставляется</w:t>
      </w:r>
      <w:r w:rsidRPr="00F17B90">
        <w:rPr>
          <w:sz w:val="16"/>
          <w:szCs w:val="16"/>
          <w:lang/>
        </w:rPr>
        <w:br/>
        <w:t>(в соответствии со способом, указанным заявителем при подаче заявления и документов):</w:t>
      </w:r>
    </w:p>
    <w:p w:rsidR="00FD0ED3" w:rsidRPr="00F17B90" w:rsidRDefault="00FD0ED3" w:rsidP="00F17B90">
      <w:pPr>
        <w:tabs>
          <w:tab w:val="left" w:pos="142"/>
          <w:tab w:val="left" w:pos="284"/>
        </w:tabs>
        <w:spacing w:after="0" w:line="240" w:lineRule="auto"/>
        <w:ind w:firstLine="709"/>
        <w:jc w:val="both"/>
        <w:rPr>
          <w:sz w:val="16"/>
          <w:szCs w:val="16"/>
          <w:lang/>
        </w:rPr>
      </w:pPr>
      <w:r w:rsidRPr="00F17B90">
        <w:rPr>
          <w:sz w:val="16"/>
          <w:szCs w:val="16"/>
          <w:lang/>
        </w:rPr>
        <w:t>1) при личной явке:</w:t>
      </w:r>
    </w:p>
    <w:p w:rsidR="00FD0ED3" w:rsidRPr="00F17B90" w:rsidRDefault="00FD0ED3" w:rsidP="00F17B90">
      <w:pPr>
        <w:tabs>
          <w:tab w:val="left" w:pos="142"/>
          <w:tab w:val="left" w:pos="284"/>
        </w:tabs>
        <w:spacing w:after="0" w:line="240" w:lineRule="auto"/>
        <w:ind w:firstLine="709"/>
        <w:jc w:val="both"/>
        <w:rPr>
          <w:sz w:val="16"/>
          <w:szCs w:val="16"/>
          <w:lang/>
        </w:rPr>
      </w:pPr>
      <w:r w:rsidRPr="00F17B90">
        <w:rPr>
          <w:sz w:val="16"/>
          <w:szCs w:val="16"/>
          <w:lang/>
        </w:rPr>
        <w:t xml:space="preserve">в </w:t>
      </w:r>
      <w:r w:rsidRPr="00F17B90">
        <w:rPr>
          <w:sz w:val="16"/>
          <w:szCs w:val="16"/>
        </w:rPr>
        <w:t>Администрацию</w:t>
      </w:r>
      <w:r w:rsidRPr="00F17B90">
        <w:rPr>
          <w:sz w:val="16"/>
          <w:szCs w:val="16"/>
          <w:lang/>
        </w:rPr>
        <w:t>/Организацию;</w:t>
      </w:r>
    </w:p>
    <w:p w:rsidR="00FD0ED3" w:rsidRPr="00F17B90" w:rsidRDefault="00FD0ED3" w:rsidP="00F17B90">
      <w:pPr>
        <w:spacing w:after="0" w:line="240" w:lineRule="auto"/>
        <w:ind w:firstLine="709"/>
        <w:rPr>
          <w:sz w:val="16"/>
          <w:szCs w:val="16"/>
          <w:lang/>
        </w:rPr>
      </w:pPr>
      <w:r w:rsidRPr="00F17B90">
        <w:rPr>
          <w:sz w:val="16"/>
          <w:szCs w:val="16"/>
          <w:lang/>
        </w:rPr>
        <w:t>в филиалах, отделах</w:t>
      </w:r>
      <w:r w:rsidRPr="00F17B90">
        <w:rPr>
          <w:sz w:val="16"/>
          <w:szCs w:val="16"/>
          <w:lang/>
        </w:rPr>
        <w:t>,</w:t>
      </w:r>
      <w:r w:rsidRPr="00F17B90">
        <w:rPr>
          <w:sz w:val="16"/>
          <w:szCs w:val="16"/>
          <w:lang/>
        </w:rPr>
        <w:t xml:space="preserve"> удаленных рабочих мест</w:t>
      </w:r>
      <w:r w:rsidRPr="00F17B90">
        <w:rPr>
          <w:sz w:val="16"/>
          <w:szCs w:val="16"/>
          <w:lang/>
        </w:rPr>
        <w:t>ах</w:t>
      </w:r>
      <w:r w:rsidRPr="00F17B90">
        <w:rPr>
          <w:sz w:val="16"/>
          <w:szCs w:val="16"/>
          <w:lang/>
        </w:rPr>
        <w:t xml:space="preserve"> ГБУ ЛО «МФЦ»;</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2) без личной явки:</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в электронной форме через личный кабинет заявителя на ПГУ ЛО/ЕПГУ.</w:t>
      </w:r>
    </w:p>
    <w:p w:rsidR="00FD0ED3" w:rsidRPr="00F17B90" w:rsidRDefault="00FD0ED3" w:rsidP="00F17B90">
      <w:pPr>
        <w:tabs>
          <w:tab w:val="left" w:pos="142"/>
          <w:tab w:val="left" w:pos="284"/>
        </w:tabs>
        <w:spacing w:after="0" w:line="240" w:lineRule="auto"/>
        <w:ind w:firstLine="709"/>
        <w:jc w:val="both"/>
        <w:rPr>
          <w:sz w:val="16"/>
          <w:szCs w:val="16"/>
          <w:lang/>
        </w:rPr>
      </w:pPr>
      <w:r w:rsidRPr="00F17B90">
        <w:rPr>
          <w:sz w:val="16"/>
          <w:szCs w:val="16"/>
          <w:lang/>
        </w:rPr>
        <w:t>2.4. Срок предоставления</w:t>
      </w:r>
      <w:r w:rsidRPr="00F17B90">
        <w:rPr>
          <w:sz w:val="16"/>
          <w:szCs w:val="16"/>
        </w:rPr>
        <w:t xml:space="preserve"> муниципальной</w:t>
      </w:r>
      <w:r w:rsidRPr="00F17B90">
        <w:rPr>
          <w:sz w:val="16"/>
          <w:szCs w:val="16"/>
          <w:lang/>
        </w:rPr>
        <w:t xml:space="preserve"> услуги составляет</w:t>
      </w:r>
      <w:r w:rsidRPr="00F17B90">
        <w:rPr>
          <w:sz w:val="16"/>
          <w:szCs w:val="16"/>
          <w:lang/>
        </w:rPr>
        <w:t xml:space="preserve"> 10 рабочих </w:t>
      </w:r>
      <w:r w:rsidRPr="00F17B90">
        <w:rPr>
          <w:sz w:val="16"/>
          <w:szCs w:val="16"/>
          <w:lang/>
        </w:rPr>
        <w:t>д</w:t>
      </w:r>
      <w:r w:rsidRPr="00F17B90">
        <w:rPr>
          <w:sz w:val="16"/>
          <w:szCs w:val="16"/>
          <w:lang/>
        </w:rPr>
        <w:t xml:space="preserve">ней </w:t>
      </w:r>
      <w:r w:rsidRPr="00F17B90">
        <w:rPr>
          <w:sz w:val="16"/>
          <w:szCs w:val="16"/>
          <w:lang/>
        </w:rPr>
        <w:br/>
      </w:r>
      <w:r w:rsidRPr="00F17B90">
        <w:rPr>
          <w:sz w:val="16"/>
          <w:szCs w:val="16"/>
          <w:lang/>
        </w:rPr>
        <w:t>с даты поступления</w:t>
      </w:r>
      <w:r w:rsidRPr="00F17B90">
        <w:rPr>
          <w:sz w:val="16"/>
          <w:szCs w:val="16"/>
          <w:lang/>
        </w:rPr>
        <w:t xml:space="preserve"> (регистрации)</w:t>
      </w:r>
      <w:r w:rsidRPr="00F17B90">
        <w:rPr>
          <w:sz w:val="16"/>
          <w:szCs w:val="16"/>
          <w:lang/>
        </w:rPr>
        <w:t xml:space="preserve"> заявления в</w:t>
      </w:r>
      <w:r w:rsidRPr="00F17B90">
        <w:rPr>
          <w:sz w:val="16"/>
          <w:szCs w:val="16"/>
          <w:lang/>
        </w:rPr>
        <w:t xml:space="preserve"> </w:t>
      </w:r>
      <w:r w:rsidRPr="00F17B90">
        <w:rPr>
          <w:sz w:val="16"/>
          <w:szCs w:val="16"/>
        </w:rPr>
        <w:t>Администрацию</w:t>
      </w:r>
      <w:r w:rsidRPr="00F17B90">
        <w:rPr>
          <w:sz w:val="16"/>
          <w:szCs w:val="16"/>
          <w:lang/>
        </w:rPr>
        <w:t>/</w:t>
      </w:r>
      <w:r w:rsidRPr="00F17B90">
        <w:rPr>
          <w:sz w:val="16"/>
          <w:szCs w:val="16"/>
        </w:rPr>
        <w:t xml:space="preserve"> </w:t>
      </w:r>
      <w:r w:rsidRPr="00F17B90">
        <w:rPr>
          <w:sz w:val="16"/>
          <w:szCs w:val="16"/>
          <w:lang/>
        </w:rPr>
        <w:t>Организацию</w:t>
      </w:r>
      <w:r w:rsidRPr="00F17B90">
        <w:rPr>
          <w:sz w:val="16"/>
          <w:szCs w:val="16"/>
          <w:lang/>
        </w:rPr>
        <w:t>.</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2.5. Правовые основания для предоставления муниципальной услуги предусмотрены:</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color w:val="000000"/>
          <w:sz w:val="16"/>
          <w:szCs w:val="16"/>
        </w:rPr>
      </w:pPr>
      <w:r w:rsidRPr="00F17B90">
        <w:rPr>
          <w:color w:val="000000"/>
          <w:sz w:val="16"/>
          <w:szCs w:val="16"/>
        </w:rPr>
        <w:t>1) Закон РФ от 7 февраля 1992 г. № 2300-I «О защите прав потребителей»;</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2) Федеральный закон от 25 июня 2022 года № 73-ФЗ «Об объектах культурного наследия (памятниках истории и культуры) народов Российской Федерации».</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trike/>
          <w:color w:val="000000"/>
          <w:sz w:val="16"/>
          <w:szCs w:val="16"/>
        </w:rPr>
      </w:pPr>
    </w:p>
    <w:p w:rsidR="00FD0ED3" w:rsidRPr="00F17B90" w:rsidRDefault="00FD0ED3" w:rsidP="00F17B90">
      <w:pPr>
        <w:tabs>
          <w:tab w:val="left" w:pos="142"/>
          <w:tab w:val="left" w:pos="284"/>
        </w:tabs>
        <w:spacing w:after="0" w:line="240" w:lineRule="auto"/>
        <w:ind w:firstLine="709"/>
        <w:jc w:val="both"/>
        <w:rPr>
          <w:sz w:val="16"/>
          <w:szCs w:val="16"/>
          <w:lang/>
        </w:rPr>
      </w:pPr>
      <w:r w:rsidRPr="00F17B90">
        <w:rPr>
          <w:sz w:val="16"/>
          <w:szCs w:val="16"/>
          <w:lang/>
        </w:rPr>
        <w:t>2.</w:t>
      </w:r>
      <w:r w:rsidRPr="00F17B90">
        <w:rPr>
          <w:sz w:val="16"/>
          <w:szCs w:val="16"/>
          <w:lang/>
        </w:rPr>
        <w:t>6</w:t>
      </w:r>
      <w:r w:rsidRPr="00F17B90">
        <w:rPr>
          <w:sz w:val="16"/>
          <w:szCs w:val="16"/>
          <w:lang/>
        </w:rPr>
        <w:t xml:space="preserve">. </w:t>
      </w:r>
      <w:r w:rsidRPr="00F17B90">
        <w:rPr>
          <w:sz w:val="16"/>
          <w:szCs w:val="16"/>
          <w:lang/>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F17B90">
        <w:rPr>
          <w:sz w:val="16"/>
          <w:szCs w:val="16"/>
        </w:rPr>
        <w:t>муниципальной</w:t>
      </w:r>
      <w:r w:rsidRPr="00F17B90">
        <w:rPr>
          <w:sz w:val="16"/>
          <w:szCs w:val="16"/>
          <w:lang/>
        </w:rPr>
        <w:t xml:space="preserve">  услуги, подлежащих представлению заявителем:</w:t>
      </w:r>
    </w:p>
    <w:p w:rsidR="00FD0ED3" w:rsidRPr="00F17B90" w:rsidRDefault="00FD0ED3" w:rsidP="00F17B90">
      <w:pPr>
        <w:autoSpaceDE w:val="0"/>
        <w:autoSpaceDN w:val="0"/>
        <w:adjustRightInd w:val="0"/>
        <w:spacing w:after="0" w:line="240" w:lineRule="auto"/>
        <w:ind w:firstLine="709"/>
        <w:jc w:val="both"/>
        <w:rPr>
          <w:strike/>
          <w:sz w:val="16"/>
          <w:szCs w:val="16"/>
        </w:rPr>
      </w:pPr>
      <w:r w:rsidRPr="00F17B90">
        <w:rPr>
          <w:sz w:val="16"/>
          <w:szCs w:val="16"/>
        </w:rPr>
        <w:t>1) заявление о предоставлении услуги по форме в соответствии с приложением № 1 к настоящему административному регламенту;</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3) документ, удостоверяющий право (полномочия) представителя юридического лица, если с заявлением обращается представитель заявителя:</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 xml:space="preserve">- доверенность, удостоверенная нотариально/главой местной администрации поселения и специально уполномоченным должностным лицом местного самоуправления поселения/главой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 xml:space="preserve">- доверенность, удостоверенная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F17B90">
        <w:rPr>
          <w:sz w:val="16"/>
          <w:szCs w:val="16"/>
        </w:rPr>
        <w:t>к</w:t>
      </w:r>
      <w:proofErr w:type="gramEnd"/>
      <w:r w:rsidRPr="00F17B90">
        <w:rPr>
          <w:sz w:val="16"/>
          <w:szCs w:val="16"/>
        </w:rPr>
        <w:t xml:space="preserve"> нотариальной; </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 доверенность в простой письменной форме.</w:t>
      </w:r>
    </w:p>
    <w:p w:rsidR="00FD0ED3" w:rsidRPr="00F17B90" w:rsidRDefault="00FD0ED3" w:rsidP="00F17B90">
      <w:pPr>
        <w:tabs>
          <w:tab w:val="left" w:pos="142"/>
          <w:tab w:val="left" w:pos="284"/>
        </w:tabs>
        <w:spacing w:after="0" w:line="240" w:lineRule="auto"/>
        <w:ind w:firstLine="709"/>
        <w:jc w:val="both"/>
        <w:rPr>
          <w:color w:val="000000"/>
          <w:sz w:val="16"/>
          <w:szCs w:val="16"/>
        </w:rPr>
      </w:pPr>
      <w:r w:rsidRPr="00F17B90">
        <w:rPr>
          <w:color w:val="000000"/>
          <w:sz w:val="16"/>
          <w:szCs w:val="16"/>
        </w:rPr>
        <w:t>4) дизайн-проект (паспорт) вывески, оформленный в соответствии с требованиями, указанными в приложении 3 к настоящему регламенту;</w:t>
      </w:r>
    </w:p>
    <w:p w:rsidR="00FD0ED3" w:rsidRPr="00F17B90" w:rsidRDefault="00FD0ED3" w:rsidP="00F17B90">
      <w:pPr>
        <w:tabs>
          <w:tab w:val="left" w:pos="142"/>
          <w:tab w:val="left" w:pos="284"/>
        </w:tabs>
        <w:spacing w:after="0" w:line="240" w:lineRule="auto"/>
        <w:ind w:firstLine="709"/>
        <w:jc w:val="both"/>
        <w:rPr>
          <w:color w:val="000000"/>
          <w:sz w:val="16"/>
          <w:szCs w:val="16"/>
        </w:rPr>
      </w:pPr>
      <w:r w:rsidRPr="00F17B90">
        <w:rPr>
          <w:color w:val="000000"/>
          <w:sz w:val="16"/>
          <w:szCs w:val="16"/>
        </w:rPr>
        <w:t>5) документ, подтверждающий право собственности (пользования) на зарегистрированные товарный знак или знак обслуживания в случае их размещения на вывеске;</w:t>
      </w:r>
    </w:p>
    <w:p w:rsidR="00FD0ED3" w:rsidRPr="00F17B90" w:rsidRDefault="00FD0ED3" w:rsidP="00F17B90">
      <w:pPr>
        <w:tabs>
          <w:tab w:val="left" w:pos="142"/>
          <w:tab w:val="left" w:pos="284"/>
        </w:tabs>
        <w:spacing w:after="0" w:line="240" w:lineRule="auto"/>
        <w:ind w:firstLine="709"/>
        <w:jc w:val="both"/>
        <w:rPr>
          <w:color w:val="000000"/>
          <w:sz w:val="16"/>
          <w:szCs w:val="16"/>
        </w:rPr>
      </w:pPr>
      <w:r w:rsidRPr="00F17B90">
        <w:rPr>
          <w:sz w:val="16"/>
          <w:szCs w:val="16"/>
        </w:rPr>
        <w:t>6) правоустанавливающий документ на объект, на котором размещается информационная вывеска, в случае если право собственности не зарегистрировано в Едином государственном реестре недвижимост</w:t>
      </w:r>
      <w:r w:rsidRPr="00F17B90">
        <w:rPr>
          <w:color w:val="000000"/>
          <w:sz w:val="16"/>
          <w:szCs w:val="16"/>
        </w:rPr>
        <w:t>и.</w:t>
      </w:r>
    </w:p>
    <w:p w:rsidR="00FD0ED3" w:rsidRPr="00F17B90" w:rsidRDefault="00FD0ED3" w:rsidP="00F17B90">
      <w:pPr>
        <w:tabs>
          <w:tab w:val="left" w:pos="142"/>
          <w:tab w:val="left" w:pos="284"/>
        </w:tabs>
        <w:spacing w:after="0" w:line="240" w:lineRule="auto"/>
        <w:ind w:firstLine="709"/>
        <w:jc w:val="both"/>
        <w:rPr>
          <w:sz w:val="16"/>
          <w:szCs w:val="16"/>
        </w:rPr>
      </w:pPr>
      <w:r w:rsidRPr="00F17B90">
        <w:rPr>
          <w:sz w:val="16"/>
          <w:szCs w:val="16"/>
        </w:rPr>
        <w:lastRenderedPageBreak/>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 xml:space="preserve">Администрация/Организация в рамках </w:t>
      </w:r>
      <w:r w:rsidRPr="00F17B90">
        <w:rPr>
          <w:bCs/>
          <w:sz w:val="16"/>
          <w:szCs w:val="16"/>
        </w:rPr>
        <w:t xml:space="preserve">межведомственного информационного взаимодействия </w:t>
      </w:r>
      <w:r w:rsidRPr="00F17B90">
        <w:rPr>
          <w:sz w:val="16"/>
          <w:szCs w:val="16"/>
        </w:rPr>
        <w:t>для предоставления муниципальной услуги запрашивает следующие документы (сведения):</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1)</w:t>
      </w:r>
      <w:r w:rsidRPr="00F17B90">
        <w:rPr>
          <w:sz w:val="16"/>
          <w:szCs w:val="16"/>
        </w:rPr>
        <w:tab/>
        <w:t>сведения из Единого государственного реестра юридических лиц, в случае подачи заявления юридическим лицом;</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2)</w:t>
      </w:r>
      <w:r w:rsidRPr="00F17B90">
        <w:rPr>
          <w:sz w:val="16"/>
          <w:szCs w:val="16"/>
        </w:rPr>
        <w:tab/>
        <w:t>сведения из Единого государственного реестра индивидуальных предпринимателей, в случае подачи заявления индивидуальным предпринимателем;</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3)</w:t>
      </w:r>
      <w:r w:rsidRPr="00F17B90">
        <w:rPr>
          <w:sz w:val="16"/>
          <w:szCs w:val="16"/>
        </w:rPr>
        <w:tab/>
        <w:t>выписка из Единого государственного реестра недвижимости, подтверждающая право собственности, право хозяйственного ведения, оперативного управления или аренды недвижимого имущества;</w:t>
      </w:r>
    </w:p>
    <w:p w:rsidR="00FD0ED3" w:rsidRPr="00F17B90" w:rsidRDefault="00FD0ED3" w:rsidP="00F17B90">
      <w:pPr>
        <w:autoSpaceDE w:val="0"/>
        <w:autoSpaceDN w:val="0"/>
        <w:adjustRightInd w:val="0"/>
        <w:spacing w:after="0" w:line="240" w:lineRule="auto"/>
        <w:ind w:firstLine="709"/>
        <w:jc w:val="both"/>
        <w:rPr>
          <w:color w:val="000000"/>
          <w:sz w:val="16"/>
          <w:szCs w:val="16"/>
        </w:rPr>
      </w:pPr>
      <w:r w:rsidRPr="00F17B90">
        <w:rPr>
          <w:color w:val="000000"/>
          <w:sz w:val="16"/>
          <w:szCs w:val="16"/>
        </w:rPr>
        <w:t>4) согласие комитета по сохранению культурного наследия Ленинградской области (если место расположения вывески – объект культурного наследия).</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 xml:space="preserve">Заявитель вправе представить документы (сведения), указанные в </w:t>
      </w:r>
      <w:hyperlink r:id="rId31" w:history="1">
        <w:r w:rsidRPr="00F17B90">
          <w:rPr>
            <w:sz w:val="16"/>
            <w:szCs w:val="16"/>
          </w:rPr>
          <w:t>пункте 2.7</w:t>
        </w:r>
      </w:hyperlink>
      <w:r w:rsidRPr="00F17B90">
        <w:rPr>
          <w:sz w:val="16"/>
          <w:szCs w:val="16"/>
        </w:rPr>
        <w:t xml:space="preserve"> настоящего регламента, по собственной инициативе.</w:t>
      </w:r>
    </w:p>
    <w:p w:rsidR="00FD0ED3" w:rsidRPr="00F17B90" w:rsidRDefault="00FD0ED3" w:rsidP="00F17B90">
      <w:pPr>
        <w:shd w:val="clear" w:color="auto" w:fill="FFFFFF"/>
        <w:spacing w:after="0" w:line="240" w:lineRule="auto"/>
        <w:jc w:val="both"/>
        <w:rPr>
          <w:sz w:val="16"/>
          <w:szCs w:val="16"/>
        </w:rPr>
      </w:pPr>
      <w:r w:rsidRPr="00F17B90">
        <w:rPr>
          <w:sz w:val="16"/>
          <w:szCs w:val="16"/>
        </w:rPr>
        <w:t>2.7.1. При предоставлении муниципальной услуги запрещается требовать от Заявителя:</w:t>
      </w:r>
    </w:p>
    <w:p w:rsidR="00FD0ED3" w:rsidRPr="00F17B90" w:rsidRDefault="00FD0ED3" w:rsidP="00F17B90">
      <w:pPr>
        <w:shd w:val="clear" w:color="auto" w:fill="FFFFFF"/>
        <w:spacing w:after="0" w:line="240" w:lineRule="auto"/>
        <w:jc w:val="both"/>
        <w:rPr>
          <w:sz w:val="16"/>
          <w:szCs w:val="16"/>
        </w:rPr>
      </w:pPr>
      <w:r w:rsidRPr="00F17B90">
        <w:rPr>
          <w:sz w:val="16"/>
          <w:szCs w:val="1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Pr="00F17B90">
        <w:rPr>
          <w:sz w:val="16"/>
          <w:szCs w:val="16"/>
        </w:rPr>
        <w:br/>
        <w:t>с предоставлением муниципальной услуги;</w:t>
      </w:r>
    </w:p>
    <w:p w:rsidR="00FD0ED3" w:rsidRPr="00F17B90" w:rsidRDefault="00FD0ED3" w:rsidP="00F17B90">
      <w:pPr>
        <w:shd w:val="clear" w:color="auto" w:fill="FFFFFF"/>
        <w:spacing w:after="0" w:line="240" w:lineRule="auto"/>
        <w:jc w:val="both"/>
        <w:rPr>
          <w:sz w:val="16"/>
          <w:szCs w:val="16"/>
        </w:rPr>
      </w:pPr>
      <w:r w:rsidRPr="00F17B90">
        <w:rPr>
          <w:sz w:val="16"/>
          <w:szCs w:val="1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w:t>
      </w:r>
      <w:proofErr w:type="gramStart"/>
      <w:r w:rsidRPr="00F17B90">
        <w:rPr>
          <w:sz w:val="16"/>
          <w:szCs w:val="16"/>
        </w:rPr>
        <w:t>и(</w:t>
      </w:r>
      <w:proofErr w:type="gramEnd"/>
      <w:r w:rsidRPr="00F17B90">
        <w:rPr>
          <w:sz w:val="16"/>
          <w:szCs w:val="16"/>
        </w:rPr>
        <w:t>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w:t>
      </w:r>
      <w:r w:rsidRPr="00F17B90">
        <w:rPr>
          <w:sz w:val="16"/>
          <w:szCs w:val="16"/>
        </w:rPr>
        <w:br/>
        <w:t>«Об организации предоставления государственных и муниципальных услуг»</w:t>
      </w:r>
      <w:r w:rsidRPr="00F17B90">
        <w:rPr>
          <w:sz w:val="16"/>
          <w:szCs w:val="16"/>
        </w:rPr>
        <w:br/>
        <w:t xml:space="preserve">(далее – Федеральный закон от 27.07.2010 № 210-ФЗ);  </w:t>
      </w:r>
    </w:p>
    <w:p w:rsidR="00FD0ED3" w:rsidRPr="00F17B90" w:rsidRDefault="00FD0ED3" w:rsidP="00F17B90">
      <w:pPr>
        <w:shd w:val="clear" w:color="auto" w:fill="FFFFFF"/>
        <w:spacing w:after="0" w:line="240" w:lineRule="auto"/>
        <w:jc w:val="both"/>
        <w:rPr>
          <w:sz w:val="16"/>
          <w:szCs w:val="16"/>
        </w:rPr>
      </w:pPr>
      <w:proofErr w:type="gramStart"/>
      <w:r w:rsidRPr="00F17B90">
        <w:rPr>
          <w:sz w:val="16"/>
          <w:szCs w:val="16"/>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roofErr w:type="gramEnd"/>
    </w:p>
    <w:p w:rsidR="00FD0ED3" w:rsidRPr="00F17B90" w:rsidRDefault="00FD0ED3" w:rsidP="00F17B90">
      <w:pPr>
        <w:shd w:val="clear" w:color="auto" w:fill="FFFFFF"/>
        <w:spacing w:after="0" w:line="240" w:lineRule="auto"/>
        <w:jc w:val="both"/>
        <w:rPr>
          <w:sz w:val="16"/>
          <w:szCs w:val="16"/>
        </w:rPr>
      </w:pPr>
      <w:r w:rsidRPr="00F17B90">
        <w:rPr>
          <w:sz w:val="16"/>
          <w:szCs w:val="16"/>
        </w:rPr>
        <w:t xml:space="preserve">- представления документов и информации, отсутствие </w:t>
      </w:r>
      <w:proofErr w:type="gramStart"/>
      <w:r w:rsidRPr="00F17B90">
        <w:rPr>
          <w:sz w:val="16"/>
          <w:szCs w:val="16"/>
        </w:rPr>
        <w:t>и(</w:t>
      </w:r>
      <w:proofErr w:type="gramEnd"/>
      <w:r w:rsidRPr="00F17B90">
        <w:rPr>
          <w:sz w:val="16"/>
          <w:szCs w:val="16"/>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FD0ED3" w:rsidRPr="00F17B90" w:rsidRDefault="00FD0ED3" w:rsidP="00F17B90">
      <w:pPr>
        <w:shd w:val="clear" w:color="auto" w:fill="FFFFFF"/>
        <w:spacing w:after="0" w:line="240" w:lineRule="auto"/>
        <w:jc w:val="both"/>
        <w:rPr>
          <w:sz w:val="16"/>
          <w:szCs w:val="16"/>
        </w:rPr>
      </w:pPr>
      <w:proofErr w:type="gramStart"/>
      <w:r w:rsidRPr="00F17B90">
        <w:rPr>
          <w:sz w:val="16"/>
          <w:szCs w:val="16"/>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D0ED3" w:rsidRPr="00F17B90" w:rsidRDefault="00FD0ED3" w:rsidP="00F17B90">
      <w:pPr>
        <w:shd w:val="clear" w:color="auto" w:fill="FFFFFF"/>
        <w:spacing w:after="0" w:line="240" w:lineRule="auto"/>
        <w:jc w:val="both"/>
        <w:rPr>
          <w:sz w:val="16"/>
          <w:szCs w:val="16"/>
        </w:rPr>
      </w:pPr>
      <w:r w:rsidRPr="00F17B90">
        <w:rPr>
          <w:sz w:val="16"/>
          <w:szCs w:val="16"/>
        </w:rPr>
        <w:t>2.7.2.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FD0ED3" w:rsidRPr="00F17B90" w:rsidRDefault="00FD0ED3" w:rsidP="00F17B90">
      <w:pPr>
        <w:shd w:val="clear" w:color="auto" w:fill="FFFFFF"/>
        <w:spacing w:after="0" w:line="240" w:lineRule="auto"/>
        <w:jc w:val="both"/>
        <w:rPr>
          <w:sz w:val="16"/>
          <w:szCs w:val="16"/>
        </w:rPr>
      </w:pPr>
      <w:r w:rsidRPr="00F17B90">
        <w:rPr>
          <w:sz w:val="16"/>
          <w:szCs w:val="16"/>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17B90">
        <w:rPr>
          <w:sz w:val="16"/>
          <w:szCs w:val="16"/>
        </w:rPr>
        <w:t>запрос</w:t>
      </w:r>
      <w:proofErr w:type="gramEnd"/>
      <w:r w:rsidRPr="00F17B90">
        <w:rPr>
          <w:sz w:val="16"/>
          <w:szCs w:val="16"/>
        </w:rPr>
        <w:t xml:space="preserve"> о предоставлении соответствующей услуги для немедленного получения результата предоставления такой услуги;</w:t>
      </w:r>
    </w:p>
    <w:p w:rsidR="00FD0ED3" w:rsidRPr="00F17B90" w:rsidRDefault="00FD0ED3" w:rsidP="00F17B90">
      <w:pPr>
        <w:shd w:val="clear" w:color="auto" w:fill="FFFFFF"/>
        <w:spacing w:after="0" w:line="240" w:lineRule="auto"/>
        <w:jc w:val="both"/>
        <w:rPr>
          <w:sz w:val="16"/>
          <w:szCs w:val="16"/>
        </w:rPr>
      </w:pPr>
      <w:proofErr w:type="gramStart"/>
      <w:r w:rsidRPr="00F17B90">
        <w:rPr>
          <w:sz w:val="16"/>
          <w:szCs w:val="16"/>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17B90">
        <w:rPr>
          <w:sz w:val="16"/>
          <w:szCs w:val="16"/>
        </w:rPr>
        <w:t xml:space="preserve"> заявителя о проведенных мероприятиях.</w:t>
      </w:r>
    </w:p>
    <w:p w:rsidR="00FD0ED3" w:rsidRPr="00F17B90" w:rsidRDefault="00FD0ED3" w:rsidP="00F17B90">
      <w:pPr>
        <w:autoSpaceDE w:val="0"/>
        <w:autoSpaceDN w:val="0"/>
        <w:adjustRightInd w:val="0"/>
        <w:spacing w:after="0" w:line="240" w:lineRule="auto"/>
        <w:ind w:firstLine="709"/>
        <w:jc w:val="both"/>
        <w:rPr>
          <w:color w:val="000000"/>
          <w:sz w:val="16"/>
          <w:szCs w:val="16"/>
        </w:rPr>
      </w:pPr>
      <w:r w:rsidRPr="00F17B90">
        <w:rPr>
          <w:sz w:val="16"/>
          <w:szCs w:val="16"/>
        </w:rPr>
        <w:t>2.8. Основани</w:t>
      </w:r>
      <w:r w:rsidRPr="00F17B90">
        <w:rPr>
          <w:color w:val="000000"/>
          <w:sz w:val="16"/>
          <w:szCs w:val="16"/>
        </w:rPr>
        <w:t>я для приостановления предоставления муниципальной услуги: не предусмотрены.</w:t>
      </w:r>
    </w:p>
    <w:p w:rsidR="00FD0ED3" w:rsidRPr="00F17B90" w:rsidRDefault="00FD0ED3" w:rsidP="00F17B90">
      <w:pPr>
        <w:autoSpaceDE w:val="0"/>
        <w:autoSpaceDN w:val="0"/>
        <w:adjustRightInd w:val="0"/>
        <w:spacing w:after="0" w:line="240" w:lineRule="auto"/>
        <w:ind w:firstLine="709"/>
        <w:jc w:val="both"/>
        <w:rPr>
          <w:sz w:val="16"/>
          <w:szCs w:val="16"/>
        </w:rPr>
      </w:pP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2.9. Исчерпывающий перечень оснований для отказа в приеме документов, необходимых для предоставления муниципальной услуги:</w:t>
      </w:r>
    </w:p>
    <w:p w:rsidR="00FD0ED3" w:rsidRPr="00F17B90" w:rsidRDefault="00FD0ED3" w:rsidP="00767750">
      <w:pPr>
        <w:numPr>
          <w:ilvl w:val="0"/>
          <w:numId w:val="14"/>
        </w:numPr>
        <w:autoSpaceDE w:val="0"/>
        <w:autoSpaceDN w:val="0"/>
        <w:adjustRightInd w:val="0"/>
        <w:spacing w:after="0" w:line="240" w:lineRule="auto"/>
        <w:ind w:left="0" w:firstLine="709"/>
        <w:jc w:val="both"/>
        <w:rPr>
          <w:sz w:val="16"/>
          <w:szCs w:val="16"/>
          <w:u w:val="single"/>
        </w:rPr>
      </w:pPr>
      <w:r w:rsidRPr="00F17B90">
        <w:rPr>
          <w:sz w:val="16"/>
          <w:szCs w:val="16"/>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D0ED3" w:rsidRPr="00F17B90" w:rsidRDefault="00FD0ED3" w:rsidP="00767750">
      <w:pPr>
        <w:numPr>
          <w:ilvl w:val="0"/>
          <w:numId w:val="14"/>
        </w:numPr>
        <w:autoSpaceDE w:val="0"/>
        <w:autoSpaceDN w:val="0"/>
        <w:adjustRightInd w:val="0"/>
        <w:spacing w:after="0" w:line="240" w:lineRule="auto"/>
        <w:ind w:left="0" w:firstLine="709"/>
        <w:jc w:val="both"/>
        <w:rPr>
          <w:sz w:val="16"/>
          <w:szCs w:val="16"/>
          <w:u w:val="single"/>
        </w:rPr>
      </w:pPr>
      <w:r w:rsidRPr="00F17B90">
        <w:rPr>
          <w:sz w:val="16"/>
          <w:szCs w:val="16"/>
          <w:u w:val="single"/>
        </w:rPr>
        <w:t>Представленные заявителем документы не отвечают требованиям, установленным административным регламентом:</w:t>
      </w:r>
    </w:p>
    <w:p w:rsidR="00FD0ED3" w:rsidRPr="00F17B90" w:rsidRDefault="00FD0ED3" w:rsidP="00F17B90">
      <w:pPr>
        <w:tabs>
          <w:tab w:val="left" w:pos="142"/>
          <w:tab w:val="left" w:pos="284"/>
        </w:tabs>
        <w:spacing w:after="0" w:line="240" w:lineRule="auto"/>
        <w:ind w:firstLine="709"/>
        <w:jc w:val="both"/>
        <w:rPr>
          <w:rStyle w:val="fontstyle01"/>
          <w:rFonts w:ascii="Times New Roman" w:hAnsi="Times New Roman"/>
          <w:sz w:val="16"/>
          <w:szCs w:val="16"/>
        </w:rPr>
      </w:pPr>
      <w:r w:rsidRPr="00F17B90">
        <w:rPr>
          <w:rStyle w:val="fontstyle01"/>
          <w:rFonts w:ascii="Times New Roman" w:hAnsi="Times New Roman"/>
          <w:sz w:val="16"/>
          <w:szCs w:val="16"/>
        </w:rPr>
        <w:t>2.1)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Pr="00F17B90">
        <w:rPr>
          <w:sz w:val="16"/>
          <w:szCs w:val="16"/>
        </w:rPr>
        <w:t>;</w:t>
      </w:r>
    </w:p>
    <w:p w:rsidR="00FD0ED3" w:rsidRPr="00F17B90" w:rsidRDefault="00FD0ED3" w:rsidP="00F17B90">
      <w:pPr>
        <w:tabs>
          <w:tab w:val="left" w:pos="142"/>
          <w:tab w:val="left" w:pos="284"/>
        </w:tabs>
        <w:spacing w:after="0" w:line="240" w:lineRule="auto"/>
        <w:ind w:firstLine="709"/>
        <w:jc w:val="both"/>
        <w:rPr>
          <w:rStyle w:val="fontstyle01"/>
          <w:rFonts w:ascii="Times New Roman" w:hAnsi="Times New Roman"/>
          <w:sz w:val="16"/>
          <w:szCs w:val="16"/>
        </w:rPr>
      </w:pPr>
      <w:r w:rsidRPr="00F17B90">
        <w:rPr>
          <w:rStyle w:val="fontstyle01"/>
          <w:rFonts w:ascii="Times New Roman" w:hAnsi="Times New Roman"/>
          <w:sz w:val="16"/>
          <w:szCs w:val="16"/>
        </w:rPr>
        <w:t>2.2)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D0ED3" w:rsidRPr="00F17B90" w:rsidRDefault="00FD0ED3" w:rsidP="00F17B90">
      <w:pPr>
        <w:tabs>
          <w:tab w:val="left" w:pos="142"/>
          <w:tab w:val="left" w:pos="284"/>
        </w:tabs>
        <w:spacing w:after="0" w:line="240" w:lineRule="auto"/>
        <w:ind w:firstLine="709"/>
        <w:jc w:val="both"/>
        <w:rPr>
          <w:sz w:val="16"/>
          <w:szCs w:val="16"/>
        </w:rPr>
      </w:pPr>
      <w:r w:rsidRPr="00F17B90">
        <w:rPr>
          <w:rStyle w:val="fontstyle01"/>
          <w:rFonts w:ascii="Times New Roman" w:hAnsi="Times New Roman"/>
          <w:sz w:val="16"/>
          <w:szCs w:val="16"/>
        </w:rPr>
        <w:t>2.3) представленные документы или сведения утратили силу на момент</w:t>
      </w:r>
      <w:r w:rsidRPr="00F17B90">
        <w:rPr>
          <w:sz w:val="16"/>
          <w:szCs w:val="16"/>
        </w:rPr>
        <w:br/>
      </w:r>
      <w:r w:rsidRPr="00F17B90">
        <w:rPr>
          <w:rStyle w:val="fontstyle01"/>
          <w:rFonts w:ascii="Times New Roman" w:hAnsi="Times New Roman"/>
          <w:sz w:val="16"/>
          <w:szCs w:val="16"/>
        </w:rPr>
        <w:t>обращения за услугой;</w:t>
      </w:r>
    </w:p>
    <w:p w:rsidR="00FD0ED3" w:rsidRPr="00F17B90" w:rsidRDefault="00FD0ED3" w:rsidP="00F17B90">
      <w:pPr>
        <w:tabs>
          <w:tab w:val="left" w:pos="142"/>
          <w:tab w:val="left" w:pos="284"/>
        </w:tabs>
        <w:spacing w:after="0" w:line="240" w:lineRule="auto"/>
        <w:ind w:firstLine="709"/>
        <w:jc w:val="both"/>
        <w:rPr>
          <w:sz w:val="16"/>
          <w:szCs w:val="16"/>
        </w:rPr>
      </w:pPr>
      <w:r w:rsidRPr="00F17B90">
        <w:rPr>
          <w:rStyle w:val="fontstyle01"/>
          <w:rFonts w:ascii="Times New Roman" w:hAnsi="Times New Roman"/>
          <w:sz w:val="16"/>
          <w:szCs w:val="16"/>
        </w:rPr>
        <w:t>2.4) подача запроса о предоставлении услуги и документов, необходимых для</w:t>
      </w:r>
      <w:r w:rsidRPr="00F17B90">
        <w:rPr>
          <w:sz w:val="16"/>
          <w:szCs w:val="16"/>
        </w:rPr>
        <w:br/>
      </w:r>
      <w:r w:rsidRPr="00F17B90">
        <w:rPr>
          <w:rStyle w:val="fontstyle01"/>
          <w:rFonts w:ascii="Times New Roman" w:hAnsi="Times New Roman"/>
          <w:sz w:val="16"/>
          <w:szCs w:val="16"/>
        </w:rPr>
        <w:t>предоставления услуги, в электронной форме с нарушением установленных</w:t>
      </w:r>
      <w:r w:rsidRPr="00F17B90">
        <w:rPr>
          <w:sz w:val="16"/>
          <w:szCs w:val="16"/>
        </w:rPr>
        <w:br/>
      </w:r>
      <w:r w:rsidRPr="00F17B90">
        <w:rPr>
          <w:rStyle w:val="fontstyle01"/>
          <w:rFonts w:ascii="Times New Roman" w:hAnsi="Times New Roman"/>
          <w:sz w:val="16"/>
          <w:szCs w:val="16"/>
        </w:rPr>
        <w:t>требований</w:t>
      </w:r>
      <w:r w:rsidRPr="00F17B90">
        <w:rPr>
          <w:sz w:val="16"/>
          <w:szCs w:val="16"/>
        </w:rPr>
        <w:t>;</w:t>
      </w:r>
    </w:p>
    <w:p w:rsidR="00FD0ED3" w:rsidRPr="00F17B90" w:rsidRDefault="00FD0ED3" w:rsidP="00F17B90">
      <w:pPr>
        <w:tabs>
          <w:tab w:val="left" w:pos="142"/>
          <w:tab w:val="left" w:pos="284"/>
        </w:tabs>
        <w:spacing w:after="0" w:line="240" w:lineRule="auto"/>
        <w:ind w:firstLine="709"/>
        <w:jc w:val="both"/>
        <w:rPr>
          <w:sz w:val="16"/>
          <w:szCs w:val="16"/>
        </w:rPr>
      </w:pPr>
      <w:r w:rsidRPr="00F17B90">
        <w:rPr>
          <w:sz w:val="16"/>
          <w:szCs w:val="16"/>
        </w:rPr>
        <w:t>2.5) н</w:t>
      </w:r>
      <w:r w:rsidRPr="00F17B90">
        <w:rPr>
          <w:rStyle w:val="fontstyle01"/>
          <w:rFonts w:ascii="Times New Roman" w:hAnsi="Times New Roman"/>
          <w:sz w:val="16"/>
          <w:szCs w:val="16"/>
        </w:rPr>
        <w:t>еполное заполнение полей в форме заявления, в том числе в интерактивной форме заявления на ЕПГУ/ПГУ ЛО.</w:t>
      </w:r>
    </w:p>
    <w:p w:rsidR="00FD0ED3" w:rsidRPr="00F17B90" w:rsidRDefault="00FD0ED3" w:rsidP="00767750">
      <w:pPr>
        <w:numPr>
          <w:ilvl w:val="0"/>
          <w:numId w:val="14"/>
        </w:numPr>
        <w:autoSpaceDE w:val="0"/>
        <w:autoSpaceDN w:val="0"/>
        <w:adjustRightInd w:val="0"/>
        <w:spacing w:after="0" w:line="240" w:lineRule="auto"/>
        <w:ind w:left="0" w:firstLine="709"/>
        <w:jc w:val="both"/>
        <w:rPr>
          <w:rStyle w:val="fontstyle01"/>
          <w:rFonts w:ascii="Times New Roman" w:hAnsi="Times New Roman"/>
          <w:sz w:val="16"/>
          <w:szCs w:val="16"/>
          <w:u w:val="single"/>
        </w:rPr>
      </w:pPr>
      <w:r w:rsidRPr="00F17B90">
        <w:rPr>
          <w:rStyle w:val="fontstyle01"/>
          <w:rFonts w:ascii="Times New Roman" w:hAnsi="Times New Roman"/>
          <w:sz w:val="16"/>
          <w:szCs w:val="16"/>
          <w:u w:val="single"/>
        </w:rPr>
        <w:t>Заявление о предоставлении услуги подано в ОМСУ или Организацию, в полномочия которых не входит предоставление услуги.</w:t>
      </w:r>
    </w:p>
    <w:p w:rsidR="00FD0ED3" w:rsidRPr="00F17B90" w:rsidRDefault="00FD0ED3" w:rsidP="00767750">
      <w:pPr>
        <w:numPr>
          <w:ilvl w:val="0"/>
          <w:numId w:val="14"/>
        </w:numPr>
        <w:autoSpaceDE w:val="0"/>
        <w:autoSpaceDN w:val="0"/>
        <w:adjustRightInd w:val="0"/>
        <w:spacing w:after="0" w:line="240" w:lineRule="auto"/>
        <w:ind w:left="0" w:firstLine="709"/>
        <w:jc w:val="both"/>
        <w:rPr>
          <w:sz w:val="16"/>
          <w:szCs w:val="16"/>
        </w:rPr>
      </w:pPr>
      <w:r w:rsidRPr="00F17B90">
        <w:rPr>
          <w:sz w:val="16"/>
          <w:szCs w:val="16"/>
          <w:u w:val="single"/>
        </w:rPr>
        <w:t>Отсутствие права на предоставление государственной услуги:</w:t>
      </w:r>
    </w:p>
    <w:p w:rsidR="00FD0ED3" w:rsidRPr="00F17B90" w:rsidRDefault="00FD0ED3" w:rsidP="00F17B90">
      <w:pPr>
        <w:autoSpaceDE w:val="0"/>
        <w:autoSpaceDN w:val="0"/>
        <w:adjustRightInd w:val="0"/>
        <w:spacing w:after="0" w:line="240" w:lineRule="auto"/>
        <w:ind w:left="709"/>
        <w:jc w:val="both"/>
        <w:rPr>
          <w:rStyle w:val="fontstyle01"/>
          <w:rFonts w:ascii="Times New Roman" w:hAnsi="Times New Roman"/>
          <w:sz w:val="16"/>
          <w:szCs w:val="16"/>
        </w:rPr>
      </w:pPr>
      <w:r w:rsidRPr="00F17B90">
        <w:rPr>
          <w:rStyle w:val="fontstyle01"/>
          <w:rFonts w:ascii="Times New Roman" w:hAnsi="Times New Roman"/>
          <w:sz w:val="16"/>
          <w:szCs w:val="16"/>
        </w:rPr>
        <w:t>4.1) Заявление подано лицом, не уполномоченным на осуществление таких действий.</w:t>
      </w:r>
    </w:p>
    <w:p w:rsidR="00FD0ED3" w:rsidRPr="00F17B90" w:rsidRDefault="00FD0ED3" w:rsidP="00F17B90">
      <w:pPr>
        <w:autoSpaceDE w:val="0"/>
        <w:autoSpaceDN w:val="0"/>
        <w:adjustRightInd w:val="0"/>
        <w:spacing w:after="0" w:line="240" w:lineRule="auto"/>
        <w:ind w:left="709"/>
        <w:jc w:val="both"/>
        <w:rPr>
          <w:rStyle w:val="fontstyle01"/>
          <w:rFonts w:ascii="Times New Roman" w:hAnsi="Times New Roman"/>
          <w:sz w:val="16"/>
          <w:szCs w:val="16"/>
        </w:rPr>
      </w:pPr>
    </w:p>
    <w:p w:rsidR="00FD0ED3" w:rsidRPr="00F17B90" w:rsidRDefault="00FD0ED3" w:rsidP="00F17B90">
      <w:pPr>
        <w:tabs>
          <w:tab w:val="left" w:pos="142"/>
          <w:tab w:val="left" w:pos="284"/>
        </w:tabs>
        <w:spacing w:after="0" w:line="240" w:lineRule="auto"/>
        <w:ind w:firstLine="709"/>
        <w:jc w:val="both"/>
        <w:rPr>
          <w:sz w:val="16"/>
          <w:szCs w:val="16"/>
        </w:rPr>
      </w:pPr>
      <w:r w:rsidRPr="00F17B90">
        <w:rPr>
          <w:sz w:val="16"/>
          <w:szCs w:val="16"/>
        </w:rPr>
        <w:t>2.10. Исчерпывающий перечень оснований для отказа в предоставлении муниципальной услуги:</w:t>
      </w:r>
    </w:p>
    <w:p w:rsidR="00FD0ED3" w:rsidRPr="00F17B90" w:rsidRDefault="00FD0ED3" w:rsidP="00767750">
      <w:pPr>
        <w:numPr>
          <w:ilvl w:val="0"/>
          <w:numId w:val="15"/>
        </w:numPr>
        <w:tabs>
          <w:tab w:val="left" w:pos="142"/>
          <w:tab w:val="left" w:pos="284"/>
        </w:tabs>
        <w:spacing w:after="0" w:line="240" w:lineRule="auto"/>
        <w:ind w:left="0" w:firstLine="709"/>
        <w:jc w:val="both"/>
        <w:rPr>
          <w:sz w:val="16"/>
          <w:szCs w:val="16"/>
          <w:u w:val="single"/>
        </w:rPr>
      </w:pPr>
      <w:r w:rsidRPr="00F17B90">
        <w:rPr>
          <w:sz w:val="16"/>
          <w:szCs w:val="16"/>
          <w:u w:val="single"/>
        </w:rPr>
        <w:t>Представленные заявителем документы не отвечают требованиям, установленным административным регламентом:</w:t>
      </w:r>
    </w:p>
    <w:p w:rsidR="00FD0ED3" w:rsidRPr="00F17B90" w:rsidRDefault="00FD0ED3" w:rsidP="00F17B90">
      <w:pPr>
        <w:tabs>
          <w:tab w:val="left" w:pos="142"/>
          <w:tab w:val="left" w:pos="284"/>
        </w:tabs>
        <w:spacing w:after="0" w:line="240" w:lineRule="auto"/>
        <w:ind w:firstLine="709"/>
        <w:jc w:val="both"/>
        <w:rPr>
          <w:color w:val="000000"/>
          <w:sz w:val="16"/>
          <w:szCs w:val="16"/>
        </w:rPr>
      </w:pPr>
      <w:r w:rsidRPr="00F17B90">
        <w:rPr>
          <w:color w:val="000000"/>
          <w:sz w:val="16"/>
          <w:szCs w:val="16"/>
        </w:rPr>
        <w:t xml:space="preserve">- несоответствие </w:t>
      </w:r>
      <w:proofErr w:type="spellStart"/>
      <w:proofErr w:type="gramStart"/>
      <w:r w:rsidRPr="00F17B90">
        <w:rPr>
          <w:color w:val="000000"/>
          <w:sz w:val="16"/>
          <w:szCs w:val="16"/>
        </w:rPr>
        <w:t>дизайн-проекта</w:t>
      </w:r>
      <w:proofErr w:type="spellEnd"/>
      <w:proofErr w:type="gramEnd"/>
      <w:r w:rsidRPr="00F17B90">
        <w:rPr>
          <w:color w:val="000000"/>
          <w:sz w:val="16"/>
          <w:szCs w:val="16"/>
        </w:rPr>
        <w:t xml:space="preserve"> вывески требованиям к архитектурному облику территории, требованиям к вывескам, указанным в соответствующих правовых актах, в том числе в правилах благоустройства;</w:t>
      </w:r>
    </w:p>
    <w:p w:rsidR="00FD0ED3" w:rsidRPr="00F17B90" w:rsidRDefault="00FD0ED3" w:rsidP="00F17B90">
      <w:pPr>
        <w:tabs>
          <w:tab w:val="left" w:pos="142"/>
          <w:tab w:val="left" w:pos="284"/>
        </w:tabs>
        <w:spacing w:after="0" w:line="240" w:lineRule="auto"/>
        <w:ind w:firstLine="709"/>
        <w:jc w:val="both"/>
        <w:rPr>
          <w:color w:val="000000"/>
          <w:sz w:val="16"/>
          <w:szCs w:val="16"/>
        </w:rPr>
      </w:pPr>
      <w:r w:rsidRPr="00F17B90">
        <w:rPr>
          <w:rStyle w:val="fontstyle01"/>
          <w:rFonts w:ascii="Times New Roman" w:hAnsi="Times New Roman"/>
          <w:sz w:val="16"/>
          <w:szCs w:val="16"/>
        </w:rPr>
        <w:t>- документы (сведения), представленные заявителем, противоречат</w:t>
      </w:r>
      <w:r w:rsidRPr="00F17B90">
        <w:rPr>
          <w:color w:val="000000"/>
          <w:sz w:val="16"/>
          <w:szCs w:val="16"/>
        </w:rPr>
        <w:br/>
      </w:r>
      <w:r w:rsidRPr="00F17B90">
        <w:rPr>
          <w:rStyle w:val="fontstyle01"/>
          <w:rFonts w:ascii="Times New Roman" w:hAnsi="Times New Roman"/>
          <w:sz w:val="16"/>
          <w:szCs w:val="16"/>
        </w:rPr>
        <w:t>документам (сведениям), полученным в рамках межведомственного</w:t>
      </w:r>
      <w:r w:rsidRPr="00F17B90">
        <w:rPr>
          <w:color w:val="000000"/>
          <w:sz w:val="16"/>
          <w:szCs w:val="16"/>
        </w:rPr>
        <w:br/>
      </w:r>
      <w:r w:rsidRPr="00F17B90">
        <w:rPr>
          <w:rStyle w:val="fontstyle01"/>
          <w:rFonts w:ascii="Times New Roman" w:hAnsi="Times New Roman"/>
          <w:sz w:val="16"/>
          <w:szCs w:val="16"/>
        </w:rPr>
        <w:t>взаимодействия.</w:t>
      </w:r>
    </w:p>
    <w:p w:rsidR="00FD0ED3" w:rsidRPr="00F17B90" w:rsidRDefault="00FD0ED3" w:rsidP="00767750">
      <w:pPr>
        <w:numPr>
          <w:ilvl w:val="0"/>
          <w:numId w:val="15"/>
        </w:numPr>
        <w:tabs>
          <w:tab w:val="left" w:pos="142"/>
          <w:tab w:val="left" w:pos="284"/>
        </w:tabs>
        <w:spacing w:after="0" w:line="240" w:lineRule="auto"/>
        <w:ind w:left="0" w:firstLine="709"/>
        <w:jc w:val="both"/>
        <w:rPr>
          <w:sz w:val="16"/>
          <w:szCs w:val="16"/>
          <w:u w:val="single"/>
        </w:rPr>
      </w:pPr>
      <w:r w:rsidRPr="00F17B90">
        <w:rPr>
          <w:sz w:val="16"/>
          <w:szCs w:val="16"/>
          <w:u w:val="single"/>
        </w:rPr>
        <w:t>Отсутствие права на предоставление муниципальной услуги:</w:t>
      </w:r>
    </w:p>
    <w:p w:rsidR="00FD0ED3" w:rsidRPr="00F17B90" w:rsidRDefault="00FD0ED3" w:rsidP="00F17B90">
      <w:pPr>
        <w:tabs>
          <w:tab w:val="left" w:pos="142"/>
          <w:tab w:val="left" w:pos="284"/>
        </w:tabs>
        <w:spacing w:after="0" w:line="240" w:lineRule="auto"/>
        <w:jc w:val="both"/>
        <w:rPr>
          <w:sz w:val="16"/>
          <w:szCs w:val="16"/>
        </w:rPr>
      </w:pPr>
      <w:proofErr w:type="gramStart"/>
      <w:r w:rsidRPr="00F17B90">
        <w:rPr>
          <w:sz w:val="16"/>
          <w:szCs w:val="16"/>
        </w:rPr>
        <w:t>- нарушение требований статей 33, 41 - 44, 47.3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№73-ФЗ) в случаях, если здание является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w:t>
      </w:r>
      <w:proofErr w:type="gramEnd"/>
    </w:p>
    <w:p w:rsidR="00FD0ED3" w:rsidRPr="00F17B90" w:rsidRDefault="00FD0ED3" w:rsidP="00F17B90">
      <w:pPr>
        <w:tabs>
          <w:tab w:val="left" w:pos="142"/>
          <w:tab w:val="left" w:pos="284"/>
        </w:tabs>
        <w:spacing w:after="0" w:line="240" w:lineRule="auto"/>
        <w:ind w:firstLine="709"/>
        <w:jc w:val="both"/>
        <w:rPr>
          <w:rStyle w:val="fontstyle01"/>
          <w:rFonts w:ascii="Times New Roman" w:hAnsi="Times New Roman"/>
          <w:sz w:val="16"/>
          <w:szCs w:val="16"/>
        </w:rPr>
      </w:pPr>
      <w:r w:rsidRPr="00F17B90">
        <w:rPr>
          <w:rStyle w:val="fontstyle01"/>
          <w:rFonts w:ascii="Times New Roman" w:hAnsi="Times New Roman"/>
          <w:sz w:val="16"/>
          <w:szCs w:val="16"/>
        </w:rPr>
        <w:t xml:space="preserve">- отсутствие у заявителя прав на товарный знак, указанный в </w:t>
      </w:r>
      <w:proofErr w:type="spellStart"/>
      <w:proofErr w:type="gramStart"/>
      <w:r w:rsidRPr="00F17B90">
        <w:rPr>
          <w:rStyle w:val="fontstyle01"/>
          <w:rFonts w:ascii="Times New Roman" w:hAnsi="Times New Roman"/>
          <w:sz w:val="16"/>
          <w:szCs w:val="16"/>
        </w:rPr>
        <w:t>дизайн-проекте</w:t>
      </w:r>
      <w:proofErr w:type="spellEnd"/>
      <w:proofErr w:type="gramEnd"/>
      <w:r w:rsidRPr="00F17B90">
        <w:rPr>
          <w:rStyle w:val="fontstyle01"/>
          <w:rFonts w:ascii="Times New Roman" w:hAnsi="Times New Roman"/>
          <w:sz w:val="16"/>
          <w:szCs w:val="16"/>
        </w:rPr>
        <w:t xml:space="preserve"> размещения вывески.</w:t>
      </w:r>
    </w:p>
    <w:p w:rsidR="00FD0ED3" w:rsidRPr="00F17B90" w:rsidRDefault="00FD0ED3" w:rsidP="00F17B90">
      <w:pPr>
        <w:tabs>
          <w:tab w:val="left" w:pos="142"/>
          <w:tab w:val="left" w:pos="284"/>
        </w:tabs>
        <w:spacing w:after="0" w:line="240" w:lineRule="auto"/>
        <w:ind w:firstLine="709"/>
        <w:jc w:val="both"/>
        <w:rPr>
          <w:sz w:val="16"/>
          <w:szCs w:val="16"/>
        </w:rPr>
      </w:pPr>
    </w:p>
    <w:p w:rsidR="00FD0ED3" w:rsidRPr="00F17B90" w:rsidRDefault="00FD0ED3" w:rsidP="00F17B90">
      <w:pPr>
        <w:tabs>
          <w:tab w:val="left" w:pos="142"/>
          <w:tab w:val="left" w:pos="284"/>
        </w:tabs>
        <w:spacing w:after="0" w:line="240" w:lineRule="auto"/>
        <w:ind w:firstLine="709"/>
        <w:jc w:val="both"/>
        <w:rPr>
          <w:sz w:val="16"/>
          <w:szCs w:val="16"/>
        </w:rPr>
      </w:pPr>
      <w:r w:rsidRPr="00F17B90">
        <w:rPr>
          <w:sz w:val="16"/>
          <w:szCs w:val="16"/>
        </w:rPr>
        <w:t xml:space="preserve">2.11. Порядок, размер и основания  взимаемой платы за  предоставление муниципальной услуги: </w:t>
      </w:r>
    </w:p>
    <w:p w:rsidR="00FD0ED3" w:rsidRPr="00F17B90" w:rsidRDefault="00FD0ED3" w:rsidP="00F17B90">
      <w:pPr>
        <w:tabs>
          <w:tab w:val="left" w:pos="142"/>
          <w:tab w:val="left" w:pos="284"/>
        </w:tabs>
        <w:spacing w:after="0" w:line="240" w:lineRule="auto"/>
        <w:ind w:firstLine="709"/>
        <w:jc w:val="both"/>
        <w:rPr>
          <w:sz w:val="16"/>
          <w:szCs w:val="16"/>
        </w:rPr>
      </w:pPr>
      <w:r w:rsidRPr="00F17B90">
        <w:rPr>
          <w:sz w:val="16"/>
          <w:szCs w:val="16"/>
        </w:rPr>
        <w:t>Предоставление муниципальной услуги осуществляется бесплатно.</w:t>
      </w:r>
    </w:p>
    <w:p w:rsidR="00FD0ED3" w:rsidRPr="00F17B90" w:rsidRDefault="00FD0ED3" w:rsidP="00F17B90">
      <w:pPr>
        <w:tabs>
          <w:tab w:val="left" w:pos="142"/>
          <w:tab w:val="left" w:pos="284"/>
        </w:tabs>
        <w:spacing w:after="0" w:line="240" w:lineRule="auto"/>
        <w:ind w:firstLine="709"/>
        <w:jc w:val="both"/>
        <w:rPr>
          <w:sz w:val="16"/>
          <w:szCs w:val="16"/>
        </w:rPr>
      </w:pPr>
      <w:r w:rsidRPr="00F17B90">
        <w:rPr>
          <w:sz w:val="16"/>
          <w:szCs w:val="1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lastRenderedPageBreak/>
        <w:t>2.13. Срок регистрации запроса заявителя о предоставлении муниципальной услуги составляет в Администрации/Организации:</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при личном обращении – 1 рабочий день;</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при направлении запроса на бумажном носителе из МФЦ в ОМСУ/Организацию – в день поступления запроса в ОМСУ/Организацию;</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2.14.1. Предоставление муниципальной услуги осуществляется в специально выделенных для этих целей помещениях ОМСУ/Организации или в МФЦ.</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2.14.5. Вход в здание (помещение) и выход из него оборудуются лестницами с поручнями и пандусами для передвижения детских и инвалидных колясок.</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2.14.6. В помещении организуется бесплатный туалет для посетителей, в том числе туалет, предназначенный для инвалидов.</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 xml:space="preserve">2.15.9.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7B90">
        <w:rPr>
          <w:sz w:val="16"/>
          <w:szCs w:val="16"/>
        </w:rPr>
        <w:t>сурдопереводчика</w:t>
      </w:r>
      <w:proofErr w:type="spellEnd"/>
      <w:r w:rsidRPr="00F17B90">
        <w:rPr>
          <w:sz w:val="16"/>
          <w:szCs w:val="16"/>
        </w:rPr>
        <w:t xml:space="preserve"> и </w:t>
      </w:r>
      <w:proofErr w:type="spellStart"/>
      <w:r w:rsidRPr="00F17B90">
        <w:rPr>
          <w:sz w:val="16"/>
          <w:szCs w:val="16"/>
        </w:rPr>
        <w:t>тифлосурдопереводчика</w:t>
      </w:r>
      <w:proofErr w:type="spellEnd"/>
      <w:r w:rsidRPr="00F17B90">
        <w:rPr>
          <w:sz w:val="16"/>
          <w:szCs w:val="16"/>
        </w:rPr>
        <w:t>.</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2.14.10. Оборудование мест повышенного удобства с дополнительным местом для собаки-проводника и устрой</w:t>
      </w:r>
      <w:proofErr w:type="gramStart"/>
      <w:r w:rsidRPr="00F17B90">
        <w:rPr>
          <w:sz w:val="16"/>
          <w:szCs w:val="16"/>
        </w:rPr>
        <w:t>ств дл</w:t>
      </w:r>
      <w:proofErr w:type="gramEnd"/>
      <w:r w:rsidRPr="00F17B90">
        <w:rPr>
          <w:sz w:val="16"/>
          <w:szCs w:val="16"/>
        </w:rPr>
        <w:t>я передвижения инвалида (костылей, ходунков).</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 xml:space="preserve">2.14.12. Помещения приема и выдачи документов должны предусматривать места для ожидания, информирования и приема заявителей. </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2.15. Показатели доступности и качества муниципальной услуги.</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2.15.1. Показатели доступности муниципальной услуги (общие, применимые в отношении всех заявителей):</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1) транспортная доступность к месту предоставления муниципальной услуги;</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2) наличие указателей, обеспечивающих беспрепятственный доступ к помещениям, в которых предоставляется услуга;</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4) предоставление муниципальной услуги любым доступным способом, предусмотренным действующим законодательством;</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2.15.2. Показатели доступности муниципальной услуги (специальные, применимые в отношении инвалидов):</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1) наличие инфраструктуры, указанной в пункте 2.14;</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2) исполнение требований доступности услуг для инвалидов;</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3) обеспечение беспрепятственного доступа инвалидов к помещениям, в которых предоставляется муниципальная услуга;</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2.15.3. Показатели качества муниципальной услуги:</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1) соблюдение срока предоставления муниципальной услуги;</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 xml:space="preserve">2) соблюдение времени ожидания в очереди при подаче запроса и получении результата; </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4) отсутствие жалоб на действия или бездействия должностных лиц ОМСУ/Организации, поданных в установленном порядке.</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5)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2.16. Получение услуг, которые являются необходимыми и обязательными для предоставления муниципальной услуги, не требуется.</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2.17.1. Предоставление услуги по экстерриториальному принципу не предусмотрено.</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p>
    <w:p w:rsidR="00FD0ED3" w:rsidRPr="00F17B90" w:rsidRDefault="00FD0ED3" w:rsidP="00F17B90">
      <w:pPr>
        <w:widowControl w:val="0"/>
        <w:tabs>
          <w:tab w:val="left" w:pos="142"/>
          <w:tab w:val="left" w:pos="284"/>
        </w:tabs>
        <w:autoSpaceDE w:val="0"/>
        <w:autoSpaceDN w:val="0"/>
        <w:adjustRightInd w:val="0"/>
        <w:spacing w:after="0" w:line="240" w:lineRule="auto"/>
        <w:ind w:firstLine="709"/>
        <w:outlineLvl w:val="0"/>
        <w:rPr>
          <w:b/>
          <w:bCs/>
          <w:strike/>
          <w:sz w:val="16"/>
          <w:szCs w:val="16"/>
        </w:rPr>
      </w:pPr>
      <w:r w:rsidRPr="00F17B90">
        <w:rPr>
          <w:b/>
          <w:bCs/>
          <w:sz w:val="16"/>
          <w:szCs w:val="1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D0ED3" w:rsidRPr="00F17B90" w:rsidRDefault="00FD0ED3" w:rsidP="00F17B90">
      <w:pPr>
        <w:tabs>
          <w:tab w:val="left" w:pos="142"/>
          <w:tab w:val="left" w:pos="284"/>
        </w:tabs>
        <w:spacing w:after="0" w:line="240" w:lineRule="auto"/>
        <w:ind w:firstLine="709"/>
        <w:rPr>
          <w:sz w:val="16"/>
          <w:szCs w:val="16"/>
          <w:lang/>
        </w:rPr>
      </w:pPr>
    </w:p>
    <w:p w:rsidR="00FD0ED3" w:rsidRPr="00F17B90" w:rsidRDefault="00FD0ED3" w:rsidP="00F17B90">
      <w:pPr>
        <w:tabs>
          <w:tab w:val="left" w:pos="142"/>
          <w:tab w:val="left" w:pos="284"/>
        </w:tabs>
        <w:spacing w:after="0" w:line="240" w:lineRule="auto"/>
        <w:ind w:firstLine="709"/>
        <w:jc w:val="both"/>
        <w:rPr>
          <w:sz w:val="16"/>
          <w:szCs w:val="16"/>
          <w:lang/>
        </w:rPr>
      </w:pPr>
      <w:r w:rsidRPr="00F17B90">
        <w:rPr>
          <w:b/>
          <w:sz w:val="16"/>
          <w:szCs w:val="16"/>
          <w:lang/>
        </w:rPr>
        <w:t>3.1.</w:t>
      </w:r>
      <w:r w:rsidRPr="00F17B90">
        <w:rPr>
          <w:b/>
          <w:bCs/>
          <w:sz w:val="16"/>
          <w:szCs w:val="16"/>
        </w:rPr>
        <w:t xml:space="preserve"> </w:t>
      </w:r>
      <w:r w:rsidRPr="00F17B90">
        <w:rPr>
          <w:b/>
          <w:bCs/>
          <w:sz w:val="16"/>
          <w:szCs w:val="16"/>
          <w:lang/>
        </w:rPr>
        <w:t>Состав, последовательность и сроки выполнения административных процедур, требования к порядку их выполнения</w:t>
      </w:r>
    </w:p>
    <w:p w:rsidR="00FD0ED3" w:rsidRPr="00F17B90" w:rsidRDefault="00FD0ED3" w:rsidP="00F17B90">
      <w:pPr>
        <w:tabs>
          <w:tab w:val="left" w:pos="142"/>
          <w:tab w:val="left" w:pos="284"/>
        </w:tabs>
        <w:spacing w:after="0" w:line="240" w:lineRule="auto"/>
        <w:ind w:firstLine="709"/>
        <w:jc w:val="both"/>
        <w:rPr>
          <w:sz w:val="16"/>
          <w:szCs w:val="16"/>
          <w:lang/>
        </w:rPr>
      </w:pPr>
      <w:r w:rsidRPr="00F17B90">
        <w:rPr>
          <w:sz w:val="16"/>
          <w:szCs w:val="16"/>
          <w:lang/>
        </w:rPr>
        <w:t>3.</w:t>
      </w:r>
      <w:r w:rsidRPr="00F17B90">
        <w:rPr>
          <w:sz w:val="16"/>
          <w:szCs w:val="16"/>
          <w:lang/>
        </w:rPr>
        <w:t>1.1</w:t>
      </w:r>
      <w:r w:rsidRPr="00F17B90">
        <w:rPr>
          <w:sz w:val="16"/>
          <w:szCs w:val="16"/>
          <w:lang/>
        </w:rPr>
        <w:t xml:space="preserve">. Предоставление </w:t>
      </w:r>
      <w:r w:rsidRPr="00F17B90">
        <w:rPr>
          <w:sz w:val="16"/>
          <w:szCs w:val="16"/>
        </w:rPr>
        <w:t>муниципальной</w:t>
      </w:r>
      <w:r w:rsidRPr="00F17B90">
        <w:rPr>
          <w:sz w:val="16"/>
          <w:szCs w:val="16"/>
          <w:lang/>
        </w:rPr>
        <w:t xml:space="preserve"> услуги включает в себя следующие административные процедуры:</w:t>
      </w:r>
    </w:p>
    <w:p w:rsidR="00FD0ED3" w:rsidRPr="00F17B90" w:rsidRDefault="00FD0ED3" w:rsidP="00F17B90">
      <w:pPr>
        <w:widowControl w:val="0"/>
        <w:autoSpaceDE w:val="0"/>
        <w:autoSpaceDN w:val="0"/>
        <w:adjustRightInd w:val="0"/>
        <w:spacing w:after="0" w:line="240" w:lineRule="auto"/>
        <w:ind w:firstLine="709"/>
        <w:jc w:val="both"/>
        <w:rPr>
          <w:sz w:val="16"/>
          <w:szCs w:val="16"/>
        </w:rPr>
      </w:pPr>
      <w:r w:rsidRPr="00F17B90">
        <w:rPr>
          <w:sz w:val="16"/>
          <w:szCs w:val="16"/>
        </w:rPr>
        <w:t>1) прием документов и регистрация заявления о предоставлении муниципальной услуги – 1 рабочий день;</w:t>
      </w:r>
    </w:p>
    <w:p w:rsidR="00FD0ED3" w:rsidRPr="00F17B90" w:rsidRDefault="00FD0ED3" w:rsidP="00F17B90">
      <w:pPr>
        <w:widowControl w:val="0"/>
        <w:autoSpaceDE w:val="0"/>
        <w:autoSpaceDN w:val="0"/>
        <w:adjustRightInd w:val="0"/>
        <w:spacing w:after="0" w:line="240" w:lineRule="auto"/>
        <w:ind w:firstLine="709"/>
        <w:jc w:val="both"/>
        <w:rPr>
          <w:sz w:val="16"/>
          <w:szCs w:val="16"/>
        </w:rPr>
      </w:pPr>
      <w:r w:rsidRPr="00F17B90">
        <w:rPr>
          <w:sz w:val="16"/>
          <w:szCs w:val="16"/>
        </w:rPr>
        <w:t>2) рассмотрение заявления и документов о предоставлении муниципальной услуги – не более 5 рабочих дней.</w:t>
      </w:r>
    </w:p>
    <w:p w:rsidR="00FD0ED3" w:rsidRPr="00F17B90" w:rsidRDefault="00FD0ED3" w:rsidP="00F17B90">
      <w:pPr>
        <w:widowControl w:val="0"/>
        <w:autoSpaceDE w:val="0"/>
        <w:autoSpaceDN w:val="0"/>
        <w:adjustRightInd w:val="0"/>
        <w:spacing w:after="0" w:line="240" w:lineRule="auto"/>
        <w:ind w:firstLine="709"/>
        <w:jc w:val="both"/>
        <w:rPr>
          <w:sz w:val="16"/>
          <w:szCs w:val="16"/>
        </w:rPr>
      </w:pPr>
      <w:r w:rsidRPr="00F17B90">
        <w:rPr>
          <w:sz w:val="16"/>
          <w:szCs w:val="16"/>
        </w:rPr>
        <w:t>3) принятие решения – 3 рабочих дней;</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b/>
          <w:sz w:val="16"/>
          <w:szCs w:val="16"/>
        </w:rPr>
      </w:pPr>
      <w:r w:rsidRPr="00F17B90">
        <w:rPr>
          <w:sz w:val="16"/>
          <w:szCs w:val="16"/>
        </w:rPr>
        <w:t>4) направление результата предоставления муниципальной услуги – 1 рабочий день.</w:t>
      </w:r>
    </w:p>
    <w:p w:rsidR="00FD0ED3" w:rsidRPr="00F17B90" w:rsidRDefault="00FD0ED3" w:rsidP="00F17B90">
      <w:pPr>
        <w:tabs>
          <w:tab w:val="left" w:pos="142"/>
          <w:tab w:val="left" w:pos="284"/>
        </w:tabs>
        <w:spacing w:after="0" w:line="240" w:lineRule="auto"/>
        <w:ind w:firstLine="709"/>
        <w:jc w:val="both"/>
        <w:rPr>
          <w:sz w:val="16"/>
          <w:szCs w:val="16"/>
        </w:rPr>
      </w:pPr>
      <w:r w:rsidRPr="00F17B90">
        <w:rPr>
          <w:sz w:val="16"/>
          <w:szCs w:val="16"/>
        </w:rPr>
        <w:t>3.1.2. Прием и регистрация заявления о предоставлении муниципальной услуги.</w:t>
      </w:r>
    </w:p>
    <w:p w:rsidR="00FD0ED3" w:rsidRPr="00F17B90" w:rsidRDefault="00FD0ED3" w:rsidP="00F17B90">
      <w:pPr>
        <w:widowControl w:val="0"/>
        <w:autoSpaceDE w:val="0"/>
        <w:autoSpaceDN w:val="0"/>
        <w:spacing w:after="0" w:line="240" w:lineRule="auto"/>
        <w:ind w:firstLine="709"/>
        <w:jc w:val="both"/>
        <w:rPr>
          <w:sz w:val="16"/>
          <w:szCs w:val="16"/>
        </w:rPr>
      </w:pPr>
      <w:r w:rsidRPr="00F17B90">
        <w:rPr>
          <w:sz w:val="16"/>
          <w:szCs w:val="16"/>
        </w:rPr>
        <w:t xml:space="preserve">3.1.2.1. Основание для начала административной процедуры: поступление в Администрацию/Организацию заявления и документов, установленных </w:t>
      </w:r>
      <w:hyperlink w:anchor="P109" w:history="1">
        <w:r w:rsidRPr="00F17B90">
          <w:rPr>
            <w:sz w:val="16"/>
            <w:szCs w:val="16"/>
          </w:rPr>
          <w:t>п. 2.6</w:t>
        </w:r>
      </w:hyperlink>
      <w:r w:rsidRPr="00F17B90">
        <w:rPr>
          <w:sz w:val="16"/>
          <w:szCs w:val="16"/>
        </w:rPr>
        <w:t xml:space="preserve"> административного регламента.</w:t>
      </w:r>
    </w:p>
    <w:p w:rsidR="00FD0ED3" w:rsidRPr="00F17B90" w:rsidRDefault="00FD0ED3" w:rsidP="00F17B90">
      <w:pPr>
        <w:widowControl w:val="0"/>
        <w:autoSpaceDE w:val="0"/>
        <w:autoSpaceDN w:val="0"/>
        <w:spacing w:after="0" w:line="240" w:lineRule="auto"/>
        <w:ind w:firstLine="709"/>
        <w:jc w:val="both"/>
        <w:rPr>
          <w:sz w:val="16"/>
          <w:szCs w:val="16"/>
        </w:rPr>
      </w:pPr>
      <w:r w:rsidRPr="00F17B90">
        <w:rPr>
          <w:sz w:val="16"/>
          <w:szCs w:val="16"/>
        </w:rPr>
        <w:t xml:space="preserve">3.1.2.2. Содержание административного действия, продолжительность </w:t>
      </w:r>
      <w:proofErr w:type="gramStart"/>
      <w:r w:rsidRPr="00F17B90">
        <w:rPr>
          <w:sz w:val="16"/>
          <w:szCs w:val="16"/>
        </w:rPr>
        <w:t>и(</w:t>
      </w:r>
      <w:proofErr w:type="gramEnd"/>
      <w:r w:rsidRPr="00F17B90">
        <w:rPr>
          <w:sz w:val="16"/>
          <w:szCs w:val="16"/>
        </w:rPr>
        <w:t xml:space="preserve">или) максимальный срок его выполнения: </w:t>
      </w:r>
    </w:p>
    <w:p w:rsidR="00FD0ED3" w:rsidRPr="00F17B90" w:rsidRDefault="00FD0ED3" w:rsidP="00F17B90">
      <w:pPr>
        <w:widowControl w:val="0"/>
        <w:autoSpaceDE w:val="0"/>
        <w:autoSpaceDN w:val="0"/>
        <w:spacing w:after="0" w:line="240" w:lineRule="auto"/>
        <w:ind w:firstLine="709"/>
        <w:jc w:val="both"/>
        <w:rPr>
          <w:sz w:val="16"/>
          <w:szCs w:val="16"/>
        </w:rPr>
      </w:pPr>
      <w:r w:rsidRPr="00F17B90">
        <w:rPr>
          <w:sz w:val="16"/>
          <w:szCs w:val="16"/>
        </w:rPr>
        <w:t xml:space="preserve">работник Администрации/Организации, ответственный за обработку входящих документов, принимает представленные (направленные) </w:t>
      </w:r>
      <w:r w:rsidRPr="00F17B90">
        <w:rPr>
          <w:sz w:val="16"/>
          <w:szCs w:val="16"/>
        </w:rPr>
        <w:lastRenderedPageBreak/>
        <w:t>заявителем заявление и документы и регистрирует их в соответствии с правилами делопроизводства или отказывает в приеме документов – 1 рабочий день.</w:t>
      </w:r>
    </w:p>
    <w:p w:rsidR="00FD0ED3" w:rsidRPr="00F17B90" w:rsidRDefault="00FD0ED3" w:rsidP="00F17B90">
      <w:pPr>
        <w:widowControl w:val="0"/>
        <w:autoSpaceDE w:val="0"/>
        <w:autoSpaceDN w:val="0"/>
        <w:spacing w:after="0" w:line="240" w:lineRule="auto"/>
        <w:ind w:firstLine="709"/>
        <w:jc w:val="both"/>
        <w:rPr>
          <w:sz w:val="16"/>
          <w:szCs w:val="16"/>
        </w:rPr>
      </w:pPr>
      <w:r w:rsidRPr="00F17B90">
        <w:rPr>
          <w:sz w:val="16"/>
          <w:szCs w:val="16"/>
        </w:rPr>
        <w:t>3.1.2.3. Лицо, ответственное за выполнение административной процедуры: работник Администрации/Организации, ответственный за обработку входящих документов.</w:t>
      </w:r>
    </w:p>
    <w:p w:rsidR="00FD0ED3" w:rsidRPr="00F17B90" w:rsidRDefault="00FD0ED3" w:rsidP="00F17B90">
      <w:pPr>
        <w:widowControl w:val="0"/>
        <w:autoSpaceDE w:val="0"/>
        <w:autoSpaceDN w:val="0"/>
        <w:spacing w:after="0" w:line="240" w:lineRule="auto"/>
        <w:ind w:firstLine="709"/>
        <w:jc w:val="both"/>
        <w:rPr>
          <w:sz w:val="16"/>
          <w:szCs w:val="16"/>
        </w:rPr>
      </w:pPr>
      <w:r w:rsidRPr="00F17B90">
        <w:rPr>
          <w:sz w:val="16"/>
          <w:szCs w:val="16"/>
        </w:rPr>
        <w:t>3.1.2.4. Критерии принятия решения: наличие/отсутствие оснований для отказа в приеме документов, перечисленных в пункте 2.9 административного регламента.</w:t>
      </w:r>
    </w:p>
    <w:p w:rsidR="00FD0ED3" w:rsidRPr="00F17B90" w:rsidRDefault="00FD0ED3" w:rsidP="00F17B90">
      <w:pPr>
        <w:widowControl w:val="0"/>
        <w:autoSpaceDE w:val="0"/>
        <w:autoSpaceDN w:val="0"/>
        <w:spacing w:after="0" w:line="240" w:lineRule="auto"/>
        <w:ind w:firstLine="709"/>
        <w:jc w:val="both"/>
        <w:rPr>
          <w:sz w:val="16"/>
          <w:szCs w:val="16"/>
        </w:rPr>
      </w:pPr>
      <w:r w:rsidRPr="00F17B90">
        <w:rPr>
          <w:sz w:val="16"/>
          <w:szCs w:val="16"/>
        </w:rPr>
        <w:t>3.1.2.5. Результат выполнения административной процедуры: регистрация заявления и документов о предоставлении муниципальной услуги или отказ в приеме документов (по форме согласно приложению 6).</w:t>
      </w:r>
    </w:p>
    <w:p w:rsidR="00FD0ED3" w:rsidRPr="00F17B90" w:rsidRDefault="00FD0ED3" w:rsidP="00F17B90">
      <w:pPr>
        <w:tabs>
          <w:tab w:val="left" w:pos="142"/>
          <w:tab w:val="left" w:pos="284"/>
        </w:tabs>
        <w:spacing w:after="0" w:line="240" w:lineRule="auto"/>
        <w:ind w:firstLine="709"/>
        <w:jc w:val="both"/>
        <w:rPr>
          <w:sz w:val="16"/>
          <w:szCs w:val="16"/>
        </w:rPr>
      </w:pPr>
      <w:r w:rsidRPr="00F17B90">
        <w:rPr>
          <w:sz w:val="16"/>
          <w:szCs w:val="16"/>
        </w:rPr>
        <w:t>Максимальный срок выполнения действий – 1 рабочий день.</w:t>
      </w:r>
    </w:p>
    <w:p w:rsidR="00FD0ED3" w:rsidRPr="00F17B90" w:rsidRDefault="00FD0ED3" w:rsidP="00F17B90">
      <w:pPr>
        <w:tabs>
          <w:tab w:val="left" w:pos="142"/>
          <w:tab w:val="left" w:pos="284"/>
        </w:tabs>
        <w:spacing w:after="0" w:line="240" w:lineRule="auto"/>
        <w:ind w:firstLine="709"/>
        <w:jc w:val="both"/>
        <w:rPr>
          <w:sz w:val="16"/>
          <w:szCs w:val="16"/>
        </w:rPr>
      </w:pPr>
    </w:p>
    <w:p w:rsidR="00FD0ED3" w:rsidRPr="00F17B90" w:rsidRDefault="00FD0ED3" w:rsidP="00F17B90">
      <w:pPr>
        <w:tabs>
          <w:tab w:val="left" w:pos="142"/>
          <w:tab w:val="left" w:pos="284"/>
        </w:tabs>
        <w:spacing w:after="0" w:line="240" w:lineRule="auto"/>
        <w:ind w:firstLine="709"/>
        <w:jc w:val="both"/>
        <w:rPr>
          <w:sz w:val="16"/>
          <w:szCs w:val="16"/>
        </w:rPr>
      </w:pPr>
      <w:r w:rsidRPr="00F17B90">
        <w:rPr>
          <w:sz w:val="16"/>
          <w:szCs w:val="16"/>
        </w:rPr>
        <w:t>3.1.3. Рассмотрение заявления и документов о предоставлении муниципальной услуги.</w:t>
      </w:r>
    </w:p>
    <w:p w:rsidR="00FD0ED3" w:rsidRPr="00F17B90" w:rsidRDefault="00FD0ED3" w:rsidP="00F17B90">
      <w:pPr>
        <w:tabs>
          <w:tab w:val="left" w:pos="142"/>
          <w:tab w:val="left" w:pos="284"/>
        </w:tabs>
        <w:spacing w:after="0" w:line="240" w:lineRule="auto"/>
        <w:ind w:firstLine="709"/>
        <w:jc w:val="both"/>
        <w:rPr>
          <w:sz w:val="16"/>
          <w:szCs w:val="16"/>
        </w:rPr>
      </w:pPr>
      <w:r w:rsidRPr="00F17B90">
        <w:rPr>
          <w:sz w:val="16"/>
          <w:szCs w:val="16"/>
        </w:rPr>
        <w:t>3.1.3.1. Основание для начала административной процедуры: регистрация заявления.</w:t>
      </w:r>
    </w:p>
    <w:p w:rsidR="00FD0ED3" w:rsidRPr="00F17B90" w:rsidRDefault="00FD0ED3" w:rsidP="00F17B90">
      <w:pPr>
        <w:tabs>
          <w:tab w:val="left" w:pos="142"/>
          <w:tab w:val="left" w:pos="284"/>
        </w:tabs>
        <w:spacing w:after="0" w:line="240" w:lineRule="auto"/>
        <w:ind w:firstLine="709"/>
        <w:jc w:val="both"/>
        <w:rPr>
          <w:sz w:val="16"/>
          <w:szCs w:val="16"/>
        </w:rPr>
      </w:pPr>
      <w:r w:rsidRPr="00F17B90">
        <w:rPr>
          <w:sz w:val="16"/>
          <w:szCs w:val="16"/>
        </w:rPr>
        <w:t>3.1.3.2. Лицо, ответственное за выполнение административной процедуры: специалист Администрации/Организации, ответственный за формирование проекта решения.</w:t>
      </w:r>
    </w:p>
    <w:p w:rsidR="00FD0ED3" w:rsidRPr="00F17B90" w:rsidRDefault="00FD0ED3" w:rsidP="00F17B90">
      <w:pPr>
        <w:tabs>
          <w:tab w:val="left" w:pos="142"/>
          <w:tab w:val="left" w:pos="284"/>
        </w:tabs>
        <w:spacing w:after="0" w:line="240" w:lineRule="auto"/>
        <w:ind w:firstLine="709"/>
        <w:jc w:val="both"/>
        <w:rPr>
          <w:sz w:val="16"/>
          <w:szCs w:val="16"/>
        </w:rPr>
      </w:pPr>
      <w:r w:rsidRPr="00F17B90">
        <w:rPr>
          <w:sz w:val="16"/>
          <w:szCs w:val="16"/>
        </w:rPr>
        <w:t>3.1.3.3. Содержание административного действия, продолжительность и максимальный срок его выполнения:</w:t>
      </w:r>
    </w:p>
    <w:p w:rsidR="00FD0ED3" w:rsidRPr="00F17B90" w:rsidRDefault="00FD0ED3" w:rsidP="00767750">
      <w:pPr>
        <w:pStyle w:val="af5"/>
        <w:widowControl w:val="0"/>
        <w:numPr>
          <w:ilvl w:val="0"/>
          <w:numId w:val="12"/>
        </w:numPr>
        <w:autoSpaceDE w:val="0"/>
        <w:autoSpaceDN w:val="0"/>
        <w:spacing w:after="0" w:line="240" w:lineRule="auto"/>
        <w:ind w:left="0" w:firstLine="709"/>
        <w:jc w:val="both"/>
        <w:rPr>
          <w:rFonts w:ascii="Times New Roman" w:hAnsi="Times New Roman" w:cs="Times New Roman"/>
          <w:sz w:val="16"/>
          <w:szCs w:val="16"/>
        </w:rPr>
      </w:pPr>
      <w:r w:rsidRPr="00F17B90">
        <w:rPr>
          <w:rFonts w:ascii="Times New Roman" w:hAnsi="Times New Roman" w:cs="Times New Roman"/>
          <w:sz w:val="16"/>
          <w:szCs w:val="16"/>
        </w:rPr>
        <w:t xml:space="preserve">проверка документов на комплектность, проверка сведений, содержащихся в представленных </w:t>
      </w:r>
      <w:proofErr w:type="gramStart"/>
      <w:r w:rsidRPr="00F17B90">
        <w:rPr>
          <w:rFonts w:ascii="Times New Roman" w:hAnsi="Times New Roman" w:cs="Times New Roman"/>
          <w:sz w:val="16"/>
          <w:szCs w:val="16"/>
        </w:rPr>
        <w:t>заявлении</w:t>
      </w:r>
      <w:proofErr w:type="gramEnd"/>
      <w:r w:rsidRPr="00F17B90">
        <w:rPr>
          <w:rFonts w:ascii="Times New Roman" w:hAnsi="Times New Roman" w:cs="Times New Roman"/>
          <w:sz w:val="16"/>
          <w:szCs w:val="16"/>
        </w:rPr>
        <w:t xml:space="preserve"> и документах, в целях оценки их соответствия требованиям и условиям на получение муниципальной услуги;</w:t>
      </w:r>
    </w:p>
    <w:p w:rsidR="00FD0ED3" w:rsidRPr="00F17B90" w:rsidRDefault="00FD0ED3" w:rsidP="00767750">
      <w:pPr>
        <w:pStyle w:val="af5"/>
        <w:widowControl w:val="0"/>
        <w:numPr>
          <w:ilvl w:val="0"/>
          <w:numId w:val="12"/>
        </w:numPr>
        <w:autoSpaceDE w:val="0"/>
        <w:autoSpaceDN w:val="0"/>
        <w:spacing w:after="0" w:line="240" w:lineRule="auto"/>
        <w:ind w:left="0" w:firstLine="709"/>
        <w:jc w:val="both"/>
        <w:rPr>
          <w:rFonts w:ascii="Times New Roman" w:hAnsi="Times New Roman" w:cs="Times New Roman"/>
          <w:sz w:val="16"/>
          <w:szCs w:val="16"/>
        </w:rPr>
      </w:pPr>
      <w:r w:rsidRPr="00F17B90">
        <w:rPr>
          <w:rFonts w:ascii="Times New Roman" w:hAnsi="Times New Roman" w:cs="Times New Roman"/>
          <w:sz w:val="16"/>
          <w:szCs w:val="16"/>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5 рабочих дней </w:t>
      </w:r>
      <w:proofErr w:type="gramStart"/>
      <w:r w:rsidRPr="00F17B90">
        <w:rPr>
          <w:rFonts w:ascii="Times New Roman" w:hAnsi="Times New Roman" w:cs="Times New Roman"/>
          <w:sz w:val="16"/>
          <w:szCs w:val="16"/>
        </w:rPr>
        <w:t>с даты окончания</w:t>
      </w:r>
      <w:proofErr w:type="gramEnd"/>
      <w:r w:rsidRPr="00F17B90">
        <w:rPr>
          <w:rFonts w:ascii="Times New Roman" w:hAnsi="Times New Roman" w:cs="Times New Roman"/>
          <w:sz w:val="16"/>
          <w:szCs w:val="16"/>
        </w:rPr>
        <w:t xml:space="preserve"> первой административной процедуры.</w:t>
      </w:r>
    </w:p>
    <w:p w:rsidR="00FD0ED3" w:rsidRPr="00F17B90" w:rsidRDefault="00FD0ED3" w:rsidP="00767750">
      <w:pPr>
        <w:pStyle w:val="af5"/>
        <w:widowControl w:val="0"/>
        <w:numPr>
          <w:ilvl w:val="0"/>
          <w:numId w:val="12"/>
        </w:numPr>
        <w:autoSpaceDE w:val="0"/>
        <w:autoSpaceDN w:val="0"/>
        <w:spacing w:after="0" w:line="240" w:lineRule="auto"/>
        <w:ind w:left="0" w:firstLine="709"/>
        <w:jc w:val="both"/>
        <w:rPr>
          <w:rFonts w:ascii="Times New Roman" w:hAnsi="Times New Roman" w:cs="Times New Roman"/>
          <w:sz w:val="16"/>
          <w:szCs w:val="16"/>
        </w:rPr>
      </w:pPr>
      <w:r w:rsidRPr="00F17B90">
        <w:rPr>
          <w:rFonts w:ascii="Times New Roman" w:hAnsi="Times New Roman" w:cs="Times New Roman"/>
          <w:sz w:val="16"/>
          <w:szCs w:val="16"/>
        </w:rPr>
        <w:t>формирование проекта решения по итогам рассмотрения заявления и документов</w:t>
      </w:r>
    </w:p>
    <w:p w:rsidR="00FD0ED3" w:rsidRPr="00F17B90" w:rsidRDefault="00FD0ED3" w:rsidP="00F17B90">
      <w:pPr>
        <w:tabs>
          <w:tab w:val="left" w:pos="142"/>
          <w:tab w:val="left" w:pos="284"/>
        </w:tabs>
        <w:spacing w:after="0" w:line="240" w:lineRule="auto"/>
        <w:ind w:firstLine="709"/>
        <w:jc w:val="both"/>
        <w:rPr>
          <w:sz w:val="16"/>
          <w:szCs w:val="16"/>
        </w:rPr>
      </w:pPr>
      <w:r w:rsidRPr="00F17B90">
        <w:rPr>
          <w:sz w:val="16"/>
          <w:szCs w:val="16"/>
        </w:rPr>
        <w:t>Максимальный срок выполнения административной процедуры – не более 5 рабочих дней.</w:t>
      </w:r>
    </w:p>
    <w:p w:rsidR="00FD0ED3" w:rsidRPr="00F17B90" w:rsidRDefault="00FD0ED3" w:rsidP="00F17B90">
      <w:pPr>
        <w:widowControl w:val="0"/>
        <w:autoSpaceDE w:val="0"/>
        <w:autoSpaceDN w:val="0"/>
        <w:spacing w:after="0" w:line="240" w:lineRule="auto"/>
        <w:ind w:firstLine="709"/>
        <w:jc w:val="both"/>
        <w:rPr>
          <w:sz w:val="16"/>
          <w:szCs w:val="16"/>
        </w:rPr>
      </w:pPr>
      <w:r w:rsidRPr="00F17B90">
        <w:rPr>
          <w:sz w:val="16"/>
          <w:szCs w:val="16"/>
        </w:rPr>
        <w:t>3.1.3.3. Лицо, ответственное за выполнение административной процедуры: специалист Администрации/Организации, ответственный за формирование проекта решения.</w:t>
      </w:r>
    </w:p>
    <w:p w:rsidR="00FD0ED3" w:rsidRPr="00F17B90" w:rsidRDefault="00FD0ED3" w:rsidP="00F17B90">
      <w:pPr>
        <w:widowControl w:val="0"/>
        <w:autoSpaceDE w:val="0"/>
        <w:autoSpaceDN w:val="0"/>
        <w:spacing w:after="0" w:line="240" w:lineRule="auto"/>
        <w:ind w:firstLine="709"/>
        <w:jc w:val="both"/>
        <w:rPr>
          <w:sz w:val="16"/>
          <w:szCs w:val="16"/>
        </w:rPr>
      </w:pPr>
      <w:r w:rsidRPr="00F17B90">
        <w:rPr>
          <w:sz w:val="16"/>
          <w:szCs w:val="16"/>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FD0ED3" w:rsidRPr="00F17B90" w:rsidRDefault="00FD0ED3" w:rsidP="00F17B90">
      <w:pPr>
        <w:widowControl w:val="0"/>
        <w:autoSpaceDE w:val="0"/>
        <w:autoSpaceDN w:val="0"/>
        <w:spacing w:after="0" w:line="240" w:lineRule="auto"/>
        <w:ind w:firstLine="709"/>
        <w:jc w:val="both"/>
        <w:rPr>
          <w:sz w:val="16"/>
          <w:szCs w:val="16"/>
        </w:rPr>
      </w:pPr>
      <w:r w:rsidRPr="00F17B90">
        <w:rPr>
          <w:sz w:val="16"/>
          <w:szCs w:val="16"/>
        </w:rPr>
        <w:t>3.1.3.5. Результат выполнения административной процедуры:</w:t>
      </w:r>
    </w:p>
    <w:p w:rsidR="00FD0ED3" w:rsidRPr="00F17B90" w:rsidRDefault="00FD0ED3" w:rsidP="00767750">
      <w:pPr>
        <w:pStyle w:val="af5"/>
        <w:widowControl w:val="0"/>
        <w:numPr>
          <w:ilvl w:val="0"/>
          <w:numId w:val="13"/>
        </w:numPr>
        <w:autoSpaceDE w:val="0"/>
        <w:autoSpaceDN w:val="0"/>
        <w:spacing w:after="0" w:line="240" w:lineRule="auto"/>
        <w:ind w:left="0" w:firstLine="1069"/>
        <w:jc w:val="both"/>
        <w:rPr>
          <w:rFonts w:ascii="Times New Roman" w:hAnsi="Times New Roman" w:cs="Times New Roman"/>
          <w:sz w:val="16"/>
          <w:szCs w:val="16"/>
        </w:rPr>
      </w:pPr>
      <w:r w:rsidRPr="00F17B90">
        <w:rPr>
          <w:rFonts w:ascii="Times New Roman" w:hAnsi="Times New Roman" w:cs="Times New Roman"/>
          <w:sz w:val="16"/>
          <w:szCs w:val="16"/>
        </w:rPr>
        <w:t xml:space="preserve">подготовка проекта решения о </w:t>
      </w:r>
      <w:r w:rsidRPr="00F17B90">
        <w:rPr>
          <w:rFonts w:ascii="Times New Roman" w:eastAsia="Arial Unicode MS" w:hAnsi="Times New Roman" w:cs="Times New Roman"/>
          <w:sz w:val="16"/>
          <w:szCs w:val="16"/>
          <w:lang w:eastAsia="zh-CN"/>
        </w:rPr>
        <w:t xml:space="preserve">согласовании установки информационной вывески и </w:t>
      </w:r>
      <w:proofErr w:type="spellStart"/>
      <w:proofErr w:type="gramStart"/>
      <w:r w:rsidRPr="00F17B90">
        <w:rPr>
          <w:rFonts w:ascii="Times New Roman" w:eastAsia="Arial Unicode MS" w:hAnsi="Times New Roman" w:cs="Times New Roman"/>
          <w:sz w:val="16"/>
          <w:szCs w:val="16"/>
          <w:lang w:eastAsia="zh-CN"/>
        </w:rPr>
        <w:t>дизайн-проекта</w:t>
      </w:r>
      <w:proofErr w:type="spellEnd"/>
      <w:proofErr w:type="gramEnd"/>
      <w:r w:rsidRPr="00F17B90">
        <w:rPr>
          <w:rFonts w:ascii="Times New Roman" w:eastAsia="Arial Unicode MS" w:hAnsi="Times New Roman" w:cs="Times New Roman"/>
          <w:sz w:val="16"/>
          <w:szCs w:val="16"/>
          <w:lang w:eastAsia="zh-CN"/>
        </w:rPr>
        <w:t xml:space="preserve"> размещения вывески</w:t>
      </w:r>
    </w:p>
    <w:p w:rsidR="00FD0ED3" w:rsidRPr="00F17B90" w:rsidRDefault="00FD0ED3" w:rsidP="00767750">
      <w:pPr>
        <w:pStyle w:val="af5"/>
        <w:widowControl w:val="0"/>
        <w:numPr>
          <w:ilvl w:val="0"/>
          <w:numId w:val="13"/>
        </w:numPr>
        <w:autoSpaceDE w:val="0"/>
        <w:autoSpaceDN w:val="0"/>
        <w:spacing w:after="0" w:line="240" w:lineRule="auto"/>
        <w:ind w:left="0" w:firstLine="709"/>
        <w:jc w:val="both"/>
        <w:rPr>
          <w:rFonts w:ascii="Times New Roman" w:hAnsi="Times New Roman" w:cs="Times New Roman"/>
          <w:sz w:val="16"/>
          <w:szCs w:val="16"/>
        </w:rPr>
      </w:pPr>
      <w:r w:rsidRPr="00F17B90">
        <w:rPr>
          <w:rFonts w:ascii="Times New Roman" w:hAnsi="Times New Roman" w:cs="Times New Roman"/>
          <w:sz w:val="16"/>
          <w:szCs w:val="16"/>
        </w:rPr>
        <w:t xml:space="preserve">подготовка проекта решения об отказе </w:t>
      </w:r>
      <w:r w:rsidRPr="00F17B90">
        <w:rPr>
          <w:rFonts w:ascii="Times New Roman" w:hAnsi="Times New Roman" w:cs="Times New Roman"/>
          <w:spacing w:val="2"/>
          <w:sz w:val="16"/>
          <w:szCs w:val="16"/>
        </w:rPr>
        <w:t xml:space="preserve">в согласовании установки информационной вывески и </w:t>
      </w:r>
      <w:proofErr w:type="spellStart"/>
      <w:proofErr w:type="gramStart"/>
      <w:r w:rsidRPr="00F17B90">
        <w:rPr>
          <w:rFonts w:ascii="Times New Roman" w:hAnsi="Times New Roman" w:cs="Times New Roman"/>
          <w:spacing w:val="2"/>
          <w:sz w:val="16"/>
          <w:szCs w:val="16"/>
        </w:rPr>
        <w:t>дизайн-проекта</w:t>
      </w:r>
      <w:proofErr w:type="spellEnd"/>
      <w:proofErr w:type="gramEnd"/>
      <w:r w:rsidRPr="00F17B90">
        <w:rPr>
          <w:rFonts w:ascii="Times New Roman" w:hAnsi="Times New Roman" w:cs="Times New Roman"/>
          <w:spacing w:val="2"/>
          <w:sz w:val="16"/>
          <w:szCs w:val="16"/>
        </w:rPr>
        <w:t xml:space="preserve"> размещения </w:t>
      </w:r>
      <w:r w:rsidRPr="00F17B90">
        <w:rPr>
          <w:rFonts w:ascii="Times New Roman" w:hAnsi="Times New Roman" w:cs="Times New Roman"/>
          <w:color w:val="000000"/>
          <w:spacing w:val="2"/>
          <w:sz w:val="16"/>
          <w:szCs w:val="16"/>
        </w:rPr>
        <w:t>вывески</w:t>
      </w:r>
    </w:p>
    <w:p w:rsidR="00FD0ED3" w:rsidRPr="00F17B90" w:rsidRDefault="00FD0ED3" w:rsidP="00F17B90">
      <w:pPr>
        <w:tabs>
          <w:tab w:val="left" w:pos="142"/>
          <w:tab w:val="left" w:pos="284"/>
        </w:tabs>
        <w:spacing w:after="0" w:line="240" w:lineRule="auto"/>
        <w:ind w:firstLine="709"/>
        <w:jc w:val="both"/>
        <w:rPr>
          <w:sz w:val="16"/>
          <w:szCs w:val="16"/>
        </w:rPr>
      </w:pPr>
    </w:p>
    <w:p w:rsidR="00FD0ED3" w:rsidRPr="00F17B90" w:rsidRDefault="00FD0ED3" w:rsidP="00F17B90">
      <w:pPr>
        <w:widowControl w:val="0"/>
        <w:autoSpaceDE w:val="0"/>
        <w:autoSpaceDN w:val="0"/>
        <w:spacing w:after="0" w:line="240" w:lineRule="auto"/>
        <w:ind w:firstLine="709"/>
        <w:jc w:val="both"/>
        <w:rPr>
          <w:sz w:val="16"/>
          <w:szCs w:val="16"/>
        </w:rPr>
      </w:pPr>
      <w:r w:rsidRPr="00F17B90">
        <w:rPr>
          <w:sz w:val="16"/>
          <w:szCs w:val="16"/>
        </w:rPr>
        <w:t>3.1.4. Принятие решения о предоставлении муниципальной услуги или об отказе в предоставлении муниципальной услуги.</w:t>
      </w:r>
    </w:p>
    <w:p w:rsidR="00FD0ED3" w:rsidRPr="00F17B90" w:rsidRDefault="00FD0ED3" w:rsidP="00F17B90">
      <w:pPr>
        <w:widowControl w:val="0"/>
        <w:shd w:val="clear" w:color="auto" w:fill="FFFFFF"/>
        <w:autoSpaceDE w:val="0"/>
        <w:autoSpaceDN w:val="0"/>
        <w:spacing w:after="0" w:line="240" w:lineRule="auto"/>
        <w:ind w:firstLine="709"/>
        <w:jc w:val="both"/>
        <w:rPr>
          <w:sz w:val="16"/>
          <w:szCs w:val="16"/>
        </w:rPr>
      </w:pPr>
      <w:r w:rsidRPr="00F17B90">
        <w:rPr>
          <w:sz w:val="16"/>
          <w:szCs w:val="16"/>
        </w:rPr>
        <w:t>3.1.4.1. Основание для начала административной процедуры: представление проекта решения, заявления и документов должностному лицу Администрации/Организации, ответственному за принятие и подписание соответствующего решения.</w:t>
      </w:r>
    </w:p>
    <w:p w:rsidR="00FD0ED3" w:rsidRPr="00F17B90" w:rsidRDefault="00FD0ED3" w:rsidP="00F17B90">
      <w:pPr>
        <w:spacing w:after="0" w:line="240" w:lineRule="auto"/>
        <w:ind w:firstLine="709"/>
        <w:contextualSpacing/>
        <w:jc w:val="both"/>
        <w:rPr>
          <w:sz w:val="16"/>
          <w:szCs w:val="16"/>
        </w:rPr>
      </w:pPr>
      <w:r w:rsidRPr="00F17B90">
        <w:rPr>
          <w:sz w:val="16"/>
          <w:szCs w:val="16"/>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FD0ED3" w:rsidRPr="00F17B90" w:rsidRDefault="00FD0ED3" w:rsidP="00F17B90">
      <w:pPr>
        <w:widowControl w:val="0"/>
        <w:shd w:val="clear" w:color="auto" w:fill="FFFFFF"/>
        <w:autoSpaceDE w:val="0"/>
        <w:autoSpaceDN w:val="0"/>
        <w:spacing w:after="0" w:line="240" w:lineRule="auto"/>
        <w:ind w:firstLine="709"/>
        <w:jc w:val="both"/>
        <w:rPr>
          <w:sz w:val="16"/>
          <w:szCs w:val="16"/>
        </w:rPr>
      </w:pPr>
      <w:r w:rsidRPr="00F17B90">
        <w:rPr>
          <w:sz w:val="16"/>
          <w:szCs w:val="16"/>
        </w:rPr>
        <w:t xml:space="preserve">рассмотрение проекта решения, а также заявления и документов о предоставлении муниципальной услуги в течение не более 3 дней </w:t>
      </w:r>
      <w:proofErr w:type="gramStart"/>
      <w:r w:rsidRPr="00F17B90">
        <w:rPr>
          <w:sz w:val="16"/>
          <w:szCs w:val="16"/>
        </w:rPr>
        <w:t>с даты окончания</w:t>
      </w:r>
      <w:proofErr w:type="gramEnd"/>
      <w:r w:rsidRPr="00F17B90">
        <w:rPr>
          <w:sz w:val="16"/>
          <w:szCs w:val="16"/>
        </w:rPr>
        <w:t xml:space="preserve"> второй административной процедуры.</w:t>
      </w:r>
    </w:p>
    <w:p w:rsidR="00FD0ED3" w:rsidRPr="00F17B90" w:rsidRDefault="00FD0ED3" w:rsidP="00F17B90">
      <w:pPr>
        <w:spacing w:after="0" w:line="240" w:lineRule="auto"/>
        <w:ind w:firstLine="709"/>
        <w:contextualSpacing/>
        <w:jc w:val="both"/>
        <w:rPr>
          <w:sz w:val="16"/>
          <w:szCs w:val="16"/>
        </w:rPr>
      </w:pPr>
      <w:r w:rsidRPr="00F17B90">
        <w:rPr>
          <w:sz w:val="16"/>
          <w:szCs w:val="16"/>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FD0ED3" w:rsidRPr="00F17B90" w:rsidRDefault="00FD0ED3" w:rsidP="00F17B90">
      <w:pPr>
        <w:widowControl w:val="0"/>
        <w:autoSpaceDE w:val="0"/>
        <w:autoSpaceDN w:val="0"/>
        <w:spacing w:after="0" w:line="240" w:lineRule="auto"/>
        <w:ind w:firstLine="709"/>
        <w:jc w:val="both"/>
        <w:rPr>
          <w:sz w:val="16"/>
          <w:szCs w:val="16"/>
        </w:rPr>
      </w:pPr>
      <w:r w:rsidRPr="00F17B90">
        <w:rPr>
          <w:sz w:val="16"/>
          <w:szCs w:val="16"/>
        </w:rPr>
        <w:t>3.1.4.4.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FD0ED3" w:rsidRPr="00F17B90" w:rsidRDefault="00FD0ED3" w:rsidP="00F17B90">
      <w:pPr>
        <w:widowControl w:val="0"/>
        <w:autoSpaceDE w:val="0"/>
        <w:autoSpaceDN w:val="0"/>
        <w:spacing w:after="0" w:line="240" w:lineRule="auto"/>
        <w:ind w:firstLine="709"/>
        <w:jc w:val="both"/>
        <w:rPr>
          <w:sz w:val="16"/>
          <w:szCs w:val="16"/>
        </w:rPr>
      </w:pPr>
      <w:r w:rsidRPr="00F17B90">
        <w:rPr>
          <w:sz w:val="16"/>
          <w:szCs w:val="16"/>
        </w:rPr>
        <w:t xml:space="preserve">3.1.4.5. Результат выполнения административной процедуры: подписание и регистрация решения о </w:t>
      </w:r>
      <w:r w:rsidRPr="00F17B90">
        <w:rPr>
          <w:rFonts w:eastAsia="Arial Unicode MS"/>
          <w:sz w:val="16"/>
          <w:szCs w:val="16"/>
          <w:lang w:eastAsia="zh-CN"/>
        </w:rPr>
        <w:t xml:space="preserve">согласовании установки информационной вывески и </w:t>
      </w:r>
      <w:proofErr w:type="spellStart"/>
      <w:proofErr w:type="gramStart"/>
      <w:r w:rsidRPr="00F17B90">
        <w:rPr>
          <w:rFonts w:eastAsia="Arial Unicode MS"/>
          <w:sz w:val="16"/>
          <w:szCs w:val="16"/>
          <w:lang w:eastAsia="zh-CN"/>
        </w:rPr>
        <w:t>дизайн-проекта</w:t>
      </w:r>
      <w:proofErr w:type="spellEnd"/>
      <w:proofErr w:type="gramEnd"/>
      <w:r w:rsidRPr="00F17B90">
        <w:rPr>
          <w:rFonts w:eastAsia="Arial Unicode MS"/>
          <w:sz w:val="16"/>
          <w:szCs w:val="16"/>
          <w:lang w:eastAsia="zh-CN"/>
        </w:rPr>
        <w:t xml:space="preserve"> размещения вывески</w:t>
      </w:r>
      <w:r w:rsidRPr="00F17B90">
        <w:rPr>
          <w:sz w:val="16"/>
          <w:szCs w:val="16"/>
        </w:rPr>
        <w:t xml:space="preserve"> либо подписание решения об отказе </w:t>
      </w:r>
      <w:r w:rsidRPr="00F17B90">
        <w:rPr>
          <w:spacing w:val="2"/>
          <w:sz w:val="16"/>
          <w:szCs w:val="16"/>
        </w:rPr>
        <w:t xml:space="preserve">в согласовании установки информационной вывески и </w:t>
      </w:r>
      <w:proofErr w:type="spellStart"/>
      <w:r w:rsidRPr="00F17B90">
        <w:rPr>
          <w:spacing w:val="2"/>
          <w:sz w:val="16"/>
          <w:szCs w:val="16"/>
        </w:rPr>
        <w:t>дизайн-проекта</w:t>
      </w:r>
      <w:proofErr w:type="spellEnd"/>
      <w:r w:rsidRPr="00F17B90">
        <w:rPr>
          <w:spacing w:val="2"/>
          <w:sz w:val="16"/>
          <w:szCs w:val="16"/>
        </w:rPr>
        <w:t xml:space="preserve"> размещения </w:t>
      </w:r>
      <w:r w:rsidRPr="00F17B90">
        <w:rPr>
          <w:color w:val="000000"/>
          <w:spacing w:val="2"/>
          <w:sz w:val="16"/>
          <w:szCs w:val="16"/>
        </w:rPr>
        <w:t>вывески.</w:t>
      </w:r>
    </w:p>
    <w:p w:rsidR="00FD0ED3" w:rsidRPr="00F17B90" w:rsidRDefault="00FD0ED3" w:rsidP="00F17B90">
      <w:pPr>
        <w:widowControl w:val="0"/>
        <w:autoSpaceDE w:val="0"/>
        <w:autoSpaceDN w:val="0"/>
        <w:spacing w:after="0" w:line="240" w:lineRule="auto"/>
        <w:ind w:firstLine="709"/>
        <w:jc w:val="both"/>
        <w:rPr>
          <w:sz w:val="16"/>
          <w:szCs w:val="16"/>
        </w:rPr>
      </w:pPr>
      <w:r w:rsidRPr="00F17B90">
        <w:rPr>
          <w:sz w:val="16"/>
          <w:szCs w:val="16"/>
        </w:rPr>
        <w:t>3.1.5. Выдача результата.</w:t>
      </w:r>
    </w:p>
    <w:p w:rsidR="00FD0ED3" w:rsidRPr="00F17B90" w:rsidRDefault="00FD0ED3" w:rsidP="00F17B90">
      <w:pPr>
        <w:spacing w:after="0" w:line="240" w:lineRule="auto"/>
        <w:ind w:firstLine="709"/>
        <w:contextualSpacing/>
        <w:jc w:val="both"/>
        <w:rPr>
          <w:sz w:val="16"/>
          <w:szCs w:val="16"/>
        </w:rPr>
      </w:pPr>
      <w:r w:rsidRPr="00F17B90">
        <w:rPr>
          <w:sz w:val="16"/>
          <w:szCs w:val="16"/>
        </w:rPr>
        <w:t>3.1.5.1. Основание для начала административной процедуры: подписанное решение, являющееся результатом предоставления муниципальной услуги.</w:t>
      </w:r>
    </w:p>
    <w:p w:rsidR="00FD0ED3" w:rsidRPr="00F17B90" w:rsidRDefault="00FD0ED3" w:rsidP="00F17B90">
      <w:pPr>
        <w:spacing w:after="0" w:line="240" w:lineRule="auto"/>
        <w:ind w:firstLine="709"/>
        <w:contextualSpacing/>
        <w:jc w:val="both"/>
        <w:rPr>
          <w:sz w:val="16"/>
          <w:szCs w:val="16"/>
        </w:rPr>
      </w:pPr>
      <w:r w:rsidRPr="00F17B90">
        <w:rPr>
          <w:sz w:val="16"/>
          <w:szCs w:val="16"/>
        </w:rPr>
        <w:t xml:space="preserve">3.1.5.2. Содержание административного действия, продолжительность </w:t>
      </w:r>
      <w:proofErr w:type="gramStart"/>
      <w:r w:rsidRPr="00F17B90">
        <w:rPr>
          <w:sz w:val="16"/>
          <w:szCs w:val="16"/>
        </w:rPr>
        <w:t>и(</w:t>
      </w:r>
      <w:proofErr w:type="gramEnd"/>
      <w:r w:rsidRPr="00F17B90">
        <w:rPr>
          <w:sz w:val="16"/>
          <w:szCs w:val="16"/>
        </w:rPr>
        <w:t>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рабочего дня.</w:t>
      </w:r>
    </w:p>
    <w:p w:rsidR="00FD0ED3" w:rsidRPr="00F17B90" w:rsidRDefault="00FD0ED3" w:rsidP="00F17B90">
      <w:pPr>
        <w:spacing w:after="0" w:line="240" w:lineRule="auto"/>
        <w:ind w:firstLine="709"/>
        <w:contextualSpacing/>
        <w:jc w:val="both"/>
        <w:rPr>
          <w:sz w:val="16"/>
          <w:szCs w:val="16"/>
        </w:rPr>
      </w:pPr>
      <w:r w:rsidRPr="00F17B90">
        <w:rPr>
          <w:sz w:val="16"/>
          <w:szCs w:val="16"/>
        </w:rPr>
        <w:t>3.1.5.3. Лицо, ответственное за выполнение административной процедуры: работник Администрации/Организации, ответственный за делопроизводство.</w:t>
      </w:r>
    </w:p>
    <w:p w:rsidR="00FD0ED3" w:rsidRPr="00F17B90" w:rsidRDefault="00FD0ED3" w:rsidP="00F17B90">
      <w:pPr>
        <w:spacing w:after="0" w:line="240" w:lineRule="auto"/>
        <w:ind w:firstLine="709"/>
        <w:contextualSpacing/>
        <w:jc w:val="both"/>
        <w:rPr>
          <w:sz w:val="16"/>
          <w:szCs w:val="16"/>
        </w:rPr>
      </w:pPr>
      <w:r w:rsidRPr="00F17B90">
        <w:rPr>
          <w:sz w:val="16"/>
          <w:szCs w:val="16"/>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D0ED3" w:rsidRPr="00F17B90" w:rsidRDefault="00FD0ED3" w:rsidP="00F17B90">
      <w:pPr>
        <w:tabs>
          <w:tab w:val="left" w:pos="142"/>
          <w:tab w:val="left" w:pos="284"/>
        </w:tabs>
        <w:spacing w:after="0" w:line="240" w:lineRule="auto"/>
        <w:ind w:firstLine="709"/>
        <w:jc w:val="both"/>
        <w:rPr>
          <w:b/>
          <w:sz w:val="16"/>
          <w:szCs w:val="16"/>
          <w:lang/>
        </w:rPr>
      </w:pPr>
    </w:p>
    <w:p w:rsidR="00FD0ED3" w:rsidRPr="00F17B90" w:rsidRDefault="00FD0ED3" w:rsidP="00F17B90">
      <w:pPr>
        <w:widowControl w:val="0"/>
        <w:autoSpaceDE w:val="0"/>
        <w:autoSpaceDN w:val="0"/>
        <w:spacing w:after="0" w:line="240" w:lineRule="auto"/>
        <w:ind w:firstLine="709"/>
        <w:jc w:val="both"/>
        <w:rPr>
          <w:sz w:val="16"/>
          <w:szCs w:val="16"/>
        </w:rPr>
      </w:pPr>
      <w:r w:rsidRPr="00F17B90">
        <w:rPr>
          <w:sz w:val="16"/>
          <w:szCs w:val="16"/>
        </w:rPr>
        <w:t>3.2. Особенности выполнения административных процедур в электронной форме.</w:t>
      </w:r>
    </w:p>
    <w:p w:rsidR="00FD0ED3" w:rsidRPr="00F17B90" w:rsidRDefault="00FD0ED3" w:rsidP="00F17B90">
      <w:pPr>
        <w:widowControl w:val="0"/>
        <w:autoSpaceDE w:val="0"/>
        <w:autoSpaceDN w:val="0"/>
        <w:spacing w:after="0" w:line="240" w:lineRule="auto"/>
        <w:ind w:firstLine="709"/>
        <w:jc w:val="both"/>
        <w:rPr>
          <w:sz w:val="16"/>
          <w:szCs w:val="16"/>
        </w:rPr>
      </w:pPr>
      <w:r w:rsidRPr="00F17B90">
        <w:rPr>
          <w:sz w:val="16"/>
          <w:szCs w:val="16"/>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D0ED3" w:rsidRPr="00F17B90" w:rsidRDefault="00FD0ED3" w:rsidP="00F17B90">
      <w:pPr>
        <w:widowControl w:val="0"/>
        <w:autoSpaceDE w:val="0"/>
        <w:autoSpaceDN w:val="0"/>
        <w:spacing w:after="0" w:line="240" w:lineRule="auto"/>
        <w:ind w:firstLine="709"/>
        <w:jc w:val="both"/>
        <w:rPr>
          <w:sz w:val="16"/>
          <w:szCs w:val="16"/>
        </w:rPr>
      </w:pPr>
      <w:r w:rsidRPr="00F17B90">
        <w:rPr>
          <w:sz w:val="16"/>
          <w:szCs w:val="1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17B90">
        <w:rPr>
          <w:sz w:val="16"/>
          <w:szCs w:val="16"/>
        </w:rPr>
        <w:t>ии и ау</w:t>
      </w:r>
      <w:proofErr w:type="gramEnd"/>
      <w:r w:rsidRPr="00F17B90">
        <w:rPr>
          <w:sz w:val="16"/>
          <w:szCs w:val="16"/>
        </w:rPr>
        <w:t>тентификации (далее – ЕСИА).</w:t>
      </w:r>
    </w:p>
    <w:p w:rsidR="00FD0ED3" w:rsidRPr="00F17B90" w:rsidRDefault="00FD0ED3" w:rsidP="00F17B90">
      <w:pPr>
        <w:widowControl w:val="0"/>
        <w:autoSpaceDE w:val="0"/>
        <w:autoSpaceDN w:val="0"/>
        <w:spacing w:after="0" w:line="240" w:lineRule="auto"/>
        <w:ind w:firstLine="709"/>
        <w:jc w:val="both"/>
        <w:rPr>
          <w:sz w:val="16"/>
          <w:szCs w:val="16"/>
        </w:rPr>
      </w:pPr>
      <w:r w:rsidRPr="00F17B90">
        <w:rPr>
          <w:sz w:val="16"/>
          <w:szCs w:val="16"/>
        </w:rPr>
        <w:t>3.2.3. Муниципальная услуга может быть получена через ПГУ ЛО либо через ЕПГУ следующими способами:</w:t>
      </w:r>
    </w:p>
    <w:p w:rsidR="00FD0ED3" w:rsidRPr="00F17B90" w:rsidRDefault="00FD0ED3" w:rsidP="00F17B90">
      <w:pPr>
        <w:widowControl w:val="0"/>
        <w:autoSpaceDE w:val="0"/>
        <w:autoSpaceDN w:val="0"/>
        <w:spacing w:after="0" w:line="240" w:lineRule="auto"/>
        <w:ind w:firstLine="709"/>
        <w:jc w:val="both"/>
        <w:rPr>
          <w:sz w:val="16"/>
          <w:szCs w:val="16"/>
        </w:rPr>
      </w:pPr>
      <w:r w:rsidRPr="00F17B90">
        <w:rPr>
          <w:sz w:val="16"/>
          <w:szCs w:val="16"/>
        </w:rPr>
        <w:t>без личной явки на прием в Администрацию/Организацию.</w:t>
      </w:r>
    </w:p>
    <w:p w:rsidR="00FD0ED3" w:rsidRPr="00F17B90" w:rsidRDefault="00FD0ED3" w:rsidP="00F17B90">
      <w:pPr>
        <w:widowControl w:val="0"/>
        <w:autoSpaceDE w:val="0"/>
        <w:autoSpaceDN w:val="0"/>
        <w:spacing w:after="0" w:line="240" w:lineRule="auto"/>
        <w:ind w:firstLine="709"/>
        <w:jc w:val="both"/>
        <w:rPr>
          <w:sz w:val="16"/>
          <w:szCs w:val="16"/>
        </w:rPr>
      </w:pPr>
      <w:r w:rsidRPr="00F17B90">
        <w:rPr>
          <w:sz w:val="16"/>
          <w:szCs w:val="16"/>
        </w:rPr>
        <w:t>3.2.4. Для подачи заявления через ЕПГУ или через ПГУ ЛО заявитель должен выполнить следующие действия:</w:t>
      </w:r>
    </w:p>
    <w:p w:rsidR="00FD0ED3" w:rsidRPr="00F17B90" w:rsidRDefault="00FD0ED3" w:rsidP="00F17B90">
      <w:pPr>
        <w:widowControl w:val="0"/>
        <w:autoSpaceDE w:val="0"/>
        <w:autoSpaceDN w:val="0"/>
        <w:spacing w:after="0" w:line="240" w:lineRule="auto"/>
        <w:ind w:firstLine="709"/>
        <w:jc w:val="both"/>
        <w:rPr>
          <w:sz w:val="16"/>
          <w:szCs w:val="16"/>
        </w:rPr>
      </w:pPr>
      <w:r w:rsidRPr="00F17B90">
        <w:rPr>
          <w:sz w:val="16"/>
          <w:szCs w:val="16"/>
        </w:rPr>
        <w:t>пройти идентификацию и аутентификацию в ЕСИА;</w:t>
      </w:r>
    </w:p>
    <w:p w:rsidR="00FD0ED3" w:rsidRPr="00F17B90" w:rsidRDefault="00FD0ED3" w:rsidP="00F17B90">
      <w:pPr>
        <w:widowControl w:val="0"/>
        <w:autoSpaceDE w:val="0"/>
        <w:autoSpaceDN w:val="0"/>
        <w:spacing w:after="0" w:line="240" w:lineRule="auto"/>
        <w:ind w:firstLine="709"/>
        <w:jc w:val="both"/>
        <w:rPr>
          <w:sz w:val="16"/>
          <w:szCs w:val="16"/>
        </w:rPr>
      </w:pPr>
      <w:r w:rsidRPr="00F17B90">
        <w:rPr>
          <w:sz w:val="16"/>
          <w:szCs w:val="16"/>
        </w:rPr>
        <w:t>в личном кабинете на ЕПГУ или на ПГУ ЛО заполнить в электронной форме заявление на оказание муниципальной услуги;</w:t>
      </w:r>
    </w:p>
    <w:p w:rsidR="00FD0ED3" w:rsidRPr="00F17B90" w:rsidRDefault="00FD0ED3" w:rsidP="00F17B90">
      <w:pPr>
        <w:widowControl w:val="0"/>
        <w:autoSpaceDE w:val="0"/>
        <w:autoSpaceDN w:val="0"/>
        <w:spacing w:after="0" w:line="240" w:lineRule="auto"/>
        <w:ind w:firstLine="709"/>
        <w:jc w:val="both"/>
        <w:rPr>
          <w:sz w:val="16"/>
          <w:szCs w:val="16"/>
        </w:rPr>
      </w:pPr>
      <w:r w:rsidRPr="00F17B90">
        <w:rPr>
          <w:sz w:val="16"/>
          <w:szCs w:val="16"/>
        </w:rPr>
        <w:t>- приложить к заявлению электронные документы и направить пакет электронных документов в Администрацию/Организацию посредством функционала ЕПГУ или ПГУ ЛО.</w:t>
      </w:r>
    </w:p>
    <w:p w:rsidR="00FD0ED3" w:rsidRPr="00F17B90" w:rsidRDefault="00FD0ED3" w:rsidP="00F17B90">
      <w:pPr>
        <w:widowControl w:val="0"/>
        <w:autoSpaceDE w:val="0"/>
        <w:autoSpaceDN w:val="0"/>
        <w:spacing w:after="0" w:line="240" w:lineRule="auto"/>
        <w:ind w:firstLine="709"/>
        <w:jc w:val="both"/>
        <w:rPr>
          <w:sz w:val="16"/>
          <w:szCs w:val="16"/>
        </w:rPr>
      </w:pPr>
      <w:r w:rsidRPr="00F17B90">
        <w:rPr>
          <w:sz w:val="16"/>
          <w:szCs w:val="16"/>
        </w:rPr>
        <w:t>3.2.5. В результате направления пакета электронных документов посредством ПГУ ЛО либо через ЕПГУ, АИС «</w:t>
      </w:r>
      <w:proofErr w:type="spellStart"/>
      <w:r w:rsidRPr="00F17B90">
        <w:rPr>
          <w:sz w:val="16"/>
          <w:szCs w:val="16"/>
        </w:rPr>
        <w:t>Межвед</w:t>
      </w:r>
      <w:proofErr w:type="spellEnd"/>
      <w:r w:rsidRPr="00F17B90">
        <w:rPr>
          <w:sz w:val="16"/>
          <w:szCs w:val="1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w:t>
      </w:r>
      <w:r w:rsidRPr="00F17B90">
        <w:rPr>
          <w:sz w:val="16"/>
          <w:szCs w:val="16"/>
        </w:rPr>
        <w:br/>
        <w:t>ПГУ ЛО и (или) ЕПГУ.</w:t>
      </w:r>
    </w:p>
    <w:p w:rsidR="00FD0ED3" w:rsidRPr="00F17B90" w:rsidRDefault="00FD0ED3" w:rsidP="00F17B90">
      <w:pPr>
        <w:widowControl w:val="0"/>
        <w:autoSpaceDE w:val="0"/>
        <w:autoSpaceDN w:val="0"/>
        <w:spacing w:after="0" w:line="240" w:lineRule="auto"/>
        <w:ind w:firstLine="709"/>
        <w:jc w:val="both"/>
        <w:rPr>
          <w:sz w:val="16"/>
          <w:szCs w:val="16"/>
        </w:rPr>
      </w:pPr>
      <w:r w:rsidRPr="00F17B90">
        <w:rPr>
          <w:sz w:val="16"/>
          <w:szCs w:val="16"/>
        </w:rPr>
        <w:t>3.2.6. При предоставлении муниципальной услуги через ПГУ ЛО либо через ЕПГУ, должностное лицо Администрации/Организации выполняет следующие действия:</w:t>
      </w:r>
    </w:p>
    <w:p w:rsidR="00FD0ED3" w:rsidRPr="00F17B90" w:rsidRDefault="00FD0ED3" w:rsidP="00F17B90">
      <w:pPr>
        <w:widowControl w:val="0"/>
        <w:autoSpaceDE w:val="0"/>
        <w:autoSpaceDN w:val="0"/>
        <w:spacing w:after="0" w:line="240" w:lineRule="auto"/>
        <w:ind w:firstLine="709"/>
        <w:jc w:val="both"/>
        <w:rPr>
          <w:sz w:val="16"/>
          <w:szCs w:val="16"/>
        </w:rPr>
      </w:pPr>
      <w:r w:rsidRPr="00F17B90">
        <w:rPr>
          <w:sz w:val="16"/>
          <w:szCs w:val="1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D0ED3" w:rsidRPr="00F17B90" w:rsidRDefault="00FD0ED3" w:rsidP="00F17B90">
      <w:pPr>
        <w:widowControl w:val="0"/>
        <w:autoSpaceDE w:val="0"/>
        <w:autoSpaceDN w:val="0"/>
        <w:spacing w:after="0" w:line="240" w:lineRule="auto"/>
        <w:ind w:firstLine="709"/>
        <w:jc w:val="both"/>
        <w:rPr>
          <w:sz w:val="16"/>
          <w:szCs w:val="16"/>
        </w:rPr>
      </w:pPr>
      <w:r w:rsidRPr="00F17B90">
        <w:rPr>
          <w:sz w:val="16"/>
          <w:szCs w:val="1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17B90">
        <w:rPr>
          <w:sz w:val="16"/>
          <w:szCs w:val="16"/>
        </w:rPr>
        <w:t>Межвед</w:t>
      </w:r>
      <w:proofErr w:type="spellEnd"/>
      <w:r w:rsidRPr="00F17B90">
        <w:rPr>
          <w:sz w:val="16"/>
          <w:szCs w:val="16"/>
        </w:rPr>
        <w:t xml:space="preserve"> ЛО» формы о принятом решении и переводит дело в архив АИС «</w:t>
      </w:r>
      <w:proofErr w:type="spellStart"/>
      <w:r w:rsidRPr="00F17B90">
        <w:rPr>
          <w:sz w:val="16"/>
          <w:szCs w:val="16"/>
        </w:rPr>
        <w:t>Межвед</w:t>
      </w:r>
      <w:proofErr w:type="spellEnd"/>
      <w:r w:rsidRPr="00F17B90">
        <w:rPr>
          <w:sz w:val="16"/>
          <w:szCs w:val="16"/>
        </w:rPr>
        <w:t xml:space="preserve"> ЛО»;</w:t>
      </w:r>
    </w:p>
    <w:p w:rsidR="00FD0ED3" w:rsidRPr="00F17B90" w:rsidRDefault="00FD0ED3" w:rsidP="00F17B90">
      <w:pPr>
        <w:widowControl w:val="0"/>
        <w:autoSpaceDE w:val="0"/>
        <w:autoSpaceDN w:val="0"/>
        <w:spacing w:after="0" w:line="240" w:lineRule="auto"/>
        <w:ind w:firstLine="709"/>
        <w:jc w:val="both"/>
        <w:rPr>
          <w:sz w:val="16"/>
          <w:szCs w:val="16"/>
        </w:rPr>
      </w:pPr>
      <w:r w:rsidRPr="00F17B90">
        <w:rPr>
          <w:sz w:val="16"/>
          <w:szCs w:val="16"/>
        </w:rPr>
        <w:lastRenderedPageBreak/>
        <w:t>- уведомляет заявителя о принятом решении с помощью указанных в заявлении сре</w:t>
      </w:r>
      <w:proofErr w:type="gramStart"/>
      <w:r w:rsidRPr="00F17B90">
        <w:rPr>
          <w:sz w:val="16"/>
          <w:szCs w:val="16"/>
        </w:rPr>
        <w:t>дств св</w:t>
      </w:r>
      <w:proofErr w:type="gramEnd"/>
      <w:r w:rsidRPr="00F17B90">
        <w:rPr>
          <w:sz w:val="16"/>
          <w:szCs w:val="16"/>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D0ED3" w:rsidRPr="00F17B90" w:rsidRDefault="00FD0ED3" w:rsidP="00F17B90">
      <w:pPr>
        <w:widowControl w:val="0"/>
        <w:autoSpaceDE w:val="0"/>
        <w:autoSpaceDN w:val="0"/>
        <w:spacing w:after="0" w:line="240" w:lineRule="auto"/>
        <w:ind w:firstLine="709"/>
        <w:jc w:val="both"/>
        <w:rPr>
          <w:sz w:val="16"/>
          <w:szCs w:val="16"/>
        </w:rPr>
      </w:pPr>
      <w:r w:rsidRPr="00F17B90">
        <w:rPr>
          <w:sz w:val="16"/>
          <w:szCs w:val="16"/>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D0ED3" w:rsidRPr="00F17B90" w:rsidRDefault="00FD0ED3" w:rsidP="00F17B90">
      <w:pPr>
        <w:widowControl w:val="0"/>
        <w:autoSpaceDE w:val="0"/>
        <w:autoSpaceDN w:val="0"/>
        <w:spacing w:after="0" w:line="240" w:lineRule="auto"/>
        <w:ind w:firstLine="709"/>
        <w:jc w:val="both"/>
        <w:rPr>
          <w:sz w:val="16"/>
          <w:szCs w:val="16"/>
        </w:rPr>
      </w:pPr>
      <w:r w:rsidRPr="00F17B90">
        <w:rPr>
          <w:sz w:val="16"/>
          <w:szCs w:val="1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D0ED3" w:rsidRPr="00F17B90" w:rsidRDefault="00FD0ED3" w:rsidP="00F17B90">
      <w:pPr>
        <w:widowControl w:val="0"/>
        <w:autoSpaceDE w:val="0"/>
        <w:autoSpaceDN w:val="0"/>
        <w:spacing w:after="0" w:line="240" w:lineRule="auto"/>
        <w:ind w:firstLine="709"/>
        <w:jc w:val="both"/>
        <w:rPr>
          <w:sz w:val="16"/>
          <w:szCs w:val="16"/>
        </w:rPr>
      </w:pPr>
      <w:r w:rsidRPr="00F17B90">
        <w:rPr>
          <w:sz w:val="16"/>
          <w:szCs w:val="16"/>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D0ED3" w:rsidRPr="00F17B90" w:rsidRDefault="00FD0ED3" w:rsidP="00F17B90">
      <w:pPr>
        <w:widowControl w:val="0"/>
        <w:autoSpaceDE w:val="0"/>
        <w:autoSpaceDN w:val="0"/>
        <w:spacing w:after="0" w:line="240" w:lineRule="auto"/>
        <w:ind w:firstLine="709"/>
        <w:jc w:val="both"/>
        <w:rPr>
          <w:sz w:val="16"/>
          <w:szCs w:val="16"/>
        </w:rPr>
      </w:pPr>
      <w:r w:rsidRPr="00F17B90">
        <w:rPr>
          <w:sz w:val="16"/>
          <w:szCs w:val="1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b/>
          <w:sz w:val="16"/>
          <w:szCs w:val="16"/>
        </w:rPr>
      </w:pP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3.3. Порядок исправления допущенных опечаток и ошибок в выданных в результате предоставления муниципальной услуги документах.</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F17B90">
        <w:rPr>
          <w:sz w:val="16"/>
          <w:szCs w:val="16"/>
        </w:rPr>
        <w:t>и(</w:t>
      </w:r>
      <w:proofErr w:type="gramEnd"/>
      <w:r w:rsidRPr="00F17B90">
        <w:rPr>
          <w:sz w:val="16"/>
          <w:szCs w:val="16"/>
        </w:rPr>
        <w:t xml:space="preserve">или) ошибок с изложением сути допущенных опечаток </w:t>
      </w:r>
      <w:proofErr w:type="gramStart"/>
      <w:r w:rsidRPr="00F17B90">
        <w:rPr>
          <w:sz w:val="16"/>
          <w:szCs w:val="16"/>
        </w:rPr>
        <w:t>и(</w:t>
      </w:r>
      <w:proofErr w:type="gramEnd"/>
      <w:r w:rsidRPr="00F17B90">
        <w:rPr>
          <w:sz w:val="16"/>
          <w:szCs w:val="16"/>
        </w:rPr>
        <w:t>или) ошибок и приложением копии документа, содержащего опечатки и(или) ошибки.</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 xml:space="preserve">3.3.2. В течение 5 (пяти) рабочих дней со дня регистрации заявления об исправлении опечаток </w:t>
      </w:r>
      <w:proofErr w:type="gramStart"/>
      <w:r w:rsidRPr="00F17B90">
        <w:rPr>
          <w:sz w:val="16"/>
          <w:szCs w:val="16"/>
        </w:rPr>
        <w:t>и(</w:t>
      </w:r>
      <w:proofErr w:type="gramEnd"/>
      <w:r w:rsidRPr="00F17B90">
        <w:rPr>
          <w:sz w:val="16"/>
          <w:szCs w:val="16"/>
        </w:rPr>
        <w:t xml:space="preserve">или) ошибок в выданных в результате предоставления государственной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w:t>
      </w:r>
      <w:proofErr w:type="gramStart"/>
      <w:r w:rsidRPr="00F17B90">
        <w:rPr>
          <w:sz w:val="16"/>
          <w:szCs w:val="16"/>
        </w:rPr>
        <w:t>и(</w:t>
      </w:r>
      <w:proofErr w:type="gramEnd"/>
      <w:r w:rsidRPr="00F17B90">
        <w:rPr>
          <w:sz w:val="16"/>
          <w:szCs w:val="16"/>
        </w:rPr>
        <w:t>или) ошибок.</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p>
    <w:p w:rsidR="00FD0ED3" w:rsidRPr="00F17B90" w:rsidRDefault="00FD0ED3" w:rsidP="00F17B90">
      <w:pPr>
        <w:tabs>
          <w:tab w:val="left" w:pos="142"/>
          <w:tab w:val="left" w:pos="284"/>
        </w:tabs>
        <w:spacing w:after="0" w:line="240" w:lineRule="auto"/>
        <w:ind w:firstLine="709"/>
        <w:rPr>
          <w:b/>
          <w:sz w:val="16"/>
          <w:szCs w:val="16"/>
          <w:lang/>
        </w:rPr>
      </w:pPr>
      <w:r w:rsidRPr="00F17B90">
        <w:rPr>
          <w:b/>
          <w:sz w:val="16"/>
          <w:szCs w:val="16"/>
          <w:lang w:val="el-GR"/>
        </w:rPr>
        <w:t>4</w:t>
      </w:r>
      <w:r w:rsidRPr="00F17B90">
        <w:rPr>
          <w:b/>
          <w:sz w:val="16"/>
          <w:szCs w:val="16"/>
          <w:lang/>
        </w:rPr>
        <w:t xml:space="preserve">. </w:t>
      </w:r>
      <w:r w:rsidRPr="00F17B90">
        <w:rPr>
          <w:b/>
          <w:sz w:val="16"/>
          <w:szCs w:val="16"/>
          <w:lang/>
        </w:rPr>
        <w:t xml:space="preserve">Формы </w:t>
      </w:r>
      <w:proofErr w:type="gramStart"/>
      <w:r w:rsidRPr="00F17B90">
        <w:rPr>
          <w:b/>
          <w:sz w:val="16"/>
          <w:szCs w:val="16"/>
          <w:lang/>
        </w:rPr>
        <w:t>контро</w:t>
      </w:r>
      <w:r w:rsidRPr="00F17B90">
        <w:rPr>
          <w:b/>
          <w:sz w:val="16"/>
          <w:szCs w:val="16"/>
          <w:lang/>
        </w:rPr>
        <w:t>ля</w:t>
      </w:r>
      <w:r w:rsidRPr="00F17B90">
        <w:rPr>
          <w:b/>
          <w:sz w:val="16"/>
          <w:szCs w:val="16"/>
          <w:lang/>
        </w:rPr>
        <w:t xml:space="preserve"> за</w:t>
      </w:r>
      <w:proofErr w:type="gramEnd"/>
      <w:r w:rsidRPr="00F17B90">
        <w:rPr>
          <w:b/>
          <w:sz w:val="16"/>
          <w:szCs w:val="16"/>
          <w:lang/>
        </w:rPr>
        <w:t xml:space="preserve"> </w:t>
      </w:r>
      <w:r w:rsidRPr="00F17B90">
        <w:rPr>
          <w:b/>
          <w:sz w:val="16"/>
          <w:szCs w:val="16"/>
          <w:lang/>
        </w:rPr>
        <w:t>исполнением административного регламента</w:t>
      </w:r>
    </w:p>
    <w:p w:rsidR="00FD0ED3" w:rsidRPr="00F17B90" w:rsidRDefault="00FD0ED3" w:rsidP="00F17B90">
      <w:pPr>
        <w:tabs>
          <w:tab w:val="left" w:pos="142"/>
          <w:tab w:val="left" w:pos="284"/>
        </w:tabs>
        <w:spacing w:after="0" w:line="240" w:lineRule="auto"/>
        <w:ind w:firstLine="709"/>
        <w:rPr>
          <w:sz w:val="16"/>
          <w:szCs w:val="16"/>
          <w:lang/>
        </w:rPr>
      </w:pPr>
    </w:p>
    <w:p w:rsidR="00FD0ED3" w:rsidRPr="00F17B90" w:rsidRDefault="00FD0ED3" w:rsidP="00F17B90">
      <w:pPr>
        <w:tabs>
          <w:tab w:val="left" w:pos="142"/>
          <w:tab w:val="left" w:pos="284"/>
        </w:tabs>
        <w:spacing w:after="0" w:line="240" w:lineRule="auto"/>
        <w:ind w:firstLine="709"/>
        <w:jc w:val="both"/>
        <w:rPr>
          <w:sz w:val="16"/>
          <w:szCs w:val="16"/>
          <w:lang/>
        </w:rPr>
      </w:pPr>
      <w:r w:rsidRPr="00F17B90">
        <w:rPr>
          <w:sz w:val="16"/>
          <w:szCs w:val="16"/>
          <w:lang/>
        </w:rPr>
        <w:t>4</w:t>
      </w:r>
      <w:r w:rsidRPr="00F17B90">
        <w:rPr>
          <w:sz w:val="16"/>
          <w:szCs w:val="16"/>
          <w:lang/>
        </w:rPr>
        <w:t xml:space="preserve">.1. </w:t>
      </w:r>
      <w:r w:rsidRPr="00F17B90">
        <w:rPr>
          <w:sz w:val="16"/>
          <w:szCs w:val="16"/>
          <w:lang/>
        </w:rPr>
        <w:t xml:space="preserve">Порядок осуществления текущего </w:t>
      </w:r>
      <w:proofErr w:type="gramStart"/>
      <w:r w:rsidRPr="00F17B90">
        <w:rPr>
          <w:sz w:val="16"/>
          <w:szCs w:val="16"/>
          <w:lang/>
        </w:rPr>
        <w:t>контроля за</w:t>
      </w:r>
      <w:proofErr w:type="gramEnd"/>
      <w:r w:rsidRPr="00F17B90">
        <w:rPr>
          <w:sz w:val="16"/>
          <w:szCs w:val="16"/>
          <w:lang/>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F17B90">
        <w:rPr>
          <w:sz w:val="16"/>
          <w:szCs w:val="16"/>
        </w:rPr>
        <w:t>муниципальной</w:t>
      </w:r>
      <w:r w:rsidRPr="00F17B90">
        <w:rPr>
          <w:sz w:val="16"/>
          <w:szCs w:val="16"/>
          <w:lang/>
        </w:rPr>
        <w:t xml:space="preserve"> услуги, а также принятием решений ответственными лицами.</w:t>
      </w:r>
    </w:p>
    <w:p w:rsidR="00FD0ED3" w:rsidRPr="00F17B90" w:rsidRDefault="00FD0ED3" w:rsidP="00F17B90">
      <w:pPr>
        <w:tabs>
          <w:tab w:val="left" w:pos="142"/>
          <w:tab w:val="left" w:pos="284"/>
        </w:tabs>
        <w:spacing w:after="0" w:line="240" w:lineRule="auto"/>
        <w:ind w:firstLine="709"/>
        <w:jc w:val="both"/>
        <w:rPr>
          <w:sz w:val="16"/>
          <w:szCs w:val="16"/>
          <w:lang/>
        </w:rPr>
      </w:pPr>
      <w:proofErr w:type="gramStart"/>
      <w:r w:rsidRPr="00F17B90">
        <w:rPr>
          <w:sz w:val="16"/>
          <w:szCs w:val="16"/>
          <w:lang/>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FD0ED3" w:rsidRPr="00F17B90" w:rsidRDefault="00FD0ED3" w:rsidP="00F17B90">
      <w:pPr>
        <w:tabs>
          <w:tab w:val="left" w:pos="709"/>
        </w:tabs>
        <w:autoSpaceDE w:val="0"/>
        <w:autoSpaceDN w:val="0"/>
        <w:adjustRightInd w:val="0"/>
        <w:spacing w:after="0" w:line="240" w:lineRule="auto"/>
        <w:ind w:firstLine="709"/>
        <w:contextualSpacing/>
        <w:jc w:val="both"/>
        <w:rPr>
          <w:sz w:val="16"/>
          <w:szCs w:val="16"/>
        </w:rPr>
      </w:pPr>
      <w:r w:rsidRPr="00F17B90">
        <w:rPr>
          <w:sz w:val="16"/>
          <w:szCs w:val="16"/>
        </w:rPr>
        <w:t>4.2. Порядок и периодичность осуществления плановых и внеплановых проверок полноты и качества предоставления муниципальной услуги.</w:t>
      </w:r>
    </w:p>
    <w:p w:rsidR="00FD0ED3" w:rsidRPr="00F17B90" w:rsidRDefault="00FD0ED3" w:rsidP="00F17B90">
      <w:pPr>
        <w:tabs>
          <w:tab w:val="left" w:pos="709"/>
        </w:tabs>
        <w:autoSpaceDE w:val="0"/>
        <w:autoSpaceDN w:val="0"/>
        <w:adjustRightInd w:val="0"/>
        <w:spacing w:after="0" w:line="240" w:lineRule="auto"/>
        <w:ind w:firstLine="709"/>
        <w:contextualSpacing/>
        <w:jc w:val="both"/>
        <w:rPr>
          <w:sz w:val="16"/>
          <w:szCs w:val="16"/>
        </w:rPr>
      </w:pPr>
      <w:r w:rsidRPr="00F17B90">
        <w:rPr>
          <w:sz w:val="16"/>
          <w:szCs w:val="16"/>
        </w:rPr>
        <w:t xml:space="preserve">В целях осуществления </w:t>
      </w:r>
      <w:proofErr w:type="gramStart"/>
      <w:r w:rsidRPr="00F17B90">
        <w:rPr>
          <w:sz w:val="16"/>
          <w:szCs w:val="16"/>
        </w:rPr>
        <w:t>контроля за</w:t>
      </w:r>
      <w:proofErr w:type="gramEnd"/>
      <w:r w:rsidRPr="00F17B90">
        <w:rPr>
          <w:sz w:val="16"/>
          <w:szCs w:val="16"/>
        </w:rPr>
        <w:t xml:space="preserve"> полнотой и качеством предоставления муниципальной услуги проводятся плановые и внеплановые проверки. </w:t>
      </w:r>
    </w:p>
    <w:p w:rsidR="00FD0ED3" w:rsidRPr="00F17B90" w:rsidRDefault="00FD0ED3" w:rsidP="00F17B90">
      <w:pPr>
        <w:tabs>
          <w:tab w:val="left" w:pos="709"/>
        </w:tabs>
        <w:autoSpaceDE w:val="0"/>
        <w:autoSpaceDN w:val="0"/>
        <w:adjustRightInd w:val="0"/>
        <w:spacing w:after="0" w:line="240" w:lineRule="auto"/>
        <w:ind w:firstLine="709"/>
        <w:contextualSpacing/>
        <w:jc w:val="both"/>
        <w:rPr>
          <w:sz w:val="16"/>
          <w:szCs w:val="16"/>
        </w:rPr>
      </w:pPr>
      <w:r w:rsidRPr="00F17B90">
        <w:rPr>
          <w:sz w:val="16"/>
          <w:szCs w:val="1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D0ED3" w:rsidRPr="00F17B90" w:rsidRDefault="00FD0ED3" w:rsidP="00F17B90">
      <w:pPr>
        <w:tabs>
          <w:tab w:val="left" w:pos="709"/>
        </w:tabs>
        <w:autoSpaceDE w:val="0"/>
        <w:autoSpaceDN w:val="0"/>
        <w:adjustRightInd w:val="0"/>
        <w:spacing w:after="0" w:line="240" w:lineRule="auto"/>
        <w:ind w:firstLine="709"/>
        <w:contextualSpacing/>
        <w:jc w:val="both"/>
        <w:rPr>
          <w:sz w:val="16"/>
          <w:szCs w:val="16"/>
        </w:rPr>
      </w:pPr>
      <w:r w:rsidRPr="00F17B90">
        <w:rPr>
          <w:sz w:val="16"/>
          <w:szCs w:val="16"/>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D0ED3" w:rsidRPr="00F17B90" w:rsidRDefault="00FD0ED3" w:rsidP="00F17B90">
      <w:pPr>
        <w:tabs>
          <w:tab w:val="left" w:pos="709"/>
        </w:tabs>
        <w:autoSpaceDE w:val="0"/>
        <w:autoSpaceDN w:val="0"/>
        <w:adjustRightInd w:val="0"/>
        <w:spacing w:after="0" w:line="240" w:lineRule="auto"/>
        <w:ind w:firstLine="709"/>
        <w:contextualSpacing/>
        <w:jc w:val="both"/>
        <w:rPr>
          <w:sz w:val="16"/>
          <w:szCs w:val="16"/>
        </w:rPr>
      </w:pPr>
      <w:r w:rsidRPr="00F17B90">
        <w:rPr>
          <w:sz w:val="16"/>
          <w:szCs w:val="16"/>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FD0ED3" w:rsidRPr="00F17B90" w:rsidRDefault="00FD0ED3" w:rsidP="00F17B90">
      <w:pPr>
        <w:tabs>
          <w:tab w:val="left" w:pos="709"/>
        </w:tabs>
        <w:autoSpaceDE w:val="0"/>
        <w:autoSpaceDN w:val="0"/>
        <w:adjustRightInd w:val="0"/>
        <w:spacing w:after="0" w:line="240" w:lineRule="auto"/>
        <w:ind w:firstLine="709"/>
        <w:contextualSpacing/>
        <w:jc w:val="both"/>
        <w:rPr>
          <w:sz w:val="16"/>
          <w:szCs w:val="16"/>
        </w:rPr>
      </w:pPr>
      <w:r w:rsidRPr="00F17B90">
        <w:rPr>
          <w:sz w:val="16"/>
          <w:szCs w:val="16"/>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FD0ED3" w:rsidRPr="00F17B90" w:rsidRDefault="00FD0ED3" w:rsidP="00F17B90">
      <w:pPr>
        <w:tabs>
          <w:tab w:val="left" w:pos="709"/>
        </w:tabs>
        <w:autoSpaceDE w:val="0"/>
        <w:autoSpaceDN w:val="0"/>
        <w:adjustRightInd w:val="0"/>
        <w:spacing w:after="0" w:line="240" w:lineRule="auto"/>
        <w:ind w:firstLine="709"/>
        <w:contextualSpacing/>
        <w:jc w:val="both"/>
        <w:rPr>
          <w:sz w:val="16"/>
          <w:szCs w:val="16"/>
        </w:rPr>
      </w:pPr>
      <w:r w:rsidRPr="00F17B90">
        <w:rPr>
          <w:sz w:val="16"/>
          <w:szCs w:val="1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D0ED3" w:rsidRPr="00F17B90" w:rsidRDefault="00FD0ED3" w:rsidP="00F17B90">
      <w:pPr>
        <w:tabs>
          <w:tab w:val="left" w:pos="284"/>
          <w:tab w:val="left" w:pos="709"/>
        </w:tabs>
        <w:spacing w:after="0" w:line="240" w:lineRule="auto"/>
        <w:ind w:firstLine="709"/>
        <w:jc w:val="both"/>
        <w:rPr>
          <w:sz w:val="16"/>
          <w:szCs w:val="16"/>
          <w:lang/>
        </w:rPr>
      </w:pPr>
      <w:r w:rsidRPr="00F17B90">
        <w:rPr>
          <w:sz w:val="16"/>
          <w:szCs w:val="16"/>
          <w:lang/>
        </w:rPr>
        <w:t>По результатам рассмотрения обращений дается письменный ответ.</w:t>
      </w:r>
    </w:p>
    <w:p w:rsidR="00FD0ED3" w:rsidRPr="00F17B90" w:rsidRDefault="00FD0ED3" w:rsidP="00F17B90">
      <w:pPr>
        <w:tabs>
          <w:tab w:val="left" w:pos="284"/>
          <w:tab w:val="left" w:pos="709"/>
        </w:tabs>
        <w:spacing w:after="0" w:line="240" w:lineRule="auto"/>
        <w:ind w:firstLine="709"/>
        <w:jc w:val="both"/>
        <w:rPr>
          <w:sz w:val="16"/>
          <w:szCs w:val="16"/>
          <w:lang/>
        </w:rPr>
      </w:pPr>
      <w:r w:rsidRPr="00F17B90">
        <w:rPr>
          <w:sz w:val="16"/>
          <w:szCs w:val="16"/>
          <w:lang/>
        </w:rPr>
        <w:t>4</w:t>
      </w:r>
      <w:r w:rsidRPr="00F17B90">
        <w:rPr>
          <w:sz w:val="16"/>
          <w:szCs w:val="16"/>
          <w:lang/>
        </w:rPr>
        <w:t>.</w:t>
      </w:r>
      <w:r w:rsidRPr="00F17B90">
        <w:rPr>
          <w:sz w:val="16"/>
          <w:szCs w:val="16"/>
          <w:lang/>
        </w:rPr>
        <w:t>3</w:t>
      </w:r>
      <w:r w:rsidRPr="00F17B90">
        <w:rPr>
          <w:sz w:val="16"/>
          <w:szCs w:val="16"/>
          <w:lang/>
        </w:rPr>
        <w:t xml:space="preserve">. Ответственность должностных лиц за решения и действия (бездействие), принимаемые (осуществляемые) в ходе предоставления </w:t>
      </w:r>
      <w:r w:rsidRPr="00F17B90">
        <w:rPr>
          <w:sz w:val="16"/>
          <w:szCs w:val="16"/>
        </w:rPr>
        <w:t>муниципальной</w:t>
      </w:r>
      <w:r w:rsidRPr="00F17B90">
        <w:rPr>
          <w:sz w:val="16"/>
          <w:szCs w:val="16"/>
          <w:lang/>
        </w:rPr>
        <w:t xml:space="preserve">  услуги.</w:t>
      </w:r>
    </w:p>
    <w:p w:rsidR="00FD0ED3" w:rsidRPr="00F17B90" w:rsidRDefault="00FD0ED3" w:rsidP="00F17B90">
      <w:pPr>
        <w:shd w:val="clear" w:color="auto" w:fill="FFFFFF"/>
        <w:spacing w:after="0" w:line="240" w:lineRule="auto"/>
        <w:ind w:firstLine="709"/>
        <w:jc w:val="both"/>
        <w:rPr>
          <w:sz w:val="16"/>
          <w:szCs w:val="16"/>
        </w:rPr>
      </w:pPr>
      <w:r w:rsidRPr="00F17B90">
        <w:rPr>
          <w:sz w:val="16"/>
          <w:szCs w:val="16"/>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D0ED3" w:rsidRPr="00F17B90" w:rsidRDefault="00FD0ED3" w:rsidP="00F17B90">
      <w:pPr>
        <w:shd w:val="clear" w:color="auto" w:fill="FFFFFF"/>
        <w:spacing w:after="0" w:line="240" w:lineRule="auto"/>
        <w:ind w:firstLine="709"/>
        <w:jc w:val="both"/>
        <w:rPr>
          <w:sz w:val="16"/>
          <w:szCs w:val="16"/>
        </w:rPr>
      </w:pPr>
      <w:r w:rsidRPr="00F17B90">
        <w:rPr>
          <w:sz w:val="16"/>
          <w:szCs w:val="16"/>
        </w:rPr>
        <w:t>Руководитель ОМСУ несет персональную ответственность за обеспечение предоставления муниципальной услуги.</w:t>
      </w:r>
    </w:p>
    <w:p w:rsidR="00FD0ED3" w:rsidRPr="00F17B90" w:rsidRDefault="00FD0ED3" w:rsidP="00F17B90">
      <w:pPr>
        <w:shd w:val="clear" w:color="auto" w:fill="FFFFFF"/>
        <w:spacing w:after="0" w:line="240" w:lineRule="auto"/>
        <w:ind w:firstLine="709"/>
        <w:jc w:val="both"/>
        <w:rPr>
          <w:sz w:val="16"/>
          <w:szCs w:val="16"/>
          <w:lang/>
        </w:rPr>
      </w:pPr>
      <w:r w:rsidRPr="00F17B90">
        <w:rPr>
          <w:sz w:val="16"/>
          <w:szCs w:val="16"/>
          <w:lang/>
        </w:rPr>
        <w:t xml:space="preserve">Работники </w:t>
      </w:r>
      <w:r w:rsidRPr="00F17B90">
        <w:rPr>
          <w:sz w:val="16"/>
          <w:szCs w:val="16"/>
        </w:rPr>
        <w:t>ОМСУ/Организации</w:t>
      </w:r>
      <w:r w:rsidRPr="00F17B90">
        <w:rPr>
          <w:sz w:val="16"/>
          <w:szCs w:val="16"/>
          <w:lang/>
        </w:rPr>
        <w:t xml:space="preserve"> при предоставлении </w:t>
      </w:r>
      <w:r w:rsidRPr="00F17B90">
        <w:rPr>
          <w:sz w:val="16"/>
          <w:szCs w:val="16"/>
        </w:rPr>
        <w:t>муниципальной</w:t>
      </w:r>
      <w:r w:rsidRPr="00F17B90">
        <w:rPr>
          <w:sz w:val="16"/>
          <w:szCs w:val="16"/>
          <w:lang/>
        </w:rPr>
        <w:t xml:space="preserve"> услуги несут персональную ответственность:</w:t>
      </w:r>
    </w:p>
    <w:p w:rsidR="00FD0ED3" w:rsidRPr="00F17B90" w:rsidRDefault="00FD0ED3" w:rsidP="00F17B90">
      <w:pPr>
        <w:shd w:val="clear" w:color="auto" w:fill="FFFFFF"/>
        <w:spacing w:after="0" w:line="240" w:lineRule="auto"/>
        <w:ind w:firstLine="709"/>
        <w:jc w:val="both"/>
        <w:rPr>
          <w:sz w:val="16"/>
          <w:szCs w:val="16"/>
          <w:lang/>
        </w:rPr>
      </w:pPr>
      <w:r w:rsidRPr="00F17B90">
        <w:rPr>
          <w:sz w:val="16"/>
          <w:szCs w:val="16"/>
          <w:lang/>
        </w:rPr>
        <w:t xml:space="preserve">- за неисполнение или ненадлежащее исполнение административных процедур при предоставлении </w:t>
      </w:r>
      <w:r w:rsidRPr="00F17B90">
        <w:rPr>
          <w:sz w:val="16"/>
          <w:szCs w:val="16"/>
        </w:rPr>
        <w:t>муниципальной</w:t>
      </w:r>
      <w:r w:rsidRPr="00F17B90">
        <w:rPr>
          <w:sz w:val="16"/>
          <w:szCs w:val="16"/>
          <w:lang/>
        </w:rPr>
        <w:t xml:space="preserve"> услуги;</w:t>
      </w:r>
    </w:p>
    <w:p w:rsidR="00FD0ED3" w:rsidRPr="00F17B90" w:rsidRDefault="00FD0ED3" w:rsidP="00F17B90">
      <w:pPr>
        <w:shd w:val="clear" w:color="auto" w:fill="FFFFFF"/>
        <w:spacing w:after="0" w:line="240" w:lineRule="auto"/>
        <w:ind w:firstLine="709"/>
        <w:jc w:val="both"/>
        <w:rPr>
          <w:sz w:val="16"/>
          <w:szCs w:val="16"/>
          <w:lang/>
        </w:rPr>
      </w:pPr>
      <w:r w:rsidRPr="00F17B90">
        <w:rPr>
          <w:sz w:val="16"/>
          <w:szCs w:val="16"/>
          <w:lang/>
        </w:rPr>
        <w:t>- за действия (бездействие), влекущие нарушение прав и законных интересов физических или юридических лиц, индивидуальных предпринимателей.</w:t>
      </w:r>
    </w:p>
    <w:p w:rsidR="00FD0ED3" w:rsidRPr="00F17B90" w:rsidRDefault="00FD0ED3" w:rsidP="00F17B90">
      <w:pPr>
        <w:tabs>
          <w:tab w:val="left" w:pos="284"/>
          <w:tab w:val="left" w:pos="709"/>
        </w:tabs>
        <w:spacing w:after="0" w:line="240" w:lineRule="auto"/>
        <w:ind w:firstLine="709"/>
        <w:jc w:val="both"/>
        <w:rPr>
          <w:sz w:val="16"/>
          <w:szCs w:val="16"/>
          <w:lang/>
        </w:rPr>
      </w:pPr>
      <w:r w:rsidRPr="00F17B90">
        <w:rPr>
          <w:sz w:val="16"/>
          <w:szCs w:val="16"/>
          <w:lang/>
        </w:rPr>
        <w:t xml:space="preserve">Должностные лица, виновные в неисполнении или ненадлежащем исполнении требований настоящего </w:t>
      </w:r>
      <w:r w:rsidRPr="00F17B90">
        <w:rPr>
          <w:sz w:val="16"/>
          <w:szCs w:val="16"/>
          <w:lang/>
        </w:rPr>
        <w:t>Административного регламента</w:t>
      </w:r>
      <w:r w:rsidRPr="00F17B90">
        <w:rPr>
          <w:sz w:val="16"/>
          <w:szCs w:val="16"/>
          <w:lang/>
        </w:rPr>
        <w:t>, привлекаются к ответственности в порядке, установленном действующим законодательством РФ.</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p>
    <w:p w:rsidR="00FD0ED3" w:rsidRPr="00F17B90" w:rsidRDefault="00FD0ED3" w:rsidP="00F17B90">
      <w:pPr>
        <w:autoSpaceDN w:val="0"/>
        <w:spacing w:after="0" w:line="240" w:lineRule="auto"/>
        <w:outlineLvl w:val="1"/>
        <w:rPr>
          <w:b/>
          <w:sz w:val="16"/>
          <w:szCs w:val="16"/>
        </w:rPr>
      </w:pPr>
      <w:r w:rsidRPr="00F17B90">
        <w:rPr>
          <w:b/>
          <w:sz w:val="16"/>
          <w:szCs w:val="16"/>
        </w:rPr>
        <w:t xml:space="preserve">5. Досудебный (внесудебный) порядок обжалования решений и действий (бездействия) органа, предоставляющего муниципальную услугу, </w:t>
      </w:r>
    </w:p>
    <w:p w:rsidR="00FD0ED3" w:rsidRPr="00F17B90" w:rsidRDefault="00FD0ED3" w:rsidP="00F17B90">
      <w:pPr>
        <w:autoSpaceDN w:val="0"/>
        <w:spacing w:after="0" w:line="240" w:lineRule="auto"/>
        <w:outlineLvl w:val="1"/>
        <w:rPr>
          <w:b/>
          <w:sz w:val="16"/>
          <w:szCs w:val="16"/>
        </w:rPr>
      </w:pPr>
      <w:r w:rsidRPr="00F17B90">
        <w:rPr>
          <w:b/>
          <w:sz w:val="16"/>
          <w:szCs w:val="16"/>
        </w:rPr>
        <w:t>а также должностных лиц органа, предоставляющего муниципальную услугу, либо муниципальных служащих, многофункционального центра</w:t>
      </w:r>
      <w:r w:rsidRPr="00F17B90">
        <w:rPr>
          <w:color w:val="000000"/>
          <w:sz w:val="16"/>
          <w:szCs w:val="16"/>
        </w:rPr>
        <w:t xml:space="preserve"> </w:t>
      </w:r>
      <w:r w:rsidRPr="00F17B90">
        <w:rPr>
          <w:b/>
          <w:sz w:val="16"/>
          <w:szCs w:val="16"/>
        </w:rPr>
        <w:t>предоставления государственных и муниципальных услуг, работника многофункционального центра</w:t>
      </w:r>
      <w:r w:rsidRPr="00F17B90">
        <w:rPr>
          <w:color w:val="000000"/>
          <w:sz w:val="16"/>
          <w:szCs w:val="16"/>
        </w:rPr>
        <w:t xml:space="preserve"> </w:t>
      </w:r>
      <w:r w:rsidRPr="00F17B90">
        <w:rPr>
          <w:b/>
          <w:sz w:val="16"/>
          <w:szCs w:val="16"/>
        </w:rPr>
        <w:t>предоставления государственных и муниципальных услуг</w:t>
      </w:r>
    </w:p>
    <w:p w:rsidR="00FD0ED3" w:rsidRPr="00F17B90" w:rsidRDefault="00FD0ED3" w:rsidP="00F17B90">
      <w:pPr>
        <w:autoSpaceDN w:val="0"/>
        <w:spacing w:after="0" w:line="240" w:lineRule="auto"/>
        <w:ind w:firstLine="540"/>
        <w:jc w:val="both"/>
        <w:rPr>
          <w:sz w:val="16"/>
          <w:szCs w:val="16"/>
        </w:rPr>
      </w:pPr>
    </w:p>
    <w:p w:rsidR="00FD0ED3" w:rsidRPr="00F17B90" w:rsidRDefault="00FD0ED3" w:rsidP="00F17B90">
      <w:pPr>
        <w:autoSpaceDN w:val="0"/>
        <w:spacing w:after="0" w:line="240" w:lineRule="auto"/>
        <w:ind w:firstLine="540"/>
        <w:jc w:val="both"/>
        <w:rPr>
          <w:sz w:val="16"/>
          <w:szCs w:val="16"/>
        </w:rPr>
      </w:pPr>
      <w:r w:rsidRPr="00F17B90">
        <w:rPr>
          <w:sz w:val="16"/>
          <w:szCs w:val="1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D0ED3" w:rsidRPr="00F17B90" w:rsidRDefault="00FD0ED3" w:rsidP="00F17B90">
      <w:pPr>
        <w:autoSpaceDN w:val="0"/>
        <w:spacing w:after="0" w:line="240" w:lineRule="auto"/>
        <w:ind w:firstLine="540"/>
        <w:jc w:val="both"/>
        <w:rPr>
          <w:sz w:val="16"/>
          <w:szCs w:val="16"/>
        </w:rPr>
      </w:pPr>
      <w:r w:rsidRPr="00F17B90">
        <w:rPr>
          <w:sz w:val="16"/>
          <w:szCs w:val="16"/>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F17B90">
        <w:rPr>
          <w:sz w:val="16"/>
          <w:szCs w:val="16"/>
        </w:rPr>
        <w:t>центра</w:t>
      </w:r>
      <w:proofErr w:type="gramEnd"/>
      <w:r w:rsidRPr="00F17B90">
        <w:rPr>
          <w:sz w:val="16"/>
          <w:szCs w:val="16"/>
        </w:rPr>
        <w:t xml:space="preserve"> в том числе являются:</w:t>
      </w:r>
    </w:p>
    <w:p w:rsidR="00FD0ED3" w:rsidRPr="00F17B90" w:rsidRDefault="00FD0ED3" w:rsidP="00F17B90">
      <w:pPr>
        <w:autoSpaceDN w:val="0"/>
        <w:spacing w:after="0" w:line="240" w:lineRule="auto"/>
        <w:ind w:firstLine="540"/>
        <w:jc w:val="both"/>
        <w:rPr>
          <w:sz w:val="16"/>
          <w:szCs w:val="16"/>
        </w:rPr>
      </w:pPr>
      <w:r w:rsidRPr="00F17B90">
        <w:rPr>
          <w:sz w:val="16"/>
          <w:szCs w:val="16"/>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D0ED3" w:rsidRPr="00F17B90" w:rsidRDefault="00FD0ED3" w:rsidP="00F17B90">
      <w:pPr>
        <w:autoSpaceDN w:val="0"/>
        <w:spacing w:after="0" w:line="240" w:lineRule="auto"/>
        <w:ind w:firstLine="540"/>
        <w:jc w:val="both"/>
        <w:rPr>
          <w:sz w:val="16"/>
          <w:szCs w:val="16"/>
        </w:rPr>
      </w:pPr>
      <w:r w:rsidRPr="00F17B90">
        <w:rPr>
          <w:sz w:val="16"/>
          <w:szCs w:val="16"/>
        </w:rPr>
        <w:t xml:space="preserve">2) нарушение срока предоставления муниципальной услуги. </w:t>
      </w:r>
      <w:proofErr w:type="gramStart"/>
      <w:r w:rsidRPr="00F17B90">
        <w:rPr>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D0ED3" w:rsidRPr="00F17B90" w:rsidRDefault="00FD0ED3" w:rsidP="00F17B90">
      <w:pPr>
        <w:autoSpaceDN w:val="0"/>
        <w:spacing w:after="0" w:line="240" w:lineRule="auto"/>
        <w:ind w:firstLine="540"/>
        <w:jc w:val="both"/>
        <w:rPr>
          <w:color w:val="000000"/>
          <w:sz w:val="16"/>
          <w:szCs w:val="16"/>
        </w:rPr>
      </w:pPr>
      <w:r w:rsidRPr="00F17B90">
        <w:rPr>
          <w:color w:val="000000"/>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17B90" w:rsidDel="009F0626">
        <w:rPr>
          <w:color w:val="000000"/>
          <w:sz w:val="16"/>
          <w:szCs w:val="16"/>
        </w:rPr>
        <w:t xml:space="preserve"> </w:t>
      </w:r>
      <w:r w:rsidRPr="00F17B90">
        <w:rPr>
          <w:color w:val="000000"/>
          <w:sz w:val="16"/>
          <w:szCs w:val="16"/>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D0ED3" w:rsidRPr="00F17B90" w:rsidRDefault="00FD0ED3" w:rsidP="00F17B90">
      <w:pPr>
        <w:autoSpaceDN w:val="0"/>
        <w:spacing w:after="0" w:line="240" w:lineRule="auto"/>
        <w:ind w:firstLine="540"/>
        <w:jc w:val="both"/>
        <w:rPr>
          <w:sz w:val="16"/>
          <w:szCs w:val="16"/>
        </w:rPr>
      </w:pPr>
      <w:r w:rsidRPr="00F17B90">
        <w:rPr>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D0ED3" w:rsidRPr="00F17B90" w:rsidRDefault="00FD0ED3" w:rsidP="00F17B90">
      <w:pPr>
        <w:autoSpaceDN w:val="0"/>
        <w:spacing w:after="0" w:line="240" w:lineRule="auto"/>
        <w:ind w:firstLine="540"/>
        <w:jc w:val="both"/>
        <w:rPr>
          <w:sz w:val="16"/>
          <w:szCs w:val="16"/>
        </w:rPr>
      </w:pPr>
      <w:proofErr w:type="gramStart"/>
      <w:r w:rsidRPr="00F17B90">
        <w:rPr>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17B90">
        <w:rPr>
          <w:sz w:val="16"/>
          <w:szCs w:val="16"/>
        </w:rPr>
        <w:t xml:space="preserve"> </w:t>
      </w:r>
      <w:proofErr w:type="gramStart"/>
      <w:r w:rsidRPr="00F17B90">
        <w:rPr>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D0ED3" w:rsidRPr="00F17B90" w:rsidRDefault="00FD0ED3" w:rsidP="00F17B90">
      <w:pPr>
        <w:autoSpaceDN w:val="0"/>
        <w:spacing w:after="0" w:line="240" w:lineRule="auto"/>
        <w:ind w:firstLine="540"/>
        <w:jc w:val="both"/>
        <w:rPr>
          <w:sz w:val="16"/>
          <w:szCs w:val="16"/>
        </w:rPr>
      </w:pPr>
      <w:r w:rsidRPr="00F17B90">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D0ED3" w:rsidRPr="00F17B90" w:rsidRDefault="00FD0ED3" w:rsidP="00F17B90">
      <w:pPr>
        <w:autoSpaceDN w:val="0"/>
        <w:spacing w:after="0" w:line="240" w:lineRule="auto"/>
        <w:ind w:firstLine="540"/>
        <w:jc w:val="both"/>
        <w:rPr>
          <w:sz w:val="16"/>
          <w:szCs w:val="16"/>
        </w:rPr>
      </w:pPr>
      <w:proofErr w:type="gramStart"/>
      <w:r w:rsidRPr="00F17B90">
        <w:rPr>
          <w:sz w:val="16"/>
          <w:szCs w:val="1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17B90">
        <w:rPr>
          <w:sz w:val="16"/>
          <w:szCs w:val="16"/>
        </w:rPr>
        <w:t xml:space="preserve"> </w:t>
      </w:r>
      <w:proofErr w:type="gramStart"/>
      <w:r w:rsidRPr="00F17B90">
        <w:rPr>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F17B90">
        <w:rPr>
          <w:sz w:val="16"/>
          <w:szCs w:val="16"/>
        </w:rPr>
        <w:br/>
        <w:t>в порядке, определенном частью 1.3 статьи 16 Федерального закона от 27.07.2010 № 210-ФЗ;</w:t>
      </w:r>
      <w:proofErr w:type="gramEnd"/>
    </w:p>
    <w:p w:rsidR="00FD0ED3" w:rsidRPr="00F17B90" w:rsidRDefault="00FD0ED3" w:rsidP="00F17B90">
      <w:pPr>
        <w:autoSpaceDN w:val="0"/>
        <w:spacing w:after="0" w:line="240" w:lineRule="auto"/>
        <w:ind w:firstLine="540"/>
        <w:jc w:val="both"/>
        <w:rPr>
          <w:sz w:val="16"/>
          <w:szCs w:val="16"/>
        </w:rPr>
      </w:pPr>
      <w:r w:rsidRPr="00F17B90">
        <w:rPr>
          <w:sz w:val="16"/>
          <w:szCs w:val="16"/>
        </w:rPr>
        <w:t>8) нарушение срока или порядка выдачи документов по результатам предоставления муниципальной услуги;</w:t>
      </w:r>
    </w:p>
    <w:p w:rsidR="00FD0ED3" w:rsidRPr="00F17B90" w:rsidRDefault="00FD0ED3" w:rsidP="00F17B90">
      <w:pPr>
        <w:autoSpaceDN w:val="0"/>
        <w:spacing w:after="0" w:line="240" w:lineRule="auto"/>
        <w:ind w:firstLine="540"/>
        <w:jc w:val="both"/>
        <w:rPr>
          <w:color w:val="000000"/>
          <w:sz w:val="16"/>
          <w:szCs w:val="16"/>
        </w:rPr>
      </w:pPr>
      <w:proofErr w:type="gramStart"/>
      <w:r w:rsidRPr="00F17B90">
        <w:rPr>
          <w:sz w:val="16"/>
          <w:szCs w:val="1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F17B90">
        <w:rPr>
          <w:sz w:val="16"/>
          <w:szCs w:val="16"/>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17B90">
        <w:rPr>
          <w:sz w:val="16"/>
          <w:szCs w:val="16"/>
        </w:rPr>
        <w:t xml:space="preserve"> </w:t>
      </w:r>
      <w:r w:rsidRPr="00F17B90">
        <w:rPr>
          <w:sz w:val="16"/>
          <w:szCs w:val="16"/>
        </w:rPr>
        <w:br/>
      </w:r>
      <w:proofErr w:type="gramStart"/>
      <w:r w:rsidRPr="00F17B90">
        <w:rPr>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F17B90">
        <w:rPr>
          <w:sz w:val="16"/>
          <w:szCs w:val="16"/>
        </w:rPr>
        <w:br/>
        <w:t xml:space="preserve">от </w:t>
      </w:r>
      <w:r w:rsidRPr="00F17B90">
        <w:rPr>
          <w:color w:val="000000"/>
          <w:sz w:val="16"/>
          <w:szCs w:val="16"/>
        </w:rPr>
        <w:t>27.07.2010 № 210-ФЗ.</w:t>
      </w:r>
      <w:proofErr w:type="gramEnd"/>
    </w:p>
    <w:p w:rsidR="00FD0ED3" w:rsidRPr="00F17B90" w:rsidRDefault="00FD0ED3" w:rsidP="00F17B90">
      <w:pPr>
        <w:autoSpaceDN w:val="0"/>
        <w:spacing w:after="0" w:line="240" w:lineRule="auto"/>
        <w:ind w:firstLine="540"/>
        <w:jc w:val="both"/>
        <w:rPr>
          <w:sz w:val="16"/>
          <w:szCs w:val="16"/>
        </w:rPr>
      </w:pPr>
      <w:r w:rsidRPr="00F17B90">
        <w:rPr>
          <w:color w:val="000000"/>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F17B90">
        <w:rPr>
          <w:color w:val="000000"/>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w:t>
      </w:r>
      <w:r w:rsidRPr="00F17B90">
        <w:rPr>
          <w:sz w:val="16"/>
          <w:szCs w:val="16"/>
        </w:rPr>
        <w:t>2010 № 210-ФЗ.</w:t>
      </w:r>
      <w:proofErr w:type="gramEnd"/>
    </w:p>
    <w:p w:rsidR="00FD0ED3" w:rsidRPr="00F17B90" w:rsidRDefault="00FD0ED3" w:rsidP="00F17B90">
      <w:pPr>
        <w:autoSpaceDN w:val="0"/>
        <w:spacing w:after="0" w:line="240" w:lineRule="auto"/>
        <w:ind w:firstLine="540"/>
        <w:jc w:val="both"/>
        <w:rPr>
          <w:sz w:val="16"/>
          <w:szCs w:val="16"/>
        </w:rPr>
      </w:pPr>
      <w:r w:rsidRPr="00F17B90">
        <w:rPr>
          <w:sz w:val="16"/>
          <w:szCs w:val="16"/>
        </w:rPr>
        <w:t xml:space="preserve">5.3. Жалоба подается </w:t>
      </w:r>
      <w:proofErr w:type="gramStart"/>
      <w:r w:rsidRPr="00F17B90">
        <w:rPr>
          <w:sz w:val="16"/>
          <w:szCs w:val="16"/>
        </w:rPr>
        <w:t xml:space="preserve">в письменной форме на бумажном носителе по форме </w:t>
      </w:r>
      <w:r w:rsidRPr="00F17B90">
        <w:rPr>
          <w:sz w:val="16"/>
          <w:szCs w:val="16"/>
        </w:rPr>
        <w:br/>
        <w:t>в соответствии с Приложением</w:t>
      </w:r>
      <w:proofErr w:type="gramEnd"/>
      <w:r w:rsidRPr="00F17B90">
        <w:rPr>
          <w:sz w:val="16"/>
          <w:szCs w:val="16"/>
        </w:rPr>
        <w:t xml:space="preserve"> № 2 к настоящему административному регламенту, </w:t>
      </w:r>
      <w:r w:rsidRPr="00F17B90">
        <w:rPr>
          <w:sz w:val="16"/>
          <w:szCs w:val="16"/>
        </w:rPr>
        <w:b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D0ED3" w:rsidRPr="00F17B90" w:rsidRDefault="00FD0ED3" w:rsidP="00F17B90">
      <w:pPr>
        <w:autoSpaceDN w:val="0"/>
        <w:spacing w:after="0" w:line="240" w:lineRule="auto"/>
        <w:ind w:firstLine="540"/>
        <w:jc w:val="both"/>
        <w:rPr>
          <w:sz w:val="16"/>
          <w:szCs w:val="16"/>
        </w:rPr>
      </w:pPr>
      <w:proofErr w:type="gramStart"/>
      <w:r w:rsidRPr="00F17B90">
        <w:rPr>
          <w:sz w:val="16"/>
          <w:szCs w:val="1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17B90">
        <w:rPr>
          <w:sz w:val="16"/>
          <w:szCs w:val="16"/>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D0ED3" w:rsidRPr="00F17B90" w:rsidRDefault="00FD0ED3" w:rsidP="00F17B90">
      <w:pPr>
        <w:autoSpaceDN w:val="0"/>
        <w:spacing w:after="0" w:line="240" w:lineRule="auto"/>
        <w:ind w:firstLine="540"/>
        <w:jc w:val="both"/>
        <w:rPr>
          <w:sz w:val="16"/>
          <w:szCs w:val="16"/>
        </w:rPr>
      </w:pPr>
      <w:r w:rsidRPr="00F17B90">
        <w:rPr>
          <w:sz w:val="16"/>
          <w:szCs w:val="1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2" w:history="1">
        <w:r w:rsidRPr="00F17B90">
          <w:rPr>
            <w:sz w:val="16"/>
            <w:szCs w:val="16"/>
          </w:rPr>
          <w:t>части 5 статьи 11.2</w:t>
        </w:r>
      </w:hyperlink>
      <w:r w:rsidRPr="00F17B90">
        <w:rPr>
          <w:sz w:val="16"/>
          <w:szCs w:val="16"/>
        </w:rPr>
        <w:t xml:space="preserve"> Федерального закона от 27.07.2010 № 210-ФЗ.</w:t>
      </w:r>
    </w:p>
    <w:p w:rsidR="00FD0ED3" w:rsidRPr="00F17B90" w:rsidRDefault="00FD0ED3" w:rsidP="00F17B90">
      <w:pPr>
        <w:autoSpaceDN w:val="0"/>
        <w:spacing w:after="0" w:line="240" w:lineRule="auto"/>
        <w:ind w:firstLine="540"/>
        <w:jc w:val="both"/>
        <w:rPr>
          <w:sz w:val="16"/>
          <w:szCs w:val="16"/>
        </w:rPr>
      </w:pPr>
      <w:r w:rsidRPr="00F17B90">
        <w:rPr>
          <w:sz w:val="16"/>
          <w:szCs w:val="16"/>
        </w:rPr>
        <w:t>В письменной жалобе в обязательном порядке указываются:</w:t>
      </w:r>
    </w:p>
    <w:p w:rsidR="00FD0ED3" w:rsidRPr="00F17B90" w:rsidRDefault="00FD0ED3" w:rsidP="00F17B90">
      <w:pPr>
        <w:autoSpaceDN w:val="0"/>
        <w:spacing w:after="0" w:line="240" w:lineRule="auto"/>
        <w:ind w:firstLine="540"/>
        <w:jc w:val="both"/>
        <w:rPr>
          <w:sz w:val="16"/>
          <w:szCs w:val="16"/>
        </w:rPr>
      </w:pPr>
      <w:proofErr w:type="gramStart"/>
      <w:r w:rsidRPr="00F17B90">
        <w:rPr>
          <w:sz w:val="16"/>
          <w:szCs w:val="1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FD0ED3" w:rsidRPr="00F17B90" w:rsidRDefault="00FD0ED3" w:rsidP="00F17B90">
      <w:pPr>
        <w:autoSpaceDN w:val="0"/>
        <w:spacing w:after="0" w:line="240" w:lineRule="auto"/>
        <w:ind w:firstLine="540"/>
        <w:jc w:val="both"/>
        <w:rPr>
          <w:sz w:val="16"/>
          <w:szCs w:val="16"/>
        </w:rPr>
      </w:pPr>
      <w:proofErr w:type="gramStart"/>
      <w:r w:rsidRPr="00F17B90">
        <w:rPr>
          <w:sz w:val="16"/>
          <w:szCs w:val="1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0ED3" w:rsidRPr="00F17B90" w:rsidRDefault="00FD0ED3" w:rsidP="00F17B90">
      <w:pPr>
        <w:autoSpaceDN w:val="0"/>
        <w:spacing w:after="0" w:line="240" w:lineRule="auto"/>
        <w:ind w:firstLine="540"/>
        <w:jc w:val="both"/>
        <w:rPr>
          <w:sz w:val="16"/>
          <w:szCs w:val="16"/>
        </w:rPr>
      </w:pPr>
      <w:r w:rsidRPr="00F17B90">
        <w:rPr>
          <w:sz w:val="16"/>
          <w:szCs w:val="1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D0ED3" w:rsidRPr="00F17B90" w:rsidRDefault="00FD0ED3" w:rsidP="00F17B90">
      <w:pPr>
        <w:autoSpaceDN w:val="0"/>
        <w:spacing w:after="0" w:line="240" w:lineRule="auto"/>
        <w:ind w:firstLine="540"/>
        <w:jc w:val="both"/>
        <w:rPr>
          <w:sz w:val="16"/>
          <w:szCs w:val="16"/>
        </w:rPr>
      </w:pPr>
      <w:r w:rsidRPr="00F17B90">
        <w:rPr>
          <w:sz w:val="16"/>
          <w:szCs w:val="1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D0ED3" w:rsidRPr="00F17B90" w:rsidRDefault="00FD0ED3" w:rsidP="00F17B90">
      <w:pPr>
        <w:autoSpaceDN w:val="0"/>
        <w:spacing w:after="0" w:line="240" w:lineRule="auto"/>
        <w:ind w:firstLine="540"/>
        <w:jc w:val="both"/>
        <w:rPr>
          <w:sz w:val="16"/>
          <w:szCs w:val="16"/>
        </w:rPr>
      </w:pPr>
      <w:r w:rsidRPr="00F17B90">
        <w:rPr>
          <w:sz w:val="16"/>
          <w:szCs w:val="16"/>
        </w:rPr>
        <w:t xml:space="preserve">5.5. </w:t>
      </w:r>
      <w:proofErr w:type="gramStart"/>
      <w:r w:rsidRPr="00F17B90">
        <w:rPr>
          <w:sz w:val="16"/>
          <w:szCs w:val="16"/>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D0ED3" w:rsidRPr="00F17B90" w:rsidRDefault="00FD0ED3" w:rsidP="00F17B90">
      <w:pPr>
        <w:autoSpaceDN w:val="0"/>
        <w:spacing w:after="0" w:line="240" w:lineRule="auto"/>
        <w:ind w:firstLine="540"/>
        <w:jc w:val="both"/>
        <w:rPr>
          <w:sz w:val="16"/>
          <w:szCs w:val="16"/>
        </w:rPr>
      </w:pPr>
      <w:r w:rsidRPr="00F17B90">
        <w:rPr>
          <w:sz w:val="16"/>
          <w:szCs w:val="16"/>
        </w:rPr>
        <w:t xml:space="preserve">5.6. </w:t>
      </w:r>
      <w:proofErr w:type="gramStart"/>
      <w:r w:rsidRPr="00F17B90">
        <w:rPr>
          <w:sz w:val="16"/>
          <w:szCs w:val="16"/>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w:t>
      </w:r>
      <w:r w:rsidRPr="00F17B90">
        <w:rPr>
          <w:sz w:val="16"/>
          <w:szCs w:val="16"/>
        </w:rPr>
        <w:lastRenderedPageBreak/>
        <w:t>опечаток и ошибок или в случае обжалования нарушения</w:t>
      </w:r>
      <w:proofErr w:type="gramEnd"/>
      <w:r w:rsidRPr="00F17B90">
        <w:rPr>
          <w:sz w:val="16"/>
          <w:szCs w:val="16"/>
        </w:rPr>
        <w:t xml:space="preserve"> установленного срока таких исправлений – в течение пяти рабочих дней со дня ее регистрации.</w:t>
      </w:r>
    </w:p>
    <w:p w:rsidR="00FD0ED3" w:rsidRPr="00F17B90" w:rsidRDefault="00FD0ED3" w:rsidP="00F17B90">
      <w:pPr>
        <w:autoSpaceDN w:val="0"/>
        <w:spacing w:after="0" w:line="240" w:lineRule="auto"/>
        <w:ind w:firstLine="540"/>
        <w:jc w:val="both"/>
        <w:rPr>
          <w:sz w:val="16"/>
          <w:szCs w:val="16"/>
        </w:rPr>
      </w:pPr>
      <w:r w:rsidRPr="00F17B90">
        <w:rPr>
          <w:sz w:val="16"/>
          <w:szCs w:val="16"/>
        </w:rPr>
        <w:t>5.7. По результатам рассмотрения жалобы принимается одно из следующих решений:</w:t>
      </w:r>
    </w:p>
    <w:p w:rsidR="00FD0ED3" w:rsidRPr="00F17B90" w:rsidRDefault="00FD0ED3" w:rsidP="00F17B90">
      <w:pPr>
        <w:autoSpaceDN w:val="0"/>
        <w:spacing w:after="0" w:line="240" w:lineRule="auto"/>
        <w:ind w:firstLine="540"/>
        <w:jc w:val="both"/>
        <w:rPr>
          <w:sz w:val="16"/>
          <w:szCs w:val="16"/>
        </w:rPr>
      </w:pPr>
      <w:proofErr w:type="gramStart"/>
      <w:r w:rsidRPr="00F17B90">
        <w:rPr>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D0ED3" w:rsidRPr="00F17B90" w:rsidRDefault="00FD0ED3" w:rsidP="00F17B90">
      <w:pPr>
        <w:autoSpaceDN w:val="0"/>
        <w:spacing w:after="0" w:line="240" w:lineRule="auto"/>
        <w:ind w:firstLine="540"/>
        <w:jc w:val="both"/>
        <w:rPr>
          <w:sz w:val="16"/>
          <w:szCs w:val="16"/>
        </w:rPr>
      </w:pPr>
      <w:r w:rsidRPr="00F17B90">
        <w:rPr>
          <w:sz w:val="16"/>
          <w:szCs w:val="16"/>
        </w:rPr>
        <w:t>2) в удовлетворении жалобы отказывается.</w:t>
      </w:r>
    </w:p>
    <w:p w:rsidR="00FD0ED3" w:rsidRPr="00F17B90" w:rsidRDefault="00FD0ED3" w:rsidP="00F17B90">
      <w:pPr>
        <w:autoSpaceDE w:val="0"/>
        <w:autoSpaceDN w:val="0"/>
        <w:adjustRightInd w:val="0"/>
        <w:spacing w:after="0" w:line="240" w:lineRule="auto"/>
        <w:ind w:firstLine="709"/>
        <w:jc w:val="both"/>
        <w:rPr>
          <w:color w:val="000000"/>
          <w:sz w:val="16"/>
          <w:szCs w:val="16"/>
        </w:rPr>
      </w:pPr>
      <w:r w:rsidRPr="00F17B90">
        <w:rPr>
          <w:color w:val="000000"/>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0ED3" w:rsidRPr="00F17B90" w:rsidRDefault="00FD0ED3" w:rsidP="00F17B90">
      <w:pPr>
        <w:tabs>
          <w:tab w:val="left" w:pos="1276"/>
        </w:tabs>
        <w:autoSpaceDE w:val="0"/>
        <w:autoSpaceDN w:val="0"/>
        <w:adjustRightInd w:val="0"/>
        <w:spacing w:after="0" w:line="240" w:lineRule="auto"/>
        <w:jc w:val="both"/>
        <w:rPr>
          <w:color w:val="000000"/>
          <w:sz w:val="16"/>
          <w:szCs w:val="16"/>
        </w:rPr>
      </w:pPr>
      <w:r w:rsidRPr="00F17B90">
        <w:rPr>
          <w:color w:val="000000"/>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17B90">
        <w:rPr>
          <w:color w:val="000000"/>
          <w:sz w:val="16"/>
          <w:szCs w:val="16"/>
        </w:rPr>
        <w:t>неудобства</w:t>
      </w:r>
      <w:proofErr w:type="gramEnd"/>
      <w:r w:rsidRPr="00F17B90">
        <w:rPr>
          <w:color w:val="000000"/>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D0ED3" w:rsidRPr="00F17B90" w:rsidRDefault="00FD0ED3" w:rsidP="00F17B90">
      <w:pPr>
        <w:widowControl w:val="0"/>
        <w:autoSpaceDE w:val="0"/>
        <w:autoSpaceDN w:val="0"/>
        <w:spacing w:after="0" w:line="240" w:lineRule="auto"/>
        <w:contextualSpacing/>
        <w:jc w:val="both"/>
        <w:rPr>
          <w:color w:val="000000"/>
          <w:sz w:val="16"/>
          <w:szCs w:val="16"/>
        </w:rPr>
      </w:pPr>
      <w:r w:rsidRPr="00F17B90">
        <w:rPr>
          <w:color w:val="000000"/>
          <w:sz w:val="16"/>
          <w:szCs w:val="16"/>
        </w:rPr>
        <w:t xml:space="preserve">- в случае признания </w:t>
      </w:r>
      <w:proofErr w:type="gramStart"/>
      <w:r w:rsidRPr="00F17B90">
        <w:rPr>
          <w:color w:val="000000"/>
          <w:sz w:val="16"/>
          <w:szCs w:val="16"/>
        </w:rPr>
        <w:t>жалобы</w:t>
      </w:r>
      <w:proofErr w:type="gramEnd"/>
      <w:r w:rsidRPr="00F17B90">
        <w:rPr>
          <w:color w:val="000000"/>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0ED3" w:rsidRPr="00F17B90" w:rsidRDefault="00FD0ED3" w:rsidP="00F17B90">
      <w:pPr>
        <w:widowControl w:val="0"/>
        <w:autoSpaceDE w:val="0"/>
        <w:autoSpaceDN w:val="0"/>
        <w:spacing w:after="0" w:line="240" w:lineRule="auto"/>
        <w:ind w:firstLine="540"/>
        <w:jc w:val="both"/>
        <w:rPr>
          <w:sz w:val="16"/>
          <w:szCs w:val="16"/>
        </w:rPr>
      </w:pPr>
      <w:r w:rsidRPr="00F17B90">
        <w:rPr>
          <w:sz w:val="16"/>
          <w:szCs w:val="16"/>
        </w:rPr>
        <w:t xml:space="preserve">В случае установления в ходе или по результатам </w:t>
      </w:r>
      <w:proofErr w:type="gramStart"/>
      <w:r w:rsidRPr="00F17B90">
        <w:rPr>
          <w:sz w:val="16"/>
          <w:szCs w:val="16"/>
        </w:rPr>
        <w:t>рассмотрения жалобы признаков состава административного правонарушения</w:t>
      </w:r>
      <w:proofErr w:type="gramEnd"/>
      <w:r w:rsidRPr="00F17B90">
        <w:rPr>
          <w:sz w:val="16"/>
          <w:szCs w:val="1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D0ED3" w:rsidRPr="00F17B90" w:rsidRDefault="00FD0ED3" w:rsidP="00F17B90">
      <w:pPr>
        <w:widowControl w:val="0"/>
        <w:autoSpaceDE w:val="0"/>
        <w:autoSpaceDN w:val="0"/>
        <w:spacing w:after="0" w:line="240" w:lineRule="auto"/>
        <w:ind w:firstLine="540"/>
        <w:jc w:val="both"/>
        <w:rPr>
          <w:sz w:val="16"/>
          <w:szCs w:val="16"/>
        </w:rPr>
      </w:pPr>
    </w:p>
    <w:p w:rsidR="00FD0ED3" w:rsidRPr="00F17B90" w:rsidRDefault="00FD0ED3" w:rsidP="00F17B90">
      <w:pPr>
        <w:spacing w:after="0" w:line="240" w:lineRule="auto"/>
        <w:ind w:firstLine="709"/>
        <w:rPr>
          <w:b/>
          <w:bCs/>
          <w:sz w:val="16"/>
          <w:szCs w:val="16"/>
          <w:lang/>
        </w:rPr>
      </w:pPr>
      <w:r w:rsidRPr="00F17B90">
        <w:rPr>
          <w:b/>
          <w:sz w:val="16"/>
          <w:szCs w:val="16"/>
          <w:lang/>
        </w:rPr>
        <w:t>6.</w:t>
      </w:r>
      <w:r w:rsidRPr="00F17B90">
        <w:rPr>
          <w:b/>
          <w:sz w:val="16"/>
          <w:szCs w:val="16"/>
          <w:lang/>
        </w:rPr>
        <w:t xml:space="preserve"> О</w:t>
      </w:r>
      <w:r w:rsidRPr="00F17B90">
        <w:rPr>
          <w:b/>
          <w:bCs/>
          <w:sz w:val="16"/>
          <w:szCs w:val="16"/>
          <w:lang/>
        </w:rPr>
        <w:t>собенности выполнения административных процедур</w:t>
      </w:r>
      <w:r w:rsidRPr="00F17B90">
        <w:rPr>
          <w:b/>
          <w:bCs/>
          <w:sz w:val="16"/>
          <w:szCs w:val="16"/>
          <w:lang/>
        </w:rPr>
        <w:br/>
      </w:r>
      <w:r w:rsidRPr="00F17B90">
        <w:rPr>
          <w:b/>
          <w:bCs/>
          <w:sz w:val="16"/>
          <w:szCs w:val="16"/>
          <w:lang/>
        </w:rPr>
        <w:t>в</w:t>
      </w:r>
      <w:r w:rsidRPr="00F17B90">
        <w:rPr>
          <w:b/>
          <w:bCs/>
          <w:sz w:val="16"/>
          <w:szCs w:val="16"/>
          <w:lang/>
        </w:rPr>
        <w:t xml:space="preserve"> многофункциональных центрах</w:t>
      </w:r>
      <w:r w:rsidRPr="00F17B90">
        <w:rPr>
          <w:b/>
          <w:bCs/>
          <w:sz w:val="16"/>
          <w:szCs w:val="16"/>
          <w:lang/>
        </w:rPr>
        <w:t>.</w:t>
      </w:r>
    </w:p>
    <w:p w:rsidR="00FD0ED3" w:rsidRPr="00F17B90" w:rsidRDefault="00FD0ED3" w:rsidP="00F17B90">
      <w:pPr>
        <w:spacing w:after="0" w:line="240" w:lineRule="auto"/>
        <w:ind w:firstLine="709"/>
        <w:rPr>
          <w:b/>
          <w:sz w:val="16"/>
          <w:szCs w:val="16"/>
          <w:lang/>
        </w:rPr>
      </w:pPr>
    </w:p>
    <w:p w:rsidR="00FD0ED3" w:rsidRPr="00F17B90" w:rsidRDefault="00FD0ED3" w:rsidP="00F17B90">
      <w:pPr>
        <w:autoSpaceDE w:val="0"/>
        <w:autoSpaceDN w:val="0"/>
        <w:adjustRightInd w:val="0"/>
        <w:spacing w:after="0" w:line="240" w:lineRule="auto"/>
        <w:ind w:firstLine="540"/>
        <w:jc w:val="both"/>
        <w:rPr>
          <w:sz w:val="16"/>
          <w:szCs w:val="16"/>
        </w:rPr>
      </w:pPr>
      <w:r w:rsidRPr="00F17B90">
        <w:rPr>
          <w:sz w:val="16"/>
          <w:szCs w:val="16"/>
        </w:rPr>
        <w:t>6.1. Предоставление муниципальной услуги посредством МФЦ осуществляется в подразделениях ГБУ ЛО «МФЦ» при наличии вступившего</w:t>
      </w:r>
      <w:r w:rsidRPr="00F17B90">
        <w:rPr>
          <w:sz w:val="16"/>
          <w:szCs w:val="16"/>
        </w:rPr>
        <w:br/>
        <w:t xml:space="preserve">в силу соглашения о взаимодействии между ГБУ ЛО «МФЦ» и ОМСУ. </w:t>
      </w:r>
    </w:p>
    <w:p w:rsidR="00FD0ED3" w:rsidRPr="00F17B90" w:rsidRDefault="00FD0ED3" w:rsidP="00F17B90">
      <w:pPr>
        <w:autoSpaceDE w:val="0"/>
        <w:autoSpaceDN w:val="0"/>
        <w:adjustRightInd w:val="0"/>
        <w:spacing w:after="0" w:line="240" w:lineRule="auto"/>
        <w:ind w:firstLine="540"/>
        <w:jc w:val="both"/>
        <w:rPr>
          <w:sz w:val="16"/>
          <w:szCs w:val="16"/>
        </w:rPr>
      </w:pPr>
      <w:r w:rsidRPr="00F17B90">
        <w:rPr>
          <w:sz w:val="16"/>
          <w:szCs w:val="16"/>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D0ED3" w:rsidRPr="00F17B90" w:rsidRDefault="00FD0ED3" w:rsidP="00F17B90">
      <w:pPr>
        <w:autoSpaceDE w:val="0"/>
        <w:autoSpaceDN w:val="0"/>
        <w:adjustRightInd w:val="0"/>
        <w:spacing w:after="0" w:line="240" w:lineRule="auto"/>
        <w:ind w:firstLine="540"/>
        <w:jc w:val="both"/>
        <w:rPr>
          <w:sz w:val="16"/>
          <w:szCs w:val="16"/>
        </w:rPr>
      </w:pPr>
      <w:r w:rsidRPr="00F17B90">
        <w:rPr>
          <w:sz w:val="16"/>
          <w:szCs w:val="16"/>
        </w:rPr>
        <w:t>а) удостоверяет личность заявителя или личность и полномочия законного представителя заявителя – в случае обращения физического лица;</w:t>
      </w:r>
    </w:p>
    <w:p w:rsidR="00FD0ED3" w:rsidRPr="00F17B90" w:rsidRDefault="00FD0ED3" w:rsidP="00F17B90">
      <w:pPr>
        <w:autoSpaceDE w:val="0"/>
        <w:autoSpaceDN w:val="0"/>
        <w:adjustRightInd w:val="0"/>
        <w:spacing w:after="0" w:line="240" w:lineRule="auto"/>
        <w:ind w:firstLine="540"/>
        <w:jc w:val="both"/>
        <w:rPr>
          <w:sz w:val="16"/>
          <w:szCs w:val="16"/>
        </w:rPr>
      </w:pPr>
      <w:r w:rsidRPr="00F17B90">
        <w:rPr>
          <w:sz w:val="16"/>
          <w:szCs w:val="1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D0ED3" w:rsidRPr="00F17B90" w:rsidRDefault="00FD0ED3" w:rsidP="00F17B90">
      <w:pPr>
        <w:autoSpaceDE w:val="0"/>
        <w:autoSpaceDN w:val="0"/>
        <w:adjustRightInd w:val="0"/>
        <w:spacing w:after="0" w:line="240" w:lineRule="auto"/>
        <w:ind w:firstLine="540"/>
        <w:jc w:val="both"/>
        <w:rPr>
          <w:sz w:val="16"/>
          <w:szCs w:val="16"/>
        </w:rPr>
      </w:pPr>
      <w:r w:rsidRPr="00F17B90">
        <w:rPr>
          <w:sz w:val="16"/>
          <w:szCs w:val="16"/>
        </w:rPr>
        <w:t>б) определяет предмет обращения;</w:t>
      </w:r>
    </w:p>
    <w:p w:rsidR="00FD0ED3" w:rsidRPr="00F17B90" w:rsidRDefault="00FD0ED3" w:rsidP="00F17B90">
      <w:pPr>
        <w:autoSpaceDE w:val="0"/>
        <w:autoSpaceDN w:val="0"/>
        <w:adjustRightInd w:val="0"/>
        <w:spacing w:after="0" w:line="240" w:lineRule="auto"/>
        <w:ind w:firstLine="540"/>
        <w:jc w:val="both"/>
        <w:rPr>
          <w:sz w:val="16"/>
          <w:szCs w:val="16"/>
        </w:rPr>
      </w:pPr>
      <w:r w:rsidRPr="00F17B90">
        <w:rPr>
          <w:sz w:val="16"/>
          <w:szCs w:val="16"/>
        </w:rPr>
        <w:t>в) проводит проверку правильности заполнения обращения;</w:t>
      </w:r>
    </w:p>
    <w:p w:rsidR="00FD0ED3" w:rsidRPr="00F17B90" w:rsidRDefault="00FD0ED3" w:rsidP="00F17B90">
      <w:pPr>
        <w:autoSpaceDE w:val="0"/>
        <w:autoSpaceDN w:val="0"/>
        <w:adjustRightInd w:val="0"/>
        <w:spacing w:after="0" w:line="240" w:lineRule="auto"/>
        <w:ind w:firstLine="540"/>
        <w:jc w:val="both"/>
        <w:rPr>
          <w:sz w:val="16"/>
          <w:szCs w:val="16"/>
        </w:rPr>
      </w:pPr>
      <w:r w:rsidRPr="00F17B90">
        <w:rPr>
          <w:sz w:val="16"/>
          <w:szCs w:val="16"/>
        </w:rPr>
        <w:t>г) проводит проверку укомплектованности пакета документов;</w:t>
      </w:r>
    </w:p>
    <w:p w:rsidR="00FD0ED3" w:rsidRPr="00F17B90" w:rsidRDefault="00FD0ED3" w:rsidP="00F17B90">
      <w:pPr>
        <w:autoSpaceDE w:val="0"/>
        <w:autoSpaceDN w:val="0"/>
        <w:adjustRightInd w:val="0"/>
        <w:spacing w:after="0" w:line="240" w:lineRule="auto"/>
        <w:ind w:firstLine="540"/>
        <w:jc w:val="both"/>
        <w:rPr>
          <w:sz w:val="16"/>
          <w:szCs w:val="16"/>
        </w:rPr>
      </w:pPr>
      <w:proofErr w:type="spellStart"/>
      <w:r w:rsidRPr="00F17B90">
        <w:rPr>
          <w:sz w:val="16"/>
          <w:szCs w:val="16"/>
        </w:rPr>
        <w:t>д</w:t>
      </w:r>
      <w:proofErr w:type="spellEnd"/>
      <w:r w:rsidRPr="00F17B90">
        <w:rPr>
          <w:sz w:val="16"/>
          <w:szCs w:val="16"/>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D0ED3" w:rsidRPr="00F17B90" w:rsidRDefault="00FD0ED3" w:rsidP="00F17B90">
      <w:pPr>
        <w:autoSpaceDE w:val="0"/>
        <w:autoSpaceDN w:val="0"/>
        <w:adjustRightInd w:val="0"/>
        <w:spacing w:after="0" w:line="240" w:lineRule="auto"/>
        <w:ind w:firstLine="540"/>
        <w:jc w:val="both"/>
        <w:rPr>
          <w:sz w:val="16"/>
          <w:szCs w:val="16"/>
        </w:rPr>
      </w:pPr>
      <w:r w:rsidRPr="00F17B90">
        <w:rPr>
          <w:sz w:val="16"/>
          <w:szCs w:val="16"/>
        </w:rPr>
        <w:t>е) заверяет каждый документ дела своей электронной подписью (далее – ЭП);</w:t>
      </w:r>
    </w:p>
    <w:p w:rsidR="00FD0ED3" w:rsidRPr="00F17B90" w:rsidRDefault="00FD0ED3" w:rsidP="00F17B90">
      <w:pPr>
        <w:autoSpaceDE w:val="0"/>
        <w:autoSpaceDN w:val="0"/>
        <w:adjustRightInd w:val="0"/>
        <w:spacing w:after="0" w:line="240" w:lineRule="auto"/>
        <w:ind w:firstLine="540"/>
        <w:jc w:val="both"/>
        <w:rPr>
          <w:sz w:val="16"/>
          <w:szCs w:val="16"/>
        </w:rPr>
      </w:pPr>
      <w:r w:rsidRPr="00F17B90">
        <w:rPr>
          <w:sz w:val="16"/>
          <w:szCs w:val="16"/>
        </w:rPr>
        <w:t>ж) направляет копии документов и реестр документов в ОМСУ:</w:t>
      </w:r>
    </w:p>
    <w:p w:rsidR="00FD0ED3" w:rsidRPr="00F17B90" w:rsidRDefault="00FD0ED3" w:rsidP="00F17B90">
      <w:pPr>
        <w:autoSpaceDE w:val="0"/>
        <w:autoSpaceDN w:val="0"/>
        <w:adjustRightInd w:val="0"/>
        <w:spacing w:after="0" w:line="240" w:lineRule="auto"/>
        <w:ind w:firstLine="540"/>
        <w:jc w:val="both"/>
        <w:rPr>
          <w:sz w:val="16"/>
          <w:szCs w:val="16"/>
        </w:rPr>
      </w:pPr>
      <w:r w:rsidRPr="00F17B90">
        <w:rPr>
          <w:sz w:val="16"/>
          <w:szCs w:val="16"/>
        </w:rPr>
        <w:t>- в электронной форме (в составе пакетов электронных дел) в день обращения заявителя в МФЦ;</w:t>
      </w:r>
    </w:p>
    <w:p w:rsidR="00FD0ED3" w:rsidRPr="00F17B90" w:rsidRDefault="00FD0ED3" w:rsidP="00F17B90">
      <w:pPr>
        <w:autoSpaceDE w:val="0"/>
        <w:autoSpaceDN w:val="0"/>
        <w:adjustRightInd w:val="0"/>
        <w:spacing w:after="0" w:line="240" w:lineRule="auto"/>
        <w:ind w:firstLine="540"/>
        <w:jc w:val="both"/>
        <w:rPr>
          <w:sz w:val="16"/>
          <w:szCs w:val="16"/>
        </w:rPr>
      </w:pPr>
      <w:r w:rsidRPr="00F17B90">
        <w:rPr>
          <w:sz w:val="16"/>
          <w:szCs w:val="1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D0ED3" w:rsidRPr="00F17B90" w:rsidRDefault="00FD0ED3" w:rsidP="00F17B90">
      <w:pPr>
        <w:autoSpaceDE w:val="0"/>
        <w:autoSpaceDN w:val="0"/>
        <w:adjustRightInd w:val="0"/>
        <w:spacing w:after="0" w:line="240" w:lineRule="auto"/>
        <w:ind w:firstLine="540"/>
        <w:jc w:val="both"/>
        <w:rPr>
          <w:sz w:val="16"/>
          <w:szCs w:val="16"/>
        </w:rPr>
      </w:pPr>
      <w:r w:rsidRPr="00F17B90">
        <w:rPr>
          <w:sz w:val="16"/>
          <w:szCs w:val="16"/>
        </w:rPr>
        <w:t>По окончании приема документов специалист МФЦ выдает заявителю расписку в приеме документов.</w:t>
      </w:r>
    </w:p>
    <w:p w:rsidR="00FD0ED3" w:rsidRPr="00F17B90" w:rsidRDefault="00FD0ED3" w:rsidP="00F17B90">
      <w:pPr>
        <w:autoSpaceDE w:val="0"/>
        <w:autoSpaceDN w:val="0"/>
        <w:adjustRightInd w:val="0"/>
        <w:spacing w:after="0" w:line="240" w:lineRule="auto"/>
        <w:ind w:firstLine="540"/>
        <w:jc w:val="both"/>
        <w:rPr>
          <w:sz w:val="16"/>
          <w:szCs w:val="16"/>
        </w:rPr>
      </w:pPr>
      <w:r w:rsidRPr="00F17B90">
        <w:rPr>
          <w:sz w:val="16"/>
          <w:szCs w:val="16"/>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D0ED3" w:rsidRPr="00F17B90" w:rsidRDefault="00FD0ED3" w:rsidP="00F17B90">
      <w:pPr>
        <w:widowControl w:val="0"/>
        <w:autoSpaceDE w:val="0"/>
        <w:autoSpaceDN w:val="0"/>
        <w:spacing w:after="0" w:line="240" w:lineRule="auto"/>
        <w:jc w:val="both"/>
        <w:rPr>
          <w:sz w:val="16"/>
          <w:szCs w:val="16"/>
        </w:rPr>
      </w:pPr>
      <w:r w:rsidRPr="00F17B90">
        <w:rPr>
          <w:sz w:val="16"/>
          <w:szCs w:val="16"/>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D0ED3" w:rsidRPr="00F17B90" w:rsidRDefault="00FD0ED3" w:rsidP="00F17B90">
      <w:pPr>
        <w:autoSpaceDE w:val="0"/>
        <w:autoSpaceDN w:val="0"/>
        <w:adjustRightInd w:val="0"/>
        <w:spacing w:after="0" w:line="240" w:lineRule="auto"/>
        <w:jc w:val="both"/>
        <w:rPr>
          <w:sz w:val="16"/>
          <w:szCs w:val="16"/>
        </w:rPr>
      </w:pPr>
      <w:r w:rsidRPr="00F17B90">
        <w:rPr>
          <w:sz w:val="16"/>
          <w:szCs w:val="1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FD0ED3" w:rsidRPr="00F17B90" w:rsidRDefault="00FD0ED3" w:rsidP="00F17B90">
      <w:pPr>
        <w:autoSpaceDE w:val="0"/>
        <w:autoSpaceDN w:val="0"/>
        <w:adjustRightInd w:val="0"/>
        <w:spacing w:after="0" w:line="240" w:lineRule="auto"/>
        <w:ind w:firstLine="540"/>
        <w:jc w:val="both"/>
        <w:rPr>
          <w:sz w:val="16"/>
          <w:szCs w:val="16"/>
        </w:rPr>
      </w:pPr>
      <w:r w:rsidRPr="00F17B90">
        <w:rPr>
          <w:sz w:val="16"/>
          <w:szCs w:val="16"/>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F17B90">
        <w:rPr>
          <w:sz w:val="16"/>
          <w:szCs w:val="16"/>
        </w:rPr>
        <w:t>смс-информирования</w:t>
      </w:r>
      <w:proofErr w:type="spellEnd"/>
      <w:r w:rsidRPr="00F17B90">
        <w:rPr>
          <w:sz w:val="16"/>
          <w:szCs w:val="16"/>
        </w:rPr>
        <w:t>), а также о возможности получения документов в МФЦ.</w:t>
      </w:r>
    </w:p>
    <w:p w:rsidR="00FD0ED3" w:rsidRPr="00F17B90" w:rsidRDefault="00FD0ED3" w:rsidP="00F17B90">
      <w:pPr>
        <w:widowControl w:val="0"/>
        <w:autoSpaceDE w:val="0"/>
        <w:autoSpaceDN w:val="0"/>
        <w:spacing w:after="0" w:line="240" w:lineRule="auto"/>
        <w:ind w:firstLine="709"/>
        <w:jc w:val="both"/>
        <w:rPr>
          <w:sz w:val="16"/>
          <w:szCs w:val="16"/>
        </w:rPr>
      </w:pPr>
      <w:bookmarkStart w:id="16" w:name="P588"/>
      <w:bookmarkEnd w:id="16"/>
      <w:r w:rsidRPr="00F17B90">
        <w:rPr>
          <w:sz w:val="16"/>
          <w:szCs w:val="16"/>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D0ED3" w:rsidRPr="00F17B90" w:rsidRDefault="00FD0ED3" w:rsidP="00F17B90">
      <w:pPr>
        <w:autoSpaceDE w:val="0"/>
        <w:autoSpaceDN w:val="0"/>
        <w:adjustRightInd w:val="0"/>
        <w:spacing w:after="0" w:line="240" w:lineRule="auto"/>
        <w:ind w:firstLine="540"/>
        <w:jc w:val="both"/>
        <w:rPr>
          <w:sz w:val="16"/>
          <w:szCs w:val="16"/>
        </w:rPr>
      </w:pPr>
    </w:p>
    <w:p w:rsidR="00FD0ED3" w:rsidRPr="00F17B90" w:rsidRDefault="00FD0ED3" w:rsidP="00F17B90">
      <w:pPr>
        <w:widowControl w:val="0"/>
        <w:autoSpaceDE w:val="0"/>
        <w:autoSpaceDN w:val="0"/>
        <w:spacing w:after="0" w:line="240" w:lineRule="auto"/>
        <w:ind w:firstLine="540"/>
        <w:jc w:val="both"/>
        <w:rPr>
          <w:sz w:val="16"/>
          <w:szCs w:val="16"/>
        </w:rPr>
      </w:pPr>
    </w:p>
    <w:p w:rsidR="00FD0ED3" w:rsidRPr="00F17B90" w:rsidRDefault="00FD0ED3" w:rsidP="00F17B90">
      <w:pPr>
        <w:widowControl w:val="0"/>
        <w:autoSpaceDE w:val="0"/>
        <w:autoSpaceDN w:val="0"/>
        <w:spacing w:after="0" w:line="240" w:lineRule="auto"/>
        <w:ind w:firstLine="540"/>
        <w:jc w:val="both"/>
        <w:rPr>
          <w:sz w:val="16"/>
          <w:szCs w:val="16"/>
        </w:rPr>
      </w:pPr>
    </w:p>
    <w:p w:rsidR="00FD0ED3" w:rsidRPr="00F17B90" w:rsidRDefault="00FD0ED3" w:rsidP="00F17B90">
      <w:pPr>
        <w:tabs>
          <w:tab w:val="left" w:pos="142"/>
          <w:tab w:val="left" w:pos="284"/>
        </w:tabs>
        <w:spacing w:after="0" w:line="240" w:lineRule="auto"/>
        <w:jc w:val="right"/>
        <w:rPr>
          <w:sz w:val="16"/>
          <w:szCs w:val="16"/>
        </w:rPr>
      </w:pPr>
      <w:r w:rsidRPr="00F17B90">
        <w:rPr>
          <w:sz w:val="16"/>
          <w:szCs w:val="16"/>
        </w:rPr>
        <w:br w:type="page"/>
      </w:r>
    </w:p>
    <w:p w:rsidR="00FD0ED3" w:rsidRPr="00F17B90" w:rsidRDefault="00FD0ED3" w:rsidP="00F17B90">
      <w:pPr>
        <w:tabs>
          <w:tab w:val="left" w:pos="142"/>
          <w:tab w:val="left" w:pos="284"/>
        </w:tabs>
        <w:spacing w:after="0" w:line="240" w:lineRule="auto"/>
        <w:jc w:val="right"/>
        <w:rPr>
          <w:sz w:val="16"/>
          <w:szCs w:val="16"/>
        </w:rPr>
      </w:pPr>
    </w:p>
    <w:p w:rsidR="00FD0ED3" w:rsidRPr="00F17B90" w:rsidRDefault="00FD0ED3" w:rsidP="00F17B90">
      <w:pPr>
        <w:tabs>
          <w:tab w:val="left" w:pos="142"/>
          <w:tab w:val="left" w:pos="284"/>
        </w:tabs>
        <w:spacing w:after="0" w:line="240" w:lineRule="auto"/>
        <w:jc w:val="right"/>
        <w:rPr>
          <w:bCs/>
          <w:strike/>
          <w:color w:val="FF0000"/>
          <w:sz w:val="16"/>
          <w:szCs w:val="16"/>
        </w:rPr>
      </w:pPr>
      <w:r w:rsidRPr="00F17B90">
        <w:rPr>
          <w:sz w:val="16"/>
          <w:szCs w:val="16"/>
        </w:rPr>
        <w:t>Приложение № 1</w:t>
      </w:r>
      <w:r w:rsidRPr="00F17B90">
        <w:rPr>
          <w:bCs/>
          <w:sz w:val="16"/>
          <w:szCs w:val="16"/>
        </w:rPr>
        <w:t xml:space="preserve"> </w:t>
      </w:r>
    </w:p>
    <w:p w:rsidR="00FD0ED3" w:rsidRPr="00F17B90" w:rsidRDefault="00FD0ED3" w:rsidP="00F17B90">
      <w:pPr>
        <w:tabs>
          <w:tab w:val="left" w:pos="142"/>
          <w:tab w:val="left" w:pos="284"/>
        </w:tabs>
        <w:spacing w:after="0" w:line="240" w:lineRule="auto"/>
        <w:jc w:val="right"/>
        <w:rPr>
          <w:sz w:val="16"/>
          <w:szCs w:val="16"/>
        </w:rPr>
      </w:pPr>
      <w:r w:rsidRPr="00F17B90">
        <w:rPr>
          <w:sz w:val="16"/>
          <w:szCs w:val="16"/>
        </w:rPr>
        <w:t xml:space="preserve">к Административному регламенту </w:t>
      </w:r>
    </w:p>
    <w:p w:rsidR="00FD0ED3" w:rsidRPr="00F17B90" w:rsidRDefault="00FD0ED3" w:rsidP="00F17B90">
      <w:pPr>
        <w:tabs>
          <w:tab w:val="left" w:pos="142"/>
          <w:tab w:val="left" w:pos="284"/>
        </w:tabs>
        <w:spacing w:after="0" w:line="240" w:lineRule="auto"/>
        <w:rPr>
          <w:sz w:val="16"/>
          <w:szCs w:val="16"/>
        </w:rPr>
      </w:pPr>
      <w:r w:rsidRPr="00F17B90">
        <w:rPr>
          <w:bCs/>
          <w:sz w:val="16"/>
          <w:szCs w:val="16"/>
        </w:rPr>
        <w:t xml:space="preserve">                                                                                                                                по предоставлению </w:t>
      </w:r>
      <w:r w:rsidRPr="00F17B90">
        <w:rPr>
          <w:sz w:val="16"/>
          <w:szCs w:val="16"/>
        </w:rPr>
        <w:t xml:space="preserve">муниципальной </w:t>
      </w:r>
      <w:r w:rsidRPr="00F17B90">
        <w:rPr>
          <w:bCs/>
          <w:sz w:val="16"/>
          <w:szCs w:val="16"/>
        </w:rPr>
        <w:t xml:space="preserve">услуги </w:t>
      </w:r>
    </w:p>
    <w:p w:rsidR="00FD0ED3" w:rsidRPr="00F17B90" w:rsidRDefault="00FD0ED3" w:rsidP="00F17B90">
      <w:pPr>
        <w:tabs>
          <w:tab w:val="left" w:pos="142"/>
          <w:tab w:val="left" w:pos="284"/>
        </w:tabs>
        <w:spacing w:after="0" w:line="240" w:lineRule="auto"/>
        <w:jc w:val="right"/>
        <w:rPr>
          <w:sz w:val="16"/>
          <w:szCs w:val="16"/>
        </w:rPr>
      </w:pPr>
      <w:r w:rsidRPr="00F17B90">
        <w:rPr>
          <w:bCs/>
          <w:sz w:val="16"/>
          <w:szCs w:val="16"/>
        </w:rPr>
        <w:t xml:space="preserve"> </w:t>
      </w:r>
      <w:r w:rsidRPr="00F17B90">
        <w:rPr>
          <w:sz w:val="16"/>
          <w:szCs w:val="16"/>
        </w:rPr>
        <w:t xml:space="preserve">«Установка информационной вывески, согласование </w:t>
      </w:r>
      <w:proofErr w:type="spellStart"/>
      <w:proofErr w:type="gramStart"/>
      <w:r w:rsidRPr="00F17B90">
        <w:rPr>
          <w:sz w:val="16"/>
          <w:szCs w:val="16"/>
        </w:rPr>
        <w:t>дизайн-проекта</w:t>
      </w:r>
      <w:proofErr w:type="spellEnd"/>
      <w:proofErr w:type="gramEnd"/>
      <w:r w:rsidRPr="00F17B90">
        <w:rPr>
          <w:sz w:val="16"/>
          <w:szCs w:val="16"/>
        </w:rPr>
        <w:t xml:space="preserve"> </w:t>
      </w:r>
      <w:r w:rsidRPr="00F17B90">
        <w:rPr>
          <w:sz w:val="16"/>
          <w:szCs w:val="16"/>
        </w:rPr>
        <w:br/>
        <w:t xml:space="preserve">размещения вывески»  </w:t>
      </w:r>
    </w:p>
    <w:p w:rsidR="00FD0ED3" w:rsidRPr="00F17B90" w:rsidRDefault="00FD0ED3" w:rsidP="00F17B90">
      <w:pPr>
        <w:tabs>
          <w:tab w:val="left" w:pos="142"/>
          <w:tab w:val="left" w:pos="284"/>
        </w:tabs>
        <w:spacing w:after="0" w:line="240" w:lineRule="auto"/>
        <w:rPr>
          <w:sz w:val="16"/>
          <w:szCs w:val="16"/>
        </w:rPr>
      </w:pPr>
    </w:p>
    <w:p w:rsidR="00FD0ED3" w:rsidRPr="00F17B90" w:rsidRDefault="00FD0ED3" w:rsidP="00F17B90">
      <w:pPr>
        <w:tabs>
          <w:tab w:val="left" w:pos="142"/>
          <w:tab w:val="left" w:pos="284"/>
        </w:tabs>
        <w:spacing w:after="0" w:line="240" w:lineRule="auto"/>
        <w:ind w:left="3686"/>
        <w:rPr>
          <w:sz w:val="16"/>
          <w:szCs w:val="16"/>
        </w:rPr>
      </w:pPr>
    </w:p>
    <w:p w:rsidR="00FD0ED3" w:rsidRPr="00F17B90" w:rsidRDefault="00FD0ED3" w:rsidP="00F17B90">
      <w:pPr>
        <w:tabs>
          <w:tab w:val="left" w:pos="142"/>
          <w:tab w:val="left" w:pos="284"/>
        </w:tabs>
        <w:spacing w:after="0" w:line="240" w:lineRule="auto"/>
        <w:rPr>
          <w:sz w:val="16"/>
          <w:szCs w:val="16"/>
        </w:rPr>
      </w:pPr>
      <w:r w:rsidRPr="00F17B90">
        <w:rPr>
          <w:sz w:val="16"/>
          <w:szCs w:val="16"/>
        </w:rPr>
        <w:t>ЗАЯВЛЕНИЕ</w:t>
      </w:r>
    </w:p>
    <w:p w:rsidR="00FD0ED3" w:rsidRPr="00F17B90" w:rsidRDefault="00FD0ED3" w:rsidP="00F17B90">
      <w:pPr>
        <w:tabs>
          <w:tab w:val="left" w:pos="142"/>
          <w:tab w:val="left" w:pos="284"/>
        </w:tabs>
        <w:spacing w:after="0" w:line="240" w:lineRule="auto"/>
        <w:rPr>
          <w:sz w:val="16"/>
          <w:szCs w:val="16"/>
        </w:rPr>
      </w:pPr>
    </w:p>
    <w:p w:rsidR="00FD0ED3" w:rsidRPr="00F17B90" w:rsidRDefault="00FD0ED3" w:rsidP="00F17B90">
      <w:pPr>
        <w:autoSpaceDE w:val="0"/>
        <w:autoSpaceDN w:val="0"/>
        <w:adjustRightInd w:val="0"/>
        <w:spacing w:after="0" w:line="240" w:lineRule="auto"/>
        <w:rPr>
          <w:sz w:val="16"/>
          <w:szCs w:val="16"/>
        </w:rPr>
      </w:pPr>
      <w:r w:rsidRPr="00F17B90">
        <w:rPr>
          <w:sz w:val="16"/>
          <w:szCs w:val="16"/>
        </w:rPr>
        <w:t>Установка информационной вывески, согласование</w:t>
      </w:r>
    </w:p>
    <w:p w:rsidR="00FD0ED3" w:rsidRPr="00F17B90" w:rsidRDefault="00FD0ED3" w:rsidP="00F17B90">
      <w:pPr>
        <w:autoSpaceDE w:val="0"/>
        <w:autoSpaceDN w:val="0"/>
        <w:adjustRightInd w:val="0"/>
        <w:spacing w:after="0" w:line="240" w:lineRule="auto"/>
        <w:rPr>
          <w:sz w:val="16"/>
          <w:szCs w:val="16"/>
        </w:rPr>
      </w:pPr>
      <w:proofErr w:type="spellStart"/>
      <w:proofErr w:type="gramStart"/>
      <w:r w:rsidRPr="00F17B90">
        <w:rPr>
          <w:sz w:val="16"/>
          <w:szCs w:val="16"/>
        </w:rPr>
        <w:t>дизайн-проекта</w:t>
      </w:r>
      <w:proofErr w:type="spellEnd"/>
      <w:proofErr w:type="gramEnd"/>
      <w:r w:rsidRPr="00F17B90">
        <w:rPr>
          <w:sz w:val="16"/>
          <w:szCs w:val="16"/>
        </w:rPr>
        <w:t xml:space="preserve"> размещения вывески</w:t>
      </w:r>
    </w:p>
    <w:p w:rsidR="00FD0ED3" w:rsidRPr="00F17B90" w:rsidRDefault="00FD0ED3" w:rsidP="00F17B90">
      <w:pPr>
        <w:autoSpaceDE w:val="0"/>
        <w:autoSpaceDN w:val="0"/>
        <w:adjustRightInd w:val="0"/>
        <w:spacing w:after="0" w:line="240" w:lineRule="auto"/>
        <w:outlineLvl w:val="0"/>
        <w:rPr>
          <w:sz w:val="16"/>
          <w:szCs w:val="16"/>
        </w:rPr>
      </w:pPr>
    </w:p>
    <w:p w:rsidR="00FD0ED3" w:rsidRPr="00F17B90" w:rsidRDefault="00FD0ED3" w:rsidP="00F17B90">
      <w:pPr>
        <w:autoSpaceDE w:val="0"/>
        <w:autoSpaceDN w:val="0"/>
        <w:adjustRightInd w:val="0"/>
        <w:spacing w:after="0" w:line="240" w:lineRule="auto"/>
        <w:jc w:val="right"/>
        <w:rPr>
          <w:sz w:val="16"/>
          <w:szCs w:val="16"/>
        </w:rPr>
      </w:pPr>
      <w:r w:rsidRPr="00F17B90">
        <w:rPr>
          <w:sz w:val="16"/>
          <w:szCs w:val="16"/>
        </w:rPr>
        <w:t>Дата ____________</w:t>
      </w:r>
    </w:p>
    <w:p w:rsidR="00FD0ED3" w:rsidRPr="00F17B90" w:rsidRDefault="00FD0ED3" w:rsidP="00F17B90">
      <w:pPr>
        <w:autoSpaceDE w:val="0"/>
        <w:autoSpaceDN w:val="0"/>
        <w:adjustRightInd w:val="0"/>
        <w:spacing w:after="0" w:line="240" w:lineRule="auto"/>
        <w:jc w:val="right"/>
        <w:rPr>
          <w:sz w:val="16"/>
          <w:szCs w:val="16"/>
        </w:rPr>
      </w:pPr>
    </w:p>
    <w:p w:rsidR="00FD0ED3" w:rsidRPr="00F17B90" w:rsidRDefault="00FD0ED3" w:rsidP="00F17B90">
      <w:pPr>
        <w:autoSpaceDE w:val="0"/>
        <w:autoSpaceDN w:val="0"/>
        <w:adjustRightInd w:val="0"/>
        <w:spacing w:after="0" w:line="240" w:lineRule="auto"/>
        <w:jc w:val="right"/>
        <w:rPr>
          <w:sz w:val="16"/>
          <w:szCs w:val="16"/>
        </w:rPr>
      </w:pPr>
      <w:r w:rsidRPr="00F17B90">
        <w:rPr>
          <w:sz w:val="16"/>
          <w:szCs w:val="16"/>
        </w:rPr>
        <w:t>№ _______________</w:t>
      </w:r>
    </w:p>
    <w:p w:rsidR="00FD0ED3" w:rsidRPr="00F17B90" w:rsidRDefault="00FD0ED3" w:rsidP="00F17B90">
      <w:pPr>
        <w:autoSpaceDE w:val="0"/>
        <w:autoSpaceDN w:val="0"/>
        <w:adjustRightInd w:val="0"/>
        <w:spacing w:after="0" w:line="240" w:lineRule="auto"/>
        <w:ind w:firstLine="540"/>
        <w:jc w:val="both"/>
        <w:rPr>
          <w:sz w:val="16"/>
          <w:szCs w:val="16"/>
        </w:rPr>
      </w:pPr>
    </w:p>
    <w:p w:rsidR="00FD0ED3" w:rsidRPr="00F17B90" w:rsidRDefault="00FD0ED3" w:rsidP="00F17B90">
      <w:pPr>
        <w:autoSpaceDE w:val="0"/>
        <w:autoSpaceDN w:val="0"/>
        <w:adjustRightInd w:val="0"/>
        <w:spacing w:after="0" w:line="240" w:lineRule="auto"/>
        <w:rPr>
          <w:sz w:val="16"/>
          <w:szCs w:val="16"/>
        </w:rPr>
      </w:pPr>
      <w:r w:rsidRPr="00F17B90">
        <w:rPr>
          <w:sz w:val="16"/>
          <w:szCs w:val="16"/>
        </w:rPr>
        <w:t>____________________________________________________________</w:t>
      </w:r>
    </w:p>
    <w:p w:rsidR="00FD0ED3" w:rsidRPr="00F17B90" w:rsidRDefault="00FD0ED3" w:rsidP="00F17B90">
      <w:pPr>
        <w:autoSpaceDE w:val="0"/>
        <w:autoSpaceDN w:val="0"/>
        <w:adjustRightInd w:val="0"/>
        <w:spacing w:after="0" w:line="240" w:lineRule="auto"/>
        <w:rPr>
          <w:sz w:val="16"/>
          <w:szCs w:val="16"/>
        </w:rPr>
      </w:pPr>
      <w:proofErr w:type="gramStart"/>
      <w:r w:rsidRPr="00F17B90">
        <w:rPr>
          <w:sz w:val="16"/>
          <w:szCs w:val="16"/>
        </w:rPr>
        <w:t>(наименование органа, уполномоченного на предоставление</w:t>
      </w:r>
      <w:proofErr w:type="gramEnd"/>
    </w:p>
    <w:p w:rsidR="00FD0ED3" w:rsidRPr="00F17B90" w:rsidRDefault="00FD0ED3" w:rsidP="00F17B90">
      <w:pPr>
        <w:autoSpaceDE w:val="0"/>
        <w:autoSpaceDN w:val="0"/>
        <w:adjustRightInd w:val="0"/>
        <w:spacing w:after="0" w:line="240" w:lineRule="auto"/>
        <w:rPr>
          <w:sz w:val="16"/>
          <w:szCs w:val="16"/>
        </w:rPr>
      </w:pPr>
      <w:r w:rsidRPr="00F17B90">
        <w:rPr>
          <w:sz w:val="16"/>
          <w:szCs w:val="16"/>
        </w:rPr>
        <w:t>услуги)</w:t>
      </w:r>
    </w:p>
    <w:p w:rsidR="00FD0ED3" w:rsidRPr="00F17B90" w:rsidRDefault="00FD0ED3" w:rsidP="00F17B90">
      <w:pPr>
        <w:autoSpaceDE w:val="0"/>
        <w:autoSpaceDN w:val="0"/>
        <w:adjustRightInd w:val="0"/>
        <w:spacing w:after="0" w:line="240" w:lineRule="auto"/>
        <w:ind w:firstLine="540"/>
        <w:jc w:val="both"/>
        <w:rPr>
          <w:sz w:val="16"/>
          <w:szCs w:val="16"/>
        </w:rPr>
      </w:pPr>
    </w:p>
    <w:tbl>
      <w:tblPr>
        <w:tblW w:w="0" w:type="auto"/>
        <w:tblLayout w:type="fixed"/>
        <w:tblCellMar>
          <w:top w:w="102" w:type="dxa"/>
          <w:left w:w="62" w:type="dxa"/>
          <w:bottom w:w="102" w:type="dxa"/>
          <w:right w:w="62" w:type="dxa"/>
        </w:tblCellMar>
        <w:tblLook w:val="0000"/>
      </w:tblPr>
      <w:tblGrid>
        <w:gridCol w:w="4535"/>
        <w:gridCol w:w="4535"/>
      </w:tblGrid>
      <w:tr w:rsidR="00FD0ED3" w:rsidRPr="00F17B90" w:rsidTr="009013E0">
        <w:tc>
          <w:tcPr>
            <w:tcW w:w="9070" w:type="dxa"/>
            <w:gridSpan w:val="2"/>
            <w:tcBorders>
              <w:top w:val="single" w:sz="4" w:space="0" w:color="auto"/>
              <w:left w:val="single" w:sz="4" w:space="0" w:color="auto"/>
              <w:bottom w:val="single" w:sz="4" w:space="0" w:color="auto"/>
              <w:right w:val="single" w:sz="4" w:space="0" w:color="auto"/>
            </w:tcBorders>
          </w:tcPr>
          <w:p w:rsidR="00FD0ED3" w:rsidRPr="00F17B90" w:rsidRDefault="00FD0ED3" w:rsidP="00F17B90">
            <w:pPr>
              <w:autoSpaceDE w:val="0"/>
              <w:autoSpaceDN w:val="0"/>
              <w:adjustRightInd w:val="0"/>
              <w:spacing w:after="0" w:line="240" w:lineRule="auto"/>
              <w:rPr>
                <w:sz w:val="16"/>
                <w:szCs w:val="16"/>
              </w:rPr>
            </w:pPr>
            <w:r w:rsidRPr="00F17B90">
              <w:rPr>
                <w:sz w:val="16"/>
                <w:szCs w:val="16"/>
              </w:rPr>
              <w:t>Сведения о представителе</w:t>
            </w:r>
          </w:p>
        </w:tc>
      </w:tr>
      <w:tr w:rsidR="00FD0ED3" w:rsidRPr="00F17B90" w:rsidTr="009013E0">
        <w:tc>
          <w:tcPr>
            <w:tcW w:w="4535"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autoSpaceDE w:val="0"/>
              <w:autoSpaceDN w:val="0"/>
              <w:adjustRightInd w:val="0"/>
              <w:spacing w:after="0" w:line="240" w:lineRule="auto"/>
              <w:rPr>
                <w:sz w:val="16"/>
                <w:szCs w:val="16"/>
              </w:rPr>
            </w:pPr>
            <w:r w:rsidRPr="00F17B90">
              <w:rPr>
                <w:sz w:val="16"/>
                <w:szCs w:val="16"/>
              </w:rPr>
              <w:t>Категория представителя</w:t>
            </w:r>
          </w:p>
        </w:tc>
        <w:tc>
          <w:tcPr>
            <w:tcW w:w="4535"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autoSpaceDE w:val="0"/>
              <w:autoSpaceDN w:val="0"/>
              <w:adjustRightInd w:val="0"/>
              <w:spacing w:after="0" w:line="240" w:lineRule="auto"/>
              <w:rPr>
                <w:sz w:val="16"/>
                <w:szCs w:val="16"/>
              </w:rPr>
            </w:pPr>
          </w:p>
        </w:tc>
      </w:tr>
      <w:tr w:rsidR="00FD0ED3" w:rsidRPr="00F17B90" w:rsidTr="009013E0">
        <w:tc>
          <w:tcPr>
            <w:tcW w:w="4535"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autoSpaceDE w:val="0"/>
              <w:autoSpaceDN w:val="0"/>
              <w:adjustRightInd w:val="0"/>
              <w:spacing w:after="0" w:line="240" w:lineRule="auto"/>
              <w:rPr>
                <w:sz w:val="16"/>
                <w:szCs w:val="16"/>
              </w:rPr>
            </w:pPr>
            <w:r w:rsidRPr="00F17B90">
              <w:rPr>
                <w:sz w:val="16"/>
                <w:szCs w:val="16"/>
              </w:rPr>
              <w:t>Наименование/ФИО</w:t>
            </w:r>
          </w:p>
        </w:tc>
        <w:tc>
          <w:tcPr>
            <w:tcW w:w="4535"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autoSpaceDE w:val="0"/>
              <w:autoSpaceDN w:val="0"/>
              <w:adjustRightInd w:val="0"/>
              <w:spacing w:after="0" w:line="240" w:lineRule="auto"/>
              <w:rPr>
                <w:sz w:val="16"/>
                <w:szCs w:val="16"/>
              </w:rPr>
            </w:pPr>
          </w:p>
        </w:tc>
      </w:tr>
      <w:tr w:rsidR="00FD0ED3" w:rsidRPr="00F17B90" w:rsidTr="009013E0">
        <w:tc>
          <w:tcPr>
            <w:tcW w:w="4535"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autoSpaceDE w:val="0"/>
              <w:autoSpaceDN w:val="0"/>
              <w:adjustRightInd w:val="0"/>
              <w:spacing w:after="0" w:line="240" w:lineRule="auto"/>
              <w:rPr>
                <w:sz w:val="16"/>
                <w:szCs w:val="16"/>
              </w:rPr>
            </w:pPr>
            <w:r w:rsidRPr="00F17B90">
              <w:rPr>
                <w:sz w:val="16"/>
                <w:szCs w:val="16"/>
              </w:rPr>
              <w:t>Данные документа, удостоверяющего личность (ДУЛ)</w:t>
            </w:r>
          </w:p>
        </w:tc>
        <w:tc>
          <w:tcPr>
            <w:tcW w:w="4535"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autoSpaceDE w:val="0"/>
              <w:autoSpaceDN w:val="0"/>
              <w:adjustRightInd w:val="0"/>
              <w:spacing w:after="0" w:line="240" w:lineRule="auto"/>
              <w:rPr>
                <w:sz w:val="16"/>
                <w:szCs w:val="16"/>
              </w:rPr>
            </w:pPr>
          </w:p>
        </w:tc>
      </w:tr>
      <w:tr w:rsidR="00FD0ED3" w:rsidRPr="00F17B90" w:rsidTr="009013E0">
        <w:tc>
          <w:tcPr>
            <w:tcW w:w="4535"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autoSpaceDE w:val="0"/>
              <w:autoSpaceDN w:val="0"/>
              <w:adjustRightInd w:val="0"/>
              <w:spacing w:after="0" w:line="240" w:lineRule="auto"/>
              <w:rPr>
                <w:sz w:val="16"/>
                <w:szCs w:val="16"/>
              </w:rPr>
            </w:pPr>
            <w:r w:rsidRPr="00F17B90">
              <w:rPr>
                <w:sz w:val="16"/>
                <w:szCs w:val="16"/>
              </w:rPr>
              <w:t>ОГРН/ОГРНИП</w:t>
            </w:r>
          </w:p>
        </w:tc>
        <w:tc>
          <w:tcPr>
            <w:tcW w:w="4535"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autoSpaceDE w:val="0"/>
              <w:autoSpaceDN w:val="0"/>
              <w:adjustRightInd w:val="0"/>
              <w:spacing w:after="0" w:line="240" w:lineRule="auto"/>
              <w:rPr>
                <w:sz w:val="16"/>
                <w:szCs w:val="16"/>
              </w:rPr>
            </w:pPr>
          </w:p>
        </w:tc>
      </w:tr>
      <w:tr w:rsidR="00FD0ED3" w:rsidRPr="00F17B90" w:rsidTr="009013E0">
        <w:tc>
          <w:tcPr>
            <w:tcW w:w="4535"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autoSpaceDE w:val="0"/>
              <w:autoSpaceDN w:val="0"/>
              <w:adjustRightInd w:val="0"/>
              <w:spacing w:after="0" w:line="240" w:lineRule="auto"/>
              <w:rPr>
                <w:sz w:val="16"/>
                <w:szCs w:val="16"/>
              </w:rPr>
            </w:pPr>
            <w:r w:rsidRPr="00F17B90">
              <w:rPr>
                <w:sz w:val="16"/>
                <w:szCs w:val="16"/>
              </w:rPr>
              <w:t>ИНН</w:t>
            </w:r>
          </w:p>
        </w:tc>
        <w:tc>
          <w:tcPr>
            <w:tcW w:w="4535"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autoSpaceDE w:val="0"/>
              <w:autoSpaceDN w:val="0"/>
              <w:adjustRightInd w:val="0"/>
              <w:spacing w:after="0" w:line="240" w:lineRule="auto"/>
              <w:rPr>
                <w:sz w:val="16"/>
                <w:szCs w:val="16"/>
              </w:rPr>
            </w:pPr>
          </w:p>
        </w:tc>
      </w:tr>
      <w:tr w:rsidR="00FD0ED3" w:rsidRPr="00F17B90" w:rsidTr="009013E0">
        <w:tc>
          <w:tcPr>
            <w:tcW w:w="4535"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autoSpaceDE w:val="0"/>
              <w:autoSpaceDN w:val="0"/>
              <w:adjustRightInd w:val="0"/>
              <w:spacing w:after="0" w:line="240" w:lineRule="auto"/>
              <w:rPr>
                <w:sz w:val="16"/>
                <w:szCs w:val="16"/>
              </w:rPr>
            </w:pPr>
            <w:r w:rsidRPr="00F17B90">
              <w:rPr>
                <w:sz w:val="16"/>
                <w:szCs w:val="16"/>
              </w:rPr>
              <w:t>Номер телефона</w:t>
            </w:r>
          </w:p>
        </w:tc>
        <w:tc>
          <w:tcPr>
            <w:tcW w:w="4535"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autoSpaceDE w:val="0"/>
              <w:autoSpaceDN w:val="0"/>
              <w:adjustRightInd w:val="0"/>
              <w:spacing w:after="0" w:line="240" w:lineRule="auto"/>
              <w:rPr>
                <w:sz w:val="16"/>
                <w:szCs w:val="16"/>
              </w:rPr>
            </w:pPr>
          </w:p>
        </w:tc>
      </w:tr>
      <w:tr w:rsidR="00FD0ED3" w:rsidRPr="00F17B90" w:rsidTr="009013E0">
        <w:tc>
          <w:tcPr>
            <w:tcW w:w="4535"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autoSpaceDE w:val="0"/>
              <w:autoSpaceDN w:val="0"/>
              <w:adjustRightInd w:val="0"/>
              <w:spacing w:after="0" w:line="240" w:lineRule="auto"/>
              <w:rPr>
                <w:sz w:val="16"/>
                <w:szCs w:val="16"/>
              </w:rPr>
            </w:pPr>
            <w:r w:rsidRPr="00F17B90">
              <w:rPr>
                <w:sz w:val="16"/>
                <w:szCs w:val="16"/>
              </w:rPr>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autoSpaceDE w:val="0"/>
              <w:autoSpaceDN w:val="0"/>
              <w:adjustRightInd w:val="0"/>
              <w:spacing w:after="0" w:line="240" w:lineRule="auto"/>
              <w:rPr>
                <w:sz w:val="16"/>
                <w:szCs w:val="16"/>
              </w:rPr>
            </w:pPr>
          </w:p>
        </w:tc>
      </w:tr>
      <w:tr w:rsidR="00FD0ED3" w:rsidRPr="00F17B90" w:rsidTr="009013E0">
        <w:tc>
          <w:tcPr>
            <w:tcW w:w="9070" w:type="dxa"/>
            <w:gridSpan w:val="2"/>
            <w:tcBorders>
              <w:top w:val="single" w:sz="4" w:space="0" w:color="auto"/>
              <w:left w:val="single" w:sz="4" w:space="0" w:color="auto"/>
              <w:bottom w:val="single" w:sz="4" w:space="0" w:color="auto"/>
              <w:right w:val="single" w:sz="4" w:space="0" w:color="auto"/>
            </w:tcBorders>
          </w:tcPr>
          <w:p w:rsidR="00FD0ED3" w:rsidRPr="00F17B90" w:rsidRDefault="00FD0ED3" w:rsidP="00F17B90">
            <w:pPr>
              <w:autoSpaceDE w:val="0"/>
              <w:autoSpaceDN w:val="0"/>
              <w:adjustRightInd w:val="0"/>
              <w:spacing w:after="0" w:line="240" w:lineRule="auto"/>
              <w:rPr>
                <w:sz w:val="16"/>
                <w:szCs w:val="16"/>
              </w:rPr>
            </w:pPr>
            <w:r w:rsidRPr="00F17B90">
              <w:rPr>
                <w:sz w:val="16"/>
                <w:szCs w:val="16"/>
              </w:rPr>
              <w:t>Сведения о заявителе</w:t>
            </w:r>
          </w:p>
        </w:tc>
      </w:tr>
      <w:tr w:rsidR="00FD0ED3" w:rsidRPr="00F17B90" w:rsidTr="009013E0">
        <w:tc>
          <w:tcPr>
            <w:tcW w:w="4535"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autoSpaceDE w:val="0"/>
              <w:autoSpaceDN w:val="0"/>
              <w:adjustRightInd w:val="0"/>
              <w:spacing w:after="0" w:line="240" w:lineRule="auto"/>
              <w:rPr>
                <w:sz w:val="16"/>
                <w:szCs w:val="16"/>
              </w:rPr>
            </w:pPr>
            <w:r w:rsidRPr="00F17B90">
              <w:rPr>
                <w:sz w:val="16"/>
                <w:szCs w:val="16"/>
              </w:rPr>
              <w:t>Категория заявителя</w:t>
            </w:r>
          </w:p>
        </w:tc>
        <w:tc>
          <w:tcPr>
            <w:tcW w:w="4535"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autoSpaceDE w:val="0"/>
              <w:autoSpaceDN w:val="0"/>
              <w:adjustRightInd w:val="0"/>
              <w:spacing w:after="0" w:line="240" w:lineRule="auto"/>
              <w:rPr>
                <w:sz w:val="16"/>
                <w:szCs w:val="16"/>
              </w:rPr>
            </w:pPr>
          </w:p>
        </w:tc>
      </w:tr>
      <w:tr w:rsidR="00FD0ED3" w:rsidRPr="00F17B90" w:rsidTr="009013E0">
        <w:tc>
          <w:tcPr>
            <w:tcW w:w="4535"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autoSpaceDE w:val="0"/>
              <w:autoSpaceDN w:val="0"/>
              <w:adjustRightInd w:val="0"/>
              <w:spacing w:after="0" w:line="240" w:lineRule="auto"/>
              <w:rPr>
                <w:sz w:val="16"/>
                <w:szCs w:val="16"/>
              </w:rPr>
            </w:pPr>
            <w:r w:rsidRPr="00F17B90">
              <w:rPr>
                <w:sz w:val="16"/>
                <w:szCs w:val="16"/>
              </w:rPr>
              <w:t>Полное наименование</w:t>
            </w:r>
          </w:p>
        </w:tc>
        <w:tc>
          <w:tcPr>
            <w:tcW w:w="4535"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autoSpaceDE w:val="0"/>
              <w:autoSpaceDN w:val="0"/>
              <w:adjustRightInd w:val="0"/>
              <w:spacing w:after="0" w:line="240" w:lineRule="auto"/>
              <w:rPr>
                <w:sz w:val="16"/>
                <w:szCs w:val="16"/>
              </w:rPr>
            </w:pPr>
          </w:p>
        </w:tc>
      </w:tr>
      <w:tr w:rsidR="00FD0ED3" w:rsidRPr="00F17B90" w:rsidTr="009013E0">
        <w:tc>
          <w:tcPr>
            <w:tcW w:w="4535"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autoSpaceDE w:val="0"/>
              <w:autoSpaceDN w:val="0"/>
              <w:adjustRightInd w:val="0"/>
              <w:spacing w:after="0" w:line="240" w:lineRule="auto"/>
              <w:rPr>
                <w:sz w:val="16"/>
                <w:szCs w:val="16"/>
              </w:rPr>
            </w:pPr>
            <w:r w:rsidRPr="00F17B90">
              <w:rPr>
                <w:sz w:val="16"/>
                <w:szCs w:val="16"/>
              </w:rPr>
              <w:t>Данные ДУЛ</w:t>
            </w:r>
          </w:p>
        </w:tc>
        <w:tc>
          <w:tcPr>
            <w:tcW w:w="4535"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autoSpaceDE w:val="0"/>
              <w:autoSpaceDN w:val="0"/>
              <w:adjustRightInd w:val="0"/>
              <w:spacing w:after="0" w:line="240" w:lineRule="auto"/>
              <w:rPr>
                <w:sz w:val="16"/>
                <w:szCs w:val="16"/>
              </w:rPr>
            </w:pPr>
          </w:p>
        </w:tc>
      </w:tr>
      <w:tr w:rsidR="00FD0ED3" w:rsidRPr="00F17B90" w:rsidTr="009013E0">
        <w:tc>
          <w:tcPr>
            <w:tcW w:w="4535"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autoSpaceDE w:val="0"/>
              <w:autoSpaceDN w:val="0"/>
              <w:adjustRightInd w:val="0"/>
              <w:spacing w:after="0" w:line="240" w:lineRule="auto"/>
              <w:rPr>
                <w:sz w:val="16"/>
                <w:szCs w:val="16"/>
              </w:rPr>
            </w:pPr>
            <w:r w:rsidRPr="00F17B90">
              <w:rPr>
                <w:sz w:val="16"/>
                <w:szCs w:val="16"/>
              </w:rPr>
              <w:t>ОГРН/ОГРНИП</w:t>
            </w:r>
          </w:p>
        </w:tc>
        <w:tc>
          <w:tcPr>
            <w:tcW w:w="4535"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autoSpaceDE w:val="0"/>
              <w:autoSpaceDN w:val="0"/>
              <w:adjustRightInd w:val="0"/>
              <w:spacing w:after="0" w:line="240" w:lineRule="auto"/>
              <w:rPr>
                <w:sz w:val="16"/>
                <w:szCs w:val="16"/>
              </w:rPr>
            </w:pPr>
          </w:p>
        </w:tc>
      </w:tr>
      <w:tr w:rsidR="00FD0ED3" w:rsidRPr="00F17B90" w:rsidTr="009013E0">
        <w:tc>
          <w:tcPr>
            <w:tcW w:w="4535"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autoSpaceDE w:val="0"/>
              <w:autoSpaceDN w:val="0"/>
              <w:adjustRightInd w:val="0"/>
              <w:spacing w:after="0" w:line="240" w:lineRule="auto"/>
              <w:rPr>
                <w:sz w:val="16"/>
                <w:szCs w:val="16"/>
              </w:rPr>
            </w:pPr>
            <w:r w:rsidRPr="00F17B90">
              <w:rPr>
                <w:sz w:val="16"/>
                <w:szCs w:val="16"/>
              </w:rPr>
              <w:t>ИНН</w:t>
            </w:r>
          </w:p>
        </w:tc>
        <w:tc>
          <w:tcPr>
            <w:tcW w:w="4535"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autoSpaceDE w:val="0"/>
              <w:autoSpaceDN w:val="0"/>
              <w:adjustRightInd w:val="0"/>
              <w:spacing w:after="0" w:line="240" w:lineRule="auto"/>
              <w:rPr>
                <w:sz w:val="16"/>
                <w:szCs w:val="16"/>
              </w:rPr>
            </w:pPr>
          </w:p>
        </w:tc>
      </w:tr>
      <w:tr w:rsidR="00FD0ED3" w:rsidRPr="00F17B90" w:rsidTr="009013E0">
        <w:tc>
          <w:tcPr>
            <w:tcW w:w="4535"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autoSpaceDE w:val="0"/>
              <w:autoSpaceDN w:val="0"/>
              <w:adjustRightInd w:val="0"/>
              <w:spacing w:after="0" w:line="240" w:lineRule="auto"/>
              <w:rPr>
                <w:sz w:val="16"/>
                <w:szCs w:val="16"/>
              </w:rPr>
            </w:pPr>
            <w:r w:rsidRPr="00F17B90">
              <w:rPr>
                <w:sz w:val="16"/>
                <w:szCs w:val="16"/>
              </w:rPr>
              <w:t>Номер телефона</w:t>
            </w:r>
          </w:p>
        </w:tc>
        <w:tc>
          <w:tcPr>
            <w:tcW w:w="4535"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autoSpaceDE w:val="0"/>
              <w:autoSpaceDN w:val="0"/>
              <w:adjustRightInd w:val="0"/>
              <w:spacing w:after="0" w:line="240" w:lineRule="auto"/>
              <w:rPr>
                <w:sz w:val="16"/>
                <w:szCs w:val="16"/>
              </w:rPr>
            </w:pPr>
          </w:p>
        </w:tc>
      </w:tr>
      <w:tr w:rsidR="00FD0ED3" w:rsidRPr="00F17B90" w:rsidTr="009013E0">
        <w:tc>
          <w:tcPr>
            <w:tcW w:w="4535"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autoSpaceDE w:val="0"/>
              <w:autoSpaceDN w:val="0"/>
              <w:adjustRightInd w:val="0"/>
              <w:spacing w:after="0" w:line="240" w:lineRule="auto"/>
              <w:rPr>
                <w:sz w:val="16"/>
                <w:szCs w:val="16"/>
              </w:rPr>
            </w:pPr>
            <w:r w:rsidRPr="00F17B90">
              <w:rPr>
                <w:sz w:val="16"/>
                <w:szCs w:val="16"/>
              </w:rPr>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autoSpaceDE w:val="0"/>
              <w:autoSpaceDN w:val="0"/>
              <w:adjustRightInd w:val="0"/>
              <w:spacing w:after="0" w:line="240" w:lineRule="auto"/>
              <w:rPr>
                <w:sz w:val="16"/>
                <w:szCs w:val="16"/>
              </w:rPr>
            </w:pPr>
          </w:p>
        </w:tc>
      </w:tr>
      <w:tr w:rsidR="00FD0ED3" w:rsidRPr="00F17B90" w:rsidTr="009013E0">
        <w:tc>
          <w:tcPr>
            <w:tcW w:w="9070" w:type="dxa"/>
            <w:gridSpan w:val="2"/>
            <w:tcBorders>
              <w:top w:val="single" w:sz="4" w:space="0" w:color="auto"/>
              <w:left w:val="single" w:sz="4" w:space="0" w:color="auto"/>
              <w:bottom w:val="single" w:sz="4" w:space="0" w:color="auto"/>
              <w:right w:val="single" w:sz="4" w:space="0" w:color="auto"/>
            </w:tcBorders>
          </w:tcPr>
          <w:p w:rsidR="00FD0ED3" w:rsidRPr="00F17B90" w:rsidRDefault="00FD0ED3" w:rsidP="00F17B90">
            <w:pPr>
              <w:autoSpaceDE w:val="0"/>
              <w:autoSpaceDN w:val="0"/>
              <w:adjustRightInd w:val="0"/>
              <w:spacing w:after="0" w:line="240" w:lineRule="auto"/>
              <w:rPr>
                <w:sz w:val="16"/>
                <w:szCs w:val="16"/>
              </w:rPr>
            </w:pPr>
            <w:r w:rsidRPr="00F17B90">
              <w:rPr>
                <w:sz w:val="16"/>
                <w:szCs w:val="16"/>
              </w:rPr>
              <w:t>Вариант предоставления услуги</w:t>
            </w:r>
          </w:p>
        </w:tc>
      </w:tr>
      <w:tr w:rsidR="00FD0ED3" w:rsidRPr="00F17B90" w:rsidTr="009013E0">
        <w:tc>
          <w:tcPr>
            <w:tcW w:w="4535"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autoSpaceDE w:val="0"/>
              <w:autoSpaceDN w:val="0"/>
              <w:adjustRightInd w:val="0"/>
              <w:spacing w:after="0" w:line="240" w:lineRule="auto"/>
              <w:rPr>
                <w:sz w:val="16"/>
                <w:szCs w:val="16"/>
              </w:rPr>
            </w:pPr>
            <w:r w:rsidRPr="00F17B90">
              <w:rPr>
                <w:sz w:val="16"/>
                <w:szCs w:val="16"/>
              </w:rPr>
              <w:t>Право на объект, в котором размещается заявитель, зарегистрировано в ЕГРН</w:t>
            </w:r>
          </w:p>
        </w:tc>
        <w:tc>
          <w:tcPr>
            <w:tcW w:w="4535"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autoSpaceDE w:val="0"/>
              <w:autoSpaceDN w:val="0"/>
              <w:adjustRightInd w:val="0"/>
              <w:spacing w:after="0" w:line="240" w:lineRule="auto"/>
              <w:rPr>
                <w:sz w:val="16"/>
                <w:szCs w:val="16"/>
              </w:rPr>
            </w:pPr>
          </w:p>
        </w:tc>
      </w:tr>
      <w:tr w:rsidR="00FD0ED3" w:rsidRPr="00F17B90" w:rsidTr="009013E0">
        <w:tc>
          <w:tcPr>
            <w:tcW w:w="4535"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autoSpaceDE w:val="0"/>
              <w:autoSpaceDN w:val="0"/>
              <w:adjustRightInd w:val="0"/>
              <w:spacing w:after="0" w:line="240" w:lineRule="auto"/>
              <w:rPr>
                <w:sz w:val="16"/>
                <w:szCs w:val="16"/>
              </w:rPr>
            </w:pPr>
            <w:r w:rsidRPr="00F17B90">
              <w:rPr>
                <w:sz w:val="16"/>
                <w:szCs w:val="16"/>
              </w:rPr>
              <w:t>Чье имущество используется для размещения вывески</w:t>
            </w:r>
          </w:p>
        </w:tc>
        <w:tc>
          <w:tcPr>
            <w:tcW w:w="4535"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autoSpaceDE w:val="0"/>
              <w:autoSpaceDN w:val="0"/>
              <w:adjustRightInd w:val="0"/>
              <w:spacing w:after="0" w:line="240" w:lineRule="auto"/>
              <w:rPr>
                <w:sz w:val="16"/>
                <w:szCs w:val="16"/>
              </w:rPr>
            </w:pPr>
          </w:p>
        </w:tc>
      </w:tr>
      <w:tr w:rsidR="00FD0ED3" w:rsidRPr="00F17B90" w:rsidTr="009013E0">
        <w:tc>
          <w:tcPr>
            <w:tcW w:w="4535"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autoSpaceDE w:val="0"/>
              <w:autoSpaceDN w:val="0"/>
              <w:adjustRightInd w:val="0"/>
              <w:spacing w:after="0" w:line="240" w:lineRule="auto"/>
              <w:rPr>
                <w:sz w:val="16"/>
                <w:szCs w:val="16"/>
              </w:rPr>
            </w:pPr>
            <w:r w:rsidRPr="00F17B90">
              <w:rPr>
                <w:sz w:val="16"/>
                <w:szCs w:val="16"/>
              </w:rPr>
              <w:t>На вывеске указан товарный знак</w:t>
            </w:r>
          </w:p>
        </w:tc>
        <w:tc>
          <w:tcPr>
            <w:tcW w:w="4535"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autoSpaceDE w:val="0"/>
              <w:autoSpaceDN w:val="0"/>
              <w:adjustRightInd w:val="0"/>
              <w:spacing w:after="0" w:line="240" w:lineRule="auto"/>
              <w:rPr>
                <w:sz w:val="16"/>
                <w:szCs w:val="16"/>
              </w:rPr>
            </w:pPr>
          </w:p>
        </w:tc>
      </w:tr>
      <w:tr w:rsidR="00FD0ED3" w:rsidRPr="00F17B90" w:rsidTr="009013E0">
        <w:tc>
          <w:tcPr>
            <w:tcW w:w="9070" w:type="dxa"/>
            <w:gridSpan w:val="2"/>
            <w:tcBorders>
              <w:top w:val="single" w:sz="4" w:space="0" w:color="auto"/>
              <w:left w:val="single" w:sz="4" w:space="0" w:color="auto"/>
              <w:bottom w:val="single" w:sz="4" w:space="0" w:color="auto"/>
              <w:right w:val="single" w:sz="4" w:space="0" w:color="auto"/>
            </w:tcBorders>
          </w:tcPr>
          <w:p w:rsidR="00FD0ED3" w:rsidRPr="00F17B90" w:rsidRDefault="00FD0ED3" w:rsidP="00F17B90">
            <w:pPr>
              <w:autoSpaceDE w:val="0"/>
              <w:autoSpaceDN w:val="0"/>
              <w:adjustRightInd w:val="0"/>
              <w:spacing w:after="0" w:line="240" w:lineRule="auto"/>
              <w:rPr>
                <w:sz w:val="16"/>
                <w:szCs w:val="16"/>
              </w:rPr>
            </w:pPr>
            <w:r w:rsidRPr="00F17B90">
              <w:rPr>
                <w:sz w:val="16"/>
                <w:szCs w:val="16"/>
              </w:rPr>
              <w:t>Сведения об объекте</w:t>
            </w:r>
          </w:p>
        </w:tc>
      </w:tr>
      <w:tr w:rsidR="00FD0ED3" w:rsidRPr="00F17B90" w:rsidTr="009013E0">
        <w:tc>
          <w:tcPr>
            <w:tcW w:w="4535"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autoSpaceDE w:val="0"/>
              <w:autoSpaceDN w:val="0"/>
              <w:adjustRightInd w:val="0"/>
              <w:spacing w:after="0" w:line="240" w:lineRule="auto"/>
              <w:rPr>
                <w:sz w:val="16"/>
                <w:szCs w:val="16"/>
              </w:rPr>
            </w:pPr>
            <w:r w:rsidRPr="00F17B90">
              <w:rPr>
                <w:sz w:val="16"/>
                <w:szCs w:val="16"/>
              </w:rPr>
              <w:t>Кадастровый номер</w:t>
            </w:r>
          </w:p>
        </w:tc>
        <w:tc>
          <w:tcPr>
            <w:tcW w:w="4535"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autoSpaceDE w:val="0"/>
              <w:autoSpaceDN w:val="0"/>
              <w:adjustRightInd w:val="0"/>
              <w:spacing w:after="0" w:line="240" w:lineRule="auto"/>
              <w:rPr>
                <w:sz w:val="16"/>
                <w:szCs w:val="16"/>
              </w:rPr>
            </w:pPr>
          </w:p>
        </w:tc>
      </w:tr>
      <w:tr w:rsidR="00FD0ED3" w:rsidRPr="00F17B90" w:rsidTr="009013E0">
        <w:tc>
          <w:tcPr>
            <w:tcW w:w="4535"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autoSpaceDE w:val="0"/>
              <w:autoSpaceDN w:val="0"/>
              <w:adjustRightInd w:val="0"/>
              <w:spacing w:after="0" w:line="240" w:lineRule="auto"/>
              <w:rPr>
                <w:sz w:val="16"/>
                <w:szCs w:val="16"/>
              </w:rPr>
            </w:pPr>
            <w:r w:rsidRPr="00F17B90">
              <w:rPr>
                <w:sz w:val="16"/>
                <w:szCs w:val="16"/>
              </w:rPr>
              <w:t>Адрес объекта</w:t>
            </w:r>
          </w:p>
        </w:tc>
        <w:tc>
          <w:tcPr>
            <w:tcW w:w="4535"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autoSpaceDE w:val="0"/>
              <w:autoSpaceDN w:val="0"/>
              <w:adjustRightInd w:val="0"/>
              <w:spacing w:after="0" w:line="240" w:lineRule="auto"/>
              <w:rPr>
                <w:sz w:val="16"/>
                <w:szCs w:val="16"/>
              </w:rPr>
            </w:pPr>
          </w:p>
        </w:tc>
      </w:tr>
      <w:tr w:rsidR="00FD0ED3" w:rsidRPr="00F17B90" w:rsidTr="009013E0">
        <w:tc>
          <w:tcPr>
            <w:tcW w:w="4535"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autoSpaceDE w:val="0"/>
              <w:autoSpaceDN w:val="0"/>
              <w:adjustRightInd w:val="0"/>
              <w:spacing w:after="0" w:line="240" w:lineRule="auto"/>
              <w:rPr>
                <w:sz w:val="16"/>
                <w:szCs w:val="16"/>
              </w:rPr>
            </w:pPr>
            <w:r w:rsidRPr="00F17B90">
              <w:rPr>
                <w:sz w:val="16"/>
                <w:szCs w:val="16"/>
              </w:rPr>
              <w:t>Тип информационной вывески</w:t>
            </w:r>
          </w:p>
        </w:tc>
        <w:tc>
          <w:tcPr>
            <w:tcW w:w="4535"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autoSpaceDE w:val="0"/>
              <w:autoSpaceDN w:val="0"/>
              <w:adjustRightInd w:val="0"/>
              <w:spacing w:after="0" w:line="240" w:lineRule="auto"/>
              <w:rPr>
                <w:sz w:val="16"/>
                <w:szCs w:val="16"/>
              </w:rPr>
            </w:pPr>
          </w:p>
        </w:tc>
      </w:tr>
      <w:tr w:rsidR="00FD0ED3" w:rsidRPr="00F17B90" w:rsidTr="009013E0">
        <w:tc>
          <w:tcPr>
            <w:tcW w:w="4535"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autoSpaceDE w:val="0"/>
              <w:autoSpaceDN w:val="0"/>
              <w:adjustRightInd w:val="0"/>
              <w:spacing w:after="0" w:line="240" w:lineRule="auto"/>
              <w:rPr>
                <w:sz w:val="16"/>
                <w:szCs w:val="16"/>
              </w:rPr>
            </w:pPr>
            <w:r w:rsidRPr="00F17B90">
              <w:rPr>
                <w:sz w:val="16"/>
                <w:szCs w:val="16"/>
              </w:rPr>
              <w:t>Номер регистрации товарного знака</w:t>
            </w:r>
          </w:p>
        </w:tc>
        <w:tc>
          <w:tcPr>
            <w:tcW w:w="4535"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autoSpaceDE w:val="0"/>
              <w:autoSpaceDN w:val="0"/>
              <w:adjustRightInd w:val="0"/>
              <w:spacing w:after="0" w:line="240" w:lineRule="auto"/>
              <w:rPr>
                <w:sz w:val="16"/>
                <w:szCs w:val="16"/>
              </w:rPr>
            </w:pPr>
          </w:p>
        </w:tc>
      </w:tr>
      <w:tr w:rsidR="00FD0ED3" w:rsidRPr="00F17B90" w:rsidTr="009013E0">
        <w:tc>
          <w:tcPr>
            <w:tcW w:w="9070" w:type="dxa"/>
            <w:gridSpan w:val="2"/>
            <w:tcBorders>
              <w:top w:val="single" w:sz="4" w:space="0" w:color="auto"/>
              <w:left w:val="single" w:sz="4" w:space="0" w:color="auto"/>
              <w:bottom w:val="single" w:sz="4" w:space="0" w:color="auto"/>
              <w:right w:val="single" w:sz="4" w:space="0" w:color="auto"/>
            </w:tcBorders>
          </w:tcPr>
          <w:p w:rsidR="00FD0ED3" w:rsidRPr="00F17B90" w:rsidRDefault="00FD0ED3" w:rsidP="00F17B90">
            <w:pPr>
              <w:autoSpaceDE w:val="0"/>
              <w:autoSpaceDN w:val="0"/>
              <w:adjustRightInd w:val="0"/>
              <w:spacing w:after="0" w:line="240" w:lineRule="auto"/>
              <w:rPr>
                <w:sz w:val="16"/>
                <w:szCs w:val="16"/>
              </w:rPr>
            </w:pPr>
            <w:r w:rsidRPr="00F17B90">
              <w:rPr>
                <w:sz w:val="16"/>
                <w:szCs w:val="16"/>
              </w:rPr>
              <w:t>Документы</w:t>
            </w:r>
          </w:p>
        </w:tc>
      </w:tr>
      <w:tr w:rsidR="00FD0ED3" w:rsidRPr="00F17B90" w:rsidTr="009013E0">
        <w:tc>
          <w:tcPr>
            <w:tcW w:w="4535"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autoSpaceDE w:val="0"/>
              <w:autoSpaceDN w:val="0"/>
              <w:adjustRightInd w:val="0"/>
              <w:spacing w:after="0" w:line="240" w:lineRule="auto"/>
              <w:rPr>
                <w:sz w:val="16"/>
                <w:szCs w:val="16"/>
              </w:rPr>
            </w:pPr>
          </w:p>
        </w:tc>
        <w:tc>
          <w:tcPr>
            <w:tcW w:w="4535"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autoSpaceDE w:val="0"/>
              <w:autoSpaceDN w:val="0"/>
              <w:adjustRightInd w:val="0"/>
              <w:spacing w:after="0" w:line="240" w:lineRule="auto"/>
              <w:rPr>
                <w:sz w:val="16"/>
                <w:szCs w:val="16"/>
              </w:rPr>
            </w:pPr>
          </w:p>
        </w:tc>
      </w:tr>
    </w:tbl>
    <w:p w:rsidR="00FD0ED3" w:rsidRPr="00F17B90" w:rsidRDefault="00FD0ED3" w:rsidP="00F17B90">
      <w:pPr>
        <w:autoSpaceDE w:val="0"/>
        <w:autoSpaceDN w:val="0"/>
        <w:adjustRightInd w:val="0"/>
        <w:spacing w:after="0" w:line="240" w:lineRule="auto"/>
        <w:rPr>
          <w:sz w:val="16"/>
          <w:szCs w:val="16"/>
        </w:rPr>
      </w:pPr>
    </w:p>
    <w:p w:rsidR="00FD0ED3" w:rsidRPr="00F17B90" w:rsidRDefault="00FD0ED3" w:rsidP="00F17B90">
      <w:pPr>
        <w:autoSpaceDE w:val="0"/>
        <w:autoSpaceDN w:val="0"/>
        <w:adjustRightInd w:val="0"/>
        <w:spacing w:after="0" w:line="240" w:lineRule="auto"/>
        <w:rPr>
          <w:sz w:val="16"/>
          <w:szCs w:val="16"/>
        </w:rPr>
      </w:pPr>
    </w:p>
    <w:p w:rsidR="00FD0ED3" w:rsidRPr="00F17B90" w:rsidRDefault="00FD0ED3" w:rsidP="00F17B90">
      <w:pPr>
        <w:spacing w:after="0" w:line="240" w:lineRule="auto"/>
        <w:ind w:firstLine="709"/>
        <w:jc w:val="both"/>
        <w:rPr>
          <w:sz w:val="16"/>
          <w:szCs w:val="16"/>
        </w:rPr>
      </w:pPr>
    </w:p>
    <w:p w:rsidR="00FD0ED3" w:rsidRPr="00F17B90" w:rsidRDefault="00FD0ED3" w:rsidP="00F17B90">
      <w:pPr>
        <w:spacing w:after="0" w:line="240" w:lineRule="auto"/>
        <w:ind w:firstLine="709"/>
        <w:jc w:val="both"/>
        <w:rPr>
          <w:sz w:val="16"/>
          <w:szCs w:val="16"/>
        </w:rPr>
      </w:pPr>
      <w:r w:rsidRPr="00F17B90">
        <w:rPr>
          <w:sz w:val="16"/>
          <w:szCs w:val="16"/>
        </w:rPr>
        <w:t>Результат рассмотрения заявления прошу:</w:t>
      </w:r>
    </w:p>
    <w:p w:rsidR="00FD0ED3" w:rsidRPr="00F17B90" w:rsidRDefault="00FD0ED3" w:rsidP="00F17B90">
      <w:pPr>
        <w:widowControl w:val="0"/>
        <w:autoSpaceDE w:val="0"/>
        <w:autoSpaceDN w:val="0"/>
        <w:adjustRightInd w:val="0"/>
        <w:spacing w:after="0" w:line="240" w:lineRule="auto"/>
        <w:ind w:firstLine="709"/>
        <w:jc w:val="both"/>
        <w:rPr>
          <w:sz w:val="16"/>
          <w:szCs w:val="16"/>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FD0ED3" w:rsidRPr="00F17B90" w:rsidTr="009013E0">
        <w:tc>
          <w:tcPr>
            <w:tcW w:w="534"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widowControl w:val="0"/>
              <w:autoSpaceDE w:val="0"/>
              <w:autoSpaceDN w:val="0"/>
              <w:adjustRightInd w:val="0"/>
              <w:spacing w:after="0" w:line="240" w:lineRule="auto"/>
              <w:ind w:firstLine="709"/>
              <w:jc w:val="both"/>
              <w:rPr>
                <w:sz w:val="16"/>
                <w:szCs w:val="16"/>
              </w:rPr>
            </w:pPr>
            <w:r w:rsidRPr="00F17B90">
              <w:rPr>
                <w:sz w:val="16"/>
                <w:szCs w:val="16"/>
              </w:rPr>
              <w:t xml:space="preserve">    </w:t>
            </w:r>
          </w:p>
          <w:p w:rsidR="00FD0ED3" w:rsidRPr="00F17B90" w:rsidRDefault="00FD0ED3" w:rsidP="00F17B90">
            <w:pPr>
              <w:widowControl w:val="0"/>
              <w:autoSpaceDE w:val="0"/>
              <w:autoSpaceDN w:val="0"/>
              <w:adjustRightInd w:val="0"/>
              <w:spacing w:after="0" w:line="240" w:lineRule="auto"/>
              <w:ind w:firstLine="709"/>
              <w:jc w:val="both"/>
              <w:rPr>
                <w:sz w:val="16"/>
                <w:szCs w:val="16"/>
              </w:rPr>
            </w:pPr>
          </w:p>
        </w:tc>
        <w:tc>
          <w:tcPr>
            <w:tcW w:w="9890" w:type="dxa"/>
            <w:tcBorders>
              <w:top w:val="nil"/>
              <w:left w:val="single" w:sz="4" w:space="0" w:color="auto"/>
              <w:bottom w:val="nil"/>
              <w:right w:val="nil"/>
            </w:tcBorders>
            <w:vAlign w:val="center"/>
            <w:hideMark/>
          </w:tcPr>
          <w:p w:rsidR="00FD0ED3" w:rsidRPr="00F17B90" w:rsidRDefault="00FD0ED3" w:rsidP="00F17B90">
            <w:pPr>
              <w:widowControl w:val="0"/>
              <w:autoSpaceDE w:val="0"/>
              <w:autoSpaceDN w:val="0"/>
              <w:adjustRightInd w:val="0"/>
              <w:spacing w:after="0" w:line="240" w:lineRule="auto"/>
              <w:ind w:firstLine="67"/>
              <w:jc w:val="both"/>
              <w:rPr>
                <w:sz w:val="16"/>
                <w:szCs w:val="16"/>
              </w:rPr>
            </w:pPr>
            <w:r w:rsidRPr="00F17B90">
              <w:rPr>
                <w:sz w:val="16"/>
                <w:szCs w:val="16"/>
              </w:rPr>
              <w:t>выдать на руки в ОМСУ/Организации</w:t>
            </w:r>
          </w:p>
        </w:tc>
      </w:tr>
      <w:tr w:rsidR="00FD0ED3" w:rsidRPr="00F17B90" w:rsidTr="009013E0">
        <w:tc>
          <w:tcPr>
            <w:tcW w:w="534"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widowControl w:val="0"/>
              <w:autoSpaceDE w:val="0"/>
              <w:autoSpaceDN w:val="0"/>
              <w:adjustRightInd w:val="0"/>
              <w:spacing w:after="0" w:line="240" w:lineRule="auto"/>
              <w:ind w:firstLine="709"/>
              <w:jc w:val="both"/>
              <w:rPr>
                <w:sz w:val="16"/>
                <w:szCs w:val="16"/>
              </w:rPr>
            </w:pPr>
          </w:p>
          <w:p w:rsidR="00FD0ED3" w:rsidRPr="00F17B90" w:rsidRDefault="00FD0ED3" w:rsidP="00F17B90">
            <w:pPr>
              <w:widowControl w:val="0"/>
              <w:autoSpaceDE w:val="0"/>
              <w:autoSpaceDN w:val="0"/>
              <w:adjustRightInd w:val="0"/>
              <w:spacing w:after="0" w:line="240" w:lineRule="auto"/>
              <w:ind w:firstLine="709"/>
              <w:jc w:val="both"/>
              <w:rPr>
                <w:sz w:val="16"/>
                <w:szCs w:val="16"/>
              </w:rPr>
            </w:pPr>
          </w:p>
        </w:tc>
        <w:tc>
          <w:tcPr>
            <w:tcW w:w="9890" w:type="dxa"/>
            <w:tcBorders>
              <w:top w:val="nil"/>
              <w:left w:val="single" w:sz="4" w:space="0" w:color="auto"/>
              <w:bottom w:val="nil"/>
              <w:right w:val="nil"/>
            </w:tcBorders>
            <w:vAlign w:val="center"/>
            <w:hideMark/>
          </w:tcPr>
          <w:p w:rsidR="00FD0ED3" w:rsidRPr="00F17B90" w:rsidRDefault="00FD0ED3" w:rsidP="00F17B90">
            <w:pPr>
              <w:widowControl w:val="0"/>
              <w:autoSpaceDE w:val="0"/>
              <w:autoSpaceDN w:val="0"/>
              <w:adjustRightInd w:val="0"/>
              <w:spacing w:after="0" w:line="240" w:lineRule="auto"/>
              <w:ind w:firstLine="67"/>
              <w:rPr>
                <w:sz w:val="16"/>
                <w:szCs w:val="16"/>
              </w:rPr>
            </w:pPr>
            <w:r w:rsidRPr="00F17B90">
              <w:rPr>
                <w:sz w:val="16"/>
                <w:szCs w:val="16"/>
              </w:rPr>
              <w:t>выдать на руки в МФЦ (указать адрес)___________________________________</w:t>
            </w:r>
          </w:p>
        </w:tc>
      </w:tr>
      <w:tr w:rsidR="00FD0ED3" w:rsidRPr="00F17B90" w:rsidTr="009013E0">
        <w:tc>
          <w:tcPr>
            <w:tcW w:w="534" w:type="dxa"/>
            <w:tcBorders>
              <w:top w:val="single" w:sz="4" w:space="0" w:color="auto"/>
              <w:left w:val="single" w:sz="4" w:space="0" w:color="auto"/>
              <w:bottom w:val="single" w:sz="4" w:space="0" w:color="auto"/>
              <w:right w:val="single" w:sz="4" w:space="0" w:color="auto"/>
            </w:tcBorders>
          </w:tcPr>
          <w:p w:rsidR="00FD0ED3" w:rsidRPr="00F17B90" w:rsidRDefault="00FD0ED3" w:rsidP="00F17B90">
            <w:pPr>
              <w:widowControl w:val="0"/>
              <w:autoSpaceDE w:val="0"/>
              <w:autoSpaceDN w:val="0"/>
              <w:adjustRightInd w:val="0"/>
              <w:spacing w:after="0" w:line="240" w:lineRule="auto"/>
              <w:ind w:firstLine="709"/>
              <w:jc w:val="both"/>
              <w:rPr>
                <w:b/>
                <w:sz w:val="16"/>
                <w:szCs w:val="16"/>
              </w:rPr>
            </w:pPr>
          </w:p>
          <w:p w:rsidR="00FD0ED3" w:rsidRPr="00F17B90" w:rsidRDefault="00FD0ED3" w:rsidP="00F17B90">
            <w:pPr>
              <w:widowControl w:val="0"/>
              <w:autoSpaceDE w:val="0"/>
              <w:autoSpaceDN w:val="0"/>
              <w:adjustRightInd w:val="0"/>
              <w:spacing w:after="0" w:line="240" w:lineRule="auto"/>
              <w:ind w:firstLine="709"/>
              <w:jc w:val="both"/>
              <w:rPr>
                <w:b/>
                <w:sz w:val="16"/>
                <w:szCs w:val="16"/>
              </w:rPr>
            </w:pPr>
          </w:p>
        </w:tc>
        <w:tc>
          <w:tcPr>
            <w:tcW w:w="9890" w:type="dxa"/>
            <w:tcBorders>
              <w:top w:val="nil"/>
              <w:left w:val="single" w:sz="4" w:space="0" w:color="auto"/>
              <w:bottom w:val="nil"/>
              <w:right w:val="nil"/>
            </w:tcBorders>
            <w:vAlign w:val="center"/>
            <w:hideMark/>
          </w:tcPr>
          <w:p w:rsidR="00FD0ED3" w:rsidRPr="00F17B90" w:rsidRDefault="00FD0ED3" w:rsidP="00F17B90">
            <w:pPr>
              <w:widowControl w:val="0"/>
              <w:autoSpaceDE w:val="0"/>
              <w:autoSpaceDN w:val="0"/>
              <w:adjustRightInd w:val="0"/>
              <w:spacing w:after="0" w:line="240" w:lineRule="auto"/>
              <w:ind w:firstLine="67"/>
              <w:jc w:val="both"/>
              <w:rPr>
                <w:sz w:val="16"/>
                <w:szCs w:val="16"/>
              </w:rPr>
            </w:pPr>
            <w:r w:rsidRPr="00F17B90">
              <w:rPr>
                <w:sz w:val="16"/>
                <w:szCs w:val="16"/>
              </w:rPr>
              <w:t>направить в электронной форме в личный кабинет на ПГУ ЛО/ЕПГУ</w:t>
            </w:r>
          </w:p>
        </w:tc>
      </w:tr>
    </w:tbl>
    <w:p w:rsidR="00FD0ED3" w:rsidRPr="00F17B90" w:rsidRDefault="00FD0ED3" w:rsidP="00F17B90">
      <w:pPr>
        <w:widowControl w:val="0"/>
        <w:autoSpaceDE w:val="0"/>
        <w:autoSpaceDN w:val="0"/>
        <w:adjustRightInd w:val="0"/>
        <w:spacing w:after="0" w:line="240" w:lineRule="auto"/>
        <w:ind w:firstLine="709"/>
        <w:jc w:val="both"/>
        <w:rPr>
          <w:sz w:val="16"/>
          <w:szCs w:val="16"/>
        </w:rPr>
      </w:pPr>
    </w:p>
    <w:p w:rsidR="00FD0ED3" w:rsidRPr="00F17B90" w:rsidRDefault="00FD0ED3" w:rsidP="00F17B90">
      <w:pPr>
        <w:widowControl w:val="0"/>
        <w:autoSpaceDE w:val="0"/>
        <w:autoSpaceDN w:val="0"/>
        <w:adjustRightInd w:val="0"/>
        <w:spacing w:after="0" w:line="240" w:lineRule="auto"/>
        <w:ind w:firstLine="709"/>
        <w:jc w:val="both"/>
        <w:rPr>
          <w:sz w:val="16"/>
          <w:szCs w:val="16"/>
        </w:rPr>
      </w:pPr>
    </w:p>
    <w:p w:rsidR="00FD0ED3" w:rsidRPr="00F17B90" w:rsidRDefault="00FD0ED3" w:rsidP="00F17B90">
      <w:pPr>
        <w:widowControl w:val="0"/>
        <w:autoSpaceDE w:val="0"/>
        <w:autoSpaceDN w:val="0"/>
        <w:spacing w:after="0" w:line="240" w:lineRule="auto"/>
        <w:ind w:firstLine="540"/>
        <w:jc w:val="right"/>
        <w:rPr>
          <w:bCs/>
          <w:sz w:val="16"/>
          <w:szCs w:val="16"/>
        </w:rPr>
      </w:pPr>
      <w:r w:rsidRPr="00F17B90">
        <w:rPr>
          <w:bCs/>
          <w:sz w:val="16"/>
          <w:szCs w:val="16"/>
        </w:rPr>
        <w:t xml:space="preserve">Приложение № 2 </w:t>
      </w:r>
    </w:p>
    <w:p w:rsidR="00FD0ED3" w:rsidRPr="00F17B90" w:rsidRDefault="00FD0ED3" w:rsidP="00F17B90">
      <w:pPr>
        <w:tabs>
          <w:tab w:val="left" w:pos="142"/>
          <w:tab w:val="left" w:pos="284"/>
        </w:tabs>
        <w:spacing w:after="0" w:line="240" w:lineRule="auto"/>
        <w:jc w:val="right"/>
        <w:rPr>
          <w:sz w:val="16"/>
          <w:szCs w:val="16"/>
        </w:rPr>
      </w:pPr>
      <w:r w:rsidRPr="00F17B90">
        <w:rPr>
          <w:sz w:val="16"/>
          <w:szCs w:val="16"/>
        </w:rPr>
        <w:t xml:space="preserve">к Административному регламенту </w:t>
      </w:r>
    </w:p>
    <w:p w:rsidR="00FD0ED3" w:rsidRPr="00F17B90" w:rsidRDefault="00FD0ED3" w:rsidP="00F17B90">
      <w:pPr>
        <w:tabs>
          <w:tab w:val="left" w:pos="142"/>
          <w:tab w:val="left" w:pos="284"/>
        </w:tabs>
        <w:spacing w:after="0" w:line="240" w:lineRule="auto"/>
        <w:rPr>
          <w:sz w:val="16"/>
          <w:szCs w:val="16"/>
        </w:rPr>
      </w:pPr>
      <w:r w:rsidRPr="00F17B90">
        <w:rPr>
          <w:bCs/>
          <w:sz w:val="16"/>
          <w:szCs w:val="16"/>
        </w:rPr>
        <w:t xml:space="preserve">                                                                                                                                 по предоставлению </w:t>
      </w:r>
      <w:r w:rsidRPr="00F17B90">
        <w:rPr>
          <w:sz w:val="16"/>
          <w:szCs w:val="16"/>
        </w:rPr>
        <w:t xml:space="preserve">муниципальной </w:t>
      </w:r>
      <w:r w:rsidRPr="00F17B90">
        <w:rPr>
          <w:bCs/>
          <w:sz w:val="16"/>
          <w:szCs w:val="16"/>
        </w:rPr>
        <w:t xml:space="preserve">услуги </w:t>
      </w:r>
    </w:p>
    <w:p w:rsidR="00FD0ED3" w:rsidRPr="00F17B90" w:rsidRDefault="00FD0ED3" w:rsidP="00F17B90">
      <w:pPr>
        <w:tabs>
          <w:tab w:val="left" w:pos="142"/>
          <w:tab w:val="left" w:pos="284"/>
        </w:tabs>
        <w:spacing w:after="0" w:line="240" w:lineRule="auto"/>
        <w:jc w:val="right"/>
        <w:rPr>
          <w:sz w:val="16"/>
          <w:szCs w:val="16"/>
        </w:rPr>
      </w:pPr>
      <w:r w:rsidRPr="00F17B90">
        <w:rPr>
          <w:bCs/>
          <w:sz w:val="16"/>
          <w:szCs w:val="16"/>
        </w:rPr>
        <w:t xml:space="preserve"> </w:t>
      </w:r>
      <w:r w:rsidRPr="00F17B90">
        <w:rPr>
          <w:sz w:val="16"/>
          <w:szCs w:val="16"/>
        </w:rPr>
        <w:t xml:space="preserve">«Установка информационной вывески, согласование </w:t>
      </w:r>
      <w:proofErr w:type="spellStart"/>
      <w:proofErr w:type="gramStart"/>
      <w:r w:rsidRPr="00F17B90">
        <w:rPr>
          <w:sz w:val="16"/>
          <w:szCs w:val="16"/>
        </w:rPr>
        <w:t>дизайн-проекта</w:t>
      </w:r>
      <w:proofErr w:type="spellEnd"/>
      <w:proofErr w:type="gramEnd"/>
      <w:r w:rsidRPr="00F17B90">
        <w:rPr>
          <w:sz w:val="16"/>
          <w:szCs w:val="16"/>
        </w:rPr>
        <w:t xml:space="preserve"> </w:t>
      </w:r>
    </w:p>
    <w:p w:rsidR="00FD0ED3" w:rsidRPr="00F17B90" w:rsidRDefault="00FD0ED3" w:rsidP="00F17B90">
      <w:pPr>
        <w:tabs>
          <w:tab w:val="left" w:pos="142"/>
          <w:tab w:val="left" w:pos="284"/>
        </w:tabs>
        <w:spacing w:after="0" w:line="240" w:lineRule="auto"/>
        <w:jc w:val="right"/>
        <w:rPr>
          <w:sz w:val="16"/>
          <w:szCs w:val="16"/>
        </w:rPr>
      </w:pPr>
      <w:r w:rsidRPr="00F17B90">
        <w:rPr>
          <w:sz w:val="16"/>
          <w:szCs w:val="16"/>
        </w:rPr>
        <w:t xml:space="preserve">размещения вывески»  </w:t>
      </w:r>
    </w:p>
    <w:p w:rsidR="00FD0ED3" w:rsidRPr="00F17B90" w:rsidRDefault="00FD0ED3" w:rsidP="00F17B90">
      <w:pPr>
        <w:widowControl w:val="0"/>
        <w:autoSpaceDE w:val="0"/>
        <w:autoSpaceDN w:val="0"/>
        <w:adjustRightInd w:val="0"/>
        <w:spacing w:after="0" w:line="240" w:lineRule="auto"/>
        <w:ind w:firstLine="709"/>
        <w:jc w:val="right"/>
        <w:rPr>
          <w:sz w:val="16"/>
          <w:szCs w:val="16"/>
        </w:rPr>
      </w:pPr>
    </w:p>
    <w:p w:rsidR="00FD0ED3" w:rsidRPr="00F17B90" w:rsidRDefault="00FD0ED3" w:rsidP="00F17B90">
      <w:pPr>
        <w:widowControl w:val="0"/>
        <w:autoSpaceDE w:val="0"/>
        <w:autoSpaceDN w:val="0"/>
        <w:adjustRightInd w:val="0"/>
        <w:spacing w:after="0" w:line="240" w:lineRule="auto"/>
        <w:ind w:firstLine="709"/>
        <w:jc w:val="right"/>
        <w:rPr>
          <w:sz w:val="16"/>
          <w:szCs w:val="16"/>
        </w:rPr>
      </w:pPr>
    </w:p>
    <w:p w:rsidR="00FD0ED3" w:rsidRPr="00F17B90" w:rsidRDefault="00FD0ED3" w:rsidP="00F17B90">
      <w:pPr>
        <w:widowControl w:val="0"/>
        <w:autoSpaceDE w:val="0"/>
        <w:autoSpaceDN w:val="0"/>
        <w:adjustRightInd w:val="0"/>
        <w:spacing w:after="0" w:line="240" w:lineRule="auto"/>
        <w:ind w:firstLine="709"/>
        <w:jc w:val="right"/>
        <w:rPr>
          <w:sz w:val="16"/>
          <w:szCs w:val="16"/>
        </w:rPr>
      </w:pPr>
      <w:r w:rsidRPr="00F17B90">
        <w:rPr>
          <w:sz w:val="16"/>
          <w:szCs w:val="16"/>
        </w:rPr>
        <w:t>от   ________________________________</w:t>
      </w:r>
    </w:p>
    <w:p w:rsidR="00FD0ED3" w:rsidRPr="00F17B90" w:rsidRDefault="00FD0ED3" w:rsidP="00F17B90">
      <w:pPr>
        <w:widowControl w:val="0"/>
        <w:autoSpaceDE w:val="0"/>
        <w:autoSpaceDN w:val="0"/>
        <w:adjustRightInd w:val="0"/>
        <w:spacing w:after="0" w:line="240" w:lineRule="auto"/>
        <w:ind w:firstLine="709"/>
        <w:jc w:val="right"/>
        <w:rPr>
          <w:sz w:val="16"/>
          <w:szCs w:val="16"/>
        </w:rPr>
      </w:pPr>
      <w:proofErr w:type="gramStart"/>
      <w:r w:rsidRPr="00F17B90">
        <w:rPr>
          <w:sz w:val="16"/>
          <w:szCs w:val="16"/>
        </w:rPr>
        <w:t xml:space="preserve">(ф.и.о. должностного лица, </w:t>
      </w:r>
      <w:proofErr w:type="gramEnd"/>
    </w:p>
    <w:p w:rsidR="00FD0ED3" w:rsidRPr="00F17B90" w:rsidRDefault="00FD0ED3" w:rsidP="00F17B90">
      <w:pPr>
        <w:widowControl w:val="0"/>
        <w:autoSpaceDE w:val="0"/>
        <w:autoSpaceDN w:val="0"/>
        <w:adjustRightInd w:val="0"/>
        <w:spacing w:after="0" w:line="240" w:lineRule="auto"/>
        <w:ind w:firstLine="709"/>
        <w:jc w:val="right"/>
        <w:rPr>
          <w:sz w:val="16"/>
          <w:szCs w:val="16"/>
        </w:rPr>
      </w:pPr>
      <w:r w:rsidRPr="00F17B90">
        <w:rPr>
          <w:sz w:val="16"/>
          <w:szCs w:val="16"/>
        </w:rPr>
        <w:t>полное наименование органа, адрес местонахождения)</w:t>
      </w:r>
    </w:p>
    <w:p w:rsidR="00FD0ED3" w:rsidRPr="00F17B90" w:rsidRDefault="00FD0ED3" w:rsidP="00F17B90">
      <w:pPr>
        <w:spacing w:after="0" w:line="240" w:lineRule="auto"/>
        <w:ind w:firstLine="709"/>
        <w:jc w:val="right"/>
        <w:rPr>
          <w:sz w:val="16"/>
          <w:szCs w:val="16"/>
        </w:rPr>
      </w:pPr>
    </w:p>
    <w:p w:rsidR="00FD0ED3" w:rsidRPr="00F17B90" w:rsidRDefault="00FD0ED3" w:rsidP="00F17B90">
      <w:pPr>
        <w:widowControl w:val="0"/>
        <w:autoSpaceDE w:val="0"/>
        <w:autoSpaceDN w:val="0"/>
        <w:adjustRightInd w:val="0"/>
        <w:spacing w:after="0" w:line="240" w:lineRule="auto"/>
        <w:ind w:firstLine="709"/>
        <w:jc w:val="right"/>
        <w:rPr>
          <w:sz w:val="16"/>
          <w:szCs w:val="16"/>
        </w:rPr>
      </w:pPr>
      <w:r w:rsidRPr="00F17B90">
        <w:rPr>
          <w:sz w:val="16"/>
          <w:szCs w:val="16"/>
        </w:rPr>
        <w:t>от ________________________________</w:t>
      </w:r>
    </w:p>
    <w:p w:rsidR="00FD0ED3" w:rsidRPr="00F17B90" w:rsidRDefault="00FD0ED3" w:rsidP="00F17B90">
      <w:pPr>
        <w:widowControl w:val="0"/>
        <w:autoSpaceDE w:val="0"/>
        <w:autoSpaceDN w:val="0"/>
        <w:adjustRightInd w:val="0"/>
        <w:spacing w:after="0" w:line="240" w:lineRule="auto"/>
        <w:ind w:firstLine="709"/>
        <w:jc w:val="right"/>
        <w:rPr>
          <w:sz w:val="16"/>
          <w:szCs w:val="16"/>
        </w:rPr>
      </w:pPr>
      <w:proofErr w:type="gramStart"/>
      <w:r w:rsidRPr="00F17B90">
        <w:rPr>
          <w:sz w:val="16"/>
          <w:szCs w:val="16"/>
        </w:rPr>
        <w:t>(полное наименование заявителя -</w:t>
      </w:r>
      <w:proofErr w:type="gramEnd"/>
    </w:p>
    <w:p w:rsidR="00FD0ED3" w:rsidRPr="00F17B90" w:rsidRDefault="00FD0ED3" w:rsidP="00F17B90">
      <w:pPr>
        <w:widowControl w:val="0"/>
        <w:autoSpaceDE w:val="0"/>
        <w:autoSpaceDN w:val="0"/>
        <w:adjustRightInd w:val="0"/>
        <w:spacing w:after="0" w:line="240" w:lineRule="auto"/>
        <w:ind w:firstLine="709"/>
        <w:jc w:val="right"/>
        <w:rPr>
          <w:sz w:val="16"/>
          <w:szCs w:val="16"/>
        </w:rPr>
      </w:pPr>
      <w:r w:rsidRPr="00F17B90">
        <w:rPr>
          <w:sz w:val="16"/>
          <w:szCs w:val="16"/>
        </w:rPr>
        <w:t>юридического лица или фамилия,</w:t>
      </w:r>
    </w:p>
    <w:p w:rsidR="00FD0ED3" w:rsidRPr="00F17B90" w:rsidRDefault="00FD0ED3" w:rsidP="00F17B90">
      <w:pPr>
        <w:widowControl w:val="0"/>
        <w:autoSpaceDE w:val="0"/>
        <w:autoSpaceDN w:val="0"/>
        <w:adjustRightInd w:val="0"/>
        <w:spacing w:after="0" w:line="240" w:lineRule="auto"/>
        <w:ind w:firstLine="709"/>
        <w:jc w:val="right"/>
        <w:rPr>
          <w:sz w:val="16"/>
          <w:szCs w:val="16"/>
        </w:rPr>
      </w:pPr>
      <w:r w:rsidRPr="00F17B90">
        <w:rPr>
          <w:sz w:val="16"/>
          <w:szCs w:val="16"/>
        </w:rPr>
        <w:t>имя и отчество физического лица)</w:t>
      </w:r>
    </w:p>
    <w:p w:rsidR="00FD0ED3" w:rsidRPr="00F17B90" w:rsidRDefault="00FD0ED3" w:rsidP="00F17B90">
      <w:pPr>
        <w:widowControl w:val="0"/>
        <w:autoSpaceDE w:val="0"/>
        <w:autoSpaceDN w:val="0"/>
        <w:adjustRightInd w:val="0"/>
        <w:spacing w:after="0" w:line="240" w:lineRule="auto"/>
        <w:ind w:firstLine="709"/>
        <w:jc w:val="both"/>
        <w:rPr>
          <w:sz w:val="16"/>
          <w:szCs w:val="16"/>
        </w:rPr>
      </w:pPr>
    </w:p>
    <w:p w:rsidR="00FD0ED3" w:rsidRPr="00F17B90" w:rsidRDefault="00FD0ED3" w:rsidP="00F17B90">
      <w:pPr>
        <w:widowControl w:val="0"/>
        <w:autoSpaceDE w:val="0"/>
        <w:autoSpaceDN w:val="0"/>
        <w:adjustRightInd w:val="0"/>
        <w:spacing w:after="0" w:line="240" w:lineRule="auto"/>
        <w:ind w:firstLine="709"/>
        <w:rPr>
          <w:sz w:val="16"/>
          <w:szCs w:val="16"/>
        </w:rPr>
      </w:pPr>
      <w:bookmarkStart w:id="17" w:name="Par524"/>
      <w:bookmarkEnd w:id="17"/>
    </w:p>
    <w:p w:rsidR="00FD0ED3" w:rsidRPr="00F17B90" w:rsidRDefault="00FD0ED3" w:rsidP="00F17B90">
      <w:pPr>
        <w:widowControl w:val="0"/>
        <w:autoSpaceDE w:val="0"/>
        <w:autoSpaceDN w:val="0"/>
        <w:adjustRightInd w:val="0"/>
        <w:spacing w:after="0" w:line="240" w:lineRule="auto"/>
        <w:ind w:firstLine="709"/>
        <w:rPr>
          <w:sz w:val="16"/>
          <w:szCs w:val="16"/>
        </w:rPr>
      </w:pPr>
      <w:r w:rsidRPr="00F17B90">
        <w:rPr>
          <w:sz w:val="16"/>
          <w:szCs w:val="16"/>
        </w:rPr>
        <w:t>ЗАЯВЛЕНИЕ (ЖАЛОБА)</w:t>
      </w:r>
    </w:p>
    <w:p w:rsidR="00FD0ED3" w:rsidRPr="00F17B90" w:rsidRDefault="00FD0ED3" w:rsidP="00F17B90">
      <w:pPr>
        <w:widowControl w:val="0"/>
        <w:autoSpaceDE w:val="0"/>
        <w:autoSpaceDN w:val="0"/>
        <w:adjustRightInd w:val="0"/>
        <w:spacing w:after="0" w:line="240" w:lineRule="auto"/>
        <w:ind w:firstLine="709"/>
        <w:jc w:val="both"/>
        <w:rPr>
          <w:sz w:val="16"/>
          <w:szCs w:val="16"/>
        </w:rPr>
      </w:pPr>
    </w:p>
    <w:p w:rsidR="00FD0ED3" w:rsidRPr="00F17B90" w:rsidRDefault="00FD0ED3" w:rsidP="00F17B90">
      <w:pPr>
        <w:widowControl w:val="0"/>
        <w:autoSpaceDE w:val="0"/>
        <w:autoSpaceDN w:val="0"/>
        <w:adjustRightInd w:val="0"/>
        <w:spacing w:after="0" w:line="240" w:lineRule="auto"/>
        <w:ind w:firstLine="709"/>
        <w:jc w:val="both"/>
        <w:rPr>
          <w:sz w:val="16"/>
          <w:szCs w:val="16"/>
        </w:rPr>
      </w:pPr>
    </w:p>
    <w:p w:rsidR="00FD0ED3" w:rsidRPr="00F17B90" w:rsidRDefault="00FD0ED3" w:rsidP="00F17B90">
      <w:pPr>
        <w:widowControl w:val="0"/>
        <w:autoSpaceDE w:val="0"/>
        <w:autoSpaceDN w:val="0"/>
        <w:adjustRightInd w:val="0"/>
        <w:spacing w:after="0" w:line="240" w:lineRule="auto"/>
        <w:ind w:firstLine="709"/>
        <w:jc w:val="both"/>
        <w:rPr>
          <w:sz w:val="16"/>
          <w:szCs w:val="16"/>
        </w:rPr>
      </w:pPr>
      <w:r w:rsidRPr="00F17B90">
        <w:rPr>
          <w:sz w:val="16"/>
          <w:szCs w:val="16"/>
        </w:rPr>
        <w:t>___________________________________________________________________________</w:t>
      </w:r>
    </w:p>
    <w:p w:rsidR="00FD0ED3" w:rsidRPr="00F17B90" w:rsidRDefault="00FD0ED3" w:rsidP="00F17B90">
      <w:pPr>
        <w:widowControl w:val="0"/>
        <w:autoSpaceDE w:val="0"/>
        <w:autoSpaceDN w:val="0"/>
        <w:adjustRightInd w:val="0"/>
        <w:spacing w:after="0" w:line="240" w:lineRule="auto"/>
        <w:ind w:firstLine="709"/>
        <w:jc w:val="both"/>
        <w:rPr>
          <w:sz w:val="16"/>
          <w:szCs w:val="16"/>
        </w:rPr>
      </w:pPr>
    </w:p>
    <w:p w:rsidR="00FD0ED3" w:rsidRPr="00F17B90" w:rsidRDefault="00FD0ED3" w:rsidP="00F17B90">
      <w:pPr>
        <w:widowControl w:val="0"/>
        <w:autoSpaceDE w:val="0"/>
        <w:autoSpaceDN w:val="0"/>
        <w:adjustRightInd w:val="0"/>
        <w:spacing w:after="0" w:line="240" w:lineRule="auto"/>
        <w:ind w:firstLine="709"/>
        <w:jc w:val="both"/>
        <w:rPr>
          <w:sz w:val="16"/>
          <w:szCs w:val="16"/>
        </w:rPr>
      </w:pPr>
      <w:r w:rsidRPr="00F17B90">
        <w:rPr>
          <w:sz w:val="16"/>
          <w:szCs w:val="16"/>
        </w:rPr>
        <w:t>___________________________________________________________________________</w:t>
      </w:r>
    </w:p>
    <w:p w:rsidR="00FD0ED3" w:rsidRPr="00F17B90" w:rsidRDefault="00FD0ED3" w:rsidP="00F17B90">
      <w:pPr>
        <w:widowControl w:val="0"/>
        <w:autoSpaceDE w:val="0"/>
        <w:autoSpaceDN w:val="0"/>
        <w:adjustRightInd w:val="0"/>
        <w:spacing w:after="0" w:line="240" w:lineRule="auto"/>
        <w:ind w:firstLine="709"/>
        <w:jc w:val="both"/>
        <w:rPr>
          <w:sz w:val="16"/>
          <w:szCs w:val="16"/>
        </w:rPr>
      </w:pPr>
    </w:p>
    <w:p w:rsidR="00FD0ED3" w:rsidRPr="00F17B90" w:rsidRDefault="00FD0ED3" w:rsidP="00F17B90">
      <w:pPr>
        <w:widowControl w:val="0"/>
        <w:autoSpaceDE w:val="0"/>
        <w:autoSpaceDN w:val="0"/>
        <w:adjustRightInd w:val="0"/>
        <w:spacing w:after="0" w:line="240" w:lineRule="auto"/>
        <w:ind w:firstLine="709"/>
        <w:jc w:val="both"/>
        <w:rPr>
          <w:sz w:val="16"/>
          <w:szCs w:val="16"/>
        </w:rPr>
      </w:pPr>
      <w:r w:rsidRPr="00F17B90">
        <w:rPr>
          <w:sz w:val="16"/>
          <w:szCs w:val="16"/>
        </w:rPr>
        <w:t>___________________________________________________________________________</w:t>
      </w:r>
    </w:p>
    <w:p w:rsidR="00FD0ED3" w:rsidRPr="00F17B90" w:rsidRDefault="00FD0ED3" w:rsidP="00F17B90">
      <w:pPr>
        <w:widowControl w:val="0"/>
        <w:autoSpaceDE w:val="0"/>
        <w:autoSpaceDN w:val="0"/>
        <w:adjustRightInd w:val="0"/>
        <w:spacing w:after="0" w:line="240" w:lineRule="auto"/>
        <w:ind w:firstLine="709"/>
        <w:jc w:val="both"/>
        <w:rPr>
          <w:sz w:val="16"/>
          <w:szCs w:val="16"/>
        </w:rPr>
      </w:pPr>
    </w:p>
    <w:p w:rsidR="00FD0ED3" w:rsidRPr="00F17B90" w:rsidRDefault="00FD0ED3" w:rsidP="00F17B90">
      <w:pPr>
        <w:widowControl w:val="0"/>
        <w:autoSpaceDE w:val="0"/>
        <w:autoSpaceDN w:val="0"/>
        <w:adjustRightInd w:val="0"/>
        <w:spacing w:after="0" w:line="240" w:lineRule="auto"/>
        <w:ind w:firstLine="709"/>
        <w:jc w:val="both"/>
        <w:rPr>
          <w:sz w:val="16"/>
          <w:szCs w:val="16"/>
        </w:rPr>
      </w:pPr>
      <w:r w:rsidRPr="00F17B90">
        <w:rPr>
          <w:sz w:val="16"/>
          <w:szCs w:val="16"/>
        </w:rPr>
        <w:t>___________________________________________________________________________</w:t>
      </w:r>
    </w:p>
    <w:p w:rsidR="00FD0ED3" w:rsidRPr="00F17B90" w:rsidRDefault="00FD0ED3" w:rsidP="00F17B90">
      <w:pPr>
        <w:spacing w:after="0" w:line="240" w:lineRule="auto"/>
        <w:ind w:firstLine="709"/>
        <w:jc w:val="both"/>
        <w:rPr>
          <w:sz w:val="16"/>
          <w:szCs w:val="16"/>
        </w:rPr>
      </w:pPr>
    </w:p>
    <w:p w:rsidR="00FD0ED3" w:rsidRPr="00F17B90" w:rsidRDefault="00FD0ED3" w:rsidP="00F17B90">
      <w:pPr>
        <w:spacing w:after="0" w:line="240" w:lineRule="auto"/>
        <w:ind w:firstLine="709"/>
        <w:jc w:val="both"/>
        <w:rPr>
          <w:sz w:val="16"/>
          <w:szCs w:val="16"/>
        </w:rPr>
      </w:pPr>
    </w:p>
    <w:p w:rsidR="00FD0ED3" w:rsidRPr="00F17B90" w:rsidRDefault="00FD0ED3" w:rsidP="00F17B90">
      <w:pPr>
        <w:spacing w:after="0" w:line="240" w:lineRule="auto"/>
        <w:ind w:firstLine="709"/>
        <w:jc w:val="both"/>
        <w:rPr>
          <w:sz w:val="16"/>
          <w:szCs w:val="16"/>
        </w:rPr>
      </w:pPr>
    </w:p>
    <w:p w:rsidR="00FD0ED3" w:rsidRPr="00F17B90" w:rsidRDefault="00FD0ED3" w:rsidP="00F17B90">
      <w:pPr>
        <w:spacing w:after="0" w:line="240" w:lineRule="auto"/>
        <w:ind w:firstLine="709"/>
        <w:jc w:val="right"/>
        <w:rPr>
          <w:color w:val="FF0000"/>
          <w:sz w:val="16"/>
          <w:szCs w:val="16"/>
        </w:rPr>
      </w:pPr>
      <w:r w:rsidRPr="00F17B90">
        <w:rPr>
          <w:sz w:val="16"/>
          <w:szCs w:val="16"/>
        </w:rPr>
        <w:t>(Дата, подпись заявителя)</w:t>
      </w:r>
    </w:p>
    <w:p w:rsidR="00FD0ED3" w:rsidRPr="00F17B90" w:rsidRDefault="00FD0ED3" w:rsidP="00F17B90">
      <w:pPr>
        <w:widowControl w:val="0"/>
        <w:autoSpaceDE w:val="0"/>
        <w:autoSpaceDN w:val="0"/>
        <w:spacing w:after="0" w:line="240" w:lineRule="auto"/>
        <w:ind w:firstLine="540"/>
        <w:jc w:val="both"/>
        <w:rPr>
          <w:sz w:val="16"/>
          <w:szCs w:val="16"/>
        </w:rPr>
      </w:pPr>
    </w:p>
    <w:p w:rsidR="00FD0ED3" w:rsidRPr="00F17B90" w:rsidRDefault="00FD0ED3" w:rsidP="00F17B90">
      <w:pPr>
        <w:widowControl w:val="0"/>
        <w:autoSpaceDE w:val="0"/>
        <w:autoSpaceDN w:val="0"/>
        <w:spacing w:after="0" w:line="240" w:lineRule="auto"/>
        <w:ind w:firstLine="540"/>
        <w:jc w:val="both"/>
        <w:rPr>
          <w:sz w:val="16"/>
          <w:szCs w:val="16"/>
        </w:rPr>
        <w:sectPr w:rsidR="00FD0ED3" w:rsidRPr="00F17B90" w:rsidSect="00D319B0">
          <w:pgSz w:w="11906" w:h="16838"/>
          <w:pgMar w:top="567" w:right="567" w:bottom="1134" w:left="1134" w:header="426" w:footer="720" w:gutter="0"/>
          <w:cols w:space="720"/>
          <w:docGrid w:linePitch="326"/>
        </w:sectPr>
      </w:pPr>
    </w:p>
    <w:p w:rsidR="00FD0ED3" w:rsidRPr="00F17B90" w:rsidRDefault="00FD0ED3" w:rsidP="00F17B90">
      <w:pPr>
        <w:tabs>
          <w:tab w:val="left" w:pos="142"/>
          <w:tab w:val="left" w:pos="284"/>
        </w:tabs>
        <w:spacing w:after="0" w:line="240" w:lineRule="auto"/>
        <w:jc w:val="right"/>
        <w:rPr>
          <w:bCs/>
          <w:sz w:val="16"/>
          <w:szCs w:val="16"/>
        </w:rPr>
      </w:pPr>
      <w:r w:rsidRPr="00F17B90">
        <w:rPr>
          <w:bCs/>
          <w:sz w:val="16"/>
          <w:szCs w:val="16"/>
        </w:rPr>
        <w:lastRenderedPageBreak/>
        <w:t xml:space="preserve">Приложение № 3 </w:t>
      </w:r>
    </w:p>
    <w:p w:rsidR="00FD0ED3" w:rsidRPr="00F17B90" w:rsidRDefault="00FD0ED3" w:rsidP="00F17B90">
      <w:pPr>
        <w:tabs>
          <w:tab w:val="left" w:pos="142"/>
          <w:tab w:val="left" w:pos="284"/>
        </w:tabs>
        <w:spacing w:after="0" w:line="240" w:lineRule="auto"/>
        <w:jc w:val="right"/>
        <w:rPr>
          <w:sz w:val="16"/>
          <w:szCs w:val="16"/>
        </w:rPr>
      </w:pPr>
      <w:r w:rsidRPr="00F17B90">
        <w:rPr>
          <w:sz w:val="16"/>
          <w:szCs w:val="16"/>
        </w:rPr>
        <w:t xml:space="preserve">к Административному регламенту </w:t>
      </w:r>
    </w:p>
    <w:p w:rsidR="00FD0ED3" w:rsidRPr="00F17B90" w:rsidRDefault="00FD0ED3" w:rsidP="00F17B90">
      <w:pPr>
        <w:tabs>
          <w:tab w:val="left" w:pos="142"/>
          <w:tab w:val="left" w:pos="284"/>
        </w:tabs>
        <w:spacing w:after="0" w:line="240" w:lineRule="auto"/>
        <w:rPr>
          <w:sz w:val="16"/>
          <w:szCs w:val="16"/>
        </w:rPr>
      </w:pPr>
      <w:r w:rsidRPr="00F17B90">
        <w:rPr>
          <w:bCs/>
          <w:sz w:val="16"/>
          <w:szCs w:val="16"/>
        </w:rPr>
        <w:t xml:space="preserve">                                                                                                                                 по предоставлению </w:t>
      </w:r>
      <w:r w:rsidRPr="00F17B90">
        <w:rPr>
          <w:sz w:val="16"/>
          <w:szCs w:val="16"/>
        </w:rPr>
        <w:t xml:space="preserve">муниципальной </w:t>
      </w:r>
      <w:r w:rsidRPr="00F17B90">
        <w:rPr>
          <w:bCs/>
          <w:sz w:val="16"/>
          <w:szCs w:val="16"/>
        </w:rPr>
        <w:t xml:space="preserve">услуги </w:t>
      </w:r>
    </w:p>
    <w:p w:rsidR="00FD0ED3" w:rsidRPr="00F17B90" w:rsidRDefault="00FD0ED3" w:rsidP="00F17B90">
      <w:pPr>
        <w:tabs>
          <w:tab w:val="left" w:pos="142"/>
          <w:tab w:val="left" w:pos="284"/>
        </w:tabs>
        <w:spacing w:after="0" w:line="240" w:lineRule="auto"/>
        <w:jc w:val="right"/>
        <w:rPr>
          <w:sz w:val="16"/>
          <w:szCs w:val="16"/>
        </w:rPr>
      </w:pPr>
      <w:r w:rsidRPr="00F17B90">
        <w:rPr>
          <w:bCs/>
          <w:sz w:val="16"/>
          <w:szCs w:val="16"/>
        </w:rPr>
        <w:t xml:space="preserve"> </w:t>
      </w:r>
      <w:r w:rsidRPr="00F17B90">
        <w:rPr>
          <w:sz w:val="16"/>
          <w:szCs w:val="16"/>
        </w:rPr>
        <w:t xml:space="preserve">«Установка информационной вывески, согласование </w:t>
      </w:r>
      <w:proofErr w:type="spellStart"/>
      <w:proofErr w:type="gramStart"/>
      <w:r w:rsidRPr="00F17B90">
        <w:rPr>
          <w:sz w:val="16"/>
          <w:szCs w:val="16"/>
        </w:rPr>
        <w:t>дизайн-проекта</w:t>
      </w:r>
      <w:proofErr w:type="spellEnd"/>
      <w:proofErr w:type="gramEnd"/>
      <w:r w:rsidRPr="00F17B90">
        <w:rPr>
          <w:sz w:val="16"/>
          <w:szCs w:val="16"/>
        </w:rPr>
        <w:t xml:space="preserve"> </w:t>
      </w:r>
    </w:p>
    <w:p w:rsidR="00FD0ED3" w:rsidRPr="00F17B90" w:rsidRDefault="00FD0ED3" w:rsidP="00F17B90">
      <w:pPr>
        <w:tabs>
          <w:tab w:val="left" w:pos="142"/>
          <w:tab w:val="left" w:pos="284"/>
        </w:tabs>
        <w:spacing w:after="0" w:line="240" w:lineRule="auto"/>
        <w:jc w:val="right"/>
        <w:rPr>
          <w:sz w:val="16"/>
          <w:szCs w:val="16"/>
        </w:rPr>
      </w:pPr>
      <w:r w:rsidRPr="00F17B90">
        <w:rPr>
          <w:sz w:val="16"/>
          <w:szCs w:val="16"/>
        </w:rPr>
        <w:t xml:space="preserve">размещения вывески»  </w:t>
      </w:r>
    </w:p>
    <w:p w:rsidR="00FD0ED3" w:rsidRPr="00F17B90" w:rsidRDefault="00FD0ED3" w:rsidP="00F17B90">
      <w:pPr>
        <w:tabs>
          <w:tab w:val="left" w:pos="142"/>
          <w:tab w:val="left" w:pos="284"/>
        </w:tabs>
        <w:spacing w:after="0" w:line="240" w:lineRule="auto"/>
        <w:jc w:val="right"/>
        <w:rPr>
          <w:sz w:val="16"/>
          <w:szCs w:val="16"/>
        </w:rPr>
      </w:pPr>
    </w:p>
    <w:p w:rsidR="00FD0ED3" w:rsidRPr="00F17B90" w:rsidRDefault="00FD0ED3" w:rsidP="00F17B90">
      <w:pPr>
        <w:pStyle w:val="formattext"/>
        <w:shd w:val="clear" w:color="auto" w:fill="FFFFFF"/>
        <w:spacing w:before="0" w:beforeAutospacing="0" w:after="0" w:afterAutospacing="0"/>
        <w:textAlignment w:val="baseline"/>
        <w:rPr>
          <w:spacing w:val="2"/>
          <w:sz w:val="16"/>
          <w:szCs w:val="16"/>
        </w:rPr>
      </w:pPr>
      <w:r w:rsidRPr="00F17B90">
        <w:rPr>
          <w:spacing w:val="2"/>
          <w:sz w:val="16"/>
          <w:szCs w:val="16"/>
        </w:rPr>
        <w:t xml:space="preserve">Требования к оформлению </w:t>
      </w:r>
      <w:proofErr w:type="spellStart"/>
      <w:proofErr w:type="gramStart"/>
      <w:r w:rsidRPr="00F17B90">
        <w:rPr>
          <w:spacing w:val="2"/>
          <w:sz w:val="16"/>
          <w:szCs w:val="16"/>
        </w:rPr>
        <w:t>дизайн-проекта</w:t>
      </w:r>
      <w:proofErr w:type="spellEnd"/>
      <w:proofErr w:type="gramEnd"/>
      <w:r w:rsidRPr="00F17B90">
        <w:rPr>
          <w:spacing w:val="2"/>
          <w:sz w:val="16"/>
          <w:szCs w:val="16"/>
        </w:rPr>
        <w:t xml:space="preserve"> информационной вывески</w:t>
      </w:r>
    </w:p>
    <w:p w:rsidR="00FD0ED3" w:rsidRPr="00F17B90" w:rsidRDefault="00FD0ED3" w:rsidP="00F17B90">
      <w:pPr>
        <w:pStyle w:val="formattext"/>
        <w:shd w:val="clear" w:color="auto" w:fill="FFFFFF"/>
        <w:spacing w:before="0" w:beforeAutospacing="0" w:after="0" w:afterAutospacing="0"/>
        <w:jc w:val="both"/>
        <w:textAlignment w:val="baseline"/>
        <w:rPr>
          <w:spacing w:val="2"/>
          <w:sz w:val="16"/>
          <w:szCs w:val="16"/>
        </w:rPr>
      </w:pPr>
    </w:p>
    <w:p w:rsidR="00FD0ED3" w:rsidRPr="00F17B90" w:rsidRDefault="00FD0ED3" w:rsidP="00F17B90">
      <w:pPr>
        <w:pStyle w:val="formattext"/>
        <w:shd w:val="clear" w:color="auto" w:fill="FFFFFF"/>
        <w:spacing w:before="0" w:beforeAutospacing="0" w:after="0" w:afterAutospacing="0"/>
        <w:jc w:val="both"/>
        <w:textAlignment w:val="baseline"/>
        <w:rPr>
          <w:spacing w:val="2"/>
          <w:sz w:val="16"/>
          <w:szCs w:val="16"/>
        </w:rPr>
      </w:pPr>
      <w:r w:rsidRPr="00F17B90">
        <w:rPr>
          <w:spacing w:val="2"/>
          <w:sz w:val="16"/>
          <w:szCs w:val="16"/>
        </w:rPr>
        <w:t xml:space="preserve">Материалы текстовой части </w:t>
      </w:r>
      <w:proofErr w:type="spellStart"/>
      <w:proofErr w:type="gramStart"/>
      <w:r w:rsidRPr="00F17B90">
        <w:rPr>
          <w:spacing w:val="2"/>
          <w:sz w:val="16"/>
          <w:szCs w:val="16"/>
        </w:rPr>
        <w:t>дизайн-проекта</w:t>
      </w:r>
      <w:proofErr w:type="spellEnd"/>
      <w:proofErr w:type="gramEnd"/>
      <w:r w:rsidRPr="00F17B90">
        <w:rPr>
          <w:spacing w:val="2"/>
          <w:sz w:val="16"/>
          <w:szCs w:val="16"/>
        </w:rPr>
        <w:t xml:space="preserve"> должны содержать следующую информацию:</w:t>
      </w:r>
    </w:p>
    <w:p w:rsidR="00FD0ED3" w:rsidRPr="00F17B90" w:rsidRDefault="00FD0ED3" w:rsidP="00F17B90">
      <w:pPr>
        <w:pStyle w:val="formattext"/>
        <w:shd w:val="clear" w:color="auto" w:fill="FFFFFF"/>
        <w:spacing w:before="0" w:beforeAutospacing="0" w:after="0" w:afterAutospacing="0"/>
        <w:jc w:val="both"/>
        <w:textAlignment w:val="baseline"/>
        <w:rPr>
          <w:spacing w:val="2"/>
          <w:sz w:val="16"/>
          <w:szCs w:val="16"/>
        </w:rPr>
      </w:pPr>
      <w:r w:rsidRPr="00F17B90">
        <w:rPr>
          <w:spacing w:val="2"/>
          <w:sz w:val="16"/>
          <w:szCs w:val="16"/>
        </w:rPr>
        <w:t>- адресные ориентиры;</w:t>
      </w:r>
    </w:p>
    <w:p w:rsidR="00FD0ED3" w:rsidRPr="00F17B90" w:rsidRDefault="00FD0ED3" w:rsidP="00F17B90">
      <w:pPr>
        <w:pStyle w:val="formattext"/>
        <w:shd w:val="clear" w:color="auto" w:fill="FFFFFF"/>
        <w:spacing w:before="0" w:beforeAutospacing="0" w:after="0" w:afterAutospacing="0"/>
        <w:jc w:val="both"/>
        <w:textAlignment w:val="baseline"/>
        <w:rPr>
          <w:spacing w:val="2"/>
          <w:sz w:val="16"/>
          <w:szCs w:val="16"/>
        </w:rPr>
      </w:pPr>
      <w:r w:rsidRPr="00F17B90">
        <w:rPr>
          <w:spacing w:val="2"/>
          <w:sz w:val="16"/>
          <w:szCs w:val="16"/>
        </w:rPr>
        <w:t>- данные о заказчике проекта (ФИО/наименование организации);</w:t>
      </w:r>
    </w:p>
    <w:p w:rsidR="00FD0ED3" w:rsidRPr="00F17B90" w:rsidRDefault="00FD0ED3" w:rsidP="00F17B90">
      <w:pPr>
        <w:pStyle w:val="formattext"/>
        <w:shd w:val="clear" w:color="auto" w:fill="FFFFFF"/>
        <w:spacing w:before="0" w:beforeAutospacing="0" w:after="0" w:afterAutospacing="0"/>
        <w:jc w:val="both"/>
        <w:textAlignment w:val="baseline"/>
        <w:rPr>
          <w:spacing w:val="2"/>
          <w:sz w:val="16"/>
          <w:szCs w:val="16"/>
        </w:rPr>
      </w:pPr>
      <w:r w:rsidRPr="00F17B90">
        <w:rPr>
          <w:spacing w:val="2"/>
          <w:sz w:val="16"/>
          <w:szCs w:val="16"/>
        </w:rPr>
        <w:t>- данные об исполнителе проекта (наименование организации/индивидуального предпринимателя);</w:t>
      </w:r>
    </w:p>
    <w:p w:rsidR="00FD0ED3" w:rsidRPr="00F17B90" w:rsidRDefault="00FD0ED3" w:rsidP="00F17B90">
      <w:pPr>
        <w:pStyle w:val="formattext"/>
        <w:shd w:val="clear" w:color="auto" w:fill="FFFFFF"/>
        <w:spacing w:before="0" w:beforeAutospacing="0" w:after="0" w:afterAutospacing="0"/>
        <w:jc w:val="both"/>
        <w:textAlignment w:val="baseline"/>
        <w:rPr>
          <w:spacing w:val="2"/>
          <w:sz w:val="16"/>
          <w:szCs w:val="16"/>
        </w:rPr>
      </w:pPr>
      <w:r w:rsidRPr="00F17B90">
        <w:rPr>
          <w:spacing w:val="2"/>
          <w:sz w:val="16"/>
          <w:szCs w:val="16"/>
        </w:rPr>
        <w:t>- дата разработки проекта;</w:t>
      </w:r>
    </w:p>
    <w:p w:rsidR="00FD0ED3" w:rsidRPr="00F17B90" w:rsidRDefault="00FD0ED3" w:rsidP="00F17B90">
      <w:pPr>
        <w:pStyle w:val="formattext"/>
        <w:shd w:val="clear" w:color="auto" w:fill="FFFFFF"/>
        <w:spacing w:before="0" w:beforeAutospacing="0" w:after="0" w:afterAutospacing="0"/>
        <w:jc w:val="both"/>
        <w:textAlignment w:val="baseline"/>
        <w:rPr>
          <w:sz w:val="16"/>
          <w:szCs w:val="16"/>
        </w:rPr>
      </w:pPr>
      <w:r w:rsidRPr="00F17B90">
        <w:rPr>
          <w:spacing w:val="2"/>
          <w:sz w:val="16"/>
          <w:szCs w:val="16"/>
        </w:rPr>
        <w:t xml:space="preserve">- сведение о здании, </w:t>
      </w:r>
      <w:r w:rsidRPr="00F17B90">
        <w:rPr>
          <w:sz w:val="16"/>
          <w:szCs w:val="16"/>
        </w:rPr>
        <w:t>строении, сооружении, помещении, на внешних поверхностях которого предусматривается размещение вывески. В случае размещения ценовых табло автозаправочных станций, сведения о таких автозаправочных станциях;</w:t>
      </w:r>
    </w:p>
    <w:p w:rsidR="00FD0ED3" w:rsidRPr="00F17B90" w:rsidRDefault="00FD0ED3" w:rsidP="00F17B90">
      <w:pPr>
        <w:pStyle w:val="formattext"/>
        <w:shd w:val="clear" w:color="auto" w:fill="FFFFFF"/>
        <w:spacing w:before="0" w:beforeAutospacing="0" w:after="0" w:afterAutospacing="0"/>
        <w:jc w:val="both"/>
        <w:textAlignment w:val="baseline"/>
        <w:rPr>
          <w:sz w:val="16"/>
          <w:szCs w:val="16"/>
        </w:rPr>
      </w:pPr>
      <w:proofErr w:type="gramStart"/>
      <w:r w:rsidRPr="00F17B90">
        <w:rPr>
          <w:sz w:val="16"/>
          <w:szCs w:val="16"/>
        </w:rPr>
        <w:t>- сведения о типе и виде конструкции вывески, габаритах, месте размещения, способе крепления/ установки, наличии освещения (подсветка наружная/внутренняя, количество, мощность световых элементов), материале, цвете, основных конструктивных элементах.</w:t>
      </w:r>
      <w:proofErr w:type="gramEnd"/>
    </w:p>
    <w:p w:rsidR="00FD0ED3" w:rsidRPr="00F17B90" w:rsidRDefault="00FD0ED3" w:rsidP="00F17B90">
      <w:pPr>
        <w:pStyle w:val="formattext"/>
        <w:shd w:val="clear" w:color="auto" w:fill="FFFFFF"/>
        <w:spacing w:before="0" w:beforeAutospacing="0" w:after="0" w:afterAutospacing="0"/>
        <w:jc w:val="both"/>
        <w:textAlignment w:val="baseline"/>
        <w:rPr>
          <w:spacing w:val="2"/>
          <w:sz w:val="16"/>
          <w:szCs w:val="16"/>
        </w:rPr>
      </w:pPr>
      <w:r w:rsidRPr="00F17B90">
        <w:rPr>
          <w:spacing w:val="2"/>
          <w:sz w:val="16"/>
          <w:szCs w:val="16"/>
        </w:rPr>
        <w:t xml:space="preserve">Материалы графической части </w:t>
      </w:r>
      <w:proofErr w:type="spellStart"/>
      <w:proofErr w:type="gramStart"/>
      <w:r w:rsidRPr="00F17B90">
        <w:rPr>
          <w:spacing w:val="2"/>
          <w:sz w:val="16"/>
          <w:szCs w:val="16"/>
        </w:rPr>
        <w:t>дизайн-проекта</w:t>
      </w:r>
      <w:proofErr w:type="spellEnd"/>
      <w:proofErr w:type="gramEnd"/>
      <w:r w:rsidRPr="00F17B90">
        <w:rPr>
          <w:spacing w:val="2"/>
          <w:sz w:val="16"/>
          <w:szCs w:val="16"/>
        </w:rPr>
        <w:t xml:space="preserve"> должны содержать:</w:t>
      </w:r>
    </w:p>
    <w:p w:rsidR="00FD0ED3" w:rsidRPr="00F17B90" w:rsidRDefault="00FD0ED3" w:rsidP="00F17B90">
      <w:pPr>
        <w:pStyle w:val="formattext"/>
        <w:shd w:val="clear" w:color="auto" w:fill="FFFFFF"/>
        <w:spacing w:before="0" w:beforeAutospacing="0" w:after="0" w:afterAutospacing="0"/>
        <w:jc w:val="both"/>
        <w:textAlignment w:val="baseline"/>
        <w:rPr>
          <w:spacing w:val="2"/>
          <w:sz w:val="16"/>
          <w:szCs w:val="16"/>
        </w:rPr>
      </w:pPr>
      <w:r w:rsidRPr="00F17B90">
        <w:rPr>
          <w:spacing w:val="2"/>
          <w:sz w:val="16"/>
          <w:szCs w:val="16"/>
        </w:rPr>
        <w:t xml:space="preserve">- ситуационную схему; </w:t>
      </w:r>
    </w:p>
    <w:p w:rsidR="00FD0ED3" w:rsidRPr="00F17B90" w:rsidRDefault="00FD0ED3" w:rsidP="00F17B90">
      <w:pPr>
        <w:pStyle w:val="formattext"/>
        <w:shd w:val="clear" w:color="auto" w:fill="FFFFFF"/>
        <w:spacing w:before="0" w:beforeAutospacing="0" w:after="0" w:afterAutospacing="0"/>
        <w:jc w:val="both"/>
        <w:textAlignment w:val="baseline"/>
        <w:rPr>
          <w:spacing w:val="2"/>
          <w:sz w:val="16"/>
          <w:szCs w:val="16"/>
        </w:rPr>
      </w:pPr>
      <w:r w:rsidRPr="00F17B90">
        <w:rPr>
          <w:spacing w:val="2"/>
          <w:sz w:val="16"/>
          <w:szCs w:val="16"/>
        </w:rPr>
        <w:t>- чертеж фасадов с местом размещения информационной вывески с привязкой вывески к основным осям и конструктивным элементам, указанием габаритов (взамен чертежа фасада возможно использование качественной фотографии, не содержащей объектов, препятствующих визуальному восприятию и перекрывающих фасад (другими строениями, деревьями, автотранспортом) с минимально возможным перспективным искажением);</w:t>
      </w:r>
    </w:p>
    <w:p w:rsidR="00FD0ED3" w:rsidRPr="00F17B90" w:rsidRDefault="00FD0ED3" w:rsidP="00F17B90">
      <w:pPr>
        <w:pStyle w:val="formattext"/>
        <w:shd w:val="clear" w:color="auto" w:fill="FFFFFF"/>
        <w:spacing w:before="0" w:beforeAutospacing="0" w:after="0" w:afterAutospacing="0"/>
        <w:jc w:val="both"/>
        <w:textAlignment w:val="baseline"/>
        <w:rPr>
          <w:spacing w:val="2"/>
          <w:sz w:val="16"/>
          <w:szCs w:val="16"/>
        </w:rPr>
      </w:pPr>
      <w:r w:rsidRPr="00F17B90">
        <w:rPr>
          <w:spacing w:val="2"/>
          <w:sz w:val="16"/>
          <w:szCs w:val="16"/>
        </w:rPr>
        <w:t xml:space="preserve">- </w:t>
      </w:r>
      <w:proofErr w:type="spellStart"/>
      <w:r w:rsidRPr="00F17B90">
        <w:rPr>
          <w:spacing w:val="2"/>
          <w:sz w:val="16"/>
          <w:szCs w:val="16"/>
        </w:rPr>
        <w:t>фотофиксация</w:t>
      </w:r>
      <w:proofErr w:type="spellEnd"/>
      <w:r w:rsidRPr="00F17B90">
        <w:rPr>
          <w:spacing w:val="2"/>
          <w:sz w:val="16"/>
          <w:szCs w:val="16"/>
        </w:rPr>
        <w:t xml:space="preserve"> существующего положения;</w:t>
      </w:r>
    </w:p>
    <w:p w:rsidR="00FD0ED3" w:rsidRPr="00F17B90" w:rsidRDefault="00FD0ED3" w:rsidP="00F17B90">
      <w:pPr>
        <w:pStyle w:val="formattext"/>
        <w:shd w:val="clear" w:color="auto" w:fill="FFFFFF"/>
        <w:spacing w:before="0" w:beforeAutospacing="0" w:after="0" w:afterAutospacing="0"/>
        <w:jc w:val="both"/>
        <w:textAlignment w:val="baseline"/>
        <w:rPr>
          <w:spacing w:val="2"/>
          <w:sz w:val="16"/>
          <w:szCs w:val="16"/>
        </w:rPr>
      </w:pPr>
      <w:r w:rsidRPr="00F17B90">
        <w:rPr>
          <w:spacing w:val="2"/>
          <w:sz w:val="16"/>
          <w:szCs w:val="16"/>
        </w:rPr>
        <w:t>- фотомонтаж для демонстрации предлагаемого места размещения;</w:t>
      </w:r>
    </w:p>
    <w:p w:rsidR="00FD0ED3" w:rsidRPr="00F17B90" w:rsidRDefault="00FD0ED3" w:rsidP="00F17B90">
      <w:pPr>
        <w:pStyle w:val="formattext"/>
        <w:shd w:val="clear" w:color="auto" w:fill="FFFFFF"/>
        <w:spacing w:before="0" w:beforeAutospacing="0" w:after="0" w:afterAutospacing="0"/>
        <w:jc w:val="both"/>
        <w:textAlignment w:val="baseline"/>
        <w:rPr>
          <w:spacing w:val="2"/>
          <w:sz w:val="16"/>
          <w:szCs w:val="16"/>
        </w:rPr>
      </w:pPr>
      <w:r w:rsidRPr="00F17B90">
        <w:rPr>
          <w:spacing w:val="2"/>
          <w:sz w:val="16"/>
          <w:szCs w:val="16"/>
        </w:rPr>
        <w:t>- эскиз информационной конструкции с указанием габаритных размеров и содержания (в дневное время суток, в ночное время суток);</w:t>
      </w:r>
    </w:p>
    <w:p w:rsidR="00FD0ED3" w:rsidRPr="00F17B90" w:rsidRDefault="00FD0ED3" w:rsidP="00F17B90">
      <w:pPr>
        <w:pStyle w:val="formattext"/>
        <w:shd w:val="clear" w:color="auto" w:fill="FFFFFF"/>
        <w:spacing w:before="0" w:beforeAutospacing="0" w:after="0" w:afterAutospacing="0"/>
        <w:jc w:val="both"/>
        <w:textAlignment w:val="baseline"/>
        <w:rPr>
          <w:spacing w:val="2"/>
          <w:sz w:val="16"/>
          <w:szCs w:val="16"/>
        </w:rPr>
      </w:pPr>
      <w:r w:rsidRPr="00F17B90">
        <w:rPr>
          <w:spacing w:val="2"/>
          <w:sz w:val="16"/>
          <w:szCs w:val="16"/>
        </w:rPr>
        <w:t>- сведения о способе крепления/установки вывески и наличии искусственного освещения;</w:t>
      </w:r>
    </w:p>
    <w:p w:rsidR="00FD0ED3" w:rsidRPr="00F17B90" w:rsidRDefault="00FD0ED3" w:rsidP="00F17B90">
      <w:pPr>
        <w:pStyle w:val="formattext"/>
        <w:shd w:val="clear" w:color="auto" w:fill="FFFFFF"/>
        <w:spacing w:before="0" w:beforeAutospacing="0" w:after="0" w:afterAutospacing="0"/>
        <w:jc w:val="both"/>
        <w:textAlignment w:val="baseline"/>
        <w:rPr>
          <w:spacing w:val="2"/>
          <w:sz w:val="16"/>
          <w:szCs w:val="16"/>
        </w:rPr>
      </w:pPr>
      <w:r w:rsidRPr="00F17B90">
        <w:rPr>
          <w:spacing w:val="2"/>
          <w:sz w:val="16"/>
          <w:szCs w:val="16"/>
        </w:rPr>
        <w:t>- иные материалы и чертежи при необходимости.</w:t>
      </w:r>
    </w:p>
    <w:p w:rsidR="00FD0ED3" w:rsidRPr="00F17B90" w:rsidRDefault="00FD0ED3" w:rsidP="00F17B90">
      <w:pPr>
        <w:pStyle w:val="formattext"/>
        <w:shd w:val="clear" w:color="auto" w:fill="FFFFFF"/>
        <w:spacing w:before="0" w:beforeAutospacing="0" w:after="0" w:afterAutospacing="0"/>
        <w:jc w:val="both"/>
        <w:textAlignment w:val="baseline"/>
        <w:rPr>
          <w:spacing w:val="2"/>
          <w:sz w:val="16"/>
          <w:szCs w:val="16"/>
        </w:rPr>
      </w:pPr>
      <w:r w:rsidRPr="00F17B90">
        <w:rPr>
          <w:sz w:val="16"/>
          <w:szCs w:val="16"/>
        </w:rPr>
        <w:t xml:space="preserve">Каждый лист </w:t>
      </w:r>
      <w:proofErr w:type="spellStart"/>
      <w:r w:rsidRPr="00F17B90">
        <w:rPr>
          <w:sz w:val="16"/>
          <w:szCs w:val="16"/>
        </w:rPr>
        <w:t>дизайн-проекта</w:t>
      </w:r>
      <w:proofErr w:type="spellEnd"/>
      <w:r w:rsidRPr="00F17B90">
        <w:rPr>
          <w:sz w:val="16"/>
          <w:szCs w:val="16"/>
        </w:rPr>
        <w:t xml:space="preserve"> выполняется на листах формата А</w:t>
      </w:r>
      <w:proofErr w:type="gramStart"/>
      <w:r w:rsidRPr="00F17B90">
        <w:rPr>
          <w:sz w:val="16"/>
          <w:szCs w:val="16"/>
        </w:rPr>
        <w:t>4</w:t>
      </w:r>
      <w:proofErr w:type="gramEnd"/>
      <w:r w:rsidRPr="00F17B90">
        <w:rPr>
          <w:sz w:val="16"/>
          <w:szCs w:val="16"/>
        </w:rPr>
        <w:t xml:space="preserve"> (при необходимости может быть выполнен на листах формата А3) со штампом. В штампе указываются </w:t>
      </w:r>
      <w:r w:rsidRPr="00F17B90">
        <w:rPr>
          <w:spacing w:val="2"/>
          <w:sz w:val="16"/>
          <w:szCs w:val="16"/>
          <w:shd w:val="clear" w:color="auto" w:fill="FFFFFF"/>
        </w:rPr>
        <w:t>должности, инициалы и фамилии лиц, принимавших участие в разработке, контроле и согласовании проекта. Листы оформляются подписями указанных лиц с указанием даты подписания. На листах также проставляется печать организации/индивидуального предпринимателя, подготовивших проект.</w:t>
      </w:r>
    </w:p>
    <w:p w:rsidR="00FD0ED3" w:rsidRPr="00F17B90" w:rsidRDefault="00FD0ED3" w:rsidP="00F17B90">
      <w:pPr>
        <w:pStyle w:val="formattext"/>
        <w:shd w:val="clear" w:color="auto" w:fill="FFFFFF"/>
        <w:spacing w:before="0" w:beforeAutospacing="0" w:after="0" w:afterAutospacing="0"/>
        <w:jc w:val="both"/>
        <w:textAlignment w:val="baseline"/>
        <w:rPr>
          <w:sz w:val="16"/>
          <w:szCs w:val="16"/>
          <w:shd w:val="clear" w:color="auto" w:fill="FFFFFF"/>
        </w:rPr>
      </w:pPr>
      <w:r w:rsidRPr="00F17B90">
        <w:rPr>
          <w:sz w:val="16"/>
          <w:szCs w:val="16"/>
          <w:shd w:val="clear" w:color="auto" w:fill="FFFFFF"/>
        </w:rPr>
        <w:t xml:space="preserve">Дизайн-проект может быть предоставлен как в бумажном виде, так и в электронной форме (отсканированный проект в </w:t>
      </w:r>
      <w:proofErr w:type="spellStart"/>
      <w:r w:rsidRPr="00F17B90">
        <w:rPr>
          <w:sz w:val="16"/>
          <w:szCs w:val="16"/>
          <w:shd w:val="clear" w:color="auto" w:fill="FFFFFF"/>
        </w:rPr>
        <w:t>полноцветном</w:t>
      </w:r>
      <w:proofErr w:type="spellEnd"/>
      <w:r w:rsidRPr="00F17B90">
        <w:rPr>
          <w:sz w:val="16"/>
          <w:szCs w:val="16"/>
          <w:shd w:val="clear" w:color="auto" w:fill="FFFFFF"/>
        </w:rPr>
        <w:t xml:space="preserve"> режиме, с разрешением не менее 300 точек на дюйм). </w:t>
      </w:r>
    </w:p>
    <w:p w:rsidR="00FD0ED3" w:rsidRPr="00F17B90" w:rsidRDefault="00FD0ED3" w:rsidP="00F17B90">
      <w:pPr>
        <w:tabs>
          <w:tab w:val="left" w:pos="142"/>
          <w:tab w:val="left" w:pos="284"/>
        </w:tabs>
        <w:spacing w:after="0" w:line="240" w:lineRule="auto"/>
        <w:rPr>
          <w:sz w:val="16"/>
          <w:szCs w:val="16"/>
        </w:rPr>
      </w:pPr>
    </w:p>
    <w:p w:rsidR="00FD0ED3" w:rsidRPr="00F17B90" w:rsidRDefault="00FD0ED3" w:rsidP="00F17B90">
      <w:pPr>
        <w:tabs>
          <w:tab w:val="left" w:pos="142"/>
          <w:tab w:val="left" w:pos="284"/>
        </w:tabs>
        <w:spacing w:after="0" w:line="240" w:lineRule="auto"/>
        <w:jc w:val="right"/>
        <w:rPr>
          <w:bCs/>
          <w:sz w:val="16"/>
          <w:szCs w:val="16"/>
        </w:rPr>
      </w:pPr>
      <w:r w:rsidRPr="00F17B90">
        <w:rPr>
          <w:bCs/>
          <w:sz w:val="16"/>
          <w:szCs w:val="16"/>
        </w:rPr>
        <w:t xml:space="preserve">Приложение № 4 </w:t>
      </w:r>
    </w:p>
    <w:p w:rsidR="00FD0ED3" w:rsidRPr="00F17B90" w:rsidRDefault="00FD0ED3" w:rsidP="00F17B90">
      <w:pPr>
        <w:tabs>
          <w:tab w:val="left" w:pos="142"/>
          <w:tab w:val="left" w:pos="284"/>
        </w:tabs>
        <w:spacing w:after="0" w:line="240" w:lineRule="auto"/>
        <w:jc w:val="right"/>
        <w:rPr>
          <w:sz w:val="16"/>
          <w:szCs w:val="16"/>
        </w:rPr>
      </w:pPr>
      <w:r w:rsidRPr="00F17B90">
        <w:rPr>
          <w:bCs/>
          <w:sz w:val="16"/>
          <w:szCs w:val="16"/>
        </w:rPr>
        <w:t xml:space="preserve">по предоставлению </w:t>
      </w:r>
      <w:r w:rsidRPr="00F17B90">
        <w:rPr>
          <w:sz w:val="16"/>
          <w:szCs w:val="16"/>
        </w:rPr>
        <w:t xml:space="preserve">муниципальной </w:t>
      </w:r>
      <w:r w:rsidRPr="00F17B90">
        <w:rPr>
          <w:bCs/>
          <w:sz w:val="16"/>
          <w:szCs w:val="16"/>
        </w:rPr>
        <w:t xml:space="preserve">услуги </w:t>
      </w:r>
    </w:p>
    <w:p w:rsidR="00FD0ED3" w:rsidRPr="00F17B90" w:rsidRDefault="00FD0ED3" w:rsidP="00F17B90">
      <w:pPr>
        <w:tabs>
          <w:tab w:val="left" w:pos="142"/>
          <w:tab w:val="left" w:pos="284"/>
        </w:tabs>
        <w:spacing w:after="0" w:line="240" w:lineRule="auto"/>
        <w:jc w:val="right"/>
        <w:rPr>
          <w:sz w:val="16"/>
          <w:szCs w:val="16"/>
        </w:rPr>
      </w:pPr>
      <w:r w:rsidRPr="00F17B90">
        <w:rPr>
          <w:bCs/>
          <w:sz w:val="16"/>
          <w:szCs w:val="16"/>
        </w:rPr>
        <w:t xml:space="preserve"> </w:t>
      </w:r>
      <w:r w:rsidRPr="00F17B90">
        <w:rPr>
          <w:sz w:val="16"/>
          <w:szCs w:val="16"/>
        </w:rPr>
        <w:t xml:space="preserve">«Установка информационной вывески, согласование </w:t>
      </w:r>
      <w:proofErr w:type="spellStart"/>
      <w:proofErr w:type="gramStart"/>
      <w:r w:rsidRPr="00F17B90">
        <w:rPr>
          <w:sz w:val="16"/>
          <w:szCs w:val="16"/>
        </w:rPr>
        <w:t>дизайн-проекта</w:t>
      </w:r>
      <w:proofErr w:type="spellEnd"/>
      <w:proofErr w:type="gramEnd"/>
      <w:r w:rsidRPr="00F17B90">
        <w:rPr>
          <w:sz w:val="16"/>
          <w:szCs w:val="16"/>
        </w:rPr>
        <w:t xml:space="preserve"> </w:t>
      </w:r>
    </w:p>
    <w:p w:rsidR="00FD0ED3" w:rsidRPr="00F17B90" w:rsidRDefault="00FD0ED3" w:rsidP="00F17B90">
      <w:pPr>
        <w:tabs>
          <w:tab w:val="left" w:pos="142"/>
          <w:tab w:val="left" w:pos="284"/>
        </w:tabs>
        <w:spacing w:after="0" w:line="240" w:lineRule="auto"/>
        <w:jc w:val="right"/>
        <w:rPr>
          <w:sz w:val="16"/>
          <w:szCs w:val="16"/>
        </w:rPr>
      </w:pPr>
      <w:r w:rsidRPr="00F17B90">
        <w:rPr>
          <w:sz w:val="16"/>
          <w:szCs w:val="16"/>
        </w:rPr>
        <w:t xml:space="preserve">размещения вывески»  </w:t>
      </w:r>
    </w:p>
    <w:p w:rsidR="00FD0ED3" w:rsidRPr="00F17B90" w:rsidRDefault="00FD0ED3" w:rsidP="00F17B90">
      <w:pPr>
        <w:pStyle w:val="formattext"/>
        <w:shd w:val="clear" w:color="auto" w:fill="FFFFFF"/>
        <w:spacing w:before="0" w:beforeAutospacing="0" w:after="0" w:afterAutospacing="0"/>
        <w:jc w:val="both"/>
        <w:textAlignment w:val="baseline"/>
        <w:rPr>
          <w:color w:val="FF0000"/>
          <w:sz w:val="16"/>
          <w:szCs w:val="16"/>
        </w:rPr>
      </w:pPr>
    </w:p>
    <w:p w:rsidR="00FD0ED3" w:rsidRPr="00F17B90" w:rsidRDefault="00FD0ED3" w:rsidP="00F17B90">
      <w:pPr>
        <w:pStyle w:val="formattext"/>
        <w:spacing w:before="0" w:beforeAutospacing="0" w:after="0" w:afterAutospacing="0"/>
        <w:jc w:val="both"/>
        <w:textAlignment w:val="baseline"/>
        <w:rPr>
          <w:color w:val="FF0000"/>
          <w:sz w:val="16"/>
          <w:szCs w:val="16"/>
        </w:rPr>
      </w:pPr>
    </w:p>
    <w:p w:rsidR="00FD0ED3" w:rsidRPr="00F17B90" w:rsidRDefault="00FD0ED3" w:rsidP="00F17B90">
      <w:pPr>
        <w:autoSpaceDE w:val="0"/>
        <w:autoSpaceDN w:val="0"/>
        <w:adjustRightInd w:val="0"/>
        <w:spacing w:after="0" w:line="240" w:lineRule="auto"/>
        <w:rPr>
          <w:sz w:val="16"/>
          <w:szCs w:val="16"/>
        </w:rPr>
      </w:pPr>
      <w:r w:rsidRPr="00F17B90">
        <w:rPr>
          <w:sz w:val="16"/>
          <w:szCs w:val="16"/>
        </w:rPr>
        <w:t>УВЕДОМЛЕНИЕ О СОГЛАСОВАНИИ</w:t>
      </w:r>
    </w:p>
    <w:p w:rsidR="00FD0ED3" w:rsidRPr="00F17B90" w:rsidRDefault="00FD0ED3" w:rsidP="00F17B90">
      <w:pPr>
        <w:autoSpaceDE w:val="0"/>
        <w:autoSpaceDN w:val="0"/>
        <w:adjustRightInd w:val="0"/>
        <w:spacing w:after="0" w:line="240" w:lineRule="auto"/>
        <w:rPr>
          <w:sz w:val="16"/>
          <w:szCs w:val="16"/>
        </w:rPr>
      </w:pPr>
      <w:r w:rsidRPr="00F17B90">
        <w:rPr>
          <w:sz w:val="16"/>
          <w:szCs w:val="16"/>
        </w:rPr>
        <w:t xml:space="preserve">установки информационной вывески, </w:t>
      </w:r>
      <w:proofErr w:type="spellStart"/>
      <w:proofErr w:type="gramStart"/>
      <w:r w:rsidRPr="00F17B90">
        <w:rPr>
          <w:sz w:val="16"/>
          <w:szCs w:val="16"/>
        </w:rPr>
        <w:t>дизайн-проекта</w:t>
      </w:r>
      <w:proofErr w:type="spellEnd"/>
      <w:proofErr w:type="gramEnd"/>
    </w:p>
    <w:p w:rsidR="00FD0ED3" w:rsidRPr="00F17B90" w:rsidRDefault="00FD0ED3" w:rsidP="00F17B90">
      <w:pPr>
        <w:autoSpaceDE w:val="0"/>
        <w:autoSpaceDN w:val="0"/>
        <w:adjustRightInd w:val="0"/>
        <w:spacing w:after="0" w:line="240" w:lineRule="auto"/>
        <w:rPr>
          <w:sz w:val="16"/>
          <w:szCs w:val="16"/>
        </w:rPr>
      </w:pPr>
      <w:r w:rsidRPr="00F17B90">
        <w:rPr>
          <w:sz w:val="16"/>
          <w:szCs w:val="16"/>
        </w:rPr>
        <w:t>размещения вывески</w:t>
      </w:r>
    </w:p>
    <w:p w:rsidR="00FD0ED3" w:rsidRPr="00F17B90" w:rsidRDefault="00FD0ED3" w:rsidP="00F17B90">
      <w:pPr>
        <w:autoSpaceDE w:val="0"/>
        <w:autoSpaceDN w:val="0"/>
        <w:adjustRightInd w:val="0"/>
        <w:spacing w:after="0" w:line="240" w:lineRule="auto"/>
        <w:rPr>
          <w:sz w:val="16"/>
          <w:szCs w:val="16"/>
        </w:rPr>
      </w:pPr>
      <w:r w:rsidRPr="00F17B90">
        <w:rPr>
          <w:sz w:val="16"/>
          <w:szCs w:val="16"/>
        </w:rPr>
        <w:t>№ ________ от ______________</w:t>
      </w:r>
    </w:p>
    <w:p w:rsidR="00FD0ED3" w:rsidRPr="00F17B90" w:rsidRDefault="00FD0ED3" w:rsidP="00F17B90">
      <w:pPr>
        <w:autoSpaceDE w:val="0"/>
        <w:autoSpaceDN w:val="0"/>
        <w:adjustRightInd w:val="0"/>
        <w:spacing w:after="0" w:line="240" w:lineRule="auto"/>
        <w:outlineLvl w:val="0"/>
        <w:rPr>
          <w:sz w:val="16"/>
          <w:szCs w:val="16"/>
        </w:rPr>
      </w:pPr>
    </w:p>
    <w:p w:rsidR="00FD0ED3" w:rsidRPr="00F17B90" w:rsidRDefault="00FD0ED3" w:rsidP="00F17B90">
      <w:pPr>
        <w:autoSpaceDE w:val="0"/>
        <w:autoSpaceDN w:val="0"/>
        <w:adjustRightInd w:val="0"/>
        <w:spacing w:after="0" w:line="240" w:lineRule="auto"/>
        <w:ind w:firstLine="540"/>
        <w:jc w:val="both"/>
        <w:rPr>
          <w:sz w:val="16"/>
          <w:szCs w:val="16"/>
        </w:rPr>
      </w:pPr>
      <w:r w:rsidRPr="00F17B90">
        <w:rPr>
          <w:sz w:val="16"/>
          <w:szCs w:val="16"/>
        </w:rPr>
        <w:t>Получатель согласования: _________________________</w:t>
      </w:r>
    </w:p>
    <w:p w:rsidR="00FD0ED3" w:rsidRPr="00F17B90" w:rsidRDefault="00FD0ED3" w:rsidP="00F17B90">
      <w:pPr>
        <w:autoSpaceDE w:val="0"/>
        <w:autoSpaceDN w:val="0"/>
        <w:adjustRightInd w:val="0"/>
        <w:spacing w:after="0" w:line="240" w:lineRule="auto"/>
        <w:ind w:firstLine="540"/>
        <w:jc w:val="both"/>
        <w:rPr>
          <w:sz w:val="16"/>
          <w:szCs w:val="16"/>
        </w:rPr>
      </w:pPr>
    </w:p>
    <w:p w:rsidR="00FD0ED3" w:rsidRPr="00F17B90" w:rsidRDefault="00FD0ED3" w:rsidP="00F17B90">
      <w:pPr>
        <w:autoSpaceDE w:val="0"/>
        <w:autoSpaceDN w:val="0"/>
        <w:adjustRightInd w:val="0"/>
        <w:spacing w:after="0" w:line="240" w:lineRule="auto"/>
        <w:ind w:firstLine="540"/>
        <w:jc w:val="both"/>
        <w:rPr>
          <w:sz w:val="16"/>
          <w:szCs w:val="16"/>
        </w:rPr>
      </w:pPr>
      <w:r w:rsidRPr="00F17B90">
        <w:rPr>
          <w:sz w:val="16"/>
          <w:szCs w:val="16"/>
        </w:rPr>
        <w:t>Тип вывески: _____________________________________</w:t>
      </w:r>
    </w:p>
    <w:p w:rsidR="00FD0ED3" w:rsidRPr="00F17B90" w:rsidRDefault="00FD0ED3" w:rsidP="00F17B90">
      <w:pPr>
        <w:autoSpaceDE w:val="0"/>
        <w:autoSpaceDN w:val="0"/>
        <w:adjustRightInd w:val="0"/>
        <w:spacing w:after="0" w:line="240" w:lineRule="auto"/>
        <w:ind w:firstLine="540"/>
        <w:jc w:val="both"/>
        <w:rPr>
          <w:sz w:val="16"/>
          <w:szCs w:val="16"/>
        </w:rPr>
      </w:pPr>
    </w:p>
    <w:p w:rsidR="00FD0ED3" w:rsidRPr="00F17B90" w:rsidRDefault="00FD0ED3" w:rsidP="00F17B90">
      <w:pPr>
        <w:autoSpaceDE w:val="0"/>
        <w:autoSpaceDN w:val="0"/>
        <w:adjustRightInd w:val="0"/>
        <w:spacing w:after="0" w:line="240" w:lineRule="auto"/>
        <w:ind w:firstLine="540"/>
        <w:jc w:val="both"/>
        <w:rPr>
          <w:sz w:val="16"/>
          <w:szCs w:val="16"/>
        </w:rPr>
      </w:pPr>
      <w:r w:rsidRPr="00F17B90">
        <w:rPr>
          <w:sz w:val="16"/>
          <w:szCs w:val="16"/>
        </w:rPr>
        <w:t>Адрес размещения: ________________________________</w:t>
      </w:r>
    </w:p>
    <w:p w:rsidR="00FD0ED3" w:rsidRPr="00F17B90" w:rsidRDefault="00FD0ED3" w:rsidP="00F17B90">
      <w:pPr>
        <w:autoSpaceDE w:val="0"/>
        <w:autoSpaceDN w:val="0"/>
        <w:adjustRightInd w:val="0"/>
        <w:spacing w:after="0" w:line="240" w:lineRule="auto"/>
        <w:ind w:firstLine="540"/>
        <w:jc w:val="both"/>
        <w:rPr>
          <w:sz w:val="16"/>
          <w:szCs w:val="16"/>
        </w:rPr>
      </w:pPr>
    </w:p>
    <w:p w:rsidR="00FD0ED3" w:rsidRPr="00F17B90" w:rsidRDefault="00FD0ED3" w:rsidP="00F17B90">
      <w:pPr>
        <w:autoSpaceDE w:val="0"/>
        <w:autoSpaceDN w:val="0"/>
        <w:adjustRightInd w:val="0"/>
        <w:spacing w:after="0" w:line="240" w:lineRule="auto"/>
        <w:ind w:firstLine="540"/>
        <w:jc w:val="both"/>
        <w:rPr>
          <w:sz w:val="16"/>
          <w:szCs w:val="16"/>
        </w:rPr>
      </w:pPr>
      <w:r w:rsidRPr="00F17B90">
        <w:rPr>
          <w:sz w:val="16"/>
          <w:szCs w:val="16"/>
        </w:rPr>
        <w:t>Дата начала размещения: __________________________</w:t>
      </w:r>
    </w:p>
    <w:p w:rsidR="00FD0ED3" w:rsidRPr="00F17B90" w:rsidRDefault="00FD0ED3" w:rsidP="00F17B90">
      <w:pPr>
        <w:autoSpaceDE w:val="0"/>
        <w:autoSpaceDN w:val="0"/>
        <w:adjustRightInd w:val="0"/>
        <w:spacing w:after="0" w:line="240" w:lineRule="auto"/>
        <w:ind w:firstLine="540"/>
        <w:jc w:val="both"/>
        <w:rPr>
          <w:sz w:val="16"/>
          <w:szCs w:val="16"/>
        </w:rPr>
      </w:pPr>
    </w:p>
    <w:p w:rsidR="00FD0ED3" w:rsidRPr="00F17B90" w:rsidRDefault="00FD0ED3" w:rsidP="00F17B90">
      <w:pPr>
        <w:autoSpaceDE w:val="0"/>
        <w:autoSpaceDN w:val="0"/>
        <w:adjustRightInd w:val="0"/>
        <w:spacing w:after="0" w:line="240" w:lineRule="auto"/>
        <w:ind w:firstLine="540"/>
        <w:jc w:val="both"/>
        <w:rPr>
          <w:sz w:val="16"/>
          <w:szCs w:val="16"/>
        </w:rPr>
      </w:pPr>
      <w:r w:rsidRPr="00F17B90">
        <w:rPr>
          <w:sz w:val="16"/>
          <w:szCs w:val="16"/>
        </w:rPr>
        <w:t>Дата окончания размещения: _______________________</w:t>
      </w:r>
    </w:p>
    <w:p w:rsidR="00FD0ED3" w:rsidRPr="00F17B90" w:rsidRDefault="00FD0ED3" w:rsidP="00F17B90">
      <w:pPr>
        <w:autoSpaceDE w:val="0"/>
        <w:autoSpaceDN w:val="0"/>
        <w:adjustRightInd w:val="0"/>
        <w:spacing w:after="0" w:line="240" w:lineRule="auto"/>
        <w:ind w:firstLine="540"/>
        <w:jc w:val="both"/>
        <w:rPr>
          <w:sz w:val="16"/>
          <w:szCs w:val="16"/>
        </w:rPr>
      </w:pPr>
    </w:p>
    <w:p w:rsidR="00FD0ED3" w:rsidRPr="00F17B90" w:rsidRDefault="00FD0ED3" w:rsidP="00F17B90">
      <w:pPr>
        <w:autoSpaceDE w:val="0"/>
        <w:autoSpaceDN w:val="0"/>
        <w:adjustRightInd w:val="0"/>
        <w:spacing w:after="0" w:line="240" w:lineRule="auto"/>
        <w:ind w:firstLine="540"/>
        <w:jc w:val="both"/>
        <w:rPr>
          <w:sz w:val="16"/>
          <w:szCs w:val="16"/>
        </w:rPr>
      </w:pPr>
    </w:p>
    <w:p w:rsidR="00FD0ED3" w:rsidRPr="00F17B90" w:rsidRDefault="00FD0ED3" w:rsidP="00F17B90">
      <w:pPr>
        <w:autoSpaceDE w:val="0"/>
        <w:autoSpaceDN w:val="0"/>
        <w:adjustRightInd w:val="0"/>
        <w:spacing w:after="0" w:line="240" w:lineRule="auto"/>
        <w:ind w:firstLine="540"/>
        <w:jc w:val="both"/>
        <w:rPr>
          <w:sz w:val="16"/>
          <w:szCs w:val="16"/>
        </w:rPr>
      </w:pPr>
      <w:r w:rsidRPr="00F17B90">
        <w:rPr>
          <w:sz w:val="16"/>
          <w:szCs w:val="16"/>
        </w:rPr>
        <w:t>Дополнительная информация:</w:t>
      </w:r>
    </w:p>
    <w:p w:rsidR="00FD0ED3" w:rsidRPr="00F17B90" w:rsidRDefault="00FD0ED3" w:rsidP="00F17B90">
      <w:pPr>
        <w:autoSpaceDE w:val="0"/>
        <w:autoSpaceDN w:val="0"/>
        <w:adjustRightInd w:val="0"/>
        <w:spacing w:after="0" w:line="240" w:lineRule="auto"/>
        <w:ind w:firstLine="540"/>
        <w:jc w:val="both"/>
        <w:rPr>
          <w:sz w:val="16"/>
          <w:szCs w:val="16"/>
        </w:rPr>
      </w:pPr>
    </w:p>
    <w:p w:rsidR="00FD0ED3" w:rsidRPr="00F17B90" w:rsidRDefault="00FD0ED3" w:rsidP="00F17B90">
      <w:pPr>
        <w:autoSpaceDE w:val="0"/>
        <w:autoSpaceDN w:val="0"/>
        <w:adjustRightInd w:val="0"/>
        <w:spacing w:after="0" w:line="240" w:lineRule="auto"/>
        <w:ind w:firstLine="540"/>
        <w:jc w:val="both"/>
        <w:rPr>
          <w:sz w:val="16"/>
          <w:szCs w:val="16"/>
        </w:rPr>
      </w:pPr>
    </w:p>
    <w:p w:rsidR="00FD0ED3" w:rsidRPr="00F17B90" w:rsidRDefault="00FD0ED3" w:rsidP="00F17B90">
      <w:pPr>
        <w:autoSpaceDE w:val="0"/>
        <w:autoSpaceDN w:val="0"/>
        <w:adjustRightInd w:val="0"/>
        <w:spacing w:after="0" w:line="240" w:lineRule="auto"/>
        <w:ind w:firstLine="540"/>
        <w:jc w:val="both"/>
        <w:rPr>
          <w:sz w:val="16"/>
          <w:szCs w:val="16"/>
        </w:rPr>
      </w:pPr>
    </w:p>
    <w:tbl>
      <w:tblPr>
        <w:tblW w:w="0" w:type="auto"/>
        <w:tblLayout w:type="fixed"/>
        <w:tblCellMar>
          <w:top w:w="102" w:type="dxa"/>
          <w:left w:w="62" w:type="dxa"/>
          <w:bottom w:w="102" w:type="dxa"/>
          <w:right w:w="62" w:type="dxa"/>
        </w:tblCellMar>
        <w:tblLook w:val="0000"/>
      </w:tblPr>
      <w:tblGrid>
        <w:gridCol w:w="2503"/>
        <w:gridCol w:w="419"/>
        <w:gridCol w:w="1619"/>
        <w:gridCol w:w="404"/>
        <w:gridCol w:w="4126"/>
      </w:tblGrid>
      <w:tr w:rsidR="00FD0ED3" w:rsidRPr="00F17B90" w:rsidTr="009013E0">
        <w:tc>
          <w:tcPr>
            <w:tcW w:w="2503" w:type="dxa"/>
            <w:tcBorders>
              <w:bottom w:val="single" w:sz="4" w:space="0" w:color="auto"/>
            </w:tcBorders>
          </w:tcPr>
          <w:p w:rsidR="00FD0ED3" w:rsidRPr="00F17B90" w:rsidRDefault="00FD0ED3" w:rsidP="00F17B90">
            <w:pPr>
              <w:autoSpaceDE w:val="0"/>
              <w:autoSpaceDN w:val="0"/>
              <w:adjustRightInd w:val="0"/>
              <w:spacing w:after="0" w:line="240" w:lineRule="auto"/>
              <w:rPr>
                <w:sz w:val="16"/>
                <w:szCs w:val="16"/>
              </w:rPr>
            </w:pPr>
          </w:p>
        </w:tc>
        <w:tc>
          <w:tcPr>
            <w:tcW w:w="419" w:type="dxa"/>
          </w:tcPr>
          <w:p w:rsidR="00FD0ED3" w:rsidRPr="00F17B90" w:rsidRDefault="00FD0ED3" w:rsidP="00F17B90">
            <w:pPr>
              <w:autoSpaceDE w:val="0"/>
              <w:autoSpaceDN w:val="0"/>
              <w:adjustRightInd w:val="0"/>
              <w:spacing w:after="0" w:line="240" w:lineRule="auto"/>
              <w:rPr>
                <w:sz w:val="16"/>
                <w:szCs w:val="16"/>
              </w:rPr>
            </w:pPr>
          </w:p>
        </w:tc>
        <w:tc>
          <w:tcPr>
            <w:tcW w:w="1619" w:type="dxa"/>
            <w:tcBorders>
              <w:bottom w:val="single" w:sz="4" w:space="0" w:color="auto"/>
            </w:tcBorders>
          </w:tcPr>
          <w:p w:rsidR="00FD0ED3" w:rsidRPr="00F17B90" w:rsidRDefault="00FD0ED3" w:rsidP="00F17B90">
            <w:pPr>
              <w:autoSpaceDE w:val="0"/>
              <w:autoSpaceDN w:val="0"/>
              <w:adjustRightInd w:val="0"/>
              <w:spacing w:after="0" w:line="240" w:lineRule="auto"/>
              <w:rPr>
                <w:sz w:val="16"/>
                <w:szCs w:val="16"/>
              </w:rPr>
            </w:pPr>
          </w:p>
        </w:tc>
        <w:tc>
          <w:tcPr>
            <w:tcW w:w="404" w:type="dxa"/>
          </w:tcPr>
          <w:p w:rsidR="00FD0ED3" w:rsidRPr="00F17B90" w:rsidRDefault="00FD0ED3" w:rsidP="00F17B90">
            <w:pPr>
              <w:autoSpaceDE w:val="0"/>
              <w:autoSpaceDN w:val="0"/>
              <w:adjustRightInd w:val="0"/>
              <w:spacing w:after="0" w:line="240" w:lineRule="auto"/>
              <w:rPr>
                <w:sz w:val="16"/>
                <w:szCs w:val="16"/>
              </w:rPr>
            </w:pPr>
          </w:p>
        </w:tc>
        <w:tc>
          <w:tcPr>
            <w:tcW w:w="4126" w:type="dxa"/>
            <w:tcBorders>
              <w:bottom w:val="single" w:sz="4" w:space="0" w:color="auto"/>
            </w:tcBorders>
          </w:tcPr>
          <w:p w:rsidR="00FD0ED3" w:rsidRPr="00F17B90" w:rsidRDefault="00FD0ED3" w:rsidP="00F17B90">
            <w:pPr>
              <w:autoSpaceDE w:val="0"/>
              <w:autoSpaceDN w:val="0"/>
              <w:adjustRightInd w:val="0"/>
              <w:spacing w:after="0" w:line="240" w:lineRule="auto"/>
              <w:rPr>
                <w:sz w:val="16"/>
                <w:szCs w:val="16"/>
              </w:rPr>
            </w:pPr>
          </w:p>
        </w:tc>
      </w:tr>
      <w:tr w:rsidR="00FD0ED3" w:rsidRPr="00F17B90" w:rsidTr="009013E0">
        <w:tc>
          <w:tcPr>
            <w:tcW w:w="2503" w:type="dxa"/>
            <w:tcBorders>
              <w:top w:val="single" w:sz="4" w:space="0" w:color="auto"/>
            </w:tcBorders>
          </w:tcPr>
          <w:p w:rsidR="00FD0ED3" w:rsidRPr="00F17B90" w:rsidRDefault="00FD0ED3" w:rsidP="00F17B90">
            <w:pPr>
              <w:autoSpaceDE w:val="0"/>
              <w:autoSpaceDN w:val="0"/>
              <w:adjustRightInd w:val="0"/>
              <w:spacing w:after="0" w:line="240" w:lineRule="auto"/>
              <w:rPr>
                <w:sz w:val="16"/>
                <w:szCs w:val="16"/>
              </w:rPr>
            </w:pPr>
            <w:r w:rsidRPr="00F17B90">
              <w:rPr>
                <w:sz w:val="16"/>
                <w:szCs w:val="16"/>
              </w:rPr>
              <w:t>(должность)</w:t>
            </w:r>
          </w:p>
        </w:tc>
        <w:tc>
          <w:tcPr>
            <w:tcW w:w="419" w:type="dxa"/>
          </w:tcPr>
          <w:p w:rsidR="00FD0ED3" w:rsidRPr="00F17B90" w:rsidRDefault="00FD0ED3" w:rsidP="00F17B90">
            <w:pPr>
              <w:autoSpaceDE w:val="0"/>
              <w:autoSpaceDN w:val="0"/>
              <w:adjustRightInd w:val="0"/>
              <w:spacing w:after="0" w:line="240" w:lineRule="auto"/>
              <w:rPr>
                <w:sz w:val="16"/>
                <w:szCs w:val="16"/>
              </w:rPr>
            </w:pPr>
          </w:p>
        </w:tc>
        <w:tc>
          <w:tcPr>
            <w:tcW w:w="1619" w:type="dxa"/>
            <w:tcBorders>
              <w:top w:val="single" w:sz="4" w:space="0" w:color="auto"/>
            </w:tcBorders>
          </w:tcPr>
          <w:p w:rsidR="00FD0ED3" w:rsidRPr="00F17B90" w:rsidRDefault="00FD0ED3" w:rsidP="00F17B90">
            <w:pPr>
              <w:autoSpaceDE w:val="0"/>
              <w:autoSpaceDN w:val="0"/>
              <w:adjustRightInd w:val="0"/>
              <w:spacing w:after="0" w:line="240" w:lineRule="auto"/>
              <w:rPr>
                <w:sz w:val="16"/>
                <w:szCs w:val="16"/>
              </w:rPr>
            </w:pPr>
            <w:r w:rsidRPr="00F17B90">
              <w:rPr>
                <w:sz w:val="16"/>
                <w:szCs w:val="16"/>
              </w:rPr>
              <w:t>(подпись)</w:t>
            </w:r>
          </w:p>
        </w:tc>
        <w:tc>
          <w:tcPr>
            <w:tcW w:w="404" w:type="dxa"/>
          </w:tcPr>
          <w:p w:rsidR="00FD0ED3" w:rsidRPr="00F17B90" w:rsidRDefault="00FD0ED3" w:rsidP="00F17B90">
            <w:pPr>
              <w:autoSpaceDE w:val="0"/>
              <w:autoSpaceDN w:val="0"/>
              <w:adjustRightInd w:val="0"/>
              <w:spacing w:after="0" w:line="240" w:lineRule="auto"/>
              <w:rPr>
                <w:sz w:val="16"/>
                <w:szCs w:val="16"/>
              </w:rPr>
            </w:pPr>
          </w:p>
        </w:tc>
        <w:tc>
          <w:tcPr>
            <w:tcW w:w="4126" w:type="dxa"/>
            <w:tcBorders>
              <w:top w:val="single" w:sz="4" w:space="0" w:color="auto"/>
            </w:tcBorders>
          </w:tcPr>
          <w:p w:rsidR="00FD0ED3" w:rsidRPr="00F17B90" w:rsidRDefault="00FD0ED3" w:rsidP="00F17B90">
            <w:pPr>
              <w:autoSpaceDE w:val="0"/>
              <w:autoSpaceDN w:val="0"/>
              <w:adjustRightInd w:val="0"/>
              <w:spacing w:after="0" w:line="240" w:lineRule="auto"/>
              <w:ind w:firstLine="540"/>
              <w:jc w:val="both"/>
              <w:rPr>
                <w:sz w:val="16"/>
                <w:szCs w:val="16"/>
              </w:rPr>
            </w:pPr>
            <w:proofErr w:type="gramStart"/>
            <w:r w:rsidRPr="00F17B90">
              <w:rPr>
                <w:sz w:val="16"/>
                <w:szCs w:val="16"/>
              </w:rPr>
              <w:t>(фамилия, имя, отчество</w:t>
            </w:r>
            <w:proofErr w:type="gramEnd"/>
          </w:p>
          <w:p w:rsidR="00FD0ED3" w:rsidRPr="00F17B90" w:rsidRDefault="00FD0ED3" w:rsidP="00F17B90">
            <w:pPr>
              <w:autoSpaceDE w:val="0"/>
              <w:autoSpaceDN w:val="0"/>
              <w:adjustRightInd w:val="0"/>
              <w:spacing w:after="0" w:line="240" w:lineRule="auto"/>
              <w:ind w:firstLine="540"/>
              <w:jc w:val="both"/>
              <w:rPr>
                <w:sz w:val="16"/>
                <w:szCs w:val="16"/>
              </w:rPr>
            </w:pPr>
            <w:r w:rsidRPr="00F17B90">
              <w:rPr>
                <w:sz w:val="16"/>
                <w:szCs w:val="16"/>
              </w:rPr>
              <w:t>(последнее - при наличии))</w:t>
            </w:r>
          </w:p>
        </w:tc>
      </w:tr>
    </w:tbl>
    <w:p w:rsidR="00FD0ED3" w:rsidRPr="00F17B90" w:rsidRDefault="00FD0ED3" w:rsidP="00F17B90">
      <w:pPr>
        <w:autoSpaceDE w:val="0"/>
        <w:autoSpaceDN w:val="0"/>
        <w:adjustRightInd w:val="0"/>
        <w:spacing w:after="0" w:line="240" w:lineRule="auto"/>
        <w:rPr>
          <w:sz w:val="16"/>
          <w:szCs w:val="16"/>
        </w:rPr>
      </w:pPr>
    </w:p>
    <w:p w:rsidR="00FD0ED3" w:rsidRPr="00F17B90" w:rsidRDefault="00FD0ED3" w:rsidP="00F17B90">
      <w:pPr>
        <w:tabs>
          <w:tab w:val="left" w:pos="142"/>
          <w:tab w:val="left" w:pos="284"/>
        </w:tabs>
        <w:spacing w:after="0" w:line="240" w:lineRule="auto"/>
        <w:jc w:val="right"/>
        <w:rPr>
          <w:bCs/>
          <w:sz w:val="16"/>
          <w:szCs w:val="16"/>
        </w:rPr>
      </w:pPr>
      <w:r w:rsidRPr="00F17B90">
        <w:rPr>
          <w:bCs/>
          <w:sz w:val="16"/>
          <w:szCs w:val="16"/>
        </w:rPr>
        <w:t xml:space="preserve"> </w:t>
      </w:r>
    </w:p>
    <w:p w:rsidR="00FD0ED3" w:rsidRPr="00F17B90" w:rsidRDefault="00FD0ED3" w:rsidP="00F17B90">
      <w:pPr>
        <w:tabs>
          <w:tab w:val="left" w:pos="142"/>
          <w:tab w:val="left" w:pos="284"/>
        </w:tabs>
        <w:spacing w:after="0" w:line="240" w:lineRule="auto"/>
        <w:jc w:val="right"/>
        <w:rPr>
          <w:bCs/>
          <w:sz w:val="16"/>
          <w:szCs w:val="16"/>
        </w:rPr>
      </w:pPr>
    </w:p>
    <w:p w:rsidR="00FD0ED3" w:rsidRPr="00F17B90" w:rsidRDefault="00FD0ED3" w:rsidP="00F17B90">
      <w:pPr>
        <w:tabs>
          <w:tab w:val="left" w:pos="142"/>
          <w:tab w:val="left" w:pos="284"/>
        </w:tabs>
        <w:spacing w:after="0" w:line="240" w:lineRule="auto"/>
        <w:jc w:val="right"/>
        <w:rPr>
          <w:bCs/>
          <w:sz w:val="16"/>
          <w:szCs w:val="16"/>
        </w:rPr>
      </w:pPr>
    </w:p>
    <w:p w:rsidR="00FD0ED3" w:rsidRPr="00F17B90" w:rsidRDefault="00FD0ED3" w:rsidP="00F17B90">
      <w:pPr>
        <w:tabs>
          <w:tab w:val="left" w:pos="142"/>
          <w:tab w:val="left" w:pos="284"/>
        </w:tabs>
        <w:spacing w:after="0" w:line="240" w:lineRule="auto"/>
        <w:jc w:val="right"/>
        <w:rPr>
          <w:bCs/>
          <w:sz w:val="16"/>
          <w:szCs w:val="16"/>
        </w:rPr>
      </w:pPr>
    </w:p>
    <w:p w:rsidR="00FD0ED3" w:rsidRPr="00F17B90" w:rsidRDefault="00FD0ED3" w:rsidP="00F17B90">
      <w:pPr>
        <w:tabs>
          <w:tab w:val="left" w:pos="142"/>
          <w:tab w:val="left" w:pos="284"/>
        </w:tabs>
        <w:spacing w:after="0" w:line="240" w:lineRule="auto"/>
        <w:jc w:val="right"/>
        <w:rPr>
          <w:bCs/>
          <w:sz w:val="16"/>
          <w:szCs w:val="16"/>
        </w:rPr>
      </w:pPr>
    </w:p>
    <w:p w:rsidR="00FD0ED3" w:rsidRPr="00F17B90" w:rsidRDefault="00FD0ED3" w:rsidP="00F17B90">
      <w:pPr>
        <w:tabs>
          <w:tab w:val="left" w:pos="142"/>
          <w:tab w:val="left" w:pos="284"/>
        </w:tabs>
        <w:spacing w:after="0" w:line="240" w:lineRule="auto"/>
        <w:jc w:val="right"/>
        <w:rPr>
          <w:bCs/>
          <w:sz w:val="16"/>
          <w:szCs w:val="16"/>
        </w:rPr>
      </w:pPr>
    </w:p>
    <w:p w:rsidR="00FD0ED3" w:rsidRPr="00F17B90" w:rsidRDefault="00FD0ED3" w:rsidP="00F17B90">
      <w:pPr>
        <w:tabs>
          <w:tab w:val="left" w:pos="142"/>
          <w:tab w:val="left" w:pos="284"/>
        </w:tabs>
        <w:spacing w:after="0" w:line="240" w:lineRule="auto"/>
        <w:jc w:val="right"/>
        <w:rPr>
          <w:bCs/>
          <w:sz w:val="16"/>
          <w:szCs w:val="16"/>
        </w:rPr>
      </w:pPr>
    </w:p>
    <w:p w:rsidR="00FD0ED3" w:rsidRPr="00F17B90" w:rsidRDefault="00FD0ED3" w:rsidP="00F17B90">
      <w:pPr>
        <w:tabs>
          <w:tab w:val="left" w:pos="142"/>
          <w:tab w:val="left" w:pos="284"/>
        </w:tabs>
        <w:spacing w:after="0" w:line="240" w:lineRule="auto"/>
        <w:jc w:val="right"/>
        <w:rPr>
          <w:bCs/>
          <w:sz w:val="16"/>
          <w:szCs w:val="16"/>
        </w:rPr>
      </w:pPr>
    </w:p>
    <w:p w:rsidR="00FD0ED3" w:rsidRPr="00F17B90" w:rsidRDefault="00FD0ED3" w:rsidP="00F17B90">
      <w:pPr>
        <w:tabs>
          <w:tab w:val="left" w:pos="142"/>
          <w:tab w:val="left" w:pos="284"/>
        </w:tabs>
        <w:spacing w:after="0" w:line="240" w:lineRule="auto"/>
        <w:jc w:val="right"/>
        <w:rPr>
          <w:bCs/>
          <w:sz w:val="16"/>
          <w:szCs w:val="16"/>
        </w:rPr>
      </w:pPr>
    </w:p>
    <w:p w:rsidR="00FD0ED3" w:rsidRPr="00F17B90" w:rsidRDefault="00FD0ED3" w:rsidP="00F17B90">
      <w:pPr>
        <w:tabs>
          <w:tab w:val="left" w:pos="142"/>
          <w:tab w:val="left" w:pos="284"/>
        </w:tabs>
        <w:spacing w:after="0" w:line="240" w:lineRule="auto"/>
        <w:jc w:val="right"/>
        <w:rPr>
          <w:bCs/>
          <w:sz w:val="16"/>
          <w:szCs w:val="16"/>
        </w:rPr>
      </w:pPr>
    </w:p>
    <w:p w:rsidR="00FD0ED3" w:rsidRPr="00F17B90" w:rsidRDefault="00FD0ED3" w:rsidP="00F17B90">
      <w:pPr>
        <w:tabs>
          <w:tab w:val="left" w:pos="142"/>
          <w:tab w:val="left" w:pos="284"/>
        </w:tabs>
        <w:spacing w:after="0" w:line="240" w:lineRule="auto"/>
        <w:jc w:val="right"/>
        <w:rPr>
          <w:bCs/>
          <w:sz w:val="16"/>
          <w:szCs w:val="16"/>
        </w:rPr>
      </w:pPr>
    </w:p>
    <w:p w:rsidR="00FD0ED3" w:rsidRPr="00F17B90" w:rsidRDefault="00FD0ED3" w:rsidP="00F17B90">
      <w:pPr>
        <w:tabs>
          <w:tab w:val="left" w:pos="142"/>
          <w:tab w:val="left" w:pos="284"/>
        </w:tabs>
        <w:spacing w:after="0" w:line="240" w:lineRule="auto"/>
        <w:jc w:val="right"/>
        <w:rPr>
          <w:bCs/>
          <w:sz w:val="16"/>
          <w:szCs w:val="16"/>
        </w:rPr>
      </w:pPr>
    </w:p>
    <w:p w:rsidR="00FD0ED3" w:rsidRPr="00F17B90" w:rsidRDefault="00FD0ED3" w:rsidP="00F17B90">
      <w:pPr>
        <w:tabs>
          <w:tab w:val="left" w:pos="142"/>
          <w:tab w:val="left" w:pos="284"/>
        </w:tabs>
        <w:spacing w:after="0" w:line="240" w:lineRule="auto"/>
        <w:jc w:val="right"/>
        <w:rPr>
          <w:bCs/>
          <w:sz w:val="16"/>
          <w:szCs w:val="16"/>
        </w:rPr>
      </w:pPr>
    </w:p>
    <w:p w:rsidR="00FD0ED3" w:rsidRPr="00F17B90" w:rsidRDefault="00FD0ED3" w:rsidP="00F17B90">
      <w:pPr>
        <w:tabs>
          <w:tab w:val="left" w:pos="142"/>
          <w:tab w:val="left" w:pos="284"/>
        </w:tabs>
        <w:spacing w:after="0" w:line="240" w:lineRule="auto"/>
        <w:jc w:val="right"/>
        <w:rPr>
          <w:bCs/>
          <w:sz w:val="16"/>
          <w:szCs w:val="16"/>
        </w:rPr>
      </w:pPr>
    </w:p>
    <w:p w:rsidR="00FD0ED3" w:rsidRPr="00F17B90" w:rsidRDefault="00FD0ED3" w:rsidP="00F17B90">
      <w:pPr>
        <w:tabs>
          <w:tab w:val="left" w:pos="142"/>
          <w:tab w:val="left" w:pos="284"/>
        </w:tabs>
        <w:spacing w:after="0" w:line="240" w:lineRule="auto"/>
        <w:jc w:val="right"/>
        <w:rPr>
          <w:bCs/>
          <w:sz w:val="16"/>
          <w:szCs w:val="16"/>
        </w:rPr>
      </w:pPr>
    </w:p>
    <w:p w:rsidR="00FD0ED3" w:rsidRPr="00F17B90" w:rsidRDefault="00FD0ED3" w:rsidP="00F17B90">
      <w:pPr>
        <w:tabs>
          <w:tab w:val="left" w:pos="142"/>
          <w:tab w:val="left" w:pos="284"/>
        </w:tabs>
        <w:spacing w:after="0" w:line="240" w:lineRule="auto"/>
        <w:jc w:val="right"/>
        <w:rPr>
          <w:bCs/>
          <w:sz w:val="16"/>
          <w:szCs w:val="16"/>
        </w:rPr>
      </w:pPr>
    </w:p>
    <w:p w:rsidR="00FD0ED3" w:rsidRPr="00F17B90" w:rsidRDefault="00FD0ED3" w:rsidP="00F17B90">
      <w:pPr>
        <w:tabs>
          <w:tab w:val="left" w:pos="142"/>
          <w:tab w:val="left" w:pos="284"/>
        </w:tabs>
        <w:spacing w:after="0" w:line="240" w:lineRule="auto"/>
        <w:jc w:val="right"/>
        <w:rPr>
          <w:bCs/>
          <w:sz w:val="16"/>
          <w:szCs w:val="16"/>
        </w:rPr>
      </w:pPr>
    </w:p>
    <w:p w:rsidR="00FD0ED3" w:rsidRPr="00F17B90" w:rsidRDefault="00FD0ED3" w:rsidP="00F17B90">
      <w:pPr>
        <w:tabs>
          <w:tab w:val="left" w:pos="142"/>
          <w:tab w:val="left" w:pos="284"/>
        </w:tabs>
        <w:spacing w:after="0" w:line="240" w:lineRule="auto"/>
        <w:jc w:val="right"/>
        <w:rPr>
          <w:bCs/>
          <w:sz w:val="16"/>
          <w:szCs w:val="16"/>
        </w:rPr>
      </w:pPr>
    </w:p>
    <w:p w:rsidR="00FD0ED3" w:rsidRPr="00F17B90" w:rsidRDefault="00FD0ED3" w:rsidP="00F17B90">
      <w:pPr>
        <w:tabs>
          <w:tab w:val="left" w:pos="142"/>
          <w:tab w:val="left" w:pos="284"/>
        </w:tabs>
        <w:spacing w:after="0" w:line="240" w:lineRule="auto"/>
        <w:jc w:val="right"/>
        <w:rPr>
          <w:bCs/>
          <w:sz w:val="16"/>
          <w:szCs w:val="16"/>
        </w:rPr>
      </w:pPr>
    </w:p>
    <w:p w:rsidR="00FD0ED3" w:rsidRPr="00F17B90" w:rsidRDefault="00FD0ED3" w:rsidP="00F17B90">
      <w:pPr>
        <w:tabs>
          <w:tab w:val="left" w:pos="142"/>
          <w:tab w:val="left" w:pos="284"/>
        </w:tabs>
        <w:spacing w:after="0" w:line="240" w:lineRule="auto"/>
        <w:jc w:val="right"/>
        <w:rPr>
          <w:bCs/>
          <w:sz w:val="16"/>
          <w:szCs w:val="16"/>
        </w:rPr>
      </w:pPr>
    </w:p>
    <w:p w:rsidR="00FD0ED3" w:rsidRPr="00F17B90" w:rsidRDefault="00FD0ED3" w:rsidP="00F17B90">
      <w:pPr>
        <w:tabs>
          <w:tab w:val="left" w:pos="142"/>
          <w:tab w:val="left" w:pos="284"/>
        </w:tabs>
        <w:spacing w:after="0" w:line="240" w:lineRule="auto"/>
        <w:jc w:val="right"/>
        <w:rPr>
          <w:bCs/>
          <w:sz w:val="16"/>
          <w:szCs w:val="16"/>
        </w:rPr>
      </w:pPr>
    </w:p>
    <w:p w:rsidR="00FD0ED3" w:rsidRPr="00F17B90" w:rsidRDefault="00FD0ED3" w:rsidP="00F17B90">
      <w:pPr>
        <w:tabs>
          <w:tab w:val="left" w:pos="142"/>
          <w:tab w:val="left" w:pos="284"/>
        </w:tabs>
        <w:spacing w:after="0" w:line="240" w:lineRule="auto"/>
        <w:jc w:val="right"/>
        <w:rPr>
          <w:bCs/>
          <w:sz w:val="16"/>
          <w:szCs w:val="16"/>
        </w:rPr>
      </w:pPr>
      <w:r w:rsidRPr="00F17B90">
        <w:rPr>
          <w:bCs/>
          <w:sz w:val="16"/>
          <w:szCs w:val="16"/>
        </w:rPr>
        <w:t>Приложение № 5</w:t>
      </w:r>
    </w:p>
    <w:p w:rsidR="00FD0ED3" w:rsidRPr="00F17B90" w:rsidRDefault="00FD0ED3" w:rsidP="00F17B90">
      <w:pPr>
        <w:tabs>
          <w:tab w:val="left" w:pos="142"/>
          <w:tab w:val="left" w:pos="284"/>
        </w:tabs>
        <w:spacing w:after="0" w:line="240" w:lineRule="auto"/>
        <w:jc w:val="right"/>
        <w:rPr>
          <w:sz w:val="16"/>
          <w:szCs w:val="16"/>
        </w:rPr>
      </w:pPr>
      <w:r w:rsidRPr="00F17B90">
        <w:rPr>
          <w:bCs/>
          <w:sz w:val="16"/>
          <w:szCs w:val="16"/>
        </w:rPr>
        <w:t xml:space="preserve">по предоставлению </w:t>
      </w:r>
      <w:r w:rsidRPr="00F17B90">
        <w:rPr>
          <w:sz w:val="16"/>
          <w:szCs w:val="16"/>
        </w:rPr>
        <w:t xml:space="preserve">муниципальной </w:t>
      </w:r>
      <w:r w:rsidRPr="00F17B90">
        <w:rPr>
          <w:bCs/>
          <w:sz w:val="16"/>
          <w:szCs w:val="16"/>
        </w:rPr>
        <w:t xml:space="preserve">услуги </w:t>
      </w:r>
    </w:p>
    <w:p w:rsidR="00FD0ED3" w:rsidRPr="00F17B90" w:rsidRDefault="00FD0ED3" w:rsidP="00F17B90">
      <w:pPr>
        <w:tabs>
          <w:tab w:val="left" w:pos="142"/>
          <w:tab w:val="left" w:pos="284"/>
        </w:tabs>
        <w:spacing w:after="0" w:line="240" w:lineRule="auto"/>
        <w:jc w:val="right"/>
        <w:rPr>
          <w:sz w:val="16"/>
          <w:szCs w:val="16"/>
        </w:rPr>
      </w:pPr>
      <w:r w:rsidRPr="00F17B90">
        <w:rPr>
          <w:bCs/>
          <w:sz w:val="16"/>
          <w:szCs w:val="16"/>
        </w:rPr>
        <w:t xml:space="preserve"> </w:t>
      </w:r>
      <w:r w:rsidRPr="00F17B90">
        <w:rPr>
          <w:sz w:val="16"/>
          <w:szCs w:val="16"/>
        </w:rPr>
        <w:t xml:space="preserve">«Установка информационной вывески, согласование </w:t>
      </w:r>
      <w:proofErr w:type="spellStart"/>
      <w:proofErr w:type="gramStart"/>
      <w:r w:rsidRPr="00F17B90">
        <w:rPr>
          <w:sz w:val="16"/>
          <w:szCs w:val="16"/>
        </w:rPr>
        <w:t>дизайн-проекта</w:t>
      </w:r>
      <w:proofErr w:type="spellEnd"/>
      <w:proofErr w:type="gramEnd"/>
      <w:r w:rsidRPr="00F17B90">
        <w:rPr>
          <w:sz w:val="16"/>
          <w:szCs w:val="16"/>
        </w:rPr>
        <w:t xml:space="preserve"> </w:t>
      </w:r>
    </w:p>
    <w:p w:rsidR="00FD0ED3" w:rsidRPr="00F17B90" w:rsidRDefault="00FD0ED3" w:rsidP="00F17B90">
      <w:pPr>
        <w:tabs>
          <w:tab w:val="left" w:pos="142"/>
          <w:tab w:val="left" w:pos="284"/>
        </w:tabs>
        <w:spacing w:after="0" w:line="240" w:lineRule="auto"/>
        <w:jc w:val="right"/>
        <w:rPr>
          <w:sz w:val="16"/>
          <w:szCs w:val="16"/>
        </w:rPr>
      </w:pPr>
      <w:r w:rsidRPr="00F17B90">
        <w:rPr>
          <w:sz w:val="16"/>
          <w:szCs w:val="16"/>
        </w:rPr>
        <w:t xml:space="preserve">размещения вывески»  </w:t>
      </w:r>
    </w:p>
    <w:p w:rsidR="00FD0ED3" w:rsidRPr="00F17B90" w:rsidRDefault="00FD0ED3" w:rsidP="00F17B90">
      <w:pPr>
        <w:pStyle w:val="formattext"/>
        <w:shd w:val="clear" w:color="auto" w:fill="FFFFFF"/>
        <w:spacing w:before="0" w:beforeAutospacing="0" w:after="0" w:afterAutospacing="0"/>
        <w:jc w:val="both"/>
        <w:textAlignment w:val="baseline"/>
        <w:rPr>
          <w:sz w:val="16"/>
          <w:szCs w:val="16"/>
        </w:rPr>
      </w:pPr>
    </w:p>
    <w:p w:rsidR="00FD0ED3" w:rsidRPr="00F17B90" w:rsidRDefault="00FD0ED3" w:rsidP="00F17B90">
      <w:pPr>
        <w:autoSpaceDE w:val="0"/>
        <w:autoSpaceDN w:val="0"/>
        <w:adjustRightInd w:val="0"/>
        <w:spacing w:after="0" w:line="240" w:lineRule="auto"/>
        <w:rPr>
          <w:sz w:val="16"/>
          <w:szCs w:val="16"/>
        </w:rPr>
      </w:pPr>
      <w:r w:rsidRPr="00F17B90">
        <w:rPr>
          <w:sz w:val="16"/>
          <w:szCs w:val="16"/>
        </w:rPr>
        <w:t>РЕШЕНИЕ</w:t>
      </w:r>
    </w:p>
    <w:p w:rsidR="00FD0ED3" w:rsidRPr="00F17B90" w:rsidRDefault="00FD0ED3" w:rsidP="00F17B90">
      <w:pPr>
        <w:autoSpaceDE w:val="0"/>
        <w:autoSpaceDN w:val="0"/>
        <w:adjustRightInd w:val="0"/>
        <w:spacing w:after="0" w:line="240" w:lineRule="auto"/>
        <w:rPr>
          <w:sz w:val="16"/>
          <w:szCs w:val="16"/>
        </w:rPr>
      </w:pPr>
      <w:r w:rsidRPr="00F17B90">
        <w:rPr>
          <w:sz w:val="16"/>
          <w:szCs w:val="16"/>
        </w:rPr>
        <w:t>об отказе в предоставлении услуги</w:t>
      </w:r>
    </w:p>
    <w:p w:rsidR="00FD0ED3" w:rsidRPr="00F17B90" w:rsidRDefault="00FD0ED3" w:rsidP="00F17B90">
      <w:pPr>
        <w:autoSpaceDE w:val="0"/>
        <w:autoSpaceDN w:val="0"/>
        <w:adjustRightInd w:val="0"/>
        <w:spacing w:after="0" w:line="240" w:lineRule="auto"/>
        <w:outlineLvl w:val="0"/>
        <w:rPr>
          <w:sz w:val="16"/>
          <w:szCs w:val="16"/>
        </w:rPr>
      </w:pPr>
    </w:p>
    <w:tbl>
      <w:tblPr>
        <w:tblW w:w="5000" w:type="pct"/>
        <w:tblCellMar>
          <w:left w:w="0" w:type="dxa"/>
          <w:right w:w="0" w:type="dxa"/>
        </w:tblCellMar>
        <w:tblLook w:val="0000"/>
      </w:tblPr>
      <w:tblGrid>
        <w:gridCol w:w="5034"/>
        <w:gridCol w:w="5031"/>
      </w:tblGrid>
      <w:tr w:rsidR="00FD0ED3" w:rsidRPr="00F17B90" w:rsidTr="009013E0">
        <w:tc>
          <w:tcPr>
            <w:tcW w:w="5102" w:type="dxa"/>
          </w:tcPr>
          <w:p w:rsidR="00FD0ED3" w:rsidRPr="00F17B90" w:rsidRDefault="00FD0ED3" w:rsidP="00F17B90">
            <w:pPr>
              <w:autoSpaceDE w:val="0"/>
              <w:autoSpaceDN w:val="0"/>
              <w:adjustRightInd w:val="0"/>
              <w:spacing w:after="0" w:line="240" w:lineRule="auto"/>
              <w:ind w:firstLine="540"/>
              <w:rPr>
                <w:sz w:val="16"/>
                <w:szCs w:val="16"/>
              </w:rPr>
            </w:pPr>
            <w:r w:rsidRPr="00F17B90">
              <w:rPr>
                <w:sz w:val="16"/>
                <w:szCs w:val="16"/>
              </w:rPr>
              <w:t>от ______________</w:t>
            </w:r>
          </w:p>
        </w:tc>
        <w:tc>
          <w:tcPr>
            <w:tcW w:w="5102" w:type="dxa"/>
          </w:tcPr>
          <w:p w:rsidR="00FD0ED3" w:rsidRPr="00F17B90" w:rsidRDefault="00FD0ED3" w:rsidP="00F17B90">
            <w:pPr>
              <w:autoSpaceDE w:val="0"/>
              <w:autoSpaceDN w:val="0"/>
              <w:adjustRightInd w:val="0"/>
              <w:spacing w:after="0" w:line="240" w:lineRule="auto"/>
              <w:ind w:firstLine="540"/>
              <w:jc w:val="right"/>
              <w:rPr>
                <w:sz w:val="16"/>
                <w:szCs w:val="16"/>
              </w:rPr>
            </w:pPr>
            <w:r w:rsidRPr="00F17B90">
              <w:rPr>
                <w:sz w:val="16"/>
                <w:szCs w:val="16"/>
              </w:rPr>
              <w:t>№ ____________</w:t>
            </w:r>
          </w:p>
        </w:tc>
      </w:tr>
    </w:tbl>
    <w:p w:rsidR="00FD0ED3" w:rsidRPr="00F17B90" w:rsidRDefault="00FD0ED3" w:rsidP="00F17B90">
      <w:pPr>
        <w:autoSpaceDE w:val="0"/>
        <w:autoSpaceDN w:val="0"/>
        <w:adjustRightInd w:val="0"/>
        <w:spacing w:after="0" w:line="240" w:lineRule="auto"/>
        <w:ind w:firstLine="540"/>
        <w:jc w:val="both"/>
        <w:rPr>
          <w:sz w:val="16"/>
          <w:szCs w:val="16"/>
        </w:rPr>
      </w:pPr>
      <w:r w:rsidRPr="00F17B90">
        <w:rPr>
          <w:sz w:val="16"/>
          <w:szCs w:val="16"/>
        </w:rPr>
        <w:t xml:space="preserve">По результатам рассмотрения заявления </w:t>
      </w:r>
      <w:proofErr w:type="gramStart"/>
      <w:r w:rsidRPr="00F17B90">
        <w:rPr>
          <w:sz w:val="16"/>
          <w:szCs w:val="16"/>
        </w:rPr>
        <w:t>от</w:t>
      </w:r>
      <w:proofErr w:type="gramEnd"/>
      <w:r w:rsidRPr="00F17B90">
        <w:rPr>
          <w:sz w:val="16"/>
          <w:szCs w:val="16"/>
        </w:rPr>
        <w:t xml:space="preserve"> ___________ № _______ </w:t>
      </w:r>
      <w:proofErr w:type="gramStart"/>
      <w:r w:rsidRPr="00F17B90">
        <w:rPr>
          <w:sz w:val="16"/>
          <w:szCs w:val="16"/>
        </w:rPr>
        <w:t>на</w:t>
      </w:r>
      <w:proofErr w:type="gramEnd"/>
      <w:r w:rsidRPr="00F17B90">
        <w:rPr>
          <w:sz w:val="16"/>
          <w:szCs w:val="16"/>
        </w:rPr>
        <w:t xml:space="preserve"> предоставление услуги "Установка информационной вывески, согласование </w:t>
      </w:r>
      <w:proofErr w:type="spellStart"/>
      <w:r w:rsidRPr="00F17B90">
        <w:rPr>
          <w:sz w:val="16"/>
          <w:szCs w:val="16"/>
        </w:rPr>
        <w:t>дизайн-проекта</w:t>
      </w:r>
      <w:proofErr w:type="spellEnd"/>
      <w:r w:rsidRPr="00F17B90">
        <w:rPr>
          <w:sz w:val="16"/>
          <w:szCs w:val="16"/>
        </w:rPr>
        <w:t xml:space="preserve"> размещения вывески" принято решение об отказе в предоставлении услуги по следующим основаниям:</w:t>
      </w:r>
    </w:p>
    <w:p w:rsidR="00FD0ED3" w:rsidRPr="00F17B90" w:rsidRDefault="00FD0ED3" w:rsidP="00F17B90">
      <w:pPr>
        <w:autoSpaceDE w:val="0"/>
        <w:autoSpaceDN w:val="0"/>
        <w:adjustRightInd w:val="0"/>
        <w:spacing w:after="0" w:line="240" w:lineRule="auto"/>
        <w:ind w:firstLine="540"/>
        <w:jc w:val="both"/>
        <w:rPr>
          <w:sz w:val="16"/>
          <w:szCs w:val="16"/>
        </w:rPr>
      </w:pPr>
    </w:p>
    <w:p w:rsidR="00FD0ED3" w:rsidRPr="00F17B90" w:rsidRDefault="00FD0ED3" w:rsidP="00F17B90">
      <w:pPr>
        <w:autoSpaceDE w:val="0"/>
        <w:autoSpaceDN w:val="0"/>
        <w:adjustRightInd w:val="0"/>
        <w:spacing w:after="0" w:line="240" w:lineRule="auto"/>
        <w:ind w:firstLine="540"/>
        <w:jc w:val="both"/>
        <w:rPr>
          <w:sz w:val="16"/>
          <w:szCs w:val="16"/>
        </w:rPr>
      </w:pPr>
    </w:p>
    <w:p w:rsidR="00FD0ED3" w:rsidRPr="00F17B90" w:rsidRDefault="00FD0ED3" w:rsidP="00F17B90">
      <w:pPr>
        <w:autoSpaceDE w:val="0"/>
        <w:autoSpaceDN w:val="0"/>
        <w:adjustRightInd w:val="0"/>
        <w:spacing w:after="0" w:line="240" w:lineRule="auto"/>
        <w:ind w:firstLine="540"/>
        <w:jc w:val="both"/>
        <w:rPr>
          <w:sz w:val="16"/>
          <w:szCs w:val="16"/>
        </w:rPr>
      </w:pPr>
      <w:r w:rsidRPr="00F17B90">
        <w:rPr>
          <w:sz w:val="16"/>
          <w:szCs w:val="16"/>
        </w:rPr>
        <w:t>Разъяснение причин отказа:</w:t>
      </w:r>
    </w:p>
    <w:p w:rsidR="00FD0ED3" w:rsidRPr="00F17B90" w:rsidRDefault="00FD0ED3" w:rsidP="00F17B90">
      <w:pPr>
        <w:autoSpaceDE w:val="0"/>
        <w:autoSpaceDN w:val="0"/>
        <w:adjustRightInd w:val="0"/>
        <w:spacing w:after="0" w:line="240" w:lineRule="auto"/>
        <w:ind w:firstLine="540"/>
        <w:jc w:val="both"/>
        <w:rPr>
          <w:sz w:val="16"/>
          <w:szCs w:val="16"/>
        </w:rPr>
      </w:pPr>
    </w:p>
    <w:p w:rsidR="00FD0ED3" w:rsidRPr="00F17B90" w:rsidRDefault="00FD0ED3" w:rsidP="00F17B90">
      <w:pPr>
        <w:autoSpaceDE w:val="0"/>
        <w:autoSpaceDN w:val="0"/>
        <w:adjustRightInd w:val="0"/>
        <w:spacing w:after="0" w:line="240" w:lineRule="auto"/>
        <w:ind w:firstLine="540"/>
        <w:jc w:val="both"/>
        <w:rPr>
          <w:sz w:val="16"/>
          <w:szCs w:val="16"/>
        </w:rPr>
      </w:pPr>
    </w:p>
    <w:p w:rsidR="00FD0ED3" w:rsidRPr="00F17B90" w:rsidRDefault="00FD0ED3" w:rsidP="00F17B90">
      <w:pPr>
        <w:autoSpaceDE w:val="0"/>
        <w:autoSpaceDN w:val="0"/>
        <w:adjustRightInd w:val="0"/>
        <w:spacing w:after="0" w:line="240" w:lineRule="auto"/>
        <w:ind w:firstLine="540"/>
        <w:jc w:val="both"/>
        <w:rPr>
          <w:sz w:val="16"/>
          <w:szCs w:val="16"/>
        </w:rPr>
      </w:pPr>
      <w:r w:rsidRPr="00F17B90">
        <w:rPr>
          <w:sz w:val="16"/>
          <w:szCs w:val="16"/>
        </w:rPr>
        <w:t>Дополнительная информация:</w:t>
      </w:r>
    </w:p>
    <w:p w:rsidR="00FD0ED3" w:rsidRPr="00F17B90" w:rsidRDefault="00FD0ED3" w:rsidP="00F17B90">
      <w:pPr>
        <w:autoSpaceDE w:val="0"/>
        <w:autoSpaceDN w:val="0"/>
        <w:adjustRightInd w:val="0"/>
        <w:spacing w:after="0" w:line="240" w:lineRule="auto"/>
        <w:ind w:firstLine="540"/>
        <w:jc w:val="both"/>
        <w:rPr>
          <w:sz w:val="16"/>
          <w:szCs w:val="16"/>
        </w:rPr>
      </w:pPr>
    </w:p>
    <w:p w:rsidR="00FD0ED3" w:rsidRPr="00F17B90" w:rsidRDefault="00FD0ED3" w:rsidP="00F17B90">
      <w:pPr>
        <w:autoSpaceDE w:val="0"/>
        <w:autoSpaceDN w:val="0"/>
        <w:adjustRightInd w:val="0"/>
        <w:spacing w:after="0" w:line="240" w:lineRule="auto"/>
        <w:ind w:firstLine="540"/>
        <w:jc w:val="both"/>
        <w:rPr>
          <w:sz w:val="16"/>
          <w:szCs w:val="16"/>
        </w:rPr>
      </w:pPr>
    </w:p>
    <w:p w:rsidR="00FD0ED3" w:rsidRPr="00F17B90" w:rsidRDefault="00FD0ED3" w:rsidP="00F17B90">
      <w:pPr>
        <w:autoSpaceDE w:val="0"/>
        <w:autoSpaceDN w:val="0"/>
        <w:adjustRightInd w:val="0"/>
        <w:spacing w:after="0" w:line="240" w:lineRule="auto"/>
        <w:ind w:firstLine="540"/>
        <w:jc w:val="both"/>
        <w:rPr>
          <w:sz w:val="16"/>
          <w:szCs w:val="16"/>
        </w:rPr>
      </w:pPr>
      <w:r w:rsidRPr="00F17B90">
        <w:rPr>
          <w:sz w:val="16"/>
          <w:szCs w:val="16"/>
        </w:rPr>
        <w:t>Вы вправе повторно обратиться в уполномоченный орган с заявлением о предоставлении услуги после устранения указанных нарушений.</w:t>
      </w:r>
    </w:p>
    <w:p w:rsidR="00FD0ED3" w:rsidRPr="00F17B90" w:rsidRDefault="00FD0ED3" w:rsidP="00F17B90">
      <w:pPr>
        <w:autoSpaceDE w:val="0"/>
        <w:autoSpaceDN w:val="0"/>
        <w:adjustRightInd w:val="0"/>
        <w:spacing w:after="0" w:line="240" w:lineRule="auto"/>
        <w:ind w:firstLine="540"/>
        <w:jc w:val="both"/>
        <w:rPr>
          <w:sz w:val="16"/>
          <w:szCs w:val="16"/>
        </w:rPr>
      </w:pPr>
      <w:r w:rsidRPr="00F17B90">
        <w:rPr>
          <w:sz w:val="16"/>
          <w:szCs w:val="16"/>
        </w:rPr>
        <w:t>Данный отказ может быть обжалован в досудебном порядке путем направления жалобы в уполномоченный орган, а также в судебном порядке.</w:t>
      </w:r>
    </w:p>
    <w:p w:rsidR="00FD0ED3" w:rsidRPr="00F17B90" w:rsidRDefault="00FD0ED3" w:rsidP="00F17B90">
      <w:pPr>
        <w:autoSpaceDE w:val="0"/>
        <w:autoSpaceDN w:val="0"/>
        <w:adjustRightInd w:val="0"/>
        <w:spacing w:after="0" w:line="240" w:lineRule="auto"/>
        <w:ind w:firstLine="540"/>
        <w:jc w:val="both"/>
        <w:rPr>
          <w:sz w:val="16"/>
          <w:szCs w:val="16"/>
        </w:rPr>
      </w:pPr>
    </w:p>
    <w:p w:rsidR="00FD0ED3" w:rsidRPr="00F17B90" w:rsidRDefault="00FD0ED3" w:rsidP="00F17B90">
      <w:pPr>
        <w:autoSpaceDE w:val="0"/>
        <w:autoSpaceDN w:val="0"/>
        <w:adjustRightInd w:val="0"/>
        <w:spacing w:after="0" w:line="240" w:lineRule="auto"/>
        <w:ind w:firstLine="540"/>
        <w:jc w:val="both"/>
        <w:rPr>
          <w:sz w:val="16"/>
          <w:szCs w:val="16"/>
        </w:rPr>
      </w:pPr>
    </w:p>
    <w:p w:rsidR="00FD0ED3" w:rsidRPr="00F17B90" w:rsidRDefault="00FD0ED3" w:rsidP="00F17B90">
      <w:pPr>
        <w:autoSpaceDE w:val="0"/>
        <w:autoSpaceDN w:val="0"/>
        <w:adjustRightInd w:val="0"/>
        <w:spacing w:after="0" w:line="240" w:lineRule="auto"/>
        <w:ind w:firstLine="540"/>
        <w:jc w:val="both"/>
        <w:rPr>
          <w:sz w:val="16"/>
          <w:szCs w:val="16"/>
        </w:rPr>
      </w:pPr>
    </w:p>
    <w:tbl>
      <w:tblPr>
        <w:tblW w:w="0" w:type="auto"/>
        <w:tblLayout w:type="fixed"/>
        <w:tblCellMar>
          <w:top w:w="102" w:type="dxa"/>
          <w:left w:w="62" w:type="dxa"/>
          <w:bottom w:w="102" w:type="dxa"/>
          <w:right w:w="62" w:type="dxa"/>
        </w:tblCellMar>
        <w:tblLook w:val="0000"/>
      </w:tblPr>
      <w:tblGrid>
        <w:gridCol w:w="2503"/>
        <w:gridCol w:w="419"/>
        <w:gridCol w:w="1619"/>
        <w:gridCol w:w="404"/>
        <w:gridCol w:w="4126"/>
      </w:tblGrid>
      <w:tr w:rsidR="00FD0ED3" w:rsidRPr="00F17B90" w:rsidTr="009013E0">
        <w:tc>
          <w:tcPr>
            <w:tcW w:w="2503" w:type="dxa"/>
            <w:tcBorders>
              <w:bottom w:val="single" w:sz="4" w:space="0" w:color="auto"/>
            </w:tcBorders>
          </w:tcPr>
          <w:p w:rsidR="00FD0ED3" w:rsidRPr="00F17B90" w:rsidRDefault="00FD0ED3" w:rsidP="00F17B90">
            <w:pPr>
              <w:autoSpaceDE w:val="0"/>
              <w:autoSpaceDN w:val="0"/>
              <w:adjustRightInd w:val="0"/>
              <w:spacing w:after="0" w:line="240" w:lineRule="auto"/>
              <w:rPr>
                <w:sz w:val="16"/>
                <w:szCs w:val="16"/>
              </w:rPr>
            </w:pPr>
          </w:p>
        </w:tc>
        <w:tc>
          <w:tcPr>
            <w:tcW w:w="419" w:type="dxa"/>
          </w:tcPr>
          <w:p w:rsidR="00FD0ED3" w:rsidRPr="00F17B90" w:rsidRDefault="00FD0ED3" w:rsidP="00F17B90">
            <w:pPr>
              <w:autoSpaceDE w:val="0"/>
              <w:autoSpaceDN w:val="0"/>
              <w:adjustRightInd w:val="0"/>
              <w:spacing w:after="0" w:line="240" w:lineRule="auto"/>
              <w:rPr>
                <w:sz w:val="16"/>
                <w:szCs w:val="16"/>
              </w:rPr>
            </w:pPr>
          </w:p>
        </w:tc>
        <w:tc>
          <w:tcPr>
            <w:tcW w:w="1619" w:type="dxa"/>
            <w:tcBorders>
              <w:bottom w:val="single" w:sz="4" w:space="0" w:color="auto"/>
            </w:tcBorders>
          </w:tcPr>
          <w:p w:rsidR="00FD0ED3" w:rsidRPr="00F17B90" w:rsidRDefault="00FD0ED3" w:rsidP="00F17B90">
            <w:pPr>
              <w:autoSpaceDE w:val="0"/>
              <w:autoSpaceDN w:val="0"/>
              <w:adjustRightInd w:val="0"/>
              <w:spacing w:after="0" w:line="240" w:lineRule="auto"/>
              <w:rPr>
                <w:sz w:val="16"/>
                <w:szCs w:val="16"/>
              </w:rPr>
            </w:pPr>
          </w:p>
        </w:tc>
        <w:tc>
          <w:tcPr>
            <w:tcW w:w="404" w:type="dxa"/>
          </w:tcPr>
          <w:p w:rsidR="00FD0ED3" w:rsidRPr="00F17B90" w:rsidRDefault="00FD0ED3" w:rsidP="00F17B90">
            <w:pPr>
              <w:autoSpaceDE w:val="0"/>
              <w:autoSpaceDN w:val="0"/>
              <w:adjustRightInd w:val="0"/>
              <w:spacing w:after="0" w:line="240" w:lineRule="auto"/>
              <w:rPr>
                <w:sz w:val="16"/>
                <w:szCs w:val="16"/>
              </w:rPr>
            </w:pPr>
          </w:p>
        </w:tc>
        <w:tc>
          <w:tcPr>
            <w:tcW w:w="4126" w:type="dxa"/>
            <w:tcBorders>
              <w:bottom w:val="single" w:sz="4" w:space="0" w:color="auto"/>
            </w:tcBorders>
          </w:tcPr>
          <w:p w:rsidR="00FD0ED3" w:rsidRPr="00F17B90" w:rsidRDefault="00FD0ED3" w:rsidP="00F17B90">
            <w:pPr>
              <w:autoSpaceDE w:val="0"/>
              <w:autoSpaceDN w:val="0"/>
              <w:adjustRightInd w:val="0"/>
              <w:spacing w:after="0" w:line="240" w:lineRule="auto"/>
              <w:rPr>
                <w:sz w:val="16"/>
                <w:szCs w:val="16"/>
              </w:rPr>
            </w:pPr>
          </w:p>
        </w:tc>
      </w:tr>
      <w:tr w:rsidR="00FD0ED3" w:rsidRPr="00F17B90" w:rsidTr="009013E0">
        <w:tc>
          <w:tcPr>
            <w:tcW w:w="2503" w:type="dxa"/>
            <w:tcBorders>
              <w:top w:val="single" w:sz="4" w:space="0" w:color="auto"/>
            </w:tcBorders>
          </w:tcPr>
          <w:p w:rsidR="00FD0ED3" w:rsidRPr="00F17B90" w:rsidRDefault="00FD0ED3" w:rsidP="00F17B90">
            <w:pPr>
              <w:autoSpaceDE w:val="0"/>
              <w:autoSpaceDN w:val="0"/>
              <w:adjustRightInd w:val="0"/>
              <w:spacing w:after="0" w:line="240" w:lineRule="auto"/>
              <w:rPr>
                <w:sz w:val="16"/>
                <w:szCs w:val="16"/>
              </w:rPr>
            </w:pPr>
            <w:r w:rsidRPr="00F17B90">
              <w:rPr>
                <w:sz w:val="16"/>
                <w:szCs w:val="16"/>
              </w:rPr>
              <w:t>(должность)</w:t>
            </w:r>
          </w:p>
        </w:tc>
        <w:tc>
          <w:tcPr>
            <w:tcW w:w="419" w:type="dxa"/>
          </w:tcPr>
          <w:p w:rsidR="00FD0ED3" w:rsidRPr="00F17B90" w:rsidRDefault="00FD0ED3" w:rsidP="00F17B90">
            <w:pPr>
              <w:autoSpaceDE w:val="0"/>
              <w:autoSpaceDN w:val="0"/>
              <w:adjustRightInd w:val="0"/>
              <w:spacing w:after="0" w:line="240" w:lineRule="auto"/>
              <w:rPr>
                <w:sz w:val="16"/>
                <w:szCs w:val="16"/>
              </w:rPr>
            </w:pPr>
          </w:p>
        </w:tc>
        <w:tc>
          <w:tcPr>
            <w:tcW w:w="1619" w:type="dxa"/>
            <w:tcBorders>
              <w:top w:val="single" w:sz="4" w:space="0" w:color="auto"/>
            </w:tcBorders>
          </w:tcPr>
          <w:p w:rsidR="00FD0ED3" w:rsidRPr="00F17B90" w:rsidRDefault="00FD0ED3" w:rsidP="00F17B90">
            <w:pPr>
              <w:autoSpaceDE w:val="0"/>
              <w:autoSpaceDN w:val="0"/>
              <w:adjustRightInd w:val="0"/>
              <w:spacing w:after="0" w:line="240" w:lineRule="auto"/>
              <w:rPr>
                <w:sz w:val="16"/>
                <w:szCs w:val="16"/>
              </w:rPr>
            </w:pPr>
            <w:r w:rsidRPr="00F17B90">
              <w:rPr>
                <w:sz w:val="16"/>
                <w:szCs w:val="16"/>
              </w:rPr>
              <w:t>(подпись)</w:t>
            </w:r>
          </w:p>
        </w:tc>
        <w:tc>
          <w:tcPr>
            <w:tcW w:w="404" w:type="dxa"/>
          </w:tcPr>
          <w:p w:rsidR="00FD0ED3" w:rsidRPr="00F17B90" w:rsidRDefault="00FD0ED3" w:rsidP="00F17B90">
            <w:pPr>
              <w:autoSpaceDE w:val="0"/>
              <w:autoSpaceDN w:val="0"/>
              <w:adjustRightInd w:val="0"/>
              <w:spacing w:after="0" w:line="240" w:lineRule="auto"/>
              <w:rPr>
                <w:sz w:val="16"/>
                <w:szCs w:val="16"/>
              </w:rPr>
            </w:pPr>
          </w:p>
        </w:tc>
        <w:tc>
          <w:tcPr>
            <w:tcW w:w="4126" w:type="dxa"/>
            <w:tcBorders>
              <w:top w:val="single" w:sz="4" w:space="0" w:color="auto"/>
            </w:tcBorders>
          </w:tcPr>
          <w:p w:rsidR="00FD0ED3" w:rsidRPr="00F17B90" w:rsidRDefault="00FD0ED3" w:rsidP="00F17B90">
            <w:pPr>
              <w:autoSpaceDE w:val="0"/>
              <w:autoSpaceDN w:val="0"/>
              <w:adjustRightInd w:val="0"/>
              <w:spacing w:after="0" w:line="240" w:lineRule="auto"/>
              <w:ind w:firstLine="540"/>
              <w:jc w:val="both"/>
              <w:rPr>
                <w:sz w:val="16"/>
                <w:szCs w:val="16"/>
              </w:rPr>
            </w:pPr>
            <w:proofErr w:type="gramStart"/>
            <w:r w:rsidRPr="00F17B90">
              <w:rPr>
                <w:sz w:val="16"/>
                <w:szCs w:val="16"/>
              </w:rPr>
              <w:t>(фамилия, имя, отчество</w:t>
            </w:r>
            <w:proofErr w:type="gramEnd"/>
          </w:p>
          <w:p w:rsidR="00FD0ED3" w:rsidRPr="00F17B90" w:rsidRDefault="00FD0ED3" w:rsidP="00F17B90">
            <w:pPr>
              <w:autoSpaceDE w:val="0"/>
              <w:autoSpaceDN w:val="0"/>
              <w:adjustRightInd w:val="0"/>
              <w:spacing w:after="0" w:line="240" w:lineRule="auto"/>
              <w:ind w:firstLine="540"/>
              <w:jc w:val="both"/>
              <w:rPr>
                <w:sz w:val="16"/>
                <w:szCs w:val="16"/>
              </w:rPr>
            </w:pPr>
            <w:r w:rsidRPr="00F17B90">
              <w:rPr>
                <w:sz w:val="16"/>
                <w:szCs w:val="16"/>
              </w:rPr>
              <w:t>(последнее - при наличии))</w:t>
            </w:r>
          </w:p>
        </w:tc>
      </w:tr>
    </w:tbl>
    <w:p w:rsidR="00FD0ED3" w:rsidRPr="00F17B90" w:rsidRDefault="00FD0ED3" w:rsidP="00F17B90">
      <w:pPr>
        <w:autoSpaceDE w:val="0"/>
        <w:autoSpaceDN w:val="0"/>
        <w:adjustRightInd w:val="0"/>
        <w:spacing w:after="0" w:line="240" w:lineRule="auto"/>
        <w:jc w:val="both"/>
        <w:rPr>
          <w:sz w:val="16"/>
          <w:szCs w:val="16"/>
        </w:rPr>
      </w:pPr>
    </w:p>
    <w:p w:rsidR="00FD0ED3" w:rsidRPr="00F17B90" w:rsidRDefault="00FD0ED3" w:rsidP="00F17B90">
      <w:pPr>
        <w:pStyle w:val="formattext"/>
        <w:shd w:val="clear" w:color="auto" w:fill="FFFFFF"/>
        <w:spacing w:before="0" w:beforeAutospacing="0" w:after="0" w:afterAutospacing="0"/>
        <w:textAlignment w:val="baseline"/>
        <w:rPr>
          <w:rFonts w:eastAsia="Lucida Sans Unicode"/>
          <w:sz w:val="16"/>
          <w:szCs w:val="16"/>
          <w:lang w:eastAsia="hi-IN" w:bidi="hi-IN"/>
        </w:rPr>
      </w:pPr>
    </w:p>
    <w:p w:rsidR="00FD0ED3" w:rsidRPr="00F17B90" w:rsidRDefault="00FD0ED3" w:rsidP="00F17B90">
      <w:pPr>
        <w:pStyle w:val="formattext"/>
        <w:shd w:val="clear" w:color="auto" w:fill="FFFFFF"/>
        <w:spacing w:before="0" w:beforeAutospacing="0" w:after="0" w:afterAutospacing="0"/>
        <w:textAlignment w:val="baseline"/>
        <w:rPr>
          <w:rFonts w:eastAsia="Lucida Sans Unicode"/>
          <w:sz w:val="16"/>
          <w:szCs w:val="16"/>
          <w:lang w:eastAsia="hi-IN" w:bidi="hi-IN"/>
        </w:rPr>
      </w:pPr>
    </w:p>
    <w:p w:rsidR="00FD0ED3" w:rsidRPr="00F17B90" w:rsidRDefault="00FD0ED3" w:rsidP="00F17B90">
      <w:pPr>
        <w:pStyle w:val="formattext"/>
        <w:shd w:val="clear" w:color="auto" w:fill="FFFFFF"/>
        <w:spacing w:before="0" w:beforeAutospacing="0" w:after="0" w:afterAutospacing="0"/>
        <w:textAlignment w:val="baseline"/>
        <w:rPr>
          <w:rFonts w:eastAsia="Lucida Sans Unicode"/>
          <w:sz w:val="16"/>
          <w:szCs w:val="16"/>
          <w:lang w:eastAsia="hi-IN" w:bidi="hi-IN"/>
        </w:rPr>
      </w:pPr>
    </w:p>
    <w:p w:rsidR="00FD0ED3" w:rsidRPr="00F17B90" w:rsidRDefault="00FD0ED3" w:rsidP="00F17B90">
      <w:pPr>
        <w:pStyle w:val="formattext"/>
        <w:shd w:val="clear" w:color="auto" w:fill="FFFFFF"/>
        <w:spacing w:before="0" w:beforeAutospacing="0" w:after="0" w:afterAutospacing="0"/>
        <w:textAlignment w:val="baseline"/>
        <w:rPr>
          <w:rFonts w:eastAsia="Lucida Sans Unicode"/>
          <w:sz w:val="16"/>
          <w:szCs w:val="16"/>
          <w:lang w:eastAsia="hi-IN" w:bidi="hi-IN"/>
        </w:rPr>
      </w:pPr>
    </w:p>
    <w:p w:rsidR="00FD0ED3" w:rsidRPr="00F17B90" w:rsidRDefault="00FD0ED3" w:rsidP="00F17B90">
      <w:pPr>
        <w:pStyle w:val="formattext"/>
        <w:shd w:val="clear" w:color="auto" w:fill="FFFFFF"/>
        <w:spacing w:before="0" w:beforeAutospacing="0" w:after="0" w:afterAutospacing="0"/>
        <w:textAlignment w:val="baseline"/>
        <w:rPr>
          <w:rFonts w:eastAsia="Lucida Sans Unicode"/>
          <w:sz w:val="16"/>
          <w:szCs w:val="16"/>
          <w:lang w:eastAsia="hi-IN" w:bidi="hi-IN"/>
        </w:rPr>
      </w:pPr>
    </w:p>
    <w:p w:rsidR="00FD0ED3" w:rsidRPr="00F17B90" w:rsidRDefault="00FD0ED3" w:rsidP="00F17B90">
      <w:pPr>
        <w:pStyle w:val="formattext"/>
        <w:shd w:val="clear" w:color="auto" w:fill="FFFFFF"/>
        <w:spacing w:before="0" w:beforeAutospacing="0" w:after="0" w:afterAutospacing="0"/>
        <w:textAlignment w:val="baseline"/>
        <w:rPr>
          <w:rFonts w:eastAsia="Lucida Sans Unicode"/>
          <w:sz w:val="16"/>
          <w:szCs w:val="16"/>
          <w:lang w:eastAsia="hi-IN" w:bidi="hi-IN"/>
        </w:rPr>
      </w:pPr>
    </w:p>
    <w:p w:rsidR="00FD0ED3" w:rsidRPr="00F17B90" w:rsidRDefault="00FD0ED3" w:rsidP="00F17B90">
      <w:pPr>
        <w:pStyle w:val="formattext"/>
        <w:shd w:val="clear" w:color="auto" w:fill="FFFFFF"/>
        <w:spacing w:before="0" w:beforeAutospacing="0" w:after="0" w:afterAutospacing="0"/>
        <w:textAlignment w:val="baseline"/>
        <w:rPr>
          <w:rFonts w:eastAsia="Lucida Sans Unicode"/>
          <w:sz w:val="16"/>
          <w:szCs w:val="16"/>
          <w:lang w:eastAsia="hi-IN" w:bidi="hi-IN"/>
        </w:rPr>
      </w:pPr>
    </w:p>
    <w:p w:rsidR="00FD0ED3" w:rsidRPr="00F17B90" w:rsidRDefault="00FD0ED3" w:rsidP="00F17B90">
      <w:pPr>
        <w:pStyle w:val="formattext"/>
        <w:shd w:val="clear" w:color="auto" w:fill="FFFFFF"/>
        <w:spacing w:before="0" w:beforeAutospacing="0" w:after="0" w:afterAutospacing="0"/>
        <w:textAlignment w:val="baseline"/>
        <w:rPr>
          <w:rFonts w:eastAsia="Lucida Sans Unicode"/>
          <w:sz w:val="16"/>
          <w:szCs w:val="16"/>
          <w:lang w:eastAsia="hi-IN" w:bidi="hi-IN"/>
        </w:rPr>
      </w:pPr>
    </w:p>
    <w:p w:rsidR="00FD0ED3" w:rsidRPr="00F17B90" w:rsidRDefault="00FD0ED3" w:rsidP="00F17B90">
      <w:pPr>
        <w:pStyle w:val="formattext"/>
        <w:shd w:val="clear" w:color="auto" w:fill="FFFFFF"/>
        <w:spacing w:before="0" w:beforeAutospacing="0" w:after="0" w:afterAutospacing="0"/>
        <w:textAlignment w:val="baseline"/>
        <w:rPr>
          <w:rFonts w:eastAsia="Lucida Sans Unicode"/>
          <w:sz w:val="16"/>
          <w:szCs w:val="16"/>
          <w:lang w:eastAsia="hi-IN" w:bidi="hi-IN"/>
        </w:rPr>
      </w:pPr>
    </w:p>
    <w:p w:rsidR="00FD0ED3" w:rsidRPr="00F17B90" w:rsidRDefault="00FD0ED3" w:rsidP="00F17B90">
      <w:pPr>
        <w:pStyle w:val="formattext"/>
        <w:shd w:val="clear" w:color="auto" w:fill="FFFFFF"/>
        <w:spacing w:before="0" w:beforeAutospacing="0" w:after="0" w:afterAutospacing="0"/>
        <w:textAlignment w:val="baseline"/>
        <w:rPr>
          <w:rFonts w:eastAsia="Lucida Sans Unicode"/>
          <w:sz w:val="16"/>
          <w:szCs w:val="16"/>
          <w:lang w:eastAsia="hi-IN" w:bidi="hi-IN"/>
        </w:rPr>
      </w:pPr>
    </w:p>
    <w:p w:rsidR="00FD0ED3" w:rsidRPr="00F17B90" w:rsidRDefault="00FD0ED3" w:rsidP="00F17B90">
      <w:pPr>
        <w:pStyle w:val="formattext"/>
        <w:shd w:val="clear" w:color="auto" w:fill="FFFFFF"/>
        <w:spacing w:before="0" w:beforeAutospacing="0" w:after="0" w:afterAutospacing="0"/>
        <w:textAlignment w:val="baseline"/>
        <w:rPr>
          <w:rFonts w:eastAsia="Lucida Sans Unicode"/>
          <w:sz w:val="16"/>
          <w:szCs w:val="16"/>
          <w:lang w:eastAsia="hi-IN" w:bidi="hi-IN"/>
        </w:rPr>
      </w:pPr>
    </w:p>
    <w:p w:rsidR="00FD0ED3" w:rsidRPr="00F17B90" w:rsidRDefault="00FD0ED3" w:rsidP="00F17B90">
      <w:pPr>
        <w:tabs>
          <w:tab w:val="left" w:pos="142"/>
          <w:tab w:val="left" w:pos="284"/>
        </w:tabs>
        <w:spacing w:after="0" w:line="240" w:lineRule="auto"/>
        <w:jc w:val="right"/>
        <w:rPr>
          <w:bCs/>
          <w:sz w:val="16"/>
          <w:szCs w:val="16"/>
        </w:rPr>
      </w:pPr>
      <w:r w:rsidRPr="00F17B90">
        <w:rPr>
          <w:bCs/>
          <w:sz w:val="16"/>
          <w:szCs w:val="16"/>
        </w:rPr>
        <w:t>Приложение № 6</w:t>
      </w:r>
    </w:p>
    <w:p w:rsidR="00FD0ED3" w:rsidRPr="00F17B90" w:rsidRDefault="00FD0ED3" w:rsidP="00F17B90">
      <w:pPr>
        <w:tabs>
          <w:tab w:val="left" w:pos="142"/>
          <w:tab w:val="left" w:pos="284"/>
        </w:tabs>
        <w:spacing w:after="0" w:line="240" w:lineRule="auto"/>
        <w:jc w:val="right"/>
        <w:rPr>
          <w:sz w:val="16"/>
          <w:szCs w:val="16"/>
        </w:rPr>
      </w:pPr>
      <w:r w:rsidRPr="00F17B90">
        <w:rPr>
          <w:bCs/>
          <w:sz w:val="16"/>
          <w:szCs w:val="16"/>
        </w:rPr>
        <w:t xml:space="preserve">по предоставлению </w:t>
      </w:r>
      <w:r w:rsidRPr="00F17B90">
        <w:rPr>
          <w:sz w:val="16"/>
          <w:szCs w:val="16"/>
        </w:rPr>
        <w:t xml:space="preserve">муниципальной </w:t>
      </w:r>
      <w:r w:rsidRPr="00F17B90">
        <w:rPr>
          <w:bCs/>
          <w:sz w:val="16"/>
          <w:szCs w:val="16"/>
        </w:rPr>
        <w:t xml:space="preserve">услуги </w:t>
      </w:r>
    </w:p>
    <w:p w:rsidR="00FD0ED3" w:rsidRPr="00F17B90" w:rsidRDefault="00FD0ED3" w:rsidP="00F17B90">
      <w:pPr>
        <w:tabs>
          <w:tab w:val="left" w:pos="142"/>
          <w:tab w:val="left" w:pos="284"/>
        </w:tabs>
        <w:spacing w:after="0" w:line="240" w:lineRule="auto"/>
        <w:jc w:val="right"/>
        <w:rPr>
          <w:sz w:val="16"/>
          <w:szCs w:val="16"/>
        </w:rPr>
      </w:pPr>
      <w:r w:rsidRPr="00F17B90">
        <w:rPr>
          <w:bCs/>
          <w:sz w:val="16"/>
          <w:szCs w:val="16"/>
        </w:rPr>
        <w:t xml:space="preserve"> </w:t>
      </w:r>
      <w:r w:rsidRPr="00F17B90">
        <w:rPr>
          <w:sz w:val="16"/>
          <w:szCs w:val="16"/>
        </w:rPr>
        <w:t xml:space="preserve">«Установка информационной вывески, согласование </w:t>
      </w:r>
      <w:proofErr w:type="spellStart"/>
      <w:proofErr w:type="gramStart"/>
      <w:r w:rsidRPr="00F17B90">
        <w:rPr>
          <w:sz w:val="16"/>
          <w:szCs w:val="16"/>
        </w:rPr>
        <w:t>дизайн-проекта</w:t>
      </w:r>
      <w:proofErr w:type="spellEnd"/>
      <w:proofErr w:type="gramEnd"/>
      <w:r w:rsidRPr="00F17B90">
        <w:rPr>
          <w:sz w:val="16"/>
          <w:szCs w:val="16"/>
        </w:rPr>
        <w:t xml:space="preserve"> </w:t>
      </w:r>
    </w:p>
    <w:p w:rsidR="00FD0ED3" w:rsidRPr="00F17B90" w:rsidRDefault="00FD0ED3" w:rsidP="00F17B90">
      <w:pPr>
        <w:tabs>
          <w:tab w:val="left" w:pos="142"/>
          <w:tab w:val="left" w:pos="284"/>
        </w:tabs>
        <w:spacing w:after="0" w:line="240" w:lineRule="auto"/>
        <w:jc w:val="right"/>
        <w:rPr>
          <w:sz w:val="16"/>
          <w:szCs w:val="16"/>
        </w:rPr>
      </w:pPr>
      <w:r w:rsidRPr="00F17B90">
        <w:rPr>
          <w:sz w:val="16"/>
          <w:szCs w:val="16"/>
        </w:rPr>
        <w:t xml:space="preserve">размещения вывески» </w:t>
      </w:r>
    </w:p>
    <w:p w:rsidR="00FD0ED3" w:rsidRPr="00F17B90" w:rsidRDefault="00FD0ED3" w:rsidP="00F17B90">
      <w:pPr>
        <w:tabs>
          <w:tab w:val="left" w:pos="142"/>
          <w:tab w:val="left" w:pos="284"/>
        </w:tabs>
        <w:spacing w:after="0" w:line="240" w:lineRule="auto"/>
        <w:jc w:val="right"/>
        <w:rPr>
          <w:sz w:val="16"/>
          <w:szCs w:val="16"/>
        </w:rPr>
      </w:pPr>
    </w:p>
    <w:p w:rsidR="00FD0ED3" w:rsidRPr="00F17B90" w:rsidRDefault="00FD0ED3" w:rsidP="00F17B90">
      <w:pPr>
        <w:autoSpaceDE w:val="0"/>
        <w:autoSpaceDN w:val="0"/>
        <w:adjustRightInd w:val="0"/>
        <w:spacing w:after="0" w:line="240" w:lineRule="auto"/>
        <w:rPr>
          <w:sz w:val="16"/>
          <w:szCs w:val="16"/>
        </w:rPr>
      </w:pPr>
    </w:p>
    <w:p w:rsidR="00FD0ED3" w:rsidRPr="00F17B90" w:rsidRDefault="00FD0ED3" w:rsidP="00F17B90">
      <w:pPr>
        <w:autoSpaceDE w:val="0"/>
        <w:autoSpaceDN w:val="0"/>
        <w:adjustRightInd w:val="0"/>
        <w:spacing w:after="0" w:line="240" w:lineRule="auto"/>
        <w:rPr>
          <w:sz w:val="16"/>
          <w:szCs w:val="16"/>
        </w:rPr>
      </w:pPr>
    </w:p>
    <w:p w:rsidR="00FD0ED3" w:rsidRPr="00F17B90" w:rsidRDefault="00FD0ED3" w:rsidP="00F17B90">
      <w:pPr>
        <w:autoSpaceDE w:val="0"/>
        <w:autoSpaceDN w:val="0"/>
        <w:adjustRightInd w:val="0"/>
        <w:spacing w:after="0" w:line="240" w:lineRule="auto"/>
        <w:rPr>
          <w:sz w:val="16"/>
          <w:szCs w:val="16"/>
        </w:rPr>
      </w:pPr>
      <w:r w:rsidRPr="00F17B90">
        <w:rPr>
          <w:sz w:val="16"/>
          <w:szCs w:val="16"/>
        </w:rPr>
        <w:t>РЕШЕНИЕ</w:t>
      </w:r>
    </w:p>
    <w:p w:rsidR="00FD0ED3" w:rsidRPr="00F17B90" w:rsidRDefault="00FD0ED3" w:rsidP="00F17B90">
      <w:pPr>
        <w:autoSpaceDE w:val="0"/>
        <w:autoSpaceDN w:val="0"/>
        <w:adjustRightInd w:val="0"/>
        <w:spacing w:after="0" w:line="240" w:lineRule="auto"/>
        <w:rPr>
          <w:sz w:val="16"/>
          <w:szCs w:val="16"/>
        </w:rPr>
      </w:pPr>
      <w:r w:rsidRPr="00F17B90">
        <w:rPr>
          <w:sz w:val="16"/>
          <w:szCs w:val="16"/>
        </w:rPr>
        <w:t>об отказе в приеме документов, необходимых</w:t>
      </w:r>
    </w:p>
    <w:p w:rsidR="00FD0ED3" w:rsidRPr="00F17B90" w:rsidRDefault="00FD0ED3" w:rsidP="00F17B90">
      <w:pPr>
        <w:autoSpaceDE w:val="0"/>
        <w:autoSpaceDN w:val="0"/>
        <w:adjustRightInd w:val="0"/>
        <w:spacing w:after="0" w:line="240" w:lineRule="auto"/>
        <w:rPr>
          <w:sz w:val="16"/>
          <w:szCs w:val="16"/>
        </w:rPr>
      </w:pPr>
      <w:r w:rsidRPr="00F17B90">
        <w:rPr>
          <w:sz w:val="16"/>
          <w:szCs w:val="16"/>
        </w:rPr>
        <w:t>для предоставления услуги</w:t>
      </w:r>
    </w:p>
    <w:p w:rsidR="00FD0ED3" w:rsidRPr="00F17B90" w:rsidRDefault="00FD0ED3" w:rsidP="00F17B90">
      <w:pPr>
        <w:autoSpaceDE w:val="0"/>
        <w:autoSpaceDN w:val="0"/>
        <w:adjustRightInd w:val="0"/>
        <w:spacing w:after="0" w:line="240" w:lineRule="auto"/>
        <w:outlineLvl w:val="0"/>
        <w:rPr>
          <w:sz w:val="16"/>
          <w:szCs w:val="16"/>
        </w:rPr>
      </w:pPr>
    </w:p>
    <w:tbl>
      <w:tblPr>
        <w:tblW w:w="5000" w:type="pct"/>
        <w:tblCellMar>
          <w:left w:w="0" w:type="dxa"/>
          <w:right w:w="0" w:type="dxa"/>
        </w:tblCellMar>
        <w:tblLook w:val="0000"/>
      </w:tblPr>
      <w:tblGrid>
        <w:gridCol w:w="5034"/>
        <w:gridCol w:w="5031"/>
      </w:tblGrid>
      <w:tr w:rsidR="00FD0ED3" w:rsidRPr="00F17B90" w:rsidTr="009013E0">
        <w:tc>
          <w:tcPr>
            <w:tcW w:w="5102" w:type="dxa"/>
          </w:tcPr>
          <w:p w:rsidR="00FD0ED3" w:rsidRPr="00F17B90" w:rsidRDefault="00FD0ED3" w:rsidP="00F17B90">
            <w:pPr>
              <w:autoSpaceDE w:val="0"/>
              <w:autoSpaceDN w:val="0"/>
              <w:adjustRightInd w:val="0"/>
              <w:spacing w:after="0" w:line="240" w:lineRule="auto"/>
              <w:ind w:firstLine="540"/>
              <w:rPr>
                <w:sz w:val="16"/>
                <w:szCs w:val="16"/>
              </w:rPr>
            </w:pPr>
            <w:r w:rsidRPr="00F17B90">
              <w:rPr>
                <w:sz w:val="16"/>
                <w:szCs w:val="16"/>
              </w:rPr>
              <w:t>от ______________</w:t>
            </w:r>
          </w:p>
        </w:tc>
        <w:tc>
          <w:tcPr>
            <w:tcW w:w="5102" w:type="dxa"/>
          </w:tcPr>
          <w:p w:rsidR="00FD0ED3" w:rsidRPr="00F17B90" w:rsidRDefault="00FD0ED3" w:rsidP="00F17B90">
            <w:pPr>
              <w:autoSpaceDE w:val="0"/>
              <w:autoSpaceDN w:val="0"/>
              <w:adjustRightInd w:val="0"/>
              <w:spacing w:after="0" w:line="240" w:lineRule="auto"/>
              <w:ind w:firstLine="540"/>
              <w:jc w:val="right"/>
              <w:rPr>
                <w:sz w:val="16"/>
                <w:szCs w:val="16"/>
              </w:rPr>
            </w:pPr>
            <w:r w:rsidRPr="00F17B90">
              <w:rPr>
                <w:sz w:val="16"/>
                <w:szCs w:val="16"/>
              </w:rPr>
              <w:t>№ ____________</w:t>
            </w:r>
          </w:p>
        </w:tc>
      </w:tr>
    </w:tbl>
    <w:p w:rsidR="00FD0ED3" w:rsidRPr="00F17B90" w:rsidRDefault="00FD0ED3" w:rsidP="00F17B90">
      <w:pPr>
        <w:autoSpaceDE w:val="0"/>
        <w:autoSpaceDN w:val="0"/>
        <w:adjustRightInd w:val="0"/>
        <w:spacing w:after="0" w:line="240" w:lineRule="auto"/>
        <w:ind w:firstLine="540"/>
        <w:jc w:val="both"/>
        <w:rPr>
          <w:sz w:val="16"/>
          <w:szCs w:val="16"/>
        </w:rPr>
      </w:pPr>
      <w:r w:rsidRPr="00F17B90">
        <w:rPr>
          <w:sz w:val="16"/>
          <w:szCs w:val="16"/>
        </w:rPr>
        <w:t xml:space="preserve">По результатам рассмотрения заявления </w:t>
      </w:r>
      <w:proofErr w:type="gramStart"/>
      <w:r w:rsidRPr="00F17B90">
        <w:rPr>
          <w:sz w:val="16"/>
          <w:szCs w:val="16"/>
        </w:rPr>
        <w:t>от</w:t>
      </w:r>
      <w:proofErr w:type="gramEnd"/>
      <w:r w:rsidRPr="00F17B90">
        <w:rPr>
          <w:sz w:val="16"/>
          <w:szCs w:val="16"/>
        </w:rPr>
        <w:t xml:space="preserve"> ____________ № _______ </w:t>
      </w:r>
      <w:proofErr w:type="gramStart"/>
      <w:r w:rsidRPr="00F17B90">
        <w:rPr>
          <w:sz w:val="16"/>
          <w:szCs w:val="16"/>
        </w:rPr>
        <w:t>на</w:t>
      </w:r>
      <w:proofErr w:type="gramEnd"/>
      <w:r w:rsidRPr="00F17B90">
        <w:rPr>
          <w:sz w:val="16"/>
          <w:szCs w:val="16"/>
        </w:rPr>
        <w:t xml:space="preserve"> предоставление услуги "Установка информационной вывески, согласование </w:t>
      </w:r>
      <w:proofErr w:type="spellStart"/>
      <w:r w:rsidRPr="00F17B90">
        <w:rPr>
          <w:sz w:val="16"/>
          <w:szCs w:val="16"/>
        </w:rPr>
        <w:t>дизайн-проекта</w:t>
      </w:r>
      <w:proofErr w:type="spellEnd"/>
      <w:r w:rsidRPr="00F17B90">
        <w:rPr>
          <w:sz w:val="16"/>
          <w:szCs w:val="16"/>
        </w:rPr>
        <w:t xml:space="preserve"> размещения вывески" принято решение об отказе в приеме документов, необходимых для предоставления услуги, по следующим основаниям:</w:t>
      </w:r>
    </w:p>
    <w:p w:rsidR="00FD0ED3" w:rsidRPr="00F17B90" w:rsidRDefault="00FD0ED3" w:rsidP="00F17B90">
      <w:pPr>
        <w:autoSpaceDE w:val="0"/>
        <w:autoSpaceDN w:val="0"/>
        <w:adjustRightInd w:val="0"/>
        <w:spacing w:after="0" w:line="240" w:lineRule="auto"/>
        <w:ind w:firstLine="540"/>
        <w:jc w:val="both"/>
        <w:rPr>
          <w:sz w:val="16"/>
          <w:szCs w:val="16"/>
        </w:rPr>
      </w:pPr>
    </w:p>
    <w:p w:rsidR="00FD0ED3" w:rsidRPr="00F17B90" w:rsidRDefault="00FD0ED3" w:rsidP="00F17B90">
      <w:pPr>
        <w:autoSpaceDE w:val="0"/>
        <w:autoSpaceDN w:val="0"/>
        <w:adjustRightInd w:val="0"/>
        <w:spacing w:after="0" w:line="240" w:lineRule="auto"/>
        <w:ind w:firstLine="540"/>
        <w:jc w:val="both"/>
        <w:rPr>
          <w:sz w:val="16"/>
          <w:szCs w:val="16"/>
        </w:rPr>
      </w:pPr>
    </w:p>
    <w:p w:rsidR="00FD0ED3" w:rsidRPr="00F17B90" w:rsidRDefault="00FD0ED3" w:rsidP="00F17B90">
      <w:pPr>
        <w:autoSpaceDE w:val="0"/>
        <w:autoSpaceDN w:val="0"/>
        <w:adjustRightInd w:val="0"/>
        <w:spacing w:after="0" w:line="240" w:lineRule="auto"/>
        <w:ind w:firstLine="540"/>
        <w:jc w:val="both"/>
        <w:rPr>
          <w:sz w:val="16"/>
          <w:szCs w:val="16"/>
        </w:rPr>
      </w:pPr>
    </w:p>
    <w:p w:rsidR="00FD0ED3" w:rsidRPr="00F17B90" w:rsidRDefault="00FD0ED3" w:rsidP="00F17B90">
      <w:pPr>
        <w:autoSpaceDE w:val="0"/>
        <w:autoSpaceDN w:val="0"/>
        <w:adjustRightInd w:val="0"/>
        <w:spacing w:after="0" w:line="240" w:lineRule="auto"/>
        <w:ind w:firstLine="540"/>
        <w:jc w:val="both"/>
        <w:rPr>
          <w:sz w:val="16"/>
          <w:szCs w:val="16"/>
        </w:rPr>
      </w:pPr>
      <w:r w:rsidRPr="00F17B90">
        <w:rPr>
          <w:sz w:val="16"/>
          <w:szCs w:val="16"/>
        </w:rPr>
        <w:t>Дополнительная информация:</w:t>
      </w:r>
    </w:p>
    <w:p w:rsidR="00FD0ED3" w:rsidRPr="00F17B90" w:rsidRDefault="00FD0ED3" w:rsidP="00F17B90">
      <w:pPr>
        <w:autoSpaceDE w:val="0"/>
        <w:autoSpaceDN w:val="0"/>
        <w:adjustRightInd w:val="0"/>
        <w:spacing w:after="0" w:line="240" w:lineRule="auto"/>
        <w:ind w:firstLine="540"/>
        <w:jc w:val="both"/>
        <w:rPr>
          <w:sz w:val="16"/>
          <w:szCs w:val="16"/>
        </w:rPr>
      </w:pPr>
    </w:p>
    <w:p w:rsidR="00FD0ED3" w:rsidRPr="00F17B90" w:rsidRDefault="00FD0ED3" w:rsidP="00F17B90">
      <w:pPr>
        <w:autoSpaceDE w:val="0"/>
        <w:autoSpaceDN w:val="0"/>
        <w:adjustRightInd w:val="0"/>
        <w:spacing w:after="0" w:line="240" w:lineRule="auto"/>
        <w:ind w:firstLine="540"/>
        <w:jc w:val="both"/>
        <w:rPr>
          <w:sz w:val="16"/>
          <w:szCs w:val="16"/>
        </w:rPr>
      </w:pPr>
    </w:p>
    <w:p w:rsidR="00FD0ED3" w:rsidRPr="00F17B90" w:rsidRDefault="00FD0ED3" w:rsidP="00F17B90">
      <w:pPr>
        <w:autoSpaceDE w:val="0"/>
        <w:autoSpaceDN w:val="0"/>
        <w:adjustRightInd w:val="0"/>
        <w:spacing w:after="0" w:line="240" w:lineRule="auto"/>
        <w:ind w:firstLine="540"/>
        <w:jc w:val="both"/>
        <w:rPr>
          <w:sz w:val="16"/>
          <w:szCs w:val="16"/>
        </w:rPr>
      </w:pPr>
      <w:r w:rsidRPr="00F17B90">
        <w:rPr>
          <w:sz w:val="16"/>
          <w:szCs w:val="16"/>
        </w:rPr>
        <w:t>Вы вправе повторно обратиться в уполномоченный орган с заявлением о предоставлении услуги после устранения указанных нарушений.</w:t>
      </w:r>
    </w:p>
    <w:p w:rsidR="00FD0ED3" w:rsidRPr="00F17B90" w:rsidRDefault="00FD0ED3" w:rsidP="00F17B90">
      <w:pPr>
        <w:autoSpaceDE w:val="0"/>
        <w:autoSpaceDN w:val="0"/>
        <w:adjustRightInd w:val="0"/>
        <w:spacing w:after="0" w:line="240" w:lineRule="auto"/>
        <w:ind w:firstLine="540"/>
        <w:jc w:val="both"/>
        <w:rPr>
          <w:sz w:val="16"/>
          <w:szCs w:val="16"/>
        </w:rPr>
      </w:pPr>
      <w:r w:rsidRPr="00F17B90">
        <w:rPr>
          <w:sz w:val="16"/>
          <w:szCs w:val="16"/>
        </w:rPr>
        <w:t>Данный отказ может быть обжалован в досудебном порядке путем направления жалобы в уполномоченный орган, а также в судебном порядке.</w:t>
      </w:r>
    </w:p>
    <w:p w:rsidR="00FD0ED3" w:rsidRPr="00F17B90" w:rsidRDefault="00FD0ED3" w:rsidP="00F17B90">
      <w:pPr>
        <w:autoSpaceDE w:val="0"/>
        <w:autoSpaceDN w:val="0"/>
        <w:adjustRightInd w:val="0"/>
        <w:spacing w:after="0" w:line="240" w:lineRule="auto"/>
        <w:ind w:firstLine="540"/>
        <w:jc w:val="both"/>
        <w:rPr>
          <w:sz w:val="16"/>
          <w:szCs w:val="16"/>
        </w:rPr>
      </w:pPr>
    </w:p>
    <w:p w:rsidR="00FD0ED3" w:rsidRPr="00F17B90" w:rsidRDefault="00FD0ED3" w:rsidP="00F17B90">
      <w:pPr>
        <w:autoSpaceDE w:val="0"/>
        <w:autoSpaceDN w:val="0"/>
        <w:adjustRightInd w:val="0"/>
        <w:spacing w:after="0" w:line="240" w:lineRule="auto"/>
        <w:ind w:firstLine="540"/>
        <w:jc w:val="both"/>
        <w:rPr>
          <w:sz w:val="16"/>
          <w:szCs w:val="16"/>
        </w:rPr>
      </w:pPr>
    </w:p>
    <w:p w:rsidR="00FD0ED3" w:rsidRPr="00F17B90" w:rsidRDefault="00FD0ED3" w:rsidP="00F17B90">
      <w:pPr>
        <w:autoSpaceDE w:val="0"/>
        <w:autoSpaceDN w:val="0"/>
        <w:adjustRightInd w:val="0"/>
        <w:spacing w:after="0" w:line="240" w:lineRule="auto"/>
        <w:ind w:firstLine="540"/>
        <w:jc w:val="both"/>
        <w:rPr>
          <w:sz w:val="16"/>
          <w:szCs w:val="16"/>
        </w:rPr>
      </w:pPr>
    </w:p>
    <w:tbl>
      <w:tblPr>
        <w:tblW w:w="0" w:type="auto"/>
        <w:tblLayout w:type="fixed"/>
        <w:tblCellMar>
          <w:top w:w="102" w:type="dxa"/>
          <w:left w:w="62" w:type="dxa"/>
          <w:bottom w:w="102" w:type="dxa"/>
          <w:right w:w="62" w:type="dxa"/>
        </w:tblCellMar>
        <w:tblLook w:val="0000"/>
      </w:tblPr>
      <w:tblGrid>
        <w:gridCol w:w="2503"/>
        <w:gridCol w:w="419"/>
        <w:gridCol w:w="1619"/>
        <w:gridCol w:w="404"/>
        <w:gridCol w:w="4126"/>
      </w:tblGrid>
      <w:tr w:rsidR="00FD0ED3" w:rsidRPr="00F17B90" w:rsidTr="009013E0">
        <w:tc>
          <w:tcPr>
            <w:tcW w:w="2503" w:type="dxa"/>
            <w:tcBorders>
              <w:bottom w:val="single" w:sz="4" w:space="0" w:color="auto"/>
            </w:tcBorders>
          </w:tcPr>
          <w:p w:rsidR="00FD0ED3" w:rsidRPr="00F17B90" w:rsidRDefault="00FD0ED3" w:rsidP="00F17B90">
            <w:pPr>
              <w:autoSpaceDE w:val="0"/>
              <w:autoSpaceDN w:val="0"/>
              <w:adjustRightInd w:val="0"/>
              <w:spacing w:after="0" w:line="240" w:lineRule="auto"/>
              <w:rPr>
                <w:sz w:val="16"/>
                <w:szCs w:val="16"/>
              </w:rPr>
            </w:pPr>
          </w:p>
        </w:tc>
        <w:tc>
          <w:tcPr>
            <w:tcW w:w="419" w:type="dxa"/>
          </w:tcPr>
          <w:p w:rsidR="00FD0ED3" w:rsidRPr="00F17B90" w:rsidRDefault="00FD0ED3" w:rsidP="00F17B90">
            <w:pPr>
              <w:autoSpaceDE w:val="0"/>
              <w:autoSpaceDN w:val="0"/>
              <w:adjustRightInd w:val="0"/>
              <w:spacing w:after="0" w:line="240" w:lineRule="auto"/>
              <w:rPr>
                <w:sz w:val="16"/>
                <w:szCs w:val="16"/>
              </w:rPr>
            </w:pPr>
          </w:p>
        </w:tc>
        <w:tc>
          <w:tcPr>
            <w:tcW w:w="1619" w:type="dxa"/>
            <w:tcBorders>
              <w:bottom w:val="single" w:sz="4" w:space="0" w:color="auto"/>
            </w:tcBorders>
          </w:tcPr>
          <w:p w:rsidR="00FD0ED3" w:rsidRPr="00F17B90" w:rsidRDefault="00FD0ED3" w:rsidP="00F17B90">
            <w:pPr>
              <w:autoSpaceDE w:val="0"/>
              <w:autoSpaceDN w:val="0"/>
              <w:adjustRightInd w:val="0"/>
              <w:spacing w:after="0" w:line="240" w:lineRule="auto"/>
              <w:rPr>
                <w:sz w:val="16"/>
                <w:szCs w:val="16"/>
              </w:rPr>
            </w:pPr>
          </w:p>
        </w:tc>
        <w:tc>
          <w:tcPr>
            <w:tcW w:w="404" w:type="dxa"/>
          </w:tcPr>
          <w:p w:rsidR="00FD0ED3" w:rsidRPr="00F17B90" w:rsidRDefault="00FD0ED3" w:rsidP="00F17B90">
            <w:pPr>
              <w:autoSpaceDE w:val="0"/>
              <w:autoSpaceDN w:val="0"/>
              <w:adjustRightInd w:val="0"/>
              <w:spacing w:after="0" w:line="240" w:lineRule="auto"/>
              <w:rPr>
                <w:sz w:val="16"/>
                <w:szCs w:val="16"/>
              </w:rPr>
            </w:pPr>
          </w:p>
        </w:tc>
        <w:tc>
          <w:tcPr>
            <w:tcW w:w="4126" w:type="dxa"/>
            <w:tcBorders>
              <w:bottom w:val="single" w:sz="4" w:space="0" w:color="auto"/>
            </w:tcBorders>
          </w:tcPr>
          <w:p w:rsidR="00FD0ED3" w:rsidRPr="00F17B90" w:rsidRDefault="00FD0ED3" w:rsidP="00F17B90">
            <w:pPr>
              <w:autoSpaceDE w:val="0"/>
              <w:autoSpaceDN w:val="0"/>
              <w:adjustRightInd w:val="0"/>
              <w:spacing w:after="0" w:line="240" w:lineRule="auto"/>
              <w:rPr>
                <w:sz w:val="16"/>
                <w:szCs w:val="16"/>
              </w:rPr>
            </w:pPr>
          </w:p>
        </w:tc>
      </w:tr>
      <w:tr w:rsidR="00FD0ED3" w:rsidRPr="00F17B90" w:rsidTr="009013E0">
        <w:tc>
          <w:tcPr>
            <w:tcW w:w="2503" w:type="dxa"/>
            <w:tcBorders>
              <w:top w:val="single" w:sz="4" w:space="0" w:color="auto"/>
            </w:tcBorders>
          </w:tcPr>
          <w:p w:rsidR="00FD0ED3" w:rsidRPr="00F17B90" w:rsidRDefault="00FD0ED3" w:rsidP="00F17B90">
            <w:pPr>
              <w:autoSpaceDE w:val="0"/>
              <w:autoSpaceDN w:val="0"/>
              <w:adjustRightInd w:val="0"/>
              <w:spacing w:after="0" w:line="240" w:lineRule="auto"/>
              <w:rPr>
                <w:sz w:val="16"/>
                <w:szCs w:val="16"/>
              </w:rPr>
            </w:pPr>
            <w:r w:rsidRPr="00F17B90">
              <w:rPr>
                <w:sz w:val="16"/>
                <w:szCs w:val="16"/>
              </w:rPr>
              <w:t>(должность)</w:t>
            </w:r>
          </w:p>
        </w:tc>
        <w:tc>
          <w:tcPr>
            <w:tcW w:w="419" w:type="dxa"/>
          </w:tcPr>
          <w:p w:rsidR="00FD0ED3" w:rsidRPr="00F17B90" w:rsidRDefault="00FD0ED3" w:rsidP="00F17B90">
            <w:pPr>
              <w:autoSpaceDE w:val="0"/>
              <w:autoSpaceDN w:val="0"/>
              <w:adjustRightInd w:val="0"/>
              <w:spacing w:after="0" w:line="240" w:lineRule="auto"/>
              <w:rPr>
                <w:sz w:val="16"/>
                <w:szCs w:val="16"/>
              </w:rPr>
            </w:pPr>
          </w:p>
        </w:tc>
        <w:tc>
          <w:tcPr>
            <w:tcW w:w="1619" w:type="dxa"/>
            <w:tcBorders>
              <w:top w:val="single" w:sz="4" w:space="0" w:color="auto"/>
            </w:tcBorders>
          </w:tcPr>
          <w:p w:rsidR="00FD0ED3" w:rsidRPr="00F17B90" w:rsidRDefault="00FD0ED3" w:rsidP="00F17B90">
            <w:pPr>
              <w:autoSpaceDE w:val="0"/>
              <w:autoSpaceDN w:val="0"/>
              <w:adjustRightInd w:val="0"/>
              <w:spacing w:after="0" w:line="240" w:lineRule="auto"/>
              <w:rPr>
                <w:sz w:val="16"/>
                <w:szCs w:val="16"/>
              </w:rPr>
            </w:pPr>
            <w:r w:rsidRPr="00F17B90">
              <w:rPr>
                <w:sz w:val="16"/>
                <w:szCs w:val="16"/>
              </w:rPr>
              <w:t>(подпись)</w:t>
            </w:r>
          </w:p>
        </w:tc>
        <w:tc>
          <w:tcPr>
            <w:tcW w:w="404" w:type="dxa"/>
          </w:tcPr>
          <w:p w:rsidR="00FD0ED3" w:rsidRPr="00F17B90" w:rsidRDefault="00FD0ED3" w:rsidP="00F17B90">
            <w:pPr>
              <w:autoSpaceDE w:val="0"/>
              <w:autoSpaceDN w:val="0"/>
              <w:adjustRightInd w:val="0"/>
              <w:spacing w:after="0" w:line="240" w:lineRule="auto"/>
              <w:rPr>
                <w:sz w:val="16"/>
                <w:szCs w:val="16"/>
              </w:rPr>
            </w:pPr>
          </w:p>
        </w:tc>
        <w:tc>
          <w:tcPr>
            <w:tcW w:w="4126" w:type="dxa"/>
            <w:tcBorders>
              <w:top w:val="single" w:sz="4" w:space="0" w:color="auto"/>
            </w:tcBorders>
          </w:tcPr>
          <w:p w:rsidR="00FD0ED3" w:rsidRPr="00F17B90" w:rsidRDefault="00FD0ED3" w:rsidP="00F17B90">
            <w:pPr>
              <w:autoSpaceDE w:val="0"/>
              <w:autoSpaceDN w:val="0"/>
              <w:adjustRightInd w:val="0"/>
              <w:spacing w:after="0" w:line="240" w:lineRule="auto"/>
              <w:ind w:firstLine="540"/>
              <w:jc w:val="both"/>
              <w:rPr>
                <w:sz w:val="16"/>
                <w:szCs w:val="16"/>
              </w:rPr>
            </w:pPr>
            <w:proofErr w:type="gramStart"/>
            <w:r w:rsidRPr="00F17B90">
              <w:rPr>
                <w:sz w:val="16"/>
                <w:szCs w:val="16"/>
              </w:rPr>
              <w:t>(фамилия, имя, отчество</w:t>
            </w:r>
            <w:proofErr w:type="gramEnd"/>
          </w:p>
          <w:p w:rsidR="00FD0ED3" w:rsidRPr="00F17B90" w:rsidRDefault="00FD0ED3" w:rsidP="00F17B90">
            <w:pPr>
              <w:autoSpaceDE w:val="0"/>
              <w:autoSpaceDN w:val="0"/>
              <w:adjustRightInd w:val="0"/>
              <w:spacing w:after="0" w:line="240" w:lineRule="auto"/>
              <w:ind w:firstLine="540"/>
              <w:jc w:val="both"/>
              <w:rPr>
                <w:sz w:val="16"/>
                <w:szCs w:val="16"/>
              </w:rPr>
            </w:pPr>
            <w:r w:rsidRPr="00F17B90">
              <w:rPr>
                <w:sz w:val="16"/>
                <w:szCs w:val="16"/>
              </w:rPr>
              <w:t>(последнее - при наличии)</w:t>
            </w:r>
          </w:p>
        </w:tc>
      </w:tr>
    </w:tbl>
    <w:p w:rsidR="00FD0ED3" w:rsidRPr="00F17B90" w:rsidRDefault="00FD0ED3" w:rsidP="00F17B90">
      <w:pPr>
        <w:autoSpaceDE w:val="0"/>
        <w:autoSpaceDN w:val="0"/>
        <w:adjustRightInd w:val="0"/>
        <w:spacing w:after="0" w:line="240" w:lineRule="auto"/>
        <w:rPr>
          <w:sz w:val="16"/>
          <w:szCs w:val="16"/>
        </w:rPr>
      </w:pPr>
    </w:p>
    <w:p w:rsidR="00FD0ED3" w:rsidRPr="00F17B90" w:rsidRDefault="00FD0ED3" w:rsidP="00F17B90">
      <w:pPr>
        <w:tabs>
          <w:tab w:val="left" w:pos="142"/>
          <w:tab w:val="left" w:pos="284"/>
        </w:tabs>
        <w:spacing w:after="0" w:line="240" w:lineRule="auto"/>
        <w:jc w:val="right"/>
        <w:rPr>
          <w:sz w:val="16"/>
          <w:szCs w:val="16"/>
        </w:rPr>
      </w:pPr>
      <w:r w:rsidRPr="00F17B90">
        <w:rPr>
          <w:sz w:val="16"/>
          <w:szCs w:val="16"/>
        </w:rPr>
        <w:t xml:space="preserve"> </w:t>
      </w:r>
    </w:p>
    <w:p w:rsidR="00FD0ED3" w:rsidRPr="00F17B90" w:rsidRDefault="00FD0ED3" w:rsidP="00F17B90">
      <w:pPr>
        <w:pStyle w:val="formattext"/>
        <w:shd w:val="clear" w:color="auto" w:fill="FFFFFF"/>
        <w:spacing w:before="0" w:beforeAutospacing="0" w:after="0" w:afterAutospacing="0"/>
        <w:textAlignment w:val="baseline"/>
        <w:rPr>
          <w:rFonts w:eastAsia="Lucida Sans Unicode"/>
          <w:sz w:val="16"/>
          <w:szCs w:val="16"/>
          <w:lang w:eastAsia="hi-IN" w:bidi="hi-IN"/>
        </w:rPr>
      </w:pPr>
    </w:p>
    <w:p w:rsidR="00FD0ED3" w:rsidRPr="00F17B90" w:rsidRDefault="00FD0ED3" w:rsidP="00F17B90">
      <w:pPr>
        <w:tabs>
          <w:tab w:val="left" w:pos="1220"/>
        </w:tabs>
        <w:spacing w:after="0" w:line="240" w:lineRule="auto"/>
        <w:jc w:val="center"/>
        <w:rPr>
          <w:sz w:val="16"/>
          <w:szCs w:val="16"/>
        </w:rPr>
      </w:pPr>
      <w:r w:rsidRPr="00F17B90">
        <w:rPr>
          <w:sz w:val="16"/>
          <w:szCs w:val="16"/>
        </w:rPr>
        <w:t>АДМИНИСТРАЦИЯ ВОЙСКОВИЦКОГО СЕЛЬСКОГО ПОСЕЛЕНИЯ</w:t>
      </w:r>
    </w:p>
    <w:p w:rsidR="00FD0ED3" w:rsidRPr="00F17B90" w:rsidRDefault="00FD0ED3" w:rsidP="00F17B90">
      <w:pPr>
        <w:tabs>
          <w:tab w:val="left" w:pos="1220"/>
        </w:tabs>
        <w:spacing w:after="0" w:line="240" w:lineRule="auto"/>
        <w:jc w:val="center"/>
        <w:rPr>
          <w:sz w:val="16"/>
          <w:szCs w:val="16"/>
        </w:rPr>
      </w:pPr>
      <w:r w:rsidRPr="00F17B90">
        <w:rPr>
          <w:sz w:val="16"/>
          <w:szCs w:val="16"/>
        </w:rPr>
        <w:lastRenderedPageBreak/>
        <w:t>ГАТЧИНСКОГО МУНИЦИПАЛЬНОГО РАЙОНА</w:t>
      </w:r>
    </w:p>
    <w:p w:rsidR="00FD0ED3" w:rsidRPr="00F17B90" w:rsidRDefault="00FD0ED3" w:rsidP="00F17B90">
      <w:pPr>
        <w:tabs>
          <w:tab w:val="left" w:pos="1220"/>
        </w:tabs>
        <w:spacing w:after="0" w:line="240" w:lineRule="auto"/>
        <w:jc w:val="center"/>
        <w:rPr>
          <w:sz w:val="16"/>
          <w:szCs w:val="16"/>
        </w:rPr>
      </w:pPr>
      <w:r w:rsidRPr="00F17B90">
        <w:rPr>
          <w:sz w:val="16"/>
          <w:szCs w:val="16"/>
        </w:rPr>
        <w:t>ЛЕНИНГРАДСКОЙ ОБЛАСТИ</w:t>
      </w:r>
    </w:p>
    <w:p w:rsidR="00FD0ED3" w:rsidRPr="00F17B90" w:rsidRDefault="00FD0ED3" w:rsidP="00F17B90">
      <w:pPr>
        <w:tabs>
          <w:tab w:val="left" w:pos="1220"/>
        </w:tabs>
        <w:spacing w:after="0" w:line="240" w:lineRule="auto"/>
        <w:jc w:val="center"/>
        <w:rPr>
          <w:sz w:val="16"/>
          <w:szCs w:val="16"/>
        </w:rPr>
      </w:pPr>
    </w:p>
    <w:p w:rsidR="00FD0ED3" w:rsidRPr="00F17B90" w:rsidRDefault="00FD0ED3" w:rsidP="00F17B90">
      <w:pPr>
        <w:tabs>
          <w:tab w:val="left" w:pos="1220"/>
        </w:tabs>
        <w:spacing w:after="0" w:line="240" w:lineRule="auto"/>
        <w:jc w:val="center"/>
        <w:rPr>
          <w:sz w:val="16"/>
          <w:szCs w:val="16"/>
        </w:rPr>
      </w:pPr>
      <w:proofErr w:type="gramStart"/>
      <w:r w:rsidRPr="00F17B90">
        <w:rPr>
          <w:sz w:val="16"/>
          <w:szCs w:val="16"/>
        </w:rPr>
        <w:t>П</w:t>
      </w:r>
      <w:proofErr w:type="gramEnd"/>
      <w:r w:rsidRPr="00F17B90">
        <w:rPr>
          <w:sz w:val="16"/>
          <w:szCs w:val="16"/>
        </w:rPr>
        <w:t xml:space="preserve"> О С Т А Н О В Л Е Н И Е</w:t>
      </w:r>
    </w:p>
    <w:p w:rsidR="00FD0ED3" w:rsidRPr="00F17B90" w:rsidRDefault="00FD0ED3" w:rsidP="00F17B90">
      <w:pPr>
        <w:tabs>
          <w:tab w:val="left" w:pos="1220"/>
        </w:tabs>
        <w:spacing w:after="0" w:line="240" w:lineRule="auto"/>
        <w:jc w:val="center"/>
        <w:rPr>
          <w:sz w:val="16"/>
          <w:szCs w:val="16"/>
        </w:rPr>
      </w:pPr>
    </w:p>
    <w:tbl>
      <w:tblPr>
        <w:tblpPr w:leftFromText="180" w:rightFromText="180" w:vertAnchor="text" w:tblpY="1"/>
        <w:tblOverlap w:val="never"/>
        <w:tblW w:w="0" w:type="auto"/>
        <w:tblLook w:val="04A0"/>
      </w:tblPr>
      <w:tblGrid>
        <w:gridCol w:w="4928"/>
      </w:tblGrid>
      <w:tr w:rsidR="00FD0ED3" w:rsidRPr="00F17B90" w:rsidTr="009013E0">
        <w:tc>
          <w:tcPr>
            <w:tcW w:w="4928" w:type="dxa"/>
          </w:tcPr>
          <w:p w:rsidR="00FD0ED3" w:rsidRPr="00F17B90" w:rsidRDefault="00FD0ED3" w:rsidP="00F17B90">
            <w:pPr>
              <w:widowControl w:val="0"/>
              <w:tabs>
                <w:tab w:val="left" w:pos="1815"/>
              </w:tabs>
              <w:autoSpaceDE w:val="0"/>
              <w:autoSpaceDN w:val="0"/>
              <w:adjustRightInd w:val="0"/>
              <w:spacing w:after="0" w:line="240" w:lineRule="auto"/>
              <w:contextualSpacing/>
              <w:jc w:val="both"/>
              <w:outlineLvl w:val="0"/>
              <w:rPr>
                <w:bCs/>
                <w:sz w:val="16"/>
                <w:szCs w:val="16"/>
                <w:lang w:eastAsia="ar-SA"/>
              </w:rPr>
            </w:pPr>
            <w:r w:rsidRPr="00F17B90">
              <w:rPr>
                <w:bCs/>
                <w:sz w:val="16"/>
                <w:szCs w:val="16"/>
                <w:lang w:eastAsia="ar-SA"/>
              </w:rPr>
              <w:t>16.03.2023</w:t>
            </w:r>
          </w:p>
          <w:p w:rsidR="00FD0ED3" w:rsidRPr="00F17B90" w:rsidRDefault="00FD0ED3" w:rsidP="00F17B90">
            <w:pPr>
              <w:widowControl w:val="0"/>
              <w:tabs>
                <w:tab w:val="left" w:pos="1815"/>
              </w:tabs>
              <w:autoSpaceDE w:val="0"/>
              <w:autoSpaceDN w:val="0"/>
              <w:adjustRightInd w:val="0"/>
              <w:spacing w:after="0" w:line="240" w:lineRule="auto"/>
              <w:contextualSpacing/>
              <w:jc w:val="both"/>
              <w:outlineLvl w:val="0"/>
              <w:rPr>
                <w:bCs/>
                <w:sz w:val="16"/>
                <w:szCs w:val="16"/>
                <w:lang w:eastAsia="ar-SA"/>
              </w:rPr>
            </w:pPr>
          </w:p>
          <w:p w:rsidR="00FD0ED3" w:rsidRPr="00F17B90" w:rsidRDefault="00FD0ED3" w:rsidP="00F17B90">
            <w:pPr>
              <w:widowControl w:val="0"/>
              <w:tabs>
                <w:tab w:val="left" w:pos="1815"/>
              </w:tabs>
              <w:autoSpaceDE w:val="0"/>
              <w:autoSpaceDN w:val="0"/>
              <w:adjustRightInd w:val="0"/>
              <w:spacing w:after="0" w:line="240" w:lineRule="auto"/>
              <w:contextualSpacing/>
              <w:jc w:val="both"/>
              <w:outlineLvl w:val="0"/>
              <w:rPr>
                <w:bCs/>
                <w:sz w:val="16"/>
                <w:szCs w:val="16"/>
                <w:lang w:eastAsia="ar-SA"/>
              </w:rPr>
            </w:pPr>
            <w:r w:rsidRPr="00F17B90">
              <w:rPr>
                <w:bCs/>
                <w:sz w:val="16"/>
                <w:szCs w:val="16"/>
              </w:rPr>
              <w:t xml:space="preserve"> Об утверждении административного регламента предоставления муниципальной услуги «</w:t>
            </w:r>
            <w:r w:rsidRPr="00F17B90">
              <w:rPr>
                <w:sz w:val="16"/>
                <w:szCs w:val="16"/>
              </w:rPr>
              <w:t>Выдача разрешений на проведение работ по сохранению объектов культурного наследия муниципального значения</w:t>
            </w:r>
            <w:r w:rsidRPr="00F17B90">
              <w:rPr>
                <w:bCs/>
                <w:sz w:val="16"/>
                <w:szCs w:val="16"/>
              </w:rPr>
              <w:t xml:space="preserve"> »</w:t>
            </w:r>
          </w:p>
        </w:tc>
      </w:tr>
    </w:tbl>
    <w:p w:rsidR="00FD0ED3" w:rsidRPr="00F17B90" w:rsidRDefault="00FD0ED3" w:rsidP="00F17B90">
      <w:pPr>
        <w:tabs>
          <w:tab w:val="left" w:pos="1220"/>
        </w:tabs>
        <w:spacing w:after="0" w:line="240" w:lineRule="auto"/>
        <w:jc w:val="both"/>
        <w:rPr>
          <w:sz w:val="16"/>
          <w:szCs w:val="16"/>
        </w:rPr>
      </w:pPr>
      <w:r w:rsidRPr="00F17B90">
        <w:rPr>
          <w:sz w:val="16"/>
          <w:szCs w:val="16"/>
          <w:lang w:eastAsia="ar-SA"/>
        </w:rPr>
        <w:t xml:space="preserve">                                                           № 54   </w:t>
      </w:r>
      <w:r w:rsidRPr="00F17B90">
        <w:rPr>
          <w:sz w:val="16"/>
          <w:szCs w:val="16"/>
          <w:lang w:eastAsia="ar-SA"/>
        </w:rPr>
        <w:br w:type="textWrapping" w:clear="all"/>
      </w:r>
    </w:p>
    <w:p w:rsidR="00FD0ED3" w:rsidRPr="00F17B90" w:rsidRDefault="00FD0ED3" w:rsidP="00F17B90">
      <w:pPr>
        <w:tabs>
          <w:tab w:val="left" w:pos="1220"/>
        </w:tabs>
        <w:spacing w:after="0" w:line="240" w:lineRule="auto"/>
        <w:jc w:val="both"/>
        <w:rPr>
          <w:sz w:val="16"/>
          <w:szCs w:val="16"/>
        </w:rPr>
      </w:pPr>
      <w:r w:rsidRPr="00F17B90">
        <w:rPr>
          <w:sz w:val="16"/>
          <w:szCs w:val="16"/>
        </w:rPr>
        <w:t xml:space="preserve">       </w:t>
      </w:r>
      <w:proofErr w:type="gramStart"/>
      <w:r w:rsidRPr="00F17B90">
        <w:rPr>
          <w:sz w:val="16"/>
          <w:szCs w:val="16"/>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sidRPr="00F17B90">
        <w:rPr>
          <w:sz w:val="16"/>
          <w:szCs w:val="16"/>
        </w:rPr>
        <w:t>Войсковицкое</w:t>
      </w:r>
      <w:proofErr w:type="spellEnd"/>
      <w:r w:rsidRPr="00F17B90">
        <w:rPr>
          <w:sz w:val="16"/>
          <w:szCs w:val="16"/>
        </w:rPr>
        <w:t xml:space="preserve">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w:t>
      </w:r>
      <w:proofErr w:type="spellStart"/>
      <w:r w:rsidRPr="00F17B90">
        <w:rPr>
          <w:sz w:val="16"/>
          <w:szCs w:val="16"/>
        </w:rPr>
        <w:t>Войсковицкого</w:t>
      </w:r>
      <w:proofErr w:type="spellEnd"/>
      <w:r w:rsidRPr="00F17B90">
        <w:rPr>
          <w:sz w:val="16"/>
          <w:szCs w:val="16"/>
        </w:rPr>
        <w:t xml:space="preserve"> сельского поселения  от  22.06.2011 г. № 80 «Об утверждении Порядка</w:t>
      </w:r>
      <w:proofErr w:type="gramEnd"/>
      <w:r w:rsidRPr="00F17B90">
        <w:rPr>
          <w:sz w:val="16"/>
          <w:szCs w:val="16"/>
        </w:rPr>
        <w:t xml:space="preserve"> разработки и утверждения административных регламентов предоставления муниципальных услуг в МО </w:t>
      </w:r>
      <w:proofErr w:type="spellStart"/>
      <w:r w:rsidRPr="00F17B90">
        <w:rPr>
          <w:sz w:val="16"/>
          <w:szCs w:val="16"/>
        </w:rPr>
        <w:t>Войсковицкое</w:t>
      </w:r>
      <w:proofErr w:type="spellEnd"/>
      <w:r w:rsidRPr="00F17B90">
        <w:rPr>
          <w:sz w:val="16"/>
          <w:szCs w:val="16"/>
        </w:rPr>
        <w:t xml:space="preserve"> сельское поселение Гатчинского муниципального района Ленинградской области», Уставом муниципального образования </w:t>
      </w:r>
      <w:proofErr w:type="spellStart"/>
      <w:r w:rsidRPr="00F17B90">
        <w:rPr>
          <w:sz w:val="16"/>
          <w:szCs w:val="16"/>
        </w:rPr>
        <w:t>Войсковицкое</w:t>
      </w:r>
      <w:proofErr w:type="spellEnd"/>
      <w:r w:rsidRPr="00F17B90">
        <w:rPr>
          <w:sz w:val="16"/>
          <w:szCs w:val="16"/>
        </w:rPr>
        <w:t xml:space="preserve">  сельское   поселение  Гатчинского  муниципального  района  Ленинградской  области, администрация </w:t>
      </w:r>
      <w:proofErr w:type="spellStart"/>
      <w:r w:rsidRPr="00F17B90">
        <w:rPr>
          <w:sz w:val="16"/>
          <w:szCs w:val="16"/>
        </w:rPr>
        <w:t>Войсковицкого</w:t>
      </w:r>
      <w:proofErr w:type="spellEnd"/>
      <w:r w:rsidRPr="00F17B90">
        <w:rPr>
          <w:sz w:val="16"/>
          <w:szCs w:val="16"/>
        </w:rPr>
        <w:t xml:space="preserve"> сельского поселения,</w:t>
      </w:r>
    </w:p>
    <w:p w:rsidR="00FD0ED3" w:rsidRPr="00F17B90" w:rsidRDefault="00FD0ED3" w:rsidP="00F17B90">
      <w:pPr>
        <w:autoSpaceDE w:val="0"/>
        <w:spacing w:after="0" w:line="240" w:lineRule="auto"/>
        <w:ind w:firstLine="708"/>
        <w:jc w:val="both"/>
        <w:rPr>
          <w:sz w:val="16"/>
          <w:szCs w:val="16"/>
        </w:rPr>
      </w:pPr>
      <w:r w:rsidRPr="00F17B90">
        <w:rPr>
          <w:b/>
          <w:sz w:val="16"/>
          <w:szCs w:val="16"/>
        </w:rPr>
        <w:t>ПОСТАНОВЛЯЕТ</w:t>
      </w:r>
      <w:r w:rsidRPr="00F17B90">
        <w:rPr>
          <w:sz w:val="16"/>
          <w:szCs w:val="16"/>
        </w:rPr>
        <w:t>:</w:t>
      </w:r>
    </w:p>
    <w:p w:rsidR="00FD0ED3" w:rsidRPr="00F17B90" w:rsidRDefault="00FD0ED3" w:rsidP="00767750">
      <w:pPr>
        <w:numPr>
          <w:ilvl w:val="0"/>
          <w:numId w:val="11"/>
        </w:numPr>
        <w:tabs>
          <w:tab w:val="clear" w:pos="720"/>
          <w:tab w:val="num" w:pos="0"/>
        </w:tabs>
        <w:autoSpaceDE w:val="0"/>
        <w:autoSpaceDN w:val="0"/>
        <w:adjustRightInd w:val="0"/>
        <w:spacing w:after="0" w:line="240" w:lineRule="auto"/>
        <w:ind w:left="0" w:firstLine="0"/>
        <w:jc w:val="both"/>
        <w:rPr>
          <w:sz w:val="16"/>
          <w:szCs w:val="16"/>
        </w:rPr>
      </w:pPr>
      <w:r w:rsidRPr="00F17B90">
        <w:rPr>
          <w:sz w:val="16"/>
          <w:szCs w:val="16"/>
        </w:rPr>
        <w:t>Утвердить административный регламент предоставления муниципальной    услуги «Выдача разрешений на проведение работ по сохранению объектов культурного наследия муниципального значения» (Приложение).</w:t>
      </w:r>
    </w:p>
    <w:p w:rsidR="00FD0ED3" w:rsidRPr="00F17B90" w:rsidRDefault="00FD0ED3" w:rsidP="00767750">
      <w:pPr>
        <w:pStyle w:val="af5"/>
        <w:widowControl w:val="0"/>
        <w:numPr>
          <w:ilvl w:val="0"/>
          <w:numId w:val="11"/>
        </w:numPr>
        <w:tabs>
          <w:tab w:val="clear" w:pos="720"/>
        </w:tabs>
        <w:suppressAutoHyphens/>
        <w:autoSpaceDE w:val="0"/>
        <w:autoSpaceDN w:val="0"/>
        <w:adjustRightInd w:val="0"/>
        <w:spacing w:after="0" w:line="240" w:lineRule="auto"/>
        <w:ind w:left="0" w:firstLine="0"/>
        <w:jc w:val="both"/>
        <w:outlineLvl w:val="0"/>
        <w:rPr>
          <w:rFonts w:ascii="Times New Roman" w:hAnsi="Times New Roman" w:cs="Times New Roman"/>
          <w:sz w:val="16"/>
          <w:szCs w:val="16"/>
        </w:rPr>
      </w:pPr>
      <w:proofErr w:type="gramStart"/>
      <w:r w:rsidRPr="00F17B90">
        <w:rPr>
          <w:rFonts w:ascii="Times New Roman" w:hAnsi="Times New Roman" w:cs="Times New Roman"/>
          <w:sz w:val="16"/>
          <w:szCs w:val="16"/>
        </w:rPr>
        <w:t>Ответственным</w:t>
      </w:r>
      <w:proofErr w:type="gramEnd"/>
      <w:r w:rsidRPr="00F17B90">
        <w:rPr>
          <w:rFonts w:ascii="Times New Roman" w:hAnsi="Times New Roman" w:cs="Times New Roman"/>
          <w:sz w:val="16"/>
          <w:szCs w:val="16"/>
        </w:rPr>
        <w:t xml:space="preserve"> за предоставление муниципальной услуги назначить ведущего специалиста администрации </w:t>
      </w:r>
      <w:proofErr w:type="spellStart"/>
      <w:r w:rsidRPr="00F17B90">
        <w:rPr>
          <w:rFonts w:ascii="Times New Roman" w:hAnsi="Times New Roman" w:cs="Times New Roman"/>
          <w:sz w:val="16"/>
          <w:szCs w:val="16"/>
        </w:rPr>
        <w:t>Войсковицкого</w:t>
      </w:r>
      <w:proofErr w:type="spellEnd"/>
      <w:r w:rsidRPr="00F17B90">
        <w:rPr>
          <w:rFonts w:ascii="Times New Roman" w:hAnsi="Times New Roman" w:cs="Times New Roman"/>
          <w:sz w:val="16"/>
          <w:szCs w:val="16"/>
        </w:rPr>
        <w:t xml:space="preserve"> сельского поселения </w:t>
      </w:r>
      <w:proofErr w:type="spellStart"/>
      <w:r w:rsidRPr="00F17B90">
        <w:rPr>
          <w:rFonts w:ascii="Times New Roman" w:hAnsi="Times New Roman" w:cs="Times New Roman"/>
          <w:sz w:val="16"/>
          <w:szCs w:val="16"/>
        </w:rPr>
        <w:t>Лабовскую</w:t>
      </w:r>
      <w:proofErr w:type="spellEnd"/>
      <w:r w:rsidRPr="00F17B90">
        <w:rPr>
          <w:rFonts w:ascii="Times New Roman" w:hAnsi="Times New Roman" w:cs="Times New Roman"/>
          <w:sz w:val="16"/>
          <w:szCs w:val="16"/>
        </w:rPr>
        <w:t xml:space="preserve"> Л.А..</w:t>
      </w:r>
    </w:p>
    <w:p w:rsidR="00FD0ED3" w:rsidRPr="00F17B90" w:rsidRDefault="00FD0ED3" w:rsidP="00767750">
      <w:pPr>
        <w:pStyle w:val="af5"/>
        <w:widowControl w:val="0"/>
        <w:numPr>
          <w:ilvl w:val="0"/>
          <w:numId w:val="11"/>
        </w:numPr>
        <w:tabs>
          <w:tab w:val="clear" w:pos="720"/>
        </w:tabs>
        <w:suppressAutoHyphens/>
        <w:autoSpaceDE w:val="0"/>
        <w:autoSpaceDN w:val="0"/>
        <w:adjustRightInd w:val="0"/>
        <w:spacing w:after="0" w:line="240" w:lineRule="auto"/>
        <w:ind w:left="0" w:firstLine="0"/>
        <w:jc w:val="both"/>
        <w:outlineLvl w:val="0"/>
        <w:rPr>
          <w:rFonts w:ascii="Times New Roman" w:hAnsi="Times New Roman" w:cs="Times New Roman"/>
          <w:sz w:val="16"/>
          <w:szCs w:val="16"/>
        </w:rPr>
      </w:pPr>
      <w:r w:rsidRPr="00F17B90">
        <w:rPr>
          <w:rFonts w:ascii="Times New Roman" w:hAnsi="Times New Roman" w:cs="Times New Roman"/>
          <w:sz w:val="16"/>
          <w:szCs w:val="16"/>
        </w:rPr>
        <w:t xml:space="preserve">Начальнику канцелярии внести соответствующие изменения в реестр муниципальных услуг, оказываемых администрацией </w:t>
      </w:r>
      <w:proofErr w:type="spellStart"/>
      <w:r w:rsidRPr="00F17B90">
        <w:rPr>
          <w:rFonts w:ascii="Times New Roman" w:hAnsi="Times New Roman" w:cs="Times New Roman"/>
          <w:sz w:val="16"/>
          <w:szCs w:val="16"/>
        </w:rPr>
        <w:t>Войсковицкого</w:t>
      </w:r>
      <w:proofErr w:type="spellEnd"/>
      <w:r w:rsidRPr="00F17B90">
        <w:rPr>
          <w:rFonts w:ascii="Times New Roman" w:hAnsi="Times New Roman" w:cs="Times New Roman"/>
          <w:sz w:val="16"/>
          <w:szCs w:val="16"/>
        </w:rPr>
        <w:t xml:space="preserve"> сельского поселения.</w:t>
      </w:r>
    </w:p>
    <w:p w:rsidR="00FD0ED3" w:rsidRPr="00F17B90" w:rsidRDefault="00FD0ED3" w:rsidP="00767750">
      <w:pPr>
        <w:pStyle w:val="af5"/>
        <w:widowControl w:val="0"/>
        <w:numPr>
          <w:ilvl w:val="0"/>
          <w:numId w:val="11"/>
        </w:numPr>
        <w:tabs>
          <w:tab w:val="clear" w:pos="720"/>
          <w:tab w:val="left" w:pos="142"/>
        </w:tabs>
        <w:autoSpaceDE w:val="0"/>
        <w:autoSpaceDN w:val="0"/>
        <w:adjustRightInd w:val="0"/>
        <w:spacing w:after="0" w:line="240" w:lineRule="auto"/>
        <w:ind w:left="0" w:firstLine="0"/>
        <w:jc w:val="both"/>
        <w:outlineLvl w:val="0"/>
        <w:rPr>
          <w:rFonts w:ascii="Times New Roman" w:hAnsi="Times New Roman" w:cs="Times New Roman"/>
          <w:sz w:val="16"/>
          <w:szCs w:val="16"/>
        </w:rPr>
      </w:pPr>
      <w:r w:rsidRPr="00F17B90">
        <w:rPr>
          <w:rFonts w:ascii="Times New Roman" w:hAnsi="Times New Roman" w:cs="Times New Roman"/>
          <w:sz w:val="16"/>
          <w:szCs w:val="16"/>
        </w:rPr>
        <w:t xml:space="preserve"> Настоящее постановление  подлежит официальному опубликованию в печатном издании «</w:t>
      </w:r>
      <w:proofErr w:type="spellStart"/>
      <w:r w:rsidRPr="00F17B90">
        <w:rPr>
          <w:rFonts w:ascii="Times New Roman" w:hAnsi="Times New Roman" w:cs="Times New Roman"/>
          <w:sz w:val="16"/>
          <w:szCs w:val="16"/>
        </w:rPr>
        <w:t>Войсковицкий</w:t>
      </w:r>
      <w:proofErr w:type="spellEnd"/>
      <w:r w:rsidRPr="00F17B90">
        <w:rPr>
          <w:rFonts w:ascii="Times New Roman" w:hAnsi="Times New Roman" w:cs="Times New Roman"/>
          <w:sz w:val="16"/>
          <w:szCs w:val="16"/>
        </w:rPr>
        <w:t xml:space="preserve"> вестник» и размещению на официальном сайте муниципального образования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w:t>
      </w:r>
    </w:p>
    <w:p w:rsidR="00FD0ED3" w:rsidRPr="00F17B90" w:rsidRDefault="00FD0ED3" w:rsidP="00767750">
      <w:pPr>
        <w:pStyle w:val="af5"/>
        <w:numPr>
          <w:ilvl w:val="0"/>
          <w:numId w:val="11"/>
        </w:numPr>
        <w:tabs>
          <w:tab w:val="clear" w:pos="720"/>
          <w:tab w:val="left" w:pos="0"/>
          <w:tab w:val="num" w:pos="284"/>
          <w:tab w:val="left" w:pos="567"/>
        </w:tabs>
        <w:suppressAutoHyphens/>
        <w:autoSpaceDE w:val="0"/>
        <w:spacing w:after="0" w:line="240" w:lineRule="auto"/>
        <w:ind w:left="284" w:hanging="284"/>
        <w:jc w:val="both"/>
        <w:rPr>
          <w:rFonts w:ascii="Times New Roman" w:hAnsi="Times New Roman" w:cs="Times New Roman"/>
          <w:sz w:val="16"/>
          <w:szCs w:val="16"/>
        </w:rPr>
      </w:pPr>
      <w:r w:rsidRPr="00F17B90">
        <w:rPr>
          <w:rFonts w:ascii="Times New Roman" w:hAnsi="Times New Roman" w:cs="Times New Roman"/>
          <w:sz w:val="16"/>
          <w:szCs w:val="16"/>
        </w:rPr>
        <w:t xml:space="preserve"> Настоящее постановление вступает в силу со дня его официального опубликования в печатном издании «</w:t>
      </w:r>
      <w:proofErr w:type="spellStart"/>
      <w:r w:rsidRPr="00F17B90">
        <w:rPr>
          <w:rFonts w:ascii="Times New Roman" w:hAnsi="Times New Roman" w:cs="Times New Roman"/>
          <w:sz w:val="16"/>
          <w:szCs w:val="16"/>
        </w:rPr>
        <w:t>Войсковицкий</w:t>
      </w:r>
      <w:proofErr w:type="spellEnd"/>
      <w:r w:rsidRPr="00F17B90">
        <w:rPr>
          <w:rFonts w:ascii="Times New Roman" w:hAnsi="Times New Roman" w:cs="Times New Roman"/>
          <w:sz w:val="16"/>
          <w:szCs w:val="16"/>
        </w:rPr>
        <w:t xml:space="preserve"> вестник».</w:t>
      </w:r>
    </w:p>
    <w:p w:rsidR="00FD0ED3" w:rsidRPr="00F17B90" w:rsidRDefault="00FD0ED3" w:rsidP="00767750">
      <w:pPr>
        <w:pStyle w:val="af5"/>
        <w:numPr>
          <w:ilvl w:val="0"/>
          <w:numId w:val="11"/>
        </w:numPr>
        <w:tabs>
          <w:tab w:val="left" w:pos="0"/>
          <w:tab w:val="left" w:pos="284"/>
          <w:tab w:val="left" w:pos="567"/>
        </w:tabs>
        <w:suppressAutoHyphens/>
        <w:autoSpaceDE w:val="0"/>
        <w:spacing w:after="0" w:line="240" w:lineRule="auto"/>
        <w:ind w:hanging="720"/>
        <w:jc w:val="both"/>
        <w:rPr>
          <w:rFonts w:ascii="Times New Roman" w:hAnsi="Times New Roman" w:cs="Times New Roman"/>
          <w:sz w:val="16"/>
          <w:szCs w:val="16"/>
        </w:rPr>
      </w:pPr>
      <w:proofErr w:type="gramStart"/>
      <w:r w:rsidRPr="00F17B90">
        <w:rPr>
          <w:rFonts w:ascii="Times New Roman" w:hAnsi="Times New Roman" w:cs="Times New Roman"/>
          <w:sz w:val="16"/>
          <w:szCs w:val="16"/>
        </w:rPr>
        <w:t>Контроль за</w:t>
      </w:r>
      <w:proofErr w:type="gramEnd"/>
      <w:r w:rsidRPr="00F17B90">
        <w:rPr>
          <w:rFonts w:ascii="Times New Roman" w:hAnsi="Times New Roman" w:cs="Times New Roman"/>
          <w:sz w:val="16"/>
          <w:szCs w:val="16"/>
        </w:rPr>
        <w:t xml:space="preserve"> исполнением настоящего постановления оставляю за собой.</w:t>
      </w:r>
    </w:p>
    <w:p w:rsidR="00FD0ED3" w:rsidRPr="00F17B90" w:rsidRDefault="00FD0ED3" w:rsidP="00F17B90">
      <w:pPr>
        <w:pStyle w:val="210"/>
        <w:spacing w:after="0" w:line="240" w:lineRule="auto"/>
        <w:ind w:left="0"/>
        <w:rPr>
          <w:sz w:val="16"/>
          <w:szCs w:val="16"/>
        </w:rPr>
      </w:pPr>
    </w:p>
    <w:p w:rsidR="00FD0ED3" w:rsidRPr="00F17B90" w:rsidRDefault="00FD0ED3" w:rsidP="00F17B90">
      <w:pPr>
        <w:pStyle w:val="210"/>
        <w:spacing w:after="0" w:line="240" w:lineRule="auto"/>
        <w:ind w:left="0"/>
        <w:rPr>
          <w:sz w:val="16"/>
          <w:szCs w:val="16"/>
        </w:rPr>
      </w:pPr>
      <w:r w:rsidRPr="00F17B90">
        <w:rPr>
          <w:sz w:val="16"/>
          <w:szCs w:val="16"/>
        </w:rPr>
        <w:t xml:space="preserve">Глава администрации </w:t>
      </w:r>
      <w:r w:rsidRPr="00F17B90">
        <w:rPr>
          <w:sz w:val="16"/>
          <w:szCs w:val="16"/>
        </w:rPr>
        <w:tab/>
      </w:r>
      <w:r w:rsidRPr="00F17B90">
        <w:rPr>
          <w:sz w:val="16"/>
          <w:szCs w:val="16"/>
        </w:rPr>
        <w:tab/>
      </w:r>
      <w:r w:rsidRPr="00F17B90">
        <w:rPr>
          <w:sz w:val="16"/>
          <w:szCs w:val="16"/>
        </w:rPr>
        <w:tab/>
      </w:r>
      <w:r w:rsidRPr="00F17B90">
        <w:rPr>
          <w:sz w:val="16"/>
          <w:szCs w:val="16"/>
        </w:rPr>
        <w:tab/>
      </w:r>
      <w:r w:rsidRPr="00F17B90">
        <w:rPr>
          <w:sz w:val="16"/>
          <w:szCs w:val="16"/>
        </w:rPr>
        <w:tab/>
      </w:r>
      <w:r w:rsidRPr="00F17B90">
        <w:rPr>
          <w:sz w:val="16"/>
          <w:szCs w:val="16"/>
        </w:rPr>
        <w:tab/>
      </w:r>
      <w:r w:rsidRPr="00F17B90">
        <w:rPr>
          <w:sz w:val="16"/>
          <w:szCs w:val="16"/>
        </w:rPr>
        <w:tab/>
        <w:t xml:space="preserve">                  Е.В. Воронин </w:t>
      </w:r>
    </w:p>
    <w:p w:rsidR="00FD0ED3" w:rsidRPr="00F17B90" w:rsidRDefault="00FD0ED3" w:rsidP="00F17B90">
      <w:pPr>
        <w:widowControl w:val="0"/>
        <w:autoSpaceDE w:val="0"/>
        <w:autoSpaceDN w:val="0"/>
        <w:adjustRightInd w:val="0"/>
        <w:spacing w:after="0" w:line="240" w:lineRule="auto"/>
        <w:ind w:firstLine="709"/>
        <w:jc w:val="center"/>
        <w:outlineLvl w:val="0"/>
        <w:rPr>
          <w:b/>
          <w:sz w:val="16"/>
          <w:szCs w:val="16"/>
        </w:rPr>
      </w:pPr>
      <w:r w:rsidRPr="00F17B90">
        <w:rPr>
          <w:b/>
          <w:sz w:val="16"/>
          <w:szCs w:val="16"/>
        </w:rPr>
        <w:t xml:space="preserve">АДМИНИСТРАТИВНЫЙ РЕГЛАМЕНТ  </w:t>
      </w:r>
    </w:p>
    <w:p w:rsidR="00FD0ED3" w:rsidRPr="00F17B90" w:rsidRDefault="00FD0ED3" w:rsidP="00F17B90">
      <w:pPr>
        <w:autoSpaceDE w:val="0"/>
        <w:autoSpaceDN w:val="0"/>
        <w:adjustRightInd w:val="0"/>
        <w:spacing w:after="0" w:line="240" w:lineRule="auto"/>
        <w:jc w:val="center"/>
        <w:rPr>
          <w:b/>
          <w:sz w:val="16"/>
          <w:szCs w:val="16"/>
        </w:rPr>
      </w:pPr>
      <w:r w:rsidRPr="00F17B90">
        <w:rPr>
          <w:b/>
          <w:sz w:val="16"/>
          <w:szCs w:val="16"/>
        </w:rPr>
        <w:t xml:space="preserve">по </w:t>
      </w:r>
      <w:r w:rsidRPr="00F17B90">
        <w:rPr>
          <w:b/>
          <w:bCs/>
          <w:sz w:val="16"/>
          <w:szCs w:val="16"/>
        </w:rPr>
        <w:t>предоставлению муниципальной услуги</w:t>
      </w:r>
      <w:r w:rsidRPr="00F17B90">
        <w:rPr>
          <w:b/>
          <w:sz w:val="16"/>
          <w:szCs w:val="16"/>
        </w:rPr>
        <w:t xml:space="preserve"> </w:t>
      </w:r>
    </w:p>
    <w:p w:rsidR="00FD0ED3" w:rsidRPr="00F17B90" w:rsidRDefault="00FD0ED3" w:rsidP="00F17B90">
      <w:pPr>
        <w:autoSpaceDE w:val="0"/>
        <w:autoSpaceDN w:val="0"/>
        <w:adjustRightInd w:val="0"/>
        <w:spacing w:after="0" w:line="240" w:lineRule="auto"/>
        <w:jc w:val="center"/>
        <w:rPr>
          <w:b/>
          <w:sz w:val="16"/>
          <w:szCs w:val="16"/>
        </w:rPr>
      </w:pPr>
      <w:r w:rsidRPr="00F17B90">
        <w:rPr>
          <w:b/>
          <w:sz w:val="16"/>
          <w:szCs w:val="16"/>
        </w:rPr>
        <w:t>«Выдача разрешений на проведение работ  по сохранению объектов культурного наследия муниципального значения»</w:t>
      </w:r>
    </w:p>
    <w:p w:rsidR="00FD0ED3" w:rsidRPr="00F17B90" w:rsidRDefault="00FD0ED3" w:rsidP="00F17B90">
      <w:pPr>
        <w:autoSpaceDE w:val="0"/>
        <w:autoSpaceDN w:val="0"/>
        <w:adjustRightInd w:val="0"/>
        <w:spacing w:after="0" w:line="240" w:lineRule="auto"/>
        <w:jc w:val="center"/>
        <w:rPr>
          <w:b/>
          <w:sz w:val="16"/>
          <w:szCs w:val="16"/>
        </w:rPr>
      </w:pP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center"/>
        <w:rPr>
          <w:sz w:val="16"/>
          <w:szCs w:val="16"/>
        </w:rPr>
      </w:pPr>
      <w:r w:rsidRPr="00F17B90">
        <w:rPr>
          <w:sz w:val="16"/>
          <w:szCs w:val="16"/>
        </w:rPr>
        <w:t>(Сокращенное наименование - «Выдача разрешений»)</w:t>
      </w:r>
    </w:p>
    <w:p w:rsidR="00FD0ED3" w:rsidRPr="00F17B90" w:rsidRDefault="00FD0ED3" w:rsidP="00F17B90">
      <w:pPr>
        <w:autoSpaceDE w:val="0"/>
        <w:autoSpaceDN w:val="0"/>
        <w:adjustRightInd w:val="0"/>
        <w:spacing w:after="0" w:line="240" w:lineRule="auto"/>
        <w:jc w:val="center"/>
        <w:outlineLvl w:val="0"/>
        <w:rPr>
          <w:sz w:val="16"/>
          <w:szCs w:val="16"/>
        </w:rPr>
      </w:pPr>
      <w:r w:rsidRPr="00F17B90">
        <w:rPr>
          <w:sz w:val="16"/>
          <w:szCs w:val="16"/>
        </w:rPr>
        <w:t>(далее – административный регламент, муниципальная услуга)</w:t>
      </w:r>
    </w:p>
    <w:p w:rsidR="00FD0ED3" w:rsidRPr="00F17B90" w:rsidRDefault="00FD0ED3" w:rsidP="00F17B90">
      <w:pPr>
        <w:autoSpaceDE w:val="0"/>
        <w:autoSpaceDN w:val="0"/>
        <w:adjustRightInd w:val="0"/>
        <w:spacing w:after="0" w:line="240" w:lineRule="auto"/>
        <w:outlineLvl w:val="0"/>
        <w:rPr>
          <w:b/>
          <w:sz w:val="16"/>
          <w:szCs w:val="16"/>
        </w:rPr>
      </w:pPr>
    </w:p>
    <w:p w:rsidR="00FD0ED3" w:rsidRPr="00F17B90" w:rsidRDefault="00FD0ED3" w:rsidP="00F17B90">
      <w:pPr>
        <w:widowControl w:val="0"/>
        <w:tabs>
          <w:tab w:val="left" w:pos="142"/>
          <w:tab w:val="left" w:pos="284"/>
        </w:tabs>
        <w:autoSpaceDE w:val="0"/>
        <w:autoSpaceDN w:val="0"/>
        <w:adjustRightInd w:val="0"/>
        <w:spacing w:after="0" w:line="240" w:lineRule="auto"/>
        <w:ind w:left="-567"/>
        <w:jc w:val="center"/>
        <w:outlineLvl w:val="0"/>
        <w:rPr>
          <w:b/>
          <w:bCs/>
          <w:sz w:val="16"/>
          <w:szCs w:val="16"/>
        </w:rPr>
      </w:pPr>
      <w:r w:rsidRPr="00F17B90">
        <w:rPr>
          <w:b/>
          <w:bCs/>
          <w:sz w:val="16"/>
          <w:szCs w:val="16"/>
        </w:rPr>
        <w:t xml:space="preserve">1. Общие положения  </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color w:val="808080"/>
          <w:sz w:val="16"/>
          <w:szCs w:val="16"/>
        </w:rPr>
      </w:pP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1.1. Административный регламент устанавливает порядок и стандарт предоставления муниципальной услуги.</w:t>
      </w:r>
    </w:p>
    <w:p w:rsidR="00FD0ED3" w:rsidRPr="00F17B90" w:rsidRDefault="00FD0ED3" w:rsidP="00F17B90">
      <w:pPr>
        <w:spacing w:after="0" w:line="240" w:lineRule="auto"/>
        <w:ind w:firstLine="709"/>
        <w:jc w:val="both"/>
        <w:rPr>
          <w:sz w:val="16"/>
          <w:szCs w:val="16"/>
        </w:rPr>
      </w:pPr>
      <w:r w:rsidRPr="00F17B90">
        <w:rPr>
          <w:sz w:val="16"/>
          <w:szCs w:val="16"/>
        </w:rPr>
        <w:t>1.2. Заявителями, имеющими право на получение муниципальной услуги, являются:</w:t>
      </w:r>
    </w:p>
    <w:p w:rsidR="00FD0ED3" w:rsidRPr="00F17B90" w:rsidRDefault="00FD0ED3" w:rsidP="00F17B90">
      <w:pPr>
        <w:spacing w:after="0" w:line="240" w:lineRule="auto"/>
        <w:ind w:firstLine="709"/>
        <w:jc w:val="both"/>
        <w:rPr>
          <w:sz w:val="16"/>
          <w:szCs w:val="16"/>
        </w:rPr>
      </w:pPr>
      <w:r w:rsidRPr="00F17B90">
        <w:rPr>
          <w:sz w:val="16"/>
          <w:szCs w:val="16"/>
        </w:rPr>
        <w:t>юридические лица, индивидуальные предприниматели (далее – заявители).</w:t>
      </w:r>
    </w:p>
    <w:p w:rsidR="00FD0ED3" w:rsidRPr="00F17B90" w:rsidRDefault="00FD0ED3" w:rsidP="00F17B90">
      <w:pPr>
        <w:spacing w:after="0" w:line="240" w:lineRule="auto"/>
        <w:ind w:firstLine="709"/>
        <w:jc w:val="both"/>
        <w:rPr>
          <w:sz w:val="16"/>
          <w:szCs w:val="16"/>
        </w:rPr>
      </w:pPr>
      <w:r w:rsidRPr="00F17B90">
        <w:rPr>
          <w:sz w:val="16"/>
          <w:szCs w:val="16"/>
        </w:rPr>
        <w:t xml:space="preserve">Представлять интересы заявителя имеют право: </w:t>
      </w:r>
    </w:p>
    <w:p w:rsidR="00FD0ED3" w:rsidRPr="00F17B90" w:rsidRDefault="00FD0ED3" w:rsidP="00767750">
      <w:pPr>
        <w:numPr>
          <w:ilvl w:val="0"/>
          <w:numId w:val="8"/>
        </w:numPr>
        <w:autoSpaceDE w:val="0"/>
        <w:autoSpaceDN w:val="0"/>
        <w:adjustRightInd w:val="0"/>
        <w:spacing w:after="0" w:line="240" w:lineRule="auto"/>
        <w:ind w:left="0" w:firstLine="709"/>
        <w:jc w:val="both"/>
        <w:rPr>
          <w:sz w:val="16"/>
          <w:szCs w:val="16"/>
        </w:rPr>
      </w:pPr>
      <w:r w:rsidRPr="00F17B90">
        <w:rPr>
          <w:sz w:val="16"/>
          <w:szCs w:val="16"/>
        </w:rPr>
        <w:t>лица, действующие в соответствии с учредительными документами от имени юридического лица без доверенности;</w:t>
      </w:r>
    </w:p>
    <w:p w:rsidR="00FD0ED3" w:rsidRPr="00F17B90" w:rsidRDefault="00FD0ED3" w:rsidP="00767750">
      <w:pPr>
        <w:numPr>
          <w:ilvl w:val="0"/>
          <w:numId w:val="8"/>
        </w:numPr>
        <w:autoSpaceDE w:val="0"/>
        <w:autoSpaceDN w:val="0"/>
        <w:adjustRightInd w:val="0"/>
        <w:spacing w:after="0" w:line="240" w:lineRule="auto"/>
        <w:ind w:left="0" w:firstLine="709"/>
        <w:jc w:val="both"/>
        <w:rPr>
          <w:i/>
          <w:sz w:val="16"/>
          <w:szCs w:val="16"/>
          <w:lang/>
        </w:rPr>
      </w:pPr>
      <w:r w:rsidRPr="00F17B90">
        <w:rPr>
          <w:sz w:val="16"/>
          <w:szCs w:val="16"/>
        </w:rPr>
        <w:t>представители юридического лица, индивидуального предпринимателя в силу полномочий на основании доверенности.</w:t>
      </w:r>
      <w:r w:rsidRPr="00F17B90">
        <w:rPr>
          <w:i/>
          <w:sz w:val="16"/>
          <w:szCs w:val="16"/>
          <w:lang/>
        </w:rPr>
        <w:t xml:space="preserve"> </w:t>
      </w:r>
    </w:p>
    <w:p w:rsidR="00FD0ED3" w:rsidRPr="00F17B90" w:rsidRDefault="00FD0ED3" w:rsidP="00F17B90">
      <w:pPr>
        <w:spacing w:after="0" w:line="240" w:lineRule="auto"/>
        <w:ind w:firstLine="709"/>
        <w:jc w:val="both"/>
        <w:rPr>
          <w:sz w:val="16"/>
          <w:szCs w:val="16"/>
        </w:rPr>
      </w:pPr>
      <w:r w:rsidRPr="00F17B90">
        <w:rPr>
          <w:sz w:val="16"/>
          <w:szCs w:val="16"/>
        </w:rPr>
        <w:t>1.3. 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 xml:space="preserve">на стендах в местах предоставления муниципальной услуги; </w:t>
      </w:r>
    </w:p>
    <w:p w:rsidR="00FD0ED3" w:rsidRPr="00F17B90" w:rsidRDefault="00FD0ED3" w:rsidP="00F17B90">
      <w:pPr>
        <w:pStyle w:val="ConsPlusNormal"/>
        <w:ind w:firstLine="709"/>
        <w:jc w:val="both"/>
        <w:rPr>
          <w:rFonts w:ascii="Times New Roman" w:hAnsi="Times New Roman" w:cs="Times New Roman"/>
          <w:color w:val="000000"/>
          <w:sz w:val="16"/>
          <w:szCs w:val="16"/>
        </w:rPr>
      </w:pPr>
      <w:r w:rsidRPr="00F17B90">
        <w:rPr>
          <w:rFonts w:ascii="Times New Roman" w:hAnsi="Times New Roman" w:cs="Times New Roman"/>
          <w:sz w:val="16"/>
          <w:szCs w:val="16"/>
        </w:rPr>
        <w:t>на сайте Администрации</w:t>
      </w:r>
      <w:r w:rsidRPr="00F17B90">
        <w:rPr>
          <w:rFonts w:ascii="Times New Roman" w:hAnsi="Times New Roman" w:cs="Times New Roman"/>
          <w:color w:val="FF0000"/>
          <w:sz w:val="16"/>
          <w:szCs w:val="16"/>
        </w:rPr>
        <w:t xml:space="preserve"> </w:t>
      </w:r>
      <w:r w:rsidRPr="00F17B90">
        <w:rPr>
          <w:rFonts w:ascii="Times New Roman" w:hAnsi="Times New Roman" w:cs="Times New Roman"/>
          <w:color w:val="000000"/>
          <w:sz w:val="16"/>
          <w:szCs w:val="16"/>
        </w:rPr>
        <w:t xml:space="preserve">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Гатчинского муниципального района Ленинградской области</w:t>
      </w:r>
      <w:r w:rsidRPr="00F17B90">
        <w:rPr>
          <w:rFonts w:ascii="Times New Roman" w:hAnsi="Times New Roman" w:cs="Times New Roman"/>
          <w:color w:val="000000"/>
          <w:sz w:val="16"/>
          <w:szCs w:val="16"/>
        </w:rPr>
        <w:t xml:space="preserve"> (далее - Администрация);</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33" w:history="1">
        <w:r w:rsidRPr="00F17B90">
          <w:rPr>
            <w:sz w:val="16"/>
            <w:szCs w:val="16"/>
            <w:u w:val="single"/>
          </w:rPr>
          <w:t>http://mfc47.ru/</w:t>
        </w:r>
      </w:hyperlink>
      <w:r w:rsidRPr="00F17B90">
        <w:rPr>
          <w:sz w:val="16"/>
          <w:szCs w:val="16"/>
        </w:rPr>
        <w:t>;</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u w:val="single"/>
        </w:rPr>
      </w:pPr>
      <w:r w:rsidRPr="00F17B90">
        <w:rPr>
          <w:sz w:val="16"/>
          <w:szCs w:val="16"/>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34" w:history="1">
        <w:r w:rsidRPr="00F17B90">
          <w:rPr>
            <w:rStyle w:val="a3"/>
            <w:sz w:val="16"/>
            <w:szCs w:val="16"/>
          </w:rPr>
          <w:t>www.gu.le</w:t>
        </w:r>
        <w:r w:rsidRPr="00F17B90">
          <w:rPr>
            <w:rStyle w:val="a3"/>
            <w:sz w:val="16"/>
            <w:szCs w:val="16"/>
            <w:lang w:val="en-US"/>
          </w:rPr>
          <w:t>n</w:t>
        </w:r>
        <w:r w:rsidRPr="00F17B90">
          <w:rPr>
            <w:rStyle w:val="a3"/>
            <w:sz w:val="16"/>
            <w:szCs w:val="16"/>
          </w:rPr>
          <w:t>obl.ru/</w:t>
        </w:r>
      </w:hyperlink>
      <w:r w:rsidRPr="00F17B90">
        <w:rPr>
          <w:sz w:val="16"/>
          <w:szCs w:val="16"/>
        </w:rPr>
        <w:t xml:space="preserve"> </w:t>
      </w:r>
      <w:hyperlink r:id="rId35" w:history="1">
        <w:r w:rsidRPr="00F17B90">
          <w:rPr>
            <w:sz w:val="16"/>
            <w:szCs w:val="16"/>
            <w:u w:val="single"/>
          </w:rPr>
          <w:t>www.gosuslugi.ru</w:t>
        </w:r>
      </w:hyperlink>
      <w:r w:rsidRPr="00F17B90">
        <w:rPr>
          <w:sz w:val="16"/>
          <w:szCs w:val="16"/>
          <w:u w:val="single"/>
        </w:rPr>
        <w:t>.</w:t>
      </w:r>
    </w:p>
    <w:p w:rsidR="00FD0ED3" w:rsidRPr="00F17B90" w:rsidRDefault="00FD0ED3" w:rsidP="00F17B90">
      <w:pPr>
        <w:autoSpaceDE w:val="0"/>
        <w:autoSpaceDN w:val="0"/>
        <w:adjustRightInd w:val="0"/>
        <w:spacing w:after="0" w:line="240" w:lineRule="auto"/>
        <w:ind w:firstLine="540"/>
        <w:jc w:val="both"/>
        <w:rPr>
          <w:sz w:val="16"/>
          <w:szCs w:val="16"/>
        </w:rPr>
      </w:pPr>
      <w:r w:rsidRPr="00F17B90">
        <w:rPr>
          <w:sz w:val="16"/>
          <w:szCs w:val="16"/>
        </w:rPr>
        <w:t>в государственной информационной системе "Реестр государственных и муниципальных услуг (функций) Ленинградской области" (далее - Реестр).</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u w:val="single"/>
        </w:rPr>
      </w:pP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center"/>
        <w:outlineLvl w:val="0"/>
        <w:rPr>
          <w:b/>
          <w:bCs/>
          <w:sz w:val="16"/>
          <w:szCs w:val="16"/>
        </w:rPr>
      </w:pPr>
      <w:r w:rsidRPr="00F17B90">
        <w:rPr>
          <w:b/>
          <w:bCs/>
          <w:sz w:val="16"/>
          <w:szCs w:val="16"/>
        </w:rPr>
        <w:t xml:space="preserve">2. Стандарт предоставления </w:t>
      </w:r>
      <w:r w:rsidRPr="00F17B90">
        <w:rPr>
          <w:b/>
          <w:sz w:val="16"/>
          <w:szCs w:val="16"/>
        </w:rPr>
        <w:t>муниципальной</w:t>
      </w:r>
      <w:r w:rsidRPr="00F17B90">
        <w:rPr>
          <w:b/>
          <w:bCs/>
          <w:sz w:val="16"/>
          <w:szCs w:val="16"/>
        </w:rPr>
        <w:t xml:space="preserve"> услуги</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2.1. Полное наименование муниципальной услуги «Выдача разрешений на проведение работ по сохранению объектов культурного наследия муниципального значения».</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Сокращенное наименование: «Выдача разрешений».</w:t>
      </w:r>
    </w:p>
    <w:p w:rsidR="00FD0ED3" w:rsidRPr="00F17B90" w:rsidRDefault="00FD0ED3" w:rsidP="00F17B90">
      <w:pPr>
        <w:widowControl w:val="0"/>
        <w:tabs>
          <w:tab w:val="left" w:pos="0"/>
        </w:tabs>
        <w:autoSpaceDE w:val="0"/>
        <w:autoSpaceDN w:val="0"/>
        <w:adjustRightInd w:val="0"/>
        <w:spacing w:after="0" w:line="240" w:lineRule="auto"/>
        <w:ind w:firstLine="709"/>
        <w:jc w:val="both"/>
        <w:rPr>
          <w:sz w:val="16"/>
          <w:szCs w:val="16"/>
        </w:rPr>
      </w:pPr>
      <w:r w:rsidRPr="00F17B90">
        <w:rPr>
          <w:sz w:val="16"/>
          <w:szCs w:val="16"/>
        </w:rPr>
        <w:t xml:space="preserve">2.2. Муниципальную услугу предоставляет: Администрация. </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В предоставлении муниципальной услуги участвуют: ГБУ ЛО «МФЦ».</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Заявление на получение муниципальной услуги с комплектом документов принимаются:</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1) при личной явке:</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в ОМСУ;</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в филиалах, отделах, удаленных рабочих местах ГБУ ЛО «МФЦ»;</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2) без личной явки:</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почтовым отправлением в ОМСУ;</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в электронной форме через личный кабинет заявителя на ПГУ ЛО/ ЕПГУ.</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Заявитель может записаться на прием для подачи заявления о предоставлении услуги следующими способами:</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1) посредством ПГУ/ЕПГУ – в ОМСУ, в МФЦ;</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2) по телефону – в ОМСУ, в МФЦ;</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3) посредством сайта ОМСУ – в ОМСУ.</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iCs/>
          <w:sz w:val="16"/>
          <w:szCs w:val="16"/>
        </w:rPr>
      </w:pPr>
      <w:r w:rsidRPr="00F17B90">
        <w:rPr>
          <w:sz w:val="16"/>
          <w:szCs w:val="16"/>
        </w:rPr>
        <w:t xml:space="preserve">Для записи заявитель выбирает любую </w:t>
      </w:r>
      <w:r w:rsidRPr="00F17B90">
        <w:rPr>
          <w:iCs/>
          <w:sz w:val="16"/>
          <w:szCs w:val="16"/>
        </w:rPr>
        <w:t>свободную для приема дату и время в пределах установленного в ОМСУ или МФЦ графика приема заявителей.</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 xml:space="preserve">В целях предоставления муниципальной услуги установление личности заявителя может осуществляться в ходе личного приема </w:t>
      </w:r>
      <w:r w:rsidRPr="00F17B90">
        <w:rPr>
          <w:sz w:val="16"/>
          <w:szCs w:val="16"/>
        </w:rPr>
        <w:lastRenderedPageBreak/>
        <w:t>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F17B90">
        <w:rPr>
          <w:sz w:val="16"/>
          <w:szCs w:val="16"/>
        </w:rPr>
        <w:t>ии и ау</w:t>
      </w:r>
      <w:proofErr w:type="gramEnd"/>
      <w:r w:rsidRPr="00F17B90">
        <w:rPr>
          <w:sz w:val="16"/>
          <w:szCs w:val="16"/>
        </w:rPr>
        <w:t>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FD0ED3" w:rsidRPr="00F17B90" w:rsidRDefault="00FD0ED3" w:rsidP="00F17B90">
      <w:pPr>
        <w:tabs>
          <w:tab w:val="left" w:pos="142"/>
          <w:tab w:val="left" w:pos="284"/>
        </w:tabs>
        <w:spacing w:after="0" w:line="240" w:lineRule="auto"/>
        <w:ind w:firstLine="709"/>
        <w:jc w:val="both"/>
        <w:rPr>
          <w:sz w:val="16"/>
          <w:szCs w:val="16"/>
          <w:lang/>
        </w:rPr>
      </w:pPr>
      <w:r w:rsidRPr="00F17B90">
        <w:rPr>
          <w:sz w:val="16"/>
          <w:szCs w:val="16"/>
          <w:lang/>
        </w:rPr>
        <w:t>2.3. Результат</w:t>
      </w:r>
      <w:r w:rsidRPr="00F17B90">
        <w:rPr>
          <w:sz w:val="16"/>
          <w:szCs w:val="16"/>
          <w:lang/>
        </w:rPr>
        <w:t>ом</w:t>
      </w:r>
      <w:r w:rsidRPr="00F17B90">
        <w:rPr>
          <w:sz w:val="16"/>
          <w:szCs w:val="16"/>
          <w:lang/>
        </w:rPr>
        <w:t xml:space="preserve"> предоставления</w:t>
      </w:r>
      <w:r w:rsidRPr="00F17B90">
        <w:rPr>
          <w:sz w:val="16"/>
          <w:szCs w:val="16"/>
        </w:rPr>
        <w:t xml:space="preserve"> муниципальной</w:t>
      </w:r>
      <w:r w:rsidRPr="00F17B90">
        <w:rPr>
          <w:sz w:val="16"/>
          <w:szCs w:val="16"/>
          <w:lang/>
        </w:rPr>
        <w:t xml:space="preserve"> услуги</w:t>
      </w:r>
      <w:r w:rsidRPr="00F17B90">
        <w:rPr>
          <w:sz w:val="16"/>
          <w:szCs w:val="16"/>
          <w:lang/>
        </w:rPr>
        <w:t xml:space="preserve"> является:</w:t>
      </w:r>
      <w:r w:rsidRPr="00F17B90">
        <w:rPr>
          <w:sz w:val="16"/>
          <w:szCs w:val="16"/>
          <w:lang/>
        </w:rPr>
        <w:t xml:space="preserve"> </w:t>
      </w:r>
    </w:p>
    <w:p w:rsidR="00FD0ED3" w:rsidRPr="00F17B90" w:rsidRDefault="00FD0ED3" w:rsidP="00F17B90">
      <w:pPr>
        <w:tabs>
          <w:tab w:val="left" w:pos="142"/>
          <w:tab w:val="left" w:pos="284"/>
        </w:tabs>
        <w:spacing w:after="0" w:line="240" w:lineRule="auto"/>
        <w:ind w:firstLine="709"/>
        <w:jc w:val="both"/>
        <w:rPr>
          <w:sz w:val="16"/>
          <w:szCs w:val="16"/>
          <w:lang/>
        </w:rPr>
      </w:pPr>
      <w:r w:rsidRPr="00F17B90">
        <w:rPr>
          <w:sz w:val="16"/>
          <w:szCs w:val="16"/>
        </w:rPr>
        <w:t xml:space="preserve">1) выдача разрешения </w:t>
      </w:r>
      <w:r w:rsidRPr="00F17B90">
        <w:rPr>
          <w:sz w:val="16"/>
          <w:szCs w:val="16"/>
          <w:lang/>
        </w:rPr>
        <w:t>на проведение работ по сохранению объектов культурного наследия муниципального значения (далее - Разрешение) по форме согласно приложению № 1 к настоящему Административному регламенту;</w:t>
      </w:r>
      <w:r w:rsidRPr="00F17B90">
        <w:rPr>
          <w:sz w:val="16"/>
          <w:szCs w:val="16"/>
        </w:rPr>
        <w:t xml:space="preserve"> </w:t>
      </w:r>
      <w:r w:rsidRPr="00F17B90">
        <w:rPr>
          <w:sz w:val="16"/>
          <w:szCs w:val="16"/>
          <w:lang/>
        </w:rPr>
        <w:t xml:space="preserve"> </w:t>
      </w:r>
    </w:p>
    <w:p w:rsidR="00FD0ED3" w:rsidRPr="00F17B90" w:rsidRDefault="00FD0ED3" w:rsidP="00F17B90">
      <w:pPr>
        <w:tabs>
          <w:tab w:val="left" w:pos="142"/>
          <w:tab w:val="left" w:pos="284"/>
        </w:tabs>
        <w:spacing w:after="0" w:line="240" w:lineRule="auto"/>
        <w:ind w:firstLine="709"/>
        <w:jc w:val="both"/>
        <w:rPr>
          <w:sz w:val="16"/>
          <w:szCs w:val="16"/>
          <w:lang/>
        </w:rPr>
      </w:pPr>
      <w:r w:rsidRPr="00F17B90">
        <w:rPr>
          <w:sz w:val="16"/>
          <w:szCs w:val="16"/>
          <w:lang/>
        </w:rPr>
        <w:t>2) выдача уведомления об отказе в выдаче Разрешения по форме согласно приложению № 6 к настоящему административному регламенту.</w:t>
      </w:r>
    </w:p>
    <w:p w:rsidR="00FD0ED3" w:rsidRPr="00F17B90" w:rsidRDefault="00FD0ED3" w:rsidP="00F17B90">
      <w:pPr>
        <w:tabs>
          <w:tab w:val="left" w:pos="142"/>
          <w:tab w:val="left" w:pos="284"/>
        </w:tabs>
        <w:spacing w:after="0" w:line="240" w:lineRule="auto"/>
        <w:ind w:firstLine="709"/>
        <w:jc w:val="both"/>
        <w:rPr>
          <w:sz w:val="16"/>
          <w:szCs w:val="16"/>
          <w:lang/>
        </w:rPr>
      </w:pPr>
      <w:r w:rsidRPr="00F17B90">
        <w:rPr>
          <w:sz w:val="16"/>
          <w:szCs w:val="16"/>
          <w:lang/>
        </w:rPr>
        <w:t xml:space="preserve">Результат предоставления </w:t>
      </w:r>
      <w:r w:rsidRPr="00F17B90">
        <w:rPr>
          <w:sz w:val="16"/>
          <w:szCs w:val="16"/>
        </w:rPr>
        <w:t>муниципальной</w:t>
      </w:r>
      <w:r w:rsidRPr="00F17B90">
        <w:rPr>
          <w:sz w:val="16"/>
          <w:szCs w:val="16"/>
          <w:lang/>
        </w:rPr>
        <w:t xml:space="preserve"> услуги предоставляется </w:t>
      </w:r>
      <w:r w:rsidRPr="00F17B90">
        <w:rPr>
          <w:sz w:val="16"/>
          <w:szCs w:val="16"/>
          <w:lang/>
        </w:rPr>
        <w:br/>
        <w:t>(в соответствии со способом, указанным заявителем при подаче заявления и документов):</w:t>
      </w:r>
    </w:p>
    <w:p w:rsidR="00FD0ED3" w:rsidRPr="00F17B90" w:rsidRDefault="00FD0ED3" w:rsidP="00F17B90">
      <w:pPr>
        <w:tabs>
          <w:tab w:val="left" w:pos="142"/>
          <w:tab w:val="left" w:pos="284"/>
        </w:tabs>
        <w:spacing w:after="0" w:line="240" w:lineRule="auto"/>
        <w:ind w:firstLine="709"/>
        <w:jc w:val="both"/>
        <w:rPr>
          <w:sz w:val="16"/>
          <w:szCs w:val="16"/>
          <w:lang/>
        </w:rPr>
      </w:pPr>
      <w:r w:rsidRPr="00F17B90">
        <w:rPr>
          <w:sz w:val="16"/>
          <w:szCs w:val="16"/>
          <w:lang/>
        </w:rPr>
        <w:t>1) при личной явке:</w:t>
      </w:r>
    </w:p>
    <w:p w:rsidR="00FD0ED3" w:rsidRPr="00F17B90" w:rsidRDefault="00FD0ED3" w:rsidP="00F17B90">
      <w:pPr>
        <w:tabs>
          <w:tab w:val="left" w:pos="142"/>
          <w:tab w:val="left" w:pos="284"/>
        </w:tabs>
        <w:spacing w:after="0" w:line="240" w:lineRule="auto"/>
        <w:ind w:firstLine="709"/>
        <w:jc w:val="both"/>
        <w:rPr>
          <w:sz w:val="16"/>
          <w:szCs w:val="16"/>
          <w:lang/>
        </w:rPr>
      </w:pPr>
      <w:r w:rsidRPr="00F17B90">
        <w:rPr>
          <w:sz w:val="16"/>
          <w:szCs w:val="16"/>
          <w:lang/>
        </w:rPr>
        <w:t>В ОМСУ;</w:t>
      </w:r>
    </w:p>
    <w:p w:rsidR="00FD0ED3" w:rsidRPr="00F17B90" w:rsidRDefault="00FD0ED3" w:rsidP="00F17B90">
      <w:pPr>
        <w:spacing w:after="0" w:line="240" w:lineRule="auto"/>
        <w:ind w:firstLine="709"/>
        <w:rPr>
          <w:sz w:val="16"/>
          <w:szCs w:val="16"/>
          <w:lang/>
        </w:rPr>
      </w:pPr>
      <w:r w:rsidRPr="00F17B90">
        <w:rPr>
          <w:sz w:val="16"/>
          <w:szCs w:val="16"/>
          <w:lang/>
        </w:rPr>
        <w:t>в МФЦ;</w:t>
      </w:r>
      <w:r w:rsidRPr="00F17B90">
        <w:rPr>
          <w:sz w:val="16"/>
          <w:szCs w:val="16"/>
          <w:lang/>
        </w:rPr>
        <w:t xml:space="preserve"> </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2) без личной явки:</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почтовым отправлением;</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в электронной форме через личный кабинет заявителя на ПГУ ЛО/ ЕПГУ.</w:t>
      </w:r>
    </w:p>
    <w:p w:rsidR="00FD0ED3" w:rsidRPr="00F17B90" w:rsidRDefault="00FD0ED3" w:rsidP="00F17B90">
      <w:pPr>
        <w:widowControl w:val="0"/>
        <w:autoSpaceDE w:val="0"/>
        <w:autoSpaceDN w:val="0"/>
        <w:adjustRightInd w:val="0"/>
        <w:spacing w:after="0" w:line="240" w:lineRule="auto"/>
        <w:ind w:firstLine="709"/>
        <w:jc w:val="both"/>
        <w:rPr>
          <w:sz w:val="16"/>
          <w:szCs w:val="16"/>
          <w:lang/>
        </w:rPr>
      </w:pPr>
      <w:r w:rsidRPr="00F17B90">
        <w:rPr>
          <w:sz w:val="16"/>
          <w:szCs w:val="16"/>
          <w:lang/>
        </w:rPr>
        <w:t>2.4. Срок предоставления</w:t>
      </w:r>
      <w:r w:rsidRPr="00F17B90">
        <w:rPr>
          <w:sz w:val="16"/>
          <w:szCs w:val="16"/>
        </w:rPr>
        <w:t xml:space="preserve"> муниципальной</w:t>
      </w:r>
      <w:r w:rsidRPr="00F17B90">
        <w:rPr>
          <w:sz w:val="16"/>
          <w:szCs w:val="16"/>
          <w:lang/>
        </w:rPr>
        <w:t xml:space="preserve"> услуги составляет</w:t>
      </w:r>
      <w:r w:rsidRPr="00F17B90">
        <w:rPr>
          <w:sz w:val="16"/>
          <w:szCs w:val="16"/>
          <w:lang/>
        </w:rPr>
        <w:t xml:space="preserve"> не более 30 рабочих дней </w:t>
      </w:r>
      <w:r w:rsidRPr="00F17B90">
        <w:rPr>
          <w:sz w:val="16"/>
          <w:szCs w:val="16"/>
          <w:lang/>
        </w:rPr>
        <w:t>с даты поступления</w:t>
      </w:r>
      <w:r w:rsidRPr="00F17B90">
        <w:rPr>
          <w:sz w:val="16"/>
          <w:szCs w:val="16"/>
          <w:lang/>
        </w:rPr>
        <w:t xml:space="preserve"> (регистрации)</w:t>
      </w:r>
      <w:r w:rsidRPr="00F17B90">
        <w:rPr>
          <w:sz w:val="16"/>
          <w:szCs w:val="16"/>
          <w:lang/>
        </w:rPr>
        <w:t xml:space="preserve"> заявления в</w:t>
      </w:r>
      <w:r w:rsidRPr="00F17B90">
        <w:rPr>
          <w:sz w:val="16"/>
          <w:szCs w:val="16"/>
          <w:lang/>
        </w:rPr>
        <w:t xml:space="preserve"> ОМСУ</w:t>
      </w:r>
      <w:r w:rsidRPr="00F17B90">
        <w:rPr>
          <w:sz w:val="16"/>
          <w:szCs w:val="16"/>
          <w:lang/>
        </w:rPr>
        <w:t>.</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lang/>
        </w:rPr>
      </w:pPr>
      <w:r w:rsidRPr="00F17B90">
        <w:rPr>
          <w:sz w:val="16"/>
          <w:szCs w:val="16"/>
        </w:rPr>
        <w:t>2.5. 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http://войсковицкое.рф.</w:t>
      </w:r>
    </w:p>
    <w:p w:rsidR="00FD0ED3" w:rsidRPr="00F17B90" w:rsidRDefault="00FD0ED3" w:rsidP="00F17B90">
      <w:pPr>
        <w:widowControl w:val="0"/>
        <w:autoSpaceDE w:val="0"/>
        <w:autoSpaceDN w:val="0"/>
        <w:adjustRightInd w:val="0"/>
        <w:spacing w:after="0" w:line="240" w:lineRule="auto"/>
        <w:ind w:firstLine="708"/>
        <w:jc w:val="both"/>
        <w:rPr>
          <w:sz w:val="16"/>
          <w:szCs w:val="16"/>
          <w:lang/>
        </w:rPr>
      </w:pPr>
      <w:r w:rsidRPr="00F17B90">
        <w:rPr>
          <w:sz w:val="16"/>
          <w:szCs w:val="16"/>
          <w:lang/>
        </w:rPr>
        <w:t>2.</w:t>
      </w:r>
      <w:r w:rsidRPr="00F17B90">
        <w:rPr>
          <w:sz w:val="16"/>
          <w:szCs w:val="16"/>
          <w:lang/>
        </w:rPr>
        <w:t>6</w:t>
      </w:r>
      <w:r w:rsidRPr="00F17B90">
        <w:rPr>
          <w:sz w:val="16"/>
          <w:szCs w:val="16"/>
          <w:lang/>
        </w:rPr>
        <w:t xml:space="preserve">. </w:t>
      </w:r>
      <w:r w:rsidRPr="00F17B90">
        <w:rPr>
          <w:sz w:val="16"/>
          <w:szCs w:val="16"/>
          <w:lang/>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F17B90">
        <w:rPr>
          <w:sz w:val="16"/>
          <w:szCs w:val="16"/>
        </w:rPr>
        <w:t>муниципальной</w:t>
      </w:r>
      <w:r w:rsidRPr="00F17B90">
        <w:rPr>
          <w:sz w:val="16"/>
          <w:szCs w:val="16"/>
          <w:lang/>
        </w:rPr>
        <w:t xml:space="preserve"> услуги, подлежащих представлению заявителем.</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Выдача Разрешения осуществляется на основании представленных Заявителем документов:</w:t>
      </w:r>
    </w:p>
    <w:p w:rsidR="00FD0ED3" w:rsidRPr="00F17B90" w:rsidRDefault="00FD0ED3" w:rsidP="00F17B90">
      <w:pPr>
        <w:pStyle w:val="ConsPlusNormal"/>
        <w:ind w:firstLine="709"/>
        <w:jc w:val="both"/>
        <w:rPr>
          <w:rFonts w:ascii="Times New Roman" w:hAnsi="Times New Roman" w:cs="Times New Roman"/>
          <w:sz w:val="16"/>
          <w:szCs w:val="16"/>
        </w:rPr>
      </w:pPr>
      <w:r w:rsidRPr="00F17B90">
        <w:rPr>
          <w:rFonts w:ascii="Times New Roman" w:hAnsi="Times New Roman" w:cs="Times New Roman"/>
          <w:sz w:val="16"/>
          <w:szCs w:val="16"/>
        </w:rPr>
        <w:t>2.6.1. Документ, удостоверяющий личность заявителя (страницы документа, удостоверяющего личность заявителя, содержащие информацию о фамилии, имени и отчестве заявителя, паспортные данные заявителя, место постоянной регистрации заявителя);</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FD0ED3" w:rsidRPr="00F17B90" w:rsidRDefault="00FD0ED3" w:rsidP="00F17B90">
      <w:pPr>
        <w:autoSpaceDE w:val="0"/>
        <w:autoSpaceDN w:val="0"/>
        <w:adjustRightInd w:val="0"/>
        <w:spacing w:after="0" w:line="240" w:lineRule="auto"/>
        <w:ind w:firstLine="709"/>
        <w:jc w:val="both"/>
        <w:rPr>
          <w:sz w:val="16"/>
          <w:szCs w:val="16"/>
        </w:rPr>
      </w:pPr>
      <w:proofErr w:type="gramStart"/>
      <w:r w:rsidRPr="00F17B90">
        <w:rPr>
          <w:sz w:val="16"/>
          <w:szCs w:val="16"/>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F17B90">
        <w:rPr>
          <w:sz w:val="16"/>
          <w:szCs w:val="16"/>
        </w:rPr>
        <w:t>к</w:t>
      </w:r>
      <w:proofErr w:type="gramEnd"/>
      <w:r w:rsidRPr="00F17B90">
        <w:rPr>
          <w:sz w:val="16"/>
          <w:szCs w:val="16"/>
        </w:rPr>
        <w:t xml:space="preserve"> нотариальной: </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доверенности лиц, находящихся в местах лишения свободы, которые удостоверены начальником соответствующего места лишения свободы;</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 xml:space="preserve">2.6.2. В случае </w:t>
      </w:r>
      <w:r w:rsidRPr="00F17B90">
        <w:rPr>
          <w:sz w:val="16"/>
          <w:szCs w:val="16"/>
          <w:u w:val="single"/>
        </w:rPr>
        <w:t xml:space="preserve">проведения научно-исследовательских и изыскательских работ </w:t>
      </w:r>
      <w:r w:rsidRPr="00F17B90">
        <w:rPr>
          <w:sz w:val="16"/>
          <w:szCs w:val="16"/>
        </w:rPr>
        <w:t>на объекте культурного наследия:</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 xml:space="preserve">1) заявление о выдаче Разрешения по форме согласно приложению 2 </w:t>
      </w:r>
      <w:r w:rsidRPr="00F17B90">
        <w:rPr>
          <w:sz w:val="16"/>
          <w:szCs w:val="16"/>
        </w:rPr>
        <w:br/>
        <w:t>к настоящему Административному регламенту, подлинник в 1 экземпляре*;</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 Предоставляется отдельно на каждую организацию, осуществляющую работы по сохранению объектов культурного наследия;</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 xml:space="preserve">  2) копия договора на разработку проектной документации по сохранению объекта культурного наследия, прошитая и пронумерованная, заверенная в установленном порядке;</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 xml:space="preserve">  3) схемы (графический план), изображающие места проведения натурных исследований в виде шурфов и зондажей, подлинник в 1 экземпляре.</w:t>
      </w:r>
    </w:p>
    <w:p w:rsidR="00FD0ED3" w:rsidRPr="00F17B90" w:rsidRDefault="00FD0ED3" w:rsidP="00F17B90">
      <w:pPr>
        <w:autoSpaceDE w:val="0"/>
        <w:autoSpaceDN w:val="0"/>
        <w:adjustRightInd w:val="0"/>
        <w:spacing w:after="0" w:line="240" w:lineRule="auto"/>
        <w:jc w:val="both"/>
        <w:rPr>
          <w:sz w:val="16"/>
          <w:szCs w:val="16"/>
        </w:rPr>
      </w:pPr>
      <w:r w:rsidRPr="00F17B90">
        <w:rPr>
          <w:sz w:val="16"/>
          <w:szCs w:val="16"/>
        </w:rPr>
        <w:t xml:space="preserve"> </w:t>
      </w:r>
      <w:r w:rsidRPr="00F17B90">
        <w:rPr>
          <w:sz w:val="16"/>
          <w:szCs w:val="16"/>
        </w:rPr>
        <w:tab/>
        <w:t xml:space="preserve">2.6.3. В случае </w:t>
      </w:r>
      <w:r w:rsidRPr="00F17B90">
        <w:rPr>
          <w:sz w:val="16"/>
          <w:szCs w:val="16"/>
          <w:u w:val="single"/>
        </w:rPr>
        <w:t>проведения работ на объекте культурного наследия, связанных с сохранением историко-культурной ценности объекта культурного наследия,  предусматривающих реставрацию объекта культурного наследия, воссоздание утраченного объекта культурного наследия, приспособление объекта культурного наследия для современного использования</w:t>
      </w:r>
      <w:r w:rsidRPr="00F17B90">
        <w:rPr>
          <w:sz w:val="16"/>
          <w:szCs w:val="16"/>
        </w:rPr>
        <w:t>:</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 xml:space="preserve">1) заявление о выдаче Разрешения по форме согласно приложению 3 </w:t>
      </w:r>
      <w:r w:rsidRPr="00F17B90">
        <w:rPr>
          <w:sz w:val="16"/>
          <w:szCs w:val="16"/>
        </w:rPr>
        <w:br/>
        <w:t>к настоящему Административному регламенту, подлинник в 1 экземпляре*;</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2) копии титульных листов проектной документации по сохранению объекта культурного наследия*, прошитые и пронумерованные, заверенные в установленном порядке, со штампом о ее согласовании или копия письма о согласовании проектной документации соответствующим органом охраны объекта культурного наследия в 1 экземпляре.</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 Не представляются, если заявитель является субподрядчиком и ранее данная документация была представлена генподрядчиком;</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3) копия договора на проведение авторского надзора и (или) копия приказа о назначении ответственного лица за проведение авторского надзора* прошитая, пронумерованная, заверенная в установленном порядке в 1 экземпляре.</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 Не представляются, если заявитель является субподрядчиком и ранее указанные документы были представлены генподрядчиком;</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4) копия договора на проведение технического надзора и (или) копия приказа о назначении ответственного лица за проведение технического надзора* прошитая, пронумерованная, заверенная в установленном порядке в 1 экземпляре;</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 не представляются, если заявитель является субподрядчиком и ранее указанные документы были представлены генподрядчиком.</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5) копия приказа о назначении ответственного лица за проведение научного руководства, заверенная в установленном порядке, в 1 экземпляре;</w:t>
      </w:r>
    </w:p>
    <w:p w:rsidR="00FD0ED3" w:rsidRPr="00F17B90" w:rsidRDefault="00FD0ED3" w:rsidP="00F17B90">
      <w:pPr>
        <w:autoSpaceDE w:val="0"/>
        <w:autoSpaceDN w:val="0"/>
        <w:adjustRightInd w:val="0"/>
        <w:spacing w:after="0" w:line="240" w:lineRule="auto"/>
        <w:ind w:firstLine="708"/>
        <w:jc w:val="both"/>
        <w:rPr>
          <w:sz w:val="16"/>
          <w:szCs w:val="16"/>
        </w:rPr>
      </w:pPr>
      <w:r w:rsidRPr="00F17B90">
        <w:rPr>
          <w:sz w:val="16"/>
          <w:szCs w:val="16"/>
        </w:rPr>
        <w:t>6) 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прошитая, пронумерованная, заверенная в установленном порядке, в 1 экземпляре (при наличии);</w:t>
      </w:r>
    </w:p>
    <w:p w:rsidR="00FD0ED3" w:rsidRPr="00F17B90" w:rsidRDefault="00FD0ED3" w:rsidP="00F17B90">
      <w:pPr>
        <w:autoSpaceDE w:val="0"/>
        <w:autoSpaceDN w:val="0"/>
        <w:adjustRightInd w:val="0"/>
        <w:spacing w:after="0" w:line="240" w:lineRule="auto"/>
        <w:ind w:firstLine="708"/>
        <w:jc w:val="both"/>
        <w:rPr>
          <w:sz w:val="16"/>
          <w:szCs w:val="16"/>
        </w:rPr>
      </w:pPr>
      <w:r w:rsidRPr="00F17B90">
        <w:rPr>
          <w:sz w:val="16"/>
          <w:szCs w:val="16"/>
        </w:rPr>
        <w:t xml:space="preserve"> 2.6.4. В случае проведения </w:t>
      </w:r>
      <w:r w:rsidRPr="00F17B90">
        <w:rPr>
          <w:sz w:val="16"/>
          <w:szCs w:val="16"/>
          <w:u w:val="single"/>
        </w:rPr>
        <w:t>консервации объекта культурного наследия, в том числе комплекса противоаварийных работ</w:t>
      </w:r>
      <w:r w:rsidRPr="00F17B90">
        <w:rPr>
          <w:sz w:val="16"/>
          <w:szCs w:val="16"/>
        </w:rPr>
        <w:t xml:space="preserve"> по защите объекта культурного наследия, которому угрожает быстрое разрушение, проводимых в целях предотвращения ухудшения состояния объекта культурного наследия без </w:t>
      </w:r>
      <w:proofErr w:type="gramStart"/>
      <w:r w:rsidRPr="00F17B90">
        <w:rPr>
          <w:sz w:val="16"/>
          <w:szCs w:val="16"/>
        </w:rPr>
        <w:t>изменения</w:t>
      </w:r>
      <w:proofErr w:type="gramEnd"/>
      <w:r w:rsidRPr="00F17B90">
        <w:rPr>
          <w:sz w:val="16"/>
          <w:szCs w:val="16"/>
        </w:rPr>
        <w:t xml:space="preserve"> дошедшего до настоящего времени облика указанного объекта культурного наследия и без изменения предмета охраны объекта культурного наследия представляются:</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 xml:space="preserve">1) заявление о выдаче Разрешения по форме согласно приложению 4 </w:t>
      </w:r>
      <w:r w:rsidRPr="00F17B90">
        <w:rPr>
          <w:sz w:val="16"/>
          <w:szCs w:val="16"/>
        </w:rPr>
        <w:br/>
        <w:t>к настоящему Административному регламенту, подлинник в 1 экземпляре;</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2) документы, указанные в подпунктах 3 – 6 пункта 2.6.3 настоящего Административного регламента*.</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lastRenderedPageBreak/>
        <w:t>* Не представляются, если заявитель является субподрядчиком и ранее указанные документы были представлены генподрядчиком;</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3) 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 не представляются, если заявитель является субподрядчиком и ранее указанные документы были представлены генподрядчиком.</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 xml:space="preserve">2.6.5. В случае </w:t>
      </w:r>
      <w:r w:rsidRPr="00F17B90">
        <w:rPr>
          <w:sz w:val="16"/>
          <w:szCs w:val="16"/>
          <w:u w:val="single"/>
        </w:rPr>
        <w:t>проведения работ, связанных с ремонтом</w:t>
      </w:r>
      <w:r w:rsidRPr="00F17B90">
        <w:rPr>
          <w:sz w:val="16"/>
          <w:szCs w:val="16"/>
        </w:rPr>
        <w:t xml:space="preserve"> объекта культурного наследия, проводимых в целях поддержания в эксплуатационном состоянии объекта культурного наследия без изменения его особенностей, составляющих предмет охраны:</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 xml:space="preserve">1) заявление о выдаче Разрешения по форме согласно приложению 5 </w:t>
      </w:r>
      <w:r w:rsidRPr="00F17B90">
        <w:rPr>
          <w:sz w:val="16"/>
          <w:szCs w:val="16"/>
        </w:rPr>
        <w:br/>
        <w:t>к настоящему Административному регламенту;</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2) документы, указанные в пунктах 3, 5 и 6 пункта 2.6.3 настоящего Административного регламента;</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3) проектная (рабочая) документация либо рабочие чертежи на проведение локальных ремонтных работ с ведомостью объемов таких работ, согласованная с заказчиком подлинник в 1 экземпляре *.</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 Не предоставляется, если заявитель является субподрядчиком и ранее указанная документация была представлена генподрядчиком.</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Заявление о предоставлении муниципальной услуги  заполняется заявителем (представителем заявителя) ручным или машинописным способом, либо в электронной форме на ПГУ ЛО или на ЕПГУ.</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Заполненное заявление должно отвечать следующим требованиям:</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написано на бланке по  форме согласно приложениям 2 - 5 к настоящему Административному регламенту;</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 xml:space="preserve">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Администрации, либо работником МФЦ, скрепленных печатью и заверенных подписью специалиста Администрации, либо работником МФЦ; </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сведения, указанные в заявлении, не должны расходиться или противоречить прилагаемым к заявлению документам.</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Заявитель (представитель заявителя) расписывается в заявлении в присутствии специалиста Администрации либо работника МФЦ, которые в свою очередь, удостоверяют факт собственноручной подписи заявителя (представителя заявителя) в заявлении.</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В случае</w:t>
      </w:r>
      <w:proofErr w:type="gramStart"/>
      <w:r w:rsidRPr="00F17B90">
        <w:rPr>
          <w:sz w:val="16"/>
          <w:szCs w:val="16"/>
        </w:rPr>
        <w:t>,</w:t>
      </w:r>
      <w:proofErr w:type="gramEnd"/>
      <w:r w:rsidRPr="00F17B90">
        <w:rPr>
          <w:sz w:val="16"/>
          <w:szCs w:val="16"/>
        </w:rPr>
        <w:t xml:space="preserve">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 </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 xml:space="preserve">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Администрацию  либо МФЦ. </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Копии представленных документов заверяются нотариально, либо учреждением (организацией), выдавшей оригинал документа, либо Администрацией, либо МФЦ при предъявлении заявителем (представителем заявителя) оригиналов документов за исключением решения суда.</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При направлении заявления и документов, являющихся основанием для предоставления муниципальной услуги, в Администрацию по почте,  копии документов должны быть заверены заявителем нотариально или учреждением (организацией), выдавшей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 xml:space="preserve">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    </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 xml:space="preserve">тексты документов написаны разборчиво, записи и печати в них хорошо читаемы; </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 xml:space="preserve">фамилия, имя и отчество, наименование заявителя </w:t>
      </w:r>
      <w:proofErr w:type="gramStart"/>
      <w:r w:rsidRPr="00F17B90">
        <w:rPr>
          <w:sz w:val="16"/>
          <w:szCs w:val="16"/>
        </w:rPr>
        <w:t>написаны</w:t>
      </w:r>
      <w:proofErr w:type="gramEnd"/>
      <w:r w:rsidRPr="00F17B90">
        <w:rPr>
          <w:sz w:val="16"/>
          <w:szCs w:val="16"/>
        </w:rPr>
        <w:t xml:space="preserve"> полностью; </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 xml:space="preserve">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 </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документы не имеют серьезных повреждений, наличие которых допускает многозначность истолкования их содержания.</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 xml:space="preserve">Администрация в рамках </w:t>
      </w:r>
      <w:r w:rsidRPr="00F17B90">
        <w:rPr>
          <w:bCs/>
          <w:sz w:val="16"/>
          <w:szCs w:val="16"/>
        </w:rPr>
        <w:t xml:space="preserve">межведомственного информационного взаимодействия </w:t>
      </w:r>
      <w:r w:rsidRPr="00F17B90">
        <w:rPr>
          <w:sz w:val="16"/>
          <w:szCs w:val="16"/>
        </w:rPr>
        <w:t>для предоставления муниципальной услуги запрашивает следующие документы (сведения) на заявителя:</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 правоустанавливающие документы на объект культурного наследия, если право на него зарегистрировано в Едином государственном реестре прав на недвижимое имущество и сделок с ним в Федеральной службе государственной регистрации, кадастра и картографии;</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 лицензия на осуществление деятельности по сохранению объектов культурного наследия;</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 заключение государственной историко-культурной экспертизы, содержащей вывод о соответствии проектной документации на проведение работ по сохранению</w:t>
      </w:r>
    </w:p>
    <w:p w:rsidR="00FD0ED3" w:rsidRPr="00F17B90" w:rsidRDefault="00FD0ED3" w:rsidP="00F17B90">
      <w:pPr>
        <w:autoSpaceDE w:val="0"/>
        <w:autoSpaceDN w:val="0"/>
        <w:adjustRightInd w:val="0"/>
        <w:spacing w:after="0" w:line="240" w:lineRule="auto"/>
        <w:jc w:val="both"/>
        <w:rPr>
          <w:sz w:val="16"/>
          <w:szCs w:val="16"/>
        </w:rPr>
      </w:pPr>
      <w:r w:rsidRPr="00F17B90">
        <w:rPr>
          <w:sz w:val="16"/>
          <w:szCs w:val="16"/>
        </w:rPr>
        <w:t xml:space="preserve">объектов культурного наследия требованиям государственной охраны объектов культурного наследия в случае подачи заявления, указанного в пункте 2.6.3 настоящего Административного регламента. </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При отсутствии технической возможности на момент запроса документов (сведений), указанных в настоящем 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2.7.1. Заявитель вправе представить документы (сведения), указанные в пункте 2.7 настоящего регламента, по собственной инициативе.</w:t>
      </w:r>
    </w:p>
    <w:p w:rsidR="00FD0ED3" w:rsidRPr="00F17B90" w:rsidRDefault="00FD0ED3" w:rsidP="00F17B90">
      <w:pPr>
        <w:spacing w:after="0" w:line="240" w:lineRule="auto"/>
        <w:ind w:firstLine="709"/>
        <w:jc w:val="both"/>
        <w:rPr>
          <w:sz w:val="16"/>
          <w:szCs w:val="16"/>
        </w:rPr>
      </w:pPr>
      <w:r w:rsidRPr="00F17B90">
        <w:rPr>
          <w:rStyle w:val="FontStyle32"/>
          <w:sz w:val="16"/>
          <w:szCs w:val="16"/>
        </w:rPr>
        <w:t xml:space="preserve">2.7.2. </w:t>
      </w:r>
      <w:r w:rsidRPr="00F17B90">
        <w:rPr>
          <w:sz w:val="16"/>
          <w:szCs w:val="16"/>
        </w:rPr>
        <w:t>Органы, предоставляющие муниципальную услугу, не вправе требовать от заявителя:</w:t>
      </w:r>
    </w:p>
    <w:p w:rsidR="00FD0ED3" w:rsidRPr="00F17B90" w:rsidRDefault="00FD0ED3" w:rsidP="00F17B90">
      <w:pPr>
        <w:pStyle w:val="af5"/>
        <w:spacing w:after="0" w:line="240" w:lineRule="auto"/>
        <w:ind w:left="0" w:firstLine="709"/>
        <w:jc w:val="both"/>
        <w:rPr>
          <w:rFonts w:ascii="Times New Roman" w:hAnsi="Times New Roman" w:cs="Times New Roman"/>
          <w:sz w:val="16"/>
          <w:szCs w:val="16"/>
        </w:rPr>
      </w:pPr>
      <w:r w:rsidRPr="00F17B90">
        <w:rPr>
          <w:rFonts w:ascii="Times New Roman" w:hAnsi="Times New Roman" w:cs="Times New Roman"/>
          <w:sz w:val="16"/>
          <w:szCs w:val="16"/>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том числе настоящим административным регламентом; </w:t>
      </w:r>
    </w:p>
    <w:p w:rsidR="00FD0ED3" w:rsidRPr="00F17B90" w:rsidRDefault="00FD0ED3" w:rsidP="00F17B90">
      <w:pPr>
        <w:pStyle w:val="af5"/>
        <w:spacing w:after="0" w:line="240" w:lineRule="auto"/>
        <w:ind w:left="0" w:firstLine="709"/>
        <w:jc w:val="both"/>
        <w:rPr>
          <w:rFonts w:ascii="Times New Roman" w:hAnsi="Times New Roman" w:cs="Times New Roman"/>
          <w:sz w:val="16"/>
          <w:szCs w:val="16"/>
        </w:rPr>
      </w:pPr>
      <w:r w:rsidRPr="00F17B90">
        <w:rPr>
          <w:rFonts w:ascii="Times New Roman" w:hAnsi="Times New Roman" w:cs="Times New Roman"/>
          <w:sz w:val="16"/>
          <w:szCs w:val="1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F17B90">
        <w:rPr>
          <w:rFonts w:ascii="Times New Roman" w:hAnsi="Times New Roman" w:cs="Times New Roman"/>
          <w:sz w:val="16"/>
          <w:szCs w:val="16"/>
        </w:rPr>
        <w:t>и(</w:t>
      </w:r>
      <w:proofErr w:type="gramEnd"/>
      <w:r w:rsidRPr="00F17B90">
        <w:rPr>
          <w:rFonts w:ascii="Times New Roman" w:hAnsi="Times New Roman" w:cs="Times New Roman"/>
          <w:sz w:val="16"/>
          <w:szCs w:val="16"/>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6" w:history="1">
        <w:r w:rsidRPr="00F17B90">
          <w:rPr>
            <w:rFonts w:ascii="Times New Roman" w:hAnsi="Times New Roman" w:cs="Times New Roman"/>
            <w:sz w:val="16"/>
            <w:szCs w:val="16"/>
          </w:rPr>
          <w:t>части 6 статьи 7</w:t>
        </w:r>
      </w:hyperlink>
      <w:r w:rsidRPr="00F17B90">
        <w:rPr>
          <w:rFonts w:ascii="Times New Roman" w:hAnsi="Times New Roman" w:cs="Times New Roman"/>
          <w:sz w:val="16"/>
          <w:szCs w:val="16"/>
        </w:rPr>
        <w:t xml:space="preserve"> от 27 июля 2010 года № 210-ФЗ «Об организации предоставления государственных и муниципальных услуг» (далее - Федеральный закон № 210-ФЗ);</w:t>
      </w:r>
    </w:p>
    <w:p w:rsidR="00FD0ED3" w:rsidRPr="00F17B90" w:rsidRDefault="00FD0ED3" w:rsidP="00F17B90">
      <w:pPr>
        <w:autoSpaceDE w:val="0"/>
        <w:autoSpaceDN w:val="0"/>
        <w:adjustRightInd w:val="0"/>
        <w:spacing w:after="0" w:line="240" w:lineRule="auto"/>
        <w:ind w:firstLine="709"/>
        <w:jc w:val="both"/>
        <w:rPr>
          <w:sz w:val="16"/>
          <w:szCs w:val="16"/>
        </w:rPr>
      </w:pPr>
      <w:proofErr w:type="gramStart"/>
      <w:r w:rsidRPr="00F17B90">
        <w:rPr>
          <w:sz w:val="16"/>
          <w:szCs w:val="16"/>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D0ED3" w:rsidRPr="00F17B90" w:rsidRDefault="00FD0ED3" w:rsidP="00F17B90">
      <w:pPr>
        <w:autoSpaceDE w:val="0"/>
        <w:autoSpaceDN w:val="0"/>
        <w:adjustRightInd w:val="0"/>
        <w:spacing w:after="0" w:line="240" w:lineRule="auto"/>
        <w:ind w:firstLine="709"/>
        <w:jc w:val="both"/>
        <w:rPr>
          <w:sz w:val="16"/>
          <w:szCs w:val="16"/>
        </w:rPr>
      </w:pPr>
      <w:proofErr w:type="gramStart"/>
      <w:r w:rsidRPr="00F17B90">
        <w:rPr>
          <w:sz w:val="16"/>
          <w:szCs w:val="16"/>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37" w:history="1">
        <w:r w:rsidRPr="00F17B90">
          <w:rPr>
            <w:sz w:val="16"/>
            <w:szCs w:val="16"/>
          </w:rPr>
          <w:t>пунктом 7.2 части 1 статьи 16</w:t>
        </w:r>
      </w:hyperlink>
      <w:r w:rsidRPr="00F17B90">
        <w:rPr>
          <w:sz w:val="16"/>
          <w:szCs w:val="16"/>
        </w:rPr>
        <w:t xml:space="preserve"> Федерального закона № 210-ФЗ, за исключением случаев, если нанесение отметок на такие документы либо их </w:t>
      </w:r>
      <w:r w:rsidRPr="00F17B90">
        <w:rPr>
          <w:sz w:val="16"/>
          <w:szCs w:val="16"/>
        </w:rPr>
        <w:lastRenderedPageBreak/>
        <w:t>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D0ED3" w:rsidRPr="00F17B90" w:rsidRDefault="00FD0ED3" w:rsidP="00F17B90">
      <w:pPr>
        <w:spacing w:after="0" w:line="240" w:lineRule="auto"/>
        <w:ind w:firstLine="567"/>
        <w:jc w:val="both"/>
        <w:rPr>
          <w:sz w:val="16"/>
          <w:szCs w:val="16"/>
        </w:rPr>
      </w:pPr>
      <w:r w:rsidRPr="00F17B90">
        <w:rPr>
          <w:sz w:val="16"/>
          <w:szCs w:val="16"/>
        </w:rPr>
        <w:t xml:space="preserve">2.7.3. При наступлении событий, являющихся основанием для предоставления муниципальной услуги, ОМСУ, </w:t>
      </w:r>
      <w:proofErr w:type="gramStart"/>
      <w:r w:rsidRPr="00F17B90">
        <w:rPr>
          <w:sz w:val="16"/>
          <w:szCs w:val="16"/>
        </w:rPr>
        <w:t>предоставляющий</w:t>
      </w:r>
      <w:proofErr w:type="gramEnd"/>
      <w:r w:rsidRPr="00F17B90">
        <w:rPr>
          <w:sz w:val="16"/>
          <w:szCs w:val="16"/>
        </w:rPr>
        <w:t xml:space="preserve"> муниципальную услугу, вправе:</w:t>
      </w:r>
    </w:p>
    <w:p w:rsidR="00FD0ED3" w:rsidRPr="00F17B90" w:rsidRDefault="00FD0ED3" w:rsidP="00F17B90">
      <w:pPr>
        <w:spacing w:after="0" w:line="240" w:lineRule="auto"/>
        <w:ind w:firstLine="567"/>
        <w:jc w:val="both"/>
        <w:rPr>
          <w:sz w:val="16"/>
          <w:szCs w:val="16"/>
        </w:rPr>
      </w:pPr>
      <w:r w:rsidRPr="00F17B90">
        <w:rPr>
          <w:sz w:val="16"/>
          <w:szCs w:val="16"/>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17B90">
        <w:rPr>
          <w:sz w:val="16"/>
          <w:szCs w:val="16"/>
        </w:rPr>
        <w:t>запрос</w:t>
      </w:r>
      <w:proofErr w:type="gramEnd"/>
      <w:r w:rsidRPr="00F17B90">
        <w:rPr>
          <w:sz w:val="16"/>
          <w:szCs w:val="16"/>
        </w:rPr>
        <w:t xml:space="preserve"> о предоставлении соответствующей услуги для немедленного получения результата предоставления такой услуги;</w:t>
      </w:r>
    </w:p>
    <w:p w:rsidR="00FD0ED3" w:rsidRPr="00F17B90" w:rsidRDefault="00FD0ED3" w:rsidP="00F17B90">
      <w:pPr>
        <w:spacing w:after="0" w:line="240" w:lineRule="auto"/>
        <w:ind w:firstLine="567"/>
        <w:jc w:val="both"/>
        <w:rPr>
          <w:sz w:val="16"/>
          <w:szCs w:val="16"/>
        </w:rPr>
      </w:pPr>
      <w:proofErr w:type="gramStart"/>
      <w:r w:rsidRPr="00F17B90">
        <w:rPr>
          <w:sz w:val="16"/>
          <w:szCs w:val="16"/>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17B90">
        <w:rPr>
          <w:sz w:val="16"/>
          <w:szCs w:val="16"/>
        </w:rPr>
        <w:t xml:space="preserve"> заявителя о проведенных мероприятиях.</w:t>
      </w:r>
    </w:p>
    <w:p w:rsidR="00FD0ED3" w:rsidRPr="00F17B90" w:rsidRDefault="00FD0ED3" w:rsidP="00F17B90">
      <w:pPr>
        <w:pStyle w:val="af2"/>
        <w:ind w:firstLine="709"/>
        <w:jc w:val="both"/>
        <w:rPr>
          <w:sz w:val="16"/>
          <w:szCs w:val="16"/>
        </w:rPr>
      </w:pPr>
      <w:r w:rsidRPr="00F17B90">
        <w:rPr>
          <w:sz w:val="16"/>
          <w:szCs w:val="1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D0ED3" w:rsidRPr="00F17B90" w:rsidRDefault="00FD0ED3" w:rsidP="00F17B90">
      <w:pPr>
        <w:tabs>
          <w:tab w:val="left" w:pos="142"/>
          <w:tab w:val="left" w:pos="284"/>
        </w:tabs>
        <w:spacing w:after="0" w:line="240" w:lineRule="auto"/>
        <w:ind w:firstLine="709"/>
        <w:jc w:val="both"/>
        <w:rPr>
          <w:sz w:val="16"/>
          <w:szCs w:val="16"/>
        </w:rPr>
      </w:pPr>
      <w:r w:rsidRPr="00F17B90">
        <w:rPr>
          <w:sz w:val="16"/>
          <w:szCs w:val="16"/>
        </w:rPr>
        <w:t>Основания для приостановления предоставления муниципальной услуги не предусмотрены.</w:t>
      </w:r>
    </w:p>
    <w:p w:rsidR="00FD0ED3" w:rsidRPr="00F17B90" w:rsidRDefault="00FD0ED3" w:rsidP="00F17B90">
      <w:pPr>
        <w:tabs>
          <w:tab w:val="left" w:pos="142"/>
          <w:tab w:val="left" w:pos="284"/>
        </w:tabs>
        <w:spacing w:after="0" w:line="240" w:lineRule="auto"/>
        <w:ind w:firstLine="709"/>
        <w:jc w:val="both"/>
        <w:rPr>
          <w:sz w:val="16"/>
          <w:szCs w:val="16"/>
        </w:rPr>
      </w:pPr>
      <w:r w:rsidRPr="00F17B90">
        <w:rPr>
          <w:sz w:val="16"/>
          <w:szCs w:val="16"/>
        </w:rPr>
        <w:t>2.9. Исчерпывающий перечень оснований для отказа в приеме документов, необходимых для предоставления муниципальной услуги:</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1) заявление о выдаче Разрешения подано лицом, не уполномоченным на осуществление таких действий;</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3) представленные заявителем документы недействительны;</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4) указанные в заявлении сведения недостоверны.</w:t>
      </w:r>
    </w:p>
    <w:p w:rsidR="00FD0ED3" w:rsidRPr="00F17B90" w:rsidRDefault="00FD0ED3" w:rsidP="00F17B90">
      <w:pPr>
        <w:tabs>
          <w:tab w:val="left" w:pos="142"/>
          <w:tab w:val="left" w:pos="284"/>
        </w:tabs>
        <w:spacing w:after="0" w:line="240" w:lineRule="auto"/>
        <w:ind w:firstLine="709"/>
        <w:jc w:val="both"/>
        <w:rPr>
          <w:sz w:val="16"/>
          <w:szCs w:val="16"/>
        </w:rPr>
      </w:pPr>
      <w:r w:rsidRPr="00F17B90">
        <w:rPr>
          <w:sz w:val="16"/>
          <w:szCs w:val="16"/>
        </w:rPr>
        <w:t>2.10. Исчерпывающий перечень оснований для отказа в предоставлении муниципальной услуги:</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2.10.1. Представленные заявителем документы не отвечают требованиям, установленным административным регламентом:</w:t>
      </w:r>
    </w:p>
    <w:p w:rsidR="00FD0ED3" w:rsidRPr="00F17B90" w:rsidRDefault="00FD0ED3" w:rsidP="00F17B90">
      <w:pPr>
        <w:tabs>
          <w:tab w:val="left" w:pos="142"/>
          <w:tab w:val="left" w:pos="284"/>
        </w:tabs>
        <w:spacing w:after="0" w:line="240" w:lineRule="auto"/>
        <w:ind w:firstLine="709"/>
        <w:jc w:val="both"/>
        <w:rPr>
          <w:sz w:val="16"/>
          <w:szCs w:val="16"/>
        </w:rPr>
      </w:pPr>
      <w:r w:rsidRPr="00F17B90">
        <w:rPr>
          <w:sz w:val="16"/>
          <w:szCs w:val="16"/>
        </w:rPr>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FD0ED3" w:rsidRPr="00F17B90" w:rsidRDefault="00FD0ED3" w:rsidP="00F17B90">
      <w:pPr>
        <w:tabs>
          <w:tab w:val="left" w:pos="142"/>
          <w:tab w:val="left" w:pos="284"/>
        </w:tabs>
        <w:spacing w:after="0" w:line="240" w:lineRule="auto"/>
        <w:ind w:firstLine="709"/>
        <w:jc w:val="both"/>
        <w:rPr>
          <w:sz w:val="16"/>
          <w:szCs w:val="16"/>
        </w:rPr>
      </w:pPr>
      <w:r w:rsidRPr="00F17B90">
        <w:rPr>
          <w:sz w:val="16"/>
          <w:szCs w:val="16"/>
        </w:rPr>
        <w:t>2) прекращение или приостановление действия одного или нескольких документов, указанных в пункте 2.6 настоящего Административного регламента;</w:t>
      </w:r>
    </w:p>
    <w:p w:rsidR="00FD0ED3" w:rsidRPr="00F17B90" w:rsidRDefault="00FD0ED3" w:rsidP="00F17B90">
      <w:pPr>
        <w:tabs>
          <w:tab w:val="left" w:pos="142"/>
          <w:tab w:val="left" w:pos="284"/>
        </w:tabs>
        <w:spacing w:after="0" w:line="240" w:lineRule="auto"/>
        <w:ind w:firstLine="709"/>
        <w:jc w:val="both"/>
        <w:rPr>
          <w:sz w:val="16"/>
          <w:szCs w:val="16"/>
        </w:rPr>
      </w:pPr>
      <w:r w:rsidRPr="00F17B90">
        <w:rPr>
          <w:sz w:val="16"/>
          <w:szCs w:val="16"/>
        </w:rPr>
        <w:t>3) несоответствие представленных документов требованиям статей 5.1, 36, 40, 41, 42, 45, 47.2, 47.3 Федерального закона от 25.06.2002 № 73-Ф3 «Об объектах культурного наследия (памятниках истории и культуры) народов Российской Федерации»;</w:t>
      </w:r>
    </w:p>
    <w:p w:rsidR="00FD0ED3" w:rsidRPr="00F17B90" w:rsidRDefault="00FD0ED3" w:rsidP="00F17B90">
      <w:pPr>
        <w:tabs>
          <w:tab w:val="left" w:pos="142"/>
          <w:tab w:val="left" w:pos="284"/>
        </w:tabs>
        <w:spacing w:after="0" w:line="240" w:lineRule="auto"/>
        <w:ind w:firstLine="709"/>
        <w:jc w:val="both"/>
        <w:rPr>
          <w:sz w:val="16"/>
          <w:szCs w:val="16"/>
        </w:rPr>
      </w:pPr>
      <w:r w:rsidRPr="00F17B90">
        <w:rPr>
          <w:sz w:val="16"/>
          <w:szCs w:val="16"/>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FD0ED3" w:rsidRPr="00F17B90" w:rsidRDefault="00FD0ED3" w:rsidP="00F17B90">
      <w:pPr>
        <w:tabs>
          <w:tab w:val="left" w:pos="142"/>
          <w:tab w:val="left" w:pos="284"/>
        </w:tabs>
        <w:spacing w:after="0" w:line="240" w:lineRule="auto"/>
        <w:ind w:firstLine="709"/>
        <w:jc w:val="both"/>
        <w:rPr>
          <w:sz w:val="16"/>
          <w:szCs w:val="16"/>
        </w:rPr>
      </w:pPr>
      <w:r w:rsidRPr="00F17B90">
        <w:rPr>
          <w:sz w:val="16"/>
          <w:szCs w:val="16"/>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rsidR="00FD0ED3" w:rsidRPr="00F17B90" w:rsidRDefault="00FD0ED3" w:rsidP="00F17B90">
      <w:pPr>
        <w:tabs>
          <w:tab w:val="left" w:pos="142"/>
          <w:tab w:val="left" w:pos="284"/>
        </w:tabs>
        <w:spacing w:after="0" w:line="240" w:lineRule="auto"/>
        <w:ind w:firstLine="709"/>
        <w:jc w:val="both"/>
        <w:rPr>
          <w:sz w:val="16"/>
          <w:szCs w:val="16"/>
        </w:rPr>
      </w:pPr>
      <w:r w:rsidRPr="00F17B90">
        <w:rPr>
          <w:sz w:val="16"/>
          <w:szCs w:val="16"/>
        </w:rPr>
        <w:t xml:space="preserve">6) несоответствие представленного акта государственной историко-культурной экспертизы требованиям Положения о государственной историко-культурной экспертизе, утвержденного постановлением Правительства РФ от 15.07.2009 № 569; </w:t>
      </w:r>
    </w:p>
    <w:p w:rsidR="00FD0ED3" w:rsidRPr="00F17B90" w:rsidRDefault="00FD0ED3" w:rsidP="00F17B90">
      <w:pPr>
        <w:tabs>
          <w:tab w:val="left" w:pos="142"/>
          <w:tab w:val="left" w:pos="284"/>
        </w:tabs>
        <w:spacing w:after="0" w:line="240" w:lineRule="auto"/>
        <w:ind w:firstLine="709"/>
        <w:jc w:val="both"/>
        <w:rPr>
          <w:sz w:val="16"/>
          <w:szCs w:val="16"/>
        </w:rPr>
      </w:pPr>
      <w:r w:rsidRPr="00F17B90">
        <w:rPr>
          <w:sz w:val="16"/>
          <w:szCs w:val="16"/>
        </w:rPr>
        <w:t>7) приостановление деятельности (ликвидация) заявителя.</w:t>
      </w:r>
    </w:p>
    <w:p w:rsidR="00FD0ED3" w:rsidRPr="00F17B90" w:rsidRDefault="00FD0ED3" w:rsidP="00F17B90">
      <w:pPr>
        <w:tabs>
          <w:tab w:val="left" w:pos="142"/>
          <w:tab w:val="left" w:pos="284"/>
        </w:tabs>
        <w:spacing w:after="0" w:line="240" w:lineRule="auto"/>
        <w:ind w:firstLine="709"/>
        <w:jc w:val="both"/>
        <w:rPr>
          <w:sz w:val="16"/>
          <w:szCs w:val="16"/>
          <w:lang/>
        </w:rPr>
      </w:pPr>
      <w:r w:rsidRPr="00F17B90">
        <w:rPr>
          <w:sz w:val="16"/>
          <w:szCs w:val="16"/>
        </w:rPr>
        <w:t xml:space="preserve">2.11. </w:t>
      </w:r>
      <w:r w:rsidRPr="00F17B90">
        <w:rPr>
          <w:sz w:val="16"/>
          <w:szCs w:val="16"/>
          <w:lang/>
        </w:rPr>
        <w:t xml:space="preserve">Порядок, размер и основания взимания государственной пошлины или иной платы, взимаемой за предоставление </w:t>
      </w:r>
      <w:proofErr w:type="spellStart"/>
      <w:r w:rsidRPr="00F17B90">
        <w:rPr>
          <w:sz w:val="16"/>
          <w:szCs w:val="16"/>
          <w:lang/>
        </w:rPr>
        <w:t>муниципаль</w:t>
      </w:r>
      <w:proofErr w:type="spellEnd"/>
      <w:r w:rsidRPr="00F17B90">
        <w:rPr>
          <w:sz w:val="16"/>
          <w:szCs w:val="16"/>
          <w:lang/>
        </w:rPr>
        <w:t>ной услуги.</w:t>
      </w:r>
    </w:p>
    <w:p w:rsidR="00FD0ED3" w:rsidRPr="00F17B90" w:rsidRDefault="00FD0ED3" w:rsidP="00F17B90">
      <w:pPr>
        <w:tabs>
          <w:tab w:val="left" w:pos="142"/>
          <w:tab w:val="left" w:pos="284"/>
        </w:tabs>
        <w:spacing w:after="0" w:line="240" w:lineRule="auto"/>
        <w:ind w:firstLine="709"/>
        <w:jc w:val="both"/>
        <w:rPr>
          <w:rStyle w:val="FontStyle32"/>
          <w:sz w:val="16"/>
          <w:szCs w:val="16"/>
        </w:rPr>
      </w:pPr>
      <w:r w:rsidRPr="00F17B90">
        <w:rPr>
          <w:rStyle w:val="FontStyle32"/>
          <w:sz w:val="16"/>
          <w:szCs w:val="16"/>
        </w:rPr>
        <w:t>Муниципальная услуга предоставляется заявителям бесплатно.</w:t>
      </w:r>
    </w:p>
    <w:p w:rsidR="00FD0ED3" w:rsidRPr="00F17B90" w:rsidRDefault="00FD0ED3" w:rsidP="00F17B90">
      <w:pPr>
        <w:tabs>
          <w:tab w:val="left" w:pos="142"/>
          <w:tab w:val="left" w:pos="284"/>
        </w:tabs>
        <w:spacing w:after="0" w:line="240" w:lineRule="auto"/>
        <w:ind w:firstLine="709"/>
        <w:jc w:val="both"/>
        <w:rPr>
          <w:sz w:val="16"/>
          <w:szCs w:val="16"/>
          <w:lang/>
        </w:rPr>
      </w:pPr>
      <w:r w:rsidRPr="00F17B90">
        <w:rPr>
          <w:sz w:val="16"/>
          <w:szCs w:val="16"/>
          <w:lang/>
        </w:rPr>
        <w:t>2.1</w:t>
      </w:r>
      <w:r w:rsidRPr="00F17B90">
        <w:rPr>
          <w:sz w:val="16"/>
          <w:szCs w:val="16"/>
          <w:lang/>
        </w:rPr>
        <w:t>2</w:t>
      </w:r>
      <w:r w:rsidRPr="00F17B90">
        <w:rPr>
          <w:sz w:val="16"/>
          <w:szCs w:val="16"/>
          <w:lang/>
        </w:rPr>
        <w:t xml:space="preserve">. Максимальный срок ожидания в очереди при подаче запроса о предоставлении </w:t>
      </w:r>
      <w:r w:rsidRPr="00F17B90">
        <w:rPr>
          <w:sz w:val="16"/>
          <w:szCs w:val="16"/>
        </w:rPr>
        <w:t>муниципальной</w:t>
      </w:r>
      <w:r w:rsidRPr="00F17B90">
        <w:rPr>
          <w:sz w:val="16"/>
          <w:szCs w:val="16"/>
          <w:lang/>
        </w:rPr>
        <w:t xml:space="preserve"> услуги и при получении результата предоставления </w:t>
      </w:r>
      <w:r w:rsidRPr="00F17B90">
        <w:rPr>
          <w:sz w:val="16"/>
          <w:szCs w:val="16"/>
        </w:rPr>
        <w:t>муниципальной</w:t>
      </w:r>
      <w:r w:rsidRPr="00F17B90">
        <w:rPr>
          <w:sz w:val="16"/>
          <w:szCs w:val="16"/>
          <w:lang/>
        </w:rPr>
        <w:t xml:space="preserve"> услуги составляет не более 15 минут.</w:t>
      </w:r>
    </w:p>
    <w:p w:rsidR="00FD0ED3" w:rsidRPr="00F17B90" w:rsidRDefault="00FD0ED3" w:rsidP="00F17B90">
      <w:pPr>
        <w:spacing w:after="0" w:line="240" w:lineRule="auto"/>
        <w:ind w:firstLine="709"/>
        <w:jc w:val="both"/>
        <w:rPr>
          <w:sz w:val="16"/>
          <w:szCs w:val="16"/>
        </w:rPr>
      </w:pPr>
      <w:r w:rsidRPr="00F17B90">
        <w:rPr>
          <w:sz w:val="16"/>
          <w:szCs w:val="16"/>
        </w:rPr>
        <w:t>2.13. Срок регистрации запроса заявителя о предоставлении муниципальной услуги составляет в ОМСУ:</w:t>
      </w:r>
    </w:p>
    <w:p w:rsidR="00FD0ED3" w:rsidRPr="00F17B90" w:rsidRDefault="00FD0ED3" w:rsidP="00F17B90">
      <w:pPr>
        <w:spacing w:after="0" w:line="240" w:lineRule="auto"/>
        <w:ind w:firstLine="709"/>
        <w:jc w:val="both"/>
        <w:rPr>
          <w:sz w:val="16"/>
          <w:szCs w:val="16"/>
        </w:rPr>
      </w:pPr>
      <w:r w:rsidRPr="00F17B90">
        <w:rPr>
          <w:sz w:val="16"/>
          <w:szCs w:val="16"/>
        </w:rPr>
        <w:t>при личном обращении – 1 рабочий день;</w:t>
      </w:r>
    </w:p>
    <w:p w:rsidR="00FD0ED3" w:rsidRPr="00F17B90" w:rsidRDefault="00FD0ED3" w:rsidP="00F17B90">
      <w:pPr>
        <w:spacing w:after="0" w:line="240" w:lineRule="auto"/>
        <w:ind w:firstLine="709"/>
        <w:jc w:val="both"/>
        <w:rPr>
          <w:sz w:val="16"/>
          <w:szCs w:val="16"/>
        </w:rPr>
      </w:pPr>
      <w:r w:rsidRPr="00F17B90">
        <w:rPr>
          <w:sz w:val="16"/>
          <w:szCs w:val="16"/>
        </w:rPr>
        <w:t>при направлении запроса почтовой связью в ОМСУ –  в день поступления запроса в ОМСУ;</w:t>
      </w:r>
    </w:p>
    <w:p w:rsidR="00FD0ED3" w:rsidRPr="00F17B90" w:rsidRDefault="00FD0ED3" w:rsidP="00F17B90">
      <w:pPr>
        <w:spacing w:after="0" w:line="240" w:lineRule="auto"/>
        <w:ind w:firstLine="709"/>
        <w:jc w:val="both"/>
        <w:rPr>
          <w:sz w:val="16"/>
          <w:szCs w:val="16"/>
        </w:rPr>
      </w:pPr>
      <w:r w:rsidRPr="00F17B90">
        <w:rPr>
          <w:sz w:val="16"/>
          <w:szCs w:val="16"/>
        </w:rPr>
        <w:t>при направлении запроса на бумажном носителе из МФЦ в ОМСУ – в день поступления запроса в ОМСУ;</w:t>
      </w:r>
    </w:p>
    <w:p w:rsidR="00FD0ED3" w:rsidRPr="00F17B90" w:rsidRDefault="00FD0ED3" w:rsidP="00F17B90">
      <w:pPr>
        <w:spacing w:after="0" w:line="240" w:lineRule="auto"/>
        <w:ind w:firstLine="709"/>
        <w:jc w:val="both"/>
        <w:rPr>
          <w:sz w:val="16"/>
          <w:szCs w:val="16"/>
        </w:rPr>
      </w:pPr>
      <w:r w:rsidRPr="00F17B90">
        <w:rPr>
          <w:sz w:val="16"/>
          <w:szCs w:val="16"/>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D0ED3" w:rsidRPr="00F17B90" w:rsidRDefault="00FD0ED3" w:rsidP="00F17B90">
      <w:pPr>
        <w:tabs>
          <w:tab w:val="left" w:pos="142"/>
          <w:tab w:val="left" w:pos="284"/>
        </w:tabs>
        <w:spacing w:after="0" w:line="240" w:lineRule="auto"/>
        <w:ind w:firstLine="709"/>
        <w:jc w:val="both"/>
        <w:rPr>
          <w:sz w:val="16"/>
          <w:szCs w:val="16"/>
          <w:lang/>
        </w:rPr>
      </w:pPr>
      <w:r w:rsidRPr="00F17B90">
        <w:rPr>
          <w:sz w:val="16"/>
          <w:szCs w:val="16"/>
          <w:lang/>
        </w:rPr>
        <w:t>2.14.</w:t>
      </w:r>
      <w:r w:rsidRPr="00F17B90">
        <w:rPr>
          <w:sz w:val="16"/>
          <w:szCs w:val="16"/>
          <w:lang/>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D0ED3" w:rsidRPr="00F17B90" w:rsidRDefault="00FD0ED3" w:rsidP="00F17B90">
      <w:pPr>
        <w:tabs>
          <w:tab w:val="left" w:pos="142"/>
          <w:tab w:val="left" w:pos="284"/>
        </w:tabs>
        <w:spacing w:after="0" w:line="240" w:lineRule="auto"/>
        <w:ind w:firstLine="709"/>
        <w:jc w:val="both"/>
        <w:rPr>
          <w:sz w:val="16"/>
          <w:szCs w:val="16"/>
          <w:lang/>
        </w:rPr>
      </w:pPr>
      <w:r w:rsidRPr="00F17B90">
        <w:rPr>
          <w:sz w:val="16"/>
          <w:szCs w:val="16"/>
          <w:lang/>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FD0ED3" w:rsidRPr="00F17B90" w:rsidRDefault="00FD0ED3" w:rsidP="00F17B90">
      <w:pPr>
        <w:tabs>
          <w:tab w:val="left" w:pos="142"/>
          <w:tab w:val="left" w:pos="284"/>
        </w:tabs>
        <w:spacing w:after="0" w:line="240" w:lineRule="auto"/>
        <w:ind w:firstLine="709"/>
        <w:jc w:val="both"/>
        <w:rPr>
          <w:sz w:val="16"/>
          <w:szCs w:val="16"/>
          <w:lang/>
        </w:rPr>
      </w:pPr>
      <w:r w:rsidRPr="00F17B90">
        <w:rPr>
          <w:sz w:val="16"/>
          <w:szCs w:val="16"/>
          <w:lang/>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FD0ED3" w:rsidRPr="00F17B90" w:rsidRDefault="00FD0ED3" w:rsidP="00F17B90">
      <w:pPr>
        <w:tabs>
          <w:tab w:val="left" w:pos="142"/>
          <w:tab w:val="left" w:pos="284"/>
        </w:tabs>
        <w:spacing w:after="0" w:line="240" w:lineRule="auto"/>
        <w:ind w:firstLine="709"/>
        <w:jc w:val="both"/>
        <w:rPr>
          <w:strike/>
          <w:sz w:val="16"/>
          <w:szCs w:val="16"/>
          <w:lang/>
        </w:rPr>
      </w:pPr>
      <w:r w:rsidRPr="00F17B90">
        <w:rPr>
          <w:sz w:val="16"/>
          <w:szCs w:val="16"/>
          <w:lang/>
        </w:rP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FD0ED3" w:rsidRPr="00F17B90" w:rsidRDefault="00FD0ED3" w:rsidP="00F17B90">
      <w:pPr>
        <w:tabs>
          <w:tab w:val="left" w:pos="142"/>
          <w:tab w:val="left" w:pos="284"/>
        </w:tabs>
        <w:spacing w:after="0" w:line="240" w:lineRule="auto"/>
        <w:ind w:firstLine="709"/>
        <w:jc w:val="both"/>
        <w:rPr>
          <w:sz w:val="16"/>
          <w:szCs w:val="16"/>
          <w:lang/>
        </w:rPr>
      </w:pPr>
      <w:r w:rsidRPr="00F17B90">
        <w:rPr>
          <w:sz w:val="16"/>
          <w:szCs w:val="16"/>
          <w:lang/>
        </w:rPr>
        <w:t>2.14.4. В помещении организуется бесплатный туалет для посетителей, в том числе туалет, предназначенный для инвалидов.</w:t>
      </w:r>
    </w:p>
    <w:p w:rsidR="00FD0ED3" w:rsidRPr="00F17B90" w:rsidRDefault="00FD0ED3" w:rsidP="00F17B90">
      <w:pPr>
        <w:tabs>
          <w:tab w:val="left" w:pos="142"/>
          <w:tab w:val="left" w:pos="284"/>
        </w:tabs>
        <w:spacing w:after="0" w:line="240" w:lineRule="auto"/>
        <w:ind w:firstLine="709"/>
        <w:jc w:val="both"/>
        <w:rPr>
          <w:sz w:val="16"/>
          <w:szCs w:val="16"/>
          <w:lang/>
        </w:rPr>
      </w:pPr>
      <w:r w:rsidRPr="00F17B90">
        <w:rPr>
          <w:sz w:val="16"/>
          <w:szCs w:val="16"/>
          <w:lang/>
        </w:rPr>
        <w:t>2.14.5.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FD0ED3" w:rsidRPr="00F17B90" w:rsidRDefault="00FD0ED3" w:rsidP="00F17B90">
      <w:pPr>
        <w:tabs>
          <w:tab w:val="left" w:pos="142"/>
          <w:tab w:val="left" w:pos="284"/>
        </w:tabs>
        <w:spacing w:after="0" w:line="240" w:lineRule="auto"/>
        <w:ind w:firstLine="709"/>
        <w:jc w:val="both"/>
        <w:rPr>
          <w:sz w:val="16"/>
          <w:szCs w:val="16"/>
          <w:lang/>
        </w:rPr>
      </w:pPr>
      <w:r w:rsidRPr="00F17B90">
        <w:rPr>
          <w:sz w:val="16"/>
          <w:szCs w:val="16"/>
          <w:lang/>
        </w:rPr>
        <w:t>2.14.6.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D0ED3" w:rsidRPr="00F17B90" w:rsidRDefault="00FD0ED3" w:rsidP="00F17B90">
      <w:pPr>
        <w:tabs>
          <w:tab w:val="left" w:pos="142"/>
          <w:tab w:val="left" w:pos="284"/>
        </w:tabs>
        <w:spacing w:after="0" w:line="240" w:lineRule="auto"/>
        <w:ind w:firstLine="709"/>
        <w:jc w:val="both"/>
        <w:rPr>
          <w:sz w:val="16"/>
          <w:szCs w:val="16"/>
          <w:lang/>
        </w:rPr>
      </w:pPr>
      <w:r w:rsidRPr="00F17B90">
        <w:rPr>
          <w:sz w:val="16"/>
          <w:szCs w:val="16"/>
          <w:lang/>
        </w:rPr>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D0ED3" w:rsidRPr="00F17B90" w:rsidRDefault="00FD0ED3" w:rsidP="00F17B90">
      <w:pPr>
        <w:tabs>
          <w:tab w:val="left" w:pos="142"/>
          <w:tab w:val="left" w:pos="284"/>
        </w:tabs>
        <w:spacing w:after="0" w:line="240" w:lineRule="auto"/>
        <w:ind w:firstLine="709"/>
        <w:jc w:val="both"/>
        <w:rPr>
          <w:sz w:val="16"/>
          <w:szCs w:val="16"/>
          <w:lang/>
        </w:rPr>
      </w:pPr>
      <w:r w:rsidRPr="00F17B90">
        <w:rPr>
          <w:sz w:val="16"/>
          <w:szCs w:val="16"/>
          <w:lang/>
        </w:rPr>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D0ED3" w:rsidRPr="00F17B90" w:rsidRDefault="00FD0ED3" w:rsidP="00F17B90">
      <w:pPr>
        <w:tabs>
          <w:tab w:val="left" w:pos="142"/>
          <w:tab w:val="left" w:pos="284"/>
        </w:tabs>
        <w:spacing w:after="0" w:line="240" w:lineRule="auto"/>
        <w:ind w:firstLine="709"/>
        <w:jc w:val="both"/>
        <w:rPr>
          <w:sz w:val="16"/>
          <w:szCs w:val="16"/>
          <w:lang/>
        </w:rPr>
      </w:pPr>
      <w:r w:rsidRPr="00F17B90">
        <w:rPr>
          <w:sz w:val="16"/>
          <w:szCs w:val="16"/>
          <w:lang/>
        </w:rPr>
        <w:t>2.1</w:t>
      </w:r>
      <w:r w:rsidRPr="00F17B90">
        <w:rPr>
          <w:sz w:val="16"/>
          <w:szCs w:val="16"/>
          <w:lang/>
        </w:rPr>
        <w:t>5</w:t>
      </w:r>
      <w:r w:rsidRPr="00F17B90">
        <w:rPr>
          <w:sz w:val="16"/>
          <w:szCs w:val="16"/>
          <w:lang/>
        </w:rPr>
        <w:t xml:space="preserve">. Показатели доступности и качества </w:t>
      </w:r>
      <w:r w:rsidRPr="00F17B90">
        <w:rPr>
          <w:sz w:val="16"/>
          <w:szCs w:val="16"/>
        </w:rPr>
        <w:t>муниципальной</w:t>
      </w:r>
      <w:r w:rsidRPr="00F17B90">
        <w:rPr>
          <w:sz w:val="16"/>
          <w:szCs w:val="16"/>
          <w:lang/>
        </w:rPr>
        <w:t xml:space="preserve"> услуги</w:t>
      </w:r>
      <w:r w:rsidRPr="00F17B90">
        <w:rPr>
          <w:sz w:val="16"/>
          <w:szCs w:val="16"/>
          <w:lang/>
        </w:rPr>
        <w:t>.</w:t>
      </w:r>
    </w:p>
    <w:p w:rsidR="00FD0ED3" w:rsidRPr="00F17B90" w:rsidRDefault="00FD0ED3" w:rsidP="00F17B90">
      <w:pPr>
        <w:tabs>
          <w:tab w:val="left" w:pos="142"/>
          <w:tab w:val="left" w:pos="284"/>
        </w:tabs>
        <w:spacing w:after="0" w:line="240" w:lineRule="auto"/>
        <w:ind w:firstLine="709"/>
        <w:jc w:val="both"/>
        <w:rPr>
          <w:color w:val="FF0000"/>
          <w:sz w:val="16"/>
          <w:szCs w:val="16"/>
          <w:lang/>
        </w:rPr>
      </w:pPr>
      <w:r w:rsidRPr="00F17B90">
        <w:rPr>
          <w:sz w:val="16"/>
          <w:szCs w:val="16"/>
          <w:lang/>
        </w:rPr>
        <w:t>2.1</w:t>
      </w:r>
      <w:r w:rsidRPr="00F17B90">
        <w:rPr>
          <w:sz w:val="16"/>
          <w:szCs w:val="16"/>
          <w:lang/>
        </w:rPr>
        <w:t>5</w:t>
      </w:r>
      <w:r w:rsidRPr="00F17B90">
        <w:rPr>
          <w:sz w:val="16"/>
          <w:szCs w:val="16"/>
          <w:lang/>
        </w:rPr>
        <w:t xml:space="preserve">.1. Показатели доступности </w:t>
      </w:r>
      <w:r w:rsidRPr="00F17B90">
        <w:rPr>
          <w:sz w:val="16"/>
          <w:szCs w:val="16"/>
        </w:rPr>
        <w:t>муниципальной</w:t>
      </w:r>
      <w:r w:rsidRPr="00F17B90">
        <w:rPr>
          <w:sz w:val="16"/>
          <w:szCs w:val="16"/>
          <w:lang/>
        </w:rPr>
        <w:t xml:space="preserve"> услуги</w:t>
      </w:r>
      <w:r w:rsidRPr="00F17B90">
        <w:rPr>
          <w:sz w:val="16"/>
          <w:szCs w:val="16"/>
          <w:lang/>
        </w:rPr>
        <w:t xml:space="preserve"> (общие, применимые в отношении всех заявителей)</w:t>
      </w:r>
      <w:r w:rsidRPr="00F17B90">
        <w:rPr>
          <w:sz w:val="16"/>
          <w:szCs w:val="16"/>
          <w:lang/>
        </w:rPr>
        <w:t>:</w:t>
      </w:r>
    </w:p>
    <w:p w:rsidR="00FD0ED3" w:rsidRPr="00F17B90" w:rsidRDefault="00FD0ED3" w:rsidP="00F17B90">
      <w:pPr>
        <w:tabs>
          <w:tab w:val="left" w:pos="142"/>
          <w:tab w:val="left" w:pos="284"/>
        </w:tabs>
        <w:spacing w:after="0" w:line="240" w:lineRule="auto"/>
        <w:ind w:firstLine="709"/>
        <w:jc w:val="both"/>
        <w:rPr>
          <w:sz w:val="16"/>
          <w:szCs w:val="16"/>
          <w:lang/>
        </w:rPr>
      </w:pPr>
      <w:r w:rsidRPr="00F17B90">
        <w:rPr>
          <w:sz w:val="16"/>
          <w:szCs w:val="16"/>
          <w:lang/>
        </w:rPr>
        <w:t xml:space="preserve">1) </w:t>
      </w:r>
      <w:r w:rsidRPr="00F17B90">
        <w:rPr>
          <w:sz w:val="16"/>
          <w:szCs w:val="16"/>
          <w:lang/>
        </w:rPr>
        <w:t>транспортная доступность к мест</w:t>
      </w:r>
      <w:r w:rsidRPr="00F17B90">
        <w:rPr>
          <w:sz w:val="16"/>
          <w:szCs w:val="16"/>
          <w:lang/>
        </w:rPr>
        <w:t>у</w:t>
      </w:r>
      <w:r w:rsidRPr="00F17B90">
        <w:rPr>
          <w:sz w:val="16"/>
          <w:szCs w:val="16"/>
          <w:lang/>
        </w:rPr>
        <w:t xml:space="preserve"> предоставления </w:t>
      </w:r>
      <w:r w:rsidRPr="00F17B90">
        <w:rPr>
          <w:sz w:val="16"/>
          <w:szCs w:val="16"/>
        </w:rPr>
        <w:t>муниципальной</w:t>
      </w:r>
      <w:r w:rsidRPr="00F17B90">
        <w:rPr>
          <w:sz w:val="16"/>
          <w:szCs w:val="16"/>
          <w:lang/>
        </w:rPr>
        <w:t xml:space="preserve"> </w:t>
      </w:r>
      <w:r w:rsidRPr="00F17B90">
        <w:rPr>
          <w:sz w:val="16"/>
          <w:szCs w:val="16"/>
          <w:lang/>
        </w:rPr>
        <w:t>услуги</w:t>
      </w:r>
      <w:r w:rsidRPr="00F17B90">
        <w:rPr>
          <w:sz w:val="16"/>
          <w:szCs w:val="16"/>
          <w:lang/>
        </w:rPr>
        <w:t>;</w:t>
      </w:r>
    </w:p>
    <w:p w:rsidR="00FD0ED3" w:rsidRPr="00F17B90" w:rsidRDefault="00FD0ED3" w:rsidP="00F17B90">
      <w:pPr>
        <w:tabs>
          <w:tab w:val="left" w:pos="142"/>
          <w:tab w:val="left" w:pos="284"/>
        </w:tabs>
        <w:spacing w:after="0" w:line="240" w:lineRule="auto"/>
        <w:ind w:firstLine="709"/>
        <w:jc w:val="both"/>
        <w:rPr>
          <w:sz w:val="16"/>
          <w:szCs w:val="16"/>
          <w:lang/>
        </w:rPr>
      </w:pPr>
      <w:r w:rsidRPr="00F17B90">
        <w:rPr>
          <w:sz w:val="16"/>
          <w:szCs w:val="16"/>
          <w:lang/>
        </w:rPr>
        <w:t>2) наличие указателей, обеспечивающих беспрепятственный доступ к помещениям, в которых предоставляется услуга;</w:t>
      </w:r>
    </w:p>
    <w:p w:rsidR="00FD0ED3" w:rsidRPr="00F17B90" w:rsidRDefault="00FD0ED3" w:rsidP="00F17B90">
      <w:pPr>
        <w:tabs>
          <w:tab w:val="left" w:pos="142"/>
          <w:tab w:val="left" w:pos="284"/>
        </w:tabs>
        <w:spacing w:after="0" w:line="240" w:lineRule="auto"/>
        <w:ind w:firstLine="709"/>
        <w:jc w:val="both"/>
        <w:rPr>
          <w:sz w:val="16"/>
          <w:szCs w:val="16"/>
          <w:lang/>
        </w:rPr>
      </w:pPr>
      <w:r w:rsidRPr="00F17B90">
        <w:rPr>
          <w:sz w:val="16"/>
          <w:szCs w:val="16"/>
          <w:lang/>
        </w:rPr>
        <w:t xml:space="preserve">3) возможность получения полной и достоверной информации о </w:t>
      </w:r>
      <w:r w:rsidRPr="00F17B90">
        <w:rPr>
          <w:sz w:val="16"/>
          <w:szCs w:val="16"/>
        </w:rPr>
        <w:t>муниципальной</w:t>
      </w:r>
      <w:r w:rsidRPr="00F17B90">
        <w:rPr>
          <w:sz w:val="16"/>
          <w:szCs w:val="16"/>
          <w:lang/>
        </w:rPr>
        <w:t xml:space="preserve"> услуге в ОМСУ, МФЦ, по телефону, на официальном сайте органа, предоставляющего услугу, посредством ЕПГУ, либо ПГУ ЛО;</w:t>
      </w:r>
    </w:p>
    <w:p w:rsidR="00FD0ED3" w:rsidRPr="00F17B90" w:rsidRDefault="00FD0ED3" w:rsidP="00F17B90">
      <w:pPr>
        <w:spacing w:after="0" w:line="240" w:lineRule="auto"/>
        <w:ind w:firstLine="709"/>
        <w:jc w:val="both"/>
        <w:rPr>
          <w:sz w:val="16"/>
          <w:szCs w:val="16"/>
          <w:lang/>
        </w:rPr>
      </w:pPr>
      <w:r w:rsidRPr="00F17B90">
        <w:rPr>
          <w:sz w:val="16"/>
          <w:szCs w:val="16"/>
          <w:lang/>
        </w:rPr>
        <w:t>4)</w:t>
      </w:r>
      <w:r w:rsidRPr="00F17B90">
        <w:rPr>
          <w:sz w:val="16"/>
          <w:szCs w:val="16"/>
          <w:lang/>
        </w:rPr>
        <w:t xml:space="preserve"> </w:t>
      </w:r>
      <w:r w:rsidRPr="00F17B90">
        <w:rPr>
          <w:sz w:val="16"/>
          <w:szCs w:val="16"/>
          <w:lang/>
        </w:rPr>
        <w:t xml:space="preserve">предоставление </w:t>
      </w:r>
      <w:r w:rsidRPr="00F17B90">
        <w:rPr>
          <w:sz w:val="16"/>
          <w:szCs w:val="16"/>
        </w:rPr>
        <w:t>муниципальной</w:t>
      </w:r>
      <w:r w:rsidRPr="00F17B90">
        <w:rPr>
          <w:sz w:val="16"/>
          <w:szCs w:val="16"/>
          <w:lang/>
        </w:rPr>
        <w:t xml:space="preserve"> услуги любым доступным способом, предусмотренным действующим законодательством;</w:t>
      </w:r>
    </w:p>
    <w:p w:rsidR="00FD0ED3" w:rsidRPr="00F17B90" w:rsidRDefault="00FD0ED3" w:rsidP="00F17B90">
      <w:pPr>
        <w:spacing w:after="0" w:line="240" w:lineRule="auto"/>
        <w:ind w:firstLine="709"/>
        <w:jc w:val="both"/>
        <w:rPr>
          <w:sz w:val="16"/>
          <w:szCs w:val="16"/>
          <w:lang/>
        </w:rPr>
      </w:pPr>
      <w:r w:rsidRPr="00F17B90">
        <w:rPr>
          <w:sz w:val="16"/>
          <w:szCs w:val="16"/>
          <w:lang/>
        </w:rPr>
        <w:t>5) обеспечение для заявителя возможности</w:t>
      </w:r>
      <w:r w:rsidRPr="00F17B90">
        <w:rPr>
          <w:sz w:val="16"/>
          <w:szCs w:val="16"/>
        </w:rPr>
        <w:t xml:space="preserve"> </w:t>
      </w:r>
      <w:r w:rsidRPr="00F17B90">
        <w:rPr>
          <w:sz w:val="16"/>
          <w:szCs w:val="16"/>
          <w:lang/>
        </w:rPr>
        <w:t xml:space="preserve">получения информации о ходе и результате предоставления </w:t>
      </w:r>
      <w:r w:rsidRPr="00F17B90">
        <w:rPr>
          <w:sz w:val="16"/>
          <w:szCs w:val="16"/>
        </w:rPr>
        <w:t>муниципальной</w:t>
      </w:r>
      <w:r w:rsidRPr="00F17B90">
        <w:rPr>
          <w:sz w:val="16"/>
          <w:szCs w:val="16"/>
          <w:lang/>
        </w:rPr>
        <w:t xml:space="preserve"> услуги с использованием ЕПГУ и (или) ПГУ ЛО.</w:t>
      </w:r>
    </w:p>
    <w:p w:rsidR="00FD0ED3" w:rsidRPr="00F17B90" w:rsidRDefault="00FD0ED3" w:rsidP="00F17B90">
      <w:pPr>
        <w:spacing w:after="0" w:line="240" w:lineRule="auto"/>
        <w:ind w:firstLine="709"/>
        <w:jc w:val="both"/>
        <w:rPr>
          <w:sz w:val="16"/>
          <w:szCs w:val="16"/>
          <w:lang/>
        </w:rPr>
      </w:pPr>
      <w:r w:rsidRPr="00F17B90">
        <w:rPr>
          <w:sz w:val="16"/>
          <w:szCs w:val="16"/>
          <w:lang/>
        </w:rPr>
        <w:t xml:space="preserve">2.15.2. </w:t>
      </w:r>
      <w:r w:rsidRPr="00F17B90">
        <w:rPr>
          <w:sz w:val="16"/>
          <w:szCs w:val="16"/>
          <w:lang/>
        </w:rPr>
        <w:t xml:space="preserve">Показатели доступности </w:t>
      </w:r>
      <w:r w:rsidRPr="00F17B90">
        <w:rPr>
          <w:sz w:val="16"/>
          <w:szCs w:val="16"/>
        </w:rPr>
        <w:t>муниципальной</w:t>
      </w:r>
      <w:r w:rsidRPr="00F17B90">
        <w:rPr>
          <w:sz w:val="16"/>
          <w:szCs w:val="16"/>
          <w:lang/>
        </w:rPr>
        <w:t xml:space="preserve"> услуги</w:t>
      </w:r>
      <w:r w:rsidRPr="00F17B90">
        <w:rPr>
          <w:sz w:val="16"/>
          <w:szCs w:val="16"/>
          <w:lang/>
        </w:rPr>
        <w:t xml:space="preserve"> (специальные, применимые в отношении инвалидов)</w:t>
      </w:r>
      <w:r w:rsidRPr="00F17B90">
        <w:rPr>
          <w:sz w:val="16"/>
          <w:szCs w:val="16"/>
          <w:lang/>
        </w:rPr>
        <w:t>:</w:t>
      </w:r>
    </w:p>
    <w:p w:rsidR="00FD0ED3" w:rsidRPr="00F17B90" w:rsidRDefault="00FD0ED3" w:rsidP="00F17B90">
      <w:pPr>
        <w:spacing w:after="0" w:line="240" w:lineRule="auto"/>
        <w:ind w:firstLine="709"/>
        <w:jc w:val="both"/>
        <w:rPr>
          <w:sz w:val="16"/>
          <w:szCs w:val="16"/>
          <w:lang/>
        </w:rPr>
      </w:pPr>
      <w:r w:rsidRPr="00F17B90">
        <w:rPr>
          <w:sz w:val="16"/>
          <w:szCs w:val="16"/>
          <w:lang/>
        </w:rPr>
        <w:t>1) наличие инфраструктуры, указанной в пункте 2.14;</w:t>
      </w:r>
    </w:p>
    <w:p w:rsidR="00FD0ED3" w:rsidRPr="00F17B90" w:rsidRDefault="00FD0ED3" w:rsidP="00F17B90">
      <w:pPr>
        <w:spacing w:after="0" w:line="240" w:lineRule="auto"/>
        <w:ind w:firstLine="709"/>
        <w:jc w:val="both"/>
        <w:rPr>
          <w:sz w:val="16"/>
          <w:szCs w:val="16"/>
          <w:lang/>
        </w:rPr>
      </w:pPr>
      <w:r w:rsidRPr="00F17B90">
        <w:rPr>
          <w:sz w:val="16"/>
          <w:szCs w:val="16"/>
          <w:lang/>
        </w:rPr>
        <w:t>2) исполнение требований доступности услуг для инвалидов;</w:t>
      </w:r>
    </w:p>
    <w:p w:rsidR="00FD0ED3" w:rsidRPr="00F17B90" w:rsidRDefault="00FD0ED3" w:rsidP="00F17B90">
      <w:pPr>
        <w:spacing w:after="0" w:line="240" w:lineRule="auto"/>
        <w:ind w:firstLine="709"/>
        <w:jc w:val="both"/>
        <w:rPr>
          <w:sz w:val="16"/>
          <w:szCs w:val="16"/>
          <w:lang/>
        </w:rPr>
      </w:pPr>
      <w:r w:rsidRPr="00F17B90">
        <w:rPr>
          <w:sz w:val="16"/>
          <w:szCs w:val="16"/>
          <w:lang/>
        </w:rPr>
        <w:t xml:space="preserve">3) </w:t>
      </w:r>
      <w:r w:rsidRPr="00F17B90">
        <w:rPr>
          <w:sz w:val="16"/>
          <w:szCs w:val="16"/>
          <w:lang/>
        </w:rPr>
        <w:t xml:space="preserve">обеспечение беспрепятственного доступа </w:t>
      </w:r>
      <w:r w:rsidRPr="00F17B90">
        <w:rPr>
          <w:sz w:val="16"/>
          <w:szCs w:val="16"/>
          <w:lang/>
        </w:rPr>
        <w:t xml:space="preserve">инвалидов </w:t>
      </w:r>
      <w:r w:rsidRPr="00F17B90">
        <w:rPr>
          <w:sz w:val="16"/>
          <w:szCs w:val="16"/>
          <w:lang/>
        </w:rPr>
        <w:t xml:space="preserve">к помещениям, в которых предоставляется </w:t>
      </w:r>
      <w:r w:rsidRPr="00F17B90">
        <w:rPr>
          <w:sz w:val="16"/>
          <w:szCs w:val="16"/>
        </w:rPr>
        <w:t>муниципальная</w:t>
      </w:r>
      <w:r w:rsidRPr="00F17B90">
        <w:rPr>
          <w:sz w:val="16"/>
          <w:szCs w:val="16"/>
          <w:lang/>
        </w:rPr>
        <w:t xml:space="preserve"> </w:t>
      </w:r>
      <w:r w:rsidRPr="00F17B90">
        <w:rPr>
          <w:sz w:val="16"/>
          <w:szCs w:val="16"/>
          <w:lang/>
        </w:rPr>
        <w:t>услуга</w:t>
      </w:r>
      <w:r w:rsidRPr="00F17B90">
        <w:rPr>
          <w:sz w:val="16"/>
          <w:szCs w:val="16"/>
          <w:lang/>
        </w:rPr>
        <w:t>;</w:t>
      </w:r>
    </w:p>
    <w:p w:rsidR="00FD0ED3" w:rsidRPr="00F17B90" w:rsidRDefault="00FD0ED3" w:rsidP="00F17B90">
      <w:pPr>
        <w:spacing w:after="0" w:line="240" w:lineRule="auto"/>
        <w:ind w:firstLine="709"/>
        <w:jc w:val="both"/>
        <w:rPr>
          <w:sz w:val="16"/>
          <w:szCs w:val="16"/>
          <w:lang/>
        </w:rPr>
      </w:pPr>
      <w:r w:rsidRPr="00F17B90">
        <w:rPr>
          <w:sz w:val="16"/>
          <w:szCs w:val="16"/>
          <w:lang/>
        </w:rPr>
        <w:t xml:space="preserve">2.15.3. Показатели качества </w:t>
      </w:r>
      <w:r w:rsidRPr="00F17B90">
        <w:rPr>
          <w:sz w:val="16"/>
          <w:szCs w:val="16"/>
        </w:rPr>
        <w:t>муниципальной</w:t>
      </w:r>
      <w:r w:rsidRPr="00F17B90">
        <w:rPr>
          <w:sz w:val="16"/>
          <w:szCs w:val="16"/>
          <w:lang/>
        </w:rPr>
        <w:t xml:space="preserve"> услуги:</w:t>
      </w:r>
    </w:p>
    <w:p w:rsidR="00FD0ED3" w:rsidRPr="00F17B90" w:rsidRDefault="00FD0ED3" w:rsidP="00F17B90">
      <w:pPr>
        <w:tabs>
          <w:tab w:val="left" w:pos="142"/>
          <w:tab w:val="left" w:pos="284"/>
        </w:tabs>
        <w:spacing w:after="0" w:line="240" w:lineRule="auto"/>
        <w:ind w:firstLine="709"/>
        <w:jc w:val="both"/>
        <w:rPr>
          <w:sz w:val="16"/>
          <w:szCs w:val="16"/>
          <w:lang/>
        </w:rPr>
      </w:pPr>
      <w:r w:rsidRPr="00F17B90">
        <w:rPr>
          <w:sz w:val="16"/>
          <w:szCs w:val="16"/>
          <w:lang/>
        </w:rPr>
        <w:t xml:space="preserve">1) соблюдение срока предоставления </w:t>
      </w:r>
      <w:r w:rsidRPr="00F17B90">
        <w:rPr>
          <w:sz w:val="16"/>
          <w:szCs w:val="16"/>
        </w:rPr>
        <w:t>муниципальной</w:t>
      </w:r>
      <w:r w:rsidRPr="00F17B90">
        <w:rPr>
          <w:sz w:val="16"/>
          <w:szCs w:val="16"/>
          <w:lang/>
        </w:rPr>
        <w:t xml:space="preserve"> услуги;</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lastRenderedPageBreak/>
        <w:t xml:space="preserve">2) соблюдение времени ожидания в очереди при подаче запроса и получении результата; </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 xml:space="preserve">3) </w:t>
      </w:r>
      <w:r w:rsidRPr="00F17B90">
        <w:rPr>
          <w:sz w:val="16"/>
          <w:szCs w:val="16"/>
          <w:lang/>
        </w:rPr>
        <w:t>осуществл</w:t>
      </w:r>
      <w:r w:rsidRPr="00F17B90">
        <w:rPr>
          <w:sz w:val="16"/>
          <w:szCs w:val="16"/>
        </w:rPr>
        <w:t>ение</w:t>
      </w:r>
      <w:r w:rsidRPr="00F17B90">
        <w:rPr>
          <w:sz w:val="16"/>
          <w:szCs w:val="16"/>
          <w:lang/>
        </w:rPr>
        <w:t xml:space="preserve"> не более </w:t>
      </w:r>
      <w:r w:rsidRPr="00F17B90">
        <w:rPr>
          <w:sz w:val="16"/>
          <w:szCs w:val="16"/>
        </w:rPr>
        <w:t>одного</w:t>
      </w:r>
      <w:r w:rsidRPr="00F17B90">
        <w:rPr>
          <w:sz w:val="16"/>
          <w:szCs w:val="16"/>
          <w:lang/>
        </w:rPr>
        <w:t xml:space="preserve"> </w:t>
      </w:r>
      <w:r w:rsidRPr="00F17B90">
        <w:rPr>
          <w:sz w:val="16"/>
          <w:szCs w:val="16"/>
        </w:rPr>
        <w:t>обращения</w:t>
      </w:r>
      <w:r w:rsidRPr="00F17B90">
        <w:rPr>
          <w:sz w:val="16"/>
          <w:szCs w:val="16"/>
          <w:lang/>
        </w:rPr>
        <w:t xml:space="preserve"> </w:t>
      </w:r>
      <w:r w:rsidRPr="00F17B90">
        <w:rPr>
          <w:sz w:val="16"/>
          <w:szCs w:val="16"/>
        </w:rPr>
        <w:t>заявителя к</w:t>
      </w:r>
      <w:r w:rsidRPr="00F17B90">
        <w:rPr>
          <w:sz w:val="16"/>
          <w:szCs w:val="16"/>
          <w:lang/>
        </w:rPr>
        <w:t xml:space="preserve"> </w:t>
      </w:r>
      <w:r w:rsidRPr="00F17B90">
        <w:rPr>
          <w:sz w:val="16"/>
          <w:szCs w:val="16"/>
        </w:rPr>
        <w:t>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FD0ED3" w:rsidRPr="00F17B90" w:rsidRDefault="00FD0ED3" w:rsidP="00F17B90">
      <w:pPr>
        <w:tabs>
          <w:tab w:val="left" w:pos="142"/>
          <w:tab w:val="left" w:pos="284"/>
        </w:tabs>
        <w:spacing w:after="0" w:line="240" w:lineRule="auto"/>
        <w:ind w:firstLine="709"/>
        <w:jc w:val="both"/>
        <w:rPr>
          <w:sz w:val="16"/>
          <w:szCs w:val="16"/>
          <w:lang/>
        </w:rPr>
      </w:pPr>
      <w:r w:rsidRPr="00F17B90">
        <w:rPr>
          <w:sz w:val="16"/>
          <w:szCs w:val="16"/>
          <w:lang/>
        </w:rPr>
        <w:t>4)</w:t>
      </w:r>
      <w:r w:rsidRPr="00F17B90">
        <w:rPr>
          <w:sz w:val="16"/>
          <w:szCs w:val="16"/>
          <w:lang/>
        </w:rPr>
        <w:t xml:space="preserve"> </w:t>
      </w:r>
      <w:r w:rsidRPr="00F17B90">
        <w:rPr>
          <w:sz w:val="16"/>
          <w:szCs w:val="16"/>
          <w:lang/>
        </w:rPr>
        <w:t>отсутствие</w:t>
      </w:r>
      <w:r w:rsidRPr="00F17B90">
        <w:rPr>
          <w:sz w:val="16"/>
          <w:szCs w:val="16"/>
          <w:lang/>
        </w:rPr>
        <w:t xml:space="preserve"> </w:t>
      </w:r>
      <w:r w:rsidRPr="00F17B90">
        <w:rPr>
          <w:sz w:val="16"/>
          <w:szCs w:val="16"/>
          <w:lang/>
        </w:rPr>
        <w:t>жалоб на</w:t>
      </w:r>
      <w:r w:rsidRPr="00F17B90">
        <w:rPr>
          <w:sz w:val="16"/>
          <w:szCs w:val="16"/>
          <w:lang/>
        </w:rPr>
        <w:t xml:space="preserve"> действи</w:t>
      </w:r>
      <w:r w:rsidRPr="00F17B90">
        <w:rPr>
          <w:sz w:val="16"/>
          <w:szCs w:val="16"/>
          <w:lang/>
        </w:rPr>
        <w:t>я</w:t>
      </w:r>
      <w:r w:rsidRPr="00F17B90">
        <w:rPr>
          <w:sz w:val="16"/>
          <w:szCs w:val="16"/>
          <w:lang/>
        </w:rPr>
        <w:t xml:space="preserve"> или бездействия </w:t>
      </w:r>
      <w:r w:rsidRPr="00F17B90">
        <w:rPr>
          <w:sz w:val="16"/>
          <w:szCs w:val="16"/>
          <w:lang/>
        </w:rPr>
        <w:t>должностных лиц ОМСУ,</w:t>
      </w:r>
      <w:r w:rsidRPr="00F17B90">
        <w:rPr>
          <w:sz w:val="16"/>
          <w:szCs w:val="16"/>
        </w:rPr>
        <w:t xml:space="preserve"> </w:t>
      </w:r>
      <w:r w:rsidRPr="00F17B90">
        <w:rPr>
          <w:sz w:val="16"/>
          <w:szCs w:val="16"/>
          <w:lang/>
        </w:rPr>
        <w:t>поданных в установленном порядке.</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iCs/>
          <w:sz w:val="16"/>
          <w:szCs w:val="16"/>
        </w:rPr>
      </w:pPr>
      <w:r w:rsidRPr="00F17B90">
        <w:rPr>
          <w:sz w:val="16"/>
          <w:szCs w:val="16"/>
        </w:rPr>
        <w:t xml:space="preserve">2.15.4. </w:t>
      </w:r>
      <w:r w:rsidRPr="00F17B90">
        <w:rPr>
          <w:iCs/>
          <w:sz w:val="16"/>
          <w:szCs w:val="16"/>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iCs/>
          <w:sz w:val="16"/>
          <w:szCs w:val="16"/>
        </w:rPr>
      </w:pPr>
      <w:r w:rsidRPr="00F17B90">
        <w:rPr>
          <w:iCs/>
          <w:sz w:val="16"/>
          <w:szCs w:val="16"/>
        </w:rPr>
        <w:t>2.16. Получение услуг, которые являются необходимыми и обязательными для предоставления муниципальной услуги, не требуется.</w:t>
      </w:r>
    </w:p>
    <w:p w:rsidR="00FD0ED3" w:rsidRPr="00F17B90" w:rsidRDefault="00FD0ED3" w:rsidP="00F17B90">
      <w:pPr>
        <w:pStyle w:val="ConsPlusNormal"/>
        <w:ind w:firstLine="709"/>
        <w:jc w:val="both"/>
        <w:rPr>
          <w:rFonts w:ascii="Times New Roman" w:hAnsi="Times New Roman" w:cs="Times New Roman"/>
          <w:sz w:val="16"/>
          <w:szCs w:val="16"/>
        </w:rPr>
      </w:pPr>
      <w:r w:rsidRPr="00F17B90">
        <w:rPr>
          <w:rFonts w:ascii="Times New Roman" w:hAnsi="Times New Roman" w:cs="Times New Roman"/>
          <w:sz w:val="16"/>
          <w:szCs w:val="16"/>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F17B90">
        <w:rPr>
          <w:rFonts w:ascii="Times New Roman" w:hAnsi="Times New Roman" w:cs="Times New Roman"/>
          <w:sz w:val="16"/>
          <w:szCs w:val="16"/>
        </w:rPr>
        <w:br/>
        <w:t>и особенности предоставления муниципальной услуги в электронной форме.</w:t>
      </w:r>
    </w:p>
    <w:p w:rsidR="00FD0ED3" w:rsidRPr="00F17B90" w:rsidRDefault="00FD0ED3" w:rsidP="00F17B90">
      <w:pPr>
        <w:autoSpaceDE w:val="0"/>
        <w:autoSpaceDN w:val="0"/>
        <w:adjustRightInd w:val="0"/>
        <w:spacing w:after="0" w:line="240" w:lineRule="auto"/>
        <w:ind w:firstLine="709"/>
        <w:jc w:val="both"/>
        <w:rPr>
          <w:sz w:val="16"/>
          <w:szCs w:val="16"/>
        </w:rPr>
      </w:pPr>
      <w:r w:rsidRPr="00F17B90">
        <w:rPr>
          <w:sz w:val="16"/>
          <w:szCs w:val="16"/>
        </w:rPr>
        <w:t>2.17.1. Предоставление услуги по экстерриториальному принципу не предусмотрено.</w:t>
      </w:r>
    </w:p>
    <w:p w:rsidR="00FD0ED3" w:rsidRPr="00F17B90" w:rsidRDefault="00FD0ED3" w:rsidP="00F17B90">
      <w:pPr>
        <w:pStyle w:val="ConsPlusNormal"/>
        <w:ind w:firstLine="709"/>
        <w:jc w:val="both"/>
        <w:rPr>
          <w:rFonts w:ascii="Times New Roman" w:hAnsi="Times New Roman" w:cs="Times New Roman"/>
          <w:sz w:val="16"/>
          <w:szCs w:val="16"/>
        </w:rPr>
      </w:pPr>
      <w:r w:rsidRPr="00F17B90">
        <w:rPr>
          <w:rFonts w:ascii="Times New Roman" w:hAnsi="Times New Roman" w:cs="Times New Roman"/>
          <w:sz w:val="16"/>
          <w:szCs w:val="16"/>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FD0ED3" w:rsidRPr="00F17B90" w:rsidRDefault="00FD0ED3" w:rsidP="00F17B90">
      <w:pPr>
        <w:spacing w:after="0" w:line="240" w:lineRule="auto"/>
        <w:ind w:firstLine="709"/>
        <w:jc w:val="both"/>
        <w:outlineLvl w:val="1"/>
        <w:rPr>
          <w:sz w:val="16"/>
          <w:szCs w:val="16"/>
          <w:highlight w:val="yellow"/>
        </w:rPr>
      </w:pP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center"/>
        <w:outlineLvl w:val="0"/>
        <w:rPr>
          <w:b/>
          <w:bCs/>
          <w:strike/>
          <w:sz w:val="16"/>
          <w:szCs w:val="16"/>
        </w:rPr>
      </w:pPr>
      <w:r w:rsidRPr="00F17B90">
        <w:rPr>
          <w:b/>
          <w:bCs/>
          <w:sz w:val="16"/>
          <w:szCs w:val="1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D0ED3" w:rsidRPr="00F17B90" w:rsidRDefault="00FD0ED3" w:rsidP="00F17B90">
      <w:pPr>
        <w:tabs>
          <w:tab w:val="left" w:pos="142"/>
          <w:tab w:val="left" w:pos="284"/>
        </w:tabs>
        <w:spacing w:after="0" w:line="240" w:lineRule="auto"/>
        <w:ind w:firstLine="709"/>
        <w:jc w:val="center"/>
        <w:rPr>
          <w:sz w:val="16"/>
          <w:szCs w:val="16"/>
          <w:lang/>
        </w:rPr>
      </w:pPr>
    </w:p>
    <w:p w:rsidR="00FD0ED3" w:rsidRPr="00F17B90" w:rsidRDefault="00FD0ED3" w:rsidP="00F17B90">
      <w:pPr>
        <w:tabs>
          <w:tab w:val="left" w:pos="142"/>
          <w:tab w:val="left" w:pos="284"/>
        </w:tabs>
        <w:spacing w:after="0" w:line="240" w:lineRule="auto"/>
        <w:ind w:firstLine="709"/>
        <w:jc w:val="both"/>
        <w:rPr>
          <w:sz w:val="16"/>
          <w:szCs w:val="16"/>
          <w:lang/>
        </w:rPr>
      </w:pPr>
      <w:r w:rsidRPr="00F17B90">
        <w:rPr>
          <w:sz w:val="16"/>
          <w:szCs w:val="16"/>
          <w:lang/>
        </w:rPr>
        <w:t>3.1.</w:t>
      </w:r>
      <w:r w:rsidRPr="00F17B90">
        <w:rPr>
          <w:bCs/>
          <w:sz w:val="16"/>
          <w:szCs w:val="16"/>
        </w:rPr>
        <w:t xml:space="preserve"> </w:t>
      </w:r>
      <w:r w:rsidRPr="00F17B90">
        <w:rPr>
          <w:bCs/>
          <w:sz w:val="16"/>
          <w:szCs w:val="16"/>
          <w:lang/>
        </w:rPr>
        <w:t>Состав, последовательность и сроки выполнения административных процедур, требования к порядку их выполнения</w:t>
      </w:r>
    </w:p>
    <w:p w:rsidR="00FD0ED3" w:rsidRPr="00F17B90" w:rsidRDefault="00FD0ED3" w:rsidP="00F17B90">
      <w:pPr>
        <w:tabs>
          <w:tab w:val="left" w:pos="142"/>
          <w:tab w:val="left" w:pos="284"/>
        </w:tabs>
        <w:spacing w:after="0" w:line="240" w:lineRule="auto"/>
        <w:ind w:firstLine="709"/>
        <w:jc w:val="both"/>
        <w:rPr>
          <w:sz w:val="16"/>
          <w:szCs w:val="16"/>
          <w:lang/>
        </w:rPr>
      </w:pPr>
      <w:r w:rsidRPr="00F17B90">
        <w:rPr>
          <w:sz w:val="16"/>
          <w:szCs w:val="16"/>
          <w:lang/>
        </w:rPr>
        <w:t>3.</w:t>
      </w:r>
      <w:r w:rsidRPr="00F17B90">
        <w:rPr>
          <w:sz w:val="16"/>
          <w:szCs w:val="16"/>
          <w:lang/>
        </w:rPr>
        <w:t>1.1</w:t>
      </w:r>
      <w:r w:rsidRPr="00F17B90">
        <w:rPr>
          <w:sz w:val="16"/>
          <w:szCs w:val="16"/>
          <w:lang/>
        </w:rPr>
        <w:t xml:space="preserve">. Предоставление </w:t>
      </w:r>
      <w:r w:rsidRPr="00F17B90">
        <w:rPr>
          <w:sz w:val="16"/>
          <w:szCs w:val="16"/>
        </w:rPr>
        <w:t>муниципальной</w:t>
      </w:r>
      <w:r w:rsidRPr="00F17B90">
        <w:rPr>
          <w:sz w:val="16"/>
          <w:szCs w:val="16"/>
          <w:lang/>
        </w:rPr>
        <w:t xml:space="preserve"> услуги включает в себя следующие административные процедуры:</w:t>
      </w:r>
    </w:p>
    <w:p w:rsidR="00FD0ED3" w:rsidRPr="00F17B90" w:rsidRDefault="00FD0ED3" w:rsidP="00F17B90">
      <w:pPr>
        <w:widowControl w:val="0"/>
        <w:autoSpaceDE w:val="0"/>
        <w:autoSpaceDN w:val="0"/>
        <w:adjustRightInd w:val="0"/>
        <w:spacing w:after="0" w:line="240" w:lineRule="auto"/>
        <w:ind w:firstLine="709"/>
        <w:jc w:val="both"/>
        <w:rPr>
          <w:sz w:val="16"/>
          <w:szCs w:val="16"/>
        </w:rPr>
      </w:pPr>
      <w:r w:rsidRPr="00F17B90">
        <w:rPr>
          <w:sz w:val="16"/>
          <w:szCs w:val="16"/>
        </w:rPr>
        <w:t>1) прием документов и регистрация заявления о предоставлении муниципальной услуги - 1 рабочий день;</w:t>
      </w:r>
    </w:p>
    <w:p w:rsidR="00FD0ED3" w:rsidRPr="00F17B90" w:rsidRDefault="00FD0ED3" w:rsidP="00F17B90">
      <w:pPr>
        <w:widowControl w:val="0"/>
        <w:autoSpaceDE w:val="0"/>
        <w:autoSpaceDN w:val="0"/>
        <w:adjustRightInd w:val="0"/>
        <w:spacing w:after="0" w:line="240" w:lineRule="auto"/>
        <w:ind w:firstLine="709"/>
        <w:jc w:val="both"/>
        <w:rPr>
          <w:sz w:val="16"/>
          <w:szCs w:val="16"/>
        </w:rPr>
      </w:pPr>
      <w:r w:rsidRPr="00F17B90">
        <w:rPr>
          <w:sz w:val="16"/>
          <w:szCs w:val="16"/>
        </w:rPr>
        <w:t xml:space="preserve">2)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w:t>
      </w:r>
      <w:r w:rsidRPr="00F17B90">
        <w:rPr>
          <w:sz w:val="16"/>
          <w:szCs w:val="16"/>
          <w:lang/>
        </w:rPr>
        <w:t xml:space="preserve">26 рабочих дней </w:t>
      </w:r>
      <w:proofErr w:type="gramStart"/>
      <w:r w:rsidRPr="00F17B90">
        <w:rPr>
          <w:sz w:val="16"/>
          <w:szCs w:val="16"/>
          <w:lang/>
        </w:rPr>
        <w:t>с даты регистрации</w:t>
      </w:r>
      <w:proofErr w:type="gramEnd"/>
      <w:r w:rsidRPr="00F17B90">
        <w:rPr>
          <w:sz w:val="16"/>
          <w:szCs w:val="16"/>
          <w:lang/>
        </w:rPr>
        <w:t xml:space="preserve">  заявления в ОМСУ</w:t>
      </w:r>
      <w:r w:rsidRPr="00F17B90">
        <w:rPr>
          <w:sz w:val="16"/>
          <w:szCs w:val="16"/>
        </w:rPr>
        <w:t>;</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rPr>
      </w:pPr>
      <w:r w:rsidRPr="00F17B90">
        <w:rPr>
          <w:sz w:val="16"/>
          <w:szCs w:val="16"/>
        </w:rPr>
        <w:t>3) Выдача (направление) результата предоставления муниципальной услуги – 4 рабочих дня.</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b/>
          <w:sz w:val="16"/>
          <w:szCs w:val="16"/>
          <w:highlight w:val="yellow"/>
        </w:rPr>
      </w:pPr>
    </w:p>
    <w:p w:rsidR="00FD0ED3" w:rsidRPr="00F17B90" w:rsidRDefault="00FD0ED3" w:rsidP="00F17B90">
      <w:pPr>
        <w:tabs>
          <w:tab w:val="left" w:pos="142"/>
          <w:tab w:val="left" w:pos="284"/>
        </w:tabs>
        <w:spacing w:after="0" w:line="240" w:lineRule="auto"/>
        <w:ind w:firstLine="709"/>
        <w:jc w:val="both"/>
        <w:rPr>
          <w:b/>
          <w:sz w:val="16"/>
          <w:szCs w:val="16"/>
        </w:rPr>
      </w:pPr>
      <w:r w:rsidRPr="00F17B90">
        <w:rPr>
          <w:b/>
          <w:sz w:val="16"/>
          <w:szCs w:val="16"/>
        </w:rPr>
        <w:t>3.1.2. Прием и регистрация заявления о предоставлении муниципальной услуги.</w:t>
      </w:r>
    </w:p>
    <w:p w:rsidR="00FD0ED3" w:rsidRPr="00F17B90" w:rsidRDefault="00FD0ED3" w:rsidP="00F17B90">
      <w:pPr>
        <w:tabs>
          <w:tab w:val="left" w:pos="142"/>
          <w:tab w:val="left" w:pos="284"/>
        </w:tabs>
        <w:spacing w:after="0" w:line="240" w:lineRule="auto"/>
        <w:ind w:firstLine="709"/>
        <w:jc w:val="both"/>
        <w:rPr>
          <w:sz w:val="16"/>
          <w:szCs w:val="16"/>
        </w:rPr>
      </w:pPr>
      <w:r w:rsidRPr="00F17B90">
        <w:rPr>
          <w:sz w:val="16"/>
          <w:szCs w:val="16"/>
        </w:rPr>
        <w:t>3.1.2.1. Основание для начала административной процедуры: поступление в орган, ответственный за предоставление муниципальной услуги (наименование) или в администрацию муниципального образования Ленинградской области на имя главы администрации муниципального образования Ленинградской области, заявления с комплектом документов, предусмотренных п. 2.6 настоящего административного регламента.</w:t>
      </w:r>
    </w:p>
    <w:p w:rsidR="00FD0ED3" w:rsidRPr="00F17B90" w:rsidRDefault="00FD0ED3" w:rsidP="00F17B90">
      <w:pPr>
        <w:tabs>
          <w:tab w:val="left" w:pos="142"/>
          <w:tab w:val="left" w:pos="284"/>
        </w:tabs>
        <w:spacing w:after="0" w:line="240" w:lineRule="auto"/>
        <w:ind w:firstLine="709"/>
        <w:jc w:val="both"/>
        <w:rPr>
          <w:sz w:val="16"/>
          <w:szCs w:val="16"/>
        </w:rPr>
      </w:pPr>
      <w:r w:rsidRPr="00F17B90">
        <w:rPr>
          <w:sz w:val="16"/>
          <w:szCs w:val="16"/>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FD0ED3" w:rsidRPr="00F17B90" w:rsidRDefault="00FD0ED3" w:rsidP="00F17B90">
      <w:pPr>
        <w:autoSpaceDE w:val="0"/>
        <w:autoSpaceDN w:val="0"/>
        <w:adjustRightInd w:val="0"/>
        <w:spacing w:after="0" w:line="240" w:lineRule="auto"/>
        <w:ind w:firstLine="540"/>
        <w:jc w:val="both"/>
        <w:rPr>
          <w:sz w:val="16"/>
          <w:szCs w:val="16"/>
        </w:rPr>
      </w:pPr>
      <w:r w:rsidRPr="00F17B90">
        <w:rPr>
          <w:sz w:val="16"/>
          <w:szCs w:val="16"/>
        </w:rPr>
        <w:t>При приеме заявления и необходимого комплекта документов исполнитель:</w:t>
      </w:r>
    </w:p>
    <w:p w:rsidR="00FD0ED3" w:rsidRPr="00F17B90" w:rsidRDefault="00FD0ED3" w:rsidP="00F17B90">
      <w:pPr>
        <w:autoSpaceDE w:val="0"/>
        <w:autoSpaceDN w:val="0"/>
        <w:adjustRightInd w:val="0"/>
        <w:spacing w:after="0" w:line="240" w:lineRule="auto"/>
        <w:ind w:firstLine="540"/>
        <w:jc w:val="both"/>
        <w:rPr>
          <w:sz w:val="16"/>
          <w:szCs w:val="16"/>
        </w:rPr>
      </w:pPr>
      <w:r w:rsidRPr="00F17B90">
        <w:rPr>
          <w:sz w:val="16"/>
          <w:szCs w:val="16"/>
        </w:rPr>
        <w:t>1) принимает заявление и документы при наличии документа, подтверждающего полномочия заявителя;</w:t>
      </w:r>
    </w:p>
    <w:p w:rsidR="00FD0ED3" w:rsidRPr="00F17B90" w:rsidRDefault="00FD0ED3" w:rsidP="00F17B90">
      <w:pPr>
        <w:autoSpaceDE w:val="0"/>
        <w:autoSpaceDN w:val="0"/>
        <w:adjustRightInd w:val="0"/>
        <w:spacing w:after="0" w:line="240" w:lineRule="auto"/>
        <w:ind w:firstLine="540"/>
        <w:jc w:val="both"/>
        <w:rPr>
          <w:sz w:val="16"/>
          <w:szCs w:val="16"/>
        </w:rPr>
      </w:pPr>
      <w:r w:rsidRPr="00F17B90">
        <w:rPr>
          <w:sz w:val="16"/>
          <w:szCs w:val="16"/>
        </w:rPr>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rsidR="00FD0ED3" w:rsidRPr="00F17B90" w:rsidRDefault="00FD0ED3" w:rsidP="00F17B90">
      <w:pPr>
        <w:autoSpaceDE w:val="0"/>
        <w:autoSpaceDN w:val="0"/>
        <w:adjustRightInd w:val="0"/>
        <w:spacing w:after="0" w:line="240" w:lineRule="auto"/>
        <w:ind w:firstLine="540"/>
        <w:jc w:val="both"/>
        <w:rPr>
          <w:sz w:val="16"/>
          <w:szCs w:val="16"/>
        </w:rPr>
      </w:pPr>
      <w:r w:rsidRPr="00F17B90">
        <w:rPr>
          <w:sz w:val="16"/>
          <w:szCs w:val="16"/>
        </w:rPr>
        <w:t>В описи указываются:</w:t>
      </w:r>
    </w:p>
    <w:p w:rsidR="00FD0ED3" w:rsidRPr="00F17B90" w:rsidRDefault="00FD0ED3" w:rsidP="00767750">
      <w:pPr>
        <w:numPr>
          <w:ilvl w:val="0"/>
          <w:numId w:val="9"/>
        </w:numPr>
        <w:autoSpaceDE w:val="0"/>
        <w:autoSpaceDN w:val="0"/>
        <w:adjustRightInd w:val="0"/>
        <w:spacing w:after="0" w:line="240" w:lineRule="auto"/>
        <w:ind w:left="0" w:firstLine="709"/>
        <w:jc w:val="both"/>
        <w:rPr>
          <w:sz w:val="16"/>
          <w:szCs w:val="16"/>
        </w:rPr>
      </w:pPr>
      <w:r w:rsidRPr="00F17B90">
        <w:rPr>
          <w:sz w:val="16"/>
          <w:szCs w:val="16"/>
        </w:rPr>
        <w:t>дата приема заявления и документов;</w:t>
      </w:r>
    </w:p>
    <w:p w:rsidR="00FD0ED3" w:rsidRPr="00F17B90" w:rsidRDefault="00FD0ED3" w:rsidP="00767750">
      <w:pPr>
        <w:numPr>
          <w:ilvl w:val="0"/>
          <w:numId w:val="9"/>
        </w:numPr>
        <w:autoSpaceDE w:val="0"/>
        <w:autoSpaceDN w:val="0"/>
        <w:adjustRightInd w:val="0"/>
        <w:spacing w:after="0" w:line="240" w:lineRule="auto"/>
        <w:ind w:left="0" w:firstLine="709"/>
        <w:jc w:val="both"/>
        <w:rPr>
          <w:sz w:val="16"/>
          <w:szCs w:val="16"/>
        </w:rPr>
      </w:pPr>
      <w:r w:rsidRPr="00F17B90">
        <w:rPr>
          <w:sz w:val="16"/>
          <w:szCs w:val="16"/>
        </w:rPr>
        <w:t>перечень документов с указанием их наименования, реквизитов;</w:t>
      </w:r>
    </w:p>
    <w:p w:rsidR="00FD0ED3" w:rsidRPr="00F17B90" w:rsidRDefault="00FD0ED3" w:rsidP="00767750">
      <w:pPr>
        <w:numPr>
          <w:ilvl w:val="0"/>
          <w:numId w:val="9"/>
        </w:numPr>
        <w:autoSpaceDE w:val="0"/>
        <w:autoSpaceDN w:val="0"/>
        <w:adjustRightInd w:val="0"/>
        <w:spacing w:after="0" w:line="240" w:lineRule="auto"/>
        <w:ind w:left="0" w:firstLine="709"/>
        <w:jc w:val="both"/>
        <w:rPr>
          <w:sz w:val="16"/>
          <w:szCs w:val="16"/>
        </w:rPr>
      </w:pPr>
      <w:r w:rsidRPr="00F17B90">
        <w:rPr>
          <w:sz w:val="16"/>
          <w:szCs w:val="16"/>
        </w:rPr>
        <w:t>количество листов в каждом документе;</w:t>
      </w:r>
    </w:p>
    <w:p w:rsidR="00FD0ED3" w:rsidRPr="00F17B90" w:rsidRDefault="00FD0ED3" w:rsidP="00767750">
      <w:pPr>
        <w:numPr>
          <w:ilvl w:val="0"/>
          <w:numId w:val="9"/>
        </w:numPr>
        <w:autoSpaceDE w:val="0"/>
        <w:autoSpaceDN w:val="0"/>
        <w:adjustRightInd w:val="0"/>
        <w:spacing w:after="0" w:line="240" w:lineRule="auto"/>
        <w:ind w:left="0" w:firstLine="709"/>
        <w:jc w:val="both"/>
        <w:rPr>
          <w:sz w:val="16"/>
          <w:szCs w:val="16"/>
        </w:rPr>
      </w:pPr>
      <w:r w:rsidRPr="00F17B90">
        <w:rPr>
          <w:sz w:val="16"/>
          <w:szCs w:val="16"/>
        </w:rPr>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FD0ED3" w:rsidRPr="00F17B90" w:rsidRDefault="00FD0ED3" w:rsidP="00767750">
      <w:pPr>
        <w:numPr>
          <w:ilvl w:val="0"/>
          <w:numId w:val="9"/>
        </w:numPr>
        <w:autoSpaceDE w:val="0"/>
        <w:autoSpaceDN w:val="0"/>
        <w:adjustRightInd w:val="0"/>
        <w:spacing w:after="0" w:line="240" w:lineRule="auto"/>
        <w:ind w:left="0" w:firstLine="709"/>
        <w:jc w:val="both"/>
        <w:rPr>
          <w:sz w:val="16"/>
          <w:szCs w:val="16"/>
        </w:rPr>
      </w:pPr>
      <w:r w:rsidRPr="00F17B90">
        <w:rPr>
          <w:sz w:val="16"/>
          <w:szCs w:val="16"/>
        </w:rPr>
        <w:t>фамилия и инициалы заявителя, а также его подпись;</w:t>
      </w:r>
    </w:p>
    <w:p w:rsidR="00FD0ED3" w:rsidRPr="00F17B90" w:rsidRDefault="00FD0ED3" w:rsidP="00767750">
      <w:pPr>
        <w:numPr>
          <w:ilvl w:val="0"/>
          <w:numId w:val="9"/>
        </w:numPr>
        <w:autoSpaceDE w:val="0"/>
        <w:autoSpaceDN w:val="0"/>
        <w:adjustRightInd w:val="0"/>
        <w:spacing w:after="0" w:line="240" w:lineRule="auto"/>
        <w:ind w:left="0" w:firstLine="709"/>
        <w:jc w:val="both"/>
        <w:rPr>
          <w:sz w:val="16"/>
          <w:szCs w:val="16"/>
        </w:rPr>
      </w:pPr>
      <w:r w:rsidRPr="00F17B90">
        <w:rPr>
          <w:sz w:val="16"/>
          <w:szCs w:val="16"/>
        </w:rPr>
        <w:t>номер телефона, по которому заявитель может узнать о стадии рассмотрения документов;</w:t>
      </w:r>
    </w:p>
    <w:p w:rsidR="00FD0ED3" w:rsidRPr="00F17B90" w:rsidRDefault="00FD0ED3" w:rsidP="00F17B90">
      <w:pPr>
        <w:autoSpaceDE w:val="0"/>
        <w:autoSpaceDN w:val="0"/>
        <w:adjustRightInd w:val="0"/>
        <w:spacing w:after="0" w:line="240" w:lineRule="auto"/>
        <w:ind w:firstLine="540"/>
        <w:jc w:val="both"/>
        <w:rPr>
          <w:sz w:val="16"/>
          <w:szCs w:val="16"/>
        </w:rPr>
      </w:pPr>
      <w:proofErr w:type="gramStart"/>
      <w:r w:rsidRPr="00F17B90">
        <w:rPr>
          <w:sz w:val="16"/>
          <w:szCs w:val="16"/>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roofErr w:type="gramEnd"/>
    </w:p>
    <w:p w:rsidR="00FD0ED3" w:rsidRPr="00F17B90" w:rsidRDefault="00FD0ED3" w:rsidP="00F17B90">
      <w:pPr>
        <w:autoSpaceDE w:val="0"/>
        <w:autoSpaceDN w:val="0"/>
        <w:adjustRightInd w:val="0"/>
        <w:spacing w:after="0" w:line="240" w:lineRule="auto"/>
        <w:ind w:firstLine="540"/>
        <w:jc w:val="both"/>
        <w:rPr>
          <w:sz w:val="16"/>
          <w:szCs w:val="16"/>
        </w:rPr>
      </w:pPr>
      <w:r w:rsidRPr="00F17B90">
        <w:rPr>
          <w:sz w:val="16"/>
          <w:szCs w:val="16"/>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FD0ED3" w:rsidRPr="00F17B90" w:rsidRDefault="00FD0ED3" w:rsidP="00F17B90">
      <w:pPr>
        <w:autoSpaceDE w:val="0"/>
        <w:autoSpaceDN w:val="0"/>
        <w:adjustRightInd w:val="0"/>
        <w:spacing w:after="0" w:line="240" w:lineRule="auto"/>
        <w:ind w:firstLine="540"/>
        <w:jc w:val="both"/>
        <w:rPr>
          <w:sz w:val="16"/>
          <w:szCs w:val="16"/>
        </w:rPr>
      </w:pPr>
      <w:r w:rsidRPr="00F17B90">
        <w:rPr>
          <w:sz w:val="16"/>
          <w:szCs w:val="16"/>
        </w:rPr>
        <w:t xml:space="preserve">5) в случае, если заявление о предоставлении муниципальной услуги оформлено с нарушением требований, установленных </w:t>
      </w:r>
      <w:hyperlink r:id="rId38" w:history="1">
        <w:r w:rsidRPr="00F17B90">
          <w:rPr>
            <w:sz w:val="16"/>
            <w:szCs w:val="16"/>
          </w:rPr>
          <w:t>пунктом 2.6</w:t>
        </w:r>
      </w:hyperlink>
      <w:r w:rsidRPr="00F17B90">
        <w:rPr>
          <w:sz w:val="16"/>
          <w:szCs w:val="16"/>
        </w:rPr>
        <w:t xml:space="preserve">. настоящего Административного регламента, </w:t>
      </w:r>
      <w:proofErr w:type="gramStart"/>
      <w:r w:rsidRPr="00F17B90">
        <w:rPr>
          <w:sz w:val="16"/>
          <w:szCs w:val="16"/>
        </w:rPr>
        <w:t>и(</w:t>
      </w:r>
      <w:proofErr w:type="gramEnd"/>
      <w:r w:rsidRPr="00F17B90">
        <w:rPr>
          <w:sz w:val="16"/>
          <w:szCs w:val="16"/>
        </w:rPr>
        <w:t xml:space="preserve">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39" w:history="1">
        <w:r w:rsidRPr="00F17B90">
          <w:rPr>
            <w:sz w:val="16"/>
            <w:szCs w:val="16"/>
          </w:rPr>
          <w:t>уведомление</w:t>
        </w:r>
      </w:hyperlink>
      <w:r w:rsidRPr="00F17B90">
        <w:rPr>
          <w:sz w:val="16"/>
          <w:szCs w:val="16"/>
        </w:rPr>
        <w:t xml:space="preserve"> о необходимости устранения в тридцатидневный срок выявленных нарушений </w:t>
      </w:r>
      <w:proofErr w:type="gramStart"/>
      <w:r w:rsidRPr="00F17B90">
        <w:rPr>
          <w:sz w:val="16"/>
          <w:szCs w:val="16"/>
        </w:rPr>
        <w:t>и(</w:t>
      </w:r>
      <w:proofErr w:type="gramEnd"/>
      <w:r w:rsidRPr="00F17B90">
        <w:rPr>
          <w:sz w:val="16"/>
          <w:szCs w:val="16"/>
        </w:rPr>
        <w:t>или) представления документов, которые отсутствуют;</w:t>
      </w:r>
    </w:p>
    <w:p w:rsidR="00FD0ED3" w:rsidRPr="00F17B90" w:rsidRDefault="00FD0ED3" w:rsidP="00F17B90">
      <w:pPr>
        <w:autoSpaceDE w:val="0"/>
        <w:autoSpaceDN w:val="0"/>
        <w:adjustRightInd w:val="0"/>
        <w:spacing w:after="0" w:line="240" w:lineRule="auto"/>
        <w:ind w:firstLine="540"/>
        <w:jc w:val="both"/>
        <w:rPr>
          <w:sz w:val="16"/>
          <w:szCs w:val="16"/>
        </w:rPr>
      </w:pPr>
      <w:r w:rsidRPr="00F17B90">
        <w:rPr>
          <w:sz w:val="16"/>
          <w:szCs w:val="16"/>
        </w:rPr>
        <w:t>6) регистрирует заявление:</w:t>
      </w:r>
    </w:p>
    <w:p w:rsidR="00FD0ED3" w:rsidRPr="00F17B90" w:rsidRDefault="00FD0ED3" w:rsidP="00F17B90">
      <w:pPr>
        <w:autoSpaceDE w:val="0"/>
        <w:autoSpaceDN w:val="0"/>
        <w:adjustRightInd w:val="0"/>
        <w:spacing w:after="0" w:line="240" w:lineRule="auto"/>
        <w:ind w:firstLine="540"/>
        <w:jc w:val="both"/>
        <w:rPr>
          <w:sz w:val="16"/>
          <w:szCs w:val="16"/>
        </w:rPr>
      </w:pPr>
      <w:r w:rsidRPr="00F17B90">
        <w:rPr>
          <w:sz w:val="16"/>
          <w:szCs w:val="16"/>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FD0ED3" w:rsidRPr="00F17B90" w:rsidRDefault="00FD0ED3" w:rsidP="00F17B90">
      <w:pPr>
        <w:widowControl w:val="0"/>
        <w:autoSpaceDE w:val="0"/>
        <w:autoSpaceDN w:val="0"/>
        <w:adjustRightInd w:val="0"/>
        <w:spacing w:after="0" w:line="240" w:lineRule="auto"/>
        <w:ind w:firstLine="709"/>
        <w:jc w:val="both"/>
        <w:rPr>
          <w:sz w:val="16"/>
          <w:szCs w:val="16"/>
        </w:rPr>
      </w:pPr>
      <w:r w:rsidRPr="00F17B90">
        <w:rPr>
          <w:sz w:val="16"/>
          <w:szCs w:val="16"/>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FD0ED3" w:rsidRPr="00F17B90" w:rsidRDefault="00FD0ED3" w:rsidP="00F17B90">
      <w:pPr>
        <w:widowControl w:val="0"/>
        <w:autoSpaceDE w:val="0"/>
        <w:autoSpaceDN w:val="0"/>
        <w:adjustRightInd w:val="0"/>
        <w:spacing w:after="0" w:line="240" w:lineRule="auto"/>
        <w:ind w:firstLine="709"/>
        <w:jc w:val="both"/>
        <w:rPr>
          <w:sz w:val="16"/>
          <w:szCs w:val="16"/>
        </w:rPr>
      </w:pPr>
      <w:r w:rsidRPr="00F17B90">
        <w:rPr>
          <w:sz w:val="16"/>
          <w:szCs w:val="16"/>
        </w:rPr>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rsidR="00FD0ED3" w:rsidRPr="00F17B90" w:rsidRDefault="00FD0ED3" w:rsidP="00F17B90">
      <w:pPr>
        <w:widowControl w:val="0"/>
        <w:autoSpaceDE w:val="0"/>
        <w:autoSpaceDN w:val="0"/>
        <w:adjustRightInd w:val="0"/>
        <w:spacing w:after="0" w:line="240" w:lineRule="auto"/>
        <w:ind w:firstLine="709"/>
        <w:jc w:val="both"/>
        <w:rPr>
          <w:b/>
          <w:sz w:val="16"/>
          <w:szCs w:val="16"/>
        </w:rPr>
      </w:pPr>
      <w:r w:rsidRPr="00F17B90">
        <w:rPr>
          <w:b/>
          <w:sz w:val="16"/>
          <w:szCs w:val="16"/>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FD0ED3" w:rsidRPr="00F17B90" w:rsidRDefault="00FD0ED3" w:rsidP="00F17B90">
      <w:pPr>
        <w:spacing w:after="0" w:line="240" w:lineRule="auto"/>
        <w:ind w:firstLine="709"/>
        <w:jc w:val="both"/>
        <w:rPr>
          <w:sz w:val="16"/>
          <w:szCs w:val="16"/>
        </w:rPr>
      </w:pPr>
      <w:r w:rsidRPr="00F17B90">
        <w:rPr>
          <w:sz w:val="16"/>
          <w:szCs w:val="16"/>
        </w:rPr>
        <w:t>3.1.3.1. Основание для начала административной процедуры: поступление в ОМСУ заявления и прилагаемых к нему документов должностному лицу, ответственному за принятие решения.</w:t>
      </w:r>
    </w:p>
    <w:p w:rsidR="00FD0ED3" w:rsidRPr="00F17B90" w:rsidRDefault="00FD0ED3" w:rsidP="00F17B90">
      <w:pPr>
        <w:widowControl w:val="0"/>
        <w:autoSpaceDE w:val="0"/>
        <w:autoSpaceDN w:val="0"/>
        <w:adjustRightInd w:val="0"/>
        <w:spacing w:after="0" w:line="240" w:lineRule="auto"/>
        <w:ind w:firstLine="709"/>
        <w:jc w:val="both"/>
        <w:rPr>
          <w:sz w:val="16"/>
          <w:szCs w:val="16"/>
        </w:rPr>
      </w:pPr>
      <w:r w:rsidRPr="00F17B90">
        <w:rPr>
          <w:sz w:val="16"/>
          <w:szCs w:val="16"/>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FD0ED3" w:rsidRPr="00F17B90" w:rsidRDefault="00FD0ED3" w:rsidP="00F17B90">
      <w:pPr>
        <w:spacing w:after="0" w:line="240" w:lineRule="auto"/>
        <w:ind w:firstLine="709"/>
        <w:jc w:val="both"/>
        <w:rPr>
          <w:sz w:val="16"/>
          <w:szCs w:val="16"/>
        </w:rPr>
      </w:pPr>
      <w:r w:rsidRPr="00F17B90">
        <w:rPr>
          <w:sz w:val="16"/>
          <w:szCs w:val="16"/>
        </w:rPr>
        <w:t>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w:t>
      </w:r>
      <w:proofErr w:type="gramStart"/>
      <w:r w:rsidRPr="00F17B90">
        <w:rPr>
          <w:sz w:val="16"/>
          <w:szCs w:val="16"/>
        </w:rPr>
        <w:t>й(</w:t>
      </w:r>
      <w:proofErr w:type="gramEnd"/>
      <w:r w:rsidRPr="00F17B90">
        <w:rPr>
          <w:sz w:val="16"/>
          <w:szCs w:val="16"/>
        </w:rPr>
        <w:t>е) запрос(</w:t>
      </w:r>
      <w:proofErr w:type="spellStart"/>
      <w:r w:rsidRPr="00F17B90">
        <w:rPr>
          <w:sz w:val="16"/>
          <w:szCs w:val="16"/>
        </w:rPr>
        <w:t>ы</w:t>
      </w:r>
      <w:proofErr w:type="spellEnd"/>
      <w:r w:rsidRPr="00F17B90">
        <w:rPr>
          <w:sz w:val="16"/>
          <w:szCs w:val="16"/>
        </w:rPr>
        <w:t>) – 19 рабочих дней;</w:t>
      </w:r>
    </w:p>
    <w:p w:rsidR="00FD0ED3" w:rsidRPr="00F17B90" w:rsidRDefault="00FD0ED3" w:rsidP="00F17B90">
      <w:pPr>
        <w:spacing w:after="0" w:line="240" w:lineRule="auto"/>
        <w:ind w:firstLine="709"/>
        <w:jc w:val="both"/>
        <w:rPr>
          <w:sz w:val="16"/>
          <w:szCs w:val="16"/>
        </w:rPr>
      </w:pPr>
      <w:r w:rsidRPr="00F17B90">
        <w:rPr>
          <w:sz w:val="16"/>
          <w:szCs w:val="16"/>
        </w:rPr>
        <w:t>2) специалист, ответственный за предоставление муниципальной услуги, получив  комплект документов на бумажном носителе из МФЦ  - в течение 7 рабочих дней со дня,  следующим за днем получения документов на бумажном носителе из МФЦ и ответов на соответствующие запросы</w:t>
      </w:r>
    </w:p>
    <w:p w:rsidR="00FD0ED3" w:rsidRPr="00F17B90" w:rsidRDefault="00FD0ED3" w:rsidP="00F17B90">
      <w:pPr>
        <w:spacing w:after="0" w:line="240" w:lineRule="auto"/>
        <w:ind w:firstLine="709"/>
        <w:jc w:val="both"/>
        <w:rPr>
          <w:sz w:val="16"/>
          <w:szCs w:val="16"/>
        </w:rPr>
      </w:pPr>
      <w:r w:rsidRPr="00F17B90">
        <w:rPr>
          <w:sz w:val="16"/>
          <w:szCs w:val="16"/>
        </w:rPr>
        <w:t xml:space="preserve"> готовит  проект решения в форме соответствующего Разрешения или отказа в выдаче Разрешения (приложения 1,6 к настоящему регламенту) с учетом поступившего ответа на межведомственный запрос, его согласует и подписывает у руководителя, заместителя руководителя Администрации.</w:t>
      </w:r>
    </w:p>
    <w:p w:rsidR="00FD0ED3" w:rsidRPr="00F17B90" w:rsidRDefault="00FD0ED3" w:rsidP="00F17B90">
      <w:pPr>
        <w:spacing w:after="0" w:line="240" w:lineRule="auto"/>
        <w:ind w:firstLine="709"/>
        <w:jc w:val="both"/>
        <w:rPr>
          <w:sz w:val="16"/>
          <w:szCs w:val="16"/>
        </w:rPr>
      </w:pPr>
      <w:r w:rsidRPr="00F17B90">
        <w:rPr>
          <w:sz w:val="16"/>
          <w:szCs w:val="16"/>
        </w:rPr>
        <w:t>3.1.3.2. Лицо, ответственное за выполнение административной процедуры: должностное лицо, ответственное за  принятие решения.</w:t>
      </w:r>
    </w:p>
    <w:p w:rsidR="00FD0ED3" w:rsidRPr="00F17B90" w:rsidRDefault="00FD0ED3" w:rsidP="00F17B90">
      <w:pPr>
        <w:spacing w:after="0" w:line="240" w:lineRule="auto"/>
        <w:ind w:firstLine="709"/>
        <w:jc w:val="both"/>
        <w:rPr>
          <w:sz w:val="16"/>
          <w:szCs w:val="16"/>
        </w:rPr>
      </w:pPr>
      <w:r w:rsidRPr="00F17B90">
        <w:rPr>
          <w:sz w:val="16"/>
          <w:szCs w:val="16"/>
        </w:rPr>
        <w:t>3.1.3.3. Критерии принятия решения: наличие (отсутствие) у заявителя права на получение муниципальной услуги.</w:t>
      </w:r>
    </w:p>
    <w:p w:rsidR="00FD0ED3" w:rsidRPr="00F17B90" w:rsidRDefault="00FD0ED3" w:rsidP="00F17B90">
      <w:pPr>
        <w:widowControl w:val="0"/>
        <w:autoSpaceDE w:val="0"/>
        <w:autoSpaceDN w:val="0"/>
        <w:adjustRightInd w:val="0"/>
        <w:spacing w:after="0" w:line="240" w:lineRule="auto"/>
        <w:ind w:firstLine="708"/>
        <w:jc w:val="both"/>
        <w:rPr>
          <w:sz w:val="16"/>
          <w:szCs w:val="16"/>
        </w:rPr>
      </w:pPr>
      <w:r w:rsidRPr="00F17B90">
        <w:rPr>
          <w:sz w:val="16"/>
          <w:szCs w:val="16"/>
        </w:rPr>
        <w:t xml:space="preserve">3.1.3.4. Результатом административной процедуры является принятие решения о предоставлении муниципальной услуги или об отказе </w:t>
      </w:r>
      <w:r w:rsidRPr="00F17B90">
        <w:rPr>
          <w:sz w:val="16"/>
          <w:szCs w:val="16"/>
        </w:rPr>
        <w:lastRenderedPageBreak/>
        <w:t>в предоставлении муниципальной услуги.</w:t>
      </w:r>
    </w:p>
    <w:p w:rsidR="00FD0ED3" w:rsidRPr="00F17B90" w:rsidRDefault="00FD0ED3" w:rsidP="00F17B90">
      <w:pPr>
        <w:widowControl w:val="0"/>
        <w:autoSpaceDE w:val="0"/>
        <w:autoSpaceDN w:val="0"/>
        <w:adjustRightInd w:val="0"/>
        <w:spacing w:after="0" w:line="240" w:lineRule="auto"/>
        <w:ind w:firstLine="709"/>
        <w:jc w:val="both"/>
        <w:rPr>
          <w:sz w:val="16"/>
          <w:szCs w:val="16"/>
        </w:rPr>
      </w:pPr>
      <w:r w:rsidRPr="00F17B90">
        <w:rPr>
          <w:sz w:val="16"/>
          <w:szCs w:val="16"/>
        </w:rPr>
        <w:t>Максимальная продолжительность административной процедуры -                          26 рабочих дней.</w:t>
      </w:r>
    </w:p>
    <w:p w:rsidR="00FD0ED3" w:rsidRPr="00F17B90" w:rsidRDefault="00FD0ED3" w:rsidP="00F17B90">
      <w:pPr>
        <w:widowControl w:val="0"/>
        <w:autoSpaceDE w:val="0"/>
        <w:autoSpaceDN w:val="0"/>
        <w:adjustRightInd w:val="0"/>
        <w:spacing w:after="0" w:line="240" w:lineRule="auto"/>
        <w:ind w:firstLine="709"/>
        <w:jc w:val="both"/>
        <w:rPr>
          <w:sz w:val="16"/>
          <w:szCs w:val="16"/>
        </w:rPr>
      </w:pPr>
      <w:r w:rsidRPr="00F17B90">
        <w:rPr>
          <w:sz w:val="16"/>
          <w:szCs w:val="16"/>
        </w:rPr>
        <w:t>3.1.4. Выдача (направление) результата предоставления муниципальной услуги.</w:t>
      </w:r>
    </w:p>
    <w:p w:rsidR="00FD0ED3" w:rsidRPr="00F17B90" w:rsidRDefault="00FD0ED3" w:rsidP="00F17B90">
      <w:pPr>
        <w:widowControl w:val="0"/>
        <w:autoSpaceDE w:val="0"/>
        <w:autoSpaceDN w:val="0"/>
        <w:adjustRightInd w:val="0"/>
        <w:spacing w:after="0" w:line="240" w:lineRule="auto"/>
        <w:ind w:firstLine="709"/>
        <w:jc w:val="both"/>
        <w:rPr>
          <w:sz w:val="16"/>
          <w:szCs w:val="16"/>
        </w:rPr>
      </w:pPr>
      <w:r w:rsidRPr="00F17B90">
        <w:rPr>
          <w:sz w:val="16"/>
          <w:szCs w:val="16"/>
        </w:rPr>
        <w:t>3.1.4.1. Основание для начала административной процедуры: принятие  соответствующего  решения.</w:t>
      </w:r>
    </w:p>
    <w:p w:rsidR="00FD0ED3" w:rsidRPr="00F17B90" w:rsidRDefault="00FD0ED3" w:rsidP="00F17B90">
      <w:pPr>
        <w:spacing w:after="0" w:line="240" w:lineRule="auto"/>
        <w:ind w:firstLine="709"/>
        <w:jc w:val="both"/>
        <w:rPr>
          <w:sz w:val="16"/>
          <w:szCs w:val="16"/>
        </w:rPr>
      </w:pPr>
      <w:r w:rsidRPr="00F17B90">
        <w:rPr>
          <w:sz w:val="16"/>
          <w:szCs w:val="16"/>
        </w:rPr>
        <w:t>3.1.4.2. Содержание административного действия,  продолжительность и (или) максимальный срок его выполнения:</w:t>
      </w:r>
    </w:p>
    <w:p w:rsidR="00FD0ED3" w:rsidRPr="00F17B90" w:rsidRDefault="00FD0ED3" w:rsidP="00F17B90">
      <w:pPr>
        <w:widowControl w:val="0"/>
        <w:autoSpaceDE w:val="0"/>
        <w:autoSpaceDN w:val="0"/>
        <w:adjustRightInd w:val="0"/>
        <w:spacing w:after="0" w:line="240" w:lineRule="auto"/>
        <w:ind w:firstLine="709"/>
        <w:jc w:val="both"/>
        <w:rPr>
          <w:sz w:val="16"/>
          <w:szCs w:val="16"/>
        </w:rPr>
      </w:pPr>
      <w:proofErr w:type="gramStart"/>
      <w:r w:rsidRPr="00F17B90">
        <w:rPr>
          <w:sz w:val="16"/>
          <w:szCs w:val="16"/>
        </w:rPr>
        <w:t>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 а также в случае получения документов посредством МФЦ либо ПГУ ЛО/ЕПГУ отсканированные документы (Разрешение или отказ в выдаче Разрешения) передается в МФЦ под роспись  Разрешение или отказ в выдаче Разрешения – 1 рабочий день после даты принятия решения</w:t>
      </w:r>
      <w:proofErr w:type="gramEnd"/>
      <w:r w:rsidRPr="00F17B90">
        <w:rPr>
          <w:sz w:val="16"/>
          <w:szCs w:val="16"/>
        </w:rPr>
        <w:t xml:space="preserve">; </w:t>
      </w:r>
    </w:p>
    <w:p w:rsidR="00FD0ED3" w:rsidRPr="00F17B90" w:rsidRDefault="00FD0ED3" w:rsidP="00F17B90">
      <w:pPr>
        <w:spacing w:after="0" w:line="240" w:lineRule="auto"/>
        <w:ind w:firstLine="709"/>
        <w:jc w:val="both"/>
        <w:rPr>
          <w:sz w:val="16"/>
          <w:szCs w:val="16"/>
        </w:rPr>
      </w:pPr>
      <w:r w:rsidRPr="00F17B90">
        <w:rPr>
          <w:sz w:val="16"/>
          <w:szCs w:val="16"/>
        </w:rPr>
        <w:t xml:space="preserve">2) специалист, ответственным за предоставление муниципальной услуги направляет результат предоставления муниципальной услуги способом, указанным в заявлении (3 рабочих дня). </w:t>
      </w:r>
    </w:p>
    <w:p w:rsidR="00FD0ED3" w:rsidRPr="00F17B90" w:rsidRDefault="00FD0ED3" w:rsidP="00F17B90">
      <w:pPr>
        <w:widowControl w:val="0"/>
        <w:autoSpaceDE w:val="0"/>
        <w:autoSpaceDN w:val="0"/>
        <w:adjustRightInd w:val="0"/>
        <w:spacing w:after="0" w:line="240" w:lineRule="auto"/>
        <w:ind w:firstLine="709"/>
        <w:jc w:val="both"/>
        <w:rPr>
          <w:sz w:val="16"/>
          <w:szCs w:val="16"/>
        </w:rPr>
      </w:pPr>
      <w:r w:rsidRPr="00F17B90">
        <w:rPr>
          <w:sz w:val="16"/>
          <w:szCs w:val="16"/>
        </w:rPr>
        <w:t>Максимальная продолжительность административной процедуры -                          4 рабочих дня.</w:t>
      </w:r>
    </w:p>
    <w:p w:rsidR="00FD0ED3" w:rsidRPr="00F17B90" w:rsidRDefault="00FD0ED3" w:rsidP="00F17B90">
      <w:pPr>
        <w:spacing w:after="0" w:line="240" w:lineRule="auto"/>
        <w:ind w:firstLine="709"/>
        <w:jc w:val="both"/>
        <w:rPr>
          <w:sz w:val="16"/>
          <w:szCs w:val="16"/>
        </w:rPr>
      </w:pPr>
      <w:r w:rsidRPr="00F17B90">
        <w:rPr>
          <w:sz w:val="16"/>
          <w:szCs w:val="16"/>
        </w:rPr>
        <w:t>3.1.4.3.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D0ED3" w:rsidRPr="00F17B90" w:rsidRDefault="00FD0ED3" w:rsidP="00F17B90">
      <w:pPr>
        <w:widowControl w:val="0"/>
        <w:autoSpaceDE w:val="0"/>
        <w:autoSpaceDN w:val="0"/>
        <w:adjustRightInd w:val="0"/>
        <w:spacing w:after="0" w:line="240" w:lineRule="auto"/>
        <w:ind w:firstLine="709"/>
        <w:jc w:val="both"/>
        <w:rPr>
          <w:sz w:val="16"/>
          <w:szCs w:val="16"/>
        </w:rPr>
      </w:pPr>
    </w:p>
    <w:p w:rsidR="00FD0ED3" w:rsidRPr="00F17B90" w:rsidRDefault="00FD0ED3" w:rsidP="00F17B90">
      <w:pPr>
        <w:tabs>
          <w:tab w:val="left" w:pos="142"/>
          <w:tab w:val="left" w:pos="284"/>
        </w:tabs>
        <w:spacing w:after="0" w:line="240" w:lineRule="auto"/>
        <w:ind w:firstLine="709"/>
        <w:jc w:val="both"/>
        <w:rPr>
          <w:b/>
          <w:sz w:val="16"/>
          <w:szCs w:val="16"/>
          <w:lang/>
        </w:rPr>
      </w:pPr>
      <w:r w:rsidRPr="00F17B90">
        <w:rPr>
          <w:b/>
          <w:sz w:val="16"/>
          <w:szCs w:val="16"/>
          <w:lang/>
        </w:rPr>
        <w:t>3.2. О</w:t>
      </w:r>
      <w:r w:rsidRPr="00F17B90">
        <w:rPr>
          <w:b/>
          <w:bCs/>
          <w:sz w:val="16"/>
          <w:szCs w:val="16"/>
          <w:lang/>
        </w:rPr>
        <w:t>собенности выполнения административных процедур в электронной форме.</w:t>
      </w:r>
    </w:p>
    <w:p w:rsidR="00FD0ED3" w:rsidRPr="00F17B90" w:rsidRDefault="00FD0ED3" w:rsidP="00F17B90">
      <w:pPr>
        <w:spacing w:after="0" w:line="240" w:lineRule="auto"/>
        <w:ind w:firstLine="709"/>
        <w:jc w:val="both"/>
        <w:outlineLvl w:val="1"/>
        <w:rPr>
          <w:sz w:val="16"/>
          <w:szCs w:val="16"/>
        </w:rPr>
      </w:pPr>
      <w:r w:rsidRPr="00F17B90">
        <w:rPr>
          <w:sz w:val="16"/>
          <w:szCs w:val="16"/>
        </w:rPr>
        <w:t xml:space="preserve">3.2.1. </w:t>
      </w:r>
      <w:proofErr w:type="gramStart"/>
      <w:r w:rsidRPr="00F17B90">
        <w:rPr>
          <w:sz w:val="16"/>
          <w:szCs w:val="16"/>
        </w:rPr>
        <w:t>Предоставление муниципальной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FD0ED3" w:rsidRPr="00F17B90" w:rsidRDefault="00FD0ED3" w:rsidP="00F17B90">
      <w:pPr>
        <w:spacing w:after="0" w:line="240" w:lineRule="auto"/>
        <w:ind w:firstLine="709"/>
        <w:jc w:val="both"/>
        <w:outlineLvl w:val="1"/>
        <w:rPr>
          <w:sz w:val="16"/>
          <w:szCs w:val="16"/>
        </w:rPr>
      </w:pPr>
      <w:r w:rsidRPr="00F17B90">
        <w:rPr>
          <w:sz w:val="16"/>
          <w:szCs w:val="1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17B90">
        <w:rPr>
          <w:sz w:val="16"/>
          <w:szCs w:val="16"/>
        </w:rPr>
        <w:t>ии и ау</w:t>
      </w:r>
      <w:proofErr w:type="gramEnd"/>
      <w:r w:rsidRPr="00F17B90">
        <w:rPr>
          <w:sz w:val="16"/>
          <w:szCs w:val="16"/>
        </w:rPr>
        <w:t xml:space="preserve">тентификации (далее – ЕСИА). </w:t>
      </w:r>
    </w:p>
    <w:p w:rsidR="00FD0ED3" w:rsidRPr="00F17B90" w:rsidRDefault="00FD0ED3" w:rsidP="00F17B90">
      <w:pPr>
        <w:spacing w:after="0" w:line="240" w:lineRule="auto"/>
        <w:ind w:firstLine="709"/>
        <w:jc w:val="both"/>
        <w:outlineLvl w:val="1"/>
        <w:rPr>
          <w:sz w:val="16"/>
          <w:szCs w:val="16"/>
        </w:rPr>
      </w:pPr>
      <w:r w:rsidRPr="00F17B90">
        <w:rPr>
          <w:sz w:val="16"/>
          <w:szCs w:val="16"/>
        </w:rPr>
        <w:t xml:space="preserve">3.2.3. Муниципальная услуга может быть получена через ПГУ ЛО, либо через ЕПГУ следующими способами: </w:t>
      </w:r>
    </w:p>
    <w:p w:rsidR="00FD0ED3" w:rsidRPr="00F17B90" w:rsidRDefault="00FD0ED3" w:rsidP="00F17B90">
      <w:pPr>
        <w:spacing w:after="0" w:line="240" w:lineRule="auto"/>
        <w:ind w:firstLine="709"/>
        <w:jc w:val="both"/>
        <w:outlineLvl w:val="1"/>
        <w:rPr>
          <w:sz w:val="16"/>
          <w:szCs w:val="16"/>
        </w:rPr>
      </w:pPr>
      <w:r w:rsidRPr="00F17B90">
        <w:rPr>
          <w:sz w:val="16"/>
          <w:szCs w:val="16"/>
        </w:rPr>
        <w:t>с обязательной личной явкой на прием в ОМСУ;</w:t>
      </w:r>
    </w:p>
    <w:p w:rsidR="00FD0ED3" w:rsidRPr="00F17B90" w:rsidRDefault="00FD0ED3" w:rsidP="00F17B90">
      <w:pPr>
        <w:spacing w:after="0" w:line="240" w:lineRule="auto"/>
        <w:ind w:firstLine="709"/>
        <w:jc w:val="both"/>
        <w:outlineLvl w:val="1"/>
        <w:rPr>
          <w:sz w:val="16"/>
          <w:szCs w:val="16"/>
        </w:rPr>
      </w:pPr>
      <w:r w:rsidRPr="00F17B90">
        <w:rPr>
          <w:sz w:val="16"/>
          <w:szCs w:val="16"/>
        </w:rPr>
        <w:t>3.2.4. Для подачи заявления через ЕПГУ или через ПГУ ЛО заявитель должен выполнить следующие действия:</w:t>
      </w:r>
    </w:p>
    <w:p w:rsidR="00FD0ED3" w:rsidRPr="00F17B90" w:rsidRDefault="00FD0ED3" w:rsidP="00F17B90">
      <w:pPr>
        <w:spacing w:after="0" w:line="240" w:lineRule="auto"/>
        <w:ind w:firstLine="709"/>
        <w:jc w:val="both"/>
        <w:outlineLvl w:val="1"/>
        <w:rPr>
          <w:sz w:val="16"/>
          <w:szCs w:val="16"/>
        </w:rPr>
      </w:pPr>
      <w:r w:rsidRPr="00F17B90">
        <w:rPr>
          <w:sz w:val="16"/>
          <w:szCs w:val="16"/>
        </w:rPr>
        <w:t>пройти идентификацию и аутентификацию в ЕСИА;</w:t>
      </w:r>
    </w:p>
    <w:p w:rsidR="00FD0ED3" w:rsidRPr="00F17B90" w:rsidRDefault="00FD0ED3" w:rsidP="00F17B90">
      <w:pPr>
        <w:spacing w:after="0" w:line="240" w:lineRule="auto"/>
        <w:ind w:firstLine="709"/>
        <w:jc w:val="both"/>
        <w:outlineLvl w:val="1"/>
        <w:rPr>
          <w:sz w:val="16"/>
          <w:szCs w:val="16"/>
        </w:rPr>
      </w:pPr>
      <w:r w:rsidRPr="00F17B90">
        <w:rPr>
          <w:sz w:val="16"/>
          <w:szCs w:val="16"/>
        </w:rPr>
        <w:t>в личном кабинете на ЕПГУ или на ПГУ ЛО заполнить в электронном виде заявление на оказание муниципальной услуги;</w:t>
      </w:r>
    </w:p>
    <w:p w:rsidR="00FD0ED3" w:rsidRPr="00F17B90" w:rsidRDefault="00FD0ED3" w:rsidP="00F17B90">
      <w:pPr>
        <w:spacing w:after="0" w:line="240" w:lineRule="auto"/>
        <w:ind w:firstLine="709"/>
        <w:jc w:val="both"/>
        <w:outlineLvl w:val="1"/>
        <w:rPr>
          <w:sz w:val="16"/>
          <w:szCs w:val="16"/>
        </w:rPr>
      </w:pPr>
      <w:r w:rsidRPr="00F17B90">
        <w:rPr>
          <w:sz w:val="16"/>
          <w:szCs w:val="16"/>
        </w:rPr>
        <w:t>приложить к заявлению электронные документы;</w:t>
      </w:r>
    </w:p>
    <w:p w:rsidR="00FD0ED3" w:rsidRPr="00F17B90" w:rsidRDefault="00FD0ED3" w:rsidP="00F17B90">
      <w:pPr>
        <w:spacing w:after="0" w:line="240" w:lineRule="auto"/>
        <w:ind w:firstLine="709"/>
        <w:jc w:val="both"/>
        <w:outlineLvl w:val="1"/>
        <w:rPr>
          <w:sz w:val="16"/>
          <w:szCs w:val="16"/>
        </w:rPr>
      </w:pPr>
      <w:r w:rsidRPr="00F17B90">
        <w:rPr>
          <w:sz w:val="16"/>
          <w:szCs w:val="16"/>
        </w:rPr>
        <w:t>3.2.5.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17B90">
        <w:rPr>
          <w:sz w:val="16"/>
          <w:szCs w:val="16"/>
        </w:rPr>
        <w:t>Межвед</w:t>
      </w:r>
      <w:proofErr w:type="spellEnd"/>
      <w:r w:rsidRPr="00F17B90">
        <w:rPr>
          <w:sz w:val="16"/>
          <w:szCs w:val="1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D0ED3" w:rsidRPr="00F17B90" w:rsidRDefault="00FD0ED3" w:rsidP="00F17B90">
      <w:pPr>
        <w:spacing w:after="0" w:line="240" w:lineRule="auto"/>
        <w:ind w:firstLine="709"/>
        <w:jc w:val="both"/>
        <w:outlineLvl w:val="1"/>
        <w:rPr>
          <w:sz w:val="16"/>
          <w:szCs w:val="16"/>
        </w:rPr>
      </w:pPr>
      <w:r w:rsidRPr="00F17B90">
        <w:rPr>
          <w:sz w:val="16"/>
          <w:szCs w:val="16"/>
        </w:rPr>
        <w:t>3.2.6. При предоставлении муниципальной услуги через ПГУ ЛО, либо через ЕПГУ должностное лицо ОМСУ выполняет следующие действия:</w:t>
      </w:r>
    </w:p>
    <w:p w:rsidR="00FD0ED3" w:rsidRPr="00F17B90" w:rsidRDefault="00FD0ED3" w:rsidP="00F17B90">
      <w:pPr>
        <w:spacing w:after="0" w:line="240" w:lineRule="auto"/>
        <w:ind w:firstLine="709"/>
        <w:jc w:val="both"/>
        <w:outlineLvl w:val="1"/>
        <w:rPr>
          <w:sz w:val="16"/>
          <w:szCs w:val="16"/>
        </w:rPr>
      </w:pPr>
      <w:proofErr w:type="gramStart"/>
      <w:r w:rsidRPr="00F17B90">
        <w:rPr>
          <w:sz w:val="16"/>
          <w:szCs w:val="16"/>
        </w:rPr>
        <w:t>в день регистрации запроса формирует через АИС «</w:t>
      </w:r>
      <w:proofErr w:type="spellStart"/>
      <w:r w:rsidRPr="00F17B90">
        <w:rPr>
          <w:sz w:val="16"/>
          <w:szCs w:val="16"/>
        </w:rPr>
        <w:t>Межвед</w:t>
      </w:r>
      <w:proofErr w:type="spellEnd"/>
      <w:r w:rsidRPr="00F17B90">
        <w:rPr>
          <w:sz w:val="16"/>
          <w:szCs w:val="16"/>
        </w:rPr>
        <w:t xml:space="preserve"> ЛО» приглашение на прием, которое должно содержать следующую информацию: адрес ОМСУ,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17B90">
        <w:rPr>
          <w:sz w:val="16"/>
          <w:szCs w:val="16"/>
        </w:rPr>
        <w:t xml:space="preserve"> В АИС «</w:t>
      </w:r>
      <w:proofErr w:type="spellStart"/>
      <w:r w:rsidRPr="00F17B90">
        <w:rPr>
          <w:sz w:val="16"/>
          <w:szCs w:val="16"/>
        </w:rPr>
        <w:t>Межвед</w:t>
      </w:r>
      <w:proofErr w:type="spellEnd"/>
      <w:r w:rsidRPr="00F17B90">
        <w:rPr>
          <w:sz w:val="16"/>
          <w:szCs w:val="16"/>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FD0ED3" w:rsidRPr="00F17B90" w:rsidRDefault="00FD0ED3" w:rsidP="00F17B90">
      <w:pPr>
        <w:spacing w:after="0" w:line="240" w:lineRule="auto"/>
        <w:ind w:firstLine="709"/>
        <w:jc w:val="both"/>
        <w:outlineLvl w:val="1"/>
        <w:rPr>
          <w:sz w:val="16"/>
          <w:szCs w:val="16"/>
        </w:rPr>
      </w:pPr>
      <w:proofErr w:type="gramStart"/>
      <w:r w:rsidRPr="00F17B90">
        <w:rPr>
          <w:sz w:val="16"/>
          <w:szCs w:val="16"/>
        </w:rPr>
        <w:t>В случае неявки заявителя на прием в назначенное время заявление и документы хранятся в АИС «</w:t>
      </w:r>
      <w:proofErr w:type="spellStart"/>
      <w:r w:rsidRPr="00F17B90">
        <w:rPr>
          <w:sz w:val="16"/>
          <w:szCs w:val="16"/>
        </w:rPr>
        <w:t>Межвед</w:t>
      </w:r>
      <w:proofErr w:type="spellEnd"/>
      <w:r w:rsidRPr="00F17B90">
        <w:rPr>
          <w:sz w:val="16"/>
          <w:szCs w:val="16"/>
        </w:rPr>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F17B90">
        <w:rPr>
          <w:sz w:val="16"/>
          <w:szCs w:val="16"/>
        </w:rPr>
        <w:t>Межвед</w:t>
      </w:r>
      <w:proofErr w:type="spellEnd"/>
      <w:r w:rsidRPr="00F17B90">
        <w:rPr>
          <w:sz w:val="16"/>
          <w:szCs w:val="16"/>
        </w:rPr>
        <w:t xml:space="preserve"> ЛО».</w:t>
      </w:r>
      <w:proofErr w:type="gramEnd"/>
    </w:p>
    <w:p w:rsidR="00FD0ED3" w:rsidRPr="00F17B90" w:rsidRDefault="00FD0ED3" w:rsidP="00F17B90">
      <w:pPr>
        <w:spacing w:after="0" w:line="240" w:lineRule="auto"/>
        <w:ind w:firstLine="709"/>
        <w:jc w:val="both"/>
        <w:outlineLvl w:val="1"/>
        <w:rPr>
          <w:sz w:val="16"/>
          <w:szCs w:val="16"/>
        </w:rPr>
      </w:pPr>
      <w:r w:rsidRPr="00F17B90">
        <w:rPr>
          <w:sz w:val="16"/>
          <w:szCs w:val="16"/>
        </w:rPr>
        <w:t>Заявитель должен явиться на прием в указанное время. В случае</w:t>
      </w:r>
      <w:proofErr w:type="gramStart"/>
      <w:r w:rsidRPr="00F17B90">
        <w:rPr>
          <w:sz w:val="16"/>
          <w:szCs w:val="16"/>
        </w:rPr>
        <w:t>,</w:t>
      </w:r>
      <w:proofErr w:type="gramEnd"/>
      <w:r w:rsidRPr="00F17B90">
        <w:rPr>
          <w:sz w:val="16"/>
          <w:szCs w:val="16"/>
        </w:rPr>
        <w:t xml:space="preserve">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sidRPr="00F17B90">
        <w:rPr>
          <w:sz w:val="16"/>
          <w:szCs w:val="16"/>
        </w:rPr>
        <w:t>Межвед</w:t>
      </w:r>
      <w:proofErr w:type="spellEnd"/>
      <w:r w:rsidRPr="00F17B90">
        <w:rPr>
          <w:sz w:val="16"/>
          <w:szCs w:val="16"/>
        </w:rPr>
        <w:t xml:space="preserve"> ЛО», дело переводит в статус «Прием заявителя окончен».</w:t>
      </w:r>
    </w:p>
    <w:p w:rsidR="00FD0ED3" w:rsidRPr="00F17B90" w:rsidRDefault="00FD0ED3" w:rsidP="00F17B90">
      <w:pPr>
        <w:spacing w:after="0" w:line="240" w:lineRule="auto"/>
        <w:ind w:firstLine="709"/>
        <w:jc w:val="both"/>
        <w:outlineLvl w:val="1"/>
        <w:rPr>
          <w:sz w:val="16"/>
          <w:szCs w:val="16"/>
        </w:rPr>
      </w:pPr>
      <w:r w:rsidRPr="00F17B90">
        <w:rPr>
          <w:sz w:val="16"/>
          <w:szCs w:val="16"/>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F17B90">
        <w:rPr>
          <w:sz w:val="16"/>
          <w:szCs w:val="16"/>
        </w:rPr>
        <w:t>Межвед</w:t>
      </w:r>
      <w:proofErr w:type="spellEnd"/>
      <w:r w:rsidRPr="00F17B90">
        <w:rPr>
          <w:sz w:val="16"/>
          <w:szCs w:val="16"/>
        </w:rPr>
        <w:t xml:space="preserve"> ЛО» формы о принятом решении и переводит дело в архив АИС «</w:t>
      </w:r>
      <w:proofErr w:type="spellStart"/>
      <w:r w:rsidRPr="00F17B90">
        <w:rPr>
          <w:sz w:val="16"/>
          <w:szCs w:val="16"/>
        </w:rPr>
        <w:t>Межвед</w:t>
      </w:r>
      <w:proofErr w:type="spellEnd"/>
      <w:r w:rsidRPr="00F17B90">
        <w:rPr>
          <w:sz w:val="16"/>
          <w:szCs w:val="16"/>
        </w:rPr>
        <w:t xml:space="preserve"> ЛО».</w:t>
      </w:r>
    </w:p>
    <w:p w:rsidR="00FD0ED3" w:rsidRPr="00F17B90" w:rsidRDefault="00FD0ED3" w:rsidP="00F17B90">
      <w:pPr>
        <w:spacing w:after="0" w:line="240" w:lineRule="auto"/>
        <w:ind w:firstLine="709"/>
        <w:jc w:val="both"/>
        <w:outlineLvl w:val="1"/>
        <w:rPr>
          <w:sz w:val="16"/>
          <w:szCs w:val="16"/>
        </w:rPr>
      </w:pPr>
      <w:r w:rsidRPr="00F17B90">
        <w:rPr>
          <w:sz w:val="16"/>
          <w:szCs w:val="16"/>
        </w:rPr>
        <w:t>Должностное лицо ОМСУ уведомляет заявителя о принятом решении с помощью указанных в заявлении сре</w:t>
      </w:r>
      <w:proofErr w:type="gramStart"/>
      <w:r w:rsidRPr="00F17B90">
        <w:rPr>
          <w:sz w:val="16"/>
          <w:szCs w:val="16"/>
        </w:rPr>
        <w:t>дств св</w:t>
      </w:r>
      <w:proofErr w:type="gramEnd"/>
      <w:r w:rsidRPr="00F17B90">
        <w:rPr>
          <w:sz w:val="16"/>
          <w:szCs w:val="16"/>
        </w:rPr>
        <w:t>язи, выдает документ при личном обращении заявителя в ОМСУ.</w:t>
      </w:r>
    </w:p>
    <w:p w:rsidR="00FD0ED3" w:rsidRPr="00F17B90" w:rsidRDefault="00FD0ED3" w:rsidP="00F17B90">
      <w:pPr>
        <w:pStyle w:val="ConsPlusNormal"/>
        <w:ind w:firstLine="540"/>
        <w:jc w:val="both"/>
        <w:outlineLvl w:val="2"/>
        <w:rPr>
          <w:rFonts w:ascii="Times New Roman" w:hAnsi="Times New Roman" w:cs="Times New Roman"/>
          <w:sz w:val="16"/>
          <w:szCs w:val="16"/>
        </w:rPr>
      </w:pPr>
      <w:r w:rsidRPr="00F17B90">
        <w:rPr>
          <w:rFonts w:ascii="Times New Roman" w:hAnsi="Times New Roman" w:cs="Times New Roman"/>
          <w:sz w:val="16"/>
          <w:szCs w:val="16"/>
        </w:rPr>
        <w:t>3.3. Порядок исправления допущенных опечаток и ошибок в выданных в результате предоставления муниципальной услуги документах</w:t>
      </w:r>
    </w:p>
    <w:p w:rsidR="00FD0ED3" w:rsidRPr="00F17B90" w:rsidRDefault="00FD0ED3" w:rsidP="00F17B90">
      <w:pPr>
        <w:pStyle w:val="ConsPlusNormal"/>
        <w:ind w:firstLine="540"/>
        <w:jc w:val="both"/>
        <w:rPr>
          <w:rFonts w:ascii="Times New Roman" w:hAnsi="Times New Roman" w:cs="Times New Roman"/>
          <w:sz w:val="16"/>
          <w:szCs w:val="16"/>
        </w:rPr>
      </w:pPr>
      <w:r w:rsidRPr="00F17B90">
        <w:rPr>
          <w:rFonts w:ascii="Times New Roman" w:hAnsi="Times New Roman" w:cs="Times New Roman"/>
          <w:sz w:val="16"/>
          <w:szCs w:val="16"/>
        </w:rPr>
        <w:t xml:space="preserve">3.3.1. </w:t>
      </w:r>
      <w:proofErr w:type="gramStart"/>
      <w:r w:rsidRPr="00F17B90">
        <w:rPr>
          <w:rFonts w:ascii="Times New Roman" w:hAnsi="Times New Roman" w:cs="Times New Roman"/>
          <w:sz w:val="16"/>
          <w:szCs w:val="16"/>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w:t>
      </w:r>
      <w:proofErr w:type="gramEnd"/>
      <w:r w:rsidRPr="00F17B90">
        <w:rPr>
          <w:rFonts w:ascii="Times New Roman" w:hAnsi="Times New Roman" w:cs="Times New Roman"/>
          <w:sz w:val="16"/>
          <w:szCs w:val="16"/>
        </w:rPr>
        <w:t xml:space="preserve">) ошибок с изложением сути допущенных опечаток </w:t>
      </w:r>
      <w:proofErr w:type="gramStart"/>
      <w:r w:rsidRPr="00F17B90">
        <w:rPr>
          <w:rFonts w:ascii="Times New Roman" w:hAnsi="Times New Roman" w:cs="Times New Roman"/>
          <w:sz w:val="16"/>
          <w:szCs w:val="16"/>
        </w:rPr>
        <w:t>и(</w:t>
      </w:r>
      <w:proofErr w:type="gramEnd"/>
      <w:r w:rsidRPr="00F17B90">
        <w:rPr>
          <w:rFonts w:ascii="Times New Roman" w:hAnsi="Times New Roman" w:cs="Times New Roman"/>
          <w:sz w:val="16"/>
          <w:szCs w:val="16"/>
        </w:rPr>
        <w:t>или) ошибок и приложением копии документа, содержащего опечатки и (или) ошибки.</w:t>
      </w:r>
    </w:p>
    <w:p w:rsidR="00FD0ED3" w:rsidRPr="00F17B90" w:rsidRDefault="00FD0ED3" w:rsidP="00F17B90">
      <w:pPr>
        <w:pStyle w:val="ConsPlusNormal"/>
        <w:ind w:firstLine="540"/>
        <w:jc w:val="both"/>
        <w:rPr>
          <w:rFonts w:ascii="Times New Roman" w:hAnsi="Times New Roman" w:cs="Times New Roman"/>
          <w:sz w:val="16"/>
          <w:szCs w:val="16"/>
        </w:rPr>
      </w:pPr>
      <w:r w:rsidRPr="00F17B90">
        <w:rPr>
          <w:rFonts w:ascii="Times New Roman" w:hAnsi="Times New Roman" w:cs="Times New Roman"/>
          <w:sz w:val="16"/>
          <w:szCs w:val="16"/>
        </w:rPr>
        <w:t xml:space="preserve">3.3.2. </w:t>
      </w:r>
      <w:proofErr w:type="gramStart"/>
      <w:r w:rsidRPr="00F17B90">
        <w:rPr>
          <w:rFonts w:ascii="Times New Roman" w:hAnsi="Times New Roman" w:cs="Times New Roman"/>
          <w:sz w:val="16"/>
          <w:szCs w:val="16"/>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ОМСУ, ответственный за предоставление муниципальной услуги,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F17B90">
        <w:rPr>
          <w:rFonts w:ascii="Times New Roman" w:hAnsi="Times New Roman" w:cs="Times New Roman"/>
          <w:sz w:val="16"/>
          <w:szCs w:val="16"/>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sz w:val="16"/>
          <w:szCs w:val="16"/>
          <w:highlight w:val="yellow"/>
        </w:rPr>
      </w:pPr>
    </w:p>
    <w:p w:rsidR="00FD0ED3" w:rsidRPr="00F17B90" w:rsidRDefault="00FD0ED3" w:rsidP="00F17B90">
      <w:pPr>
        <w:tabs>
          <w:tab w:val="left" w:pos="142"/>
          <w:tab w:val="left" w:pos="284"/>
        </w:tabs>
        <w:spacing w:after="0" w:line="240" w:lineRule="auto"/>
        <w:ind w:firstLine="709"/>
        <w:jc w:val="center"/>
        <w:rPr>
          <w:b/>
          <w:sz w:val="16"/>
          <w:szCs w:val="16"/>
          <w:lang/>
        </w:rPr>
      </w:pPr>
      <w:r w:rsidRPr="00F17B90">
        <w:rPr>
          <w:b/>
          <w:sz w:val="16"/>
          <w:szCs w:val="16"/>
          <w:lang w:val="el-GR"/>
        </w:rPr>
        <w:t>4</w:t>
      </w:r>
      <w:r w:rsidRPr="00F17B90">
        <w:rPr>
          <w:b/>
          <w:sz w:val="16"/>
          <w:szCs w:val="16"/>
          <w:lang/>
        </w:rPr>
        <w:t xml:space="preserve">. </w:t>
      </w:r>
      <w:r w:rsidRPr="00F17B90">
        <w:rPr>
          <w:b/>
          <w:sz w:val="16"/>
          <w:szCs w:val="16"/>
          <w:lang/>
        </w:rPr>
        <w:t xml:space="preserve">Формы </w:t>
      </w:r>
      <w:proofErr w:type="gramStart"/>
      <w:r w:rsidRPr="00F17B90">
        <w:rPr>
          <w:b/>
          <w:sz w:val="16"/>
          <w:szCs w:val="16"/>
          <w:lang/>
        </w:rPr>
        <w:t>контро</w:t>
      </w:r>
      <w:r w:rsidRPr="00F17B90">
        <w:rPr>
          <w:b/>
          <w:sz w:val="16"/>
          <w:szCs w:val="16"/>
          <w:lang/>
        </w:rPr>
        <w:t>ля</w:t>
      </w:r>
      <w:r w:rsidRPr="00F17B90">
        <w:rPr>
          <w:b/>
          <w:sz w:val="16"/>
          <w:szCs w:val="16"/>
          <w:lang/>
        </w:rPr>
        <w:t xml:space="preserve"> за</w:t>
      </w:r>
      <w:proofErr w:type="gramEnd"/>
      <w:r w:rsidRPr="00F17B90">
        <w:rPr>
          <w:b/>
          <w:sz w:val="16"/>
          <w:szCs w:val="16"/>
          <w:lang/>
        </w:rPr>
        <w:t xml:space="preserve"> </w:t>
      </w:r>
      <w:r w:rsidRPr="00F17B90">
        <w:rPr>
          <w:b/>
          <w:sz w:val="16"/>
          <w:szCs w:val="16"/>
          <w:lang/>
        </w:rPr>
        <w:t>исполнением административного регламента</w:t>
      </w:r>
    </w:p>
    <w:p w:rsidR="00FD0ED3" w:rsidRPr="00F17B90" w:rsidRDefault="00FD0ED3" w:rsidP="00F17B90">
      <w:pPr>
        <w:tabs>
          <w:tab w:val="left" w:pos="142"/>
          <w:tab w:val="left" w:pos="284"/>
        </w:tabs>
        <w:spacing w:after="0" w:line="240" w:lineRule="auto"/>
        <w:ind w:firstLine="709"/>
        <w:jc w:val="center"/>
        <w:rPr>
          <w:sz w:val="16"/>
          <w:szCs w:val="16"/>
          <w:lang/>
        </w:rPr>
      </w:pPr>
    </w:p>
    <w:p w:rsidR="00FD0ED3" w:rsidRPr="00F17B90" w:rsidRDefault="00FD0ED3" w:rsidP="00F17B90">
      <w:pPr>
        <w:tabs>
          <w:tab w:val="left" w:pos="142"/>
          <w:tab w:val="left" w:pos="284"/>
        </w:tabs>
        <w:spacing w:after="0" w:line="240" w:lineRule="auto"/>
        <w:ind w:firstLine="709"/>
        <w:jc w:val="both"/>
        <w:rPr>
          <w:sz w:val="16"/>
          <w:szCs w:val="16"/>
          <w:lang/>
        </w:rPr>
      </w:pPr>
      <w:r w:rsidRPr="00F17B90">
        <w:rPr>
          <w:sz w:val="16"/>
          <w:szCs w:val="16"/>
          <w:lang/>
        </w:rPr>
        <w:t>4</w:t>
      </w:r>
      <w:r w:rsidRPr="00F17B90">
        <w:rPr>
          <w:sz w:val="16"/>
          <w:szCs w:val="16"/>
          <w:lang/>
        </w:rPr>
        <w:t xml:space="preserve">.1. </w:t>
      </w:r>
      <w:r w:rsidRPr="00F17B90">
        <w:rPr>
          <w:sz w:val="16"/>
          <w:szCs w:val="16"/>
          <w:lang/>
        </w:rPr>
        <w:t xml:space="preserve">Порядок осуществления текущего </w:t>
      </w:r>
      <w:proofErr w:type="gramStart"/>
      <w:r w:rsidRPr="00F17B90">
        <w:rPr>
          <w:sz w:val="16"/>
          <w:szCs w:val="16"/>
          <w:lang/>
        </w:rPr>
        <w:t>контроля за</w:t>
      </w:r>
      <w:proofErr w:type="gramEnd"/>
      <w:r w:rsidRPr="00F17B90">
        <w:rPr>
          <w:sz w:val="16"/>
          <w:szCs w:val="16"/>
          <w:lang/>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F17B90">
        <w:rPr>
          <w:sz w:val="16"/>
          <w:szCs w:val="16"/>
        </w:rPr>
        <w:t>муниципальной</w:t>
      </w:r>
      <w:r w:rsidRPr="00F17B90">
        <w:rPr>
          <w:sz w:val="16"/>
          <w:szCs w:val="16"/>
          <w:lang/>
        </w:rPr>
        <w:t xml:space="preserve"> услуги, а также принятием решений ответственными лицами.</w:t>
      </w:r>
    </w:p>
    <w:p w:rsidR="00FD0ED3" w:rsidRPr="00F17B90" w:rsidRDefault="00FD0ED3" w:rsidP="00F17B90">
      <w:pPr>
        <w:tabs>
          <w:tab w:val="left" w:pos="142"/>
          <w:tab w:val="left" w:pos="284"/>
        </w:tabs>
        <w:spacing w:after="0" w:line="240" w:lineRule="auto"/>
        <w:ind w:firstLine="709"/>
        <w:jc w:val="both"/>
        <w:rPr>
          <w:sz w:val="16"/>
          <w:szCs w:val="16"/>
          <w:lang/>
        </w:rPr>
      </w:pPr>
      <w:proofErr w:type="gramStart"/>
      <w:r w:rsidRPr="00F17B90">
        <w:rPr>
          <w:sz w:val="16"/>
          <w:szCs w:val="16"/>
          <w:lang/>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FD0ED3" w:rsidRPr="00F17B90" w:rsidRDefault="00FD0ED3" w:rsidP="00F17B90">
      <w:pPr>
        <w:tabs>
          <w:tab w:val="left" w:pos="709"/>
        </w:tabs>
        <w:autoSpaceDE w:val="0"/>
        <w:autoSpaceDN w:val="0"/>
        <w:adjustRightInd w:val="0"/>
        <w:spacing w:after="0" w:line="240" w:lineRule="auto"/>
        <w:ind w:firstLine="709"/>
        <w:contextualSpacing/>
        <w:jc w:val="both"/>
        <w:rPr>
          <w:sz w:val="16"/>
          <w:szCs w:val="16"/>
        </w:rPr>
      </w:pPr>
      <w:r w:rsidRPr="00F17B90">
        <w:rPr>
          <w:sz w:val="16"/>
          <w:szCs w:val="16"/>
        </w:rPr>
        <w:t>4.2. Порядок и периодичность осуществления плановых и внеплановых проверок полноты и качества предоставления муниципальной услуги.</w:t>
      </w:r>
    </w:p>
    <w:p w:rsidR="00FD0ED3" w:rsidRPr="00F17B90" w:rsidRDefault="00FD0ED3" w:rsidP="00F17B90">
      <w:pPr>
        <w:tabs>
          <w:tab w:val="left" w:pos="709"/>
        </w:tabs>
        <w:autoSpaceDE w:val="0"/>
        <w:autoSpaceDN w:val="0"/>
        <w:adjustRightInd w:val="0"/>
        <w:spacing w:after="0" w:line="240" w:lineRule="auto"/>
        <w:ind w:firstLine="709"/>
        <w:contextualSpacing/>
        <w:jc w:val="both"/>
        <w:rPr>
          <w:sz w:val="16"/>
          <w:szCs w:val="16"/>
        </w:rPr>
      </w:pPr>
      <w:r w:rsidRPr="00F17B90">
        <w:rPr>
          <w:sz w:val="16"/>
          <w:szCs w:val="16"/>
        </w:rPr>
        <w:t xml:space="preserve">В целях осуществления </w:t>
      </w:r>
      <w:proofErr w:type="gramStart"/>
      <w:r w:rsidRPr="00F17B90">
        <w:rPr>
          <w:sz w:val="16"/>
          <w:szCs w:val="16"/>
        </w:rPr>
        <w:t>контроля за</w:t>
      </w:r>
      <w:proofErr w:type="gramEnd"/>
      <w:r w:rsidRPr="00F17B90">
        <w:rPr>
          <w:sz w:val="16"/>
          <w:szCs w:val="16"/>
        </w:rPr>
        <w:t xml:space="preserve"> полнотой и качеством предоставления муниципальной услуги проводятся плановые и внеплановые проверки. </w:t>
      </w:r>
    </w:p>
    <w:p w:rsidR="00FD0ED3" w:rsidRPr="00F17B90" w:rsidRDefault="00FD0ED3" w:rsidP="00F17B90">
      <w:pPr>
        <w:tabs>
          <w:tab w:val="left" w:pos="709"/>
        </w:tabs>
        <w:autoSpaceDE w:val="0"/>
        <w:autoSpaceDN w:val="0"/>
        <w:adjustRightInd w:val="0"/>
        <w:spacing w:after="0" w:line="240" w:lineRule="auto"/>
        <w:ind w:firstLine="709"/>
        <w:contextualSpacing/>
        <w:jc w:val="both"/>
        <w:rPr>
          <w:sz w:val="16"/>
          <w:szCs w:val="16"/>
        </w:rPr>
      </w:pPr>
      <w:r w:rsidRPr="00F17B90">
        <w:rPr>
          <w:sz w:val="16"/>
          <w:szCs w:val="1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D0ED3" w:rsidRPr="00F17B90" w:rsidRDefault="00FD0ED3" w:rsidP="00F17B90">
      <w:pPr>
        <w:tabs>
          <w:tab w:val="left" w:pos="709"/>
        </w:tabs>
        <w:autoSpaceDE w:val="0"/>
        <w:autoSpaceDN w:val="0"/>
        <w:adjustRightInd w:val="0"/>
        <w:spacing w:after="0" w:line="240" w:lineRule="auto"/>
        <w:ind w:firstLine="709"/>
        <w:contextualSpacing/>
        <w:jc w:val="both"/>
        <w:rPr>
          <w:sz w:val="16"/>
          <w:szCs w:val="16"/>
        </w:rPr>
      </w:pPr>
      <w:r w:rsidRPr="00F17B90">
        <w:rPr>
          <w:sz w:val="16"/>
          <w:szCs w:val="16"/>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D0ED3" w:rsidRPr="00F17B90" w:rsidRDefault="00FD0ED3" w:rsidP="00F17B90">
      <w:pPr>
        <w:tabs>
          <w:tab w:val="left" w:pos="709"/>
        </w:tabs>
        <w:autoSpaceDE w:val="0"/>
        <w:autoSpaceDN w:val="0"/>
        <w:adjustRightInd w:val="0"/>
        <w:spacing w:after="0" w:line="240" w:lineRule="auto"/>
        <w:ind w:firstLine="709"/>
        <w:contextualSpacing/>
        <w:jc w:val="both"/>
        <w:rPr>
          <w:sz w:val="16"/>
          <w:szCs w:val="16"/>
        </w:rPr>
      </w:pPr>
      <w:r w:rsidRPr="00F17B90">
        <w:rPr>
          <w:sz w:val="16"/>
          <w:szCs w:val="16"/>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FD0ED3" w:rsidRPr="00F17B90" w:rsidRDefault="00FD0ED3" w:rsidP="00F17B90">
      <w:pPr>
        <w:tabs>
          <w:tab w:val="left" w:pos="709"/>
        </w:tabs>
        <w:autoSpaceDE w:val="0"/>
        <w:autoSpaceDN w:val="0"/>
        <w:adjustRightInd w:val="0"/>
        <w:spacing w:after="0" w:line="240" w:lineRule="auto"/>
        <w:ind w:firstLine="709"/>
        <w:contextualSpacing/>
        <w:jc w:val="both"/>
        <w:rPr>
          <w:sz w:val="16"/>
          <w:szCs w:val="16"/>
        </w:rPr>
      </w:pPr>
      <w:r w:rsidRPr="00F17B90">
        <w:rPr>
          <w:sz w:val="16"/>
          <w:szCs w:val="16"/>
        </w:rPr>
        <w:lastRenderedPageBreak/>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FD0ED3" w:rsidRPr="00F17B90" w:rsidRDefault="00FD0ED3" w:rsidP="00F17B90">
      <w:pPr>
        <w:tabs>
          <w:tab w:val="left" w:pos="709"/>
        </w:tabs>
        <w:autoSpaceDE w:val="0"/>
        <w:autoSpaceDN w:val="0"/>
        <w:adjustRightInd w:val="0"/>
        <w:spacing w:after="0" w:line="240" w:lineRule="auto"/>
        <w:ind w:firstLine="709"/>
        <w:contextualSpacing/>
        <w:jc w:val="both"/>
        <w:rPr>
          <w:sz w:val="16"/>
          <w:szCs w:val="16"/>
        </w:rPr>
      </w:pPr>
      <w:r w:rsidRPr="00F17B90">
        <w:rPr>
          <w:sz w:val="16"/>
          <w:szCs w:val="1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D0ED3" w:rsidRPr="00F17B90" w:rsidRDefault="00FD0ED3" w:rsidP="00F17B90">
      <w:pPr>
        <w:tabs>
          <w:tab w:val="left" w:pos="284"/>
          <w:tab w:val="left" w:pos="709"/>
        </w:tabs>
        <w:spacing w:after="0" w:line="240" w:lineRule="auto"/>
        <w:ind w:firstLine="709"/>
        <w:jc w:val="both"/>
        <w:rPr>
          <w:sz w:val="16"/>
          <w:szCs w:val="16"/>
          <w:lang/>
        </w:rPr>
      </w:pPr>
      <w:r w:rsidRPr="00F17B90">
        <w:rPr>
          <w:sz w:val="16"/>
          <w:szCs w:val="16"/>
          <w:lang/>
        </w:rPr>
        <w:t>По результатам рассмотрения обращений дается письменный ответ.</w:t>
      </w:r>
    </w:p>
    <w:p w:rsidR="00FD0ED3" w:rsidRPr="00F17B90" w:rsidRDefault="00FD0ED3" w:rsidP="00F17B90">
      <w:pPr>
        <w:tabs>
          <w:tab w:val="left" w:pos="284"/>
          <w:tab w:val="left" w:pos="709"/>
        </w:tabs>
        <w:spacing w:after="0" w:line="240" w:lineRule="auto"/>
        <w:ind w:firstLine="709"/>
        <w:jc w:val="both"/>
        <w:rPr>
          <w:sz w:val="16"/>
          <w:szCs w:val="16"/>
          <w:lang/>
        </w:rPr>
      </w:pPr>
      <w:r w:rsidRPr="00F17B90">
        <w:rPr>
          <w:sz w:val="16"/>
          <w:szCs w:val="16"/>
          <w:lang/>
        </w:rPr>
        <w:t>4</w:t>
      </w:r>
      <w:r w:rsidRPr="00F17B90">
        <w:rPr>
          <w:sz w:val="16"/>
          <w:szCs w:val="16"/>
          <w:lang/>
        </w:rPr>
        <w:t>.</w:t>
      </w:r>
      <w:r w:rsidRPr="00F17B90">
        <w:rPr>
          <w:sz w:val="16"/>
          <w:szCs w:val="16"/>
          <w:lang/>
        </w:rPr>
        <w:t>3</w:t>
      </w:r>
      <w:r w:rsidRPr="00F17B90">
        <w:rPr>
          <w:sz w:val="16"/>
          <w:szCs w:val="16"/>
          <w:lang/>
        </w:rPr>
        <w:t xml:space="preserve">. Ответственность должностных лиц за решения и действия (бездействие), принимаемые (осуществляемые) в ходе предоставления </w:t>
      </w:r>
      <w:r w:rsidRPr="00F17B90">
        <w:rPr>
          <w:sz w:val="16"/>
          <w:szCs w:val="16"/>
        </w:rPr>
        <w:t>муниципальной</w:t>
      </w:r>
      <w:r w:rsidRPr="00F17B90">
        <w:rPr>
          <w:sz w:val="16"/>
          <w:szCs w:val="16"/>
          <w:lang/>
        </w:rPr>
        <w:t xml:space="preserve">  услуги.</w:t>
      </w:r>
    </w:p>
    <w:p w:rsidR="00FD0ED3" w:rsidRPr="00F17B90" w:rsidRDefault="00FD0ED3" w:rsidP="00F17B90">
      <w:pPr>
        <w:shd w:val="clear" w:color="auto" w:fill="FFFFFF"/>
        <w:spacing w:after="0" w:line="240" w:lineRule="auto"/>
        <w:ind w:firstLine="709"/>
        <w:jc w:val="both"/>
        <w:rPr>
          <w:sz w:val="16"/>
          <w:szCs w:val="16"/>
        </w:rPr>
      </w:pPr>
      <w:r w:rsidRPr="00F17B90">
        <w:rPr>
          <w:sz w:val="16"/>
          <w:szCs w:val="16"/>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D0ED3" w:rsidRPr="00F17B90" w:rsidRDefault="00FD0ED3" w:rsidP="00F17B90">
      <w:pPr>
        <w:shd w:val="clear" w:color="auto" w:fill="FFFFFF"/>
        <w:spacing w:after="0" w:line="240" w:lineRule="auto"/>
        <w:ind w:firstLine="709"/>
        <w:jc w:val="both"/>
        <w:rPr>
          <w:sz w:val="16"/>
          <w:szCs w:val="16"/>
        </w:rPr>
      </w:pPr>
      <w:r w:rsidRPr="00F17B90">
        <w:rPr>
          <w:sz w:val="16"/>
          <w:szCs w:val="16"/>
        </w:rPr>
        <w:t>Руководитель ОМСУ несет персональную ответственность за обеспечение предоставления муниципальной услуги.</w:t>
      </w:r>
    </w:p>
    <w:p w:rsidR="00FD0ED3" w:rsidRPr="00F17B90" w:rsidRDefault="00FD0ED3" w:rsidP="00F17B90">
      <w:pPr>
        <w:shd w:val="clear" w:color="auto" w:fill="FFFFFF"/>
        <w:spacing w:after="0" w:line="240" w:lineRule="auto"/>
        <w:ind w:firstLine="709"/>
        <w:jc w:val="both"/>
        <w:rPr>
          <w:sz w:val="16"/>
          <w:szCs w:val="16"/>
          <w:lang/>
        </w:rPr>
      </w:pPr>
      <w:r w:rsidRPr="00F17B90">
        <w:rPr>
          <w:sz w:val="16"/>
          <w:szCs w:val="16"/>
          <w:lang/>
        </w:rPr>
        <w:t xml:space="preserve">Работники </w:t>
      </w:r>
      <w:r w:rsidRPr="00F17B90">
        <w:rPr>
          <w:sz w:val="16"/>
          <w:szCs w:val="16"/>
        </w:rPr>
        <w:t>ОМСУ</w:t>
      </w:r>
      <w:r w:rsidRPr="00F17B90">
        <w:rPr>
          <w:sz w:val="16"/>
          <w:szCs w:val="16"/>
          <w:lang/>
        </w:rPr>
        <w:t xml:space="preserve"> при предоставлении </w:t>
      </w:r>
      <w:r w:rsidRPr="00F17B90">
        <w:rPr>
          <w:sz w:val="16"/>
          <w:szCs w:val="16"/>
        </w:rPr>
        <w:t>муниципальной</w:t>
      </w:r>
      <w:r w:rsidRPr="00F17B90">
        <w:rPr>
          <w:sz w:val="16"/>
          <w:szCs w:val="16"/>
          <w:lang/>
        </w:rPr>
        <w:t xml:space="preserve"> услуги несут персональную ответственность:</w:t>
      </w:r>
    </w:p>
    <w:p w:rsidR="00FD0ED3" w:rsidRPr="00F17B90" w:rsidRDefault="00FD0ED3" w:rsidP="00767750">
      <w:pPr>
        <w:numPr>
          <w:ilvl w:val="1"/>
          <w:numId w:val="10"/>
        </w:numPr>
        <w:shd w:val="clear" w:color="auto" w:fill="FFFFFF"/>
        <w:spacing w:after="0" w:line="240" w:lineRule="auto"/>
        <w:ind w:left="0" w:firstLine="709"/>
        <w:jc w:val="both"/>
        <w:rPr>
          <w:sz w:val="16"/>
          <w:szCs w:val="16"/>
          <w:lang/>
        </w:rPr>
      </w:pPr>
      <w:r w:rsidRPr="00F17B90">
        <w:rPr>
          <w:sz w:val="16"/>
          <w:szCs w:val="16"/>
          <w:lang/>
        </w:rPr>
        <w:t xml:space="preserve">за неисполнение или ненадлежащее исполнение административных процедур при предоставлении </w:t>
      </w:r>
      <w:r w:rsidRPr="00F17B90">
        <w:rPr>
          <w:sz w:val="16"/>
          <w:szCs w:val="16"/>
        </w:rPr>
        <w:t>муниципальной</w:t>
      </w:r>
      <w:r w:rsidRPr="00F17B90">
        <w:rPr>
          <w:sz w:val="16"/>
          <w:szCs w:val="16"/>
          <w:lang/>
        </w:rPr>
        <w:t xml:space="preserve"> услуги;</w:t>
      </w:r>
    </w:p>
    <w:p w:rsidR="00FD0ED3" w:rsidRPr="00F17B90" w:rsidRDefault="00FD0ED3" w:rsidP="00767750">
      <w:pPr>
        <w:numPr>
          <w:ilvl w:val="1"/>
          <w:numId w:val="10"/>
        </w:numPr>
        <w:shd w:val="clear" w:color="auto" w:fill="FFFFFF"/>
        <w:spacing w:after="0" w:line="240" w:lineRule="auto"/>
        <w:ind w:left="0" w:firstLine="709"/>
        <w:jc w:val="both"/>
        <w:rPr>
          <w:sz w:val="16"/>
          <w:szCs w:val="16"/>
          <w:lang/>
        </w:rPr>
      </w:pPr>
      <w:r w:rsidRPr="00F17B90">
        <w:rPr>
          <w:sz w:val="16"/>
          <w:szCs w:val="16"/>
          <w:lang/>
        </w:rPr>
        <w:t>за действия (бездействие), влекущие нарушение прав и законных интересов физических или юридических лиц, индивидуальных предпринимателей.</w:t>
      </w:r>
    </w:p>
    <w:p w:rsidR="00FD0ED3" w:rsidRPr="00F17B90" w:rsidRDefault="00FD0ED3" w:rsidP="00F17B90">
      <w:pPr>
        <w:tabs>
          <w:tab w:val="left" w:pos="284"/>
          <w:tab w:val="left" w:pos="709"/>
        </w:tabs>
        <w:spacing w:after="0" w:line="240" w:lineRule="auto"/>
        <w:ind w:firstLine="709"/>
        <w:jc w:val="both"/>
        <w:rPr>
          <w:sz w:val="16"/>
          <w:szCs w:val="16"/>
          <w:lang/>
        </w:rPr>
      </w:pPr>
      <w:r w:rsidRPr="00F17B90">
        <w:rPr>
          <w:sz w:val="16"/>
          <w:szCs w:val="16"/>
          <w:lang/>
        </w:rPr>
        <w:t xml:space="preserve">Должностные лица, виновные в неисполнении или ненадлежащем исполнении требований настоящего </w:t>
      </w:r>
      <w:r w:rsidRPr="00F17B90">
        <w:rPr>
          <w:sz w:val="16"/>
          <w:szCs w:val="16"/>
          <w:lang/>
        </w:rPr>
        <w:t>Административного регламента</w:t>
      </w:r>
      <w:r w:rsidRPr="00F17B90">
        <w:rPr>
          <w:sz w:val="16"/>
          <w:szCs w:val="16"/>
          <w:lang/>
        </w:rPr>
        <w:t>, привлекаются к ответственности в порядке, установленном действующим законодательством РФ.</w:t>
      </w:r>
    </w:p>
    <w:p w:rsidR="00FD0ED3" w:rsidRPr="00F17B90" w:rsidRDefault="00FD0ED3" w:rsidP="00F17B90">
      <w:pPr>
        <w:autoSpaceDN w:val="0"/>
        <w:spacing w:after="0" w:line="240" w:lineRule="auto"/>
        <w:ind w:firstLine="709"/>
        <w:jc w:val="both"/>
        <w:rPr>
          <w:b/>
          <w:sz w:val="16"/>
          <w:szCs w:val="16"/>
          <w:highlight w:val="yellow"/>
        </w:rPr>
      </w:pPr>
    </w:p>
    <w:p w:rsidR="00FD0ED3" w:rsidRPr="00F17B90" w:rsidRDefault="00FD0ED3" w:rsidP="00F17B90">
      <w:pPr>
        <w:autoSpaceDN w:val="0"/>
        <w:spacing w:after="0" w:line="240" w:lineRule="auto"/>
        <w:ind w:firstLine="709"/>
        <w:jc w:val="both"/>
        <w:rPr>
          <w:b/>
          <w:sz w:val="16"/>
          <w:szCs w:val="16"/>
        </w:rPr>
      </w:pPr>
      <w:r w:rsidRPr="00F17B90">
        <w:rPr>
          <w:b/>
          <w:sz w:val="16"/>
          <w:szCs w:val="1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F17B90">
        <w:rPr>
          <w:color w:val="000000"/>
          <w:sz w:val="16"/>
          <w:szCs w:val="16"/>
        </w:rPr>
        <w:t xml:space="preserve"> </w:t>
      </w:r>
      <w:r w:rsidRPr="00F17B90">
        <w:rPr>
          <w:b/>
          <w:sz w:val="16"/>
          <w:szCs w:val="16"/>
        </w:rPr>
        <w:t>предоставления государственных и муниципальных услуг, работника многофункционального центра</w:t>
      </w:r>
      <w:r w:rsidRPr="00F17B90">
        <w:rPr>
          <w:color w:val="000000"/>
          <w:sz w:val="16"/>
          <w:szCs w:val="16"/>
        </w:rPr>
        <w:t xml:space="preserve"> </w:t>
      </w:r>
      <w:r w:rsidRPr="00F17B90">
        <w:rPr>
          <w:b/>
          <w:sz w:val="16"/>
          <w:szCs w:val="16"/>
        </w:rPr>
        <w:t>предоставления государственных и муниципальных услуг</w:t>
      </w:r>
    </w:p>
    <w:p w:rsidR="00FD0ED3" w:rsidRPr="00F17B90" w:rsidRDefault="00FD0ED3" w:rsidP="00F17B90">
      <w:pPr>
        <w:autoSpaceDN w:val="0"/>
        <w:spacing w:after="0" w:line="240" w:lineRule="auto"/>
        <w:ind w:firstLine="709"/>
        <w:jc w:val="both"/>
        <w:rPr>
          <w:sz w:val="16"/>
          <w:szCs w:val="16"/>
        </w:rPr>
      </w:pPr>
    </w:p>
    <w:p w:rsidR="00FD0ED3" w:rsidRPr="00F17B90" w:rsidRDefault="00FD0ED3" w:rsidP="00F17B90">
      <w:pPr>
        <w:autoSpaceDN w:val="0"/>
        <w:spacing w:after="0" w:line="240" w:lineRule="auto"/>
        <w:ind w:firstLine="709"/>
        <w:jc w:val="both"/>
        <w:rPr>
          <w:sz w:val="16"/>
          <w:szCs w:val="16"/>
        </w:rPr>
      </w:pPr>
      <w:r w:rsidRPr="00F17B90">
        <w:rPr>
          <w:sz w:val="16"/>
          <w:szCs w:val="1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D0ED3" w:rsidRPr="00F17B90" w:rsidRDefault="00FD0ED3" w:rsidP="00F17B90">
      <w:pPr>
        <w:autoSpaceDN w:val="0"/>
        <w:spacing w:after="0" w:line="240" w:lineRule="auto"/>
        <w:ind w:firstLine="709"/>
        <w:jc w:val="both"/>
        <w:rPr>
          <w:sz w:val="16"/>
          <w:szCs w:val="16"/>
        </w:rPr>
      </w:pPr>
      <w:r w:rsidRPr="00F17B90">
        <w:rPr>
          <w:sz w:val="16"/>
          <w:szCs w:val="16"/>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F17B90">
        <w:rPr>
          <w:sz w:val="16"/>
          <w:szCs w:val="16"/>
        </w:rPr>
        <w:t>центра</w:t>
      </w:r>
      <w:proofErr w:type="gramEnd"/>
      <w:r w:rsidRPr="00F17B90">
        <w:rPr>
          <w:sz w:val="16"/>
          <w:szCs w:val="16"/>
        </w:rPr>
        <w:t xml:space="preserve"> в том числе являются:</w:t>
      </w:r>
    </w:p>
    <w:p w:rsidR="00FD0ED3" w:rsidRPr="00F17B90" w:rsidRDefault="00FD0ED3" w:rsidP="00F17B90">
      <w:pPr>
        <w:autoSpaceDN w:val="0"/>
        <w:spacing w:after="0" w:line="240" w:lineRule="auto"/>
        <w:ind w:firstLine="709"/>
        <w:jc w:val="both"/>
        <w:rPr>
          <w:sz w:val="16"/>
          <w:szCs w:val="16"/>
        </w:rPr>
      </w:pPr>
      <w:r w:rsidRPr="00F17B90">
        <w:rPr>
          <w:sz w:val="16"/>
          <w:szCs w:val="1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D0ED3" w:rsidRPr="00F17B90" w:rsidRDefault="00FD0ED3" w:rsidP="00F17B90">
      <w:pPr>
        <w:autoSpaceDN w:val="0"/>
        <w:spacing w:after="0" w:line="240" w:lineRule="auto"/>
        <w:ind w:firstLine="709"/>
        <w:jc w:val="both"/>
        <w:rPr>
          <w:sz w:val="16"/>
          <w:szCs w:val="16"/>
        </w:rPr>
      </w:pPr>
      <w:r w:rsidRPr="00F17B90">
        <w:rPr>
          <w:sz w:val="16"/>
          <w:szCs w:val="16"/>
        </w:rPr>
        <w:t xml:space="preserve">2) нарушение срока предоставления муниципальной услуги. </w:t>
      </w:r>
      <w:proofErr w:type="gramStart"/>
      <w:r w:rsidRPr="00F17B90">
        <w:rPr>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D0ED3" w:rsidRPr="00F17B90" w:rsidRDefault="00FD0ED3" w:rsidP="00F17B90">
      <w:pPr>
        <w:autoSpaceDN w:val="0"/>
        <w:spacing w:after="0" w:line="240" w:lineRule="auto"/>
        <w:ind w:firstLine="709"/>
        <w:jc w:val="both"/>
        <w:rPr>
          <w:sz w:val="16"/>
          <w:szCs w:val="16"/>
        </w:rPr>
      </w:pPr>
      <w:r w:rsidRPr="00F17B90">
        <w:rPr>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17B90" w:rsidDel="009F0626">
        <w:rPr>
          <w:sz w:val="16"/>
          <w:szCs w:val="16"/>
        </w:rPr>
        <w:t xml:space="preserve"> </w:t>
      </w:r>
      <w:r w:rsidRPr="00F17B90">
        <w:rPr>
          <w:sz w:val="16"/>
          <w:szCs w:val="16"/>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D0ED3" w:rsidRPr="00F17B90" w:rsidRDefault="00FD0ED3" w:rsidP="00F17B90">
      <w:pPr>
        <w:autoSpaceDN w:val="0"/>
        <w:spacing w:after="0" w:line="240" w:lineRule="auto"/>
        <w:ind w:firstLine="709"/>
        <w:jc w:val="both"/>
        <w:rPr>
          <w:sz w:val="16"/>
          <w:szCs w:val="16"/>
        </w:rPr>
      </w:pPr>
      <w:r w:rsidRPr="00F17B90">
        <w:rPr>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D0ED3" w:rsidRPr="00F17B90" w:rsidRDefault="00FD0ED3" w:rsidP="00F17B90">
      <w:pPr>
        <w:autoSpaceDN w:val="0"/>
        <w:spacing w:after="0" w:line="240" w:lineRule="auto"/>
        <w:ind w:firstLine="709"/>
        <w:jc w:val="both"/>
        <w:rPr>
          <w:sz w:val="16"/>
          <w:szCs w:val="16"/>
        </w:rPr>
      </w:pPr>
      <w:proofErr w:type="gramStart"/>
      <w:r w:rsidRPr="00F17B90">
        <w:rPr>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17B90">
        <w:rPr>
          <w:sz w:val="16"/>
          <w:szCs w:val="16"/>
        </w:rPr>
        <w:t xml:space="preserve"> </w:t>
      </w:r>
      <w:proofErr w:type="gramStart"/>
      <w:r w:rsidRPr="00F17B90">
        <w:rPr>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D0ED3" w:rsidRPr="00F17B90" w:rsidRDefault="00FD0ED3" w:rsidP="00F17B90">
      <w:pPr>
        <w:autoSpaceDN w:val="0"/>
        <w:spacing w:after="0" w:line="240" w:lineRule="auto"/>
        <w:ind w:firstLine="709"/>
        <w:jc w:val="both"/>
        <w:rPr>
          <w:sz w:val="16"/>
          <w:szCs w:val="16"/>
        </w:rPr>
      </w:pPr>
      <w:r w:rsidRPr="00F17B90">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D0ED3" w:rsidRPr="00F17B90" w:rsidRDefault="00FD0ED3" w:rsidP="00F17B90">
      <w:pPr>
        <w:autoSpaceDN w:val="0"/>
        <w:spacing w:after="0" w:line="240" w:lineRule="auto"/>
        <w:ind w:firstLine="709"/>
        <w:jc w:val="both"/>
        <w:rPr>
          <w:sz w:val="16"/>
          <w:szCs w:val="16"/>
        </w:rPr>
      </w:pPr>
      <w:proofErr w:type="gramStart"/>
      <w:r w:rsidRPr="00F17B90">
        <w:rPr>
          <w:sz w:val="16"/>
          <w:szCs w:val="1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17B90">
        <w:rPr>
          <w:sz w:val="16"/>
          <w:szCs w:val="16"/>
        </w:rPr>
        <w:t xml:space="preserve"> </w:t>
      </w:r>
      <w:proofErr w:type="gramStart"/>
      <w:r w:rsidRPr="00F17B90">
        <w:rPr>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D0ED3" w:rsidRPr="00F17B90" w:rsidRDefault="00FD0ED3" w:rsidP="00F17B90">
      <w:pPr>
        <w:autoSpaceDN w:val="0"/>
        <w:spacing w:after="0" w:line="240" w:lineRule="auto"/>
        <w:ind w:firstLine="709"/>
        <w:jc w:val="both"/>
        <w:rPr>
          <w:sz w:val="16"/>
          <w:szCs w:val="16"/>
        </w:rPr>
      </w:pPr>
      <w:r w:rsidRPr="00F17B90">
        <w:rPr>
          <w:sz w:val="16"/>
          <w:szCs w:val="16"/>
        </w:rPr>
        <w:t>8) нарушение срока или порядка выдачи документов по результатам предоставления муниципальной услуги;</w:t>
      </w:r>
    </w:p>
    <w:p w:rsidR="00FD0ED3" w:rsidRPr="00F17B90" w:rsidRDefault="00FD0ED3" w:rsidP="00F17B90">
      <w:pPr>
        <w:autoSpaceDN w:val="0"/>
        <w:spacing w:after="0" w:line="240" w:lineRule="auto"/>
        <w:ind w:firstLine="709"/>
        <w:jc w:val="both"/>
        <w:rPr>
          <w:sz w:val="16"/>
          <w:szCs w:val="16"/>
        </w:rPr>
      </w:pPr>
      <w:proofErr w:type="gramStart"/>
      <w:r w:rsidRPr="00F17B90">
        <w:rPr>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17B90">
        <w:rPr>
          <w:sz w:val="16"/>
          <w:szCs w:val="16"/>
        </w:rPr>
        <w:t xml:space="preserve"> </w:t>
      </w:r>
      <w:proofErr w:type="gramStart"/>
      <w:r w:rsidRPr="00F17B90">
        <w:rPr>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D0ED3" w:rsidRPr="00F17B90" w:rsidRDefault="00FD0ED3" w:rsidP="00F17B90">
      <w:pPr>
        <w:autoSpaceDN w:val="0"/>
        <w:spacing w:after="0" w:line="240" w:lineRule="auto"/>
        <w:ind w:firstLine="709"/>
        <w:jc w:val="both"/>
        <w:rPr>
          <w:b/>
          <w:color w:val="FF0000"/>
          <w:sz w:val="16"/>
          <w:szCs w:val="16"/>
        </w:rPr>
      </w:pPr>
      <w:r w:rsidRPr="00F17B90">
        <w:rPr>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F17B90">
        <w:rPr>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D0ED3" w:rsidRPr="00F17B90" w:rsidRDefault="00FD0ED3" w:rsidP="00F17B90">
      <w:pPr>
        <w:autoSpaceDN w:val="0"/>
        <w:spacing w:after="0" w:line="240" w:lineRule="auto"/>
        <w:ind w:firstLine="709"/>
        <w:jc w:val="both"/>
        <w:rPr>
          <w:sz w:val="16"/>
          <w:szCs w:val="16"/>
        </w:rPr>
      </w:pPr>
      <w:r w:rsidRPr="00F17B90">
        <w:rPr>
          <w:sz w:val="16"/>
          <w:szCs w:val="16"/>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D0ED3" w:rsidRPr="00F17B90" w:rsidRDefault="00FD0ED3" w:rsidP="00F17B90">
      <w:pPr>
        <w:autoSpaceDN w:val="0"/>
        <w:spacing w:after="0" w:line="240" w:lineRule="auto"/>
        <w:ind w:firstLine="709"/>
        <w:jc w:val="both"/>
        <w:rPr>
          <w:sz w:val="16"/>
          <w:szCs w:val="16"/>
        </w:rPr>
      </w:pPr>
      <w:proofErr w:type="gramStart"/>
      <w:r w:rsidRPr="00F17B90">
        <w:rPr>
          <w:sz w:val="16"/>
          <w:szCs w:val="16"/>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17B90">
        <w:rPr>
          <w:sz w:val="16"/>
          <w:szCs w:val="16"/>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D0ED3" w:rsidRPr="00F17B90" w:rsidRDefault="00FD0ED3" w:rsidP="00F17B90">
      <w:pPr>
        <w:autoSpaceDN w:val="0"/>
        <w:spacing w:after="0" w:line="240" w:lineRule="auto"/>
        <w:ind w:firstLine="709"/>
        <w:jc w:val="both"/>
        <w:rPr>
          <w:sz w:val="16"/>
          <w:szCs w:val="16"/>
        </w:rPr>
      </w:pPr>
      <w:r w:rsidRPr="00F17B90">
        <w:rPr>
          <w:sz w:val="16"/>
          <w:szCs w:val="1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0" w:history="1">
        <w:r w:rsidRPr="00F17B90">
          <w:rPr>
            <w:sz w:val="16"/>
            <w:szCs w:val="16"/>
          </w:rPr>
          <w:t>части 5 статьи 11.2</w:t>
        </w:r>
      </w:hyperlink>
      <w:r w:rsidRPr="00F17B90">
        <w:rPr>
          <w:sz w:val="16"/>
          <w:szCs w:val="16"/>
        </w:rPr>
        <w:t xml:space="preserve"> Федерального закона № 210-ФЗ.</w:t>
      </w:r>
    </w:p>
    <w:p w:rsidR="00FD0ED3" w:rsidRPr="00F17B90" w:rsidRDefault="00FD0ED3" w:rsidP="00F17B90">
      <w:pPr>
        <w:autoSpaceDN w:val="0"/>
        <w:spacing w:after="0" w:line="240" w:lineRule="auto"/>
        <w:ind w:firstLine="709"/>
        <w:jc w:val="both"/>
        <w:rPr>
          <w:sz w:val="16"/>
          <w:szCs w:val="16"/>
        </w:rPr>
      </w:pPr>
      <w:r w:rsidRPr="00F17B90">
        <w:rPr>
          <w:sz w:val="16"/>
          <w:szCs w:val="16"/>
        </w:rPr>
        <w:t>В письменной жалобе в обязательном порядке указываются:</w:t>
      </w:r>
    </w:p>
    <w:p w:rsidR="00FD0ED3" w:rsidRPr="00F17B90" w:rsidRDefault="00FD0ED3" w:rsidP="00F17B90">
      <w:pPr>
        <w:autoSpaceDN w:val="0"/>
        <w:spacing w:after="0" w:line="240" w:lineRule="auto"/>
        <w:ind w:firstLine="709"/>
        <w:jc w:val="both"/>
        <w:rPr>
          <w:sz w:val="16"/>
          <w:szCs w:val="16"/>
        </w:rPr>
      </w:pPr>
      <w:proofErr w:type="gramStart"/>
      <w:r w:rsidRPr="00F17B90">
        <w:rPr>
          <w:sz w:val="16"/>
          <w:szCs w:val="1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FD0ED3" w:rsidRPr="00F17B90" w:rsidRDefault="00FD0ED3" w:rsidP="00F17B90">
      <w:pPr>
        <w:autoSpaceDN w:val="0"/>
        <w:spacing w:after="0" w:line="240" w:lineRule="auto"/>
        <w:ind w:firstLine="709"/>
        <w:jc w:val="both"/>
        <w:rPr>
          <w:sz w:val="16"/>
          <w:szCs w:val="16"/>
        </w:rPr>
      </w:pPr>
      <w:proofErr w:type="gramStart"/>
      <w:r w:rsidRPr="00F17B90">
        <w:rPr>
          <w:sz w:val="16"/>
          <w:szCs w:val="1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0ED3" w:rsidRPr="00F17B90" w:rsidRDefault="00FD0ED3" w:rsidP="00F17B90">
      <w:pPr>
        <w:autoSpaceDN w:val="0"/>
        <w:spacing w:after="0" w:line="240" w:lineRule="auto"/>
        <w:ind w:firstLine="709"/>
        <w:jc w:val="both"/>
        <w:rPr>
          <w:sz w:val="16"/>
          <w:szCs w:val="16"/>
        </w:rPr>
      </w:pPr>
      <w:r w:rsidRPr="00F17B90">
        <w:rPr>
          <w:sz w:val="16"/>
          <w:szCs w:val="1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D0ED3" w:rsidRPr="00F17B90" w:rsidRDefault="00FD0ED3" w:rsidP="00F17B90">
      <w:pPr>
        <w:autoSpaceDN w:val="0"/>
        <w:spacing w:after="0" w:line="240" w:lineRule="auto"/>
        <w:ind w:firstLine="709"/>
        <w:jc w:val="both"/>
        <w:rPr>
          <w:sz w:val="16"/>
          <w:szCs w:val="16"/>
        </w:rPr>
      </w:pPr>
      <w:r w:rsidRPr="00F17B90">
        <w:rPr>
          <w:sz w:val="16"/>
          <w:szCs w:val="1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D0ED3" w:rsidRPr="00F17B90" w:rsidRDefault="00FD0ED3" w:rsidP="00F17B90">
      <w:pPr>
        <w:autoSpaceDN w:val="0"/>
        <w:spacing w:after="0" w:line="240" w:lineRule="auto"/>
        <w:ind w:firstLine="709"/>
        <w:jc w:val="both"/>
        <w:rPr>
          <w:sz w:val="16"/>
          <w:szCs w:val="16"/>
        </w:rPr>
      </w:pPr>
      <w:r w:rsidRPr="00F17B90">
        <w:rPr>
          <w:sz w:val="16"/>
          <w:szCs w:val="1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1" w:history="1">
        <w:r w:rsidRPr="00F17B90">
          <w:rPr>
            <w:sz w:val="16"/>
            <w:szCs w:val="16"/>
          </w:rPr>
          <w:t>статьей 11.1</w:t>
        </w:r>
      </w:hyperlink>
      <w:r w:rsidRPr="00F17B90">
        <w:rPr>
          <w:sz w:val="16"/>
          <w:szCs w:val="1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D0ED3" w:rsidRPr="00F17B90" w:rsidRDefault="00FD0ED3" w:rsidP="00F17B90">
      <w:pPr>
        <w:autoSpaceDN w:val="0"/>
        <w:spacing w:after="0" w:line="240" w:lineRule="auto"/>
        <w:ind w:firstLine="709"/>
        <w:jc w:val="both"/>
        <w:rPr>
          <w:sz w:val="16"/>
          <w:szCs w:val="16"/>
        </w:rPr>
      </w:pPr>
      <w:r w:rsidRPr="00F17B90">
        <w:rPr>
          <w:sz w:val="16"/>
          <w:szCs w:val="16"/>
        </w:rPr>
        <w:t xml:space="preserve">5.6. </w:t>
      </w:r>
      <w:proofErr w:type="gramStart"/>
      <w:r w:rsidRPr="00F17B90">
        <w:rPr>
          <w:sz w:val="16"/>
          <w:szCs w:val="16"/>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17B90">
        <w:rPr>
          <w:sz w:val="16"/>
          <w:szCs w:val="16"/>
        </w:rPr>
        <w:t xml:space="preserve"> установленного срока таких исправлений - в течение пяти рабочих дней со дня ее регистрации.</w:t>
      </w:r>
    </w:p>
    <w:p w:rsidR="00FD0ED3" w:rsidRPr="00F17B90" w:rsidRDefault="00FD0ED3" w:rsidP="00F17B90">
      <w:pPr>
        <w:autoSpaceDN w:val="0"/>
        <w:spacing w:after="0" w:line="240" w:lineRule="auto"/>
        <w:ind w:firstLine="709"/>
        <w:jc w:val="both"/>
        <w:rPr>
          <w:sz w:val="16"/>
          <w:szCs w:val="16"/>
        </w:rPr>
      </w:pPr>
      <w:r w:rsidRPr="00F17B90">
        <w:rPr>
          <w:sz w:val="16"/>
          <w:szCs w:val="16"/>
        </w:rPr>
        <w:t>5.7. По результатам рассмотрения жалобы принимается одно из следующих решений:</w:t>
      </w:r>
    </w:p>
    <w:p w:rsidR="00FD0ED3" w:rsidRPr="00F17B90" w:rsidRDefault="00FD0ED3" w:rsidP="00F17B90">
      <w:pPr>
        <w:autoSpaceDN w:val="0"/>
        <w:spacing w:after="0" w:line="240" w:lineRule="auto"/>
        <w:ind w:firstLine="709"/>
        <w:jc w:val="both"/>
        <w:rPr>
          <w:sz w:val="16"/>
          <w:szCs w:val="16"/>
        </w:rPr>
      </w:pPr>
      <w:proofErr w:type="gramStart"/>
      <w:r w:rsidRPr="00F17B90">
        <w:rPr>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D0ED3" w:rsidRPr="00F17B90" w:rsidRDefault="00FD0ED3" w:rsidP="00F17B90">
      <w:pPr>
        <w:autoSpaceDN w:val="0"/>
        <w:spacing w:after="0" w:line="240" w:lineRule="auto"/>
        <w:ind w:firstLine="709"/>
        <w:jc w:val="both"/>
        <w:rPr>
          <w:sz w:val="16"/>
          <w:szCs w:val="16"/>
        </w:rPr>
      </w:pPr>
      <w:r w:rsidRPr="00F17B90">
        <w:rPr>
          <w:sz w:val="16"/>
          <w:szCs w:val="16"/>
        </w:rPr>
        <w:t>2) в удовлетворении жалобы отказывается.</w:t>
      </w:r>
    </w:p>
    <w:p w:rsidR="00FD0ED3" w:rsidRPr="00F17B90" w:rsidRDefault="00FD0ED3" w:rsidP="00F17B90">
      <w:pPr>
        <w:autoSpaceDN w:val="0"/>
        <w:adjustRightInd w:val="0"/>
        <w:spacing w:after="0" w:line="240" w:lineRule="auto"/>
        <w:ind w:firstLine="709"/>
        <w:jc w:val="both"/>
        <w:rPr>
          <w:sz w:val="16"/>
          <w:szCs w:val="16"/>
        </w:rPr>
      </w:pPr>
      <w:r w:rsidRPr="00F17B90">
        <w:rPr>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0ED3" w:rsidRPr="00F17B90" w:rsidRDefault="00FD0ED3" w:rsidP="00767750">
      <w:pPr>
        <w:numPr>
          <w:ilvl w:val="0"/>
          <w:numId w:val="4"/>
        </w:numPr>
        <w:tabs>
          <w:tab w:val="left" w:pos="1276"/>
        </w:tabs>
        <w:autoSpaceDE w:val="0"/>
        <w:autoSpaceDN w:val="0"/>
        <w:adjustRightInd w:val="0"/>
        <w:spacing w:after="0" w:line="240" w:lineRule="auto"/>
        <w:ind w:left="0" w:firstLine="709"/>
        <w:jc w:val="both"/>
        <w:rPr>
          <w:sz w:val="16"/>
          <w:szCs w:val="16"/>
        </w:rPr>
      </w:pPr>
      <w:r w:rsidRPr="00F17B90">
        <w:rPr>
          <w:sz w:val="16"/>
          <w:szCs w:val="1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17B90">
        <w:rPr>
          <w:sz w:val="16"/>
          <w:szCs w:val="16"/>
        </w:rPr>
        <w:t>неудобства</w:t>
      </w:r>
      <w:proofErr w:type="gramEnd"/>
      <w:r w:rsidRPr="00F17B90">
        <w:rPr>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D0ED3" w:rsidRPr="00F17B90" w:rsidRDefault="00FD0ED3" w:rsidP="00767750">
      <w:pPr>
        <w:pStyle w:val="af5"/>
        <w:widowControl w:val="0"/>
        <w:numPr>
          <w:ilvl w:val="0"/>
          <w:numId w:val="5"/>
        </w:numPr>
        <w:autoSpaceDE w:val="0"/>
        <w:autoSpaceDN w:val="0"/>
        <w:spacing w:after="0" w:line="240" w:lineRule="auto"/>
        <w:ind w:left="0" w:firstLine="709"/>
        <w:jc w:val="both"/>
        <w:rPr>
          <w:rFonts w:ascii="Times New Roman" w:hAnsi="Times New Roman" w:cs="Times New Roman"/>
          <w:b/>
          <w:sz w:val="16"/>
          <w:szCs w:val="16"/>
        </w:rPr>
      </w:pPr>
      <w:r w:rsidRPr="00F17B90">
        <w:rPr>
          <w:rFonts w:ascii="Times New Roman" w:hAnsi="Times New Roman" w:cs="Times New Roman"/>
          <w:sz w:val="16"/>
          <w:szCs w:val="16"/>
        </w:rPr>
        <w:t xml:space="preserve">в случае признания </w:t>
      </w:r>
      <w:proofErr w:type="gramStart"/>
      <w:r w:rsidRPr="00F17B90">
        <w:rPr>
          <w:rFonts w:ascii="Times New Roman" w:hAnsi="Times New Roman" w:cs="Times New Roman"/>
          <w:sz w:val="16"/>
          <w:szCs w:val="16"/>
        </w:rPr>
        <w:t>жалобы</w:t>
      </w:r>
      <w:proofErr w:type="gramEnd"/>
      <w:r w:rsidRPr="00F17B90">
        <w:rPr>
          <w:rFonts w:ascii="Times New Roman" w:hAnsi="Times New Roman" w:cs="Times New Roman"/>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0ED3" w:rsidRPr="00F17B90" w:rsidRDefault="00FD0ED3" w:rsidP="00F17B90">
      <w:pPr>
        <w:autoSpaceDN w:val="0"/>
        <w:spacing w:after="0" w:line="240" w:lineRule="auto"/>
        <w:ind w:firstLine="709"/>
        <w:jc w:val="both"/>
        <w:rPr>
          <w:sz w:val="16"/>
          <w:szCs w:val="16"/>
        </w:rPr>
      </w:pPr>
      <w:r w:rsidRPr="00F17B90">
        <w:rPr>
          <w:sz w:val="16"/>
          <w:szCs w:val="16"/>
        </w:rPr>
        <w:t xml:space="preserve">В случае установления в ходе или по результатам </w:t>
      </w:r>
      <w:proofErr w:type="gramStart"/>
      <w:r w:rsidRPr="00F17B90">
        <w:rPr>
          <w:sz w:val="16"/>
          <w:szCs w:val="16"/>
        </w:rPr>
        <w:t>рассмотрения жалобы признаков состава административного правонарушения</w:t>
      </w:r>
      <w:proofErr w:type="gramEnd"/>
      <w:r w:rsidRPr="00F17B90">
        <w:rPr>
          <w:sz w:val="16"/>
          <w:szCs w:val="1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D0ED3" w:rsidRPr="00F17B90" w:rsidRDefault="00FD0ED3" w:rsidP="00F17B90">
      <w:pPr>
        <w:widowControl w:val="0"/>
        <w:tabs>
          <w:tab w:val="left" w:pos="142"/>
          <w:tab w:val="left" w:pos="284"/>
        </w:tabs>
        <w:autoSpaceDE w:val="0"/>
        <w:autoSpaceDN w:val="0"/>
        <w:adjustRightInd w:val="0"/>
        <w:spacing w:after="0" w:line="240" w:lineRule="auto"/>
        <w:ind w:firstLine="709"/>
        <w:jc w:val="both"/>
        <w:rPr>
          <w:b/>
          <w:sz w:val="16"/>
          <w:szCs w:val="16"/>
          <w:lang/>
        </w:rPr>
      </w:pPr>
    </w:p>
    <w:p w:rsidR="00FD0ED3" w:rsidRPr="00F17B90" w:rsidRDefault="00FD0ED3" w:rsidP="00F17B90">
      <w:pPr>
        <w:spacing w:after="0" w:line="240" w:lineRule="auto"/>
        <w:ind w:firstLine="709"/>
        <w:jc w:val="center"/>
        <w:rPr>
          <w:b/>
          <w:bCs/>
          <w:sz w:val="16"/>
          <w:szCs w:val="16"/>
          <w:lang/>
        </w:rPr>
      </w:pPr>
      <w:r w:rsidRPr="00F17B90">
        <w:rPr>
          <w:b/>
          <w:sz w:val="16"/>
          <w:szCs w:val="16"/>
          <w:lang/>
        </w:rPr>
        <w:t>6.</w:t>
      </w:r>
      <w:r w:rsidRPr="00F17B90">
        <w:rPr>
          <w:b/>
          <w:sz w:val="16"/>
          <w:szCs w:val="16"/>
          <w:lang/>
        </w:rPr>
        <w:t xml:space="preserve"> О</w:t>
      </w:r>
      <w:r w:rsidRPr="00F17B90">
        <w:rPr>
          <w:b/>
          <w:bCs/>
          <w:sz w:val="16"/>
          <w:szCs w:val="16"/>
          <w:lang/>
        </w:rPr>
        <w:t>собенности выполнения административных процедур</w:t>
      </w:r>
      <w:r w:rsidRPr="00F17B90">
        <w:rPr>
          <w:b/>
          <w:bCs/>
          <w:sz w:val="16"/>
          <w:szCs w:val="16"/>
          <w:lang/>
        </w:rPr>
        <w:br/>
      </w:r>
      <w:r w:rsidRPr="00F17B90">
        <w:rPr>
          <w:b/>
          <w:bCs/>
          <w:sz w:val="16"/>
          <w:szCs w:val="16"/>
          <w:lang/>
        </w:rPr>
        <w:t>в</w:t>
      </w:r>
      <w:r w:rsidRPr="00F17B90">
        <w:rPr>
          <w:b/>
          <w:bCs/>
          <w:sz w:val="16"/>
          <w:szCs w:val="16"/>
          <w:lang/>
        </w:rPr>
        <w:t xml:space="preserve"> многофункциональных центрах</w:t>
      </w:r>
      <w:r w:rsidRPr="00F17B90">
        <w:rPr>
          <w:b/>
          <w:bCs/>
          <w:sz w:val="16"/>
          <w:szCs w:val="16"/>
          <w:lang/>
        </w:rPr>
        <w:t>.</w:t>
      </w:r>
    </w:p>
    <w:p w:rsidR="00FD0ED3" w:rsidRPr="00F17B90" w:rsidRDefault="00FD0ED3" w:rsidP="00F17B90">
      <w:pPr>
        <w:spacing w:after="0" w:line="240" w:lineRule="auto"/>
        <w:ind w:firstLine="709"/>
        <w:jc w:val="center"/>
        <w:rPr>
          <w:b/>
          <w:sz w:val="16"/>
          <w:szCs w:val="16"/>
          <w:lang/>
        </w:rPr>
      </w:pPr>
    </w:p>
    <w:p w:rsidR="00FD0ED3" w:rsidRPr="00F17B90" w:rsidRDefault="00FD0ED3" w:rsidP="00F17B90">
      <w:pPr>
        <w:pStyle w:val="ConsPlusNormal"/>
        <w:ind w:firstLine="540"/>
        <w:jc w:val="both"/>
        <w:rPr>
          <w:rFonts w:ascii="Times New Roman" w:hAnsi="Times New Roman" w:cs="Times New Roman"/>
          <w:sz w:val="16"/>
          <w:szCs w:val="16"/>
        </w:rPr>
      </w:pPr>
      <w:r w:rsidRPr="00F17B90">
        <w:rPr>
          <w:rFonts w:ascii="Times New Roman" w:hAnsi="Times New Roman" w:cs="Times New Roman"/>
          <w:sz w:val="16"/>
          <w:szCs w:val="16"/>
        </w:rPr>
        <w:t>6.1. Предоставление муниципальной услуги посредством МФЦ осуществляется в подразделениях ГБУ ЛО «МФЦ» при наличии вступившего</w:t>
      </w:r>
      <w:r w:rsidRPr="00F17B90">
        <w:rPr>
          <w:rFonts w:ascii="Times New Roman" w:hAnsi="Times New Roman" w:cs="Times New Roman"/>
          <w:sz w:val="16"/>
          <w:szCs w:val="16"/>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D0ED3" w:rsidRPr="00F17B90" w:rsidRDefault="00FD0ED3" w:rsidP="00F17B90">
      <w:pPr>
        <w:pStyle w:val="ConsPlusNormal"/>
        <w:ind w:firstLine="540"/>
        <w:jc w:val="both"/>
        <w:rPr>
          <w:rFonts w:ascii="Times New Roman" w:hAnsi="Times New Roman" w:cs="Times New Roman"/>
          <w:sz w:val="16"/>
          <w:szCs w:val="16"/>
        </w:rPr>
      </w:pPr>
      <w:r w:rsidRPr="00F17B90">
        <w:rPr>
          <w:rFonts w:ascii="Times New Roman" w:hAnsi="Times New Roman" w:cs="Times New Roman"/>
          <w:sz w:val="16"/>
          <w:szCs w:val="16"/>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D0ED3" w:rsidRPr="00F17B90" w:rsidRDefault="00FD0ED3" w:rsidP="00F17B90">
      <w:pPr>
        <w:pStyle w:val="ConsPlusNormal"/>
        <w:ind w:firstLine="540"/>
        <w:jc w:val="both"/>
        <w:rPr>
          <w:rFonts w:ascii="Times New Roman" w:hAnsi="Times New Roman" w:cs="Times New Roman"/>
          <w:sz w:val="16"/>
          <w:szCs w:val="16"/>
        </w:rPr>
      </w:pPr>
      <w:r w:rsidRPr="00F17B90">
        <w:rPr>
          <w:rFonts w:ascii="Times New Roman" w:hAnsi="Times New Roman" w:cs="Times New Roman"/>
          <w:sz w:val="16"/>
          <w:szCs w:val="16"/>
        </w:rPr>
        <w:t>а) удостоверяет личность заявителя или личность и полномочия законного представителя заявителя - в случае обращения физического лица;</w:t>
      </w:r>
    </w:p>
    <w:p w:rsidR="00FD0ED3" w:rsidRPr="00F17B90" w:rsidRDefault="00FD0ED3" w:rsidP="00F17B90">
      <w:pPr>
        <w:pStyle w:val="ConsPlusNormal"/>
        <w:ind w:firstLine="540"/>
        <w:jc w:val="both"/>
        <w:rPr>
          <w:rFonts w:ascii="Times New Roman" w:hAnsi="Times New Roman" w:cs="Times New Roman"/>
          <w:sz w:val="16"/>
          <w:szCs w:val="16"/>
        </w:rPr>
      </w:pPr>
      <w:r w:rsidRPr="00F17B90">
        <w:rPr>
          <w:rFonts w:ascii="Times New Roman" w:hAnsi="Times New Roman" w:cs="Times New Roman"/>
          <w:sz w:val="16"/>
          <w:szCs w:val="1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D0ED3" w:rsidRPr="00F17B90" w:rsidRDefault="00FD0ED3" w:rsidP="00F17B90">
      <w:pPr>
        <w:pStyle w:val="ConsPlusNormal"/>
        <w:ind w:firstLine="540"/>
        <w:jc w:val="both"/>
        <w:rPr>
          <w:rFonts w:ascii="Times New Roman" w:hAnsi="Times New Roman" w:cs="Times New Roman"/>
          <w:sz w:val="16"/>
          <w:szCs w:val="16"/>
        </w:rPr>
      </w:pPr>
      <w:r w:rsidRPr="00F17B90">
        <w:rPr>
          <w:rFonts w:ascii="Times New Roman" w:hAnsi="Times New Roman" w:cs="Times New Roman"/>
          <w:sz w:val="16"/>
          <w:szCs w:val="16"/>
        </w:rPr>
        <w:t>б) определяет предмет обращения;</w:t>
      </w:r>
    </w:p>
    <w:p w:rsidR="00FD0ED3" w:rsidRPr="00F17B90" w:rsidRDefault="00FD0ED3" w:rsidP="00F17B90">
      <w:pPr>
        <w:pStyle w:val="ConsPlusNormal"/>
        <w:ind w:firstLine="540"/>
        <w:jc w:val="both"/>
        <w:rPr>
          <w:rFonts w:ascii="Times New Roman" w:hAnsi="Times New Roman" w:cs="Times New Roman"/>
          <w:sz w:val="16"/>
          <w:szCs w:val="16"/>
        </w:rPr>
      </w:pPr>
      <w:r w:rsidRPr="00F17B90">
        <w:rPr>
          <w:rFonts w:ascii="Times New Roman" w:hAnsi="Times New Roman" w:cs="Times New Roman"/>
          <w:sz w:val="16"/>
          <w:szCs w:val="16"/>
        </w:rPr>
        <w:t>в) проводит проверку правильности заполнения обращения;</w:t>
      </w:r>
    </w:p>
    <w:p w:rsidR="00FD0ED3" w:rsidRPr="00F17B90" w:rsidRDefault="00FD0ED3" w:rsidP="00F17B90">
      <w:pPr>
        <w:pStyle w:val="ConsPlusNormal"/>
        <w:ind w:firstLine="540"/>
        <w:jc w:val="both"/>
        <w:rPr>
          <w:rFonts w:ascii="Times New Roman" w:hAnsi="Times New Roman" w:cs="Times New Roman"/>
          <w:sz w:val="16"/>
          <w:szCs w:val="16"/>
        </w:rPr>
      </w:pPr>
      <w:r w:rsidRPr="00F17B90">
        <w:rPr>
          <w:rFonts w:ascii="Times New Roman" w:hAnsi="Times New Roman" w:cs="Times New Roman"/>
          <w:sz w:val="16"/>
          <w:szCs w:val="16"/>
        </w:rPr>
        <w:t>г) проводит проверку укомплектованности пакета документов;</w:t>
      </w:r>
    </w:p>
    <w:p w:rsidR="00FD0ED3" w:rsidRPr="00F17B90" w:rsidRDefault="00FD0ED3" w:rsidP="00F17B90">
      <w:pPr>
        <w:pStyle w:val="ConsPlusNormal"/>
        <w:ind w:firstLine="540"/>
        <w:jc w:val="both"/>
        <w:rPr>
          <w:rFonts w:ascii="Times New Roman" w:hAnsi="Times New Roman" w:cs="Times New Roman"/>
          <w:sz w:val="16"/>
          <w:szCs w:val="16"/>
        </w:rPr>
      </w:pPr>
      <w:proofErr w:type="spellStart"/>
      <w:r w:rsidRPr="00F17B90">
        <w:rPr>
          <w:rFonts w:ascii="Times New Roman" w:hAnsi="Times New Roman" w:cs="Times New Roman"/>
          <w:sz w:val="16"/>
          <w:szCs w:val="16"/>
        </w:rPr>
        <w:t>д</w:t>
      </w:r>
      <w:proofErr w:type="spellEnd"/>
      <w:r w:rsidRPr="00F17B90">
        <w:rPr>
          <w:rFonts w:ascii="Times New Roman" w:hAnsi="Times New Roman" w:cs="Times New Roman"/>
          <w:sz w:val="16"/>
          <w:szCs w:val="16"/>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D0ED3" w:rsidRPr="00F17B90" w:rsidRDefault="00FD0ED3" w:rsidP="00F17B90">
      <w:pPr>
        <w:pStyle w:val="ConsPlusNormal"/>
        <w:ind w:firstLine="540"/>
        <w:jc w:val="both"/>
        <w:rPr>
          <w:rFonts w:ascii="Times New Roman" w:hAnsi="Times New Roman" w:cs="Times New Roman"/>
          <w:sz w:val="16"/>
          <w:szCs w:val="16"/>
        </w:rPr>
      </w:pPr>
      <w:r w:rsidRPr="00F17B90">
        <w:rPr>
          <w:rFonts w:ascii="Times New Roman" w:hAnsi="Times New Roman" w:cs="Times New Roman"/>
          <w:sz w:val="16"/>
          <w:szCs w:val="16"/>
        </w:rPr>
        <w:t>е) заверяет каждый документ дела своей электронной подписью (далее - ЭП);</w:t>
      </w:r>
    </w:p>
    <w:p w:rsidR="00FD0ED3" w:rsidRPr="00F17B90" w:rsidRDefault="00FD0ED3" w:rsidP="00F17B90">
      <w:pPr>
        <w:pStyle w:val="ConsPlusNormal"/>
        <w:ind w:firstLine="540"/>
        <w:jc w:val="both"/>
        <w:rPr>
          <w:rFonts w:ascii="Times New Roman" w:hAnsi="Times New Roman" w:cs="Times New Roman"/>
          <w:sz w:val="16"/>
          <w:szCs w:val="16"/>
        </w:rPr>
      </w:pPr>
      <w:r w:rsidRPr="00F17B90">
        <w:rPr>
          <w:rFonts w:ascii="Times New Roman" w:hAnsi="Times New Roman" w:cs="Times New Roman"/>
          <w:sz w:val="16"/>
          <w:szCs w:val="16"/>
        </w:rPr>
        <w:t>ж) направляет копии документов и реестр документов в ОМСУ:</w:t>
      </w:r>
    </w:p>
    <w:p w:rsidR="00FD0ED3" w:rsidRPr="00F17B90" w:rsidRDefault="00FD0ED3" w:rsidP="00F17B90">
      <w:pPr>
        <w:pStyle w:val="ConsPlusNormal"/>
        <w:ind w:firstLine="540"/>
        <w:jc w:val="both"/>
        <w:rPr>
          <w:rFonts w:ascii="Times New Roman" w:hAnsi="Times New Roman" w:cs="Times New Roman"/>
          <w:sz w:val="16"/>
          <w:szCs w:val="16"/>
        </w:rPr>
      </w:pPr>
      <w:r w:rsidRPr="00F17B90">
        <w:rPr>
          <w:rFonts w:ascii="Times New Roman" w:hAnsi="Times New Roman" w:cs="Times New Roman"/>
          <w:sz w:val="16"/>
          <w:szCs w:val="16"/>
        </w:rPr>
        <w:t>- в электронном виде (в составе пакетов электронных дел) в день обращения заявителя в МФЦ;</w:t>
      </w:r>
    </w:p>
    <w:p w:rsidR="00FD0ED3" w:rsidRPr="00F17B90" w:rsidRDefault="00FD0ED3" w:rsidP="00F17B90">
      <w:pPr>
        <w:pStyle w:val="ConsPlusNormal"/>
        <w:ind w:firstLine="540"/>
        <w:jc w:val="both"/>
        <w:rPr>
          <w:rFonts w:ascii="Times New Roman" w:hAnsi="Times New Roman" w:cs="Times New Roman"/>
          <w:sz w:val="16"/>
          <w:szCs w:val="16"/>
        </w:rPr>
      </w:pPr>
      <w:r w:rsidRPr="00F17B90">
        <w:rPr>
          <w:rFonts w:ascii="Times New Roman" w:hAnsi="Times New Roman" w:cs="Times New Roman"/>
          <w:sz w:val="16"/>
          <w:szCs w:val="1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D0ED3" w:rsidRPr="00F17B90" w:rsidRDefault="00FD0ED3" w:rsidP="00F17B90">
      <w:pPr>
        <w:pStyle w:val="ConsPlusNormal"/>
        <w:ind w:firstLine="540"/>
        <w:jc w:val="both"/>
        <w:rPr>
          <w:rFonts w:ascii="Times New Roman" w:hAnsi="Times New Roman" w:cs="Times New Roman"/>
          <w:sz w:val="16"/>
          <w:szCs w:val="16"/>
        </w:rPr>
      </w:pPr>
      <w:r w:rsidRPr="00F17B90">
        <w:rPr>
          <w:rFonts w:ascii="Times New Roman" w:hAnsi="Times New Roman" w:cs="Times New Roman"/>
          <w:sz w:val="16"/>
          <w:szCs w:val="16"/>
        </w:rPr>
        <w:t>По окончании приема документов специалист МФЦ выдает заявителю расписку в приеме документов.</w:t>
      </w:r>
    </w:p>
    <w:p w:rsidR="00FD0ED3" w:rsidRPr="00F17B90" w:rsidRDefault="00FD0ED3" w:rsidP="00F17B90">
      <w:pPr>
        <w:pStyle w:val="ConsPlusNormal"/>
        <w:ind w:firstLine="540"/>
        <w:jc w:val="both"/>
        <w:rPr>
          <w:rFonts w:ascii="Times New Roman" w:hAnsi="Times New Roman" w:cs="Times New Roman"/>
          <w:sz w:val="16"/>
          <w:szCs w:val="16"/>
        </w:rPr>
      </w:pPr>
      <w:r w:rsidRPr="00F17B90">
        <w:rPr>
          <w:rFonts w:ascii="Times New Roman" w:hAnsi="Times New Roman" w:cs="Times New Roman"/>
          <w:sz w:val="16"/>
          <w:szCs w:val="16"/>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D0ED3" w:rsidRPr="00F17B90" w:rsidRDefault="00FD0ED3" w:rsidP="00F17B90">
      <w:pPr>
        <w:pStyle w:val="ConsPlusNormal"/>
        <w:ind w:firstLine="540"/>
        <w:jc w:val="both"/>
        <w:rPr>
          <w:rFonts w:ascii="Times New Roman" w:hAnsi="Times New Roman" w:cs="Times New Roman"/>
          <w:sz w:val="16"/>
          <w:szCs w:val="16"/>
        </w:rPr>
      </w:pPr>
      <w:r w:rsidRPr="00F17B90">
        <w:rPr>
          <w:rFonts w:ascii="Times New Roman" w:hAnsi="Times New Roman" w:cs="Times New Roman"/>
          <w:sz w:val="16"/>
          <w:szCs w:val="1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D0ED3" w:rsidRPr="00F17B90" w:rsidRDefault="00FD0ED3" w:rsidP="00F17B90">
      <w:pPr>
        <w:pStyle w:val="ConsPlusNormal"/>
        <w:ind w:firstLine="540"/>
        <w:jc w:val="both"/>
        <w:rPr>
          <w:rFonts w:ascii="Times New Roman" w:hAnsi="Times New Roman" w:cs="Times New Roman"/>
          <w:sz w:val="16"/>
          <w:szCs w:val="16"/>
        </w:rPr>
      </w:pPr>
      <w:r w:rsidRPr="00F17B90">
        <w:rPr>
          <w:rFonts w:ascii="Times New Roman" w:hAnsi="Times New Roman" w:cs="Times New Roman"/>
          <w:sz w:val="16"/>
          <w:szCs w:val="16"/>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F17B90">
        <w:rPr>
          <w:rFonts w:ascii="Times New Roman" w:hAnsi="Times New Roman" w:cs="Times New Roman"/>
          <w:sz w:val="16"/>
          <w:szCs w:val="16"/>
        </w:rPr>
        <w:t>смс-информирования</w:t>
      </w:r>
      <w:proofErr w:type="spellEnd"/>
      <w:r w:rsidRPr="00F17B90">
        <w:rPr>
          <w:rFonts w:ascii="Times New Roman" w:hAnsi="Times New Roman" w:cs="Times New Roman"/>
          <w:sz w:val="16"/>
          <w:szCs w:val="16"/>
        </w:rPr>
        <w:t>), а также о возможности получения документов в МФЦ.</w:t>
      </w:r>
    </w:p>
    <w:p w:rsidR="00FD0ED3" w:rsidRPr="00F17B90" w:rsidRDefault="00FD0ED3" w:rsidP="00F17B90">
      <w:pPr>
        <w:pStyle w:val="ConsPlusNormal"/>
        <w:ind w:firstLine="540"/>
        <w:jc w:val="both"/>
        <w:rPr>
          <w:rFonts w:ascii="Times New Roman" w:hAnsi="Times New Roman" w:cs="Times New Roman"/>
          <w:bCs/>
          <w:strike/>
          <w:color w:val="FF0000"/>
          <w:sz w:val="16"/>
          <w:szCs w:val="16"/>
        </w:rPr>
      </w:pPr>
      <w:r w:rsidRPr="00F17B90">
        <w:rPr>
          <w:rFonts w:ascii="Times New Roman" w:hAnsi="Times New Roman" w:cs="Times New Roman"/>
          <w:sz w:val="16"/>
          <w:szCs w:val="16"/>
        </w:rPr>
        <w:lastRenderedPageBreak/>
        <w:t xml:space="preserve">6.4. </w:t>
      </w:r>
      <w:proofErr w:type="gramStart"/>
      <w:r w:rsidRPr="00F17B90">
        <w:rPr>
          <w:rFonts w:ascii="Times New Roman" w:hAnsi="Times New Roman" w:cs="Times New Roman"/>
          <w:sz w:val="16"/>
          <w:szCs w:val="16"/>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w:t>
      </w:r>
      <w:proofErr w:type="gramEnd"/>
      <w:r w:rsidRPr="00F17B90">
        <w:rPr>
          <w:rFonts w:ascii="Times New Roman" w:hAnsi="Times New Roman" w:cs="Times New Roman"/>
          <w:sz w:val="16"/>
          <w:szCs w:val="16"/>
        </w:rPr>
        <w:t xml:space="preserve"> государственных услуг».</w:t>
      </w:r>
    </w:p>
    <w:p w:rsidR="00FD0ED3" w:rsidRPr="00F17B90" w:rsidRDefault="00FD0ED3" w:rsidP="00F17B90">
      <w:pPr>
        <w:spacing w:after="0" w:line="240" w:lineRule="auto"/>
        <w:jc w:val="right"/>
        <w:rPr>
          <w:sz w:val="16"/>
          <w:szCs w:val="16"/>
        </w:rPr>
      </w:pPr>
      <w:r w:rsidRPr="00F17B90">
        <w:rPr>
          <w:bCs/>
          <w:sz w:val="16"/>
          <w:szCs w:val="16"/>
        </w:rPr>
        <w:t>Приложение № 1</w:t>
      </w:r>
    </w:p>
    <w:p w:rsidR="00FD0ED3" w:rsidRPr="00F17B90" w:rsidRDefault="00FD0ED3" w:rsidP="00F17B90">
      <w:pPr>
        <w:tabs>
          <w:tab w:val="left" w:pos="142"/>
          <w:tab w:val="left" w:pos="284"/>
        </w:tabs>
        <w:spacing w:after="0" w:line="240" w:lineRule="auto"/>
        <w:ind w:firstLine="5670"/>
        <w:jc w:val="right"/>
        <w:rPr>
          <w:sz w:val="16"/>
          <w:szCs w:val="16"/>
        </w:rPr>
      </w:pPr>
      <w:r w:rsidRPr="00F17B90">
        <w:rPr>
          <w:sz w:val="16"/>
          <w:szCs w:val="16"/>
        </w:rPr>
        <w:t xml:space="preserve">к Административному регламенту </w:t>
      </w:r>
    </w:p>
    <w:p w:rsidR="00FD0ED3" w:rsidRPr="00F17B90" w:rsidRDefault="00FD0ED3" w:rsidP="00F17B90">
      <w:pPr>
        <w:autoSpaceDE w:val="0"/>
        <w:autoSpaceDN w:val="0"/>
        <w:adjustRightInd w:val="0"/>
        <w:spacing w:after="0" w:line="240" w:lineRule="auto"/>
        <w:ind w:firstLine="5670"/>
        <w:jc w:val="right"/>
        <w:outlineLvl w:val="0"/>
        <w:rPr>
          <w:sz w:val="16"/>
          <w:szCs w:val="16"/>
        </w:rPr>
      </w:pPr>
      <w:r w:rsidRPr="00F17B90">
        <w:rPr>
          <w:bCs/>
          <w:sz w:val="16"/>
          <w:szCs w:val="16"/>
        </w:rPr>
        <w:t xml:space="preserve"> предоставления </w:t>
      </w:r>
      <w:proofErr w:type="gramStart"/>
      <w:r w:rsidRPr="00F17B90">
        <w:rPr>
          <w:bCs/>
          <w:sz w:val="16"/>
          <w:szCs w:val="16"/>
        </w:rPr>
        <w:t>муниципальной</w:t>
      </w:r>
      <w:proofErr w:type="gramEnd"/>
      <w:r w:rsidRPr="00F17B90">
        <w:rPr>
          <w:sz w:val="16"/>
          <w:szCs w:val="16"/>
        </w:rPr>
        <w:t xml:space="preserve"> </w:t>
      </w:r>
    </w:p>
    <w:p w:rsidR="00FD0ED3" w:rsidRPr="00F17B90" w:rsidRDefault="00FD0ED3" w:rsidP="00F17B90">
      <w:pPr>
        <w:autoSpaceDE w:val="0"/>
        <w:autoSpaceDN w:val="0"/>
        <w:adjustRightInd w:val="0"/>
        <w:spacing w:after="0" w:line="240" w:lineRule="auto"/>
        <w:ind w:firstLine="5670"/>
        <w:jc w:val="right"/>
        <w:outlineLvl w:val="0"/>
        <w:rPr>
          <w:sz w:val="16"/>
          <w:szCs w:val="16"/>
        </w:rPr>
      </w:pPr>
      <w:r w:rsidRPr="00F17B90">
        <w:rPr>
          <w:bCs/>
          <w:sz w:val="16"/>
          <w:szCs w:val="16"/>
        </w:rPr>
        <w:t xml:space="preserve">услуги </w:t>
      </w:r>
      <w:r w:rsidRPr="00F17B90">
        <w:rPr>
          <w:sz w:val="16"/>
          <w:szCs w:val="16"/>
        </w:rPr>
        <w:t xml:space="preserve">«Выдача разрешений на проведение работ по сохранению объектов культурного наследия </w:t>
      </w:r>
    </w:p>
    <w:p w:rsidR="00FD0ED3" w:rsidRPr="00F17B90" w:rsidRDefault="00FD0ED3" w:rsidP="00F17B90">
      <w:pPr>
        <w:autoSpaceDE w:val="0"/>
        <w:autoSpaceDN w:val="0"/>
        <w:adjustRightInd w:val="0"/>
        <w:spacing w:after="0" w:line="240" w:lineRule="auto"/>
        <w:ind w:firstLine="5670"/>
        <w:jc w:val="right"/>
        <w:outlineLvl w:val="0"/>
        <w:rPr>
          <w:sz w:val="16"/>
          <w:szCs w:val="16"/>
        </w:rPr>
      </w:pPr>
      <w:r w:rsidRPr="00F17B90">
        <w:rPr>
          <w:sz w:val="16"/>
          <w:szCs w:val="16"/>
        </w:rPr>
        <w:t xml:space="preserve">муниципального значения» </w:t>
      </w:r>
    </w:p>
    <w:p w:rsidR="00FD0ED3" w:rsidRPr="00F17B90" w:rsidRDefault="00FD0ED3" w:rsidP="00F17B90">
      <w:pPr>
        <w:autoSpaceDE w:val="0"/>
        <w:autoSpaceDN w:val="0"/>
        <w:adjustRightInd w:val="0"/>
        <w:spacing w:after="0" w:line="240" w:lineRule="auto"/>
        <w:ind w:firstLine="5670"/>
        <w:jc w:val="right"/>
        <w:outlineLvl w:val="0"/>
        <w:rPr>
          <w:sz w:val="16"/>
          <w:szCs w:val="16"/>
        </w:rPr>
      </w:pPr>
      <w:proofErr w:type="gramStart"/>
      <w:r w:rsidRPr="00F17B90">
        <w:rPr>
          <w:sz w:val="16"/>
          <w:szCs w:val="16"/>
        </w:rPr>
        <w:t xml:space="preserve">(составленное по форме, </w:t>
      </w:r>
      <w:proofErr w:type="gramEnd"/>
    </w:p>
    <w:p w:rsidR="00FD0ED3" w:rsidRPr="00F17B90" w:rsidRDefault="00FD0ED3" w:rsidP="00F17B90">
      <w:pPr>
        <w:autoSpaceDE w:val="0"/>
        <w:autoSpaceDN w:val="0"/>
        <w:adjustRightInd w:val="0"/>
        <w:spacing w:after="0" w:line="240" w:lineRule="auto"/>
        <w:ind w:firstLine="5670"/>
        <w:jc w:val="right"/>
        <w:outlineLvl w:val="0"/>
        <w:rPr>
          <w:sz w:val="16"/>
          <w:szCs w:val="16"/>
        </w:rPr>
      </w:pPr>
      <w:r w:rsidRPr="00F17B90">
        <w:rPr>
          <w:sz w:val="16"/>
          <w:szCs w:val="16"/>
        </w:rPr>
        <w:t>согласно приложению  № 1   к приказу Министерства культуры Российской Федерации</w:t>
      </w:r>
    </w:p>
    <w:p w:rsidR="00FD0ED3" w:rsidRPr="00F17B90" w:rsidRDefault="00FD0ED3" w:rsidP="00F17B90">
      <w:pPr>
        <w:autoSpaceDE w:val="0"/>
        <w:autoSpaceDN w:val="0"/>
        <w:adjustRightInd w:val="0"/>
        <w:spacing w:after="0" w:line="240" w:lineRule="auto"/>
        <w:ind w:left="5670"/>
        <w:jc w:val="right"/>
        <w:outlineLvl w:val="0"/>
        <w:rPr>
          <w:sz w:val="16"/>
          <w:szCs w:val="16"/>
        </w:rPr>
      </w:pPr>
      <w:r w:rsidRPr="00F17B90">
        <w:rPr>
          <w:sz w:val="16"/>
          <w:szCs w:val="16"/>
        </w:rPr>
        <w:t>от 21 октября 2015 г. N 2625)</w:t>
      </w:r>
    </w:p>
    <w:p w:rsidR="00FD0ED3" w:rsidRPr="00F17B90" w:rsidRDefault="00FD0ED3" w:rsidP="00F17B90">
      <w:pPr>
        <w:spacing w:after="0" w:line="240" w:lineRule="auto"/>
        <w:jc w:val="right"/>
        <w:rPr>
          <w:sz w:val="16"/>
          <w:szCs w:val="16"/>
        </w:rPr>
      </w:pPr>
    </w:p>
    <w:p w:rsidR="00FD0ED3" w:rsidRPr="00F17B90" w:rsidRDefault="00FD0ED3" w:rsidP="00F17B90">
      <w:pPr>
        <w:widowControl w:val="0"/>
        <w:autoSpaceDE w:val="0"/>
        <w:autoSpaceDN w:val="0"/>
        <w:spacing w:after="0" w:line="240" w:lineRule="auto"/>
        <w:jc w:val="both"/>
        <w:rPr>
          <w:sz w:val="16"/>
          <w:szCs w:val="16"/>
        </w:rPr>
      </w:pPr>
    </w:p>
    <w:p w:rsidR="00FD0ED3" w:rsidRPr="00F17B90" w:rsidRDefault="00FD0ED3" w:rsidP="00F17B90">
      <w:pPr>
        <w:pStyle w:val="afffff0"/>
        <w:rPr>
          <w:sz w:val="16"/>
          <w:szCs w:val="16"/>
        </w:rPr>
      </w:pPr>
    </w:p>
    <w:p w:rsidR="00FD0ED3" w:rsidRPr="00F17B90" w:rsidRDefault="00FD0ED3" w:rsidP="00F17B90">
      <w:pPr>
        <w:pStyle w:val="ConsPlusNonformat"/>
        <w:jc w:val="both"/>
        <w:rPr>
          <w:rFonts w:ascii="Times New Roman" w:hAnsi="Times New Roman" w:cs="Times New Roman"/>
          <w:sz w:val="16"/>
          <w:szCs w:val="16"/>
        </w:rPr>
      </w:pPr>
    </w:p>
    <w:p w:rsidR="00FD0ED3" w:rsidRPr="00F17B90" w:rsidRDefault="00FD0ED3" w:rsidP="00F17B90">
      <w:pPr>
        <w:autoSpaceDE w:val="0"/>
        <w:autoSpaceDN w:val="0"/>
        <w:adjustRightInd w:val="0"/>
        <w:spacing w:after="0" w:line="240" w:lineRule="auto"/>
        <w:contextualSpacing/>
        <w:jc w:val="center"/>
        <w:rPr>
          <w:bCs/>
          <w:spacing w:val="20"/>
          <w:sz w:val="16"/>
          <w:szCs w:val="16"/>
        </w:rPr>
      </w:pPr>
      <w:r w:rsidRPr="00F17B90">
        <w:rPr>
          <w:bCs/>
          <w:spacing w:val="20"/>
          <w:sz w:val="16"/>
          <w:szCs w:val="16"/>
        </w:rPr>
        <w:t xml:space="preserve">РАЗРЕШЕНИЕ </w:t>
      </w:r>
    </w:p>
    <w:p w:rsidR="00FD0ED3" w:rsidRPr="00F17B90" w:rsidRDefault="00FD0ED3" w:rsidP="00F17B90">
      <w:pPr>
        <w:autoSpaceDE w:val="0"/>
        <w:autoSpaceDN w:val="0"/>
        <w:adjustRightInd w:val="0"/>
        <w:spacing w:after="0" w:line="240" w:lineRule="auto"/>
        <w:contextualSpacing/>
        <w:jc w:val="center"/>
        <w:rPr>
          <w:sz w:val="16"/>
          <w:szCs w:val="16"/>
        </w:rPr>
      </w:pPr>
      <w:r w:rsidRPr="00F17B90">
        <w:rPr>
          <w:bCs/>
          <w:spacing w:val="20"/>
          <w:sz w:val="16"/>
          <w:szCs w:val="16"/>
        </w:rPr>
        <w:t xml:space="preserve">   </w:t>
      </w:r>
      <w:r w:rsidRPr="00F17B90">
        <w:rPr>
          <w:sz w:val="16"/>
          <w:szCs w:val="16"/>
        </w:rPr>
        <w:t>на проведение работ по сохранению объекта культурного</w:t>
      </w:r>
    </w:p>
    <w:p w:rsidR="00FD0ED3" w:rsidRPr="00F17B90" w:rsidRDefault="00FD0ED3" w:rsidP="00F17B90">
      <w:pPr>
        <w:widowControl w:val="0"/>
        <w:autoSpaceDE w:val="0"/>
        <w:autoSpaceDN w:val="0"/>
        <w:adjustRightInd w:val="0"/>
        <w:spacing w:after="0" w:line="240" w:lineRule="auto"/>
        <w:contextualSpacing/>
        <w:jc w:val="center"/>
        <w:rPr>
          <w:sz w:val="16"/>
          <w:szCs w:val="16"/>
        </w:rPr>
      </w:pPr>
      <w:r w:rsidRPr="00F17B90">
        <w:rPr>
          <w:sz w:val="16"/>
          <w:szCs w:val="16"/>
        </w:rPr>
        <w:t>наследия, включенного в единый государственный реестр</w:t>
      </w:r>
    </w:p>
    <w:p w:rsidR="00FD0ED3" w:rsidRPr="00F17B90" w:rsidRDefault="00FD0ED3" w:rsidP="00F17B90">
      <w:pPr>
        <w:widowControl w:val="0"/>
        <w:autoSpaceDE w:val="0"/>
        <w:autoSpaceDN w:val="0"/>
        <w:adjustRightInd w:val="0"/>
        <w:spacing w:after="0" w:line="240" w:lineRule="auto"/>
        <w:contextualSpacing/>
        <w:jc w:val="center"/>
        <w:rPr>
          <w:sz w:val="16"/>
          <w:szCs w:val="16"/>
        </w:rPr>
      </w:pPr>
      <w:proofErr w:type="gramStart"/>
      <w:r w:rsidRPr="00F17B90">
        <w:rPr>
          <w:sz w:val="16"/>
          <w:szCs w:val="16"/>
        </w:rPr>
        <w:t>объектов культурного наследия (памятников истории</w:t>
      </w:r>
      <w:proofErr w:type="gramEnd"/>
    </w:p>
    <w:p w:rsidR="00FD0ED3" w:rsidRPr="00F17B90" w:rsidRDefault="00FD0ED3" w:rsidP="00F17B90">
      <w:pPr>
        <w:widowControl w:val="0"/>
        <w:autoSpaceDE w:val="0"/>
        <w:autoSpaceDN w:val="0"/>
        <w:adjustRightInd w:val="0"/>
        <w:spacing w:after="0" w:line="240" w:lineRule="auto"/>
        <w:contextualSpacing/>
        <w:jc w:val="center"/>
        <w:rPr>
          <w:sz w:val="16"/>
          <w:szCs w:val="16"/>
        </w:rPr>
      </w:pPr>
      <w:r w:rsidRPr="00F17B90">
        <w:rPr>
          <w:sz w:val="16"/>
          <w:szCs w:val="16"/>
        </w:rPr>
        <w:t>и культуры) народов Российской Федерации,</w:t>
      </w:r>
    </w:p>
    <w:p w:rsidR="00FD0ED3" w:rsidRPr="00F17B90" w:rsidRDefault="00FD0ED3" w:rsidP="00F17B90">
      <w:pPr>
        <w:widowControl w:val="0"/>
        <w:autoSpaceDE w:val="0"/>
        <w:autoSpaceDN w:val="0"/>
        <w:adjustRightInd w:val="0"/>
        <w:spacing w:after="0" w:line="240" w:lineRule="auto"/>
        <w:contextualSpacing/>
        <w:jc w:val="center"/>
        <w:rPr>
          <w:sz w:val="16"/>
          <w:szCs w:val="16"/>
        </w:rPr>
      </w:pPr>
      <w:r w:rsidRPr="00F17B90">
        <w:rPr>
          <w:sz w:val="16"/>
          <w:szCs w:val="16"/>
        </w:rPr>
        <w:t>или выявленного объекта культурного наследия</w:t>
      </w:r>
    </w:p>
    <w:p w:rsidR="00FD0ED3" w:rsidRPr="00F17B90" w:rsidRDefault="00FD0ED3" w:rsidP="00F17B90">
      <w:pPr>
        <w:widowControl w:val="0"/>
        <w:autoSpaceDE w:val="0"/>
        <w:autoSpaceDN w:val="0"/>
        <w:adjustRightInd w:val="0"/>
        <w:spacing w:after="0" w:line="240" w:lineRule="auto"/>
        <w:contextualSpacing/>
        <w:jc w:val="center"/>
        <w:rPr>
          <w:sz w:val="16"/>
          <w:szCs w:val="16"/>
        </w:rPr>
      </w:pPr>
    </w:p>
    <w:p w:rsidR="00FD0ED3" w:rsidRPr="00F17B90" w:rsidRDefault="00FD0ED3" w:rsidP="00F17B90">
      <w:pPr>
        <w:widowControl w:val="0"/>
        <w:autoSpaceDE w:val="0"/>
        <w:autoSpaceDN w:val="0"/>
        <w:adjustRightInd w:val="0"/>
        <w:spacing w:after="0" w:line="240" w:lineRule="auto"/>
        <w:contextualSpacing/>
        <w:jc w:val="center"/>
        <w:rPr>
          <w:sz w:val="16"/>
          <w:szCs w:val="16"/>
        </w:rPr>
      </w:pPr>
      <w:r w:rsidRPr="00F17B90">
        <w:rPr>
          <w:bCs/>
          <w:spacing w:val="20"/>
          <w:sz w:val="16"/>
          <w:szCs w:val="16"/>
        </w:rPr>
        <w:t>№ __________________</w:t>
      </w:r>
      <w:r w:rsidRPr="00F17B90">
        <w:rPr>
          <w:sz w:val="16"/>
          <w:szCs w:val="16"/>
        </w:rPr>
        <w:t xml:space="preserve"> </w:t>
      </w:r>
      <w:r w:rsidRPr="00F17B90">
        <w:rPr>
          <w:bCs/>
          <w:spacing w:val="20"/>
          <w:sz w:val="16"/>
          <w:szCs w:val="16"/>
        </w:rPr>
        <w:t>от _____________</w:t>
      </w:r>
    </w:p>
    <w:p w:rsidR="00FD0ED3" w:rsidRPr="00F17B90" w:rsidRDefault="00FD0ED3" w:rsidP="00F17B90">
      <w:pPr>
        <w:widowControl w:val="0"/>
        <w:autoSpaceDE w:val="0"/>
        <w:autoSpaceDN w:val="0"/>
        <w:adjustRightInd w:val="0"/>
        <w:spacing w:after="0" w:line="240" w:lineRule="auto"/>
        <w:contextualSpacing/>
        <w:jc w:val="both"/>
        <w:rPr>
          <w:sz w:val="16"/>
          <w:szCs w:val="16"/>
        </w:rPr>
      </w:pPr>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 xml:space="preserve">   </w:t>
      </w:r>
    </w:p>
    <w:p w:rsidR="00FD0ED3" w:rsidRPr="00F17B90" w:rsidRDefault="00FD0ED3" w:rsidP="00F17B90">
      <w:pPr>
        <w:pStyle w:val="ConsPlusNonformat"/>
        <w:ind w:firstLine="567"/>
        <w:jc w:val="both"/>
        <w:rPr>
          <w:rFonts w:ascii="Times New Roman" w:hAnsi="Times New Roman" w:cs="Times New Roman"/>
          <w:sz w:val="16"/>
          <w:szCs w:val="16"/>
        </w:rPr>
      </w:pPr>
      <w:r w:rsidRPr="00F17B90">
        <w:rPr>
          <w:rFonts w:ascii="Times New Roman" w:hAnsi="Times New Roman" w:cs="Times New Roman"/>
          <w:sz w:val="16"/>
          <w:szCs w:val="16"/>
        </w:rPr>
        <w:t xml:space="preserve">В  соответствии  с  </w:t>
      </w:r>
      <w:hyperlink r:id="rId42" w:history="1">
        <w:r w:rsidRPr="00F17B90">
          <w:rPr>
            <w:rFonts w:ascii="Times New Roman" w:hAnsi="Times New Roman" w:cs="Times New Roman"/>
            <w:sz w:val="16"/>
            <w:szCs w:val="16"/>
          </w:rPr>
          <w:t>пунктом  2 статьи 45</w:t>
        </w:r>
      </w:hyperlink>
      <w:r w:rsidRPr="00F17B90">
        <w:rPr>
          <w:rFonts w:ascii="Times New Roman" w:hAnsi="Times New Roman" w:cs="Times New Roman"/>
          <w:sz w:val="16"/>
          <w:szCs w:val="16"/>
        </w:rPr>
        <w:t xml:space="preserve"> Федерального закона от 25 июня 2002  года  N 73-ФЗ "Об объектах культурного наследия (памятников истории и культуры) народов Российской Федерации"</w:t>
      </w:r>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 xml:space="preserve">           </w:t>
      </w:r>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 xml:space="preserve">Выдано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81"/>
      </w:tblGrid>
      <w:tr w:rsidR="00FD0ED3" w:rsidRPr="00F17B90" w:rsidTr="009013E0">
        <w:tc>
          <w:tcPr>
            <w:tcW w:w="10314" w:type="dxa"/>
            <w:shd w:val="clear" w:color="auto" w:fill="auto"/>
          </w:tcPr>
          <w:p w:rsidR="00FD0ED3" w:rsidRPr="00F17B90" w:rsidRDefault="00FD0ED3" w:rsidP="00F17B90">
            <w:pPr>
              <w:pStyle w:val="ConsPlusNonformat"/>
              <w:jc w:val="center"/>
              <w:rPr>
                <w:rFonts w:ascii="Times New Roman" w:hAnsi="Times New Roman" w:cs="Times New Roman"/>
                <w:sz w:val="16"/>
                <w:szCs w:val="16"/>
              </w:rPr>
            </w:pPr>
          </w:p>
          <w:p w:rsidR="00FD0ED3" w:rsidRPr="00F17B90" w:rsidRDefault="00FD0ED3" w:rsidP="00F17B90">
            <w:pPr>
              <w:pStyle w:val="ConsPlusNonformat"/>
              <w:jc w:val="center"/>
              <w:rPr>
                <w:rFonts w:ascii="Times New Roman" w:hAnsi="Times New Roman" w:cs="Times New Roman"/>
                <w:sz w:val="16"/>
                <w:szCs w:val="16"/>
              </w:rPr>
            </w:pPr>
          </w:p>
        </w:tc>
      </w:tr>
    </w:tbl>
    <w:p w:rsidR="00FD0ED3" w:rsidRPr="00F17B90" w:rsidRDefault="00FD0ED3" w:rsidP="00F17B90">
      <w:pPr>
        <w:pStyle w:val="ConsPlusNonformat"/>
        <w:jc w:val="center"/>
        <w:rPr>
          <w:rFonts w:ascii="Times New Roman" w:hAnsi="Times New Roman" w:cs="Times New Roman"/>
          <w:sz w:val="16"/>
          <w:szCs w:val="16"/>
        </w:rPr>
      </w:pPr>
      <w:r w:rsidRPr="00F17B90">
        <w:rPr>
          <w:rFonts w:ascii="Times New Roman" w:hAnsi="Times New Roman" w:cs="Times New Roman"/>
          <w:sz w:val="16"/>
          <w:szCs w:val="16"/>
        </w:rPr>
        <w:t>(полное наименование юридического лица с указанием его организационно-правовой формы или Ф.И.О. - индивидуального предпринимателя проводяще</w:t>
      </w:r>
      <w:proofErr w:type="gramStart"/>
      <w:r w:rsidRPr="00F17B90">
        <w:rPr>
          <w:rFonts w:ascii="Times New Roman" w:hAnsi="Times New Roman" w:cs="Times New Roman"/>
          <w:sz w:val="16"/>
          <w:szCs w:val="16"/>
        </w:rPr>
        <w:t>й(</w:t>
      </w:r>
      <w:proofErr w:type="gramEnd"/>
      <w:r w:rsidRPr="00F17B90">
        <w:rPr>
          <w:rFonts w:ascii="Times New Roman" w:hAnsi="Times New Roman" w:cs="Times New Roman"/>
          <w:sz w:val="16"/>
          <w:szCs w:val="16"/>
        </w:rPr>
        <w:t>го) работы по сохранению объектов культурного наследия)</w:t>
      </w:r>
    </w:p>
    <w:p w:rsidR="00FD0ED3" w:rsidRPr="00F17B90" w:rsidRDefault="00FD0ED3" w:rsidP="00F17B90">
      <w:pPr>
        <w:pStyle w:val="ConsPlusNonformat"/>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222"/>
        <w:gridCol w:w="222"/>
        <w:gridCol w:w="222"/>
        <w:gridCol w:w="222"/>
        <w:gridCol w:w="222"/>
        <w:gridCol w:w="222"/>
        <w:gridCol w:w="222"/>
        <w:gridCol w:w="222"/>
        <w:gridCol w:w="222"/>
        <w:gridCol w:w="222"/>
      </w:tblGrid>
      <w:tr w:rsidR="00FD0ED3" w:rsidRPr="00F17B90" w:rsidTr="009013E0">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ИНН</w:t>
            </w: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r>
    </w:tbl>
    <w:p w:rsidR="00FD0ED3" w:rsidRPr="00F17B90" w:rsidRDefault="00FD0ED3" w:rsidP="00F17B90">
      <w:pPr>
        <w:pStyle w:val="ConsPlusNonformat"/>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7"/>
        <w:gridCol w:w="222"/>
        <w:gridCol w:w="222"/>
        <w:gridCol w:w="222"/>
        <w:gridCol w:w="222"/>
        <w:gridCol w:w="222"/>
        <w:gridCol w:w="222"/>
        <w:gridCol w:w="222"/>
        <w:gridCol w:w="222"/>
        <w:gridCol w:w="222"/>
        <w:gridCol w:w="222"/>
        <w:gridCol w:w="222"/>
        <w:gridCol w:w="222"/>
        <w:gridCol w:w="222"/>
      </w:tblGrid>
      <w:tr w:rsidR="00FD0ED3" w:rsidRPr="00F17B90" w:rsidTr="009013E0">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ОГРН/ОГРНИП</w:t>
            </w: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r>
    </w:tbl>
    <w:p w:rsidR="00FD0ED3" w:rsidRPr="00F17B90" w:rsidRDefault="00FD0ED3" w:rsidP="00F17B90">
      <w:pPr>
        <w:pStyle w:val="ConsPlusNonformat"/>
        <w:jc w:val="both"/>
        <w:rPr>
          <w:rFonts w:ascii="Times New Roman" w:hAnsi="Times New Roman" w:cs="Times New Roman"/>
          <w:sz w:val="16"/>
          <w:szCs w:val="16"/>
        </w:rPr>
      </w:pPr>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 xml:space="preserve">                       ┌────────┬─────────────────────────────────────────┐</w:t>
      </w:r>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 xml:space="preserve">Адрес места нахождения │        </w:t>
      </w:r>
      <w:proofErr w:type="spellStart"/>
      <w:r w:rsidRPr="00F17B90">
        <w:rPr>
          <w:rFonts w:ascii="Times New Roman" w:hAnsi="Times New Roman" w:cs="Times New Roman"/>
          <w:sz w:val="16"/>
          <w:szCs w:val="16"/>
        </w:rPr>
        <w:t>│</w:t>
      </w:r>
      <w:proofErr w:type="spellEnd"/>
      <w:r w:rsidRPr="00F17B90">
        <w:rPr>
          <w:rFonts w:ascii="Times New Roman" w:hAnsi="Times New Roman" w:cs="Times New Roman"/>
          <w:sz w:val="16"/>
          <w:szCs w:val="16"/>
        </w:rPr>
        <w:t xml:space="preserve">                                         </w:t>
      </w:r>
      <w:proofErr w:type="spellStart"/>
      <w:r w:rsidRPr="00F17B90">
        <w:rPr>
          <w:rFonts w:ascii="Times New Roman" w:hAnsi="Times New Roman" w:cs="Times New Roman"/>
          <w:sz w:val="16"/>
          <w:szCs w:val="16"/>
        </w:rPr>
        <w:t>│</w:t>
      </w:r>
      <w:proofErr w:type="spellEnd"/>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(места жительства)     └────────┴─────────────────────────────────────────┘</w:t>
      </w:r>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 xml:space="preserve">                        (индекс)     (Республика, область, район, город)</w:t>
      </w:r>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 xml:space="preserve">                       ┌──────────────────────────┬──────┬─────────┬──────┐</w:t>
      </w:r>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 xml:space="preserve">                       │                          </w:t>
      </w:r>
      <w:proofErr w:type="spellStart"/>
      <w:r w:rsidRPr="00F17B90">
        <w:rPr>
          <w:rFonts w:ascii="Times New Roman" w:hAnsi="Times New Roman" w:cs="Times New Roman"/>
          <w:sz w:val="16"/>
          <w:szCs w:val="16"/>
        </w:rPr>
        <w:t>│</w:t>
      </w:r>
      <w:proofErr w:type="spellEnd"/>
      <w:r w:rsidRPr="00F17B90">
        <w:rPr>
          <w:rFonts w:ascii="Times New Roman" w:hAnsi="Times New Roman" w:cs="Times New Roman"/>
          <w:sz w:val="16"/>
          <w:szCs w:val="16"/>
        </w:rPr>
        <w:t xml:space="preserve">      </w:t>
      </w:r>
      <w:proofErr w:type="spellStart"/>
      <w:r w:rsidRPr="00F17B90">
        <w:rPr>
          <w:rFonts w:ascii="Times New Roman" w:hAnsi="Times New Roman" w:cs="Times New Roman"/>
          <w:sz w:val="16"/>
          <w:szCs w:val="16"/>
        </w:rPr>
        <w:t>│</w:t>
      </w:r>
      <w:proofErr w:type="spellEnd"/>
      <w:r w:rsidRPr="00F17B90">
        <w:rPr>
          <w:rFonts w:ascii="Times New Roman" w:hAnsi="Times New Roman" w:cs="Times New Roman"/>
          <w:sz w:val="16"/>
          <w:szCs w:val="16"/>
        </w:rPr>
        <w:t xml:space="preserve">         </w:t>
      </w:r>
      <w:proofErr w:type="spellStart"/>
      <w:r w:rsidRPr="00F17B90">
        <w:rPr>
          <w:rFonts w:ascii="Times New Roman" w:hAnsi="Times New Roman" w:cs="Times New Roman"/>
          <w:sz w:val="16"/>
          <w:szCs w:val="16"/>
        </w:rPr>
        <w:t>│</w:t>
      </w:r>
      <w:proofErr w:type="spellEnd"/>
      <w:r w:rsidRPr="00F17B90">
        <w:rPr>
          <w:rFonts w:ascii="Times New Roman" w:hAnsi="Times New Roman" w:cs="Times New Roman"/>
          <w:sz w:val="16"/>
          <w:szCs w:val="16"/>
        </w:rPr>
        <w:t xml:space="preserve">      </w:t>
      </w:r>
      <w:proofErr w:type="spellStart"/>
      <w:r w:rsidRPr="00F17B90">
        <w:rPr>
          <w:rFonts w:ascii="Times New Roman" w:hAnsi="Times New Roman" w:cs="Times New Roman"/>
          <w:sz w:val="16"/>
          <w:szCs w:val="16"/>
        </w:rPr>
        <w:t>│</w:t>
      </w:r>
      <w:proofErr w:type="spellEnd"/>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 xml:space="preserve">                       └──────────────────────────┴──────┴─────────┴──────┘</w:t>
      </w:r>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 xml:space="preserve">                                 (улица)               (дом)  (корпус)  (офис)</w:t>
      </w:r>
    </w:p>
    <w:p w:rsidR="00FD0ED3" w:rsidRPr="00F17B90" w:rsidRDefault="00FD0ED3" w:rsidP="00F17B90">
      <w:pPr>
        <w:pStyle w:val="ConsPlusNonformat"/>
        <w:jc w:val="both"/>
        <w:rPr>
          <w:rFonts w:ascii="Times New Roman" w:hAnsi="Times New Roman" w:cs="Times New Roman"/>
          <w:sz w:val="16"/>
          <w:szCs w:val="16"/>
        </w:rPr>
      </w:pPr>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 xml:space="preserve">Лицензия  на  осуществление деятельности по сохранению объектов </w:t>
      </w:r>
      <w:proofErr w:type="gramStart"/>
      <w:r w:rsidRPr="00F17B90">
        <w:rPr>
          <w:rFonts w:ascii="Times New Roman" w:hAnsi="Times New Roman" w:cs="Times New Roman"/>
          <w:sz w:val="16"/>
          <w:szCs w:val="16"/>
        </w:rPr>
        <w:t>культурного</w:t>
      </w:r>
      <w:proofErr w:type="gramEnd"/>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наследия:</w:t>
      </w:r>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 xml:space="preserve">       ┌──────────────────────────────────────────┬───────────────────────┐</w:t>
      </w:r>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 xml:space="preserve">Выдана │                                          </w:t>
      </w:r>
      <w:proofErr w:type="spellStart"/>
      <w:r w:rsidRPr="00F17B90">
        <w:rPr>
          <w:rFonts w:ascii="Times New Roman" w:hAnsi="Times New Roman" w:cs="Times New Roman"/>
          <w:sz w:val="16"/>
          <w:szCs w:val="16"/>
        </w:rPr>
        <w:t>│</w:t>
      </w:r>
      <w:proofErr w:type="spellEnd"/>
      <w:r w:rsidRPr="00F17B90">
        <w:rPr>
          <w:rFonts w:ascii="Times New Roman" w:hAnsi="Times New Roman" w:cs="Times New Roman"/>
          <w:sz w:val="16"/>
          <w:szCs w:val="16"/>
        </w:rPr>
        <w:t xml:space="preserve">                       </w:t>
      </w:r>
      <w:proofErr w:type="spellStart"/>
      <w:r w:rsidRPr="00F17B90">
        <w:rPr>
          <w:rFonts w:ascii="Times New Roman" w:hAnsi="Times New Roman" w:cs="Times New Roman"/>
          <w:sz w:val="16"/>
          <w:szCs w:val="16"/>
        </w:rPr>
        <w:t>│</w:t>
      </w:r>
      <w:proofErr w:type="spellEnd"/>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 xml:space="preserve">       └──────────────────────────────────────────┴───────────────────────┘</w:t>
      </w:r>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 xml:space="preserve">                     (N лицензии)                   (дата выдачи лицензии)</w:t>
      </w:r>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Виды работ:&lt;1&gt;</w:t>
      </w:r>
    </w:p>
    <w:p w:rsidR="00FD0ED3" w:rsidRPr="00F17B90" w:rsidRDefault="00FD0ED3" w:rsidP="00F17B90">
      <w:pPr>
        <w:pStyle w:val="ConsPlusNonformat"/>
        <w:jc w:val="both"/>
        <w:rPr>
          <w:rFonts w:ascii="Times New Roman" w:hAnsi="Times New Roman" w:cs="Times New Roman"/>
          <w:sz w:val="16"/>
          <w:szCs w:val="16"/>
        </w:rPr>
      </w:pPr>
    </w:p>
    <w:tbl>
      <w:tblPr>
        <w:tblW w:w="0" w:type="auto"/>
        <w:tblBorders>
          <w:bottom w:val="single" w:sz="4" w:space="0" w:color="auto"/>
          <w:insideH w:val="single" w:sz="4" w:space="0" w:color="auto"/>
          <w:insideV w:val="single" w:sz="4" w:space="0" w:color="auto"/>
        </w:tblBorders>
        <w:tblLook w:val="04A0"/>
      </w:tblPr>
      <w:tblGrid>
        <w:gridCol w:w="10281"/>
      </w:tblGrid>
      <w:tr w:rsidR="00FD0ED3" w:rsidRPr="00F17B90" w:rsidTr="009013E0">
        <w:tc>
          <w:tcPr>
            <w:tcW w:w="10564" w:type="dxa"/>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r>
      <w:tr w:rsidR="00FD0ED3" w:rsidRPr="00F17B90" w:rsidTr="009013E0">
        <w:tc>
          <w:tcPr>
            <w:tcW w:w="10564" w:type="dxa"/>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r>
      <w:tr w:rsidR="00FD0ED3" w:rsidRPr="00F17B90" w:rsidTr="009013E0">
        <w:tc>
          <w:tcPr>
            <w:tcW w:w="10564" w:type="dxa"/>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r>
    </w:tbl>
    <w:p w:rsidR="00FD0ED3" w:rsidRPr="00F17B90" w:rsidRDefault="00FD0ED3" w:rsidP="00F17B90">
      <w:pPr>
        <w:pStyle w:val="ConsPlusNonformat"/>
        <w:jc w:val="both"/>
        <w:rPr>
          <w:rFonts w:ascii="Times New Roman" w:hAnsi="Times New Roman" w:cs="Times New Roman"/>
          <w:sz w:val="16"/>
          <w:szCs w:val="16"/>
        </w:rPr>
      </w:pPr>
    </w:p>
    <w:p w:rsidR="00FD0ED3" w:rsidRPr="00F17B90" w:rsidRDefault="00FD0ED3" w:rsidP="00F17B90">
      <w:pPr>
        <w:pStyle w:val="ConsPlusNonformat"/>
        <w:jc w:val="both"/>
        <w:rPr>
          <w:rFonts w:ascii="Times New Roman" w:hAnsi="Times New Roman" w:cs="Times New Roman"/>
          <w:b/>
          <w:sz w:val="16"/>
          <w:szCs w:val="16"/>
        </w:rPr>
      </w:pPr>
      <w:r w:rsidRPr="00F17B90">
        <w:rPr>
          <w:rFonts w:ascii="Times New Roman" w:hAnsi="Times New Roman" w:cs="Times New Roman"/>
          <w:b/>
          <w:sz w:val="16"/>
          <w:szCs w:val="16"/>
        </w:rPr>
        <w:t>на объекте культурного наследия федерального значения:</w:t>
      </w:r>
    </w:p>
    <w:tbl>
      <w:tblPr>
        <w:tblW w:w="10628" w:type="dxa"/>
        <w:tblBorders>
          <w:bottom w:val="single" w:sz="4" w:space="0" w:color="auto"/>
          <w:insideH w:val="single" w:sz="4" w:space="0" w:color="auto"/>
          <w:insideV w:val="single" w:sz="4" w:space="0" w:color="auto"/>
        </w:tblBorders>
        <w:tblLook w:val="04A0"/>
      </w:tblPr>
      <w:tblGrid>
        <w:gridCol w:w="10628"/>
      </w:tblGrid>
      <w:tr w:rsidR="00FD0ED3" w:rsidRPr="00F17B90" w:rsidTr="009013E0">
        <w:trPr>
          <w:trHeight w:val="580"/>
        </w:trPr>
        <w:tc>
          <w:tcPr>
            <w:tcW w:w="10628" w:type="dxa"/>
            <w:shd w:val="clear" w:color="auto" w:fill="auto"/>
          </w:tcPr>
          <w:p w:rsidR="00FD0ED3" w:rsidRPr="00F17B90" w:rsidRDefault="00FD0ED3" w:rsidP="00F17B90">
            <w:pPr>
              <w:widowControl w:val="0"/>
              <w:autoSpaceDE w:val="0"/>
              <w:autoSpaceDN w:val="0"/>
              <w:spacing w:after="0" w:line="240" w:lineRule="auto"/>
              <w:jc w:val="center"/>
              <w:rPr>
                <w:sz w:val="16"/>
                <w:szCs w:val="16"/>
              </w:rPr>
            </w:pPr>
          </w:p>
        </w:tc>
      </w:tr>
    </w:tbl>
    <w:p w:rsidR="00FD0ED3" w:rsidRPr="00F17B90" w:rsidRDefault="00FD0ED3" w:rsidP="00F17B90">
      <w:pPr>
        <w:widowControl w:val="0"/>
        <w:autoSpaceDE w:val="0"/>
        <w:autoSpaceDN w:val="0"/>
        <w:spacing w:after="0" w:line="240" w:lineRule="auto"/>
        <w:jc w:val="center"/>
        <w:rPr>
          <w:sz w:val="16"/>
          <w:szCs w:val="16"/>
        </w:rPr>
      </w:pPr>
      <w:r w:rsidRPr="00F17B90">
        <w:rPr>
          <w:sz w:val="16"/>
          <w:szCs w:val="16"/>
        </w:rPr>
        <w:t xml:space="preserve"> (наименование и историко-культурное значение Объекта)</w:t>
      </w:r>
    </w:p>
    <w:p w:rsidR="00FD0ED3" w:rsidRPr="00F17B90" w:rsidRDefault="00FD0ED3" w:rsidP="00F17B90">
      <w:pPr>
        <w:widowControl w:val="0"/>
        <w:autoSpaceDE w:val="0"/>
        <w:autoSpaceDN w:val="0"/>
        <w:spacing w:after="0" w:line="240" w:lineRule="auto"/>
        <w:jc w:val="center"/>
        <w:rPr>
          <w:sz w:val="16"/>
          <w:szCs w:val="16"/>
        </w:rPr>
      </w:pPr>
    </w:p>
    <w:tbl>
      <w:tblPr>
        <w:tblW w:w="0" w:type="auto"/>
        <w:tblBorders>
          <w:bottom w:val="single" w:sz="4" w:space="0" w:color="auto"/>
          <w:insideH w:val="single" w:sz="4" w:space="0" w:color="auto"/>
          <w:insideV w:val="single" w:sz="4" w:space="0" w:color="auto"/>
        </w:tblBorders>
        <w:tblLook w:val="04A0"/>
      </w:tblPr>
      <w:tblGrid>
        <w:gridCol w:w="10281"/>
      </w:tblGrid>
      <w:tr w:rsidR="00FD0ED3" w:rsidRPr="00F17B90" w:rsidTr="009013E0">
        <w:tc>
          <w:tcPr>
            <w:tcW w:w="10564" w:type="dxa"/>
            <w:shd w:val="clear" w:color="auto" w:fill="auto"/>
          </w:tcPr>
          <w:p w:rsidR="00FD0ED3" w:rsidRPr="00F17B90" w:rsidRDefault="00FD0ED3" w:rsidP="00F17B90">
            <w:pPr>
              <w:widowControl w:val="0"/>
              <w:autoSpaceDE w:val="0"/>
              <w:autoSpaceDN w:val="0"/>
              <w:spacing w:after="0" w:line="240" w:lineRule="auto"/>
              <w:jc w:val="center"/>
              <w:rPr>
                <w:sz w:val="16"/>
                <w:szCs w:val="16"/>
                <w:u w:val="single"/>
              </w:rPr>
            </w:pPr>
          </w:p>
          <w:p w:rsidR="00FD0ED3" w:rsidRPr="00F17B90" w:rsidRDefault="00FD0ED3" w:rsidP="00F17B90">
            <w:pPr>
              <w:widowControl w:val="0"/>
              <w:autoSpaceDE w:val="0"/>
              <w:autoSpaceDN w:val="0"/>
              <w:spacing w:after="0" w:line="240" w:lineRule="auto"/>
              <w:jc w:val="center"/>
              <w:rPr>
                <w:sz w:val="16"/>
                <w:szCs w:val="16"/>
                <w:u w:val="single"/>
              </w:rPr>
            </w:pPr>
          </w:p>
        </w:tc>
      </w:tr>
    </w:tbl>
    <w:p w:rsidR="00FD0ED3" w:rsidRPr="00F17B90" w:rsidRDefault="00FD0ED3" w:rsidP="00F17B90">
      <w:pPr>
        <w:widowControl w:val="0"/>
        <w:autoSpaceDE w:val="0"/>
        <w:autoSpaceDN w:val="0"/>
        <w:spacing w:after="0" w:line="240" w:lineRule="auto"/>
        <w:jc w:val="center"/>
        <w:rPr>
          <w:sz w:val="16"/>
          <w:szCs w:val="16"/>
        </w:rPr>
      </w:pPr>
      <w:r w:rsidRPr="00F17B90">
        <w:rPr>
          <w:sz w:val="16"/>
          <w:szCs w:val="16"/>
        </w:rPr>
        <w:t>(адрес места нахождения Объекта по БТИ)</w:t>
      </w:r>
    </w:p>
    <w:p w:rsidR="00FD0ED3" w:rsidRPr="00F17B90" w:rsidRDefault="00FD0ED3" w:rsidP="00F17B90">
      <w:pPr>
        <w:pStyle w:val="ConsPlusNonformat"/>
        <w:jc w:val="both"/>
        <w:rPr>
          <w:rFonts w:ascii="Times New Roman" w:hAnsi="Times New Roman" w:cs="Times New Roman"/>
          <w:sz w:val="16"/>
          <w:szCs w:val="16"/>
        </w:rPr>
      </w:pPr>
    </w:p>
    <w:p w:rsidR="00FD0ED3" w:rsidRPr="00F17B90" w:rsidRDefault="00FD0ED3" w:rsidP="00F17B90">
      <w:pPr>
        <w:pStyle w:val="ConsPlusNonformat"/>
        <w:jc w:val="both"/>
        <w:rPr>
          <w:rFonts w:ascii="Times New Roman" w:hAnsi="Times New Roman" w:cs="Times New Roman"/>
          <w:sz w:val="16"/>
          <w:szCs w:val="16"/>
        </w:rPr>
      </w:pPr>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Основание для выдачи разрешения:</w:t>
      </w:r>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Договор подряда (контракт)</w:t>
      </w:r>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 xml:space="preserve">на выполнение работ:             </w:t>
      </w:r>
    </w:p>
    <w:tbl>
      <w:tblPr>
        <w:tblW w:w="0" w:type="auto"/>
        <w:tblBorders>
          <w:bottom w:val="single" w:sz="4" w:space="0" w:color="auto"/>
          <w:insideH w:val="single" w:sz="4" w:space="0" w:color="auto"/>
          <w:insideV w:val="single" w:sz="4" w:space="0" w:color="auto"/>
        </w:tblBorders>
        <w:tblLook w:val="04A0"/>
      </w:tblPr>
      <w:tblGrid>
        <w:gridCol w:w="10281"/>
      </w:tblGrid>
      <w:tr w:rsidR="00FD0ED3" w:rsidRPr="00F17B90" w:rsidTr="009013E0">
        <w:tc>
          <w:tcPr>
            <w:tcW w:w="10564" w:type="dxa"/>
            <w:shd w:val="clear" w:color="auto" w:fill="auto"/>
          </w:tcPr>
          <w:p w:rsidR="00FD0ED3" w:rsidRPr="00F17B90" w:rsidRDefault="00FD0ED3" w:rsidP="00F17B90">
            <w:pPr>
              <w:pStyle w:val="ConsPlusNonformat"/>
              <w:jc w:val="both"/>
              <w:rPr>
                <w:rFonts w:ascii="Times New Roman" w:hAnsi="Times New Roman" w:cs="Times New Roman"/>
                <w:sz w:val="16"/>
                <w:szCs w:val="16"/>
              </w:rPr>
            </w:pPr>
          </w:p>
          <w:p w:rsidR="00FD0ED3" w:rsidRPr="00F17B90" w:rsidRDefault="00FD0ED3" w:rsidP="00F17B90">
            <w:pPr>
              <w:pStyle w:val="ConsPlusNonformat"/>
              <w:jc w:val="both"/>
              <w:rPr>
                <w:rFonts w:ascii="Times New Roman" w:hAnsi="Times New Roman" w:cs="Times New Roman"/>
                <w:sz w:val="16"/>
                <w:szCs w:val="16"/>
              </w:rPr>
            </w:pPr>
          </w:p>
        </w:tc>
      </w:tr>
    </w:tbl>
    <w:p w:rsidR="00FD0ED3" w:rsidRPr="00F17B90" w:rsidRDefault="00FD0ED3" w:rsidP="00F17B90">
      <w:pPr>
        <w:pStyle w:val="ConsPlusNonformat"/>
        <w:jc w:val="center"/>
        <w:rPr>
          <w:rFonts w:ascii="Times New Roman" w:hAnsi="Times New Roman" w:cs="Times New Roman"/>
          <w:sz w:val="16"/>
          <w:szCs w:val="16"/>
        </w:rPr>
      </w:pPr>
      <w:r w:rsidRPr="00F17B90">
        <w:rPr>
          <w:rFonts w:ascii="Times New Roman" w:hAnsi="Times New Roman" w:cs="Times New Roman"/>
          <w:sz w:val="16"/>
          <w:szCs w:val="16"/>
        </w:rPr>
        <w:t>(дата и N)</w:t>
      </w:r>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b/>
          <w:sz w:val="16"/>
          <w:szCs w:val="16"/>
        </w:rPr>
        <w:t>Согласно:</w:t>
      </w:r>
      <w:r w:rsidRPr="00F17B90">
        <w:rPr>
          <w:rFonts w:ascii="Times New Roman" w:hAnsi="Times New Roman" w:cs="Times New Roman"/>
          <w:sz w:val="16"/>
          <w:szCs w:val="16"/>
        </w:rPr>
        <w:t xml:space="preserve"> </w:t>
      </w:r>
    </w:p>
    <w:tbl>
      <w:tblPr>
        <w:tblW w:w="0" w:type="auto"/>
        <w:tblBorders>
          <w:bottom w:val="single" w:sz="4" w:space="0" w:color="auto"/>
          <w:insideH w:val="single" w:sz="4" w:space="0" w:color="auto"/>
          <w:insideV w:val="single" w:sz="4" w:space="0" w:color="auto"/>
        </w:tblBorders>
        <w:tblLook w:val="04A0"/>
      </w:tblPr>
      <w:tblGrid>
        <w:gridCol w:w="10281"/>
      </w:tblGrid>
      <w:tr w:rsidR="00FD0ED3" w:rsidRPr="00F17B90" w:rsidTr="009013E0">
        <w:tc>
          <w:tcPr>
            <w:tcW w:w="10564" w:type="dxa"/>
            <w:shd w:val="clear" w:color="auto" w:fill="auto"/>
          </w:tcPr>
          <w:p w:rsidR="00FD0ED3" w:rsidRPr="00F17B90" w:rsidRDefault="00FD0ED3" w:rsidP="00F17B90">
            <w:pPr>
              <w:pStyle w:val="ConsPlusNonformat"/>
              <w:jc w:val="both"/>
              <w:rPr>
                <w:rFonts w:ascii="Times New Roman" w:hAnsi="Times New Roman" w:cs="Times New Roman"/>
                <w:sz w:val="16"/>
                <w:szCs w:val="16"/>
                <w:u w:val="single"/>
              </w:rPr>
            </w:pPr>
          </w:p>
          <w:p w:rsidR="00FD0ED3" w:rsidRPr="00F17B90" w:rsidRDefault="00FD0ED3" w:rsidP="00F17B90">
            <w:pPr>
              <w:pStyle w:val="ConsPlusNonformat"/>
              <w:jc w:val="both"/>
              <w:rPr>
                <w:rFonts w:ascii="Times New Roman" w:hAnsi="Times New Roman" w:cs="Times New Roman"/>
                <w:sz w:val="16"/>
                <w:szCs w:val="16"/>
                <w:u w:val="single"/>
              </w:rPr>
            </w:pPr>
          </w:p>
        </w:tc>
      </w:tr>
    </w:tbl>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 xml:space="preserve">              (наименование научно-проектной и (или) проектной документации)</w:t>
      </w:r>
    </w:p>
    <w:p w:rsidR="00FD0ED3" w:rsidRPr="00F17B90" w:rsidRDefault="00FD0ED3" w:rsidP="00F17B90">
      <w:pPr>
        <w:pStyle w:val="ConsPlusNonformat"/>
        <w:jc w:val="both"/>
        <w:rPr>
          <w:rFonts w:ascii="Times New Roman" w:hAnsi="Times New Roman" w:cs="Times New Roman"/>
          <w:sz w:val="16"/>
          <w:szCs w:val="16"/>
        </w:rPr>
      </w:pPr>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 xml:space="preserve">разработанной </w:t>
      </w:r>
    </w:p>
    <w:tbl>
      <w:tblPr>
        <w:tblW w:w="0" w:type="auto"/>
        <w:tblBorders>
          <w:bottom w:val="single" w:sz="4" w:space="0" w:color="auto"/>
          <w:insideH w:val="single" w:sz="4" w:space="0" w:color="auto"/>
          <w:insideV w:val="single" w:sz="4" w:space="0" w:color="auto"/>
        </w:tblBorders>
        <w:tblLook w:val="04A0"/>
      </w:tblPr>
      <w:tblGrid>
        <w:gridCol w:w="10281"/>
      </w:tblGrid>
      <w:tr w:rsidR="00FD0ED3" w:rsidRPr="00F17B90" w:rsidTr="009013E0">
        <w:tc>
          <w:tcPr>
            <w:tcW w:w="10564" w:type="dxa"/>
            <w:shd w:val="clear" w:color="auto" w:fill="auto"/>
          </w:tcPr>
          <w:p w:rsidR="00FD0ED3" w:rsidRPr="00F17B90" w:rsidRDefault="00FD0ED3" w:rsidP="00F17B90">
            <w:pPr>
              <w:pStyle w:val="ConsPlusNonformat"/>
              <w:jc w:val="both"/>
              <w:rPr>
                <w:rFonts w:ascii="Times New Roman" w:hAnsi="Times New Roman" w:cs="Times New Roman"/>
                <w:sz w:val="16"/>
                <w:szCs w:val="16"/>
                <w:u w:val="single"/>
              </w:rPr>
            </w:pPr>
          </w:p>
          <w:p w:rsidR="00FD0ED3" w:rsidRPr="00F17B90" w:rsidRDefault="00FD0ED3" w:rsidP="00F17B90">
            <w:pPr>
              <w:pStyle w:val="ConsPlusNonformat"/>
              <w:jc w:val="both"/>
              <w:rPr>
                <w:rFonts w:ascii="Times New Roman" w:hAnsi="Times New Roman" w:cs="Times New Roman"/>
                <w:sz w:val="16"/>
                <w:szCs w:val="16"/>
                <w:u w:val="single"/>
              </w:rPr>
            </w:pPr>
          </w:p>
        </w:tc>
      </w:tr>
    </w:tbl>
    <w:p w:rsidR="00FD0ED3" w:rsidRPr="00F17B90" w:rsidRDefault="00FD0ED3" w:rsidP="00F17B90">
      <w:pPr>
        <w:pStyle w:val="ConsPlusNonformat"/>
        <w:jc w:val="center"/>
        <w:rPr>
          <w:rFonts w:ascii="Times New Roman" w:hAnsi="Times New Roman" w:cs="Times New Roman"/>
          <w:sz w:val="16"/>
          <w:szCs w:val="16"/>
        </w:rPr>
      </w:pPr>
      <w:r w:rsidRPr="00F17B90">
        <w:rPr>
          <w:rFonts w:ascii="Times New Roman" w:hAnsi="Times New Roman" w:cs="Times New Roman"/>
          <w:sz w:val="16"/>
          <w:szCs w:val="16"/>
        </w:rPr>
        <w:t>(полное наименование с указанием организационно-правовой формы организации)</w:t>
      </w:r>
    </w:p>
    <w:p w:rsidR="00FD0ED3" w:rsidRPr="00F17B90" w:rsidRDefault="00FD0ED3" w:rsidP="00F17B90">
      <w:pPr>
        <w:pStyle w:val="ConsPlusNonformat"/>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222"/>
        <w:gridCol w:w="222"/>
        <w:gridCol w:w="222"/>
        <w:gridCol w:w="222"/>
        <w:gridCol w:w="222"/>
        <w:gridCol w:w="222"/>
        <w:gridCol w:w="222"/>
        <w:gridCol w:w="222"/>
        <w:gridCol w:w="222"/>
        <w:gridCol w:w="222"/>
      </w:tblGrid>
      <w:tr w:rsidR="00FD0ED3" w:rsidRPr="00F17B90" w:rsidTr="009013E0">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ИНН</w:t>
            </w: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r>
    </w:tbl>
    <w:p w:rsidR="00FD0ED3" w:rsidRPr="00F17B90" w:rsidRDefault="00FD0ED3" w:rsidP="00F17B90">
      <w:pPr>
        <w:pStyle w:val="ConsPlusNonformat"/>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7"/>
        <w:gridCol w:w="222"/>
        <w:gridCol w:w="222"/>
        <w:gridCol w:w="222"/>
        <w:gridCol w:w="222"/>
        <w:gridCol w:w="222"/>
        <w:gridCol w:w="222"/>
        <w:gridCol w:w="222"/>
        <w:gridCol w:w="222"/>
        <w:gridCol w:w="222"/>
        <w:gridCol w:w="222"/>
        <w:gridCol w:w="222"/>
        <w:gridCol w:w="222"/>
        <w:gridCol w:w="222"/>
      </w:tblGrid>
      <w:tr w:rsidR="00FD0ED3" w:rsidRPr="00F17B90" w:rsidTr="009013E0">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ОГРН/ОГРНИП</w:t>
            </w: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r>
    </w:tbl>
    <w:p w:rsidR="00FD0ED3" w:rsidRPr="00F17B90" w:rsidRDefault="00FD0ED3" w:rsidP="00F17B90">
      <w:pPr>
        <w:pStyle w:val="ConsPlusNonformat"/>
        <w:jc w:val="both"/>
        <w:rPr>
          <w:rFonts w:ascii="Times New Roman" w:hAnsi="Times New Roman" w:cs="Times New Roman"/>
          <w:sz w:val="16"/>
          <w:szCs w:val="16"/>
        </w:rPr>
      </w:pPr>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Лицензия на осуществление     ┌─────────────────┬─────────────────────────┐</w:t>
      </w:r>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 xml:space="preserve">деятельности по сохранению    │                 </w:t>
      </w:r>
      <w:proofErr w:type="spellStart"/>
      <w:r w:rsidRPr="00F17B90">
        <w:rPr>
          <w:rFonts w:ascii="Times New Roman" w:hAnsi="Times New Roman" w:cs="Times New Roman"/>
          <w:sz w:val="16"/>
          <w:szCs w:val="16"/>
        </w:rPr>
        <w:t>│</w:t>
      </w:r>
      <w:proofErr w:type="spellEnd"/>
      <w:r w:rsidRPr="00F17B90">
        <w:rPr>
          <w:rFonts w:ascii="Times New Roman" w:hAnsi="Times New Roman" w:cs="Times New Roman"/>
          <w:sz w:val="16"/>
          <w:szCs w:val="16"/>
        </w:rPr>
        <w:t xml:space="preserve">                         </w:t>
      </w:r>
      <w:proofErr w:type="spellStart"/>
      <w:r w:rsidRPr="00F17B90">
        <w:rPr>
          <w:rFonts w:ascii="Times New Roman" w:hAnsi="Times New Roman" w:cs="Times New Roman"/>
          <w:sz w:val="16"/>
          <w:szCs w:val="16"/>
        </w:rPr>
        <w:t>│</w:t>
      </w:r>
      <w:proofErr w:type="spellEnd"/>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объектов культурного наследия └─────────────────┴─────────────────────────┘</w:t>
      </w:r>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 xml:space="preserve">                                 (N лицензии)         (дата выдачи лицензии)</w:t>
      </w:r>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 xml:space="preserve">                       ┌────────┬─────────────────────────────────────────┐</w:t>
      </w:r>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 xml:space="preserve">Адрес места нахождения │        </w:t>
      </w:r>
      <w:proofErr w:type="spellStart"/>
      <w:r w:rsidRPr="00F17B90">
        <w:rPr>
          <w:rFonts w:ascii="Times New Roman" w:hAnsi="Times New Roman" w:cs="Times New Roman"/>
          <w:sz w:val="16"/>
          <w:szCs w:val="16"/>
        </w:rPr>
        <w:t>│</w:t>
      </w:r>
      <w:proofErr w:type="spellEnd"/>
      <w:r w:rsidRPr="00F17B90">
        <w:rPr>
          <w:rFonts w:ascii="Times New Roman" w:hAnsi="Times New Roman" w:cs="Times New Roman"/>
          <w:sz w:val="16"/>
          <w:szCs w:val="16"/>
        </w:rPr>
        <w:t xml:space="preserve">                                         </w:t>
      </w:r>
      <w:proofErr w:type="spellStart"/>
      <w:r w:rsidRPr="00F17B90">
        <w:rPr>
          <w:rFonts w:ascii="Times New Roman" w:hAnsi="Times New Roman" w:cs="Times New Roman"/>
          <w:sz w:val="16"/>
          <w:szCs w:val="16"/>
        </w:rPr>
        <w:t>│</w:t>
      </w:r>
      <w:proofErr w:type="spellEnd"/>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организации            └────────┴─────────────────────────────────────────┘</w:t>
      </w:r>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 xml:space="preserve">                        (индекс)     (Республика, область, район, город)</w:t>
      </w:r>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 xml:space="preserve">                       ┌──────────────────────────┬──────┬─────────┬──────┐</w:t>
      </w:r>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 xml:space="preserve">                       │                          </w:t>
      </w:r>
      <w:proofErr w:type="spellStart"/>
      <w:r w:rsidRPr="00F17B90">
        <w:rPr>
          <w:rFonts w:ascii="Times New Roman" w:hAnsi="Times New Roman" w:cs="Times New Roman"/>
          <w:sz w:val="16"/>
          <w:szCs w:val="16"/>
        </w:rPr>
        <w:t>│</w:t>
      </w:r>
      <w:proofErr w:type="spellEnd"/>
      <w:r w:rsidRPr="00F17B90">
        <w:rPr>
          <w:rFonts w:ascii="Times New Roman" w:hAnsi="Times New Roman" w:cs="Times New Roman"/>
          <w:sz w:val="16"/>
          <w:szCs w:val="16"/>
        </w:rPr>
        <w:t xml:space="preserve">      </w:t>
      </w:r>
      <w:proofErr w:type="spellStart"/>
      <w:r w:rsidRPr="00F17B90">
        <w:rPr>
          <w:rFonts w:ascii="Times New Roman" w:hAnsi="Times New Roman" w:cs="Times New Roman"/>
          <w:sz w:val="16"/>
          <w:szCs w:val="16"/>
        </w:rPr>
        <w:t>│</w:t>
      </w:r>
      <w:proofErr w:type="spellEnd"/>
      <w:r w:rsidRPr="00F17B90">
        <w:rPr>
          <w:rFonts w:ascii="Times New Roman" w:hAnsi="Times New Roman" w:cs="Times New Roman"/>
          <w:sz w:val="16"/>
          <w:szCs w:val="16"/>
        </w:rPr>
        <w:t xml:space="preserve">         </w:t>
      </w:r>
      <w:proofErr w:type="spellStart"/>
      <w:r w:rsidRPr="00F17B90">
        <w:rPr>
          <w:rFonts w:ascii="Times New Roman" w:hAnsi="Times New Roman" w:cs="Times New Roman"/>
          <w:sz w:val="16"/>
          <w:szCs w:val="16"/>
        </w:rPr>
        <w:t>│</w:t>
      </w:r>
      <w:proofErr w:type="spellEnd"/>
      <w:r w:rsidRPr="00F17B90">
        <w:rPr>
          <w:rFonts w:ascii="Times New Roman" w:hAnsi="Times New Roman" w:cs="Times New Roman"/>
          <w:sz w:val="16"/>
          <w:szCs w:val="16"/>
        </w:rPr>
        <w:t xml:space="preserve">      </w:t>
      </w:r>
      <w:proofErr w:type="spellStart"/>
      <w:r w:rsidRPr="00F17B90">
        <w:rPr>
          <w:rFonts w:ascii="Times New Roman" w:hAnsi="Times New Roman" w:cs="Times New Roman"/>
          <w:sz w:val="16"/>
          <w:szCs w:val="16"/>
        </w:rPr>
        <w:t>│</w:t>
      </w:r>
      <w:proofErr w:type="spellEnd"/>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 xml:space="preserve">                       └──────────────────────────┴──────┴─────────┴──────┘</w:t>
      </w:r>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 xml:space="preserve">                                 (улица)           (дом)  (корпус)  (офис)</w:t>
      </w:r>
    </w:p>
    <w:p w:rsidR="00FD0ED3" w:rsidRPr="00F17B90" w:rsidRDefault="00FD0ED3" w:rsidP="00F17B90">
      <w:pPr>
        <w:pStyle w:val="ConsPlusNonformat"/>
        <w:jc w:val="both"/>
        <w:rPr>
          <w:rFonts w:ascii="Times New Roman" w:hAnsi="Times New Roman" w:cs="Times New Roman"/>
          <w:sz w:val="16"/>
          <w:szCs w:val="16"/>
        </w:rPr>
      </w:pPr>
    </w:p>
    <w:p w:rsidR="00FD0ED3" w:rsidRPr="00F17B90" w:rsidRDefault="00FD0ED3" w:rsidP="00F17B90">
      <w:pPr>
        <w:pStyle w:val="ConsPlusNonformat"/>
        <w:jc w:val="both"/>
        <w:rPr>
          <w:rFonts w:ascii="Times New Roman" w:hAnsi="Times New Roman" w:cs="Times New Roman"/>
          <w:sz w:val="16"/>
          <w:szCs w:val="16"/>
          <w:u w:val="single"/>
        </w:rPr>
      </w:pPr>
      <w:r w:rsidRPr="00F17B90">
        <w:rPr>
          <w:rFonts w:ascii="Times New Roman" w:hAnsi="Times New Roman" w:cs="Times New Roman"/>
          <w:sz w:val="16"/>
          <w:szCs w:val="16"/>
        </w:rPr>
        <w:t xml:space="preserve">Согласованной </w:t>
      </w:r>
      <w:r w:rsidRPr="00F17B90">
        <w:rPr>
          <w:rFonts w:ascii="Times New Roman" w:hAnsi="Times New Roman" w:cs="Times New Roman"/>
          <w:sz w:val="16"/>
          <w:szCs w:val="16"/>
          <w:u w:val="single"/>
        </w:rPr>
        <w:t>____________________________________________________</w:t>
      </w:r>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 xml:space="preserve">                (наименование органа, дата и N согласования документации)</w:t>
      </w:r>
    </w:p>
    <w:p w:rsidR="00FD0ED3" w:rsidRPr="00F17B90" w:rsidRDefault="00FD0ED3" w:rsidP="00F17B90">
      <w:pPr>
        <w:pStyle w:val="ConsPlusNonformat"/>
        <w:jc w:val="both"/>
        <w:rPr>
          <w:rFonts w:ascii="Times New Roman" w:hAnsi="Times New Roman" w:cs="Times New Roman"/>
          <w:sz w:val="16"/>
          <w:szCs w:val="16"/>
        </w:rPr>
      </w:pPr>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 xml:space="preserve">Авторский надзор: </w:t>
      </w:r>
      <w:r w:rsidRPr="00F17B90">
        <w:rPr>
          <w:rFonts w:ascii="Times New Roman" w:hAnsi="Times New Roman" w:cs="Times New Roman"/>
          <w:sz w:val="16"/>
          <w:szCs w:val="16"/>
          <w:u w:val="single"/>
        </w:rPr>
        <w:t>___________________________________________________________________</w:t>
      </w:r>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 xml:space="preserve">                                    (должность, Ф.И.О.)</w:t>
      </w:r>
    </w:p>
    <w:p w:rsidR="00FD0ED3" w:rsidRPr="00F17B90" w:rsidRDefault="00FD0ED3" w:rsidP="00F17B90">
      <w:pPr>
        <w:pStyle w:val="ConsPlusNonformat"/>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81"/>
      </w:tblGrid>
      <w:tr w:rsidR="00FD0ED3" w:rsidRPr="00F17B90" w:rsidTr="009013E0">
        <w:tc>
          <w:tcPr>
            <w:tcW w:w="10564" w:type="dxa"/>
            <w:shd w:val="clear" w:color="auto" w:fill="auto"/>
          </w:tcPr>
          <w:p w:rsidR="00FD0ED3" w:rsidRPr="00F17B90" w:rsidRDefault="00FD0ED3" w:rsidP="00F17B90">
            <w:pPr>
              <w:pStyle w:val="ConsPlusNonformat"/>
              <w:jc w:val="center"/>
              <w:rPr>
                <w:rFonts w:ascii="Times New Roman" w:hAnsi="Times New Roman" w:cs="Times New Roman"/>
                <w:sz w:val="16"/>
                <w:szCs w:val="16"/>
              </w:rPr>
            </w:pPr>
          </w:p>
          <w:p w:rsidR="00FD0ED3" w:rsidRPr="00F17B90" w:rsidRDefault="00FD0ED3" w:rsidP="00F17B90">
            <w:pPr>
              <w:pStyle w:val="ConsPlusNonformat"/>
              <w:jc w:val="center"/>
              <w:rPr>
                <w:rFonts w:ascii="Times New Roman" w:hAnsi="Times New Roman" w:cs="Times New Roman"/>
                <w:sz w:val="16"/>
                <w:szCs w:val="16"/>
              </w:rPr>
            </w:pPr>
          </w:p>
        </w:tc>
      </w:tr>
    </w:tbl>
    <w:p w:rsidR="00FD0ED3" w:rsidRPr="00F17B90" w:rsidRDefault="00FD0ED3" w:rsidP="00F17B90">
      <w:pPr>
        <w:pStyle w:val="ConsPlusNonformat"/>
        <w:jc w:val="center"/>
        <w:rPr>
          <w:rFonts w:ascii="Times New Roman" w:hAnsi="Times New Roman" w:cs="Times New Roman"/>
          <w:sz w:val="16"/>
          <w:szCs w:val="16"/>
        </w:rPr>
      </w:pPr>
      <w:r w:rsidRPr="00F17B90">
        <w:rPr>
          <w:rFonts w:ascii="Times New Roman" w:hAnsi="Times New Roman" w:cs="Times New Roman"/>
          <w:sz w:val="16"/>
          <w:szCs w:val="16"/>
        </w:rPr>
        <w:t xml:space="preserve"> (полное наименование с указанием организационно-правовой формы организации)</w:t>
      </w:r>
    </w:p>
    <w:p w:rsidR="00FD0ED3" w:rsidRPr="00F17B90" w:rsidRDefault="00FD0ED3" w:rsidP="00F17B90">
      <w:pPr>
        <w:pStyle w:val="ConsPlusNonformat"/>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296"/>
        <w:gridCol w:w="296"/>
        <w:gridCol w:w="296"/>
        <w:gridCol w:w="296"/>
        <w:gridCol w:w="296"/>
        <w:gridCol w:w="296"/>
        <w:gridCol w:w="296"/>
        <w:gridCol w:w="296"/>
        <w:gridCol w:w="296"/>
        <w:gridCol w:w="296"/>
      </w:tblGrid>
      <w:tr w:rsidR="00FD0ED3" w:rsidRPr="00F17B90" w:rsidTr="009013E0">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ИНН</w:t>
            </w: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7</w:t>
            </w: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8</w:t>
            </w: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4</w:t>
            </w: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0</w:t>
            </w: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3</w:t>
            </w: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3</w:t>
            </w: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6</w:t>
            </w: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8</w:t>
            </w: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4</w:t>
            </w: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1</w:t>
            </w:r>
          </w:p>
        </w:tc>
      </w:tr>
    </w:tbl>
    <w:p w:rsidR="00FD0ED3" w:rsidRPr="00F17B90" w:rsidRDefault="00FD0ED3" w:rsidP="00F17B90">
      <w:pPr>
        <w:pStyle w:val="ConsPlusNonformat"/>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7"/>
        <w:gridCol w:w="222"/>
        <w:gridCol w:w="222"/>
        <w:gridCol w:w="222"/>
        <w:gridCol w:w="222"/>
        <w:gridCol w:w="222"/>
        <w:gridCol w:w="222"/>
        <w:gridCol w:w="222"/>
        <w:gridCol w:w="222"/>
        <w:gridCol w:w="222"/>
        <w:gridCol w:w="222"/>
        <w:gridCol w:w="222"/>
        <w:gridCol w:w="222"/>
        <w:gridCol w:w="222"/>
      </w:tblGrid>
      <w:tr w:rsidR="00FD0ED3" w:rsidRPr="00F17B90" w:rsidTr="009013E0">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ОГРН/ОГРНИП</w:t>
            </w: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r>
    </w:tbl>
    <w:p w:rsidR="00FD0ED3" w:rsidRPr="00F17B90" w:rsidRDefault="00FD0ED3" w:rsidP="00F17B90">
      <w:pPr>
        <w:pStyle w:val="ConsPlusNonformat"/>
        <w:jc w:val="both"/>
        <w:rPr>
          <w:rFonts w:ascii="Times New Roman" w:hAnsi="Times New Roman" w:cs="Times New Roman"/>
          <w:sz w:val="16"/>
          <w:szCs w:val="16"/>
        </w:rPr>
      </w:pPr>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 xml:space="preserve">                       ┌────────┬─────────────────────────────────────────┐</w:t>
      </w:r>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 xml:space="preserve">Адрес места нахождения │        </w:t>
      </w:r>
      <w:proofErr w:type="spellStart"/>
      <w:r w:rsidRPr="00F17B90">
        <w:rPr>
          <w:rFonts w:ascii="Times New Roman" w:hAnsi="Times New Roman" w:cs="Times New Roman"/>
          <w:sz w:val="16"/>
          <w:szCs w:val="16"/>
        </w:rPr>
        <w:t>│</w:t>
      </w:r>
      <w:proofErr w:type="spellEnd"/>
      <w:r w:rsidRPr="00F17B90">
        <w:rPr>
          <w:rFonts w:ascii="Times New Roman" w:hAnsi="Times New Roman" w:cs="Times New Roman"/>
          <w:sz w:val="16"/>
          <w:szCs w:val="16"/>
        </w:rPr>
        <w:t xml:space="preserve">                                         </w:t>
      </w:r>
      <w:proofErr w:type="spellStart"/>
      <w:r w:rsidRPr="00F17B90">
        <w:rPr>
          <w:rFonts w:ascii="Times New Roman" w:hAnsi="Times New Roman" w:cs="Times New Roman"/>
          <w:sz w:val="16"/>
          <w:szCs w:val="16"/>
        </w:rPr>
        <w:t>│</w:t>
      </w:r>
      <w:proofErr w:type="spellEnd"/>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организации            └────────┴─────────────────────────────────────────┘</w:t>
      </w:r>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 xml:space="preserve">                        (индекс)     (Республика, область, район, город)</w:t>
      </w:r>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 xml:space="preserve">                       ┌──────────────────────────┬──────┬─────────┬──────┐</w:t>
      </w:r>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 xml:space="preserve">                       │                          </w:t>
      </w:r>
      <w:proofErr w:type="spellStart"/>
      <w:r w:rsidRPr="00F17B90">
        <w:rPr>
          <w:rFonts w:ascii="Times New Roman" w:hAnsi="Times New Roman" w:cs="Times New Roman"/>
          <w:sz w:val="16"/>
          <w:szCs w:val="16"/>
        </w:rPr>
        <w:t>│</w:t>
      </w:r>
      <w:proofErr w:type="spellEnd"/>
      <w:r w:rsidRPr="00F17B90">
        <w:rPr>
          <w:rFonts w:ascii="Times New Roman" w:hAnsi="Times New Roman" w:cs="Times New Roman"/>
          <w:sz w:val="16"/>
          <w:szCs w:val="16"/>
        </w:rPr>
        <w:t xml:space="preserve">      </w:t>
      </w:r>
      <w:proofErr w:type="spellStart"/>
      <w:r w:rsidRPr="00F17B90">
        <w:rPr>
          <w:rFonts w:ascii="Times New Roman" w:hAnsi="Times New Roman" w:cs="Times New Roman"/>
          <w:sz w:val="16"/>
          <w:szCs w:val="16"/>
        </w:rPr>
        <w:t>│</w:t>
      </w:r>
      <w:proofErr w:type="spellEnd"/>
      <w:r w:rsidRPr="00F17B90">
        <w:rPr>
          <w:rFonts w:ascii="Times New Roman" w:hAnsi="Times New Roman" w:cs="Times New Roman"/>
          <w:sz w:val="16"/>
          <w:szCs w:val="16"/>
        </w:rPr>
        <w:t xml:space="preserve">         </w:t>
      </w:r>
      <w:proofErr w:type="spellStart"/>
      <w:r w:rsidRPr="00F17B90">
        <w:rPr>
          <w:rFonts w:ascii="Times New Roman" w:hAnsi="Times New Roman" w:cs="Times New Roman"/>
          <w:sz w:val="16"/>
          <w:szCs w:val="16"/>
        </w:rPr>
        <w:t>│</w:t>
      </w:r>
      <w:proofErr w:type="spellEnd"/>
      <w:r w:rsidRPr="00F17B90">
        <w:rPr>
          <w:rFonts w:ascii="Times New Roman" w:hAnsi="Times New Roman" w:cs="Times New Roman"/>
          <w:sz w:val="16"/>
          <w:szCs w:val="16"/>
        </w:rPr>
        <w:t xml:space="preserve">      </w:t>
      </w:r>
      <w:proofErr w:type="spellStart"/>
      <w:r w:rsidRPr="00F17B90">
        <w:rPr>
          <w:rFonts w:ascii="Times New Roman" w:hAnsi="Times New Roman" w:cs="Times New Roman"/>
          <w:sz w:val="16"/>
          <w:szCs w:val="16"/>
        </w:rPr>
        <w:t>│</w:t>
      </w:r>
      <w:proofErr w:type="spellEnd"/>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 xml:space="preserve">                       └──────────────────────────┴──────┴─────────┴──────┘</w:t>
      </w:r>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 xml:space="preserve">                                 (улица)              (дом)  (корпус)  (офис)</w:t>
      </w:r>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Договор (приказ)</w:t>
      </w:r>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на осуществление</w:t>
      </w:r>
    </w:p>
    <w:p w:rsidR="00FD0ED3" w:rsidRPr="00F17B90" w:rsidRDefault="00FD0ED3" w:rsidP="00F17B90">
      <w:pPr>
        <w:pStyle w:val="ConsPlusNonformat"/>
        <w:jc w:val="both"/>
        <w:rPr>
          <w:rFonts w:ascii="Times New Roman" w:hAnsi="Times New Roman" w:cs="Times New Roman"/>
          <w:sz w:val="16"/>
          <w:szCs w:val="16"/>
          <w:u w:val="single"/>
        </w:rPr>
      </w:pPr>
      <w:r w:rsidRPr="00F17B90">
        <w:rPr>
          <w:rFonts w:ascii="Times New Roman" w:hAnsi="Times New Roman" w:cs="Times New Roman"/>
          <w:sz w:val="16"/>
          <w:szCs w:val="16"/>
        </w:rPr>
        <w:t>авторского надзора   ______________________________________________________________</w:t>
      </w:r>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 xml:space="preserve">                                 (дата и N)</w:t>
      </w:r>
    </w:p>
    <w:p w:rsidR="00FD0ED3" w:rsidRPr="00F17B90" w:rsidRDefault="00FD0ED3" w:rsidP="00F17B90">
      <w:pPr>
        <w:pStyle w:val="ConsPlusNonformat"/>
        <w:jc w:val="both"/>
        <w:rPr>
          <w:rFonts w:ascii="Times New Roman" w:hAnsi="Times New Roman" w:cs="Times New Roman"/>
          <w:sz w:val="16"/>
          <w:szCs w:val="16"/>
        </w:rPr>
      </w:pPr>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Научное руководство: ______________________________________________________________</w:t>
      </w:r>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 xml:space="preserve">                                       </w:t>
      </w:r>
      <w:proofErr w:type="gramStart"/>
      <w:r w:rsidRPr="00F17B90">
        <w:rPr>
          <w:rFonts w:ascii="Times New Roman" w:hAnsi="Times New Roman" w:cs="Times New Roman"/>
          <w:sz w:val="16"/>
          <w:szCs w:val="16"/>
        </w:rPr>
        <w:t>(должность.</w:t>
      </w:r>
      <w:proofErr w:type="gramEnd"/>
      <w:r w:rsidRPr="00F17B90">
        <w:rPr>
          <w:rFonts w:ascii="Times New Roman" w:hAnsi="Times New Roman" w:cs="Times New Roman"/>
          <w:sz w:val="16"/>
          <w:szCs w:val="16"/>
        </w:rPr>
        <w:t xml:space="preserve"> Ф.И.О.)</w:t>
      </w:r>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______________________________________________________________________________________________</w:t>
      </w:r>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 xml:space="preserve">                    (наименование документа, дата и N)</w:t>
      </w:r>
    </w:p>
    <w:p w:rsidR="00FD0ED3" w:rsidRPr="00F17B90" w:rsidRDefault="00FD0ED3" w:rsidP="00F17B90">
      <w:pPr>
        <w:pStyle w:val="ConsPlusNonformat"/>
        <w:jc w:val="both"/>
        <w:rPr>
          <w:rFonts w:ascii="Times New Roman" w:hAnsi="Times New Roman" w:cs="Times New Roman"/>
          <w:sz w:val="16"/>
          <w:szCs w:val="16"/>
        </w:rPr>
      </w:pPr>
    </w:p>
    <w:p w:rsidR="00FD0ED3" w:rsidRPr="00F17B90" w:rsidRDefault="00FD0ED3" w:rsidP="00F17B90">
      <w:pPr>
        <w:pStyle w:val="ConsPlusNonformat"/>
        <w:ind w:left="4111" w:hanging="4111"/>
        <w:jc w:val="both"/>
        <w:rPr>
          <w:rFonts w:ascii="Times New Roman" w:hAnsi="Times New Roman" w:cs="Times New Roman"/>
          <w:sz w:val="16"/>
          <w:szCs w:val="16"/>
        </w:rPr>
      </w:pPr>
      <w:r w:rsidRPr="00F17B90">
        <w:rPr>
          <w:rFonts w:ascii="Times New Roman" w:hAnsi="Times New Roman" w:cs="Times New Roman"/>
          <w:sz w:val="16"/>
          <w:szCs w:val="16"/>
        </w:rPr>
        <w:t>Технический надзор______________________________________________________</w:t>
      </w:r>
      <w:r w:rsidRPr="00F17B90">
        <w:rPr>
          <w:rFonts w:ascii="Times New Roman" w:hAnsi="Times New Roman" w:cs="Times New Roman"/>
          <w:sz w:val="16"/>
          <w:szCs w:val="16"/>
          <w:u w:val="single"/>
        </w:rPr>
        <w:t xml:space="preserve"> _____________</w:t>
      </w:r>
      <w:r w:rsidRPr="00F17B90">
        <w:rPr>
          <w:rFonts w:ascii="Times New Roman" w:hAnsi="Times New Roman" w:cs="Times New Roman"/>
          <w:sz w:val="16"/>
          <w:szCs w:val="16"/>
        </w:rPr>
        <w:t xml:space="preserve">                                                                              (должность, Ф.И.О.)</w:t>
      </w:r>
    </w:p>
    <w:p w:rsidR="00FD0ED3" w:rsidRPr="00F17B90" w:rsidRDefault="00FD0ED3" w:rsidP="00F17B90">
      <w:pPr>
        <w:pStyle w:val="ConsPlusNonformat"/>
        <w:jc w:val="center"/>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81"/>
      </w:tblGrid>
      <w:tr w:rsidR="00FD0ED3" w:rsidRPr="00F17B90" w:rsidTr="009013E0">
        <w:tc>
          <w:tcPr>
            <w:tcW w:w="10564" w:type="dxa"/>
            <w:shd w:val="clear" w:color="auto" w:fill="auto"/>
          </w:tcPr>
          <w:p w:rsidR="00FD0ED3" w:rsidRPr="00F17B90" w:rsidRDefault="00FD0ED3" w:rsidP="00F17B90">
            <w:pPr>
              <w:pStyle w:val="ConsPlusNonformat"/>
              <w:jc w:val="center"/>
              <w:rPr>
                <w:rFonts w:ascii="Times New Roman" w:hAnsi="Times New Roman" w:cs="Times New Roman"/>
                <w:sz w:val="16"/>
                <w:szCs w:val="16"/>
              </w:rPr>
            </w:pPr>
          </w:p>
          <w:p w:rsidR="00FD0ED3" w:rsidRPr="00F17B90" w:rsidRDefault="00FD0ED3" w:rsidP="00F17B90">
            <w:pPr>
              <w:pStyle w:val="ConsPlusNonformat"/>
              <w:jc w:val="center"/>
              <w:rPr>
                <w:rFonts w:ascii="Times New Roman" w:hAnsi="Times New Roman" w:cs="Times New Roman"/>
                <w:sz w:val="16"/>
                <w:szCs w:val="16"/>
              </w:rPr>
            </w:pPr>
          </w:p>
        </w:tc>
      </w:tr>
    </w:tbl>
    <w:p w:rsidR="00FD0ED3" w:rsidRPr="00F17B90" w:rsidRDefault="00FD0ED3" w:rsidP="00F17B90">
      <w:pPr>
        <w:pStyle w:val="ConsPlusNonformat"/>
        <w:jc w:val="center"/>
        <w:rPr>
          <w:rFonts w:ascii="Times New Roman" w:hAnsi="Times New Roman" w:cs="Times New Roman"/>
          <w:sz w:val="16"/>
          <w:szCs w:val="16"/>
        </w:rPr>
      </w:pPr>
      <w:r w:rsidRPr="00F17B90">
        <w:rPr>
          <w:rFonts w:ascii="Times New Roman" w:hAnsi="Times New Roman" w:cs="Times New Roman"/>
          <w:sz w:val="16"/>
          <w:szCs w:val="16"/>
        </w:rPr>
        <w:t xml:space="preserve"> (полное наименование с указанием организационно-правовой формы организации)</w:t>
      </w:r>
    </w:p>
    <w:p w:rsidR="00FD0ED3" w:rsidRPr="00F17B90" w:rsidRDefault="00FD0ED3" w:rsidP="00F17B90">
      <w:pPr>
        <w:pStyle w:val="ConsPlusNonformat"/>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222"/>
        <w:gridCol w:w="222"/>
        <w:gridCol w:w="222"/>
        <w:gridCol w:w="222"/>
        <w:gridCol w:w="222"/>
        <w:gridCol w:w="222"/>
        <w:gridCol w:w="222"/>
        <w:gridCol w:w="222"/>
        <w:gridCol w:w="222"/>
        <w:gridCol w:w="222"/>
      </w:tblGrid>
      <w:tr w:rsidR="00FD0ED3" w:rsidRPr="00F17B90" w:rsidTr="009013E0">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ИНН</w:t>
            </w: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r>
    </w:tbl>
    <w:p w:rsidR="00FD0ED3" w:rsidRPr="00F17B90" w:rsidRDefault="00FD0ED3" w:rsidP="00F17B90">
      <w:pPr>
        <w:pStyle w:val="ConsPlusNonformat"/>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7"/>
        <w:gridCol w:w="222"/>
        <w:gridCol w:w="222"/>
        <w:gridCol w:w="222"/>
        <w:gridCol w:w="222"/>
        <w:gridCol w:w="222"/>
        <w:gridCol w:w="222"/>
        <w:gridCol w:w="222"/>
        <w:gridCol w:w="222"/>
        <w:gridCol w:w="222"/>
        <w:gridCol w:w="222"/>
        <w:gridCol w:w="222"/>
        <w:gridCol w:w="222"/>
        <w:gridCol w:w="222"/>
      </w:tblGrid>
      <w:tr w:rsidR="00FD0ED3" w:rsidRPr="00F17B90" w:rsidTr="009013E0">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ОГРН/ОГРНИП</w:t>
            </w: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c>
          <w:tcPr>
            <w:tcW w:w="0" w:type="auto"/>
            <w:shd w:val="clear" w:color="auto" w:fill="auto"/>
          </w:tcPr>
          <w:p w:rsidR="00FD0ED3" w:rsidRPr="00F17B90" w:rsidRDefault="00FD0ED3" w:rsidP="00F17B90">
            <w:pPr>
              <w:pStyle w:val="ConsPlusNonformat"/>
              <w:jc w:val="both"/>
              <w:rPr>
                <w:rFonts w:ascii="Times New Roman" w:hAnsi="Times New Roman" w:cs="Times New Roman"/>
                <w:sz w:val="16"/>
                <w:szCs w:val="16"/>
              </w:rPr>
            </w:pPr>
          </w:p>
        </w:tc>
      </w:tr>
    </w:tbl>
    <w:p w:rsidR="00FD0ED3" w:rsidRPr="00F17B90" w:rsidRDefault="00FD0ED3" w:rsidP="00F17B90">
      <w:pPr>
        <w:pStyle w:val="ConsPlusNonformat"/>
        <w:jc w:val="both"/>
        <w:rPr>
          <w:rFonts w:ascii="Times New Roman" w:hAnsi="Times New Roman" w:cs="Times New Roman"/>
          <w:sz w:val="16"/>
          <w:szCs w:val="16"/>
        </w:rPr>
      </w:pPr>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Договор (приказ)</w:t>
      </w:r>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на осуществление</w:t>
      </w:r>
    </w:p>
    <w:p w:rsidR="00FD0ED3" w:rsidRPr="00F17B90" w:rsidRDefault="00FD0ED3" w:rsidP="00F17B90">
      <w:pPr>
        <w:pStyle w:val="ConsPlusNonformat"/>
        <w:jc w:val="both"/>
        <w:rPr>
          <w:rFonts w:ascii="Times New Roman" w:hAnsi="Times New Roman" w:cs="Times New Roman"/>
          <w:sz w:val="16"/>
          <w:szCs w:val="16"/>
          <w:u w:val="single"/>
        </w:rPr>
      </w:pPr>
      <w:r w:rsidRPr="00F17B90">
        <w:rPr>
          <w:rFonts w:ascii="Times New Roman" w:hAnsi="Times New Roman" w:cs="Times New Roman"/>
          <w:sz w:val="16"/>
          <w:szCs w:val="16"/>
        </w:rPr>
        <w:t xml:space="preserve">технического надзора:  </w:t>
      </w:r>
      <w:r w:rsidRPr="00F17B90">
        <w:rPr>
          <w:rFonts w:ascii="Times New Roman" w:hAnsi="Times New Roman" w:cs="Times New Roman"/>
          <w:sz w:val="16"/>
          <w:szCs w:val="16"/>
          <w:u w:val="single"/>
        </w:rPr>
        <w:t>__________________________________________________________</w:t>
      </w:r>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 xml:space="preserve">                                           (дата и N)</w:t>
      </w:r>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 xml:space="preserve">                       ┌────────┬─────────────────────────────────────────┐</w:t>
      </w:r>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 xml:space="preserve">Адрес места нахождения │        </w:t>
      </w:r>
      <w:proofErr w:type="spellStart"/>
      <w:r w:rsidRPr="00F17B90">
        <w:rPr>
          <w:rFonts w:ascii="Times New Roman" w:hAnsi="Times New Roman" w:cs="Times New Roman"/>
          <w:sz w:val="16"/>
          <w:szCs w:val="16"/>
        </w:rPr>
        <w:t>│</w:t>
      </w:r>
      <w:proofErr w:type="spellEnd"/>
      <w:r w:rsidRPr="00F17B90">
        <w:rPr>
          <w:rFonts w:ascii="Times New Roman" w:hAnsi="Times New Roman" w:cs="Times New Roman"/>
          <w:sz w:val="16"/>
          <w:szCs w:val="16"/>
        </w:rPr>
        <w:t xml:space="preserve">                                         </w:t>
      </w:r>
      <w:proofErr w:type="spellStart"/>
      <w:r w:rsidRPr="00F17B90">
        <w:rPr>
          <w:rFonts w:ascii="Times New Roman" w:hAnsi="Times New Roman" w:cs="Times New Roman"/>
          <w:sz w:val="16"/>
          <w:szCs w:val="16"/>
        </w:rPr>
        <w:t>│</w:t>
      </w:r>
      <w:proofErr w:type="spellEnd"/>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 xml:space="preserve">                       └────────┴─────────────────────────────────────────┘</w:t>
      </w:r>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 xml:space="preserve">                             (индекс)     (Республика, область, район, город)</w:t>
      </w:r>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 xml:space="preserve">                       ┌──────────────────────────┬──────┬─────────┬──────┐</w:t>
      </w:r>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 xml:space="preserve">                       │                          </w:t>
      </w:r>
      <w:proofErr w:type="spellStart"/>
      <w:r w:rsidRPr="00F17B90">
        <w:rPr>
          <w:rFonts w:ascii="Times New Roman" w:hAnsi="Times New Roman" w:cs="Times New Roman"/>
          <w:sz w:val="16"/>
          <w:szCs w:val="16"/>
        </w:rPr>
        <w:t>│</w:t>
      </w:r>
      <w:proofErr w:type="spellEnd"/>
      <w:r w:rsidRPr="00F17B90">
        <w:rPr>
          <w:rFonts w:ascii="Times New Roman" w:hAnsi="Times New Roman" w:cs="Times New Roman"/>
          <w:sz w:val="16"/>
          <w:szCs w:val="16"/>
        </w:rPr>
        <w:t xml:space="preserve">      </w:t>
      </w:r>
      <w:proofErr w:type="spellStart"/>
      <w:r w:rsidRPr="00F17B90">
        <w:rPr>
          <w:rFonts w:ascii="Times New Roman" w:hAnsi="Times New Roman" w:cs="Times New Roman"/>
          <w:sz w:val="16"/>
          <w:szCs w:val="16"/>
        </w:rPr>
        <w:t>│</w:t>
      </w:r>
      <w:proofErr w:type="spellEnd"/>
      <w:r w:rsidRPr="00F17B90">
        <w:rPr>
          <w:rFonts w:ascii="Times New Roman" w:hAnsi="Times New Roman" w:cs="Times New Roman"/>
          <w:sz w:val="16"/>
          <w:szCs w:val="16"/>
        </w:rPr>
        <w:t xml:space="preserve">         </w:t>
      </w:r>
      <w:proofErr w:type="spellStart"/>
      <w:r w:rsidRPr="00F17B90">
        <w:rPr>
          <w:rFonts w:ascii="Times New Roman" w:hAnsi="Times New Roman" w:cs="Times New Roman"/>
          <w:sz w:val="16"/>
          <w:szCs w:val="16"/>
        </w:rPr>
        <w:t>│</w:t>
      </w:r>
      <w:proofErr w:type="spellEnd"/>
      <w:r w:rsidRPr="00F17B90">
        <w:rPr>
          <w:rFonts w:ascii="Times New Roman" w:hAnsi="Times New Roman" w:cs="Times New Roman"/>
          <w:sz w:val="16"/>
          <w:szCs w:val="16"/>
        </w:rPr>
        <w:t xml:space="preserve">      </w:t>
      </w:r>
      <w:proofErr w:type="spellStart"/>
      <w:r w:rsidRPr="00F17B90">
        <w:rPr>
          <w:rFonts w:ascii="Times New Roman" w:hAnsi="Times New Roman" w:cs="Times New Roman"/>
          <w:sz w:val="16"/>
          <w:szCs w:val="16"/>
        </w:rPr>
        <w:t>│</w:t>
      </w:r>
      <w:proofErr w:type="spellEnd"/>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 xml:space="preserve">                       └──────────────────────────┴──────┴─────────┴──────┘</w:t>
      </w:r>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 xml:space="preserve">                                 (улица)              (дом)  (корпус)  (офис)</w:t>
      </w:r>
    </w:p>
    <w:p w:rsidR="00FD0ED3" w:rsidRPr="00F17B90" w:rsidRDefault="00FD0ED3" w:rsidP="00F17B90">
      <w:pPr>
        <w:pStyle w:val="ConsPlusNonformat"/>
        <w:jc w:val="both"/>
        <w:rPr>
          <w:rFonts w:ascii="Times New Roman" w:hAnsi="Times New Roman" w:cs="Times New Roman"/>
          <w:sz w:val="16"/>
          <w:szCs w:val="16"/>
        </w:rPr>
      </w:pPr>
    </w:p>
    <w:p w:rsidR="00FD0ED3" w:rsidRPr="00F17B90" w:rsidRDefault="00FD0ED3" w:rsidP="00F17B90">
      <w:pPr>
        <w:pStyle w:val="ConsPlusNonformat"/>
        <w:jc w:val="both"/>
        <w:rPr>
          <w:rFonts w:ascii="Times New Roman" w:hAnsi="Times New Roman" w:cs="Times New Roman"/>
          <w:sz w:val="16"/>
          <w:szCs w:val="16"/>
          <w:u w:val="single"/>
        </w:rPr>
      </w:pPr>
      <w:r w:rsidRPr="00F17B90">
        <w:rPr>
          <w:rFonts w:ascii="Times New Roman" w:hAnsi="Times New Roman" w:cs="Times New Roman"/>
          <w:sz w:val="16"/>
          <w:szCs w:val="16"/>
        </w:rPr>
        <w:lastRenderedPageBreak/>
        <w:t xml:space="preserve">Разрешение выдано на срок до </w:t>
      </w:r>
      <w:r w:rsidRPr="00F17B90">
        <w:rPr>
          <w:rFonts w:ascii="Times New Roman" w:hAnsi="Times New Roman" w:cs="Times New Roman"/>
          <w:b/>
          <w:sz w:val="16"/>
          <w:szCs w:val="16"/>
          <w:u w:val="single"/>
        </w:rPr>
        <w:t>"    "                                  года</w:t>
      </w:r>
    </w:p>
    <w:p w:rsidR="00FD0ED3" w:rsidRPr="00F17B90" w:rsidRDefault="00FD0ED3" w:rsidP="00F17B90">
      <w:pPr>
        <w:pStyle w:val="ConsPlusNonformat"/>
        <w:jc w:val="both"/>
        <w:rPr>
          <w:rFonts w:ascii="Times New Roman" w:hAnsi="Times New Roman" w:cs="Times New Roman"/>
          <w:sz w:val="16"/>
          <w:szCs w:val="16"/>
        </w:rPr>
      </w:pPr>
    </w:p>
    <w:p w:rsidR="00FD0ED3" w:rsidRPr="00F17B90" w:rsidRDefault="00FD0ED3" w:rsidP="00F17B90">
      <w:pPr>
        <w:pStyle w:val="ConsPlusNonformat"/>
        <w:jc w:val="both"/>
        <w:rPr>
          <w:rFonts w:ascii="Times New Roman" w:hAnsi="Times New Roman" w:cs="Times New Roman"/>
          <w:sz w:val="16"/>
          <w:szCs w:val="16"/>
        </w:rPr>
      </w:pPr>
    </w:p>
    <w:p w:rsidR="00FD0ED3" w:rsidRPr="00F17B90" w:rsidRDefault="00FD0ED3" w:rsidP="00F17B90">
      <w:pPr>
        <w:pStyle w:val="ConsPlusNonformat"/>
        <w:jc w:val="both"/>
        <w:rPr>
          <w:rFonts w:ascii="Times New Roman" w:hAnsi="Times New Roman" w:cs="Times New Roman"/>
          <w:sz w:val="16"/>
          <w:szCs w:val="16"/>
        </w:rPr>
      </w:pPr>
    </w:p>
    <w:tbl>
      <w:tblPr>
        <w:tblW w:w="0" w:type="auto"/>
        <w:tblBorders>
          <w:bottom w:val="single" w:sz="4" w:space="0" w:color="auto"/>
          <w:insideH w:val="single" w:sz="4" w:space="0" w:color="auto"/>
          <w:insideV w:val="single" w:sz="4" w:space="0" w:color="auto"/>
        </w:tblBorders>
        <w:tblLook w:val="04A0"/>
      </w:tblPr>
      <w:tblGrid>
        <w:gridCol w:w="10281"/>
      </w:tblGrid>
      <w:tr w:rsidR="00FD0ED3" w:rsidRPr="00F17B90" w:rsidTr="009013E0">
        <w:tc>
          <w:tcPr>
            <w:tcW w:w="10564" w:type="dxa"/>
            <w:shd w:val="clear" w:color="auto" w:fill="auto"/>
          </w:tcPr>
          <w:p w:rsidR="00FD0ED3" w:rsidRPr="00F17B90" w:rsidRDefault="00FD0ED3" w:rsidP="00F17B90">
            <w:pPr>
              <w:spacing w:after="0" w:line="240" w:lineRule="auto"/>
              <w:rPr>
                <w:sz w:val="16"/>
                <w:szCs w:val="16"/>
                <w:u w:val="single"/>
              </w:rPr>
            </w:pPr>
          </w:p>
          <w:p w:rsidR="00FD0ED3" w:rsidRPr="00F17B90" w:rsidRDefault="00FD0ED3" w:rsidP="00F17B90">
            <w:pPr>
              <w:spacing w:after="0" w:line="240" w:lineRule="auto"/>
              <w:rPr>
                <w:sz w:val="16"/>
                <w:szCs w:val="16"/>
                <w:u w:val="single"/>
              </w:rPr>
            </w:pPr>
          </w:p>
          <w:p w:rsidR="00FD0ED3" w:rsidRPr="00F17B90" w:rsidRDefault="00FD0ED3" w:rsidP="00F17B90">
            <w:pPr>
              <w:spacing w:after="0" w:line="240" w:lineRule="auto"/>
              <w:rPr>
                <w:sz w:val="16"/>
                <w:szCs w:val="16"/>
                <w:u w:val="single"/>
              </w:rPr>
            </w:pPr>
          </w:p>
        </w:tc>
      </w:tr>
    </w:tbl>
    <w:p w:rsidR="00FD0ED3" w:rsidRPr="00F17B90" w:rsidRDefault="00FD0ED3" w:rsidP="00F17B90">
      <w:pPr>
        <w:pStyle w:val="ConsPlusNonformat"/>
        <w:jc w:val="both"/>
        <w:rPr>
          <w:rFonts w:ascii="Times New Roman" w:hAnsi="Times New Roman" w:cs="Times New Roman"/>
          <w:sz w:val="16"/>
          <w:szCs w:val="16"/>
        </w:rPr>
      </w:pPr>
      <w:proofErr w:type="gramStart"/>
      <w:r w:rsidRPr="00F17B90">
        <w:rPr>
          <w:rFonts w:ascii="Times New Roman" w:hAnsi="Times New Roman" w:cs="Times New Roman"/>
          <w:sz w:val="16"/>
          <w:szCs w:val="16"/>
        </w:rPr>
        <w:t>(Должность, уполномоченного лица                    (Подпись)  М.П.                   (Ф.И.О.)</w:t>
      </w:r>
      <w:proofErr w:type="gramEnd"/>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 xml:space="preserve">         органа охраны)</w:t>
      </w:r>
    </w:p>
    <w:p w:rsidR="00FD0ED3" w:rsidRPr="00F17B90" w:rsidRDefault="00FD0ED3" w:rsidP="00F17B90">
      <w:pPr>
        <w:pStyle w:val="ConsPlusNonformat"/>
        <w:jc w:val="both"/>
        <w:rPr>
          <w:rFonts w:ascii="Times New Roman" w:hAnsi="Times New Roman" w:cs="Times New Roman"/>
          <w:sz w:val="16"/>
          <w:szCs w:val="16"/>
        </w:rPr>
      </w:pPr>
    </w:p>
    <w:p w:rsidR="00FD0ED3" w:rsidRPr="00F17B90" w:rsidRDefault="00FD0ED3" w:rsidP="00F17B90">
      <w:pPr>
        <w:pStyle w:val="ConsPlusNonformat"/>
        <w:jc w:val="both"/>
        <w:rPr>
          <w:rFonts w:ascii="Times New Roman" w:hAnsi="Times New Roman" w:cs="Times New Roman"/>
          <w:sz w:val="16"/>
          <w:szCs w:val="16"/>
        </w:rPr>
      </w:pPr>
    </w:p>
    <w:p w:rsidR="00FD0ED3" w:rsidRPr="00F17B90" w:rsidRDefault="00FD0ED3" w:rsidP="00F17B90">
      <w:pPr>
        <w:pStyle w:val="ConsPlusNonformat"/>
        <w:jc w:val="both"/>
        <w:rPr>
          <w:rFonts w:ascii="Times New Roman" w:hAnsi="Times New Roman" w:cs="Times New Roman"/>
          <w:sz w:val="16"/>
          <w:szCs w:val="16"/>
        </w:rPr>
      </w:pPr>
    </w:p>
    <w:p w:rsidR="00FD0ED3" w:rsidRPr="00F17B90" w:rsidRDefault="00FD0ED3" w:rsidP="00F17B90">
      <w:pPr>
        <w:pStyle w:val="ConsPlusNonformat"/>
        <w:jc w:val="both"/>
        <w:rPr>
          <w:rFonts w:ascii="Times New Roman" w:hAnsi="Times New Roman" w:cs="Times New Roman"/>
          <w:sz w:val="16"/>
          <w:szCs w:val="16"/>
        </w:rPr>
      </w:pPr>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 xml:space="preserve">   --------------------------------</w:t>
      </w:r>
    </w:p>
    <w:p w:rsidR="00FD0ED3" w:rsidRPr="00F17B90" w:rsidRDefault="00FD0ED3" w:rsidP="00F17B90">
      <w:pPr>
        <w:widowControl w:val="0"/>
        <w:autoSpaceDE w:val="0"/>
        <w:autoSpaceDN w:val="0"/>
        <w:spacing w:after="0" w:line="240" w:lineRule="auto"/>
        <w:jc w:val="both"/>
        <w:rPr>
          <w:sz w:val="16"/>
          <w:szCs w:val="16"/>
        </w:rPr>
      </w:pPr>
      <w:bookmarkStart w:id="18" w:name="P187"/>
      <w:bookmarkEnd w:id="18"/>
      <w:r w:rsidRPr="00F17B90">
        <w:rPr>
          <w:sz w:val="16"/>
          <w:szCs w:val="16"/>
        </w:rPr>
        <w:t>&lt;1&gt; Указывается конкретны</w:t>
      </w:r>
      <w:proofErr w:type="gramStart"/>
      <w:r w:rsidRPr="00F17B90">
        <w:rPr>
          <w:sz w:val="16"/>
          <w:szCs w:val="16"/>
        </w:rPr>
        <w:t>й(</w:t>
      </w:r>
      <w:proofErr w:type="spellStart"/>
      <w:proofErr w:type="gramEnd"/>
      <w:r w:rsidRPr="00F17B90">
        <w:rPr>
          <w:sz w:val="16"/>
          <w:szCs w:val="16"/>
        </w:rPr>
        <w:t>ые</w:t>
      </w:r>
      <w:proofErr w:type="spellEnd"/>
      <w:r w:rsidRPr="00F17B90">
        <w:rPr>
          <w:sz w:val="16"/>
          <w:szCs w:val="16"/>
        </w:rPr>
        <w:t>) вид(</w:t>
      </w:r>
      <w:proofErr w:type="spellStart"/>
      <w:r w:rsidRPr="00F17B90">
        <w:rPr>
          <w:sz w:val="16"/>
          <w:szCs w:val="16"/>
        </w:rPr>
        <w:t>ы</w:t>
      </w:r>
      <w:proofErr w:type="spellEnd"/>
      <w:r w:rsidRPr="00F17B90">
        <w:rPr>
          <w:sz w:val="16"/>
          <w:szCs w:val="16"/>
        </w:rPr>
        <w:t>) работ, согласно перечню, указанному в заявлении о выдаче разрешения на проведение работ по сохранению объекта культурного наследия.</w:t>
      </w:r>
    </w:p>
    <w:p w:rsidR="00FD0ED3" w:rsidRPr="00F17B90" w:rsidRDefault="00FD0ED3" w:rsidP="00F17B90">
      <w:pPr>
        <w:widowControl w:val="0"/>
        <w:autoSpaceDE w:val="0"/>
        <w:autoSpaceDN w:val="0"/>
        <w:spacing w:after="0" w:line="240" w:lineRule="auto"/>
        <w:jc w:val="both"/>
        <w:rPr>
          <w:sz w:val="16"/>
          <w:szCs w:val="16"/>
        </w:rPr>
      </w:pPr>
      <w:r w:rsidRPr="00F17B90">
        <w:rPr>
          <w:sz w:val="16"/>
          <w:szCs w:val="16"/>
        </w:rPr>
        <w:t>&lt;2</w:t>
      </w:r>
      <w:proofErr w:type="gramStart"/>
      <w:r w:rsidRPr="00F17B90">
        <w:rPr>
          <w:sz w:val="16"/>
          <w:szCs w:val="16"/>
        </w:rPr>
        <w:t>&gt; С</w:t>
      </w:r>
      <w:proofErr w:type="gramEnd"/>
      <w:r w:rsidRPr="00F17B90">
        <w:rPr>
          <w:sz w:val="16"/>
          <w:szCs w:val="16"/>
        </w:rPr>
        <w:t>тавится прочерк, в случае если разрешение выдается на научно-исследовательские и изыскательские работы, консервацию  (противоаварийные работы), ремонт.</w:t>
      </w:r>
    </w:p>
    <w:p w:rsidR="00FD0ED3" w:rsidRPr="00F17B90" w:rsidRDefault="00FD0ED3" w:rsidP="00F17B90">
      <w:pPr>
        <w:widowControl w:val="0"/>
        <w:autoSpaceDE w:val="0"/>
        <w:autoSpaceDN w:val="0"/>
        <w:spacing w:after="0" w:line="240" w:lineRule="auto"/>
        <w:jc w:val="both"/>
        <w:rPr>
          <w:sz w:val="16"/>
          <w:szCs w:val="16"/>
        </w:rPr>
      </w:pPr>
      <w:r w:rsidRPr="00F17B90">
        <w:rPr>
          <w:sz w:val="16"/>
          <w:szCs w:val="16"/>
        </w:rPr>
        <w:t>&lt;3</w:t>
      </w:r>
      <w:proofErr w:type="gramStart"/>
      <w:r w:rsidRPr="00F17B90">
        <w:rPr>
          <w:sz w:val="16"/>
          <w:szCs w:val="16"/>
        </w:rPr>
        <w:t>&gt; С</w:t>
      </w:r>
      <w:proofErr w:type="gramEnd"/>
      <w:r w:rsidRPr="00F17B90">
        <w:rPr>
          <w:sz w:val="16"/>
          <w:szCs w:val="16"/>
        </w:rPr>
        <w:t>тавится прочерк, в случае если разрешение выдается на научно-исследовательские и изыскательские работы, ремонт.</w:t>
      </w:r>
      <w:r w:rsidRPr="00F17B90">
        <w:rPr>
          <w:sz w:val="16"/>
          <w:szCs w:val="16"/>
        </w:rPr>
        <w:br w:type="page"/>
      </w:r>
    </w:p>
    <w:p w:rsidR="00FD0ED3" w:rsidRPr="00F17B90" w:rsidRDefault="00FD0ED3" w:rsidP="00F17B90">
      <w:pPr>
        <w:pStyle w:val="ConsPlusNormal"/>
        <w:jc w:val="center"/>
        <w:rPr>
          <w:rFonts w:ascii="Times New Roman" w:hAnsi="Times New Roman" w:cs="Times New Roman"/>
          <w:sz w:val="16"/>
          <w:szCs w:val="16"/>
        </w:rPr>
      </w:pPr>
      <w:r w:rsidRPr="00F17B90">
        <w:rPr>
          <w:rFonts w:ascii="Times New Roman" w:hAnsi="Times New Roman" w:cs="Times New Roman"/>
          <w:sz w:val="16"/>
          <w:szCs w:val="16"/>
        </w:rPr>
        <w:lastRenderedPageBreak/>
        <w:t>ИНСТРУКЦИЯ</w:t>
      </w:r>
    </w:p>
    <w:p w:rsidR="00FD0ED3" w:rsidRPr="00F17B90" w:rsidRDefault="00FD0ED3" w:rsidP="00F17B90">
      <w:pPr>
        <w:pStyle w:val="ConsPlusNormal"/>
        <w:jc w:val="center"/>
        <w:rPr>
          <w:rFonts w:ascii="Times New Roman" w:hAnsi="Times New Roman" w:cs="Times New Roman"/>
          <w:sz w:val="16"/>
          <w:szCs w:val="16"/>
        </w:rPr>
      </w:pPr>
      <w:r w:rsidRPr="00F17B90">
        <w:rPr>
          <w:rFonts w:ascii="Times New Roman" w:hAnsi="Times New Roman" w:cs="Times New Roman"/>
          <w:sz w:val="16"/>
          <w:szCs w:val="16"/>
        </w:rPr>
        <w:t>ДЛЯ ОРГАНИЗАЦИИ, ОСУЩЕСТВЛЯЮЩЕЙ РАБОТЫ</w:t>
      </w:r>
    </w:p>
    <w:p w:rsidR="00FD0ED3" w:rsidRPr="00F17B90" w:rsidRDefault="00FD0ED3" w:rsidP="00F17B90">
      <w:pPr>
        <w:pStyle w:val="ConsPlusNormal"/>
        <w:jc w:val="center"/>
        <w:rPr>
          <w:rFonts w:ascii="Times New Roman" w:hAnsi="Times New Roman" w:cs="Times New Roman"/>
          <w:sz w:val="16"/>
          <w:szCs w:val="16"/>
        </w:rPr>
      </w:pPr>
      <w:r w:rsidRPr="00F17B90">
        <w:rPr>
          <w:rFonts w:ascii="Times New Roman" w:hAnsi="Times New Roman" w:cs="Times New Roman"/>
          <w:sz w:val="16"/>
          <w:szCs w:val="16"/>
        </w:rPr>
        <w:t>ПО НАСТОЯЩЕМУ РАЗРЕШЕНИЮ</w:t>
      </w:r>
    </w:p>
    <w:p w:rsidR="00FD0ED3" w:rsidRPr="00F17B90" w:rsidRDefault="00FD0ED3" w:rsidP="00F17B90">
      <w:pPr>
        <w:pStyle w:val="ConsPlusNormal"/>
        <w:jc w:val="both"/>
        <w:rPr>
          <w:rFonts w:ascii="Times New Roman" w:hAnsi="Times New Roman" w:cs="Times New Roman"/>
          <w:sz w:val="16"/>
          <w:szCs w:val="16"/>
        </w:rPr>
      </w:pPr>
    </w:p>
    <w:p w:rsidR="00FD0ED3" w:rsidRPr="00F17B90" w:rsidRDefault="00FD0ED3" w:rsidP="00F17B90">
      <w:pPr>
        <w:pStyle w:val="ConsPlusNormal"/>
        <w:ind w:firstLine="540"/>
        <w:jc w:val="both"/>
        <w:rPr>
          <w:rFonts w:ascii="Times New Roman" w:hAnsi="Times New Roman" w:cs="Times New Roman"/>
          <w:sz w:val="16"/>
          <w:szCs w:val="16"/>
        </w:rPr>
      </w:pPr>
      <w:r w:rsidRPr="00F17B90">
        <w:rPr>
          <w:rFonts w:ascii="Times New Roman" w:hAnsi="Times New Roman" w:cs="Times New Roman"/>
          <w:sz w:val="16"/>
          <w:szCs w:val="16"/>
        </w:rPr>
        <w:t>1.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w:t>
      </w:r>
    </w:p>
    <w:p w:rsidR="00FD0ED3" w:rsidRPr="00F17B90" w:rsidRDefault="00FD0ED3" w:rsidP="00F17B90">
      <w:pPr>
        <w:pStyle w:val="ConsPlusNormal"/>
        <w:ind w:firstLine="540"/>
        <w:jc w:val="both"/>
        <w:rPr>
          <w:rFonts w:ascii="Times New Roman" w:hAnsi="Times New Roman" w:cs="Times New Roman"/>
          <w:sz w:val="16"/>
          <w:szCs w:val="16"/>
        </w:rPr>
      </w:pPr>
      <w:r w:rsidRPr="00F17B90">
        <w:rPr>
          <w:rFonts w:ascii="Times New Roman" w:hAnsi="Times New Roman" w:cs="Times New Roman"/>
          <w:sz w:val="16"/>
          <w:szCs w:val="16"/>
        </w:rPr>
        <w:t>2. Выполнять условия настоящего разрешения, не допуская отступлений и изменений проекта в натуре без надлежащего разрешения организаций, согласовавших проектную документацию.</w:t>
      </w:r>
    </w:p>
    <w:p w:rsidR="00FD0ED3" w:rsidRPr="00F17B90" w:rsidRDefault="00FD0ED3" w:rsidP="00F17B90">
      <w:pPr>
        <w:pStyle w:val="ConsPlusNormal"/>
        <w:ind w:firstLine="540"/>
        <w:jc w:val="both"/>
        <w:rPr>
          <w:rFonts w:ascii="Times New Roman" w:hAnsi="Times New Roman" w:cs="Times New Roman"/>
          <w:sz w:val="16"/>
          <w:szCs w:val="16"/>
        </w:rPr>
      </w:pPr>
      <w:r w:rsidRPr="00F17B90">
        <w:rPr>
          <w:rFonts w:ascii="Times New Roman" w:hAnsi="Times New Roman" w:cs="Times New Roman"/>
          <w:sz w:val="16"/>
          <w:szCs w:val="16"/>
        </w:rPr>
        <w:t>3. Проводить систематические научно-исследовательские работы в процессе проведения работ на Объекте.</w:t>
      </w:r>
    </w:p>
    <w:p w:rsidR="00FD0ED3" w:rsidRPr="00F17B90" w:rsidRDefault="00FD0ED3" w:rsidP="00F17B90">
      <w:pPr>
        <w:pStyle w:val="ConsPlusNormal"/>
        <w:ind w:firstLine="540"/>
        <w:jc w:val="both"/>
        <w:rPr>
          <w:rFonts w:ascii="Times New Roman" w:hAnsi="Times New Roman" w:cs="Times New Roman"/>
          <w:sz w:val="16"/>
          <w:szCs w:val="16"/>
        </w:rPr>
      </w:pPr>
      <w:r w:rsidRPr="00F17B90">
        <w:rPr>
          <w:rFonts w:ascii="Times New Roman" w:hAnsi="Times New Roman" w:cs="Times New Roman"/>
          <w:sz w:val="16"/>
          <w:szCs w:val="16"/>
        </w:rPr>
        <w:t>4. Обеспечить научную фиксацию Объекта в процессе проведения работ, дополнительные обмеры, фотографирование до начала работ, в процессе их проведения и после окончания работ.</w:t>
      </w:r>
    </w:p>
    <w:p w:rsidR="00FD0ED3" w:rsidRPr="00F17B90" w:rsidRDefault="00FD0ED3" w:rsidP="00F17B90">
      <w:pPr>
        <w:pStyle w:val="ConsPlusNormal"/>
        <w:ind w:firstLine="540"/>
        <w:jc w:val="both"/>
        <w:rPr>
          <w:rFonts w:ascii="Times New Roman" w:hAnsi="Times New Roman" w:cs="Times New Roman"/>
          <w:sz w:val="16"/>
          <w:szCs w:val="16"/>
        </w:rPr>
      </w:pPr>
      <w:r w:rsidRPr="00F17B90">
        <w:rPr>
          <w:rFonts w:ascii="Times New Roman" w:hAnsi="Times New Roman" w:cs="Times New Roman"/>
          <w:sz w:val="16"/>
          <w:szCs w:val="16"/>
        </w:rPr>
        <w:t>5. Обеспечить сохранение всех элементов Объекта, обнаруженных раскрытием в процессе исследований и проведения работ на Объекте.</w:t>
      </w:r>
    </w:p>
    <w:p w:rsidR="00FD0ED3" w:rsidRPr="00F17B90" w:rsidRDefault="00FD0ED3" w:rsidP="00F17B90">
      <w:pPr>
        <w:pStyle w:val="ConsPlusNormal"/>
        <w:ind w:firstLine="540"/>
        <w:jc w:val="both"/>
        <w:rPr>
          <w:rFonts w:ascii="Times New Roman" w:hAnsi="Times New Roman" w:cs="Times New Roman"/>
          <w:sz w:val="16"/>
          <w:szCs w:val="16"/>
        </w:rPr>
      </w:pPr>
      <w:r w:rsidRPr="00F17B90">
        <w:rPr>
          <w:rFonts w:ascii="Times New Roman" w:hAnsi="Times New Roman" w:cs="Times New Roman"/>
          <w:sz w:val="16"/>
          <w:szCs w:val="16"/>
        </w:rPr>
        <w:t>6. Своевременно составлять акты на скрытые работы и этапы работ.</w:t>
      </w:r>
    </w:p>
    <w:p w:rsidR="00FD0ED3" w:rsidRPr="00F17B90" w:rsidRDefault="00FD0ED3" w:rsidP="00F17B90">
      <w:pPr>
        <w:pStyle w:val="ConsPlusNormal"/>
        <w:ind w:firstLine="540"/>
        <w:jc w:val="both"/>
        <w:rPr>
          <w:rFonts w:ascii="Times New Roman" w:hAnsi="Times New Roman" w:cs="Times New Roman"/>
          <w:sz w:val="16"/>
          <w:szCs w:val="16"/>
        </w:rPr>
      </w:pPr>
      <w:r w:rsidRPr="00F17B90">
        <w:rPr>
          <w:rFonts w:ascii="Times New Roman" w:hAnsi="Times New Roman" w:cs="Times New Roman"/>
          <w:sz w:val="16"/>
          <w:szCs w:val="16"/>
        </w:rPr>
        <w:t>7. Вести Общий журнал производства работ.</w:t>
      </w:r>
    </w:p>
    <w:p w:rsidR="00FD0ED3" w:rsidRPr="00F17B90" w:rsidRDefault="00FD0ED3" w:rsidP="00F17B90">
      <w:pPr>
        <w:pStyle w:val="ConsPlusNormal"/>
        <w:ind w:firstLine="540"/>
        <w:jc w:val="both"/>
        <w:rPr>
          <w:rFonts w:ascii="Times New Roman" w:hAnsi="Times New Roman" w:cs="Times New Roman"/>
          <w:sz w:val="16"/>
          <w:szCs w:val="16"/>
        </w:rPr>
      </w:pPr>
      <w:r w:rsidRPr="00F17B90">
        <w:rPr>
          <w:rFonts w:ascii="Times New Roman" w:hAnsi="Times New Roman" w:cs="Times New Roman"/>
          <w:sz w:val="16"/>
          <w:szCs w:val="16"/>
        </w:rPr>
        <w:t>8. Приостанавливать работы на основании принятых решений уполномоченных органов государственной охраны объектов культурного наследия, научного руководства, авторского и технического надзора.</w:t>
      </w:r>
    </w:p>
    <w:p w:rsidR="00FD0ED3" w:rsidRPr="00F17B90" w:rsidRDefault="00FD0ED3" w:rsidP="00F17B90">
      <w:pPr>
        <w:pStyle w:val="ConsPlusNormal"/>
        <w:ind w:firstLine="540"/>
        <w:jc w:val="both"/>
        <w:rPr>
          <w:rFonts w:ascii="Times New Roman" w:hAnsi="Times New Roman" w:cs="Times New Roman"/>
          <w:sz w:val="16"/>
          <w:szCs w:val="16"/>
        </w:rPr>
      </w:pPr>
      <w:r w:rsidRPr="00F17B90">
        <w:rPr>
          <w:rFonts w:ascii="Times New Roman" w:hAnsi="Times New Roman" w:cs="Times New Roman"/>
          <w:sz w:val="16"/>
          <w:szCs w:val="16"/>
        </w:rPr>
        <w:t>9. В случае продолжения проведения работ на Объекте, по истечении срока действия настоящего разрешения получить новое разрешение.</w:t>
      </w:r>
    </w:p>
    <w:p w:rsidR="00FD0ED3" w:rsidRPr="00F17B90" w:rsidRDefault="00FD0ED3" w:rsidP="00F17B90">
      <w:pPr>
        <w:pStyle w:val="ConsPlusNormal"/>
        <w:ind w:firstLine="540"/>
        <w:jc w:val="both"/>
        <w:rPr>
          <w:rFonts w:ascii="Times New Roman" w:hAnsi="Times New Roman" w:cs="Times New Roman"/>
          <w:sz w:val="16"/>
          <w:szCs w:val="16"/>
        </w:rPr>
      </w:pPr>
      <w:r w:rsidRPr="00F17B90">
        <w:rPr>
          <w:rFonts w:ascii="Times New Roman" w:hAnsi="Times New Roman" w:cs="Times New Roman"/>
          <w:sz w:val="16"/>
          <w:szCs w:val="16"/>
        </w:rPr>
        <w:t>10.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w:t>
      </w:r>
    </w:p>
    <w:p w:rsidR="00FD0ED3" w:rsidRPr="00F17B90" w:rsidRDefault="00FD0ED3" w:rsidP="00F17B90">
      <w:pPr>
        <w:pStyle w:val="ConsPlusNormal"/>
        <w:ind w:firstLine="540"/>
        <w:jc w:val="both"/>
        <w:rPr>
          <w:rFonts w:ascii="Times New Roman" w:hAnsi="Times New Roman" w:cs="Times New Roman"/>
          <w:sz w:val="16"/>
          <w:szCs w:val="16"/>
        </w:rPr>
      </w:pPr>
      <w:r w:rsidRPr="00F17B90">
        <w:rPr>
          <w:rFonts w:ascii="Times New Roman" w:hAnsi="Times New Roman" w:cs="Times New Roman"/>
          <w:sz w:val="16"/>
          <w:szCs w:val="16"/>
        </w:rPr>
        <w:t>11. Настоящее разрешение не предоставляет право на проведение работ, затрагивающих конструктивные и другие характеристики надежности и безопасности Объекта.</w:t>
      </w:r>
    </w:p>
    <w:p w:rsidR="00FD0ED3" w:rsidRPr="00F17B90" w:rsidRDefault="00FD0ED3" w:rsidP="00F17B90">
      <w:pPr>
        <w:pStyle w:val="ConsPlusNormal"/>
        <w:jc w:val="both"/>
        <w:rPr>
          <w:rFonts w:ascii="Times New Roman" w:hAnsi="Times New Roman" w:cs="Times New Roman"/>
          <w:sz w:val="16"/>
          <w:szCs w:val="16"/>
        </w:rPr>
      </w:pPr>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____________________________________  _____________________  (_____________________)</w:t>
      </w:r>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 xml:space="preserve">  </w:t>
      </w:r>
      <w:r w:rsidRPr="00F17B90">
        <w:rPr>
          <w:rFonts w:ascii="Times New Roman" w:hAnsi="Times New Roman" w:cs="Times New Roman"/>
          <w:sz w:val="16"/>
          <w:szCs w:val="16"/>
        </w:rPr>
        <w:tab/>
      </w:r>
      <w:proofErr w:type="gramStart"/>
      <w:r w:rsidRPr="00F17B90">
        <w:rPr>
          <w:rFonts w:ascii="Times New Roman" w:hAnsi="Times New Roman" w:cs="Times New Roman"/>
          <w:sz w:val="16"/>
          <w:szCs w:val="16"/>
        </w:rPr>
        <w:t xml:space="preserve">(должность, получившего          </w:t>
      </w:r>
      <w:r w:rsidRPr="00F17B90">
        <w:rPr>
          <w:rFonts w:ascii="Times New Roman" w:hAnsi="Times New Roman" w:cs="Times New Roman"/>
          <w:sz w:val="16"/>
          <w:szCs w:val="16"/>
        </w:rPr>
        <w:tab/>
        <w:t xml:space="preserve"> (подпись)                (Ф.И.О.)</w:t>
      </w:r>
      <w:proofErr w:type="gramEnd"/>
    </w:p>
    <w:p w:rsidR="00FD0ED3" w:rsidRPr="00F17B90" w:rsidRDefault="00FD0ED3" w:rsidP="00F17B90">
      <w:pPr>
        <w:pStyle w:val="ConsPlusNonformat"/>
        <w:jc w:val="both"/>
        <w:rPr>
          <w:rFonts w:ascii="Times New Roman" w:hAnsi="Times New Roman" w:cs="Times New Roman"/>
          <w:sz w:val="16"/>
          <w:szCs w:val="16"/>
        </w:rPr>
      </w:pPr>
    </w:p>
    <w:p w:rsidR="00FD0ED3" w:rsidRPr="00F17B90" w:rsidRDefault="00FD0ED3" w:rsidP="00F17B90">
      <w:pPr>
        <w:pStyle w:val="ConsPlusNonformat"/>
        <w:jc w:val="both"/>
        <w:rPr>
          <w:rFonts w:ascii="Times New Roman" w:hAnsi="Times New Roman" w:cs="Times New Roman"/>
          <w:sz w:val="16"/>
          <w:szCs w:val="16"/>
        </w:rPr>
      </w:pPr>
      <w:r w:rsidRPr="00F17B90">
        <w:rPr>
          <w:rFonts w:ascii="Times New Roman" w:hAnsi="Times New Roman" w:cs="Times New Roman"/>
          <w:sz w:val="16"/>
          <w:szCs w:val="16"/>
        </w:rPr>
        <w:t>"__" __________ 20__ г.</w:t>
      </w:r>
    </w:p>
    <w:p w:rsidR="00FD0ED3" w:rsidRPr="00F17B90" w:rsidRDefault="00FD0ED3" w:rsidP="00F17B90">
      <w:pPr>
        <w:spacing w:after="0" w:line="240" w:lineRule="auto"/>
        <w:jc w:val="right"/>
        <w:rPr>
          <w:sz w:val="16"/>
          <w:szCs w:val="16"/>
        </w:rPr>
      </w:pPr>
      <w:r w:rsidRPr="00F17B90">
        <w:rPr>
          <w:bCs/>
          <w:sz w:val="16"/>
          <w:szCs w:val="16"/>
        </w:rPr>
        <w:t>Приложение № 2</w:t>
      </w:r>
    </w:p>
    <w:p w:rsidR="00FD0ED3" w:rsidRPr="00F17B90" w:rsidRDefault="00FD0ED3" w:rsidP="00F17B90">
      <w:pPr>
        <w:tabs>
          <w:tab w:val="left" w:pos="142"/>
          <w:tab w:val="left" w:pos="284"/>
        </w:tabs>
        <w:spacing w:after="0" w:line="240" w:lineRule="auto"/>
        <w:jc w:val="right"/>
        <w:rPr>
          <w:sz w:val="16"/>
          <w:szCs w:val="16"/>
        </w:rPr>
      </w:pPr>
      <w:r w:rsidRPr="00F17B90">
        <w:rPr>
          <w:sz w:val="16"/>
          <w:szCs w:val="16"/>
        </w:rPr>
        <w:t xml:space="preserve">к Административному регламенту </w:t>
      </w:r>
    </w:p>
    <w:p w:rsidR="00FD0ED3" w:rsidRPr="00F17B90" w:rsidRDefault="00FD0ED3" w:rsidP="00F17B90">
      <w:pPr>
        <w:autoSpaceDE w:val="0"/>
        <w:autoSpaceDN w:val="0"/>
        <w:adjustRightInd w:val="0"/>
        <w:spacing w:after="0" w:line="240" w:lineRule="auto"/>
        <w:jc w:val="right"/>
        <w:outlineLvl w:val="0"/>
        <w:rPr>
          <w:bCs/>
          <w:sz w:val="16"/>
          <w:szCs w:val="16"/>
        </w:rPr>
      </w:pPr>
      <w:r w:rsidRPr="00F17B90">
        <w:rPr>
          <w:bCs/>
          <w:sz w:val="16"/>
          <w:szCs w:val="16"/>
        </w:rPr>
        <w:t xml:space="preserve">                                                                                                                              предоставления  муниципаль</w:t>
      </w:r>
      <w:r w:rsidRPr="00F17B90">
        <w:rPr>
          <w:sz w:val="16"/>
          <w:szCs w:val="16"/>
        </w:rPr>
        <w:t xml:space="preserve">ной </w:t>
      </w:r>
      <w:r w:rsidRPr="00F17B90">
        <w:rPr>
          <w:bCs/>
          <w:sz w:val="16"/>
          <w:szCs w:val="16"/>
        </w:rPr>
        <w:t xml:space="preserve">услуги </w:t>
      </w:r>
    </w:p>
    <w:p w:rsidR="00FD0ED3" w:rsidRPr="00F17B90" w:rsidRDefault="00FD0ED3" w:rsidP="00F17B90">
      <w:pPr>
        <w:autoSpaceDE w:val="0"/>
        <w:autoSpaceDN w:val="0"/>
        <w:adjustRightInd w:val="0"/>
        <w:spacing w:after="0" w:line="240" w:lineRule="auto"/>
        <w:ind w:left="5670"/>
        <w:jc w:val="right"/>
        <w:outlineLvl w:val="0"/>
        <w:rPr>
          <w:sz w:val="16"/>
          <w:szCs w:val="16"/>
        </w:rPr>
      </w:pPr>
      <w:r w:rsidRPr="00F17B90">
        <w:rPr>
          <w:sz w:val="16"/>
          <w:szCs w:val="16"/>
        </w:rPr>
        <w:t>«Выдача разрешений на проведение работ по сохранению объектов культурного наследия муниципального значения»</w:t>
      </w:r>
    </w:p>
    <w:p w:rsidR="00FD0ED3" w:rsidRPr="00F17B90" w:rsidRDefault="00FD0ED3" w:rsidP="00F17B90">
      <w:pPr>
        <w:tabs>
          <w:tab w:val="left" w:pos="142"/>
          <w:tab w:val="left" w:pos="284"/>
        </w:tabs>
        <w:spacing w:after="0" w:line="240" w:lineRule="auto"/>
        <w:jc w:val="right"/>
        <w:rPr>
          <w:bCs/>
          <w:sz w:val="16"/>
          <w:szCs w:val="16"/>
        </w:rPr>
      </w:pPr>
    </w:p>
    <w:p w:rsidR="00FD0ED3" w:rsidRPr="00F17B90" w:rsidRDefault="00FD0ED3" w:rsidP="00F17B90">
      <w:pPr>
        <w:tabs>
          <w:tab w:val="left" w:pos="142"/>
          <w:tab w:val="left" w:pos="284"/>
        </w:tabs>
        <w:spacing w:after="0" w:line="240" w:lineRule="auto"/>
        <w:jc w:val="right"/>
        <w:rPr>
          <w:bCs/>
          <w:sz w:val="16"/>
          <w:szCs w:val="16"/>
        </w:rPr>
      </w:pPr>
    </w:p>
    <w:p w:rsidR="00FD0ED3" w:rsidRPr="00F17B90" w:rsidRDefault="00FD0ED3" w:rsidP="00F17B90">
      <w:pPr>
        <w:tabs>
          <w:tab w:val="left" w:pos="142"/>
          <w:tab w:val="left" w:pos="284"/>
        </w:tabs>
        <w:spacing w:after="0" w:line="240" w:lineRule="auto"/>
        <w:jc w:val="right"/>
        <w:rPr>
          <w:bCs/>
          <w:sz w:val="16"/>
          <w:szCs w:val="16"/>
        </w:rPr>
      </w:pPr>
    </w:p>
    <w:p w:rsidR="00FD0ED3" w:rsidRPr="00F17B90" w:rsidRDefault="00FD0ED3" w:rsidP="00F17B90">
      <w:pPr>
        <w:tabs>
          <w:tab w:val="left" w:pos="142"/>
          <w:tab w:val="left" w:pos="284"/>
        </w:tabs>
        <w:spacing w:after="0" w:line="240" w:lineRule="auto"/>
        <w:jc w:val="right"/>
        <w:rPr>
          <w:bCs/>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r w:rsidRPr="00F17B90">
        <w:rPr>
          <w:sz w:val="16"/>
          <w:szCs w:val="16"/>
        </w:rPr>
        <w:tab/>
        <w:t xml:space="preserve">                                                                            Главе администрации  </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от "__" __________ 20___ г. N ____                                                          _________________________</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ab/>
      </w:r>
      <w:r w:rsidRPr="00F17B90">
        <w:rPr>
          <w:sz w:val="16"/>
          <w:szCs w:val="16"/>
        </w:rPr>
        <w:tab/>
      </w:r>
      <w:r w:rsidRPr="00F17B90">
        <w:rPr>
          <w:sz w:val="16"/>
          <w:szCs w:val="16"/>
        </w:rPr>
        <w:tab/>
      </w:r>
      <w:r w:rsidRPr="00F17B90">
        <w:rPr>
          <w:sz w:val="16"/>
          <w:szCs w:val="16"/>
        </w:rPr>
        <w:tab/>
      </w:r>
      <w:r w:rsidRPr="00F17B90">
        <w:rPr>
          <w:sz w:val="16"/>
          <w:szCs w:val="16"/>
        </w:rPr>
        <w:tab/>
      </w:r>
      <w:r w:rsidRPr="00F17B90">
        <w:rPr>
          <w:sz w:val="16"/>
          <w:szCs w:val="16"/>
        </w:rPr>
        <w:tab/>
      </w:r>
      <w:r w:rsidRPr="00F17B90">
        <w:rPr>
          <w:sz w:val="16"/>
          <w:szCs w:val="16"/>
        </w:rPr>
        <w:tab/>
      </w:r>
      <w:r w:rsidRPr="00F17B90">
        <w:rPr>
          <w:sz w:val="16"/>
          <w:szCs w:val="16"/>
        </w:rPr>
        <w:tab/>
      </w:r>
      <w:r w:rsidRPr="00F17B90">
        <w:rPr>
          <w:sz w:val="16"/>
          <w:szCs w:val="16"/>
        </w:rPr>
        <w:tab/>
      </w:r>
      <w:r w:rsidRPr="00F17B90">
        <w:rPr>
          <w:sz w:val="16"/>
          <w:szCs w:val="16"/>
        </w:rPr>
        <w:tab/>
        <w:t xml:space="preserve">     (наименование ОМСУ, адрес)</w:t>
      </w:r>
    </w:p>
    <w:p w:rsidR="00FD0ED3" w:rsidRPr="00F17B90" w:rsidRDefault="00FD0ED3" w:rsidP="00F17B90">
      <w:pPr>
        <w:widowControl w:val="0"/>
        <w:autoSpaceDE w:val="0"/>
        <w:autoSpaceDN w:val="0"/>
        <w:adjustRightInd w:val="0"/>
        <w:spacing w:after="0" w:line="240" w:lineRule="auto"/>
        <w:jc w:val="center"/>
        <w:rPr>
          <w:sz w:val="16"/>
          <w:szCs w:val="16"/>
        </w:rPr>
      </w:pPr>
    </w:p>
    <w:p w:rsidR="00FD0ED3" w:rsidRPr="00F17B90" w:rsidRDefault="00FD0ED3" w:rsidP="00F17B90">
      <w:pPr>
        <w:widowControl w:val="0"/>
        <w:autoSpaceDE w:val="0"/>
        <w:autoSpaceDN w:val="0"/>
        <w:adjustRightInd w:val="0"/>
        <w:spacing w:after="0" w:line="240" w:lineRule="auto"/>
        <w:jc w:val="center"/>
        <w:rPr>
          <w:sz w:val="16"/>
          <w:szCs w:val="16"/>
        </w:rPr>
      </w:pPr>
      <w:r w:rsidRPr="00F17B90">
        <w:rPr>
          <w:sz w:val="16"/>
          <w:szCs w:val="16"/>
        </w:rPr>
        <w:t>ЗАЯВЛЕНИЕ &lt;1&gt;</w:t>
      </w:r>
    </w:p>
    <w:p w:rsidR="00FD0ED3" w:rsidRPr="00F17B90" w:rsidRDefault="00FD0ED3" w:rsidP="00F17B90">
      <w:pPr>
        <w:widowControl w:val="0"/>
        <w:autoSpaceDE w:val="0"/>
        <w:autoSpaceDN w:val="0"/>
        <w:adjustRightInd w:val="0"/>
        <w:spacing w:after="0" w:line="240" w:lineRule="auto"/>
        <w:jc w:val="center"/>
        <w:rPr>
          <w:sz w:val="16"/>
          <w:szCs w:val="16"/>
        </w:rPr>
      </w:pPr>
      <w:r w:rsidRPr="00F17B90">
        <w:rPr>
          <w:sz w:val="16"/>
          <w:szCs w:val="16"/>
        </w:rPr>
        <w:t>о выдаче разрешения на проведение работ по сохранению</w:t>
      </w:r>
    </w:p>
    <w:p w:rsidR="00FD0ED3" w:rsidRPr="00F17B90" w:rsidRDefault="00FD0ED3" w:rsidP="00F17B90">
      <w:pPr>
        <w:widowControl w:val="0"/>
        <w:autoSpaceDE w:val="0"/>
        <w:autoSpaceDN w:val="0"/>
        <w:adjustRightInd w:val="0"/>
        <w:spacing w:after="0" w:line="240" w:lineRule="auto"/>
        <w:jc w:val="center"/>
        <w:rPr>
          <w:sz w:val="16"/>
          <w:szCs w:val="16"/>
        </w:rPr>
      </w:pPr>
      <w:r w:rsidRPr="00F17B90">
        <w:rPr>
          <w:sz w:val="16"/>
          <w:szCs w:val="16"/>
        </w:rPr>
        <w:t>объекта культурного наследия, включенного в </w:t>
      </w:r>
      <w:proofErr w:type="gramStart"/>
      <w:r w:rsidRPr="00F17B90">
        <w:rPr>
          <w:sz w:val="16"/>
          <w:szCs w:val="16"/>
        </w:rPr>
        <w:t>единый</w:t>
      </w:r>
      <w:proofErr w:type="gramEnd"/>
    </w:p>
    <w:p w:rsidR="00FD0ED3" w:rsidRPr="00F17B90" w:rsidRDefault="00FD0ED3" w:rsidP="00F17B90">
      <w:pPr>
        <w:widowControl w:val="0"/>
        <w:autoSpaceDE w:val="0"/>
        <w:autoSpaceDN w:val="0"/>
        <w:adjustRightInd w:val="0"/>
        <w:spacing w:after="0" w:line="240" w:lineRule="auto"/>
        <w:jc w:val="center"/>
        <w:rPr>
          <w:sz w:val="16"/>
          <w:szCs w:val="16"/>
        </w:rPr>
      </w:pPr>
      <w:r w:rsidRPr="00F17B90">
        <w:rPr>
          <w:sz w:val="16"/>
          <w:szCs w:val="16"/>
        </w:rPr>
        <w:t>государственный реестр объектов культурного наследия</w:t>
      </w:r>
    </w:p>
    <w:p w:rsidR="00FD0ED3" w:rsidRPr="00F17B90" w:rsidRDefault="00FD0ED3" w:rsidP="00F17B90">
      <w:pPr>
        <w:widowControl w:val="0"/>
        <w:autoSpaceDE w:val="0"/>
        <w:autoSpaceDN w:val="0"/>
        <w:adjustRightInd w:val="0"/>
        <w:spacing w:after="0" w:line="240" w:lineRule="auto"/>
        <w:jc w:val="center"/>
        <w:rPr>
          <w:sz w:val="16"/>
          <w:szCs w:val="16"/>
        </w:rPr>
      </w:pPr>
      <w:r w:rsidRPr="00F17B90">
        <w:rPr>
          <w:sz w:val="16"/>
          <w:szCs w:val="16"/>
        </w:rPr>
        <w:t>(памятников истории и культуры) народов Российской      Федерации, или выявленного объекта культурного наследия:</w:t>
      </w:r>
    </w:p>
    <w:p w:rsidR="00FD0ED3" w:rsidRPr="00F17B90" w:rsidRDefault="00FD0ED3" w:rsidP="00F17B90">
      <w:pPr>
        <w:widowControl w:val="0"/>
        <w:autoSpaceDE w:val="0"/>
        <w:autoSpaceDN w:val="0"/>
        <w:adjustRightInd w:val="0"/>
        <w:spacing w:after="0" w:line="240" w:lineRule="auto"/>
        <w:rPr>
          <w:b/>
          <w:sz w:val="16"/>
          <w:szCs w:val="16"/>
        </w:rPr>
      </w:pPr>
      <w:r w:rsidRPr="00F17B90">
        <w:rPr>
          <w:sz w:val="16"/>
          <w:szCs w:val="16"/>
        </w:rPr>
        <w:t> </w:t>
      </w:r>
    </w:p>
    <w:p w:rsidR="00FD0ED3" w:rsidRPr="00F17B90" w:rsidRDefault="00FD0ED3" w:rsidP="00F17B90">
      <w:pPr>
        <w:widowControl w:val="0"/>
        <w:autoSpaceDE w:val="0"/>
        <w:autoSpaceDN w:val="0"/>
        <w:adjustRightInd w:val="0"/>
        <w:spacing w:after="0" w:line="240" w:lineRule="auto"/>
        <w:jc w:val="center"/>
        <w:rPr>
          <w:b/>
          <w:sz w:val="16"/>
          <w:szCs w:val="16"/>
          <w:u w:val="single"/>
        </w:rPr>
      </w:pPr>
      <w:r w:rsidRPr="00F17B90">
        <w:rPr>
          <w:b/>
          <w:sz w:val="16"/>
          <w:szCs w:val="16"/>
          <w:u w:val="single"/>
        </w:rPr>
        <w:t>Научно-исследовательские и изыскательские работы</w:t>
      </w:r>
    </w:p>
    <w:p w:rsidR="00FD0ED3" w:rsidRPr="00F17B90" w:rsidRDefault="00FD0ED3" w:rsidP="00F17B90">
      <w:pPr>
        <w:widowControl w:val="0"/>
        <w:autoSpaceDE w:val="0"/>
        <w:autoSpaceDN w:val="0"/>
        <w:adjustRightInd w:val="0"/>
        <w:spacing w:after="0" w:line="240" w:lineRule="auto"/>
        <w:jc w:val="center"/>
        <w:rPr>
          <w:b/>
          <w:sz w:val="16"/>
          <w:szCs w:val="16"/>
          <w:u w:val="single"/>
        </w:rPr>
      </w:pPr>
      <w:r w:rsidRPr="00F17B90">
        <w:rPr>
          <w:b/>
          <w:sz w:val="16"/>
          <w:szCs w:val="16"/>
          <w:u w:val="single"/>
        </w:rPr>
        <w:t>на объекте культурного наследия</w:t>
      </w:r>
    </w:p>
    <w:p w:rsidR="00FD0ED3" w:rsidRPr="00F17B90" w:rsidRDefault="00FD0ED3" w:rsidP="00F17B90">
      <w:pPr>
        <w:widowControl w:val="0"/>
        <w:autoSpaceDE w:val="0"/>
        <w:autoSpaceDN w:val="0"/>
        <w:adjustRightInd w:val="0"/>
        <w:spacing w:after="0" w:line="240" w:lineRule="auto"/>
        <w:ind w:left="2832" w:firstLine="708"/>
        <w:rPr>
          <w:sz w:val="16"/>
          <w:szCs w:val="16"/>
          <w:vertAlign w:val="superscript"/>
        </w:rPr>
      </w:pPr>
    </w:p>
    <w:tbl>
      <w:tblPr>
        <w:tblW w:w="0" w:type="auto"/>
        <w:jc w:val="center"/>
        <w:tblCellMar>
          <w:left w:w="0" w:type="dxa"/>
          <w:right w:w="0" w:type="dxa"/>
        </w:tblCellMar>
        <w:tblLook w:val="0000"/>
      </w:tblPr>
      <w:tblGrid>
        <w:gridCol w:w="4116"/>
        <w:gridCol w:w="5957"/>
      </w:tblGrid>
      <w:tr w:rsidR="00FD0ED3" w:rsidRPr="00F17B90" w:rsidTr="009013E0">
        <w:tblPrEx>
          <w:tblCellMar>
            <w:top w:w="0" w:type="dxa"/>
            <w:left w:w="0" w:type="dxa"/>
            <w:bottom w:w="0" w:type="dxa"/>
            <w:right w:w="0" w:type="dxa"/>
          </w:tblCellMar>
        </w:tblPrEx>
        <w:trPr>
          <w:jc w:val="center"/>
        </w:trPr>
        <w:tc>
          <w:tcPr>
            <w:tcW w:w="4297" w:type="dxa"/>
            <w:tcBorders>
              <w:top w:val="nil"/>
              <w:left w:val="nil"/>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Заявитель</w:t>
            </w:r>
          </w:p>
        </w:tc>
        <w:tc>
          <w:tcPr>
            <w:tcW w:w="6059"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4297" w:type="dxa"/>
            <w:tcBorders>
              <w:top w:val="nil"/>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6059" w:type="dxa"/>
            <w:tcBorders>
              <w:top w:val="single" w:sz="6" w:space="0" w:color="auto"/>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proofErr w:type="gramStart"/>
            <w:r w:rsidRPr="00F17B90">
              <w:rPr>
                <w:sz w:val="16"/>
                <w:szCs w:val="16"/>
              </w:rPr>
              <w:t>(полное наименование юридического лица с указанием его</w:t>
            </w:r>
            <w:proofErr w:type="gramEnd"/>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организационно-правовой формы или фамилия, имя,</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отчество - для физического лица)</w:t>
            </w:r>
          </w:p>
        </w:tc>
      </w:tr>
    </w:tbl>
    <w:p w:rsidR="00FD0ED3" w:rsidRPr="00F17B90" w:rsidRDefault="00FD0ED3" w:rsidP="00F17B90">
      <w:pPr>
        <w:widowControl w:val="0"/>
        <w:autoSpaceDE w:val="0"/>
        <w:autoSpaceDN w:val="0"/>
        <w:adjustRightInd w:val="0"/>
        <w:spacing w:after="0" w:line="240" w:lineRule="auto"/>
        <w:rPr>
          <w:sz w:val="16"/>
          <w:szCs w:val="16"/>
        </w:rPr>
      </w:pPr>
    </w:p>
    <w:tbl>
      <w:tblPr>
        <w:tblW w:w="0" w:type="auto"/>
        <w:jc w:val="center"/>
        <w:tblCellMar>
          <w:left w:w="0" w:type="dxa"/>
          <w:right w:w="0" w:type="dxa"/>
        </w:tblCellMar>
        <w:tblLook w:val="0000"/>
      </w:tblPr>
      <w:tblGrid>
        <w:gridCol w:w="1150"/>
        <w:gridCol w:w="595"/>
        <w:gridCol w:w="595"/>
        <w:gridCol w:w="595"/>
        <w:gridCol w:w="595"/>
        <w:gridCol w:w="595"/>
        <w:gridCol w:w="594"/>
        <w:gridCol w:w="594"/>
        <w:gridCol w:w="594"/>
        <w:gridCol w:w="594"/>
        <w:gridCol w:w="594"/>
        <w:gridCol w:w="594"/>
        <w:gridCol w:w="594"/>
        <w:gridCol w:w="594"/>
        <w:gridCol w:w="594"/>
        <w:gridCol w:w="594"/>
      </w:tblGrid>
      <w:tr w:rsidR="00FD0ED3" w:rsidRPr="00F17B90" w:rsidTr="009013E0">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ИНН</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nil"/>
              <w:left w:val="single" w:sz="6" w:space="0" w:color="auto"/>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nil"/>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nil"/>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250" w:type="dxa"/>
            <w:tcBorders>
              <w:top w:val="nil"/>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nil"/>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nil"/>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nil"/>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ОГРН/ОГРНИП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bl>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Адрес (место нахождения) заявителя:</w:t>
      </w:r>
    </w:p>
    <w:p w:rsidR="00FD0ED3" w:rsidRPr="00F17B90" w:rsidRDefault="00FD0ED3" w:rsidP="00F17B90">
      <w:pPr>
        <w:widowControl w:val="0"/>
        <w:autoSpaceDE w:val="0"/>
        <w:autoSpaceDN w:val="0"/>
        <w:adjustRightInd w:val="0"/>
        <w:spacing w:after="0" w:line="240" w:lineRule="auto"/>
        <w:rPr>
          <w:sz w:val="16"/>
          <w:szCs w:val="16"/>
        </w:rPr>
      </w:pPr>
    </w:p>
    <w:tbl>
      <w:tblPr>
        <w:tblW w:w="0" w:type="auto"/>
        <w:jc w:val="center"/>
        <w:tblCellMar>
          <w:left w:w="0" w:type="dxa"/>
          <w:right w:w="0" w:type="dxa"/>
        </w:tblCellMar>
        <w:tblLook w:val="0000"/>
      </w:tblPr>
      <w:tblGrid>
        <w:gridCol w:w="9000"/>
      </w:tblGrid>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(Субъект Российской Федерации)                 </w:t>
            </w:r>
          </w:p>
        </w:tc>
      </w:tr>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(город)</w:t>
            </w:r>
          </w:p>
        </w:tc>
      </w:tr>
    </w:tbl>
    <w:p w:rsidR="00FD0ED3" w:rsidRPr="00F17B90" w:rsidRDefault="00FD0ED3" w:rsidP="00F17B90">
      <w:pPr>
        <w:widowControl w:val="0"/>
        <w:autoSpaceDE w:val="0"/>
        <w:autoSpaceDN w:val="0"/>
        <w:adjustRightInd w:val="0"/>
        <w:spacing w:after="0" w:line="240" w:lineRule="auto"/>
        <w:rPr>
          <w:sz w:val="16"/>
          <w:szCs w:val="16"/>
        </w:rPr>
      </w:pPr>
    </w:p>
    <w:tbl>
      <w:tblPr>
        <w:tblW w:w="0" w:type="auto"/>
        <w:jc w:val="center"/>
        <w:tblCellMar>
          <w:left w:w="0" w:type="dxa"/>
          <w:right w:w="0" w:type="dxa"/>
        </w:tblCellMar>
        <w:tblLook w:val="0000"/>
      </w:tblPr>
      <w:tblGrid>
        <w:gridCol w:w="750"/>
        <w:gridCol w:w="1135"/>
        <w:gridCol w:w="1500"/>
        <w:gridCol w:w="1500"/>
        <w:gridCol w:w="750"/>
        <w:gridCol w:w="1500"/>
        <w:gridCol w:w="750"/>
        <w:gridCol w:w="1500"/>
      </w:tblGrid>
      <w:tr w:rsidR="00FD0ED3" w:rsidRPr="00F17B90" w:rsidTr="009013E0">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улица</w:t>
            </w:r>
          </w:p>
        </w:tc>
        <w:tc>
          <w:tcPr>
            <w:tcW w:w="75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nil"/>
              <w:left w:val="single" w:sz="6" w:space="0" w:color="auto"/>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д.</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 w:type="dxa"/>
            <w:tcBorders>
              <w:top w:val="nil"/>
              <w:left w:val="single" w:sz="6" w:space="0" w:color="auto"/>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корп./стр.</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 w:type="dxa"/>
            <w:tcBorders>
              <w:top w:val="nil"/>
              <w:left w:val="single" w:sz="6" w:space="0" w:color="auto"/>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офис/кв.</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bl>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Почтовый адрес заявителя:</w:t>
      </w:r>
    </w:p>
    <w:p w:rsidR="00FD0ED3" w:rsidRPr="00F17B90" w:rsidRDefault="00FD0ED3" w:rsidP="00F17B90">
      <w:pPr>
        <w:widowControl w:val="0"/>
        <w:autoSpaceDE w:val="0"/>
        <w:autoSpaceDN w:val="0"/>
        <w:adjustRightInd w:val="0"/>
        <w:spacing w:after="0" w:line="240" w:lineRule="auto"/>
        <w:rPr>
          <w:sz w:val="16"/>
          <w:szCs w:val="16"/>
        </w:rPr>
      </w:pPr>
    </w:p>
    <w:tbl>
      <w:tblPr>
        <w:tblW w:w="0" w:type="auto"/>
        <w:jc w:val="center"/>
        <w:tblCellMar>
          <w:left w:w="0" w:type="dxa"/>
          <w:right w:w="0" w:type="dxa"/>
        </w:tblCellMar>
        <w:tblLook w:val="0000"/>
      </w:tblPr>
      <w:tblGrid>
        <w:gridCol w:w="954"/>
        <w:gridCol w:w="956"/>
        <w:gridCol w:w="955"/>
        <w:gridCol w:w="954"/>
        <w:gridCol w:w="953"/>
        <w:gridCol w:w="953"/>
        <w:gridCol w:w="1325"/>
        <w:gridCol w:w="3031"/>
      </w:tblGrid>
      <w:tr w:rsidR="00FD0ED3" w:rsidRPr="00F17B90" w:rsidTr="009013E0">
        <w:tblPrEx>
          <w:tblCellMar>
            <w:top w:w="0" w:type="dxa"/>
            <w:left w:w="0" w:type="dxa"/>
            <w:bottom w:w="0" w:type="dxa"/>
            <w:right w:w="0" w:type="dxa"/>
          </w:tblCellMar>
        </w:tblPrEx>
        <w:trPr>
          <w:jc w:val="center"/>
        </w:trPr>
        <w:tc>
          <w:tcPr>
            <w:tcW w:w="1072"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p>
        </w:tc>
        <w:tc>
          <w:tcPr>
            <w:tcW w:w="1072"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072"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071"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071"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071"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nil"/>
              <w:left w:val="single" w:sz="6" w:space="0" w:color="auto"/>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071"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6429" w:type="dxa"/>
            <w:gridSpan w:val="6"/>
            <w:tcBorders>
              <w:top w:val="nil"/>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(Индекс)</w:t>
            </w:r>
          </w:p>
        </w:tc>
        <w:tc>
          <w:tcPr>
            <w:tcW w:w="1500" w:type="dxa"/>
            <w:tcBorders>
              <w:top w:val="nil"/>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071" w:type="dxa"/>
            <w:tcBorders>
              <w:top w:val="single" w:sz="6" w:space="0" w:color="auto"/>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(Субъект Российской Федерации)          </w:t>
            </w:r>
          </w:p>
        </w:tc>
      </w:tr>
    </w:tbl>
    <w:p w:rsidR="00FD0ED3" w:rsidRPr="00F17B90" w:rsidRDefault="00FD0ED3" w:rsidP="00F17B90">
      <w:pPr>
        <w:widowControl w:val="0"/>
        <w:autoSpaceDE w:val="0"/>
        <w:autoSpaceDN w:val="0"/>
        <w:adjustRightInd w:val="0"/>
        <w:spacing w:after="0" w:line="240" w:lineRule="auto"/>
        <w:rPr>
          <w:sz w:val="16"/>
          <w:szCs w:val="16"/>
        </w:rPr>
      </w:pPr>
    </w:p>
    <w:tbl>
      <w:tblPr>
        <w:tblW w:w="0" w:type="auto"/>
        <w:jc w:val="center"/>
        <w:tblCellMar>
          <w:left w:w="0" w:type="dxa"/>
          <w:right w:w="0" w:type="dxa"/>
        </w:tblCellMar>
        <w:tblLook w:val="0000"/>
      </w:tblPr>
      <w:tblGrid>
        <w:gridCol w:w="9000"/>
      </w:tblGrid>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(город)                            </w:t>
            </w:r>
          </w:p>
        </w:tc>
      </w:tr>
    </w:tbl>
    <w:p w:rsidR="00FD0ED3" w:rsidRPr="00F17B90" w:rsidRDefault="00FD0ED3" w:rsidP="00F17B90">
      <w:pPr>
        <w:widowControl w:val="0"/>
        <w:autoSpaceDE w:val="0"/>
        <w:autoSpaceDN w:val="0"/>
        <w:adjustRightInd w:val="0"/>
        <w:spacing w:after="0" w:line="240" w:lineRule="auto"/>
        <w:rPr>
          <w:sz w:val="16"/>
          <w:szCs w:val="16"/>
        </w:rPr>
      </w:pPr>
    </w:p>
    <w:tbl>
      <w:tblPr>
        <w:tblW w:w="0" w:type="auto"/>
        <w:jc w:val="center"/>
        <w:tblCellMar>
          <w:left w:w="0" w:type="dxa"/>
          <w:right w:w="0" w:type="dxa"/>
        </w:tblCellMar>
        <w:tblLook w:val="0000"/>
      </w:tblPr>
      <w:tblGrid>
        <w:gridCol w:w="750"/>
        <w:gridCol w:w="1135"/>
        <w:gridCol w:w="1500"/>
        <w:gridCol w:w="1500"/>
        <w:gridCol w:w="750"/>
        <w:gridCol w:w="1500"/>
        <w:gridCol w:w="750"/>
        <w:gridCol w:w="1500"/>
      </w:tblGrid>
      <w:tr w:rsidR="00FD0ED3" w:rsidRPr="00F17B90" w:rsidTr="009013E0">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улица</w:t>
            </w:r>
          </w:p>
        </w:tc>
        <w:tc>
          <w:tcPr>
            <w:tcW w:w="75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nil"/>
              <w:left w:val="single" w:sz="6" w:space="0" w:color="auto"/>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д.</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 w:type="dxa"/>
            <w:tcBorders>
              <w:top w:val="nil"/>
              <w:left w:val="single" w:sz="6" w:space="0" w:color="auto"/>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корп./стр.</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 w:type="dxa"/>
            <w:tcBorders>
              <w:top w:val="nil"/>
              <w:left w:val="single" w:sz="6" w:space="0" w:color="auto"/>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офис/кв.</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bl>
    <w:p w:rsidR="00FD0ED3" w:rsidRPr="00F17B90" w:rsidRDefault="00FD0ED3" w:rsidP="00F17B90">
      <w:pPr>
        <w:widowControl w:val="0"/>
        <w:autoSpaceDE w:val="0"/>
        <w:autoSpaceDN w:val="0"/>
        <w:adjustRightInd w:val="0"/>
        <w:spacing w:after="0" w:line="240" w:lineRule="auto"/>
        <w:rPr>
          <w:sz w:val="16"/>
          <w:szCs w:val="16"/>
        </w:rPr>
      </w:pPr>
    </w:p>
    <w:tbl>
      <w:tblPr>
        <w:tblW w:w="0" w:type="auto"/>
        <w:jc w:val="center"/>
        <w:tblCellMar>
          <w:left w:w="0" w:type="dxa"/>
          <w:right w:w="0" w:type="dxa"/>
        </w:tblCellMar>
        <w:tblLook w:val="0000"/>
      </w:tblPr>
      <w:tblGrid>
        <w:gridCol w:w="2250"/>
        <w:gridCol w:w="2250"/>
        <w:gridCol w:w="2250"/>
        <w:gridCol w:w="2250"/>
      </w:tblGrid>
      <w:tr w:rsidR="00FD0ED3" w:rsidRPr="00F17B90" w:rsidTr="009013E0">
        <w:tblPrEx>
          <w:tblCellMar>
            <w:top w:w="0" w:type="dxa"/>
            <w:left w:w="0" w:type="dxa"/>
            <w:bottom w:w="0" w:type="dxa"/>
            <w:right w:w="0" w:type="dxa"/>
          </w:tblCellMar>
        </w:tblPrEx>
        <w:trPr>
          <w:jc w:val="center"/>
        </w:trPr>
        <w:tc>
          <w:tcPr>
            <w:tcW w:w="2250" w:type="dxa"/>
            <w:tcBorders>
              <w:top w:val="nil"/>
              <w:left w:val="nil"/>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Контактный телефон:</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2250" w:type="dxa"/>
            <w:tcBorders>
              <w:top w:val="nil"/>
              <w:left w:val="single" w:sz="6" w:space="0" w:color="auto"/>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факс </w:t>
            </w:r>
          </w:p>
        </w:tc>
        <w:tc>
          <w:tcPr>
            <w:tcW w:w="225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bl>
    <w:p w:rsidR="00FD0ED3" w:rsidRPr="00F17B90" w:rsidRDefault="00FD0ED3" w:rsidP="00F17B90">
      <w:pPr>
        <w:widowControl w:val="0"/>
        <w:autoSpaceDE w:val="0"/>
        <w:autoSpaceDN w:val="0"/>
        <w:adjustRightInd w:val="0"/>
        <w:spacing w:after="0" w:line="240" w:lineRule="auto"/>
        <w:rPr>
          <w:sz w:val="16"/>
          <w:szCs w:val="16"/>
        </w:rPr>
      </w:pPr>
    </w:p>
    <w:tbl>
      <w:tblPr>
        <w:tblW w:w="0" w:type="auto"/>
        <w:jc w:val="center"/>
        <w:tblCellMar>
          <w:left w:w="0" w:type="dxa"/>
          <w:right w:w="0" w:type="dxa"/>
        </w:tblCellMar>
        <w:tblLook w:val="0000"/>
      </w:tblPr>
      <w:tblGrid>
        <w:gridCol w:w="4500"/>
        <w:gridCol w:w="4500"/>
      </w:tblGrid>
      <w:tr w:rsidR="00FD0ED3" w:rsidRPr="00F17B90" w:rsidTr="009013E0">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Сайт/Эл</w:t>
            </w:r>
            <w:proofErr w:type="gramStart"/>
            <w:r w:rsidRPr="00F17B90">
              <w:rPr>
                <w:sz w:val="16"/>
                <w:szCs w:val="16"/>
              </w:rPr>
              <w:t>.</w:t>
            </w:r>
            <w:proofErr w:type="gramEnd"/>
            <w:r w:rsidRPr="00F17B90">
              <w:rPr>
                <w:sz w:val="16"/>
                <w:szCs w:val="16"/>
              </w:rPr>
              <w:t> </w:t>
            </w:r>
            <w:proofErr w:type="gramStart"/>
            <w:r w:rsidRPr="00F17B90">
              <w:rPr>
                <w:sz w:val="16"/>
                <w:szCs w:val="16"/>
              </w:rPr>
              <w:t>п</w:t>
            </w:r>
            <w:proofErr w:type="gramEnd"/>
            <w:r w:rsidRPr="00F17B90">
              <w:rPr>
                <w:sz w:val="16"/>
                <w:szCs w:val="16"/>
              </w:rPr>
              <w:t>очта:</w:t>
            </w:r>
          </w:p>
        </w:tc>
        <w:tc>
          <w:tcPr>
            <w:tcW w:w="4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bl>
    <w:p w:rsidR="00FD0ED3" w:rsidRPr="00F17B90" w:rsidRDefault="00FD0ED3" w:rsidP="00F17B90">
      <w:pPr>
        <w:widowControl w:val="0"/>
        <w:autoSpaceDE w:val="0"/>
        <w:autoSpaceDN w:val="0"/>
        <w:adjustRightInd w:val="0"/>
        <w:spacing w:after="0" w:line="240" w:lineRule="auto"/>
        <w:rPr>
          <w:sz w:val="16"/>
          <w:szCs w:val="16"/>
        </w:rPr>
      </w:pPr>
    </w:p>
    <w:tbl>
      <w:tblPr>
        <w:tblW w:w="0" w:type="auto"/>
        <w:jc w:val="center"/>
        <w:tblCellMar>
          <w:left w:w="0" w:type="dxa"/>
          <w:right w:w="0" w:type="dxa"/>
        </w:tblCellMar>
        <w:tblLook w:val="0000"/>
      </w:tblPr>
      <w:tblGrid>
        <w:gridCol w:w="3000"/>
        <w:gridCol w:w="3000"/>
        <w:gridCol w:w="3000"/>
      </w:tblGrid>
      <w:tr w:rsidR="00FD0ED3" w:rsidRPr="00F17B90" w:rsidTr="009013E0">
        <w:tblPrEx>
          <w:tblCellMar>
            <w:top w:w="0" w:type="dxa"/>
            <w:left w:w="0" w:type="dxa"/>
            <w:bottom w:w="0" w:type="dxa"/>
            <w:right w:w="0" w:type="dxa"/>
          </w:tblCellMar>
        </w:tblPrEx>
        <w:trPr>
          <w:jc w:val="center"/>
        </w:trPr>
        <w:tc>
          <w:tcPr>
            <w:tcW w:w="3000" w:type="dxa"/>
            <w:vMerge w:val="restart"/>
            <w:tcBorders>
              <w:top w:val="nil"/>
              <w:left w:val="nil"/>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Лицензия на осуществление</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деятельности по сохранению</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Дата выдачи</w:t>
            </w:r>
          </w:p>
        </w:tc>
      </w:tr>
      <w:tr w:rsidR="00FD0ED3" w:rsidRPr="00F17B90" w:rsidTr="009013E0">
        <w:tblPrEx>
          <w:tblCellMar>
            <w:top w:w="0" w:type="dxa"/>
            <w:left w:w="0" w:type="dxa"/>
            <w:bottom w:w="0" w:type="dxa"/>
            <w:right w:w="0" w:type="dxa"/>
          </w:tblCellMar>
        </w:tblPrEx>
        <w:trPr>
          <w:jc w:val="center"/>
        </w:trPr>
        <w:tc>
          <w:tcPr>
            <w:tcW w:w="3000" w:type="dxa"/>
            <w:vMerge/>
            <w:tcBorders>
              <w:top w:val="nil"/>
              <w:left w:val="nil"/>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tc>
        <w:tc>
          <w:tcPr>
            <w:tcW w:w="30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30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bl>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Просит  рассмотреть  документацию  для  выдачи  разрешения  </w:t>
      </w:r>
      <w:proofErr w:type="gramStart"/>
      <w:r w:rsidRPr="00F17B90">
        <w:rPr>
          <w:sz w:val="16"/>
          <w:szCs w:val="16"/>
        </w:rPr>
        <w:t>на</w:t>
      </w:r>
      <w:proofErr w:type="gramEnd"/>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проведение  работ  по  сохранению  объекта  культурного  наследия,</w:t>
      </w:r>
    </w:p>
    <w:p w:rsidR="00FD0ED3" w:rsidRPr="00F17B90" w:rsidRDefault="00FD0ED3" w:rsidP="00F17B90">
      <w:pPr>
        <w:widowControl w:val="0"/>
        <w:autoSpaceDE w:val="0"/>
        <w:autoSpaceDN w:val="0"/>
        <w:adjustRightInd w:val="0"/>
        <w:spacing w:after="0" w:line="240" w:lineRule="auto"/>
        <w:rPr>
          <w:sz w:val="16"/>
          <w:szCs w:val="16"/>
        </w:rPr>
      </w:pPr>
      <w:proofErr w:type="gramStart"/>
      <w:r w:rsidRPr="00F17B90">
        <w:rPr>
          <w:sz w:val="16"/>
          <w:szCs w:val="16"/>
        </w:rPr>
        <w:t>включенного</w:t>
      </w:r>
      <w:proofErr w:type="gramEnd"/>
      <w:r w:rsidRPr="00F17B90">
        <w:rPr>
          <w:sz w:val="16"/>
          <w:szCs w:val="16"/>
        </w:rPr>
        <w:t>  в  единый государственный реестр объектов культурного</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наследия   (памятников   истории   и  культуры) народов Российской</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Федерации, или выявленного объекта культурного наследия:</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Наименование  и  категория  историко-культурного  значения объекта</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культурного наследия:</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bl>
      <w:tblPr>
        <w:tblW w:w="0" w:type="auto"/>
        <w:jc w:val="center"/>
        <w:tblCellMar>
          <w:left w:w="0" w:type="dxa"/>
          <w:right w:w="0" w:type="dxa"/>
        </w:tblCellMar>
        <w:tblLook w:val="0000"/>
      </w:tblPr>
      <w:tblGrid>
        <w:gridCol w:w="9000"/>
      </w:tblGrid>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Адрес (местонахождение) объекта культурного наследия:</w:t>
            </w:r>
          </w:p>
        </w:tc>
      </w:tr>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(Субъект Российской Федерации)</w:t>
            </w:r>
          </w:p>
        </w:tc>
      </w:tr>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(город)                            </w:t>
            </w:r>
          </w:p>
        </w:tc>
      </w:tr>
    </w:tbl>
    <w:p w:rsidR="00FD0ED3" w:rsidRPr="00F17B90" w:rsidRDefault="00FD0ED3" w:rsidP="00F17B90">
      <w:pPr>
        <w:widowControl w:val="0"/>
        <w:autoSpaceDE w:val="0"/>
        <w:autoSpaceDN w:val="0"/>
        <w:adjustRightInd w:val="0"/>
        <w:spacing w:after="0" w:line="240" w:lineRule="auto"/>
        <w:rPr>
          <w:sz w:val="16"/>
          <w:szCs w:val="16"/>
        </w:rPr>
      </w:pPr>
    </w:p>
    <w:tbl>
      <w:tblPr>
        <w:tblW w:w="0" w:type="auto"/>
        <w:jc w:val="center"/>
        <w:tblCellMar>
          <w:left w:w="0" w:type="dxa"/>
          <w:right w:w="0" w:type="dxa"/>
        </w:tblCellMar>
        <w:tblLook w:val="0000"/>
      </w:tblPr>
      <w:tblGrid>
        <w:gridCol w:w="750"/>
        <w:gridCol w:w="1135"/>
        <w:gridCol w:w="1500"/>
        <w:gridCol w:w="1500"/>
        <w:gridCol w:w="750"/>
        <w:gridCol w:w="1500"/>
        <w:gridCol w:w="750"/>
        <w:gridCol w:w="1500"/>
      </w:tblGrid>
      <w:tr w:rsidR="00FD0ED3" w:rsidRPr="00F17B90" w:rsidTr="009013E0">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улица</w:t>
            </w:r>
          </w:p>
        </w:tc>
        <w:tc>
          <w:tcPr>
            <w:tcW w:w="75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nil"/>
              <w:left w:val="single" w:sz="6" w:space="0" w:color="auto"/>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д.</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 w:type="dxa"/>
            <w:tcBorders>
              <w:top w:val="nil"/>
              <w:left w:val="single" w:sz="6" w:space="0" w:color="auto"/>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корп./стр.</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 w:type="dxa"/>
            <w:tcBorders>
              <w:top w:val="nil"/>
              <w:left w:val="single" w:sz="6" w:space="0" w:color="auto"/>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офис/кв.</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bl>
    <w:p w:rsidR="00FD0ED3" w:rsidRPr="00F17B90" w:rsidRDefault="00FD0ED3" w:rsidP="00F17B90">
      <w:pPr>
        <w:widowControl w:val="0"/>
        <w:autoSpaceDE w:val="0"/>
        <w:autoSpaceDN w:val="0"/>
        <w:adjustRightInd w:val="0"/>
        <w:spacing w:after="0" w:line="240" w:lineRule="auto"/>
        <w:rPr>
          <w:sz w:val="16"/>
          <w:szCs w:val="16"/>
        </w:rPr>
      </w:pPr>
    </w:p>
    <w:tbl>
      <w:tblPr>
        <w:tblW w:w="0" w:type="auto"/>
        <w:jc w:val="center"/>
        <w:tblCellMar>
          <w:left w:w="0" w:type="dxa"/>
          <w:right w:w="0" w:type="dxa"/>
        </w:tblCellMar>
        <w:tblLook w:val="0000"/>
      </w:tblPr>
      <w:tblGrid>
        <w:gridCol w:w="9000"/>
      </w:tblGrid>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(указать перечень работ &lt;2&gt;)                </w:t>
            </w:r>
          </w:p>
        </w:tc>
      </w:tr>
      <w:tr w:rsidR="00FD0ED3" w:rsidRPr="00F17B90" w:rsidTr="009013E0">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Заказчиком работ является:</w:t>
            </w:r>
          </w:p>
        </w:tc>
      </w:tr>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proofErr w:type="gramStart"/>
            <w:r w:rsidRPr="00F17B90">
              <w:rPr>
                <w:sz w:val="16"/>
                <w:szCs w:val="16"/>
              </w:rPr>
              <w:t>(указать полное наименование, организационно-правовую форму</w:t>
            </w:r>
            <w:proofErr w:type="gramEnd"/>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юридического лица в соответствии с </w:t>
            </w:r>
            <w:proofErr w:type="gramStart"/>
            <w:r w:rsidRPr="00F17B90">
              <w:rPr>
                <w:sz w:val="16"/>
                <w:szCs w:val="16"/>
              </w:rPr>
              <w:t>учредительными</w:t>
            </w:r>
            <w:proofErr w:type="gramEnd"/>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документами (фамилию, имя, отчество - для физического лица))</w:t>
            </w:r>
          </w:p>
        </w:tc>
      </w:tr>
      <w:tr w:rsidR="00FD0ED3" w:rsidRPr="00F17B90" w:rsidTr="009013E0">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Адрес места нахождения заказчика:</w:t>
            </w:r>
          </w:p>
        </w:tc>
      </w:tr>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(Субъект Российской Федерации)</w:t>
            </w:r>
          </w:p>
        </w:tc>
      </w:tr>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(город)</w:t>
            </w:r>
          </w:p>
        </w:tc>
      </w:tr>
    </w:tbl>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p w:rsidR="00FD0ED3" w:rsidRPr="00F17B90" w:rsidRDefault="00FD0ED3" w:rsidP="00F17B90">
      <w:pPr>
        <w:widowControl w:val="0"/>
        <w:autoSpaceDE w:val="0"/>
        <w:autoSpaceDN w:val="0"/>
        <w:adjustRightInd w:val="0"/>
        <w:spacing w:after="0" w:line="240" w:lineRule="auto"/>
        <w:rPr>
          <w:sz w:val="16"/>
          <w:szCs w:val="16"/>
        </w:rPr>
      </w:pPr>
    </w:p>
    <w:tbl>
      <w:tblPr>
        <w:tblW w:w="0" w:type="auto"/>
        <w:jc w:val="center"/>
        <w:tblCellMar>
          <w:left w:w="0" w:type="dxa"/>
          <w:right w:w="0" w:type="dxa"/>
        </w:tblCellMar>
        <w:tblLook w:val="0000"/>
      </w:tblPr>
      <w:tblGrid>
        <w:gridCol w:w="750"/>
        <w:gridCol w:w="1135"/>
        <w:gridCol w:w="1500"/>
        <w:gridCol w:w="1500"/>
        <w:gridCol w:w="750"/>
        <w:gridCol w:w="1500"/>
        <w:gridCol w:w="750"/>
        <w:gridCol w:w="1500"/>
      </w:tblGrid>
      <w:tr w:rsidR="00FD0ED3" w:rsidRPr="00F17B90" w:rsidTr="009013E0">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улица</w:t>
            </w:r>
          </w:p>
        </w:tc>
        <w:tc>
          <w:tcPr>
            <w:tcW w:w="75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nil"/>
              <w:left w:val="single" w:sz="6" w:space="0" w:color="auto"/>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д.</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 w:type="dxa"/>
            <w:tcBorders>
              <w:top w:val="nil"/>
              <w:left w:val="single" w:sz="6" w:space="0" w:color="auto"/>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корп./стр.</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 w:type="dxa"/>
            <w:tcBorders>
              <w:top w:val="nil"/>
              <w:left w:val="single" w:sz="6" w:space="0" w:color="auto"/>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офис/кв.</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bl>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Результат рассмотрения запроса прошу:</w:t>
      </w:r>
    </w:p>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xml:space="preserve">    ┌──┐</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lastRenderedPageBreak/>
        <w:t xml:space="preserve">    │      </w:t>
      </w:r>
      <w:proofErr w:type="spellStart"/>
      <w:r w:rsidRPr="00F17B90">
        <w:rPr>
          <w:sz w:val="16"/>
          <w:szCs w:val="16"/>
        </w:rPr>
        <w:t>│</w:t>
      </w:r>
      <w:proofErr w:type="spellEnd"/>
      <w:r w:rsidRPr="00F17B90">
        <w:rPr>
          <w:sz w:val="16"/>
          <w:szCs w:val="16"/>
        </w:rPr>
        <w:t xml:space="preserve"> выдать на руки в Комитете;</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xml:space="preserve">    ├──┤</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xml:space="preserve">    │      </w:t>
      </w:r>
      <w:proofErr w:type="spellStart"/>
      <w:r w:rsidRPr="00F17B90">
        <w:rPr>
          <w:sz w:val="16"/>
          <w:szCs w:val="16"/>
        </w:rPr>
        <w:t>│</w:t>
      </w:r>
      <w:proofErr w:type="spellEnd"/>
      <w:r w:rsidRPr="00F17B90">
        <w:rPr>
          <w:sz w:val="16"/>
          <w:szCs w:val="16"/>
        </w:rPr>
        <w:t xml:space="preserve"> выдать на руки в МФЦ по </w:t>
      </w:r>
      <w:proofErr w:type="spellStart"/>
      <w:r w:rsidRPr="00F17B90">
        <w:rPr>
          <w:sz w:val="16"/>
          <w:szCs w:val="16"/>
        </w:rPr>
        <w:t>адресу__________________________________</w:t>
      </w:r>
      <w:proofErr w:type="spellEnd"/>
      <w:r w:rsidRPr="00F17B90">
        <w:rPr>
          <w:sz w:val="16"/>
          <w:szCs w:val="16"/>
        </w:rPr>
        <w:t>;</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xml:space="preserve">    ├──┤    </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xml:space="preserve">    │      </w:t>
      </w:r>
      <w:proofErr w:type="spellStart"/>
      <w:r w:rsidRPr="00F17B90">
        <w:rPr>
          <w:sz w:val="16"/>
          <w:szCs w:val="16"/>
        </w:rPr>
        <w:t>│</w:t>
      </w:r>
      <w:proofErr w:type="spellEnd"/>
      <w:r w:rsidRPr="00F17B90">
        <w:rPr>
          <w:sz w:val="16"/>
          <w:szCs w:val="16"/>
        </w:rPr>
        <w:t xml:space="preserve"> направить по почте;</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xml:space="preserve">    ├──┤    </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xml:space="preserve">    │      </w:t>
      </w:r>
      <w:proofErr w:type="spellStart"/>
      <w:r w:rsidRPr="00F17B90">
        <w:rPr>
          <w:sz w:val="16"/>
          <w:szCs w:val="16"/>
        </w:rPr>
        <w:t>│</w:t>
      </w:r>
      <w:proofErr w:type="spellEnd"/>
      <w:r w:rsidRPr="00F17B90">
        <w:rPr>
          <w:sz w:val="16"/>
          <w:szCs w:val="16"/>
        </w:rPr>
        <w:t xml:space="preserve"> направить в электронной форме в личный кабинет на ПГУ ЛО</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xml:space="preserve">    └──┘</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Приложение: &lt;4&gt;</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p w:rsidR="00FD0ED3" w:rsidRPr="00F17B90" w:rsidRDefault="00FD0ED3" w:rsidP="00F17B90">
      <w:pPr>
        <w:widowControl w:val="0"/>
        <w:autoSpaceDE w:val="0"/>
        <w:autoSpaceDN w:val="0"/>
        <w:adjustRightInd w:val="0"/>
        <w:spacing w:after="0" w:line="240" w:lineRule="auto"/>
        <w:rPr>
          <w:sz w:val="16"/>
          <w:szCs w:val="16"/>
        </w:rPr>
      </w:pPr>
    </w:p>
    <w:tbl>
      <w:tblPr>
        <w:tblW w:w="0" w:type="auto"/>
        <w:jc w:val="center"/>
        <w:tblCellMar>
          <w:left w:w="0" w:type="dxa"/>
          <w:right w:w="0" w:type="dxa"/>
        </w:tblCellMar>
        <w:tblLook w:val="0000"/>
      </w:tblPr>
      <w:tblGrid>
        <w:gridCol w:w="1500"/>
        <w:gridCol w:w="7500"/>
      </w:tblGrid>
      <w:tr w:rsidR="00FD0ED3" w:rsidRPr="00F17B90" w:rsidTr="009013E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0" w:type="dxa"/>
            <w:tcBorders>
              <w:top w:val="nil"/>
              <w:left w:val="single" w:sz="6" w:space="0" w:color="auto"/>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копия договора на разработку проектной документации</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по сохранению объекта культурного наследия         в __ экз. на __ </w:t>
            </w:r>
            <w:proofErr w:type="gramStart"/>
            <w:r w:rsidRPr="00F17B90">
              <w:rPr>
                <w:sz w:val="16"/>
                <w:szCs w:val="16"/>
              </w:rPr>
              <w:t>л</w:t>
            </w:r>
            <w:proofErr w:type="gramEnd"/>
            <w:r w:rsidRPr="00F17B90">
              <w:rPr>
                <w:sz w:val="16"/>
                <w:szCs w:val="16"/>
              </w:rPr>
              <w:t>.</w:t>
            </w:r>
          </w:p>
        </w:tc>
      </w:tr>
      <w:tr w:rsidR="00FD0ED3" w:rsidRPr="00F17B90" w:rsidTr="009013E0">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0" w:type="dxa"/>
            <w:tcBorders>
              <w:top w:val="nil"/>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0" w:type="dxa"/>
            <w:tcBorders>
              <w:top w:val="nil"/>
              <w:left w:val="single" w:sz="6" w:space="0" w:color="auto"/>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схемы (графический план), изображающие места проведения</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натурных исследований в виде шурфов и зондажей     в __ экз. на __ </w:t>
            </w:r>
            <w:proofErr w:type="gramStart"/>
            <w:r w:rsidRPr="00F17B90">
              <w:rPr>
                <w:sz w:val="16"/>
                <w:szCs w:val="16"/>
              </w:rPr>
              <w:t>л</w:t>
            </w:r>
            <w:proofErr w:type="gramEnd"/>
            <w:r w:rsidRPr="00F17B90">
              <w:rPr>
                <w:sz w:val="16"/>
                <w:szCs w:val="16"/>
              </w:rPr>
              <w:t>.</w:t>
            </w:r>
          </w:p>
        </w:tc>
      </w:tr>
    </w:tbl>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_________________            ___________     ________________________________</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xml:space="preserve">            (Должность)                       (Подпись)  М.П.                        (Ф.И.О. полностью)</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p w:rsidR="00FD0ED3" w:rsidRPr="00F17B90" w:rsidRDefault="00FD0ED3" w:rsidP="00F17B90">
      <w:pPr>
        <w:widowControl w:val="0"/>
        <w:pBdr>
          <w:bottom w:val="single" w:sz="4" w:space="1" w:color="auto"/>
        </w:pBdr>
        <w:autoSpaceDE w:val="0"/>
        <w:autoSpaceDN w:val="0"/>
        <w:adjustRightInd w:val="0"/>
        <w:spacing w:after="0" w:line="240" w:lineRule="auto"/>
        <w:rPr>
          <w:sz w:val="16"/>
          <w:szCs w:val="16"/>
        </w:rPr>
      </w:pPr>
      <w:r w:rsidRPr="00F17B90">
        <w:rPr>
          <w:sz w:val="16"/>
          <w:szCs w:val="16"/>
        </w:rPr>
        <w:t> </w:t>
      </w:r>
    </w:p>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&lt;1</w:t>
      </w:r>
      <w:proofErr w:type="gramStart"/>
      <w:r w:rsidRPr="00F17B90">
        <w:rPr>
          <w:sz w:val="16"/>
          <w:szCs w:val="16"/>
        </w:rPr>
        <w:t>&gt;  Д</w:t>
      </w:r>
      <w:proofErr w:type="gramEnd"/>
      <w:r w:rsidRPr="00F17B90">
        <w:rPr>
          <w:sz w:val="16"/>
          <w:szCs w:val="16"/>
        </w:rPr>
        <w:t>ля  юридического  лица  заполняется  на бланке организации и</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подписывается руководителем.</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&lt;2</w:t>
      </w:r>
      <w:proofErr w:type="gramStart"/>
      <w:r w:rsidRPr="00F17B90">
        <w:rPr>
          <w:sz w:val="16"/>
          <w:szCs w:val="16"/>
        </w:rPr>
        <w:t>&gt;  У</w:t>
      </w:r>
      <w:proofErr w:type="gramEnd"/>
      <w:r w:rsidRPr="00F17B90">
        <w:rPr>
          <w:sz w:val="16"/>
          <w:szCs w:val="16"/>
        </w:rPr>
        <w:t>казывается конкретный вид работы, в соответствии с проектной</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документацией  и  лицензией  на  проведение  работ  по  сохранению</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объекта культурного наследия.</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&lt;3&gt;  Необходимо  при  себе иметь документ, удостоверяющий личность</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гражданина, доверенность, оформленную в установленном порядке.</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&lt;4&gt; Нужное отметить - "V".</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br w:type="page"/>
      </w:r>
    </w:p>
    <w:p w:rsidR="00FD0ED3" w:rsidRPr="00F17B90" w:rsidRDefault="00FD0ED3" w:rsidP="00F17B90">
      <w:pPr>
        <w:spacing w:after="0" w:line="240" w:lineRule="auto"/>
        <w:jc w:val="right"/>
        <w:rPr>
          <w:sz w:val="16"/>
          <w:szCs w:val="16"/>
        </w:rPr>
      </w:pPr>
      <w:r w:rsidRPr="00F17B90">
        <w:rPr>
          <w:bCs/>
          <w:sz w:val="16"/>
          <w:szCs w:val="16"/>
        </w:rPr>
        <w:lastRenderedPageBreak/>
        <w:t>Приложение № 3</w:t>
      </w:r>
    </w:p>
    <w:p w:rsidR="00FD0ED3" w:rsidRPr="00F17B90" w:rsidRDefault="00FD0ED3" w:rsidP="00F17B90">
      <w:pPr>
        <w:tabs>
          <w:tab w:val="left" w:pos="142"/>
          <w:tab w:val="left" w:pos="284"/>
        </w:tabs>
        <w:spacing w:after="0" w:line="240" w:lineRule="auto"/>
        <w:jc w:val="right"/>
        <w:rPr>
          <w:sz w:val="16"/>
          <w:szCs w:val="16"/>
        </w:rPr>
      </w:pPr>
      <w:r w:rsidRPr="00F17B90">
        <w:rPr>
          <w:sz w:val="16"/>
          <w:szCs w:val="16"/>
        </w:rPr>
        <w:t xml:space="preserve">к Административному регламенту </w:t>
      </w:r>
    </w:p>
    <w:p w:rsidR="00FD0ED3" w:rsidRPr="00F17B90" w:rsidRDefault="00FD0ED3" w:rsidP="00F17B90">
      <w:pPr>
        <w:autoSpaceDE w:val="0"/>
        <w:autoSpaceDN w:val="0"/>
        <w:adjustRightInd w:val="0"/>
        <w:spacing w:after="0" w:line="240" w:lineRule="auto"/>
        <w:jc w:val="right"/>
        <w:outlineLvl w:val="0"/>
        <w:rPr>
          <w:bCs/>
          <w:sz w:val="16"/>
          <w:szCs w:val="16"/>
        </w:rPr>
      </w:pPr>
      <w:r w:rsidRPr="00F17B90">
        <w:rPr>
          <w:bCs/>
          <w:sz w:val="16"/>
          <w:szCs w:val="16"/>
        </w:rPr>
        <w:t xml:space="preserve">                                                                                                                              предоставления  муниципаль</w:t>
      </w:r>
      <w:r w:rsidRPr="00F17B90">
        <w:rPr>
          <w:sz w:val="16"/>
          <w:szCs w:val="16"/>
        </w:rPr>
        <w:t xml:space="preserve">ной </w:t>
      </w:r>
      <w:r w:rsidRPr="00F17B90">
        <w:rPr>
          <w:bCs/>
          <w:sz w:val="16"/>
          <w:szCs w:val="16"/>
        </w:rPr>
        <w:t xml:space="preserve">услуги </w:t>
      </w:r>
    </w:p>
    <w:p w:rsidR="00FD0ED3" w:rsidRPr="00F17B90" w:rsidRDefault="00FD0ED3" w:rsidP="00F17B90">
      <w:pPr>
        <w:autoSpaceDE w:val="0"/>
        <w:autoSpaceDN w:val="0"/>
        <w:adjustRightInd w:val="0"/>
        <w:spacing w:after="0" w:line="240" w:lineRule="auto"/>
        <w:ind w:left="5670"/>
        <w:jc w:val="right"/>
        <w:outlineLvl w:val="0"/>
        <w:rPr>
          <w:sz w:val="16"/>
          <w:szCs w:val="16"/>
        </w:rPr>
      </w:pPr>
      <w:r w:rsidRPr="00F17B90">
        <w:rPr>
          <w:sz w:val="16"/>
          <w:szCs w:val="16"/>
        </w:rPr>
        <w:t>«Выдача разрешений на проведение работ по сохранению объектов культурного наследия муниципального значения»</w:t>
      </w:r>
    </w:p>
    <w:p w:rsidR="00FD0ED3" w:rsidRPr="00F17B90" w:rsidRDefault="00FD0ED3" w:rsidP="00F17B90">
      <w:pPr>
        <w:tabs>
          <w:tab w:val="left" w:pos="142"/>
          <w:tab w:val="left" w:pos="284"/>
        </w:tabs>
        <w:spacing w:after="0" w:line="240" w:lineRule="auto"/>
        <w:jc w:val="right"/>
        <w:rPr>
          <w:bCs/>
          <w:sz w:val="16"/>
          <w:szCs w:val="16"/>
        </w:rPr>
      </w:pPr>
    </w:p>
    <w:p w:rsidR="00FD0ED3" w:rsidRPr="00F17B90" w:rsidRDefault="00FD0ED3" w:rsidP="00F17B90">
      <w:pPr>
        <w:tabs>
          <w:tab w:val="left" w:pos="142"/>
          <w:tab w:val="left" w:pos="284"/>
        </w:tabs>
        <w:spacing w:after="0" w:line="240" w:lineRule="auto"/>
        <w:jc w:val="right"/>
        <w:rPr>
          <w:bCs/>
          <w:sz w:val="16"/>
          <w:szCs w:val="16"/>
        </w:rPr>
      </w:pPr>
    </w:p>
    <w:p w:rsidR="00FD0ED3" w:rsidRPr="00F17B90" w:rsidRDefault="00FD0ED3" w:rsidP="00F17B90">
      <w:pPr>
        <w:tabs>
          <w:tab w:val="left" w:pos="142"/>
          <w:tab w:val="left" w:pos="284"/>
        </w:tabs>
        <w:spacing w:after="0" w:line="240" w:lineRule="auto"/>
        <w:jc w:val="right"/>
        <w:rPr>
          <w:bCs/>
          <w:sz w:val="16"/>
          <w:szCs w:val="16"/>
        </w:rPr>
      </w:pPr>
    </w:p>
    <w:p w:rsidR="00FD0ED3" w:rsidRPr="00F17B90" w:rsidRDefault="00FD0ED3" w:rsidP="00F17B90">
      <w:pPr>
        <w:tabs>
          <w:tab w:val="left" w:pos="142"/>
          <w:tab w:val="left" w:pos="284"/>
        </w:tabs>
        <w:spacing w:after="0" w:line="240" w:lineRule="auto"/>
        <w:jc w:val="right"/>
        <w:rPr>
          <w:bCs/>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r w:rsidRPr="00F17B90">
        <w:rPr>
          <w:sz w:val="16"/>
          <w:szCs w:val="16"/>
        </w:rPr>
        <w:tab/>
        <w:t xml:space="preserve">                                                                            Главе администрации  </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от "__" __________ 20___ г. N ____                                                          _________________________</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ab/>
      </w:r>
      <w:r w:rsidRPr="00F17B90">
        <w:rPr>
          <w:sz w:val="16"/>
          <w:szCs w:val="16"/>
        </w:rPr>
        <w:tab/>
      </w:r>
      <w:r w:rsidRPr="00F17B90">
        <w:rPr>
          <w:sz w:val="16"/>
          <w:szCs w:val="16"/>
        </w:rPr>
        <w:tab/>
      </w:r>
      <w:r w:rsidRPr="00F17B90">
        <w:rPr>
          <w:sz w:val="16"/>
          <w:szCs w:val="16"/>
        </w:rPr>
        <w:tab/>
      </w:r>
      <w:r w:rsidRPr="00F17B90">
        <w:rPr>
          <w:sz w:val="16"/>
          <w:szCs w:val="16"/>
        </w:rPr>
        <w:tab/>
      </w:r>
      <w:r w:rsidRPr="00F17B90">
        <w:rPr>
          <w:sz w:val="16"/>
          <w:szCs w:val="16"/>
        </w:rPr>
        <w:tab/>
      </w:r>
      <w:r w:rsidRPr="00F17B90">
        <w:rPr>
          <w:sz w:val="16"/>
          <w:szCs w:val="16"/>
        </w:rPr>
        <w:tab/>
      </w:r>
      <w:r w:rsidRPr="00F17B90">
        <w:rPr>
          <w:sz w:val="16"/>
          <w:szCs w:val="16"/>
        </w:rPr>
        <w:tab/>
      </w:r>
      <w:r w:rsidRPr="00F17B90">
        <w:rPr>
          <w:sz w:val="16"/>
          <w:szCs w:val="16"/>
        </w:rPr>
        <w:tab/>
      </w:r>
      <w:r w:rsidRPr="00F17B90">
        <w:rPr>
          <w:sz w:val="16"/>
          <w:szCs w:val="16"/>
        </w:rPr>
        <w:tab/>
        <w:t xml:space="preserve">     (наименование ОМСУ, адрес)</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p w:rsidR="00FD0ED3" w:rsidRPr="00F17B90" w:rsidRDefault="00FD0ED3" w:rsidP="00F17B90">
      <w:pPr>
        <w:widowControl w:val="0"/>
        <w:autoSpaceDE w:val="0"/>
        <w:autoSpaceDN w:val="0"/>
        <w:adjustRightInd w:val="0"/>
        <w:spacing w:after="0" w:line="240" w:lineRule="auto"/>
        <w:jc w:val="center"/>
        <w:rPr>
          <w:sz w:val="16"/>
          <w:szCs w:val="16"/>
        </w:rPr>
      </w:pPr>
      <w:r w:rsidRPr="00F17B90">
        <w:rPr>
          <w:sz w:val="16"/>
          <w:szCs w:val="16"/>
        </w:rPr>
        <w:t>ЗАЯВЛЕНИЕ &lt;1&gt;:</w:t>
      </w:r>
    </w:p>
    <w:p w:rsidR="00FD0ED3" w:rsidRPr="00F17B90" w:rsidRDefault="00FD0ED3" w:rsidP="00F17B90">
      <w:pPr>
        <w:widowControl w:val="0"/>
        <w:autoSpaceDE w:val="0"/>
        <w:autoSpaceDN w:val="0"/>
        <w:adjustRightInd w:val="0"/>
        <w:spacing w:after="0" w:line="240" w:lineRule="auto"/>
        <w:jc w:val="center"/>
        <w:rPr>
          <w:sz w:val="16"/>
          <w:szCs w:val="16"/>
        </w:rPr>
      </w:pPr>
      <w:r w:rsidRPr="00F17B90">
        <w:rPr>
          <w:sz w:val="16"/>
          <w:szCs w:val="16"/>
        </w:rPr>
        <w:t>о выдаче разрешения на проведение работ по сохранению</w:t>
      </w:r>
    </w:p>
    <w:p w:rsidR="00FD0ED3" w:rsidRPr="00F17B90" w:rsidRDefault="00FD0ED3" w:rsidP="00F17B90">
      <w:pPr>
        <w:widowControl w:val="0"/>
        <w:autoSpaceDE w:val="0"/>
        <w:autoSpaceDN w:val="0"/>
        <w:adjustRightInd w:val="0"/>
        <w:spacing w:after="0" w:line="240" w:lineRule="auto"/>
        <w:jc w:val="center"/>
        <w:rPr>
          <w:sz w:val="16"/>
          <w:szCs w:val="16"/>
        </w:rPr>
      </w:pPr>
      <w:r w:rsidRPr="00F17B90">
        <w:rPr>
          <w:sz w:val="16"/>
          <w:szCs w:val="16"/>
        </w:rPr>
        <w:t>объекта культурного наследия, включенного в </w:t>
      </w:r>
      <w:proofErr w:type="gramStart"/>
      <w:r w:rsidRPr="00F17B90">
        <w:rPr>
          <w:sz w:val="16"/>
          <w:szCs w:val="16"/>
        </w:rPr>
        <w:t>единый</w:t>
      </w:r>
      <w:proofErr w:type="gramEnd"/>
    </w:p>
    <w:p w:rsidR="00FD0ED3" w:rsidRPr="00F17B90" w:rsidRDefault="00FD0ED3" w:rsidP="00F17B90">
      <w:pPr>
        <w:widowControl w:val="0"/>
        <w:autoSpaceDE w:val="0"/>
        <w:autoSpaceDN w:val="0"/>
        <w:adjustRightInd w:val="0"/>
        <w:spacing w:after="0" w:line="240" w:lineRule="auto"/>
        <w:jc w:val="center"/>
        <w:rPr>
          <w:sz w:val="16"/>
          <w:szCs w:val="16"/>
        </w:rPr>
      </w:pPr>
      <w:r w:rsidRPr="00F17B90">
        <w:rPr>
          <w:sz w:val="16"/>
          <w:szCs w:val="16"/>
        </w:rPr>
        <w:t>государственный реестр объектов культурного наследия</w:t>
      </w:r>
    </w:p>
    <w:p w:rsidR="00FD0ED3" w:rsidRPr="00F17B90" w:rsidRDefault="00FD0ED3" w:rsidP="00F17B90">
      <w:pPr>
        <w:widowControl w:val="0"/>
        <w:autoSpaceDE w:val="0"/>
        <w:autoSpaceDN w:val="0"/>
        <w:adjustRightInd w:val="0"/>
        <w:spacing w:after="0" w:line="240" w:lineRule="auto"/>
        <w:jc w:val="center"/>
        <w:rPr>
          <w:sz w:val="16"/>
          <w:szCs w:val="16"/>
        </w:rPr>
      </w:pPr>
      <w:r w:rsidRPr="00F17B90">
        <w:rPr>
          <w:sz w:val="16"/>
          <w:szCs w:val="16"/>
        </w:rPr>
        <w:t>(памятников истории и культуры) народов Российской      Федерации, или выявленного объекта культурного наследия:</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p w:rsidR="00FD0ED3" w:rsidRPr="00F17B90" w:rsidRDefault="00FD0ED3" w:rsidP="00F17B90">
      <w:pPr>
        <w:widowControl w:val="0"/>
        <w:autoSpaceDE w:val="0"/>
        <w:autoSpaceDN w:val="0"/>
        <w:adjustRightInd w:val="0"/>
        <w:spacing w:after="0" w:line="240" w:lineRule="auto"/>
        <w:jc w:val="center"/>
        <w:rPr>
          <w:b/>
          <w:sz w:val="16"/>
          <w:szCs w:val="16"/>
          <w:u w:val="single"/>
        </w:rPr>
      </w:pPr>
      <w:r w:rsidRPr="00F17B90">
        <w:rPr>
          <w:b/>
          <w:sz w:val="16"/>
          <w:szCs w:val="16"/>
          <w:u w:val="single"/>
        </w:rPr>
        <w:t>Реставрация объекта культурного наследия, воссоздание</w:t>
      </w:r>
    </w:p>
    <w:p w:rsidR="00FD0ED3" w:rsidRPr="00F17B90" w:rsidRDefault="00FD0ED3" w:rsidP="00F17B90">
      <w:pPr>
        <w:widowControl w:val="0"/>
        <w:autoSpaceDE w:val="0"/>
        <w:autoSpaceDN w:val="0"/>
        <w:adjustRightInd w:val="0"/>
        <w:spacing w:after="0" w:line="240" w:lineRule="auto"/>
        <w:jc w:val="center"/>
        <w:rPr>
          <w:b/>
          <w:sz w:val="16"/>
          <w:szCs w:val="16"/>
          <w:u w:val="single"/>
        </w:rPr>
      </w:pPr>
      <w:r w:rsidRPr="00F17B90">
        <w:rPr>
          <w:b/>
          <w:sz w:val="16"/>
          <w:szCs w:val="16"/>
          <w:u w:val="single"/>
        </w:rPr>
        <w:t>утраченного объекта культурного наследия,</w:t>
      </w:r>
    </w:p>
    <w:p w:rsidR="00FD0ED3" w:rsidRPr="00F17B90" w:rsidRDefault="00FD0ED3" w:rsidP="00F17B90">
      <w:pPr>
        <w:widowControl w:val="0"/>
        <w:autoSpaceDE w:val="0"/>
        <w:autoSpaceDN w:val="0"/>
        <w:adjustRightInd w:val="0"/>
        <w:spacing w:after="0" w:line="240" w:lineRule="auto"/>
        <w:jc w:val="center"/>
        <w:rPr>
          <w:b/>
          <w:sz w:val="16"/>
          <w:szCs w:val="16"/>
          <w:u w:val="single"/>
        </w:rPr>
      </w:pPr>
      <w:r w:rsidRPr="00F17B90">
        <w:rPr>
          <w:b/>
          <w:sz w:val="16"/>
          <w:szCs w:val="16"/>
          <w:u w:val="single"/>
        </w:rPr>
        <w:t>приспособление объекта культурного наследия</w:t>
      </w:r>
    </w:p>
    <w:p w:rsidR="00FD0ED3" w:rsidRPr="00F17B90" w:rsidRDefault="00FD0ED3" w:rsidP="00F17B90">
      <w:pPr>
        <w:widowControl w:val="0"/>
        <w:autoSpaceDE w:val="0"/>
        <w:autoSpaceDN w:val="0"/>
        <w:adjustRightInd w:val="0"/>
        <w:spacing w:after="0" w:line="240" w:lineRule="auto"/>
        <w:jc w:val="center"/>
        <w:rPr>
          <w:b/>
          <w:sz w:val="16"/>
          <w:szCs w:val="16"/>
          <w:u w:val="single"/>
        </w:rPr>
      </w:pPr>
      <w:r w:rsidRPr="00F17B90">
        <w:rPr>
          <w:b/>
          <w:sz w:val="16"/>
          <w:szCs w:val="16"/>
          <w:u w:val="single"/>
        </w:rPr>
        <w:t>для современного использования</w:t>
      </w:r>
    </w:p>
    <w:p w:rsidR="00FD0ED3" w:rsidRPr="00F17B90" w:rsidRDefault="00FD0ED3" w:rsidP="00F17B90">
      <w:pPr>
        <w:widowControl w:val="0"/>
        <w:autoSpaceDE w:val="0"/>
        <w:autoSpaceDN w:val="0"/>
        <w:adjustRightInd w:val="0"/>
        <w:spacing w:after="0" w:line="240" w:lineRule="auto"/>
        <w:ind w:left="2832" w:firstLine="708"/>
        <w:rPr>
          <w:sz w:val="16"/>
          <w:szCs w:val="16"/>
          <w:vertAlign w:val="superscript"/>
        </w:rPr>
      </w:pPr>
    </w:p>
    <w:tbl>
      <w:tblPr>
        <w:tblW w:w="0" w:type="auto"/>
        <w:jc w:val="center"/>
        <w:tblCellMar>
          <w:left w:w="0" w:type="dxa"/>
          <w:right w:w="0" w:type="dxa"/>
        </w:tblCellMar>
        <w:tblLook w:val="0000"/>
      </w:tblPr>
      <w:tblGrid>
        <w:gridCol w:w="4116"/>
        <w:gridCol w:w="5957"/>
      </w:tblGrid>
      <w:tr w:rsidR="00FD0ED3" w:rsidRPr="00F17B90" w:rsidTr="009013E0">
        <w:tblPrEx>
          <w:tblCellMar>
            <w:top w:w="0" w:type="dxa"/>
            <w:left w:w="0" w:type="dxa"/>
            <w:bottom w:w="0" w:type="dxa"/>
            <w:right w:w="0" w:type="dxa"/>
          </w:tblCellMar>
        </w:tblPrEx>
        <w:trPr>
          <w:jc w:val="center"/>
        </w:trPr>
        <w:tc>
          <w:tcPr>
            <w:tcW w:w="4297" w:type="dxa"/>
            <w:tcBorders>
              <w:top w:val="nil"/>
              <w:left w:val="nil"/>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Заявитель</w:t>
            </w:r>
          </w:p>
        </w:tc>
        <w:tc>
          <w:tcPr>
            <w:tcW w:w="6059"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4297" w:type="dxa"/>
            <w:tcBorders>
              <w:top w:val="nil"/>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6059" w:type="dxa"/>
            <w:tcBorders>
              <w:top w:val="single" w:sz="6" w:space="0" w:color="auto"/>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proofErr w:type="gramStart"/>
            <w:r w:rsidRPr="00F17B90">
              <w:rPr>
                <w:sz w:val="16"/>
                <w:szCs w:val="16"/>
              </w:rPr>
              <w:t>(полное наименование юридического лица с указанием его</w:t>
            </w:r>
            <w:proofErr w:type="gramEnd"/>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организационно-правовой формы или фамилия, имя,</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отчество - для физического лица)</w:t>
            </w:r>
          </w:p>
        </w:tc>
      </w:tr>
    </w:tbl>
    <w:p w:rsidR="00FD0ED3" w:rsidRPr="00F17B90" w:rsidRDefault="00FD0ED3" w:rsidP="00F17B90">
      <w:pPr>
        <w:widowControl w:val="0"/>
        <w:autoSpaceDE w:val="0"/>
        <w:autoSpaceDN w:val="0"/>
        <w:adjustRightInd w:val="0"/>
        <w:spacing w:after="0" w:line="240" w:lineRule="auto"/>
        <w:rPr>
          <w:sz w:val="16"/>
          <w:szCs w:val="16"/>
        </w:rPr>
      </w:pPr>
    </w:p>
    <w:tbl>
      <w:tblPr>
        <w:tblW w:w="0" w:type="auto"/>
        <w:jc w:val="center"/>
        <w:tblCellMar>
          <w:left w:w="0" w:type="dxa"/>
          <w:right w:w="0" w:type="dxa"/>
        </w:tblCellMar>
        <w:tblLook w:val="0000"/>
      </w:tblPr>
      <w:tblGrid>
        <w:gridCol w:w="1150"/>
        <w:gridCol w:w="595"/>
        <w:gridCol w:w="595"/>
        <w:gridCol w:w="595"/>
        <w:gridCol w:w="595"/>
        <w:gridCol w:w="595"/>
        <w:gridCol w:w="594"/>
        <w:gridCol w:w="594"/>
        <w:gridCol w:w="594"/>
        <w:gridCol w:w="594"/>
        <w:gridCol w:w="594"/>
        <w:gridCol w:w="594"/>
        <w:gridCol w:w="594"/>
        <w:gridCol w:w="594"/>
        <w:gridCol w:w="594"/>
        <w:gridCol w:w="594"/>
      </w:tblGrid>
      <w:tr w:rsidR="00FD0ED3" w:rsidRPr="00F17B90" w:rsidTr="009013E0">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ИНН</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nil"/>
              <w:left w:val="single" w:sz="6" w:space="0" w:color="auto"/>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nil"/>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nil"/>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250" w:type="dxa"/>
            <w:tcBorders>
              <w:top w:val="nil"/>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nil"/>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nil"/>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nil"/>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ОГРН/ОГРНИП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bl>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Адрес (место нахождения) заявителя:</w:t>
      </w:r>
    </w:p>
    <w:p w:rsidR="00FD0ED3" w:rsidRPr="00F17B90" w:rsidRDefault="00FD0ED3" w:rsidP="00F17B90">
      <w:pPr>
        <w:widowControl w:val="0"/>
        <w:autoSpaceDE w:val="0"/>
        <w:autoSpaceDN w:val="0"/>
        <w:adjustRightInd w:val="0"/>
        <w:spacing w:after="0" w:line="240" w:lineRule="auto"/>
        <w:rPr>
          <w:sz w:val="16"/>
          <w:szCs w:val="16"/>
        </w:rPr>
      </w:pPr>
    </w:p>
    <w:tbl>
      <w:tblPr>
        <w:tblW w:w="0" w:type="auto"/>
        <w:jc w:val="center"/>
        <w:tblCellMar>
          <w:left w:w="0" w:type="dxa"/>
          <w:right w:w="0" w:type="dxa"/>
        </w:tblCellMar>
        <w:tblLook w:val="0000"/>
      </w:tblPr>
      <w:tblGrid>
        <w:gridCol w:w="9000"/>
      </w:tblGrid>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(Субъект Российской Федерации)                 </w:t>
            </w:r>
          </w:p>
        </w:tc>
      </w:tr>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(город)</w:t>
            </w:r>
          </w:p>
        </w:tc>
      </w:tr>
    </w:tbl>
    <w:p w:rsidR="00FD0ED3" w:rsidRPr="00F17B90" w:rsidRDefault="00FD0ED3" w:rsidP="00F17B90">
      <w:pPr>
        <w:widowControl w:val="0"/>
        <w:autoSpaceDE w:val="0"/>
        <w:autoSpaceDN w:val="0"/>
        <w:adjustRightInd w:val="0"/>
        <w:spacing w:after="0" w:line="240" w:lineRule="auto"/>
        <w:rPr>
          <w:sz w:val="16"/>
          <w:szCs w:val="16"/>
        </w:rPr>
      </w:pPr>
    </w:p>
    <w:tbl>
      <w:tblPr>
        <w:tblW w:w="0" w:type="auto"/>
        <w:jc w:val="center"/>
        <w:tblCellMar>
          <w:left w:w="0" w:type="dxa"/>
          <w:right w:w="0" w:type="dxa"/>
        </w:tblCellMar>
        <w:tblLook w:val="0000"/>
      </w:tblPr>
      <w:tblGrid>
        <w:gridCol w:w="750"/>
        <w:gridCol w:w="1135"/>
        <w:gridCol w:w="1500"/>
        <w:gridCol w:w="1500"/>
        <w:gridCol w:w="750"/>
        <w:gridCol w:w="1500"/>
        <w:gridCol w:w="750"/>
        <w:gridCol w:w="1500"/>
      </w:tblGrid>
      <w:tr w:rsidR="00FD0ED3" w:rsidRPr="00F17B90" w:rsidTr="009013E0">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улица</w:t>
            </w:r>
          </w:p>
        </w:tc>
        <w:tc>
          <w:tcPr>
            <w:tcW w:w="75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nil"/>
              <w:left w:val="single" w:sz="6" w:space="0" w:color="auto"/>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д.</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 w:type="dxa"/>
            <w:tcBorders>
              <w:top w:val="nil"/>
              <w:left w:val="single" w:sz="6" w:space="0" w:color="auto"/>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корп./стр.</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 w:type="dxa"/>
            <w:tcBorders>
              <w:top w:val="nil"/>
              <w:left w:val="single" w:sz="6" w:space="0" w:color="auto"/>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офис/кв.</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bl>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Почтовый адрес заявителя:</w:t>
      </w:r>
    </w:p>
    <w:p w:rsidR="00FD0ED3" w:rsidRPr="00F17B90" w:rsidRDefault="00FD0ED3" w:rsidP="00F17B90">
      <w:pPr>
        <w:widowControl w:val="0"/>
        <w:autoSpaceDE w:val="0"/>
        <w:autoSpaceDN w:val="0"/>
        <w:adjustRightInd w:val="0"/>
        <w:spacing w:after="0" w:line="240" w:lineRule="auto"/>
        <w:rPr>
          <w:sz w:val="16"/>
          <w:szCs w:val="16"/>
        </w:rPr>
      </w:pPr>
    </w:p>
    <w:tbl>
      <w:tblPr>
        <w:tblW w:w="0" w:type="auto"/>
        <w:jc w:val="center"/>
        <w:tblCellMar>
          <w:left w:w="0" w:type="dxa"/>
          <w:right w:w="0" w:type="dxa"/>
        </w:tblCellMar>
        <w:tblLook w:val="0000"/>
      </w:tblPr>
      <w:tblGrid>
        <w:gridCol w:w="954"/>
        <w:gridCol w:w="956"/>
        <w:gridCol w:w="955"/>
        <w:gridCol w:w="954"/>
        <w:gridCol w:w="953"/>
        <w:gridCol w:w="953"/>
        <w:gridCol w:w="1325"/>
        <w:gridCol w:w="3031"/>
      </w:tblGrid>
      <w:tr w:rsidR="00FD0ED3" w:rsidRPr="00F17B90" w:rsidTr="009013E0">
        <w:tblPrEx>
          <w:tblCellMar>
            <w:top w:w="0" w:type="dxa"/>
            <w:left w:w="0" w:type="dxa"/>
            <w:bottom w:w="0" w:type="dxa"/>
            <w:right w:w="0" w:type="dxa"/>
          </w:tblCellMar>
        </w:tblPrEx>
        <w:trPr>
          <w:jc w:val="center"/>
        </w:trPr>
        <w:tc>
          <w:tcPr>
            <w:tcW w:w="1072"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p>
        </w:tc>
        <w:tc>
          <w:tcPr>
            <w:tcW w:w="1072"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072"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071"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071"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071"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nil"/>
              <w:left w:val="single" w:sz="6" w:space="0" w:color="auto"/>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071"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6429" w:type="dxa"/>
            <w:gridSpan w:val="6"/>
            <w:tcBorders>
              <w:top w:val="nil"/>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(Индекс)</w:t>
            </w:r>
          </w:p>
        </w:tc>
        <w:tc>
          <w:tcPr>
            <w:tcW w:w="1500" w:type="dxa"/>
            <w:tcBorders>
              <w:top w:val="nil"/>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071" w:type="dxa"/>
            <w:tcBorders>
              <w:top w:val="single" w:sz="6" w:space="0" w:color="auto"/>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(Субъект Российской Федерации)          </w:t>
            </w:r>
          </w:p>
        </w:tc>
      </w:tr>
    </w:tbl>
    <w:p w:rsidR="00FD0ED3" w:rsidRPr="00F17B90" w:rsidRDefault="00FD0ED3" w:rsidP="00F17B90">
      <w:pPr>
        <w:widowControl w:val="0"/>
        <w:autoSpaceDE w:val="0"/>
        <w:autoSpaceDN w:val="0"/>
        <w:adjustRightInd w:val="0"/>
        <w:spacing w:after="0" w:line="240" w:lineRule="auto"/>
        <w:rPr>
          <w:sz w:val="16"/>
          <w:szCs w:val="16"/>
        </w:rPr>
      </w:pPr>
    </w:p>
    <w:tbl>
      <w:tblPr>
        <w:tblW w:w="0" w:type="auto"/>
        <w:jc w:val="center"/>
        <w:tblCellMar>
          <w:left w:w="0" w:type="dxa"/>
          <w:right w:w="0" w:type="dxa"/>
        </w:tblCellMar>
        <w:tblLook w:val="0000"/>
      </w:tblPr>
      <w:tblGrid>
        <w:gridCol w:w="9000"/>
      </w:tblGrid>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(город)                            </w:t>
            </w:r>
          </w:p>
        </w:tc>
      </w:tr>
    </w:tbl>
    <w:p w:rsidR="00FD0ED3" w:rsidRPr="00F17B90" w:rsidRDefault="00FD0ED3" w:rsidP="00F17B90">
      <w:pPr>
        <w:widowControl w:val="0"/>
        <w:autoSpaceDE w:val="0"/>
        <w:autoSpaceDN w:val="0"/>
        <w:adjustRightInd w:val="0"/>
        <w:spacing w:after="0" w:line="240" w:lineRule="auto"/>
        <w:rPr>
          <w:sz w:val="16"/>
          <w:szCs w:val="16"/>
        </w:rPr>
      </w:pPr>
    </w:p>
    <w:tbl>
      <w:tblPr>
        <w:tblW w:w="0" w:type="auto"/>
        <w:jc w:val="center"/>
        <w:tblCellMar>
          <w:left w:w="0" w:type="dxa"/>
          <w:right w:w="0" w:type="dxa"/>
        </w:tblCellMar>
        <w:tblLook w:val="0000"/>
      </w:tblPr>
      <w:tblGrid>
        <w:gridCol w:w="750"/>
        <w:gridCol w:w="1135"/>
        <w:gridCol w:w="1500"/>
        <w:gridCol w:w="1500"/>
        <w:gridCol w:w="750"/>
        <w:gridCol w:w="1500"/>
        <w:gridCol w:w="750"/>
        <w:gridCol w:w="1500"/>
      </w:tblGrid>
      <w:tr w:rsidR="00FD0ED3" w:rsidRPr="00F17B90" w:rsidTr="009013E0">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улица</w:t>
            </w:r>
          </w:p>
        </w:tc>
        <w:tc>
          <w:tcPr>
            <w:tcW w:w="75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nil"/>
              <w:left w:val="single" w:sz="6" w:space="0" w:color="auto"/>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д.</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 w:type="dxa"/>
            <w:tcBorders>
              <w:top w:val="nil"/>
              <w:left w:val="single" w:sz="6" w:space="0" w:color="auto"/>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корп./стр.</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 w:type="dxa"/>
            <w:tcBorders>
              <w:top w:val="nil"/>
              <w:left w:val="single" w:sz="6" w:space="0" w:color="auto"/>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офис/кв.</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bl>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p w:rsidR="00FD0ED3" w:rsidRPr="00F17B90" w:rsidRDefault="00FD0ED3" w:rsidP="00F17B90">
      <w:pPr>
        <w:widowControl w:val="0"/>
        <w:autoSpaceDE w:val="0"/>
        <w:autoSpaceDN w:val="0"/>
        <w:adjustRightInd w:val="0"/>
        <w:spacing w:after="0" w:line="240" w:lineRule="auto"/>
        <w:rPr>
          <w:sz w:val="16"/>
          <w:szCs w:val="16"/>
        </w:rPr>
      </w:pPr>
    </w:p>
    <w:tbl>
      <w:tblPr>
        <w:tblW w:w="0" w:type="auto"/>
        <w:jc w:val="center"/>
        <w:tblCellMar>
          <w:left w:w="0" w:type="dxa"/>
          <w:right w:w="0" w:type="dxa"/>
        </w:tblCellMar>
        <w:tblLook w:val="0000"/>
      </w:tblPr>
      <w:tblGrid>
        <w:gridCol w:w="2250"/>
        <w:gridCol w:w="2250"/>
        <w:gridCol w:w="2250"/>
        <w:gridCol w:w="2250"/>
      </w:tblGrid>
      <w:tr w:rsidR="00FD0ED3" w:rsidRPr="00F17B90" w:rsidTr="009013E0">
        <w:tblPrEx>
          <w:tblCellMar>
            <w:top w:w="0" w:type="dxa"/>
            <w:left w:w="0" w:type="dxa"/>
            <w:bottom w:w="0" w:type="dxa"/>
            <w:right w:w="0" w:type="dxa"/>
          </w:tblCellMar>
        </w:tblPrEx>
        <w:trPr>
          <w:jc w:val="center"/>
        </w:trPr>
        <w:tc>
          <w:tcPr>
            <w:tcW w:w="2250" w:type="dxa"/>
            <w:tcBorders>
              <w:top w:val="nil"/>
              <w:left w:val="nil"/>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Контактный телефон:</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2250" w:type="dxa"/>
            <w:tcBorders>
              <w:top w:val="nil"/>
              <w:left w:val="single" w:sz="6" w:space="0" w:color="auto"/>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факс </w:t>
            </w:r>
          </w:p>
        </w:tc>
        <w:tc>
          <w:tcPr>
            <w:tcW w:w="225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bl>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p w:rsidR="00FD0ED3" w:rsidRPr="00F17B90" w:rsidRDefault="00FD0ED3" w:rsidP="00F17B90">
      <w:pPr>
        <w:widowControl w:val="0"/>
        <w:autoSpaceDE w:val="0"/>
        <w:autoSpaceDN w:val="0"/>
        <w:adjustRightInd w:val="0"/>
        <w:spacing w:after="0" w:line="240" w:lineRule="auto"/>
        <w:rPr>
          <w:sz w:val="16"/>
          <w:szCs w:val="16"/>
        </w:rPr>
      </w:pPr>
    </w:p>
    <w:tbl>
      <w:tblPr>
        <w:tblW w:w="0" w:type="auto"/>
        <w:jc w:val="center"/>
        <w:tblCellMar>
          <w:left w:w="0" w:type="dxa"/>
          <w:right w:w="0" w:type="dxa"/>
        </w:tblCellMar>
        <w:tblLook w:val="0000"/>
      </w:tblPr>
      <w:tblGrid>
        <w:gridCol w:w="4500"/>
        <w:gridCol w:w="4500"/>
      </w:tblGrid>
      <w:tr w:rsidR="00FD0ED3" w:rsidRPr="00F17B90" w:rsidTr="009013E0">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Сайт/Эл</w:t>
            </w:r>
            <w:proofErr w:type="gramStart"/>
            <w:r w:rsidRPr="00F17B90">
              <w:rPr>
                <w:sz w:val="16"/>
                <w:szCs w:val="16"/>
              </w:rPr>
              <w:t>.</w:t>
            </w:r>
            <w:proofErr w:type="gramEnd"/>
            <w:r w:rsidRPr="00F17B90">
              <w:rPr>
                <w:sz w:val="16"/>
                <w:szCs w:val="16"/>
              </w:rPr>
              <w:t> </w:t>
            </w:r>
            <w:proofErr w:type="gramStart"/>
            <w:r w:rsidRPr="00F17B90">
              <w:rPr>
                <w:sz w:val="16"/>
                <w:szCs w:val="16"/>
              </w:rPr>
              <w:t>п</w:t>
            </w:r>
            <w:proofErr w:type="gramEnd"/>
            <w:r w:rsidRPr="00F17B90">
              <w:rPr>
                <w:sz w:val="16"/>
                <w:szCs w:val="16"/>
              </w:rPr>
              <w:t>очта:</w:t>
            </w:r>
          </w:p>
        </w:tc>
        <w:tc>
          <w:tcPr>
            <w:tcW w:w="4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bl>
    <w:p w:rsidR="00FD0ED3" w:rsidRPr="00F17B90" w:rsidRDefault="00FD0ED3" w:rsidP="00F17B90">
      <w:pPr>
        <w:widowControl w:val="0"/>
        <w:autoSpaceDE w:val="0"/>
        <w:autoSpaceDN w:val="0"/>
        <w:adjustRightInd w:val="0"/>
        <w:spacing w:after="0" w:line="240" w:lineRule="auto"/>
        <w:rPr>
          <w:sz w:val="16"/>
          <w:szCs w:val="16"/>
        </w:rPr>
      </w:pPr>
    </w:p>
    <w:tbl>
      <w:tblPr>
        <w:tblW w:w="0" w:type="auto"/>
        <w:jc w:val="center"/>
        <w:tblCellMar>
          <w:left w:w="0" w:type="dxa"/>
          <w:right w:w="0" w:type="dxa"/>
        </w:tblCellMar>
        <w:tblLook w:val="0000"/>
      </w:tblPr>
      <w:tblGrid>
        <w:gridCol w:w="3000"/>
        <w:gridCol w:w="3000"/>
        <w:gridCol w:w="3000"/>
      </w:tblGrid>
      <w:tr w:rsidR="00FD0ED3" w:rsidRPr="00F17B90" w:rsidTr="009013E0">
        <w:tblPrEx>
          <w:tblCellMar>
            <w:top w:w="0" w:type="dxa"/>
            <w:left w:w="0" w:type="dxa"/>
            <w:bottom w:w="0" w:type="dxa"/>
            <w:right w:w="0" w:type="dxa"/>
          </w:tblCellMar>
        </w:tblPrEx>
        <w:trPr>
          <w:jc w:val="center"/>
        </w:trPr>
        <w:tc>
          <w:tcPr>
            <w:tcW w:w="3000" w:type="dxa"/>
            <w:vMerge w:val="restart"/>
            <w:tcBorders>
              <w:top w:val="nil"/>
              <w:left w:val="nil"/>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Лицензия на осуществление</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деятельности по сохранению</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lastRenderedPageBreak/>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Дата выдачи</w:t>
            </w:r>
          </w:p>
        </w:tc>
      </w:tr>
      <w:tr w:rsidR="00FD0ED3" w:rsidRPr="00F17B90" w:rsidTr="009013E0">
        <w:tblPrEx>
          <w:tblCellMar>
            <w:top w:w="0" w:type="dxa"/>
            <w:left w:w="0" w:type="dxa"/>
            <w:bottom w:w="0" w:type="dxa"/>
            <w:right w:w="0" w:type="dxa"/>
          </w:tblCellMar>
        </w:tblPrEx>
        <w:trPr>
          <w:jc w:val="center"/>
        </w:trPr>
        <w:tc>
          <w:tcPr>
            <w:tcW w:w="3000" w:type="dxa"/>
            <w:vMerge/>
            <w:tcBorders>
              <w:top w:val="nil"/>
              <w:left w:val="nil"/>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tc>
        <w:tc>
          <w:tcPr>
            <w:tcW w:w="30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lastRenderedPageBreak/>
              <w:t> </w:t>
            </w:r>
          </w:p>
        </w:tc>
        <w:tc>
          <w:tcPr>
            <w:tcW w:w="30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lastRenderedPageBreak/>
              <w:t> </w:t>
            </w:r>
          </w:p>
        </w:tc>
      </w:tr>
    </w:tbl>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Просит  рассмотреть  документацию  для  выдачи  разрешения  </w:t>
      </w:r>
      <w:proofErr w:type="gramStart"/>
      <w:r w:rsidRPr="00F17B90">
        <w:rPr>
          <w:sz w:val="16"/>
          <w:szCs w:val="16"/>
        </w:rPr>
        <w:t>на</w:t>
      </w:r>
      <w:proofErr w:type="gramEnd"/>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проведение  работ  по  сохранению  объекта  культурного  наследия,</w:t>
      </w:r>
    </w:p>
    <w:p w:rsidR="00FD0ED3" w:rsidRPr="00F17B90" w:rsidRDefault="00FD0ED3" w:rsidP="00F17B90">
      <w:pPr>
        <w:widowControl w:val="0"/>
        <w:autoSpaceDE w:val="0"/>
        <w:autoSpaceDN w:val="0"/>
        <w:adjustRightInd w:val="0"/>
        <w:spacing w:after="0" w:line="240" w:lineRule="auto"/>
        <w:rPr>
          <w:sz w:val="16"/>
          <w:szCs w:val="16"/>
        </w:rPr>
      </w:pPr>
      <w:proofErr w:type="gramStart"/>
      <w:r w:rsidRPr="00F17B90">
        <w:rPr>
          <w:sz w:val="16"/>
          <w:szCs w:val="16"/>
        </w:rPr>
        <w:t>включенного</w:t>
      </w:r>
      <w:proofErr w:type="gramEnd"/>
      <w:r w:rsidRPr="00F17B90">
        <w:rPr>
          <w:sz w:val="16"/>
          <w:szCs w:val="16"/>
        </w:rPr>
        <w:t>  в  единый государственный реестр объектов культурного</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наследия   (памятников   истории   и  культуры) народов Российской</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Федерации, или выявленного объекта культурного наследия:</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Наименование  и  категория  историко-культурного  значения объекта</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культурного наследия:</w:t>
      </w:r>
    </w:p>
    <w:p w:rsidR="00FD0ED3" w:rsidRPr="00F17B90" w:rsidRDefault="00FD0ED3" w:rsidP="00F17B90">
      <w:pPr>
        <w:widowControl w:val="0"/>
        <w:autoSpaceDE w:val="0"/>
        <w:autoSpaceDN w:val="0"/>
        <w:adjustRightInd w:val="0"/>
        <w:spacing w:after="0" w:line="240" w:lineRule="auto"/>
        <w:rPr>
          <w:sz w:val="16"/>
          <w:szCs w:val="16"/>
        </w:rPr>
      </w:pPr>
    </w:p>
    <w:tbl>
      <w:tblPr>
        <w:tblW w:w="0" w:type="auto"/>
        <w:jc w:val="center"/>
        <w:tblCellMar>
          <w:left w:w="0" w:type="dxa"/>
          <w:right w:w="0" w:type="dxa"/>
        </w:tblCellMar>
        <w:tblLook w:val="0000"/>
      </w:tblPr>
      <w:tblGrid>
        <w:gridCol w:w="9000"/>
      </w:tblGrid>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Адрес (местонахождение) объекта культурного наследия:</w:t>
            </w:r>
          </w:p>
        </w:tc>
      </w:tr>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(Субъект Российской Федерации)                 </w:t>
            </w:r>
          </w:p>
        </w:tc>
      </w:tr>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(город)</w:t>
            </w:r>
          </w:p>
        </w:tc>
      </w:tr>
    </w:tbl>
    <w:p w:rsidR="00FD0ED3" w:rsidRPr="00F17B90" w:rsidRDefault="00FD0ED3" w:rsidP="00F17B90">
      <w:pPr>
        <w:widowControl w:val="0"/>
        <w:autoSpaceDE w:val="0"/>
        <w:autoSpaceDN w:val="0"/>
        <w:adjustRightInd w:val="0"/>
        <w:spacing w:after="0" w:line="240" w:lineRule="auto"/>
        <w:rPr>
          <w:sz w:val="16"/>
          <w:szCs w:val="16"/>
        </w:rPr>
      </w:pPr>
    </w:p>
    <w:tbl>
      <w:tblPr>
        <w:tblW w:w="0" w:type="auto"/>
        <w:jc w:val="center"/>
        <w:tblCellMar>
          <w:left w:w="0" w:type="dxa"/>
          <w:right w:w="0" w:type="dxa"/>
        </w:tblCellMar>
        <w:tblLook w:val="0000"/>
      </w:tblPr>
      <w:tblGrid>
        <w:gridCol w:w="750"/>
        <w:gridCol w:w="1135"/>
        <w:gridCol w:w="1500"/>
        <w:gridCol w:w="1500"/>
        <w:gridCol w:w="750"/>
        <w:gridCol w:w="1500"/>
        <w:gridCol w:w="750"/>
        <w:gridCol w:w="1500"/>
      </w:tblGrid>
      <w:tr w:rsidR="00FD0ED3" w:rsidRPr="00F17B90" w:rsidTr="009013E0">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улица</w:t>
            </w:r>
          </w:p>
        </w:tc>
        <w:tc>
          <w:tcPr>
            <w:tcW w:w="75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nil"/>
              <w:left w:val="single" w:sz="6" w:space="0" w:color="auto"/>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д.</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 w:type="dxa"/>
            <w:tcBorders>
              <w:top w:val="nil"/>
              <w:left w:val="single" w:sz="6" w:space="0" w:color="auto"/>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корп./стр.</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 w:type="dxa"/>
            <w:tcBorders>
              <w:top w:val="nil"/>
              <w:left w:val="single" w:sz="6" w:space="0" w:color="auto"/>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офис/кв.</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bl>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p w:rsidR="00FD0ED3" w:rsidRPr="00F17B90" w:rsidRDefault="00FD0ED3" w:rsidP="00F17B90">
      <w:pPr>
        <w:widowControl w:val="0"/>
        <w:autoSpaceDE w:val="0"/>
        <w:autoSpaceDN w:val="0"/>
        <w:adjustRightInd w:val="0"/>
        <w:spacing w:after="0" w:line="240" w:lineRule="auto"/>
        <w:rPr>
          <w:sz w:val="16"/>
          <w:szCs w:val="16"/>
        </w:rPr>
      </w:pPr>
    </w:p>
    <w:tbl>
      <w:tblPr>
        <w:tblW w:w="0" w:type="auto"/>
        <w:jc w:val="center"/>
        <w:tblCellMar>
          <w:left w:w="0" w:type="dxa"/>
          <w:right w:w="0" w:type="dxa"/>
        </w:tblCellMar>
        <w:tblLook w:val="0000"/>
      </w:tblPr>
      <w:tblGrid>
        <w:gridCol w:w="9000"/>
      </w:tblGrid>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(указать перечень работ &lt;2&gt;)                </w:t>
            </w:r>
          </w:p>
        </w:tc>
      </w:tr>
      <w:tr w:rsidR="00FD0ED3" w:rsidRPr="00F17B90" w:rsidTr="009013E0">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Заказчиком работ является:</w:t>
            </w:r>
          </w:p>
        </w:tc>
      </w:tr>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proofErr w:type="gramStart"/>
            <w:r w:rsidRPr="00F17B90">
              <w:rPr>
                <w:sz w:val="16"/>
                <w:szCs w:val="16"/>
              </w:rPr>
              <w:t>(указать полное наименование, организационно-правовую форму</w:t>
            </w:r>
            <w:proofErr w:type="gramEnd"/>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юридического лица в соответствии с </w:t>
            </w:r>
            <w:proofErr w:type="gramStart"/>
            <w:r w:rsidRPr="00F17B90">
              <w:rPr>
                <w:sz w:val="16"/>
                <w:szCs w:val="16"/>
              </w:rPr>
              <w:t>учредительными</w:t>
            </w:r>
            <w:proofErr w:type="gramEnd"/>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документами (фамилию, имя, отчество - для физического лица))</w:t>
            </w:r>
          </w:p>
        </w:tc>
      </w:tr>
      <w:tr w:rsidR="00FD0ED3" w:rsidRPr="00F17B90" w:rsidTr="009013E0">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Адрес места нахождения заказчика:</w:t>
            </w:r>
          </w:p>
        </w:tc>
      </w:tr>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(Субъект Российской Федерации)</w:t>
            </w:r>
          </w:p>
        </w:tc>
      </w:tr>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(город)</w:t>
            </w:r>
          </w:p>
        </w:tc>
      </w:tr>
    </w:tbl>
    <w:p w:rsidR="00FD0ED3" w:rsidRPr="00F17B90" w:rsidRDefault="00FD0ED3" w:rsidP="00F17B90">
      <w:pPr>
        <w:widowControl w:val="0"/>
        <w:autoSpaceDE w:val="0"/>
        <w:autoSpaceDN w:val="0"/>
        <w:adjustRightInd w:val="0"/>
        <w:spacing w:after="0" w:line="240" w:lineRule="auto"/>
        <w:rPr>
          <w:sz w:val="16"/>
          <w:szCs w:val="16"/>
        </w:rPr>
      </w:pPr>
    </w:p>
    <w:tbl>
      <w:tblPr>
        <w:tblW w:w="0" w:type="auto"/>
        <w:jc w:val="center"/>
        <w:tblCellMar>
          <w:left w:w="0" w:type="dxa"/>
          <w:right w:w="0" w:type="dxa"/>
        </w:tblCellMar>
        <w:tblLook w:val="0000"/>
      </w:tblPr>
      <w:tblGrid>
        <w:gridCol w:w="750"/>
        <w:gridCol w:w="1135"/>
        <w:gridCol w:w="1500"/>
        <w:gridCol w:w="1500"/>
        <w:gridCol w:w="750"/>
        <w:gridCol w:w="1500"/>
        <w:gridCol w:w="750"/>
        <w:gridCol w:w="1500"/>
      </w:tblGrid>
      <w:tr w:rsidR="00FD0ED3" w:rsidRPr="00F17B90" w:rsidTr="009013E0">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улица</w:t>
            </w:r>
          </w:p>
        </w:tc>
        <w:tc>
          <w:tcPr>
            <w:tcW w:w="75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nil"/>
              <w:left w:val="single" w:sz="6" w:space="0" w:color="auto"/>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д.</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 w:type="dxa"/>
            <w:tcBorders>
              <w:top w:val="nil"/>
              <w:left w:val="single" w:sz="6" w:space="0" w:color="auto"/>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корп./стр.</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 w:type="dxa"/>
            <w:tcBorders>
              <w:top w:val="nil"/>
              <w:left w:val="single" w:sz="6" w:space="0" w:color="auto"/>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офис/кв.</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bl>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Результат рассмотрения запроса прошу:</w:t>
      </w:r>
    </w:p>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xml:space="preserve">    ┌──┐</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xml:space="preserve">    │      </w:t>
      </w:r>
      <w:proofErr w:type="spellStart"/>
      <w:r w:rsidRPr="00F17B90">
        <w:rPr>
          <w:sz w:val="16"/>
          <w:szCs w:val="16"/>
        </w:rPr>
        <w:t>│</w:t>
      </w:r>
      <w:proofErr w:type="spellEnd"/>
      <w:r w:rsidRPr="00F17B90">
        <w:rPr>
          <w:sz w:val="16"/>
          <w:szCs w:val="16"/>
        </w:rPr>
        <w:t xml:space="preserve"> выдать на руки в Комитете;</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xml:space="preserve">    ├──┤</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xml:space="preserve">    │      </w:t>
      </w:r>
      <w:proofErr w:type="spellStart"/>
      <w:r w:rsidRPr="00F17B90">
        <w:rPr>
          <w:sz w:val="16"/>
          <w:szCs w:val="16"/>
        </w:rPr>
        <w:t>│</w:t>
      </w:r>
      <w:proofErr w:type="spellEnd"/>
      <w:r w:rsidRPr="00F17B90">
        <w:rPr>
          <w:sz w:val="16"/>
          <w:szCs w:val="16"/>
        </w:rPr>
        <w:t xml:space="preserve"> выдать на руки в МФЦ по </w:t>
      </w:r>
      <w:proofErr w:type="spellStart"/>
      <w:r w:rsidRPr="00F17B90">
        <w:rPr>
          <w:sz w:val="16"/>
          <w:szCs w:val="16"/>
        </w:rPr>
        <w:t>адресу__________________________________</w:t>
      </w:r>
      <w:proofErr w:type="spellEnd"/>
      <w:r w:rsidRPr="00F17B90">
        <w:rPr>
          <w:sz w:val="16"/>
          <w:szCs w:val="16"/>
        </w:rPr>
        <w:t>;</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xml:space="preserve">    ├──┤    </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xml:space="preserve">    │      </w:t>
      </w:r>
      <w:proofErr w:type="spellStart"/>
      <w:r w:rsidRPr="00F17B90">
        <w:rPr>
          <w:sz w:val="16"/>
          <w:szCs w:val="16"/>
        </w:rPr>
        <w:t>│</w:t>
      </w:r>
      <w:proofErr w:type="spellEnd"/>
      <w:r w:rsidRPr="00F17B90">
        <w:rPr>
          <w:sz w:val="16"/>
          <w:szCs w:val="16"/>
        </w:rPr>
        <w:t xml:space="preserve"> направить по почте;</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xml:space="preserve">    ├──┤    </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xml:space="preserve">    │      </w:t>
      </w:r>
      <w:proofErr w:type="spellStart"/>
      <w:r w:rsidRPr="00F17B90">
        <w:rPr>
          <w:sz w:val="16"/>
          <w:szCs w:val="16"/>
        </w:rPr>
        <w:t>│</w:t>
      </w:r>
      <w:proofErr w:type="spellEnd"/>
      <w:r w:rsidRPr="00F17B90">
        <w:rPr>
          <w:sz w:val="16"/>
          <w:szCs w:val="16"/>
        </w:rPr>
        <w:t xml:space="preserve"> направить в электронной форме в личный кабинет на ПГУ ЛО</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xml:space="preserve">    └──┘ </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Приложение: &lt;4&gt;</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p w:rsidR="00FD0ED3" w:rsidRPr="00F17B90" w:rsidRDefault="00FD0ED3" w:rsidP="00F17B90">
      <w:pPr>
        <w:widowControl w:val="0"/>
        <w:autoSpaceDE w:val="0"/>
        <w:autoSpaceDN w:val="0"/>
        <w:adjustRightInd w:val="0"/>
        <w:spacing w:after="0" w:line="240" w:lineRule="auto"/>
        <w:rPr>
          <w:sz w:val="16"/>
          <w:szCs w:val="16"/>
        </w:rPr>
      </w:pPr>
    </w:p>
    <w:tbl>
      <w:tblPr>
        <w:tblW w:w="0" w:type="auto"/>
        <w:jc w:val="center"/>
        <w:tblCellMar>
          <w:left w:w="0" w:type="dxa"/>
          <w:right w:w="0" w:type="dxa"/>
        </w:tblCellMar>
        <w:tblLook w:val="0000"/>
      </w:tblPr>
      <w:tblGrid>
        <w:gridCol w:w="1500"/>
        <w:gridCol w:w="7500"/>
      </w:tblGrid>
      <w:tr w:rsidR="00FD0ED3" w:rsidRPr="00F17B90" w:rsidTr="009013E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p>
        </w:tc>
        <w:tc>
          <w:tcPr>
            <w:tcW w:w="7500" w:type="dxa"/>
            <w:tcBorders>
              <w:top w:val="nil"/>
              <w:left w:val="single" w:sz="6" w:space="0" w:color="auto"/>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копии титульных листов проектной документации</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по сохранению объекта культурного наследия         в __ экз. на __ </w:t>
            </w:r>
            <w:proofErr w:type="gramStart"/>
            <w:r w:rsidRPr="00F17B90">
              <w:rPr>
                <w:sz w:val="16"/>
                <w:szCs w:val="16"/>
              </w:rPr>
              <w:t>л</w:t>
            </w:r>
            <w:proofErr w:type="gramEnd"/>
            <w:r w:rsidRPr="00F17B90">
              <w:rPr>
                <w:sz w:val="16"/>
                <w:szCs w:val="16"/>
              </w:rPr>
              <w:t>.</w:t>
            </w:r>
          </w:p>
        </w:tc>
      </w:tr>
      <w:tr w:rsidR="00FD0ED3" w:rsidRPr="00F17B90" w:rsidTr="009013E0">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0" w:type="dxa"/>
            <w:tcBorders>
              <w:top w:val="nil"/>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0" w:type="dxa"/>
            <w:tcBorders>
              <w:top w:val="nil"/>
              <w:left w:val="single" w:sz="6" w:space="0" w:color="auto"/>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копия письма о согласовании проектной документации в __ экз. на __ </w:t>
            </w:r>
            <w:proofErr w:type="gramStart"/>
            <w:r w:rsidRPr="00F17B90">
              <w:rPr>
                <w:sz w:val="16"/>
                <w:szCs w:val="16"/>
              </w:rPr>
              <w:t>л</w:t>
            </w:r>
            <w:proofErr w:type="gramEnd"/>
            <w:r w:rsidRPr="00F17B90">
              <w:rPr>
                <w:sz w:val="16"/>
                <w:szCs w:val="16"/>
              </w:rPr>
              <w:t>.</w:t>
            </w:r>
          </w:p>
        </w:tc>
      </w:tr>
      <w:tr w:rsidR="00FD0ED3" w:rsidRPr="00F17B90" w:rsidTr="009013E0">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0" w:type="dxa"/>
            <w:tcBorders>
              <w:top w:val="nil"/>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0" w:type="dxa"/>
            <w:tcBorders>
              <w:top w:val="nil"/>
              <w:left w:val="single" w:sz="6" w:space="0" w:color="auto"/>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копия договора на проведение авторского надзора    в __ экз. на __ </w:t>
            </w:r>
            <w:proofErr w:type="gramStart"/>
            <w:r w:rsidRPr="00F17B90">
              <w:rPr>
                <w:sz w:val="16"/>
                <w:szCs w:val="16"/>
              </w:rPr>
              <w:t>л</w:t>
            </w:r>
            <w:proofErr w:type="gramEnd"/>
            <w:r w:rsidRPr="00F17B90">
              <w:rPr>
                <w:sz w:val="16"/>
                <w:szCs w:val="16"/>
              </w:rPr>
              <w:t>.</w:t>
            </w:r>
          </w:p>
        </w:tc>
      </w:tr>
      <w:tr w:rsidR="00FD0ED3" w:rsidRPr="00F17B90" w:rsidTr="009013E0">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lastRenderedPageBreak/>
              <w:t> </w:t>
            </w:r>
          </w:p>
        </w:tc>
        <w:tc>
          <w:tcPr>
            <w:tcW w:w="7500" w:type="dxa"/>
            <w:tcBorders>
              <w:top w:val="nil"/>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lastRenderedPageBreak/>
              <w:t> </w:t>
            </w:r>
          </w:p>
        </w:tc>
      </w:tr>
      <w:tr w:rsidR="00FD0ED3" w:rsidRPr="00F17B90" w:rsidTr="009013E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0" w:type="dxa"/>
            <w:tcBorders>
              <w:top w:val="nil"/>
              <w:left w:val="single" w:sz="6" w:space="0" w:color="auto"/>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копия договора на проведение технического надзора  в __ экз. на __ </w:t>
            </w:r>
            <w:proofErr w:type="gramStart"/>
            <w:r w:rsidRPr="00F17B90">
              <w:rPr>
                <w:sz w:val="16"/>
                <w:szCs w:val="16"/>
              </w:rPr>
              <w:t>л</w:t>
            </w:r>
            <w:proofErr w:type="gramEnd"/>
            <w:r w:rsidRPr="00F17B90">
              <w:rPr>
                <w:sz w:val="16"/>
                <w:szCs w:val="16"/>
              </w:rPr>
              <w:t>.</w:t>
            </w:r>
          </w:p>
        </w:tc>
      </w:tr>
      <w:tr w:rsidR="00FD0ED3" w:rsidRPr="00F17B90" w:rsidTr="009013E0">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0" w:type="dxa"/>
            <w:tcBorders>
              <w:top w:val="nil"/>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0" w:type="dxa"/>
            <w:tcBorders>
              <w:top w:val="nil"/>
              <w:left w:val="single" w:sz="6" w:space="0" w:color="auto"/>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копия приказа о назначении ответственного лица</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за проведение авторского надзора                   в __ экз. на __ </w:t>
            </w:r>
            <w:proofErr w:type="gramStart"/>
            <w:r w:rsidRPr="00F17B90">
              <w:rPr>
                <w:sz w:val="16"/>
                <w:szCs w:val="16"/>
              </w:rPr>
              <w:t>л</w:t>
            </w:r>
            <w:proofErr w:type="gramEnd"/>
            <w:r w:rsidRPr="00F17B90">
              <w:rPr>
                <w:sz w:val="16"/>
                <w:szCs w:val="16"/>
              </w:rPr>
              <w:t>.</w:t>
            </w:r>
          </w:p>
        </w:tc>
      </w:tr>
      <w:tr w:rsidR="00FD0ED3" w:rsidRPr="00F17B90" w:rsidTr="009013E0">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0" w:type="dxa"/>
            <w:tcBorders>
              <w:top w:val="nil"/>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0" w:type="dxa"/>
            <w:tcBorders>
              <w:top w:val="nil"/>
              <w:left w:val="single" w:sz="6" w:space="0" w:color="auto"/>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копия приказа о назначении ответственного лица</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за проведение технического надзора                 в __ экз. на __ </w:t>
            </w:r>
            <w:proofErr w:type="gramStart"/>
            <w:r w:rsidRPr="00F17B90">
              <w:rPr>
                <w:sz w:val="16"/>
                <w:szCs w:val="16"/>
              </w:rPr>
              <w:t>л</w:t>
            </w:r>
            <w:proofErr w:type="gramEnd"/>
            <w:r w:rsidRPr="00F17B90">
              <w:rPr>
                <w:sz w:val="16"/>
                <w:szCs w:val="16"/>
              </w:rPr>
              <w:t>.</w:t>
            </w:r>
          </w:p>
        </w:tc>
      </w:tr>
      <w:tr w:rsidR="00FD0ED3" w:rsidRPr="00F17B90" w:rsidTr="009013E0">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0" w:type="dxa"/>
            <w:tcBorders>
              <w:top w:val="nil"/>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0" w:type="dxa"/>
            <w:tcBorders>
              <w:top w:val="nil"/>
              <w:left w:val="single" w:sz="6" w:space="0" w:color="auto"/>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копия приказа о назначении ответственного лица</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за проведение научного руководства                 в __ экз. на __ </w:t>
            </w:r>
            <w:proofErr w:type="gramStart"/>
            <w:r w:rsidRPr="00F17B90">
              <w:rPr>
                <w:sz w:val="16"/>
                <w:szCs w:val="16"/>
              </w:rPr>
              <w:t>л</w:t>
            </w:r>
            <w:proofErr w:type="gramEnd"/>
            <w:r w:rsidRPr="00F17B90">
              <w:rPr>
                <w:sz w:val="16"/>
                <w:szCs w:val="16"/>
              </w:rPr>
              <w:t>.</w:t>
            </w:r>
          </w:p>
        </w:tc>
      </w:tr>
      <w:tr w:rsidR="00FD0ED3" w:rsidRPr="00F17B90" w:rsidTr="009013E0">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0" w:type="dxa"/>
            <w:tcBorders>
              <w:top w:val="nil"/>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0" w:type="dxa"/>
            <w:tcBorders>
              <w:top w:val="nil"/>
              <w:left w:val="single" w:sz="6" w:space="0" w:color="auto"/>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копия договора подряда на выполнение работ </w:t>
            </w:r>
            <w:proofErr w:type="gramStart"/>
            <w:r w:rsidRPr="00F17B90">
              <w:rPr>
                <w:sz w:val="16"/>
                <w:szCs w:val="16"/>
              </w:rPr>
              <w:t>по</w:t>
            </w:r>
            <w:proofErr w:type="gramEnd"/>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сохранению объекта культурного наследия            в __ экз. на __ </w:t>
            </w:r>
            <w:proofErr w:type="gramStart"/>
            <w:r w:rsidRPr="00F17B90">
              <w:rPr>
                <w:sz w:val="16"/>
                <w:szCs w:val="16"/>
              </w:rPr>
              <w:t>л</w:t>
            </w:r>
            <w:proofErr w:type="gramEnd"/>
            <w:r w:rsidRPr="00F17B90">
              <w:rPr>
                <w:sz w:val="16"/>
                <w:szCs w:val="16"/>
              </w:rPr>
              <w:t>.</w:t>
            </w:r>
          </w:p>
        </w:tc>
      </w:tr>
    </w:tbl>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_________________ ___________   __________________________________</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(Должность)           (Подпись) М.П.        (Ф.И.О. полностью)</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p w:rsidR="00FD0ED3" w:rsidRPr="00F17B90" w:rsidRDefault="00FD0ED3" w:rsidP="00F17B90">
      <w:pPr>
        <w:widowControl w:val="0"/>
        <w:pBdr>
          <w:bottom w:val="single" w:sz="4" w:space="1" w:color="auto"/>
        </w:pBdr>
        <w:autoSpaceDE w:val="0"/>
        <w:autoSpaceDN w:val="0"/>
        <w:adjustRightInd w:val="0"/>
        <w:spacing w:after="0" w:line="240" w:lineRule="auto"/>
        <w:rPr>
          <w:sz w:val="16"/>
          <w:szCs w:val="16"/>
        </w:rPr>
      </w:pPr>
      <w:r w:rsidRPr="00F17B90">
        <w:rPr>
          <w:sz w:val="16"/>
          <w:szCs w:val="16"/>
        </w:rPr>
        <w:t> </w:t>
      </w:r>
    </w:p>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&lt;1</w:t>
      </w:r>
      <w:proofErr w:type="gramStart"/>
      <w:r w:rsidRPr="00F17B90">
        <w:rPr>
          <w:sz w:val="16"/>
          <w:szCs w:val="16"/>
        </w:rPr>
        <w:t>&gt;  Д</w:t>
      </w:r>
      <w:proofErr w:type="gramEnd"/>
      <w:r w:rsidRPr="00F17B90">
        <w:rPr>
          <w:sz w:val="16"/>
          <w:szCs w:val="16"/>
        </w:rPr>
        <w:t>ля  юридического  лица  заполняется  на бланке организации и</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подписывается руководителем.</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&lt;2</w:t>
      </w:r>
      <w:proofErr w:type="gramStart"/>
      <w:r w:rsidRPr="00F17B90">
        <w:rPr>
          <w:sz w:val="16"/>
          <w:szCs w:val="16"/>
        </w:rPr>
        <w:t>&gt;  У</w:t>
      </w:r>
      <w:proofErr w:type="gramEnd"/>
      <w:r w:rsidRPr="00F17B90">
        <w:rPr>
          <w:sz w:val="16"/>
          <w:szCs w:val="16"/>
        </w:rPr>
        <w:t>казывается конкретный вид работы, в соответствии с проектной</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документацией  и  лицензией  на  проведение  работ  по  сохранению</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объекта культурного наследия.</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&lt;3&gt;  Необходимо  при  себе иметь документ, удостоверяющий личность</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гражданина, доверенность, оформленную в установленном порядке.</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&lt;4&gt; Нужное отметить - "V".</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br w:type="page"/>
      </w:r>
    </w:p>
    <w:p w:rsidR="00FD0ED3" w:rsidRPr="00F17B90" w:rsidRDefault="00FD0ED3" w:rsidP="00F17B90">
      <w:pPr>
        <w:spacing w:after="0" w:line="240" w:lineRule="auto"/>
        <w:jc w:val="right"/>
        <w:rPr>
          <w:sz w:val="16"/>
          <w:szCs w:val="16"/>
        </w:rPr>
      </w:pPr>
      <w:r w:rsidRPr="00F17B90">
        <w:rPr>
          <w:bCs/>
          <w:sz w:val="16"/>
          <w:szCs w:val="16"/>
        </w:rPr>
        <w:lastRenderedPageBreak/>
        <w:t>Приложение № 4</w:t>
      </w:r>
    </w:p>
    <w:p w:rsidR="00FD0ED3" w:rsidRPr="00F17B90" w:rsidRDefault="00FD0ED3" w:rsidP="00F17B90">
      <w:pPr>
        <w:tabs>
          <w:tab w:val="left" w:pos="142"/>
          <w:tab w:val="left" w:pos="284"/>
        </w:tabs>
        <w:spacing w:after="0" w:line="240" w:lineRule="auto"/>
        <w:jc w:val="right"/>
        <w:rPr>
          <w:sz w:val="16"/>
          <w:szCs w:val="16"/>
        </w:rPr>
      </w:pPr>
      <w:r w:rsidRPr="00F17B90">
        <w:rPr>
          <w:sz w:val="16"/>
          <w:szCs w:val="16"/>
        </w:rPr>
        <w:t xml:space="preserve">к Административному регламенту </w:t>
      </w:r>
    </w:p>
    <w:p w:rsidR="00FD0ED3" w:rsidRPr="00F17B90" w:rsidRDefault="00FD0ED3" w:rsidP="00F17B90">
      <w:pPr>
        <w:autoSpaceDE w:val="0"/>
        <w:autoSpaceDN w:val="0"/>
        <w:adjustRightInd w:val="0"/>
        <w:spacing w:after="0" w:line="240" w:lineRule="auto"/>
        <w:jc w:val="right"/>
        <w:outlineLvl w:val="0"/>
        <w:rPr>
          <w:bCs/>
          <w:sz w:val="16"/>
          <w:szCs w:val="16"/>
        </w:rPr>
      </w:pPr>
      <w:r w:rsidRPr="00F17B90">
        <w:rPr>
          <w:bCs/>
          <w:sz w:val="16"/>
          <w:szCs w:val="16"/>
        </w:rPr>
        <w:t xml:space="preserve">                                                                                                                              предоставления  муниципаль</w:t>
      </w:r>
      <w:r w:rsidRPr="00F17B90">
        <w:rPr>
          <w:sz w:val="16"/>
          <w:szCs w:val="16"/>
        </w:rPr>
        <w:t xml:space="preserve">ной </w:t>
      </w:r>
      <w:r w:rsidRPr="00F17B90">
        <w:rPr>
          <w:bCs/>
          <w:sz w:val="16"/>
          <w:szCs w:val="16"/>
        </w:rPr>
        <w:t xml:space="preserve">услуги </w:t>
      </w:r>
    </w:p>
    <w:p w:rsidR="00FD0ED3" w:rsidRPr="00F17B90" w:rsidRDefault="00FD0ED3" w:rsidP="00F17B90">
      <w:pPr>
        <w:autoSpaceDE w:val="0"/>
        <w:autoSpaceDN w:val="0"/>
        <w:adjustRightInd w:val="0"/>
        <w:spacing w:after="0" w:line="240" w:lineRule="auto"/>
        <w:ind w:left="5670"/>
        <w:jc w:val="right"/>
        <w:outlineLvl w:val="0"/>
        <w:rPr>
          <w:sz w:val="16"/>
          <w:szCs w:val="16"/>
        </w:rPr>
      </w:pPr>
      <w:r w:rsidRPr="00F17B90">
        <w:rPr>
          <w:sz w:val="16"/>
          <w:szCs w:val="16"/>
        </w:rPr>
        <w:t>«Выдача разрешений на проведение работ по сохранению объектов культурного наследия муниципального значения»</w:t>
      </w:r>
    </w:p>
    <w:p w:rsidR="00FD0ED3" w:rsidRPr="00F17B90" w:rsidRDefault="00FD0ED3" w:rsidP="00F17B90">
      <w:pPr>
        <w:tabs>
          <w:tab w:val="left" w:pos="142"/>
          <w:tab w:val="left" w:pos="284"/>
        </w:tabs>
        <w:spacing w:after="0" w:line="240" w:lineRule="auto"/>
        <w:jc w:val="right"/>
        <w:rPr>
          <w:bCs/>
          <w:sz w:val="16"/>
          <w:szCs w:val="16"/>
        </w:rPr>
      </w:pPr>
    </w:p>
    <w:p w:rsidR="00FD0ED3" w:rsidRPr="00F17B90" w:rsidRDefault="00FD0ED3" w:rsidP="00F17B90">
      <w:pPr>
        <w:tabs>
          <w:tab w:val="left" w:pos="142"/>
          <w:tab w:val="left" w:pos="284"/>
        </w:tabs>
        <w:spacing w:after="0" w:line="240" w:lineRule="auto"/>
        <w:jc w:val="right"/>
        <w:rPr>
          <w:bCs/>
          <w:sz w:val="16"/>
          <w:szCs w:val="16"/>
        </w:rPr>
      </w:pPr>
    </w:p>
    <w:p w:rsidR="00FD0ED3" w:rsidRPr="00F17B90" w:rsidRDefault="00FD0ED3" w:rsidP="00F17B90">
      <w:pPr>
        <w:tabs>
          <w:tab w:val="left" w:pos="142"/>
          <w:tab w:val="left" w:pos="284"/>
        </w:tabs>
        <w:spacing w:after="0" w:line="240" w:lineRule="auto"/>
        <w:jc w:val="right"/>
        <w:rPr>
          <w:bCs/>
          <w:sz w:val="16"/>
          <w:szCs w:val="16"/>
        </w:rPr>
      </w:pPr>
    </w:p>
    <w:p w:rsidR="00FD0ED3" w:rsidRPr="00F17B90" w:rsidRDefault="00FD0ED3" w:rsidP="00F17B90">
      <w:pPr>
        <w:tabs>
          <w:tab w:val="left" w:pos="142"/>
          <w:tab w:val="left" w:pos="284"/>
        </w:tabs>
        <w:spacing w:after="0" w:line="240" w:lineRule="auto"/>
        <w:jc w:val="right"/>
        <w:rPr>
          <w:bCs/>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r w:rsidRPr="00F17B90">
        <w:rPr>
          <w:sz w:val="16"/>
          <w:szCs w:val="16"/>
        </w:rPr>
        <w:tab/>
        <w:t xml:space="preserve">                                                                            Главе администрации  </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от "__" __________ 20___ г. N ____                                                          _________________________</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ab/>
      </w:r>
      <w:r w:rsidRPr="00F17B90">
        <w:rPr>
          <w:sz w:val="16"/>
          <w:szCs w:val="16"/>
        </w:rPr>
        <w:tab/>
      </w:r>
      <w:r w:rsidRPr="00F17B90">
        <w:rPr>
          <w:sz w:val="16"/>
          <w:szCs w:val="16"/>
        </w:rPr>
        <w:tab/>
      </w:r>
      <w:r w:rsidRPr="00F17B90">
        <w:rPr>
          <w:sz w:val="16"/>
          <w:szCs w:val="16"/>
        </w:rPr>
        <w:tab/>
      </w:r>
      <w:r w:rsidRPr="00F17B90">
        <w:rPr>
          <w:sz w:val="16"/>
          <w:szCs w:val="16"/>
        </w:rPr>
        <w:tab/>
      </w:r>
      <w:r w:rsidRPr="00F17B90">
        <w:rPr>
          <w:sz w:val="16"/>
          <w:szCs w:val="16"/>
        </w:rPr>
        <w:tab/>
      </w:r>
      <w:r w:rsidRPr="00F17B90">
        <w:rPr>
          <w:sz w:val="16"/>
          <w:szCs w:val="16"/>
        </w:rPr>
        <w:tab/>
      </w:r>
      <w:r w:rsidRPr="00F17B90">
        <w:rPr>
          <w:sz w:val="16"/>
          <w:szCs w:val="16"/>
        </w:rPr>
        <w:tab/>
      </w:r>
      <w:r w:rsidRPr="00F17B90">
        <w:rPr>
          <w:sz w:val="16"/>
          <w:szCs w:val="16"/>
        </w:rPr>
        <w:tab/>
      </w:r>
      <w:r w:rsidRPr="00F17B90">
        <w:rPr>
          <w:sz w:val="16"/>
          <w:szCs w:val="16"/>
        </w:rPr>
        <w:tab/>
        <w:t xml:space="preserve">     (наименование ОМСУ, адрес)</w:t>
      </w:r>
    </w:p>
    <w:p w:rsidR="00FD0ED3" w:rsidRPr="00F17B90" w:rsidRDefault="00FD0ED3" w:rsidP="00F17B90">
      <w:pPr>
        <w:widowControl w:val="0"/>
        <w:autoSpaceDE w:val="0"/>
        <w:autoSpaceDN w:val="0"/>
        <w:spacing w:after="0" w:line="240" w:lineRule="auto"/>
        <w:jc w:val="both"/>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jc w:val="center"/>
        <w:rPr>
          <w:sz w:val="16"/>
          <w:szCs w:val="16"/>
        </w:rPr>
      </w:pPr>
      <w:r w:rsidRPr="00F17B90">
        <w:rPr>
          <w:sz w:val="16"/>
          <w:szCs w:val="16"/>
        </w:rPr>
        <w:t>ЗАЯВЛЕНИЕ &lt;1&gt;</w:t>
      </w:r>
    </w:p>
    <w:p w:rsidR="00FD0ED3" w:rsidRPr="00F17B90" w:rsidRDefault="00FD0ED3" w:rsidP="00F17B90">
      <w:pPr>
        <w:widowControl w:val="0"/>
        <w:autoSpaceDE w:val="0"/>
        <w:autoSpaceDN w:val="0"/>
        <w:adjustRightInd w:val="0"/>
        <w:spacing w:after="0" w:line="240" w:lineRule="auto"/>
        <w:jc w:val="center"/>
        <w:rPr>
          <w:sz w:val="16"/>
          <w:szCs w:val="16"/>
        </w:rPr>
      </w:pPr>
      <w:r w:rsidRPr="00F17B90">
        <w:rPr>
          <w:sz w:val="16"/>
          <w:szCs w:val="16"/>
        </w:rPr>
        <w:t>о выдаче разрешения на проведение работ по сохранению</w:t>
      </w:r>
    </w:p>
    <w:p w:rsidR="00FD0ED3" w:rsidRPr="00F17B90" w:rsidRDefault="00FD0ED3" w:rsidP="00F17B90">
      <w:pPr>
        <w:widowControl w:val="0"/>
        <w:autoSpaceDE w:val="0"/>
        <w:autoSpaceDN w:val="0"/>
        <w:adjustRightInd w:val="0"/>
        <w:spacing w:after="0" w:line="240" w:lineRule="auto"/>
        <w:jc w:val="center"/>
        <w:rPr>
          <w:sz w:val="16"/>
          <w:szCs w:val="16"/>
        </w:rPr>
      </w:pPr>
      <w:r w:rsidRPr="00F17B90">
        <w:rPr>
          <w:sz w:val="16"/>
          <w:szCs w:val="16"/>
        </w:rPr>
        <w:t>объекта культурного наследия, включенного в </w:t>
      </w:r>
      <w:proofErr w:type="gramStart"/>
      <w:r w:rsidRPr="00F17B90">
        <w:rPr>
          <w:sz w:val="16"/>
          <w:szCs w:val="16"/>
        </w:rPr>
        <w:t>единый</w:t>
      </w:r>
      <w:proofErr w:type="gramEnd"/>
    </w:p>
    <w:p w:rsidR="00FD0ED3" w:rsidRPr="00F17B90" w:rsidRDefault="00FD0ED3" w:rsidP="00F17B90">
      <w:pPr>
        <w:widowControl w:val="0"/>
        <w:autoSpaceDE w:val="0"/>
        <w:autoSpaceDN w:val="0"/>
        <w:adjustRightInd w:val="0"/>
        <w:spacing w:after="0" w:line="240" w:lineRule="auto"/>
        <w:jc w:val="center"/>
        <w:rPr>
          <w:sz w:val="16"/>
          <w:szCs w:val="16"/>
        </w:rPr>
      </w:pPr>
      <w:r w:rsidRPr="00F17B90">
        <w:rPr>
          <w:sz w:val="16"/>
          <w:szCs w:val="16"/>
        </w:rPr>
        <w:t>государственный реестр объектов культурного наследия</w:t>
      </w:r>
    </w:p>
    <w:p w:rsidR="00FD0ED3" w:rsidRPr="00F17B90" w:rsidRDefault="00FD0ED3" w:rsidP="00F17B90">
      <w:pPr>
        <w:widowControl w:val="0"/>
        <w:autoSpaceDE w:val="0"/>
        <w:autoSpaceDN w:val="0"/>
        <w:adjustRightInd w:val="0"/>
        <w:spacing w:after="0" w:line="240" w:lineRule="auto"/>
        <w:jc w:val="center"/>
        <w:rPr>
          <w:sz w:val="16"/>
          <w:szCs w:val="16"/>
        </w:rPr>
      </w:pPr>
      <w:r w:rsidRPr="00F17B90">
        <w:rPr>
          <w:sz w:val="16"/>
          <w:szCs w:val="16"/>
        </w:rPr>
        <w:t>(памятников истории и культуры) народов Российской</w:t>
      </w:r>
    </w:p>
    <w:p w:rsidR="00FD0ED3" w:rsidRPr="00F17B90" w:rsidRDefault="00FD0ED3" w:rsidP="00F17B90">
      <w:pPr>
        <w:widowControl w:val="0"/>
        <w:autoSpaceDE w:val="0"/>
        <w:autoSpaceDN w:val="0"/>
        <w:adjustRightInd w:val="0"/>
        <w:spacing w:after="0" w:line="240" w:lineRule="auto"/>
        <w:jc w:val="center"/>
        <w:rPr>
          <w:sz w:val="16"/>
          <w:szCs w:val="16"/>
        </w:rPr>
      </w:pPr>
      <w:r w:rsidRPr="00F17B90">
        <w:rPr>
          <w:sz w:val="16"/>
          <w:szCs w:val="16"/>
        </w:rPr>
        <w:t>Федерации, или выявленного объекта культурного наследия:</w:t>
      </w:r>
    </w:p>
    <w:p w:rsidR="00FD0ED3" w:rsidRPr="00F17B90" w:rsidRDefault="00FD0ED3" w:rsidP="00F17B90">
      <w:pPr>
        <w:widowControl w:val="0"/>
        <w:autoSpaceDE w:val="0"/>
        <w:autoSpaceDN w:val="0"/>
        <w:adjustRightInd w:val="0"/>
        <w:spacing w:after="0" w:line="240" w:lineRule="auto"/>
        <w:jc w:val="center"/>
        <w:rPr>
          <w:sz w:val="16"/>
          <w:szCs w:val="16"/>
        </w:rPr>
      </w:pPr>
    </w:p>
    <w:p w:rsidR="00FD0ED3" w:rsidRPr="00F17B90" w:rsidRDefault="00FD0ED3" w:rsidP="00F17B90">
      <w:pPr>
        <w:widowControl w:val="0"/>
        <w:autoSpaceDE w:val="0"/>
        <w:autoSpaceDN w:val="0"/>
        <w:adjustRightInd w:val="0"/>
        <w:spacing w:after="0" w:line="240" w:lineRule="auto"/>
        <w:jc w:val="center"/>
        <w:rPr>
          <w:b/>
          <w:sz w:val="16"/>
          <w:szCs w:val="16"/>
          <w:u w:val="single"/>
        </w:rPr>
      </w:pPr>
      <w:r w:rsidRPr="00F17B90">
        <w:rPr>
          <w:b/>
          <w:sz w:val="16"/>
          <w:szCs w:val="16"/>
          <w:u w:val="single"/>
        </w:rPr>
        <w:t>консервация, противоаварийные работы</w:t>
      </w:r>
    </w:p>
    <w:p w:rsidR="00FD0ED3" w:rsidRPr="00F17B90" w:rsidRDefault="00FD0ED3" w:rsidP="00F17B90">
      <w:pPr>
        <w:widowControl w:val="0"/>
        <w:autoSpaceDE w:val="0"/>
        <w:autoSpaceDN w:val="0"/>
        <w:adjustRightInd w:val="0"/>
        <w:spacing w:after="0" w:line="240" w:lineRule="auto"/>
        <w:jc w:val="center"/>
        <w:rPr>
          <w:b/>
          <w:sz w:val="16"/>
          <w:szCs w:val="16"/>
          <w:u w:val="single"/>
        </w:rPr>
      </w:pPr>
      <w:r w:rsidRPr="00F17B90">
        <w:rPr>
          <w:b/>
          <w:sz w:val="16"/>
          <w:szCs w:val="16"/>
          <w:u w:val="single"/>
        </w:rPr>
        <w:t> на объекте культурного наследия</w:t>
      </w:r>
    </w:p>
    <w:p w:rsidR="00FD0ED3" w:rsidRPr="00F17B90" w:rsidRDefault="00FD0ED3" w:rsidP="00F17B90">
      <w:pPr>
        <w:widowControl w:val="0"/>
        <w:autoSpaceDE w:val="0"/>
        <w:autoSpaceDN w:val="0"/>
        <w:adjustRightInd w:val="0"/>
        <w:spacing w:after="0" w:line="240" w:lineRule="auto"/>
        <w:rPr>
          <w:sz w:val="16"/>
          <w:szCs w:val="16"/>
        </w:rPr>
      </w:pPr>
    </w:p>
    <w:tbl>
      <w:tblPr>
        <w:tblW w:w="0" w:type="auto"/>
        <w:jc w:val="center"/>
        <w:tblCellMar>
          <w:left w:w="0" w:type="dxa"/>
          <w:right w:w="0" w:type="dxa"/>
        </w:tblCellMar>
        <w:tblLook w:val="0000"/>
      </w:tblPr>
      <w:tblGrid>
        <w:gridCol w:w="4500"/>
        <w:gridCol w:w="4500"/>
      </w:tblGrid>
      <w:tr w:rsidR="00FD0ED3" w:rsidRPr="00F17B90" w:rsidTr="009013E0">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Заявитель</w:t>
            </w:r>
          </w:p>
        </w:tc>
        <w:tc>
          <w:tcPr>
            <w:tcW w:w="4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4500" w:type="dxa"/>
            <w:tcBorders>
              <w:top w:val="nil"/>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4500" w:type="dxa"/>
            <w:tcBorders>
              <w:top w:val="single" w:sz="6" w:space="0" w:color="auto"/>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proofErr w:type="gramStart"/>
            <w:r w:rsidRPr="00F17B90">
              <w:rPr>
                <w:sz w:val="16"/>
                <w:szCs w:val="16"/>
              </w:rPr>
              <w:t>(полное наименование юридического лица с указанием его</w:t>
            </w:r>
            <w:proofErr w:type="gramEnd"/>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организационно-правовой формы или фамилия, имя,</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отчество - для физического лица)</w:t>
            </w:r>
          </w:p>
        </w:tc>
      </w:tr>
    </w:tbl>
    <w:p w:rsidR="00FD0ED3" w:rsidRPr="00F17B90" w:rsidRDefault="00FD0ED3" w:rsidP="00F17B90">
      <w:pPr>
        <w:widowControl w:val="0"/>
        <w:autoSpaceDE w:val="0"/>
        <w:autoSpaceDN w:val="0"/>
        <w:adjustRightInd w:val="0"/>
        <w:spacing w:after="0" w:line="240" w:lineRule="auto"/>
        <w:rPr>
          <w:sz w:val="16"/>
          <w:szCs w:val="16"/>
        </w:rPr>
      </w:pPr>
    </w:p>
    <w:tbl>
      <w:tblPr>
        <w:tblW w:w="0" w:type="auto"/>
        <w:jc w:val="center"/>
        <w:tblCellMar>
          <w:left w:w="0" w:type="dxa"/>
          <w:right w:w="0" w:type="dxa"/>
        </w:tblCellMar>
        <w:tblLook w:val="0000"/>
      </w:tblPr>
      <w:tblGrid>
        <w:gridCol w:w="1150"/>
        <w:gridCol w:w="595"/>
        <w:gridCol w:w="595"/>
        <w:gridCol w:w="595"/>
        <w:gridCol w:w="595"/>
        <w:gridCol w:w="595"/>
        <w:gridCol w:w="594"/>
        <w:gridCol w:w="594"/>
        <w:gridCol w:w="594"/>
        <w:gridCol w:w="594"/>
        <w:gridCol w:w="594"/>
        <w:gridCol w:w="594"/>
        <w:gridCol w:w="594"/>
        <w:gridCol w:w="594"/>
        <w:gridCol w:w="594"/>
        <w:gridCol w:w="594"/>
      </w:tblGrid>
      <w:tr w:rsidR="00FD0ED3" w:rsidRPr="00F17B90" w:rsidTr="009013E0">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ИНН</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nil"/>
              <w:left w:val="single" w:sz="6" w:space="0" w:color="auto"/>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nil"/>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nil"/>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250" w:type="dxa"/>
            <w:tcBorders>
              <w:top w:val="nil"/>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nil"/>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nil"/>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nil"/>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ОГРН/ОГРНИП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bl>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Адрес (место нахождения) заявителя:</w:t>
      </w:r>
    </w:p>
    <w:p w:rsidR="00FD0ED3" w:rsidRPr="00F17B90" w:rsidRDefault="00FD0ED3" w:rsidP="00F17B90">
      <w:pPr>
        <w:widowControl w:val="0"/>
        <w:autoSpaceDE w:val="0"/>
        <w:autoSpaceDN w:val="0"/>
        <w:adjustRightInd w:val="0"/>
        <w:spacing w:after="0" w:line="240" w:lineRule="auto"/>
        <w:rPr>
          <w:sz w:val="16"/>
          <w:szCs w:val="16"/>
        </w:rPr>
      </w:pPr>
    </w:p>
    <w:tbl>
      <w:tblPr>
        <w:tblW w:w="0" w:type="auto"/>
        <w:jc w:val="center"/>
        <w:tblCellMar>
          <w:left w:w="0" w:type="dxa"/>
          <w:right w:w="0" w:type="dxa"/>
        </w:tblCellMar>
        <w:tblLook w:val="0000"/>
      </w:tblPr>
      <w:tblGrid>
        <w:gridCol w:w="9000"/>
      </w:tblGrid>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(Субъект Российской Федерации)                 </w:t>
            </w:r>
          </w:p>
        </w:tc>
      </w:tr>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(город)</w:t>
            </w:r>
          </w:p>
        </w:tc>
      </w:tr>
    </w:tbl>
    <w:p w:rsidR="00FD0ED3" w:rsidRPr="00F17B90" w:rsidRDefault="00FD0ED3" w:rsidP="00F17B90">
      <w:pPr>
        <w:widowControl w:val="0"/>
        <w:autoSpaceDE w:val="0"/>
        <w:autoSpaceDN w:val="0"/>
        <w:adjustRightInd w:val="0"/>
        <w:spacing w:after="0" w:line="240" w:lineRule="auto"/>
        <w:rPr>
          <w:sz w:val="16"/>
          <w:szCs w:val="16"/>
        </w:rPr>
      </w:pPr>
    </w:p>
    <w:tbl>
      <w:tblPr>
        <w:tblW w:w="0" w:type="auto"/>
        <w:jc w:val="center"/>
        <w:tblCellMar>
          <w:left w:w="0" w:type="dxa"/>
          <w:right w:w="0" w:type="dxa"/>
        </w:tblCellMar>
        <w:tblLook w:val="0000"/>
      </w:tblPr>
      <w:tblGrid>
        <w:gridCol w:w="750"/>
        <w:gridCol w:w="1135"/>
        <w:gridCol w:w="1500"/>
        <w:gridCol w:w="1500"/>
        <w:gridCol w:w="750"/>
        <w:gridCol w:w="1500"/>
        <w:gridCol w:w="750"/>
        <w:gridCol w:w="1500"/>
      </w:tblGrid>
      <w:tr w:rsidR="00FD0ED3" w:rsidRPr="00F17B90" w:rsidTr="009013E0">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улица</w:t>
            </w:r>
          </w:p>
        </w:tc>
        <w:tc>
          <w:tcPr>
            <w:tcW w:w="75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nil"/>
              <w:left w:val="single" w:sz="6" w:space="0" w:color="auto"/>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д.</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 w:type="dxa"/>
            <w:tcBorders>
              <w:top w:val="nil"/>
              <w:left w:val="single" w:sz="6" w:space="0" w:color="auto"/>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корп./стр.</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 w:type="dxa"/>
            <w:tcBorders>
              <w:top w:val="nil"/>
              <w:left w:val="single" w:sz="6" w:space="0" w:color="auto"/>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офис/кв.</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bl>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Почтовый адрес заявителя:</w:t>
      </w:r>
    </w:p>
    <w:p w:rsidR="00FD0ED3" w:rsidRPr="00F17B90" w:rsidRDefault="00FD0ED3" w:rsidP="00F17B90">
      <w:pPr>
        <w:widowControl w:val="0"/>
        <w:autoSpaceDE w:val="0"/>
        <w:autoSpaceDN w:val="0"/>
        <w:adjustRightInd w:val="0"/>
        <w:spacing w:after="0" w:line="240" w:lineRule="auto"/>
        <w:rPr>
          <w:sz w:val="16"/>
          <w:szCs w:val="16"/>
        </w:rPr>
      </w:pPr>
    </w:p>
    <w:tbl>
      <w:tblPr>
        <w:tblW w:w="0" w:type="auto"/>
        <w:jc w:val="center"/>
        <w:tblCellMar>
          <w:left w:w="0" w:type="dxa"/>
          <w:right w:w="0" w:type="dxa"/>
        </w:tblCellMar>
        <w:tblLook w:val="0000"/>
      </w:tblPr>
      <w:tblGrid>
        <w:gridCol w:w="954"/>
        <w:gridCol w:w="956"/>
        <w:gridCol w:w="955"/>
        <w:gridCol w:w="954"/>
        <w:gridCol w:w="953"/>
        <w:gridCol w:w="953"/>
        <w:gridCol w:w="1325"/>
        <w:gridCol w:w="3031"/>
      </w:tblGrid>
      <w:tr w:rsidR="00FD0ED3" w:rsidRPr="00F17B90" w:rsidTr="009013E0">
        <w:tblPrEx>
          <w:tblCellMar>
            <w:top w:w="0" w:type="dxa"/>
            <w:left w:w="0" w:type="dxa"/>
            <w:bottom w:w="0" w:type="dxa"/>
            <w:right w:w="0" w:type="dxa"/>
          </w:tblCellMar>
        </w:tblPrEx>
        <w:trPr>
          <w:jc w:val="center"/>
        </w:trPr>
        <w:tc>
          <w:tcPr>
            <w:tcW w:w="1072"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p>
        </w:tc>
        <w:tc>
          <w:tcPr>
            <w:tcW w:w="1072"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072"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071"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071"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071"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nil"/>
              <w:left w:val="single" w:sz="6" w:space="0" w:color="auto"/>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071"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6429" w:type="dxa"/>
            <w:gridSpan w:val="6"/>
            <w:tcBorders>
              <w:top w:val="nil"/>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(Индекс)</w:t>
            </w:r>
          </w:p>
        </w:tc>
        <w:tc>
          <w:tcPr>
            <w:tcW w:w="1500" w:type="dxa"/>
            <w:tcBorders>
              <w:top w:val="nil"/>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071" w:type="dxa"/>
            <w:tcBorders>
              <w:top w:val="single" w:sz="6" w:space="0" w:color="auto"/>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(Субъект Российской Федерации)          </w:t>
            </w:r>
          </w:p>
        </w:tc>
      </w:tr>
    </w:tbl>
    <w:p w:rsidR="00FD0ED3" w:rsidRPr="00F17B90" w:rsidRDefault="00FD0ED3" w:rsidP="00F17B90">
      <w:pPr>
        <w:widowControl w:val="0"/>
        <w:autoSpaceDE w:val="0"/>
        <w:autoSpaceDN w:val="0"/>
        <w:adjustRightInd w:val="0"/>
        <w:spacing w:after="0" w:line="240" w:lineRule="auto"/>
        <w:rPr>
          <w:sz w:val="16"/>
          <w:szCs w:val="16"/>
        </w:rPr>
      </w:pPr>
    </w:p>
    <w:tbl>
      <w:tblPr>
        <w:tblW w:w="0" w:type="auto"/>
        <w:jc w:val="center"/>
        <w:tblCellMar>
          <w:left w:w="0" w:type="dxa"/>
          <w:right w:w="0" w:type="dxa"/>
        </w:tblCellMar>
        <w:tblLook w:val="0000"/>
      </w:tblPr>
      <w:tblGrid>
        <w:gridCol w:w="9000"/>
      </w:tblGrid>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(город)                            </w:t>
            </w:r>
          </w:p>
        </w:tc>
      </w:tr>
    </w:tbl>
    <w:p w:rsidR="00FD0ED3" w:rsidRPr="00F17B90" w:rsidRDefault="00FD0ED3" w:rsidP="00F17B90">
      <w:pPr>
        <w:widowControl w:val="0"/>
        <w:autoSpaceDE w:val="0"/>
        <w:autoSpaceDN w:val="0"/>
        <w:adjustRightInd w:val="0"/>
        <w:spacing w:after="0" w:line="240" w:lineRule="auto"/>
        <w:rPr>
          <w:sz w:val="16"/>
          <w:szCs w:val="16"/>
        </w:rPr>
      </w:pPr>
    </w:p>
    <w:tbl>
      <w:tblPr>
        <w:tblW w:w="0" w:type="auto"/>
        <w:jc w:val="center"/>
        <w:tblCellMar>
          <w:left w:w="0" w:type="dxa"/>
          <w:right w:w="0" w:type="dxa"/>
        </w:tblCellMar>
        <w:tblLook w:val="0000"/>
      </w:tblPr>
      <w:tblGrid>
        <w:gridCol w:w="750"/>
        <w:gridCol w:w="1135"/>
        <w:gridCol w:w="1500"/>
        <w:gridCol w:w="1500"/>
        <w:gridCol w:w="750"/>
        <w:gridCol w:w="1500"/>
        <w:gridCol w:w="750"/>
        <w:gridCol w:w="1500"/>
      </w:tblGrid>
      <w:tr w:rsidR="00FD0ED3" w:rsidRPr="00F17B90" w:rsidTr="009013E0">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улица</w:t>
            </w:r>
          </w:p>
        </w:tc>
        <w:tc>
          <w:tcPr>
            <w:tcW w:w="75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nil"/>
              <w:left w:val="single" w:sz="6" w:space="0" w:color="auto"/>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д.</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 w:type="dxa"/>
            <w:tcBorders>
              <w:top w:val="nil"/>
              <w:left w:val="single" w:sz="6" w:space="0" w:color="auto"/>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корп./стр.</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 w:type="dxa"/>
            <w:tcBorders>
              <w:top w:val="nil"/>
              <w:left w:val="single" w:sz="6" w:space="0" w:color="auto"/>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офис/кв.</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bl>
    <w:p w:rsidR="00FD0ED3" w:rsidRPr="00F17B90" w:rsidRDefault="00FD0ED3" w:rsidP="00F17B90">
      <w:pPr>
        <w:widowControl w:val="0"/>
        <w:autoSpaceDE w:val="0"/>
        <w:autoSpaceDN w:val="0"/>
        <w:adjustRightInd w:val="0"/>
        <w:spacing w:after="0" w:line="240" w:lineRule="auto"/>
        <w:rPr>
          <w:sz w:val="16"/>
          <w:szCs w:val="16"/>
        </w:rPr>
      </w:pPr>
    </w:p>
    <w:tbl>
      <w:tblPr>
        <w:tblW w:w="0" w:type="auto"/>
        <w:jc w:val="center"/>
        <w:tblCellMar>
          <w:left w:w="0" w:type="dxa"/>
          <w:right w:w="0" w:type="dxa"/>
        </w:tblCellMar>
        <w:tblLook w:val="0000"/>
      </w:tblPr>
      <w:tblGrid>
        <w:gridCol w:w="2250"/>
        <w:gridCol w:w="2250"/>
        <w:gridCol w:w="2250"/>
        <w:gridCol w:w="2250"/>
      </w:tblGrid>
      <w:tr w:rsidR="00FD0ED3" w:rsidRPr="00F17B90" w:rsidTr="009013E0">
        <w:tblPrEx>
          <w:tblCellMar>
            <w:top w:w="0" w:type="dxa"/>
            <w:left w:w="0" w:type="dxa"/>
            <w:bottom w:w="0" w:type="dxa"/>
            <w:right w:w="0" w:type="dxa"/>
          </w:tblCellMar>
        </w:tblPrEx>
        <w:trPr>
          <w:jc w:val="center"/>
        </w:trPr>
        <w:tc>
          <w:tcPr>
            <w:tcW w:w="2250" w:type="dxa"/>
            <w:tcBorders>
              <w:top w:val="nil"/>
              <w:left w:val="nil"/>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Контактный телефон:</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2250" w:type="dxa"/>
            <w:tcBorders>
              <w:top w:val="nil"/>
              <w:left w:val="single" w:sz="6" w:space="0" w:color="auto"/>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факс </w:t>
            </w:r>
          </w:p>
        </w:tc>
        <w:tc>
          <w:tcPr>
            <w:tcW w:w="225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bl>
    <w:p w:rsidR="00FD0ED3" w:rsidRPr="00F17B90" w:rsidRDefault="00FD0ED3" w:rsidP="00F17B90">
      <w:pPr>
        <w:widowControl w:val="0"/>
        <w:autoSpaceDE w:val="0"/>
        <w:autoSpaceDN w:val="0"/>
        <w:adjustRightInd w:val="0"/>
        <w:spacing w:after="0" w:line="240" w:lineRule="auto"/>
        <w:rPr>
          <w:sz w:val="16"/>
          <w:szCs w:val="16"/>
        </w:rPr>
      </w:pPr>
    </w:p>
    <w:tbl>
      <w:tblPr>
        <w:tblW w:w="0" w:type="auto"/>
        <w:jc w:val="center"/>
        <w:tblCellMar>
          <w:left w:w="0" w:type="dxa"/>
          <w:right w:w="0" w:type="dxa"/>
        </w:tblCellMar>
        <w:tblLook w:val="0000"/>
      </w:tblPr>
      <w:tblGrid>
        <w:gridCol w:w="4500"/>
        <w:gridCol w:w="4500"/>
      </w:tblGrid>
      <w:tr w:rsidR="00FD0ED3" w:rsidRPr="00F17B90" w:rsidTr="009013E0">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Сайт/Эл</w:t>
            </w:r>
            <w:proofErr w:type="gramStart"/>
            <w:r w:rsidRPr="00F17B90">
              <w:rPr>
                <w:sz w:val="16"/>
                <w:szCs w:val="16"/>
              </w:rPr>
              <w:t>.</w:t>
            </w:r>
            <w:proofErr w:type="gramEnd"/>
            <w:r w:rsidRPr="00F17B90">
              <w:rPr>
                <w:sz w:val="16"/>
                <w:szCs w:val="16"/>
              </w:rPr>
              <w:t> </w:t>
            </w:r>
            <w:proofErr w:type="gramStart"/>
            <w:r w:rsidRPr="00F17B90">
              <w:rPr>
                <w:sz w:val="16"/>
                <w:szCs w:val="16"/>
              </w:rPr>
              <w:t>п</w:t>
            </w:r>
            <w:proofErr w:type="gramEnd"/>
            <w:r w:rsidRPr="00F17B90">
              <w:rPr>
                <w:sz w:val="16"/>
                <w:szCs w:val="16"/>
              </w:rPr>
              <w:t>очта:</w:t>
            </w:r>
          </w:p>
        </w:tc>
        <w:tc>
          <w:tcPr>
            <w:tcW w:w="4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bl>
    <w:p w:rsidR="00FD0ED3" w:rsidRPr="00F17B90" w:rsidRDefault="00FD0ED3" w:rsidP="00F17B90">
      <w:pPr>
        <w:widowControl w:val="0"/>
        <w:autoSpaceDE w:val="0"/>
        <w:autoSpaceDN w:val="0"/>
        <w:adjustRightInd w:val="0"/>
        <w:spacing w:after="0" w:line="240" w:lineRule="auto"/>
        <w:rPr>
          <w:sz w:val="16"/>
          <w:szCs w:val="16"/>
        </w:rPr>
      </w:pPr>
    </w:p>
    <w:tbl>
      <w:tblPr>
        <w:tblW w:w="0" w:type="auto"/>
        <w:jc w:val="center"/>
        <w:tblCellMar>
          <w:left w:w="0" w:type="dxa"/>
          <w:right w:w="0" w:type="dxa"/>
        </w:tblCellMar>
        <w:tblLook w:val="0000"/>
      </w:tblPr>
      <w:tblGrid>
        <w:gridCol w:w="3000"/>
        <w:gridCol w:w="3000"/>
        <w:gridCol w:w="3000"/>
      </w:tblGrid>
      <w:tr w:rsidR="00FD0ED3" w:rsidRPr="00F17B90" w:rsidTr="009013E0">
        <w:tblPrEx>
          <w:tblCellMar>
            <w:top w:w="0" w:type="dxa"/>
            <w:left w:w="0" w:type="dxa"/>
            <w:bottom w:w="0" w:type="dxa"/>
            <w:right w:w="0" w:type="dxa"/>
          </w:tblCellMar>
        </w:tblPrEx>
        <w:trPr>
          <w:jc w:val="center"/>
        </w:trPr>
        <w:tc>
          <w:tcPr>
            <w:tcW w:w="3000" w:type="dxa"/>
            <w:vMerge w:val="restart"/>
            <w:tcBorders>
              <w:top w:val="nil"/>
              <w:left w:val="nil"/>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Лицензия на осуществление</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деятельности по сохранению</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Дата выдачи</w:t>
            </w:r>
          </w:p>
        </w:tc>
      </w:tr>
      <w:tr w:rsidR="00FD0ED3" w:rsidRPr="00F17B90" w:rsidTr="009013E0">
        <w:tblPrEx>
          <w:tblCellMar>
            <w:top w:w="0" w:type="dxa"/>
            <w:left w:w="0" w:type="dxa"/>
            <w:bottom w:w="0" w:type="dxa"/>
            <w:right w:w="0" w:type="dxa"/>
          </w:tblCellMar>
        </w:tblPrEx>
        <w:trPr>
          <w:jc w:val="center"/>
        </w:trPr>
        <w:tc>
          <w:tcPr>
            <w:tcW w:w="3000" w:type="dxa"/>
            <w:vMerge/>
            <w:tcBorders>
              <w:top w:val="nil"/>
              <w:left w:val="nil"/>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tc>
        <w:tc>
          <w:tcPr>
            <w:tcW w:w="30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30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bl>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Просит  рассмотреть  документацию  для  выдачи  разрешения  </w:t>
      </w:r>
      <w:proofErr w:type="gramStart"/>
      <w:r w:rsidRPr="00F17B90">
        <w:rPr>
          <w:sz w:val="16"/>
          <w:szCs w:val="16"/>
        </w:rPr>
        <w:t>на</w:t>
      </w:r>
      <w:proofErr w:type="gramEnd"/>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проведение  работ  по  сохранению  объекта  культурного  наследия,</w:t>
      </w:r>
    </w:p>
    <w:p w:rsidR="00FD0ED3" w:rsidRPr="00F17B90" w:rsidRDefault="00FD0ED3" w:rsidP="00F17B90">
      <w:pPr>
        <w:widowControl w:val="0"/>
        <w:autoSpaceDE w:val="0"/>
        <w:autoSpaceDN w:val="0"/>
        <w:adjustRightInd w:val="0"/>
        <w:spacing w:after="0" w:line="240" w:lineRule="auto"/>
        <w:rPr>
          <w:sz w:val="16"/>
          <w:szCs w:val="16"/>
        </w:rPr>
      </w:pPr>
      <w:proofErr w:type="gramStart"/>
      <w:r w:rsidRPr="00F17B90">
        <w:rPr>
          <w:sz w:val="16"/>
          <w:szCs w:val="16"/>
        </w:rPr>
        <w:lastRenderedPageBreak/>
        <w:t>включенного</w:t>
      </w:r>
      <w:proofErr w:type="gramEnd"/>
      <w:r w:rsidRPr="00F17B90">
        <w:rPr>
          <w:sz w:val="16"/>
          <w:szCs w:val="16"/>
        </w:rPr>
        <w:t>  в  единый государственный реестр объектов культурного</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наследия   (памятников   истории   и  культуры) народов Российской</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Федерации, или выявленного объекта культурного наследия:</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Наименование  и  категория  историко-культурного  значения объекта</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культурного наследия:</w:t>
      </w:r>
    </w:p>
    <w:p w:rsidR="00FD0ED3" w:rsidRPr="00F17B90" w:rsidRDefault="00FD0ED3" w:rsidP="00F17B90">
      <w:pPr>
        <w:widowControl w:val="0"/>
        <w:autoSpaceDE w:val="0"/>
        <w:autoSpaceDN w:val="0"/>
        <w:adjustRightInd w:val="0"/>
        <w:spacing w:after="0" w:line="240" w:lineRule="auto"/>
        <w:rPr>
          <w:sz w:val="16"/>
          <w:szCs w:val="16"/>
        </w:rPr>
      </w:pPr>
    </w:p>
    <w:tbl>
      <w:tblPr>
        <w:tblW w:w="0" w:type="auto"/>
        <w:jc w:val="center"/>
        <w:tblCellMar>
          <w:left w:w="0" w:type="dxa"/>
          <w:right w:w="0" w:type="dxa"/>
        </w:tblCellMar>
        <w:tblLook w:val="0000"/>
      </w:tblPr>
      <w:tblGrid>
        <w:gridCol w:w="9000"/>
      </w:tblGrid>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Адрес (местонахождение) объекта культурного наследия:</w:t>
            </w:r>
          </w:p>
        </w:tc>
      </w:tr>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(Субъект Российской Федерации)                 </w:t>
            </w:r>
          </w:p>
        </w:tc>
      </w:tr>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(город)</w:t>
            </w:r>
          </w:p>
        </w:tc>
      </w:tr>
    </w:tbl>
    <w:p w:rsidR="00FD0ED3" w:rsidRPr="00F17B90" w:rsidRDefault="00FD0ED3" w:rsidP="00F17B90">
      <w:pPr>
        <w:widowControl w:val="0"/>
        <w:autoSpaceDE w:val="0"/>
        <w:autoSpaceDN w:val="0"/>
        <w:adjustRightInd w:val="0"/>
        <w:spacing w:after="0" w:line="240" w:lineRule="auto"/>
        <w:rPr>
          <w:sz w:val="16"/>
          <w:szCs w:val="16"/>
        </w:rPr>
      </w:pPr>
    </w:p>
    <w:tbl>
      <w:tblPr>
        <w:tblW w:w="0" w:type="auto"/>
        <w:jc w:val="center"/>
        <w:tblCellMar>
          <w:left w:w="0" w:type="dxa"/>
          <w:right w:w="0" w:type="dxa"/>
        </w:tblCellMar>
        <w:tblLook w:val="0000"/>
      </w:tblPr>
      <w:tblGrid>
        <w:gridCol w:w="750"/>
        <w:gridCol w:w="1135"/>
        <w:gridCol w:w="1500"/>
        <w:gridCol w:w="1500"/>
        <w:gridCol w:w="750"/>
        <w:gridCol w:w="1500"/>
        <w:gridCol w:w="750"/>
        <w:gridCol w:w="1500"/>
      </w:tblGrid>
      <w:tr w:rsidR="00FD0ED3" w:rsidRPr="00F17B90" w:rsidTr="009013E0">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улица</w:t>
            </w:r>
          </w:p>
        </w:tc>
        <w:tc>
          <w:tcPr>
            <w:tcW w:w="75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nil"/>
              <w:left w:val="single" w:sz="6" w:space="0" w:color="auto"/>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д.</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 w:type="dxa"/>
            <w:tcBorders>
              <w:top w:val="nil"/>
              <w:left w:val="single" w:sz="6" w:space="0" w:color="auto"/>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корп./стр.</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 w:type="dxa"/>
            <w:tcBorders>
              <w:top w:val="nil"/>
              <w:left w:val="single" w:sz="6" w:space="0" w:color="auto"/>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офис/кв.</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bl>
    <w:p w:rsidR="00FD0ED3" w:rsidRPr="00F17B90" w:rsidRDefault="00FD0ED3" w:rsidP="00F17B90">
      <w:pPr>
        <w:widowControl w:val="0"/>
        <w:autoSpaceDE w:val="0"/>
        <w:autoSpaceDN w:val="0"/>
        <w:adjustRightInd w:val="0"/>
        <w:spacing w:after="0" w:line="240" w:lineRule="auto"/>
        <w:rPr>
          <w:sz w:val="16"/>
          <w:szCs w:val="16"/>
        </w:rPr>
      </w:pPr>
    </w:p>
    <w:tbl>
      <w:tblPr>
        <w:tblW w:w="0" w:type="auto"/>
        <w:jc w:val="center"/>
        <w:tblCellMar>
          <w:left w:w="0" w:type="dxa"/>
          <w:right w:w="0" w:type="dxa"/>
        </w:tblCellMar>
        <w:tblLook w:val="0000"/>
      </w:tblPr>
      <w:tblGrid>
        <w:gridCol w:w="9000"/>
      </w:tblGrid>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(указать перечень работ &lt;2&gt;)                </w:t>
            </w:r>
          </w:p>
        </w:tc>
      </w:tr>
      <w:tr w:rsidR="00FD0ED3" w:rsidRPr="00F17B90" w:rsidTr="009013E0">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Заказчиком работ является:</w:t>
            </w:r>
          </w:p>
        </w:tc>
      </w:tr>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proofErr w:type="gramStart"/>
            <w:r w:rsidRPr="00F17B90">
              <w:rPr>
                <w:sz w:val="16"/>
                <w:szCs w:val="16"/>
              </w:rPr>
              <w:t>(указать полное наименование, организационно-правовую форму</w:t>
            </w:r>
            <w:proofErr w:type="gramEnd"/>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юридического лица в соответствии с </w:t>
            </w:r>
            <w:proofErr w:type="gramStart"/>
            <w:r w:rsidRPr="00F17B90">
              <w:rPr>
                <w:sz w:val="16"/>
                <w:szCs w:val="16"/>
              </w:rPr>
              <w:t>учредительными</w:t>
            </w:r>
            <w:proofErr w:type="gramEnd"/>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документами (фамилию, имя, отчество - для физического лица))</w:t>
            </w:r>
          </w:p>
        </w:tc>
      </w:tr>
      <w:tr w:rsidR="00FD0ED3" w:rsidRPr="00F17B90" w:rsidTr="009013E0">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Адрес места нахождения заказчика:</w:t>
            </w:r>
          </w:p>
        </w:tc>
      </w:tr>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(Субъект Российской Федерации)</w:t>
            </w:r>
          </w:p>
        </w:tc>
      </w:tr>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(город)</w:t>
            </w:r>
          </w:p>
        </w:tc>
      </w:tr>
    </w:tbl>
    <w:p w:rsidR="00FD0ED3" w:rsidRPr="00F17B90" w:rsidRDefault="00FD0ED3" w:rsidP="00F17B90">
      <w:pPr>
        <w:widowControl w:val="0"/>
        <w:autoSpaceDE w:val="0"/>
        <w:autoSpaceDN w:val="0"/>
        <w:adjustRightInd w:val="0"/>
        <w:spacing w:after="0" w:line="240" w:lineRule="auto"/>
        <w:rPr>
          <w:sz w:val="16"/>
          <w:szCs w:val="16"/>
        </w:rPr>
      </w:pPr>
    </w:p>
    <w:tbl>
      <w:tblPr>
        <w:tblW w:w="0" w:type="auto"/>
        <w:jc w:val="center"/>
        <w:tblCellMar>
          <w:left w:w="0" w:type="dxa"/>
          <w:right w:w="0" w:type="dxa"/>
        </w:tblCellMar>
        <w:tblLook w:val="0000"/>
      </w:tblPr>
      <w:tblGrid>
        <w:gridCol w:w="750"/>
        <w:gridCol w:w="1135"/>
        <w:gridCol w:w="1500"/>
        <w:gridCol w:w="1500"/>
        <w:gridCol w:w="750"/>
        <w:gridCol w:w="1500"/>
        <w:gridCol w:w="750"/>
        <w:gridCol w:w="1500"/>
      </w:tblGrid>
      <w:tr w:rsidR="00FD0ED3" w:rsidRPr="00F17B90" w:rsidTr="009013E0">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улица</w:t>
            </w:r>
          </w:p>
        </w:tc>
        <w:tc>
          <w:tcPr>
            <w:tcW w:w="75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nil"/>
              <w:left w:val="single" w:sz="6" w:space="0" w:color="auto"/>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д.</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 w:type="dxa"/>
            <w:tcBorders>
              <w:top w:val="nil"/>
              <w:left w:val="single" w:sz="6" w:space="0" w:color="auto"/>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корп./стр.</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 w:type="dxa"/>
            <w:tcBorders>
              <w:top w:val="nil"/>
              <w:left w:val="single" w:sz="6" w:space="0" w:color="auto"/>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офис/кв.</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bl>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Результат рассмотрения запроса прошу:</w:t>
      </w:r>
    </w:p>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xml:space="preserve">    ┌──┐</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xml:space="preserve">    │      </w:t>
      </w:r>
      <w:proofErr w:type="spellStart"/>
      <w:r w:rsidRPr="00F17B90">
        <w:rPr>
          <w:sz w:val="16"/>
          <w:szCs w:val="16"/>
        </w:rPr>
        <w:t>│</w:t>
      </w:r>
      <w:proofErr w:type="spellEnd"/>
      <w:r w:rsidRPr="00F17B90">
        <w:rPr>
          <w:sz w:val="16"/>
          <w:szCs w:val="16"/>
        </w:rPr>
        <w:t xml:space="preserve"> выдать на руки в Комитете;</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xml:space="preserve">    ├──┤</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xml:space="preserve">    │      </w:t>
      </w:r>
      <w:proofErr w:type="spellStart"/>
      <w:r w:rsidRPr="00F17B90">
        <w:rPr>
          <w:sz w:val="16"/>
          <w:szCs w:val="16"/>
        </w:rPr>
        <w:t>│</w:t>
      </w:r>
      <w:proofErr w:type="spellEnd"/>
      <w:r w:rsidRPr="00F17B90">
        <w:rPr>
          <w:sz w:val="16"/>
          <w:szCs w:val="16"/>
        </w:rPr>
        <w:t xml:space="preserve"> выдать на руки в МФЦ по </w:t>
      </w:r>
      <w:proofErr w:type="spellStart"/>
      <w:r w:rsidRPr="00F17B90">
        <w:rPr>
          <w:sz w:val="16"/>
          <w:szCs w:val="16"/>
        </w:rPr>
        <w:t>адресу__________________________________</w:t>
      </w:r>
      <w:proofErr w:type="spellEnd"/>
      <w:r w:rsidRPr="00F17B90">
        <w:rPr>
          <w:sz w:val="16"/>
          <w:szCs w:val="16"/>
        </w:rPr>
        <w:t>;</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xml:space="preserve">    ├──┤    </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xml:space="preserve">    │      </w:t>
      </w:r>
      <w:proofErr w:type="spellStart"/>
      <w:r w:rsidRPr="00F17B90">
        <w:rPr>
          <w:sz w:val="16"/>
          <w:szCs w:val="16"/>
        </w:rPr>
        <w:t>│</w:t>
      </w:r>
      <w:proofErr w:type="spellEnd"/>
      <w:r w:rsidRPr="00F17B90">
        <w:rPr>
          <w:sz w:val="16"/>
          <w:szCs w:val="16"/>
        </w:rPr>
        <w:t xml:space="preserve"> направить по почте;</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xml:space="preserve">    ├──┤    </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xml:space="preserve">    │      </w:t>
      </w:r>
      <w:proofErr w:type="spellStart"/>
      <w:r w:rsidRPr="00F17B90">
        <w:rPr>
          <w:sz w:val="16"/>
          <w:szCs w:val="16"/>
        </w:rPr>
        <w:t>│</w:t>
      </w:r>
      <w:proofErr w:type="spellEnd"/>
      <w:r w:rsidRPr="00F17B90">
        <w:rPr>
          <w:sz w:val="16"/>
          <w:szCs w:val="16"/>
        </w:rPr>
        <w:t xml:space="preserve"> направить в электронной форме в личный кабинет на ПГУ ЛО</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xml:space="preserve">    └──┘</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Приложение: &lt;4&gt;</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p w:rsidR="00FD0ED3" w:rsidRPr="00F17B90" w:rsidRDefault="00FD0ED3" w:rsidP="00F17B90">
      <w:pPr>
        <w:widowControl w:val="0"/>
        <w:autoSpaceDE w:val="0"/>
        <w:autoSpaceDN w:val="0"/>
        <w:adjustRightInd w:val="0"/>
        <w:spacing w:after="0" w:line="240" w:lineRule="auto"/>
        <w:rPr>
          <w:sz w:val="16"/>
          <w:szCs w:val="16"/>
        </w:rPr>
      </w:pPr>
    </w:p>
    <w:tbl>
      <w:tblPr>
        <w:tblW w:w="0" w:type="auto"/>
        <w:jc w:val="center"/>
        <w:tblCellMar>
          <w:left w:w="0" w:type="dxa"/>
          <w:right w:w="0" w:type="dxa"/>
        </w:tblCellMar>
        <w:tblLook w:val="0000"/>
      </w:tblPr>
      <w:tblGrid>
        <w:gridCol w:w="1500"/>
        <w:gridCol w:w="7500"/>
      </w:tblGrid>
      <w:tr w:rsidR="00FD0ED3" w:rsidRPr="00F17B90" w:rsidTr="009013E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0" w:type="dxa"/>
            <w:tcBorders>
              <w:top w:val="nil"/>
              <w:left w:val="single" w:sz="6" w:space="0" w:color="auto"/>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копия договора на проведение авторского надзора    в __ экз. на __ </w:t>
            </w:r>
            <w:proofErr w:type="gramStart"/>
            <w:r w:rsidRPr="00F17B90">
              <w:rPr>
                <w:sz w:val="16"/>
                <w:szCs w:val="16"/>
              </w:rPr>
              <w:t>л</w:t>
            </w:r>
            <w:proofErr w:type="gramEnd"/>
            <w:r w:rsidRPr="00F17B90">
              <w:rPr>
                <w:sz w:val="16"/>
                <w:szCs w:val="16"/>
              </w:rPr>
              <w:t>.</w:t>
            </w:r>
          </w:p>
        </w:tc>
      </w:tr>
      <w:tr w:rsidR="00FD0ED3" w:rsidRPr="00F17B90" w:rsidTr="009013E0">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0" w:type="dxa"/>
            <w:tcBorders>
              <w:top w:val="nil"/>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0" w:type="dxa"/>
            <w:tcBorders>
              <w:top w:val="nil"/>
              <w:left w:val="single" w:sz="6" w:space="0" w:color="auto"/>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копия договора на проведение технического надзора  в __ экз. на __ </w:t>
            </w:r>
            <w:proofErr w:type="gramStart"/>
            <w:r w:rsidRPr="00F17B90">
              <w:rPr>
                <w:sz w:val="16"/>
                <w:szCs w:val="16"/>
              </w:rPr>
              <w:t>л</w:t>
            </w:r>
            <w:proofErr w:type="gramEnd"/>
            <w:r w:rsidRPr="00F17B90">
              <w:rPr>
                <w:sz w:val="16"/>
                <w:szCs w:val="16"/>
              </w:rPr>
              <w:t>.</w:t>
            </w:r>
          </w:p>
        </w:tc>
      </w:tr>
      <w:tr w:rsidR="00FD0ED3" w:rsidRPr="00F17B90" w:rsidTr="009013E0">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0" w:type="dxa"/>
            <w:tcBorders>
              <w:top w:val="nil"/>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0" w:type="dxa"/>
            <w:tcBorders>
              <w:top w:val="nil"/>
              <w:left w:val="single" w:sz="6" w:space="0" w:color="auto"/>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копия приказа о назначении ответственного лица</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за проведение авторского надзора                   в __ экз. на __ </w:t>
            </w:r>
            <w:proofErr w:type="gramStart"/>
            <w:r w:rsidRPr="00F17B90">
              <w:rPr>
                <w:sz w:val="16"/>
                <w:szCs w:val="16"/>
              </w:rPr>
              <w:t>л</w:t>
            </w:r>
            <w:proofErr w:type="gramEnd"/>
            <w:r w:rsidRPr="00F17B90">
              <w:rPr>
                <w:sz w:val="16"/>
                <w:szCs w:val="16"/>
              </w:rPr>
              <w:t>.</w:t>
            </w:r>
          </w:p>
        </w:tc>
      </w:tr>
      <w:tr w:rsidR="00FD0ED3" w:rsidRPr="00F17B90" w:rsidTr="009013E0">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0" w:type="dxa"/>
            <w:tcBorders>
              <w:top w:val="nil"/>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0" w:type="dxa"/>
            <w:tcBorders>
              <w:top w:val="nil"/>
              <w:left w:val="single" w:sz="6" w:space="0" w:color="auto"/>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копия приказа о назначении ответственного лица</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lastRenderedPageBreak/>
              <w:t>за проведение технического надзора                 в __ экз. на __ </w:t>
            </w:r>
            <w:proofErr w:type="gramStart"/>
            <w:r w:rsidRPr="00F17B90">
              <w:rPr>
                <w:sz w:val="16"/>
                <w:szCs w:val="16"/>
              </w:rPr>
              <w:t>л</w:t>
            </w:r>
            <w:proofErr w:type="gramEnd"/>
            <w:r w:rsidRPr="00F17B90">
              <w:rPr>
                <w:sz w:val="16"/>
                <w:szCs w:val="16"/>
              </w:rPr>
              <w:t>.</w:t>
            </w:r>
          </w:p>
        </w:tc>
      </w:tr>
      <w:tr w:rsidR="00FD0ED3" w:rsidRPr="00F17B90" w:rsidTr="009013E0">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0" w:type="dxa"/>
            <w:tcBorders>
              <w:top w:val="nil"/>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0" w:type="dxa"/>
            <w:tcBorders>
              <w:top w:val="nil"/>
              <w:left w:val="single" w:sz="6" w:space="0" w:color="auto"/>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копия приказа о назначении ответственного лица</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за проведение научного руководства                 в __ экз. на __ </w:t>
            </w:r>
            <w:proofErr w:type="gramStart"/>
            <w:r w:rsidRPr="00F17B90">
              <w:rPr>
                <w:sz w:val="16"/>
                <w:szCs w:val="16"/>
              </w:rPr>
              <w:t>л</w:t>
            </w:r>
            <w:proofErr w:type="gramEnd"/>
            <w:r w:rsidRPr="00F17B90">
              <w:rPr>
                <w:sz w:val="16"/>
                <w:szCs w:val="16"/>
              </w:rPr>
              <w:t>.</w:t>
            </w:r>
          </w:p>
        </w:tc>
      </w:tr>
      <w:tr w:rsidR="00FD0ED3" w:rsidRPr="00F17B90" w:rsidTr="009013E0">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0" w:type="dxa"/>
            <w:tcBorders>
              <w:top w:val="nil"/>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0" w:type="dxa"/>
            <w:tcBorders>
              <w:top w:val="nil"/>
              <w:left w:val="single" w:sz="6" w:space="0" w:color="auto"/>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копия договора подряда на выполнение работ</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по сохранению объекта культурного наследия         в __ экз. на __ </w:t>
            </w:r>
            <w:proofErr w:type="gramStart"/>
            <w:r w:rsidRPr="00F17B90">
              <w:rPr>
                <w:sz w:val="16"/>
                <w:szCs w:val="16"/>
              </w:rPr>
              <w:t>л</w:t>
            </w:r>
            <w:proofErr w:type="gramEnd"/>
            <w:r w:rsidRPr="00F17B90">
              <w:rPr>
                <w:sz w:val="16"/>
                <w:szCs w:val="16"/>
              </w:rPr>
              <w:t>.</w:t>
            </w:r>
          </w:p>
        </w:tc>
      </w:tr>
      <w:tr w:rsidR="00FD0ED3" w:rsidRPr="00F17B90" w:rsidTr="009013E0">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0" w:type="dxa"/>
            <w:tcBorders>
              <w:top w:val="nil"/>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0" w:type="dxa"/>
            <w:tcBorders>
              <w:top w:val="nil"/>
              <w:left w:val="single" w:sz="6" w:space="0" w:color="auto"/>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проектная документация (рабочая) по проведению</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консервации и (или) противоаварийных работ </w:t>
            </w:r>
            <w:proofErr w:type="gramStart"/>
            <w:r w:rsidRPr="00F17B90">
              <w:rPr>
                <w:sz w:val="16"/>
                <w:szCs w:val="16"/>
              </w:rPr>
              <w:t>на</w:t>
            </w:r>
            <w:proofErr w:type="gramEnd"/>
          </w:p>
          <w:p w:rsidR="00FD0ED3" w:rsidRPr="00F17B90" w:rsidRDefault="00FD0ED3" w:rsidP="00F17B90">
            <w:pPr>
              <w:widowControl w:val="0"/>
              <w:autoSpaceDE w:val="0"/>
              <w:autoSpaceDN w:val="0"/>
              <w:adjustRightInd w:val="0"/>
              <w:spacing w:after="0" w:line="240" w:lineRule="auto"/>
              <w:rPr>
                <w:sz w:val="16"/>
                <w:szCs w:val="16"/>
              </w:rPr>
            </w:pPr>
            <w:proofErr w:type="gramStart"/>
            <w:r w:rsidRPr="00F17B90">
              <w:rPr>
                <w:sz w:val="16"/>
                <w:szCs w:val="16"/>
              </w:rPr>
              <w:t>объекте</w:t>
            </w:r>
            <w:proofErr w:type="gramEnd"/>
            <w:r w:rsidRPr="00F17B90">
              <w:rPr>
                <w:sz w:val="16"/>
                <w:szCs w:val="16"/>
              </w:rPr>
              <w:t> культурного наследия                       в __ экз. на __ л.</w:t>
            </w:r>
          </w:p>
        </w:tc>
      </w:tr>
    </w:tbl>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_________________                    ___________    _________________________________</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(Должность)                                           (Подпись)  М.П.                       (Ф.И.О. полностью)</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"__" __________ 20__ г.</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p w:rsidR="00FD0ED3" w:rsidRPr="00F17B90" w:rsidRDefault="00FD0ED3" w:rsidP="00F17B90">
      <w:pPr>
        <w:widowControl w:val="0"/>
        <w:pBdr>
          <w:bottom w:val="single" w:sz="4" w:space="1" w:color="auto"/>
        </w:pBdr>
        <w:autoSpaceDE w:val="0"/>
        <w:autoSpaceDN w:val="0"/>
        <w:adjustRightInd w:val="0"/>
        <w:spacing w:after="0" w:line="240" w:lineRule="auto"/>
        <w:rPr>
          <w:sz w:val="16"/>
          <w:szCs w:val="16"/>
        </w:rPr>
      </w:pPr>
      <w:r w:rsidRPr="00F17B90">
        <w:rPr>
          <w:sz w:val="16"/>
          <w:szCs w:val="16"/>
        </w:rPr>
        <w:t> </w:t>
      </w:r>
    </w:p>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&lt;1</w:t>
      </w:r>
      <w:proofErr w:type="gramStart"/>
      <w:r w:rsidRPr="00F17B90">
        <w:rPr>
          <w:sz w:val="16"/>
          <w:szCs w:val="16"/>
        </w:rPr>
        <w:t>&gt;  Д</w:t>
      </w:r>
      <w:proofErr w:type="gramEnd"/>
      <w:r w:rsidRPr="00F17B90">
        <w:rPr>
          <w:sz w:val="16"/>
          <w:szCs w:val="16"/>
        </w:rPr>
        <w:t>ля  юридического  лица  заполняется  на бланке организации и</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подписывается руководителем.</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&lt;2</w:t>
      </w:r>
      <w:proofErr w:type="gramStart"/>
      <w:r w:rsidRPr="00F17B90">
        <w:rPr>
          <w:sz w:val="16"/>
          <w:szCs w:val="16"/>
        </w:rPr>
        <w:t>&gt;  У</w:t>
      </w:r>
      <w:proofErr w:type="gramEnd"/>
      <w:r w:rsidRPr="00F17B90">
        <w:rPr>
          <w:sz w:val="16"/>
          <w:szCs w:val="16"/>
        </w:rPr>
        <w:t>казывается конкретный вид работы, в соответствии с проектной</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документацией  и  лицензией  на  проведение  работ  по  сохранению</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объекта культурного наследия.</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&lt;3&gt;  Необходимо  при  себе иметь документ, удостоверяющий личность</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гражданина, доверенность, оформленную в установленном порядке.</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&lt;4&gt; Нужное отметить - "V".</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r w:rsidRPr="00F17B90">
        <w:rPr>
          <w:sz w:val="16"/>
          <w:szCs w:val="16"/>
        </w:rPr>
        <w:br w:type="page"/>
      </w:r>
    </w:p>
    <w:p w:rsidR="00FD0ED3" w:rsidRPr="00F17B90" w:rsidRDefault="00FD0ED3" w:rsidP="00F17B90">
      <w:pPr>
        <w:spacing w:after="0" w:line="240" w:lineRule="auto"/>
        <w:jc w:val="right"/>
        <w:rPr>
          <w:sz w:val="16"/>
          <w:szCs w:val="16"/>
        </w:rPr>
      </w:pPr>
      <w:r w:rsidRPr="00F17B90">
        <w:rPr>
          <w:bCs/>
          <w:sz w:val="16"/>
          <w:szCs w:val="16"/>
        </w:rPr>
        <w:lastRenderedPageBreak/>
        <w:t>Приложение № 5</w:t>
      </w:r>
    </w:p>
    <w:p w:rsidR="00FD0ED3" w:rsidRPr="00F17B90" w:rsidRDefault="00FD0ED3" w:rsidP="00F17B90">
      <w:pPr>
        <w:tabs>
          <w:tab w:val="left" w:pos="142"/>
          <w:tab w:val="left" w:pos="284"/>
        </w:tabs>
        <w:spacing w:after="0" w:line="240" w:lineRule="auto"/>
        <w:jc w:val="right"/>
        <w:rPr>
          <w:sz w:val="16"/>
          <w:szCs w:val="16"/>
        </w:rPr>
      </w:pPr>
      <w:r w:rsidRPr="00F17B90">
        <w:rPr>
          <w:sz w:val="16"/>
          <w:szCs w:val="16"/>
        </w:rPr>
        <w:t xml:space="preserve">к Административному регламенту </w:t>
      </w:r>
    </w:p>
    <w:p w:rsidR="00FD0ED3" w:rsidRPr="00F17B90" w:rsidRDefault="00FD0ED3" w:rsidP="00F17B90">
      <w:pPr>
        <w:autoSpaceDE w:val="0"/>
        <w:autoSpaceDN w:val="0"/>
        <w:adjustRightInd w:val="0"/>
        <w:spacing w:after="0" w:line="240" w:lineRule="auto"/>
        <w:jc w:val="right"/>
        <w:outlineLvl w:val="0"/>
        <w:rPr>
          <w:bCs/>
          <w:sz w:val="16"/>
          <w:szCs w:val="16"/>
        </w:rPr>
      </w:pPr>
      <w:r w:rsidRPr="00F17B90">
        <w:rPr>
          <w:bCs/>
          <w:sz w:val="16"/>
          <w:szCs w:val="16"/>
        </w:rPr>
        <w:t xml:space="preserve">                                                                                                                              предоставления  муниципаль</w:t>
      </w:r>
      <w:r w:rsidRPr="00F17B90">
        <w:rPr>
          <w:sz w:val="16"/>
          <w:szCs w:val="16"/>
        </w:rPr>
        <w:t xml:space="preserve">ной </w:t>
      </w:r>
      <w:r w:rsidRPr="00F17B90">
        <w:rPr>
          <w:bCs/>
          <w:sz w:val="16"/>
          <w:szCs w:val="16"/>
        </w:rPr>
        <w:t xml:space="preserve">услуги </w:t>
      </w:r>
    </w:p>
    <w:p w:rsidR="00FD0ED3" w:rsidRPr="00F17B90" w:rsidRDefault="00FD0ED3" w:rsidP="00F17B90">
      <w:pPr>
        <w:autoSpaceDE w:val="0"/>
        <w:autoSpaceDN w:val="0"/>
        <w:adjustRightInd w:val="0"/>
        <w:spacing w:after="0" w:line="240" w:lineRule="auto"/>
        <w:ind w:left="5670"/>
        <w:jc w:val="right"/>
        <w:outlineLvl w:val="0"/>
        <w:rPr>
          <w:sz w:val="16"/>
          <w:szCs w:val="16"/>
        </w:rPr>
      </w:pPr>
      <w:r w:rsidRPr="00F17B90">
        <w:rPr>
          <w:sz w:val="16"/>
          <w:szCs w:val="16"/>
        </w:rPr>
        <w:t>«Выдача разрешений на проведение работ по сохранению объектов культурного наследия муниципального значения»</w:t>
      </w:r>
    </w:p>
    <w:p w:rsidR="00FD0ED3" w:rsidRPr="00F17B90" w:rsidRDefault="00FD0ED3" w:rsidP="00F17B90">
      <w:pPr>
        <w:tabs>
          <w:tab w:val="left" w:pos="142"/>
          <w:tab w:val="left" w:pos="284"/>
        </w:tabs>
        <w:spacing w:after="0" w:line="240" w:lineRule="auto"/>
        <w:jc w:val="right"/>
        <w:rPr>
          <w:bCs/>
          <w:sz w:val="16"/>
          <w:szCs w:val="16"/>
        </w:rPr>
      </w:pPr>
    </w:p>
    <w:p w:rsidR="00FD0ED3" w:rsidRPr="00F17B90" w:rsidRDefault="00FD0ED3" w:rsidP="00F17B90">
      <w:pPr>
        <w:tabs>
          <w:tab w:val="left" w:pos="142"/>
          <w:tab w:val="left" w:pos="284"/>
        </w:tabs>
        <w:spacing w:after="0" w:line="240" w:lineRule="auto"/>
        <w:jc w:val="right"/>
        <w:rPr>
          <w:bCs/>
          <w:sz w:val="16"/>
          <w:szCs w:val="16"/>
        </w:rPr>
      </w:pPr>
    </w:p>
    <w:p w:rsidR="00FD0ED3" w:rsidRPr="00F17B90" w:rsidRDefault="00FD0ED3" w:rsidP="00F17B90">
      <w:pPr>
        <w:tabs>
          <w:tab w:val="left" w:pos="142"/>
          <w:tab w:val="left" w:pos="284"/>
        </w:tabs>
        <w:spacing w:after="0" w:line="240" w:lineRule="auto"/>
        <w:jc w:val="right"/>
        <w:rPr>
          <w:bCs/>
          <w:sz w:val="16"/>
          <w:szCs w:val="16"/>
        </w:rPr>
      </w:pPr>
    </w:p>
    <w:p w:rsidR="00FD0ED3" w:rsidRPr="00F17B90" w:rsidRDefault="00FD0ED3" w:rsidP="00F17B90">
      <w:pPr>
        <w:tabs>
          <w:tab w:val="left" w:pos="142"/>
          <w:tab w:val="left" w:pos="284"/>
        </w:tabs>
        <w:spacing w:after="0" w:line="240" w:lineRule="auto"/>
        <w:jc w:val="right"/>
        <w:rPr>
          <w:bCs/>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r w:rsidRPr="00F17B90">
        <w:rPr>
          <w:sz w:val="16"/>
          <w:szCs w:val="16"/>
        </w:rPr>
        <w:tab/>
        <w:t xml:space="preserve">                                                                            Главе администрации  </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от "__" __________ 20___ г. N ____                                                          _________________________</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ab/>
      </w:r>
      <w:r w:rsidRPr="00F17B90">
        <w:rPr>
          <w:sz w:val="16"/>
          <w:szCs w:val="16"/>
        </w:rPr>
        <w:tab/>
      </w:r>
      <w:r w:rsidRPr="00F17B90">
        <w:rPr>
          <w:sz w:val="16"/>
          <w:szCs w:val="16"/>
        </w:rPr>
        <w:tab/>
      </w:r>
      <w:r w:rsidRPr="00F17B90">
        <w:rPr>
          <w:sz w:val="16"/>
          <w:szCs w:val="16"/>
        </w:rPr>
        <w:tab/>
      </w:r>
      <w:r w:rsidRPr="00F17B90">
        <w:rPr>
          <w:sz w:val="16"/>
          <w:szCs w:val="16"/>
        </w:rPr>
        <w:tab/>
      </w:r>
      <w:r w:rsidRPr="00F17B90">
        <w:rPr>
          <w:sz w:val="16"/>
          <w:szCs w:val="16"/>
        </w:rPr>
        <w:tab/>
      </w:r>
      <w:r w:rsidRPr="00F17B90">
        <w:rPr>
          <w:sz w:val="16"/>
          <w:szCs w:val="16"/>
        </w:rPr>
        <w:tab/>
      </w:r>
      <w:r w:rsidRPr="00F17B90">
        <w:rPr>
          <w:sz w:val="16"/>
          <w:szCs w:val="16"/>
        </w:rPr>
        <w:tab/>
      </w:r>
      <w:r w:rsidRPr="00F17B90">
        <w:rPr>
          <w:sz w:val="16"/>
          <w:szCs w:val="16"/>
        </w:rPr>
        <w:tab/>
      </w:r>
      <w:r w:rsidRPr="00F17B90">
        <w:rPr>
          <w:sz w:val="16"/>
          <w:szCs w:val="16"/>
        </w:rPr>
        <w:tab/>
        <w:t xml:space="preserve">     (наименование ОМСУ, адрес)</w:t>
      </w:r>
    </w:p>
    <w:p w:rsidR="00FD0ED3" w:rsidRPr="00F17B90" w:rsidRDefault="00FD0ED3" w:rsidP="00F17B90">
      <w:pPr>
        <w:widowControl w:val="0"/>
        <w:autoSpaceDE w:val="0"/>
        <w:autoSpaceDN w:val="0"/>
        <w:spacing w:after="0" w:line="240" w:lineRule="auto"/>
        <w:jc w:val="both"/>
        <w:rPr>
          <w:sz w:val="16"/>
          <w:szCs w:val="16"/>
        </w:rPr>
      </w:pPr>
    </w:p>
    <w:p w:rsidR="00FD0ED3" w:rsidRPr="00F17B90" w:rsidRDefault="00FD0ED3" w:rsidP="00F17B90">
      <w:pPr>
        <w:widowControl w:val="0"/>
        <w:autoSpaceDE w:val="0"/>
        <w:autoSpaceDN w:val="0"/>
        <w:adjustRightInd w:val="0"/>
        <w:spacing w:after="0" w:line="240" w:lineRule="auto"/>
        <w:jc w:val="center"/>
        <w:rPr>
          <w:sz w:val="16"/>
          <w:szCs w:val="16"/>
        </w:rPr>
      </w:pPr>
      <w:r w:rsidRPr="00F17B90">
        <w:rPr>
          <w:sz w:val="16"/>
          <w:szCs w:val="16"/>
        </w:rPr>
        <w:t>ЗАЯВЛЕНИЕ &lt;1&gt;</w:t>
      </w:r>
    </w:p>
    <w:p w:rsidR="00FD0ED3" w:rsidRPr="00F17B90" w:rsidRDefault="00FD0ED3" w:rsidP="00F17B90">
      <w:pPr>
        <w:widowControl w:val="0"/>
        <w:autoSpaceDE w:val="0"/>
        <w:autoSpaceDN w:val="0"/>
        <w:adjustRightInd w:val="0"/>
        <w:spacing w:after="0" w:line="240" w:lineRule="auto"/>
        <w:jc w:val="center"/>
        <w:rPr>
          <w:sz w:val="16"/>
          <w:szCs w:val="16"/>
        </w:rPr>
      </w:pPr>
      <w:r w:rsidRPr="00F17B90">
        <w:rPr>
          <w:sz w:val="16"/>
          <w:szCs w:val="16"/>
        </w:rPr>
        <w:t>о выдаче разрешения на проведение работ по сохранению</w:t>
      </w:r>
    </w:p>
    <w:p w:rsidR="00FD0ED3" w:rsidRPr="00F17B90" w:rsidRDefault="00FD0ED3" w:rsidP="00F17B90">
      <w:pPr>
        <w:widowControl w:val="0"/>
        <w:autoSpaceDE w:val="0"/>
        <w:autoSpaceDN w:val="0"/>
        <w:adjustRightInd w:val="0"/>
        <w:spacing w:after="0" w:line="240" w:lineRule="auto"/>
        <w:jc w:val="center"/>
        <w:rPr>
          <w:sz w:val="16"/>
          <w:szCs w:val="16"/>
        </w:rPr>
      </w:pPr>
      <w:r w:rsidRPr="00F17B90">
        <w:rPr>
          <w:sz w:val="16"/>
          <w:szCs w:val="16"/>
        </w:rPr>
        <w:t>объекта культурного наследия, включенного в </w:t>
      </w:r>
      <w:proofErr w:type="gramStart"/>
      <w:r w:rsidRPr="00F17B90">
        <w:rPr>
          <w:sz w:val="16"/>
          <w:szCs w:val="16"/>
        </w:rPr>
        <w:t>единый</w:t>
      </w:r>
      <w:proofErr w:type="gramEnd"/>
    </w:p>
    <w:p w:rsidR="00FD0ED3" w:rsidRPr="00F17B90" w:rsidRDefault="00FD0ED3" w:rsidP="00F17B90">
      <w:pPr>
        <w:widowControl w:val="0"/>
        <w:autoSpaceDE w:val="0"/>
        <w:autoSpaceDN w:val="0"/>
        <w:adjustRightInd w:val="0"/>
        <w:spacing w:after="0" w:line="240" w:lineRule="auto"/>
        <w:jc w:val="center"/>
        <w:rPr>
          <w:sz w:val="16"/>
          <w:szCs w:val="16"/>
        </w:rPr>
      </w:pPr>
      <w:r w:rsidRPr="00F17B90">
        <w:rPr>
          <w:sz w:val="16"/>
          <w:szCs w:val="16"/>
        </w:rPr>
        <w:t>государственный реестр объектов культурного наследия</w:t>
      </w:r>
    </w:p>
    <w:p w:rsidR="00FD0ED3" w:rsidRPr="00F17B90" w:rsidRDefault="00FD0ED3" w:rsidP="00F17B90">
      <w:pPr>
        <w:widowControl w:val="0"/>
        <w:autoSpaceDE w:val="0"/>
        <w:autoSpaceDN w:val="0"/>
        <w:adjustRightInd w:val="0"/>
        <w:spacing w:after="0" w:line="240" w:lineRule="auto"/>
        <w:jc w:val="center"/>
        <w:rPr>
          <w:sz w:val="16"/>
          <w:szCs w:val="16"/>
        </w:rPr>
      </w:pPr>
      <w:r w:rsidRPr="00F17B90">
        <w:rPr>
          <w:sz w:val="16"/>
          <w:szCs w:val="16"/>
        </w:rPr>
        <w:t>(памятников истории и культуры) народов Российской</w:t>
      </w:r>
    </w:p>
    <w:p w:rsidR="00FD0ED3" w:rsidRPr="00F17B90" w:rsidRDefault="00FD0ED3" w:rsidP="00F17B90">
      <w:pPr>
        <w:widowControl w:val="0"/>
        <w:autoSpaceDE w:val="0"/>
        <w:autoSpaceDN w:val="0"/>
        <w:adjustRightInd w:val="0"/>
        <w:spacing w:after="0" w:line="240" w:lineRule="auto"/>
        <w:jc w:val="center"/>
        <w:rPr>
          <w:sz w:val="16"/>
          <w:szCs w:val="16"/>
        </w:rPr>
      </w:pPr>
      <w:r w:rsidRPr="00F17B90">
        <w:rPr>
          <w:sz w:val="16"/>
          <w:szCs w:val="16"/>
        </w:rPr>
        <w:t>Федерации, или выявленного объекта культурного наследия:</w:t>
      </w:r>
    </w:p>
    <w:p w:rsidR="00FD0ED3" w:rsidRPr="00F17B90" w:rsidRDefault="00FD0ED3" w:rsidP="00F17B90">
      <w:pPr>
        <w:widowControl w:val="0"/>
        <w:autoSpaceDE w:val="0"/>
        <w:autoSpaceDN w:val="0"/>
        <w:adjustRightInd w:val="0"/>
        <w:spacing w:after="0" w:line="240" w:lineRule="auto"/>
        <w:jc w:val="center"/>
        <w:rPr>
          <w:sz w:val="16"/>
          <w:szCs w:val="16"/>
        </w:rPr>
      </w:pPr>
    </w:p>
    <w:p w:rsidR="00FD0ED3" w:rsidRPr="00F17B90" w:rsidRDefault="00FD0ED3" w:rsidP="00F17B90">
      <w:pPr>
        <w:widowControl w:val="0"/>
        <w:autoSpaceDE w:val="0"/>
        <w:autoSpaceDN w:val="0"/>
        <w:adjustRightInd w:val="0"/>
        <w:spacing w:after="0" w:line="240" w:lineRule="auto"/>
        <w:jc w:val="center"/>
        <w:rPr>
          <w:b/>
          <w:sz w:val="16"/>
          <w:szCs w:val="16"/>
          <w:u w:val="single"/>
        </w:rPr>
      </w:pPr>
      <w:r w:rsidRPr="00F17B90">
        <w:rPr>
          <w:b/>
          <w:sz w:val="16"/>
          <w:szCs w:val="16"/>
          <w:u w:val="single"/>
        </w:rPr>
        <w:t>ремонт объекта культурного наследия</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bl>
      <w:tblPr>
        <w:tblW w:w="0" w:type="auto"/>
        <w:jc w:val="center"/>
        <w:tblCellMar>
          <w:left w:w="0" w:type="dxa"/>
          <w:right w:w="0" w:type="dxa"/>
        </w:tblCellMar>
        <w:tblLook w:val="0000"/>
      </w:tblPr>
      <w:tblGrid>
        <w:gridCol w:w="4500"/>
        <w:gridCol w:w="4500"/>
      </w:tblGrid>
      <w:tr w:rsidR="00FD0ED3" w:rsidRPr="00F17B90" w:rsidTr="009013E0">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Заявитель</w:t>
            </w:r>
          </w:p>
        </w:tc>
        <w:tc>
          <w:tcPr>
            <w:tcW w:w="4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4500" w:type="dxa"/>
            <w:tcBorders>
              <w:top w:val="nil"/>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4500" w:type="dxa"/>
            <w:tcBorders>
              <w:top w:val="single" w:sz="6" w:space="0" w:color="auto"/>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proofErr w:type="gramStart"/>
            <w:r w:rsidRPr="00F17B90">
              <w:rPr>
                <w:sz w:val="16"/>
                <w:szCs w:val="16"/>
              </w:rPr>
              <w:t>(полное наименование юридического лица с указанием его</w:t>
            </w:r>
            <w:proofErr w:type="gramEnd"/>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организационно-правовой формы или фамилия, имя,</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отчество - для физического лица)</w:t>
            </w:r>
          </w:p>
        </w:tc>
      </w:tr>
    </w:tbl>
    <w:p w:rsidR="00FD0ED3" w:rsidRPr="00F17B90" w:rsidRDefault="00FD0ED3" w:rsidP="00F17B90">
      <w:pPr>
        <w:widowControl w:val="0"/>
        <w:autoSpaceDE w:val="0"/>
        <w:autoSpaceDN w:val="0"/>
        <w:adjustRightInd w:val="0"/>
        <w:spacing w:after="0" w:line="240" w:lineRule="auto"/>
        <w:rPr>
          <w:sz w:val="16"/>
          <w:szCs w:val="16"/>
        </w:rPr>
      </w:pPr>
    </w:p>
    <w:tbl>
      <w:tblPr>
        <w:tblW w:w="0" w:type="auto"/>
        <w:jc w:val="center"/>
        <w:tblCellMar>
          <w:left w:w="0" w:type="dxa"/>
          <w:right w:w="0" w:type="dxa"/>
        </w:tblCellMar>
        <w:tblLook w:val="0000"/>
      </w:tblPr>
      <w:tblGrid>
        <w:gridCol w:w="1150"/>
        <w:gridCol w:w="595"/>
        <w:gridCol w:w="595"/>
        <w:gridCol w:w="595"/>
        <w:gridCol w:w="595"/>
        <w:gridCol w:w="595"/>
        <w:gridCol w:w="594"/>
        <w:gridCol w:w="594"/>
        <w:gridCol w:w="594"/>
        <w:gridCol w:w="594"/>
        <w:gridCol w:w="594"/>
        <w:gridCol w:w="594"/>
        <w:gridCol w:w="594"/>
        <w:gridCol w:w="594"/>
        <w:gridCol w:w="594"/>
        <w:gridCol w:w="594"/>
      </w:tblGrid>
      <w:tr w:rsidR="00FD0ED3" w:rsidRPr="00F17B90" w:rsidTr="009013E0">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ИНН</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nil"/>
              <w:left w:val="single" w:sz="6" w:space="0" w:color="auto"/>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nil"/>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nil"/>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250" w:type="dxa"/>
            <w:tcBorders>
              <w:top w:val="nil"/>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nil"/>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nil"/>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nil"/>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ОГРН/ОГРНИП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bl>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Адрес (место нахождения) заявителя:</w:t>
      </w:r>
    </w:p>
    <w:p w:rsidR="00FD0ED3" w:rsidRPr="00F17B90" w:rsidRDefault="00FD0ED3" w:rsidP="00F17B90">
      <w:pPr>
        <w:widowControl w:val="0"/>
        <w:autoSpaceDE w:val="0"/>
        <w:autoSpaceDN w:val="0"/>
        <w:adjustRightInd w:val="0"/>
        <w:spacing w:after="0" w:line="240" w:lineRule="auto"/>
        <w:rPr>
          <w:sz w:val="16"/>
          <w:szCs w:val="16"/>
        </w:rPr>
      </w:pPr>
    </w:p>
    <w:tbl>
      <w:tblPr>
        <w:tblW w:w="0" w:type="auto"/>
        <w:jc w:val="center"/>
        <w:tblCellMar>
          <w:left w:w="0" w:type="dxa"/>
          <w:right w:w="0" w:type="dxa"/>
        </w:tblCellMar>
        <w:tblLook w:val="0000"/>
      </w:tblPr>
      <w:tblGrid>
        <w:gridCol w:w="9000"/>
      </w:tblGrid>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(Субъект Российской Федерации)                 </w:t>
            </w:r>
          </w:p>
        </w:tc>
      </w:tr>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(город)</w:t>
            </w:r>
          </w:p>
        </w:tc>
      </w:tr>
    </w:tbl>
    <w:p w:rsidR="00FD0ED3" w:rsidRPr="00F17B90" w:rsidRDefault="00FD0ED3" w:rsidP="00F17B90">
      <w:pPr>
        <w:widowControl w:val="0"/>
        <w:autoSpaceDE w:val="0"/>
        <w:autoSpaceDN w:val="0"/>
        <w:adjustRightInd w:val="0"/>
        <w:spacing w:after="0" w:line="240" w:lineRule="auto"/>
        <w:rPr>
          <w:sz w:val="16"/>
          <w:szCs w:val="16"/>
        </w:rPr>
      </w:pPr>
    </w:p>
    <w:tbl>
      <w:tblPr>
        <w:tblW w:w="0" w:type="auto"/>
        <w:jc w:val="center"/>
        <w:tblCellMar>
          <w:left w:w="0" w:type="dxa"/>
          <w:right w:w="0" w:type="dxa"/>
        </w:tblCellMar>
        <w:tblLook w:val="0000"/>
      </w:tblPr>
      <w:tblGrid>
        <w:gridCol w:w="750"/>
        <w:gridCol w:w="1135"/>
        <w:gridCol w:w="1500"/>
        <w:gridCol w:w="1500"/>
        <w:gridCol w:w="750"/>
        <w:gridCol w:w="1500"/>
        <w:gridCol w:w="750"/>
        <w:gridCol w:w="1500"/>
      </w:tblGrid>
      <w:tr w:rsidR="00FD0ED3" w:rsidRPr="00F17B90" w:rsidTr="009013E0">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улица</w:t>
            </w:r>
          </w:p>
        </w:tc>
        <w:tc>
          <w:tcPr>
            <w:tcW w:w="75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nil"/>
              <w:left w:val="single" w:sz="6" w:space="0" w:color="auto"/>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д.</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 w:type="dxa"/>
            <w:tcBorders>
              <w:top w:val="nil"/>
              <w:left w:val="single" w:sz="6" w:space="0" w:color="auto"/>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корп./стр.</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 w:type="dxa"/>
            <w:tcBorders>
              <w:top w:val="nil"/>
              <w:left w:val="single" w:sz="6" w:space="0" w:color="auto"/>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офис/кв.</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bl>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Почтовый адрес заявителя:</w:t>
      </w:r>
    </w:p>
    <w:p w:rsidR="00FD0ED3" w:rsidRPr="00F17B90" w:rsidRDefault="00FD0ED3" w:rsidP="00F17B90">
      <w:pPr>
        <w:widowControl w:val="0"/>
        <w:autoSpaceDE w:val="0"/>
        <w:autoSpaceDN w:val="0"/>
        <w:adjustRightInd w:val="0"/>
        <w:spacing w:after="0" w:line="240" w:lineRule="auto"/>
        <w:rPr>
          <w:sz w:val="16"/>
          <w:szCs w:val="16"/>
        </w:rPr>
      </w:pPr>
    </w:p>
    <w:tbl>
      <w:tblPr>
        <w:tblW w:w="0" w:type="auto"/>
        <w:jc w:val="center"/>
        <w:tblCellMar>
          <w:left w:w="0" w:type="dxa"/>
          <w:right w:w="0" w:type="dxa"/>
        </w:tblCellMar>
        <w:tblLook w:val="0000"/>
      </w:tblPr>
      <w:tblGrid>
        <w:gridCol w:w="954"/>
        <w:gridCol w:w="956"/>
        <w:gridCol w:w="955"/>
        <w:gridCol w:w="954"/>
        <w:gridCol w:w="953"/>
        <w:gridCol w:w="953"/>
        <w:gridCol w:w="1325"/>
        <w:gridCol w:w="3031"/>
      </w:tblGrid>
      <w:tr w:rsidR="00FD0ED3" w:rsidRPr="00F17B90" w:rsidTr="009013E0">
        <w:tblPrEx>
          <w:tblCellMar>
            <w:top w:w="0" w:type="dxa"/>
            <w:left w:w="0" w:type="dxa"/>
            <w:bottom w:w="0" w:type="dxa"/>
            <w:right w:w="0" w:type="dxa"/>
          </w:tblCellMar>
        </w:tblPrEx>
        <w:trPr>
          <w:jc w:val="center"/>
        </w:trPr>
        <w:tc>
          <w:tcPr>
            <w:tcW w:w="1072"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p>
        </w:tc>
        <w:tc>
          <w:tcPr>
            <w:tcW w:w="1072"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072"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071"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071"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071"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nil"/>
              <w:left w:val="single" w:sz="6" w:space="0" w:color="auto"/>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071"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6429" w:type="dxa"/>
            <w:gridSpan w:val="6"/>
            <w:tcBorders>
              <w:top w:val="nil"/>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(Индекс)</w:t>
            </w:r>
          </w:p>
        </w:tc>
        <w:tc>
          <w:tcPr>
            <w:tcW w:w="1500" w:type="dxa"/>
            <w:tcBorders>
              <w:top w:val="nil"/>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071" w:type="dxa"/>
            <w:tcBorders>
              <w:top w:val="single" w:sz="6" w:space="0" w:color="auto"/>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(Субъект Российской Федерации)          </w:t>
            </w:r>
          </w:p>
        </w:tc>
      </w:tr>
    </w:tbl>
    <w:p w:rsidR="00FD0ED3" w:rsidRPr="00F17B90" w:rsidRDefault="00FD0ED3" w:rsidP="00F17B90">
      <w:pPr>
        <w:widowControl w:val="0"/>
        <w:autoSpaceDE w:val="0"/>
        <w:autoSpaceDN w:val="0"/>
        <w:adjustRightInd w:val="0"/>
        <w:spacing w:after="0" w:line="240" w:lineRule="auto"/>
        <w:rPr>
          <w:sz w:val="16"/>
          <w:szCs w:val="16"/>
        </w:rPr>
      </w:pPr>
    </w:p>
    <w:tbl>
      <w:tblPr>
        <w:tblW w:w="0" w:type="auto"/>
        <w:jc w:val="center"/>
        <w:tblCellMar>
          <w:left w:w="0" w:type="dxa"/>
          <w:right w:w="0" w:type="dxa"/>
        </w:tblCellMar>
        <w:tblLook w:val="0000"/>
      </w:tblPr>
      <w:tblGrid>
        <w:gridCol w:w="9000"/>
      </w:tblGrid>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(город)                            </w:t>
            </w:r>
          </w:p>
        </w:tc>
      </w:tr>
    </w:tbl>
    <w:p w:rsidR="00FD0ED3" w:rsidRPr="00F17B90" w:rsidRDefault="00FD0ED3" w:rsidP="00F17B90">
      <w:pPr>
        <w:widowControl w:val="0"/>
        <w:autoSpaceDE w:val="0"/>
        <w:autoSpaceDN w:val="0"/>
        <w:adjustRightInd w:val="0"/>
        <w:spacing w:after="0" w:line="240" w:lineRule="auto"/>
        <w:rPr>
          <w:sz w:val="16"/>
          <w:szCs w:val="16"/>
        </w:rPr>
      </w:pPr>
    </w:p>
    <w:tbl>
      <w:tblPr>
        <w:tblW w:w="0" w:type="auto"/>
        <w:jc w:val="center"/>
        <w:tblCellMar>
          <w:left w:w="0" w:type="dxa"/>
          <w:right w:w="0" w:type="dxa"/>
        </w:tblCellMar>
        <w:tblLook w:val="0000"/>
      </w:tblPr>
      <w:tblGrid>
        <w:gridCol w:w="750"/>
        <w:gridCol w:w="1135"/>
        <w:gridCol w:w="1500"/>
        <w:gridCol w:w="1500"/>
        <w:gridCol w:w="750"/>
        <w:gridCol w:w="1500"/>
        <w:gridCol w:w="750"/>
        <w:gridCol w:w="1500"/>
      </w:tblGrid>
      <w:tr w:rsidR="00FD0ED3" w:rsidRPr="00F17B90" w:rsidTr="009013E0">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улица</w:t>
            </w:r>
          </w:p>
        </w:tc>
        <w:tc>
          <w:tcPr>
            <w:tcW w:w="75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nil"/>
              <w:left w:val="single" w:sz="6" w:space="0" w:color="auto"/>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д.</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 w:type="dxa"/>
            <w:tcBorders>
              <w:top w:val="nil"/>
              <w:left w:val="single" w:sz="6" w:space="0" w:color="auto"/>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корп./стр.</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 w:type="dxa"/>
            <w:tcBorders>
              <w:top w:val="nil"/>
              <w:left w:val="single" w:sz="6" w:space="0" w:color="auto"/>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офис/кв.</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bl>
    <w:p w:rsidR="00FD0ED3" w:rsidRPr="00F17B90" w:rsidRDefault="00FD0ED3" w:rsidP="00F17B90">
      <w:pPr>
        <w:widowControl w:val="0"/>
        <w:autoSpaceDE w:val="0"/>
        <w:autoSpaceDN w:val="0"/>
        <w:adjustRightInd w:val="0"/>
        <w:spacing w:after="0" w:line="240" w:lineRule="auto"/>
        <w:rPr>
          <w:sz w:val="16"/>
          <w:szCs w:val="16"/>
        </w:rPr>
      </w:pPr>
    </w:p>
    <w:tbl>
      <w:tblPr>
        <w:tblW w:w="0" w:type="auto"/>
        <w:jc w:val="center"/>
        <w:tblCellMar>
          <w:left w:w="0" w:type="dxa"/>
          <w:right w:w="0" w:type="dxa"/>
        </w:tblCellMar>
        <w:tblLook w:val="0000"/>
      </w:tblPr>
      <w:tblGrid>
        <w:gridCol w:w="2250"/>
        <w:gridCol w:w="2250"/>
        <w:gridCol w:w="2250"/>
        <w:gridCol w:w="2250"/>
      </w:tblGrid>
      <w:tr w:rsidR="00FD0ED3" w:rsidRPr="00F17B90" w:rsidTr="009013E0">
        <w:tblPrEx>
          <w:tblCellMar>
            <w:top w:w="0" w:type="dxa"/>
            <w:left w:w="0" w:type="dxa"/>
            <w:bottom w:w="0" w:type="dxa"/>
            <w:right w:w="0" w:type="dxa"/>
          </w:tblCellMar>
        </w:tblPrEx>
        <w:trPr>
          <w:jc w:val="center"/>
        </w:trPr>
        <w:tc>
          <w:tcPr>
            <w:tcW w:w="2250" w:type="dxa"/>
            <w:tcBorders>
              <w:top w:val="nil"/>
              <w:left w:val="nil"/>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Контактный телефон:</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2250" w:type="dxa"/>
            <w:tcBorders>
              <w:top w:val="nil"/>
              <w:left w:val="single" w:sz="6" w:space="0" w:color="auto"/>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факс </w:t>
            </w:r>
          </w:p>
        </w:tc>
        <w:tc>
          <w:tcPr>
            <w:tcW w:w="225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bl>
    <w:p w:rsidR="00FD0ED3" w:rsidRPr="00F17B90" w:rsidRDefault="00FD0ED3" w:rsidP="00F17B90">
      <w:pPr>
        <w:widowControl w:val="0"/>
        <w:autoSpaceDE w:val="0"/>
        <w:autoSpaceDN w:val="0"/>
        <w:adjustRightInd w:val="0"/>
        <w:spacing w:after="0" w:line="240" w:lineRule="auto"/>
        <w:rPr>
          <w:sz w:val="16"/>
          <w:szCs w:val="16"/>
        </w:rPr>
      </w:pPr>
    </w:p>
    <w:tbl>
      <w:tblPr>
        <w:tblW w:w="0" w:type="auto"/>
        <w:jc w:val="center"/>
        <w:tblCellMar>
          <w:left w:w="0" w:type="dxa"/>
          <w:right w:w="0" w:type="dxa"/>
        </w:tblCellMar>
        <w:tblLook w:val="0000"/>
      </w:tblPr>
      <w:tblGrid>
        <w:gridCol w:w="4500"/>
        <w:gridCol w:w="4500"/>
      </w:tblGrid>
      <w:tr w:rsidR="00FD0ED3" w:rsidRPr="00F17B90" w:rsidTr="009013E0">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Сайт/Эл</w:t>
            </w:r>
            <w:proofErr w:type="gramStart"/>
            <w:r w:rsidRPr="00F17B90">
              <w:rPr>
                <w:sz w:val="16"/>
                <w:szCs w:val="16"/>
              </w:rPr>
              <w:t>.</w:t>
            </w:r>
            <w:proofErr w:type="gramEnd"/>
            <w:r w:rsidRPr="00F17B90">
              <w:rPr>
                <w:sz w:val="16"/>
                <w:szCs w:val="16"/>
              </w:rPr>
              <w:t> </w:t>
            </w:r>
            <w:proofErr w:type="gramStart"/>
            <w:r w:rsidRPr="00F17B90">
              <w:rPr>
                <w:sz w:val="16"/>
                <w:szCs w:val="16"/>
              </w:rPr>
              <w:t>п</w:t>
            </w:r>
            <w:proofErr w:type="gramEnd"/>
            <w:r w:rsidRPr="00F17B90">
              <w:rPr>
                <w:sz w:val="16"/>
                <w:szCs w:val="16"/>
              </w:rPr>
              <w:t>очта:</w:t>
            </w:r>
          </w:p>
        </w:tc>
        <w:tc>
          <w:tcPr>
            <w:tcW w:w="4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bl>
    <w:p w:rsidR="00FD0ED3" w:rsidRPr="00F17B90" w:rsidRDefault="00FD0ED3" w:rsidP="00F17B90">
      <w:pPr>
        <w:widowControl w:val="0"/>
        <w:autoSpaceDE w:val="0"/>
        <w:autoSpaceDN w:val="0"/>
        <w:adjustRightInd w:val="0"/>
        <w:spacing w:after="0" w:line="240" w:lineRule="auto"/>
        <w:rPr>
          <w:sz w:val="16"/>
          <w:szCs w:val="16"/>
        </w:rPr>
      </w:pPr>
    </w:p>
    <w:tbl>
      <w:tblPr>
        <w:tblW w:w="0" w:type="auto"/>
        <w:jc w:val="center"/>
        <w:tblCellMar>
          <w:left w:w="0" w:type="dxa"/>
          <w:right w:w="0" w:type="dxa"/>
        </w:tblCellMar>
        <w:tblLook w:val="0000"/>
      </w:tblPr>
      <w:tblGrid>
        <w:gridCol w:w="3000"/>
        <w:gridCol w:w="3000"/>
        <w:gridCol w:w="3000"/>
      </w:tblGrid>
      <w:tr w:rsidR="00FD0ED3" w:rsidRPr="00F17B90" w:rsidTr="009013E0">
        <w:tblPrEx>
          <w:tblCellMar>
            <w:top w:w="0" w:type="dxa"/>
            <w:left w:w="0" w:type="dxa"/>
            <w:bottom w:w="0" w:type="dxa"/>
            <w:right w:w="0" w:type="dxa"/>
          </w:tblCellMar>
        </w:tblPrEx>
        <w:trPr>
          <w:jc w:val="center"/>
        </w:trPr>
        <w:tc>
          <w:tcPr>
            <w:tcW w:w="3000" w:type="dxa"/>
            <w:vMerge w:val="restart"/>
            <w:tcBorders>
              <w:top w:val="nil"/>
              <w:left w:val="nil"/>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Лицензия на осуществление</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деятельности по сохранению</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Дата выдачи</w:t>
            </w:r>
          </w:p>
        </w:tc>
      </w:tr>
      <w:tr w:rsidR="00FD0ED3" w:rsidRPr="00F17B90" w:rsidTr="009013E0">
        <w:tblPrEx>
          <w:tblCellMar>
            <w:top w:w="0" w:type="dxa"/>
            <w:left w:w="0" w:type="dxa"/>
            <w:bottom w:w="0" w:type="dxa"/>
            <w:right w:w="0" w:type="dxa"/>
          </w:tblCellMar>
        </w:tblPrEx>
        <w:trPr>
          <w:jc w:val="center"/>
        </w:trPr>
        <w:tc>
          <w:tcPr>
            <w:tcW w:w="3000" w:type="dxa"/>
            <w:vMerge/>
            <w:tcBorders>
              <w:top w:val="nil"/>
              <w:left w:val="nil"/>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tc>
        <w:tc>
          <w:tcPr>
            <w:tcW w:w="30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30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bl>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Просит   рассмотреть   документацию   для   выдачи   разрешения </w:t>
      </w:r>
      <w:proofErr w:type="gramStart"/>
      <w:r w:rsidRPr="00F17B90">
        <w:rPr>
          <w:sz w:val="16"/>
          <w:szCs w:val="16"/>
        </w:rPr>
        <w:t>на</w:t>
      </w:r>
      <w:proofErr w:type="gramEnd"/>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проведение  работ  по  сохранению  объекта  культурного  наследия,</w:t>
      </w:r>
    </w:p>
    <w:p w:rsidR="00FD0ED3" w:rsidRPr="00F17B90" w:rsidRDefault="00FD0ED3" w:rsidP="00F17B90">
      <w:pPr>
        <w:widowControl w:val="0"/>
        <w:autoSpaceDE w:val="0"/>
        <w:autoSpaceDN w:val="0"/>
        <w:adjustRightInd w:val="0"/>
        <w:spacing w:after="0" w:line="240" w:lineRule="auto"/>
        <w:rPr>
          <w:sz w:val="16"/>
          <w:szCs w:val="16"/>
        </w:rPr>
      </w:pPr>
      <w:proofErr w:type="gramStart"/>
      <w:r w:rsidRPr="00F17B90">
        <w:rPr>
          <w:sz w:val="16"/>
          <w:szCs w:val="16"/>
        </w:rPr>
        <w:lastRenderedPageBreak/>
        <w:t>включенного</w:t>
      </w:r>
      <w:proofErr w:type="gramEnd"/>
      <w:r w:rsidRPr="00F17B90">
        <w:rPr>
          <w:sz w:val="16"/>
          <w:szCs w:val="16"/>
        </w:rPr>
        <w:t>  в  единый государственный реестр объектов культурного</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наследия   (памятников   истории   и  культуры) народов Российской</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Федерации, или выявленного объекта культурного наследия:</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Наименование  и  категория  историко-культурного  значения объекта</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культурного наследия:</w:t>
      </w:r>
    </w:p>
    <w:p w:rsidR="00FD0ED3" w:rsidRPr="00F17B90" w:rsidRDefault="00FD0ED3" w:rsidP="00F17B90">
      <w:pPr>
        <w:widowControl w:val="0"/>
        <w:autoSpaceDE w:val="0"/>
        <w:autoSpaceDN w:val="0"/>
        <w:adjustRightInd w:val="0"/>
        <w:spacing w:after="0" w:line="240" w:lineRule="auto"/>
        <w:rPr>
          <w:sz w:val="16"/>
          <w:szCs w:val="16"/>
        </w:rPr>
      </w:pPr>
    </w:p>
    <w:tbl>
      <w:tblPr>
        <w:tblW w:w="0" w:type="auto"/>
        <w:jc w:val="center"/>
        <w:tblCellMar>
          <w:left w:w="0" w:type="dxa"/>
          <w:right w:w="0" w:type="dxa"/>
        </w:tblCellMar>
        <w:tblLook w:val="0000"/>
      </w:tblPr>
      <w:tblGrid>
        <w:gridCol w:w="9000"/>
      </w:tblGrid>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Адрес (местонахождение) объекта культурного наследия:</w:t>
            </w:r>
          </w:p>
        </w:tc>
      </w:tr>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(Субъект Российской Федерации)                 </w:t>
            </w:r>
          </w:p>
        </w:tc>
      </w:tr>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(город)</w:t>
            </w:r>
          </w:p>
        </w:tc>
      </w:tr>
    </w:tbl>
    <w:p w:rsidR="00FD0ED3" w:rsidRPr="00F17B90" w:rsidRDefault="00FD0ED3" w:rsidP="00F17B90">
      <w:pPr>
        <w:widowControl w:val="0"/>
        <w:autoSpaceDE w:val="0"/>
        <w:autoSpaceDN w:val="0"/>
        <w:adjustRightInd w:val="0"/>
        <w:spacing w:after="0" w:line="240" w:lineRule="auto"/>
        <w:rPr>
          <w:sz w:val="16"/>
          <w:szCs w:val="16"/>
        </w:rPr>
      </w:pPr>
    </w:p>
    <w:tbl>
      <w:tblPr>
        <w:tblW w:w="0" w:type="auto"/>
        <w:jc w:val="center"/>
        <w:tblCellMar>
          <w:left w:w="0" w:type="dxa"/>
          <w:right w:w="0" w:type="dxa"/>
        </w:tblCellMar>
        <w:tblLook w:val="0000"/>
      </w:tblPr>
      <w:tblGrid>
        <w:gridCol w:w="750"/>
        <w:gridCol w:w="1135"/>
        <w:gridCol w:w="1500"/>
        <w:gridCol w:w="1500"/>
        <w:gridCol w:w="750"/>
        <w:gridCol w:w="1500"/>
        <w:gridCol w:w="750"/>
        <w:gridCol w:w="1500"/>
      </w:tblGrid>
      <w:tr w:rsidR="00FD0ED3" w:rsidRPr="00F17B90" w:rsidTr="009013E0">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улица</w:t>
            </w:r>
          </w:p>
        </w:tc>
        <w:tc>
          <w:tcPr>
            <w:tcW w:w="75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nil"/>
              <w:left w:val="single" w:sz="6" w:space="0" w:color="auto"/>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д.</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 w:type="dxa"/>
            <w:tcBorders>
              <w:top w:val="nil"/>
              <w:left w:val="single" w:sz="6" w:space="0" w:color="auto"/>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корп./стр.</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 w:type="dxa"/>
            <w:tcBorders>
              <w:top w:val="nil"/>
              <w:left w:val="single" w:sz="6" w:space="0" w:color="auto"/>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офис/кв.</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bl>
    <w:p w:rsidR="00FD0ED3" w:rsidRPr="00F17B90" w:rsidRDefault="00FD0ED3" w:rsidP="00F17B90">
      <w:pPr>
        <w:widowControl w:val="0"/>
        <w:autoSpaceDE w:val="0"/>
        <w:autoSpaceDN w:val="0"/>
        <w:adjustRightInd w:val="0"/>
        <w:spacing w:after="0" w:line="240" w:lineRule="auto"/>
        <w:rPr>
          <w:sz w:val="16"/>
          <w:szCs w:val="16"/>
        </w:rPr>
      </w:pPr>
    </w:p>
    <w:tbl>
      <w:tblPr>
        <w:tblW w:w="0" w:type="auto"/>
        <w:jc w:val="center"/>
        <w:tblCellMar>
          <w:left w:w="0" w:type="dxa"/>
          <w:right w:w="0" w:type="dxa"/>
        </w:tblCellMar>
        <w:tblLook w:val="0000"/>
      </w:tblPr>
      <w:tblGrid>
        <w:gridCol w:w="9000"/>
      </w:tblGrid>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(указать перечень работ &lt;2&gt;)                </w:t>
            </w:r>
          </w:p>
        </w:tc>
      </w:tr>
      <w:tr w:rsidR="00FD0ED3" w:rsidRPr="00F17B90" w:rsidTr="009013E0">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Заказчиком работ является:</w:t>
            </w:r>
          </w:p>
        </w:tc>
      </w:tr>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proofErr w:type="gramStart"/>
            <w:r w:rsidRPr="00F17B90">
              <w:rPr>
                <w:sz w:val="16"/>
                <w:szCs w:val="16"/>
              </w:rPr>
              <w:t>(указать полное наименование, организационно-правовую форму</w:t>
            </w:r>
            <w:proofErr w:type="gramEnd"/>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юридического лица в соответствии с </w:t>
            </w:r>
            <w:proofErr w:type="gramStart"/>
            <w:r w:rsidRPr="00F17B90">
              <w:rPr>
                <w:sz w:val="16"/>
                <w:szCs w:val="16"/>
              </w:rPr>
              <w:t>учредительными</w:t>
            </w:r>
            <w:proofErr w:type="gramEnd"/>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документами (фамилию, имя, отчество - для физического лица))</w:t>
            </w:r>
          </w:p>
        </w:tc>
      </w:tr>
      <w:tr w:rsidR="00FD0ED3" w:rsidRPr="00F17B90" w:rsidTr="009013E0">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Адрес места нахождения заказчика:</w:t>
            </w:r>
          </w:p>
        </w:tc>
      </w:tr>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(Субъект Российской Федерации)</w:t>
            </w:r>
          </w:p>
        </w:tc>
      </w:tr>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(город)</w:t>
            </w:r>
          </w:p>
        </w:tc>
      </w:tr>
    </w:tbl>
    <w:p w:rsidR="00FD0ED3" w:rsidRPr="00F17B90" w:rsidRDefault="00FD0ED3" w:rsidP="00F17B90">
      <w:pPr>
        <w:widowControl w:val="0"/>
        <w:autoSpaceDE w:val="0"/>
        <w:autoSpaceDN w:val="0"/>
        <w:adjustRightInd w:val="0"/>
        <w:spacing w:after="0" w:line="240" w:lineRule="auto"/>
        <w:rPr>
          <w:sz w:val="16"/>
          <w:szCs w:val="16"/>
        </w:rPr>
      </w:pPr>
    </w:p>
    <w:tbl>
      <w:tblPr>
        <w:tblW w:w="0" w:type="auto"/>
        <w:jc w:val="center"/>
        <w:tblCellMar>
          <w:left w:w="0" w:type="dxa"/>
          <w:right w:w="0" w:type="dxa"/>
        </w:tblCellMar>
        <w:tblLook w:val="0000"/>
      </w:tblPr>
      <w:tblGrid>
        <w:gridCol w:w="750"/>
        <w:gridCol w:w="1135"/>
        <w:gridCol w:w="1500"/>
        <w:gridCol w:w="1500"/>
        <w:gridCol w:w="750"/>
        <w:gridCol w:w="1500"/>
        <w:gridCol w:w="750"/>
        <w:gridCol w:w="1500"/>
      </w:tblGrid>
      <w:tr w:rsidR="00FD0ED3" w:rsidRPr="00F17B90" w:rsidTr="009013E0">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улица</w:t>
            </w:r>
          </w:p>
        </w:tc>
        <w:tc>
          <w:tcPr>
            <w:tcW w:w="75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1500" w:type="dxa"/>
            <w:tcBorders>
              <w:top w:val="nil"/>
              <w:left w:val="single" w:sz="6" w:space="0" w:color="auto"/>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д.</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 w:type="dxa"/>
            <w:tcBorders>
              <w:top w:val="nil"/>
              <w:left w:val="single" w:sz="6" w:space="0" w:color="auto"/>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корп./стр.</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 w:type="dxa"/>
            <w:tcBorders>
              <w:top w:val="nil"/>
              <w:left w:val="single" w:sz="6" w:space="0" w:color="auto"/>
              <w:bottom w:val="nil"/>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офис/кв.</w:t>
            </w:r>
          </w:p>
        </w:tc>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bl>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Результат рассмотрения запроса прошу:</w:t>
      </w:r>
    </w:p>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xml:space="preserve">    ┌──┐</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xml:space="preserve">    │      </w:t>
      </w:r>
      <w:proofErr w:type="spellStart"/>
      <w:r w:rsidRPr="00F17B90">
        <w:rPr>
          <w:sz w:val="16"/>
          <w:szCs w:val="16"/>
        </w:rPr>
        <w:t>│</w:t>
      </w:r>
      <w:proofErr w:type="spellEnd"/>
      <w:r w:rsidRPr="00F17B90">
        <w:rPr>
          <w:sz w:val="16"/>
          <w:szCs w:val="16"/>
        </w:rPr>
        <w:t xml:space="preserve"> выдать на руки в Комитете;</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xml:space="preserve">    ├──┤</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xml:space="preserve">    │      </w:t>
      </w:r>
      <w:proofErr w:type="spellStart"/>
      <w:r w:rsidRPr="00F17B90">
        <w:rPr>
          <w:sz w:val="16"/>
          <w:szCs w:val="16"/>
        </w:rPr>
        <w:t>│</w:t>
      </w:r>
      <w:proofErr w:type="spellEnd"/>
      <w:r w:rsidRPr="00F17B90">
        <w:rPr>
          <w:sz w:val="16"/>
          <w:szCs w:val="16"/>
        </w:rPr>
        <w:t xml:space="preserve"> выдать на руки в МФЦ по </w:t>
      </w:r>
      <w:proofErr w:type="spellStart"/>
      <w:r w:rsidRPr="00F17B90">
        <w:rPr>
          <w:sz w:val="16"/>
          <w:szCs w:val="16"/>
        </w:rPr>
        <w:t>адресу__________________________________</w:t>
      </w:r>
      <w:proofErr w:type="spellEnd"/>
      <w:r w:rsidRPr="00F17B90">
        <w:rPr>
          <w:sz w:val="16"/>
          <w:szCs w:val="16"/>
        </w:rPr>
        <w:t>;</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xml:space="preserve">    ├──┤    </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xml:space="preserve">    │      </w:t>
      </w:r>
      <w:proofErr w:type="spellStart"/>
      <w:r w:rsidRPr="00F17B90">
        <w:rPr>
          <w:sz w:val="16"/>
          <w:szCs w:val="16"/>
        </w:rPr>
        <w:t>│</w:t>
      </w:r>
      <w:proofErr w:type="spellEnd"/>
      <w:r w:rsidRPr="00F17B90">
        <w:rPr>
          <w:sz w:val="16"/>
          <w:szCs w:val="16"/>
        </w:rPr>
        <w:t xml:space="preserve"> направить по почте;</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xml:space="preserve">    ├──┤    </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xml:space="preserve">    │      </w:t>
      </w:r>
      <w:proofErr w:type="spellStart"/>
      <w:r w:rsidRPr="00F17B90">
        <w:rPr>
          <w:sz w:val="16"/>
          <w:szCs w:val="16"/>
        </w:rPr>
        <w:t>│</w:t>
      </w:r>
      <w:proofErr w:type="spellEnd"/>
      <w:r w:rsidRPr="00F17B90">
        <w:rPr>
          <w:sz w:val="16"/>
          <w:szCs w:val="16"/>
        </w:rPr>
        <w:t xml:space="preserve"> направить в электронной форме в личный кабинет на ПГУ ЛО</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xml:space="preserve">    └──┘</w:t>
      </w:r>
    </w:p>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Приложение: &lt;5&gt;</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p w:rsidR="00FD0ED3" w:rsidRPr="00F17B90" w:rsidRDefault="00FD0ED3" w:rsidP="00F17B90">
      <w:pPr>
        <w:widowControl w:val="0"/>
        <w:autoSpaceDE w:val="0"/>
        <w:autoSpaceDN w:val="0"/>
        <w:adjustRightInd w:val="0"/>
        <w:spacing w:after="0" w:line="240" w:lineRule="auto"/>
        <w:rPr>
          <w:sz w:val="16"/>
          <w:szCs w:val="16"/>
        </w:rPr>
      </w:pPr>
    </w:p>
    <w:tbl>
      <w:tblPr>
        <w:tblW w:w="0" w:type="auto"/>
        <w:jc w:val="center"/>
        <w:tblCellMar>
          <w:left w:w="0" w:type="dxa"/>
          <w:right w:w="0" w:type="dxa"/>
        </w:tblCellMar>
        <w:tblLook w:val="0000"/>
      </w:tblPr>
      <w:tblGrid>
        <w:gridCol w:w="1500"/>
        <w:gridCol w:w="7500"/>
      </w:tblGrid>
      <w:tr w:rsidR="00FD0ED3" w:rsidRPr="00F17B90" w:rsidTr="009013E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0" w:type="dxa"/>
            <w:tcBorders>
              <w:top w:val="nil"/>
              <w:left w:val="single" w:sz="6" w:space="0" w:color="auto"/>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копия договора на проведение авторского надзора    в __ экз. на __ </w:t>
            </w:r>
            <w:proofErr w:type="gramStart"/>
            <w:r w:rsidRPr="00F17B90">
              <w:rPr>
                <w:sz w:val="16"/>
                <w:szCs w:val="16"/>
              </w:rPr>
              <w:t>л</w:t>
            </w:r>
            <w:proofErr w:type="gramEnd"/>
            <w:r w:rsidRPr="00F17B90">
              <w:rPr>
                <w:sz w:val="16"/>
                <w:szCs w:val="16"/>
              </w:rPr>
              <w:t>.</w:t>
            </w:r>
          </w:p>
        </w:tc>
      </w:tr>
      <w:tr w:rsidR="00FD0ED3" w:rsidRPr="00F17B90" w:rsidTr="009013E0">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0" w:type="dxa"/>
            <w:tcBorders>
              <w:top w:val="nil"/>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0" w:type="dxa"/>
            <w:tcBorders>
              <w:top w:val="nil"/>
              <w:left w:val="single" w:sz="6" w:space="0" w:color="auto"/>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копия приказа о назначении ответственного лица</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за проведение авторского надзора                   в __ экз. на __ </w:t>
            </w:r>
            <w:proofErr w:type="gramStart"/>
            <w:r w:rsidRPr="00F17B90">
              <w:rPr>
                <w:sz w:val="16"/>
                <w:szCs w:val="16"/>
              </w:rPr>
              <w:t>л</w:t>
            </w:r>
            <w:proofErr w:type="gramEnd"/>
            <w:r w:rsidRPr="00F17B90">
              <w:rPr>
                <w:sz w:val="16"/>
                <w:szCs w:val="16"/>
              </w:rPr>
              <w:t>.</w:t>
            </w:r>
          </w:p>
        </w:tc>
      </w:tr>
      <w:tr w:rsidR="00FD0ED3" w:rsidRPr="00F17B90" w:rsidTr="009013E0">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0" w:type="dxa"/>
            <w:tcBorders>
              <w:top w:val="nil"/>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0" w:type="dxa"/>
            <w:tcBorders>
              <w:top w:val="nil"/>
              <w:left w:val="single" w:sz="6" w:space="0" w:color="auto"/>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копия договора подряда на выполнение работ</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по сохранению объекта культурного наследия         в __ экз. на __ </w:t>
            </w:r>
            <w:proofErr w:type="gramStart"/>
            <w:r w:rsidRPr="00F17B90">
              <w:rPr>
                <w:sz w:val="16"/>
                <w:szCs w:val="16"/>
              </w:rPr>
              <w:t>л</w:t>
            </w:r>
            <w:proofErr w:type="gramEnd"/>
            <w:r w:rsidRPr="00F17B90">
              <w:rPr>
                <w:sz w:val="16"/>
                <w:szCs w:val="16"/>
              </w:rPr>
              <w:t>.</w:t>
            </w:r>
          </w:p>
        </w:tc>
      </w:tr>
      <w:tr w:rsidR="00FD0ED3" w:rsidRPr="00F17B90" w:rsidTr="009013E0">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0" w:type="dxa"/>
            <w:tcBorders>
              <w:top w:val="nil"/>
              <w:left w:val="nil"/>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r>
      <w:tr w:rsidR="00FD0ED3" w:rsidRPr="00F17B90" w:rsidTr="009013E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tc>
        <w:tc>
          <w:tcPr>
            <w:tcW w:w="7500" w:type="dxa"/>
            <w:tcBorders>
              <w:top w:val="nil"/>
              <w:left w:val="single" w:sz="6" w:space="0" w:color="auto"/>
              <w:bottom w:val="nil"/>
              <w:right w:val="nil"/>
            </w:tcBorders>
          </w:tcPr>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проектная документация (рабочая) либо рабочие</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чертежи на проведение </w:t>
            </w:r>
            <w:proofErr w:type="gramStart"/>
            <w:r w:rsidRPr="00F17B90">
              <w:rPr>
                <w:sz w:val="16"/>
                <w:szCs w:val="16"/>
              </w:rPr>
              <w:t>локальных</w:t>
            </w:r>
            <w:proofErr w:type="gramEnd"/>
            <w:r w:rsidRPr="00F17B90">
              <w:rPr>
                <w:sz w:val="16"/>
                <w:szCs w:val="16"/>
              </w:rPr>
              <w:t> ремонтных</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работ с ведомостью объемов таких работ             в __ экз. на __ </w:t>
            </w:r>
            <w:proofErr w:type="gramStart"/>
            <w:r w:rsidRPr="00F17B90">
              <w:rPr>
                <w:sz w:val="16"/>
                <w:szCs w:val="16"/>
              </w:rPr>
              <w:t>л</w:t>
            </w:r>
            <w:proofErr w:type="gramEnd"/>
            <w:r w:rsidRPr="00F17B90">
              <w:rPr>
                <w:sz w:val="16"/>
                <w:szCs w:val="16"/>
              </w:rPr>
              <w:t>.</w:t>
            </w:r>
          </w:p>
        </w:tc>
      </w:tr>
    </w:tbl>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_________________          ___________               _________________________________</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(Должность)                              (Подпись)  М.П.                       (Ф.И.О. полностью)</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 </w:t>
      </w:r>
    </w:p>
    <w:p w:rsidR="00FD0ED3" w:rsidRPr="00F17B90" w:rsidRDefault="00FD0ED3" w:rsidP="00F17B90">
      <w:pPr>
        <w:widowControl w:val="0"/>
        <w:pBdr>
          <w:bottom w:val="single" w:sz="4" w:space="1" w:color="auto"/>
        </w:pBdr>
        <w:autoSpaceDE w:val="0"/>
        <w:autoSpaceDN w:val="0"/>
        <w:adjustRightInd w:val="0"/>
        <w:spacing w:after="0" w:line="240" w:lineRule="auto"/>
        <w:rPr>
          <w:sz w:val="16"/>
          <w:szCs w:val="16"/>
        </w:rPr>
      </w:pPr>
      <w:r w:rsidRPr="00F17B90">
        <w:rPr>
          <w:sz w:val="16"/>
          <w:szCs w:val="16"/>
        </w:rPr>
        <w:t> </w:t>
      </w:r>
    </w:p>
    <w:p w:rsidR="00FD0ED3" w:rsidRPr="00F17B90" w:rsidRDefault="00FD0ED3" w:rsidP="00F17B90">
      <w:pPr>
        <w:widowControl w:val="0"/>
        <w:autoSpaceDE w:val="0"/>
        <w:autoSpaceDN w:val="0"/>
        <w:adjustRightInd w:val="0"/>
        <w:spacing w:after="0" w:line="240" w:lineRule="auto"/>
        <w:rPr>
          <w:sz w:val="16"/>
          <w:szCs w:val="16"/>
        </w:rPr>
      </w:pP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&lt;1&gt; Наименование структурного подразделения.</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&lt;2</w:t>
      </w:r>
      <w:proofErr w:type="gramStart"/>
      <w:r w:rsidRPr="00F17B90">
        <w:rPr>
          <w:sz w:val="16"/>
          <w:szCs w:val="16"/>
        </w:rPr>
        <w:t>&gt;  Д</w:t>
      </w:r>
      <w:proofErr w:type="gramEnd"/>
      <w:r w:rsidRPr="00F17B90">
        <w:rPr>
          <w:sz w:val="16"/>
          <w:szCs w:val="16"/>
        </w:rPr>
        <w:t>ля  юридического  лица  заполняется  на бланке организации и</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подписывается руководителем.</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&lt;3</w:t>
      </w:r>
      <w:proofErr w:type="gramStart"/>
      <w:r w:rsidRPr="00F17B90">
        <w:rPr>
          <w:sz w:val="16"/>
          <w:szCs w:val="16"/>
        </w:rPr>
        <w:t>&gt;  У</w:t>
      </w:r>
      <w:proofErr w:type="gramEnd"/>
      <w:r w:rsidRPr="00F17B90">
        <w:rPr>
          <w:sz w:val="16"/>
          <w:szCs w:val="16"/>
        </w:rPr>
        <w:t>казывается конкретный вид работы, в соответствии с проектной</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документацией  и  лицензией  на  проведение  работ  по  сохранению</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объекта культурного наследия.</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&lt;4&gt;  Необходимо  при  себе иметь документ, удостоверяющий личность</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гражданина, доверенность, оформленную в установленном порядке.</w:t>
      </w:r>
    </w:p>
    <w:p w:rsidR="00FD0ED3" w:rsidRPr="00F17B90" w:rsidRDefault="00FD0ED3" w:rsidP="00F17B90">
      <w:pPr>
        <w:widowControl w:val="0"/>
        <w:autoSpaceDE w:val="0"/>
        <w:autoSpaceDN w:val="0"/>
        <w:adjustRightInd w:val="0"/>
        <w:spacing w:after="0" w:line="240" w:lineRule="auto"/>
        <w:rPr>
          <w:sz w:val="16"/>
          <w:szCs w:val="16"/>
        </w:rPr>
      </w:pPr>
      <w:r w:rsidRPr="00F17B90">
        <w:rPr>
          <w:sz w:val="16"/>
          <w:szCs w:val="16"/>
        </w:rPr>
        <w:t>&lt;5&gt; Нужное отметить - "V".</w:t>
      </w:r>
    </w:p>
    <w:p w:rsidR="00FD0ED3" w:rsidRPr="00F17B90" w:rsidRDefault="00FD0ED3" w:rsidP="00F17B90">
      <w:pPr>
        <w:widowControl w:val="0"/>
        <w:autoSpaceDE w:val="0"/>
        <w:autoSpaceDN w:val="0"/>
        <w:adjustRightInd w:val="0"/>
        <w:spacing w:after="0" w:line="240" w:lineRule="auto"/>
        <w:rPr>
          <w:bCs/>
          <w:sz w:val="16"/>
          <w:szCs w:val="16"/>
        </w:rPr>
      </w:pPr>
      <w:r w:rsidRPr="00F17B90">
        <w:rPr>
          <w:sz w:val="16"/>
          <w:szCs w:val="16"/>
        </w:rPr>
        <w:br w:type="page"/>
      </w:r>
    </w:p>
    <w:p w:rsidR="00FD0ED3" w:rsidRPr="00F17B90" w:rsidRDefault="00FD0ED3" w:rsidP="00F17B90">
      <w:pPr>
        <w:spacing w:after="0" w:line="240" w:lineRule="auto"/>
        <w:jc w:val="right"/>
        <w:rPr>
          <w:sz w:val="16"/>
          <w:szCs w:val="16"/>
        </w:rPr>
      </w:pPr>
      <w:r w:rsidRPr="00F17B90">
        <w:rPr>
          <w:bCs/>
          <w:sz w:val="16"/>
          <w:szCs w:val="16"/>
        </w:rPr>
        <w:lastRenderedPageBreak/>
        <w:t>Приложение № 6</w:t>
      </w:r>
    </w:p>
    <w:p w:rsidR="00FD0ED3" w:rsidRPr="00F17B90" w:rsidRDefault="00FD0ED3" w:rsidP="00F17B90">
      <w:pPr>
        <w:tabs>
          <w:tab w:val="left" w:pos="142"/>
          <w:tab w:val="left" w:pos="284"/>
        </w:tabs>
        <w:spacing w:after="0" w:line="240" w:lineRule="auto"/>
        <w:jc w:val="right"/>
        <w:rPr>
          <w:sz w:val="16"/>
          <w:szCs w:val="16"/>
        </w:rPr>
      </w:pPr>
      <w:r w:rsidRPr="00F17B90">
        <w:rPr>
          <w:sz w:val="16"/>
          <w:szCs w:val="16"/>
        </w:rPr>
        <w:t xml:space="preserve">к Административному регламенту </w:t>
      </w:r>
    </w:p>
    <w:p w:rsidR="00FD0ED3" w:rsidRPr="00F17B90" w:rsidRDefault="00FD0ED3" w:rsidP="00F17B90">
      <w:pPr>
        <w:autoSpaceDE w:val="0"/>
        <w:autoSpaceDN w:val="0"/>
        <w:adjustRightInd w:val="0"/>
        <w:spacing w:after="0" w:line="240" w:lineRule="auto"/>
        <w:jc w:val="right"/>
        <w:outlineLvl w:val="0"/>
        <w:rPr>
          <w:bCs/>
          <w:sz w:val="16"/>
          <w:szCs w:val="16"/>
        </w:rPr>
      </w:pPr>
      <w:r w:rsidRPr="00F17B90">
        <w:rPr>
          <w:bCs/>
          <w:sz w:val="16"/>
          <w:szCs w:val="16"/>
        </w:rPr>
        <w:t xml:space="preserve">                                                                                                                              предоставления  муниципаль</w:t>
      </w:r>
      <w:r w:rsidRPr="00F17B90">
        <w:rPr>
          <w:sz w:val="16"/>
          <w:szCs w:val="16"/>
        </w:rPr>
        <w:t xml:space="preserve">ной </w:t>
      </w:r>
      <w:r w:rsidRPr="00F17B90">
        <w:rPr>
          <w:bCs/>
          <w:sz w:val="16"/>
          <w:szCs w:val="16"/>
        </w:rPr>
        <w:t xml:space="preserve">услуги </w:t>
      </w:r>
    </w:p>
    <w:p w:rsidR="00FD0ED3" w:rsidRPr="00F17B90" w:rsidRDefault="00FD0ED3" w:rsidP="00F17B90">
      <w:pPr>
        <w:autoSpaceDE w:val="0"/>
        <w:autoSpaceDN w:val="0"/>
        <w:adjustRightInd w:val="0"/>
        <w:spacing w:after="0" w:line="240" w:lineRule="auto"/>
        <w:ind w:left="5670"/>
        <w:jc w:val="right"/>
        <w:outlineLvl w:val="0"/>
        <w:rPr>
          <w:sz w:val="16"/>
          <w:szCs w:val="16"/>
        </w:rPr>
      </w:pPr>
      <w:r w:rsidRPr="00F17B90">
        <w:rPr>
          <w:sz w:val="16"/>
          <w:szCs w:val="16"/>
        </w:rPr>
        <w:t>«Выдача разрешений на проведение работ по сохранению объектов культурного наследия муниципального значения»</w:t>
      </w:r>
    </w:p>
    <w:p w:rsidR="00FD0ED3" w:rsidRPr="00F17B90" w:rsidRDefault="00FD0ED3" w:rsidP="00F17B90">
      <w:pPr>
        <w:widowControl w:val="0"/>
        <w:autoSpaceDE w:val="0"/>
        <w:autoSpaceDN w:val="0"/>
        <w:spacing w:after="0" w:line="240" w:lineRule="auto"/>
        <w:jc w:val="both"/>
        <w:rPr>
          <w:sz w:val="16"/>
          <w:szCs w:val="16"/>
        </w:rPr>
      </w:pPr>
    </w:p>
    <w:p w:rsidR="00FD0ED3" w:rsidRPr="00F17B90" w:rsidRDefault="00FD0ED3" w:rsidP="00F17B90">
      <w:pPr>
        <w:pStyle w:val="afffff0"/>
        <w:ind w:left="142" w:right="225"/>
        <w:jc w:val="center"/>
        <w:rPr>
          <w:b/>
          <w:bCs/>
          <w:color w:val="365F91"/>
          <w:sz w:val="16"/>
          <w:szCs w:val="16"/>
        </w:rPr>
      </w:pPr>
    </w:p>
    <w:p w:rsidR="00FD0ED3" w:rsidRPr="00F17B90" w:rsidRDefault="00FD0ED3" w:rsidP="00F17B90">
      <w:pPr>
        <w:pStyle w:val="afffff0"/>
        <w:rPr>
          <w:sz w:val="16"/>
          <w:szCs w:val="16"/>
        </w:rPr>
      </w:pPr>
    </w:p>
    <w:p w:rsidR="00FD0ED3" w:rsidRPr="00F17B90" w:rsidRDefault="00FD0ED3" w:rsidP="00F17B90">
      <w:pPr>
        <w:pStyle w:val="afffff0"/>
        <w:rPr>
          <w:sz w:val="16"/>
          <w:szCs w:val="16"/>
        </w:rPr>
      </w:pPr>
    </w:p>
    <w:p w:rsidR="00FD0ED3" w:rsidRPr="00F17B90" w:rsidRDefault="00FD0ED3" w:rsidP="00F17B90">
      <w:pPr>
        <w:pStyle w:val="afffff0"/>
        <w:rPr>
          <w:b/>
          <w:sz w:val="16"/>
          <w:szCs w:val="16"/>
        </w:rPr>
      </w:pPr>
    </w:p>
    <w:p w:rsidR="00FD0ED3" w:rsidRPr="00F17B90" w:rsidRDefault="00FD0ED3" w:rsidP="00F17B90">
      <w:pPr>
        <w:pStyle w:val="afffff0"/>
        <w:rPr>
          <w:b/>
          <w:sz w:val="16"/>
          <w:szCs w:val="16"/>
        </w:rPr>
      </w:pPr>
    </w:p>
    <w:p w:rsidR="00FD0ED3" w:rsidRPr="00F17B90" w:rsidRDefault="00FD0ED3" w:rsidP="00F17B90">
      <w:pPr>
        <w:tabs>
          <w:tab w:val="left" w:pos="142"/>
          <w:tab w:val="left" w:pos="284"/>
        </w:tabs>
        <w:spacing w:after="0" w:line="240" w:lineRule="auto"/>
        <w:jc w:val="center"/>
        <w:rPr>
          <w:bCs/>
          <w:sz w:val="16"/>
          <w:szCs w:val="16"/>
        </w:rPr>
      </w:pPr>
      <w:r w:rsidRPr="00F17B90">
        <w:rPr>
          <w:bCs/>
          <w:sz w:val="16"/>
          <w:szCs w:val="16"/>
        </w:rPr>
        <w:t>«______»____________20____ года                                                             №_______________</w:t>
      </w:r>
    </w:p>
    <w:p w:rsidR="00FD0ED3" w:rsidRPr="00F17B90" w:rsidRDefault="00FD0ED3" w:rsidP="00F17B90">
      <w:pPr>
        <w:tabs>
          <w:tab w:val="left" w:pos="142"/>
          <w:tab w:val="left" w:pos="284"/>
        </w:tabs>
        <w:spacing w:after="0" w:line="240" w:lineRule="auto"/>
        <w:jc w:val="center"/>
        <w:rPr>
          <w:bCs/>
          <w:sz w:val="16"/>
          <w:szCs w:val="16"/>
        </w:rPr>
      </w:pPr>
    </w:p>
    <w:p w:rsidR="00FD0ED3" w:rsidRPr="00F17B90" w:rsidRDefault="00FD0ED3" w:rsidP="00F17B90">
      <w:pPr>
        <w:pStyle w:val="afffff0"/>
        <w:ind w:firstLine="708"/>
        <w:jc w:val="both"/>
        <w:rPr>
          <w:sz w:val="16"/>
          <w:szCs w:val="16"/>
        </w:rPr>
      </w:pPr>
    </w:p>
    <w:p w:rsidR="00FD0ED3" w:rsidRPr="00F17B90" w:rsidRDefault="00FD0ED3" w:rsidP="00F17B90">
      <w:pPr>
        <w:pStyle w:val="afffff0"/>
        <w:ind w:firstLine="708"/>
        <w:jc w:val="both"/>
        <w:rPr>
          <w:sz w:val="16"/>
          <w:szCs w:val="16"/>
        </w:rPr>
      </w:pPr>
    </w:p>
    <w:p w:rsidR="00FD0ED3" w:rsidRPr="00F17B90" w:rsidRDefault="00FD0ED3" w:rsidP="00F17B90">
      <w:pPr>
        <w:pStyle w:val="afffff0"/>
        <w:ind w:firstLine="708"/>
        <w:jc w:val="both"/>
        <w:rPr>
          <w:sz w:val="16"/>
          <w:szCs w:val="16"/>
        </w:rPr>
      </w:pPr>
      <w:r w:rsidRPr="00F17B90">
        <w:rPr>
          <w:sz w:val="16"/>
          <w:szCs w:val="16"/>
        </w:rPr>
        <w:t xml:space="preserve">Администрация ____________________________ сообщает Вам о том, что по результатам рассмотрения заявления от ____________ </w:t>
      </w:r>
      <w:proofErr w:type="spellStart"/>
      <w:r w:rsidRPr="00F17B90">
        <w:rPr>
          <w:sz w:val="16"/>
          <w:szCs w:val="16"/>
        </w:rPr>
        <w:t>вх</w:t>
      </w:r>
      <w:proofErr w:type="spellEnd"/>
      <w:r w:rsidRPr="00F17B90">
        <w:rPr>
          <w:sz w:val="16"/>
          <w:szCs w:val="16"/>
        </w:rPr>
        <w:t>. № ________ о выдаче разрешения на проведение работ по сохранению объекта культурного наследия муниципального значения ____________________________________________________________,</w:t>
      </w:r>
    </w:p>
    <w:p w:rsidR="00FD0ED3" w:rsidRPr="00F17B90" w:rsidRDefault="00FD0ED3" w:rsidP="00F17B90">
      <w:pPr>
        <w:pStyle w:val="afffff0"/>
        <w:ind w:firstLine="708"/>
        <w:jc w:val="both"/>
        <w:rPr>
          <w:sz w:val="16"/>
          <w:szCs w:val="16"/>
          <w:vertAlign w:val="superscript"/>
        </w:rPr>
      </w:pPr>
      <w:r w:rsidRPr="00F17B90">
        <w:rPr>
          <w:sz w:val="16"/>
          <w:szCs w:val="16"/>
        </w:rPr>
        <w:t xml:space="preserve">        </w:t>
      </w:r>
      <w:r w:rsidRPr="00F17B90">
        <w:rPr>
          <w:sz w:val="16"/>
          <w:szCs w:val="16"/>
        </w:rPr>
        <w:tab/>
      </w:r>
      <w:r w:rsidRPr="00F17B90">
        <w:rPr>
          <w:sz w:val="16"/>
          <w:szCs w:val="16"/>
        </w:rPr>
        <w:tab/>
      </w:r>
      <w:r w:rsidRPr="00F17B90">
        <w:rPr>
          <w:sz w:val="16"/>
          <w:szCs w:val="16"/>
        </w:rPr>
        <w:tab/>
      </w:r>
      <w:r w:rsidRPr="00F17B90">
        <w:rPr>
          <w:sz w:val="16"/>
          <w:szCs w:val="16"/>
        </w:rPr>
        <w:tab/>
        <w:t xml:space="preserve">   </w:t>
      </w:r>
      <w:r w:rsidRPr="00F17B90">
        <w:rPr>
          <w:sz w:val="16"/>
          <w:szCs w:val="16"/>
          <w:vertAlign w:val="superscript"/>
        </w:rPr>
        <w:t>(наименование объектов культурного наследия)</w:t>
      </w:r>
    </w:p>
    <w:p w:rsidR="00FD0ED3" w:rsidRPr="00F17B90" w:rsidRDefault="00FD0ED3" w:rsidP="00F17B90">
      <w:pPr>
        <w:pStyle w:val="ConsPlusNormal"/>
        <w:jc w:val="both"/>
        <w:rPr>
          <w:rFonts w:ascii="Times New Roman" w:hAnsi="Times New Roman" w:cs="Times New Roman"/>
          <w:sz w:val="16"/>
          <w:szCs w:val="16"/>
        </w:rPr>
      </w:pPr>
      <w:r w:rsidRPr="00F17B90">
        <w:rPr>
          <w:rFonts w:ascii="Times New Roman" w:hAnsi="Times New Roman" w:cs="Times New Roman"/>
          <w:sz w:val="16"/>
          <w:szCs w:val="16"/>
        </w:rPr>
        <w:t>расположенног</w:t>
      </w:r>
      <w:proofErr w:type="gramStart"/>
      <w:r w:rsidRPr="00F17B90">
        <w:rPr>
          <w:rFonts w:ascii="Times New Roman" w:hAnsi="Times New Roman" w:cs="Times New Roman"/>
          <w:sz w:val="16"/>
          <w:szCs w:val="16"/>
        </w:rPr>
        <w:t>о(</w:t>
      </w:r>
      <w:proofErr w:type="spellStart"/>
      <w:proofErr w:type="gramEnd"/>
      <w:r w:rsidRPr="00F17B90">
        <w:rPr>
          <w:rFonts w:ascii="Times New Roman" w:hAnsi="Times New Roman" w:cs="Times New Roman"/>
          <w:sz w:val="16"/>
          <w:szCs w:val="16"/>
        </w:rPr>
        <w:t>ых</w:t>
      </w:r>
      <w:proofErr w:type="spellEnd"/>
      <w:r w:rsidRPr="00F17B90">
        <w:rPr>
          <w:rFonts w:ascii="Times New Roman" w:hAnsi="Times New Roman" w:cs="Times New Roman"/>
          <w:sz w:val="16"/>
          <w:szCs w:val="16"/>
        </w:rPr>
        <w:t>) по адресу: _____________________________________,</w:t>
      </w:r>
    </w:p>
    <w:p w:rsidR="00FD0ED3" w:rsidRPr="00F17B90" w:rsidRDefault="00FD0ED3" w:rsidP="00F17B90">
      <w:pPr>
        <w:pStyle w:val="ConsPlusNormal"/>
        <w:ind w:firstLine="0"/>
        <w:jc w:val="both"/>
        <w:rPr>
          <w:rFonts w:ascii="Times New Roman" w:hAnsi="Times New Roman" w:cs="Times New Roman"/>
          <w:sz w:val="16"/>
          <w:szCs w:val="16"/>
        </w:rPr>
      </w:pPr>
      <w:r w:rsidRPr="00F17B90">
        <w:rPr>
          <w:rFonts w:ascii="Times New Roman" w:hAnsi="Times New Roman" w:cs="Times New Roman"/>
          <w:sz w:val="16"/>
          <w:szCs w:val="16"/>
        </w:rPr>
        <w:t>сообщает об отказе в выдаче вышеуказанного разрешения в связи:</w:t>
      </w:r>
    </w:p>
    <w:p w:rsidR="00FD0ED3" w:rsidRPr="00F17B90" w:rsidRDefault="00FD0ED3" w:rsidP="00F17B90">
      <w:pPr>
        <w:tabs>
          <w:tab w:val="left" w:pos="142"/>
          <w:tab w:val="left" w:pos="284"/>
        </w:tabs>
        <w:spacing w:after="0" w:line="240" w:lineRule="auto"/>
        <w:ind w:firstLine="709"/>
        <w:jc w:val="both"/>
        <w:rPr>
          <w:sz w:val="16"/>
          <w:szCs w:val="16"/>
        </w:rPr>
      </w:pPr>
      <w:r w:rsidRPr="00F17B90">
        <w:rPr>
          <w:sz w:val="16"/>
          <w:szCs w:val="16"/>
        </w:rPr>
        <w:t>1) отсутствие у Заявителя лицензии на право осуществления деятельности по сохранению объектов культурного наследия;</w:t>
      </w:r>
    </w:p>
    <w:p w:rsidR="00FD0ED3" w:rsidRPr="00F17B90" w:rsidRDefault="00FD0ED3" w:rsidP="00F17B90">
      <w:pPr>
        <w:tabs>
          <w:tab w:val="left" w:pos="142"/>
          <w:tab w:val="left" w:pos="284"/>
        </w:tabs>
        <w:spacing w:after="0" w:line="240" w:lineRule="auto"/>
        <w:ind w:firstLine="709"/>
        <w:jc w:val="both"/>
        <w:rPr>
          <w:sz w:val="16"/>
          <w:szCs w:val="16"/>
        </w:rPr>
      </w:pPr>
      <w:r w:rsidRPr="00F17B90">
        <w:rPr>
          <w:sz w:val="16"/>
          <w:szCs w:val="16"/>
        </w:rPr>
        <w:t>2)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FD0ED3" w:rsidRPr="00F17B90" w:rsidRDefault="00FD0ED3" w:rsidP="00F17B90">
      <w:pPr>
        <w:tabs>
          <w:tab w:val="left" w:pos="142"/>
          <w:tab w:val="left" w:pos="284"/>
        </w:tabs>
        <w:spacing w:after="0" w:line="240" w:lineRule="auto"/>
        <w:ind w:firstLine="709"/>
        <w:jc w:val="both"/>
        <w:rPr>
          <w:sz w:val="16"/>
          <w:szCs w:val="16"/>
        </w:rPr>
      </w:pPr>
      <w:r w:rsidRPr="00F17B90">
        <w:rPr>
          <w:sz w:val="16"/>
          <w:szCs w:val="16"/>
        </w:rPr>
        <w:t>2) прекращение или приостановление действия одного или нескольких документов, указанных в пункте 2.6. настоящего Административного регламента;</w:t>
      </w:r>
    </w:p>
    <w:p w:rsidR="00FD0ED3" w:rsidRPr="00F17B90" w:rsidRDefault="00FD0ED3" w:rsidP="00F17B90">
      <w:pPr>
        <w:tabs>
          <w:tab w:val="left" w:pos="142"/>
          <w:tab w:val="left" w:pos="284"/>
        </w:tabs>
        <w:spacing w:after="0" w:line="240" w:lineRule="auto"/>
        <w:ind w:firstLine="709"/>
        <w:jc w:val="both"/>
        <w:rPr>
          <w:sz w:val="16"/>
          <w:szCs w:val="16"/>
        </w:rPr>
      </w:pPr>
      <w:r w:rsidRPr="00F17B90">
        <w:rPr>
          <w:sz w:val="16"/>
          <w:szCs w:val="16"/>
        </w:rPr>
        <w:t>3) несоответствие представленных документов требованиям 5.1, 36, 40, 41, 42, 45, 47.2, 47.3 Федерального закона от 25.06.2002 № 73-Ф3 «Об объектах культурного наследия (памятниках истории и культуры) народов Российской Федерации»;</w:t>
      </w:r>
    </w:p>
    <w:p w:rsidR="00FD0ED3" w:rsidRPr="00F17B90" w:rsidRDefault="00FD0ED3" w:rsidP="00F17B90">
      <w:pPr>
        <w:tabs>
          <w:tab w:val="left" w:pos="142"/>
          <w:tab w:val="left" w:pos="284"/>
        </w:tabs>
        <w:spacing w:after="0" w:line="240" w:lineRule="auto"/>
        <w:ind w:firstLine="709"/>
        <w:jc w:val="both"/>
        <w:rPr>
          <w:sz w:val="16"/>
          <w:szCs w:val="16"/>
        </w:rPr>
      </w:pPr>
      <w:r w:rsidRPr="00F17B90">
        <w:rPr>
          <w:sz w:val="16"/>
          <w:szCs w:val="16"/>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FD0ED3" w:rsidRPr="00F17B90" w:rsidRDefault="00FD0ED3" w:rsidP="00F17B90">
      <w:pPr>
        <w:tabs>
          <w:tab w:val="left" w:pos="142"/>
          <w:tab w:val="left" w:pos="284"/>
        </w:tabs>
        <w:spacing w:after="0" w:line="240" w:lineRule="auto"/>
        <w:ind w:firstLine="709"/>
        <w:jc w:val="both"/>
        <w:rPr>
          <w:sz w:val="16"/>
          <w:szCs w:val="16"/>
        </w:rPr>
      </w:pPr>
      <w:r w:rsidRPr="00F17B90">
        <w:rPr>
          <w:sz w:val="16"/>
          <w:szCs w:val="16"/>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rsidR="00FD0ED3" w:rsidRPr="00F17B90" w:rsidRDefault="00FD0ED3" w:rsidP="00F17B90">
      <w:pPr>
        <w:tabs>
          <w:tab w:val="left" w:pos="142"/>
          <w:tab w:val="left" w:pos="284"/>
        </w:tabs>
        <w:spacing w:after="0" w:line="240" w:lineRule="auto"/>
        <w:ind w:firstLine="709"/>
        <w:jc w:val="both"/>
        <w:rPr>
          <w:sz w:val="16"/>
          <w:szCs w:val="16"/>
        </w:rPr>
      </w:pPr>
      <w:r w:rsidRPr="00F17B90">
        <w:rPr>
          <w:sz w:val="16"/>
          <w:szCs w:val="16"/>
        </w:rPr>
        <w:t xml:space="preserve">6) несоответствие представленного акта государственной историко-культурной экспертизы требованиям Положения о государственной историко-культурной экспертизе, утвержденного постановлением Правительства РФ от 15.07.2009 № 569; </w:t>
      </w:r>
    </w:p>
    <w:p w:rsidR="00FD0ED3" w:rsidRPr="00F17B90" w:rsidRDefault="00FD0ED3" w:rsidP="00F17B90">
      <w:pPr>
        <w:tabs>
          <w:tab w:val="left" w:pos="142"/>
          <w:tab w:val="left" w:pos="284"/>
        </w:tabs>
        <w:spacing w:after="0" w:line="240" w:lineRule="auto"/>
        <w:ind w:firstLine="709"/>
        <w:jc w:val="both"/>
        <w:rPr>
          <w:sz w:val="16"/>
          <w:szCs w:val="16"/>
        </w:rPr>
      </w:pPr>
      <w:r w:rsidRPr="00F17B90">
        <w:rPr>
          <w:sz w:val="16"/>
          <w:szCs w:val="16"/>
        </w:rPr>
        <w:t>7) приостановление деятельности (ликвидация) заявителя.</w:t>
      </w:r>
    </w:p>
    <w:p w:rsidR="00FD0ED3" w:rsidRPr="00F17B90" w:rsidRDefault="00FD0ED3" w:rsidP="00F17B90">
      <w:pPr>
        <w:pStyle w:val="ConsPlusNormal"/>
        <w:ind w:left="4248" w:firstLine="0"/>
        <w:jc w:val="both"/>
        <w:rPr>
          <w:rFonts w:ascii="Times New Roman" w:hAnsi="Times New Roman" w:cs="Times New Roman"/>
          <w:sz w:val="16"/>
          <w:szCs w:val="16"/>
          <w:vertAlign w:val="superscript"/>
        </w:rPr>
      </w:pPr>
      <w:r w:rsidRPr="00F17B90">
        <w:rPr>
          <w:rFonts w:ascii="Times New Roman" w:hAnsi="Times New Roman" w:cs="Times New Roman"/>
          <w:sz w:val="16"/>
          <w:szCs w:val="16"/>
          <w:vertAlign w:val="superscript"/>
        </w:rPr>
        <w:t xml:space="preserve"> (нужное выделить)</w:t>
      </w:r>
    </w:p>
    <w:p w:rsidR="00FD0ED3" w:rsidRPr="00F17B90" w:rsidRDefault="00FD0ED3" w:rsidP="00F17B90">
      <w:pPr>
        <w:pStyle w:val="ConsPlusNormal"/>
        <w:jc w:val="both"/>
        <w:rPr>
          <w:rFonts w:ascii="Times New Roman" w:hAnsi="Times New Roman" w:cs="Times New Roman"/>
          <w:sz w:val="16"/>
          <w:szCs w:val="16"/>
        </w:rPr>
      </w:pPr>
    </w:p>
    <w:p w:rsidR="00FD0ED3" w:rsidRPr="00F17B90" w:rsidRDefault="00FD0ED3" w:rsidP="00F17B90">
      <w:pPr>
        <w:pStyle w:val="ConsPlusNormal"/>
        <w:jc w:val="both"/>
        <w:rPr>
          <w:rFonts w:ascii="Times New Roman" w:hAnsi="Times New Roman" w:cs="Times New Roman"/>
          <w:sz w:val="16"/>
          <w:szCs w:val="16"/>
        </w:rPr>
      </w:pPr>
      <w:r w:rsidRPr="00F17B90">
        <w:rPr>
          <w:rFonts w:ascii="Times New Roman" w:hAnsi="Times New Roman" w:cs="Times New Roman"/>
          <w:sz w:val="16"/>
          <w:szCs w:val="16"/>
        </w:rPr>
        <w:t xml:space="preserve">______________________________ </w:t>
      </w:r>
      <w:r w:rsidRPr="00F17B90">
        <w:rPr>
          <w:rFonts w:ascii="Times New Roman" w:hAnsi="Times New Roman" w:cs="Times New Roman"/>
          <w:sz w:val="16"/>
          <w:szCs w:val="16"/>
        </w:rPr>
        <w:tab/>
        <w:t>_________</w:t>
      </w:r>
      <w:r w:rsidRPr="00F17B90">
        <w:rPr>
          <w:rFonts w:ascii="Times New Roman" w:hAnsi="Times New Roman" w:cs="Times New Roman"/>
          <w:sz w:val="16"/>
          <w:szCs w:val="16"/>
        </w:rPr>
        <w:tab/>
      </w:r>
      <w:r w:rsidRPr="00F17B90">
        <w:rPr>
          <w:rFonts w:ascii="Times New Roman" w:hAnsi="Times New Roman" w:cs="Times New Roman"/>
          <w:sz w:val="16"/>
          <w:szCs w:val="16"/>
        </w:rPr>
        <w:tab/>
        <w:t>_____________</w:t>
      </w:r>
    </w:p>
    <w:p w:rsidR="00FD0ED3" w:rsidRPr="00F17B90" w:rsidRDefault="00FD0ED3" w:rsidP="00F17B90">
      <w:pPr>
        <w:pStyle w:val="ConsPlusNormal"/>
        <w:jc w:val="both"/>
        <w:rPr>
          <w:rFonts w:ascii="Times New Roman" w:hAnsi="Times New Roman" w:cs="Times New Roman"/>
          <w:sz w:val="16"/>
          <w:szCs w:val="16"/>
          <w:vertAlign w:val="superscript"/>
        </w:rPr>
      </w:pPr>
      <w:r w:rsidRPr="00F17B90">
        <w:rPr>
          <w:rFonts w:ascii="Times New Roman" w:hAnsi="Times New Roman" w:cs="Times New Roman"/>
          <w:sz w:val="16"/>
          <w:szCs w:val="16"/>
        </w:rPr>
        <w:t xml:space="preserve"> </w:t>
      </w:r>
      <w:r w:rsidRPr="00F17B90">
        <w:rPr>
          <w:rFonts w:ascii="Times New Roman" w:hAnsi="Times New Roman" w:cs="Times New Roman"/>
          <w:sz w:val="16"/>
          <w:szCs w:val="16"/>
          <w:vertAlign w:val="superscript"/>
        </w:rPr>
        <w:t>(должность лица, уполномоченного на принятие решения)</w:t>
      </w:r>
      <w:r w:rsidRPr="00F17B90">
        <w:rPr>
          <w:rFonts w:ascii="Times New Roman" w:hAnsi="Times New Roman" w:cs="Times New Roman"/>
          <w:sz w:val="16"/>
          <w:szCs w:val="16"/>
        </w:rPr>
        <w:t xml:space="preserve">         </w:t>
      </w:r>
      <w:r w:rsidRPr="00F17B90">
        <w:rPr>
          <w:rFonts w:ascii="Times New Roman" w:hAnsi="Times New Roman" w:cs="Times New Roman"/>
          <w:sz w:val="16"/>
          <w:szCs w:val="16"/>
          <w:vertAlign w:val="superscript"/>
        </w:rPr>
        <w:t>(подпись)</w:t>
      </w:r>
      <w:r w:rsidRPr="00F17B90">
        <w:rPr>
          <w:rFonts w:ascii="Times New Roman" w:hAnsi="Times New Roman" w:cs="Times New Roman"/>
          <w:sz w:val="16"/>
          <w:szCs w:val="16"/>
          <w:vertAlign w:val="superscript"/>
        </w:rPr>
        <w:tab/>
        <w:t xml:space="preserve">                               (ФИО)</w:t>
      </w:r>
    </w:p>
    <w:p w:rsidR="00FD0ED3" w:rsidRPr="00F17B90" w:rsidRDefault="00FD0ED3" w:rsidP="00F17B90">
      <w:pPr>
        <w:widowControl w:val="0"/>
        <w:autoSpaceDE w:val="0"/>
        <w:autoSpaceDN w:val="0"/>
        <w:spacing w:after="0" w:line="240" w:lineRule="auto"/>
        <w:jc w:val="both"/>
        <w:rPr>
          <w:sz w:val="16"/>
          <w:szCs w:val="16"/>
        </w:rPr>
      </w:pPr>
    </w:p>
    <w:p w:rsidR="00FD0ED3" w:rsidRPr="00F17B90" w:rsidRDefault="00FD0ED3" w:rsidP="00F17B90">
      <w:pPr>
        <w:spacing w:after="0" w:line="240" w:lineRule="auto"/>
        <w:jc w:val="right"/>
        <w:rPr>
          <w:sz w:val="16"/>
          <w:szCs w:val="16"/>
        </w:rPr>
      </w:pPr>
      <w:r w:rsidRPr="00F17B90">
        <w:rPr>
          <w:bCs/>
          <w:sz w:val="16"/>
          <w:szCs w:val="16"/>
        </w:rPr>
        <w:t>Приложение № 7</w:t>
      </w:r>
    </w:p>
    <w:p w:rsidR="00FD0ED3" w:rsidRPr="00F17B90" w:rsidRDefault="00FD0ED3" w:rsidP="00F17B90">
      <w:pPr>
        <w:tabs>
          <w:tab w:val="left" w:pos="142"/>
          <w:tab w:val="left" w:pos="284"/>
        </w:tabs>
        <w:spacing w:after="0" w:line="240" w:lineRule="auto"/>
        <w:jc w:val="right"/>
        <w:rPr>
          <w:sz w:val="16"/>
          <w:szCs w:val="16"/>
        </w:rPr>
      </w:pPr>
      <w:r w:rsidRPr="00F17B90">
        <w:rPr>
          <w:sz w:val="16"/>
          <w:szCs w:val="16"/>
        </w:rPr>
        <w:t xml:space="preserve">к Административному регламенту </w:t>
      </w:r>
    </w:p>
    <w:p w:rsidR="00FD0ED3" w:rsidRPr="00F17B90" w:rsidRDefault="00FD0ED3" w:rsidP="00F17B90">
      <w:pPr>
        <w:autoSpaceDE w:val="0"/>
        <w:autoSpaceDN w:val="0"/>
        <w:adjustRightInd w:val="0"/>
        <w:spacing w:after="0" w:line="240" w:lineRule="auto"/>
        <w:jc w:val="right"/>
        <w:outlineLvl w:val="0"/>
        <w:rPr>
          <w:bCs/>
          <w:sz w:val="16"/>
          <w:szCs w:val="16"/>
        </w:rPr>
      </w:pPr>
      <w:r w:rsidRPr="00F17B90">
        <w:rPr>
          <w:bCs/>
          <w:sz w:val="16"/>
          <w:szCs w:val="16"/>
        </w:rPr>
        <w:t xml:space="preserve">                                                                                                                              предоставления  муниципаль</w:t>
      </w:r>
      <w:r w:rsidRPr="00F17B90">
        <w:rPr>
          <w:sz w:val="16"/>
          <w:szCs w:val="16"/>
        </w:rPr>
        <w:t xml:space="preserve">ной </w:t>
      </w:r>
      <w:r w:rsidRPr="00F17B90">
        <w:rPr>
          <w:bCs/>
          <w:sz w:val="16"/>
          <w:szCs w:val="16"/>
        </w:rPr>
        <w:t xml:space="preserve">услуги </w:t>
      </w:r>
    </w:p>
    <w:p w:rsidR="00FD0ED3" w:rsidRPr="00F17B90" w:rsidRDefault="00FD0ED3" w:rsidP="00F17B90">
      <w:pPr>
        <w:autoSpaceDE w:val="0"/>
        <w:autoSpaceDN w:val="0"/>
        <w:adjustRightInd w:val="0"/>
        <w:spacing w:after="0" w:line="240" w:lineRule="auto"/>
        <w:ind w:left="5670"/>
        <w:jc w:val="right"/>
        <w:outlineLvl w:val="0"/>
        <w:rPr>
          <w:sz w:val="16"/>
          <w:szCs w:val="16"/>
        </w:rPr>
      </w:pPr>
      <w:r w:rsidRPr="00F17B90">
        <w:rPr>
          <w:sz w:val="16"/>
          <w:szCs w:val="16"/>
        </w:rPr>
        <w:t>«Выдача разрешений на проведение работ по сохранению объектов культурного наследия муниципального значения»</w:t>
      </w:r>
    </w:p>
    <w:p w:rsidR="00FD0ED3" w:rsidRPr="00F17B90" w:rsidRDefault="00FD0ED3" w:rsidP="00F17B90">
      <w:pPr>
        <w:tabs>
          <w:tab w:val="left" w:pos="142"/>
          <w:tab w:val="left" w:pos="284"/>
        </w:tabs>
        <w:spacing w:after="0" w:line="240" w:lineRule="auto"/>
        <w:jc w:val="right"/>
        <w:rPr>
          <w:bCs/>
          <w:sz w:val="16"/>
          <w:szCs w:val="16"/>
        </w:rPr>
      </w:pPr>
    </w:p>
    <w:p w:rsidR="00FD0ED3" w:rsidRPr="00F17B90" w:rsidRDefault="00FD0ED3" w:rsidP="00F17B90">
      <w:pPr>
        <w:tabs>
          <w:tab w:val="left" w:pos="142"/>
          <w:tab w:val="left" w:pos="284"/>
        </w:tabs>
        <w:spacing w:after="0" w:line="240" w:lineRule="auto"/>
        <w:jc w:val="right"/>
        <w:rPr>
          <w:bCs/>
          <w:sz w:val="16"/>
          <w:szCs w:val="16"/>
        </w:rPr>
      </w:pPr>
    </w:p>
    <w:p w:rsidR="00FD0ED3" w:rsidRPr="00F17B90" w:rsidRDefault="00FD0ED3" w:rsidP="00F17B90">
      <w:pPr>
        <w:tabs>
          <w:tab w:val="left" w:pos="142"/>
          <w:tab w:val="left" w:pos="284"/>
        </w:tabs>
        <w:spacing w:after="0" w:line="240" w:lineRule="auto"/>
        <w:jc w:val="right"/>
        <w:rPr>
          <w:bCs/>
          <w:sz w:val="16"/>
          <w:szCs w:val="16"/>
        </w:rPr>
      </w:pPr>
    </w:p>
    <w:p w:rsidR="00FD0ED3" w:rsidRPr="00F17B90" w:rsidRDefault="00FD0ED3" w:rsidP="00F17B90">
      <w:pPr>
        <w:pStyle w:val="afffff0"/>
        <w:rPr>
          <w:sz w:val="16"/>
          <w:szCs w:val="16"/>
        </w:rPr>
      </w:pPr>
    </w:p>
    <w:p w:rsidR="00FD0ED3" w:rsidRPr="00F17B90" w:rsidRDefault="00FD0ED3" w:rsidP="00F17B90">
      <w:pPr>
        <w:pStyle w:val="afffff0"/>
        <w:rPr>
          <w:sz w:val="16"/>
          <w:szCs w:val="16"/>
        </w:rPr>
      </w:pPr>
    </w:p>
    <w:p w:rsidR="00FD0ED3" w:rsidRPr="00F17B90" w:rsidRDefault="00FD0ED3" w:rsidP="00F17B90">
      <w:pPr>
        <w:pStyle w:val="afffff0"/>
        <w:rPr>
          <w:b/>
          <w:sz w:val="16"/>
          <w:szCs w:val="16"/>
        </w:rPr>
      </w:pPr>
    </w:p>
    <w:p w:rsidR="00FD0ED3" w:rsidRPr="00F17B90" w:rsidRDefault="00FD0ED3" w:rsidP="00F17B90">
      <w:pPr>
        <w:pStyle w:val="afffff0"/>
        <w:rPr>
          <w:b/>
          <w:sz w:val="16"/>
          <w:szCs w:val="16"/>
        </w:rPr>
      </w:pPr>
    </w:p>
    <w:p w:rsidR="00FD0ED3" w:rsidRPr="00F17B90" w:rsidRDefault="00FD0ED3" w:rsidP="00F17B90">
      <w:pPr>
        <w:tabs>
          <w:tab w:val="left" w:pos="142"/>
          <w:tab w:val="left" w:pos="284"/>
        </w:tabs>
        <w:spacing w:after="0" w:line="240" w:lineRule="auto"/>
        <w:jc w:val="center"/>
        <w:rPr>
          <w:bCs/>
          <w:sz w:val="16"/>
          <w:szCs w:val="16"/>
        </w:rPr>
      </w:pPr>
      <w:r w:rsidRPr="00F17B90">
        <w:rPr>
          <w:bCs/>
          <w:sz w:val="16"/>
          <w:szCs w:val="16"/>
        </w:rPr>
        <w:t>«______»____________20____ года                                                             №_______________</w:t>
      </w:r>
    </w:p>
    <w:p w:rsidR="00FD0ED3" w:rsidRPr="00F17B90" w:rsidRDefault="00FD0ED3" w:rsidP="00F17B90">
      <w:pPr>
        <w:tabs>
          <w:tab w:val="left" w:pos="142"/>
          <w:tab w:val="left" w:pos="284"/>
        </w:tabs>
        <w:spacing w:after="0" w:line="240" w:lineRule="auto"/>
        <w:jc w:val="center"/>
        <w:rPr>
          <w:bCs/>
          <w:sz w:val="16"/>
          <w:szCs w:val="16"/>
        </w:rPr>
      </w:pPr>
    </w:p>
    <w:p w:rsidR="00FD0ED3" w:rsidRPr="00F17B90" w:rsidRDefault="00FD0ED3" w:rsidP="00F17B90">
      <w:pPr>
        <w:pStyle w:val="afffff0"/>
        <w:jc w:val="center"/>
        <w:rPr>
          <w:sz w:val="16"/>
          <w:szCs w:val="16"/>
        </w:rPr>
      </w:pPr>
    </w:p>
    <w:p w:rsidR="00FD0ED3" w:rsidRPr="00F17B90" w:rsidRDefault="00FD0ED3" w:rsidP="00F17B90">
      <w:pPr>
        <w:pStyle w:val="afffff0"/>
        <w:jc w:val="center"/>
        <w:rPr>
          <w:sz w:val="16"/>
          <w:szCs w:val="16"/>
        </w:rPr>
      </w:pPr>
      <w:r w:rsidRPr="00F17B90">
        <w:rPr>
          <w:sz w:val="16"/>
          <w:szCs w:val="16"/>
        </w:rPr>
        <w:t>РАЗРЕШЕНИЕ</w:t>
      </w:r>
    </w:p>
    <w:p w:rsidR="00FD0ED3" w:rsidRPr="00F17B90" w:rsidRDefault="00FD0ED3" w:rsidP="00F17B90">
      <w:pPr>
        <w:pStyle w:val="afffff0"/>
        <w:ind w:firstLine="708"/>
        <w:jc w:val="both"/>
        <w:rPr>
          <w:sz w:val="16"/>
          <w:szCs w:val="16"/>
        </w:rPr>
      </w:pPr>
    </w:p>
    <w:p w:rsidR="00FD0ED3" w:rsidRPr="00F17B90" w:rsidRDefault="00FD0ED3" w:rsidP="00F17B90">
      <w:pPr>
        <w:pStyle w:val="afffff0"/>
        <w:ind w:firstLine="708"/>
        <w:jc w:val="both"/>
        <w:rPr>
          <w:sz w:val="16"/>
          <w:szCs w:val="16"/>
        </w:rPr>
      </w:pPr>
    </w:p>
    <w:p w:rsidR="00FD0ED3" w:rsidRPr="00F17B90" w:rsidRDefault="00FD0ED3" w:rsidP="00F17B90">
      <w:pPr>
        <w:pStyle w:val="afffff0"/>
        <w:ind w:firstLine="708"/>
        <w:jc w:val="both"/>
        <w:rPr>
          <w:sz w:val="16"/>
          <w:szCs w:val="16"/>
        </w:rPr>
      </w:pPr>
      <w:r w:rsidRPr="00F17B90">
        <w:rPr>
          <w:sz w:val="16"/>
          <w:szCs w:val="16"/>
        </w:rPr>
        <w:t xml:space="preserve">Администрация ______________________________________________ сообщаем Вам о том, что по результатам рассмотрения заявления от ____________ </w:t>
      </w:r>
      <w:proofErr w:type="spellStart"/>
      <w:r w:rsidRPr="00F17B90">
        <w:rPr>
          <w:sz w:val="16"/>
          <w:szCs w:val="16"/>
        </w:rPr>
        <w:t>вх</w:t>
      </w:r>
      <w:proofErr w:type="spellEnd"/>
      <w:r w:rsidRPr="00F17B90">
        <w:rPr>
          <w:sz w:val="16"/>
          <w:szCs w:val="16"/>
        </w:rPr>
        <w:t>. № ________ о выдаче разрешения на проведение работ по сохранению объекта культурного наследия муниципального значения             ____________________________________________________________,</w:t>
      </w:r>
    </w:p>
    <w:p w:rsidR="00FD0ED3" w:rsidRPr="00F17B90" w:rsidRDefault="00FD0ED3" w:rsidP="00F17B90">
      <w:pPr>
        <w:pStyle w:val="afffff0"/>
        <w:ind w:firstLine="708"/>
        <w:jc w:val="both"/>
        <w:rPr>
          <w:sz w:val="16"/>
          <w:szCs w:val="16"/>
          <w:vertAlign w:val="superscript"/>
        </w:rPr>
      </w:pPr>
      <w:r w:rsidRPr="00F17B90">
        <w:rPr>
          <w:sz w:val="16"/>
          <w:szCs w:val="16"/>
        </w:rPr>
        <w:t xml:space="preserve">       </w:t>
      </w:r>
      <w:r w:rsidRPr="00F17B90">
        <w:rPr>
          <w:sz w:val="16"/>
          <w:szCs w:val="16"/>
        </w:rPr>
        <w:tab/>
      </w:r>
      <w:r w:rsidRPr="00F17B90">
        <w:rPr>
          <w:sz w:val="16"/>
          <w:szCs w:val="16"/>
        </w:rPr>
        <w:tab/>
      </w:r>
      <w:r w:rsidRPr="00F17B90">
        <w:rPr>
          <w:sz w:val="16"/>
          <w:szCs w:val="16"/>
        </w:rPr>
        <w:tab/>
        <w:t xml:space="preserve">    </w:t>
      </w:r>
      <w:r w:rsidRPr="00F17B90">
        <w:rPr>
          <w:sz w:val="16"/>
          <w:szCs w:val="16"/>
          <w:vertAlign w:val="superscript"/>
        </w:rPr>
        <w:t>(наименование объектов культурного наследия)</w:t>
      </w:r>
    </w:p>
    <w:p w:rsidR="00FD0ED3" w:rsidRPr="00F17B90" w:rsidRDefault="00FD0ED3" w:rsidP="00F17B90">
      <w:pPr>
        <w:pStyle w:val="ConsPlusNormal"/>
        <w:jc w:val="both"/>
        <w:rPr>
          <w:rFonts w:ascii="Times New Roman" w:hAnsi="Times New Roman" w:cs="Times New Roman"/>
          <w:sz w:val="16"/>
          <w:szCs w:val="16"/>
        </w:rPr>
      </w:pPr>
      <w:r w:rsidRPr="00F17B90">
        <w:rPr>
          <w:rFonts w:ascii="Times New Roman" w:hAnsi="Times New Roman" w:cs="Times New Roman"/>
          <w:sz w:val="16"/>
          <w:szCs w:val="16"/>
        </w:rPr>
        <w:t>расположенног</w:t>
      </w:r>
      <w:proofErr w:type="gramStart"/>
      <w:r w:rsidRPr="00F17B90">
        <w:rPr>
          <w:rFonts w:ascii="Times New Roman" w:hAnsi="Times New Roman" w:cs="Times New Roman"/>
          <w:sz w:val="16"/>
          <w:szCs w:val="16"/>
        </w:rPr>
        <w:t>о(</w:t>
      </w:r>
      <w:proofErr w:type="spellStart"/>
      <w:proofErr w:type="gramEnd"/>
      <w:r w:rsidRPr="00F17B90">
        <w:rPr>
          <w:rFonts w:ascii="Times New Roman" w:hAnsi="Times New Roman" w:cs="Times New Roman"/>
          <w:sz w:val="16"/>
          <w:szCs w:val="16"/>
        </w:rPr>
        <w:t>ых</w:t>
      </w:r>
      <w:proofErr w:type="spellEnd"/>
      <w:r w:rsidRPr="00F17B90">
        <w:rPr>
          <w:rFonts w:ascii="Times New Roman" w:hAnsi="Times New Roman" w:cs="Times New Roman"/>
          <w:sz w:val="16"/>
          <w:szCs w:val="16"/>
        </w:rPr>
        <w:t>) по адресу: _____________________________________,</w:t>
      </w:r>
    </w:p>
    <w:p w:rsidR="00FD0ED3" w:rsidRPr="00F17B90" w:rsidRDefault="00FD0ED3" w:rsidP="00F17B90">
      <w:pPr>
        <w:pStyle w:val="ConsPlusNormal"/>
        <w:jc w:val="both"/>
        <w:rPr>
          <w:rFonts w:ascii="Times New Roman" w:hAnsi="Times New Roman" w:cs="Times New Roman"/>
          <w:sz w:val="16"/>
          <w:szCs w:val="16"/>
        </w:rPr>
      </w:pPr>
      <w:r w:rsidRPr="00F17B90">
        <w:rPr>
          <w:rFonts w:ascii="Times New Roman" w:hAnsi="Times New Roman" w:cs="Times New Roman"/>
          <w:sz w:val="16"/>
          <w:szCs w:val="16"/>
        </w:rPr>
        <w:t>разрешение № _________________.</w:t>
      </w:r>
    </w:p>
    <w:p w:rsidR="00FD0ED3" w:rsidRPr="00F17B90" w:rsidRDefault="00FD0ED3" w:rsidP="00F17B90">
      <w:pPr>
        <w:pStyle w:val="ConsPlusNormal"/>
        <w:jc w:val="both"/>
        <w:rPr>
          <w:rFonts w:ascii="Times New Roman" w:hAnsi="Times New Roman" w:cs="Times New Roman"/>
          <w:sz w:val="16"/>
          <w:szCs w:val="16"/>
          <w:vertAlign w:val="superscript"/>
        </w:rPr>
      </w:pPr>
      <w:r w:rsidRPr="00F17B90">
        <w:rPr>
          <w:rFonts w:ascii="Times New Roman" w:hAnsi="Times New Roman" w:cs="Times New Roman"/>
          <w:sz w:val="16"/>
          <w:szCs w:val="16"/>
          <w:u w:val="single"/>
        </w:rPr>
        <w:t>Приложение:</w:t>
      </w:r>
      <w:r w:rsidRPr="00F17B90">
        <w:rPr>
          <w:rFonts w:ascii="Times New Roman" w:hAnsi="Times New Roman" w:cs="Times New Roman"/>
          <w:sz w:val="16"/>
          <w:szCs w:val="16"/>
        </w:rPr>
        <w:t xml:space="preserve"> на ___ </w:t>
      </w:r>
      <w:proofErr w:type="gramStart"/>
      <w:r w:rsidRPr="00F17B90">
        <w:rPr>
          <w:rFonts w:ascii="Times New Roman" w:hAnsi="Times New Roman" w:cs="Times New Roman"/>
          <w:sz w:val="16"/>
          <w:szCs w:val="16"/>
        </w:rPr>
        <w:t>л</w:t>
      </w:r>
      <w:proofErr w:type="gramEnd"/>
      <w:r w:rsidRPr="00F17B90">
        <w:rPr>
          <w:rFonts w:ascii="Times New Roman" w:hAnsi="Times New Roman" w:cs="Times New Roman"/>
          <w:sz w:val="16"/>
          <w:szCs w:val="16"/>
        </w:rPr>
        <w:t>.</w:t>
      </w:r>
    </w:p>
    <w:p w:rsidR="00FD0ED3" w:rsidRPr="00F17B90" w:rsidRDefault="00FD0ED3" w:rsidP="00F17B90">
      <w:pPr>
        <w:pStyle w:val="ConsPlusNormal"/>
        <w:jc w:val="both"/>
        <w:rPr>
          <w:rFonts w:ascii="Times New Roman" w:hAnsi="Times New Roman" w:cs="Times New Roman"/>
          <w:sz w:val="16"/>
          <w:szCs w:val="16"/>
        </w:rPr>
      </w:pPr>
    </w:p>
    <w:p w:rsidR="00FD0ED3" w:rsidRPr="00F17B90" w:rsidRDefault="00FD0ED3" w:rsidP="00F17B90">
      <w:pPr>
        <w:pStyle w:val="ConsPlusNormal"/>
        <w:jc w:val="both"/>
        <w:rPr>
          <w:rFonts w:ascii="Times New Roman" w:hAnsi="Times New Roman" w:cs="Times New Roman"/>
          <w:sz w:val="16"/>
          <w:szCs w:val="16"/>
        </w:rPr>
      </w:pPr>
      <w:r w:rsidRPr="00F17B90">
        <w:rPr>
          <w:rFonts w:ascii="Times New Roman" w:hAnsi="Times New Roman" w:cs="Times New Roman"/>
          <w:sz w:val="16"/>
          <w:szCs w:val="16"/>
        </w:rPr>
        <w:t xml:space="preserve">______________________________ </w:t>
      </w:r>
      <w:r w:rsidRPr="00F17B90">
        <w:rPr>
          <w:rFonts w:ascii="Times New Roman" w:hAnsi="Times New Roman" w:cs="Times New Roman"/>
          <w:sz w:val="16"/>
          <w:szCs w:val="16"/>
        </w:rPr>
        <w:tab/>
        <w:t>_________</w:t>
      </w:r>
      <w:r w:rsidRPr="00F17B90">
        <w:rPr>
          <w:rFonts w:ascii="Times New Roman" w:hAnsi="Times New Roman" w:cs="Times New Roman"/>
          <w:sz w:val="16"/>
          <w:szCs w:val="16"/>
        </w:rPr>
        <w:tab/>
      </w:r>
      <w:r w:rsidRPr="00F17B90">
        <w:rPr>
          <w:rFonts w:ascii="Times New Roman" w:hAnsi="Times New Roman" w:cs="Times New Roman"/>
          <w:sz w:val="16"/>
          <w:szCs w:val="16"/>
        </w:rPr>
        <w:tab/>
        <w:t>_____________</w:t>
      </w:r>
    </w:p>
    <w:p w:rsidR="00FD0ED3" w:rsidRPr="00F17B90" w:rsidRDefault="00FD0ED3" w:rsidP="00F17B90">
      <w:pPr>
        <w:pStyle w:val="ConsPlusNormal"/>
        <w:jc w:val="both"/>
        <w:rPr>
          <w:rFonts w:ascii="Times New Roman" w:hAnsi="Times New Roman" w:cs="Times New Roman"/>
          <w:sz w:val="16"/>
          <w:szCs w:val="16"/>
          <w:vertAlign w:val="superscript"/>
        </w:rPr>
      </w:pPr>
      <w:r w:rsidRPr="00F17B90">
        <w:rPr>
          <w:rFonts w:ascii="Times New Roman" w:hAnsi="Times New Roman" w:cs="Times New Roman"/>
          <w:sz w:val="16"/>
          <w:szCs w:val="16"/>
        </w:rPr>
        <w:t xml:space="preserve"> </w:t>
      </w:r>
      <w:r w:rsidRPr="00F17B90">
        <w:rPr>
          <w:rFonts w:ascii="Times New Roman" w:hAnsi="Times New Roman" w:cs="Times New Roman"/>
          <w:sz w:val="16"/>
          <w:szCs w:val="16"/>
          <w:vertAlign w:val="superscript"/>
        </w:rPr>
        <w:t>(должность лица, уполномоченного на принятие решения)</w:t>
      </w:r>
      <w:r w:rsidRPr="00F17B90">
        <w:rPr>
          <w:rFonts w:ascii="Times New Roman" w:hAnsi="Times New Roman" w:cs="Times New Roman"/>
          <w:sz w:val="16"/>
          <w:szCs w:val="16"/>
        </w:rPr>
        <w:t xml:space="preserve">         </w:t>
      </w:r>
      <w:r w:rsidRPr="00F17B90">
        <w:rPr>
          <w:rFonts w:ascii="Times New Roman" w:hAnsi="Times New Roman" w:cs="Times New Roman"/>
          <w:sz w:val="16"/>
          <w:szCs w:val="16"/>
          <w:vertAlign w:val="superscript"/>
        </w:rPr>
        <w:t>(подпись)</w:t>
      </w:r>
      <w:r w:rsidRPr="00F17B90">
        <w:rPr>
          <w:rFonts w:ascii="Times New Roman" w:hAnsi="Times New Roman" w:cs="Times New Roman"/>
          <w:sz w:val="16"/>
          <w:szCs w:val="16"/>
          <w:vertAlign w:val="superscript"/>
        </w:rPr>
        <w:tab/>
        <w:t xml:space="preserve">                               (ФИО)</w:t>
      </w:r>
    </w:p>
    <w:p w:rsidR="00FD0ED3" w:rsidRPr="00F17B90" w:rsidRDefault="00FD0ED3" w:rsidP="00F17B90">
      <w:pPr>
        <w:pStyle w:val="ConsPlusNormal"/>
        <w:jc w:val="both"/>
        <w:rPr>
          <w:rFonts w:ascii="Times New Roman" w:hAnsi="Times New Roman" w:cs="Times New Roman"/>
          <w:sz w:val="16"/>
          <w:szCs w:val="16"/>
        </w:rPr>
      </w:pPr>
    </w:p>
    <w:p w:rsidR="00FD0ED3" w:rsidRPr="00F17B90" w:rsidRDefault="00FD0ED3" w:rsidP="00F17B90">
      <w:pPr>
        <w:widowControl w:val="0"/>
        <w:autoSpaceDE w:val="0"/>
        <w:autoSpaceDN w:val="0"/>
        <w:adjustRightInd w:val="0"/>
        <w:spacing w:after="0" w:line="240" w:lineRule="auto"/>
        <w:ind w:firstLine="709"/>
        <w:jc w:val="both"/>
        <w:rPr>
          <w:sz w:val="16"/>
          <w:szCs w:val="16"/>
        </w:rPr>
      </w:pPr>
    </w:p>
    <w:p w:rsidR="00FD0ED3" w:rsidRPr="00F17B90" w:rsidRDefault="00FD0ED3" w:rsidP="00F17B90">
      <w:pPr>
        <w:widowControl w:val="0"/>
        <w:autoSpaceDE w:val="0"/>
        <w:autoSpaceDN w:val="0"/>
        <w:adjustRightInd w:val="0"/>
        <w:spacing w:after="0" w:line="240" w:lineRule="auto"/>
        <w:ind w:firstLine="709"/>
        <w:jc w:val="both"/>
        <w:rPr>
          <w:sz w:val="16"/>
          <w:szCs w:val="16"/>
        </w:rPr>
      </w:pPr>
    </w:p>
    <w:p w:rsidR="00FD0ED3" w:rsidRPr="00F17B90" w:rsidRDefault="00FD0ED3" w:rsidP="00F17B90">
      <w:pPr>
        <w:widowControl w:val="0"/>
        <w:autoSpaceDE w:val="0"/>
        <w:autoSpaceDN w:val="0"/>
        <w:adjustRightInd w:val="0"/>
        <w:spacing w:after="0" w:line="240" w:lineRule="auto"/>
        <w:ind w:firstLine="709"/>
        <w:jc w:val="both"/>
        <w:rPr>
          <w:sz w:val="16"/>
          <w:szCs w:val="16"/>
          <w:highlight w:val="yellow"/>
        </w:rPr>
      </w:pPr>
    </w:p>
    <w:p w:rsidR="00FD0ED3" w:rsidRPr="00F17B90" w:rsidRDefault="00FD0ED3" w:rsidP="00F17B90">
      <w:pPr>
        <w:widowControl w:val="0"/>
        <w:autoSpaceDE w:val="0"/>
        <w:autoSpaceDN w:val="0"/>
        <w:adjustRightInd w:val="0"/>
        <w:spacing w:after="0" w:line="240" w:lineRule="auto"/>
        <w:ind w:firstLine="709"/>
        <w:jc w:val="both"/>
        <w:rPr>
          <w:sz w:val="16"/>
          <w:szCs w:val="16"/>
          <w:highlight w:val="yellow"/>
        </w:rPr>
      </w:pPr>
    </w:p>
    <w:p w:rsidR="00FD0ED3" w:rsidRDefault="00FD0ED3" w:rsidP="00F17B90">
      <w:pPr>
        <w:widowControl w:val="0"/>
        <w:autoSpaceDE w:val="0"/>
        <w:autoSpaceDN w:val="0"/>
        <w:adjustRightInd w:val="0"/>
        <w:spacing w:after="0" w:line="240" w:lineRule="auto"/>
        <w:ind w:firstLine="709"/>
        <w:jc w:val="both"/>
        <w:rPr>
          <w:sz w:val="16"/>
          <w:szCs w:val="16"/>
          <w:highlight w:val="yellow"/>
        </w:rPr>
      </w:pPr>
    </w:p>
    <w:p w:rsidR="00F17B90" w:rsidRDefault="00F17B90" w:rsidP="00F17B90">
      <w:pPr>
        <w:widowControl w:val="0"/>
        <w:autoSpaceDE w:val="0"/>
        <w:autoSpaceDN w:val="0"/>
        <w:adjustRightInd w:val="0"/>
        <w:spacing w:after="0" w:line="240" w:lineRule="auto"/>
        <w:ind w:firstLine="709"/>
        <w:jc w:val="both"/>
        <w:rPr>
          <w:sz w:val="16"/>
          <w:szCs w:val="16"/>
          <w:highlight w:val="yellow"/>
        </w:rPr>
      </w:pPr>
    </w:p>
    <w:p w:rsidR="00F17B90" w:rsidRDefault="00F17B90" w:rsidP="00F17B90">
      <w:pPr>
        <w:widowControl w:val="0"/>
        <w:autoSpaceDE w:val="0"/>
        <w:autoSpaceDN w:val="0"/>
        <w:adjustRightInd w:val="0"/>
        <w:spacing w:after="0" w:line="240" w:lineRule="auto"/>
        <w:ind w:firstLine="709"/>
        <w:jc w:val="both"/>
        <w:rPr>
          <w:sz w:val="16"/>
          <w:szCs w:val="16"/>
          <w:highlight w:val="yellow"/>
        </w:rPr>
      </w:pPr>
    </w:p>
    <w:p w:rsidR="00F17B90" w:rsidRDefault="00F17B90" w:rsidP="00F17B90">
      <w:pPr>
        <w:widowControl w:val="0"/>
        <w:autoSpaceDE w:val="0"/>
        <w:autoSpaceDN w:val="0"/>
        <w:adjustRightInd w:val="0"/>
        <w:spacing w:after="0" w:line="240" w:lineRule="auto"/>
        <w:ind w:firstLine="709"/>
        <w:jc w:val="both"/>
        <w:rPr>
          <w:sz w:val="16"/>
          <w:szCs w:val="16"/>
          <w:highlight w:val="yellow"/>
        </w:rPr>
      </w:pPr>
    </w:p>
    <w:p w:rsidR="00F17B90" w:rsidRDefault="00F17B90" w:rsidP="00F17B90">
      <w:pPr>
        <w:widowControl w:val="0"/>
        <w:autoSpaceDE w:val="0"/>
        <w:autoSpaceDN w:val="0"/>
        <w:adjustRightInd w:val="0"/>
        <w:spacing w:after="0" w:line="240" w:lineRule="auto"/>
        <w:ind w:firstLine="709"/>
        <w:jc w:val="both"/>
        <w:rPr>
          <w:sz w:val="16"/>
          <w:szCs w:val="16"/>
          <w:highlight w:val="yellow"/>
        </w:rPr>
      </w:pPr>
    </w:p>
    <w:p w:rsidR="00F17B90" w:rsidRDefault="00F17B90" w:rsidP="00F17B90">
      <w:pPr>
        <w:widowControl w:val="0"/>
        <w:autoSpaceDE w:val="0"/>
        <w:autoSpaceDN w:val="0"/>
        <w:adjustRightInd w:val="0"/>
        <w:spacing w:after="0" w:line="240" w:lineRule="auto"/>
        <w:ind w:firstLine="709"/>
        <w:jc w:val="both"/>
        <w:rPr>
          <w:sz w:val="16"/>
          <w:szCs w:val="16"/>
          <w:highlight w:val="yellow"/>
        </w:rPr>
      </w:pPr>
    </w:p>
    <w:p w:rsidR="00F17B90" w:rsidRPr="00F17B90" w:rsidRDefault="00F17B90" w:rsidP="00F17B90">
      <w:pPr>
        <w:widowControl w:val="0"/>
        <w:autoSpaceDE w:val="0"/>
        <w:autoSpaceDN w:val="0"/>
        <w:adjustRightInd w:val="0"/>
        <w:spacing w:after="0" w:line="240" w:lineRule="auto"/>
        <w:ind w:firstLine="709"/>
        <w:jc w:val="both"/>
        <w:rPr>
          <w:sz w:val="16"/>
          <w:szCs w:val="16"/>
          <w:highlight w:val="yellow"/>
        </w:rPr>
      </w:pPr>
    </w:p>
    <w:p w:rsidR="00FD0ED3" w:rsidRPr="00F17B90" w:rsidRDefault="00FD0ED3" w:rsidP="00F17B90">
      <w:pPr>
        <w:widowControl w:val="0"/>
        <w:autoSpaceDE w:val="0"/>
        <w:autoSpaceDN w:val="0"/>
        <w:adjustRightInd w:val="0"/>
        <w:spacing w:after="0" w:line="240" w:lineRule="auto"/>
        <w:ind w:firstLine="709"/>
        <w:jc w:val="both"/>
        <w:rPr>
          <w:sz w:val="16"/>
          <w:szCs w:val="16"/>
          <w:highlight w:val="yellow"/>
        </w:rPr>
      </w:pPr>
    </w:p>
    <w:p w:rsidR="00FD0ED3" w:rsidRPr="00F17B90" w:rsidRDefault="00FD0ED3" w:rsidP="00F17B90">
      <w:pPr>
        <w:tabs>
          <w:tab w:val="left" w:pos="3885"/>
        </w:tabs>
        <w:spacing w:after="0" w:line="240" w:lineRule="auto"/>
        <w:rPr>
          <w:b/>
          <w:sz w:val="16"/>
          <w:szCs w:val="16"/>
          <w:u w:val="single"/>
        </w:rPr>
      </w:pPr>
      <w:r w:rsidRPr="00F17B90">
        <w:rPr>
          <w:b/>
          <w:sz w:val="16"/>
          <w:szCs w:val="16"/>
        </w:rPr>
        <w:tab/>
      </w:r>
    </w:p>
    <w:p w:rsidR="00FD0ED3" w:rsidRPr="00F17B90" w:rsidRDefault="00FD0ED3" w:rsidP="00F17B90">
      <w:pPr>
        <w:tabs>
          <w:tab w:val="left" w:pos="3885"/>
        </w:tabs>
        <w:spacing w:after="0" w:line="240" w:lineRule="auto"/>
        <w:jc w:val="center"/>
        <w:rPr>
          <w:b/>
          <w:sz w:val="16"/>
          <w:szCs w:val="16"/>
        </w:rPr>
      </w:pPr>
      <w:r w:rsidRPr="00F17B90">
        <w:rPr>
          <w:b/>
          <w:sz w:val="16"/>
          <w:szCs w:val="16"/>
        </w:rPr>
        <w:lastRenderedPageBreak/>
        <w:t>СОВЕТ ДЕПУТАТОВ</w:t>
      </w:r>
    </w:p>
    <w:p w:rsidR="00FD0ED3" w:rsidRPr="00F17B90" w:rsidRDefault="00FD0ED3" w:rsidP="00F17B90">
      <w:pPr>
        <w:pStyle w:val="a9"/>
        <w:jc w:val="center"/>
        <w:rPr>
          <w:rFonts w:ascii="Times New Roman" w:hAnsi="Times New Roman" w:cs="Times New Roman"/>
          <w:sz w:val="16"/>
          <w:szCs w:val="16"/>
        </w:rPr>
      </w:pPr>
      <w:r w:rsidRPr="00F17B90">
        <w:rPr>
          <w:rFonts w:ascii="Times New Roman" w:hAnsi="Times New Roman" w:cs="Times New Roman"/>
          <w:sz w:val="16"/>
          <w:szCs w:val="16"/>
        </w:rPr>
        <w:t>МУНИЦИПАЛЬНОГО ОБРАЗОВАНИЯ</w:t>
      </w:r>
    </w:p>
    <w:p w:rsidR="00FD0ED3" w:rsidRPr="00F17B90" w:rsidRDefault="00FD0ED3" w:rsidP="00F17B90">
      <w:pPr>
        <w:pStyle w:val="a9"/>
        <w:jc w:val="center"/>
        <w:rPr>
          <w:rFonts w:ascii="Times New Roman" w:hAnsi="Times New Roman" w:cs="Times New Roman"/>
          <w:sz w:val="16"/>
          <w:szCs w:val="16"/>
        </w:rPr>
      </w:pPr>
      <w:r w:rsidRPr="00F17B90">
        <w:rPr>
          <w:rFonts w:ascii="Times New Roman" w:hAnsi="Times New Roman" w:cs="Times New Roman"/>
          <w:sz w:val="16"/>
          <w:szCs w:val="16"/>
        </w:rPr>
        <w:t>ВОЙСКОВИЦКОЕ  СЕЛЬСКОЕ  ПОСЕЛЕНИЕ</w:t>
      </w:r>
    </w:p>
    <w:p w:rsidR="00FD0ED3" w:rsidRPr="00F17B90" w:rsidRDefault="00FD0ED3" w:rsidP="00F17B90">
      <w:pPr>
        <w:pStyle w:val="a9"/>
        <w:jc w:val="center"/>
        <w:rPr>
          <w:rFonts w:ascii="Times New Roman" w:hAnsi="Times New Roman" w:cs="Times New Roman"/>
          <w:sz w:val="16"/>
          <w:szCs w:val="16"/>
        </w:rPr>
      </w:pPr>
      <w:r w:rsidRPr="00F17B90">
        <w:rPr>
          <w:rFonts w:ascii="Times New Roman" w:hAnsi="Times New Roman" w:cs="Times New Roman"/>
          <w:sz w:val="16"/>
          <w:szCs w:val="16"/>
        </w:rPr>
        <w:t>ГАТЧИНСКОГО МУНИЦИПАЛЬНОГО РАЙОНА</w:t>
      </w:r>
    </w:p>
    <w:p w:rsidR="00FD0ED3" w:rsidRPr="00F17B90" w:rsidRDefault="00FD0ED3" w:rsidP="00F17B90">
      <w:pPr>
        <w:spacing w:after="0" w:line="240" w:lineRule="auto"/>
        <w:jc w:val="center"/>
        <w:rPr>
          <w:b/>
          <w:bCs/>
          <w:sz w:val="16"/>
          <w:szCs w:val="16"/>
        </w:rPr>
      </w:pPr>
      <w:r w:rsidRPr="00F17B90">
        <w:rPr>
          <w:b/>
          <w:bCs/>
          <w:sz w:val="16"/>
          <w:szCs w:val="16"/>
        </w:rPr>
        <w:t>ЛЕНИНГРАДСКОЙ ОБЛАСТИ</w:t>
      </w:r>
    </w:p>
    <w:p w:rsidR="00FD0ED3" w:rsidRPr="00F17B90" w:rsidRDefault="00FD0ED3" w:rsidP="00F17B90">
      <w:pPr>
        <w:pStyle w:val="10"/>
        <w:jc w:val="center"/>
        <w:rPr>
          <w:b w:val="0"/>
          <w:sz w:val="16"/>
          <w:szCs w:val="16"/>
        </w:rPr>
      </w:pPr>
      <w:r w:rsidRPr="00F17B90">
        <w:rPr>
          <w:b w:val="0"/>
          <w:sz w:val="16"/>
          <w:szCs w:val="16"/>
        </w:rPr>
        <w:t>ЧЕТВЕРТЫЙ СОЗЫВ</w:t>
      </w:r>
    </w:p>
    <w:p w:rsidR="00FD0ED3" w:rsidRPr="00F17B90" w:rsidRDefault="00FD0ED3" w:rsidP="00F17B90">
      <w:pPr>
        <w:pStyle w:val="10"/>
        <w:jc w:val="center"/>
        <w:rPr>
          <w:sz w:val="16"/>
          <w:szCs w:val="16"/>
        </w:rPr>
      </w:pPr>
    </w:p>
    <w:p w:rsidR="00FD0ED3" w:rsidRPr="00F17B90" w:rsidRDefault="00FD0ED3" w:rsidP="00F17B90">
      <w:pPr>
        <w:pStyle w:val="10"/>
        <w:jc w:val="center"/>
        <w:rPr>
          <w:sz w:val="16"/>
          <w:szCs w:val="16"/>
        </w:rPr>
      </w:pPr>
      <w:proofErr w:type="gramStart"/>
      <w:r w:rsidRPr="00F17B90">
        <w:rPr>
          <w:sz w:val="16"/>
          <w:szCs w:val="16"/>
        </w:rPr>
        <w:t>Р</w:t>
      </w:r>
      <w:proofErr w:type="gramEnd"/>
      <w:r w:rsidRPr="00F17B90">
        <w:rPr>
          <w:sz w:val="16"/>
          <w:szCs w:val="16"/>
        </w:rPr>
        <w:t xml:space="preserve"> Е Ш Е Н И Е</w:t>
      </w:r>
    </w:p>
    <w:p w:rsidR="00FD0ED3" w:rsidRPr="00F17B90" w:rsidRDefault="00FD0ED3" w:rsidP="00F17B90">
      <w:pPr>
        <w:spacing w:after="0" w:line="240" w:lineRule="auto"/>
        <w:jc w:val="center"/>
        <w:rPr>
          <w:sz w:val="16"/>
          <w:szCs w:val="16"/>
        </w:rPr>
      </w:pPr>
    </w:p>
    <w:p w:rsidR="00FD0ED3" w:rsidRPr="00F17B90" w:rsidRDefault="00FD0ED3" w:rsidP="00F17B90">
      <w:pPr>
        <w:pStyle w:val="10"/>
        <w:jc w:val="left"/>
        <w:rPr>
          <w:b w:val="0"/>
          <w:sz w:val="16"/>
          <w:szCs w:val="16"/>
        </w:rPr>
      </w:pPr>
      <w:r w:rsidRPr="00F17B90">
        <w:rPr>
          <w:sz w:val="16"/>
          <w:szCs w:val="16"/>
        </w:rPr>
        <w:t>16.03.2023</w:t>
      </w:r>
      <w:r w:rsidRPr="00F17B90">
        <w:rPr>
          <w:sz w:val="16"/>
          <w:szCs w:val="16"/>
        </w:rPr>
        <w:tab/>
      </w:r>
      <w:r w:rsidRPr="00F17B90">
        <w:rPr>
          <w:sz w:val="16"/>
          <w:szCs w:val="16"/>
        </w:rPr>
        <w:tab/>
      </w:r>
      <w:r w:rsidRPr="00F17B90">
        <w:rPr>
          <w:sz w:val="16"/>
          <w:szCs w:val="16"/>
        </w:rPr>
        <w:tab/>
      </w:r>
      <w:r w:rsidRPr="00F17B90">
        <w:rPr>
          <w:sz w:val="16"/>
          <w:szCs w:val="16"/>
        </w:rPr>
        <w:tab/>
      </w:r>
      <w:r w:rsidRPr="00F17B90">
        <w:rPr>
          <w:sz w:val="16"/>
          <w:szCs w:val="16"/>
        </w:rPr>
        <w:tab/>
      </w:r>
      <w:r w:rsidRPr="00F17B90">
        <w:rPr>
          <w:sz w:val="16"/>
          <w:szCs w:val="16"/>
        </w:rPr>
        <w:tab/>
        <w:t xml:space="preserve">                                                                      №158</w:t>
      </w:r>
    </w:p>
    <w:p w:rsidR="00FD0ED3" w:rsidRPr="00F17B90" w:rsidRDefault="00FD0ED3" w:rsidP="00F17B90">
      <w:pPr>
        <w:spacing w:after="0" w:line="240" w:lineRule="auto"/>
        <w:jc w:val="both"/>
        <w:rPr>
          <w:b/>
          <w:sz w:val="16"/>
          <w:szCs w:val="16"/>
        </w:rPr>
      </w:pPr>
    </w:p>
    <w:p w:rsidR="00FD0ED3" w:rsidRPr="00F17B90" w:rsidRDefault="00FD0ED3" w:rsidP="00F17B90">
      <w:pPr>
        <w:spacing w:after="0" w:line="240" w:lineRule="auto"/>
        <w:jc w:val="both"/>
        <w:rPr>
          <w:b/>
          <w:sz w:val="16"/>
          <w:szCs w:val="16"/>
        </w:rPr>
      </w:pPr>
      <w:r w:rsidRPr="00F17B90">
        <w:rPr>
          <w:b/>
          <w:sz w:val="16"/>
          <w:szCs w:val="16"/>
        </w:rPr>
        <w:t>О проекте отчета об исполнении бюджета</w:t>
      </w:r>
    </w:p>
    <w:p w:rsidR="00FD0ED3" w:rsidRPr="00F17B90" w:rsidRDefault="00FD0ED3" w:rsidP="00F17B90">
      <w:pPr>
        <w:spacing w:after="0" w:line="240" w:lineRule="auto"/>
        <w:jc w:val="both"/>
        <w:rPr>
          <w:b/>
          <w:sz w:val="16"/>
          <w:szCs w:val="16"/>
        </w:rPr>
      </w:pPr>
      <w:r w:rsidRPr="00F17B90">
        <w:rPr>
          <w:b/>
          <w:sz w:val="16"/>
          <w:szCs w:val="16"/>
        </w:rPr>
        <w:t>муниципального образования</w:t>
      </w:r>
    </w:p>
    <w:p w:rsidR="00FD0ED3" w:rsidRPr="00F17B90" w:rsidRDefault="00FD0ED3" w:rsidP="00F17B90">
      <w:pPr>
        <w:spacing w:after="0" w:line="240" w:lineRule="auto"/>
        <w:jc w:val="both"/>
        <w:rPr>
          <w:b/>
          <w:sz w:val="16"/>
          <w:szCs w:val="16"/>
        </w:rPr>
      </w:pPr>
      <w:proofErr w:type="spellStart"/>
      <w:r w:rsidRPr="00F17B90">
        <w:rPr>
          <w:b/>
          <w:sz w:val="16"/>
          <w:szCs w:val="16"/>
        </w:rPr>
        <w:t>Войсковицкое</w:t>
      </w:r>
      <w:proofErr w:type="spellEnd"/>
      <w:r w:rsidRPr="00F17B90">
        <w:rPr>
          <w:b/>
          <w:sz w:val="16"/>
          <w:szCs w:val="16"/>
        </w:rPr>
        <w:t xml:space="preserve"> сельское поселение </w:t>
      </w:r>
    </w:p>
    <w:p w:rsidR="00FD0ED3" w:rsidRPr="00F17B90" w:rsidRDefault="00FD0ED3" w:rsidP="00F17B90">
      <w:pPr>
        <w:spacing w:after="0" w:line="240" w:lineRule="auto"/>
        <w:jc w:val="both"/>
        <w:rPr>
          <w:b/>
          <w:sz w:val="16"/>
          <w:szCs w:val="16"/>
        </w:rPr>
      </w:pPr>
      <w:r w:rsidRPr="00F17B90">
        <w:rPr>
          <w:b/>
          <w:sz w:val="16"/>
          <w:szCs w:val="16"/>
        </w:rPr>
        <w:t xml:space="preserve">Гатчинского муниципального района </w:t>
      </w:r>
    </w:p>
    <w:p w:rsidR="00FD0ED3" w:rsidRPr="00F17B90" w:rsidRDefault="00FD0ED3" w:rsidP="00F17B90">
      <w:pPr>
        <w:spacing w:after="0" w:line="240" w:lineRule="auto"/>
        <w:jc w:val="both"/>
        <w:rPr>
          <w:b/>
          <w:sz w:val="16"/>
          <w:szCs w:val="16"/>
        </w:rPr>
      </w:pPr>
      <w:r w:rsidRPr="00F17B90">
        <w:rPr>
          <w:b/>
          <w:sz w:val="16"/>
          <w:szCs w:val="16"/>
        </w:rPr>
        <w:t xml:space="preserve">Ленинградской области за 2022 год  </w:t>
      </w:r>
    </w:p>
    <w:p w:rsidR="00FD0ED3" w:rsidRPr="00F17B90" w:rsidRDefault="00FD0ED3" w:rsidP="00F17B90">
      <w:pPr>
        <w:spacing w:after="0" w:line="240" w:lineRule="auto"/>
        <w:jc w:val="both"/>
        <w:rPr>
          <w:b/>
          <w:sz w:val="16"/>
          <w:szCs w:val="16"/>
        </w:rPr>
      </w:pPr>
      <w:r w:rsidRPr="00F17B90">
        <w:rPr>
          <w:b/>
          <w:sz w:val="16"/>
          <w:szCs w:val="16"/>
        </w:rPr>
        <w:t xml:space="preserve">и </w:t>
      </w:r>
      <w:proofErr w:type="gramStart"/>
      <w:r w:rsidRPr="00F17B90">
        <w:rPr>
          <w:b/>
          <w:sz w:val="16"/>
          <w:szCs w:val="16"/>
        </w:rPr>
        <w:t>назначении</w:t>
      </w:r>
      <w:proofErr w:type="gramEnd"/>
      <w:r w:rsidRPr="00F17B90">
        <w:rPr>
          <w:b/>
          <w:sz w:val="16"/>
          <w:szCs w:val="16"/>
        </w:rPr>
        <w:t xml:space="preserve"> публичных слушаний</w:t>
      </w:r>
    </w:p>
    <w:p w:rsidR="00FD0ED3" w:rsidRPr="00F17B90" w:rsidRDefault="00FD0ED3" w:rsidP="00F17B90">
      <w:pPr>
        <w:spacing w:after="0" w:line="240" w:lineRule="auto"/>
        <w:jc w:val="both"/>
        <w:rPr>
          <w:sz w:val="16"/>
          <w:szCs w:val="16"/>
        </w:rPr>
      </w:pPr>
    </w:p>
    <w:p w:rsidR="00FD0ED3" w:rsidRPr="00F17B90" w:rsidRDefault="00FD0ED3" w:rsidP="00F17B90">
      <w:pPr>
        <w:spacing w:after="0" w:line="240" w:lineRule="auto"/>
        <w:ind w:firstLine="708"/>
        <w:jc w:val="both"/>
        <w:rPr>
          <w:sz w:val="16"/>
          <w:szCs w:val="16"/>
        </w:rPr>
      </w:pPr>
      <w:r w:rsidRPr="00F17B90">
        <w:rPr>
          <w:sz w:val="16"/>
          <w:szCs w:val="16"/>
        </w:rPr>
        <w:t xml:space="preserve">В соответствии со ст. 28 Федерального закона «Об общих принципах организации местного самоуправления в Российской  Федерации» от 06.10.2003г. №131-ФЗ, Бюджетным кодексом РФ, Уставом муниципального образования </w:t>
      </w:r>
      <w:proofErr w:type="spellStart"/>
      <w:r w:rsidRPr="00F17B90">
        <w:rPr>
          <w:sz w:val="16"/>
          <w:szCs w:val="16"/>
        </w:rPr>
        <w:t>Войсковицкое</w:t>
      </w:r>
      <w:proofErr w:type="spellEnd"/>
      <w:r w:rsidRPr="00F17B90">
        <w:rPr>
          <w:sz w:val="16"/>
          <w:szCs w:val="16"/>
        </w:rPr>
        <w:t xml:space="preserve"> сельское поселение Гатчинского муниципального района Ленинградской области, Положением о бюджетном процессе в муниципальном образовании </w:t>
      </w:r>
      <w:proofErr w:type="spellStart"/>
      <w:r w:rsidRPr="00F17B90">
        <w:rPr>
          <w:sz w:val="16"/>
          <w:szCs w:val="16"/>
        </w:rPr>
        <w:t>Войсковицкое</w:t>
      </w:r>
      <w:proofErr w:type="spellEnd"/>
      <w:r w:rsidRPr="00F17B90">
        <w:rPr>
          <w:sz w:val="16"/>
          <w:szCs w:val="16"/>
        </w:rPr>
        <w:t xml:space="preserve"> сельское поселение Гатчинского муниципального района Ленинградской области,</w:t>
      </w:r>
    </w:p>
    <w:p w:rsidR="00FD0ED3" w:rsidRPr="00F17B90" w:rsidRDefault="00FD0ED3" w:rsidP="00F17B90">
      <w:pPr>
        <w:spacing w:after="0" w:line="240" w:lineRule="auto"/>
        <w:ind w:firstLine="708"/>
        <w:jc w:val="both"/>
        <w:rPr>
          <w:b/>
          <w:sz w:val="16"/>
          <w:szCs w:val="16"/>
        </w:rPr>
      </w:pPr>
      <w:r w:rsidRPr="00F17B90">
        <w:rPr>
          <w:b/>
          <w:sz w:val="16"/>
          <w:szCs w:val="16"/>
        </w:rPr>
        <w:t xml:space="preserve">Совет депутатов муниципального образования </w:t>
      </w:r>
      <w:proofErr w:type="spellStart"/>
      <w:r w:rsidRPr="00F17B90">
        <w:rPr>
          <w:b/>
          <w:sz w:val="16"/>
          <w:szCs w:val="16"/>
        </w:rPr>
        <w:t>Войсковицкое</w:t>
      </w:r>
      <w:proofErr w:type="spellEnd"/>
      <w:r w:rsidRPr="00F17B90">
        <w:rPr>
          <w:b/>
          <w:sz w:val="16"/>
          <w:szCs w:val="16"/>
        </w:rPr>
        <w:t xml:space="preserve"> сельское поселение Гатчинского муниципального района Ленинградской области </w:t>
      </w:r>
    </w:p>
    <w:p w:rsidR="00FD0ED3" w:rsidRPr="00F17B90" w:rsidRDefault="00FD0ED3" w:rsidP="00F17B90">
      <w:pPr>
        <w:pStyle w:val="23"/>
        <w:ind w:firstLine="708"/>
        <w:jc w:val="left"/>
        <w:rPr>
          <w:sz w:val="16"/>
          <w:szCs w:val="16"/>
        </w:rPr>
      </w:pPr>
      <w:proofErr w:type="gramStart"/>
      <w:r w:rsidRPr="00F17B90">
        <w:rPr>
          <w:sz w:val="16"/>
          <w:szCs w:val="16"/>
        </w:rPr>
        <w:t>Р</w:t>
      </w:r>
      <w:proofErr w:type="gramEnd"/>
      <w:r w:rsidRPr="00F17B90">
        <w:rPr>
          <w:sz w:val="16"/>
          <w:szCs w:val="16"/>
        </w:rPr>
        <w:t xml:space="preserve"> Е Ш И Л:</w:t>
      </w:r>
    </w:p>
    <w:p w:rsidR="00FD0ED3" w:rsidRPr="00F17B90" w:rsidRDefault="00FD0ED3" w:rsidP="00F17B90">
      <w:pPr>
        <w:spacing w:after="0" w:line="240" w:lineRule="auto"/>
        <w:ind w:firstLine="708"/>
        <w:jc w:val="both"/>
        <w:rPr>
          <w:sz w:val="16"/>
          <w:szCs w:val="16"/>
        </w:rPr>
      </w:pPr>
      <w:r w:rsidRPr="00F17B90">
        <w:rPr>
          <w:sz w:val="16"/>
          <w:szCs w:val="16"/>
        </w:rPr>
        <w:t xml:space="preserve">1. Принять Проект отчета об исполнении бюджета муниципального образования </w:t>
      </w:r>
      <w:proofErr w:type="spellStart"/>
      <w:r w:rsidRPr="00F17B90">
        <w:rPr>
          <w:sz w:val="16"/>
          <w:szCs w:val="16"/>
        </w:rPr>
        <w:t>Войсковицкое</w:t>
      </w:r>
      <w:proofErr w:type="spellEnd"/>
      <w:r w:rsidRPr="00F17B90">
        <w:rPr>
          <w:sz w:val="16"/>
          <w:szCs w:val="16"/>
        </w:rPr>
        <w:t xml:space="preserve"> сельское поселение Гатчинского муниципального района Ленинградской области за 2022 год за основу (прилагается).</w:t>
      </w:r>
    </w:p>
    <w:p w:rsidR="00FD0ED3" w:rsidRPr="00F17B90" w:rsidRDefault="00FD0ED3" w:rsidP="00F17B90">
      <w:pPr>
        <w:spacing w:after="0" w:line="240" w:lineRule="auto"/>
        <w:ind w:firstLine="708"/>
        <w:jc w:val="both"/>
        <w:rPr>
          <w:sz w:val="16"/>
          <w:szCs w:val="16"/>
        </w:rPr>
      </w:pPr>
      <w:r w:rsidRPr="00F17B90">
        <w:rPr>
          <w:sz w:val="16"/>
          <w:szCs w:val="16"/>
        </w:rPr>
        <w:t xml:space="preserve">2. Назначить публичные слушания по Проекту отчета об исполнении бюджета муниципального образования </w:t>
      </w:r>
      <w:proofErr w:type="spellStart"/>
      <w:r w:rsidRPr="00F17B90">
        <w:rPr>
          <w:sz w:val="16"/>
          <w:szCs w:val="16"/>
        </w:rPr>
        <w:t>Войсковицкое</w:t>
      </w:r>
      <w:proofErr w:type="spellEnd"/>
      <w:r w:rsidRPr="00F17B90">
        <w:rPr>
          <w:sz w:val="16"/>
          <w:szCs w:val="16"/>
        </w:rPr>
        <w:t xml:space="preserve"> сельское поселение за 2022 год на 06.04.2023 г. в 16.00 часов по адресу: поселок </w:t>
      </w:r>
      <w:proofErr w:type="spellStart"/>
      <w:r w:rsidRPr="00F17B90">
        <w:rPr>
          <w:sz w:val="16"/>
          <w:szCs w:val="16"/>
        </w:rPr>
        <w:t>Войсковицы</w:t>
      </w:r>
      <w:proofErr w:type="spellEnd"/>
      <w:r w:rsidRPr="00F17B90">
        <w:rPr>
          <w:sz w:val="16"/>
          <w:szCs w:val="16"/>
        </w:rPr>
        <w:t xml:space="preserve">, ул. </w:t>
      </w:r>
      <w:proofErr w:type="gramStart"/>
      <w:r w:rsidRPr="00F17B90">
        <w:rPr>
          <w:sz w:val="16"/>
          <w:szCs w:val="16"/>
        </w:rPr>
        <w:t>Молодёжная</w:t>
      </w:r>
      <w:proofErr w:type="gramEnd"/>
      <w:r w:rsidRPr="00F17B90">
        <w:rPr>
          <w:sz w:val="16"/>
          <w:szCs w:val="16"/>
        </w:rPr>
        <w:t>, дом 1, МБУК «</w:t>
      </w:r>
      <w:proofErr w:type="spellStart"/>
      <w:r w:rsidRPr="00F17B90">
        <w:rPr>
          <w:sz w:val="16"/>
          <w:szCs w:val="16"/>
        </w:rPr>
        <w:t>Войсковицкий</w:t>
      </w:r>
      <w:proofErr w:type="spellEnd"/>
      <w:r w:rsidRPr="00F17B90">
        <w:rPr>
          <w:sz w:val="16"/>
          <w:szCs w:val="16"/>
        </w:rPr>
        <w:t xml:space="preserve"> ЦКС», малый зал. </w:t>
      </w:r>
    </w:p>
    <w:p w:rsidR="00FD0ED3" w:rsidRPr="00F17B90" w:rsidRDefault="00FD0ED3" w:rsidP="00F17B90">
      <w:pPr>
        <w:spacing w:after="0" w:line="240" w:lineRule="auto"/>
        <w:ind w:firstLine="708"/>
        <w:jc w:val="both"/>
        <w:rPr>
          <w:sz w:val="16"/>
          <w:szCs w:val="16"/>
        </w:rPr>
      </w:pPr>
      <w:r w:rsidRPr="00F17B90">
        <w:rPr>
          <w:sz w:val="16"/>
          <w:szCs w:val="16"/>
        </w:rPr>
        <w:t xml:space="preserve">3. Опубликовать настоящее решение, Проект отчета об исполнении бюджета  муниципального образования </w:t>
      </w:r>
      <w:proofErr w:type="spellStart"/>
      <w:r w:rsidRPr="00F17B90">
        <w:rPr>
          <w:sz w:val="16"/>
          <w:szCs w:val="16"/>
        </w:rPr>
        <w:t>Войсковицкое</w:t>
      </w:r>
      <w:proofErr w:type="spellEnd"/>
      <w:r w:rsidRPr="00F17B90">
        <w:rPr>
          <w:sz w:val="16"/>
          <w:szCs w:val="16"/>
        </w:rPr>
        <w:t xml:space="preserve"> сельское поселение за 2022 год в печатном издании «</w:t>
      </w:r>
      <w:proofErr w:type="spellStart"/>
      <w:r w:rsidRPr="00F17B90">
        <w:rPr>
          <w:sz w:val="16"/>
          <w:szCs w:val="16"/>
        </w:rPr>
        <w:t>Войсковицкий</w:t>
      </w:r>
      <w:proofErr w:type="spellEnd"/>
      <w:r w:rsidRPr="00F17B90">
        <w:rPr>
          <w:sz w:val="16"/>
          <w:szCs w:val="16"/>
        </w:rPr>
        <w:t xml:space="preserve"> вестник» и разместить на официальном сайте МО </w:t>
      </w:r>
      <w:proofErr w:type="spellStart"/>
      <w:r w:rsidRPr="00F17B90">
        <w:rPr>
          <w:sz w:val="16"/>
          <w:szCs w:val="16"/>
        </w:rPr>
        <w:t>Войсковицкое</w:t>
      </w:r>
      <w:proofErr w:type="spellEnd"/>
      <w:r w:rsidRPr="00F17B90">
        <w:rPr>
          <w:sz w:val="16"/>
          <w:szCs w:val="16"/>
        </w:rPr>
        <w:t xml:space="preserve"> сельское поселение. </w:t>
      </w:r>
      <w:proofErr w:type="gramStart"/>
      <w:r w:rsidRPr="00F17B90">
        <w:rPr>
          <w:sz w:val="16"/>
          <w:szCs w:val="16"/>
        </w:rPr>
        <w:t>Ответственным</w:t>
      </w:r>
      <w:proofErr w:type="gramEnd"/>
      <w:r w:rsidRPr="00F17B90">
        <w:rPr>
          <w:sz w:val="16"/>
          <w:szCs w:val="16"/>
        </w:rPr>
        <w:t xml:space="preserve"> за размещение назначить начальника канцелярии.</w:t>
      </w:r>
    </w:p>
    <w:p w:rsidR="00FD0ED3" w:rsidRPr="00F17B90" w:rsidRDefault="00FD0ED3" w:rsidP="00F17B90">
      <w:pPr>
        <w:spacing w:after="0" w:line="240" w:lineRule="auto"/>
        <w:ind w:firstLine="708"/>
        <w:jc w:val="both"/>
        <w:rPr>
          <w:sz w:val="16"/>
          <w:szCs w:val="16"/>
        </w:rPr>
      </w:pPr>
      <w:r w:rsidRPr="00F17B90">
        <w:rPr>
          <w:sz w:val="16"/>
          <w:szCs w:val="16"/>
        </w:rPr>
        <w:t xml:space="preserve">4. Ответственность за организацию и проведение публичных слушаний  возложить на начальника отдела - главного бухгалтера администрации Е.А. </w:t>
      </w:r>
      <w:proofErr w:type="spellStart"/>
      <w:r w:rsidRPr="00F17B90">
        <w:rPr>
          <w:sz w:val="16"/>
          <w:szCs w:val="16"/>
        </w:rPr>
        <w:t>Никифорофу</w:t>
      </w:r>
      <w:proofErr w:type="spellEnd"/>
      <w:r w:rsidRPr="00F17B90">
        <w:rPr>
          <w:sz w:val="16"/>
          <w:szCs w:val="16"/>
        </w:rPr>
        <w:t>.</w:t>
      </w:r>
    </w:p>
    <w:p w:rsidR="00FD0ED3" w:rsidRPr="00F17B90" w:rsidRDefault="00FD0ED3" w:rsidP="00F17B90">
      <w:pPr>
        <w:spacing w:after="0" w:line="240" w:lineRule="auto"/>
        <w:ind w:firstLine="708"/>
        <w:jc w:val="both"/>
        <w:rPr>
          <w:sz w:val="16"/>
          <w:szCs w:val="16"/>
        </w:rPr>
      </w:pPr>
      <w:r w:rsidRPr="00F17B90">
        <w:rPr>
          <w:sz w:val="16"/>
          <w:szCs w:val="16"/>
        </w:rPr>
        <w:t>5. Решение вступает в силу после опубликования.</w:t>
      </w:r>
    </w:p>
    <w:p w:rsidR="00FD0ED3" w:rsidRPr="00F17B90" w:rsidRDefault="00FD0ED3" w:rsidP="00F17B90">
      <w:pPr>
        <w:tabs>
          <w:tab w:val="left" w:pos="1425"/>
        </w:tabs>
        <w:spacing w:after="0" w:line="240" w:lineRule="auto"/>
        <w:rPr>
          <w:sz w:val="16"/>
          <w:szCs w:val="16"/>
        </w:rPr>
      </w:pPr>
    </w:p>
    <w:p w:rsidR="00FD0ED3" w:rsidRPr="00F17B90" w:rsidRDefault="00FD0ED3" w:rsidP="00F17B90">
      <w:pPr>
        <w:tabs>
          <w:tab w:val="left" w:pos="1425"/>
        </w:tabs>
        <w:spacing w:after="0" w:line="240" w:lineRule="auto"/>
        <w:rPr>
          <w:sz w:val="16"/>
          <w:szCs w:val="16"/>
        </w:rPr>
      </w:pPr>
    </w:p>
    <w:p w:rsidR="00FD0ED3" w:rsidRPr="00F17B90" w:rsidRDefault="00FD0ED3" w:rsidP="00F17B90">
      <w:pPr>
        <w:tabs>
          <w:tab w:val="left" w:pos="1425"/>
        </w:tabs>
        <w:spacing w:after="0" w:line="240" w:lineRule="auto"/>
        <w:rPr>
          <w:sz w:val="16"/>
          <w:szCs w:val="16"/>
        </w:rPr>
      </w:pPr>
      <w:r w:rsidRPr="00F17B90">
        <w:rPr>
          <w:sz w:val="16"/>
          <w:szCs w:val="16"/>
        </w:rPr>
        <w:t xml:space="preserve">Глава муниципального образования </w:t>
      </w:r>
      <w:r w:rsidRPr="00F17B90">
        <w:rPr>
          <w:sz w:val="16"/>
          <w:szCs w:val="16"/>
        </w:rPr>
        <w:tab/>
        <w:t xml:space="preserve">                                             Р.А. Алёхин</w:t>
      </w:r>
    </w:p>
    <w:p w:rsidR="00FD0ED3" w:rsidRPr="00F17B90" w:rsidRDefault="00FD0ED3" w:rsidP="00F17B90">
      <w:pPr>
        <w:spacing w:after="0" w:line="240" w:lineRule="auto"/>
        <w:jc w:val="both"/>
        <w:rPr>
          <w:sz w:val="16"/>
          <w:szCs w:val="16"/>
        </w:rPr>
      </w:pPr>
      <w:r w:rsidRPr="00F17B90">
        <w:rPr>
          <w:sz w:val="16"/>
          <w:szCs w:val="16"/>
        </w:rPr>
        <w:tab/>
      </w:r>
    </w:p>
    <w:p w:rsidR="00FD0ED3" w:rsidRPr="00F17B90" w:rsidRDefault="00FD0ED3" w:rsidP="00F17B90">
      <w:pPr>
        <w:tabs>
          <w:tab w:val="left" w:pos="3885"/>
        </w:tabs>
        <w:spacing w:after="0" w:line="240" w:lineRule="auto"/>
        <w:ind w:left="7080"/>
        <w:jc w:val="right"/>
        <w:rPr>
          <w:sz w:val="16"/>
          <w:szCs w:val="16"/>
        </w:rPr>
      </w:pPr>
      <w:r w:rsidRPr="00F17B90">
        <w:rPr>
          <w:i/>
          <w:sz w:val="16"/>
          <w:szCs w:val="16"/>
        </w:rPr>
        <w:t xml:space="preserve">                                                                                  </w:t>
      </w:r>
      <w:r w:rsidRPr="00F17B90">
        <w:rPr>
          <w:sz w:val="16"/>
          <w:szCs w:val="16"/>
        </w:rPr>
        <w:t>Приложение 1</w:t>
      </w:r>
    </w:p>
    <w:p w:rsidR="00FD0ED3" w:rsidRPr="00F17B90" w:rsidRDefault="00FD0ED3" w:rsidP="00F17B90">
      <w:pPr>
        <w:tabs>
          <w:tab w:val="left" w:pos="3885"/>
        </w:tabs>
        <w:spacing w:after="0" w:line="240" w:lineRule="auto"/>
        <w:ind w:left="708"/>
        <w:jc w:val="right"/>
        <w:rPr>
          <w:sz w:val="16"/>
          <w:szCs w:val="16"/>
        </w:rPr>
      </w:pPr>
      <w:r w:rsidRPr="00F17B90">
        <w:rPr>
          <w:sz w:val="16"/>
          <w:szCs w:val="16"/>
        </w:rPr>
        <w:tab/>
      </w:r>
      <w:r w:rsidRPr="00F17B90">
        <w:rPr>
          <w:sz w:val="16"/>
          <w:szCs w:val="16"/>
        </w:rPr>
        <w:tab/>
      </w:r>
      <w:r w:rsidRPr="00F17B90">
        <w:rPr>
          <w:sz w:val="16"/>
          <w:szCs w:val="16"/>
        </w:rPr>
        <w:tab/>
      </w:r>
      <w:r w:rsidRPr="00F17B90">
        <w:rPr>
          <w:sz w:val="16"/>
          <w:szCs w:val="16"/>
        </w:rPr>
        <w:tab/>
      </w:r>
      <w:r w:rsidRPr="00F17B90">
        <w:rPr>
          <w:sz w:val="16"/>
          <w:szCs w:val="16"/>
        </w:rPr>
        <w:tab/>
        <w:t>к решению Совета депутатов</w:t>
      </w:r>
    </w:p>
    <w:p w:rsidR="00FD0ED3" w:rsidRPr="00F17B90" w:rsidRDefault="00FD0ED3" w:rsidP="00F17B90">
      <w:pPr>
        <w:tabs>
          <w:tab w:val="left" w:pos="3885"/>
        </w:tabs>
        <w:spacing w:after="0" w:line="240" w:lineRule="auto"/>
        <w:ind w:left="6372"/>
        <w:jc w:val="right"/>
        <w:rPr>
          <w:sz w:val="16"/>
          <w:szCs w:val="16"/>
        </w:rPr>
      </w:pPr>
      <w:r w:rsidRPr="00F17B90">
        <w:rPr>
          <w:sz w:val="16"/>
          <w:szCs w:val="16"/>
        </w:rPr>
        <w:t xml:space="preserve">муниципального образования  </w:t>
      </w:r>
      <w:proofErr w:type="spellStart"/>
      <w:r w:rsidRPr="00F17B90">
        <w:rPr>
          <w:sz w:val="16"/>
          <w:szCs w:val="16"/>
        </w:rPr>
        <w:t>Войсковицкое</w:t>
      </w:r>
      <w:proofErr w:type="spellEnd"/>
      <w:r w:rsidRPr="00F17B90">
        <w:rPr>
          <w:sz w:val="16"/>
          <w:szCs w:val="16"/>
        </w:rPr>
        <w:t xml:space="preserve"> сельское поселение</w:t>
      </w:r>
    </w:p>
    <w:p w:rsidR="00FD0ED3" w:rsidRPr="00F17B90" w:rsidRDefault="00FD0ED3" w:rsidP="00F17B90">
      <w:pPr>
        <w:tabs>
          <w:tab w:val="left" w:pos="3885"/>
        </w:tabs>
        <w:spacing w:after="0" w:line="240" w:lineRule="auto"/>
        <w:ind w:left="6372"/>
        <w:jc w:val="right"/>
        <w:rPr>
          <w:sz w:val="16"/>
          <w:szCs w:val="16"/>
        </w:rPr>
      </w:pPr>
      <w:r w:rsidRPr="00F17B90">
        <w:rPr>
          <w:sz w:val="16"/>
          <w:szCs w:val="16"/>
        </w:rPr>
        <w:t>№158 от 16.03.2023</w:t>
      </w:r>
    </w:p>
    <w:p w:rsidR="00FD0ED3" w:rsidRPr="00F17B90" w:rsidRDefault="00FD0ED3" w:rsidP="00F17B90">
      <w:pPr>
        <w:pStyle w:val="23"/>
        <w:ind w:left="2124" w:firstLine="708"/>
        <w:jc w:val="both"/>
        <w:rPr>
          <w:b w:val="0"/>
          <w:sz w:val="16"/>
          <w:szCs w:val="16"/>
        </w:rPr>
      </w:pPr>
    </w:p>
    <w:p w:rsidR="00FD0ED3" w:rsidRPr="00F17B90" w:rsidRDefault="00FD0ED3" w:rsidP="00F17B90">
      <w:pPr>
        <w:tabs>
          <w:tab w:val="left" w:pos="1650"/>
          <w:tab w:val="left" w:pos="3885"/>
        </w:tabs>
        <w:spacing w:after="0" w:line="240" w:lineRule="auto"/>
        <w:jc w:val="right"/>
        <w:rPr>
          <w:sz w:val="16"/>
          <w:szCs w:val="16"/>
        </w:rPr>
      </w:pPr>
    </w:p>
    <w:p w:rsidR="00FD0ED3" w:rsidRPr="00F17B90" w:rsidRDefault="00FD0ED3" w:rsidP="00F17B90">
      <w:pPr>
        <w:pStyle w:val="23"/>
        <w:ind w:left="3540" w:firstLine="708"/>
        <w:jc w:val="left"/>
        <w:rPr>
          <w:sz w:val="16"/>
          <w:szCs w:val="16"/>
        </w:rPr>
      </w:pPr>
      <w:r w:rsidRPr="00F17B90">
        <w:rPr>
          <w:sz w:val="16"/>
          <w:szCs w:val="16"/>
        </w:rPr>
        <w:t>Проект Отчета</w:t>
      </w:r>
    </w:p>
    <w:p w:rsidR="00FD0ED3" w:rsidRPr="00F17B90" w:rsidRDefault="00FD0ED3" w:rsidP="00F17B90">
      <w:pPr>
        <w:pStyle w:val="23"/>
        <w:ind w:firstLine="0"/>
        <w:rPr>
          <w:sz w:val="16"/>
          <w:szCs w:val="16"/>
        </w:rPr>
      </w:pPr>
      <w:r w:rsidRPr="00F17B90">
        <w:rPr>
          <w:sz w:val="16"/>
          <w:szCs w:val="16"/>
        </w:rPr>
        <w:t>об исполнении бюджета</w:t>
      </w:r>
    </w:p>
    <w:p w:rsidR="00FD0ED3" w:rsidRPr="00F17B90" w:rsidRDefault="00FD0ED3" w:rsidP="00F17B90">
      <w:pPr>
        <w:pStyle w:val="23"/>
        <w:ind w:firstLine="0"/>
        <w:rPr>
          <w:sz w:val="16"/>
          <w:szCs w:val="16"/>
        </w:rPr>
      </w:pPr>
      <w:r w:rsidRPr="00F17B90">
        <w:rPr>
          <w:sz w:val="16"/>
          <w:szCs w:val="16"/>
        </w:rPr>
        <w:t xml:space="preserve">муниципального образования </w:t>
      </w:r>
      <w:proofErr w:type="spellStart"/>
      <w:r w:rsidRPr="00F17B90">
        <w:rPr>
          <w:sz w:val="16"/>
          <w:szCs w:val="16"/>
        </w:rPr>
        <w:t>Войсковицкое</w:t>
      </w:r>
      <w:proofErr w:type="spellEnd"/>
      <w:r w:rsidRPr="00F17B90">
        <w:rPr>
          <w:sz w:val="16"/>
          <w:szCs w:val="16"/>
        </w:rPr>
        <w:t xml:space="preserve"> сельское поселение Гатчинского муниципального района Ленинградской области</w:t>
      </w:r>
    </w:p>
    <w:p w:rsidR="00FD0ED3" w:rsidRPr="00F17B90" w:rsidRDefault="00FD0ED3" w:rsidP="00F17B90">
      <w:pPr>
        <w:spacing w:after="0" w:line="240" w:lineRule="auto"/>
        <w:jc w:val="center"/>
        <w:rPr>
          <w:b/>
          <w:sz w:val="16"/>
          <w:szCs w:val="16"/>
        </w:rPr>
      </w:pPr>
      <w:r w:rsidRPr="00F17B90">
        <w:rPr>
          <w:b/>
          <w:sz w:val="16"/>
          <w:szCs w:val="16"/>
        </w:rPr>
        <w:t>за 2022</w:t>
      </w:r>
      <w:r w:rsidRPr="00F17B90">
        <w:rPr>
          <w:sz w:val="16"/>
          <w:szCs w:val="16"/>
        </w:rPr>
        <w:t xml:space="preserve"> </w:t>
      </w:r>
      <w:r w:rsidRPr="00F17B90">
        <w:rPr>
          <w:b/>
          <w:sz w:val="16"/>
          <w:szCs w:val="16"/>
        </w:rPr>
        <w:t>год</w:t>
      </w:r>
    </w:p>
    <w:p w:rsidR="00FD0ED3" w:rsidRPr="00F17B90" w:rsidRDefault="00FD0ED3" w:rsidP="00F17B90">
      <w:pPr>
        <w:spacing w:after="0" w:line="240" w:lineRule="auto"/>
        <w:jc w:val="both"/>
        <w:rPr>
          <w:sz w:val="16"/>
          <w:szCs w:val="16"/>
        </w:rPr>
      </w:pPr>
      <w:r w:rsidRPr="00F17B90">
        <w:rPr>
          <w:sz w:val="16"/>
          <w:szCs w:val="16"/>
        </w:rPr>
        <w:t xml:space="preserve">        Отчет об исполнении бюджета муниципального образования </w:t>
      </w:r>
      <w:proofErr w:type="spellStart"/>
      <w:r w:rsidRPr="00F17B90">
        <w:rPr>
          <w:sz w:val="16"/>
          <w:szCs w:val="16"/>
        </w:rPr>
        <w:t>Войсковицкое</w:t>
      </w:r>
      <w:proofErr w:type="spellEnd"/>
      <w:r w:rsidRPr="00F17B90">
        <w:rPr>
          <w:sz w:val="16"/>
          <w:szCs w:val="16"/>
        </w:rPr>
        <w:t xml:space="preserve"> сельское поселение Гатчинского муниципального района Ленинградской области  за 2022 год:</w:t>
      </w:r>
    </w:p>
    <w:p w:rsidR="00FD0ED3" w:rsidRPr="00F17B90" w:rsidRDefault="00FD0ED3" w:rsidP="00767750">
      <w:pPr>
        <w:numPr>
          <w:ilvl w:val="0"/>
          <w:numId w:val="16"/>
        </w:numPr>
        <w:tabs>
          <w:tab w:val="clear" w:pos="1440"/>
          <w:tab w:val="num" w:pos="-180"/>
          <w:tab w:val="num" w:pos="786"/>
        </w:tabs>
        <w:spacing w:after="0" w:line="240" w:lineRule="auto"/>
        <w:ind w:left="0" w:firstLine="851"/>
        <w:jc w:val="both"/>
        <w:rPr>
          <w:sz w:val="16"/>
          <w:szCs w:val="16"/>
        </w:rPr>
      </w:pPr>
      <w:r w:rsidRPr="00F17B90">
        <w:rPr>
          <w:sz w:val="16"/>
          <w:szCs w:val="16"/>
        </w:rPr>
        <w:t xml:space="preserve">по доходам в сумме 71109,0 тыс.  руб. </w:t>
      </w:r>
    </w:p>
    <w:p w:rsidR="00FD0ED3" w:rsidRPr="00F17B90" w:rsidRDefault="00FD0ED3" w:rsidP="00767750">
      <w:pPr>
        <w:numPr>
          <w:ilvl w:val="0"/>
          <w:numId w:val="16"/>
        </w:numPr>
        <w:tabs>
          <w:tab w:val="clear" w:pos="1440"/>
          <w:tab w:val="num" w:pos="-180"/>
          <w:tab w:val="num" w:pos="786"/>
        </w:tabs>
        <w:spacing w:after="0" w:line="240" w:lineRule="auto"/>
        <w:ind w:left="0" w:firstLine="851"/>
        <w:jc w:val="both"/>
        <w:rPr>
          <w:sz w:val="16"/>
          <w:szCs w:val="16"/>
        </w:rPr>
      </w:pPr>
      <w:r w:rsidRPr="00F17B90">
        <w:rPr>
          <w:sz w:val="16"/>
          <w:szCs w:val="16"/>
        </w:rPr>
        <w:t xml:space="preserve">по расходам в сумме 72711,85 тыс.  руб. </w:t>
      </w:r>
    </w:p>
    <w:p w:rsidR="00FD0ED3" w:rsidRPr="00F17B90" w:rsidRDefault="00FD0ED3" w:rsidP="00F17B90">
      <w:pPr>
        <w:pStyle w:val="ac"/>
        <w:ind w:firstLine="851"/>
        <w:rPr>
          <w:sz w:val="16"/>
          <w:szCs w:val="16"/>
        </w:rPr>
      </w:pPr>
      <w:r w:rsidRPr="00F17B90">
        <w:rPr>
          <w:sz w:val="16"/>
          <w:szCs w:val="16"/>
        </w:rPr>
        <w:t xml:space="preserve">с превышением расходов над доходами (дефицитом бюджета муниципального образования </w:t>
      </w:r>
      <w:proofErr w:type="spellStart"/>
      <w:r w:rsidRPr="00F17B90">
        <w:rPr>
          <w:sz w:val="16"/>
          <w:szCs w:val="16"/>
        </w:rPr>
        <w:t>Войсковицкое</w:t>
      </w:r>
      <w:proofErr w:type="spellEnd"/>
      <w:r w:rsidRPr="00F17B90">
        <w:rPr>
          <w:sz w:val="16"/>
          <w:szCs w:val="16"/>
        </w:rPr>
        <w:t xml:space="preserve"> сельское поселение) в сумме 1602,86 тыс. руб., со следующими показателями: </w:t>
      </w:r>
    </w:p>
    <w:p w:rsidR="00FD0ED3" w:rsidRPr="00F17B90" w:rsidRDefault="00FD0ED3" w:rsidP="00F17B90">
      <w:pPr>
        <w:spacing w:after="0" w:line="240" w:lineRule="auto"/>
        <w:ind w:firstLine="851"/>
        <w:jc w:val="both"/>
        <w:rPr>
          <w:sz w:val="16"/>
          <w:szCs w:val="16"/>
        </w:rPr>
      </w:pPr>
      <w:r w:rsidRPr="00F17B90">
        <w:rPr>
          <w:sz w:val="16"/>
          <w:szCs w:val="16"/>
        </w:rPr>
        <w:t xml:space="preserve">по источникам финансирования дефицита бюджета муниципального образования </w:t>
      </w:r>
      <w:proofErr w:type="spellStart"/>
      <w:r w:rsidRPr="00F17B90">
        <w:rPr>
          <w:sz w:val="16"/>
          <w:szCs w:val="16"/>
        </w:rPr>
        <w:t>Войсковицкое</w:t>
      </w:r>
      <w:proofErr w:type="spellEnd"/>
      <w:r w:rsidRPr="00F17B90">
        <w:rPr>
          <w:sz w:val="16"/>
          <w:szCs w:val="16"/>
        </w:rPr>
        <w:t xml:space="preserve"> сельское поселение за 2022 год согласно приложению 1 к настоящему Отчету;</w:t>
      </w:r>
    </w:p>
    <w:p w:rsidR="00FD0ED3" w:rsidRPr="00F17B90" w:rsidRDefault="00FD0ED3" w:rsidP="00F17B90">
      <w:pPr>
        <w:spacing w:after="0" w:line="240" w:lineRule="auto"/>
        <w:ind w:firstLine="851"/>
        <w:jc w:val="both"/>
        <w:rPr>
          <w:sz w:val="16"/>
          <w:szCs w:val="16"/>
        </w:rPr>
      </w:pPr>
      <w:r w:rsidRPr="00F17B90">
        <w:rPr>
          <w:sz w:val="16"/>
          <w:szCs w:val="16"/>
        </w:rPr>
        <w:t xml:space="preserve">по поступлениям доходов в бюджет муниципального образования </w:t>
      </w:r>
      <w:proofErr w:type="spellStart"/>
      <w:r w:rsidRPr="00F17B90">
        <w:rPr>
          <w:sz w:val="16"/>
          <w:szCs w:val="16"/>
        </w:rPr>
        <w:t>Войсковицкое</w:t>
      </w:r>
      <w:proofErr w:type="spellEnd"/>
      <w:r w:rsidRPr="00F17B90">
        <w:rPr>
          <w:sz w:val="16"/>
          <w:szCs w:val="16"/>
        </w:rPr>
        <w:t xml:space="preserve">  сельское поселение за 2022 год согласно приложению 2;</w:t>
      </w:r>
    </w:p>
    <w:p w:rsidR="00FD0ED3" w:rsidRPr="00F17B90" w:rsidRDefault="00FD0ED3" w:rsidP="00F17B90">
      <w:pPr>
        <w:spacing w:after="0" w:line="240" w:lineRule="auto"/>
        <w:ind w:firstLine="851"/>
        <w:jc w:val="both"/>
        <w:rPr>
          <w:sz w:val="16"/>
          <w:szCs w:val="16"/>
        </w:rPr>
      </w:pPr>
      <w:r w:rsidRPr="00F17B90">
        <w:rPr>
          <w:sz w:val="16"/>
          <w:szCs w:val="16"/>
        </w:rPr>
        <w:t xml:space="preserve">по межбюджетным трансфертам, получаемым из других бюджетов в бюджет муниципального образования </w:t>
      </w:r>
      <w:proofErr w:type="spellStart"/>
      <w:r w:rsidRPr="00F17B90">
        <w:rPr>
          <w:sz w:val="16"/>
          <w:szCs w:val="16"/>
        </w:rPr>
        <w:t>Войсковицкое</w:t>
      </w:r>
      <w:proofErr w:type="spellEnd"/>
      <w:r w:rsidRPr="00F17B90">
        <w:rPr>
          <w:sz w:val="16"/>
          <w:szCs w:val="16"/>
        </w:rPr>
        <w:t xml:space="preserve"> сельское поселение за 2022 год согласно приложению 3;</w:t>
      </w:r>
    </w:p>
    <w:p w:rsidR="00FD0ED3" w:rsidRPr="00F17B90" w:rsidRDefault="00FD0ED3" w:rsidP="00F17B90">
      <w:pPr>
        <w:spacing w:after="0" w:line="240" w:lineRule="auto"/>
        <w:ind w:firstLine="851"/>
        <w:jc w:val="both"/>
        <w:rPr>
          <w:sz w:val="16"/>
          <w:szCs w:val="16"/>
        </w:rPr>
      </w:pPr>
      <w:r w:rsidRPr="00F17B90">
        <w:rPr>
          <w:sz w:val="16"/>
          <w:szCs w:val="16"/>
        </w:rPr>
        <w:t xml:space="preserve">по исполнению расходов по разделам и подразделам, классификации расходов бюджета МО </w:t>
      </w:r>
      <w:proofErr w:type="spellStart"/>
      <w:r w:rsidRPr="00F17B90">
        <w:rPr>
          <w:sz w:val="16"/>
          <w:szCs w:val="16"/>
        </w:rPr>
        <w:t>Войсковицкое</w:t>
      </w:r>
      <w:proofErr w:type="spellEnd"/>
      <w:r w:rsidRPr="00F17B90">
        <w:rPr>
          <w:sz w:val="16"/>
          <w:szCs w:val="16"/>
        </w:rPr>
        <w:t xml:space="preserve"> сельское поселение за 2022 год согласно приложению 4, 4.1;</w:t>
      </w:r>
    </w:p>
    <w:p w:rsidR="00FD0ED3" w:rsidRPr="00F17B90" w:rsidRDefault="00FD0ED3" w:rsidP="00F17B90">
      <w:pPr>
        <w:spacing w:after="0" w:line="240" w:lineRule="auto"/>
        <w:ind w:firstLine="851"/>
        <w:jc w:val="both"/>
        <w:rPr>
          <w:sz w:val="16"/>
          <w:szCs w:val="16"/>
        </w:rPr>
      </w:pPr>
      <w:r w:rsidRPr="00F17B90">
        <w:rPr>
          <w:sz w:val="16"/>
          <w:szCs w:val="16"/>
        </w:rPr>
        <w:t xml:space="preserve">по ведомственной структуре расходов бюджета муниципального образования </w:t>
      </w:r>
      <w:proofErr w:type="spellStart"/>
      <w:r w:rsidRPr="00F17B90">
        <w:rPr>
          <w:sz w:val="16"/>
          <w:szCs w:val="16"/>
        </w:rPr>
        <w:t>Войсковицкое</w:t>
      </w:r>
      <w:proofErr w:type="spellEnd"/>
      <w:r w:rsidRPr="00F17B90">
        <w:rPr>
          <w:sz w:val="16"/>
          <w:szCs w:val="16"/>
        </w:rPr>
        <w:t xml:space="preserve"> сельское поселение за 2022 год согласно приложению 5;</w:t>
      </w:r>
    </w:p>
    <w:p w:rsidR="00FD0ED3" w:rsidRPr="00F17B90" w:rsidRDefault="00FD0ED3" w:rsidP="00F17B90">
      <w:pPr>
        <w:spacing w:after="0" w:line="240" w:lineRule="auto"/>
        <w:ind w:firstLine="851"/>
        <w:jc w:val="both"/>
        <w:rPr>
          <w:sz w:val="16"/>
          <w:szCs w:val="16"/>
        </w:rPr>
      </w:pPr>
      <w:r w:rsidRPr="00F17B90">
        <w:rPr>
          <w:sz w:val="16"/>
          <w:szCs w:val="16"/>
        </w:rPr>
        <w:t xml:space="preserve">по исполнению бюджетных ассигнований на реализацию муниципальных программ в МО </w:t>
      </w:r>
      <w:proofErr w:type="spellStart"/>
      <w:r w:rsidRPr="00F17B90">
        <w:rPr>
          <w:sz w:val="16"/>
          <w:szCs w:val="16"/>
        </w:rPr>
        <w:t>Войсковицкое</w:t>
      </w:r>
      <w:proofErr w:type="spellEnd"/>
      <w:r w:rsidRPr="00F17B90">
        <w:rPr>
          <w:sz w:val="16"/>
          <w:szCs w:val="16"/>
        </w:rPr>
        <w:t xml:space="preserve"> сельское поселение за 2022 год согласно приложению 6;</w:t>
      </w:r>
    </w:p>
    <w:p w:rsidR="00FD0ED3" w:rsidRPr="00F17B90" w:rsidRDefault="00FD0ED3" w:rsidP="00F17B90">
      <w:pPr>
        <w:spacing w:after="0" w:line="240" w:lineRule="auto"/>
        <w:ind w:firstLine="851"/>
        <w:jc w:val="both"/>
        <w:rPr>
          <w:sz w:val="16"/>
          <w:szCs w:val="16"/>
        </w:rPr>
      </w:pPr>
      <w:r w:rsidRPr="00F17B90">
        <w:rPr>
          <w:sz w:val="16"/>
          <w:szCs w:val="16"/>
        </w:rPr>
        <w:t xml:space="preserve">по сведениям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муниципальному образованию </w:t>
      </w:r>
      <w:proofErr w:type="spellStart"/>
      <w:r w:rsidRPr="00F17B90">
        <w:rPr>
          <w:sz w:val="16"/>
          <w:szCs w:val="16"/>
        </w:rPr>
        <w:t>Войсковицкое</w:t>
      </w:r>
      <w:proofErr w:type="spellEnd"/>
      <w:r w:rsidRPr="00F17B90">
        <w:rPr>
          <w:sz w:val="16"/>
          <w:szCs w:val="16"/>
        </w:rPr>
        <w:t xml:space="preserve"> сельское поселение за 2022 год согласно приложению 7;</w:t>
      </w:r>
    </w:p>
    <w:p w:rsidR="00FD0ED3" w:rsidRPr="00F17B90" w:rsidRDefault="00FD0ED3" w:rsidP="00F17B90">
      <w:pPr>
        <w:spacing w:after="0" w:line="240" w:lineRule="auto"/>
        <w:ind w:firstLine="851"/>
        <w:jc w:val="both"/>
        <w:rPr>
          <w:sz w:val="16"/>
          <w:szCs w:val="16"/>
        </w:rPr>
      </w:pPr>
      <w:r w:rsidRPr="00F17B90">
        <w:rPr>
          <w:sz w:val="16"/>
          <w:szCs w:val="16"/>
        </w:rPr>
        <w:t xml:space="preserve">по отчету об использовании средств Резервного фонда администрации </w:t>
      </w:r>
      <w:proofErr w:type="spellStart"/>
      <w:r w:rsidRPr="00F17B90">
        <w:rPr>
          <w:sz w:val="16"/>
          <w:szCs w:val="16"/>
        </w:rPr>
        <w:t>Войсковицкого</w:t>
      </w:r>
      <w:proofErr w:type="spellEnd"/>
      <w:r w:rsidRPr="00F17B90">
        <w:rPr>
          <w:sz w:val="16"/>
          <w:szCs w:val="16"/>
        </w:rPr>
        <w:t xml:space="preserve"> сельского поселения Гатчинского муниципального района Ленинградской области за 2022 год согласно приложению 8.</w:t>
      </w:r>
    </w:p>
    <w:p w:rsidR="00FD0ED3" w:rsidRPr="00F17B90" w:rsidRDefault="00FD0ED3" w:rsidP="00F17B90">
      <w:pPr>
        <w:spacing w:after="0" w:line="240" w:lineRule="auto"/>
        <w:ind w:firstLine="851"/>
        <w:jc w:val="both"/>
        <w:rPr>
          <w:sz w:val="16"/>
          <w:szCs w:val="16"/>
        </w:rPr>
      </w:pPr>
      <w:r w:rsidRPr="00F17B90">
        <w:rPr>
          <w:sz w:val="16"/>
          <w:szCs w:val="16"/>
        </w:rPr>
        <w:t>Муниципальный долг равен 0.</w:t>
      </w:r>
    </w:p>
    <w:p w:rsidR="00FD0ED3" w:rsidRPr="00F17B90" w:rsidRDefault="00FD0ED3" w:rsidP="00F17B90">
      <w:pPr>
        <w:spacing w:after="0" w:line="240" w:lineRule="auto"/>
        <w:ind w:firstLine="851"/>
        <w:jc w:val="right"/>
        <w:rPr>
          <w:b/>
          <w:bCs/>
          <w:sz w:val="16"/>
          <w:szCs w:val="16"/>
        </w:rPr>
      </w:pPr>
      <w:r w:rsidRPr="00F17B90">
        <w:rPr>
          <w:sz w:val="16"/>
          <w:szCs w:val="16"/>
        </w:rPr>
        <w:br w:type="page"/>
      </w:r>
      <w:r w:rsidRPr="00F17B90">
        <w:rPr>
          <w:b/>
          <w:bCs/>
          <w:sz w:val="16"/>
          <w:szCs w:val="16"/>
        </w:rPr>
        <w:lastRenderedPageBreak/>
        <w:t>Приложение 1</w:t>
      </w:r>
    </w:p>
    <w:p w:rsidR="00FD0ED3" w:rsidRPr="00F17B90" w:rsidRDefault="00FD0ED3" w:rsidP="00F17B90">
      <w:pPr>
        <w:spacing w:after="0" w:line="240" w:lineRule="auto"/>
        <w:jc w:val="right"/>
        <w:rPr>
          <w:sz w:val="16"/>
          <w:szCs w:val="16"/>
        </w:rPr>
      </w:pPr>
      <w:r w:rsidRPr="00F17B90">
        <w:rPr>
          <w:sz w:val="16"/>
          <w:szCs w:val="16"/>
        </w:rPr>
        <w:t xml:space="preserve">к Отчету об исполнении  бюджета </w:t>
      </w:r>
    </w:p>
    <w:p w:rsidR="00FD0ED3" w:rsidRPr="00F17B90" w:rsidRDefault="00FD0ED3" w:rsidP="00F17B90">
      <w:pPr>
        <w:spacing w:after="0" w:line="240" w:lineRule="auto"/>
        <w:jc w:val="right"/>
        <w:rPr>
          <w:sz w:val="16"/>
          <w:szCs w:val="16"/>
        </w:rPr>
      </w:pPr>
      <w:r w:rsidRPr="00F17B90">
        <w:rPr>
          <w:sz w:val="16"/>
          <w:szCs w:val="16"/>
        </w:rPr>
        <w:t xml:space="preserve">МО </w:t>
      </w:r>
      <w:proofErr w:type="spellStart"/>
      <w:r w:rsidRPr="00F17B90">
        <w:rPr>
          <w:sz w:val="16"/>
          <w:szCs w:val="16"/>
        </w:rPr>
        <w:t>Войсковицкое</w:t>
      </w:r>
      <w:proofErr w:type="spellEnd"/>
      <w:r w:rsidRPr="00F17B90">
        <w:rPr>
          <w:sz w:val="16"/>
          <w:szCs w:val="16"/>
        </w:rPr>
        <w:t xml:space="preserve"> сельское поселение</w:t>
      </w:r>
    </w:p>
    <w:p w:rsidR="00FD0ED3" w:rsidRPr="00F17B90" w:rsidRDefault="00FD0ED3" w:rsidP="00F17B90">
      <w:pPr>
        <w:spacing w:after="0" w:line="240" w:lineRule="auto"/>
        <w:ind w:left="2832" w:firstLine="708"/>
        <w:jc w:val="right"/>
        <w:rPr>
          <w:sz w:val="16"/>
          <w:szCs w:val="16"/>
        </w:rPr>
      </w:pPr>
      <w:r w:rsidRPr="00F17B90">
        <w:rPr>
          <w:sz w:val="16"/>
          <w:szCs w:val="16"/>
        </w:rPr>
        <w:t>за 2022 год</w:t>
      </w:r>
    </w:p>
    <w:p w:rsidR="00FD0ED3" w:rsidRPr="00F17B90" w:rsidRDefault="00FD0ED3" w:rsidP="00F17B90">
      <w:pPr>
        <w:spacing w:after="0" w:line="240" w:lineRule="auto"/>
        <w:ind w:left="2832" w:firstLine="708"/>
        <w:jc w:val="both"/>
        <w:rPr>
          <w:sz w:val="16"/>
          <w:szCs w:val="16"/>
        </w:rPr>
      </w:pPr>
    </w:p>
    <w:tbl>
      <w:tblPr>
        <w:tblpPr w:leftFromText="180" w:rightFromText="180" w:vertAnchor="text" w:tblpY="1"/>
        <w:tblOverlap w:val="never"/>
        <w:tblW w:w="966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6"/>
        <w:gridCol w:w="4521"/>
        <w:gridCol w:w="1984"/>
      </w:tblGrid>
      <w:tr w:rsidR="00FD0ED3" w:rsidRPr="00F17B90" w:rsidTr="009013E0">
        <w:tblPrEx>
          <w:tblCellMar>
            <w:top w:w="0" w:type="dxa"/>
            <w:bottom w:w="0" w:type="dxa"/>
          </w:tblCellMar>
        </w:tblPrEx>
        <w:trPr>
          <w:cantSplit/>
          <w:trHeight w:val="687"/>
        </w:trPr>
        <w:tc>
          <w:tcPr>
            <w:tcW w:w="9661" w:type="dxa"/>
            <w:gridSpan w:val="3"/>
            <w:tcBorders>
              <w:top w:val="nil"/>
              <w:left w:val="nil"/>
              <w:bottom w:val="single" w:sz="4" w:space="0" w:color="auto"/>
              <w:right w:val="nil"/>
            </w:tcBorders>
          </w:tcPr>
          <w:p w:rsidR="00FD0ED3" w:rsidRPr="00F17B90" w:rsidRDefault="00FD0ED3" w:rsidP="00F17B90">
            <w:pPr>
              <w:spacing w:after="0" w:line="240" w:lineRule="auto"/>
              <w:jc w:val="center"/>
              <w:rPr>
                <w:b/>
                <w:sz w:val="16"/>
                <w:szCs w:val="16"/>
              </w:rPr>
            </w:pPr>
            <w:r w:rsidRPr="00F17B90">
              <w:rPr>
                <w:b/>
                <w:sz w:val="16"/>
                <w:szCs w:val="16"/>
              </w:rPr>
              <w:t xml:space="preserve">Источники финансирования дефицита </w:t>
            </w:r>
          </w:p>
          <w:p w:rsidR="00FD0ED3" w:rsidRPr="00F17B90" w:rsidRDefault="00FD0ED3" w:rsidP="00F17B90">
            <w:pPr>
              <w:spacing w:after="0" w:line="240" w:lineRule="auto"/>
              <w:jc w:val="center"/>
              <w:rPr>
                <w:b/>
                <w:sz w:val="16"/>
                <w:szCs w:val="16"/>
              </w:rPr>
            </w:pPr>
            <w:r w:rsidRPr="00F17B90">
              <w:rPr>
                <w:b/>
                <w:sz w:val="16"/>
                <w:szCs w:val="16"/>
              </w:rPr>
              <w:t xml:space="preserve">бюджета муниципального образования </w:t>
            </w:r>
          </w:p>
          <w:p w:rsidR="00FD0ED3" w:rsidRPr="00F17B90" w:rsidRDefault="00FD0ED3" w:rsidP="00F17B90">
            <w:pPr>
              <w:spacing w:after="0" w:line="240" w:lineRule="auto"/>
              <w:jc w:val="center"/>
              <w:rPr>
                <w:b/>
                <w:sz w:val="16"/>
                <w:szCs w:val="16"/>
              </w:rPr>
            </w:pPr>
            <w:r w:rsidRPr="00F17B90">
              <w:rPr>
                <w:b/>
                <w:sz w:val="16"/>
                <w:szCs w:val="16"/>
              </w:rPr>
              <w:t xml:space="preserve"> </w:t>
            </w:r>
            <w:proofErr w:type="spellStart"/>
            <w:r w:rsidRPr="00F17B90">
              <w:rPr>
                <w:b/>
                <w:sz w:val="16"/>
                <w:szCs w:val="16"/>
              </w:rPr>
              <w:t>Войсковицкое</w:t>
            </w:r>
            <w:proofErr w:type="spellEnd"/>
            <w:r w:rsidRPr="00F17B90">
              <w:rPr>
                <w:b/>
                <w:sz w:val="16"/>
                <w:szCs w:val="16"/>
              </w:rPr>
              <w:t xml:space="preserve"> сельское поселение</w:t>
            </w:r>
          </w:p>
          <w:p w:rsidR="00FD0ED3" w:rsidRPr="00F17B90" w:rsidRDefault="00FD0ED3" w:rsidP="00F17B90">
            <w:pPr>
              <w:spacing w:after="0" w:line="240" w:lineRule="auto"/>
              <w:jc w:val="center"/>
              <w:rPr>
                <w:b/>
                <w:sz w:val="16"/>
                <w:szCs w:val="16"/>
              </w:rPr>
            </w:pPr>
            <w:r w:rsidRPr="00F17B90">
              <w:rPr>
                <w:b/>
                <w:sz w:val="16"/>
                <w:szCs w:val="16"/>
              </w:rPr>
              <w:t>на 2022 год</w:t>
            </w:r>
          </w:p>
          <w:p w:rsidR="00FD0ED3" w:rsidRPr="00F17B90" w:rsidRDefault="00FD0ED3" w:rsidP="00F17B90">
            <w:pPr>
              <w:spacing w:after="0" w:line="240" w:lineRule="auto"/>
              <w:jc w:val="right"/>
              <w:rPr>
                <w:sz w:val="16"/>
                <w:szCs w:val="16"/>
              </w:rPr>
            </w:pPr>
          </w:p>
        </w:tc>
      </w:tr>
      <w:tr w:rsidR="00FD0ED3" w:rsidRPr="00F17B90" w:rsidTr="009013E0">
        <w:tblPrEx>
          <w:tblCellMar>
            <w:top w:w="0" w:type="dxa"/>
            <w:bottom w:w="0" w:type="dxa"/>
          </w:tblCellMar>
        </w:tblPrEx>
        <w:trPr>
          <w:trHeight w:val="521"/>
        </w:trPr>
        <w:tc>
          <w:tcPr>
            <w:tcW w:w="3156" w:type="dxa"/>
            <w:tcBorders>
              <w:top w:val="single" w:sz="4" w:space="0" w:color="auto"/>
            </w:tcBorders>
          </w:tcPr>
          <w:p w:rsidR="00FD0ED3" w:rsidRPr="00F17B90" w:rsidRDefault="00FD0ED3" w:rsidP="00F17B90">
            <w:pPr>
              <w:spacing w:after="0" w:line="240" w:lineRule="auto"/>
              <w:jc w:val="center"/>
              <w:rPr>
                <w:b/>
                <w:sz w:val="16"/>
                <w:szCs w:val="16"/>
              </w:rPr>
            </w:pPr>
            <w:r w:rsidRPr="00F17B90">
              <w:rPr>
                <w:b/>
                <w:sz w:val="16"/>
                <w:szCs w:val="16"/>
              </w:rPr>
              <w:t>Код</w:t>
            </w:r>
          </w:p>
        </w:tc>
        <w:tc>
          <w:tcPr>
            <w:tcW w:w="4521" w:type="dxa"/>
            <w:tcBorders>
              <w:top w:val="single" w:sz="4" w:space="0" w:color="auto"/>
            </w:tcBorders>
          </w:tcPr>
          <w:p w:rsidR="00FD0ED3" w:rsidRPr="00F17B90" w:rsidRDefault="00FD0ED3" w:rsidP="00F17B90">
            <w:pPr>
              <w:pStyle w:val="10"/>
              <w:rPr>
                <w:sz w:val="16"/>
                <w:szCs w:val="16"/>
              </w:rPr>
            </w:pPr>
            <w:r w:rsidRPr="00F17B90">
              <w:rPr>
                <w:sz w:val="16"/>
                <w:szCs w:val="16"/>
              </w:rPr>
              <w:t>Наименование</w:t>
            </w:r>
          </w:p>
        </w:tc>
        <w:tc>
          <w:tcPr>
            <w:tcW w:w="1984" w:type="dxa"/>
            <w:tcBorders>
              <w:top w:val="single" w:sz="4" w:space="0" w:color="auto"/>
            </w:tcBorders>
          </w:tcPr>
          <w:p w:rsidR="00FD0ED3" w:rsidRPr="00F17B90" w:rsidRDefault="00FD0ED3" w:rsidP="00F17B90">
            <w:pPr>
              <w:pStyle w:val="10"/>
              <w:jc w:val="center"/>
              <w:rPr>
                <w:b w:val="0"/>
                <w:sz w:val="16"/>
                <w:szCs w:val="16"/>
              </w:rPr>
            </w:pPr>
            <w:r w:rsidRPr="00F17B90">
              <w:rPr>
                <w:b w:val="0"/>
                <w:sz w:val="16"/>
                <w:szCs w:val="16"/>
              </w:rPr>
              <w:t>Сумма</w:t>
            </w:r>
          </w:p>
          <w:p w:rsidR="00FD0ED3" w:rsidRPr="00F17B90" w:rsidRDefault="00FD0ED3" w:rsidP="00F17B90">
            <w:pPr>
              <w:spacing w:after="0" w:line="240" w:lineRule="auto"/>
              <w:jc w:val="center"/>
              <w:rPr>
                <w:b/>
                <w:sz w:val="16"/>
                <w:szCs w:val="16"/>
              </w:rPr>
            </w:pPr>
            <w:r w:rsidRPr="00F17B90">
              <w:rPr>
                <w:b/>
                <w:sz w:val="16"/>
                <w:szCs w:val="16"/>
              </w:rPr>
              <w:t>(тыс</w:t>
            </w:r>
            <w:proofErr w:type="gramStart"/>
            <w:r w:rsidRPr="00F17B90">
              <w:rPr>
                <w:b/>
                <w:sz w:val="16"/>
                <w:szCs w:val="16"/>
              </w:rPr>
              <w:t>.р</w:t>
            </w:r>
            <w:proofErr w:type="gramEnd"/>
            <w:r w:rsidRPr="00F17B90">
              <w:rPr>
                <w:b/>
                <w:sz w:val="16"/>
                <w:szCs w:val="16"/>
              </w:rPr>
              <w:t>уб.)</w:t>
            </w:r>
          </w:p>
        </w:tc>
      </w:tr>
      <w:tr w:rsidR="00FD0ED3" w:rsidRPr="00F17B90" w:rsidTr="009013E0">
        <w:tblPrEx>
          <w:tblCellMar>
            <w:top w:w="0" w:type="dxa"/>
            <w:bottom w:w="0" w:type="dxa"/>
          </w:tblCellMar>
        </w:tblPrEx>
        <w:tc>
          <w:tcPr>
            <w:tcW w:w="3156" w:type="dxa"/>
            <w:tcBorders>
              <w:top w:val="single" w:sz="4" w:space="0" w:color="auto"/>
              <w:bottom w:val="nil"/>
            </w:tcBorders>
          </w:tcPr>
          <w:p w:rsidR="00FD0ED3" w:rsidRPr="00F17B90" w:rsidRDefault="00FD0ED3" w:rsidP="00F17B90">
            <w:pPr>
              <w:spacing w:after="0" w:line="240" w:lineRule="auto"/>
              <w:rPr>
                <w:sz w:val="16"/>
                <w:szCs w:val="16"/>
              </w:rPr>
            </w:pPr>
          </w:p>
          <w:p w:rsidR="00FD0ED3" w:rsidRPr="00F17B90" w:rsidRDefault="00FD0ED3" w:rsidP="00F17B90">
            <w:pPr>
              <w:spacing w:after="0" w:line="240" w:lineRule="auto"/>
              <w:rPr>
                <w:sz w:val="16"/>
                <w:szCs w:val="16"/>
              </w:rPr>
            </w:pPr>
            <w:r w:rsidRPr="00F17B90">
              <w:rPr>
                <w:sz w:val="16"/>
                <w:szCs w:val="16"/>
              </w:rPr>
              <w:t xml:space="preserve">000 01 05 00 </w:t>
            </w:r>
            <w:proofErr w:type="spellStart"/>
            <w:r w:rsidRPr="00F17B90">
              <w:rPr>
                <w:sz w:val="16"/>
                <w:szCs w:val="16"/>
              </w:rPr>
              <w:t>00</w:t>
            </w:r>
            <w:proofErr w:type="spellEnd"/>
            <w:r w:rsidRPr="00F17B90">
              <w:rPr>
                <w:sz w:val="16"/>
                <w:szCs w:val="16"/>
              </w:rPr>
              <w:t xml:space="preserve"> 10 0000 000</w:t>
            </w:r>
          </w:p>
        </w:tc>
        <w:tc>
          <w:tcPr>
            <w:tcW w:w="4521" w:type="dxa"/>
            <w:tcBorders>
              <w:top w:val="single" w:sz="4" w:space="0" w:color="auto"/>
              <w:bottom w:val="nil"/>
            </w:tcBorders>
            <w:vAlign w:val="center"/>
          </w:tcPr>
          <w:p w:rsidR="00FD0ED3" w:rsidRPr="00F17B90" w:rsidRDefault="00FD0ED3" w:rsidP="00F17B90">
            <w:pPr>
              <w:spacing w:after="0" w:line="240" w:lineRule="auto"/>
              <w:rPr>
                <w:sz w:val="16"/>
                <w:szCs w:val="16"/>
              </w:rPr>
            </w:pPr>
            <w:r w:rsidRPr="00F17B90">
              <w:rPr>
                <w:sz w:val="16"/>
                <w:szCs w:val="16"/>
              </w:rPr>
              <w:t>Изменение остатков средств бюджета на счетах по учету средств бюджета</w:t>
            </w:r>
          </w:p>
        </w:tc>
        <w:tc>
          <w:tcPr>
            <w:tcW w:w="1984" w:type="dxa"/>
            <w:tcBorders>
              <w:top w:val="single" w:sz="4" w:space="0" w:color="auto"/>
              <w:bottom w:val="nil"/>
            </w:tcBorders>
            <w:shd w:val="clear" w:color="auto" w:fill="auto"/>
            <w:vAlign w:val="center"/>
          </w:tcPr>
          <w:p w:rsidR="00FD0ED3" w:rsidRPr="00F17B90" w:rsidRDefault="00FD0ED3" w:rsidP="00F17B90">
            <w:pPr>
              <w:spacing w:after="0" w:line="240" w:lineRule="auto"/>
              <w:jc w:val="center"/>
              <w:rPr>
                <w:sz w:val="16"/>
                <w:szCs w:val="16"/>
              </w:rPr>
            </w:pPr>
          </w:p>
          <w:p w:rsidR="00FD0ED3" w:rsidRPr="00F17B90" w:rsidRDefault="00FD0ED3" w:rsidP="00F17B90">
            <w:pPr>
              <w:spacing w:after="0" w:line="240" w:lineRule="auto"/>
              <w:jc w:val="center"/>
              <w:rPr>
                <w:b/>
                <w:sz w:val="16"/>
                <w:szCs w:val="16"/>
              </w:rPr>
            </w:pPr>
            <w:r w:rsidRPr="00F17B90">
              <w:rPr>
                <w:b/>
                <w:sz w:val="16"/>
                <w:szCs w:val="16"/>
              </w:rPr>
              <w:t>+</w:t>
            </w:r>
            <w:r w:rsidRPr="00F17B90">
              <w:rPr>
                <w:sz w:val="16"/>
                <w:szCs w:val="16"/>
              </w:rPr>
              <w:t>1602,85</w:t>
            </w:r>
          </w:p>
        </w:tc>
      </w:tr>
      <w:tr w:rsidR="00FD0ED3" w:rsidRPr="00F17B90" w:rsidTr="009013E0">
        <w:tblPrEx>
          <w:tblCellMar>
            <w:top w:w="0" w:type="dxa"/>
            <w:bottom w:w="0" w:type="dxa"/>
          </w:tblCellMar>
        </w:tblPrEx>
        <w:trPr>
          <w:trHeight w:val="710"/>
        </w:trPr>
        <w:tc>
          <w:tcPr>
            <w:tcW w:w="3156" w:type="dxa"/>
            <w:vAlign w:val="center"/>
          </w:tcPr>
          <w:p w:rsidR="00FD0ED3" w:rsidRPr="00F17B90" w:rsidRDefault="00FD0ED3" w:rsidP="00F17B90">
            <w:pPr>
              <w:spacing w:after="0" w:line="240" w:lineRule="auto"/>
              <w:jc w:val="center"/>
              <w:rPr>
                <w:sz w:val="16"/>
                <w:szCs w:val="16"/>
              </w:rPr>
            </w:pPr>
          </w:p>
        </w:tc>
        <w:tc>
          <w:tcPr>
            <w:tcW w:w="4521" w:type="dxa"/>
            <w:vAlign w:val="center"/>
          </w:tcPr>
          <w:p w:rsidR="00FD0ED3" w:rsidRPr="00F17B90" w:rsidRDefault="00FD0ED3" w:rsidP="00F17B90">
            <w:pPr>
              <w:spacing w:after="0" w:line="240" w:lineRule="auto"/>
              <w:rPr>
                <w:b/>
                <w:sz w:val="16"/>
                <w:szCs w:val="16"/>
              </w:rPr>
            </w:pPr>
            <w:r w:rsidRPr="00F17B90">
              <w:rPr>
                <w:b/>
                <w:sz w:val="16"/>
                <w:szCs w:val="16"/>
              </w:rPr>
              <w:t>Всего источников финансирования дефицита бюджета</w:t>
            </w:r>
          </w:p>
        </w:tc>
        <w:tc>
          <w:tcPr>
            <w:tcW w:w="1984" w:type="dxa"/>
            <w:shd w:val="clear" w:color="auto" w:fill="auto"/>
            <w:vAlign w:val="center"/>
          </w:tcPr>
          <w:p w:rsidR="00FD0ED3" w:rsidRPr="00F17B90" w:rsidRDefault="00FD0ED3" w:rsidP="00F17B90">
            <w:pPr>
              <w:spacing w:after="0" w:line="240" w:lineRule="auto"/>
              <w:jc w:val="center"/>
              <w:rPr>
                <w:b/>
                <w:sz w:val="16"/>
                <w:szCs w:val="16"/>
              </w:rPr>
            </w:pPr>
            <w:r w:rsidRPr="00F17B90">
              <w:rPr>
                <w:b/>
                <w:sz w:val="16"/>
                <w:szCs w:val="16"/>
              </w:rPr>
              <w:t>+</w:t>
            </w:r>
            <w:r w:rsidRPr="00F17B90">
              <w:rPr>
                <w:sz w:val="16"/>
                <w:szCs w:val="16"/>
              </w:rPr>
              <w:t>1602,85</w:t>
            </w:r>
          </w:p>
        </w:tc>
      </w:tr>
      <w:tr w:rsidR="00FD0ED3" w:rsidRPr="00F17B90" w:rsidTr="009013E0">
        <w:tblPrEx>
          <w:tblCellMar>
            <w:top w:w="0" w:type="dxa"/>
            <w:bottom w:w="0" w:type="dxa"/>
          </w:tblCellMar>
        </w:tblPrEx>
        <w:trPr>
          <w:trHeight w:val="299"/>
        </w:trPr>
        <w:tc>
          <w:tcPr>
            <w:tcW w:w="9661" w:type="dxa"/>
            <w:gridSpan w:val="3"/>
            <w:vAlign w:val="center"/>
          </w:tcPr>
          <w:p w:rsidR="00FD0ED3" w:rsidRPr="00F17B90" w:rsidRDefault="00FD0ED3" w:rsidP="00F17B90">
            <w:pPr>
              <w:spacing w:after="0" w:line="240" w:lineRule="auto"/>
              <w:rPr>
                <w:sz w:val="16"/>
                <w:szCs w:val="16"/>
              </w:rPr>
            </w:pPr>
            <w:r w:rsidRPr="00F17B90">
              <w:rPr>
                <w:sz w:val="16"/>
                <w:szCs w:val="16"/>
              </w:rPr>
              <w:t>Муниципальный долг равен 0</w:t>
            </w:r>
          </w:p>
        </w:tc>
      </w:tr>
    </w:tbl>
    <w:p w:rsidR="00FD0ED3" w:rsidRPr="00F17B90" w:rsidRDefault="00FD0ED3" w:rsidP="00F17B90">
      <w:pPr>
        <w:spacing w:after="0" w:line="240" w:lineRule="auto"/>
        <w:ind w:firstLine="283"/>
        <w:jc w:val="both"/>
        <w:rPr>
          <w:sz w:val="16"/>
          <w:szCs w:val="16"/>
        </w:rPr>
      </w:pPr>
    </w:p>
    <w:p w:rsidR="00FD0ED3" w:rsidRPr="00F17B90" w:rsidRDefault="00FD0ED3" w:rsidP="00F17B90">
      <w:pPr>
        <w:spacing w:after="0" w:line="240" w:lineRule="auto"/>
        <w:ind w:firstLine="283"/>
        <w:jc w:val="both"/>
        <w:rPr>
          <w:sz w:val="16"/>
          <w:szCs w:val="16"/>
        </w:rPr>
      </w:pPr>
    </w:p>
    <w:p w:rsidR="00FD0ED3" w:rsidRPr="00F17B90" w:rsidRDefault="00FD0ED3" w:rsidP="00F17B90">
      <w:pPr>
        <w:spacing w:after="0" w:line="240" w:lineRule="auto"/>
        <w:ind w:firstLine="4962"/>
        <w:jc w:val="right"/>
        <w:rPr>
          <w:b/>
          <w:bCs/>
          <w:sz w:val="16"/>
          <w:szCs w:val="16"/>
        </w:rPr>
      </w:pPr>
    </w:p>
    <w:p w:rsidR="00FD0ED3" w:rsidRPr="00F17B90" w:rsidRDefault="00FD0ED3" w:rsidP="00F17B90">
      <w:pPr>
        <w:spacing w:after="0" w:line="240" w:lineRule="auto"/>
        <w:ind w:firstLine="4962"/>
        <w:jc w:val="right"/>
        <w:rPr>
          <w:b/>
          <w:bCs/>
          <w:sz w:val="16"/>
          <w:szCs w:val="16"/>
        </w:rPr>
      </w:pPr>
    </w:p>
    <w:p w:rsidR="00FD0ED3" w:rsidRPr="00F17B90" w:rsidRDefault="00FD0ED3" w:rsidP="00F17B90">
      <w:pPr>
        <w:spacing w:after="0" w:line="240" w:lineRule="auto"/>
        <w:ind w:firstLine="4962"/>
        <w:jc w:val="right"/>
        <w:rPr>
          <w:b/>
          <w:bCs/>
          <w:sz w:val="16"/>
          <w:szCs w:val="16"/>
        </w:rPr>
      </w:pPr>
    </w:p>
    <w:p w:rsidR="00FD0ED3" w:rsidRPr="00F17B90" w:rsidRDefault="00FD0ED3" w:rsidP="00F17B90">
      <w:pPr>
        <w:spacing w:after="0" w:line="240" w:lineRule="auto"/>
        <w:ind w:firstLine="4962"/>
        <w:jc w:val="right"/>
        <w:rPr>
          <w:b/>
          <w:bCs/>
          <w:sz w:val="16"/>
          <w:szCs w:val="16"/>
        </w:rPr>
      </w:pPr>
      <w:r w:rsidRPr="00F17B90">
        <w:rPr>
          <w:b/>
          <w:bCs/>
          <w:sz w:val="16"/>
          <w:szCs w:val="16"/>
        </w:rPr>
        <w:t>Приложение 2</w:t>
      </w:r>
    </w:p>
    <w:p w:rsidR="00FD0ED3" w:rsidRPr="00F17B90" w:rsidRDefault="00FD0ED3" w:rsidP="00F17B90">
      <w:pPr>
        <w:spacing w:after="0" w:line="240" w:lineRule="auto"/>
        <w:jc w:val="right"/>
        <w:rPr>
          <w:sz w:val="16"/>
          <w:szCs w:val="16"/>
        </w:rPr>
      </w:pPr>
      <w:r w:rsidRPr="00F17B90">
        <w:rPr>
          <w:sz w:val="16"/>
          <w:szCs w:val="16"/>
        </w:rPr>
        <w:t>к Отчету об исполнении  бюджета</w:t>
      </w:r>
    </w:p>
    <w:p w:rsidR="00FD0ED3" w:rsidRPr="00F17B90" w:rsidRDefault="00FD0ED3" w:rsidP="00F17B90">
      <w:pPr>
        <w:spacing w:after="0" w:line="240" w:lineRule="auto"/>
        <w:jc w:val="right"/>
        <w:rPr>
          <w:sz w:val="16"/>
          <w:szCs w:val="16"/>
        </w:rPr>
      </w:pPr>
      <w:r w:rsidRPr="00F17B90">
        <w:rPr>
          <w:sz w:val="16"/>
          <w:szCs w:val="16"/>
        </w:rPr>
        <w:t xml:space="preserve"> МО </w:t>
      </w:r>
      <w:proofErr w:type="spellStart"/>
      <w:r w:rsidRPr="00F17B90">
        <w:rPr>
          <w:sz w:val="16"/>
          <w:szCs w:val="16"/>
        </w:rPr>
        <w:t>Войсковицкое</w:t>
      </w:r>
      <w:proofErr w:type="spellEnd"/>
      <w:r w:rsidRPr="00F17B90">
        <w:rPr>
          <w:sz w:val="16"/>
          <w:szCs w:val="16"/>
        </w:rPr>
        <w:t xml:space="preserve"> сельское поселение</w:t>
      </w:r>
    </w:p>
    <w:p w:rsidR="00FD0ED3" w:rsidRPr="00F17B90" w:rsidRDefault="00FD0ED3" w:rsidP="00F17B90">
      <w:pPr>
        <w:spacing w:after="0" w:line="240" w:lineRule="auto"/>
        <w:ind w:left="2832" w:firstLine="708"/>
        <w:jc w:val="right"/>
        <w:rPr>
          <w:sz w:val="16"/>
          <w:szCs w:val="16"/>
        </w:rPr>
      </w:pPr>
      <w:r w:rsidRPr="00F17B90">
        <w:rPr>
          <w:sz w:val="16"/>
          <w:szCs w:val="16"/>
        </w:rPr>
        <w:t xml:space="preserve"> за 2022 год</w:t>
      </w:r>
    </w:p>
    <w:p w:rsidR="00FD0ED3" w:rsidRPr="00F17B90" w:rsidRDefault="00FD0ED3" w:rsidP="00F17B90">
      <w:pPr>
        <w:spacing w:after="0" w:line="240" w:lineRule="auto"/>
        <w:ind w:left="2832" w:firstLine="708"/>
        <w:jc w:val="right"/>
        <w:rPr>
          <w:sz w:val="16"/>
          <w:szCs w:val="16"/>
        </w:rPr>
      </w:pPr>
    </w:p>
    <w:tbl>
      <w:tblPr>
        <w:tblW w:w="10207" w:type="dxa"/>
        <w:tblInd w:w="-176" w:type="dxa"/>
        <w:tblLayout w:type="fixed"/>
        <w:tblLook w:val="04A0"/>
      </w:tblPr>
      <w:tblGrid>
        <w:gridCol w:w="710"/>
        <w:gridCol w:w="1984"/>
        <w:gridCol w:w="4394"/>
        <w:gridCol w:w="1066"/>
        <w:gridCol w:w="1061"/>
        <w:gridCol w:w="992"/>
      </w:tblGrid>
      <w:tr w:rsidR="00FD0ED3" w:rsidRPr="00F17B90" w:rsidTr="009013E0">
        <w:trPr>
          <w:trHeight w:val="465"/>
        </w:trPr>
        <w:tc>
          <w:tcPr>
            <w:tcW w:w="10207" w:type="dxa"/>
            <w:gridSpan w:val="6"/>
            <w:tcBorders>
              <w:top w:val="nil"/>
              <w:left w:val="nil"/>
              <w:bottom w:val="single" w:sz="4" w:space="0" w:color="auto"/>
              <w:right w:val="nil"/>
            </w:tcBorders>
            <w:shd w:val="clear" w:color="auto" w:fill="auto"/>
            <w:noWrap/>
            <w:vAlign w:val="bottom"/>
            <w:hideMark/>
          </w:tcPr>
          <w:p w:rsidR="00FD0ED3" w:rsidRPr="00F17B90" w:rsidRDefault="00FD0ED3" w:rsidP="00F17B90">
            <w:pPr>
              <w:spacing w:after="0" w:line="240" w:lineRule="auto"/>
              <w:jc w:val="center"/>
              <w:rPr>
                <w:b/>
                <w:bCs/>
                <w:sz w:val="16"/>
                <w:szCs w:val="16"/>
              </w:rPr>
            </w:pPr>
            <w:r w:rsidRPr="00F17B90">
              <w:rPr>
                <w:b/>
                <w:bCs/>
                <w:sz w:val="16"/>
                <w:szCs w:val="16"/>
              </w:rPr>
              <w:t xml:space="preserve">Поступление доходов в бюджет муниципального образования </w:t>
            </w:r>
            <w:proofErr w:type="spellStart"/>
            <w:r w:rsidRPr="00F17B90">
              <w:rPr>
                <w:b/>
                <w:bCs/>
                <w:sz w:val="16"/>
                <w:szCs w:val="16"/>
              </w:rPr>
              <w:t>Войсковицкое</w:t>
            </w:r>
            <w:proofErr w:type="spellEnd"/>
            <w:r w:rsidRPr="00F17B90">
              <w:rPr>
                <w:b/>
                <w:bCs/>
                <w:sz w:val="16"/>
                <w:szCs w:val="16"/>
              </w:rPr>
              <w:t xml:space="preserve">  сельское  поселение  за 2022г. </w:t>
            </w:r>
          </w:p>
        </w:tc>
      </w:tr>
      <w:tr w:rsidR="00FD0ED3" w:rsidRPr="00F17B90" w:rsidTr="009013E0">
        <w:trPr>
          <w:trHeight w:val="1156"/>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Гл. администратор</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Код бюджетной классификации</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b/>
                <w:bCs/>
                <w:sz w:val="16"/>
                <w:szCs w:val="16"/>
              </w:rPr>
            </w:pPr>
            <w:r w:rsidRPr="00F17B90">
              <w:rPr>
                <w:b/>
                <w:bCs/>
                <w:sz w:val="16"/>
                <w:szCs w:val="16"/>
              </w:rPr>
              <w:t>Наименование</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Уточненный план доходов на 2022 год, (тыс</w:t>
            </w:r>
            <w:proofErr w:type="gramStart"/>
            <w:r w:rsidRPr="00F17B90">
              <w:rPr>
                <w:b/>
                <w:bCs/>
                <w:sz w:val="16"/>
                <w:szCs w:val="16"/>
              </w:rPr>
              <w:t>.р</w:t>
            </w:r>
            <w:proofErr w:type="gramEnd"/>
            <w:r w:rsidRPr="00F17B90">
              <w:rPr>
                <w:b/>
                <w:bCs/>
                <w:sz w:val="16"/>
                <w:szCs w:val="16"/>
              </w:rPr>
              <w:t>уб.)</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Исполнено за  2022 год (тыс</w:t>
            </w:r>
            <w:proofErr w:type="gramStart"/>
            <w:r w:rsidRPr="00F17B90">
              <w:rPr>
                <w:b/>
                <w:bCs/>
                <w:sz w:val="16"/>
                <w:szCs w:val="16"/>
              </w:rPr>
              <w:t>.р</w:t>
            </w:r>
            <w:proofErr w:type="gramEnd"/>
            <w:r w:rsidRPr="00F17B90">
              <w:rPr>
                <w:b/>
                <w:bCs/>
                <w:sz w:val="16"/>
                <w:szCs w:val="16"/>
              </w:rPr>
              <w:t>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 исполнения  к уточненному плану 2022 года</w:t>
            </w:r>
          </w:p>
        </w:tc>
      </w:tr>
      <w:tr w:rsidR="00FD0ED3" w:rsidRPr="00F17B90" w:rsidTr="009013E0">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НАЛОГОВЫЕ И НЕНАЛОГОВЫЕ ДОХОДЫ</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iCs/>
                <w:sz w:val="16"/>
                <w:szCs w:val="16"/>
              </w:rPr>
            </w:pPr>
            <w:r w:rsidRPr="00F17B90">
              <w:rPr>
                <w:b/>
                <w:bCs/>
                <w:iCs/>
                <w:sz w:val="16"/>
                <w:szCs w:val="16"/>
              </w:rPr>
              <w:t>29 266,78</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iCs/>
                <w:sz w:val="16"/>
                <w:szCs w:val="16"/>
              </w:rPr>
            </w:pPr>
            <w:r w:rsidRPr="00F17B90">
              <w:rPr>
                <w:b/>
                <w:bCs/>
                <w:iCs/>
                <w:sz w:val="16"/>
                <w:szCs w:val="16"/>
              </w:rPr>
              <w:t>31041,77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106,06%</w:t>
            </w:r>
          </w:p>
        </w:tc>
      </w:tr>
      <w:tr w:rsidR="00FD0ED3" w:rsidRPr="00F17B90" w:rsidTr="009013E0">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НАЛОГОВЫЕ  ДОХОДЫ</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iCs/>
                <w:sz w:val="16"/>
                <w:szCs w:val="16"/>
              </w:rPr>
            </w:pPr>
            <w:r w:rsidRPr="00F17B90">
              <w:rPr>
                <w:b/>
                <w:bCs/>
                <w:iCs/>
                <w:sz w:val="16"/>
                <w:szCs w:val="16"/>
              </w:rPr>
              <w:t>24 821,07</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iCs/>
                <w:sz w:val="16"/>
                <w:szCs w:val="16"/>
              </w:rPr>
            </w:pPr>
            <w:r w:rsidRPr="00F17B90">
              <w:rPr>
                <w:b/>
                <w:bCs/>
                <w:iCs/>
                <w:sz w:val="16"/>
                <w:szCs w:val="16"/>
              </w:rPr>
              <w:t>26549,63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106,96%</w:t>
            </w:r>
          </w:p>
        </w:tc>
      </w:tr>
      <w:tr w:rsidR="00FD0ED3" w:rsidRPr="00F17B90" w:rsidTr="009013E0">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1 01 00000 00 0000 000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НАЛОГИ НА ПРИБЫЛЬ, ДОХОДЫ</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14 839,27</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16177,35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109,02%</w:t>
            </w:r>
          </w:p>
        </w:tc>
      </w:tr>
      <w:tr w:rsidR="00FD0ED3" w:rsidRPr="00F17B90" w:rsidTr="009013E0">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182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1 01 02000 01 0000 110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color w:val="000000"/>
                <w:sz w:val="16"/>
                <w:szCs w:val="16"/>
              </w:rPr>
            </w:pPr>
            <w:r w:rsidRPr="00F17B90">
              <w:rPr>
                <w:color w:val="000000"/>
                <w:sz w:val="16"/>
                <w:szCs w:val="16"/>
              </w:rPr>
              <w:t>Налог на доходы физических лиц</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14 839,27</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16177,35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109,02%</w:t>
            </w:r>
          </w:p>
        </w:tc>
      </w:tr>
      <w:tr w:rsidR="00FD0ED3" w:rsidRPr="00F17B90" w:rsidTr="009013E0">
        <w:trPr>
          <w:trHeight w:val="582"/>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1 03 02000 00 0000 000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НАЛОГИ НА ТОВАР</w:t>
            </w:r>
            <w:proofErr w:type="gramStart"/>
            <w:r w:rsidRPr="00F17B90">
              <w:rPr>
                <w:b/>
                <w:bCs/>
                <w:sz w:val="16"/>
                <w:szCs w:val="16"/>
              </w:rPr>
              <w:t>Ы(</w:t>
            </w:r>
            <w:proofErr w:type="gramEnd"/>
            <w:r w:rsidRPr="00F17B90">
              <w:rPr>
                <w:b/>
                <w:bCs/>
                <w:sz w:val="16"/>
                <w:szCs w:val="16"/>
              </w:rPr>
              <w:t>РАБОТЫ, УСЛУГИ),РЕАЛИЗУЕМЫЕ НА ТЕРРИТОРИИ РОССИЙСКОЙ ФЕДЕРАЦИИ</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1 700,00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1844,02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108,47%</w:t>
            </w:r>
          </w:p>
        </w:tc>
      </w:tr>
      <w:tr w:rsidR="00FD0ED3" w:rsidRPr="00F17B90" w:rsidTr="009013E0">
        <w:trPr>
          <w:trHeight w:val="108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1 03 02230 01 0000 110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color w:val="000000"/>
                <w:sz w:val="16"/>
                <w:szCs w:val="16"/>
              </w:rPr>
            </w:pPr>
            <w:r w:rsidRPr="00F17B90">
              <w:rPr>
                <w:color w:val="000000"/>
                <w:sz w:val="16"/>
                <w:szCs w:val="16"/>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849,05</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924,42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108,88%</w:t>
            </w:r>
          </w:p>
        </w:tc>
      </w:tr>
      <w:tr w:rsidR="00FD0ED3" w:rsidRPr="00F17B90" w:rsidTr="009013E0">
        <w:trPr>
          <w:trHeight w:val="1192"/>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1 03 02240 01 0000 110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color w:val="000000"/>
                <w:sz w:val="16"/>
                <w:szCs w:val="16"/>
              </w:rPr>
            </w:pPr>
            <w:r w:rsidRPr="00F17B90">
              <w:rPr>
                <w:color w:val="000000"/>
                <w:sz w:val="16"/>
                <w:szCs w:val="16"/>
              </w:rPr>
              <w:t>Доходы от уплаты акцизов на моторные масла для дизельных и (или) карбюраторных (</w:t>
            </w:r>
            <w:proofErr w:type="spellStart"/>
            <w:r w:rsidRPr="00F17B90">
              <w:rPr>
                <w:color w:val="000000"/>
                <w:sz w:val="16"/>
                <w:szCs w:val="16"/>
              </w:rPr>
              <w:t>инжекторных</w:t>
            </w:r>
            <w:proofErr w:type="spellEnd"/>
            <w:r w:rsidRPr="00F17B90">
              <w:rPr>
                <w:color w:val="000000"/>
                <w:sz w:val="16"/>
                <w:szCs w:val="16"/>
              </w:rPr>
              <w:t>)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4,63</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4,99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107,85%</w:t>
            </w:r>
          </w:p>
        </w:tc>
      </w:tr>
      <w:tr w:rsidR="00FD0ED3" w:rsidRPr="00F17B90" w:rsidTr="009013E0">
        <w:trPr>
          <w:trHeight w:val="1028"/>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1 03 02250 01 0000 110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color w:val="000000"/>
                <w:sz w:val="16"/>
                <w:szCs w:val="16"/>
              </w:rPr>
            </w:pPr>
            <w:r w:rsidRPr="00F17B90">
              <w:rPr>
                <w:color w:val="000000"/>
                <w:sz w:val="16"/>
                <w:szCs w:val="16"/>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846,32</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914,60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108,07%</w:t>
            </w:r>
          </w:p>
        </w:tc>
      </w:tr>
      <w:tr w:rsidR="00FD0ED3" w:rsidRPr="00F17B90" w:rsidTr="009013E0">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1 05 03000 00 0000 000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ЕДИНЫЙ СЕЛЬСКОХОЗЯЙСТВЕННЫЙ НАЛОГ</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421,80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421,76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99,99%</w:t>
            </w:r>
          </w:p>
        </w:tc>
      </w:tr>
      <w:tr w:rsidR="00FD0ED3" w:rsidRPr="00F17B90" w:rsidTr="009013E0">
        <w:trPr>
          <w:trHeight w:val="7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182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1 05 03010 01 0000 110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color w:val="000000"/>
                <w:sz w:val="16"/>
                <w:szCs w:val="16"/>
              </w:rPr>
            </w:pPr>
            <w:proofErr w:type="gramStart"/>
            <w:r w:rsidRPr="00F17B90">
              <w:rPr>
                <w:color w:val="000000"/>
                <w:sz w:val="16"/>
                <w:szCs w:val="16"/>
              </w:rPr>
              <w:t>Единый сельскохозяйственный налог (сумма платежа (перерасчеты, недоимка и задолженность по соответствующему платежу, в т.ч. по отмененному)</w:t>
            </w:r>
            <w:proofErr w:type="gramEnd"/>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421,80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421,76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99,99%</w:t>
            </w:r>
          </w:p>
        </w:tc>
      </w:tr>
      <w:tr w:rsidR="00FD0ED3" w:rsidRPr="00F17B90" w:rsidTr="009013E0">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1 06 00000 00 0000 000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НАЛОГИ НА ИМУЩЕСТВО</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7 860,00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8106,50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103,14%</w:t>
            </w:r>
          </w:p>
        </w:tc>
      </w:tr>
      <w:tr w:rsidR="00FD0ED3" w:rsidRPr="00F17B90" w:rsidTr="009013E0">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182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1 06 01030 00 0000 110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Налог на имущество физических лиц</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1 780,00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1838,12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103,27%</w:t>
            </w:r>
          </w:p>
        </w:tc>
      </w:tr>
      <w:tr w:rsidR="00FD0ED3" w:rsidRPr="00F17B90" w:rsidTr="009013E0">
        <w:trPr>
          <w:trHeight w:val="616"/>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182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1 06 06033 00 0000 110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 xml:space="preserve">Земельный налог </w:t>
            </w:r>
            <w:proofErr w:type="spellStart"/>
            <w:r w:rsidRPr="00F17B90">
              <w:rPr>
                <w:sz w:val="16"/>
                <w:szCs w:val="16"/>
              </w:rPr>
              <w:t>c</w:t>
            </w:r>
            <w:proofErr w:type="spellEnd"/>
            <w:r w:rsidRPr="00F17B90">
              <w:rPr>
                <w:sz w:val="16"/>
                <w:szCs w:val="16"/>
              </w:rPr>
              <w:t xml:space="preserve"> организаций, обладающих земельным участком, расположенным в границах сельских поселений</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3 950,00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4040,02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102,28%</w:t>
            </w:r>
          </w:p>
        </w:tc>
      </w:tr>
      <w:tr w:rsidR="00FD0ED3" w:rsidRPr="00F17B90" w:rsidTr="009013E0">
        <w:trPr>
          <w:trHeight w:val="471"/>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182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1 06 06043 00 0000 110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 xml:space="preserve">Земельный налог </w:t>
            </w:r>
            <w:proofErr w:type="spellStart"/>
            <w:r w:rsidRPr="00F17B90">
              <w:rPr>
                <w:sz w:val="16"/>
                <w:szCs w:val="16"/>
              </w:rPr>
              <w:t>c</w:t>
            </w:r>
            <w:proofErr w:type="spellEnd"/>
            <w:r w:rsidRPr="00F17B90">
              <w:rPr>
                <w:sz w:val="16"/>
                <w:szCs w:val="16"/>
              </w:rPr>
              <w:t xml:space="preserve"> физических лиц, обладающих земельным участком, расположенным в границах сельских поселений</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2 130,00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2228,36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104,62%</w:t>
            </w:r>
          </w:p>
        </w:tc>
      </w:tr>
      <w:tr w:rsidR="00FD0ED3" w:rsidRPr="00F17B90" w:rsidTr="009013E0">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НЕНАЛОГОВЫЕ  ДОХОДЫ</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4 445,71</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4492,14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101,04%</w:t>
            </w:r>
          </w:p>
        </w:tc>
      </w:tr>
      <w:tr w:rsidR="00FD0ED3" w:rsidRPr="00F17B90" w:rsidTr="009013E0">
        <w:trPr>
          <w:trHeight w:val="7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1 11 00000 00 0000 000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color w:val="000000"/>
                <w:sz w:val="16"/>
                <w:szCs w:val="16"/>
              </w:rPr>
            </w:pPr>
            <w:r w:rsidRPr="00F17B90">
              <w:rPr>
                <w:b/>
                <w:bCs/>
                <w:color w:val="000000"/>
                <w:sz w:val="16"/>
                <w:szCs w:val="16"/>
              </w:rPr>
              <w:t>ДОХОДЫ ОТ ИСПОЛЬЗОВАНИЯ ИМУЩЕСТВА, НАХОДЯЩЕГОСЯ В ГОСУДАРСТВЕННОЙ И МУНИЦИПАЛЬНОЙ СОБСТВЕННОСТИ</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1 123,10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1169,45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104,13%</w:t>
            </w:r>
          </w:p>
        </w:tc>
      </w:tr>
      <w:tr w:rsidR="00FD0ED3" w:rsidRPr="00F17B90" w:rsidTr="009013E0">
        <w:trPr>
          <w:trHeight w:val="7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603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1 11 05075 10 0000 120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Доходы от сдачи в аренду имущества, составляющего казну сельских поселений (за исключением земельных участков)</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513,90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528,90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102,92%</w:t>
            </w:r>
          </w:p>
        </w:tc>
      </w:tr>
      <w:tr w:rsidR="00FD0ED3" w:rsidRPr="00F17B90" w:rsidTr="009013E0">
        <w:trPr>
          <w:trHeight w:val="48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603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1 11 09045 10 0111 120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Прочие поступления от использования имущества (</w:t>
            </w:r>
            <w:proofErr w:type="spellStart"/>
            <w:r w:rsidRPr="00F17B90">
              <w:rPr>
                <w:sz w:val="16"/>
                <w:szCs w:val="16"/>
              </w:rPr>
              <w:t>найм</w:t>
            </w:r>
            <w:proofErr w:type="spellEnd"/>
            <w:r w:rsidRPr="00F17B90">
              <w:rPr>
                <w:sz w:val="16"/>
                <w:szCs w:val="16"/>
              </w:rPr>
              <w:t xml:space="preserve"> муниципального жилья)</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609,20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640,55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105,15%</w:t>
            </w:r>
          </w:p>
        </w:tc>
      </w:tr>
      <w:tr w:rsidR="00FD0ED3" w:rsidRPr="00F17B90" w:rsidTr="009013E0">
        <w:trPr>
          <w:trHeight w:val="48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1 13 00000 00 0000 000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ДОХОДЫ ОТ ОКАЗАНИЯ ПЛАТНЫХ УСЛУГ И КОМПЕНСАЦИИ ЗАТРАТ ГОСУДАРСТВА</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0,69</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0,69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100,05%</w:t>
            </w:r>
          </w:p>
        </w:tc>
      </w:tr>
      <w:tr w:rsidR="00FD0ED3" w:rsidRPr="00F17B90" w:rsidTr="009013E0">
        <w:trPr>
          <w:trHeight w:val="48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1 13 02000 10 0000 130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Прочие доходы от компенсации затрат  бюджетов поселений</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0,69</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0,69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100,05%</w:t>
            </w:r>
          </w:p>
        </w:tc>
      </w:tr>
      <w:tr w:rsidR="00FD0ED3" w:rsidRPr="00F17B90" w:rsidTr="009013E0">
        <w:trPr>
          <w:trHeight w:val="431"/>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603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1 13 02995 10 0000 130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Прочие доходы от компенсации затрат  бюджетов сельских поселений</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0,69</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0,69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100,05%</w:t>
            </w:r>
          </w:p>
        </w:tc>
      </w:tr>
      <w:tr w:rsidR="00FD0ED3" w:rsidRPr="00F17B90" w:rsidTr="009013E0">
        <w:trPr>
          <w:trHeight w:val="48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1 14 00000 00 0000 000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color w:val="000000"/>
                <w:sz w:val="16"/>
                <w:szCs w:val="16"/>
              </w:rPr>
            </w:pPr>
            <w:r w:rsidRPr="00F17B90">
              <w:rPr>
                <w:b/>
                <w:bCs/>
                <w:color w:val="000000"/>
                <w:sz w:val="16"/>
                <w:szCs w:val="16"/>
              </w:rPr>
              <w:t>ДОХОДЫ  ОТ ПРОДАЖИ МАТЕРИАЛЬНЫХ И НЕМАТЕРИАЛЬНЫХ АКТИВОВ</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3 210,72</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3210,72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100,00%</w:t>
            </w:r>
          </w:p>
        </w:tc>
      </w:tr>
      <w:tr w:rsidR="00FD0ED3" w:rsidRPr="00F17B90" w:rsidTr="009013E0">
        <w:trPr>
          <w:trHeight w:val="144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603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1 14 02053 10 0000 410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2 620,72</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2620,72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100,00%</w:t>
            </w:r>
          </w:p>
        </w:tc>
      </w:tr>
      <w:tr w:rsidR="00FD0ED3" w:rsidRPr="00F17B90" w:rsidTr="009013E0">
        <w:trPr>
          <w:trHeight w:val="96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603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1 14 06025 10 0000 430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590,00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590,00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100,00%</w:t>
            </w:r>
          </w:p>
        </w:tc>
      </w:tr>
      <w:tr w:rsidR="00FD0ED3" w:rsidRPr="00F17B90" w:rsidTr="009013E0">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1 16 00000 00 0000 000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ШТРАФЫ, САНКЦИИ, ВОЗМЕЩЕНИЕ УЩЕРБА</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111,20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111,282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100,08%</w:t>
            </w:r>
          </w:p>
        </w:tc>
      </w:tr>
      <w:tr w:rsidR="00FD0ED3" w:rsidRPr="00F17B90" w:rsidTr="009013E0">
        <w:trPr>
          <w:trHeight w:val="7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603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1 16 02020 02 0000 140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Административные штрафы, установленные законами субъектов РФ об административных нарушениях, за нарушение муниципальных правовых актов</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6,40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6,49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101,35%</w:t>
            </w:r>
          </w:p>
        </w:tc>
      </w:tr>
      <w:tr w:rsidR="00FD0ED3" w:rsidRPr="00F17B90" w:rsidTr="009013E0">
        <w:trPr>
          <w:trHeight w:val="96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603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1 16 07010 10 0000 140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Штрафы, неустойки, пени, уплаченные в случае просрочки исполнения поставщико</w:t>
            </w:r>
            <w:proofErr w:type="gramStart"/>
            <w:r w:rsidRPr="00F17B90">
              <w:rPr>
                <w:sz w:val="16"/>
                <w:szCs w:val="16"/>
              </w:rPr>
              <w:t>м(</w:t>
            </w:r>
            <w:proofErr w:type="gramEnd"/>
            <w:r w:rsidRPr="00F17B90">
              <w:rPr>
                <w:sz w:val="16"/>
                <w:szCs w:val="16"/>
              </w:rPr>
              <w:t xml:space="preserve">подрядчиком, исполнителем) обязательств, предусмотренных </w:t>
            </w:r>
            <w:proofErr w:type="spellStart"/>
            <w:r w:rsidRPr="00F17B90">
              <w:rPr>
                <w:sz w:val="16"/>
                <w:szCs w:val="16"/>
              </w:rPr>
              <w:t>мун.контрактом</w:t>
            </w:r>
            <w:proofErr w:type="spellEnd"/>
            <w:r w:rsidRPr="00F17B90">
              <w:rPr>
                <w:sz w:val="16"/>
                <w:szCs w:val="16"/>
              </w:rPr>
              <w:t xml:space="preserve">, заключенным </w:t>
            </w:r>
            <w:proofErr w:type="spellStart"/>
            <w:r w:rsidRPr="00F17B90">
              <w:rPr>
                <w:sz w:val="16"/>
                <w:szCs w:val="16"/>
              </w:rPr>
              <w:t>мун.органом</w:t>
            </w:r>
            <w:proofErr w:type="spellEnd"/>
            <w:r w:rsidRPr="00F17B90">
              <w:rPr>
                <w:sz w:val="16"/>
                <w:szCs w:val="16"/>
              </w:rPr>
              <w:t xml:space="preserve">, </w:t>
            </w:r>
            <w:proofErr w:type="spellStart"/>
            <w:r w:rsidRPr="00F17B90">
              <w:rPr>
                <w:sz w:val="16"/>
                <w:szCs w:val="16"/>
              </w:rPr>
              <w:t>каз</w:t>
            </w:r>
            <w:proofErr w:type="spellEnd"/>
            <w:r w:rsidRPr="00F17B90">
              <w:rPr>
                <w:sz w:val="16"/>
                <w:szCs w:val="16"/>
              </w:rPr>
              <w:t>. учреждением сельского поселения</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104,80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104,80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100,00%</w:t>
            </w:r>
          </w:p>
        </w:tc>
      </w:tr>
      <w:tr w:rsidR="00FD0ED3" w:rsidRPr="00F17B90" w:rsidTr="009013E0">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1 17 00000 00 0000 000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ПРОЧИЕ НЕНАЛОГОВЫЕ ДОХОДЫ</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0,00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0,0%</w:t>
            </w:r>
          </w:p>
        </w:tc>
      </w:tr>
      <w:tr w:rsidR="00FD0ED3" w:rsidRPr="00F17B90" w:rsidTr="009013E0">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1 17 05000 00 0000 180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Прочие неналоговые доходы</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0,00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0,0%</w:t>
            </w:r>
          </w:p>
        </w:tc>
      </w:tr>
      <w:tr w:rsidR="00FD0ED3" w:rsidRPr="00F17B90" w:rsidTr="009013E0">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2 00 00000 00 0000 000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БЕЗВОЗМЕЗДНЫЕ ПОСТУПЛЕНИЯ</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40 067,22</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40 067,22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100,00%</w:t>
            </w:r>
          </w:p>
        </w:tc>
      </w:tr>
      <w:tr w:rsidR="00FD0ED3" w:rsidRPr="00F17B90" w:rsidTr="009013E0">
        <w:trPr>
          <w:trHeight w:val="48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2 02 00000 00 0000 000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Безвозмездные поступления от других бюджетов бюджетной системы Российской Федерации</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40 067,22</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40 067,22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100,00%</w:t>
            </w:r>
          </w:p>
        </w:tc>
      </w:tr>
      <w:tr w:rsidR="00FD0ED3" w:rsidRPr="00F17B90" w:rsidTr="009013E0">
        <w:trPr>
          <w:trHeight w:val="48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2 02 15000 00 0000 150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 xml:space="preserve">Дотации  бюджетам субъектов  Российской Федерации </w:t>
            </w:r>
            <w:r w:rsidRPr="00F17B90">
              <w:rPr>
                <w:sz w:val="16"/>
                <w:szCs w:val="16"/>
              </w:rPr>
              <w:t>и муниципальных образований</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19 008,50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19 008,50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100,00%</w:t>
            </w:r>
          </w:p>
        </w:tc>
      </w:tr>
      <w:tr w:rsidR="00FD0ED3" w:rsidRPr="00F17B90" w:rsidTr="009013E0">
        <w:trPr>
          <w:trHeight w:val="48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603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2 02 15001 10 0000 150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Дотации бюджетам поселений на выравнивание  бюджетной обеспеченности</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19 008,50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19 008,50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100,00%</w:t>
            </w:r>
          </w:p>
        </w:tc>
      </w:tr>
      <w:tr w:rsidR="00FD0ED3" w:rsidRPr="00F17B90" w:rsidTr="009013E0">
        <w:trPr>
          <w:trHeight w:val="48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2 02 20000 00 0000 150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Субсидии  бюджетам субъектов  Российской Федерации и муниципальных образований</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16 098,08</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16 098,08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100,00%</w:t>
            </w:r>
          </w:p>
        </w:tc>
      </w:tr>
      <w:tr w:rsidR="00FD0ED3" w:rsidRPr="00F17B90" w:rsidTr="009013E0">
        <w:trPr>
          <w:trHeight w:val="12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603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2 02 20216 10 0000 150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Субсидии бюджетам поселений на осуществление дорожной деятельности в отношении автодорог общего пользования, а также капитального ремонта и ремонта дворовых территорий МКД, проездов к дворовым территория домов населенных пунктов</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6 804,34</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6 804,34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100,00%</w:t>
            </w:r>
          </w:p>
        </w:tc>
      </w:tr>
      <w:tr w:rsidR="00FD0ED3" w:rsidRPr="00F17B90" w:rsidTr="009013E0">
        <w:trPr>
          <w:trHeight w:val="7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603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2.02.25567.10.0000.150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Субсидии бюджетам сельских поселений на реализацию мероприятий по устойчивому развитию сельских территорий</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3 325,01</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3 325,01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100,00%</w:t>
            </w:r>
          </w:p>
        </w:tc>
      </w:tr>
      <w:tr w:rsidR="00FD0ED3" w:rsidRPr="00F17B90" w:rsidTr="009013E0">
        <w:trPr>
          <w:trHeight w:val="301"/>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603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2 02 29999 10 0000 150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Прочие субсидии бюджетам сельских поселений</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5 968,73</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5 968,7318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100,00%</w:t>
            </w:r>
          </w:p>
        </w:tc>
      </w:tr>
      <w:tr w:rsidR="00FD0ED3" w:rsidRPr="00F17B90" w:rsidTr="009013E0">
        <w:trPr>
          <w:trHeight w:val="48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2 02 30000 00 0000 150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Субвенции бюджетам субъектов  Российской Федерации и муниципальных образований</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303,12</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303,12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100,00%</w:t>
            </w:r>
          </w:p>
        </w:tc>
      </w:tr>
      <w:tr w:rsidR="00FD0ED3" w:rsidRPr="00F17B90" w:rsidTr="009013E0">
        <w:trPr>
          <w:trHeight w:val="7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603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2 02 35118 10 0000 150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299,60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299,60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100,00%</w:t>
            </w:r>
          </w:p>
        </w:tc>
      </w:tr>
      <w:tr w:rsidR="00FD0ED3" w:rsidRPr="00F17B90" w:rsidTr="009013E0">
        <w:trPr>
          <w:trHeight w:val="7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603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2 02 030024 10 0000 150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 xml:space="preserve">Субвенции на обеспечение выполнения органами местного самоуправления МО отдельных полномочий </w:t>
            </w:r>
            <w:proofErr w:type="spellStart"/>
            <w:r w:rsidRPr="00F17B90">
              <w:rPr>
                <w:sz w:val="16"/>
                <w:szCs w:val="16"/>
              </w:rPr>
              <w:t>Лен</w:t>
            </w:r>
            <w:proofErr w:type="gramStart"/>
            <w:r w:rsidRPr="00F17B90">
              <w:rPr>
                <w:sz w:val="16"/>
                <w:szCs w:val="16"/>
              </w:rPr>
              <w:t>.о</w:t>
            </w:r>
            <w:proofErr w:type="gramEnd"/>
            <w:r w:rsidRPr="00F17B90">
              <w:rPr>
                <w:sz w:val="16"/>
                <w:szCs w:val="16"/>
              </w:rPr>
              <w:t>бл</w:t>
            </w:r>
            <w:proofErr w:type="spellEnd"/>
            <w:r w:rsidRPr="00F17B90">
              <w:rPr>
                <w:sz w:val="16"/>
                <w:szCs w:val="16"/>
              </w:rPr>
              <w:t>. в сфере административных правонарушений</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3,52</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3,52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100,00%</w:t>
            </w:r>
          </w:p>
        </w:tc>
      </w:tr>
      <w:tr w:rsidR="00FD0ED3" w:rsidRPr="00F17B90" w:rsidTr="009013E0">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2 02 40000 00 0000 150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Иные межбюджетные трансферты</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4 637,52</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4 637,52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100,00%</w:t>
            </w:r>
          </w:p>
        </w:tc>
      </w:tr>
      <w:tr w:rsidR="00FD0ED3" w:rsidRPr="00F17B90" w:rsidTr="009013E0">
        <w:trPr>
          <w:trHeight w:val="64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603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2 02 49999 10 0000 150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Прочие межбюджетные трансферты, передаваемые бюджетам поселений</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4 637,52</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4 637,52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100,00%</w:t>
            </w:r>
          </w:p>
        </w:tc>
      </w:tr>
      <w:tr w:rsidR="00FD0ED3" w:rsidRPr="00F17B90" w:rsidTr="009013E0">
        <w:trPr>
          <w:trHeight w:val="48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2 07 00000 00 0000 150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Безвозмездные денежные поступления текущего характера</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20,00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20,00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100,00%</w:t>
            </w:r>
          </w:p>
        </w:tc>
      </w:tr>
      <w:tr w:rsidR="00FD0ED3" w:rsidRPr="00F17B90" w:rsidTr="009013E0">
        <w:trPr>
          <w:trHeight w:val="48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603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2 07 05030 10 0000 150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Прочие безвозмездные поступления в бюджеты сельских поселений</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20,00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20,00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100,00%</w:t>
            </w:r>
          </w:p>
        </w:tc>
      </w:tr>
      <w:tr w:rsidR="00FD0ED3" w:rsidRPr="00F17B90" w:rsidTr="009013E0">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p>
        </w:tc>
        <w:tc>
          <w:tcPr>
            <w:tcW w:w="6378" w:type="dxa"/>
            <w:gridSpan w:val="2"/>
            <w:tcBorders>
              <w:top w:val="single" w:sz="4" w:space="0" w:color="auto"/>
              <w:left w:val="nil"/>
              <w:bottom w:val="single" w:sz="4" w:space="0" w:color="000000"/>
              <w:right w:val="single" w:sz="4" w:space="0" w:color="000000"/>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ВСЕГО ДОХОДОВ</w:t>
            </w:r>
          </w:p>
        </w:tc>
        <w:tc>
          <w:tcPr>
            <w:tcW w:w="1066" w:type="dxa"/>
            <w:tcBorders>
              <w:top w:val="single" w:sz="4" w:space="0" w:color="auto"/>
              <w:left w:val="nil"/>
              <w:bottom w:val="single" w:sz="4" w:space="0" w:color="000000"/>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69 334,00</w:t>
            </w:r>
          </w:p>
        </w:tc>
        <w:tc>
          <w:tcPr>
            <w:tcW w:w="1061" w:type="dxa"/>
            <w:tcBorders>
              <w:top w:val="single" w:sz="4" w:space="0" w:color="auto"/>
              <w:left w:val="nil"/>
              <w:bottom w:val="single" w:sz="4" w:space="0" w:color="000000"/>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71 109,00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102,56%</w:t>
            </w:r>
          </w:p>
        </w:tc>
      </w:tr>
    </w:tbl>
    <w:p w:rsidR="00FD0ED3" w:rsidRPr="00F17B90" w:rsidRDefault="00FD0ED3" w:rsidP="00F17B90">
      <w:pPr>
        <w:spacing w:after="0" w:line="240" w:lineRule="auto"/>
        <w:jc w:val="center"/>
        <w:rPr>
          <w:b/>
          <w:sz w:val="16"/>
          <w:szCs w:val="16"/>
        </w:rPr>
      </w:pPr>
    </w:p>
    <w:p w:rsidR="00FD0ED3" w:rsidRPr="00F17B90" w:rsidRDefault="00FD0ED3" w:rsidP="00F17B90">
      <w:pPr>
        <w:spacing w:after="0" w:line="240" w:lineRule="auto"/>
        <w:ind w:firstLine="4962"/>
        <w:jc w:val="right"/>
        <w:rPr>
          <w:b/>
          <w:bCs/>
          <w:sz w:val="16"/>
          <w:szCs w:val="16"/>
        </w:rPr>
      </w:pPr>
      <w:r w:rsidRPr="00F17B90">
        <w:rPr>
          <w:b/>
          <w:bCs/>
          <w:sz w:val="16"/>
          <w:szCs w:val="16"/>
        </w:rPr>
        <w:t>Приложение 3</w:t>
      </w:r>
    </w:p>
    <w:p w:rsidR="00FD0ED3" w:rsidRPr="00F17B90" w:rsidRDefault="00FD0ED3" w:rsidP="00F17B90">
      <w:pPr>
        <w:spacing w:after="0" w:line="240" w:lineRule="auto"/>
        <w:jc w:val="right"/>
        <w:rPr>
          <w:sz w:val="16"/>
          <w:szCs w:val="16"/>
        </w:rPr>
      </w:pPr>
      <w:r w:rsidRPr="00F17B90">
        <w:rPr>
          <w:sz w:val="16"/>
          <w:szCs w:val="16"/>
        </w:rPr>
        <w:t>к Отчету об исполнении  бюджета</w:t>
      </w:r>
    </w:p>
    <w:p w:rsidR="00FD0ED3" w:rsidRPr="00F17B90" w:rsidRDefault="00FD0ED3" w:rsidP="00F17B90">
      <w:pPr>
        <w:spacing w:after="0" w:line="240" w:lineRule="auto"/>
        <w:jc w:val="right"/>
        <w:rPr>
          <w:sz w:val="16"/>
          <w:szCs w:val="16"/>
        </w:rPr>
      </w:pPr>
      <w:r w:rsidRPr="00F17B90">
        <w:rPr>
          <w:sz w:val="16"/>
          <w:szCs w:val="16"/>
        </w:rPr>
        <w:t xml:space="preserve"> МО </w:t>
      </w:r>
      <w:proofErr w:type="spellStart"/>
      <w:r w:rsidRPr="00F17B90">
        <w:rPr>
          <w:sz w:val="16"/>
          <w:szCs w:val="16"/>
        </w:rPr>
        <w:t>Войсковицкое</w:t>
      </w:r>
      <w:proofErr w:type="spellEnd"/>
      <w:r w:rsidRPr="00F17B90">
        <w:rPr>
          <w:sz w:val="16"/>
          <w:szCs w:val="16"/>
        </w:rPr>
        <w:t xml:space="preserve"> сельское поселение</w:t>
      </w:r>
    </w:p>
    <w:p w:rsidR="00FD0ED3" w:rsidRPr="00F17B90" w:rsidRDefault="00FD0ED3" w:rsidP="00F17B90">
      <w:pPr>
        <w:spacing w:after="0" w:line="240" w:lineRule="auto"/>
        <w:ind w:left="2832" w:firstLine="708"/>
        <w:jc w:val="right"/>
        <w:rPr>
          <w:sz w:val="16"/>
          <w:szCs w:val="16"/>
        </w:rPr>
      </w:pPr>
      <w:r w:rsidRPr="00F17B90">
        <w:rPr>
          <w:sz w:val="16"/>
          <w:szCs w:val="16"/>
        </w:rPr>
        <w:t>за 2022 год</w:t>
      </w:r>
    </w:p>
    <w:p w:rsidR="00FD0ED3" w:rsidRPr="00F17B90" w:rsidRDefault="00FD0ED3" w:rsidP="00F17B90">
      <w:pPr>
        <w:spacing w:after="0" w:line="240" w:lineRule="auto"/>
        <w:rPr>
          <w:sz w:val="16"/>
          <w:szCs w:val="16"/>
        </w:rPr>
      </w:pPr>
    </w:p>
    <w:tbl>
      <w:tblPr>
        <w:tblW w:w="10490" w:type="dxa"/>
        <w:tblInd w:w="-176" w:type="dxa"/>
        <w:tblLayout w:type="fixed"/>
        <w:tblLook w:val="04A0"/>
      </w:tblPr>
      <w:tblGrid>
        <w:gridCol w:w="1776"/>
        <w:gridCol w:w="5171"/>
        <w:gridCol w:w="1275"/>
        <w:gridCol w:w="1276"/>
        <w:gridCol w:w="992"/>
      </w:tblGrid>
      <w:tr w:rsidR="00FD0ED3" w:rsidRPr="00F17B90" w:rsidTr="009013E0">
        <w:trPr>
          <w:trHeight w:val="375"/>
        </w:trPr>
        <w:tc>
          <w:tcPr>
            <w:tcW w:w="10490" w:type="dxa"/>
            <w:gridSpan w:val="5"/>
            <w:tcBorders>
              <w:top w:val="nil"/>
              <w:left w:val="nil"/>
              <w:bottom w:val="nil"/>
              <w:right w:val="nil"/>
            </w:tcBorders>
            <w:shd w:val="clear" w:color="auto" w:fill="auto"/>
            <w:noWrap/>
            <w:vAlign w:val="center"/>
            <w:hideMark/>
          </w:tcPr>
          <w:p w:rsidR="00FD0ED3" w:rsidRPr="00F17B90" w:rsidRDefault="00FD0ED3" w:rsidP="00F17B90">
            <w:pPr>
              <w:spacing w:after="0" w:line="240" w:lineRule="auto"/>
              <w:jc w:val="center"/>
              <w:rPr>
                <w:b/>
                <w:bCs/>
                <w:sz w:val="16"/>
                <w:szCs w:val="16"/>
              </w:rPr>
            </w:pPr>
            <w:r w:rsidRPr="00F17B90">
              <w:rPr>
                <w:b/>
                <w:bCs/>
                <w:sz w:val="16"/>
                <w:szCs w:val="16"/>
              </w:rPr>
              <w:t>Межбюджетные трансферты,</w:t>
            </w:r>
          </w:p>
        </w:tc>
      </w:tr>
      <w:tr w:rsidR="00FD0ED3" w:rsidRPr="00F17B90" w:rsidTr="009013E0">
        <w:trPr>
          <w:trHeight w:val="375"/>
        </w:trPr>
        <w:tc>
          <w:tcPr>
            <w:tcW w:w="10490" w:type="dxa"/>
            <w:gridSpan w:val="5"/>
            <w:tcBorders>
              <w:top w:val="nil"/>
              <w:left w:val="nil"/>
              <w:bottom w:val="nil"/>
              <w:right w:val="nil"/>
            </w:tcBorders>
            <w:shd w:val="clear" w:color="auto" w:fill="auto"/>
            <w:noWrap/>
            <w:vAlign w:val="center"/>
            <w:hideMark/>
          </w:tcPr>
          <w:p w:rsidR="00FD0ED3" w:rsidRPr="00F17B90" w:rsidRDefault="00FD0ED3" w:rsidP="00F17B90">
            <w:pPr>
              <w:spacing w:after="0" w:line="240" w:lineRule="auto"/>
              <w:jc w:val="center"/>
              <w:rPr>
                <w:b/>
                <w:bCs/>
                <w:sz w:val="16"/>
                <w:szCs w:val="16"/>
              </w:rPr>
            </w:pPr>
            <w:proofErr w:type="gramStart"/>
            <w:r w:rsidRPr="00F17B90">
              <w:rPr>
                <w:b/>
                <w:bCs/>
                <w:sz w:val="16"/>
                <w:szCs w:val="16"/>
              </w:rPr>
              <w:t>получаемые</w:t>
            </w:r>
            <w:proofErr w:type="gramEnd"/>
            <w:r w:rsidRPr="00F17B90">
              <w:rPr>
                <w:b/>
                <w:bCs/>
                <w:sz w:val="16"/>
                <w:szCs w:val="16"/>
              </w:rPr>
              <w:t xml:space="preserve"> из других бюджетов за 2022 год</w:t>
            </w:r>
          </w:p>
        </w:tc>
      </w:tr>
      <w:tr w:rsidR="00FD0ED3" w:rsidRPr="00F17B90" w:rsidTr="009013E0">
        <w:trPr>
          <w:trHeight w:val="74"/>
        </w:trPr>
        <w:tc>
          <w:tcPr>
            <w:tcW w:w="1776" w:type="dxa"/>
            <w:tcBorders>
              <w:top w:val="nil"/>
              <w:left w:val="nil"/>
              <w:bottom w:val="single" w:sz="4" w:space="0" w:color="auto"/>
              <w:right w:val="nil"/>
            </w:tcBorders>
            <w:shd w:val="clear" w:color="auto" w:fill="auto"/>
            <w:noWrap/>
            <w:vAlign w:val="center"/>
            <w:hideMark/>
          </w:tcPr>
          <w:p w:rsidR="00FD0ED3" w:rsidRPr="00F17B90" w:rsidRDefault="00FD0ED3" w:rsidP="00F17B90">
            <w:pPr>
              <w:spacing w:after="0" w:line="240" w:lineRule="auto"/>
              <w:rPr>
                <w:sz w:val="16"/>
                <w:szCs w:val="16"/>
              </w:rPr>
            </w:pPr>
          </w:p>
        </w:tc>
        <w:tc>
          <w:tcPr>
            <w:tcW w:w="5171" w:type="dxa"/>
            <w:tcBorders>
              <w:top w:val="nil"/>
              <w:left w:val="nil"/>
              <w:bottom w:val="single" w:sz="4" w:space="0" w:color="auto"/>
              <w:right w:val="nil"/>
            </w:tcBorders>
            <w:shd w:val="clear" w:color="auto" w:fill="auto"/>
            <w:noWrap/>
            <w:vAlign w:val="center"/>
            <w:hideMark/>
          </w:tcPr>
          <w:p w:rsidR="00FD0ED3" w:rsidRPr="00F17B90" w:rsidRDefault="00FD0ED3" w:rsidP="00F17B90">
            <w:pPr>
              <w:spacing w:after="0" w:line="240" w:lineRule="auto"/>
              <w:rPr>
                <w:sz w:val="16"/>
                <w:szCs w:val="16"/>
              </w:rPr>
            </w:pPr>
          </w:p>
        </w:tc>
        <w:tc>
          <w:tcPr>
            <w:tcW w:w="1275" w:type="dxa"/>
            <w:tcBorders>
              <w:top w:val="nil"/>
              <w:left w:val="nil"/>
              <w:bottom w:val="single" w:sz="4" w:space="0" w:color="auto"/>
              <w:right w:val="nil"/>
            </w:tcBorders>
            <w:shd w:val="clear" w:color="auto" w:fill="auto"/>
            <w:noWrap/>
            <w:vAlign w:val="center"/>
            <w:hideMark/>
          </w:tcPr>
          <w:p w:rsidR="00FD0ED3" w:rsidRPr="00F17B90" w:rsidRDefault="00FD0ED3" w:rsidP="00F17B90">
            <w:pPr>
              <w:spacing w:after="0" w:line="240" w:lineRule="auto"/>
              <w:rPr>
                <w:sz w:val="16"/>
                <w:szCs w:val="16"/>
              </w:rPr>
            </w:pPr>
          </w:p>
        </w:tc>
        <w:tc>
          <w:tcPr>
            <w:tcW w:w="1276" w:type="dxa"/>
            <w:tcBorders>
              <w:top w:val="nil"/>
              <w:left w:val="nil"/>
              <w:bottom w:val="single" w:sz="4" w:space="0" w:color="auto"/>
              <w:right w:val="nil"/>
            </w:tcBorders>
            <w:shd w:val="clear" w:color="auto" w:fill="auto"/>
            <w:noWrap/>
            <w:vAlign w:val="center"/>
            <w:hideMark/>
          </w:tcPr>
          <w:p w:rsidR="00FD0ED3" w:rsidRPr="00F17B90" w:rsidRDefault="00FD0ED3" w:rsidP="00F17B90">
            <w:pPr>
              <w:spacing w:after="0" w:line="240" w:lineRule="auto"/>
              <w:rPr>
                <w:sz w:val="16"/>
                <w:szCs w:val="16"/>
              </w:rPr>
            </w:pPr>
          </w:p>
        </w:tc>
        <w:tc>
          <w:tcPr>
            <w:tcW w:w="992" w:type="dxa"/>
            <w:tcBorders>
              <w:top w:val="nil"/>
              <w:left w:val="nil"/>
              <w:bottom w:val="single" w:sz="4" w:space="0" w:color="auto"/>
              <w:right w:val="nil"/>
            </w:tcBorders>
            <w:shd w:val="clear" w:color="auto" w:fill="auto"/>
            <w:noWrap/>
            <w:vAlign w:val="center"/>
            <w:hideMark/>
          </w:tcPr>
          <w:p w:rsidR="00FD0ED3" w:rsidRPr="00F17B90" w:rsidRDefault="00FD0ED3" w:rsidP="00F17B90">
            <w:pPr>
              <w:spacing w:after="0" w:line="240" w:lineRule="auto"/>
              <w:rPr>
                <w:sz w:val="16"/>
                <w:szCs w:val="16"/>
              </w:rPr>
            </w:pPr>
          </w:p>
        </w:tc>
      </w:tr>
      <w:tr w:rsidR="00FD0ED3" w:rsidRPr="00F17B90" w:rsidTr="009013E0">
        <w:trPr>
          <w:trHeight w:val="74"/>
        </w:trPr>
        <w:tc>
          <w:tcPr>
            <w:tcW w:w="1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b/>
                <w:sz w:val="16"/>
                <w:szCs w:val="16"/>
              </w:rPr>
            </w:pPr>
            <w:r w:rsidRPr="00F17B90">
              <w:rPr>
                <w:b/>
                <w:sz w:val="16"/>
                <w:szCs w:val="16"/>
              </w:rPr>
              <w:t>Код бюджетной классификации</w:t>
            </w:r>
          </w:p>
        </w:tc>
        <w:tc>
          <w:tcPr>
            <w:tcW w:w="5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b/>
                <w:sz w:val="16"/>
                <w:szCs w:val="16"/>
              </w:rPr>
            </w:pPr>
            <w:r w:rsidRPr="00F17B90">
              <w:rPr>
                <w:b/>
                <w:sz w:val="16"/>
                <w:szCs w:val="16"/>
              </w:rPr>
              <w:t xml:space="preserve">Наименование бюджетных трансфертов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b/>
                <w:sz w:val="16"/>
                <w:szCs w:val="16"/>
              </w:rPr>
            </w:pPr>
            <w:r w:rsidRPr="00F17B90">
              <w:rPr>
                <w:b/>
                <w:sz w:val="16"/>
                <w:szCs w:val="16"/>
              </w:rPr>
              <w:t>Утверждено в 2022 г. (тыс</w:t>
            </w:r>
            <w:proofErr w:type="gramStart"/>
            <w:r w:rsidRPr="00F17B90">
              <w:rPr>
                <w:b/>
                <w:sz w:val="16"/>
                <w:szCs w:val="16"/>
              </w:rPr>
              <w:t>.р</w:t>
            </w:r>
            <w:proofErr w:type="gramEnd"/>
            <w:r w:rsidRPr="00F17B90">
              <w:rPr>
                <w:b/>
                <w:sz w:val="16"/>
                <w:szCs w:val="16"/>
              </w:rPr>
              <w:t>уб.)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b/>
                <w:sz w:val="16"/>
                <w:szCs w:val="16"/>
              </w:rPr>
            </w:pPr>
            <w:r w:rsidRPr="00F17B90">
              <w:rPr>
                <w:b/>
                <w:sz w:val="16"/>
                <w:szCs w:val="16"/>
              </w:rPr>
              <w:t>Исполнено за  2022 г. (тыс</w:t>
            </w:r>
            <w:proofErr w:type="gramStart"/>
            <w:r w:rsidRPr="00F17B90">
              <w:rPr>
                <w:b/>
                <w:sz w:val="16"/>
                <w:szCs w:val="16"/>
              </w:rPr>
              <w:t>.р</w:t>
            </w:r>
            <w:proofErr w:type="gramEnd"/>
            <w:r w:rsidRPr="00F17B90">
              <w:rPr>
                <w:b/>
                <w:sz w:val="16"/>
                <w:szCs w:val="16"/>
              </w:rPr>
              <w:t>уб.)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b/>
                <w:sz w:val="16"/>
                <w:szCs w:val="16"/>
              </w:rPr>
            </w:pPr>
            <w:r w:rsidRPr="00F17B90">
              <w:rPr>
                <w:b/>
                <w:sz w:val="16"/>
                <w:szCs w:val="16"/>
              </w:rPr>
              <w:t>% исполнения</w:t>
            </w:r>
          </w:p>
        </w:tc>
      </w:tr>
      <w:tr w:rsidR="00FD0ED3" w:rsidRPr="00F17B90" w:rsidTr="009013E0">
        <w:trPr>
          <w:trHeight w:val="74"/>
        </w:trPr>
        <w:tc>
          <w:tcPr>
            <w:tcW w:w="1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2 02 01001 10 0000 150</w:t>
            </w:r>
          </w:p>
        </w:tc>
        <w:tc>
          <w:tcPr>
            <w:tcW w:w="5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 xml:space="preserve">Дотации бюджетам поселений на выравнивание  бюджетной обеспеченности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 xml:space="preserve">19 008,50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 xml:space="preserve">19 008,50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100,00%</w:t>
            </w:r>
          </w:p>
        </w:tc>
      </w:tr>
      <w:tr w:rsidR="00FD0ED3" w:rsidRPr="00F17B90" w:rsidTr="009013E0">
        <w:trPr>
          <w:trHeight w:val="74"/>
        </w:trPr>
        <w:tc>
          <w:tcPr>
            <w:tcW w:w="1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2 02 02216 10 0000 150</w:t>
            </w:r>
          </w:p>
        </w:tc>
        <w:tc>
          <w:tcPr>
            <w:tcW w:w="5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 xml:space="preserve">Субсидии бюджетам поселений на осуществление дорожной деятельности </w:t>
            </w:r>
            <w:proofErr w:type="gramStart"/>
            <w:r w:rsidRPr="00F17B90">
              <w:rPr>
                <w:sz w:val="16"/>
                <w:szCs w:val="16"/>
              </w:rPr>
              <w:t>в отношение автодорог</w:t>
            </w:r>
            <w:proofErr w:type="gramEnd"/>
            <w:r w:rsidRPr="00F17B90">
              <w:rPr>
                <w:sz w:val="16"/>
                <w:szCs w:val="16"/>
              </w:rPr>
              <w:t xml:space="preserve"> общего пользования, а также  капремонта  и ремонта дворовых территорий</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 xml:space="preserve">6 804,34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 xml:space="preserve">6 804,34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100,00%</w:t>
            </w:r>
          </w:p>
        </w:tc>
      </w:tr>
      <w:tr w:rsidR="00FD0ED3" w:rsidRPr="00F17B90" w:rsidTr="009013E0">
        <w:trPr>
          <w:trHeight w:val="74"/>
        </w:trPr>
        <w:tc>
          <w:tcPr>
            <w:tcW w:w="1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2.02.25567.10.0000.150</w:t>
            </w:r>
          </w:p>
        </w:tc>
        <w:tc>
          <w:tcPr>
            <w:tcW w:w="5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Субсидии бюджетам сельских поселений на реализацию мероприятий по устойчивому развитию сельских территорий (</w:t>
            </w:r>
            <w:proofErr w:type="spellStart"/>
            <w:r w:rsidRPr="00F17B90">
              <w:rPr>
                <w:sz w:val="16"/>
                <w:szCs w:val="16"/>
              </w:rPr>
              <w:t>грантовая</w:t>
            </w:r>
            <w:proofErr w:type="spellEnd"/>
            <w:r w:rsidRPr="00F17B90">
              <w:rPr>
                <w:sz w:val="16"/>
                <w:szCs w:val="16"/>
              </w:rPr>
              <w:t xml:space="preserve"> поддержка)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 xml:space="preserve">3 325,01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 xml:space="preserve">3 325,01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100,00%</w:t>
            </w:r>
          </w:p>
        </w:tc>
      </w:tr>
      <w:tr w:rsidR="00FD0ED3" w:rsidRPr="00F17B90" w:rsidTr="009013E0">
        <w:trPr>
          <w:trHeight w:val="305"/>
        </w:trPr>
        <w:tc>
          <w:tcPr>
            <w:tcW w:w="1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2 02 02999 10 0000 150</w:t>
            </w:r>
          </w:p>
        </w:tc>
        <w:tc>
          <w:tcPr>
            <w:tcW w:w="5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Прочие субсидии бюджетам сельских поселений</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 xml:space="preserve">5 968,73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 xml:space="preserve">5 968,73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100,00%</w:t>
            </w:r>
          </w:p>
        </w:tc>
      </w:tr>
      <w:tr w:rsidR="00FD0ED3" w:rsidRPr="00F17B90" w:rsidTr="009013E0">
        <w:trPr>
          <w:trHeight w:val="74"/>
        </w:trPr>
        <w:tc>
          <w:tcPr>
            <w:tcW w:w="1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2 02 02999 10 0000 150</w:t>
            </w:r>
          </w:p>
        </w:tc>
        <w:tc>
          <w:tcPr>
            <w:tcW w:w="5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Субсидии на обеспечение стимулирующих выплат работникам муниципальных учреждений культуры Ленинградской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2 456,80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2 456,80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100,00%</w:t>
            </w:r>
          </w:p>
        </w:tc>
      </w:tr>
      <w:tr w:rsidR="00FD0ED3" w:rsidRPr="00F17B90" w:rsidTr="009013E0">
        <w:trPr>
          <w:trHeight w:val="74"/>
        </w:trPr>
        <w:tc>
          <w:tcPr>
            <w:tcW w:w="1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2 02 02999 10 0000 150</w:t>
            </w:r>
          </w:p>
        </w:tc>
        <w:tc>
          <w:tcPr>
            <w:tcW w:w="5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Субсидии на комплекс мероприятий по борьбе с борщевиком Сосновского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929,63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 xml:space="preserve">929,63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100,00%</w:t>
            </w:r>
          </w:p>
        </w:tc>
      </w:tr>
      <w:tr w:rsidR="00FD0ED3" w:rsidRPr="00F17B90" w:rsidTr="009013E0">
        <w:trPr>
          <w:trHeight w:val="74"/>
        </w:trPr>
        <w:tc>
          <w:tcPr>
            <w:tcW w:w="1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2 02 02999 10 0000 150</w:t>
            </w:r>
          </w:p>
        </w:tc>
        <w:tc>
          <w:tcPr>
            <w:tcW w:w="5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 xml:space="preserve">Субсидии на реализацию областного закона от 15 января 2018 года № 3-оз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1 054,90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1 054,90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100,00%</w:t>
            </w:r>
          </w:p>
        </w:tc>
      </w:tr>
      <w:tr w:rsidR="00FD0ED3" w:rsidRPr="00F17B90" w:rsidTr="009013E0">
        <w:trPr>
          <w:trHeight w:val="74"/>
        </w:trPr>
        <w:tc>
          <w:tcPr>
            <w:tcW w:w="1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2 02 02999 10 0000 150</w:t>
            </w:r>
          </w:p>
        </w:tc>
        <w:tc>
          <w:tcPr>
            <w:tcW w:w="5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Субсидии на реализацию областного закона от 28 декабря 2018 года № 147-оз</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227,40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 xml:space="preserve">227,40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100,00%</w:t>
            </w:r>
          </w:p>
        </w:tc>
      </w:tr>
      <w:tr w:rsidR="00FD0ED3" w:rsidRPr="00F17B90" w:rsidTr="009013E0">
        <w:trPr>
          <w:trHeight w:val="74"/>
        </w:trPr>
        <w:tc>
          <w:tcPr>
            <w:tcW w:w="1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2 02 02999 10 0000 150</w:t>
            </w:r>
          </w:p>
        </w:tc>
        <w:tc>
          <w:tcPr>
            <w:tcW w:w="5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Субсидии на поддержку развития общественной инфраструктуры муниципального значения</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1 300,00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1 300,00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100,00%</w:t>
            </w:r>
          </w:p>
        </w:tc>
      </w:tr>
      <w:tr w:rsidR="00FD0ED3" w:rsidRPr="00F17B90" w:rsidTr="009013E0">
        <w:trPr>
          <w:trHeight w:val="74"/>
        </w:trPr>
        <w:tc>
          <w:tcPr>
            <w:tcW w:w="1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2 02 03024 10 0000 150</w:t>
            </w:r>
          </w:p>
        </w:tc>
        <w:tc>
          <w:tcPr>
            <w:tcW w:w="5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 xml:space="preserve">Субвенции на обеспечение выполнения органами местного самоуправления МО отдельных полномочий </w:t>
            </w:r>
            <w:proofErr w:type="spellStart"/>
            <w:r w:rsidRPr="00F17B90">
              <w:rPr>
                <w:sz w:val="16"/>
                <w:szCs w:val="16"/>
              </w:rPr>
              <w:t>Лен</w:t>
            </w:r>
            <w:proofErr w:type="gramStart"/>
            <w:r w:rsidRPr="00F17B90">
              <w:rPr>
                <w:sz w:val="16"/>
                <w:szCs w:val="16"/>
              </w:rPr>
              <w:t>.о</w:t>
            </w:r>
            <w:proofErr w:type="gramEnd"/>
            <w:r w:rsidRPr="00F17B90">
              <w:rPr>
                <w:sz w:val="16"/>
                <w:szCs w:val="16"/>
              </w:rPr>
              <w:t>бл</w:t>
            </w:r>
            <w:proofErr w:type="spellEnd"/>
            <w:r w:rsidRPr="00F17B90">
              <w:rPr>
                <w:sz w:val="16"/>
                <w:szCs w:val="16"/>
              </w:rPr>
              <w:t>. в сфере административных правонарушений</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 xml:space="preserve">3,52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 xml:space="preserve">3,52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100,00%</w:t>
            </w:r>
          </w:p>
        </w:tc>
      </w:tr>
      <w:tr w:rsidR="00FD0ED3" w:rsidRPr="00F17B90" w:rsidTr="009013E0">
        <w:trPr>
          <w:trHeight w:val="74"/>
        </w:trPr>
        <w:tc>
          <w:tcPr>
            <w:tcW w:w="1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2 02 35118 10 0000 150</w:t>
            </w:r>
          </w:p>
        </w:tc>
        <w:tc>
          <w:tcPr>
            <w:tcW w:w="5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 xml:space="preserve">299,60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 xml:space="preserve">299,60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100,00%</w:t>
            </w:r>
          </w:p>
        </w:tc>
      </w:tr>
      <w:tr w:rsidR="00FD0ED3" w:rsidRPr="00F17B90" w:rsidTr="009013E0">
        <w:trPr>
          <w:trHeight w:val="249"/>
        </w:trPr>
        <w:tc>
          <w:tcPr>
            <w:tcW w:w="1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2 02 04999 10 0000 150</w:t>
            </w:r>
          </w:p>
        </w:tc>
        <w:tc>
          <w:tcPr>
            <w:tcW w:w="5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Прочие межбюджетные трансферты, передаваемые бюджетам поселений</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 xml:space="preserve">4 637,52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 xml:space="preserve">4 637,52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100,00%</w:t>
            </w:r>
          </w:p>
        </w:tc>
      </w:tr>
      <w:tr w:rsidR="00FD0ED3" w:rsidRPr="00F17B90" w:rsidTr="009013E0">
        <w:trPr>
          <w:trHeight w:val="351"/>
        </w:trPr>
        <w:tc>
          <w:tcPr>
            <w:tcW w:w="1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2 02 04999 10 0000 150</w:t>
            </w:r>
          </w:p>
        </w:tc>
        <w:tc>
          <w:tcPr>
            <w:tcW w:w="5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МБ Трудоустройство несовершеннолетних граждан</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65,60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65,60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100,00%</w:t>
            </w:r>
          </w:p>
        </w:tc>
      </w:tr>
      <w:tr w:rsidR="00FD0ED3" w:rsidRPr="00F17B90" w:rsidTr="009013E0">
        <w:trPr>
          <w:trHeight w:val="343"/>
        </w:trPr>
        <w:tc>
          <w:tcPr>
            <w:tcW w:w="1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2 02 04999 10 0000 150</w:t>
            </w:r>
          </w:p>
        </w:tc>
        <w:tc>
          <w:tcPr>
            <w:tcW w:w="5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МБ Ремонт автомобильных дорог общего пользования местного значения</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4 571,92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4 571,92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100,00%</w:t>
            </w:r>
          </w:p>
        </w:tc>
      </w:tr>
      <w:tr w:rsidR="00FD0ED3" w:rsidRPr="00F17B90" w:rsidTr="009013E0">
        <w:trPr>
          <w:trHeight w:val="74"/>
        </w:trPr>
        <w:tc>
          <w:tcPr>
            <w:tcW w:w="1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2 07 00000 00 0000 150</w:t>
            </w:r>
          </w:p>
        </w:tc>
        <w:tc>
          <w:tcPr>
            <w:tcW w:w="5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Безвозмездные денежные поступления текущего характера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 xml:space="preserve">                 20,00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 xml:space="preserve">             20,00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100,00%</w:t>
            </w:r>
          </w:p>
        </w:tc>
      </w:tr>
      <w:tr w:rsidR="00FD0ED3" w:rsidRPr="00F17B90" w:rsidTr="009013E0">
        <w:trPr>
          <w:trHeight w:val="337"/>
        </w:trPr>
        <w:tc>
          <w:tcPr>
            <w:tcW w:w="1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2 07 05030 10 0000 150</w:t>
            </w:r>
          </w:p>
        </w:tc>
        <w:tc>
          <w:tcPr>
            <w:tcW w:w="5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Прочие безвозмездные поступления в бюджеты сельских поселений</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20,00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100,00%</w:t>
            </w:r>
          </w:p>
        </w:tc>
      </w:tr>
      <w:tr w:rsidR="00FD0ED3" w:rsidRPr="00F17B90" w:rsidTr="009013E0">
        <w:trPr>
          <w:trHeight w:val="271"/>
        </w:trPr>
        <w:tc>
          <w:tcPr>
            <w:tcW w:w="1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sz w:val="16"/>
                <w:szCs w:val="16"/>
              </w:rPr>
            </w:pPr>
            <w:r w:rsidRPr="00F17B90">
              <w:rPr>
                <w:sz w:val="16"/>
                <w:szCs w:val="16"/>
              </w:rPr>
              <w:t> </w:t>
            </w:r>
          </w:p>
        </w:tc>
        <w:tc>
          <w:tcPr>
            <w:tcW w:w="5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b/>
                <w:sz w:val="16"/>
                <w:szCs w:val="16"/>
              </w:rPr>
            </w:pPr>
            <w:r w:rsidRPr="00F17B90">
              <w:rPr>
                <w:b/>
                <w:sz w:val="16"/>
                <w:szCs w:val="16"/>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b/>
                <w:sz w:val="16"/>
                <w:szCs w:val="16"/>
              </w:rPr>
            </w:pPr>
            <w:r w:rsidRPr="00F17B90">
              <w:rPr>
                <w:b/>
                <w:sz w:val="16"/>
                <w:szCs w:val="16"/>
              </w:rPr>
              <w:t xml:space="preserve">40 067,22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b/>
                <w:sz w:val="16"/>
                <w:szCs w:val="16"/>
              </w:rPr>
            </w:pPr>
            <w:r w:rsidRPr="00F17B90">
              <w:rPr>
                <w:b/>
                <w:sz w:val="16"/>
                <w:szCs w:val="16"/>
              </w:rPr>
              <w:t xml:space="preserve">40 067,22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b/>
                <w:sz w:val="16"/>
                <w:szCs w:val="16"/>
              </w:rPr>
            </w:pPr>
            <w:r w:rsidRPr="00F17B90">
              <w:rPr>
                <w:b/>
                <w:sz w:val="16"/>
                <w:szCs w:val="16"/>
              </w:rPr>
              <w:t>100,00%</w:t>
            </w:r>
          </w:p>
        </w:tc>
      </w:tr>
    </w:tbl>
    <w:p w:rsidR="00FD0ED3" w:rsidRPr="00F17B90" w:rsidRDefault="00FD0ED3" w:rsidP="00F17B90">
      <w:pPr>
        <w:spacing w:after="0" w:line="240" w:lineRule="auto"/>
        <w:ind w:firstLine="3969"/>
        <w:jc w:val="right"/>
        <w:rPr>
          <w:b/>
          <w:bCs/>
          <w:sz w:val="16"/>
          <w:szCs w:val="16"/>
        </w:rPr>
      </w:pPr>
    </w:p>
    <w:p w:rsidR="00FD0ED3" w:rsidRPr="00F17B90" w:rsidRDefault="00FD0ED3" w:rsidP="00F17B90">
      <w:pPr>
        <w:spacing w:after="0" w:line="240" w:lineRule="auto"/>
        <w:ind w:firstLine="3969"/>
        <w:jc w:val="right"/>
        <w:rPr>
          <w:b/>
          <w:bCs/>
          <w:sz w:val="16"/>
          <w:szCs w:val="16"/>
        </w:rPr>
      </w:pPr>
    </w:p>
    <w:p w:rsidR="00FD0ED3" w:rsidRPr="00F17B90" w:rsidRDefault="00FD0ED3" w:rsidP="00F17B90">
      <w:pPr>
        <w:spacing w:after="0" w:line="240" w:lineRule="auto"/>
        <w:ind w:firstLine="3969"/>
        <w:jc w:val="right"/>
        <w:rPr>
          <w:b/>
          <w:bCs/>
          <w:sz w:val="16"/>
          <w:szCs w:val="16"/>
        </w:rPr>
      </w:pPr>
    </w:p>
    <w:p w:rsidR="00FD0ED3" w:rsidRPr="00F17B90" w:rsidRDefault="00FD0ED3" w:rsidP="00F17B90">
      <w:pPr>
        <w:spacing w:after="0" w:line="240" w:lineRule="auto"/>
        <w:ind w:firstLine="3969"/>
        <w:jc w:val="right"/>
        <w:rPr>
          <w:b/>
          <w:bCs/>
          <w:sz w:val="16"/>
          <w:szCs w:val="16"/>
        </w:rPr>
      </w:pPr>
    </w:p>
    <w:p w:rsidR="00FD0ED3" w:rsidRPr="00F17B90" w:rsidRDefault="00FD0ED3" w:rsidP="00F17B90">
      <w:pPr>
        <w:spacing w:after="0" w:line="240" w:lineRule="auto"/>
        <w:ind w:firstLine="3969"/>
        <w:jc w:val="right"/>
        <w:rPr>
          <w:b/>
          <w:bCs/>
          <w:sz w:val="16"/>
          <w:szCs w:val="16"/>
        </w:rPr>
      </w:pPr>
      <w:r w:rsidRPr="00F17B90">
        <w:rPr>
          <w:b/>
          <w:bCs/>
          <w:sz w:val="16"/>
          <w:szCs w:val="16"/>
        </w:rPr>
        <w:t>Приложение 4</w:t>
      </w:r>
    </w:p>
    <w:p w:rsidR="00FD0ED3" w:rsidRPr="00F17B90" w:rsidRDefault="00FD0ED3" w:rsidP="00F17B90">
      <w:pPr>
        <w:spacing w:after="0" w:line="240" w:lineRule="auto"/>
        <w:jc w:val="right"/>
        <w:rPr>
          <w:sz w:val="16"/>
          <w:szCs w:val="16"/>
        </w:rPr>
      </w:pPr>
      <w:r w:rsidRPr="00F17B90">
        <w:rPr>
          <w:sz w:val="16"/>
          <w:szCs w:val="16"/>
        </w:rPr>
        <w:t xml:space="preserve">к Отчету об исполнении  бюджета </w:t>
      </w:r>
    </w:p>
    <w:p w:rsidR="00FD0ED3" w:rsidRPr="00F17B90" w:rsidRDefault="00FD0ED3" w:rsidP="00F17B90">
      <w:pPr>
        <w:spacing w:after="0" w:line="240" w:lineRule="auto"/>
        <w:jc w:val="right"/>
        <w:rPr>
          <w:sz w:val="16"/>
          <w:szCs w:val="16"/>
        </w:rPr>
      </w:pPr>
      <w:r w:rsidRPr="00F17B90">
        <w:rPr>
          <w:sz w:val="16"/>
          <w:szCs w:val="16"/>
        </w:rPr>
        <w:t xml:space="preserve"> МО </w:t>
      </w:r>
      <w:proofErr w:type="spellStart"/>
      <w:r w:rsidRPr="00F17B90">
        <w:rPr>
          <w:sz w:val="16"/>
          <w:szCs w:val="16"/>
        </w:rPr>
        <w:t>Войсковицкое</w:t>
      </w:r>
      <w:proofErr w:type="spellEnd"/>
      <w:r w:rsidRPr="00F17B90">
        <w:rPr>
          <w:sz w:val="16"/>
          <w:szCs w:val="16"/>
        </w:rPr>
        <w:t xml:space="preserve"> сельское поселение</w:t>
      </w:r>
    </w:p>
    <w:p w:rsidR="00FD0ED3" w:rsidRPr="00F17B90" w:rsidRDefault="00FD0ED3" w:rsidP="00F17B90">
      <w:pPr>
        <w:spacing w:after="0" w:line="240" w:lineRule="auto"/>
        <w:ind w:left="2832" w:firstLine="708"/>
        <w:jc w:val="right"/>
        <w:rPr>
          <w:sz w:val="16"/>
          <w:szCs w:val="16"/>
        </w:rPr>
      </w:pPr>
      <w:r w:rsidRPr="00F17B90">
        <w:rPr>
          <w:sz w:val="16"/>
          <w:szCs w:val="16"/>
        </w:rPr>
        <w:t xml:space="preserve"> за 2022 год</w:t>
      </w:r>
    </w:p>
    <w:p w:rsidR="00FD0ED3" w:rsidRPr="00F17B90" w:rsidRDefault="00FD0ED3" w:rsidP="00F17B90">
      <w:pPr>
        <w:spacing w:after="0" w:line="240" w:lineRule="auto"/>
        <w:jc w:val="right"/>
        <w:rPr>
          <w:sz w:val="16"/>
          <w:szCs w:val="16"/>
        </w:rPr>
      </w:pPr>
    </w:p>
    <w:tbl>
      <w:tblPr>
        <w:tblW w:w="10016" w:type="dxa"/>
        <w:tblInd w:w="108" w:type="dxa"/>
        <w:tblLayout w:type="fixed"/>
        <w:tblLook w:val="04A0"/>
      </w:tblPr>
      <w:tblGrid>
        <w:gridCol w:w="4678"/>
        <w:gridCol w:w="945"/>
        <w:gridCol w:w="850"/>
        <w:gridCol w:w="1181"/>
        <w:gridCol w:w="1261"/>
        <w:gridCol w:w="1101"/>
      </w:tblGrid>
      <w:tr w:rsidR="00FD0ED3" w:rsidRPr="00F17B90" w:rsidTr="009013E0">
        <w:trPr>
          <w:trHeight w:val="720"/>
        </w:trPr>
        <w:tc>
          <w:tcPr>
            <w:tcW w:w="10016" w:type="dxa"/>
            <w:gridSpan w:val="6"/>
            <w:tcBorders>
              <w:top w:val="nil"/>
              <w:left w:val="nil"/>
              <w:bottom w:val="single" w:sz="4" w:space="0" w:color="auto"/>
              <w:right w:val="nil"/>
            </w:tcBorders>
            <w:shd w:val="clear" w:color="auto" w:fill="auto"/>
            <w:vAlign w:val="bottom"/>
            <w:hideMark/>
          </w:tcPr>
          <w:p w:rsidR="00FD0ED3" w:rsidRPr="00F17B90" w:rsidRDefault="00FD0ED3" w:rsidP="00F17B90">
            <w:pPr>
              <w:spacing w:after="0" w:line="240" w:lineRule="auto"/>
              <w:jc w:val="center"/>
              <w:rPr>
                <w:b/>
                <w:bCs/>
                <w:sz w:val="16"/>
                <w:szCs w:val="16"/>
              </w:rPr>
            </w:pPr>
            <w:r w:rsidRPr="00F17B90">
              <w:rPr>
                <w:b/>
                <w:bCs/>
                <w:sz w:val="16"/>
                <w:szCs w:val="16"/>
              </w:rPr>
              <w:t xml:space="preserve">Распределение бюджетных ассигнований по разделам и подразделам, классификации расходов бюджета МО </w:t>
            </w:r>
            <w:proofErr w:type="spellStart"/>
            <w:r w:rsidRPr="00F17B90">
              <w:rPr>
                <w:b/>
                <w:bCs/>
                <w:sz w:val="16"/>
                <w:szCs w:val="16"/>
              </w:rPr>
              <w:t>Войсковицкое</w:t>
            </w:r>
            <w:proofErr w:type="spellEnd"/>
            <w:r w:rsidRPr="00F17B90">
              <w:rPr>
                <w:b/>
                <w:bCs/>
                <w:sz w:val="16"/>
                <w:szCs w:val="16"/>
              </w:rPr>
              <w:t xml:space="preserve"> сельское поселение на 2022 год </w:t>
            </w:r>
          </w:p>
        </w:tc>
      </w:tr>
      <w:tr w:rsidR="00FD0ED3" w:rsidRPr="00F17B90" w:rsidTr="009013E0">
        <w:trPr>
          <w:trHeight w:val="1020"/>
        </w:trPr>
        <w:tc>
          <w:tcPr>
            <w:tcW w:w="4678"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FD0ED3" w:rsidRPr="00F17B90" w:rsidRDefault="00FD0ED3" w:rsidP="00F17B90">
            <w:pPr>
              <w:spacing w:after="0" w:line="240" w:lineRule="auto"/>
              <w:jc w:val="center"/>
              <w:rPr>
                <w:b/>
                <w:bCs/>
                <w:sz w:val="16"/>
                <w:szCs w:val="16"/>
              </w:rPr>
            </w:pPr>
            <w:r w:rsidRPr="00F17B90">
              <w:rPr>
                <w:b/>
                <w:bCs/>
                <w:sz w:val="16"/>
                <w:szCs w:val="16"/>
              </w:rPr>
              <w:t>Наименование показателя</w:t>
            </w:r>
          </w:p>
        </w:tc>
        <w:tc>
          <w:tcPr>
            <w:tcW w:w="945" w:type="dxa"/>
            <w:tcBorders>
              <w:top w:val="single" w:sz="4" w:space="0" w:color="auto"/>
              <w:left w:val="nil"/>
              <w:bottom w:val="single" w:sz="4" w:space="0" w:color="auto"/>
              <w:right w:val="single" w:sz="4" w:space="0" w:color="auto"/>
            </w:tcBorders>
            <w:shd w:val="clear" w:color="000000" w:fill="D7E4BC"/>
            <w:vAlign w:val="center"/>
            <w:hideMark/>
          </w:tcPr>
          <w:p w:rsidR="00FD0ED3" w:rsidRPr="00F17B90" w:rsidRDefault="00FD0ED3" w:rsidP="00F17B90">
            <w:pPr>
              <w:spacing w:after="0" w:line="240" w:lineRule="auto"/>
              <w:jc w:val="center"/>
              <w:rPr>
                <w:b/>
                <w:bCs/>
                <w:sz w:val="16"/>
                <w:szCs w:val="16"/>
              </w:rPr>
            </w:pPr>
            <w:r w:rsidRPr="00F17B90">
              <w:rPr>
                <w:b/>
                <w:bCs/>
                <w:sz w:val="16"/>
                <w:szCs w:val="16"/>
              </w:rPr>
              <w:t>Код раздела</w:t>
            </w:r>
          </w:p>
        </w:tc>
        <w:tc>
          <w:tcPr>
            <w:tcW w:w="850" w:type="dxa"/>
            <w:tcBorders>
              <w:top w:val="single" w:sz="4" w:space="0" w:color="auto"/>
              <w:left w:val="nil"/>
              <w:bottom w:val="single" w:sz="4" w:space="0" w:color="auto"/>
              <w:right w:val="single" w:sz="4" w:space="0" w:color="auto"/>
            </w:tcBorders>
            <w:shd w:val="clear" w:color="000000" w:fill="D7E4BC"/>
            <w:vAlign w:val="center"/>
            <w:hideMark/>
          </w:tcPr>
          <w:p w:rsidR="00FD0ED3" w:rsidRPr="00F17B90" w:rsidRDefault="00FD0ED3" w:rsidP="00F17B90">
            <w:pPr>
              <w:spacing w:after="0" w:line="240" w:lineRule="auto"/>
              <w:jc w:val="center"/>
              <w:rPr>
                <w:b/>
                <w:bCs/>
                <w:sz w:val="16"/>
                <w:szCs w:val="16"/>
              </w:rPr>
            </w:pPr>
            <w:r w:rsidRPr="00F17B90">
              <w:rPr>
                <w:b/>
                <w:bCs/>
                <w:sz w:val="16"/>
                <w:szCs w:val="16"/>
              </w:rPr>
              <w:t>Код подраздела</w:t>
            </w:r>
          </w:p>
        </w:tc>
        <w:tc>
          <w:tcPr>
            <w:tcW w:w="1181" w:type="dxa"/>
            <w:tcBorders>
              <w:top w:val="single" w:sz="4" w:space="0" w:color="auto"/>
              <w:left w:val="nil"/>
              <w:bottom w:val="single" w:sz="4" w:space="0" w:color="auto"/>
              <w:right w:val="single" w:sz="4" w:space="0" w:color="auto"/>
            </w:tcBorders>
            <w:shd w:val="clear" w:color="000000" w:fill="D7E4BC"/>
            <w:vAlign w:val="center"/>
            <w:hideMark/>
          </w:tcPr>
          <w:p w:rsidR="00FD0ED3" w:rsidRPr="00F17B90" w:rsidRDefault="00FD0ED3" w:rsidP="00F17B90">
            <w:pPr>
              <w:spacing w:after="0" w:line="240" w:lineRule="auto"/>
              <w:jc w:val="center"/>
              <w:rPr>
                <w:b/>
                <w:bCs/>
                <w:sz w:val="16"/>
                <w:szCs w:val="16"/>
              </w:rPr>
            </w:pPr>
            <w:r w:rsidRPr="00F17B90">
              <w:rPr>
                <w:b/>
                <w:bCs/>
                <w:sz w:val="16"/>
                <w:szCs w:val="16"/>
              </w:rPr>
              <w:t xml:space="preserve"> Бюджет на  2022 год </w:t>
            </w:r>
          </w:p>
        </w:tc>
        <w:tc>
          <w:tcPr>
            <w:tcW w:w="1261" w:type="dxa"/>
            <w:tcBorders>
              <w:top w:val="single" w:sz="4" w:space="0" w:color="auto"/>
              <w:left w:val="nil"/>
              <w:bottom w:val="single" w:sz="4" w:space="0" w:color="auto"/>
              <w:right w:val="single" w:sz="4" w:space="0" w:color="auto"/>
            </w:tcBorders>
            <w:shd w:val="clear" w:color="000000" w:fill="D7E4BC"/>
            <w:vAlign w:val="center"/>
            <w:hideMark/>
          </w:tcPr>
          <w:p w:rsidR="00FD0ED3" w:rsidRPr="00F17B90" w:rsidRDefault="00FD0ED3" w:rsidP="00F17B90">
            <w:pPr>
              <w:spacing w:after="0" w:line="240" w:lineRule="auto"/>
              <w:jc w:val="center"/>
              <w:rPr>
                <w:b/>
                <w:bCs/>
                <w:sz w:val="16"/>
                <w:szCs w:val="16"/>
              </w:rPr>
            </w:pPr>
            <w:r w:rsidRPr="00F17B90">
              <w:rPr>
                <w:b/>
                <w:bCs/>
                <w:sz w:val="16"/>
                <w:szCs w:val="16"/>
              </w:rPr>
              <w:t>Исполнено за  2022г</w:t>
            </w:r>
          </w:p>
        </w:tc>
        <w:tc>
          <w:tcPr>
            <w:tcW w:w="1101" w:type="dxa"/>
            <w:tcBorders>
              <w:top w:val="single" w:sz="4" w:space="0" w:color="auto"/>
              <w:left w:val="nil"/>
              <w:bottom w:val="single" w:sz="4" w:space="0" w:color="auto"/>
              <w:right w:val="single" w:sz="4" w:space="0" w:color="auto"/>
            </w:tcBorders>
            <w:shd w:val="clear" w:color="000000" w:fill="D7E4BC"/>
            <w:vAlign w:val="bottom"/>
            <w:hideMark/>
          </w:tcPr>
          <w:p w:rsidR="00FD0ED3" w:rsidRPr="00F17B90" w:rsidRDefault="00FD0ED3" w:rsidP="00F17B90">
            <w:pPr>
              <w:spacing w:after="0" w:line="240" w:lineRule="auto"/>
              <w:rPr>
                <w:b/>
                <w:bCs/>
                <w:sz w:val="16"/>
                <w:szCs w:val="16"/>
              </w:rPr>
            </w:pPr>
            <w:r w:rsidRPr="00F17B90">
              <w:rPr>
                <w:b/>
                <w:bCs/>
                <w:sz w:val="16"/>
                <w:szCs w:val="16"/>
              </w:rPr>
              <w:t>% исполнения  к уточненному плану 2022года</w:t>
            </w:r>
          </w:p>
        </w:tc>
      </w:tr>
      <w:tr w:rsidR="00FD0ED3" w:rsidRPr="00F17B90" w:rsidTr="009013E0">
        <w:trPr>
          <w:trHeight w:val="293"/>
        </w:trPr>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D0ED3" w:rsidRPr="00F17B90" w:rsidRDefault="00FD0ED3" w:rsidP="00F17B90">
            <w:pPr>
              <w:spacing w:after="0" w:line="240" w:lineRule="auto"/>
              <w:jc w:val="center"/>
              <w:rPr>
                <w:b/>
                <w:bCs/>
                <w:sz w:val="16"/>
                <w:szCs w:val="16"/>
              </w:rPr>
            </w:pPr>
            <w:r w:rsidRPr="00F17B90">
              <w:rPr>
                <w:b/>
                <w:bCs/>
                <w:sz w:val="16"/>
                <w:szCs w:val="16"/>
              </w:rPr>
              <w:t>Общегосударственные вопросы</w:t>
            </w:r>
          </w:p>
        </w:tc>
        <w:tc>
          <w:tcPr>
            <w:tcW w:w="945" w:type="dxa"/>
            <w:tcBorders>
              <w:top w:val="single" w:sz="4" w:space="0" w:color="auto"/>
              <w:left w:val="nil"/>
              <w:bottom w:val="single" w:sz="4" w:space="0" w:color="auto"/>
              <w:right w:val="single" w:sz="4" w:space="0" w:color="auto"/>
            </w:tcBorders>
            <w:shd w:val="clear" w:color="000000" w:fill="FFFFFF"/>
            <w:vAlign w:val="bottom"/>
            <w:hideMark/>
          </w:tcPr>
          <w:p w:rsidR="00FD0ED3" w:rsidRPr="00F17B90" w:rsidRDefault="00FD0ED3" w:rsidP="00F17B90">
            <w:pPr>
              <w:spacing w:after="0" w:line="240" w:lineRule="auto"/>
              <w:jc w:val="center"/>
              <w:rPr>
                <w:b/>
                <w:bCs/>
                <w:sz w:val="16"/>
                <w:szCs w:val="16"/>
              </w:rPr>
            </w:pPr>
            <w:r w:rsidRPr="00F17B90">
              <w:rPr>
                <w:b/>
                <w:bCs/>
                <w:sz w:val="16"/>
                <w:szCs w:val="16"/>
              </w:rPr>
              <w:t>0100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b/>
                <w:bCs/>
                <w:sz w:val="16"/>
                <w:szCs w:val="16"/>
              </w:rPr>
            </w:pPr>
            <w:r w:rsidRPr="00F17B90">
              <w:rPr>
                <w:b/>
                <w:bCs/>
                <w:sz w:val="16"/>
                <w:szCs w:val="16"/>
              </w:rPr>
              <w:t> </w:t>
            </w:r>
          </w:p>
        </w:tc>
        <w:tc>
          <w:tcPr>
            <w:tcW w:w="118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16584,68</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16208,38</w:t>
            </w:r>
          </w:p>
        </w:tc>
        <w:tc>
          <w:tcPr>
            <w:tcW w:w="110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b/>
                <w:bCs/>
                <w:sz w:val="16"/>
                <w:szCs w:val="16"/>
              </w:rPr>
            </w:pPr>
            <w:r w:rsidRPr="00F17B90">
              <w:rPr>
                <w:b/>
                <w:bCs/>
                <w:sz w:val="16"/>
                <w:szCs w:val="16"/>
              </w:rPr>
              <w:t>97,73%</w:t>
            </w:r>
          </w:p>
        </w:tc>
      </w:tr>
      <w:tr w:rsidR="00FD0ED3" w:rsidRPr="00F17B90" w:rsidTr="009013E0">
        <w:trPr>
          <w:trHeight w:val="582"/>
        </w:trPr>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D0ED3" w:rsidRPr="00F17B90" w:rsidRDefault="00FD0ED3" w:rsidP="00F17B90">
            <w:pPr>
              <w:spacing w:after="0" w:line="240" w:lineRule="auto"/>
              <w:rPr>
                <w:sz w:val="16"/>
                <w:szCs w:val="16"/>
              </w:rPr>
            </w:pPr>
            <w:r w:rsidRPr="00F17B90">
              <w:rPr>
                <w:sz w:val="16"/>
                <w:szCs w:val="16"/>
              </w:rPr>
              <w:lastRenderedPageBreak/>
              <w:t xml:space="preserve">Функционирование Правительства РФ, высших исполнительных органов </w:t>
            </w:r>
            <w:proofErr w:type="spellStart"/>
            <w:r w:rsidRPr="00F17B90">
              <w:rPr>
                <w:sz w:val="16"/>
                <w:szCs w:val="16"/>
              </w:rPr>
              <w:t>гос</w:t>
            </w:r>
            <w:proofErr w:type="spellEnd"/>
            <w:r w:rsidRPr="00F17B90">
              <w:rPr>
                <w:sz w:val="16"/>
                <w:szCs w:val="16"/>
              </w:rPr>
              <w:t>. власти субъектов РФ, местных администраций</w:t>
            </w:r>
          </w:p>
        </w:tc>
        <w:tc>
          <w:tcPr>
            <w:tcW w:w="945" w:type="dxa"/>
            <w:tcBorders>
              <w:top w:val="single" w:sz="4" w:space="0" w:color="auto"/>
              <w:left w:val="nil"/>
              <w:bottom w:val="single" w:sz="4" w:space="0" w:color="auto"/>
              <w:right w:val="single" w:sz="4" w:space="0" w:color="auto"/>
            </w:tcBorders>
            <w:shd w:val="clear" w:color="000000" w:fill="FFFFFF"/>
            <w:vAlign w:val="bottom"/>
            <w:hideMark/>
          </w:tcPr>
          <w:p w:rsidR="00FD0ED3" w:rsidRPr="00F17B90" w:rsidRDefault="00FD0ED3" w:rsidP="00F17B90">
            <w:pPr>
              <w:spacing w:after="0" w:line="240" w:lineRule="auto"/>
              <w:jc w:val="center"/>
              <w:rPr>
                <w:sz w:val="16"/>
                <w:szCs w:val="16"/>
              </w:rPr>
            </w:pPr>
            <w:r w:rsidRPr="00F17B90">
              <w:rPr>
                <w:sz w:val="16"/>
                <w:szCs w:val="16"/>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sz w:val="16"/>
                <w:szCs w:val="16"/>
              </w:rPr>
            </w:pPr>
            <w:r w:rsidRPr="00F17B90">
              <w:rPr>
                <w:sz w:val="16"/>
                <w:szCs w:val="16"/>
              </w:rPr>
              <w:t>0104</w:t>
            </w:r>
          </w:p>
        </w:tc>
        <w:tc>
          <w:tcPr>
            <w:tcW w:w="118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sz w:val="16"/>
                <w:szCs w:val="16"/>
              </w:rPr>
            </w:pPr>
            <w:r w:rsidRPr="00F17B90">
              <w:rPr>
                <w:sz w:val="16"/>
                <w:szCs w:val="16"/>
              </w:rPr>
              <w:t>15391,96</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sz w:val="16"/>
                <w:szCs w:val="16"/>
              </w:rPr>
            </w:pPr>
            <w:r w:rsidRPr="00F17B90">
              <w:rPr>
                <w:sz w:val="16"/>
                <w:szCs w:val="16"/>
              </w:rPr>
              <w:t>15130,35</w:t>
            </w:r>
          </w:p>
        </w:tc>
        <w:tc>
          <w:tcPr>
            <w:tcW w:w="110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b/>
                <w:bCs/>
                <w:sz w:val="16"/>
                <w:szCs w:val="16"/>
              </w:rPr>
            </w:pPr>
            <w:r w:rsidRPr="00F17B90">
              <w:rPr>
                <w:b/>
                <w:bCs/>
                <w:sz w:val="16"/>
                <w:szCs w:val="16"/>
              </w:rPr>
              <w:t>98,30%</w:t>
            </w:r>
          </w:p>
        </w:tc>
      </w:tr>
      <w:tr w:rsidR="00FD0ED3" w:rsidRPr="00F17B90" w:rsidTr="009013E0">
        <w:trPr>
          <w:trHeight w:val="667"/>
        </w:trPr>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D0ED3" w:rsidRPr="00F17B90" w:rsidRDefault="00FD0ED3" w:rsidP="00F17B90">
            <w:pPr>
              <w:spacing w:after="0" w:line="240" w:lineRule="auto"/>
              <w:rPr>
                <w:sz w:val="16"/>
                <w:szCs w:val="16"/>
              </w:rPr>
            </w:pPr>
            <w:r w:rsidRPr="00F17B90">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45" w:type="dxa"/>
            <w:tcBorders>
              <w:top w:val="single" w:sz="4" w:space="0" w:color="auto"/>
              <w:left w:val="nil"/>
              <w:bottom w:val="single" w:sz="4" w:space="0" w:color="auto"/>
              <w:right w:val="single" w:sz="4" w:space="0" w:color="auto"/>
            </w:tcBorders>
            <w:shd w:val="clear" w:color="000000" w:fill="FFFFFF"/>
            <w:vAlign w:val="bottom"/>
            <w:hideMark/>
          </w:tcPr>
          <w:p w:rsidR="00FD0ED3" w:rsidRPr="00F17B90" w:rsidRDefault="00FD0ED3" w:rsidP="00F17B90">
            <w:pPr>
              <w:spacing w:after="0" w:line="240" w:lineRule="auto"/>
              <w:jc w:val="center"/>
              <w:rPr>
                <w:sz w:val="16"/>
                <w:szCs w:val="16"/>
              </w:rPr>
            </w:pPr>
            <w:r w:rsidRPr="00F17B90">
              <w:rPr>
                <w:sz w:val="16"/>
                <w:szCs w:val="16"/>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sz w:val="16"/>
                <w:szCs w:val="16"/>
              </w:rPr>
            </w:pPr>
            <w:r w:rsidRPr="00F17B90">
              <w:rPr>
                <w:sz w:val="16"/>
                <w:szCs w:val="16"/>
              </w:rPr>
              <w:t>0106</w:t>
            </w:r>
          </w:p>
        </w:tc>
        <w:tc>
          <w:tcPr>
            <w:tcW w:w="118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sz w:val="16"/>
                <w:szCs w:val="16"/>
              </w:rPr>
            </w:pPr>
            <w:r w:rsidRPr="00F17B90">
              <w:rPr>
                <w:sz w:val="16"/>
                <w:szCs w:val="16"/>
              </w:rPr>
              <w:t>237,58</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sz w:val="16"/>
                <w:szCs w:val="16"/>
              </w:rPr>
            </w:pPr>
            <w:r w:rsidRPr="00F17B90">
              <w:rPr>
                <w:sz w:val="16"/>
                <w:szCs w:val="16"/>
              </w:rPr>
              <w:t>237,58</w:t>
            </w:r>
          </w:p>
        </w:tc>
        <w:tc>
          <w:tcPr>
            <w:tcW w:w="110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300"/>
        </w:trPr>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D0ED3" w:rsidRPr="00F17B90" w:rsidRDefault="00FD0ED3" w:rsidP="00F17B90">
            <w:pPr>
              <w:spacing w:after="0" w:line="240" w:lineRule="auto"/>
              <w:rPr>
                <w:sz w:val="16"/>
                <w:szCs w:val="16"/>
              </w:rPr>
            </w:pPr>
            <w:r w:rsidRPr="00F17B90">
              <w:rPr>
                <w:sz w:val="16"/>
                <w:szCs w:val="16"/>
              </w:rPr>
              <w:t>Резервные фонды</w:t>
            </w:r>
          </w:p>
        </w:tc>
        <w:tc>
          <w:tcPr>
            <w:tcW w:w="945" w:type="dxa"/>
            <w:tcBorders>
              <w:top w:val="single" w:sz="4" w:space="0" w:color="auto"/>
              <w:left w:val="nil"/>
              <w:bottom w:val="single" w:sz="4" w:space="0" w:color="auto"/>
              <w:right w:val="single" w:sz="4" w:space="0" w:color="auto"/>
            </w:tcBorders>
            <w:shd w:val="clear" w:color="000000" w:fill="FFFFFF"/>
            <w:vAlign w:val="bottom"/>
            <w:hideMark/>
          </w:tcPr>
          <w:p w:rsidR="00FD0ED3" w:rsidRPr="00F17B90" w:rsidRDefault="00FD0ED3" w:rsidP="00F17B90">
            <w:pPr>
              <w:spacing w:after="0" w:line="240" w:lineRule="auto"/>
              <w:jc w:val="center"/>
              <w:rPr>
                <w:sz w:val="16"/>
                <w:szCs w:val="16"/>
              </w:rPr>
            </w:pPr>
            <w:r w:rsidRPr="00F17B90">
              <w:rPr>
                <w:sz w:val="16"/>
                <w:szCs w:val="16"/>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sz w:val="16"/>
                <w:szCs w:val="16"/>
              </w:rPr>
            </w:pPr>
            <w:r w:rsidRPr="00F17B90">
              <w:rPr>
                <w:sz w:val="16"/>
                <w:szCs w:val="16"/>
              </w:rPr>
              <w:t>0111</w:t>
            </w:r>
          </w:p>
        </w:tc>
        <w:tc>
          <w:tcPr>
            <w:tcW w:w="118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sz w:val="16"/>
                <w:szCs w:val="16"/>
              </w:rPr>
            </w:pPr>
            <w:r w:rsidRPr="00F17B90">
              <w:rPr>
                <w:sz w:val="16"/>
                <w:szCs w:val="16"/>
              </w:rPr>
              <w:t>0,00</w:t>
            </w:r>
          </w:p>
        </w:tc>
        <w:tc>
          <w:tcPr>
            <w:tcW w:w="110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b/>
                <w:bCs/>
                <w:sz w:val="16"/>
                <w:szCs w:val="16"/>
              </w:rPr>
            </w:pPr>
            <w:r w:rsidRPr="00F17B90">
              <w:rPr>
                <w:b/>
                <w:bCs/>
                <w:sz w:val="16"/>
                <w:szCs w:val="16"/>
              </w:rPr>
              <w:t>0,00%</w:t>
            </w:r>
          </w:p>
        </w:tc>
      </w:tr>
      <w:tr w:rsidR="00FD0ED3" w:rsidRPr="00F17B90" w:rsidTr="009013E0">
        <w:trPr>
          <w:trHeight w:val="300"/>
        </w:trPr>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D0ED3" w:rsidRPr="00F17B90" w:rsidRDefault="00FD0ED3" w:rsidP="00F17B90">
            <w:pPr>
              <w:spacing w:after="0" w:line="240" w:lineRule="auto"/>
              <w:rPr>
                <w:sz w:val="16"/>
                <w:szCs w:val="16"/>
              </w:rPr>
            </w:pPr>
            <w:r w:rsidRPr="00F17B90">
              <w:rPr>
                <w:sz w:val="16"/>
                <w:szCs w:val="16"/>
              </w:rPr>
              <w:t xml:space="preserve">Другие общегосударственные вопросы </w:t>
            </w:r>
          </w:p>
        </w:tc>
        <w:tc>
          <w:tcPr>
            <w:tcW w:w="945" w:type="dxa"/>
            <w:tcBorders>
              <w:top w:val="single" w:sz="4" w:space="0" w:color="auto"/>
              <w:left w:val="nil"/>
              <w:bottom w:val="single" w:sz="4" w:space="0" w:color="auto"/>
              <w:right w:val="single" w:sz="4" w:space="0" w:color="auto"/>
            </w:tcBorders>
            <w:shd w:val="clear" w:color="000000" w:fill="FFFFFF"/>
            <w:vAlign w:val="bottom"/>
            <w:hideMark/>
          </w:tcPr>
          <w:p w:rsidR="00FD0ED3" w:rsidRPr="00F17B90" w:rsidRDefault="00FD0ED3" w:rsidP="00F17B90">
            <w:pPr>
              <w:spacing w:after="0" w:line="240" w:lineRule="auto"/>
              <w:jc w:val="center"/>
              <w:rPr>
                <w:sz w:val="16"/>
                <w:szCs w:val="16"/>
              </w:rPr>
            </w:pPr>
            <w:r w:rsidRPr="00F17B90">
              <w:rPr>
                <w:sz w:val="16"/>
                <w:szCs w:val="16"/>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sz w:val="16"/>
                <w:szCs w:val="16"/>
              </w:rPr>
            </w:pPr>
            <w:r w:rsidRPr="00F17B90">
              <w:rPr>
                <w:sz w:val="16"/>
                <w:szCs w:val="16"/>
              </w:rPr>
              <w:t>0113</w:t>
            </w:r>
          </w:p>
        </w:tc>
        <w:tc>
          <w:tcPr>
            <w:tcW w:w="118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sz w:val="16"/>
                <w:szCs w:val="16"/>
              </w:rPr>
            </w:pPr>
            <w:r w:rsidRPr="00F17B90">
              <w:rPr>
                <w:sz w:val="16"/>
                <w:szCs w:val="16"/>
              </w:rPr>
              <w:t>855,14</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sz w:val="16"/>
                <w:szCs w:val="16"/>
              </w:rPr>
            </w:pPr>
            <w:r w:rsidRPr="00F17B90">
              <w:rPr>
                <w:sz w:val="16"/>
                <w:szCs w:val="16"/>
              </w:rPr>
              <w:t>840,45</w:t>
            </w:r>
          </w:p>
        </w:tc>
        <w:tc>
          <w:tcPr>
            <w:tcW w:w="110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b/>
                <w:bCs/>
                <w:sz w:val="16"/>
                <w:szCs w:val="16"/>
              </w:rPr>
            </w:pPr>
            <w:r w:rsidRPr="00F17B90">
              <w:rPr>
                <w:b/>
                <w:bCs/>
                <w:sz w:val="16"/>
                <w:szCs w:val="16"/>
              </w:rPr>
              <w:t>98,28%</w:t>
            </w:r>
          </w:p>
        </w:tc>
      </w:tr>
      <w:tr w:rsidR="00FD0ED3" w:rsidRPr="00F17B90" w:rsidTr="009013E0">
        <w:trPr>
          <w:trHeight w:val="285"/>
        </w:trPr>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D0ED3" w:rsidRPr="00F17B90" w:rsidRDefault="00FD0ED3" w:rsidP="00F17B90">
            <w:pPr>
              <w:spacing w:after="0" w:line="240" w:lineRule="auto"/>
              <w:jc w:val="center"/>
              <w:rPr>
                <w:b/>
                <w:bCs/>
                <w:sz w:val="16"/>
                <w:szCs w:val="16"/>
              </w:rPr>
            </w:pPr>
            <w:r w:rsidRPr="00F17B90">
              <w:rPr>
                <w:b/>
                <w:bCs/>
                <w:sz w:val="16"/>
                <w:szCs w:val="16"/>
              </w:rPr>
              <w:t>Национальная оборона</w:t>
            </w:r>
          </w:p>
        </w:tc>
        <w:tc>
          <w:tcPr>
            <w:tcW w:w="945" w:type="dxa"/>
            <w:tcBorders>
              <w:top w:val="single" w:sz="4" w:space="0" w:color="auto"/>
              <w:left w:val="nil"/>
              <w:bottom w:val="single" w:sz="4" w:space="0" w:color="auto"/>
              <w:right w:val="single" w:sz="4" w:space="0" w:color="auto"/>
            </w:tcBorders>
            <w:shd w:val="clear" w:color="000000" w:fill="FFFFFF"/>
            <w:vAlign w:val="bottom"/>
            <w:hideMark/>
          </w:tcPr>
          <w:p w:rsidR="00FD0ED3" w:rsidRPr="00F17B90" w:rsidRDefault="00FD0ED3" w:rsidP="00F17B90">
            <w:pPr>
              <w:spacing w:after="0" w:line="240" w:lineRule="auto"/>
              <w:jc w:val="center"/>
              <w:rPr>
                <w:b/>
                <w:bCs/>
                <w:sz w:val="16"/>
                <w:szCs w:val="16"/>
              </w:rPr>
            </w:pPr>
            <w:r w:rsidRPr="00F17B90">
              <w:rPr>
                <w:b/>
                <w:bCs/>
                <w:sz w:val="16"/>
                <w:szCs w:val="16"/>
              </w:rPr>
              <w:t>0200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b/>
                <w:bCs/>
                <w:sz w:val="16"/>
                <w:szCs w:val="16"/>
              </w:rPr>
            </w:pPr>
            <w:r w:rsidRPr="00F17B90">
              <w:rPr>
                <w:b/>
                <w:bCs/>
                <w:sz w:val="16"/>
                <w:szCs w:val="16"/>
              </w:rPr>
              <w:t> </w:t>
            </w:r>
          </w:p>
        </w:tc>
        <w:tc>
          <w:tcPr>
            <w:tcW w:w="118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b/>
                <w:bCs/>
                <w:sz w:val="16"/>
                <w:szCs w:val="16"/>
              </w:rPr>
            </w:pPr>
            <w:r w:rsidRPr="00F17B90">
              <w:rPr>
                <w:b/>
                <w:bCs/>
                <w:sz w:val="16"/>
                <w:szCs w:val="16"/>
              </w:rPr>
              <w:t>299,60</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b/>
                <w:bCs/>
                <w:sz w:val="16"/>
                <w:szCs w:val="16"/>
              </w:rPr>
            </w:pPr>
            <w:r w:rsidRPr="00F17B90">
              <w:rPr>
                <w:b/>
                <w:bCs/>
                <w:sz w:val="16"/>
                <w:szCs w:val="16"/>
              </w:rPr>
              <w:t>299,60</w:t>
            </w:r>
          </w:p>
        </w:tc>
        <w:tc>
          <w:tcPr>
            <w:tcW w:w="110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300"/>
        </w:trPr>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D0ED3" w:rsidRPr="00F17B90" w:rsidRDefault="00FD0ED3" w:rsidP="00F17B90">
            <w:pPr>
              <w:spacing w:after="0" w:line="240" w:lineRule="auto"/>
              <w:rPr>
                <w:sz w:val="16"/>
                <w:szCs w:val="16"/>
              </w:rPr>
            </w:pPr>
            <w:r w:rsidRPr="00F17B90">
              <w:rPr>
                <w:sz w:val="16"/>
                <w:szCs w:val="16"/>
              </w:rPr>
              <w:t>Мобилизационная и вневойсковая подготовка</w:t>
            </w:r>
          </w:p>
        </w:tc>
        <w:tc>
          <w:tcPr>
            <w:tcW w:w="945" w:type="dxa"/>
            <w:tcBorders>
              <w:top w:val="single" w:sz="4" w:space="0" w:color="auto"/>
              <w:left w:val="nil"/>
              <w:bottom w:val="single" w:sz="4" w:space="0" w:color="auto"/>
              <w:right w:val="single" w:sz="4" w:space="0" w:color="auto"/>
            </w:tcBorders>
            <w:shd w:val="clear" w:color="000000" w:fill="FFFFFF"/>
            <w:vAlign w:val="bottom"/>
            <w:hideMark/>
          </w:tcPr>
          <w:p w:rsidR="00FD0ED3" w:rsidRPr="00F17B90" w:rsidRDefault="00FD0ED3" w:rsidP="00F17B90">
            <w:pPr>
              <w:spacing w:after="0" w:line="240" w:lineRule="auto"/>
              <w:jc w:val="center"/>
              <w:rPr>
                <w:sz w:val="16"/>
                <w:szCs w:val="16"/>
              </w:rPr>
            </w:pPr>
            <w:r w:rsidRPr="00F17B90">
              <w:rPr>
                <w:sz w:val="16"/>
                <w:szCs w:val="16"/>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sz w:val="16"/>
                <w:szCs w:val="16"/>
              </w:rPr>
            </w:pPr>
            <w:r w:rsidRPr="00F17B90">
              <w:rPr>
                <w:sz w:val="16"/>
                <w:szCs w:val="16"/>
              </w:rPr>
              <w:t>0203</w:t>
            </w:r>
          </w:p>
        </w:tc>
        <w:tc>
          <w:tcPr>
            <w:tcW w:w="118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sz w:val="16"/>
                <w:szCs w:val="16"/>
              </w:rPr>
            </w:pPr>
            <w:r w:rsidRPr="00F17B90">
              <w:rPr>
                <w:sz w:val="16"/>
                <w:szCs w:val="16"/>
              </w:rPr>
              <w:t>299,60</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sz w:val="16"/>
                <w:szCs w:val="16"/>
              </w:rPr>
            </w:pPr>
            <w:r w:rsidRPr="00F17B90">
              <w:rPr>
                <w:sz w:val="16"/>
                <w:szCs w:val="16"/>
              </w:rPr>
              <w:t>299,60</w:t>
            </w:r>
          </w:p>
        </w:tc>
        <w:tc>
          <w:tcPr>
            <w:tcW w:w="110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570"/>
        </w:trPr>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D0ED3" w:rsidRPr="00F17B90" w:rsidRDefault="00FD0ED3" w:rsidP="00F17B90">
            <w:pPr>
              <w:spacing w:after="0" w:line="240" w:lineRule="auto"/>
              <w:jc w:val="center"/>
              <w:rPr>
                <w:b/>
                <w:bCs/>
                <w:sz w:val="16"/>
                <w:szCs w:val="16"/>
              </w:rPr>
            </w:pPr>
            <w:r w:rsidRPr="00F17B90">
              <w:rPr>
                <w:b/>
                <w:bCs/>
                <w:sz w:val="16"/>
                <w:szCs w:val="16"/>
              </w:rPr>
              <w:t>Национальная безопасность и правоохранительная деятельность</w:t>
            </w:r>
          </w:p>
        </w:tc>
        <w:tc>
          <w:tcPr>
            <w:tcW w:w="945" w:type="dxa"/>
            <w:tcBorders>
              <w:top w:val="single" w:sz="4" w:space="0" w:color="auto"/>
              <w:left w:val="nil"/>
              <w:bottom w:val="single" w:sz="4" w:space="0" w:color="auto"/>
              <w:right w:val="single" w:sz="4" w:space="0" w:color="auto"/>
            </w:tcBorders>
            <w:shd w:val="clear" w:color="000000" w:fill="FFFFFF"/>
            <w:vAlign w:val="bottom"/>
            <w:hideMark/>
          </w:tcPr>
          <w:p w:rsidR="00FD0ED3" w:rsidRPr="00F17B90" w:rsidRDefault="00FD0ED3" w:rsidP="00F17B90">
            <w:pPr>
              <w:spacing w:after="0" w:line="240" w:lineRule="auto"/>
              <w:jc w:val="center"/>
              <w:rPr>
                <w:b/>
                <w:bCs/>
                <w:sz w:val="16"/>
                <w:szCs w:val="16"/>
              </w:rPr>
            </w:pPr>
            <w:r w:rsidRPr="00F17B90">
              <w:rPr>
                <w:b/>
                <w:bCs/>
                <w:sz w:val="16"/>
                <w:szCs w:val="16"/>
              </w:rPr>
              <w:t>0300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b/>
                <w:bCs/>
                <w:sz w:val="16"/>
                <w:szCs w:val="16"/>
              </w:rPr>
            </w:pPr>
            <w:r w:rsidRPr="00F17B90">
              <w:rPr>
                <w:b/>
                <w:bCs/>
                <w:sz w:val="16"/>
                <w:szCs w:val="16"/>
              </w:rPr>
              <w:t> </w:t>
            </w:r>
          </w:p>
        </w:tc>
        <w:tc>
          <w:tcPr>
            <w:tcW w:w="118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160,00</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159,99</w:t>
            </w:r>
          </w:p>
        </w:tc>
        <w:tc>
          <w:tcPr>
            <w:tcW w:w="110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b/>
                <w:bCs/>
                <w:sz w:val="16"/>
                <w:szCs w:val="16"/>
              </w:rPr>
            </w:pPr>
            <w:r w:rsidRPr="00F17B90">
              <w:rPr>
                <w:b/>
                <w:bCs/>
                <w:sz w:val="16"/>
                <w:szCs w:val="16"/>
              </w:rPr>
              <w:t>99,99%</w:t>
            </w:r>
          </w:p>
        </w:tc>
      </w:tr>
      <w:tr w:rsidR="00FD0ED3" w:rsidRPr="00F17B90" w:rsidTr="009013E0">
        <w:trPr>
          <w:trHeight w:val="300"/>
        </w:trPr>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D0ED3" w:rsidRPr="00F17B90" w:rsidRDefault="00FD0ED3" w:rsidP="00F17B90">
            <w:pPr>
              <w:spacing w:after="0" w:line="240" w:lineRule="auto"/>
              <w:rPr>
                <w:sz w:val="16"/>
                <w:szCs w:val="16"/>
              </w:rPr>
            </w:pPr>
            <w:r w:rsidRPr="00F17B90">
              <w:rPr>
                <w:sz w:val="16"/>
                <w:szCs w:val="16"/>
              </w:rPr>
              <w:t>Профилактика терроризма и экстремизма</w:t>
            </w:r>
          </w:p>
        </w:tc>
        <w:tc>
          <w:tcPr>
            <w:tcW w:w="945" w:type="dxa"/>
            <w:tcBorders>
              <w:top w:val="single" w:sz="4" w:space="0" w:color="auto"/>
              <w:left w:val="nil"/>
              <w:bottom w:val="single" w:sz="4" w:space="0" w:color="auto"/>
              <w:right w:val="single" w:sz="4" w:space="0" w:color="auto"/>
            </w:tcBorders>
            <w:shd w:val="clear" w:color="000000" w:fill="FFFFFF"/>
            <w:vAlign w:val="bottom"/>
            <w:hideMark/>
          </w:tcPr>
          <w:p w:rsidR="00FD0ED3" w:rsidRPr="00F17B90" w:rsidRDefault="00FD0ED3" w:rsidP="00F17B90">
            <w:pPr>
              <w:spacing w:after="0" w:line="240" w:lineRule="auto"/>
              <w:jc w:val="center"/>
              <w:rPr>
                <w:b/>
                <w:bCs/>
                <w:sz w:val="16"/>
                <w:szCs w:val="16"/>
              </w:rPr>
            </w:pPr>
            <w:r w:rsidRPr="00F17B90">
              <w:rPr>
                <w:b/>
                <w:bCs/>
                <w:sz w:val="16"/>
                <w:szCs w:val="16"/>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sz w:val="16"/>
                <w:szCs w:val="16"/>
              </w:rPr>
            </w:pPr>
            <w:r w:rsidRPr="00F17B90">
              <w:rPr>
                <w:sz w:val="16"/>
                <w:szCs w:val="16"/>
              </w:rPr>
              <w:t>0314</w:t>
            </w:r>
          </w:p>
        </w:tc>
        <w:tc>
          <w:tcPr>
            <w:tcW w:w="118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sz w:val="16"/>
                <w:szCs w:val="16"/>
              </w:rPr>
            </w:pPr>
            <w:r w:rsidRPr="00F17B90">
              <w:rPr>
                <w:sz w:val="16"/>
                <w:szCs w:val="16"/>
              </w:rPr>
              <w:t>160,00</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sz w:val="16"/>
                <w:szCs w:val="16"/>
              </w:rPr>
            </w:pPr>
            <w:r w:rsidRPr="00F17B90">
              <w:rPr>
                <w:sz w:val="16"/>
                <w:szCs w:val="16"/>
              </w:rPr>
              <w:t>159,99</w:t>
            </w:r>
          </w:p>
        </w:tc>
        <w:tc>
          <w:tcPr>
            <w:tcW w:w="110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b/>
                <w:bCs/>
                <w:sz w:val="16"/>
                <w:szCs w:val="16"/>
              </w:rPr>
            </w:pPr>
            <w:r w:rsidRPr="00F17B90">
              <w:rPr>
                <w:b/>
                <w:bCs/>
                <w:sz w:val="16"/>
                <w:szCs w:val="16"/>
              </w:rPr>
              <w:t>99,99%</w:t>
            </w:r>
          </w:p>
        </w:tc>
      </w:tr>
      <w:tr w:rsidR="00FD0ED3" w:rsidRPr="00F17B90" w:rsidTr="009013E0">
        <w:trPr>
          <w:trHeight w:val="285"/>
        </w:trPr>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D0ED3" w:rsidRPr="00F17B90" w:rsidRDefault="00FD0ED3" w:rsidP="00F17B90">
            <w:pPr>
              <w:spacing w:after="0" w:line="240" w:lineRule="auto"/>
              <w:jc w:val="center"/>
              <w:rPr>
                <w:b/>
                <w:bCs/>
                <w:sz w:val="16"/>
                <w:szCs w:val="16"/>
              </w:rPr>
            </w:pPr>
            <w:r w:rsidRPr="00F17B90">
              <w:rPr>
                <w:b/>
                <w:bCs/>
                <w:sz w:val="16"/>
                <w:szCs w:val="16"/>
              </w:rPr>
              <w:t>Национальная экономика</w:t>
            </w:r>
          </w:p>
        </w:tc>
        <w:tc>
          <w:tcPr>
            <w:tcW w:w="945" w:type="dxa"/>
            <w:tcBorders>
              <w:top w:val="single" w:sz="4" w:space="0" w:color="auto"/>
              <w:left w:val="nil"/>
              <w:bottom w:val="single" w:sz="4" w:space="0" w:color="auto"/>
              <w:right w:val="single" w:sz="4" w:space="0" w:color="auto"/>
            </w:tcBorders>
            <w:shd w:val="clear" w:color="000000" w:fill="FFFFFF"/>
            <w:vAlign w:val="bottom"/>
            <w:hideMark/>
          </w:tcPr>
          <w:p w:rsidR="00FD0ED3" w:rsidRPr="00F17B90" w:rsidRDefault="00FD0ED3" w:rsidP="00F17B90">
            <w:pPr>
              <w:spacing w:after="0" w:line="240" w:lineRule="auto"/>
              <w:jc w:val="center"/>
              <w:rPr>
                <w:b/>
                <w:bCs/>
                <w:sz w:val="16"/>
                <w:szCs w:val="16"/>
              </w:rPr>
            </w:pPr>
            <w:r w:rsidRPr="00F17B90">
              <w:rPr>
                <w:b/>
                <w:bCs/>
                <w:sz w:val="16"/>
                <w:szCs w:val="16"/>
              </w:rPr>
              <w:t>0400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b/>
                <w:bCs/>
                <w:sz w:val="16"/>
                <w:szCs w:val="16"/>
              </w:rPr>
            </w:pPr>
            <w:r w:rsidRPr="00F17B90">
              <w:rPr>
                <w:b/>
                <w:bCs/>
                <w:sz w:val="16"/>
                <w:szCs w:val="16"/>
              </w:rPr>
              <w:t> </w:t>
            </w:r>
          </w:p>
        </w:tc>
        <w:tc>
          <w:tcPr>
            <w:tcW w:w="118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15953,31</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15861,12</w:t>
            </w:r>
          </w:p>
        </w:tc>
        <w:tc>
          <w:tcPr>
            <w:tcW w:w="110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b/>
                <w:bCs/>
                <w:sz w:val="16"/>
                <w:szCs w:val="16"/>
              </w:rPr>
            </w:pPr>
            <w:r w:rsidRPr="00F17B90">
              <w:rPr>
                <w:b/>
                <w:bCs/>
                <w:sz w:val="16"/>
                <w:szCs w:val="16"/>
              </w:rPr>
              <w:t>99,42%</w:t>
            </w:r>
          </w:p>
        </w:tc>
      </w:tr>
      <w:tr w:rsidR="00FD0ED3" w:rsidRPr="00F17B90" w:rsidTr="009013E0">
        <w:trPr>
          <w:trHeight w:val="300"/>
        </w:trPr>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D0ED3" w:rsidRPr="00F17B90" w:rsidRDefault="00FD0ED3" w:rsidP="00F17B90">
            <w:pPr>
              <w:spacing w:after="0" w:line="240" w:lineRule="auto"/>
              <w:rPr>
                <w:sz w:val="16"/>
                <w:szCs w:val="16"/>
              </w:rPr>
            </w:pPr>
            <w:r w:rsidRPr="00F17B90">
              <w:rPr>
                <w:sz w:val="16"/>
                <w:szCs w:val="16"/>
              </w:rPr>
              <w:t>Сельское хозяйство и рыболовство</w:t>
            </w:r>
          </w:p>
        </w:tc>
        <w:tc>
          <w:tcPr>
            <w:tcW w:w="945" w:type="dxa"/>
            <w:tcBorders>
              <w:top w:val="single" w:sz="4" w:space="0" w:color="auto"/>
              <w:left w:val="nil"/>
              <w:bottom w:val="single" w:sz="4" w:space="0" w:color="auto"/>
              <w:right w:val="single" w:sz="4" w:space="0" w:color="auto"/>
            </w:tcBorders>
            <w:shd w:val="clear" w:color="000000" w:fill="FFFFFF"/>
            <w:vAlign w:val="bottom"/>
            <w:hideMark/>
          </w:tcPr>
          <w:p w:rsidR="00FD0ED3" w:rsidRPr="00F17B90" w:rsidRDefault="00FD0ED3" w:rsidP="00F17B90">
            <w:pPr>
              <w:spacing w:after="0" w:line="240" w:lineRule="auto"/>
              <w:jc w:val="center"/>
              <w:rPr>
                <w:sz w:val="16"/>
                <w:szCs w:val="16"/>
              </w:rPr>
            </w:pPr>
            <w:r w:rsidRPr="00F17B90">
              <w:rPr>
                <w:sz w:val="16"/>
                <w:szCs w:val="16"/>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sz w:val="16"/>
                <w:szCs w:val="16"/>
              </w:rPr>
            </w:pPr>
            <w:r w:rsidRPr="00F17B90">
              <w:rPr>
                <w:sz w:val="16"/>
                <w:szCs w:val="16"/>
              </w:rPr>
              <w:t>0405</w:t>
            </w:r>
          </w:p>
        </w:tc>
        <w:tc>
          <w:tcPr>
            <w:tcW w:w="118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sz w:val="16"/>
                <w:szCs w:val="16"/>
              </w:rPr>
            </w:pPr>
            <w:r w:rsidRPr="00F17B90">
              <w:rPr>
                <w:sz w:val="16"/>
                <w:szCs w:val="16"/>
              </w:rPr>
              <w:t>10,00</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sz w:val="16"/>
                <w:szCs w:val="16"/>
              </w:rPr>
            </w:pPr>
            <w:r w:rsidRPr="00F17B90">
              <w:rPr>
                <w:sz w:val="16"/>
                <w:szCs w:val="16"/>
              </w:rPr>
              <w:t>10,00</w:t>
            </w:r>
          </w:p>
        </w:tc>
        <w:tc>
          <w:tcPr>
            <w:tcW w:w="110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300"/>
        </w:trPr>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D0ED3" w:rsidRPr="00F17B90" w:rsidRDefault="00FD0ED3" w:rsidP="00F17B90">
            <w:pPr>
              <w:spacing w:after="0" w:line="240" w:lineRule="auto"/>
              <w:rPr>
                <w:sz w:val="16"/>
                <w:szCs w:val="16"/>
              </w:rPr>
            </w:pPr>
            <w:r w:rsidRPr="00F17B90">
              <w:rPr>
                <w:sz w:val="16"/>
                <w:szCs w:val="16"/>
              </w:rPr>
              <w:t>Дорожное хозяйство (дорожные фонды)</w:t>
            </w:r>
          </w:p>
        </w:tc>
        <w:tc>
          <w:tcPr>
            <w:tcW w:w="945" w:type="dxa"/>
            <w:tcBorders>
              <w:top w:val="single" w:sz="4" w:space="0" w:color="auto"/>
              <w:left w:val="nil"/>
              <w:bottom w:val="single" w:sz="4" w:space="0" w:color="auto"/>
              <w:right w:val="single" w:sz="4" w:space="0" w:color="auto"/>
            </w:tcBorders>
            <w:shd w:val="clear" w:color="000000" w:fill="FFFFFF"/>
            <w:vAlign w:val="bottom"/>
            <w:hideMark/>
          </w:tcPr>
          <w:p w:rsidR="00FD0ED3" w:rsidRPr="00F17B90" w:rsidRDefault="00FD0ED3" w:rsidP="00F17B90">
            <w:pPr>
              <w:spacing w:after="0" w:line="240" w:lineRule="auto"/>
              <w:jc w:val="center"/>
              <w:rPr>
                <w:sz w:val="16"/>
                <w:szCs w:val="16"/>
              </w:rPr>
            </w:pPr>
            <w:r w:rsidRPr="00F17B90">
              <w:rPr>
                <w:sz w:val="16"/>
                <w:szCs w:val="16"/>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sz w:val="16"/>
                <w:szCs w:val="16"/>
              </w:rPr>
            </w:pPr>
            <w:r w:rsidRPr="00F17B90">
              <w:rPr>
                <w:sz w:val="16"/>
                <w:szCs w:val="16"/>
              </w:rPr>
              <w:t>0409</w:t>
            </w:r>
          </w:p>
        </w:tc>
        <w:tc>
          <w:tcPr>
            <w:tcW w:w="118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sz w:val="16"/>
                <w:szCs w:val="16"/>
              </w:rPr>
            </w:pPr>
            <w:r w:rsidRPr="00F17B90">
              <w:rPr>
                <w:sz w:val="16"/>
                <w:szCs w:val="16"/>
              </w:rPr>
              <w:t>15650,31</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sz w:val="16"/>
                <w:szCs w:val="16"/>
              </w:rPr>
            </w:pPr>
            <w:r w:rsidRPr="00F17B90">
              <w:rPr>
                <w:sz w:val="16"/>
                <w:szCs w:val="16"/>
              </w:rPr>
              <w:t>15558,12</w:t>
            </w:r>
          </w:p>
        </w:tc>
        <w:tc>
          <w:tcPr>
            <w:tcW w:w="110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b/>
                <w:bCs/>
                <w:sz w:val="16"/>
                <w:szCs w:val="16"/>
              </w:rPr>
            </w:pPr>
            <w:r w:rsidRPr="00F17B90">
              <w:rPr>
                <w:b/>
                <w:bCs/>
                <w:sz w:val="16"/>
                <w:szCs w:val="16"/>
              </w:rPr>
              <w:t>99,41%</w:t>
            </w:r>
          </w:p>
        </w:tc>
      </w:tr>
      <w:tr w:rsidR="00FD0ED3" w:rsidRPr="00F17B90" w:rsidTr="009013E0">
        <w:trPr>
          <w:trHeight w:val="300"/>
        </w:trPr>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D0ED3" w:rsidRPr="00F17B90" w:rsidRDefault="00FD0ED3" w:rsidP="00F17B90">
            <w:pPr>
              <w:spacing w:after="0" w:line="240" w:lineRule="auto"/>
              <w:rPr>
                <w:sz w:val="16"/>
                <w:szCs w:val="16"/>
              </w:rPr>
            </w:pPr>
            <w:r w:rsidRPr="00F17B90">
              <w:rPr>
                <w:sz w:val="16"/>
                <w:szCs w:val="16"/>
              </w:rPr>
              <w:t>Другие вопросы в области национальной экономики</w:t>
            </w:r>
          </w:p>
        </w:tc>
        <w:tc>
          <w:tcPr>
            <w:tcW w:w="945" w:type="dxa"/>
            <w:tcBorders>
              <w:top w:val="single" w:sz="4" w:space="0" w:color="auto"/>
              <w:left w:val="nil"/>
              <w:bottom w:val="single" w:sz="4" w:space="0" w:color="auto"/>
              <w:right w:val="single" w:sz="4" w:space="0" w:color="auto"/>
            </w:tcBorders>
            <w:shd w:val="clear" w:color="000000" w:fill="FFFFFF"/>
            <w:vAlign w:val="bottom"/>
            <w:hideMark/>
          </w:tcPr>
          <w:p w:rsidR="00FD0ED3" w:rsidRPr="00F17B90" w:rsidRDefault="00FD0ED3" w:rsidP="00F17B90">
            <w:pPr>
              <w:spacing w:after="0" w:line="240" w:lineRule="auto"/>
              <w:jc w:val="center"/>
              <w:rPr>
                <w:sz w:val="16"/>
                <w:szCs w:val="16"/>
              </w:rPr>
            </w:pPr>
            <w:r w:rsidRPr="00F17B90">
              <w:rPr>
                <w:sz w:val="16"/>
                <w:szCs w:val="16"/>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sz w:val="16"/>
                <w:szCs w:val="16"/>
              </w:rPr>
            </w:pPr>
            <w:r w:rsidRPr="00F17B90">
              <w:rPr>
                <w:sz w:val="16"/>
                <w:szCs w:val="16"/>
              </w:rPr>
              <w:t>0412</w:t>
            </w:r>
          </w:p>
        </w:tc>
        <w:tc>
          <w:tcPr>
            <w:tcW w:w="118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sz w:val="16"/>
                <w:szCs w:val="16"/>
              </w:rPr>
            </w:pPr>
            <w:r w:rsidRPr="00F17B90">
              <w:rPr>
                <w:sz w:val="16"/>
                <w:szCs w:val="16"/>
              </w:rPr>
              <w:t>293,00</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sz w:val="16"/>
                <w:szCs w:val="16"/>
              </w:rPr>
            </w:pPr>
            <w:r w:rsidRPr="00F17B90">
              <w:rPr>
                <w:sz w:val="16"/>
                <w:szCs w:val="16"/>
              </w:rPr>
              <w:t>293,00</w:t>
            </w:r>
          </w:p>
        </w:tc>
        <w:tc>
          <w:tcPr>
            <w:tcW w:w="110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285"/>
        </w:trPr>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D0ED3" w:rsidRPr="00F17B90" w:rsidRDefault="00FD0ED3" w:rsidP="00F17B90">
            <w:pPr>
              <w:spacing w:after="0" w:line="240" w:lineRule="auto"/>
              <w:jc w:val="center"/>
              <w:rPr>
                <w:b/>
                <w:bCs/>
                <w:sz w:val="16"/>
                <w:szCs w:val="16"/>
              </w:rPr>
            </w:pPr>
            <w:r w:rsidRPr="00F17B90">
              <w:rPr>
                <w:b/>
                <w:bCs/>
                <w:sz w:val="16"/>
                <w:szCs w:val="16"/>
              </w:rPr>
              <w:t>Жилищно-коммунальное хозяйство</w:t>
            </w:r>
          </w:p>
        </w:tc>
        <w:tc>
          <w:tcPr>
            <w:tcW w:w="945" w:type="dxa"/>
            <w:tcBorders>
              <w:top w:val="single" w:sz="4" w:space="0" w:color="auto"/>
              <w:left w:val="nil"/>
              <w:bottom w:val="single" w:sz="4" w:space="0" w:color="auto"/>
              <w:right w:val="single" w:sz="4" w:space="0" w:color="auto"/>
            </w:tcBorders>
            <w:shd w:val="clear" w:color="000000" w:fill="FFFFFF"/>
            <w:vAlign w:val="bottom"/>
            <w:hideMark/>
          </w:tcPr>
          <w:p w:rsidR="00FD0ED3" w:rsidRPr="00F17B90" w:rsidRDefault="00FD0ED3" w:rsidP="00F17B90">
            <w:pPr>
              <w:spacing w:after="0" w:line="240" w:lineRule="auto"/>
              <w:jc w:val="center"/>
              <w:rPr>
                <w:b/>
                <w:bCs/>
                <w:sz w:val="16"/>
                <w:szCs w:val="16"/>
              </w:rPr>
            </w:pPr>
            <w:r w:rsidRPr="00F17B90">
              <w:rPr>
                <w:b/>
                <w:bCs/>
                <w:sz w:val="16"/>
                <w:szCs w:val="16"/>
              </w:rPr>
              <w:t>0500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b/>
                <w:bCs/>
                <w:sz w:val="16"/>
                <w:szCs w:val="16"/>
              </w:rPr>
            </w:pPr>
            <w:r w:rsidRPr="00F17B90">
              <w:rPr>
                <w:b/>
                <w:bCs/>
                <w:sz w:val="16"/>
                <w:szCs w:val="16"/>
              </w:rPr>
              <w:t> </w:t>
            </w:r>
          </w:p>
        </w:tc>
        <w:tc>
          <w:tcPr>
            <w:tcW w:w="118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19150,94</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18853,80</w:t>
            </w:r>
          </w:p>
        </w:tc>
        <w:tc>
          <w:tcPr>
            <w:tcW w:w="110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b/>
                <w:bCs/>
                <w:sz w:val="16"/>
                <w:szCs w:val="16"/>
              </w:rPr>
            </w:pPr>
            <w:r w:rsidRPr="00F17B90">
              <w:rPr>
                <w:b/>
                <w:bCs/>
                <w:sz w:val="16"/>
                <w:szCs w:val="16"/>
              </w:rPr>
              <w:t>98,45%</w:t>
            </w:r>
          </w:p>
        </w:tc>
      </w:tr>
      <w:tr w:rsidR="00FD0ED3" w:rsidRPr="00F17B90" w:rsidTr="009013E0">
        <w:trPr>
          <w:trHeight w:val="300"/>
        </w:trPr>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D0ED3" w:rsidRPr="00F17B90" w:rsidRDefault="00FD0ED3" w:rsidP="00F17B90">
            <w:pPr>
              <w:spacing w:after="0" w:line="240" w:lineRule="auto"/>
              <w:rPr>
                <w:sz w:val="16"/>
                <w:szCs w:val="16"/>
              </w:rPr>
            </w:pPr>
            <w:r w:rsidRPr="00F17B90">
              <w:rPr>
                <w:sz w:val="16"/>
                <w:szCs w:val="16"/>
              </w:rPr>
              <w:t xml:space="preserve">Жилищное  хозяйство </w:t>
            </w:r>
          </w:p>
        </w:tc>
        <w:tc>
          <w:tcPr>
            <w:tcW w:w="945" w:type="dxa"/>
            <w:tcBorders>
              <w:top w:val="single" w:sz="4" w:space="0" w:color="auto"/>
              <w:left w:val="nil"/>
              <w:bottom w:val="single" w:sz="4" w:space="0" w:color="auto"/>
              <w:right w:val="single" w:sz="4" w:space="0" w:color="auto"/>
            </w:tcBorders>
            <w:shd w:val="clear" w:color="000000" w:fill="FFFFFF"/>
            <w:vAlign w:val="bottom"/>
            <w:hideMark/>
          </w:tcPr>
          <w:p w:rsidR="00FD0ED3" w:rsidRPr="00F17B90" w:rsidRDefault="00FD0ED3" w:rsidP="00F17B90">
            <w:pPr>
              <w:spacing w:after="0" w:line="240" w:lineRule="auto"/>
              <w:jc w:val="center"/>
              <w:rPr>
                <w:sz w:val="16"/>
                <w:szCs w:val="16"/>
              </w:rPr>
            </w:pPr>
            <w:r w:rsidRPr="00F17B90">
              <w:rPr>
                <w:sz w:val="16"/>
                <w:szCs w:val="16"/>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sz w:val="16"/>
                <w:szCs w:val="16"/>
              </w:rPr>
            </w:pPr>
            <w:r w:rsidRPr="00F17B90">
              <w:rPr>
                <w:sz w:val="16"/>
                <w:szCs w:val="16"/>
              </w:rPr>
              <w:t>0501</w:t>
            </w:r>
          </w:p>
        </w:tc>
        <w:tc>
          <w:tcPr>
            <w:tcW w:w="118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sz w:val="16"/>
                <w:szCs w:val="16"/>
              </w:rPr>
            </w:pPr>
            <w:r w:rsidRPr="00F17B90">
              <w:rPr>
                <w:sz w:val="16"/>
                <w:szCs w:val="16"/>
              </w:rPr>
              <w:t>1461,80</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sz w:val="16"/>
                <w:szCs w:val="16"/>
              </w:rPr>
            </w:pPr>
            <w:r w:rsidRPr="00F17B90">
              <w:rPr>
                <w:sz w:val="16"/>
                <w:szCs w:val="16"/>
              </w:rPr>
              <w:t>1449,26</w:t>
            </w:r>
          </w:p>
        </w:tc>
        <w:tc>
          <w:tcPr>
            <w:tcW w:w="110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b/>
                <w:bCs/>
                <w:sz w:val="16"/>
                <w:szCs w:val="16"/>
              </w:rPr>
            </w:pPr>
            <w:r w:rsidRPr="00F17B90">
              <w:rPr>
                <w:b/>
                <w:bCs/>
                <w:sz w:val="16"/>
                <w:szCs w:val="16"/>
              </w:rPr>
              <w:t>99,14%</w:t>
            </w:r>
          </w:p>
        </w:tc>
      </w:tr>
      <w:tr w:rsidR="00FD0ED3" w:rsidRPr="00F17B90" w:rsidTr="009013E0">
        <w:trPr>
          <w:trHeight w:val="300"/>
        </w:trPr>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D0ED3" w:rsidRPr="00F17B90" w:rsidRDefault="00FD0ED3" w:rsidP="00F17B90">
            <w:pPr>
              <w:spacing w:after="0" w:line="240" w:lineRule="auto"/>
              <w:rPr>
                <w:sz w:val="16"/>
                <w:szCs w:val="16"/>
              </w:rPr>
            </w:pPr>
            <w:r w:rsidRPr="00F17B90">
              <w:rPr>
                <w:sz w:val="16"/>
                <w:szCs w:val="16"/>
              </w:rPr>
              <w:t xml:space="preserve">Коммунальное хозяйство </w:t>
            </w:r>
          </w:p>
        </w:tc>
        <w:tc>
          <w:tcPr>
            <w:tcW w:w="945" w:type="dxa"/>
            <w:tcBorders>
              <w:top w:val="single" w:sz="4" w:space="0" w:color="auto"/>
              <w:left w:val="nil"/>
              <w:bottom w:val="single" w:sz="4" w:space="0" w:color="auto"/>
              <w:right w:val="single" w:sz="4" w:space="0" w:color="auto"/>
            </w:tcBorders>
            <w:shd w:val="clear" w:color="000000" w:fill="FFFFFF"/>
            <w:vAlign w:val="bottom"/>
            <w:hideMark/>
          </w:tcPr>
          <w:p w:rsidR="00FD0ED3" w:rsidRPr="00F17B90" w:rsidRDefault="00FD0ED3" w:rsidP="00F17B90">
            <w:pPr>
              <w:spacing w:after="0" w:line="240" w:lineRule="auto"/>
              <w:jc w:val="center"/>
              <w:rPr>
                <w:sz w:val="16"/>
                <w:szCs w:val="16"/>
              </w:rPr>
            </w:pPr>
            <w:r w:rsidRPr="00F17B90">
              <w:rPr>
                <w:sz w:val="16"/>
                <w:szCs w:val="16"/>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sz w:val="16"/>
                <w:szCs w:val="16"/>
              </w:rPr>
            </w:pPr>
            <w:r w:rsidRPr="00F17B90">
              <w:rPr>
                <w:sz w:val="16"/>
                <w:szCs w:val="16"/>
              </w:rPr>
              <w:t>0502</w:t>
            </w:r>
          </w:p>
        </w:tc>
        <w:tc>
          <w:tcPr>
            <w:tcW w:w="118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sz w:val="16"/>
                <w:szCs w:val="16"/>
              </w:rPr>
            </w:pPr>
            <w:r w:rsidRPr="00F17B90">
              <w:rPr>
                <w:sz w:val="16"/>
                <w:szCs w:val="16"/>
              </w:rPr>
              <w:t>271,23</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sz w:val="16"/>
                <w:szCs w:val="16"/>
              </w:rPr>
            </w:pPr>
            <w:r w:rsidRPr="00F17B90">
              <w:rPr>
                <w:sz w:val="16"/>
                <w:szCs w:val="16"/>
              </w:rPr>
              <w:t>254,99</w:t>
            </w:r>
          </w:p>
        </w:tc>
        <w:tc>
          <w:tcPr>
            <w:tcW w:w="110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b/>
                <w:bCs/>
                <w:sz w:val="16"/>
                <w:szCs w:val="16"/>
              </w:rPr>
            </w:pPr>
            <w:r w:rsidRPr="00F17B90">
              <w:rPr>
                <w:b/>
                <w:bCs/>
                <w:sz w:val="16"/>
                <w:szCs w:val="16"/>
              </w:rPr>
              <w:t>94,01%</w:t>
            </w:r>
          </w:p>
        </w:tc>
      </w:tr>
      <w:tr w:rsidR="00FD0ED3" w:rsidRPr="00F17B90" w:rsidTr="009013E0">
        <w:trPr>
          <w:trHeight w:val="300"/>
        </w:trPr>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D0ED3" w:rsidRPr="00F17B90" w:rsidRDefault="00FD0ED3" w:rsidP="00F17B90">
            <w:pPr>
              <w:spacing w:after="0" w:line="240" w:lineRule="auto"/>
              <w:rPr>
                <w:sz w:val="16"/>
                <w:szCs w:val="16"/>
              </w:rPr>
            </w:pPr>
            <w:r w:rsidRPr="00F17B90">
              <w:rPr>
                <w:sz w:val="16"/>
                <w:szCs w:val="16"/>
              </w:rPr>
              <w:t>Благоустройство</w:t>
            </w:r>
          </w:p>
        </w:tc>
        <w:tc>
          <w:tcPr>
            <w:tcW w:w="945" w:type="dxa"/>
            <w:tcBorders>
              <w:top w:val="single" w:sz="4" w:space="0" w:color="auto"/>
              <w:left w:val="nil"/>
              <w:bottom w:val="single" w:sz="4" w:space="0" w:color="auto"/>
              <w:right w:val="single" w:sz="4" w:space="0" w:color="auto"/>
            </w:tcBorders>
            <w:shd w:val="clear" w:color="000000" w:fill="FFFFFF"/>
            <w:vAlign w:val="bottom"/>
            <w:hideMark/>
          </w:tcPr>
          <w:p w:rsidR="00FD0ED3" w:rsidRPr="00F17B90" w:rsidRDefault="00FD0ED3" w:rsidP="00F17B90">
            <w:pPr>
              <w:spacing w:after="0" w:line="240" w:lineRule="auto"/>
              <w:jc w:val="center"/>
              <w:rPr>
                <w:sz w:val="16"/>
                <w:szCs w:val="16"/>
              </w:rPr>
            </w:pPr>
            <w:r w:rsidRPr="00F17B90">
              <w:rPr>
                <w:sz w:val="16"/>
                <w:szCs w:val="16"/>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sz w:val="16"/>
                <w:szCs w:val="16"/>
              </w:rPr>
            </w:pPr>
            <w:r w:rsidRPr="00F17B90">
              <w:rPr>
                <w:sz w:val="16"/>
                <w:szCs w:val="16"/>
              </w:rPr>
              <w:t>0503</w:t>
            </w:r>
          </w:p>
        </w:tc>
        <w:tc>
          <w:tcPr>
            <w:tcW w:w="118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sz w:val="16"/>
                <w:szCs w:val="16"/>
              </w:rPr>
            </w:pPr>
            <w:r w:rsidRPr="00F17B90">
              <w:rPr>
                <w:sz w:val="16"/>
                <w:szCs w:val="16"/>
              </w:rPr>
              <w:t>17417,91</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sz w:val="16"/>
                <w:szCs w:val="16"/>
              </w:rPr>
            </w:pPr>
            <w:r w:rsidRPr="00F17B90">
              <w:rPr>
                <w:sz w:val="16"/>
                <w:szCs w:val="16"/>
              </w:rPr>
              <w:t>17149,55</w:t>
            </w:r>
          </w:p>
        </w:tc>
        <w:tc>
          <w:tcPr>
            <w:tcW w:w="110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b/>
                <w:bCs/>
                <w:sz w:val="16"/>
                <w:szCs w:val="16"/>
              </w:rPr>
            </w:pPr>
            <w:r w:rsidRPr="00F17B90">
              <w:rPr>
                <w:b/>
                <w:bCs/>
                <w:sz w:val="16"/>
                <w:szCs w:val="16"/>
              </w:rPr>
              <w:t>98,46%</w:t>
            </w:r>
          </w:p>
        </w:tc>
      </w:tr>
      <w:tr w:rsidR="00FD0ED3" w:rsidRPr="00F17B90" w:rsidTr="009013E0">
        <w:trPr>
          <w:trHeight w:val="285"/>
        </w:trPr>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D0ED3" w:rsidRPr="00F17B90" w:rsidRDefault="00FD0ED3" w:rsidP="00F17B90">
            <w:pPr>
              <w:spacing w:after="0" w:line="240" w:lineRule="auto"/>
              <w:jc w:val="center"/>
              <w:rPr>
                <w:b/>
                <w:bCs/>
                <w:sz w:val="16"/>
                <w:szCs w:val="16"/>
              </w:rPr>
            </w:pPr>
            <w:r w:rsidRPr="00F17B90">
              <w:rPr>
                <w:b/>
                <w:bCs/>
                <w:sz w:val="16"/>
                <w:szCs w:val="16"/>
              </w:rPr>
              <w:t>Образование</w:t>
            </w:r>
          </w:p>
        </w:tc>
        <w:tc>
          <w:tcPr>
            <w:tcW w:w="945" w:type="dxa"/>
            <w:tcBorders>
              <w:top w:val="single" w:sz="4" w:space="0" w:color="auto"/>
              <w:left w:val="nil"/>
              <w:bottom w:val="single" w:sz="4" w:space="0" w:color="auto"/>
              <w:right w:val="single" w:sz="4" w:space="0" w:color="auto"/>
            </w:tcBorders>
            <w:shd w:val="clear" w:color="000000" w:fill="FFFFFF"/>
            <w:vAlign w:val="bottom"/>
            <w:hideMark/>
          </w:tcPr>
          <w:p w:rsidR="00FD0ED3" w:rsidRPr="00F17B90" w:rsidRDefault="00FD0ED3" w:rsidP="00F17B90">
            <w:pPr>
              <w:spacing w:after="0" w:line="240" w:lineRule="auto"/>
              <w:jc w:val="center"/>
              <w:rPr>
                <w:b/>
                <w:bCs/>
                <w:sz w:val="16"/>
                <w:szCs w:val="16"/>
              </w:rPr>
            </w:pPr>
            <w:r w:rsidRPr="00F17B90">
              <w:rPr>
                <w:b/>
                <w:bCs/>
                <w:sz w:val="16"/>
                <w:szCs w:val="16"/>
              </w:rPr>
              <w:t>0700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b/>
                <w:bCs/>
                <w:sz w:val="16"/>
                <w:szCs w:val="16"/>
              </w:rPr>
            </w:pPr>
            <w:r w:rsidRPr="00F17B90">
              <w:rPr>
                <w:b/>
                <w:bCs/>
                <w:sz w:val="16"/>
                <w:szCs w:val="16"/>
              </w:rPr>
              <w:t> </w:t>
            </w:r>
          </w:p>
        </w:tc>
        <w:tc>
          <w:tcPr>
            <w:tcW w:w="118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b/>
                <w:bCs/>
                <w:sz w:val="16"/>
                <w:szCs w:val="16"/>
              </w:rPr>
            </w:pPr>
            <w:r w:rsidRPr="00F17B90">
              <w:rPr>
                <w:b/>
                <w:bCs/>
                <w:sz w:val="16"/>
                <w:szCs w:val="16"/>
              </w:rPr>
              <w:t>690,52</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b/>
                <w:bCs/>
                <w:sz w:val="16"/>
                <w:szCs w:val="16"/>
              </w:rPr>
            </w:pPr>
            <w:r w:rsidRPr="00F17B90">
              <w:rPr>
                <w:b/>
                <w:bCs/>
                <w:sz w:val="16"/>
                <w:szCs w:val="16"/>
              </w:rPr>
              <w:t>690,52</w:t>
            </w:r>
          </w:p>
        </w:tc>
        <w:tc>
          <w:tcPr>
            <w:tcW w:w="110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420"/>
        </w:trPr>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D0ED3" w:rsidRPr="00F17B90" w:rsidRDefault="00FD0ED3" w:rsidP="00F17B90">
            <w:pPr>
              <w:spacing w:after="0" w:line="240" w:lineRule="auto"/>
              <w:rPr>
                <w:sz w:val="16"/>
                <w:szCs w:val="16"/>
              </w:rPr>
            </w:pPr>
            <w:r w:rsidRPr="00F17B90">
              <w:rPr>
                <w:sz w:val="16"/>
                <w:szCs w:val="16"/>
              </w:rPr>
              <w:t>Профессиональная подготовка, переподготовка и повышение квалификации</w:t>
            </w:r>
          </w:p>
        </w:tc>
        <w:tc>
          <w:tcPr>
            <w:tcW w:w="945" w:type="dxa"/>
            <w:tcBorders>
              <w:top w:val="single" w:sz="4" w:space="0" w:color="auto"/>
              <w:left w:val="nil"/>
              <w:bottom w:val="single" w:sz="4" w:space="0" w:color="auto"/>
              <w:right w:val="single" w:sz="4" w:space="0" w:color="auto"/>
            </w:tcBorders>
            <w:shd w:val="clear" w:color="000000" w:fill="FFFFFF"/>
            <w:vAlign w:val="bottom"/>
            <w:hideMark/>
          </w:tcPr>
          <w:p w:rsidR="00FD0ED3" w:rsidRPr="00F17B90" w:rsidRDefault="00FD0ED3" w:rsidP="00F17B90">
            <w:pPr>
              <w:spacing w:after="0" w:line="240" w:lineRule="auto"/>
              <w:jc w:val="center"/>
              <w:rPr>
                <w:b/>
                <w:bCs/>
                <w:sz w:val="16"/>
                <w:szCs w:val="16"/>
              </w:rPr>
            </w:pPr>
            <w:r w:rsidRPr="00F17B90">
              <w:rPr>
                <w:b/>
                <w:bCs/>
                <w:sz w:val="16"/>
                <w:szCs w:val="16"/>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sz w:val="16"/>
                <w:szCs w:val="16"/>
              </w:rPr>
            </w:pPr>
            <w:r w:rsidRPr="00F17B90">
              <w:rPr>
                <w:sz w:val="16"/>
                <w:szCs w:val="16"/>
              </w:rPr>
              <w:t>0705</w:t>
            </w:r>
          </w:p>
        </w:tc>
        <w:tc>
          <w:tcPr>
            <w:tcW w:w="118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sz w:val="16"/>
                <w:szCs w:val="16"/>
              </w:rPr>
            </w:pPr>
            <w:r w:rsidRPr="00F17B90">
              <w:rPr>
                <w:sz w:val="16"/>
                <w:szCs w:val="16"/>
              </w:rPr>
              <w:t>60,00</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sz w:val="16"/>
                <w:szCs w:val="16"/>
              </w:rPr>
            </w:pPr>
            <w:r w:rsidRPr="00F17B90">
              <w:rPr>
                <w:sz w:val="16"/>
                <w:szCs w:val="16"/>
              </w:rPr>
              <w:t>60,00</w:t>
            </w:r>
          </w:p>
        </w:tc>
        <w:tc>
          <w:tcPr>
            <w:tcW w:w="110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300"/>
        </w:trPr>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D0ED3" w:rsidRPr="00F17B90" w:rsidRDefault="00FD0ED3" w:rsidP="00F17B90">
            <w:pPr>
              <w:spacing w:after="0" w:line="240" w:lineRule="auto"/>
              <w:rPr>
                <w:sz w:val="16"/>
                <w:szCs w:val="16"/>
              </w:rPr>
            </w:pPr>
            <w:r w:rsidRPr="00F17B90">
              <w:rPr>
                <w:sz w:val="16"/>
                <w:szCs w:val="16"/>
              </w:rPr>
              <w:t xml:space="preserve">Молодежная политика </w:t>
            </w:r>
          </w:p>
        </w:tc>
        <w:tc>
          <w:tcPr>
            <w:tcW w:w="945" w:type="dxa"/>
            <w:tcBorders>
              <w:top w:val="single" w:sz="4" w:space="0" w:color="auto"/>
              <w:left w:val="nil"/>
              <w:bottom w:val="single" w:sz="4" w:space="0" w:color="auto"/>
              <w:right w:val="single" w:sz="4" w:space="0" w:color="auto"/>
            </w:tcBorders>
            <w:shd w:val="clear" w:color="000000" w:fill="FFFFFF"/>
            <w:vAlign w:val="bottom"/>
            <w:hideMark/>
          </w:tcPr>
          <w:p w:rsidR="00FD0ED3" w:rsidRPr="00F17B90" w:rsidRDefault="00FD0ED3" w:rsidP="00F17B90">
            <w:pPr>
              <w:spacing w:after="0" w:line="240" w:lineRule="auto"/>
              <w:jc w:val="center"/>
              <w:rPr>
                <w:sz w:val="16"/>
                <w:szCs w:val="16"/>
              </w:rPr>
            </w:pPr>
            <w:r w:rsidRPr="00F17B90">
              <w:rPr>
                <w:sz w:val="16"/>
                <w:szCs w:val="16"/>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sz w:val="16"/>
                <w:szCs w:val="16"/>
              </w:rPr>
            </w:pPr>
            <w:r w:rsidRPr="00F17B90">
              <w:rPr>
                <w:sz w:val="16"/>
                <w:szCs w:val="16"/>
              </w:rPr>
              <w:t>0707</w:t>
            </w:r>
          </w:p>
        </w:tc>
        <w:tc>
          <w:tcPr>
            <w:tcW w:w="118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sz w:val="16"/>
                <w:szCs w:val="16"/>
              </w:rPr>
            </w:pPr>
            <w:r w:rsidRPr="00F17B90">
              <w:rPr>
                <w:sz w:val="16"/>
                <w:szCs w:val="16"/>
              </w:rPr>
              <w:t>630,52</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sz w:val="16"/>
                <w:szCs w:val="16"/>
              </w:rPr>
            </w:pPr>
            <w:r w:rsidRPr="00F17B90">
              <w:rPr>
                <w:sz w:val="16"/>
                <w:szCs w:val="16"/>
              </w:rPr>
              <w:t>630,52</w:t>
            </w:r>
          </w:p>
        </w:tc>
        <w:tc>
          <w:tcPr>
            <w:tcW w:w="110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285"/>
        </w:trPr>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D0ED3" w:rsidRPr="00F17B90" w:rsidRDefault="00FD0ED3" w:rsidP="00F17B90">
            <w:pPr>
              <w:spacing w:after="0" w:line="240" w:lineRule="auto"/>
              <w:jc w:val="center"/>
              <w:rPr>
                <w:b/>
                <w:bCs/>
                <w:sz w:val="16"/>
                <w:szCs w:val="16"/>
              </w:rPr>
            </w:pPr>
            <w:r w:rsidRPr="00F17B90">
              <w:rPr>
                <w:b/>
                <w:bCs/>
                <w:sz w:val="16"/>
                <w:szCs w:val="16"/>
              </w:rPr>
              <w:t>Культура, кинематография</w:t>
            </w:r>
          </w:p>
        </w:tc>
        <w:tc>
          <w:tcPr>
            <w:tcW w:w="945" w:type="dxa"/>
            <w:tcBorders>
              <w:top w:val="single" w:sz="4" w:space="0" w:color="auto"/>
              <w:left w:val="nil"/>
              <w:bottom w:val="single" w:sz="4" w:space="0" w:color="auto"/>
              <w:right w:val="single" w:sz="4" w:space="0" w:color="auto"/>
            </w:tcBorders>
            <w:shd w:val="clear" w:color="000000" w:fill="FFFFFF"/>
            <w:vAlign w:val="bottom"/>
            <w:hideMark/>
          </w:tcPr>
          <w:p w:rsidR="00FD0ED3" w:rsidRPr="00F17B90" w:rsidRDefault="00FD0ED3" w:rsidP="00F17B90">
            <w:pPr>
              <w:spacing w:after="0" w:line="240" w:lineRule="auto"/>
              <w:jc w:val="center"/>
              <w:rPr>
                <w:b/>
                <w:bCs/>
                <w:sz w:val="16"/>
                <w:szCs w:val="16"/>
              </w:rPr>
            </w:pPr>
            <w:r w:rsidRPr="00F17B90">
              <w:rPr>
                <w:b/>
                <w:bCs/>
                <w:sz w:val="16"/>
                <w:szCs w:val="16"/>
              </w:rPr>
              <w:t>0800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b/>
                <w:bCs/>
                <w:sz w:val="16"/>
                <w:szCs w:val="16"/>
              </w:rPr>
            </w:pPr>
            <w:r w:rsidRPr="00F17B90">
              <w:rPr>
                <w:b/>
                <w:bCs/>
                <w:sz w:val="16"/>
                <w:szCs w:val="16"/>
              </w:rPr>
              <w:t> </w:t>
            </w:r>
          </w:p>
        </w:tc>
        <w:tc>
          <w:tcPr>
            <w:tcW w:w="118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18093,76</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18093,76</w:t>
            </w:r>
          </w:p>
        </w:tc>
        <w:tc>
          <w:tcPr>
            <w:tcW w:w="110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300"/>
        </w:trPr>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D0ED3" w:rsidRPr="00F17B90" w:rsidRDefault="00FD0ED3" w:rsidP="00F17B90">
            <w:pPr>
              <w:spacing w:after="0" w:line="240" w:lineRule="auto"/>
              <w:rPr>
                <w:sz w:val="16"/>
                <w:szCs w:val="16"/>
              </w:rPr>
            </w:pPr>
            <w:r w:rsidRPr="00F17B90">
              <w:rPr>
                <w:sz w:val="16"/>
                <w:szCs w:val="16"/>
              </w:rPr>
              <w:t xml:space="preserve">Культура </w:t>
            </w:r>
          </w:p>
        </w:tc>
        <w:tc>
          <w:tcPr>
            <w:tcW w:w="945" w:type="dxa"/>
            <w:tcBorders>
              <w:top w:val="single" w:sz="4" w:space="0" w:color="auto"/>
              <w:left w:val="nil"/>
              <w:bottom w:val="single" w:sz="4" w:space="0" w:color="auto"/>
              <w:right w:val="single" w:sz="4" w:space="0" w:color="auto"/>
            </w:tcBorders>
            <w:shd w:val="clear" w:color="000000" w:fill="FFFFFF"/>
            <w:vAlign w:val="bottom"/>
            <w:hideMark/>
          </w:tcPr>
          <w:p w:rsidR="00FD0ED3" w:rsidRPr="00F17B90" w:rsidRDefault="00FD0ED3" w:rsidP="00F17B90">
            <w:pPr>
              <w:spacing w:after="0" w:line="240" w:lineRule="auto"/>
              <w:jc w:val="center"/>
              <w:rPr>
                <w:sz w:val="16"/>
                <w:szCs w:val="16"/>
              </w:rPr>
            </w:pPr>
            <w:r w:rsidRPr="00F17B90">
              <w:rPr>
                <w:sz w:val="16"/>
                <w:szCs w:val="16"/>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sz w:val="16"/>
                <w:szCs w:val="16"/>
              </w:rPr>
            </w:pPr>
            <w:r w:rsidRPr="00F17B90">
              <w:rPr>
                <w:sz w:val="16"/>
                <w:szCs w:val="16"/>
              </w:rPr>
              <w:t>0801</w:t>
            </w:r>
          </w:p>
        </w:tc>
        <w:tc>
          <w:tcPr>
            <w:tcW w:w="118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sz w:val="16"/>
                <w:szCs w:val="16"/>
              </w:rPr>
            </w:pPr>
            <w:r w:rsidRPr="00F17B90">
              <w:rPr>
                <w:sz w:val="16"/>
                <w:szCs w:val="16"/>
              </w:rPr>
              <w:t>18093,76</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sz w:val="16"/>
                <w:szCs w:val="16"/>
              </w:rPr>
            </w:pPr>
            <w:r w:rsidRPr="00F17B90">
              <w:rPr>
                <w:sz w:val="16"/>
                <w:szCs w:val="16"/>
              </w:rPr>
              <w:t>18093,76</w:t>
            </w:r>
          </w:p>
        </w:tc>
        <w:tc>
          <w:tcPr>
            <w:tcW w:w="110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285"/>
        </w:trPr>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D0ED3" w:rsidRPr="00F17B90" w:rsidRDefault="00FD0ED3" w:rsidP="00F17B90">
            <w:pPr>
              <w:spacing w:after="0" w:line="240" w:lineRule="auto"/>
              <w:jc w:val="center"/>
              <w:rPr>
                <w:b/>
                <w:bCs/>
                <w:sz w:val="16"/>
                <w:szCs w:val="16"/>
              </w:rPr>
            </w:pPr>
            <w:r w:rsidRPr="00F17B90">
              <w:rPr>
                <w:b/>
                <w:bCs/>
                <w:sz w:val="16"/>
                <w:szCs w:val="16"/>
              </w:rPr>
              <w:t>Социальная политика</w:t>
            </w:r>
          </w:p>
        </w:tc>
        <w:tc>
          <w:tcPr>
            <w:tcW w:w="945" w:type="dxa"/>
            <w:tcBorders>
              <w:top w:val="single" w:sz="4" w:space="0" w:color="auto"/>
              <w:left w:val="nil"/>
              <w:bottom w:val="single" w:sz="4" w:space="0" w:color="auto"/>
              <w:right w:val="single" w:sz="4" w:space="0" w:color="auto"/>
            </w:tcBorders>
            <w:shd w:val="clear" w:color="000000" w:fill="FFFFFF"/>
            <w:vAlign w:val="bottom"/>
            <w:hideMark/>
          </w:tcPr>
          <w:p w:rsidR="00FD0ED3" w:rsidRPr="00F17B90" w:rsidRDefault="00FD0ED3" w:rsidP="00F17B90">
            <w:pPr>
              <w:spacing w:after="0" w:line="240" w:lineRule="auto"/>
              <w:jc w:val="center"/>
              <w:rPr>
                <w:b/>
                <w:bCs/>
                <w:sz w:val="16"/>
                <w:szCs w:val="16"/>
              </w:rPr>
            </w:pPr>
            <w:r w:rsidRPr="00F17B90">
              <w:rPr>
                <w:b/>
                <w:bCs/>
                <w:sz w:val="16"/>
                <w:szCs w:val="16"/>
              </w:rPr>
              <w:t>1000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b/>
                <w:bCs/>
                <w:sz w:val="16"/>
                <w:szCs w:val="16"/>
              </w:rPr>
            </w:pPr>
            <w:r w:rsidRPr="00F17B90">
              <w:rPr>
                <w:b/>
                <w:bCs/>
                <w:sz w:val="16"/>
                <w:szCs w:val="16"/>
              </w:rPr>
              <w:t> </w:t>
            </w:r>
          </w:p>
        </w:tc>
        <w:tc>
          <w:tcPr>
            <w:tcW w:w="118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1492,69</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1492,69</w:t>
            </w:r>
          </w:p>
        </w:tc>
        <w:tc>
          <w:tcPr>
            <w:tcW w:w="110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300"/>
        </w:trPr>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D0ED3" w:rsidRPr="00F17B90" w:rsidRDefault="00FD0ED3" w:rsidP="00F17B90">
            <w:pPr>
              <w:spacing w:after="0" w:line="240" w:lineRule="auto"/>
              <w:rPr>
                <w:sz w:val="16"/>
                <w:szCs w:val="16"/>
              </w:rPr>
            </w:pPr>
            <w:r w:rsidRPr="00F17B90">
              <w:rPr>
                <w:sz w:val="16"/>
                <w:szCs w:val="16"/>
              </w:rPr>
              <w:t>Пенсионное обеспечение</w:t>
            </w:r>
          </w:p>
        </w:tc>
        <w:tc>
          <w:tcPr>
            <w:tcW w:w="945" w:type="dxa"/>
            <w:tcBorders>
              <w:top w:val="single" w:sz="4" w:space="0" w:color="auto"/>
              <w:left w:val="nil"/>
              <w:bottom w:val="single" w:sz="4" w:space="0" w:color="auto"/>
              <w:right w:val="single" w:sz="4" w:space="0" w:color="auto"/>
            </w:tcBorders>
            <w:shd w:val="clear" w:color="000000" w:fill="FFFFFF"/>
            <w:vAlign w:val="bottom"/>
            <w:hideMark/>
          </w:tcPr>
          <w:p w:rsidR="00FD0ED3" w:rsidRPr="00F17B90" w:rsidRDefault="00FD0ED3" w:rsidP="00F17B90">
            <w:pPr>
              <w:spacing w:after="0" w:line="240" w:lineRule="auto"/>
              <w:jc w:val="center"/>
              <w:rPr>
                <w:sz w:val="16"/>
                <w:szCs w:val="16"/>
              </w:rPr>
            </w:pPr>
            <w:r w:rsidRPr="00F17B90">
              <w:rPr>
                <w:sz w:val="16"/>
                <w:szCs w:val="16"/>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sz w:val="16"/>
                <w:szCs w:val="16"/>
              </w:rPr>
            </w:pPr>
            <w:r w:rsidRPr="00F17B90">
              <w:rPr>
                <w:sz w:val="16"/>
                <w:szCs w:val="16"/>
              </w:rPr>
              <w:t>1001</w:t>
            </w:r>
          </w:p>
        </w:tc>
        <w:tc>
          <w:tcPr>
            <w:tcW w:w="118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sz w:val="16"/>
                <w:szCs w:val="16"/>
              </w:rPr>
            </w:pPr>
            <w:r w:rsidRPr="00F17B90">
              <w:rPr>
                <w:sz w:val="16"/>
                <w:szCs w:val="16"/>
              </w:rPr>
              <w:t>1492,69</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sz w:val="16"/>
                <w:szCs w:val="16"/>
              </w:rPr>
            </w:pPr>
            <w:r w:rsidRPr="00F17B90">
              <w:rPr>
                <w:sz w:val="16"/>
                <w:szCs w:val="16"/>
              </w:rPr>
              <w:t>1492,69</w:t>
            </w:r>
          </w:p>
        </w:tc>
        <w:tc>
          <w:tcPr>
            <w:tcW w:w="110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285"/>
        </w:trPr>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D0ED3" w:rsidRPr="00F17B90" w:rsidRDefault="00FD0ED3" w:rsidP="00F17B90">
            <w:pPr>
              <w:spacing w:after="0" w:line="240" w:lineRule="auto"/>
              <w:jc w:val="center"/>
              <w:rPr>
                <w:b/>
                <w:bCs/>
                <w:sz w:val="16"/>
                <w:szCs w:val="16"/>
              </w:rPr>
            </w:pPr>
            <w:r w:rsidRPr="00F17B90">
              <w:rPr>
                <w:b/>
                <w:bCs/>
                <w:sz w:val="16"/>
                <w:szCs w:val="16"/>
              </w:rPr>
              <w:t>Физическая культура и спорт</w:t>
            </w:r>
          </w:p>
        </w:tc>
        <w:tc>
          <w:tcPr>
            <w:tcW w:w="945" w:type="dxa"/>
            <w:tcBorders>
              <w:top w:val="single" w:sz="4" w:space="0" w:color="auto"/>
              <w:left w:val="nil"/>
              <w:bottom w:val="single" w:sz="4" w:space="0" w:color="auto"/>
              <w:right w:val="single" w:sz="4" w:space="0" w:color="auto"/>
            </w:tcBorders>
            <w:shd w:val="clear" w:color="000000" w:fill="FFFFFF"/>
            <w:vAlign w:val="bottom"/>
            <w:hideMark/>
          </w:tcPr>
          <w:p w:rsidR="00FD0ED3" w:rsidRPr="00F17B90" w:rsidRDefault="00FD0ED3" w:rsidP="00F17B90">
            <w:pPr>
              <w:spacing w:after="0" w:line="240" w:lineRule="auto"/>
              <w:jc w:val="center"/>
              <w:rPr>
                <w:b/>
                <w:bCs/>
                <w:sz w:val="16"/>
                <w:szCs w:val="16"/>
              </w:rPr>
            </w:pPr>
            <w:r w:rsidRPr="00F17B90">
              <w:rPr>
                <w:b/>
                <w:bCs/>
                <w:sz w:val="16"/>
                <w:szCs w:val="16"/>
              </w:rPr>
              <w:t>1100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b/>
                <w:bCs/>
                <w:sz w:val="16"/>
                <w:szCs w:val="16"/>
              </w:rPr>
            </w:pPr>
            <w:r w:rsidRPr="00F17B90">
              <w:rPr>
                <w:b/>
                <w:bCs/>
                <w:sz w:val="16"/>
                <w:szCs w:val="16"/>
              </w:rPr>
              <w:t> </w:t>
            </w:r>
          </w:p>
        </w:tc>
        <w:tc>
          <w:tcPr>
            <w:tcW w:w="118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1052,00</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1052,00</w:t>
            </w:r>
          </w:p>
        </w:tc>
        <w:tc>
          <w:tcPr>
            <w:tcW w:w="110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300"/>
        </w:trPr>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D0ED3" w:rsidRPr="00F17B90" w:rsidRDefault="00FD0ED3" w:rsidP="00F17B90">
            <w:pPr>
              <w:spacing w:after="0" w:line="240" w:lineRule="auto"/>
              <w:rPr>
                <w:sz w:val="16"/>
                <w:szCs w:val="16"/>
              </w:rPr>
            </w:pPr>
            <w:r w:rsidRPr="00F17B90">
              <w:rPr>
                <w:sz w:val="16"/>
                <w:szCs w:val="16"/>
              </w:rPr>
              <w:t>Массовый спорт</w:t>
            </w:r>
          </w:p>
        </w:tc>
        <w:tc>
          <w:tcPr>
            <w:tcW w:w="945" w:type="dxa"/>
            <w:tcBorders>
              <w:top w:val="single" w:sz="4" w:space="0" w:color="auto"/>
              <w:left w:val="nil"/>
              <w:bottom w:val="single" w:sz="4" w:space="0" w:color="auto"/>
              <w:right w:val="single" w:sz="4" w:space="0" w:color="auto"/>
            </w:tcBorders>
            <w:shd w:val="clear" w:color="000000" w:fill="FFFFFF"/>
            <w:vAlign w:val="bottom"/>
            <w:hideMark/>
          </w:tcPr>
          <w:p w:rsidR="00FD0ED3" w:rsidRPr="00F17B90" w:rsidRDefault="00FD0ED3" w:rsidP="00F17B90">
            <w:pPr>
              <w:spacing w:after="0" w:line="240" w:lineRule="auto"/>
              <w:jc w:val="center"/>
              <w:rPr>
                <w:sz w:val="16"/>
                <w:szCs w:val="16"/>
              </w:rPr>
            </w:pPr>
            <w:r w:rsidRPr="00F17B90">
              <w:rPr>
                <w:sz w:val="16"/>
                <w:szCs w:val="16"/>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sz w:val="16"/>
                <w:szCs w:val="16"/>
              </w:rPr>
            </w:pPr>
            <w:r w:rsidRPr="00F17B90">
              <w:rPr>
                <w:sz w:val="16"/>
                <w:szCs w:val="16"/>
              </w:rPr>
              <w:t>1102</w:t>
            </w:r>
          </w:p>
        </w:tc>
        <w:tc>
          <w:tcPr>
            <w:tcW w:w="118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sz w:val="16"/>
                <w:szCs w:val="16"/>
              </w:rPr>
            </w:pPr>
            <w:r w:rsidRPr="00F17B90">
              <w:rPr>
                <w:sz w:val="16"/>
                <w:szCs w:val="16"/>
              </w:rPr>
              <w:t>1052,00</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sz w:val="16"/>
                <w:szCs w:val="16"/>
              </w:rPr>
            </w:pPr>
            <w:r w:rsidRPr="00F17B90">
              <w:rPr>
                <w:sz w:val="16"/>
                <w:szCs w:val="16"/>
              </w:rPr>
              <w:t>1052,00</w:t>
            </w:r>
          </w:p>
        </w:tc>
        <w:tc>
          <w:tcPr>
            <w:tcW w:w="110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285"/>
        </w:trPr>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D0ED3" w:rsidRPr="00F17B90" w:rsidRDefault="00FD0ED3" w:rsidP="00F17B90">
            <w:pPr>
              <w:spacing w:after="0" w:line="240" w:lineRule="auto"/>
              <w:rPr>
                <w:b/>
                <w:bCs/>
                <w:sz w:val="16"/>
                <w:szCs w:val="16"/>
              </w:rPr>
            </w:pPr>
            <w:r w:rsidRPr="00F17B90">
              <w:rPr>
                <w:b/>
                <w:bCs/>
                <w:sz w:val="16"/>
                <w:szCs w:val="16"/>
              </w:rPr>
              <w:t>ВСЕГО РАСХОДОВ</w:t>
            </w:r>
          </w:p>
        </w:tc>
        <w:tc>
          <w:tcPr>
            <w:tcW w:w="945" w:type="dxa"/>
            <w:tcBorders>
              <w:top w:val="single" w:sz="4" w:space="0" w:color="auto"/>
              <w:left w:val="nil"/>
              <w:bottom w:val="single" w:sz="4" w:space="0" w:color="auto"/>
              <w:right w:val="single" w:sz="4" w:space="0" w:color="auto"/>
            </w:tcBorders>
            <w:shd w:val="clear" w:color="000000" w:fill="FFFFFF"/>
            <w:vAlign w:val="bottom"/>
            <w:hideMark/>
          </w:tcPr>
          <w:p w:rsidR="00FD0ED3" w:rsidRPr="00F17B90" w:rsidRDefault="00FD0ED3" w:rsidP="00F17B90">
            <w:pPr>
              <w:spacing w:after="0" w:line="240" w:lineRule="auto"/>
              <w:rPr>
                <w:b/>
                <w:bCs/>
                <w:sz w:val="16"/>
                <w:szCs w:val="16"/>
              </w:rPr>
            </w:pPr>
            <w:r w:rsidRPr="00F17B90">
              <w:rPr>
                <w:b/>
                <w:bCs/>
                <w:sz w:val="16"/>
                <w:szCs w:val="16"/>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rPr>
                <w:b/>
                <w:bCs/>
                <w:sz w:val="16"/>
                <w:szCs w:val="16"/>
              </w:rPr>
            </w:pPr>
            <w:r w:rsidRPr="00F17B90">
              <w:rPr>
                <w:b/>
                <w:bCs/>
                <w:sz w:val="16"/>
                <w:szCs w:val="16"/>
              </w:rPr>
              <w:t> </w:t>
            </w:r>
          </w:p>
        </w:tc>
        <w:tc>
          <w:tcPr>
            <w:tcW w:w="118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b/>
                <w:bCs/>
                <w:sz w:val="16"/>
                <w:szCs w:val="16"/>
              </w:rPr>
            </w:pPr>
            <w:r w:rsidRPr="00F17B90">
              <w:rPr>
                <w:b/>
                <w:bCs/>
                <w:sz w:val="16"/>
                <w:szCs w:val="16"/>
              </w:rPr>
              <w:t>73477,50</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b/>
                <w:bCs/>
                <w:sz w:val="16"/>
                <w:szCs w:val="16"/>
              </w:rPr>
            </w:pPr>
            <w:r w:rsidRPr="00F17B90">
              <w:rPr>
                <w:b/>
                <w:bCs/>
                <w:sz w:val="16"/>
                <w:szCs w:val="16"/>
              </w:rPr>
              <w:t>72711,85</w:t>
            </w:r>
          </w:p>
        </w:tc>
        <w:tc>
          <w:tcPr>
            <w:tcW w:w="1101" w:type="dxa"/>
            <w:tcBorders>
              <w:top w:val="single" w:sz="4" w:space="0" w:color="auto"/>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b/>
                <w:bCs/>
                <w:sz w:val="16"/>
                <w:szCs w:val="16"/>
              </w:rPr>
            </w:pPr>
            <w:r w:rsidRPr="00F17B90">
              <w:rPr>
                <w:b/>
                <w:bCs/>
                <w:sz w:val="16"/>
                <w:szCs w:val="16"/>
              </w:rPr>
              <w:t>98,96%</w:t>
            </w:r>
          </w:p>
        </w:tc>
      </w:tr>
    </w:tbl>
    <w:p w:rsidR="00FD0ED3" w:rsidRPr="00F17B90" w:rsidRDefault="00FD0ED3" w:rsidP="00F17B90">
      <w:pPr>
        <w:spacing w:after="0" w:line="240" w:lineRule="auto"/>
        <w:ind w:firstLine="3969"/>
        <w:jc w:val="right"/>
        <w:rPr>
          <w:b/>
          <w:bCs/>
          <w:sz w:val="16"/>
          <w:szCs w:val="16"/>
        </w:rPr>
      </w:pPr>
    </w:p>
    <w:p w:rsidR="00FD0ED3" w:rsidRPr="00F17B90" w:rsidRDefault="00FD0ED3" w:rsidP="00F17B90">
      <w:pPr>
        <w:spacing w:after="0" w:line="240" w:lineRule="auto"/>
        <w:ind w:firstLine="3969"/>
        <w:jc w:val="right"/>
        <w:rPr>
          <w:b/>
          <w:bCs/>
          <w:sz w:val="16"/>
          <w:szCs w:val="16"/>
        </w:rPr>
      </w:pPr>
    </w:p>
    <w:p w:rsidR="00FD0ED3" w:rsidRPr="00F17B90" w:rsidRDefault="00FD0ED3" w:rsidP="00F17B90">
      <w:pPr>
        <w:spacing w:after="0" w:line="240" w:lineRule="auto"/>
        <w:ind w:firstLine="3969"/>
        <w:jc w:val="right"/>
        <w:rPr>
          <w:b/>
          <w:bCs/>
          <w:sz w:val="16"/>
          <w:szCs w:val="16"/>
        </w:rPr>
      </w:pPr>
    </w:p>
    <w:p w:rsidR="00FD0ED3" w:rsidRPr="00F17B90" w:rsidRDefault="00FD0ED3" w:rsidP="00F17B90">
      <w:pPr>
        <w:spacing w:after="0" w:line="240" w:lineRule="auto"/>
        <w:ind w:firstLine="3969"/>
        <w:jc w:val="right"/>
        <w:rPr>
          <w:b/>
          <w:bCs/>
          <w:sz w:val="16"/>
          <w:szCs w:val="16"/>
        </w:rPr>
      </w:pPr>
    </w:p>
    <w:p w:rsidR="00FD0ED3" w:rsidRPr="00F17B90" w:rsidRDefault="00FD0ED3" w:rsidP="00F17B90">
      <w:pPr>
        <w:spacing w:after="0" w:line="240" w:lineRule="auto"/>
        <w:ind w:firstLine="3969"/>
        <w:jc w:val="right"/>
        <w:rPr>
          <w:b/>
          <w:bCs/>
          <w:sz w:val="16"/>
          <w:szCs w:val="16"/>
        </w:rPr>
      </w:pPr>
    </w:p>
    <w:p w:rsidR="00FD0ED3" w:rsidRPr="00F17B90" w:rsidRDefault="00FD0ED3" w:rsidP="00F17B90">
      <w:pPr>
        <w:spacing w:after="0" w:line="240" w:lineRule="auto"/>
        <w:ind w:firstLine="3969"/>
        <w:jc w:val="right"/>
        <w:rPr>
          <w:b/>
          <w:bCs/>
          <w:sz w:val="16"/>
          <w:szCs w:val="16"/>
        </w:rPr>
      </w:pPr>
    </w:p>
    <w:p w:rsidR="00FD0ED3" w:rsidRPr="00F17B90" w:rsidRDefault="00FD0ED3" w:rsidP="00F17B90">
      <w:pPr>
        <w:spacing w:after="0" w:line="240" w:lineRule="auto"/>
        <w:ind w:firstLine="3969"/>
        <w:jc w:val="right"/>
        <w:rPr>
          <w:b/>
          <w:bCs/>
          <w:sz w:val="16"/>
          <w:szCs w:val="16"/>
        </w:rPr>
      </w:pPr>
    </w:p>
    <w:p w:rsidR="00FD0ED3" w:rsidRPr="00F17B90" w:rsidRDefault="00FD0ED3" w:rsidP="00F17B90">
      <w:pPr>
        <w:spacing w:after="0" w:line="240" w:lineRule="auto"/>
        <w:ind w:firstLine="3969"/>
        <w:jc w:val="right"/>
        <w:rPr>
          <w:b/>
          <w:bCs/>
          <w:sz w:val="16"/>
          <w:szCs w:val="16"/>
        </w:rPr>
      </w:pPr>
    </w:p>
    <w:p w:rsidR="00FD0ED3" w:rsidRPr="00F17B90" w:rsidRDefault="00FD0ED3" w:rsidP="00F17B90">
      <w:pPr>
        <w:spacing w:after="0" w:line="240" w:lineRule="auto"/>
        <w:ind w:firstLine="3969"/>
        <w:jc w:val="right"/>
        <w:rPr>
          <w:b/>
          <w:bCs/>
          <w:sz w:val="16"/>
          <w:szCs w:val="16"/>
        </w:rPr>
      </w:pPr>
    </w:p>
    <w:p w:rsidR="00FD0ED3" w:rsidRPr="00F17B90" w:rsidRDefault="00FD0ED3" w:rsidP="00F17B90">
      <w:pPr>
        <w:spacing w:after="0" w:line="240" w:lineRule="auto"/>
        <w:ind w:firstLine="3969"/>
        <w:jc w:val="right"/>
        <w:rPr>
          <w:b/>
          <w:bCs/>
          <w:sz w:val="16"/>
          <w:szCs w:val="16"/>
        </w:rPr>
      </w:pPr>
      <w:r w:rsidRPr="00F17B90">
        <w:rPr>
          <w:b/>
          <w:bCs/>
          <w:sz w:val="16"/>
          <w:szCs w:val="16"/>
        </w:rPr>
        <w:t>Приложение 4.1</w:t>
      </w:r>
    </w:p>
    <w:p w:rsidR="00FD0ED3" w:rsidRPr="00F17B90" w:rsidRDefault="00FD0ED3" w:rsidP="00F17B90">
      <w:pPr>
        <w:spacing w:after="0" w:line="240" w:lineRule="auto"/>
        <w:jc w:val="right"/>
        <w:rPr>
          <w:sz w:val="16"/>
          <w:szCs w:val="16"/>
        </w:rPr>
      </w:pPr>
      <w:r w:rsidRPr="00F17B90">
        <w:rPr>
          <w:sz w:val="16"/>
          <w:szCs w:val="16"/>
        </w:rPr>
        <w:t xml:space="preserve">к Отчету об исполнении  бюджета </w:t>
      </w:r>
    </w:p>
    <w:p w:rsidR="00FD0ED3" w:rsidRPr="00F17B90" w:rsidRDefault="00FD0ED3" w:rsidP="00F17B90">
      <w:pPr>
        <w:spacing w:after="0" w:line="240" w:lineRule="auto"/>
        <w:jc w:val="right"/>
        <w:rPr>
          <w:sz w:val="16"/>
          <w:szCs w:val="16"/>
        </w:rPr>
      </w:pPr>
      <w:r w:rsidRPr="00F17B90">
        <w:rPr>
          <w:sz w:val="16"/>
          <w:szCs w:val="16"/>
        </w:rPr>
        <w:t xml:space="preserve"> МО </w:t>
      </w:r>
      <w:proofErr w:type="spellStart"/>
      <w:r w:rsidRPr="00F17B90">
        <w:rPr>
          <w:sz w:val="16"/>
          <w:szCs w:val="16"/>
        </w:rPr>
        <w:t>Войсковицкое</w:t>
      </w:r>
      <w:proofErr w:type="spellEnd"/>
      <w:r w:rsidRPr="00F17B90">
        <w:rPr>
          <w:sz w:val="16"/>
          <w:szCs w:val="16"/>
        </w:rPr>
        <w:t xml:space="preserve"> сельское поселение</w:t>
      </w:r>
    </w:p>
    <w:p w:rsidR="00FD0ED3" w:rsidRPr="00F17B90" w:rsidRDefault="00FD0ED3" w:rsidP="00F17B90">
      <w:pPr>
        <w:spacing w:after="0" w:line="240" w:lineRule="auto"/>
        <w:ind w:left="2832" w:firstLine="708"/>
        <w:jc w:val="right"/>
        <w:rPr>
          <w:sz w:val="16"/>
          <w:szCs w:val="16"/>
        </w:rPr>
      </w:pPr>
      <w:r w:rsidRPr="00F17B90">
        <w:rPr>
          <w:sz w:val="16"/>
          <w:szCs w:val="16"/>
        </w:rPr>
        <w:t xml:space="preserve"> за 2022 год</w:t>
      </w:r>
    </w:p>
    <w:p w:rsidR="00FD0ED3" w:rsidRPr="00F17B90" w:rsidRDefault="00FD0ED3" w:rsidP="00F17B90">
      <w:pPr>
        <w:spacing w:after="0" w:line="240" w:lineRule="auto"/>
        <w:jc w:val="right"/>
        <w:rPr>
          <w:sz w:val="16"/>
          <w:szCs w:val="16"/>
        </w:rPr>
      </w:pPr>
    </w:p>
    <w:tbl>
      <w:tblPr>
        <w:tblW w:w="10065" w:type="dxa"/>
        <w:tblInd w:w="108" w:type="dxa"/>
        <w:tblLayout w:type="fixed"/>
        <w:tblLook w:val="04A0"/>
      </w:tblPr>
      <w:tblGrid>
        <w:gridCol w:w="4253"/>
        <w:gridCol w:w="1096"/>
        <w:gridCol w:w="605"/>
        <w:gridCol w:w="945"/>
        <w:gridCol w:w="1073"/>
        <w:gridCol w:w="1017"/>
        <w:gridCol w:w="1076"/>
      </w:tblGrid>
      <w:tr w:rsidR="00FD0ED3" w:rsidRPr="00F17B90" w:rsidTr="009013E0">
        <w:trPr>
          <w:trHeight w:val="464"/>
        </w:trPr>
        <w:tc>
          <w:tcPr>
            <w:tcW w:w="10065" w:type="dxa"/>
            <w:gridSpan w:val="7"/>
            <w:vMerge w:val="restart"/>
            <w:tcBorders>
              <w:top w:val="nil"/>
              <w:left w:val="nil"/>
              <w:bottom w:val="single" w:sz="8" w:space="0" w:color="000000"/>
              <w:right w:val="nil"/>
            </w:tcBorders>
            <w:shd w:val="clear" w:color="auto" w:fill="auto"/>
            <w:vAlign w:val="bottom"/>
            <w:hideMark/>
          </w:tcPr>
          <w:p w:rsidR="00FD0ED3" w:rsidRPr="00F17B90" w:rsidRDefault="00FD0ED3" w:rsidP="00F17B90">
            <w:pPr>
              <w:spacing w:after="0" w:line="240" w:lineRule="auto"/>
              <w:jc w:val="center"/>
              <w:rPr>
                <w:b/>
                <w:bCs/>
                <w:sz w:val="16"/>
                <w:szCs w:val="16"/>
              </w:rPr>
            </w:pPr>
            <w:r w:rsidRPr="00F17B90">
              <w:rPr>
                <w:b/>
                <w:bCs/>
                <w:sz w:val="16"/>
                <w:szCs w:val="16"/>
              </w:rPr>
              <w:t xml:space="preserve">Распределение бюджетных ассигнований  по целевым статьям, группам и подгруппам видов расходов классификации расходов бюджетов, а также по разделам и подразделам классификации расходов бюджетов бюджета МО </w:t>
            </w:r>
            <w:proofErr w:type="spellStart"/>
            <w:r w:rsidRPr="00F17B90">
              <w:rPr>
                <w:b/>
                <w:bCs/>
                <w:sz w:val="16"/>
                <w:szCs w:val="16"/>
              </w:rPr>
              <w:t>Войсковицкое</w:t>
            </w:r>
            <w:proofErr w:type="spellEnd"/>
            <w:r w:rsidRPr="00F17B90">
              <w:rPr>
                <w:b/>
                <w:bCs/>
                <w:sz w:val="16"/>
                <w:szCs w:val="16"/>
              </w:rPr>
              <w:t xml:space="preserve"> сельское поселение на 2022г  </w:t>
            </w:r>
          </w:p>
        </w:tc>
      </w:tr>
      <w:tr w:rsidR="00FD0ED3" w:rsidRPr="00F17B90" w:rsidTr="009013E0">
        <w:trPr>
          <w:trHeight w:val="464"/>
        </w:trPr>
        <w:tc>
          <w:tcPr>
            <w:tcW w:w="10065" w:type="dxa"/>
            <w:gridSpan w:val="7"/>
            <w:vMerge/>
            <w:tcBorders>
              <w:top w:val="nil"/>
              <w:left w:val="nil"/>
              <w:bottom w:val="single" w:sz="4" w:space="0" w:color="auto"/>
              <w:right w:val="nil"/>
            </w:tcBorders>
            <w:shd w:val="clear" w:color="auto" w:fill="auto"/>
            <w:vAlign w:val="center"/>
            <w:hideMark/>
          </w:tcPr>
          <w:p w:rsidR="00FD0ED3" w:rsidRPr="00F17B90" w:rsidRDefault="00FD0ED3" w:rsidP="00F17B90">
            <w:pPr>
              <w:spacing w:after="0" w:line="240" w:lineRule="auto"/>
              <w:rPr>
                <w:b/>
                <w:bCs/>
                <w:sz w:val="16"/>
                <w:szCs w:val="16"/>
              </w:rPr>
            </w:pPr>
          </w:p>
        </w:tc>
      </w:tr>
      <w:tr w:rsidR="00FD0ED3" w:rsidRPr="00F17B90" w:rsidTr="009013E0">
        <w:trPr>
          <w:trHeight w:val="85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Наименование показателя</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 xml:space="preserve">Целевая статья </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Вид расхода</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Раздел, подраздел</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Бюджет на 2022 год</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Исполнено за  2022г</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 исполнения</w:t>
            </w:r>
          </w:p>
        </w:tc>
      </w:tr>
      <w:tr w:rsidR="00FD0ED3" w:rsidRPr="00F17B90" w:rsidTr="009013E0">
        <w:trPr>
          <w:trHeight w:val="49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Программная часть сельских поселений</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sz w:val="16"/>
                <w:szCs w:val="16"/>
              </w:rPr>
            </w:pPr>
            <w:r w:rsidRPr="00F17B90">
              <w:rPr>
                <w:b/>
                <w:bCs/>
                <w:sz w:val="16"/>
                <w:szCs w:val="16"/>
              </w:rPr>
              <w:t> </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54 841,75</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54 452,41</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99,29%</w:t>
            </w:r>
          </w:p>
        </w:tc>
      </w:tr>
      <w:tr w:rsidR="00FD0ED3" w:rsidRPr="00F17B90" w:rsidTr="009013E0">
        <w:trPr>
          <w:trHeight w:val="49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Муниципальная программа сельского поселения "Социально-экономическое развитие сельского поселения Гатчинского муниципального района Ленинградской области"</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7И00000000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54 730,59</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54 341,25</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99,29%</w:t>
            </w:r>
          </w:p>
        </w:tc>
      </w:tr>
      <w:tr w:rsidR="00FD0ED3" w:rsidRPr="00F17B90" w:rsidTr="009013E0">
        <w:trPr>
          <w:trHeight w:val="49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proofErr w:type="gramStart"/>
            <w:r w:rsidRPr="00F17B90">
              <w:rPr>
                <w:b/>
                <w:bCs/>
                <w:sz w:val="16"/>
                <w:szCs w:val="16"/>
              </w:rPr>
              <w:t>Мероприятия</w:t>
            </w:r>
            <w:proofErr w:type="gramEnd"/>
            <w:r w:rsidRPr="00F17B90">
              <w:rPr>
                <w:b/>
                <w:bCs/>
                <w:sz w:val="16"/>
                <w:szCs w:val="16"/>
              </w:rPr>
              <w:t xml:space="preserve"> направленные на достижение цели федерального проекта «Благоустройство сельских территорий»</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7И802S4310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6 939,20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6 939,20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49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lastRenderedPageBreak/>
              <w:t xml:space="preserve">Реализация комплекса мероприятий по борьбе с борщевиком Сосновского на территориях муниципальных образований Ленинградской области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7И802S4310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240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1 021,57</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1 021,57</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49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Реализация комплекса мероприятий по борьбе с борщевиком Сосновского на территориях муниципальных образований Ленинградской области (хим</w:t>
            </w:r>
            <w:proofErr w:type="gramStart"/>
            <w:r w:rsidRPr="00F17B90">
              <w:rPr>
                <w:sz w:val="16"/>
                <w:szCs w:val="16"/>
              </w:rPr>
              <w:t>.о</w:t>
            </w:r>
            <w:proofErr w:type="gramEnd"/>
            <w:r w:rsidRPr="00F17B90">
              <w:rPr>
                <w:sz w:val="16"/>
                <w:szCs w:val="16"/>
              </w:rPr>
              <w:t>бработка)</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7И802S4310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244</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0503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958,68</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Cs/>
                <w:sz w:val="16"/>
                <w:szCs w:val="16"/>
              </w:rPr>
            </w:pPr>
            <w:r w:rsidRPr="00F17B90">
              <w:rPr>
                <w:bCs/>
                <w:sz w:val="16"/>
                <w:szCs w:val="16"/>
              </w:rPr>
              <w:t>958,68</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49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Реализация комплекса мероприятий по борьбе с борщевиком Сосновского на территориях муниципальных образований Ленинградской области (оценка эффективности)</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7И802S4310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244</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0503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62,89</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Cs/>
                <w:sz w:val="16"/>
                <w:szCs w:val="16"/>
              </w:rPr>
            </w:pPr>
            <w:r w:rsidRPr="00F17B90">
              <w:rPr>
                <w:bCs/>
                <w:sz w:val="16"/>
                <w:szCs w:val="16"/>
              </w:rPr>
              <w:t>62,89</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49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 xml:space="preserve">Благоустройство сельских территорий (Комплексное </w:t>
            </w:r>
            <w:proofErr w:type="spellStart"/>
            <w:r w:rsidRPr="00F17B90">
              <w:rPr>
                <w:b/>
                <w:bCs/>
                <w:sz w:val="16"/>
                <w:szCs w:val="16"/>
              </w:rPr>
              <w:t>развите</w:t>
            </w:r>
            <w:proofErr w:type="spellEnd"/>
            <w:r w:rsidRPr="00F17B90">
              <w:rPr>
                <w:b/>
                <w:bCs/>
                <w:sz w:val="16"/>
                <w:szCs w:val="16"/>
              </w:rPr>
              <w:t xml:space="preserve"> сельских территорий)</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7И802S5670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240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5 917,62</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5 917,62</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49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Благоустройство сельских территорий (дет</w:t>
            </w:r>
            <w:proofErr w:type="gramStart"/>
            <w:r w:rsidRPr="00F17B90">
              <w:rPr>
                <w:sz w:val="16"/>
                <w:szCs w:val="16"/>
              </w:rPr>
              <w:t>.п</w:t>
            </w:r>
            <w:proofErr w:type="gramEnd"/>
            <w:r w:rsidRPr="00F17B90">
              <w:rPr>
                <w:sz w:val="16"/>
                <w:szCs w:val="16"/>
              </w:rPr>
              <w:t>лощадка, Манина 1-6)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7И802S5670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244</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0503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5 917,62</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5 917,62</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49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proofErr w:type="gramStart"/>
            <w:r w:rsidRPr="00F17B90">
              <w:rPr>
                <w:b/>
                <w:bCs/>
                <w:sz w:val="16"/>
                <w:szCs w:val="16"/>
              </w:rPr>
              <w:t>Мероприятия</w:t>
            </w:r>
            <w:proofErr w:type="gramEnd"/>
            <w:r w:rsidRPr="00F17B90">
              <w:rPr>
                <w:b/>
                <w:bCs/>
                <w:sz w:val="16"/>
                <w:szCs w:val="16"/>
              </w:rPr>
              <w:t xml:space="preserve"> направленные на достижение цели федерального проекта «Дорожная сеть»</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7И801S4200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7 477,29</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7 477,29</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49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 xml:space="preserve">Капитальный ремонт и ремонт автомобильных дорог общего пользования местного значения, имеющих приоритетный социально значимый характер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7И801S4200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240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7 477,29</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7 477,29</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49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 xml:space="preserve">Капитальный ремонт и ремонт автомобильных дорог общего пользования местного значения, имеющих приоритетный социально значимый характер (ремонт </w:t>
            </w:r>
            <w:proofErr w:type="spellStart"/>
            <w:r w:rsidRPr="00F17B90">
              <w:rPr>
                <w:sz w:val="16"/>
                <w:szCs w:val="16"/>
              </w:rPr>
              <w:t>дор</w:t>
            </w:r>
            <w:proofErr w:type="spellEnd"/>
            <w:r w:rsidRPr="00F17B90">
              <w:rPr>
                <w:sz w:val="16"/>
                <w:szCs w:val="16"/>
              </w:rPr>
              <w:t xml:space="preserve">. ул. </w:t>
            </w:r>
            <w:proofErr w:type="gramStart"/>
            <w:r w:rsidRPr="00F17B90">
              <w:rPr>
                <w:sz w:val="16"/>
                <w:szCs w:val="16"/>
              </w:rPr>
              <w:t>Молодежная</w:t>
            </w:r>
            <w:proofErr w:type="gramEnd"/>
            <w:r w:rsidRPr="00F17B90">
              <w:rPr>
                <w:sz w:val="16"/>
                <w:szCs w:val="16"/>
              </w:rPr>
              <w:t xml:space="preserve"> 3-8)</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7И801S4200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244</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0409</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7 477,29</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7 477,29</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69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 xml:space="preserve">Комплекс процессных мероприятий "Стимулирование экономической активности на территории МО </w:t>
            </w:r>
            <w:proofErr w:type="spellStart"/>
            <w:r w:rsidRPr="00F17B90">
              <w:rPr>
                <w:b/>
                <w:bCs/>
                <w:sz w:val="16"/>
                <w:szCs w:val="16"/>
              </w:rPr>
              <w:t>Войсковицкое</w:t>
            </w:r>
            <w:proofErr w:type="spellEnd"/>
            <w:r w:rsidRPr="00F17B90">
              <w:rPr>
                <w:b/>
                <w:bCs/>
                <w:sz w:val="16"/>
                <w:szCs w:val="16"/>
              </w:rPr>
              <w:t xml:space="preserve"> сельское поселение"</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7И40100000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334,50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334,50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49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Оценка недвижимости, признание прав и регулирование отношений по муниципальной собственности</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7И40015030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240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31,50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31,50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49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Оценка недвижимости, признание прав и регулирование отношений по муниципальной собственности</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7И40015030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244</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0113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31,50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31,50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69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 xml:space="preserve">Мероприятия в области владения, пользования и распоряжения имуществом, находящегося в </w:t>
            </w:r>
            <w:proofErr w:type="spellStart"/>
            <w:r w:rsidRPr="00F17B90">
              <w:rPr>
                <w:b/>
                <w:bCs/>
                <w:sz w:val="16"/>
                <w:szCs w:val="16"/>
              </w:rPr>
              <w:t>мун</w:t>
            </w:r>
            <w:proofErr w:type="gramStart"/>
            <w:r w:rsidRPr="00F17B90">
              <w:rPr>
                <w:b/>
                <w:bCs/>
                <w:sz w:val="16"/>
                <w:szCs w:val="16"/>
              </w:rPr>
              <w:t>.с</w:t>
            </w:r>
            <w:proofErr w:type="gramEnd"/>
            <w:r w:rsidRPr="00F17B90">
              <w:rPr>
                <w:b/>
                <w:bCs/>
                <w:sz w:val="16"/>
                <w:szCs w:val="16"/>
              </w:rPr>
              <w:t>обственности</w:t>
            </w:r>
            <w:proofErr w:type="spellEnd"/>
            <w:r w:rsidRPr="00F17B90">
              <w:rPr>
                <w:b/>
                <w:bCs/>
                <w:sz w:val="16"/>
                <w:szCs w:val="16"/>
              </w:rPr>
              <w:t xml:space="preserve">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7И40015031</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240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231,00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231,00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45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 xml:space="preserve">Мероприятия в области владения, пользования и распоряжения имуществом, находящегося в </w:t>
            </w:r>
            <w:proofErr w:type="spellStart"/>
            <w:r w:rsidRPr="00F17B90">
              <w:rPr>
                <w:sz w:val="16"/>
                <w:szCs w:val="16"/>
              </w:rPr>
              <w:t>мун</w:t>
            </w:r>
            <w:proofErr w:type="gramStart"/>
            <w:r w:rsidRPr="00F17B90">
              <w:rPr>
                <w:sz w:val="16"/>
                <w:szCs w:val="16"/>
              </w:rPr>
              <w:t>.с</w:t>
            </w:r>
            <w:proofErr w:type="gramEnd"/>
            <w:r w:rsidRPr="00F17B90">
              <w:rPr>
                <w:sz w:val="16"/>
                <w:szCs w:val="16"/>
              </w:rPr>
              <w:t>обственности</w:t>
            </w:r>
            <w:proofErr w:type="spellEnd"/>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7И40015031</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244</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0412</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231,00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231,00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40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 xml:space="preserve">Мероприятия в области строительства, архитектуры и градостроительства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7И40115170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240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52,00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52,00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40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 xml:space="preserve">Мероприятия в области строительства, архитектуры и градостроительства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7И40115170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244</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0412</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52,00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52,00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40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Мероприятия по развитию и поддержке  малого и среднего предпринимательства</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7И40115510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240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43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outlineLvl w:val="0"/>
              <w:rPr>
                <w:sz w:val="16"/>
                <w:szCs w:val="16"/>
              </w:rPr>
            </w:pPr>
            <w:r w:rsidRPr="00F17B90">
              <w:rPr>
                <w:sz w:val="16"/>
                <w:szCs w:val="16"/>
              </w:rPr>
              <w:t>Мероприятия по развитию и поддержке  малого и среднего предпринимательства</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sz w:val="16"/>
                <w:szCs w:val="16"/>
              </w:rPr>
            </w:pPr>
            <w:r w:rsidRPr="00F17B90">
              <w:rPr>
                <w:sz w:val="16"/>
                <w:szCs w:val="16"/>
              </w:rPr>
              <w:t>7И40115510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sz w:val="16"/>
                <w:szCs w:val="16"/>
              </w:rPr>
            </w:pPr>
            <w:r w:rsidRPr="00F17B90">
              <w:rPr>
                <w:sz w:val="16"/>
                <w:szCs w:val="16"/>
              </w:rPr>
              <w:t>244</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sz w:val="16"/>
                <w:szCs w:val="16"/>
              </w:rPr>
            </w:pPr>
            <w:r w:rsidRPr="00F17B90">
              <w:rPr>
                <w:sz w:val="16"/>
                <w:szCs w:val="16"/>
              </w:rPr>
              <w:t>0412</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sz w:val="16"/>
                <w:szCs w:val="16"/>
              </w:rPr>
            </w:pPr>
            <w:r w:rsidRPr="00F17B90">
              <w:rPr>
                <w:sz w:val="16"/>
                <w:szCs w:val="16"/>
              </w:rPr>
              <w:t>10,00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sz w:val="16"/>
                <w:szCs w:val="16"/>
              </w:rPr>
            </w:pPr>
            <w:r w:rsidRPr="00F17B90">
              <w:rPr>
                <w:sz w:val="16"/>
                <w:szCs w:val="16"/>
              </w:rPr>
              <w:t>10,00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100,00%</w:t>
            </w:r>
          </w:p>
        </w:tc>
      </w:tr>
      <w:tr w:rsidR="00FD0ED3" w:rsidRPr="00F17B90" w:rsidTr="009013E0">
        <w:trPr>
          <w:trHeight w:val="37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outlineLvl w:val="0"/>
              <w:rPr>
                <w:b/>
                <w:bCs/>
                <w:sz w:val="16"/>
                <w:szCs w:val="16"/>
              </w:rPr>
            </w:pPr>
            <w:r w:rsidRPr="00F17B90">
              <w:rPr>
                <w:b/>
                <w:bCs/>
                <w:sz w:val="16"/>
                <w:szCs w:val="16"/>
              </w:rPr>
              <w:t>Содействие созданию условий для развития сельского хозяйства</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7И40115520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240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10,00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10,00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100,00%</w:t>
            </w:r>
          </w:p>
        </w:tc>
      </w:tr>
      <w:tr w:rsidR="00FD0ED3" w:rsidRPr="00F17B90" w:rsidTr="009013E0">
        <w:trPr>
          <w:trHeight w:val="48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Содействие созданию условий для развития сельского хозяйства</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7И40115520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244</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0405</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10,00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10,00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54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 xml:space="preserve">Комплекс процессных мероприятий "Обеспечение безопасности на территории  МО </w:t>
            </w:r>
            <w:proofErr w:type="spellStart"/>
            <w:r w:rsidRPr="00F17B90">
              <w:rPr>
                <w:b/>
                <w:bCs/>
                <w:sz w:val="16"/>
                <w:szCs w:val="16"/>
              </w:rPr>
              <w:t>Войсковицкое</w:t>
            </w:r>
            <w:proofErr w:type="spellEnd"/>
            <w:r w:rsidRPr="00F17B90">
              <w:rPr>
                <w:b/>
                <w:bCs/>
                <w:sz w:val="16"/>
                <w:szCs w:val="16"/>
              </w:rPr>
              <w:t xml:space="preserve"> сельское поселение"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7И40200000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160,00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159,99</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99,99%</w:t>
            </w:r>
          </w:p>
        </w:tc>
      </w:tr>
      <w:tr w:rsidR="00FD0ED3" w:rsidRPr="00F17B90" w:rsidTr="009013E0">
        <w:trPr>
          <w:trHeight w:val="37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 xml:space="preserve">Обеспечение  первичных мер пожарной безопасности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7И40215120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240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150,00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149,99</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99,99%</w:t>
            </w:r>
          </w:p>
        </w:tc>
      </w:tr>
      <w:tr w:rsidR="00FD0ED3" w:rsidRPr="00F17B90" w:rsidTr="009013E0">
        <w:trPr>
          <w:trHeight w:val="48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 xml:space="preserve">Обеспечение  первичных мер пожарной безопасности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7И40215120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244</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0314</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150,00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149,99</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99,99%</w:t>
            </w:r>
          </w:p>
        </w:tc>
      </w:tr>
      <w:tr w:rsidR="00FD0ED3" w:rsidRPr="00F17B90" w:rsidTr="009013E0">
        <w:trPr>
          <w:trHeight w:val="54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 xml:space="preserve">Профилактика терроризма и экстремизма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7И40215690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240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37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 xml:space="preserve">Профилактика терроризма и экстремизма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7И40215690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244</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0314</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10,00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10,00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45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 xml:space="preserve">Комплекс процессных мероприятий "Жилищно-коммунальное хозяйство, содержание автомобильных дорог и благоустройство территории МО </w:t>
            </w:r>
            <w:proofErr w:type="spellStart"/>
            <w:r w:rsidRPr="00F17B90">
              <w:rPr>
                <w:b/>
                <w:bCs/>
                <w:sz w:val="16"/>
                <w:szCs w:val="16"/>
              </w:rPr>
              <w:t>Войсковицкое</w:t>
            </w:r>
            <w:proofErr w:type="spellEnd"/>
            <w:r w:rsidRPr="00F17B90">
              <w:rPr>
                <w:b/>
                <w:bCs/>
                <w:sz w:val="16"/>
                <w:szCs w:val="16"/>
              </w:rPr>
              <w:t xml:space="preserve"> сельское поселение"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7И40300000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20 043,33</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19 654,00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98,06%</w:t>
            </w:r>
          </w:p>
        </w:tc>
      </w:tr>
      <w:tr w:rsidR="00FD0ED3" w:rsidRPr="00F17B90" w:rsidTr="009013E0">
        <w:trPr>
          <w:trHeight w:val="45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ЖИЛИЩНОЕ ХОЗЯЙСТВО</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 </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1 241,60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1 229,06</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98,99%</w:t>
            </w:r>
          </w:p>
        </w:tc>
      </w:tr>
      <w:tr w:rsidR="00FD0ED3" w:rsidRPr="00F17B90" w:rsidTr="009013E0">
        <w:trPr>
          <w:trHeight w:val="45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outlineLvl w:val="0"/>
              <w:rPr>
                <w:b/>
                <w:bCs/>
                <w:sz w:val="16"/>
                <w:szCs w:val="16"/>
              </w:rPr>
            </w:pPr>
            <w:r w:rsidRPr="00F17B90">
              <w:rPr>
                <w:b/>
                <w:bCs/>
                <w:sz w:val="16"/>
                <w:szCs w:val="16"/>
              </w:rPr>
              <w:t xml:space="preserve">Мероприятия в области жилищного хозяйства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7И40315210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240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106,17</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93,63</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88,19%</w:t>
            </w:r>
          </w:p>
        </w:tc>
      </w:tr>
      <w:tr w:rsidR="00FD0ED3" w:rsidRPr="00F17B90" w:rsidTr="009013E0">
        <w:trPr>
          <w:trHeight w:val="73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 xml:space="preserve">Мероприятия в области жилищного хозяйства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7И40315210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244</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0501</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106,17</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93,63</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88,19%</w:t>
            </w:r>
          </w:p>
        </w:tc>
      </w:tr>
      <w:tr w:rsidR="00FD0ED3" w:rsidRPr="00F17B90" w:rsidTr="009013E0">
        <w:trPr>
          <w:trHeight w:val="37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lastRenderedPageBreak/>
              <w:t>Перечисление ежемесячных взносов в фонд капитального ремонта общего имущества в многоквартирном доме на счет регионального оператора</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7И40316400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240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1 135,43</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1 135,43</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40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7И40316400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243</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0501</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1 135,43</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1 135,43</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348"/>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КОММУНАЛЬНОЕ ХОЗЯЙСТВО</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 </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150,00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133,76</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89,17%</w:t>
            </w:r>
          </w:p>
        </w:tc>
      </w:tr>
      <w:tr w:rsidR="00FD0ED3" w:rsidRPr="00F17B90" w:rsidTr="009013E0">
        <w:trPr>
          <w:trHeight w:val="49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 xml:space="preserve">Мероприятия в области коммунального хозяйства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7И40315220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240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150,00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133,76</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89,17%</w:t>
            </w:r>
          </w:p>
        </w:tc>
      </w:tr>
      <w:tr w:rsidR="00FD0ED3" w:rsidRPr="00F17B90" w:rsidTr="009013E0">
        <w:trPr>
          <w:trHeight w:val="40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 xml:space="preserve">Мероприятия в области коммунального хозяйства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7И40315220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247</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0502</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150,00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133,76</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89,17%</w:t>
            </w:r>
          </w:p>
        </w:tc>
      </w:tr>
      <w:tr w:rsidR="00FD0ED3" w:rsidRPr="00F17B90" w:rsidTr="009013E0">
        <w:trPr>
          <w:trHeight w:val="417"/>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БЛАГОУСТРОЙСТВО</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 </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10 478,71</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10 210,35</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97,44%</w:t>
            </w:r>
          </w:p>
        </w:tc>
      </w:tr>
      <w:tr w:rsidR="00FD0ED3" w:rsidRPr="00F17B90" w:rsidTr="009013E0">
        <w:trPr>
          <w:trHeight w:val="48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 xml:space="preserve"> Организация уличного освещения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7И40315380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3 059,00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3 052,47</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99,79%</w:t>
            </w:r>
          </w:p>
        </w:tc>
      </w:tr>
      <w:tr w:rsidR="00FD0ED3" w:rsidRPr="00F17B90" w:rsidTr="009013E0">
        <w:trPr>
          <w:trHeight w:val="48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 xml:space="preserve"> Организация уличного освещения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7И40315380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244</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0503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1 039,00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1 032,47</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99,37%</w:t>
            </w:r>
          </w:p>
        </w:tc>
      </w:tr>
      <w:tr w:rsidR="00FD0ED3" w:rsidRPr="00F17B90" w:rsidTr="009013E0">
        <w:trPr>
          <w:trHeight w:val="28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 xml:space="preserve"> Организация уличного освещения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7И40315380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247</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0503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2 020,00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2 020,00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34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 xml:space="preserve">Мероприятия по озеленению территории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7И40315400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240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250,00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250,00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36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outlineLvl w:val="0"/>
              <w:rPr>
                <w:sz w:val="16"/>
                <w:szCs w:val="16"/>
              </w:rPr>
            </w:pPr>
            <w:r w:rsidRPr="00F17B90">
              <w:rPr>
                <w:sz w:val="16"/>
                <w:szCs w:val="16"/>
              </w:rPr>
              <w:t xml:space="preserve">Мероприятия по озеленению территории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sz w:val="16"/>
                <w:szCs w:val="16"/>
              </w:rPr>
            </w:pPr>
            <w:r w:rsidRPr="00F17B90">
              <w:rPr>
                <w:sz w:val="16"/>
                <w:szCs w:val="16"/>
              </w:rPr>
              <w:t>7И40315400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sz w:val="16"/>
                <w:szCs w:val="16"/>
              </w:rPr>
            </w:pPr>
            <w:r w:rsidRPr="00F17B90">
              <w:rPr>
                <w:sz w:val="16"/>
                <w:szCs w:val="16"/>
              </w:rPr>
              <w:t>244</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sz w:val="16"/>
                <w:szCs w:val="16"/>
              </w:rPr>
            </w:pPr>
            <w:r w:rsidRPr="00F17B90">
              <w:rPr>
                <w:sz w:val="16"/>
                <w:szCs w:val="16"/>
              </w:rPr>
              <w:t>0503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sz w:val="16"/>
                <w:szCs w:val="16"/>
              </w:rPr>
            </w:pPr>
            <w:r w:rsidRPr="00F17B90">
              <w:rPr>
                <w:sz w:val="16"/>
                <w:szCs w:val="16"/>
              </w:rPr>
              <w:t>250,00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sz w:val="16"/>
                <w:szCs w:val="16"/>
              </w:rPr>
            </w:pPr>
            <w:r w:rsidRPr="00F17B90">
              <w:rPr>
                <w:sz w:val="16"/>
                <w:szCs w:val="16"/>
              </w:rPr>
              <w:t>250,00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100,00%</w:t>
            </w:r>
          </w:p>
        </w:tc>
      </w:tr>
      <w:tr w:rsidR="00FD0ED3" w:rsidRPr="00F17B90" w:rsidTr="009013E0">
        <w:trPr>
          <w:trHeight w:val="37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outlineLvl w:val="0"/>
              <w:rPr>
                <w:b/>
                <w:bCs/>
                <w:sz w:val="16"/>
                <w:szCs w:val="16"/>
              </w:rPr>
            </w:pPr>
            <w:r w:rsidRPr="00F17B90">
              <w:rPr>
                <w:b/>
                <w:bCs/>
                <w:sz w:val="16"/>
                <w:szCs w:val="16"/>
              </w:rPr>
              <w:t xml:space="preserve">Организация и содержание мест захоронений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7И40315410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244</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480,47</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439,93</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91,56%</w:t>
            </w:r>
          </w:p>
        </w:tc>
      </w:tr>
      <w:tr w:rsidR="00FD0ED3" w:rsidRPr="00F17B90" w:rsidTr="009013E0">
        <w:trPr>
          <w:trHeight w:val="39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 xml:space="preserve">Организация и содержание мест захоронений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7И40315410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244</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0503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480,47</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439,93</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91,56%</w:t>
            </w:r>
          </w:p>
        </w:tc>
      </w:tr>
      <w:tr w:rsidR="00FD0ED3" w:rsidRPr="00F17B90" w:rsidTr="009013E0">
        <w:trPr>
          <w:trHeight w:val="33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Мероприятия в области благоустройства</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7И40315420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240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5 185,84</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4 978,70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96,01%</w:t>
            </w:r>
          </w:p>
        </w:tc>
      </w:tr>
      <w:tr w:rsidR="00FD0ED3" w:rsidRPr="00F17B90" w:rsidTr="009013E0">
        <w:trPr>
          <w:trHeight w:val="33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Мероприятия в области благоустройства</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7И40315420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244</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0503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5 185,84</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4 978,70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96,01%</w:t>
            </w:r>
          </w:p>
        </w:tc>
      </w:tr>
      <w:tr w:rsidR="00FD0ED3" w:rsidRPr="00F17B90" w:rsidTr="009013E0">
        <w:trPr>
          <w:trHeight w:val="33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 xml:space="preserve">Мероприятия по энергосбережению и повышению энергетической эффективности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7И40315530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240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702,70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702,70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33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 xml:space="preserve">Мероприятия по энергосбережению и повышению энергетической эффективности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7И40315530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244</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0503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702,70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702,70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33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Сбор и удаление  ТКО с несанкционированных свалок</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7И40316720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240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400,00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385,85</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96,46%</w:t>
            </w:r>
          </w:p>
        </w:tc>
      </w:tr>
      <w:tr w:rsidR="00FD0ED3" w:rsidRPr="00F17B90" w:rsidTr="009013E0">
        <w:trPr>
          <w:trHeight w:val="40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Сбор и удаление  ТКО с несанкционированных свалок</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7И40316720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244</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0503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400,00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385,85</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96,46%</w:t>
            </w:r>
          </w:p>
        </w:tc>
      </w:tr>
      <w:tr w:rsidR="00FD0ED3" w:rsidRPr="00F17B90" w:rsidTr="009013E0">
        <w:trPr>
          <w:trHeight w:val="40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b/>
                <w:bCs/>
                <w:sz w:val="16"/>
                <w:szCs w:val="16"/>
              </w:rPr>
            </w:pPr>
            <w:r w:rsidRPr="00F17B90">
              <w:rPr>
                <w:b/>
                <w:bCs/>
                <w:sz w:val="16"/>
                <w:szCs w:val="16"/>
              </w:rPr>
              <w:t>Мероприятия в целях реализации областного закона от 28. декабря 2018 года   №147-ОЗ "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7И403S4770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240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400,70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400,70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76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sz w:val="16"/>
                <w:szCs w:val="16"/>
              </w:rPr>
            </w:pPr>
            <w:r w:rsidRPr="00F17B90">
              <w:rPr>
                <w:sz w:val="16"/>
                <w:szCs w:val="16"/>
              </w:rPr>
              <w:t>Мероприятия в целях реализации областного закона от 28. декабря 2018 года №147-ОЗ "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7И403S4770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244</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0503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400,70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400,70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45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ДОРОЖНЫЙ ФОНД</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 </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8 173,01</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8 080,83</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98,87%</w:t>
            </w:r>
          </w:p>
        </w:tc>
      </w:tr>
      <w:tr w:rsidR="00FD0ED3" w:rsidRPr="00F17B90" w:rsidTr="009013E0">
        <w:trPr>
          <w:trHeight w:val="39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 xml:space="preserve">Проведение мероприятий по обеспечению безопасности дорожного движения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7И40315540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240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97,37</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97,37%</w:t>
            </w:r>
          </w:p>
        </w:tc>
      </w:tr>
      <w:tr w:rsidR="00FD0ED3" w:rsidRPr="00F17B90" w:rsidTr="009013E0">
        <w:trPr>
          <w:trHeight w:val="39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 xml:space="preserve">Проведение мероприятий по обеспечению безопасности дорожного движения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7И40315540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244</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0409</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97,37</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97,37%</w:t>
            </w:r>
          </w:p>
        </w:tc>
      </w:tr>
      <w:tr w:rsidR="00FD0ED3" w:rsidRPr="00F17B90" w:rsidTr="009013E0">
        <w:trPr>
          <w:trHeight w:val="39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Содержание и уборка автомобильных дорог</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7И40315600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240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2 109,74</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2 052,83</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97,30%</w:t>
            </w:r>
          </w:p>
        </w:tc>
      </w:tr>
      <w:tr w:rsidR="00FD0ED3" w:rsidRPr="00F17B90" w:rsidTr="009013E0">
        <w:trPr>
          <w:trHeight w:val="45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Содержание и уборка автомобильных дорог</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7И40315600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244</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0409</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2 109,74</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2 052,83</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97,30%</w:t>
            </w:r>
          </w:p>
        </w:tc>
      </w:tr>
      <w:tr w:rsidR="00FD0ED3" w:rsidRPr="00F17B90" w:rsidTr="009013E0">
        <w:trPr>
          <w:trHeight w:val="46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Ремонт автомобильных дорог общего пользования местного значения</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7И40316230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240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3 435,62</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3 402,97</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99,05%</w:t>
            </w:r>
          </w:p>
        </w:tc>
      </w:tr>
      <w:tr w:rsidR="00FD0ED3" w:rsidRPr="00F17B90" w:rsidTr="009013E0">
        <w:trPr>
          <w:trHeight w:val="34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Ремонт автомобильных дорог общего пользования местного значения</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7И40316230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244</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0409</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3 435,62</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3 402,97</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99,05%</w:t>
            </w:r>
          </w:p>
        </w:tc>
      </w:tr>
      <w:tr w:rsidR="00FD0ED3" w:rsidRPr="00F17B90" w:rsidTr="009013E0">
        <w:trPr>
          <w:trHeight w:val="94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outlineLvl w:val="0"/>
              <w:rPr>
                <w:b/>
                <w:bCs/>
                <w:sz w:val="16"/>
                <w:szCs w:val="16"/>
              </w:rPr>
            </w:pPr>
            <w:r w:rsidRPr="00F17B90">
              <w:rPr>
                <w:b/>
                <w:bCs/>
                <w:sz w:val="16"/>
                <w:szCs w:val="16"/>
              </w:rPr>
              <w:t>Мероприятия в целях реализации областного закона от 15.января 2018 года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7И403S4660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240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1 159,23</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1 159,23</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100,00%</w:t>
            </w:r>
          </w:p>
        </w:tc>
      </w:tr>
      <w:tr w:rsidR="00FD0ED3" w:rsidRPr="00F17B90" w:rsidTr="009013E0">
        <w:trPr>
          <w:trHeight w:val="112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outlineLvl w:val="0"/>
              <w:rPr>
                <w:sz w:val="16"/>
                <w:szCs w:val="16"/>
              </w:rPr>
            </w:pPr>
            <w:r w:rsidRPr="00F17B90">
              <w:rPr>
                <w:sz w:val="16"/>
                <w:szCs w:val="16"/>
              </w:rPr>
              <w:lastRenderedPageBreak/>
              <w:t>Мероприятия в целях реализации областного закона от 15.января 2018 года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w:t>
            </w:r>
            <w:proofErr w:type="spellStart"/>
            <w:r w:rsidRPr="00F17B90">
              <w:rPr>
                <w:sz w:val="16"/>
                <w:szCs w:val="16"/>
              </w:rPr>
              <w:t>рем</w:t>
            </w:r>
            <w:proofErr w:type="gramStart"/>
            <w:r w:rsidRPr="00F17B90">
              <w:rPr>
                <w:sz w:val="16"/>
                <w:szCs w:val="16"/>
              </w:rPr>
              <w:t>.д</w:t>
            </w:r>
            <w:proofErr w:type="gramEnd"/>
            <w:r w:rsidRPr="00F17B90">
              <w:rPr>
                <w:sz w:val="16"/>
                <w:szCs w:val="16"/>
              </w:rPr>
              <w:t>вор.тер</w:t>
            </w:r>
            <w:proofErr w:type="spellEnd"/>
            <w:r w:rsidRPr="00F17B90">
              <w:rPr>
                <w:sz w:val="16"/>
                <w:szCs w:val="16"/>
              </w:rPr>
              <w:t>. Молодежная 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sz w:val="16"/>
                <w:szCs w:val="16"/>
              </w:rPr>
            </w:pPr>
            <w:r w:rsidRPr="00F17B90">
              <w:rPr>
                <w:sz w:val="16"/>
                <w:szCs w:val="16"/>
              </w:rPr>
              <w:t>7И403S4660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sz w:val="16"/>
                <w:szCs w:val="16"/>
              </w:rPr>
            </w:pPr>
            <w:r w:rsidRPr="00F17B90">
              <w:rPr>
                <w:sz w:val="16"/>
                <w:szCs w:val="16"/>
              </w:rPr>
              <w:t>244</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sz w:val="16"/>
                <w:szCs w:val="16"/>
              </w:rPr>
            </w:pPr>
            <w:r w:rsidRPr="00F17B90">
              <w:rPr>
                <w:sz w:val="16"/>
                <w:szCs w:val="16"/>
              </w:rPr>
              <w:t>0409</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sz w:val="16"/>
                <w:szCs w:val="16"/>
              </w:rPr>
            </w:pPr>
            <w:r w:rsidRPr="00F17B90">
              <w:rPr>
                <w:sz w:val="16"/>
                <w:szCs w:val="16"/>
              </w:rPr>
              <w:t>1 159,23</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sz w:val="16"/>
                <w:szCs w:val="16"/>
              </w:rPr>
            </w:pPr>
            <w:r w:rsidRPr="00F17B90">
              <w:rPr>
                <w:sz w:val="16"/>
                <w:szCs w:val="16"/>
              </w:rPr>
              <w:t>1 159,23</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100,00%</w:t>
            </w:r>
          </w:p>
        </w:tc>
      </w:tr>
      <w:tr w:rsidR="00FD0ED3" w:rsidRPr="00F17B90" w:rsidTr="009013E0">
        <w:trPr>
          <w:trHeight w:val="33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outlineLvl w:val="0"/>
              <w:rPr>
                <w:b/>
                <w:bCs/>
                <w:sz w:val="16"/>
                <w:szCs w:val="16"/>
              </w:rPr>
            </w:pPr>
            <w:r w:rsidRPr="00F17B90">
              <w:rPr>
                <w:b/>
                <w:bCs/>
                <w:sz w:val="16"/>
                <w:szCs w:val="16"/>
              </w:rPr>
              <w:t>Поддержка развития общественной инфраструктуры муниципального значения</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7И403S4840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240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1 368,42</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1 368,42</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100,00%</w:t>
            </w:r>
          </w:p>
        </w:tc>
      </w:tr>
      <w:tr w:rsidR="00FD0ED3" w:rsidRPr="00F17B90" w:rsidTr="009013E0">
        <w:trPr>
          <w:trHeight w:val="483"/>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Поддержка развития общественной инфраструктуры муниципального значения (</w:t>
            </w:r>
            <w:proofErr w:type="spellStart"/>
            <w:r w:rsidRPr="00F17B90">
              <w:rPr>
                <w:sz w:val="16"/>
                <w:szCs w:val="16"/>
              </w:rPr>
              <w:t>рем.двор.тер</w:t>
            </w:r>
            <w:proofErr w:type="gramStart"/>
            <w:r w:rsidRPr="00F17B90">
              <w:rPr>
                <w:sz w:val="16"/>
                <w:szCs w:val="16"/>
              </w:rPr>
              <w:t>.М</w:t>
            </w:r>
            <w:proofErr w:type="gramEnd"/>
            <w:r w:rsidRPr="00F17B90">
              <w:rPr>
                <w:sz w:val="16"/>
                <w:szCs w:val="16"/>
              </w:rPr>
              <w:t>олодежная</w:t>
            </w:r>
            <w:proofErr w:type="spellEnd"/>
            <w:r w:rsidRPr="00F17B90">
              <w:rPr>
                <w:sz w:val="16"/>
                <w:szCs w:val="16"/>
              </w:rPr>
              <w:t xml:space="preserve"> д.4)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7И403S4840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244</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0409</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1 368,42</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1 368,42</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716"/>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 xml:space="preserve">  Комплекс процессных мероприятий "Развитие культуры, организация праздничных мероприятий  на территории МО </w:t>
            </w:r>
            <w:proofErr w:type="spellStart"/>
            <w:r w:rsidRPr="00F17B90">
              <w:rPr>
                <w:b/>
                <w:bCs/>
                <w:sz w:val="16"/>
                <w:szCs w:val="16"/>
              </w:rPr>
              <w:t>Войсковицкое</w:t>
            </w:r>
            <w:proofErr w:type="spellEnd"/>
            <w:r w:rsidRPr="00F17B90">
              <w:rPr>
                <w:b/>
                <w:bCs/>
                <w:sz w:val="16"/>
                <w:szCs w:val="16"/>
              </w:rPr>
              <w:t xml:space="preserve">  сельское поселение"</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7И40400000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18 093,76</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18 093,76</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401"/>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КУЛЬТУРА</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 </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12 480,16</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12 480,16</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49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 xml:space="preserve">Обеспечение деятельности подведомственных учреждений культуры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7И40412500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610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12 176,75</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12 176,75</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69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Обеспечение деятельности подведомственных учреждений культуры (</w:t>
            </w:r>
            <w:proofErr w:type="spellStart"/>
            <w:r w:rsidRPr="00F17B90">
              <w:rPr>
                <w:sz w:val="16"/>
                <w:szCs w:val="16"/>
              </w:rPr>
              <w:t>Мун</w:t>
            </w:r>
            <w:proofErr w:type="gramStart"/>
            <w:r w:rsidRPr="00F17B90">
              <w:rPr>
                <w:sz w:val="16"/>
                <w:szCs w:val="16"/>
              </w:rPr>
              <w:t>.з</w:t>
            </w:r>
            <w:proofErr w:type="gramEnd"/>
            <w:r w:rsidRPr="00F17B90">
              <w:rPr>
                <w:sz w:val="16"/>
                <w:szCs w:val="16"/>
              </w:rPr>
              <w:t>адание</w:t>
            </w:r>
            <w:proofErr w:type="spellEnd"/>
            <w:r w:rsidRPr="00F17B90">
              <w:rPr>
                <w:sz w:val="16"/>
                <w:szCs w:val="16"/>
              </w:rPr>
              <w:t>)</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7И40412500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611</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0801</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12 011,40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12 011,40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45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Обеспечение деятельности подведомственных учреждений культуры (Иные цели)</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7И40412500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612</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0801</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165,35</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165,35</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4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 xml:space="preserve">Проведение культурно-массовых мероприятий к праздничным и памятным датам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7И40415630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240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139,41</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139,41</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Проведение культурно-массовых мероприятий к праздничным и памятным датам (</w:t>
            </w:r>
            <w:proofErr w:type="spellStart"/>
            <w:r w:rsidRPr="00F17B90">
              <w:rPr>
                <w:sz w:val="16"/>
                <w:szCs w:val="16"/>
              </w:rPr>
              <w:t>адм</w:t>
            </w:r>
            <w:proofErr w:type="spellEnd"/>
            <w:r w:rsidRPr="00F17B90">
              <w:rPr>
                <w:sz w:val="16"/>
                <w:szCs w:val="16"/>
              </w:rPr>
              <w:t>)</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7И40415630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244</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0801</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139,41</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139,41</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 xml:space="preserve">Проведение культурно-массовых мероприятий к праздничным и памятным датам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7И40415630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610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164,00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164,00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Проведение культурно-массовых мероприятий к праздничным и памятным датам (</w:t>
            </w:r>
            <w:proofErr w:type="spellStart"/>
            <w:r w:rsidRPr="00F17B90">
              <w:rPr>
                <w:sz w:val="16"/>
                <w:szCs w:val="16"/>
              </w:rPr>
              <w:t>мун</w:t>
            </w:r>
            <w:proofErr w:type="gramStart"/>
            <w:r w:rsidRPr="00F17B90">
              <w:rPr>
                <w:sz w:val="16"/>
                <w:szCs w:val="16"/>
              </w:rPr>
              <w:t>.з</w:t>
            </w:r>
            <w:proofErr w:type="gramEnd"/>
            <w:r w:rsidRPr="00F17B90">
              <w:rPr>
                <w:sz w:val="16"/>
                <w:szCs w:val="16"/>
              </w:rPr>
              <w:t>адание</w:t>
            </w:r>
            <w:proofErr w:type="spellEnd"/>
            <w:r w:rsidRPr="00F17B90">
              <w:rPr>
                <w:sz w:val="16"/>
                <w:szCs w:val="16"/>
              </w:rPr>
              <w:t>)</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7И40415630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611</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0801</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164,00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164,00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372"/>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БИБЛИОТЕКА</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 </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5 613,60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5 613,60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100,00%</w:t>
            </w:r>
          </w:p>
        </w:tc>
      </w:tr>
      <w:tr w:rsidR="00FD0ED3" w:rsidRPr="00F17B90" w:rsidTr="009013E0">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outlineLvl w:val="0"/>
              <w:rPr>
                <w:b/>
                <w:bCs/>
                <w:sz w:val="16"/>
                <w:szCs w:val="16"/>
              </w:rPr>
            </w:pPr>
            <w:r w:rsidRPr="00F17B90">
              <w:rPr>
                <w:b/>
                <w:bCs/>
                <w:sz w:val="16"/>
                <w:szCs w:val="16"/>
              </w:rPr>
              <w:t xml:space="preserve">Обеспечение деятельности муниципальных библиотек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7И40412600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610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700,00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700,00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100,00%</w:t>
            </w:r>
          </w:p>
        </w:tc>
      </w:tr>
      <w:tr w:rsidR="00FD0ED3" w:rsidRPr="00F17B90" w:rsidTr="009013E0">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outlineLvl w:val="0"/>
              <w:rPr>
                <w:sz w:val="16"/>
                <w:szCs w:val="16"/>
              </w:rPr>
            </w:pPr>
            <w:r w:rsidRPr="00F17B90">
              <w:rPr>
                <w:sz w:val="16"/>
                <w:szCs w:val="16"/>
              </w:rPr>
              <w:t>Обеспечение деятельности муниципальных библиотек (</w:t>
            </w:r>
            <w:proofErr w:type="spellStart"/>
            <w:r w:rsidRPr="00F17B90">
              <w:rPr>
                <w:sz w:val="16"/>
                <w:szCs w:val="16"/>
              </w:rPr>
              <w:t>мун</w:t>
            </w:r>
            <w:proofErr w:type="gramStart"/>
            <w:r w:rsidRPr="00F17B90">
              <w:rPr>
                <w:sz w:val="16"/>
                <w:szCs w:val="16"/>
              </w:rPr>
              <w:t>.з</w:t>
            </w:r>
            <w:proofErr w:type="gramEnd"/>
            <w:r w:rsidRPr="00F17B90">
              <w:rPr>
                <w:sz w:val="16"/>
                <w:szCs w:val="16"/>
              </w:rPr>
              <w:t>адание</w:t>
            </w:r>
            <w:proofErr w:type="spellEnd"/>
            <w:r w:rsidRPr="00F17B90">
              <w:rPr>
                <w:sz w:val="16"/>
                <w:szCs w:val="16"/>
              </w:rPr>
              <w:t>)</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sz w:val="16"/>
                <w:szCs w:val="16"/>
              </w:rPr>
            </w:pPr>
            <w:r w:rsidRPr="00F17B90">
              <w:rPr>
                <w:sz w:val="16"/>
                <w:szCs w:val="16"/>
              </w:rPr>
              <w:t>7И40412600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sz w:val="16"/>
                <w:szCs w:val="16"/>
              </w:rPr>
            </w:pPr>
            <w:r w:rsidRPr="00F17B90">
              <w:rPr>
                <w:sz w:val="16"/>
                <w:szCs w:val="16"/>
              </w:rPr>
              <w:t>611</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sz w:val="16"/>
                <w:szCs w:val="16"/>
              </w:rPr>
            </w:pPr>
            <w:r w:rsidRPr="00F17B90">
              <w:rPr>
                <w:sz w:val="16"/>
                <w:szCs w:val="16"/>
              </w:rPr>
              <w:t>0801</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sz w:val="16"/>
                <w:szCs w:val="16"/>
              </w:rPr>
            </w:pPr>
            <w:r w:rsidRPr="00F17B90">
              <w:rPr>
                <w:sz w:val="16"/>
                <w:szCs w:val="16"/>
              </w:rPr>
              <w:t>700,00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sz w:val="16"/>
                <w:szCs w:val="16"/>
              </w:rPr>
            </w:pPr>
            <w:r w:rsidRPr="00F17B90">
              <w:rPr>
                <w:sz w:val="16"/>
                <w:szCs w:val="16"/>
              </w:rPr>
              <w:t>700,00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100,00%</w:t>
            </w:r>
          </w:p>
        </w:tc>
      </w:tr>
      <w:tr w:rsidR="00FD0ED3" w:rsidRPr="00F17B90" w:rsidTr="009013E0">
        <w:trPr>
          <w:trHeight w:val="76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 xml:space="preserve">Дополнительные расходы на сохранение целевых показателей повышения оплаты труда работников </w:t>
            </w:r>
            <w:proofErr w:type="spellStart"/>
            <w:r w:rsidRPr="00F17B90">
              <w:rPr>
                <w:b/>
                <w:bCs/>
                <w:sz w:val="16"/>
                <w:szCs w:val="16"/>
              </w:rPr>
              <w:t>мун</w:t>
            </w:r>
            <w:proofErr w:type="gramStart"/>
            <w:r w:rsidRPr="00F17B90">
              <w:rPr>
                <w:b/>
                <w:bCs/>
                <w:sz w:val="16"/>
                <w:szCs w:val="16"/>
              </w:rPr>
              <w:t>.у</w:t>
            </w:r>
            <w:proofErr w:type="gramEnd"/>
            <w:r w:rsidRPr="00F17B90">
              <w:rPr>
                <w:b/>
                <w:bCs/>
                <w:sz w:val="16"/>
                <w:szCs w:val="16"/>
              </w:rPr>
              <w:t>чреждений</w:t>
            </w:r>
            <w:proofErr w:type="spellEnd"/>
            <w:r w:rsidRPr="00F17B90">
              <w:rPr>
                <w:b/>
                <w:bCs/>
                <w:sz w:val="16"/>
                <w:szCs w:val="16"/>
              </w:rPr>
              <w:t xml:space="preserve"> культуры в соответствии с Указом Президента РФ от 07.05.2012 №597 "О мероприятиях по реализации </w:t>
            </w:r>
            <w:proofErr w:type="spellStart"/>
            <w:r w:rsidRPr="00F17B90">
              <w:rPr>
                <w:b/>
                <w:bCs/>
                <w:sz w:val="16"/>
                <w:szCs w:val="16"/>
              </w:rPr>
              <w:t>гос.соц.политики</w:t>
            </w:r>
            <w:proofErr w:type="spellEnd"/>
            <w:r w:rsidRPr="00F17B90">
              <w:rPr>
                <w:b/>
                <w:bCs/>
                <w:sz w:val="16"/>
                <w:szCs w:val="16"/>
              </w:rPr>
              <w:t>" (библиотека)</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7И400S0361</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610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4 913,60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4 913,60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69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 xml:space="preserve">Дополнительные расходы на сохранение целевых показателей повышения оплаты труда работников </w:t>
            </w:r>
            <w:proofErr w:type="spellStart"/>
            <w:r w:rsidRPr="00F17B90">
              <w:rPr>
                <w:sz w:val="16"/>
                <w:szCs w:val="16"/>
              </w:rPr>
              <w:t>мун</w:t>
            </w:r>
            <w:proofErr w:type="gramStart"/>
            <w:r w:rsidRPr="00F17B90">
              <w:rPr>
                <w:sz w:val="16"/>
                <w:szCs w:val="16"/>
              </w:rPr>
              <w:t>.у</w:t>
            </w:r>
            <w:proofErr w:type="gramEnd"/>
            <w:r w:rsidRPr="00F17B90">
              <w:rPr>
                <w:sz w:val="16"/>
                <w:szCs w:val="16"/>
              </w:rPr>
              <w:t>чреждений</w:t>
            </w:r>
            <w:proofErr w:type="spellEnd"/>
            <w:r w:rsidRPr="00F17B90">
              <w:rPr>
                <w:sz w:val="16"/>
                <w:szCs w:val="16"/>
              </w:rPr>
              <w:t xml:space="preserve"> культуры в соответствии с Указом Президента РФ от 07.05.2012 №597 "О мероприятиях по реализации </w:t>
            </w:r>
            <w:proofErr w:type="spellStart"/>
            <w:r w:rsidRPr="00F17B90">
              <w:rPr>
                <w:sz w:val="16"/>
                <w:szCs w:val="16"/>
              </w:rPr>
              <w:t>гос.соц.политики</w:t>
            </w:r>
            <w:proofErr w:type="spellEnd"/>
            <w:r w:rsidRPr="00F17B90">
              <w:rPr>
                <w:sz w:val="16"/>
                <w:szCs w:val="16"/>
              </w:rPr>
              <w:t>" (библиотека)</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7И400S0361</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611</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0801</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4 913,60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4 913,60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637"/>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 xml:space="preserve"> Комплекс процессных мероприятий "Развитие культуры, организация праздничных мероприятий  на территории МО </w:t>
            </w:r>
            <w:proofErr w:type="spellStart"/>
            <w:r w:rsidRPr="00F17B90">
              <w:rPr>
                <w:b/>
                <w:bCs/>
                <w:sz w:val="16"/>
                <w:szCs w:val="16"/>
              </w:rPr>
              <w:t>Войсковицкое</w:t>
            </w:r>
            <w:proofErr w:type="spellEnd"/>
            <w:r w:rsidRPr="00F17B90">
              <w:rPr>
                <w:b/>
                <w:bCs/>
                <w:sz w:val="16"/>
                <w:szCs w:val="16"/>
              </w:rPr>
              <w:t xml:space="preserve">  сельское поселение"</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7И40500000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1 682,52</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1 682,52</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100,00%</w:t>
            </w:r>
          </w:p>
        </w:tc>
      </w:tr>
      <w:tr w:rsidR="00FD0ED3" w:rsidRPr="00F17B90" w:rsidTr="009013E0">
        <w:trPr>
          <w:trHeight w:val="407"/>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МОЛОДЕЖНАЯ ПОЛИТИКА</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 </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630,52</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630,52</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100,00%</w:t>
            </w:r>
          </w:p>
        </w:tc>
      </w:tr>
      <w:tr w:rsidR="00FD0ED3" w:rsidRPr="00F17B90" w:rsidTr="009013E0">
        <w:trPr>
          <w:trHeight w:val="58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outlineLvl w:val="0"/>
              <w:rPr>
                <w:b/>
                <w:bCs/>
                <w:sz w:val="16"/>
                <w:szCs w:val="16"/>
              </w:rPr>
            </w:pPr>
            <w:r w:rsidRPr="00F17B90">
              <w:rPr>
                <w:b/>
                <w:bCs/>
                <w:sz w:val="16"/>
                <w:szCs w:val="16"/>
              </w:rPr>
              <w:t xml:space="preserve">Организация и проведение культурно-массовых молодежных мероприятий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7И40515230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240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49,85</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49,85</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100,00%</w:t>
            </w:r>
          </w:p>
        </w:tc>
      </w:tr>
      <w:tr w:rsidR="00FD0ED3" w:rsidRPr="00F17B90" w:rsidTr="009013E0">
        <w:trPr>
          <w:trHeight w:val="54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 xml:space="preserve">Организация и проведение культурно-массовых молодежных мероприятий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7И40515230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244</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0707</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49,85</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49,85</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49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 xml:space="preserve">Реализация комплекса мер по профилактике </w:t>
            </w:r>
            <w:proofErr w:type="spellStart"/>
            <w:r w:rsidRPr="00F17B90">
              <w:rPr>
                <w:b/>
                <w:bCs/>
                <w:sz w:val="16"/>
                <w:szCs w:val="16"/>
              </w:rPr>
              <w:t>девиантного</w:t>
            </w:r>
            <w:proofErr w:type="spellEnd"/>
            <w:r w:rsidRPr="00F17B90">
              <w:rPr>
                <w:b/>
                <w:bCs/>
                <w:sz w:val="16"/>
                <w:szCs w:val="16"/>
              </w:rPr>
              <w:t xml:space="preserve"> поведения молодежи и трудовой адаптации несовершеннолетних</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7И40518310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110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580,67</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580,67</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45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 xml:space="preserve">Реализация комплекса мер по профилактике </w:t>
            </w:r>
            <w:proofErr w:type="spellStart"/>
            <w:r w:rsidRPr="00F17B90">
              <w:rPr>
                <w:sz w:val="16"/>
                <w:szCs w:val="16"/>
              </w:rPr>
              <w:t>девиантного</w:t>
            </w:r>
            <w:proofErr w:type="spellEnd"/>
            <w:r w:rsidRPr="00F17B90">
              <w:rPr>
                <w:sz w:val="16"/>
                <w:szCs w:val="16"/>
              </w:rPr>
              <w:t xml:space="preserve"> поведения молодежи и трудовой адаптации несовершеннолетних</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7И40518310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111</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0707</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445,98</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445,98</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46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 xml:space="preserve">Реализация комплекса мер по профилактике </w:t>
            </w:r>
            <w:proofErr w:type="spellStart"/>
            <w:r w:rsidRPr="00F17B90">
              <w:rPr>
                <w:sz w:val="16"/>
                <w:szCs w:val="16"/>
              </w:rPr>
              <w:t>девиантного</w:t>
            </w:r>
            <w:proofErr w:type="spellEnd"/>
            <w:r w:rsidRPr="00F17B90">
              <w:rPr>
                <w:sz w:val="16"/>
                <w:szCs w:val="16"/>
              </w:rPr>
              <w:t xml:space="preserve"> поведения молодежи и трудовой адаптации несовершеннолетних</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7И40518310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119</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0707</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134,69</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134,69</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43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sz w:val="16"/>
                <w:szCs w:val="16"/>
              </w:rPr>
            </w:pPr>
            <w:r w:rsidRPr="00F17B90">
              <w:rPr>
                <w:b/>
                <w:bCs/>
                <w:sz w:val="16"/>
                <w:szCs w:val="16"/>
              </w:rPr>
              <w:t>МАССОВЫЙ СПОРТ</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0ED3" w:rsidRPr="00F17B90" w:rsidRDefault="00FD0ED3" w:rsidP="00F17B90">
            <w:pPr>
              <w:spacing w:after="0" w:line="240" w:lineRule="auto"/>
              <w:jc w:val="center"/>
              <w:rPr>
                <w:b/>
                <w:bCs/>
                <w:sz w:val="16"/>
                <w:szCs w:val="16"/>
              </w:rPr>
            </w:pPr>
            <w:r w:rsidRPr="00F17B90">
              <w:rPr>
                <w:b/>
                <w:bCs/>
                <w:sz w:val="16"/>
                <w:szCs w:val="16"/>
              </w:rPr>
              <w:t> </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ED3" w:rsidRPr="00F17B90" w:rsidRDefault="00FD0ED3" w:rsidP="00F17B90">
            <w:pPr>
              <w:spacing w:after="0" w:line="240" w:lineRule="auto"/>
              <w:jc w:val="center"/>
              <w:rPr>
                <w:b/>
                <w:bCs/>
                <w:sz w:val="16"/>
                <w:szCs w:val="16"/>
              </w:rPr>
            </w:pPr>
            <w:r w:rsidRPr="00F17B90">
              <w:rPr>
                <w:b/>
                <w:bCs/>
                <w:sz w:val="16"/>
                <w:szCs w:val="16"/>
              </w:rPr>
              <w:t> </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1 052,00</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1 052,00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43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 xml:space="preserve">Обеспечение деятельности подведомственных учреждений физкультуры и спорта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7И40512800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610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925,00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925,00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55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Обеспечение деятельности подведомственных учреждений физкультуры и спорта  (</w:t>
            </w:r>
            <w:proofErr w:type="spellStart"/>
            <w:r w:rsidRPr="00F17B90">
              <w:rPr>
                <w:sz w:val="16"/>
                <w:szCs w:val="16"/>
              </w:rPr>
              <w:t>мун</w:t>
            </w:r>
            <w:proofErr w:type="gramStart"/>
            <w:r w:rsidRPr="00F17B90">
              <w:rPr>
                <w:sz w:val="16"/>
                <w:szCs w:val="16"/>
              </w:rPr>
              <w:t>.з</w:t>
            </w:r>
            <w:proofErr w:type="gramEnd"/>
            <w:r w:rsidRPr="00F17B90">
              <w:rPr>
                <w:sz w:val="16"/>
                <w:szCs w:val="16"/>
              </w:rPr>
              <w:t>адание</w:t>
            </w:r>
            <w:proofErr w:type="spellEnd"/>
            <w:r w:rsidRPr="00F17B90">
              <w:rPr>
                <w:sz w:val="16"/>
                <w:szCs w:val="16"/>
              </w:rPr>
              <w:t>)</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7И40512800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611</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1102</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925,00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925,00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4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Проведение мероприятий в области спорта и физической культуры</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7И40515340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610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127,00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127,00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4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outlineLvl w:val="0"/>
              <w:rPr>
                <w:sz w:val="16"/>
                <w:szCs w:val="16"/>
              </w:rPr>
            </w:pPr>
            <w:r w:rsidRPr="00F17B90">
              <w:rPr>
                <w:sz w:val="16"/>
                <w:szCs w:val="16"/>
              </w:rPr>
              <w:lastRenderedPageBreak/>
              <w:t>Проведение мероприятий в области спорта и физической культуры (</w:t>
            </w:r>
            <w:proofErr w:type="spellStart"/>
            <w:r w:rsidRPr="00F17B90">
              <w:rPr>
                <w:sz w:val="16"/>
                <w:szCs w:val="16"/>
              </w:rPr>
              <w:t>мун</w:t>
            </w:r>
            <w:proofErr w:type="gramStart"/>
            <w:r w:rsidRPr="00F17B90">
              <w:rPr>
                <w:sz w:val="16"/>
                <w:szCs w:val="16"/>
              </w:rPr>
              <w:t>.з</w:t>
            </w:r>
            <w:proofErr w:type="gramEnd"/>
            <w:r w:rsidRPr="00F17B90">
              <w:rPr>
                <w:sz w:val="16"/>
                <w:szCs w:val="16"/>
              </w:rPr>
              <w:t>адание</w:t>
            </w:r>
            <w:proofErr w:type="spellEnd"/>
            <w:r w:rsidRPr="00F17B90">
              <w:rPr>
                <w:sz w:val="16"/>
                <w:szCs w:val="16"/>
              </w:rPr>
              <w:t>)</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sz w:val="16"/>
                <w:szCs w:val="16"/>
              </w:rPr>
            </w:pPr>
            <w:r w:rsidRPr="00F17B90">
              <w:rPr>
                <w:sz w:val="16"/>
                <w:szCs w:val="16"/>
              </w:rPr>
              <w:t>7И40515340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sz w:val="16"/>
                <w:szCs w:val="16"/>
              </w:rPr>
            </w:pPr>
            <w:r w:rsidRPr="00F17B90">
              <w:rPr>
                <w:sz w:val="16"/>
                <w:szCs w:val="16"/>
              </w:rPr>
              <w:t>611</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sz w:val="16"/>
                <w:szCs w:val="16"/>
              </w:rPr>
            </w:pPr>
            <w:r w:rsidRPr="00F17B90">
              <w:rPr>
                <w:sz w:val="16"/>
                <w:szCs w:val="16"/>
              </w:rPr>
              <w:t>1102</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sz w:val="16"/>
                <w:szCs w:val="16"/>
              </w:rPr>
            </w:pPr>
            <w:r w:rsidRPr="00F17B90">
              <w:rPr>
                <w:sz w:val="16"/>
                <w:szCs w:val="16"/>
              </w:rPr>
              <w:t>127,00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sz w:val="16"/>
                <w:szCs w:val="16"/>
              </w:rPr>
            </w:pPr>
            <w:r w:rsidRPr="00F17B90">
              <w:rPr>
                <w:sz w:val="16"/>
                <w:szCs w:val="16"/>
              </w:rPr>
              <w:t>127,00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100,00%</w:t>
            </w:r>
          </w:p>
        </w:tc>
      </w:tr>
      <w:tr w:rsidR="00FD0ED3" w:rsidRPr="00F17B90" w:rsidTr="009013E0">
        <w:trPr>
          <w:trHeight w:val="4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proofErr w:type="spellStart"/>
            <w:r w:rsidRPr="00F17B90">
              <w:rPr>
                <w:b/>
                <w:bCs/>
                <w:sz w:val="16"/>
                <w:szCs w:val="16"/>
              </w:rPr>
              <w:t>Непрограммные</w:t>
            </w:r>
            <w:proofErr w:type="spellEnd"/>
            <w:r w:rsidRPr="00F17B90">
              <w:rPr>
                <w:b/>
                <w:bCs/>
                <w:sz w:val="16"/>
                <w:szCs w:val="16"/>
              </w:rPr>
              <w:t xml:space="preserve"> расходы органов местного самоуправления</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6000000000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18 746,91</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18 370,60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97,99%</w:t>
            </w:r>
          </w:p>
        </w:tc>
      </w:tr>
      <w:tr w:rsidR="00FD0ED3" w:rsidRPr="00F17B90" w:rsidTr="009013E0">
        <w:trPr>
          <w:trHeight w:val="4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Расходы на содержание органов местного самоуправления</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61Ф000000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12 867,27</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12 686,42</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117,59%</w:t>
            </w:r>
          </w:p>
        </w:tc>
      </w:tr>
      <w:tr w:rsidR="00FD0ED3" w:rsidRPr="00F17B90" w:rsidTr="009013E0">
        <w:trPr>
          <w:trHeight w:val="4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 xml:space="preserve">Расходы на выплаты муниципальным служащим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61Ф0200000</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ED3" w:rsidRPr="00F17B90" w:rsidRDefault="00FD0ED3" w:rsidP="00F17B90">
            <w:pPr>
              <w:spacing w:after="0" w:line="240" w:lineRule="auto"/>
              <w:rPr>
                <w:sz w:val="16"/>
                <w:szCs w:val="16"/>
              </w:rPr>
            </w:pPr>
            <w:r w:rsidRPr="00F17B90">
              <w:rPr>
                <w:sz w:val="16"/>
                <w:szCs w:val="16"/>
              </w:rPr>
              <w:t> </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12 867,27</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12 686,42</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98,59%</w:t>
            </w:r>
          </w:p>
        </w:tc>
      </w:tr>
      <w:tr w:rsidR="00FD0ED3" w:rsidRPr="00F17B90" w:rsidTr="009013E0">
        <w:trPr>
          <w:trHeight w:val="40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 xml:space="preserve">Расходы на выплаты муниципальным служащим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61Ф0211020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120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9 619,06</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9 494,39</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98,70%</w:t>
            </w:r>
          </w:p>
        </w:tc>
      </w:tr>
      <w:tr w:rsidR="00FD0ED3" w:rsidRPr="00F17B90" w:rsidTr="009013E0">
        <w:trPr>
          <w:trHeight w:val="43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Расходы на выплаты главе администрации (ФОТ)</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61Ф0211020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121</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0104</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7 438,98</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7 360,38</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98,94%</w:t>
            </w:r>
          </w:p>
        </w:tc>
      </w:tr>
      <w:tr w:rsidR="00FD0ED3" w:rsidRPr="00F17B90" w:rsidTr="009013E0">
        <w:trPr>
          <w:trHeight w:val="4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Расходы на выплаты муниципальным служащим (иные выплаты)</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61Ф0211020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122</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0104</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1,68</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1,68</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4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Расходы на выплаты муниципальным служащим (Взносы)</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61Ф0211020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129</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0104</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2 178,40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2 132,33</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97,88%</w:t>
            </w:r>
          </w:p>
        </w:tc>
      </w:tr>
      <w:tr w:rsidR="00FD0ED3" w:rsidRPr="00F17B90" w:rsidTr="009013E0">
        <w:trPr>
          <w:trHeight w:val="40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 xml:space="preserve">Расходы на выплаты муниципальным служащим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61Ф0211020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800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8,44</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8,44</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43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Расходы на выплаты главе администрации (Взносы)</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61Ф0211020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853</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0104</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8,44</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8,44</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4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Расходы на выплаты главе администрации</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61Ф0211040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120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2 052,12</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2 027,64</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98,81%</w:t>
            </w:r>
          </w:p>
        </w:tc>
      </w:tr>
      <w:tr w:rsidR="00FD0ED3" w:rsidRPr="00F17B90" w:rsidTr="009013E0">
        <w:trPr>
          <w:trHeight w:val="4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Расходы на выплаты главе администрации (ФОТ)</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61Ф0211040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121</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0104</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1 577,12</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1 570,81</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99,60%</w:t>
            </w:r>
          </w:p>
        </w:tc>
      </w:tr>
      <w:tr w:rsidR="00FD0ED3" w:rsidRPr="00F17B90" w:rsidTr="009013E0">
        <w:trPr>
          <w:trHeight w:val="37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Расходы на выплаты главе администрации (Взносы)</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61Ф0211040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129</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0104</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475,00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456,82</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96,17%</w:t>
            </w:r>
          </w:p>
        </w:tc>
      </w:tr>
      <w:tr w:rsidR="00FD0ED3" w:rsidRPr="00F17B90" w:rsidTr="009013E0">
        <w:trPr>
          <w:trHeight w:val="4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Расходы на выплаты главе администрации</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61Ф0211040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800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0,17</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0,17</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37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Расходы на выплаты главе администрации (Взносы)</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61Ф0211040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853</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0104</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0,17</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0,17</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49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 xml:space="preserve">Поощрение муниципальных управленческих команд в рамках </w:t>
            </w:r>
            <w:proofErr w:type="spellStart"/>
            <w:r w:rsidRPr="00F17B90">
              <w:rPr>
                <w:b/>
                <w:bCs/>
                <w:sz w:val="16"/>
                <w:szCs w:val="16"/>
              </w:rPr>
              <w:t>непрограммных</w:t>
            </w:r>
            <w:proofErr w:type="spellEnd"/>
            <w:r w:rsidRPr="00F17B90">
              <w:rPr>
                <w:b/>
                <w:bCs/>
                <w:sz w:val="16"/>
                <w:szCs w:val="16"/>
              </w:rPr>
              <w:t xml:space="preserve"> расходов ОМСУ</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61Ф0255490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120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202,88</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202,88</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4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 xml:space="preserve">Фонд оплаты труда </w:t>
            </w:r>
            <w:proofErr w:type="spellStart"/>
            <w:r w:rsidRPr="00F17B90">
              <w:rPr>
                <w:sz w:val="16"/>
                <w:szCs w:val="16"/>
              </w:rPr>
              <w:t>гос</w:t>
            </w:r>
            <w:proofErr w:type="spellEnd"/>
            <w:r w:rsidRPr="00F17B90">
              <w:rPr>
                <w:sz w:val="16"/>
                <w:szCs w:val="16"/>
              </w:rPr>
              <w:t>. (муниципальных органов)</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61Ф0255490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121</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0104</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155,82</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155,82</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45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 xml:space="preserve">Взносы по обязательному страхованию на выплаты денежного содержания и иные выплаты работникам </w:t>
            </w:r>
            <w:proofErr w:type="spellStart"/>
            <w:r w:rsidRPr="00F17B90">
              <w:rPr>
                <w:sz w:val="16"/>
                <w:szCs w:val="16"/>
              </w:rPr>
              <w:t>гос</w:t>
            </w:r>
            <w:proofErr w:type="spellEnd"/>
            <w:proofErr w:type="gramStart"/>
            <w:r w:rsidRPr="00F17B90">
              <w:rPr>
                <w:sz w:val="16"/>
                <w:szCs w:val="16"/>
              </w:rPr>
              <w:t>.(</w:t>
            </w:r>
            <w:proofErr w:type="gramEnd"/>
            <w:r w:rsidRPr="00F17B90">
              <w:rPr>
                <w:sz w:val="16"/>
                <w:szCs w:val="16"/>
              </w:rPr>
              <w:t>муниципальных) органов</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61Ф0255490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129</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0104</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47,06</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47,06</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49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Расходы на выплаты работникам, замещающим должности, не являющиеся должностями муниципальной службы</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61Ф0311030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120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962,49</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930,79</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96,71%</w:t>
            </w:r>
          </w:p>
        </w:tc>
      </w:tr>
      <w:tr w:rsidR="00FD0ED3" w:rsidRPr="00F17B90" w:rsidTr="009013E0">
        <w:trPr>
          <w:trHeight w:val="4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Расходы на выплаты работникам, замещающим должности, не являющиеся должностями муниципальной службы</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61Ф0311030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121</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0104</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741,49</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717,78</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96,80%</w:t>
            </w:r>
          </w:p>
        </w:tc>
      </w:tr>
      <w:tr w:rsidR="00FD0ED3" w:rsidRPr="00F17B90" w:rsidTr="009013E0">
        <w:trPr>
          <w:trHeight w:val="45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Расходы на выплаты работникам, замещающим должности, не являющиеся должностями муниципальной службы</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61Ф0311030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129</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0104</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221,00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213,01</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96,39%</w:t>
            </w:r>
          </w:p>
        </w:tc>
      </w:tr>
      <w:tr w:rsidR="00FD0ED3" w:rsidRPr="00F17B90" w:rsidTr="009013E0">
        <w:trPr>
          <w:trHeight w:val="49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 xml:space="preserve">Поощрение муниципальных управленческих команд в рамках </w:t>
            </w:r>
            <w:proofErr w:type="spellStart"/>
            <w:r w:rsidRPr="00F17B90">
              <w:rPr>
                <w:b/>
                <w:bCs/>
                <w:sz w:val="16"/>
                <w:szCs w:val="16"/>
              </w:rPr>
              <w:t>непрограммных</w:t>
            </w:r>
            <w:proofErr w:type="spellEnd"/>
            <w:r w:rsidRPr="00F17B90">
              <w:rPr>
                <w:b/>
                <w:bCs/>
                <w:sz w:val="16"/>
                <w:szCs w:val="16"/>
              </w:rPr>
              <w:t xml:space="preserve"> расходов ОМСУ</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61Ф0355490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120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22,12</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22,12</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4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 xml:space="preserve">Фонд оплаты труда </w:t>
            </w:r>
            <w:proofErr w:type="spellStart"/>
            <w:r w:rsidRPr="00F17B90">
              <w:rPr>
                <w:sz w:val="16"/>
                <w:szCs w:val="16"/>
              </w:rPr>
              <w:t>гос</w:t>
            </w:r>
            <w:proofErr w:type="spellEnd"/>
            <w:r w:rsidRPr="00F17B90">
              <w:rPr>
                <w:sz w:val="16"/>
                <w:szCs w:val="16"/>
              </w:rPr>
              <w:t>. (муниципальных органов)</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61Ф0355490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121</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0104</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16,99</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16,99</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45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 xml:space="preserve">Взносы по обязательному страхованию на выплаты денежного содержания и иные выплаты работникам </w:t>
            </w:r>
            <w:proofErr w:type="spellStart"/>
            <w:r w:rsidRPr="00F17B90">
              <w:rPr>
                <w:sz w:val="16"/>
                <w:szCs w:val="16"/>
              </w:rPr>
              <w:t>гос</w:t>
            </w:r>
            <w:proofErr w:type="spellEnd"/>
            <w:proofErr w:type="gramStart"/>
            <w:r w:rsidRPr="00F17B90">
              <w:rPr>
                <w:sz w:val="16"/>
                <w:szCs w:val="16"/>
              </w:rPr>
              <w:t>.(</w:t>
            </w:r>
            <w:proofErr w:type="gramEnd"/>
            <w:r w:rsidRPr="00F17B90">
              <w:rPr>
                <w:sz w:val="16"/>
                <w:szCs w:val="16"/>
              </w:rPr>
              <w:t>муниципальных) органов</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61Ф0355490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129</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0104</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5,13</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5,13</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49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Прочие расходы на содержание органов местного самоуправления</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61П0000000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2 524,69</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2 443,93</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96,80%</w:t>
            </w:r>
          </w:p>
        </w:tc>
      </w:tr>
      <w:tr w:rsidR="00FD0ED3" w:rsidRPr="00F17B90" w:rsidTr="009013E0">
        <w:trPr>
          <w:trHeight w:val="43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outlineLvl w:val="0"/>
              <w:rPr>
                <w:b/>
                <w:bCs/>
                <w:sz w:val="16"/>
                <w:szCs w:val="16"/>
              </w:rPr>
            </w:pPr>
            <w:r w:rsidRPr="00F17B90">
              <w:rPr>
                <w:b/>
                <w:bCs/>
                <w:sz w:val="16"/>
                <w:szCs w:val="16"/>
              </w:rPr>
              <w:t>Прочие расходы на содержание органов местного самоуправления</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61П0111030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2 469,24</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2 388,48</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96,73%</w:t>
            </w:r>
          </w:p>
        </w:tc>
      </w:tr>
      <w:tr w:rsidR="00FD0ED3" w:rsidRPr="00F17B90" w:rsidTr="009013E0">
        <w:trPr>
          <w:trHeight w:val="49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Обеспечение деятельности органов местного самоуправления</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61П0111030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240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2 469,24</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2 388,48</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96,73%</w:t>
            </w:r>
          </w:p>
        </w:tc>
      </w:tr>
      <w:tr w:rsidR="00FD0ED3" w:rsidRPr="00F17B90" w:rsidTr="009013E0">
        <w:trPr>
          <w:trHeight w:val="49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Обеспечение деятельности органов местного самоуправления</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61П0111030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242</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0104</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643,32</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607,74</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94,47%</w:t>
            </w:r>
          </w:p>
        </w:tc>
      </w:tr>
      <w:tr w:rsidR="00FD0ED3" w:rsidRPr="00F17B90" w:rsidTr="009013E0">
        <w:trPr>
          <w:trHeight w:val="49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Обеспечение деятельности органов местного самоуправления</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61П0111030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244</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0104</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1 513,02</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1 492,61</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98,65%</w:t>
            </w:r>
          </w:p>
        </w:tc>
      </w:tr>
      <w:tr w:rsidR="00FD0ED3" w:rsidRPr="00F17B90" w:rsidTr="009013E0">
        <w:trPr>
          <w:trHeight w:val="49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Обеспечение деятельности органов местного самоуправления</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61П0111030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247</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0104</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312,90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288,13</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92,08%</w:t>
            </w:r>
          </w:p>
        </w:tc>
      </w:tr>
      <w:tr w:rsidR="00FD0ED3" w:rsidRPr="00F17B90" w:rsidTr="009013E0">
        <w:trPr>
          <w:trHeight w:val="49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Диспансеризация работников органов местного самоуправления</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61П0115070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240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51,93</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51,93</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49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Диспансеризация работников органов местного самоуправления</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61П0115070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244</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0104</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51,93</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51,93</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49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lastRenderedPageBreak/>
              <w:t>Осуществление полномочий в сфере административных правонарушений</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61П0171340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240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3,52</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3,52</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49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Осуществление полномочий в сфере административных правонарушений</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61П0171340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244</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0104</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3,52</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3,52</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283"/>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Прочие расходы</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62Д000000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3 354,94</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3 240,25</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96,58%</w:t>
            </w:r>
          </w:p>
        </w:tc>
      </w:tr>
      <w:tr w:rsidR="00FD0ED3" w:rsidRPr="00F17B90" w:rsidTr="009013E0">
        <w:trPr>
          <w:trHeight w:val="49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Исполнение функций органов местного самоуправления</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62Д0100000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739,01</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639,01</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86,47%</w:t>
            </w:r>
          </w:p>
        </w:tc>
      </w:tr>
      <w:tr w:rsidR="00FD0ED3" w:rsidRPr="00F17B90" w:rsidTr="009013E0">
        <w:trPr>
          <w:trHeight w:val="49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 xml:space="preserve">ПЕРЕДАЧА ПОЛНОМОЧИЙ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62Д0100000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540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579,01</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579,01</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49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outlineLvl w:val="0"/>
              <w:rPr>
                <w:sz w:val="16"/>
                <w:szCs w:val="16"/>
              </w:rPr>
            </w:pPr>
            <w:r w:rsidRPr="00F17B90">
              <w:rPr>
                <w:sz w:val="16"/>
                <w:szCs w:val="16"/>
              </w:rPr>
              <w:t>Иные межбюджетные трансферты на осуществление полномочий по жилищному контролю</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sz w:val="16"/>
                <w:szCs w:val="16"/>
              </w:rPr>
            </w:pPr>
            <w:r w:rsidRPr="00F17B90">
              <w:rPr>
                <w:sz w:val="16"/>
                <w:szCs w:val="16"/>
              </w:rPr>
              <w:t>62Д0113010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sz w:val="16"/>
                <w:szCs w:val="16"/>
              </w:rPr>
            </w:pPr>
            <w:r w:rsidRPr="00F17B90">
              <w:rPr>
                <w:sz w:val="16"/>
                <w:szCs w:val="16"/>
              </w:rPr>
              <w:t>540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sz w:val="16"/>
                <w:szCs w:val="16"/>
              </w:rPr>
            </w:pPr>
            <w:r w:rsidRPr="00F17B90">
              <w:rPr>
                <w:sz w:val="16"/>
                <w:szCs w:val="16"/>
              </w:rPr>
              <w:t>0501</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sz w:val="16"/>
                <w:szCs w:val="16"/>
              </w:rPr>
            </w:pPr>
            <w:r w:rsidRPr="00F17B90">
              <w:rPr>
                <w:sz w:val="16"/>
                <w:szCs w:val="16"/>
              </w:rPr>
              <w:t>191,20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sz w:val="16"/>
                <w:szCs w:val="16"/>
              </w:rPr>
            </w:pPr>
            <w:r w:rsidRPr="00F17B90">
              <w:rPr>
                <w:sz w:val="16"/>
                <w:szCs w:val="16"/>
              </w:rPr>
              <w:t>191,20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100,00%</w:t>
            </w:r>
          </w:p>
        </w:tc>
      </w:tr>
      <w:tr w:rsidR="00FD0ED3" w:rsidRPr="00F17B90" w:rsidTr="009013E0">
        <w:trPr>
          <w:trHeight w:val="49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outlineLvl w:val="0"/>
              <w:rPr>
                <w:sz w:val="16"/>
                <w:szCs w:val="16"/>
              </w:rPr>
            </w:pPr>
            <w:r w:rsidRPr="00F17B90">
              <w:rPr>
                <w:sz w:val="16"/>
                <w:szCs w:val="16"/>
              </w:rPr>
              <w:t>Иные межбюджетные трансферты на осуществление части полномочий по исполнению бюджета муниципального  образования</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sz w:val="16"/>
                <w:szCs w:val="16"/>
              </w:rPr>
            </w:pPr>
            <w:r w:rsidRPr="00F17B90">
              <w:rPr>
                <w:sz w:val="16"/>
                <w:szCs w:val="16"/>
              </w:rPr>
              <w:t>62Д0113020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sz w:val="16"/>
                <w:szCs w:val="16"/>
              </w:rPr>
            </w:pPr>
            <w:r w:rsidRPr="00F17B90">
              <w:rPr>
                <w:sz w:val="16"/>
                <w:szCs w:val="16"/>
              </w:rPr>
              <w:t>540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sz w:val="16"/>
                <w:szCs w:val="16"/>
              </w:rPr>
            </w:pPr>
            <w:r w:rsidRPr="00F17B90">
              <w:rPr>
                <w:sz w:val="16"/>
                <w:szCs w:val="16"/>
              </w:rPr>
              <w:t>0106</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sz w:val="16"/>
                <w:szCs w:val="16"/>
              </w:rPr>
            </w:pPr>
            <w:r w:rsidRPr="00F17B90">
              <w:rPr>
                <w:sz w:val="16"/>
                <w:szCs w:val="16"/>
              </w:rPr>
              <w:t>137,10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sz w:val="16"/>
                <w:szCs w:val="16"/>
              </w:rPr>
            </w:pPr>
            <w:r w:rsidRPr="00F17B90">
              <w:rPr>
                <w:sz w:val="16"/>
                <w:szCs w:val="16"/>
              </w:rPr>
              <w:t>137,10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100,00%</w:t>
            </w:r>
          </w:p>
        </w:tc>
      </w:tr>
      <w:tr w:rsidR="00FD0ED3" w:rsidRPr="00F17B90" w:rsidTr="009013E0">
        <w:trPr>
          <w:trHeight w:val="39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Иные межбюджетные трансферты на осуществление части полномочий по некоторым жилищным вопросам</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62Д0113030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540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0501</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29,00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29,00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49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Иные межбюджетные трансферты на осуществление части полномочий по осуществлению финансового контроля бюджетов поселений</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62Д0113060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540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0106</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42,28</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42,28</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49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 xml:space="preserve">Иные межбюджетные трансферты на осуществление части полномочий по организации централизованного </w:t>
            </w:r>
            <w:proofErr w:type="spellStart"/>
            <w:proofErr w:type="gramStart"/>
            <w:r w:rsidRPr="00F17B90">
              <w:rPr>
                <w:sz w:val="16"/>
                <w:szCs w:val="16"/>
              </w:rPr>
              <w:t>тепло-водоснабжения</w:t>
            </w:r>
            <w:proofErr w:type="spellEnd"/>
            <w:proofErr w:type="gramEnd"/>
            <w:r w:rsidRPr="00F17B90">
              <w:rPr>
                <w:sz w:val="16"/>
                <w:szCs w:val="16"/>
              </w:rPr>
              <w:t xml:space="preserve"> населения и водоотведения</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62Д0113070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540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0502</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121,23</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121,23</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49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outlineLvl w:val="0"/>
              <w:rPr>
                <w:sz w:val="16"/>
                <w:szCs w:val="16"/>
              </w:rPr>
            </w:pPr>
            <w:r w:rsidRPr="00F17B90">
              <w:rPr>
                <w:sz w:val="16"/>
                <w:szCs w:val="16"/>
              </w:rPr>
              <w:t xml:space="preserve">Иные межбюджетные трансферты на осуществление части полномочий по осуществлению </w:t>
            </w:r>
            <w:proofErr w:type="spellStart"/>
            <w:r w:rsidRPr="00F17B90">
              <w:rPr>
                <w:sz w:val="16"/>
                <w:szCs w:val="16"/>
              </w:rPr>
              <w:t>внутренненго</w:t>
            </w:r>
            <w:proofErr w:type="spellEnd"/>
            <w:r w:rsidRPr="00F17B90">
              <w:rPr>
                <w:sz w:val="16"/>
                <w:szCs w:val="16"/>
              </w:rPr>
              <w:t xml:space="preserve"> финансового контроля в сфере закупок и бюджетных правоотношений бюджета муниципального образования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sz w:val="16"/>
                <w:szCs w:val="16"/>
              </w:rPr>
            </w:pPr>
            <w:r w:rsidRPr="00F17B90">
              <w:rPr>
                <w:sz w:val="16"/>
                <w:szCs w:val="16"/>
              </w:rPr>
              <w:t>62Д011315</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sz w:val="16"/>
                <w:szCs w:val="16"/>
              </w:rPr>
            </w:pPr>
            <w:r w:rsidRPr="00F17B90">
              <w:rPr>
                <w:sz w:val="16"/>
                <w:szCs w:val="16"/>
              </w:rPr>
              <w:t>540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sz w:val="16"/>
                <w:szCs w:val="16"/>
              </w:rPr>
            </w:pPr>
            <w:r w:rsidRPr="00F17B90">
              <w:rPr>
                <w:sz w:val="16"/>
                <w:szCs w:val="16"/>
              </w:rPr>
              <w:t>0106</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sz w:val="16"/>
                <w:szCs w:val="16"/>
              </w:rPr>
            </w:pPr>
            <w:r w:rsidRPr="00F17B90">
              <w:rPr>
                <w:sz w:val="16"/>
                <w:szCs w:val="16"/>
              </w:rPr>
              <w:t>58,20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sz w:val="16"/>
                <w:szCs w:val="16"/>
              </w:rPr>
            </w:pPr>
            <w:r w:rsidRPr="00F17B90">
              <w:rPr>
                <w:sz w:val="16"/>
                <w:szCs w:val="16"/>
              </w:rPr>
              <w:t>58,20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100,00%</w:t>
            </w:r>
          </w:p>
        </w:tc>
      </w:tr>
      <w:tr w:rsidR="00FD0ED3" w:rsidRPr="00F17B90" w:rsidTr="009013E0">
        <w:trPr>
          <w:trHeight w:val="401"/>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 xml:space="preserve">Резервные фонды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62Д0115020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870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0,00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0,00%</w:t>
            </w:r>
          </w:p>
        </w:tc>
      </w:tr>
      <w:tr w:rsidR="00FD0ED3" w:rsidRPr="00F17B90" w:rsidTr="009013E0">
        <w:trPr>
          <w:trHeight w:val="49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Резервные фонды местных администраций</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62Д0115020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870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0111</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0,00%</w:t>
            </w:r>
          </w:p>
        </w:tc>
      </w:tr>
      <w:tr w:rsidR="00FD0ED3" w:rsidRPr="00F17B90" w:rsidTr="009013E0">
        <w:trPr>
          <w:trHeight w:val="328"/>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 xml:space="preserve">Обучение и повышение квалификации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62Д0116271</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240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60,00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60,00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419"/>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 xml:space="preserve">Обучение и повышение квалификации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62Д0116271</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244</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0705</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60,00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60,00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373"/>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proofErr w:type="spellStart"/>
            <w:r w:rsidRPr="00F17B90">
              <w:rPr>
                <w:b/>
                <w:bCs/>
                <w:sz w:val="16"/>
                <w:szCs w:val="16"/>
              </w:rPr>
              <w:t>Непрограммные</w:t>
            </w:r>
            <w:proofErr w:type="spellEnd"/>
            <w:r w:rsidRPr="00F17B90">
              <w:rPr>
                <w:b/>
                <w:bCs/>
                <w:sz w:val="16"/>
                <w:szCs w:val="16"/>
              </w:rPr>
              <w:t xml:space="preserve"> расходы</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62Д0200000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2 615,93</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2 601,24</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99,44%</w:t>
            </w:r>
          </w:p>
        </w:tc>
      </w:tr>
      <w:tr w:rsidR="00FD0ED3" w:rsidRPr="00F17B90" w:rsidTr="009013E0">
        <w:trPr>
          <w:trHeight w:val="49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 xml:space="preserve">Проведение прочих  мероприятий организационного характера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62Д0215050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240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179,98</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179,92</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99,97%</w:t>
            </w:r>
          </w:p>
        </w:tc>
      </w:tr>
      <w:tr w:rsidR="00FD0ED3" w:rsidRPr="00F17B90" w:rsidTr="009013E0">
        <w:trPr>
          <w:trHeight w:val="49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outlineLvl w:val="0"/>
              <w:rPr>
                <w:sz w:val="16"/>
                <w:szCs w:val="16"/>
              </w:rPr>
            </w:pPr>
            <w:r w:rsidRPr="00F17B90">
              <w:rPr>
                <w:sz w:val="16"/>
                <w:szCs w:val="16"/>
              </w:rPr>
              <w:t xml:space="preserve">Проведение прочих  мероприятий организационного характера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sz w:val="16"/>
                <w:szCs w:val="16"/>
              </w:rPr>
            </w:pPr>
            <w:r w:rsidRPr="00F17B90">
              <w:rPr>
                <w:sz w:val="16"/>
                <w:szCs w:val="16"/>
              </w:rPr>
              <w:t>62Д0215050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sz w:val="16"/>
                <w:szCs w:val="16"/>
              </w:rPr>
            </w:pPr>
            <w:r w:rsidRPr="00F17B90">
              <w:rPr>
                <w:sz w:val="16"/>
                <w:szCs w:val="16"/>
              </w:rPr>
              <w:t>244</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sz w:val="16"/>
                <w:szCs w:val="16"/>
              </w:rPr>
            </w:pPr>
            <w:r w:rsidRPr="00F17B90">
              <w:rPr>
                <w:sz w:val="16"/>
                <w:szCs w:val="16"/>
              </w:rPr>
              <w:t>0113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sz w:val="16"/>
                <w:szCs w:val="16"/>
              </w:rPr>
            </w:pPr>
            <w:r w:rsidRPr="00F17B90">
              <w:rPr>
                <w:sz w:val="16"/>
                <w:szCs w:val="16"/>
              </w:rPr>
              <w:t>179,98</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sz w:val="16"/>
                <w:szCs w:val="16"/>
              </w:rPr>
            </w:pPr>
            <w:r w:rsidRPr="00F17B90">
              <w:rPr>
                <w:sz w:val="16"/>
                <w:szCs w:val="16"/>
              </w:rPr>
              <w:t>179,92</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99,97%</w:t>
            </w:r>
          </w:p>
        </w:tc>
      </w:tr>
      <w:tr w:rsidR="00FD0ED3" w:rsidRPr="00F17B90" w:rsidTr="009013E0">
        <w:trPr>
          <w:trHeight w:val="49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outlineLvl w:val="0"/>
              <w:rPr>
                <w:b/>
                <w:bCs/>
                <w:sz w:val="16"/>
                <w:szCs w:val="16"/>
              </w:rPr>
            </w:pPr>
            <w:r w:rsidRPr="00F17B90">
              <w:rPr>
                <w:b/>
                <w:bCs/>
                <w:sz w:val="16"/>
                <w:szCs w:val="16"/>
              </w:rPr>
              <w:t xml:space="preserve">Проведение прочих  мероприятий организационного характера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62Д0215050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850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532,50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517,87</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97,25%</w:t>
            </w:r>
          </w:p>
        </w:tc>
      </w:tr>
      <w:tr w:rsidR="00FD0ED3" w:rsidRPr="00F17B90" w:rsidTr="009013E0">
        <w:trPr>
          <w:trHeight w:val="49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 xml:space="preserve">Проведение прочих  мероприятий организационного характера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62Д0215050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852</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0113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439,13</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438,41</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99,84%</w:t>
            </w:r>
          </w:p>
        </w:tc>
      </w:tr>
      <w:tr w:rsidR="00FD0ED3" w:rsidRPr="00F17B90" w:rsidTr="009013E0">
        <w:trPr>
          <w:trHeight w:val="49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 xml:space="preserve">Проведение прочих  мероприятий организационного характера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62Д0215050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853</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0113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93,38</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79,46</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85,10%</w:t>
            </w:r>
          </w:p>
        </w:tc>
      </w:tr>
      <w:tr w:rsidR="00FD0ED3" w:rsidRPr="00F17B90" w:rsidTr="009013E0">
        <w:trPr>
          <w:trHeight w:val="317"/>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 xml:space="preserve">Осуществление мер по противодействию коррупции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62Д0217004</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240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30,16</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30,16</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391"/>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 xml:space="preserve">Осуществление мер по противодействию коррупции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62Д0217004</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244</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0113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30,16</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30,16</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49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 xml:space="preserve">Проведение мероприятий по обеспечению публикаций муниципальных правовых актов и информированию населения о деятельности органов местного самоуправления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62Д0217110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244</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81,00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81,00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49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 xml:space="preserve">Проведение мероприятий по обеспечению публикаций муниципальных правовых актов и информированию населения о деятельности органов местного самоуправления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62Д0217110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244</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0113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81,00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81,00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377"/>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Доплаты к пенсиям муниципальных служащих</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62Д0215280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320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1 492,69</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1 492,69</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381"/>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 xml:space="preserve">Доплаты к пенсиям муниципальных служащих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62Д0215280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321</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1001</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1 492,69</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1 492,69</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49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ОСУЩЕСТВЛЕНИЕ ПЕРВИЧНОГО ВОИНСКОГО УЧЕТА</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 </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299,60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299,60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49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 xml:space="preserve">Осуществление первичного воинского учета на территориях, где отсутствуют военные комиссариаты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62Д0251180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120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283,99</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283,99</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49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 xml:space="preserve">Осуществление первичного воинского учета на территориях, где отсутствуют военные комиссариаты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62Д0251180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121</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0203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218,12</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218,12</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 xml:space="preserve">Осуществление первичного воинского учета на территориях, где отсутствуют военные комиссариаты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62Д0251180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129</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0203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65,87</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65,87</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49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lastRenderedPageBreak/>
              <w:t xml:space="preserve">Осуществление первичного воинского учета на территориях, где отсутствуют военные комиссариаты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62Д0251180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240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15,61</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15,61</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49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 xml:space="preserve">Осуществление первичного воинского учета на территориях, где отсутствуют военные комиссариаты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62Д0251180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244</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0203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15,61</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15,61</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253"/>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ED3" w:rsidRPr="00F17B90" w:rsidRDefault="00FD0ED3" w:rsidP="00F17B90">
            <w:pPr>
              <w:spacing w:after="0" w:line="240" w:lineRule="auto"/>
              <w:jc w:val="right"/>
              <w:rPr>
                <w:b/>
                <w:bCs/>
                <w:sz w:val="16"/>
                <w:szCs w:val="16"/>
              </w:rPr>
            </w:pPr>
            <w:r w:rsidRPr="00F17B90">
              <w:rPr>
                <w:b/>
                <w:bCs/>
                <w:sz w:val="16"/>
                <w:szCs w:val="16"/>
              </w:rPr>
              <w:t>ИТОГО</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FD0ED3" w:rsidRPr="00F17B90" w:rsidRDefault="00FD0ED3" w:rsidP="00F17B90">
            <w:pPr>
              <w:spacing w:after="0" w:line="240" w:lineRule="auto"/>
              <w:rPr>
                <w:b/>
                <w:bCs/>
                <w:sz w:val="16"/>
                <w:szCs w:val="16"/>
              </w:rPr>
            </w:pPr>
            <w:r w:rsidRPr="00F17B90">
              <w:rPr>
                <w:b/>
                <w:bCs/>
                <w:sz w:val="16"/>
                <w:szCs w:val="16"/>
              </w:rPr>
              <w:t>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FD0ED3" w:rsidRPr="00F17B90" w:rsidRDefault="00FD0ED3" w:rsidP="00F17B90">
            <w:pPr>
              <w:spacing w:after="0" w:line="240" w:lineRule="auto"/>
              <w:rPr>
                <w:b/>
                <w:bCs/>
                <w:sz w:val="16"/>
                <w:szCs w:val="16"/>
              </w:rPr>
            </w:pPr>
            <w:r w:rsidRPr="00F17B90">
              <w:rPr>
                <w:b/>
                <w:bCs/>
                <w:sz w:val="16"/>
                <w:szCs w:val="16"/>
              </w:rPr>
              <w:t> </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sz w:val="16"/>
                <w:szCs w:val="16"/>
              </w:rPr>
            </w:pPr>
          </w:p>
        </w:tc>
        <w:tc>
          <w:tcPr>
            <w:tcW w:w="1073" w:type="dxa"/>
            <w:tcBorders>
              <w:top w:val="single" w:sz="4" w:space="0" w:color="auto"/>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sz w:val="16"/>
                <w:szCs w:val="16"/>
              </w:rPr>
            </w:pPr>
            <w:r w:rsidRPr="00F17B90">
              <w:rPr>
                <w:b/>
                <w:bCs/>
                <w:sz w:val="16"/>
                <w:szCs w:val="16"/>
              </w:rPr>
              <w:t>73 477,50</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sz w:val="16"/>
                <w:szCs w:val="16"/>
              </w:rPr>
            </w:pPr>
            <w:r w:rsidRPr="00F17B90">
              <w:rPr>
                <w:b/>
                <w:bCs/>
                <w:sz w:val="16"/>
                <w:szCs w:val="16"/>
              </w:rPr>
              <w:t>72 711,85</w:t>
            </w:r>
          </w:p>
        </w:tc>
        <w:tc>
          <w:tcPr>
            <w:tcW w:w="1076" w:type="dxa"/>
            <w:tcBorders>
              <w:top w:val="single" w:sz="4" w:space="0" w:color="auto"/>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sz w:val="16"/>
                <w:szCs w:val="16"/>
              </w:rPr>
            </w:pPr>
            <w:r w:rsidRPr="00F17B90">
              <w:rPr>
                <w:b/>
                <w:bCs/>
                <w:sz w:val="16"/>
                <w:szCs w:val="16"/>
              </w:rPr>
              <w:t>98,96%</w:t>
            </w:r>
          </w:p>
        </w:tc>
      </w:tr>
    </w:tbl>
    <w:p w:rsidR="00FD0ED3" w:rsidRPr="00F17B90" w:rsidRDefault="00FD0ED3" w:rsidP="00F17B90">
      <w:pPr>
        <w:spacing w:after="0" w:line="240" w:lineRule="auto"/>
        <w:jc w:val="right"/>
        <w:rPr>
          <w:b/>
          <w:bCs/>
          <w:sz w:val="16"/>
          <w:szCs w:val="16"/>
        </w:rPr>
      </w:pPr>
      <w:r w:rsidRPr="00F17B90">
        <w:rPr>
          <w:b/>
          <w:bCs/>
          <w:sz w:val="16"/>
          <w:szCs w:val="16"/>
        </w:rPr>
        <w:t>Приложение 5</w:t>
      </w:r>
    </w:p>
    <w:p w:rsidR="00FD0ED3" w:rsidRPr="00F17B90" w:rsidRDefault="00FD0ED3" w:rsidP="00F17B90">
      <w:pPr>
        <w:spacing w:after="0" w:line="240" w:lineRule="auto"/>
        <w:jc w:val="right"/>
        <w:rPr>
          <w:sz w:val="16"/>
          <w:szCs w:val="16"/>
        </w:rPr>
      </w:pPr>
      <w:r w:rsidRPr="00F17B90">
        <w:rPr>
          <w:sz w:val="16"/>
          <w:szCs w:val="16"/>
        </w:rPr>
        <w:t xml:space="preserve">к Отчету об исполнении  бюджета </w:t>
      </w:r>
    </w:p>
    <w:p w:rsidR="00FD0ED3" w:rsidRPr="00F17B90" w:rsidRDefault="00FD0ED3" w:rsidP="00F17B90">
      <w:pPr>
        <w:spacing w:after="0" w:line="240" w:lineRule="auto"/>
        <w:jc w:val="right"/>
        <w:rPr>
          <w:sz w:val="16"/>
          <w:szCs w:val="16"/>
        </w:rPr>
      </w:pPr>
      <w:r w:rsidRPr="00F17B90">
        <w:rPr>
          <w:sz w:val="16"/>
          <w:szCs w:val="16"/>
        </w:rPr>
        <w:t xml:space="preserve"> МО </w:t>
      </w:r>
      <w:proofErr w:type="spellStart"/>
      <w:r w:rsidRPr="00F17B90">
        <w:rPr>
          <w:sz w:val="16"/>
          <w:szCs w:val="16"/>
        </w:rPr>
        <w:t>Войсковицкое</w:t>
      </w:r>
      <w:proofErr w:type="spellEnd"/>
      <w:r w:rsidRPr="00F17B90">
        <w:rPr>
          <w:sz w:val="16"/>
          <w:szCs w:val="16"/>
        </w:rPr>
        <w:t xml:space="preserve"> сельское поселение</w:t>
      </w:r>
    </w:p>
    <w:p w:rsidR="00FD0ED3" w:rsidRPr="00F17B90" w:rsidRDefault="00FD0ED3" w:rsidP="00F17B90">
      <w:pPr>
        <w:spacing w:after="0" w:line="240" w:lineRule="auto"/>
        <w:ind w:left="2832" w:firstLine="708"/>
        <w:jc w:val="right"/>
        <w:rPr>
          <w:sz w:val="16"/>
          <w:szCs w:val="16"/>
        </w:rPr>
      </w:pPr>
      <w:r w:rsidRPr="00F17B90">
        <w:rPr>
          <w:sz w:val="16"/>
          <w:szCs w:val="16"/>
        </w:rPr>
        <w:t xml:space="preserve"> за 2022 год</w:t>
      </w:r>
    </w:p>
    <w:tbl>
      <w:tblPr>
        <w:tblW w:w="10065" w:type="dxa"/>
        <w:tblInd w:w="108" w:type="dxa"/>
        <w:tblLayout w:type="fixed"/>
        <w:tblLook w:val="04A0"/>
      </w:tblPr>
      <w:tblGrid>
        <w:gridCol w:w="3969"/>
        <w:gridCol w:w="594"/>
        <w:gridCol w:w="399"/>
        <w:gridCol w:w="520"/>
        <w:gridCol w:w="1180"/>
        <w:gridCol w:w="560"/>
        <w:gridCol w:w="999"/>
        <w:gridCol w:w="993"/>
        <w:gridCol w:w="851"/>
      </w:tblGrid>
      <w:tr w:rsidR="00FD0ED3" w:rsidRPr="00F17B90" w:rsidTr="009013E0">
        <w:trPr>
          <w:trHeight w:val="585"/>
        </w:trPr>
        <w:tc>
          <w:tcPr>
            <w:tcW w:w="10065" w:type="dxa"/>
            <w:gridSpan w:val="9"/>
            <w:tcBorders>
              <w:top w:val="nil"/>
              <w:left w:val="nil"/>
              <w:bottom w:val="nil"/>
              <w:right w:val="nil"/>
            </w:tcBorders>
            <w:shd w:val="clear" w:color="auto" w:fill="auto"/>
            <w:noWrap/>
            <w:vAlign w:val="bottom"/>
            <w:hideMark/>
          </w:tcPr>
          <w:p w:rsidR="00FD0ED3" w:rsidRPr="00F17B90" w:rsidRDefault="00FD0ED3" w:rsidP="00F17B90">
            <w:pPr>
              <w:spacing w:after="0" w:line="240" w:lineRule="auto"/>
              <w:jc w:val="center"/>
              <w:rPr>
                <w:b/>
                <w:bCs/>
                <w:sz w:val="16"/>
                <w:szCs w:val="16"/>
              </w:rPr>
            </w:pPr>
            <w:r w:rsidRPr="00F17B90">
              <w:rPr>
                <w:b/>
                <w:bCs/>
                <w:sz w:val="16"/>
                <w:szCs w:val="16"/>
              </w:rPr>
              <w:t xml:space="preserve">Ведомственная  структура  расходов бюджета МО </w:t>
            </w:r>
            <w:proofErr w:type="spellStart"/>
            <w:r w:rsidRPr="00F17B90">
              <w:rPr>
                <w:b/>
                <w:bCs/>
                <w:sz w:val="16"/>
                <w:szCs w:val="16"/>
              </w:rPr>
              <w:t>Войсковицкое</w:t>
            </w:r>
            <w:proofErr w:type="spellEnd"/>
            <w:r w:rsidRPr="00F17B90">
              <w:rPr>
                <w:b/>
                <w:bCs/>
                <w:sz w:val="16"/>
                <w:szCs w:val="16"/>
              </w:rPr>
              <w:t xml:space="preserve"> сельское поселение</w:t>
            </w:r>
          </w:p>
          <w:p w:rsidR="00FD0ED3" w:rsidRPr="00F17B90" w:rsidRDefault="00FD0ED3" w:rsidP="00F17B90">
            <w:pPr>
              <w:spacing w:after="0" w:line="240" w:lineRule="auto"/>
              <w:jc w:val="center"/>
              <w:rPr>
                <w:b/>
                <w:bCs/>
                <w:sz w:val="16"/>
                <w:szCs w:val="16"/>
              </w:rPr>
            </w:pPr>
            <w:r w:rsidRPr="00F17B90">
              <w:rPr>
                <w:b/>
                <w:bCs/>
                <w:sz w:val="16"/>
                <w:szCs w:val="16"/>
              </w:rPr>
              <w:t xml:space="preserve">  на 2022 год </w:t>
            </w:r>
          </w:p>
        </w:tc>
      </w:tr>
      <w:tr w:rsidR="00FD0ED3" w:rsidRPr="00F17B90" w:rsidTr="009013E0">
        <w:trPr>
          <w:trHeight w:val="390"/>
        </w:trPr>
        <w:tc>
          <w:tcPr>
            <w:tcW w:w="10065" w:type="dxa"/>
            <w:gridSpan w:val="9"/>
            <w:tcBorders>
              <w:top w:val="nil"/>
              <w:left w:val="nil"/>
              <w:bottom w:val="single" w:sz="4" w:space="0" w:color="auto"/>
              <w:right w:val="nil"/>
            </w:tcBorders>
            <w:shd w:val="clear" w:color="auto" w:fill="auto"/>
            <w:vAlign w:val="center"/>
            <w:hideMark/>
          </w:tcPr>
          <w:p w:rsidR="00FD0ED3" w:rsidRPr="00F17B90" w:rsidRDefault="00FD0ED3" w:rsidP="00F17B90">
            <w:pPr>
              <w:spacing w:after="0" w:line="240" w:lineRule="auto"/>
              <w:jc w:val="right"/>
              <w:rPr>
                <w:color w:val="000000"/>
                <w:sz w:val="16"/>
                <w:szCs w:val="16"/>
              </w:rPr>
            </w:pPr>
            <w:r w:rsidRPr="00F17B90">
              <w:rPr>
                <w:color w:val="000000"/>
                <w:sz w:val="16"/>
                <w:szCs w:val="16"/>
              </w:rPr>
              <w:t xml:space="preserve"> (тыс</w:t>
            </w:r>
            <w:proofErr w:type="gramStart"/>
            <w:r w:rsidRPr="00F17B90">
              <w:rPr>
                <w:color w:val="000000"/>
                <w:sz w:val="16"/>
                <w:szCs w:val="16"/>
              </w:rPr>
              <w:t>.р</w:t>
            </w:r>
            <w:proofErr w:type="gramEnd"/>
            <w:r w:rsidRPr="00F17B90">
              <w:rPr>
                <w:color w:val="000000"/>
                <w:sz w:val="16"/>
                <w:szCs w:val="16"/>
              </w:rPr>
              <w:t>уб.)</w:t>
            </w:r>
          </w:p>
        </w:tc>
      </w:tr>
      <w:tr w:rsidR="00FD0ED3" w:rsidRPr="00F17B90" w:rsidTr="009013E0">
        <w:trPr>
          <w:trHeight w:val="438"/>
        </w:trPr>
        <w:tc>
          <w:tcPr>
            <w:tcW w:w="3969" w:type="dxa"/>
            <w:vMerge w:val="restart"/>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Наименование</w:t>
            </w:r>
          </w:p>
        </w:tc>
        <w:tc>
          <w:tcPr>
            <w:tcW w:w="594" w:type="dxa"/>
            <w:vMerge w:val="restart"/>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Мин</w:t>
            </w:r>
          </w:p>
        </w:tc>
        <w:tc>
          <w:tcPr>
            <w:tcW w:w="399" w:type="dxa"/>
            <w:vMerge w:val="restart"/>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proofErr w:type="spellStart"/>
            <w:r w:rsidRPr="00F17B90">
              <w:rPr>
                <w:b/>
                <w:bCs/>
                <w:color w:val="000000"/>
                <w:sz w:val="16"/>
                <w:szCs w:val="16"/>
              </w:rPr>
              <w:t>Рз</w:t>
            </w:r>
            <w:proofErr w:type="spellEnd"/>
          </w:p>
        </w:tc>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proofErr w:type="gramStart"/>
            <w:r w:rsidRPr="00F17B90">
              <w:rPr>
                <w:b/>
                <w:bCs/>
                <w:color w:val="000000"/>
                <w:sz w:val="16"/>
                <w:szCs w:val="16"/>
              </w:rPr>
              <w:t>ПР</w:t>
            </w:r>
            <w:proofErr w:type="gramEnd"/>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ЦСР</w:t>
            </w: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ВР</w:t>
            </w:r>
          </w:p>
        </w:tc>
        <w:tc>
          <w:tcPr>
            <w:tcW w:w="999" w:type="dxa"/>
            <w:vMerge w:val="restart"/>
            <w:tcBorders>
              <w:top w:val="nil"/>
              <w:left w:val="single" w:sz="4" w:space="0" w:color="auto"/>
              <w:bottom w:val="single" w:sz="4" w:space="0" w:color="000000"/>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Бюджет на 2022 год</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Исполнение за 2022 год</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 исполнения</w:t>
            </w:r>
          </w:p>
        </w:tc>
      </w:tr>
      <w:tr w:rsidR="00FD0ED3" w:rsidRPr="00F17B90" w:rsidTr="009013E0">
        <w:trPr>
          <w:trHeight w:val="585"/>
        </w:trPr>
        <w:tc>
          <w:tcPr>
            <w:tcW w:w="3969" w:type="dxa"/>
            <w:vMerge/>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color w:val="000000"/>
                <w:sz w:val="16"/>
                <w:szCs w:val="16"/>
              </w:rPr>
            </w:pPr>
          </w:p>
        </w:tc>
        <w:tc>
          <w:tcPr>
            <w:tcW w:w="594" w:type="dxa"/>
            <w:vMerge/>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color w:val="000000"/>
                <w:sz w:val="16"/>
                <w:szCs w:val="16"/>
              </w:rPr>
            </w:pPr>
          </w:p>
        </w:tc>
        <w:tc>
          <w:tcPr>
            <w:tcW w:w="399" w:type="dxa"/>
            <w:vMerge/>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color w:val="000000"/>
                <w:sz w:val="16"/>
                <w:szCs w:val="16"/>
              </w:rPr>
            </w:pPr>
          </w:p>
        </w:tc>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color w:val="000000"/>
                <w:sz w:val="16"/>
                <w:szCs w:val="16"/>
              </w:rPr>
            </w:pPr>
          </w:p>
        </w:tc>
        <w:tc>
          <w:tcPr>
            <w:tcW w:w="1180" w:type="dxa"/>
            <w:vMerge/>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color w:val="000000"/>
                <w:sz w:val="16"/>
                <w:szCs w:val="16"/>
              </w:rPr>
            </w:pPr>
          </w:p>
        </w:tc>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color w:val="000000"/>
                <w:sz w:val="16"/>
                <w:szCs w:val="16"/>
              </w:rPr>
            </w:pPr>
          </w:p>
        </w:tc>
        <w:tc>
          <w:tcPr>
            <w:tcW w:w="999" w:type="dxa"/>
            <w:vMerge/>
            <w:tcBorders>
              <w:top w:val="nil"/>
              <w:left w:val="single" w:sz="4" w:space="0" w:color="auto"/>
              <w:bottom w:val="single" w:sz="4" w:space="0" w:color="000000"/>
              <w:right w:val="single" w:sz="4" w:space="0" w:color="auto"/>
            </w:tcBorders>
            <w:shd w:val="clear" w:color="auto" w:fill="auto"/>
            <w:vAlign w:val="center"/>
            <w:hideMark/>
          </w:tcPr>
          <w:p w:rsidR="00FD0ED3" w:rsidRPr="00F17B90" w:rsidRDefault="00FD0ED3" w:rsidP="00F17B90">
            <w:pPr>
              <w:spacing w:after="0" w:line="240" w:lineRule="auto"/>
              <w:rPr>
                <w:b/>
                <w:bCs/>
                <w:color w:val="000000"/>
                <w:sz w:val="16"/>
                <w:szCs w:val="16"/>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p>
        </w:tc>
      </w:tr>
      <w:tr w:rsidR="00FD0ED3" w:rsidRPr="00F17B90" w:rsidTr="009013E0">
        <w:trPr>
          <w:trHeight w:val="255"/>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color w:val="000000"/>
                <w:sz w:val="16"/>
                <w:szCs w:val="16"/>
              </w:rPr>
            </w:pPr>
            <w:r w:rsidRPr="00F17B90">
              <w:rPr>
                <w:color w:val="000000"/>
                <w:sz w:val="16"/>
                <w:szCs w:val="16"/>
              </w:rPr>
              <w:t> </w:t>
            </w:r>
          </w:p>
        </w:tc>
        <w:tc>
          <w:tcPr>
            <w:tcW w:w="594"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color w:val="000000"/>
                <w:sz w:val="16"/>
                <w:szCs w:val="16"/>
              </w:rPr>
            </w:pPr>
            <w:r w:rsidRPr="00F17B90">
              <w:rPr>
                <w:color w:val="000000"/>
                <w:sz w:val="16"/>
                <w:szCs w:val="16"/>
              </w:rPr>
              <w:t> </w:t>
            </w:r>
          </w:p>
        </w:tc>
        <w:tc>
          <w:tcPr>
            <w:tcW w:w="3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color w:val="000000"/>
                <w:sz w:val="16"/>
                <w:szCs w:val="16"/>
              </w:rPr>
            </w:pPr>
            <w:r w:rsidRPr="00F17B90">
              <w:rPr>
                <w:color w:val="000000"/>
                <w:sz w:val="16"/>
                <w:szCs w:val="16"/>
              </w:rPr>
              <w:t> </w:t>
            </w:r>
          </w:p>
        </w:tc>
        <w:tc>
          <w:tcPr>
            <w:tcW w:w="520"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color w:val="000000"/>
                <w:sz w:val="16"/>
                <w:szCs w:val="16"/>
              </w:rPr>
            </w:pPr>
            <w:r w:rsidRPr="00F17B90">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color w:val="000000"/>
                <w:sz w:val="16"/>
                <w:szCs w:val="16"/>
              </w:rPr>
            </w:pPr>
            <w:r w:rsidRPr="00F17B90">
              <w:rPr>
                <w:color w:val="000000"/>
                <w:sz w:val="16"/>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color w:val="000000"/>
                <w:sz w:val="16"/>
                <w:szCs w:val="16"/>
              </w:rPr>
            </w:pPr>
            <w:r w:rsidRPr="00F17B90">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color w:val="000000"/>
                <w:sz w:val="16"/>
                <w:szCs w:val="16"/>
              </w:rPr>
            </w:pPr>
            <w:r w:rsidRPr="00F17B90">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color w:val="000000"/>
                <w:sz w:val="16"/>
                <w:szCs w:val="16"/>
              </w:rPr>
            </w:pPr>
            <w:r w:rsidRPr="00F17B9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rPr>
                <w:color w:val="000000"/>
                <w:sz w:val="16"/>
                <w:szCs w:val="16"/>
              </w:rPr>
            </w:pPr>
            <w:r w:rsidRPr="00F17B90">
              <w:rPr>
                <w:color w:val="000000"/>
                <w:sz w:val="16"/>
                <w:szCs w:val="16"/>
              </w:rPr>
              <w:t> </w:t>
            </w:r>
          </w:p>
        </w:tc>
      </w:tr>
      <w:tr w:rsidR="00FD0ED3" w:rsidRPr="00F17B90" w:rsidTr="009013E0">
        <w:trPr>
          <w:trHeight w:val="64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b/>
                <w:bCs/>
                <w:color w:val="000000"/>
                <w:sz w:val="16"/>
                <w:szCs w:val="16"/>
              </w:rPr>
            </w:pPr>
            <w:r w:rsidRPr="00F17B90">
              <w:rPr>
                <w:b/>
                <w:bCs/>
                <w:color w:val="000000"/>
                <w:sz w:val="16"/>
                <w:szCs w:val="16"/>
              </w:rPr>
              <w:t>АДМИНИСТРАЦИЯ ВОЙСКОВИЦКОГО СЕЛЬСКОГО ПОСЕЛЕНИЯ ГАТЧИНСКОГО МУНИЦИПАЛЬНОГО РАЙОНА ЛЕНИНГРАДСКОЙ ОБЛАСТИ</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 </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 </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73 477,50</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72 711,85</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98,96%</w:t>
            </w:r>
          </w:p>
        </w:tc>
      </w:tr>
      <w:tr w:rsidR="00FD0ED3" w:rsidRPr="00F17B90" w:rsidTr="009013E0">
        <w:trPr>
          <w:trHeight w:val="4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ОБЩЕГОСУДАРСТВЕННЫЕ ВОПРОСЫ</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00</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16 584,68</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16 208,38</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97,73%</w:t>
            </w:r>
          </w:p>
        </w:tc>
      </w:tr>
      <w:tr w:rsidR="00FD0ED3" w:rsidRPr="00F17B90" w:rsidTr="009013E0">
        <w:trPr>
          <w:trHeight w:val="51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 xml:space="preserve">Функционирование Правительства РФ, высших исполнительных органов </w:t>
            </w:r>
            <w:proofErr w:type="spellStart"/>
            <w:r w:rsidRPr="00F17B90">
              <w:rPr>
                <w:b/>
                <w:bCs/>
                <w:color w:val="000000"/>
                <w:sz w:val="16"/>
                <w:szCs w:val="16"/>
              </w:rPr>
              <w:t>гос</w:t>
            </w:r>
            <w:proofErr w:type="gramStart"/>
            <w:r w:rsidRPr="00F17B90">
              <w:rPr>
                <w:b/>
                <w:bCs/>
                <w:color w:val="000000"/>
                <w:sz w:val="16"/>
                <w:szCs w:val="16"/>
              </w:rPr>
              <w:t>.в</w:t>
            </w:r>
            <w:proofErr w:type="gramEnd"/>
            <w:r w:rsidRPr="00F17B90">
              <w:rPr>
                <w:b/>
                <w:bCs/>
                <w:color w:val="000000"/>
                <w:sz w:val="16"/>
                <w:szCs w:val="16"/>
              </w:rPr>
              <w:t>ласти</w:t>
            </w:r>
            <w:proofErr w:type="spellEnd"/>
            <w:r w:rsidRPr="00F17B90">
              <w:rPr>
                <w:b/>
                <w:bCs/>
                <w:color w:val="000000"/>
                <w:sz w:val="16"/>
                <w:szCs w:val="16"/>
              </w:rPr>
              <w:t xml:space="preserve"> субъектов РФ, местных администраций</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04</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15 391,96</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15 130,35</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98,30%</w:t>
            </w:r>
          </w:p>
        </w:tc>
      </w:tr>
      <w:tr w:rsidR="00FD0ED3" w:rsidRPr="00F17B90" w:rsidTr="009013E0">
        <w:trPr>
          <w:trHeight w:val="54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b/>
                <w:bCs/>
                <w:sz w:val="16"/>
                <w:szCs w:val="16"/>
              </w:rPr>
            </w:pPr>
            <w:r w:rsidRPr="00F17B90">
              <w:rPr>
                <w:b/>
                <w:bCs/>
                <w:sz w:val="16"/>
                <w:szCs w:val="16"/>
              </w:rPr>
              <w:t>Обеспечение деятельности органов местного самоуправления</w:t>
            </w:r>
          </w:p>
        </w:tc>
        <w:tc>
          <w:tcPr>
            <w:tcW w:w="594"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04</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sz w:val="16"/>
                <w:szCs w:val="16"/>
              </w:rPr>
            </w:pPr>
            <w:r w:rsidRPr="00F17B90">
              <w:rPr>
                <w:b/>
                <w:bCs/>
                <w:sz w:val="16"/>
                <w:szCs w:val="16"/>
              </w:rPr>
              <w:t>61П0111030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2 469,24</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2 388,48</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96,73%</w:t>
            </w:r>
          </w:p>
        </w:tc>
      </w:tr>
      <w:tr w:rsidR="00FD0ED3" w:rsidRPr="00F17B90" w:rsidTr="009013E0">
        <w:trPr>
          <w:trHeight w:val="51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i/>
                <w:iCs/>
                <w:sz w:val="16"/>
                <w:szCs w:val="16"/>
              </w:rPr>
            </w:pPr>
            <w:r w:rsidRPr="00F17B90">
              <w:rPr>
                <w:i/>
                <w:iCs/>
                <w:sz w:val="16"/>
                <w:szCs w:val="16"/>
              </w:rPr>
              <w:t>Обеспечение деятельности органов местного самоуправления</w:t>
            </w:r>
          </w:p>
        </w:tc>
        <w:tc>
          <w:tcPr>
            <w:tcW w:w="594"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sz w:val="16"/>
                <w:szCs w:val="16"/>
              </w:rPr>
            </w:pPr>
            <w:r w:rsidRPr="00F17B90">
              <w:rPr>
                <w:i/>
                <w:iCs/>
                <w:sz w:val="16"/>
                <w:szCs w:val="16"/>
              </w:rPr>
              <w:t>61П0111030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240</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2 469,24</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2 388,48</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96,73%</w:t>
            </w:r>
          </w:p>
        </w:tc>
      </w:tr>
      <w:tr w:rsidR="00FD0ED3" w:rsidRPr="00F17B90" w:rsidTr="009013E0">
        <w:trPr>
          <w:trHeight w:val="51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outlineLvl w:val="0"/>
              <w:rPr>
                <w:sz w:val="16"/>
                <w:szCs w:val="16"/>
              </w:rPr>
            </w:pPr>
            <w:r w:rsidRPr="00F17B90">
              <w:rPr>
                <w:sz w:val="16"/>
                <w:szCs w:val="16"/>
              </w:rPr>
              <w:t>Диспансеризация работников органов местного самоуправления</w:t>
            </w:r>
          </w:p>
        </w:tc>
        <w:tc>
          <w:tcPr>
            <w:tcW w:w="594"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color w:val="000000"/>
                <w:sz w:val="16"/>
                <w:szCs w:val="16"/>
              </w:rPr>
            </w:pPr>
            <w:r w:rsidRPr="00F17B90">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color w:val="000000"/>
                <w:sz w:val="16"/>
                <w:szCs w:val="16"/>
              </w:rPr>
            </w:pPr>
            <w:r w:rsidRPr="00F17B90">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color w:val="000000"/>
                <w:sz w:val="16"/>
                <w:szCs w:val="16"/>
              </w:rPr>
            </w:pPr>
            <w:r w:rsidRPr="00F17B90">
              <w:rPr>
                <w:color w:val="000000"/>
                <w:sz w:val="16"/>
                <w:szCs w:val="16"/>
              </w:rPr>
              <w:t>04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sz w:val="16"/>
                <w:szCs w:val="16"/>
              </w:rPr>
            </w:pPr>
            <w:r w:rsidRPr="00F17B90">
              <w:rPr>
                <w:sz w:val="16"/>
                <w:szCs w:val="16"/>
              </w:rPr>
              <w:t>61П0115070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b/>
                <w:bCs/>
                <w:sz w:val="16"/>
                <w:szCs w:val="16"/>
              </w:rPr>
            </w:pPr>
            <w:r w:rsidRPr="00F17B90">
              <w:rPr>
                <w:b/>
                <w:bCs/>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outlineLvl w:val="0"/>
              <w:rPr>
                <w:color w:val="000000"/>
                <w:sz w:val="16"/>
                <w:szCs w:val="16"/>
              </w:rPr>
            </w:pPr>
            <w:r w:rsidRPr="00F17B90">
              <w:rPr>
                <w:color w:val="000000"/>
                <w:sz w:val="16"/>
                <w:szCs w:val="16"/>
              </w:rPr>
              <w:t>51,93</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outlineLvl w:val="0"/>
              <w:rPr>
                <w:color w:val="000000"/>
                <w:sz w:val="16"/>
                <w:szCs w:val="16"/>
              </w:rPr>
            </w:pPr>
            <w:r w:rsidRPr="00F17B90">
              <w:rPr>
                <w:color w:val="000000"/>
                <w:sz w:val="16"/>
                <w:szCs w:val="16"/>
              </w:rPr>
              <w:t>51,93</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outlineLvl w:val="0"/>
              <w:rPr>
                <w:sz w:val="16"/>
                <w:szCs w:val="16"/>
              </w:rPr>
            </w:pPr>
            <w:r w:rsidRPr="00F17B90">
              <w:rPr>
                <w:sz w:val="16"/>
                <w:szCs w:val="16"/>
              </w:rPr>
              <w:t>100,00%</w:t>
            </w:r>
          </w:p>
        </w:tc>
      </w:tr>
      <w:tr w:rsidR="00FD0ED3" w:rsidRPr="00F17B90" w:rsidTr="009013E0">
        <w:trPr>
          <w:trHeight w:val="52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i/>
                <w:iCs/>
                <w:color w:val="000000"/>
                <w:sz w:val="16"/>
                <w:szCs w:val="16"/>
              </w:rPr>
            </w:pPr>
            <w:r w:rsidRPr="00F17B90">
              <w:rPr>
                <w:i/>
                <w:iCs/>
                <w:color w:val="000000"/>
                <w:sz w:val="16"/>
                <w:szCs w:val="16"/>
              </w:rPr>
              <w:t>Диспансеризация работников органов местного самоуправления</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04</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61П0115070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240</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51,93</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51,93</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52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color w:val="000000"/>
                <w:sz w:val="16"/>
                <w:szCs w:val="16"/>
              </w:rPr>
            </w:pPr>
            <w:r w:rsidRPr="00F17B90">
              <w:rPr>
                <w:color w:val="000000"/>
                <w:sz w:val="16"/>
                <w:szCs w:val="16"/>
              </w:rPr>
              <w:t>Осуществление полномочий в сфере административных правонарушений</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04</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61П0171340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3,52</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3,52</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52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i/>
                <w:iCs/>
                <w:color w:val="000000"/>
                <w:sz w:val="16"/>
                <w:szCs w:val="16"/>
              </w:rPr>
            </w:pPr>
            <w:r w:rsidRPr="00F17B90">
              <w:rPr>
                <w:i/>
                <w:iCs/>
                <w:color w:val="000000"/>
                <w:sz w:val="16"/>
                <w:szCs w:val="16"/>
              </w:rPr>
              <w:t>Осуществление полномочий в сфере административных правонарушений</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04</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61П0171340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240</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3,52</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3,52</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54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color w:val="000000"/>
                <w:sz w:val="16"/>
                <w:szCs w:val="16"/>
              </w:rPr>
            </w:pPr>
            <w:r w:rsidRPr="00F17B90">
              <w:rPr>
                <w:color w:val="000000"/>
                <w:sz w:val="16"/>
                <w:szCs w:val="16"/>
              </w:rPr>
              <w:t>Расходы на выплаты муниципальным служащим</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04</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61Ф0211020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9 627,50</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9 502,83</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98,71%</w:t>
            </w:r>
          </w:p>
        </w:tc>
      </w:tr>
      <w:tr w:rsidR="00FD0ED3" w:rsidRPr="00F17B90" w:rsidTr="009013E0">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i/>
                <w:iCs/>
                <w:color w:val="000000"/>
                <w:sz w:val="16"/>
                <w:szCs w:val="16"/>
              </w:rPr>
            </w:pPr>
            <w:r w:rsidRPr="00F17B90">
              <w:rPr>
                <w:i/>
                <w:iCs/>
                <w:color w:val="000000"/>
                <w:sz w:val="16"/>
                <w:szCs w:val="16"/>
              </w:rPr>
              <w:t>Расходы на выплаты муниципальным служащим</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04</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61Ф0211020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120</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9 619,06</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9 494,39</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98,70%</w:t>
            </w:r>
          </w:p>
        </w:tc>
      </w:tr>
      <w:tr w:rsidR="00FD0ED3" w:rsidRPr="00F17B90" w:rsidTr="009013E0">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i/>
                <w:iCs/>
                <w:color w:val="000000"/>
                <w:sz w:val="16"/>
                <w:szCs w:val="16"/>
              </w:rPr>
            </w:pPr>
            <w:r w:rsidRPr="00F17B90">
              <w:rPr>
                <w:i/>
                <w:iCs/>
                <w:color w:val="000000"/>
                <w:sz w:val="16"/>
                <w:szCs w:val="16"/>
              </w:rPr>
              <w:t>Расходы на выплаты муниципальным служащим</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04</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61Ф0211020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850</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8,44</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8,44</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48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color w:val="000000"/>
                <w:sz w:val="16"/>
                <w:szCs w:val="16"/>
              </w:rPr>
            </w:pPr>
            <w:r w:rsidRPr="00F17B90">
              <w:rPr>
                <w:color w:val="000000"/>
                <w:sz w:val="16"/>
                <w:szCs w:val="16"/>
              </w:rPr>
              <w:t>Расходы на выплаты главе администрации</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04</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61Ф0211040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2 052,29</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2 027,80</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98,81%</w:t>
            </w:r>
          </w:p>
        </w:tc>
      </w:tr>
      <w:tr w:rsidR="00FD0ED3" w:rsidRPr="00F17B90" w:rsidTr="009013E0">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i/>
                <w:iCs/>
                <w:color w:val="000000"/>
                <w:sz w:val="16"/>
                <w:szCs w:val="16"/>
              </w:rPr>
            </w:pPr>
            <w:r w:rsidRPr="00F17B90">
              <w:rPr>
                <w:i/>
                <w:iCs/>
                <w:color w:val="000000"/>
                <w:sz w:val="16"/>
                <w:szCs w:val="16"/>
              </w:rPr>
              <w:t>Расходы на выплаты главе администрации</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04</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61Ф0211040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120</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2 052,12</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2 027,64</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98,81%</w:t>
            </w:r>
          </w:p>
        </w:tc>
      </w:tr>
      <w:tr w:rsidR="00FD0ED3" w:rsidRPr="00F17B90" w:rsidTr="009013E0">
        <w:trPr>
          <w:trHeight w:val="55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i/>
                <w:iCs/>
                <w:color w:val="000000"/>
                <w:sz w:val="16"/>
                <w:szCs w:val="16"/>
              </w:rPr>
            </w:pPr>
            <w:r w:rsidRPr="00F17B90">
              <w:rPr>
                <w:i/>
                <w:iCs/>
                <w:color w:val="000000"/>
                <w:sz w:val="16"/>
                <w:szCs w:val="16"/>
              </w:rPr>
              <w:t>Расходы на выплаты главе администрации</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04</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61Ф0211040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850</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0,17</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0,17</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 xml:space="preserve">Поощрение муниципальных управленческих команд в рамках </w:t>
            </w:r>
            <w:proofErr w:type="spellStart"/>
            <w:r w:rsidRPr="00F17B90">
              <w:rPr>
                <w:sz w:val="16"/>
                <w:szCs w:val="16"/>
              </w:rPr>
              <w:t>непрограмных</w:t>
            </w:r>
            <w:proofErr w:type="spellEnd"/>
            <w:r w:rsidRPr="00F17B90">
              <w:rPr>
                <w:sz w:val="16"/>
                <w:szCs w:val="16"/>
              </w:rPr>
              <w:t xml:space="preserve"> расходов ОМСУ</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sz w:val="16"/>
                <w:szCs w:val="16"/>
              </w:rPr>
            </w:pPr>
            <w:r w:rsidRPr="00F17B90">
              <w:rPr>
                <w:i/>
                <w:iCs/>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sz w:val="16"/>
                <w:szCs w:val="16"/>
              </w:rPr>
            </w:pPr>
            <w:r w:rsidRPr="00F17B90">
              <w:rPr>
                <w:i/>
                <w:iCs/>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sz w:val="16"/>
                <w:szCs w:val="16"/>
              </w:rPr>
            </w:pPr>
            <w:r w:rsidRPr="00F17B90">
              <w:rPr>
                <w:i/>
                <w:iCs/>
                <w:sz w:val="16"/>
                <w:szCs w:val="16"/>
              </w:rPr>
              <w:t>04</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61Ф0255490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sz w:val="16"/>
                <w:szCs w:val="16"/>
              </w:rPr>
            </w:pPr>
            <w:r w:rsidRPr="00F17B90">
              <w:rPr>
                <w:i/>
                <w:iCs/>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202,88</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202,88</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48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i/>
                <w:iCs/>
                <w:sz w:val="16"/>
                <w:szCs w:val="16"/>
              </w:rPr>
            </w:pPr>
            <w:r w:rsidRPr="00F17B90">
              <w:rPr>
                <w:i/>
                <w:iCs/>
                <w:sz w:val="16"/>
                <w:szCs w:val="16"/>
              </w:rPr>
              <w:t xml:space="preserve">Фонд оплаты труда </w:t>
            </w:r>
            <w:proofErr w:type="spellStart"/>
            <w:r w:rsidRPr="00F17B90">
              <w:rPr>
                <w:i/>
                <w:iCs/>
                <w:sz w:val="16"/>
                <w:szCs w:val="16"/>
              </w:rPr>
              <w:t>гос</w:t>
            </w:r>
            <w:proofErr w:type="spellEnd"/>
            <w:r w:rsidRPr="00F17B90">
              <w:rPr>
                <w:i/>
                <w:iCs/>
                <w:sz w:val="16"/>
                <w:szCs w:val="16"/>
              </w:rPr>
              <w:t>. (муниципальных органов)</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sz w:val="16"/>
                <w:szCs w:val="16"/>
              </w:rPr>
            </w:pPr>
            <w:r w:rsidRPr="00F17B90">
              <w:rPr>
                <w:i/>
                <w:iCs/>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sz w:val="16"/>
                <w:szCs w:val="16"/>
              </w:rPr>
            </w:pPr>
            <w:r w:rsidRPr="00F17B90">
              <w:rPr>
                <w:i/>
                <w:iCs/>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sz w:val="16"/>
                <w:szCs w:val="16"/>
              </w:rPr>
            </w:pPr>
            <w:r w:rsidRPr="00F17B90">
              <w:rPr>
                <w:i/>
                <w:iCs/>
                <w:sz w:val="16"/>
                <w:szCs w:val="16"/>
              </w:rPr>
              <w:t>04</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sz w:val="16"/>
                <w:szCs w:val="16"/>
              </w:rPr>
            </w:pPr>
            <w:r w:rsidRPr="00F17B90">
              <w:rPr>
                <w:i/>
                <w:iCs/>
                <w:sz w:val="16"/>
                <w:szCs w:val="16"/>
              </w:rPr>
              <w:t>61Ф0255490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120</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sz w:val="16"/>
                <w:szCs w:val="16"/>
              </w:rPr>
            </w:pPr>
            <w:r w:rsidRPr="00F17B90">
              <w:rPr>
                <w:i/>
                <w:iCs/>
                <w:sz w:val="16"/>
                <w:szCs w:val="16"/>
              </w:rPr>
              <w:t>202,88</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202,88</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54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color w:val="000000"/>
                <w:sz w:val="16"/>
                <w:szCs w:val="16"/>
              </w:rPr>
            </w:pPr>
            <w:r w:rsidRPr="00F17B90">
              <w:rPr>
                <w:color w:val="000000"/>
                <w:sz w:val="16"/>
                <w:szCs w:val="16"/>
              </w:rPr>
              <w:t>Расходы на выплаты работникам, замещающим должности, не являющиеся должностями муниципальной службы</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04</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61Ф0311030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962,49</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930,79</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96,71%</w:t>
            </w:r>
          </w:p>
        </w:tc>
      </w:tr>
      <w:tr w:rsidR="00FD0ED3" w:rsidRPr="00F17B90" w:rsidTr="009013E0">
        <w:trPr>
          <w:trHeight w:val="52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i/>
                <w:iCs/>
                <w:color w:val="000000"/>
                <w:sz w:val="16"/>
                <w:szCs w:val="16"/>
              </w:rPr>
            </w:pPr>
            <w:r w:rsidRPr="00F17B90">
              <w:rPr>
                <w:i/>
                <w:iCs/>
                <w:color w:val="000000"/>
                <w:sz w:val="16"/>
                <w:szCs w:val="16"/>
              </w:rPr>
              <w:t>Расходы на выплаты работникам, замещающим должности, не являющиеся должностями муниципальной службы</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04</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61Ф0311030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120</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962,49</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930,79</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96,71%</w:t>
            </w:r>
          </w:p>
        </w:tc>
      </w:tr>
      <w:tr w:rsidR="00FD0ED3" w:rsidRPr="00F17B90" w:rsidTr="009013E0">
        <w:trPr>
          <w:trHeight w:val="52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 xml:space="preserve">Поощрение муниципальных управленческих команд в рамках </w:t>
            </w:r>
            <w:proofErr w:type="spellStart"/>
            <w:r w:rsidRPr="00F17B90">
              <w:rPr>
                <w:sz w:val="16"/>
                <w:szCs w:val="16"/>
              </w:rPr>
              <w:t>непрограмных</w:t>
            </w:r>
            <w:proofErr w:type="spellEnd"/>
            <w:r w:rsidRPr="00F17B90">
              <w:rPr>
                <w:sz w:val="16"/>
                <w:szCs w:val="16"/>
              </w:rPr>
              <w:t xml:space="preserve"> расходов ОМСУ</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04</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61Ф0355490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22,12</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22,12</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52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i/>
                <w:iCs/>
                <w:sz w:val="16"/>
                <w:szCs w:val="16"/>
              </w:rPr>
            </w:pPr>
            <w:r w:rsidRPr="00F17B90">
              <w:rPr>
                <w:i/>
                <w:iCs/>
                <w:sz w:val="16"/>
                <w:szCs w:val="16"/>
              </w:rPr>
              <w:lastRenderedPageBreak/>
              <w:t xml:space="preserve">Поощрение муниципальных управленческих команд в рамках </w:t>
            </w:r>
            <w:proofErr w:type="spellStart"/>
            <w:r w:rsidRPr="00F17B90">
              <w:rPr>
                <w:i/>
                <w:iCs/>
                <w:sz w:val="16"/>
                <w:szCs w:val="16"/>
              </w:rPr>
              <w:t>непрограмных</w:t>
            </w:r>
            <w:proofErr w:type="spellEnd"/>
            <w:r w:rsidRPr="00F17B90">
              <w:rPr>
                <w:i/>
                <w:iCs/>
                <w:sz w:val="16"/>
                <w:szCs w:val="16"/>
              </w:rPr>
              <w:t xml:space="preserve"> расходов ОМСУ</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04</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61Ф0355490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120</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22,12</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22,12</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66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603</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06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 </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237,58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237,58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45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color w:val="000000"/>
                <w:sz w:val="16"/>
                <w:szCs w:val="16"/>
              </w:rPr>
            </w:pPr>
            <w:r w:rsidRPr="00F17B90">
              <w:rPr>
                <w:color w:val="000000"/>
                <w:sz w:val="16"/>
                <w:szCs w:val="16"/>
              </w:rPr>
              <w:t>Иные межбюджетные трансферты на осуществление части полномочий по исполнению бюджета муниципального  образования</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06</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62Д0113020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 </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137,10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137,10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6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i/>
                <w:iCs/>
                <w:color w:val="000000"/>
                <w:sz w:val="16"/>
                <w:szCs w:val="16"/>
              </w:rPr>
            </w:pPr>
            <w:r w:rsidRPr="00F17B90">
              <w:rPr>
                <w:i/>
                <w:iCs/>
                <w:color w:val="000000"/>
                <w:sz w:val="16"/>
                <w:szCs w:val="16"/>
              </w:rPr>
              <w:t>Иные межбюджетные трансферты на осуществление части полномочий по исполнению бюджета муниципального  образования</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06</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62Д0113020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540</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137,10</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137,10</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57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color w:val="000000"/>
                <w:sz w:val="16"/>
                <w:szCs w:val="16"/>
              </w:rPr>
            </w:pPr>
            <w:r w:rsidRPr="00F17B90">
              <w:rPr>
                <w:color w:val="000000"/>
                <w:sz w:val="16"/>
                <w:szCs w:val="16"/>
              </w:rPr>
              <w:t>Иные межбюджетные трансферты на осуществление части полномочий по осуществлению финансового контроля бюджетов поселений</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06</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62Д0113060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42,28</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42,28</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55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i/>
                <w:iCs/>
                <w:color w:val="000000"/>
                <w:sz w:val="16"/>
                <w:szCs w:val="16"/>
              </w:rPr>
            </w:pPr>
            <w:r w:rsidRPr="00F17B90">
              <w:rPr>
                <w:i/>
                <w:iCs/>
                <w:color w:val="000000"/>
                <w:sz w:val="16"/>
                <w:szCs w:val="16"/>
              </w:rPr>
              <w:t>Иные межбюджетные трансферты на осуществление части полномочий по осуществлению финансового контроля бюджетов поселений</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06</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62Д0113060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540</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42,28</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42,28</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55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color w:val="000000"/>
                <w:sz w:val="16"/>
                <w:szCs w:val="16"/>
              </w:rPr>
            </w:pPr>
            <w:r w:rsidRPr="00F17B90">
              <w:rPr>
                <w:color w:val="000000"/>
                <w:sz w:val="16"/>
                <w:szCs w:val="16"/>
              </w:rPr>
              <w:t xml:space="preserve">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 </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06</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62Д011315</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58,20</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58,20</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8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i/>
                <w:iCs/>
                <w:color w:val="000000"/>
                <w:sz w:val="16"/>
                <w:szCs w:val="16"/>
              </w:rPr>
            </w:pPr>
            <w:r w:rsidRPr="00F17B90">
              <w:rPr>
                <w:i/>
                <w:iCs/>
                <w:color w:val="000000"/>
                <w:sz w:val="16"/>
                <w:szCs w:val="16"/>
              </w:rPr>
              <w:t xml:space="preserve">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 </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06</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62Д011315</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540</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58,20</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58,20</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334"/>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Резервные фонды</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11</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100,00</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0,00%</w:t>
            </w:r>
          </w:p>
        </w:tc>
      </w:tr>
      <w:tr w:rsidR="00FD0ED3" w:rsidRPr="00F17B90" w:rsidTr="009013E0">
        <w:trPr>
          <w:trHeight w:val="28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color w:val="000000"/>
                <w:sz w:val="16"/>
                <w:szCs w:val="16"/>
              </w:rPr>
            </w:pPr>
            <w:r w:rsidRPr="00F17B90">
              <w:rPr>
                <w:color w:val="000000"/>
                <w:sz w:val="16"/>
                <w:szCs w:val="16"/>
              </w:rPr>
              <w:t xml:space="preserve">Резервные фонды </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11</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62Д0115020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100,00</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0,00%</w:t>
            </w:r>
          </w:p>
        </w:tc>
      </w:tr>
      <w:tr w:rsidR="00FD0ED3" w:rsidRPr="00F17B90" w:rsidTr="009013E0">
        <w:trPr>
          <w:trHeight w:val="3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i/>
                <w:iCs/>
                <w:color w:val="000000"/>
                <w:sz w:val="16"/>
                <w:szCs w:val="16"/>
              </w:rPr>
            </w:pPr>
            <w:r w:rsidRPr="00F17B90">
              <w:rPr>
                <w:i/>
                <w:iCs/>
                <w:color w:val="000000"/>
                <w:sz w:val="16"/>
                <w:szCs w:val="16"/>
              </w:rPr>
              <w:t>Резервные фонды местных администраций</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11</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62Д0115020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870</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100,00</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0,00%</w:t>
            </w:r>
          </w:p>
        </w:tc>
      </w:tr>
      <w:tr w:rsidR="00FD0ED3" w:rsidRPr="00F17B90" w:rsidTr="009013E0">
        <w:trPr>
          <w:trHeight w:val="34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b/>
                <w:bCs/>
                <w:color w:val="000000"/>
                <w:sz w:val="16"/>
                <w:szCs w:val="16"/>
              </w:rPr>
            </w:pPr>
            <w:r w:rsidRPr="00F17B90">
              <w:rPr>
                <w:b/>
                <w:bCs/>
                <w:color w:val="000000"/>
                <w:sz w:val="16"/>
                <w:szCs w:val="16"/>
              </w:rPr>
              <w:t>Другие общегосударственные вопросы</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13</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855,14</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840,45</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98,28%</w:t>
            </w:r>
          </w:p>
        </w:tc>
      </w:tr>
      <w:tr w:rsidR="00FD0ED3" w:rsidRPr="00F17B90" w:rsidTr="009013E0">
        <w:trPr>
          <w:trHeight w:val="4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 xml:space="preserve">Проведение прочих  мероприятий организационного характера </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13</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62Д0215030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31,50</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31,50</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4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i/>
                <w:iCs/>
                <w:sz w:val="16"/>
                <w:szCs w:val="16"/>
              </w:rPr>
            </w:pPr>
            <w:r w:rsidRPr="00F17B90">
              <w:rPr>
                <w:i/>
                <w:iCs/>
                <w:sz w:val="16"/>
                <w:szCs w:val="16"/>
              </w:rPr>
              <w:t xml:space="preserve">Проведение прочих  мероприятий организационного характера </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13</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sz w:val="16"/>
                <w:szCs w:val="16"/>
              </w:rPr>
            </w:pPr>
            <w:r w:rsidRPr="00F17B90">
              <w:rPr>
                <w:i/>
                <w:iCs/>
                <w:sz w:val="16"/>
                <w:szCs w:val="16"/>
              </w:rPr>
              <w:t>62Д0215030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240</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31,50</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31,50</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49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i/>
                <w:iCs/>
                <w:sz w:val="16"/>
                <w:szCs w:val="16"/>
              </w:rPr>
            </w:pPr>
            <w:r w:rsidRPr="00F17B90">
              <w:rPr>
                <w:i/>
                <w:iCs/>
                <w:sz w:val="16"/>
                <w:szCs w:val="16"/>
              </w:rPr>
              <w:t xml:space="preserve">Проведение прочих  мероприятий организационного характера </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13</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62Д0215050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712,48</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697,79</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97,94%</w:t>
            </w:r>
          </w:p>
        </w:tc>
      </w:tr>
      <w:tr w:rsidR="00FD0ED3" w:rsidRPr="00F17B90" w:rsidTr="009013E0">
        <w:trPr>
          <w:trHeight w:val="64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i/>
                <w:iCs/>
                <w:color w:val="000000"/>
                <w:sz w:val="16"/>
                <w:szCs w:val="16"/>
              </w:rPr>
            </w:pPr>
            <w:r w:rsidRPr="00F17B90">
              <w:rPr>
                <w:i/>
                <w:iCs/>
                <w:color w:val="000000"/>
                <w:sz w:val="16"/>
                <w:szCs w:val="16"/>
              </w:rPr>
              <w:t xml:space="preserve">Проведение мероприятий, осуществляемых органами местного самоуправления, в рамках </w:t>
            </w:r>
            <w:proofErr w:type="spellStart"/>
            <w:r w:rsidRPr="00F17B90">
              <w:rPr>
                <w:i/>
                <w:iCs/>
                <w:color w:val="000000"/>
                <w:sz w:val="16"/>
                <w:szCs w:val="16"/>
              </w:rPr>
              <w:t>непрограммных</w:t>
            </w:r>
            <w:proofErr w:type="spellEnd"/>
            <w:r w:rsidRPr="00F17B90">
              <w:rPr>
                <w:i/>
                <w:iCs/>
                <w:color w:val="000000"/>
                <w:sz w:val="16"/>
                <w:szCs w:val="16"/>
              </w:rPr>
              <w:t xml:space="preserve"> расходов ОМСУ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13</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sz w:val="16"/>
                <w:szCs w:val="16"/>
              </w:rPr>
            </w:pPr>
            <w:r w:rsidRPr="00F17B90">
              <w:rPr>
                <w:i/>
                <w:iCs/>
                <w:sz w:val="16"/>
                <w:szCs w:val="16"/>
              </w:rPr>
              <w:t>62Д0215050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240</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179,98</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179,92</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99,97%</w:t>
            </w:r>
          </w:p>
        </w:tc>
      </w:tr>
      <w:tr w:rsidR="00FD0ED3" w:rsidRPr="00F17B90" w:rsidTr="009013E0">
        <w:trPr>
          <w:trHeight w:val="66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i/>
                <w:iCs/>
                <w:color w:val="000000"/>
                <w:sz w:val="16"/>
                <w:szCs w:val="16"/>
              </w:rPr>
            </w:pPr>
            <w:r w:rsidRPr="00F17B90">
              <w:rPr>
                <w:i/>
                <w:iCs/>
                <w:color w:val="000000"/>
                <w:sz w:val="16"/>
                <w:szCs w:val="16"/>
              </w:rPr>
              <w:t xml:space="preserve">Проведение мероприятий, осуществляемых органами местного самоуправления, в рамках </w:t>
            </w:r>
            <w:proofErr w:type="spellStart"/>
            <w:r w:rsidRPr="00F17B90">
              <w:rPr>
                <w:i/>
                <w:iCs/>
                <w:color w:val="000000"/>
                <w:sz w:val="16"/>
                <w:szCs w:val="16"/>
              </w:rPr>
              <w:t>непрограммных</w:t>
            </w:r>
            <w:proofErr w:type="spellEnd"/>
            <w:r w:rsidRPr="00F17B90">
              <w:rPr>
                <w:i/>
                <w:iCs/>
                <w:color w:val="000000"/>
                <w:sz w:val="16"/>
                <w:szCs w:val="16"/>
              </w:rPr>
              <w:t xml:space="preserve"> расходов ОМСУ (Уплата налогов, сборов и иных платежей)</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13</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62Д0215050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850</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532,50</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517,87</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97,25%</w:t>
            </w:r>
          </w:p>
        </w:tc>
      </w:tr>
      <w:tr w:rsidR="00FD0ED3" w:rsidRPr="00F17B90" w:rsidTr="009013E0">
        <w:trPr>
          <w:trHeight w:val="54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 xml:space="preserve">Осуществление мер по противодействию коррупции </w:t>
            </w:r>
          </w:p>
        </w:tc>
        <w:tc>
          <w:tcPr>
            <w:tcW w:w="594"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13</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6290017004</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 </w:t>
            </w:r>
          </w:p>
        </w:tc>
        <w:tc>
          <w:tcPr>
            <w:tcW w:w="999" w:type="dxa"/>
            <w:tcBorders>
              <w:top w:val="nil"/>
              <w:left w:val="nil"/>
              <w:bottom w:val="nil"/>
              <w:right w:val="nil"/>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30,16</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30,16</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54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i/>
                <w:iCs/>
                <w:sz w:val="16"/>
                <w:szCs w:val="16"/>
              </w:rPr>
            </w:pPr>
            <w:r w:rsidRPr="00F17B90">
              <w:rPr>
                <w:i/>
                <w:iCs/>
                <w:sz w:val="16"/>
                <w:szCs w:val="16"/>
              </w:rPr>
              <w:t xml:space="preserve">Осуществление мер по противодействию коррупции </w:t>
            </w:r>
          </w:p>
        </w:tc>
        <w:tc>
          <w:tcPr>
            <w:tcW w:w="594"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13</w:t>
            </w:r>
          </w:p>
        </w:tc>
        <w:tc>
          <w:tcPr>
            <w:tcW w:w="1180" w:type="dxa"/>
            <w:tcBorders>
              <w:top w:val="nil"/>
              <w:left w:val="single" w:sz="4" w:space="0" w:color="auto"/>
              <w:bottom w:val="nil"/>
              <w:right w:val="single" w:sz="4" w:space="0" w:color="auto"/>
            </w:tcBorders>
            <w:shd w:val="clear" w:color="auto" w:fill="auto"/>
            <w:vAlign w:val="center"/>
            <w:hideMark/>
          </w:tcPr>
          <w:p w:rsidR="00FD0ED3" w:rsidRPr="00F17B90" w:rsidRDefault="00FD0ED3" w:rsidP="00F17B90">
            <w:pPr>
              <w:spacing w:after="0" w:line="240" w:lineRule="auto"/>
              <w:jc w:val="center"/>
              <w:rPr>
                <w:i/>
                <w:iCs/>
                <w:sz w:val="16"/>
                <w:szCs w:val="16"/>
              </w:rPr>
            </w:pPr>
            <w:r w:rsidRPr="00F17B90">
              <w:rPr>
                <w:i/>
                <w:iCs/>
                <w:sz w:val="16"/>
                <w:szCs w:val="16"/>
              </w:rPr>
              <w:t>6290017004</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30,16</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30,16</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795"/>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 xml:space="preserve">Проведение мероприятий по обеспечению публикаций муниципальных правовых актов и информированию населения о деятельности органов местного самоуправления </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13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62Д0217110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 </w:t>
            </w:r>
          </w:p>
        </w:tc>
        <w:tc>
          <w:tcPr>
            <w:tcW w:w="999" w:type="dxa"/>
            <w:tcBorders>
              <w:top w:val="nil"/>
              <w:left w:val="nil"/>
              <w:bottom w:val="nil"/>
              <w:right w:val="nil"/>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81,00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81,00</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79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i/>
                <w:iCs/>
                <w:sz w:val="16"/>
                <w:szCs w:val="16"/>
              </w:rPr>
            </w:pPr>
            <w:r w:rsidRPr="00F17B90">
              <w:rPr>
                <w:i/>
                <w:iCs/>
                <w:sz w:val="16"/>
                <w:szCs w:val="16"/>
              </w:rPr>
              <w:t xml:space="preserve">Проведение мероприятий по обеспечению публикаций муниципальных правовых актов и информированию населения о деятельности органов местного самоуправления </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01</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13</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sz w:val="16"/>
                <w:szCs w:val="16"/>
              </w:rPr>
            </w:pPr>
            <w:r w:rsidRPr="00F17B90">
              <w:rPr>
                <w:i/>
                <w:iCs/>
                <w:sz w:val="16"/>
                <w:szCs w:val="16"/>
              </w:rPr>
              <w:t>62Д0217110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220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81,00</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81,00</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334"/>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НАЦИОНАЛЬНАЯ ОБОРОНА</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02</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00</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299,60</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299,60</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39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Мобилизационная и вневойсковая подготовка</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02</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03</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299,60</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299,60</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57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color w:val="000000"/>
                <w:sz w:val="16"/>
                <w:szCs w:val="16"/>
              </w:rPr>
            </w:pPr>
            <w:r w:rsidRPr="00F17B90">
              <w:rPr>
                <w:color w:val="000000"/>
                <w:sz w:val="16"/>
                <w:szCs w:val="16"/>
              </w:rPr>
              <w:t xml:space="preserve">Осуществление первичного воинского учета на территориях, где отсутствуют военные комиссариаты </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02</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03</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62Д0251180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299,60</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299,60</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49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i/>
                <w:iCs/>
                <w:color w:val="000000"/>
                <w:sz w:val="16"/>
                <w:szCs w:val="16"/>
              </w:rPr>
            </w:pPr>
            <w:r w:rsidRPr="00F17B90">
              <w:rPr>
                <w:i/>
                <w:iCs/>
                <w:color w:val="000000"/>
                <w:sz w:val="16"/>
                <w:szCs w:val="16"/>
              </w:rPr>
              <w:t xml:space="preserve">Осуществление первичного воинского учета на территориях, где отсутствуют военные комиссариаты </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02</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03</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62Д0251180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120</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283,99</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283,99</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6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i/>
                <w:iCs/>
                <w:color w:val="000000"/>
                <w:sz w:val="16"/>
                <w:szCs w:val="16"/>
              </w:rPr>
            </w:pPr>
            <w:r w:rsidRPr="00F17B90">
              <w:rPr>
                <w:i/>
                <w:iCs/>
                <w:color w:val="000000"/>
                <w:sz w:val="16"/>
                <w:szCs w:val="16"/>
              </w:rPr>
              <w:t xml:space="preserve">Осуществление первичного воинского учета на территориях, где отсутствуют военные комиссариаты </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02</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03</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62Д0251180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240</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15,61</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15,61</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45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lastRenderedPageBreak/>
              <w:t>НАЦИОНАЛЬНАЯ БЕЗОПАСНОСТЬ И ПРАВООХРАНИТЕЛЬНАЯ ДЕЯТЕЛЬНОСТЬ</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603</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00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 </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160,00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159,99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sz w:val="16"/>
                <w:szCs w:val="16"/>
              </w:rPr>
            </w:pPr>
            <w:r w:rsidRPr="00F17B90">
              <w:rPr>
                <w:b/>
                <w:bCs/>
                <w:sz w:val="16"/>
                <w:szCs w:val="16"/>
              </w:rPr>
              <w:t>99,99%</w:t>
            </w:r>
          </w:p>
        </w:tc>
      </w:tr>
      <w:tr w:rsidR="00FD0ED3" w:rsidRPr="00F17B90" w:rsidTr="009013E0">
        <w:trPr>
          <w:trHeight w:val="54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b/>
                <w:bCs/>
                <w:color w:val="000000"/>
                <w:sz w:val="16"/>
                <w:szCs w:val="16"/>
              </w:rPr>
            </w:pPr>
            <w:r w:rsidRPr="00F17B90">
              <w:rPr>
                <w:b/>
                <w:bCs/>
                <w:color w:val="000000"/>
                <w:sz w:val="16"/>
                <w:szCs w:val="16"/>
              </w:rPr>
              <w:t>Другие вопросы в области национальной безопасности и правоохранительной деятельности</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03</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14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 </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 </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160,00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159,99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99,99%</w:t>
            </w:r>
          </w:p>
        </w:tc>
      </w:tr>
      <w:tr w:rsidR="00FD0ED3" w:rsidRPr="00F17B90" w:rsidTr="009013E0">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color w:val="000000"/>
                <w:sz w:val="16"/>
                <w:szCs w:val="16"/>
              </w:rPr>
            </w:pPr>
            <w:r w:rsidRPr="00F17B90">
              <w:rPr>
                <w:color w:val="000000"/>
                <w:sz w:val="16"/>
                <w:szCs w:val="16"/>
              </w:rPr>
              <w:t xml:space="preserve">Обеспечение  первичных мер пожарной безопасности </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03</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14</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7И40215120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150,00</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149,99</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99,99%</w:t>
            </w:r>
          </w:p>
        </w:tc>
      </w:tr>
      <w:tr w:rsidR="00FD0ED3" w:rsidRPr="00F17B90" w:rsidTr="009013E0">
        <w:trPr>
          <w:trHeight w:val="49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i/>
                <w:iCs/>
                <w:color w:val="000000"/>
                <w:sz w:val="16"/>
                <w:szCs w:val="16"/>
              </w:rPr>
            </w:pPr>
            <w:r w:rsidRPr="00F17B90">
              <w:rPr>
                <w:i/>
                <w:iCs/>
                <w:color w:val="000000"/>
                <w:sz w:val="16"/>
                <w:szCs w:val="16"/>
              </w:rPr>
              <w:t xml:space="preserve">Обеспечение  первичных мер пожарной безопасности </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03</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14</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7И40215120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240</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150,00</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149,99</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99,99%</w:t>
            </w:r>
          </w:p>
        </w:tc>
      </w:tr>
      <w:tr w:rsidR="00FD0ED3" w:rsidRPr="00F17B90" w:rsidTr="009013E0">
        <w:trPr>
          <w:trHeight w:val="45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color w:val="000000"/>
                <w:sz w:val="16"/>
                <w:szCs w:val="16"/>
              </w:rPr>
            </w:pPr>
            <w:r w:rsidRPr="00F17B90">
              <w:rPr>
                <w:color w:val="000000"/>
                <w:sz w:val="16"/>
                <w:szCs w:val="16"/>
              </w:rPr>
              <w:t xml:space="preserve">Профилактика терроризма и экстремизма </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03</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14</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7И40215690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10,00</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i/>
                <w:iCs/>
                <w:color w:val="000000"/>
                <w:sz w:val="16"/>
                <w:szCs w:val="16"/>
              </w:rPr>
            </w:pPr>
            <w:r w:rsidRPr="00F17B90">
              <w:rPr>
                <w:i/>
                <w:iCs/>
                <w:color w:val="000000"/>
                <w:sz w:val="16"/>
                <w:szCs w:val="16"/>
              </w:rPr>
              <w:t xml:space="preserve">Профилактика терроризма и экстремизма </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03</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14</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7И20015690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240</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10,00</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334"/>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НАЦИОНАЛЬНАЯ ЭКОНОМИКА</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00</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15 953,31</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15 861,12</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sz w:val="16"/>
                <w:szCs w:val="16"/>
              </w:rPr>
            </w:pPr>
            <w:r w:rsidRPr="00F17B90">
              <w:rPr>
                <w:b/>
                <w:bCs/>
                <w:sz w:val="16"/>
                <w:szCs w:val="16"/>
              </w:rPr>
              <w:t>99,42%</w:t>
            </w:r>
          </w:p>
        </w:tc>
      </w:tr>
      <w:tr w:rsidR="00FD0ED3" w:rsidRPr="00F17B90" w:rsidTr="009013E0">
        <w:trPr>
          <w:trHeight w:val="34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Сельское хозяйство и рыболовство</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05</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10,00</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52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color w:val="000000"/>
                <w:sz w:val="16"/>
                <w:szCs w:val="16"/>
              </w:rPr>
            </w:pPr>
            <w:r w:rsidRPr="00F17B90">
              <w:rPr>
                <w:color w:val="000000"/>
                <w:sz w:val="16"/>
                <w:szCs w:val="16"/>
              </w:rPr>
              <w:t>Содействие созданию условий для развития сельского хозяйства</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05</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7И40115520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10,00</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52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i/>
                <w:iCs/>
                <w:color w:val="000000"/>
                <w:sz w:val="16"/>
                <w:szCs w:val="16"/>
              </w:rPr>
            </w:pPr>
            <w:r w:rsidRPr="00F17B90">
              <w:rPr>
                <w:i/>
                <w:iCs/>
                <w:color w:val="000000"/>
                <w:sz w:val="16"/>
                <w:szCs w:val="16"/>
              </w:rPr>
              <w:t>Содействие созданию условий для развития сельского хозяйства</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05</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7И40115520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240</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10,00</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479"/>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Дорожное хозяйство (дорожные фонды)</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09</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15 650,31</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15 558,12</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99,41%</w:t>
            </w:r>
          </w:p>
        </w:tc>
      </w:tr>
      <w:tr w:rsidR="00FD0ED3" w:rsidRPr="00F17B90" w:rsidTr="009013E0">
        <w:trPr>
          <w:trHeight w:val="55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color w:val="000000"/>
                <w:sz w:val="16"/>
                <w:szCs w:val="16"/>
              </w:rPr>
            </w:pPr>
            <w:r w:rsidRPr="00F17B90">
              <w:rPr>
                <w:color w:val="000000"/>
                <w:sz w:val="16"/>
                <w:szCs w:val="16"/>
              </w:rPr>
              <w:t xml:space="preserve">Проведение мероприятий по обеспечению безопасности дорожного движения </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09</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7И40315540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100,00</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97,37</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97,37%</w:t>
            </w:r>
          </w:p>
        </w:tc>
      </w:tr>
      <w:tr w:rsidR="00FD0ED3" w:rsidRPr="00F17B90" w:rsidTr="009013E0">
        <w:trPr>
          <w:trHeight w:val="57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i/>
                <w:iCs/>
                <w:color w:val="000000"/>
                <w:sz w:val="16"/>
                <w:szCs w:val="16"/>
              </w:rPr>
            </w:pPr>
            <w:r w:rsidRPr="00F17B90">
              <w:rPr>
                <w:i/>
                <w:iCs/>
                <w:color w:val="000000"/>
                <w:sz w:val="16"/>
                <w:szCs w:val="16"/>
              </w:rPr>
              <w:t xml:space="preserve">Проведение мероприятий по обеспечению безопасности дорожного движения </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09</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7И40315540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240</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100,00</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97,37</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97,37%</w:t>
            </w:r>
          </w:p>
        </w:tc>
      </w:tr>
      <w:tr w:rsidR="00FD0ED3" w:rsidRPr="00F17B90" w:rsidTr="009013E0">
        <w:trPr>
          <w:trHeight w:val="43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color w:val="000000"/>
                <w:sz w:val="16"/>
                <w:szCs w:val="16"/>
              </w:rPr>
            </w:pPr>
            <w:r w:rsidRPr="00F17B90">
              <w:rPr>
                <w:color w:val="000000"/>
                <w:sz w:val="16"/>
                <w:szCs w:val="16"/>
              </w:rPr>
              <w:t>Содержание и уборка автомобильных дорог</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09</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7И40315600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2 109,74</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2 052,83</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97,30%</w:t>
            </w:r>
          </w:p>
        </w:tc>
      </w:tr>
      <w:tr w:rsidR="00FD0ED3" w:rsidRPr="00F17B90" w:rsidTr="009013E0">
        <w:trPr>
          <w:trHeight w:val="411"/>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i/>
                <w:iCs/>
                <w:color w:val="000000"/>
                <w:sz w:val="16"/>
                <w:szCs w:val="16"/>
              </w:rPr>
            </w:pPr>
            <w:r w:rsidRPr="00F17B90">
              <w:rPr>
                <w:i/>
                <w:iCs/>
                <w:color w:val="000000"/>
                <w:sz w:val="16"/>
                <w:szCs w:val="16"/>
              </w:rPr>
              <w:t>Содержание и уборка автомобильных дорог</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09</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7И40315600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240</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2 109,74</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2 052,83</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97,30%</w:t>
            </w:r>
          </w:p>
        </w:tc>
      </w:tr>
      <w:tr w:rsidR="00FD0ED3" w:rsidRPr="00F17B90" w:rsidTr="009013E0">
        <w:trPr>
          <w:trHeight w:val="49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color w:val="000000"/>
                <w:sz w:val="16"/>
                <w:szCs w:val="16"/>
              </w:rPr>
            </w:pPr>
            <w:r w:rsidRPr="00F17B90">
              <w:rPr>
                <w:color w:val="000000"/>
                <w:sz w:val="16"/>
                <w:szCs w:val="16"/>
              </w:rPr>
              <w:t>Ремонт автомобильных дорог общего пользования местного значения</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09</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7И40316230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3 435,62</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3 402,97</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99,05%</w:t>
            </w:r>
          </w:p>
        </w:tc>
      </w:tr>
      <w:tr w:rsidR="00FD0ED3" w:rsidRPr="00F17B90" w:rsidTr="009013E0">
        <w:trPr>
          <w:trHeight w:val="49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i/>
                <w:iCs/>
                <w:color w:val="000000"/>
                <w:sz w:val="16"/>
                <w:szCs w:val="16"/>
              </w:rPr>
            </w:pPr>
            <w:r w:rsidRPr="00F17B90">
              <w:rPr>
                <w:i/>
                <w:iCs/>
                <w:color w:val="000000"/>
                <w:sz w:val="16"/>
                <w:szCs w:val="16"/>
              </w:rPr>
              <w:t>Ремонт автомобильных дорог общего пользования местного значения</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09</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7И40316230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240</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3 435,62</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3 402,97</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99,05%</w:t>
            </w:r>
          </w:p>
        </w:tc>
      </w:tr>
      <w:tr w:rsidR="00FD0ED3" w:rsidRPr="00F17B90" w:rsidTr="009013E0">
        <w:trPr>
          <w:trHeight w:val="87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color w:val="000000"/>
                <w:sz w:val="16"/>
                <w:szCs w:val="16"/>
              </w:rPr>
            </w:pPr>
            <w:r w:rsidRPr="00F17B90">
              <w:rPr>
                <w:color w:val="000000"/>
                <w:sz w:val="16"/>
                <w:szCs w:val="16"/>
              </w:rPr>
              <w:t>Мероприятия в целях реализации областного закона от 15.января 2018 года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09</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7И403S4660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1 159,23</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1 159,23</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108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i/>
                <w:iCs/>
                <w:color w:val="000000"/>
                <w:sz w:val="16"/>
                <w:szCs w:val="16"/>
              </w:rPr>
            </w:pPr>
            <w:r w:rsidRPr="00F17B90">
              <w:rPr>
                <w:i/>
                <w:iCs/>
                <w:color w:val="000000"/>
                <w:sz w:val="16"/>
                <w:szCs w:val="16"/>
              </w:rPr>
              <w:t>Мероприятия в целях реализации областного закона от 15.января 2018 года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09</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7И403S4660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240</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1 159,23</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1 159,23</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57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Поддержка развития общественной инфраструктуры муниципального значения</w:t>
            </w:r>
          </w:p>
        </w:tc>
        <w:tc>
          <w:tcPr>
            <w:tcW w:w="594"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09</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7И403S4840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1 368,42</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1 368,42</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57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i/>
                <w:iCs/>
                <w:sz w:val="16"/>
                <w:szCs w:val="16"/>
              </w:rPr>
            </w:pPr>
            <w:r w:rsidRPr="00F17B90">
              <w:rPr>
                <w:i/>
                <w:iCs/>
                <w:sz w:val="16"/>
                <w:szCs w:val="16"/>
              </w:rPr>
              <w:t>Поддержка развития общественной инфраструктуры муниципального значения</w:t>
            </w:r>
          </w:p>
        </w:tc>
        <w:tc>
          <w:tcPr>
            <w:tcW w:w="594"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09</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sz w:val="16"/>
                <w:szCs w:val="16"/>
              </w:rPr>
            </w:pPr>
            <w:r w:rsidRPr="00F17B90">
              <w:rPr>
                <w:i/>
                <w:iCs/>
                <w:sz w:val="16"/>
                <w:szCs w:val="16"/>
              </w:rPr>
              <w:t>7И403S4840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240</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1 368,42</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1 368,42</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57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594"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09</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7И801S4200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7 477,29</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7 477,29</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57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i/>
                <w:iCs/>
                <w:sz w:val="16"/>
                <w:szCs w:val="16"/>
              </w:rPr>
            </w:pPr>
            <w:r w:rsidRPr="00F17B90">
              <w:rPr>
                <w:i/>
                <w:iCs/>
                <w:sz w:val="16"/>
                <w:szCs w:val="16"/>
              </w:rP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594"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09</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sz w:val="16"/>
                <w:szCs w:val="16"/>
              </w:rPr>
            </w:pPr>
            <w:r w:rsidRPr="00F17B90">
              <w:rPr>
                <w:i/>
                <w:iCs/>
                <w:sz w:val="16"/>
                <w:szCs w:val="16"/>
              </w:rPr>
              <w:t>7И801S4200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240</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7 477,29</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sz w:val="16"/>
                <w:szCs w:val="16"/>
              </w:rPr>
            </w:pPr>
            <w:r w:rsidRPr="00F17B90">
              <w:rPr>
                <w:i/>
                <w:iCs/>
                <w:sz w:val="16"/>
                <w:szCs w:val="16"/>
              </w:rPr>
              <w:t>7 477,29</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Другие вопросы в области национальной экономики</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12</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293,00</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293,00</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6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 xml:space="preserve">Мероприятия в области владения, пользования и распоряжения имуществом, находящимся в </w:t>
            </w:r>
            <w:proofErr w:type="spellStart"/>
            <w:r w:rsidRPr="00F17B90">
              <w:rPr>
                <w:sz w:val="16"/>
                <w:szCs w:val="16"/>
              </w:rPr>
              <w:t>мун</w:t>
            </w:r>
            <w:proofErr w:type="gramStart"/>
            <w:r w:rsidRPr="00F17B90">
              <w:rPr>
                <w:sz w:val="16"/>
                <w:szCs w:val="16"/>
              </w:rPr>
              <w:t>.с</w:t>
            </w:r>
            <w:proofErr w:type="gramEnd"/>
            <w:r w:rsidRPr="00F17B90">
              <w:rPr>
                <w:sz w:val="16"/>
                <w:szCs w:val="16"/>
              </w:rPr>
              <w:t>обственности</w:t>
            </w:r>
            <w:proofErr w:type="spellEnd"/>
            <w:r w:rsidRPr="00F17B90">
              <w:rPr>
                <w:sz w:val="16"/>
                <w:szCs w:val="16"/>
              </w:rPr>
              <w:t xml:space="preserve"> </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12</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7И40115031</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231,00</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231,00</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55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i/>
                <w:iCs/>
                <w:sz w:val="16"/>
                <w:szCs w:val="16"/>
              </w:rPr>
            </w:pPr>
            <w:r w:rsidRPr="00F17B90">
              <w:rPr>
                <w:i/>
                <w:iCs/>
                <w:sz w:val="16"/>
                <w:szCs w:val="16"/>
              </w:rPr>
              <w:t xml:space="preserve">Мероприятия в области владения, пользования и распоряжения имуществом, находящимся в </w:t>
            </w:r>
            <w:proofErr w:type="spellStart"/>
            <w:r w:rsidRPr="00F17B90">
              <w:rPr>
                <w:i/>
                <w:iCs/>
                <w:sz w:val="16"/>
                <w:szCs w:val="16"/>
              </w:rPr>
              <w:t>мун</w:t>
            </w:r>
            <w:proofErr w:type="gramStart"/>
            <w:r w:rsidRPr="00F17B90">
              <w:rPr>
                <w:i/>
                <w:iCs/>
                <w:sz w:val="16"/>
                <w:szCs w:val="16"/>
              </w:rPr>
              <w:t>.с</w:t>
            </w:r>
            <w:proofErr w:type="gramEnd"/>
            <w:r w:rsidRPr="00F17B90">
              <w:rPr>
                <w:i/>
                <w:iCs/>
                <w:sz w:val="16"/>
                <w:szCs w:val="16"/>
              </w:rPr>
              <w:t>обственности</w:t>
            </w:r>
            <w:proofErr w:type="spellEnd"/>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12</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sz w:val="16"/>
                <w:szCs w:val="16"/>
              </w:rPr>
            </w:pPr>
            <w:r w:rsidRPr="00F17B90">
              <w:rPr>
                <w:i/>
                <w:iCs/>
                <w:sz w:val="16"/>
                <w:szCs w:val="16"/>
              </w:rPr>
              <w:t>7И40115031</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sz w:val="16"/>
                <w:szCs w:val="16"/>
              </w:rPr>
            </w:pPr>
            <w:r w:rsidRPr="00F17B90">
              <w:rPr>
                <w:i/>
                <w:iCs/>
                <w:sz w:val="16"/>
                <w:szCs w:val="16"/>
              </w:rPr>
              <w:t>240</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sz w:val="16"/>
                <w:szCs w:val="16"/>
              </w:rPr>
            </w:pPr>
            <w:r w:rsidRPr="00F17B90">
              <w:rPr>
                <w:i/>
                <w:iCs/>
                <w:sz w:val="16"/>
                <w:szCs w:val="16"/>
              </w:rPr>
              <w:t>231,00</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231,00</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55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color w:val="000000"/>
                <w:sz w:val="16"/>
                <w:szCs w:val="16"/>
              </w:rPr>
            </w:pPr>
            <w:r w:rsidRPr="00F17B90">
              <w:rPr>
                <w:color w:val="000000"/>
                <w:sz w:val="16"/>
                <w:szCs w:val="16"/>
              </w:rPr>
              <w:t xml:space="preserve">Мероприятия в области строительства, архитектуры и градостроительства </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12</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7И40115170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52,00</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52,00</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55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i/>
                <w:iCs/>
                <w:color w:val="000000"/>
                <w:sz w:val="16"/>
                <w:szCs w:val="16"/>
              </w:rPr>
            </w:pPr>
            <w:r w:rsidRPr="00F17B90">
              <w:rPr>
                <w:i/>
                <w:iCs/>
                <w:color w:val="000000"/>
                <w:sz w:val="16"/>
                <w:szCs w:val="16"/>
              </w:rPr>
              <w:lastRenderedPageBreak/>
              <w:t xml:space="preserve">Мероприятия в области строительства, архитектуры и градостроительства </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12</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7И40115170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240</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52,00</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52,00</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55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color w:val="000000"/>
                <w:sz w:val="16"/>
                <w:szCs w:val="16"/>
              </w:rPr>
            </w:pPr>
            <w:r w:rsidRPr="00F17B90">
              <w:rPr>
                <w:color w:val="000000"/>
                <w:sz w:val="16"/>
                <w:szCs w:val="16"/>
              </w:rPr>
              <w:t>Мероприятия по развитию и поддержке  малого и среднего предпринимательства</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12</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7И40115510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10,00</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55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i/>
                <w:iCs/>
                <w:color w:val="000000"/>
                <w:sz w:val="16"/>
                <w:szCs w:val="16"/>
              </w:rPr>
            </w:pPr>
            <w:r w:rsidRPr="00F17B90">
              <w:rPr>
                <w:i/>
                <w:iCs/>
                <w:color w:val="000000"/>
                <w:sz w:val="16"/>
                <w:szCs w:val="16"/>
              </w:rPr>
              <w:t>Мероприятия по развитию и поддержке  малого и среднего предпринимательства</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04</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12</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7И40115510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240</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10,00</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3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ЖИЛИЩНО-КОММУНАЛЬНОЕ ХОЗЯЙСТВО</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00</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19 150,94</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18 853,80</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sz w:val="16"/>
                <w:szCs w:val="16"/>
              </w:rPr>
            </w:pPr>
            <w:r w:rsidRPr="00F17B90">
              <w:rPr>
                <w:b/>
                <w:bCs/>
                <w:sz w:val="16"/>
                <w:szCs w:val="16"/>
              </w:rPr>
              <w:t>98,45%</w:t>
            </w:r>
          </w:p>
        </w:tc>
      </w:tr>
      <w:tr w:rsidR="00FD0ED3" w:rsidRPr="00F17B90" w:rsidTr="009013E0">
        <w:trPr>
          <w:trHeight w:val="334"/>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Жилищное хозяйство</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01</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1 461,80</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1 449,26</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sz w:val="16"/>
                <w:szCs w:val="16"/>
              </w:rPr>
            </w:pPr>
            <w:r w:rsidRPr="00F17B90">
              <w:rPr>
                <w:b/>
                <w:bCs/>
                <w:sz w:val="16"/>
                <w:szCs w:val="16"/>
              </w:rPr>
              <w:t>99,14%</w:t>
            </w:r>
          </w:p>
        </w:tc>
      </w:tr>
      <w:tr w:rsidR="00FD0ED3" w:rsidRPr="00F17B90" w:rsidTr="009013E0">
        <w:trPr>
          <w:trHeight w:val="48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color w:val="000000"/>
                <w:sz w:val="16"/>
                <w:szCs w:val="16"/>
              </w:rPr>
            </w:pPr>
            <w:r w:rsidRPr="00F17B90">
              <w:rPr>
                <w:color w:val="000000"/>
                <w:sz w:val="16"/>
                <w:szCs w:val="16"/>
              </w:rPr>
              <w:t>Иные межбюджетные трансферты на осуществление полномочий по жилищному контролю</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01</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62Д0113010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191,20</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191,20</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54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i/>
                <w:iCs/>
                <w:color w:val="000000"/>
                <w:sz w:val="16"/>
                <w:szCs w:val="16"/>
              </w:rPr>
            </w:pPr>
            <w:r w:rsidRPr="00F17B90">
              <w:rPr>
                <w:i/>
                <w:iCs/>
                <w:color w:val="000000"/>
                <w:sz w:val="16"/>
                <w:szCs w:val="16"/>
              </w:rPr>
              <w:t>Иные межбюджетные трансферты на осуществление полномочий по жилищному контролю</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01</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62Д0113010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540</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191,20</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191,20</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color w:val="000000"/>
                <w:sz w:val="16"/>
                <w:szCs w:val="16"/>
              </w:rPr>
            </w:pPr>
            <w:r w:rsidRPr="00F17B90">
              <w:rPr>
                <w:color w:val="000000"/>
                <w:sz w:val="16"/>
                <w:szCs w:val="16"/>
              </w:rPr>
              <w:t>Иные межбюджетные трансферты на осуществление полномочий по некоторым жилищным вопросам</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01</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62Д0113030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29,00</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29,00</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55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i/>
                <w:iCs/>
                <w:color w:val="000000"/>
                <w:sz w:val="16"/>
                <w:szCs w:val="16"/>
              </w:rPr>
            </w:pPr>
            <w:r w:rsidRPr="00F17B90">
              <w:rPr>
                <w:i/>
                <w:iCs/>
                <w:color w:val="000000"/>
                <w:sz w:val="16"/>
                <w:szCs w:val="16"/>
              </w:rPr>
              <w:t xml:space="preserve">Передача полномочий по некоторым жилищным вопросам в рамках </w:t>
            </w:r>
            <w:proofErr w:type="spellStart"/>
            <w:r w:rsidRPr="00F17B90">
              <w:rPr>
                <w:i/>
                <w:iCs/>
                <w:color w:val="000000"/>
                <w:sz w:val="16"/>
                <w:szCs w:val="16"/>
              </w:rPr>
              <w:t>непрограммных</w:t>
            </w:r>
            <w:proofErr w:type="spellEnd"/>
            <w:r w:rsidRPr="00F17B90">
              <w:rPr>
                <w:i/>
                <w:iCs/>
                <w:color w:val="000000"/>
                <w:sz w:val="16"/>
                <w:szCs w:val="16"/>
              </w:rPr>
              <w:t xml:space="preserve"> расходов ОМСУ</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01</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62Д0113030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540</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29,00</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29,00</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417"/>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color w:val="000000"/>
                <w:sz w:val="16"/>
                <w:szCs w:val="16"/>
              </w:rPr>
            </w:pPr>
            <w:r w:rsidRPr="00F17B90">
              <w:rPr>
                <w:color w:val="000000"/>
                <w:sz w:val="16"/>
                <w:szCs w:val="16"/>
              </w:rPr>
              <w:t xml:space="preserve">Мероприятия в области жилищного хозяйства </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01</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7И40315210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106,17</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93,63</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88,19%</w:t>
            </w:r>
          </w:p>
        </w:tc>
      </w:tr>
      <w:tr w:rsidR="00FD0ED3" w:rsidRPr="00F17B90" w:rsidTr="009013E0">
        <w:trPr>
          <w:trHeight w:val="42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i/>
                <w:iCs/>
                <w:color w:val="000000"/>
                <w:sz w:val="16"/>
                <w:szCs w:val="16"/>
              </w:rPr>
            </w:pPr>
            <w:r w:rsidRPr="00F17B90">
              <w:rPr>
                <w:i/>
                <w:iCs/>
                <w:color w:val="000000"/>
                <w:sz w:val="16"/>
                <w:szCs w:val="16"/>
              </w:rPr>
              <w:t xml:space="preserve">Мероприятия в области жилищного хозяйства </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01</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7И40315210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240</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106,17</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93,63</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88,19%</w:t>
            </w:r>
          </w:p>
        </w:tc>
      </w:tr>
      <w:tr w:rsidR="00FD0ED3" w:rsidRPr="00F17B90" w:rsidTr="009013E0">
        <w:trPr>
          <w:trHeight w:val="7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color w:val="000000"/>
                <w:sz w:val="16"/>
                <w:szCs w:val="16"/>
              </w:rPr>
            </w:pPr>
            <w:r w:rsidRPr="00F17B90">
              <w:rPr>
                <w:color w:val="000000"/>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01</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7И40316400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1 135,43</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1 135,43</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75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i/>
                <w:iCs/>
                <w:color w:val="000000"/>
                <w:sz w:val="16"/>
                <w:szCs w:val="16"/>
              </w:rPr>
            </w:pPr>
            <w:r w:rsidRPr="00F17B90">
              <w:rPr>
                <w:i/>
                <w:iCs/>
                <w:color w:val="000000"/>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01</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7И40316400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240</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1 135,43</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1 135,43</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334"/>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Коммунальное хозяйство</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02</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271,23</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254,99</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sz w:val="16"/>
                <w:szCs w:val="16"/>
              </w:rPr>
            </w:pPr>
            <w:r w:rsidRPr="00F17B90">
              <w:rPr>
                <w:b/>
                <w:bCs/>
                <w:sz w:val="16"/>
                <w:szCs w:val="16"/>
              </w:rPr>
              <w:t>94,01%</w:t>
            </w:r>
          </w:p>
        </w:tc>
      </w:tr>
      <w:tr w:rsidR="00FD0ED3" w:rsidRPr="00F17B90" w:rsidTr="009013E0">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color w:val="000000"/>
                <w:sz w:val="16"/>
                <w:szCs w:val="16"/>
              </w:rPr>
            </w:pPr>
            <w:r w:rsidRPr="00F17B90">
              <w:rPr>
                <w:color w:val="000000"/>
                <w:sz w:val="16"/>
                <w:szCs w:val="16"/>
              </w:rPr>
              <w:t xml:space="preserve">Иные межбюджетные трансферты на осуществление части полномочий по организации централизованного </w:t>
            </w:r>
            <w:proofErr w:type="spellStart"/>
            <w:proofErr w:type="gramStart"/>
            <w:r w:rsidRPr="00F17B90">
              <w:rPr>
                <w:color w:val="000000"/>
                <w:sz w:val="16"/>
                <w:szCs w:val="16"/>
              </w:rPr>
              <w:t>тепло-водоснабжения</w:t>
            </w:r>
            <w:proofErr w:type="spellEnd"/>
            <w:proofErr w:type="gramEnd"/>
            <w:r w:rsidRPr="00F17B90">
              <w:rPr>
                <w:color w:val="000000"/>
                <w:sz w:val="16"/>
                <w:szCs w:val="16"/>
              </w:rPr>
              <w:t xml:space="preserve"> населения и водоотведения</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02</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62Д0113070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121,23</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121,23</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6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i/>
                <w:iCs/>
                <w:color w:val="000000"/>
                <w:sz w:val="16"/>
                <w:szCs w:val="16"/>
              </w:rPr>
            </w:pPr>
            <w:r w:rsidRPr="00F17B90">
              <w:rPr>
                <w:i/>
                <w:iCs/>
                <w:color w:val="000000"/>
                <w:sz w:val="16"/>
                <w:szCs w:val="16"/>
              </w:rPr>
              <w:t xml:space="preserve">Иные межбюджетные трансферты на осуществление части полномочий по организации централизованного </w:t>
            </w:r>
            <w:proofErr w:type="spellStart"/>
            <w:proofErr w:type="gramStart"/>
            <w:r w:rsidRPr="00F17B90">
              <w:rPr>
                <w:i/>
                <w:iCs/>
                <w:color w:val="000000"/>
                <w:sz w:val="16"/>
                <w:szCs w:val="16"/>
              </w:rPr>
              <w:t>тепло-водоснабжения</w:t>
            </w:r>
            <w:proofErr w:type="spellEnd"/>
            <w:proofErr w:type="gramEnd"/>
            <w:r w:rsidRPr="00F17B90">
              <w:rPr>
                <w:i/>
                <w:iCs/>
                <w:color w:val="000000"/>
                <w:sz w:val="16"/>
                <w:szCs w:val="16"/>
              </w:rPr>
              <w:t xml:space="preserve"> населения и водоотведения</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02</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62Д0113070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540</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121,23</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121,23</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4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color w:val="000000"/>
                <w:sz w:val="16"/>
                <w:szCs w:val="16"/>
              </w:rPr>
            </w:pPr>
            <w:r w:rsidRPr="00F17B90">
              <w:rPr>
                <w:color w:val="000000"/>
                <w:sz w:val="16"/>
                <w:szCs w:val="16"/>
              </w:rPr>
              <w:t xml:space="preserve">Мероприятия в области коммунального хозяйства </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02</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7И40315220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150,00</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133,76</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89,17%</w:t>
            </w:r>
          </w:p>
        </w:tc>
      </w:tr>
      <w:tr w:rsidR="00FD0ED3" w:rsidRPr="00F17B90" w:rsidTr="009013E0">
        <w:trPr>
          <w:trHeight w:val="459"/>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i/>
                <w:iCs/>
                <w:color w:val="000000"/>
                <w:sz w:val="16"/>
                <w:szCs w:val="16"/>
              </w:rPr>
            </w:pPr>
            <w:r w:rsidRPr="00F17B90">
              <w:rPr>
                <w:i/>
                <w:iCs/>
                <w:color w:val="000000"/>
                <w:sz w:val="16"/>
                <w:szCs w:val="16"/>
              </w:rPr>
              <w:t xml:space="preserve">Мероприятия в области коммунального хозяйства </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02</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7И40315220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240</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150,00</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133,76</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89,17%</w:t>
            </w:r>
          </w:p>
        </w:tc>
      </w:tr>
      <w:tr w:rsidR="00FD0ED3" w:rsidRPr="00F17B90" w:rsidTr="009013E0">
        <w:trPr>
          <w:trHeight w:val="334"/>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Благоустройство</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03</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17 417,91</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17 149,55</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sz w:val="16"/>
                <w:szCs w:val="16"/>
              </w:rPr>
            </w:pPr>
            <w:r w:rsidRPr="00F17B90">
              <w:rPr>
                <w:b/>
                <w:bCs/>
                <w:sz w:val="16"/>
                <w:szCs w:val="16"/>
              </w:rPr>
              <w:t>98,46%</w:t>
            </w:r>
          </w:p>
        </w:tc>
      </w:tr>
      <w:tr w:rsidR="00FD0ED3" w:rsidRPr="00F17B90" w:rsidTr="009013E0">
        <w:trPr>
          <w:trHeight w:val="32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color w:val="000000"/>
                <w:sz w:val="16"/>
                <w:szCs w:val="16"/>
              </w:rPr>
            </w:pPr>
            <w:r w:rsidRPr="00F17B90">
              <w:rPr>
                <w:color w:val="000000"/>
                <w:sz w:val="16"/>
                <w:szCs w:val="16"/>
              </w:rPr>
              <w:t xml:space="preserve"> Организация уличного освещения </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03</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7И40315380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3 059,00</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3 052,47</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99,79%</w:t>
            </w:r>
          </w:p>
        </w:tc>
      </w:tr>
      <w:tr w:rsidR="00FD0ED3" w:rsidRPr="00F17B90" w:rsidTr="009013E0">
        <w:trPr>
          <w:trHeight w:val="399"/>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i/>
                <w:iCs/>
                <w:color w:val="000000"/>
                <w:sz w:val="16"/>
                <w:szCs w:val="16"/>
              </w:rPr>
            </w:pPr>
            <w:r w:rsidRPr="00F17B90">
              <w:rPr>
                <w:i/>
                <w:iCs/>
                <w:color w:val="000000"/>
                <w:sz w:val="16"/>
                <w:szCs w:val="16"/>
              </w:rPr>
              <w:t xml:space="preserve"> Организация уличного освещения </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03</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7И40315380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240</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3 059,00</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3 052,47</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99,79%</w:t>
            </w:r>
          </w:p>
        </w:tc>
      </w:tr>
      <w:tr w:rsidR="00FD0ED3" w:rsidRPr="00F17B90" w:rsidTr="009013E0">
        <w:trPr>
          <w:trHeight w:val="417"/>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color w:val="000000"/>
                <w:sz w:val="16"/>
                <w:szCs w:val="16"/>
              </w:rPr>
            </w:pPr>
            <w:r w:rsidRPr="00F17B90">
              <w:rPr>
                <w:color w:val="000000"/>
                <w:sz w:val="16"/>
                <w:szCs w:val="16"/>
              </w:rPr>
              <w:t xml:space="preserve">Мероприятия по озеленению территории  </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03</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7И40315400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250,00</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250,00</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281"/>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i/>
                <w:iCs/>
                <w:color w:val="000000"/>
                <w:sz w:val="16"/>
                <w:szCs w:val="16"/>
              </w:rPr>
            </w:pPr>
            <w:r w:rsidRPr="00F17B90">
              <w:rPr>
                <w:i/>
                <w:iCs/>
                <w:color w:val="000000"/>
                <w:sz w:val="16"/>
                <w:szCs w:val="16"/>
              </w:rPr>
              <w:t xml:space="preserve">Мероприятия по озеленению территории  </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03</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7И40315400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240</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250,00</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250,00</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399"/>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color w:val="000000"/>
                <w:sz w:val="16"/>
                <w:szCs w:val="16"/>
              </w:rPr>
            </w:pPr>
            <w:r w:rsidRPr="00F17B90">
              <w:rPr>
                <w:color w:val="000000"/>
                <w:sz w:val="16"/>
                <w:szCs w:val="16"/>
              </w:rPr>
              <w:t xml:space="preserve">Организация и содержание мест захоронений </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03</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7И40315410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480,47</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439,93</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91,56%</w:t>
            </w:r>
          </w:p>
        </w:tc>
      </w:tr>
      <w:tr w:rsidR="00FD0ED3" w:rsidRPr="00F17B90" w:rsidTr="009013E0">
        <w:trPr>
          <w:trHeight w:val="4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i/>
                <w:iCs/>
                <w:color w:val="000000"/>
                <w:sz w:val="16"/>
                <w:szCs w:val="16"/>
              </w:rPr>
            </w:pPr>
            <w:r w:rsidRPr="00F17B90">
              <w:rPr>
                <w:i/>
                <w:iCs/>
                <w:color w:val="000000"/>
                <w:sz w:val="16"/>
                <w:szCs w:val="16"/>
              </w:rPr>
              <w:t xml:space="preserve">Организация и содержание мест захоронений </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03</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7И40315410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240</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480,47</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439,93</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91,56%</w:t>
            </w:r>
          </w:p>
        </w:tc>
      </w:tr>
      <w:tr w:rsidR="00FD0ED3" w:rsidRPr="00F17B90" w:rsidTr="009013E0">
        <w:trPr>
          <w:trHeight w:val="42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color w:val="000000"/>
                <w:sz w:val="16"/>
                <w:szCs w:val="16"/>
              </w:rPr>
            </w:pPr>
            <w:r w:rsidRPr="00F17B90">
              <w:rPr>
                <w:color w:val="000000"/>
                <w:sz w:val="16"/>
                <w:szCs w:val="16"/>
              </w:rPr>
              <w:t>Мероприятия в области благоустройства</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03</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7И40315420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5 185,84</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4 978,70</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96,01%</w:t>
            </w:r>
          </w:p>
        </w:tc>
      </w:tr>
      <w:tr w:rsidR="00FD0ED3" w:rsidRPr="00F17B90" w:rsidTr="009013E0">
        <w:trPr>
          <w:trHeight w:val="2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i/>
                <w:iCs/>
                <w:color w:val="000000"/>
                <w:sz w:val="16"/>
                <w:szCs w:val="16"/>
              </w:rPr>
            </w:pPr>
            <w:r w:rsidRPr="00F17B90">
              <w:rPr>
                <w:i/>
                <w:iCs/>
                <w:color w:val="000000"/>
                <w:sz w:val="16"/>
                <w:szCs w:val="16"/>
              </w:rPr>
              <w:t>Мероприятия в области благоустройства</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03</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7И40315420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240</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5 185,84</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4 978,70</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96,01%</w:t>
            </w:r>
          </w:p>
        </w:tc>
      </w:tr>
      <w:tr w:rsidR="00FD0ED3" w:rsidRPr="00F17B90" w:rsidTr="009013E0">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color w:val="000000"/>
                <w:sz w:val="16"/>
                <w:szCs w:val="16"/>
              </w:rPr>
            </w:pPr>
            <w:r w:rsidRPr="00F17B90">
              <w:rPr>
                <w:color w:val="000000"/>
                <w:sz w:val="16"/>
                <w:szCs w:val="16"/>
              </w:rPr>
              <w:t xml:space="preserve">Мероприятия по энергосбережению и повышению энергетической эффективности </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03</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7И40315530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702,70</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702,70</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i/>
                <w:iCs/>
                <w:color w:val="000000"/>
                <w:sz w:val="16"/>
                <w:szCs w:val="16"/>
              </w:rPr>
            </w:pPr>
            <w:r w:rsidRPr="00F17B90">
              <w:rPr>
                <w:i/>
                <w:iCs/>
                <w:color w:val="000000"/>
                <w:sz w:val="16"/>
                <w:szCs w:val="16"/>
              </w:rPr>
              <w:t xml:space="preserve">Мероприятия по энергосбережению и повышению энергетической эффективности </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03</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7И40315530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240</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702,70</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702,70</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3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Сбор и удаление  ТКО с несанкционированных свалок</w:t>
            </w:r>
          </w:p>
        </w:tc>
        <w:tc>
          <w:tcPr>
            <w:tcW w:w="594"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03</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7И40316720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400,00</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385,85</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96,46%</w:t>
            </w:r>
          </w:p>
        </w:tc>
      </w:tr>
      <w:tr w:rsidR="00FD0ED3" w:rsidRPr="00F17B90" w:rsidTr="009013E0">
        <w:trPr>
          <w:trHeight w:val="28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i/>
                <w:iCs/>
                <w:sz w:val="16"/>
                <w:szCs w:val="16"/>
              </w:rPr>
            </w:pPr>
            <w:r w:rsidRPr="00F17B90">
              <w:rPr>
                <w:i/>
                <w:iCs/>
                <w:sz w:val="16"/>
                <w:szCs w:val="16"/>
              </w:rPr>
              <w:t>Сбор и удаление  ТКО с несанкционированных свалок</w:t>
            </w:r>
          </w:p>
        </w:tc>
        <w:tc>
          <w:tcPr>
            <w:tcW w:w="594"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03</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sz w:val="16"/>
                <w:szCs w:val="16"/>
              </w:rPr>
            </w:pPr>
            <w:r w:rsidRPr="00F17B90">
              <w:rPr>
                <w:i/>
                <w:iCs/>
                <w:sz w:val="16"/>
                <w:szCs w:val="16"/>
              </w:rPr>
              <w:t>7И40316720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240</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400,00</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385,85</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96,46%</w:t>
            </w:r>
          </w:p>
        </w:tc>
      </w:tr>
      <w:tr w:rsidR="00FD0ED3" w:rsidRPr="00F17B90" w:rsidTr="009013E0">
        <w:trPr>
          <w:trHeight w:val="885"/>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color w:val="000000"/>
                <w:sz w:val="16"/>
                <w:szCs w:val="16"/>
              </w:rPr>
            </w:pPr>
            <w:r w:rsidRPr="00F17B90">
              <w:rPr>
                <w:color w:val="000000"/>
                <w:sz w:val="16"/>
                <w:szCs w:val="16"/>
              </w:rPr>
              <w:lastRenderedPageBreak/>
              <w:t>Мероприятия в целях реализации областного закона от 28. декабря 2018 года   №147-ОЗ "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03</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7И403S4770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400,70</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400,70</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10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i/>
                <w:iCs/>
                <w:color w:val="000000"/>
                <w:sz w:val="16"/>
                <w:szCs w:val="16"/>
              </w:rPr>
            </w:pPr>
            <w:r w:rsidRPr="00F17B90">
              <w:rPr>
                <w:i/>
                <w:iCs/>
                <w:color w:val="000000"/>
                <w:sz w:val="16"/>
                <w:szCs w:val="16"/>
              </w:rPr>
              <w:t>Мероприятия в целях реализации областного закона от 28. декабря 2018 года №147-ОЗ "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03</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7И403S4770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240</w:t>
            </w:r>
          </w:p>
        </w:tc>
        <w:tc>
          <w:tcPr>
            <w:tcW w:w="999" w:type="dxa"/>
            <w:tcBorders>
              <w:top w:val="nil"/>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400,70</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400,70</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54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sz w:val="16"/>
                <w:szCs w:val="16"/>
              </w:rPr>
            </w:pPr>
            <w:r w:rsidRPr="00F17B90">
              <w:rPr>
                <w:sz w:val="16"/>
                <w:szCs w:val="16"/>
              </w:rPr>
              <w:t>Реализация комплекса мероприятий  по борьбе с борщевиком Сосновского на территориях муниципальных образований ЛО</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03</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7И802S4310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1 021,57</w:t>
            </w:r>
          </w:p>
        </w:tc>
        <w:tc>
          <w:tcPr>
            <w:tcW w:w="993" w:type="dxa"/>
            <w:tcBorders>
              <w:top w:val="nil"/>
              <w:left w:val="nil"/>
              <w:bottom w:val="nil"/>
              <w:right w:val="nil"/>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1 021,57</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54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i/>
                <w:iCs/>
                <w:sz w:val="16"/>
                <w:szCs w:val="16"/>
              </w:rPr>
            </w:pPr>
            <w:r w:rsidRPr="00F17B90">
              <w:rPr>
                <w:i/>
                <w:iCs/>
                <w:sz w:val="16"/>
                <w:szCs w:val="16"/>
              </w:rPr>
              <w:t>Реализация комплекса мероприятий  по борьбе с борщевиком Сосновского на территориях муниципальных образований ЛО</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03</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7И802S4310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240</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sz w:val="16"/>
                <w:szCs w:val="16"/>
              </w:rPr>
            </w:pPr>
            <w:r w:rsidRPr="00F17B90">
              <w:rPr>
                <w:i/>
                <w:iCs/>
                <w:sz w:val="16"/>
                <w:szCs w:val="16"/>
              </w:rPr>
              <w:t>1 021,57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1 021,57</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54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sz w:val="16"/>
                <w:szCs w:val="16"/>
              </w:rPr>
            </w:pPr>
            <w:r w:rsidRPr="00F17B90">
              <w:rPr>
                <w:sz w:val="16"/>
                <w:szCs w:val="16"/>
              </w:rPr>
              <w:t>Благоустройство сельских территорий</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03</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7И802S5670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5 917,62</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5 917,62</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54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i/>
                <w:iCs/>
                <w:sz w:val="16"/>
                <w:szCs w:val="16"/>
              </w:rPr>
            </w:pPr>
            <w:r w:rsidRPr="00F17B90">
              <w:rPr>
                <w:i/>
                <w:iCs/>
                <w:sz w:val="16"/>
                <w:szCs w:val="16"/>
              </w:rPr>
              <w:t>Благоустройство сельских территорий</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05</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03</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7И802S5670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240</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sz w:val="16"/>
                <w:szCs w:val="16"/>
              </w:rPr>
            </w:pPr>
            <w:r w:rsidRPr="00F17B90">
              <w:rPr>
                <w:i/>
                <w:iCs/>
                <w:sz w:val="16"/>
                <w:szCs w:val="16"/>
              </w:rPr>
              <w:t>5 917,62</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sz w:val="16"/>
                <w:szCs w:val="16"/>
              </w:rPr>
            </w:pPr>
            <w:r w:rsidRPr="00F17B90">
              <w:rPr>
                <w:i/>
                <w:iCs/>
                <w:sz w:val="16"/>
                <w:szCs w:val="16"/>
              </w:rPr>
              <w:t>5 917,62</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334"/>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ОБРАЗОВАНИЕ</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07</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00</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690,52</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690,52</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349"/>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sz w:val="16"/>
                <w:szCs w:val="16"/>
              </w:rPr>
            </w:pPr>
            <w:r w:rsidRPr="00F17B90">
              <w:rPr>
                <w:sz w:val="16"/>
                <w:szCs w:val="16"/>
              </w:rPr>
              <w:t xml:space="preserve">Обучение и повышение квалификации </w:t>
            </w:r>
          </w:p>
        </w:tc>
        <w:tc>
          <w:tcPr>
            <w:tcW w:w="594"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07</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05</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sz w:val="16"/>
                <w:szCs w:val="16"/>
              </w:rPr>
            </w:pPr>
            <w:r w:rsidRPr="00F17B90">
              <w:rPr>
                <w:sz w:val="16"/>
                <w:szCs w:val="16"/>
              </w:rPr>
              <w:t>62Д0116271</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60,00</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60,00</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28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rPr>
                <w:i/>
                <w:iCs/>
                <w:sz w:val="16"/>
                <w:szCs w:val="16"/>
              </w:rPr>
            </w:pPr>
            <w:r w:rsidRPr="00F17B90">
              <w:rPr>
                <w:i/>
                <w:iCs/>
                <w:sz w:val="16"/>
                <w:szCs w:val="16"/>
              </w:rPr>
              <w:t xml:space="preserve">Обучение и повышение квалификации </w:t>
            </w:r>
          </w:p>
        </w:tc>
        <w:tc>
          <w:tcPr>
            <w:tcW w:w="594"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sz w:val="16"/>
                <w:szCs w:val="16"/>
              </w:rPr>
            </w:pPr>
            <w:r w:rsidRPr="00F17B90">
              <w:rPr>
                <w:i/>
                <w:iCs/>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sz w:val="16"/>
                <w:szCs w:val="16"/>
              </w:rPr>
            </w:pPr>
            <w:r w:rsidRPr="00F17B90">
              <w:rPr>
                <w:i/>
                <w:iCs/>
                <w:sz w:val="16"/>
                <w:szCs w:val="16"/>
              </w:rPr>
              <w:t>07</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sz w:val="16"/>
                <w:szCs w:val="16"/>
              </w:rPr>
            </w:pPr>
            <w:r w:rsidRPr="00F17B90">
              <w:rPr>
                <w:i/>
                <w:iCs/>
                <w:sz w:val="16"/>
                <w:szCs w:val="16"/>
              </w:rPr>
              <w:t>05</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sz w:val="16"/>
                <w:szCs w:val="16"/>
              </w:rPr>
            </w:pPr>
            <w:r w:rsidRPr="00F17B90">
              <w:rPr>
                <w:i/>
                <w:iCs/>
                <w:sz w:val="16"/>
                <w:szCs w:val="16"/>
              </w:rPr>
              <w:t>62Д0116271</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240</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60,00</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60,00</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334"/>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Молодежная политика</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07</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07</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630,52</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630,52</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54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color w:val="000000"/>
                <w:sz w:val="16"/>
                <w:szCs w:val="16"/>
              </w:rPr>
            </w:pPr>
            <w:r w:rsidRPr="00F17B90">
              <w:rPr>
                <w:color w:val="000000"/>
                <w:sz w:val="16"/>
                <w:szCs w:val="16"/>
              </w:rPr>
              <w:t xml:space="preserve">Организация и проведение культурно-массовых молодежных мероприятий </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07</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07</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7И40515230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49,85</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49,85</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551"/>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i/>
                <w:iCs/>
                <w:color w:val="000000"/>
                <w:sz w:val="16"/>
                <w:szCs w:val="16"/>
              </w:rPr>
            </w:pPr>
            <w:r w:rsidRPr="00F17B90">
              <w:rPr>
                <w:i/>
                <w:iCs/>
                <w:color w:val="000000"/>
                <w:sz w:val="16"/>
                <w:szCs w:val="16"/>
              </w:rPr>
              <w:t xml:space="preserve">Организация и проведение культурно-массовых молодежных мероприятий </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07</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07</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7И40515230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240</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49,85</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49,85</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77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color w:val="000000"/>
                <w:sz w:val="16"/>
                <w:szCs w:val="16"/>
              </w:rPr>
            </w:pPr>
            <w:r w:rsidRPr="00F17B90">
              <w:rPr>
                <w:color w:val="000000"/>
                <w:sz w:val="16"/>
                <w:szCs w:val="16"/>
              </w:rPr>
              <w:t xml:space="preserve">Реализация комплекса мер по профилактике </w:t>
            </w:r>
            <w:proofErr w:type="spellStart"/>
            <w:r w:rsidRPr="00F17B90">
              <w:rPr>
                <w:color w:val="000000"/>
                <w:sz w:val="16"/>
                <w:szCs w:val="16"/>
              </w:rPr>
              <w:t>девиантного</w:t>
            </w:r>
            <w:proofErr w:type="spellEnd"/>
            <w:r w:rsidRPr="00F17B90">
              <w:rPr>
                <w:color w:val="000000"/>
                <w:sz w:val="16"/>
                <w:szCs w:val="16"/>
              </w:rPr>
              <w:t xml:space="preserve"> поведения молодежи и трудовой адаптации несовершеннолетних</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07</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07</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7И40518310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580,67</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580,67</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58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i/>
                <w:iCs/>
                <w:color w:val="000000"/>
                <w:sz w:val="16"/>
                <w:szCs w:val="16"/>
              </w:rPr>
            </w:pPr>
            <w:r w:rsidRPr="00F17B90">
              <w:rPr>
                <w:i/>
                <w:iCs/>
                <w:color w:val="000000"/>
                <w:sz w:val="16"/>
                <w:szCs w:val="16"/>
              </w:rPr>
              <w:t xml:space="preserve">Реализация комплекса мер по профилактике </w:t>
            </w:r>
            <w:proofErr w:type="spellStart"/>
            <w:r w:rsidRPr="00F17B90">
              <w:rPr>
                <w:i/>
                <w:iCs/>
                <w:color w:val="000000"/>
                <w:sz w:val="16"/>
                <w:szCs w:val="16"/>
              </w:rPr>
              <w:t>девиантного</w:t>
            </w:r>
            <w:proofErr w:type="spellEnd"/>
            <w:r w:rsidRPr="00F17B90">
              <w:rPr>
                <w:i/>
                <w:iCs/>
                <w:color w:val="000000"/>
                <w:sz w:val="16"/>
                <w:szCs w:val="16"/>
              </w:rPr>
              <w:t xml:space="preserve"> поведения молодежи и трудовой адаптации несовершеннолетних</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07</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07</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7И40518310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110</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580,67</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580,67</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334"/>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КУЛЬТУРА, КИНЕМАТОГРАФИЯ</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00</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18 093,76</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18 093,76</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334"/>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Культура</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01</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18 093,76</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18 093,76</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45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color w:val="000000"/>
                <w:sz w:val="16"/>
                <w:szCs w:val="16"/>
              </w:rPr>
            </w:pPr>
            <w:r w:rsidRPr="00F17B90">
              <w:rPr>
                <w:color w:val="000000"/>
                <w:sz w:val="16"/>
                <w:szCs w:val="16"/>
              </w:rPr>
              <w:t xml:space="preserve">Обеспечение деятельности подведомственных учреждений культуры </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01</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7И40412500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12 176,75</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12 176,75</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57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i/>
                <w:iCs/>
                <w:color w:val="000000"/>
                <w:sz w:val="16"/>
                <w:szCs w:val="16"/>
              </w:rPr>
            </w:pPr>
            <w:r w:rsidRPr="00F17B90">
              <w:rPr>
                <w:i/>
                <w:iCs/>
                <w:color w:val="000000"/>
                <w:sz w:val="16"/>
                <w:szCs w:val="16"/>
              </w:rPr>
              <w:t xml:space="preserve">Обеспечение деятельности подведомственных учреждений культуры </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01</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7И40412500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610</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12 176,75</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sz w:val="16"/>
                <w:szCs w:val="16"/>
              </w:rPr>
            </w:pPr>
            <w:r w:rsidRPr="00F17B90">
              <w:rPr>
                <w:i/>
                <w:iCs/>
                <w:sz w:val="16"/>
                <w:szCs w:val="16"/>
              </w:rPr>
              <w:t>12 176,75</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40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color w:val="000000"/>
                <w:sz w:val="16"/>
                <w:szCs w:val="16"/>
              </w:rPr>
            </w:pPr>
            <w:r w:rsidRPr="00F17B90">
              <w:rPr>
                <w:color w:val="000000"/>
                <w:sz w:val="16"/>
                <w:szCs w:val="16"/>
              </w:rPr>
              <w:t xml:space="preserve">Обеспечение деятельности муниципальных библиотек </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01</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7И40412600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700,00</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700,00</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414"/>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i/>
                <w:iCs/>
                <w:color w:val="000000"/>
                <w:sz w:val="16"/>
                <w:szCs w:val="16"/>
              </w:rPr>
            </w:pPr>
            <w:r w:rsidRPr="00F17B90">
              <w:rPr>
                <w:i/>
                <w:iCs/>
                <w:color w:val="000000"/>
                <w:sz w:val="16"/>
                <w:szCs w:val="16"/>
              </w:rPr>
              <w:t xml:space="preserve">Обеспечение деятельности муниципальных библиотек </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01</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7И40412600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610</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700,00</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sz w:val="16"/>
                <w:szCs w:val="16"/>
              </w:rPr>
            </w:pPr>
            <w:r w:rsidRPr="00F17B90">
              <w:rPr>
                <w:i/>
                <w:iCs/>
                <w:sz w:val="16"/>
                <w:szCs w:val="16"/>
              </w:rPr>
              <w:t>700,00</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58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color w:val="000000"/>
                <w:sz w:val="16"/>
                <w:szCs w:val="16"/>
              </w:rPr>
            </w:pPr>
            <w:r w:rsidRPr="00F17B90">
              <w:rPr>
                <w:color w:val="000000"/>
                <w:sz w:val="16"/>
                <w:szCs w:val="16"/>
              </w:rPr>
              <w:t xml:space="preserve">Проведение культурно-массовых мероприятий к праздничным и памятным датам </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01</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7И40415630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303,41</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303,41</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52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i/>
                <w:iCs/>
                <w:color w:val="000000"/>
                <w:sz w:val="16"/>
                <w:szCs w:val="16"/>
              </w:rPr>
            </w:pPr>
            <w:r w:rsidRPr="00F17B90">
              <w:rPr>
                <w:i/>
                <w:iCs/>
                <w:color w:val="000000"/>
                <w:sz w:val="16"/>
                <w:szCs w:val="16"/>
              </w:rPr>
              <w:t xml:space="preserve">Проведение культурно-массовых мероприятий к праздничным и памятным датам </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01</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7И40415630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240</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139,41</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sz w:val="16"/>
                <w:szCs w:val="16"/>
              </w:rPr>
            </w:pPr>
            <w:r w:rsidRPr="00F17B90">
              <w:rPr>
                <w:i/>
                <w:iCs/>
                <w:sz w:val="16"/>
                <w:szCs w:val="16"/>
              </w:rPr>
              <w:t>139,41</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55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i/>
                <w:iCs/>
                <w:color w:val="000000"/>
                <w:sz w:val="16"/>
                <w:szCs w:val="16"/>
              </w:rPr>
            </w:pPr>
            <w:r w:rsidRPr="00F17B90">
              <w:rPr>
                <w:i/>
                <w:iCs/>
                <w:color w:val="000000"/>
                <w:sz w:val="16"/>
                <w:szCs w:val="16"/>
              </w:rPr>
              <w:t xml:space="preserve">Проведение культурно-массовых мероприятий к праздничным и памятным датам </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01</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7И40015630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610</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164,00</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sz w:val="16"/>
                <w:szCs w:val="16"/>
              </w:rPr>
            </w:pPr>
            <w:r w:rsidRPr="00F17B90">
              <w:rPr>
                <w:i/>
                <w:iCs/>
                <w:sz w:val="16"/>
                <w:szCs w:val="16"/>
              </w:rPr>
              <w:t>164,00</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9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outlineLvl w:val="0"/>
              <w:rPr>
                <w:sz w:val="16"/>
                <w:szCs w:val="16"/>
              </w:rPr>
            </w:pPr>
            <w:r w:rsidRPr="00F17B90">
              <w:rPr>
                <w:sz w:val="16"/>
                <w:szCs w:val="16"/>
              </w:rPr>
              <w:t xml:space="preserve">Дополнительные расходы на сохранение целевых показателей повышения оплаты труда работников </w:t>
            </w:r>
            <w:proofErr w:type="spellStart"/>
            <w:r w:rsidRPr="00F17B90">
              <w:rPr>
                <w:sz w:val="16"/>
                <w:szCs w:val="16"/>
              </w:rPr>
              <w:t>мун</w:t>
            </w:r>
            <w:proofErr w:type="gramStart"/>
            <w:r w:rsidRPr="00F17B90">
              <w:rPr>
                <w:sz w:val="16"/>
                <w:szCs w:val="16"/>
              </w:rPr>
              <w:t>.у</w:t>
            </w:r>
            <w:proofErr w:type="gramEnd"/>
            <w:r w:rsidRPr="00F17B90">
              <w:rPr>
                <w:sz w:val="16"/>
                <w:szCs w:val="16"/>
              </w:rPr>
              <w:t>чреждений</w:t>
            </w:r>
            <w:proofErr w:type="spellEnd"/>
            <w:r w:rsidRPr="00F17B90">
              <w:rPr>
                <w:sz w:val="16"/>
                <w:szCs w:val="16"/>
              </w:rPr>
              <w:t xml:space="preserve"> культуры в соответствии с Указом Президента РФ от 07.05.2012 №597 "О мероприятиях по реализации </w:t>
            </w:r>
            <w:proofErr w:type="spellStart"/>
            <w:r w:rsidRPr="00F17B90">
              <w:rPr>
                <w:sz w:val="16"/>
                <w:szCs w:val="16"/>
              </w:rPr>
              <w:t>гос.соц.политики</w:t>
            </w:r>
            <w:proofErr w:type="spellEnd"/>
            <w:r w:rsidRPr="00F17B90">
              <w:rPr>
                <w:sz w:val="16"/>
                <w:szCs w:val="16"/>
              </w:rPr>
              <w:t>" (библиотека)</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sz w:val="16"/>
                <w:szCs w:val="16"/>
              </w:rPr>
            </w:pPr>
            <w:r w:rsidRPr="00F17B90">
              <w:rPr>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sz w:val="16"/>
                <w:szCs w:val="16"/>
              </w:rPr>
            </w:pPr>
            <w:r w:rsidRPr="00F17B90">
              <w:rPr>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sz w:val="16"/>
                <w:szCs w:val="16"/>
              </w:rPr>
            </w:pPr>
            <w:r w:rsidRPr="00F17B90">
              <w:rPr>
                <w:sz w:val="16"/>
                <w:szCs w:val="16"/>
              </w:rPr>
              <w:t>01</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sz w:val="16"/>
                <w:szCs w:val="16"/>
              </w:rPr>
            </w:pPr>
            <w:r w:rsidRPr="00F17B90">
              <w:rPr>
                <w:sz w:val="16"/>
                <w:szCs w:val="16"/>
              </w:rPr>
              <w:t>7И404S0361</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sz w:val="16"/>
                <w:szCs w:val="16"/>
              </w:rPr>
            </w:pPr>
            <w:r w:rsidRPr="00F17B90">
              <w:rPr>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outlineLvl w:val="0"/>
              <w:rPr>
                <w:sz w:val="16"/>
                <w:szCs w:val="16"/>
              </w:rPr>
            </w:pPr>
            <w:r w:rsidRPr="00F17B90">
              <w:rPr>
                <w:sz w:val="16"/>
                <w:szCs w:val="16"/>
              </w:rPr>
              <w:t>4 913,60</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outlineLvl w:val="0"/>
              <w:rPr>
                <w:sz w:val="16"/>
                <w:szCs w:val="16"/>
              </w:rPr>
            </w:pPr>
            <w:r w:rsidRPr="00F17B90">
              <w:rPr>
                <w:sz w:val="16"/>
                <w:szCs w:val="16"/>
              </w:rPr>
              <w:t>4 913,60</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outlineLvl w:val="0"/>
              <w:rPr>
                <w:sz w:val="16"/>
                <w:szCs w:val="16"/>
              </w:rPr>
            </w:pPr>
            <w:r w:rsidRPr="00F17B90">
              <w:rPr>
                <w:sz w:val="16"/>
                <w:szCs w:val="16"/>
              </w:rPr>
              <w:t>100,00%</w:t>
            </w:r>
          </w:p>
        </w:tc>
      </w:tr>
      <w:tr w:rsidR="00FD0ED3" w:rsidRPr="00F17B90" w:rsidTr="009013E0">
        <w:trPr>
          <w:trHeight w:val="9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outlineLvl w:val="0"/>
              <w:rPr>
                <w:i/>
                <w:iCs/>
                <w:sz w:val="16"/>
                <w:szCs w:val="16"/>
              </w:rPr>
            </w:pPr>
            <w:r w:rsidRPr="00F17B90">
              <w:rPr>
                <w:i/>
                <w:iCs/>
                <w:sz w:val="16"/>
                <w:szCs w:val="16"/>
              </w:rPr>
              <w:t xml:space="preserve">Дополнительные расходы на сохранение целевых показателей повышения оплаты труда работников </w:t>
            </w:r>
            <w:proofErr w:type="spellStart"/>
            <w:r w:rsidRPr="00F17B90">
              <w:rPr>
                <w:i/>
                <w:iCs/>
                <w:sz w:val="16"/>
                <w:szCs w:val="16"/>
              </w:rPr>
              <w:t>мун</w:t>
            </w:r>
            <w:proofErr w:type="gramStart"/>
            <w:r w:rsidRPr="00F17B90">
              <w:rPr>
                <w:i/>
                <w:iCs/>
                <w:sz w:val="16"/>
                <w:szCs w:val="16"/>
              </w:rPr>
              <w:t>.у</w:t>
            </w:r>
            <w:proofErr w:type="gramEnd"/>
            <w:r w:rsidRPr="00F17B90">
              <w:rPr>
                <w:i/>
                <w:iCs/>
                <w:sz w:val="16"/>
                <w:szCs w:val="16"/>
              </w:rPr>
              <w:t>чреждений</w:t>
            </w:r>
            <w:proofErr w:type="spellEnd"/>
            <w:r w:rsidRPr="00F17B90">
              <w:rPr>
                <w:i/>
                <w:iCs/>
                <w:sz w:val="16"/>
                <w:szCs w:val="16"/>
              </w:rPr>
              <w:t xml:space="preserve"> культуры в соответствии с Указом Президента РФ от 07.05.2012 №597 "О мероприятиях по реализации </w:t>
            </w:r>
            <w:proofErr w:type="spellStart"/>
            <w:r w:rsidRPr="00F17B90">
              <w:rPr>
                <w:i/>
                <w:iCs/>
                <w:sz w:val="16"/>
                <w:szCs w:val="16"/>
              </w:rPr>
              <w:t>гос.соц.политики</w:t>
            </w:r>
            <w:proofErr w:type="spellEnd"/>
            <w:r w:rsidRPr="00F17B90">
              <w:rPr>
                <w:i/>
                <w:iCs/>
                <w:sz w:val="16"/>
                <w:szCs w:val="16"/>
              </w:rPr>
              <w:t>" (библиотека)</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i/>
                <w:iCs/>
                <w:color w:val="000000"/>
                <w:sz w:val="16"/>
                <w:szCs w:val="16"/>
              </w:rPr>
            </w:pPr>
            <w:r w:rsidRPr="00F17B90">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i/>
                <w:iCs/>
                <w:color w:val="000000"/>
                <w:sz w:val="16"/>
                <w:szCs w:val="16"/>
              </w:rPr>
            </w:pPr>
            <w:r w:rsidRPr="00F17B90">
              <w:rPr>
                <w:i/>
                <w:iCs/>
                <w:color w:val="000000"/>
                <w:sz w:val="16"/>
                <w:szCs w:val="16"/>
              </w:rPr>
              <w:t>08</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i/>
                <w:iCs/>
                <w:color w:val="000000"/>
                <w:sz w:val="16"/>
                <w:szCs w:val="16"/>
              </w:rPr>
            </w:pPr>
            <w:r w:rsidRPr="00F17B90">
              <w:rPr>
                <w:i/>
                <w:iCs/>
                <w:color w:val="000000"/>
                <w:sz w:val="16"/>
                <w:szCs w:val="16"/>
              </w:rPr>
              <w:t>01</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i/>
                <w:iCs/>
                <w:color w:val="000000"/>
                <w:sz w:val="16"/>
                <w:szCs w:val="16"/>
              </w:rPr>
            </w:pPr>
            <w:r w:rsidRPr="00F17B90">
              <w:rPr>
                <w:i/>
                <w:iCs/>
                <w:color w:val="000000"/>
                <w:sz w:val="16"/>
                <w:szCs w:val="16"/>
              </w:rPr>
              <w:t>7И404S0361</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outlineLvl w:val="0"/>
              <w:rPr>
                <w:i/>
                <w:iCs/>
                <w:color w:val="000000"/>
                <w:sz w:val="16"/>
                <w:szCs w:val="16"/>
              </w:rPr>
            </w:pPr>
            <w:r w:rsidRPr="00F17B90">
              <w:rPr>
                <w:i/>
                <w:iCs/>
                <w:color w:val="000000"/>
                <w:sz w:val="16"/>
                <w:szCs w:val="16"/>
              </w:rPr>
              <w:t>240</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outlineLvl w:val="0"/>
              <w:rPr>
                <w:i/>
                <w:iCs/>
                <w:color w:val="000000"/>
                <w:sz w:val="16"/>
                <w:szCs w:val="16"/>
              </w:rPr>
            </w:pPr>
            <w:r w:rsidRPr="00F17B90">
              <w:rPr>
                <w:i/>
                <w:iCs/>
                <w:color w:val="000000"/>
                <w:sz w:val="16"/>
                <w:szCs w:val="16"/>
              </w:rPr>
              <w:t>4 913,60</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outlineLvl w:val="0"/>
              <w:rPr>
                <w:i/>
                <w:iCs/>
                <w:color w:val="000000"/>
                <w:sz w:val="16"/>
                <w:szCs w:val="16"/>
              </w:rPr>
            </w:pPr>
            <w:r w:rsidRPr="00F17B90">
              <w:rPr>
                <w:i/>
                <w:iCs/>
                <w:color w:val="000000"/>
                <w:sz w:val="16"/>
                <w:szCs w:val="16"/>
              </w:rPr>
              <w:t>4 913,60</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outlineLvl w:val="0"/>
              <w:rPr>
                <w:sz w:val="16"/>
                <w:szCs w:val="16"/>
              </w:rPr>
            </w:pPr>
            <w:r w:rsidRPr="00F17B90">
              <w:rPr>
                <w:sz w:val="16"/>
                <w:szCs w:val="16"/>
              </w:rPr>
              <w:t>100,00%</w:t>
            </w:r>
          </w:p>
        </w:tc>
      </w:tr>
      <w:tr w:rsidR="00FD0ED3" w:rsidRPr="00F17B90" w:rsidTr="009013E0">
        <w:trPr>
          <w:trHeight w:val="334"/>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СОЦИАЛЬНАЯ ПОЛИТИКА</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10</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00</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1 492,69</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1 492,69</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334"/>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lastRenderedPageBreak/>
              <w:t>Пенсионное обеспечение</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10</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01</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1 492,69</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1 492,69</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3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color w:val="000000"/>
                <w:sz w:val="16"/>
                <w:szCs w:val="16"/>
              </w:rPr>
            </w:pPr>
            <w:r w:rsidRPr="00F17B90">
              <w:rPr>
                <w:color w:val="000000"/>
                <w:sz w:val="16"/>
                <w:szCs w:val="16"/>
              </w:rPr>
              <w:t>Доплаты к пенсиям муниципальных служащих</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10</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01</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62Д0215280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1 492,69</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1 492,69</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45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i/>
                <w:iCs/>
                <w:color w:val="000000"/>
                <w:sz w:val="16"/>
                <w:szCs w:val="16"/>
              </w:rPr>
            </w:pPr>
            <w:r w:rsidRPr="00F17B90">
              <w:rPr>
                <w:i/>
                <w:iCs/>
                <w:color w:val="000000"/>
                <w:sz w:val="16"/>
                <w:szCs w:val="16"/>
              </w:rPr>
              <w:t xml:space="preserve">Доплаты к пенсиям муниципальных служащих </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10</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01</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62Д0215280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320</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1 492,69</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1 492,69</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334"/>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ФИЗИЧЕСКАЯ КУЛЬТУРА И СПОРТ</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603</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11</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00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 </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1 052,00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1 052,00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334"/>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Массовый спорт</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11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02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 </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 </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1 052,00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1 052,00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100,00%</w:t>
            </w:r>
          </w:p>
        </w:tc>
      </w:tr>
      <w:tr w:rsidR="00FD0ED3" w:rsidRPr="00F17B90" w:rsidTr="009013E0">
        <w:trPr>
          <w:trHeight w:val="43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color w:val="000000"/>
                <w:sz w:val="16"/>
                <w:szCs w:val="16"/>
              </w:rPr>
            </w:pPr>
            <w:r w:rsidRPr="00F17B90">
              <w:rPr>
                <w:color w:val="000000"/>
                <w:sz w:val="16"/>
                <w:szCs w:val="16"/>
              </w:rPr>
              <w:t xml:space="preserve">Обеспечение деятельности подведомственных учреждений физкультуры и спорта </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11</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02</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7И40512800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925,00</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925,00</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43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i/>
                <w:iCs/>
                <w:color w:val="000000"/>
                <w:sz w:val="16"/>
                <w:szCs w:val="16"/>
              </w:rPr>
            </w:pPr>
            <w:r w:rsidRPr="00F17B90">
              <w:rPr>
                <w:i/>
                <w:iCs/>
                <w:color w:val="000000"/>
                <w:sz w:val="16"/>
                <w:szCs w:val="16"/>
              </w:rPr>
              <w:t xml:space="preserve">Обеспечение деятельности подведомственных учреждений физкультуры и спорта </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11</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02</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7И40512800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610</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925,00</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925,00</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3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color w:val="000000"/>
                <w:sz w:val="16"/>
                <w:szCs w:val="16"/>
              </w:rPr>
            </w:pPr>
            <w:r w:rsidRPr="00F17B90">
              <w:rPr>
                <w:color w:val="000000"/>
                <w:sz w:val="16"/>
                <w:szCs w:val="16"/>
              </w:rPr>
              <w:t>Проведение мероприятий в области спорта и физической культуры</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11</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02</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7И40515340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color w:val="000000"/>
                <w:sz w:val="16"/>
                <w:szCs w:val="16"/>
              </w:rPr>
            </w:pPr>
            <w:r w:rsidRPr="00F17B90">
              <w:rPr>
                <w:color w:val="000000"/>
                <w:sz w:val="16"/>
                <w:szCs w:val="16"/>
              </w:rPr>
              <w:t>127,00</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127,00</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3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i/>
                <w:iCs/>
                <w:color w:val="000000"/>
                <w:sz w:val="16"/>
                <w:szCs w:val="16"/>
              </w:rPr>
            </w:pPr>
            <w:r w:rsidRPr="00F17B90">
              <w:rPr>
                <w:i/>
                <w:iCs/>
                <w:color w:val="000000"/>
                <w:sz w:val="16"/>
                <w:szCs w:val="16"/>
              </w:rPr>
              <w:t>Проведение мероприятий в области спорта и физической культуры</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11</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02</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7И40515340</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610</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i/>
                <w:iCs/>
                <w:color w:val="000000"/>
                <w:sz w:val="16"/>
                <w:szCs w:val="16"/>
              </w:rPr>
            </w:pPr>
            <w:r w:rsidRPr="00F17B90">
              <w:rPr>
                <w:i/>
                <w:iCs/>
                <w:color w:val="000000"/>
                <w:sz w:val="16"/>
                <w:szCs w:val="16"/>
              </w:rPr>
              <w:t>127,00</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127,00</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100,00%</w:t>
            </w:r>
          </w:p>
        </w:tc>
      </w:tr>
      <w:tr w:rsidR="00FD0ED3" w:rsidRPr="00F17B90" w:rsidTr="009013E0">
        <w:trPr>
          <w:trHeight w:val="334"/>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both"/>
              <w:rPr>
                <w:b/>
                <w:bCs/>
                <w:color w:val="000000"/>
                <w:sz w:val="16"/>
                <w:szCs w:val="16"/>
              </w:rPr>
            </w:pPr>
            <w:r w:rsidRPr="00F17B90">
              <w:rPr>
                <w:b/>
                <w:bCs/>
                <w:color w:val="000000"/>
                <w:sz w:val="16"/>
                <w:szCs w:val="16"/>
              </w:rPr>
              <w:t>Всего</w:t>
            </w:r>
          </w:p>
        </w:tc>
        <w:tc>
          <w:tcPr>
            <w:tcW w:w="59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 </w:t>
            </w:r>
          </w:p>
        </w:tc>
        <w:tc>
          <w:tcPr>
            <w:tcW w:w="399"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 </w:t>
            </w:r>
          </w:p>
        </w:tc>
        <w:tc>
          <w:tcPr>
            <w:tcW w:w="52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 </w:t>
            </w:r>
          </w:p>
        </w:tc>
        <w:tc>
          <w:tcPr>
            <w:tcW w:w="118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 </w:t>
            </w:r>
          </w:p>
        </w:tc>
        <w:tc>
          <w:tcPr>
            <w:tcW w:w="56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 </w:t>
            </w:r>
          </w:p>
        </w:tc>
        <w:tc>
          <w:tcPr>
            <w:tcW w:w="999"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73 477,50</w:t>
            </w:r>
          </w:p>
        </w:tc>
        <w:tc>
          <w:tcPr>
            <w:tcW w:w="993"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b/>
                <w:bCs/>
                <w:color w:val="000000"/>
                <w:sz w:val="16"/>
                <w:szCs w:val="16"/>
              </w:rPr>
            </w:pPr>
            <w:r w:rsidRPr="00F17B90">
              <w:rPr>
                <w:b/>
                <w:bCs/>
                <w:color w:val="000000"/>
                <w:sz w:val="16"/>
                <w:szCs w:val="16"/>
              </w:rPr>
              <w:t>72 711,85</w:t>
            </w:r>
          </w:p>
        </w:tc>
        <w:tc>
          <w:tcPr>
            <w:tcW w:w="851"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spacing w:after="0" w:line="240" w:lineRule="auto"/>
              <w:jc w:val="center"/>
              <w:rPr>
                <w:sz w:val="16"/>
                <w:szCs w:val="16"/>
              </w:rPr>
            </w:pPr>
            <w:r w:rsidRPr="00F17B90">
              <w:rPr>
                <w:sz w:val="16"/>
                <w:szCs w:val="16"/>
              </w:rPr>
              <w:t>98,96%</w:t>
            </w:r>
          </w:p>
        </w:tc>
      </w:tr>
    </w:tbl>
    <w:p w:rsidR="00FD0ED3" w:rsidRPr="00F17B90" w:rsidRDefault="00FD0ED3" w:rsidP="00F17B90">
      <w:pPr>
        <w:spacing w:after="0" w:line="240" w:lineRule="auto"/>
        <w:ind w:firstLine="4253"/>
        <w:jc w:val="right"/>
        <w:rPr>
          <w:sz w:val="16"/>
          <w:szCs w:val="16"/>
        </w:rPr>
      </w:pPr>
    </w:p>
    <w:p w:rsidR="00FD0ED3" w:rsidRPr="00F17B90" w:rsidRDefault="00FD0ED3" w:rsidP="00F17B90">
      <w:pPr>
        <w:spacing w:after="0" w:line="240" w:lineRule="auto"/>
        <w:rPr>
          <w:sz w:val="16"/>
          <w:szCs w:val="16"/>
        </w:rPr>
        <w:sectPr w:rsidR="00FD0ED3" w:rsidRPr="00F17B90" w:rsidSect="00262EA3">
          <w:pgSz w:w="11906" w:h="16838"/>
          <w:pgMar w:top="851" w:right="707" w:bottom="567" w:left="1134" w:header="709" w:footer="709" w:gutter="0"/>
          <w:cols w:space="708"/>
          <w:docGrid w:linePitch="360"/>
        </w:sectPr>
      </w:pPr>
    </w:p>
    <w:p w:rsidR="00FD0ED3" w:rsidRPr="00F17B90" w:rsidRDefault="00FD0ED3" w:rsidP="00F17B90">
      <w:pPr>
        <w:spacing w:after="0" w:line="240" w:lineRule="auto"/>
        <w:jc w:val="right"/>
        <w:rPr>
          <w:b/>
          <w:sz w:val="16"/>
          <w:szCs w:val="16"/>
        </w:rPr>
      </w:pPr>
      <w:r w:rsidRPr="00F17B90">
        <w:rPr>
          <w:b/>
          <w:sz w:val="16"/>
          <w:szCs w:val="16"/>
        </w:rPr>
        <w:lastRenderedPageBreak/>
        <w:t>Приложение 6</w:t>
      </w:r>
    </w:p>
    <w:tbl>
      <w:tblPr>
        <w:tblpPr w:leftFromText="180" w:rightFromText="180" w:horzAnchor="margin" w:tblpY="375"/>
        <w:tblW w:w="15891" w:type="dxa"/>
        <w:tblLayout w:type="fixed"/>
        <w:tblLook w:val="04A0"/>
      </w:tblPr>
      <w:tblGrid>
        <w:gridCol w:w="15891"/>
      </w:tblGrid>
      <w:tr w:rsidR="00FD0ED3" w:rsidRPr="00F17B90" w:rsidTr="009013E0">
        <w:trPr>
          <w:trHeight w:val="315"/>
        </w:trPr>
        <w:tc>
          <w:tcPr>
            <w:tcW w:w="15891" w:type="dxa"/>
            <w:tcBorders>
              <w:top w:val="nil"/>
              <w:left w:val="nil"/>
              <w:bottom w:val="nil"/>
              <w:right w:val="nil"/>
            </w:tcBorders>
            <w:shd w:val="clear" w:color="auto" w:fill="auto"/>
            <w:vAlign w:val="center"/>
            <w:hideMark/>
          </w:tcPr>
          <w:p w:rsidR="00FD0ED3" w:rsidRPr="00F17B90" w:rsidRDefault="00FD0ED3" w:rsidP="00F17B90">
            <w:pPr>
              <w:spacing w:after="0" w:line="240" w:lineRule="auto"/>
              <w:jc w:val="right"/>
              <w:rPr>
                <w:sz w:val="16"/>
                <w:szCs w:val="16"/>
              </w:rPr>
            </w:pPr>
            <w:r w:rsidRPr="00F17B90">
              <w:rPr>
                <w:b/>
                <w:sz w:val="16"/>
                <w:szCs w:val="16"/>
              </w:rPr>
              <w:t> </w:t>
            </w:r>
            <w:r w:rsidRPr="00F17B90">
              <w:rPr>
                <w:sz w:val="16"/>
                <w:szCs w:val="16"/>
              </w:rPr>
              <w:t xml:space="preserve"> к Отчету об исполнении  бюджета </w:t>
            </w:r>
          </w:p>
          <w:p w:rsidR="00FD0ED3" w:rsidRPr="00F17B90" w:rsidRDefault="00FD0ED3" w:rsidP="00F17B90">
            <w:pPr>
              <w:spacing w:after="0" w:line="240" w:lineRule="auto"/>
              <w:jc w:val="right"/>
              <w:rPr>
                <w:sz w:val="16"/>
                <w:szCs w:val="16"/>
              </w:rPr>
            </w:pPr>
            <w:r w:rsidRPr="00F17B90">
              <w:rPr>
                <w:sz w:val="16"/>
                <w:szCs w:val="16"/>
              </w:rPr>
              <w:t xml:space="preserve"> МО </w:t>
            </w:r>
            <w:proofErr w:type="spellStart"/>
            <w:r w:rsidRPr="00F17B90">
              <w:rPr>
                <w:sz w:val="16"/>
                <w:szCs w:val="16"/>
              </w:rPr>
              <w:t>Войсковицкое</w:t>
            </w:r>
            <w:proofErr w:type="spellEnd"/>
            <w:r w:rsidRPr="00F17B90">
              <w:rPr>
                <w:sz w:val="16"/>
                <w:szCs w:val="16"/>
              </w:rPr>
              <w:t xml:space="preserve"> сельское поселение</w:t>
            </w:r>
          </w:p>
          <w:p w:rsidR="00FD0ED3" w:rsidRPr="00F17B90" w:rsidRDefault="00FD0ED3" w:rsidP="00F17B90">
            <w:pPr>
              <w:spacing w:after="0" w:line="240" w:lineRule="auto"/>
              <w:ind w:left="2832" w:firstLine="708"/>
              <w:jc w:val="right"/>
              <w:rPr>
                <w:sz w:val="16"/>
                <w:szCs w:val="16"/>
              </w:rPr>
            </w:pPr>
            <w:r w:rsidRPr="00F17B90">
              <w:rPr>
                <w:sz w:val="16"/>
                <w:szCs w:val="16"/>
              </w:rPr>
              <w:t xml:space="preserve">   за 2022 год</w:t>
            </w:r>
          </w:p>
          <w:p w:rsidR="00FD0ED3" w:rsidRPr="00F17B90" w:rsidRDefault="00FD0ED3" w:rsidP="00F17B90">
            <w:pPr>
              <w:spacing w:after="0" w:line="240" w:lineRule="auto"/>
              <w:jc w:val="right"/>
              <w:rPr>
                <w:b/>
                <w:sz w:val="16"/>
                <w:szCs w:val="16"/>
              </w:rPr>
            </w:pPr>
          </w:p>
          <w:tbl>
            <w:tblPr>
              <w:tblW w:w="15734" w:type="dxa"/>
              <w:tblLayout w:type="fixed"/>
              <w:tblLook w:val="04A0"/>
            </w:tblPr>
            <w:tblGrid>
              <w:gridCol w:w="461"/>
              <w:gridCol w:w="1524"/>
              <w:gridCol w:w="1854"/>
              <w:gridCol w:w="981"/>
              <w:gridCol w:w="567"/>
              <w:gridCol w:w="5387"/>
              <w:gridCol w:w="850"/>
              <w:gridCol w:w="1134"/>
              <w:gridCol w:w="992"/>
              <w:gridCol w:w="1134"/>
              <w:gridCol w:w="850"/>
            </w:tblGrid>
            <w:tr w:rsidR="00FD0ED3" w:rsidRPr="00F17B90" w:rsidTr="009013E0">
              <w:trPr>
                <w:trHeight w:val="412"/>
              </w:trPr>
              <w:tc>
                <w:tcPr>
                  <w:tcW w:w="15734" w:type="dxa"/>
                  <w:gridSpan w:val="11"/>
                  <w:vMerge w:val="restart"/>
                  <w:tcBorders>
                    <w:top w:val="nil"/>
                    <w:left w:val="nil"/>
                    <w:bottom w:val="single" w:sz="8" w:space="0" w:color="000000"/>
                    <w:right w:val="nil"/>
                  </w:tcBorders>
                  <w:shd w:val="clear" w:color="000000" w:fill="FFFFFF"/>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 xml:space="preserve">Распределение бюджетных ассигнований на реализацию муниципальных программ в  МО </w:t>
                  </w:r>
                  <w:proofErr w:type="spellStart"/>
                  <w:r w:rsidRPr="00F17B90">
                    <w:rPr>
                      <w:b/>
                      <w:bCs/>
                      <w:sz w:val="16"/>
                      <w:szCs w:val="16"/>
                    </w:rPr>
                    <w:t>Войсковицкое</w:t>
                  </w:r>
                  <w:proofErr w:type="spellEnd"/>
                  <w:r w:rsidRPr="00F17B90">
                    <w:rPr>
                      <w:b/>
                      <w:bCs/>
                      <w:sz w:val="16"/>
                      <w:szCs w:val="16"/>
                    </w:rPr>
                    <w:t xml:space="preserve"> сельское поселение на 2022год </w:t>
                  </w:r>
                </w:p>
                <w:p w:rsidR="00FD0ED3" w:rsidRPr="00F17B90" w:rsidRDefault="00FD0ED3" w:rsidP="00F17B90">
                  <w:pPr>
                    <w:framePr w:hSpace="180" w:wrap="around" w:hAnchor="margin" w:y="375"/>
                    <w:spacing w:after="0" w:line="240" w:lineRule="auto"/>
                    <w:jc w:val="right"/>
                    <w:rPr>
                      <w:bCs/>
                      <w:sz w:val="16"/>
                      <w:szCs w:val="16"/>
                    </w:rPr>
                  </w:pPr>
                  <w:r w:rsidRPr="00F17B90">
                    <w:rPr>
                      <w:bCs/>
                      <w:sz w:val="16"/>
                      <w:szCs w:val="16"/>
                    </w:rPr>
                    <w:t>(тыс</w:t>
                  </w:r>
                  <w:proofErr w:type="gramStart"/>
                  <w:r w:rsidRPr="00F17B90">
                    <w:rPr>
                      <w:bCs/>
                      <w:sz w:val="16"/>
                      <w:szCs w:val="16"/>
                    </w:rPr>
                    <w:t>.р</w:t>
                  </w:r>
                  <w:proofErr w:type="gramEnd"/>
                  <w:r w:rsidRPr="00F17B90">
                    <w:rPr>
                      <w:bCs/>
                      <w:sz w:val="16"/>
                      <w:szCs w:val="16"/>
                    </w:rPr>
                    <w:t>уб.)</w:t>
                  </w:r>
                </w:p>
              </w:tc>
            </w:tr>
            <w:tr w:rsidR="00FD0ED3" w:rsidRPr="00F17B90" w:rsidTr="009013E0">
              <w:trPr>
                <w:trHeight w:val="412"/>
              </w:trPr>
              <w:tc>
                <w:tcPr>
                  <w:tcW w:w="15734" w:type="dxa"/>
                  <w:gridSpan w:val="11"/>
                  <w:vMerge/>
                  <w:tcBorders>
                    <w:top w:val="nil"/>
                    <w:left w:val="nil"/>
                    <w:bottom w:val="single" w:sz="8" w:space="0" w:color="000000"/>
                    <w:right w:val="nil"/>
                  </w:tcBorders>
                  <w:vAlign w:val="center"/>
                  <w:hideMark/>
                </w:tcPr>
                <w:p w:rsidR="00FD0ED3" w:rsidRPr="00F17B90" w:rsidRDefault="00FD0ED3" w:rsidP="00F17B90">
                  <w:pPr>
                    <w:framePr w:hSpace="180" w:wrap="around" w:hAnchor="margin" w:y="375"/>
                    <w:spacing w:after="0" w:line="240" w:lineRule="auto"/>
                    <w:rPr>
                      <w:b/>
                      <w:bCs/>
                      <w:sz w:val="16"/>
                      <w:szCs w:val="16"/>
                    </w:rPr>
                  </w:pPr>
                </w:p>
              </w:tc>
            </w:tr>
            <w:tr w:rsidR="00FD0ED3" w:rsidRPr="00F17B90" w:rsidTr="009013E0">
              <w:trPr>
                <w:trHeight w:val="412"/>
              </w:trPr>
              <w:tc>
                <w:tcPr>
                  <w:tcW w:w="15734" w:type="dxa"/>
                  <w:gridSpan w:val="11"/>
                  <w:vMerge/>
                  <w:tcBorders>
                    <w:top w:val="nil"/>
                    <w:left w:val="nil"/>
                    <w:bottom w:val="single" w:sz="8" w:space="0" w:color="000000"/>
                    <w:right w:val="nil"/>
                  </w:tcBorders>
                  <w:vAlign w:val="center"/>
                  <w:hideMark/>
                </w:tcPr>
                <w:p w:rsidR="00FD0ED3" w:rsidRPr="00F17B90" w:rsidRDefault="00FD0ED3" w:rsidP="00F17B90">
                  <w:pPr>
                    <w:framePr w:hSpace="180" w:wrap="around" w:hAnchor="margin" w:y="375"/>
                    <w:spacing w:after="0" w:line="240" w:lineRule="auto"/>
                    <w:rPr>
                      <w:b/>
                      <w:bCs/>
                      <w:sz w:val="16"/>
                      <w:szCs w:val="16"/>
                    </w:rPr>
                  </w:pPr>
                </w:p>
              </w:tc>
            </w:tr>
            <w:tr w:rsidR="00FD0ED3" w:rsidRPr="00F17B90" w:rsidTr="009013E0">
              <w:trPr>
                <w:trHeight w:val="1260"/>
              </w:trPr>
              <w:tc>
                <w:tcPr>
                  <w:tcW w:w="461" w:type="dxa"/>
                  <w:tcBorders>
                    <w:top w:val="nil"/>
                    <w:left w:val="single" w:sz="8" w:space="0" w:color="auto"/>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rPr>
                      <w:sz w:val="16"/>
                      <w:szCs w:val="16"/>
                    </w:rPr>
                  </w:pPr>
                  <w:r w:rsidRPr="00F17B90">
                    <w:rPr>
                      <w:sz w:val="16"/>
                      <w:szCs w:val="16"/>
                    </w:rPr>
                    <w:t xml:space="preserve">№ </w:t>
                  </w:r>
                  <w:proofErr w:type="spellStart"/>
                  <w:proofErr w:type="gramStart"/>
                  <w:r w:rsidRPr="00F17B90">
                    <w:rPr>
                      <w:sz w:val="16"/>
                      <w:szCs w:val="16"/>
                    </w:rPr>
                    <w:t>п</w:t>
                  </w:r>
                  <w:proofErr w:type="spellEnd"/>
                  <w:proofErr w:type="gramEnd"/>
                  <w:r w:rsidRPr="00F17B90">
                    <w:rPr>
                      <w:sz w:val="16"/>
                      <w:szCs w:val="16"/>
                    </w:rPr>
                    <w:t>/</w:t>
                  </w:r>
                  <w:proofErr w:type="spellStart"/>
                  <w:r w:rsidRPr="00F17B90">
                    <w:rPr>
                      <w:sz w:val="16"/>
                      <w:szCs w:val="16"/>
                    </w:rPr>
                    <w:t>п</w:t>
                  </w:r>
                  <w:proofErr w:type="spellEnd"/>
                </w:p>
              </w:tc>
              <w:tc>
                <w:tcPr>
                  <w:tcW w:w="1524"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Наименование программы</w:t>
                  </w:r>
                </w:p>
              </w:tc>
              <w:tc>
                <w:tcPr>
                  <w:tcW w:w="1854"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Наименование постановления</w:t>
                  </w:r>
                </w:p>
              </w:tc>
              <w:tc>
                <w:tcPr>
                  <w:tcW w:w="981"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Дата</w:t>
                  </w:r>
                </w:p>
              </w:tc>
              <w:tc>
                <w:tcPr>
                  <w:tcW w:w="567"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Номер</w:t>
                  </w:r>
                </w:p>
              </w:tc>
              <w:tc>
                <w:tcPr>
                  <w:tcW w:w="5387"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КФСР</w:t>
                  </w:r>
                </w:p>
              </w:tc>
              <w:tc>
                <w:tcPr>
                  <w:tcW w:w="1134"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КЦСР</w:t>
                  </w:r>
                </w:p>
              </w:tc>
              <w:tc>
                <w:tcPr>
                  <w:tcW w:w="992" w:type="dxa"/>
                  <w:tcBorders>
                    <w:top w:val="nil"/>
                    <w:left w:val="nil"/>
                    <w:bottom w:val="single" w:sz="4" w:space="0" w:color="auto"/>
                    <w:right w:val="nil"/>
                  </w:tcBorders>
                  <w:shd w:val="clear" w:color="000000" w:fill="FFFFFF"/>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Утверждено  на 2022 год, (тыс</w:t>
                  </w:r>
                  <w:proofErr w:type="gramStart"/>
                  <w:r w:rsidRPr="00F17B90">
                    <w:rPr>
                      <w:b/>
                      <w:bCs/>
                      <w:sz w:val="16"/>
                      <w:szCs w:val="16"/>
                    </w:rPr>
                    <w:t>.р</w:t>
                  </w:r>
                  <w:proofErr w:type="gramEnd"/>
                  <w:r w:rsidRPr="00F17B90">
                    <w:rPr>
                      <w:b/>
                      <w:bCs/>
                      <w:sz w:val="16"/>
                      <w:szCs w:val="16"/>
                    </w:rPr>
                    <w:t>уб.)</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Исполнение за 2022г</w:t>
                  </w:r>
                </w:p>
              </w:tc>
              <w:tc>
                <w:tcPr>
                  <w:tcW w:w="850" w:type="dxa"/>
                  <w:tcBorders>
                    <w:top w:val="nil"/>
                    <w:left w:val="nil"/>
                    <w:bottom w:val="single" w:sz="4" w:space="0" w:color="auto"/>
                    <w:right w:val="single" w:sz="8" w:space="0" w:color="auto"/>
                  </w:tcBorders>
                  <w:shd w:val="clear" w:color="auto" w:fill="auto"/>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 исполнения</w:t>
                  </w:r>
                </w:p>
              </w:tc>
            </w:tr>
            <w:tr w:rsidR="00FD0ED3" w:rsidRPr="00F17B90" w:rsidTr="009013E0">
              <w:trPr>
                <w:trHeight w:val="582"/>
              </w:trPr>
              <w:tc>
                <w:tcPr>
                  <w:tcW w:w="461" w:type="dxa"/>
                  <w:vMerge w:val="restart"/>
                  <w:tcBorders>
                    <w:top w:val="nil"/>
                    <w:left w:val="single" w:sz="8" w:space="0" w:color="auto"/>
                    <w:bottom w:val="nil"/>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1</w:t>
                  </w:r>
                </w:p>
              </w:tc>
              <w:tc>
                <w:tcPr>
                  <w:tcW w:w="1524" w:type="dxa"/>
                  <w:vMerge w:val="restart"/>
                  <w:tcBorders>
                    <w:top w:val="nil"/>
                    <w:left w:val="single" w:sz="4" w:space="0" w:color="auto"/>
                    <w:bottom w:val="nil"/>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 xml:space="preserve">Социально-экономическое развитие муниципального образования </w:t>
                  </w:r>
                  <w:proofErr w:type="spellStart"/>
                  <w:r w:rsidRPr="00F17B90">
                    <w:rPr>
                      <w:b/>
                      <w:bCs/>
                      <w:sz w:val="16"/>
                      <w:szCs w:val="16"/>
                    </w:rPr>
                    <w:t>Войсковицкое</w:t>
                  </w:r>
                  <w:proofErr w:type="spellEnd"/>
                  <w:r w:rsidRPr="00F17B90">
                    <w:rPr>
                      <w:b/>
                      <w:bCs/>
                      <w:sz w:val="16"/>
                      <w:szCs w:val="16"/>
                    </w:rPr>
                    <w:t xml:space="preserve"> сельское поселение Гатчинского муниципального района Ленинградской области</w:t>
                  </w:r>
                </w:p>
              </w:tc>
              <w:tc>
                <w:tcPr>
                  <w:tcW w:w="1854" w:type="dxa"/>
                  <w:vMerge w:val="restart"/>
                  <w:tcBorders>
                    <w:top w:val="nil"/>
                    <w:left w:val="single" w:sz="4" w:space="0" w:color="auto"/>
                    <w:bottom w:val="nil"/>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 xml:space="preserve">Об утверждении муниципальной программы Социально-экономическое развитие </w:t>
                  </w:r>
                  <w:proofErr w:type="spellStart"/>
                  <w:r w:rsidRPr="00F17B90">
                    <w:rPr>
                      <w:b/>
                      <w:bCs/>
                      <w:sz w:val="16"/>
                      <w:szCs w:val="16"/>
                    </w:rPr>
                    <w:t>Войсковицкого</w:t>
                  </w:r>
                  <w:proofErr w:type="spellEnd"/>
                  <w:r w:rsidRPr="00F17B90">
                    <w:rPr>
                      <w:b/>
                      <w:bCs/>
                      <w:sz w:val="16"/>
                      <w:szCs w:val="16"/>
                    </w:rPr>
                    <w:t xml:space="preserve"> сельского поселения Гатчинского муниципального района Ленинградской области" </w:t>
                  </w:r>
                </w:p>
              </w:tc>
              <w:tc>
                <w:tcPr>
                  <w:tcW w:w="981" w:type="dxa"/>
                  <w:vMerge w:val="restart"/>
                  <w:tcBorders>
                    <w:top w:val="nil"/>
                    <w:left w:val="single" w:sz="4" w:space="0" w:color="auto"/>
                    <w:bottom w:val="nil"/>
                    <w:right w:val="single" w:sz="4" w:space="0" w:color="auto"/>
                  </w:tcBorders>
                  <w:shd w:val="clear" w:color="auto" w:fill="auto"/>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07.10.2020</w:t>
                  </w:r>
                </w:p>
              </w:tc>
              <w:tc>
                <w:tcPr>
                  <w:tcW w:w="567" w:type="dxa"/>
                  <w:vMerge w:val="restart"/>
                  <w:tcBorders>
                    <w:top w:val="nil"/>
                    <w:left w:val="single" w:sz="4" w:space="0" w:color="auto"/>
                    <w:bottom w:val="nil"/>
                    <w:right w:val="single" w:sz="4" w:space="0" w:color="auto"/>
                  </w:tcBorders>
                  <w:shd w:val="clear" w:color="auto" w:fill="auto"/>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170</w:t>
                  </w:r>
                </w:p>
              </w:tc>
              <w:tc>
                <w:tcPr>
                  <w:tcW w:w="5387" w:type="dxa"/>
                  <w:tcBorders>
                    <w:top w:val="nil"/>
                    <w:left w:val="nil"/>
                    <w:bottom w:val="single" w:sz="4" w:space="0" w:color="auto"/>
                    <w:right w:val="single" w:sz="4" w:space="0" w:color="auto"/>
                  </w:tcBorders>
                  <w:shd w:val="clear" w:color="000000" w:fill="EAF1DD"/>
                  <w:vAlign w:val="center"/>
                  <w:hideMark/>
                </w:tcPr>
                <w:p w:rsidR="00FD0ED3" w:rsidRPr="00F17B90" w:rsidRDefault="00FD0ED3" w:rsidP="00F17B90">
                  <w:pPr>
                    <w:framePr w:hSpace="180" w:wrap="around" w:hAnchor="margin" w:y="375"/>
                    <w:spacing w:after="0" w:line="240" w:lineRule="auto"/>
                    <w:rPr>
                      <w:b/>
                      <w:bCs/>
                      <w:sz w:val="16"/>
                      <w:szCs w:val="16"/>
                    </w:rPr>
                  </w:pPr>
                  <w:proofErr w:type="gramStart"/>
                  <w:r w:rsidRPr="00F17B90">
                    <w:rPr>
                      <w:b/>
                      <w:bCs/>
                      <w:sz w:val="16"/>
                      <w:szCs w:val="16"/>
                    </w:rPr>
                    <w:t>Мероприятия</w:t>
                  </w:r>
                  <w:proofErr w:type="gramEnd"/>
                  <w:r w:rsidRPr="00F17B90">
                    <w:rPr>
                      <w:b/>
                      <w:bCs/>
                      <w:sz w:val="16"/>
                      <w:szCs w:val="16"/>
                    </w:rPr>
                    <w:t xml:space="preserve"> направленные на достижение цели федерального проекта «Благоустройство сельских территорий»</w:t>
                  </w:r>
                </w:p>
              </w:tc>
              <w:tc>
                <w:tcPr>
                  <w:tcW w:w="850" w:type="dxa"/>
                  <w:tcBorders>
                    <w:top w:val="nil"/>
                    <w:left w:val="nil"/>
                    <w:bottom w:val="single" w:sz="4" w:space="0" w:color="auto"/>
                    <w:right w:val="single" w:sz="4" w:space="0" w:color="auto"/>
                  </w:tcBorders>
                  <w:shd w:val="clear" w:color="000000" w:fill="EAF1DD"/>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 </w:t>
                  </w:r>
                </w:p>
              </w:tc>
              <w:tc>
                <w:tcPr>
                  <w:tcW w:w="1134" w:type="dxa"/>
                  <w:tcBorders>
                    <w:top w:val="nil"/>
                    <w:left w:val="nil"/>
                    <w:bottom w:val="single" w:sz="4" w:space="0" w:color="auto"/>
                    <w:right w:val="single" w:sz="4" w:space="0" w:color="auto"/>
                  </w:tcBorders>
                  <w:shd w:val="clear" w:color="000000" w:fill="EAF1DD"/>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7И802</w:t>
                  </w:r>
                </w:p>
              </w:tc>
              <w:tc>
                <w:tcPr>
                  <w:tcW w:w="992" w:type="dxa"/>
                  <w:tcBorders>
                    <w:top w:val="nil"/>
                    <w:left w:val="single" w:sz="4" w:space="0" w:color="auto"/>
                    <w:bottom w:val="single" w:sz="4" w:space="0" w:color="auto"/>
                    <w:right w:val="single" w:sz="4" w:space="0" w:color="auto"/>
                  </w:tcBorders>
                  <w:shd w:val="clear" w:color="000000" w:fill="EAF1DD"/>
                  <w:noWrap/>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6939,20</w:t>
                  </w:r>
                </w:p>
              </w:tc>
              <w:tc>
                <w:tcPr>
                  <w:tcW w:w="1134" w:type="dxa"/>
                  <w:tcBorders>
                    <w:top w:val="nil"/>
                    <w:left w:val="nil"/>
                    <w:bottom w:val="single" w:sz="4" w:space="0" w:color="auto"/>
                    <w:right w:val="single" w:sz="4" w:space="0" w:color="auto"/>
                  </w:tcBorders>
                  <w:shd w:val="clear" w:color="000000" w:fill="EAF1DD"/>
                  <w:noWrap/>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6939,2</w:t>
                  </w:r>
                </w:p>
              </w:tc>
              <w:tc>
                <w:tcPr>
                  <w:tcW w:w="850" w:type="dxa"/>
                  <w:tcBorders>
                    <w:top w:val="nil"/>
                    <w:left w:val="nil"/>
                    <w:bottom w:val="single" w:sz="4" w:space="0" w:color="auto"/>
                    <w:right w:val="single" w:sz="8" w:space="0" w:color="auto"/>
                  </w:tcBorders>
                  <w:shd w:val="clear" w:color="000000" w:fill="EAF1DD"/>
                  <w:noWrap/>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100,00%</w:t>
                  </w:r>
                </w:p>
              </w:tc>
            </w:tr>
            <w:tr w:rsidR="00FD0ED3" w:rsidRPr="00F17B90" w:rsidTr="009013E0">
              <w:trPr>
                <w:trHeight w:val="562"/>
              </w:trPr>
              <w:tc>
                <w:tcPr>
                  <w:tcW w:w="461" w:type="dxa"/>
                  <w:vMerge/>
                  <w:tcBorders>
                    <w:top w:val="nil"/>
                    <w:left w:val="single" w:sz="8"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sz w:val="16"/>
                      <w:szCs w:val="16"/>
                    </w:rPr>
                  </w:pPr>
                </w:p>
              </w:tc>
              <w:tc>
                <w:tcPr>
                  <w:tcW w:w="152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981"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67"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387"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rPr>
                      <w:sz w:val="16"/>
                      <w:szCs w:val="16"/>
                    </w:rPr>
                  </w:pPr>
                  <w:r w:rsidRPr="00F17B90">
                    <w:rPr>
                      <w:sz w:val="16"/>
                      <w:szCs w:val="16"/>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850"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0503</w:t>
                  </w:r>
                </w:p>
              </w:tc>
              <w:tc>
                <w:tcPr>
                  <w:tcW w:w="1134"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7И802S4310</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958,68</w:t>
                  </w:r>
                </w:p>
              </w:tc>
              <w:tc>
                <w:tcPr>
                  <w:tcW w:w="1134"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958,7</w:t>
                  </w:r>
                </w:p>
              </w:tc>
              <w:tc>
                <w:tcPr>
                  <w:tcW w:w="850" w:type="dxa"/>
                  <w:tcBorders>
                    <w:top w:val="nil"/>
                    <w:left w:val="nil"/>
                    <w:bottom w:val="single" w:sz="4" w:space="0" w:color="auto"/>
                    <w:right w:val="single" w:sz="8" w:space="0" w:color="auto"/>
                  </w:tcBorders>
                  <w:shd w:val="clear" w:color="auto" w:fill="auto"/>
                  <w:noWrap/>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100,00%</w:t>
                  </w:r>
                </w:p>
              </w:tc>
            </w:tr>
            <w:tr w:rsidR="00FD0ED3" w:rsidRPr="00F17B90" w:rsidTr="009013E0">
              <w:trPr>
                <w:trHeight w:val="557"/>
              </w:trPr>
              <w:tc>
                <w:tcPr>
                  <w:tcW w:w="461" w:type="dxa"/>
                  <w:vMerge/>
                  <w:tcBorders>
                    <w:top w:val="nil"/>
                    <w:left w:val="single" w:sz="8"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sz w:val="16"/>
                      <w:szCs w:val="16"/>
                    </w:rPr>
                  </w:pPr>
                </w:p>
              </w:tc>
              <w:tc>
                <w:tcPr>
                  <w:tcW w:w="152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981"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67"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387"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rPr>
                      <w:sz w:val="16"/>
                      <w:szCs w:val="16"/>
                    </w:rPr>
                  </w:pPr>
                  <w:r w:rsidRPr="00F17B90">
                    <w:rPr>
                      <w:sz w:val="16"/>
                      <w:szCs w:val="16"/>
                    </w:rPr>
                    <w:t xml:space="preserve">Реализация комплекса мероприятий по оценке эффективности произведенных мероприятий по уничтожению борщевика Сосновского    </w:t>
                  </w:r>
                </w:p>
              </w:tc>
              <w:tc>
                <w:tcPr>
                  <w:tcW w:w="850"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0503</w:t>
                  </w:r>
                </w:p>
              </w:tc>
              <w:tc>
                <w:tcPr>
                  <w:tcW w:w="1134"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7И802S4310</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62,89</w:t>
                  </w:r>
                </w:p>
              </w:tc>
              <w:tc>
                <w:tcPr>
                  <w:tcW w:w="1134"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62,9</w:t>
                  </w:r>
                </w:p>
              </w:tc>
              <w:tc>
                <w:tcPr>
                  <w:tcW w:w="850" w:type="dxa"/>
                  <w:tcBorders>
                    <w:top w:val="nil"/>
                    <w:left w:val="nil"/>
                    <w:bottom w:val="single" w:sz="4" w:space="0" w:color="auto"/>
                    <w:right w:val="single" w:sz="8" w:space="0" w:color="auto"/>
                  </w:tcBorders>
                  <w:shd w:val="clear" w:color="auto" w:fill="auto"/>
                  <w:noWrap/>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100,00%</w:t>
                  </w:r>
                </w:p>
              </w:tc>
            </w:tr>
            <w:tr w:rsidR="00FD0ED3" w:rsidRPr="00F17B90" w:rsidTr="009013E0">
              <w:trPr>
                <w:trHeight w:val="554"/>
              </w:trPr>
              <w:tc>
                <w:tcPr>
                  <w:tcW w:w="461" w:type="dxa"/>
                  <w:vMerge/>
                  <w:tcBorders>
                    <w:top w:val="nil"/>
                    <w:left w:val="single" w:sz="8"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sz w:val="16"/>
                      <w:szCs w:val="16"/>
                    </w:rPr>
                  </w:pPr>
                </w:p>
              </w:tc>
              <w:tc>
                <w:tcPr>
                  <w:tcW w:w="152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981"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67"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387"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rPr>
                      <w:sz w:val="16"/>
                      <w:szCs w:val="16"/>
                    </w:rPr>
                  </w:pPr>
                  <w:r w:rsidRPr="00F17B90">
                    <w:rPr>
                      <w:sz w:val="16"/>
                      <w:szCs w:val="16"/>
                    </w:rPr>
                    <w:t xml:space="preserve">Благоустройство сельских территорий (Комплексное развитие сельских территорий) (Оборудование дет. </w:t>
                  </w:r>
                  <w:proofErr w:type="spellStart"/>
                  <w:r w:rsidRPr="00F17B90">
                    <w:rPr>
                      <w:sz w:val="16"/>
                      <w:szCs w:val="16"/>
                    </w:rPr>
                    <w:t>спорт.-игр</w:t>
                  </w:r>
                  <w:proofErr w:type="spellEnd"/>
                  <w:r w:rsidRPr="00F17B90">
                    <w:rPr>
                      <w:sz w:val="16"/>
                      <w:szCs w:val="16"/>
                    </w:rPr>
                    <w:t xml:space="preserve">. площадки, пл. Манина 1-6 в </w:t>
                  </w:r>
                  <w:proofErr w:type="spellStart"/>
                  <w:r w:rsidRPr="00F17B90">
                    <w:rPr>
                      <w:sz w:val="16"/>
                      <w:szCs w:val="16"/>
                    </w:rPr>
                    <w:t>п</w:t>
                  </w:r>
                  <w:proofErr w:type="gramStart"/>
                  <w:r w:rsidRPr="00F17B90">
                    <w:rPr>
                      <w:sz w:val="16"/>
                      <w:szCs w:val="16"/>
                    </w:rPr>
                    <w:t>.В</w:t>
                  </w:r>
                  <w:proofErr w:type="gramEnd"/>
                  <w:r w:rsidRPr="00F17B90">
                    <w:rPr>
                      <w:sz w:val="16"/>
                      <w:szCs w:val="16"/>
                    </w:rPr>
                    <w:t>ойсковицы</w:t>
                  </w:r>
                  <w:proofErr w:type="spellEnd"/>
                  <w:r w:rsidRPr="00F17B90">
                    <w:rPr>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0503</w:t>
                  </w:r>
                </w:p>
              </w:tc>
              <w:tc>
                <w:tcPr>
                  <w:tcW w:w="1134"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7И802S5670</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5917,62</w:t>
                  </w:r>
                </w:p>
              </w:tc>
              <w:tc>
                <w:tcPr>
                  <w:tcW w:w="1134"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5917,6</w:t>
                  </w:r>
                </w:p>
              </w:tc>
              <w:tc>
                <w:tcPr>
                  <w:tcW w:w="850" w:type="dxa"/>
                  <w:tcBorders>
                    <w:top w:val="nil"/>
                    <w:left w:val="nil"/>
                    <w:bottom w:val="single" w:sz="4" w:space="0" w:color="auto"/>
                    <w:right w:val="single" w:sz="8" w:space="0" w:color="auto"/>
                  </w:tcBorders>
                  <w:shd w:val="clear" w:color="auto" w:fill="auto"/>
                  <w:noWrap/>
                  <w:vAlign w:val="center"/>
                  <w:hideMark/>
                </w:tcPr>
                <w:p w:rsidR="00FD0ED3" w:rsidRPr="00F17B90" w:rsidRDefault="00FD0ED3" w:rsidP="00F17B90">
                  <w:pPr>
                    <w:framePr w:hSpace="180" w:wrap="around" w:hAnchor="margin" w:y="375"/>
                    <w:spacing w:after="0" w:line="240" w:lineRule="auto"/>
                    <w:jc w:val="center"/>
                    <w:outlineLvl w:val="0"/>
                    <w:rPr>
                      <w:sz w:val="16"/>
                      <w:szCs w:val="16"/>
                    </w:rPr>
                  </w:pPr>
                  <w:r w:rsidRPr="00F17B90">
                    <w:rPr>
                      <w:sz w:val="16"/>
                      <w:szCs w:val="16"/>
                    </w:rPr>
                    <w:t>100,00%</w:t>
                  </w:r>
                </w:p>
              </w:tc>
            </w:tr>
            <w:tr w:rsidR="00FD0ED3" w:rsidRPr="00F17B90" w:rsidTr="009013E0">
              <w:trPr>
                <w:trHeight w:val="564"/>
              </w:trPr>
              <w:tc>
                <w:tcPr>
                  <w:tcW w:w="461" w:type="dxa"/>
                  <w:vMerge/>
                  <w:tcBorders>
                    <w:top w:val="nil"/>
                    <w:left w:val="single" w:sz="8"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sz w:val="16"/>
                      <w:szCs w:val="16"/>
                    </w:rPr>
                  </w:pPr>
                </w:p>
              </w:tc>
              <w:tc>
                <w:tcPr>
                  <w:tcW w:w="152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981"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67"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387" w:type="dxa"/>
                  <w:tcBorders>
                    <w:top w:val="nil"/>
                    <w:left w:val="nil"/>
                    <w:bottom w:val="single" w:sz="4" w:space="0" w:color="auto"/>
                    <w:right w:val="single" w:sz="4" w:space="0" w:color="auto"/>
                  </w:tcBorders>
                  <w:shd w:val="clear" w:color="000000" w:fill="EAF1DD"/>
                  <w:vAlign w:val="center"/>
                  <w:hideMark/>
                </w:tcPr>
                <w:p w:rsidR="00FD0ED3" w:rsidRPr="00F17B90" w:rsidRDefault="00FD0ED3" w:rsidP="00F17B90">
                  <w:pPr>
                    <w:framePr w:hSpace="180" w:wrap="around" w:hAnchor="margin" w:y="375"/>
                    <w:spacing w:after="0" w:line="240" w:lineRule="auto"/>
                    <w:rPr>
                      <w:b/>
                      <w:bCs/>
                      <w:sz w:val="16"/>
                      <w:szCs w:val="16"/>
                    </w:rPr>
                  </w:pPr>
                  <w:proofErr w:type="gramStart"/>
                  <w:r w:rsidRPr="00F17B90">
                    <w:rPr>
                      <w:b/>
                      <w:bCs/>
                      <w:sz w:val="16"/>
                      <w:szCs w:val="16"/>
                    </w:rPr>
                    <w:t>Мероприятия</w:t>
                  </w:r>
                  <w:proofErr w:type="gramEnd"/>
                  <w:r w:rsidRPr="00F17B90">
                    <w:rPr>
                      <w:b/>
                      <w:bCs/>
                      <w:sz w:val="16"/>
                      <w:szCs w:val="16"/>
                    </w:rPr>
                    <w:t xml:space="preserve"> направленные на достижение цели федерального проекта «Дорожная сеть»</w:t>
                  </w:r>
                </w:p>
              </w:tc>
              <w:tc>
                <w:tcPr>
                  <w:tcW w:w="850" w:type="dxa"/>
                  <w:tcBorders>
                    <w:top w:val="nil"/>
                    <w:left w:val="nil"/>
                    <w:bottom w:val="single" w:sz="4" w:space="0" w:color="auto"/>
                    <w:right w:val="single" w:sz="4" w:space="0" w:color="auto"/>
                  </w:tcBorders>
                  <w:shd w:val="clear" w:color="000000" w:fill="EAF1DD"/>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 </w:t>
                  </w:r>
                </w:p>
              </w:tc>
              <w:tc>
                <w:tcPr>
                  <w:tcW w:w="1134" w:type="dxa"/>
                  <w:tcBorders>
                    <w:top w:val="nil"/>
                    <w:left w:val="nil"/>
                    <w:bottom w:val="single" w:sz="4" w:space="0" w:color="auto"/>
                    <w:right w:val="single" w:sz="4" w:space="0" w:color="auto"/>
                  </w:tcBorders>
                  <w:shd w:val="clear" w:color="000000" w:fill="EAF1DD"/>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7И801</w:t>
                  </w:r>
                </w:p>
              </w:tc>
              <w:tc>
                <w:tcPr>
                  <w:tcW w:w="992" w:type="dxa"/>
                  <w:tcBorders>
                    <w:top w:val="nil"/>
                    <w:left w:val="single" w:sz="4" w:space="0" w:color="auto"/>
                    <w:bottom w:val="single" w:sz="4" w:space="0" w:color="auto"/>
                    <w:right w:val="single" w:sz="4" w:space="0" w:color="auto"/>
                  </w:tcBorders>
                  <w:shd w:val="clear" w:color="000000" w:fill="EAF1DD"/>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7477,29</w:t>
                  </w:r>
                </w:p>
              </w:tc>
              <w:tc>
                <w:tcPr>
                  <w:tcW w:w="1134" w:type="dxa"/>
                  <w:tcBorders>
                    <w:top w:val="nil"/>
                    <w:left w:val="nil"/>
                    <w:bottom w:val="single" w:sz="4" w:space="0" w:color="auto"/>
                    <w:right w:val="single" w:sz="4" w:space="0" w:color="auto"/>
                  </w:tcBorders>
                  <w:shd w:val="clear" w:color="000000" w:fill="EAF1DD"/>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7477,3</w:t>
                  </w:r>
                </w:p>
              </w:tc>
              <w:tc>
                <w:tcPr>
                  <w:tcW w:w="850" w:type="dxa"/>
                  <w:tcBorders>
                    <w:top w:val="nil"/>
                    <w:left w:val="nil"/>
                    <w:bottom w:val="single" w:sz="4" w:space="0" w:color="auto"/>
                    <w:right w:val="single" w:sz="8" w:space="0" w:color="auto"/>
                  </w:tcBorders>
                  <w:shd w:val="clear" w:color="000000" w:fill="EAF1DD"/>
                  <w:noWrap/>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100,0%</w:t>
                  </w:r>
                </w:p>
              </w:tc>
            </w:tr>
            <w:tr w:rsidR="00FD0ED3" w:rsidRPr="00F17B90" w:rsidTr="009013E0">
              <w:trPr>
                <w:trHeight w:val="694"/>
              </w:trPr>
              <w:tc>
                <w:tcPr>
                  <w:tcW w:w="461" w:type="dxa"/>
                  <w:vMerge/>
                  <w:tcBorders>
                    <w:top w:val="nil"/>
                    <w:left w:val="single" w:sz="8"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sz w:val="16"/>
                      <w:szCs w:val="16"/>
                    </w:rPr>
                  </w:pPr>
                </w:p>
              </w:tc>
              <w:tc>
                <w:tcPr>
                  <w:tcW w:w="152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981"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67"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387"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rPr>
                      <w:sz w:val="16"/>
                      <w:szCs w:val="16"/>
                    </w:rPr>
                  </w:pPr>
                  <w:r w:rsidRPr="00F17B90">
                    <w:rPr>
                      <w:sz w:val="16"/>
                      <w:szCs w:val="16"/>
                    </w:rP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850"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0409</w:t>
                  </w:r>
                </w:p>
              </w:tc>
              <w:tc>
                <w:tcPr>
                  <w:tcW w:w="1134"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7И801S4200</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7477,29</w:t>
                  </w:r>
                </w:p>
              </w:tc>
              <w:tc>
                <w:tcPr>
                  <w:tcW w:w="1134"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7477,3</w:t>
                  </w:r>
                </w:p>
              </w:tc>
              <w:tc>
                <w:tcPr>
                  <w:tcW w:w="850" w:type="dxa"/>
                  <w:tcBorders>
                    <w:top w:val="nil"/>
                    <w:left w:val="nil"/>
                    <w:bottom w:val="single" w:sz="4" w:space="0" w:color="auto"/>
                    <w:right w:val="single" w:sz="8" w:space="0" w:color="auto"/>
                  </w:tcBorders>
                  <w:shd w:val="clear" w:color="auto" w:fill="auto"/>
                  <w:noWrap/>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1000,0%</w:t>
                  </w:r>
                </w:p>
              </w:tc>
            </w:tr>
            <w:tr w:rsidR="00FD0ED3" w:rsidRPr="00F17B90" w:rsidTr="009013E0">
              <w:trPr>
                <w:trHeight w:val="696"/>
              </w:trPr>
              <w:tc>
                <w:tcPr>
                  <w:tcW w:w="461" w:type="dxa"/>
                  <w:vMerge/>
                  <w:tcBorders>
                    <w:top w:val="nil"/>
                    <w:left w:val="single" w:sz="8"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sz w:val="16"/>
                      <w:szCs w:val="16"/>
                    </w:rPr>
                  </w:pPr>
                </w:p>
              </w:tc>
              <w:tc>
                <w:tcPr>
                  <w:tcW w:w="152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981"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67"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387" w:type="dxa"/>
                  <w:tcBorders>
                    <w:top w:val="nil"/>
                    <w:left w:val="nil"/>
                    <w:bottom w:val="single" w:sz="4" w:space="0" w:color="auto"/>
                    <w:right w:val="single" w:sz="4" w:space="0" w:color="auto"/>
                  </w:tcBorders>
                  <w:shd w:val="clear" w:color="000000" w:fill="EAF1DD"/>
                  <w:vAlign w:val="center"/>
                  <w:hideMark/>
                </w:tcPr>
                <w:p w:rsidR="00FD0ED3" w:rsidRPr="00F17B90" w:rsidRDefault="00FD0ED3" w:rsidP="00F17B90">
                  <w:pPr>
                    <w:framePr w:hSpace="180" w:wrap="around" w:hAnchor="margin" w:y="375"/>
                    <w:spacing w:after="0" w:line="240" w:lineRule="auto"/>
                    <w:rPr>
                      <w:b/>
                      <w:bCs/>
                      <w:sz w:val="16"/>
                      <w:szCs w:val="16"/>
                    </w:rPr>
                  </w:pPr>
                  <w:r w:rsidRPr="00F17B90">
                    <w:rPr>
                      <w:b/>
                      <w:bCs/>
                      <w:sz w:val="16"/>
                      <w:szCs w:val="16"/>
                    </w:rPr>
                    <w:t xml:space="preserve">Комплекс процессных мероприятий "Стимулирование экономической активности на территории МО </w:t>
                  </w:r>
                  <w:proofErr w:type="spellStart"/>
                  <w:r w:rsidRPr="00F17B90">
                    <w:rPr>
                      <w:b/>
                      <w:bCs/>
                      <w:sz w:val="16"/>
                      <w:szCs w:val="16"/>
                    </w:rPr>
                    <w:t>Войсковицкое</w:t>
                  </w:r>
                  <w:proofErr w:type="spellEnd"/>
                  <w:r w:rsidRPr="00F17B90">
                    <w:rPr>
                      <w:b/>
                      <w:bCs/>
                      <w:sz w:val="16"/>
                      <w:szCs w:val="16"/>
                    </w:rPr>
                    <w:t xml:space="preserve"> сельское поселение"</w:t>
                  </w:r>
                </w:p>
              </w:tc>
              <w:tc>
                <w:tcPr>
                  <w:tcW w:w="850" w:type="dxa"/>
                  <w:tcBorders>
                    <w:top w:val="nil"/>
                    <w:left w:val="nil"/>
                    <w:bottom w:val="single" w:sz="4" w:space="0" w:color="auto"/>
                    <w:right w:val="single" w:sz="4" w:space="0" w:color="auto"/>
                  </w:tcBorders>
                  <w:shd w:val="clear" w:color="000000" w:fill="EAF1DD"/>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 </w:t>
                  </w:r>
                </w:p>
              </w:tc>
              <w:tc>
                <w:tcPr>
                  <w:tcW w:w="1134" w:type="dxa"/>
                  <w:tcBorders>
                    <w:top w:val="nil"/>
                    <w:left w:val="nil"/>
                    <w:bottom w:val="single" w:sz="4" w:space="0" w:color="auto"/>
                    <w:right w:val="single" w:sz="4" w:space="0" w:color="auto"/>
                  </w:tcBorders>
                  <w:shd w:val="clear" w:color="000000" w:fill="EAF1DD"/>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7И401</w:t>
                  </w:r>
                </w:p>
              </w:tc>
              <w:tc>
                <w:tcPr>
                  <w:tcW w:w="992" w:type="dxa"/>
                  <w:tcBorders>
                    <w:top w:val="nil"/>
                    <w:left w:val="single" w:sz="4" w:space="0" w:color="auto"/>
                    <w:bottom w:val="single" w:sz="4" w:space="0" w:color="auto"/>
                    <w:right w:val="single" w:sz="4" w:space="0" w:color="auto"/>
                  </w:tcBorders>
                  <w:shd w:val="clear" w:color="000000" w:fill="EAF1DD"/>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334,50</w:t>
                  </w:r>
                </w:p>
              </w:tc>
              <w:tc>
                <w:tcPr>
                  <w:tcW w:w="1134" w:type="dxa"/>
                  <w:tcBorders>
                    <w:top w:val="nil"/>
                    <w:left w:val="nil"/>
                    <w:bottom w:val="single" w:sz="4" w:space="0" w:color="auto"/>
                    <w:right w:val="single" w:sz="4" w:space="0" w:color="auto"/>
                  </w:tcBorders>
                  <w:shd w:val="clear" w:color="000000" w:fill="EAF1DD"/>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334,50</w:t>
                  </w:r>
                </w:p>
              </w:tc>
              <w:tc>
                <w:tcPr>
                  <w:tcW w:w="850" w:type="dxa"/>
                  <w:tcBorders>
                    <w:top w:val="nil"/>
                    <w:left w:val="nil"/>
                    <w:bottom w:val="single" w:sz="4" w:space="0" w:color="auto"/>
                    <w:right w:val="single" w:sz="8" w:space="0" w:color="auto"/>
                  </w:tcBorders>
                  <w:shd w:val="clear" w:color="000000" w:fill="EAF1DD"/>
                  <w:noWrap/>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30,94%</w:t>
                  </w:r>
                </w:p>
              </w:tc>
            </w:tr>
            <w:tr w:rsidR="00FD0ED3" w:rsidRPr="00F17B90" w:rsidTr="009013E0">
              <w:trPr>
                <w:trHeight w:val="564"/>
              </w:trPr>
              <w:tc>
                <w:tcPr>
                  <w:tcW w:w="461" w:type="dxa"/>
                  <w:vMerge/>
                  <w:tcBorders>
                    <w:top w:val="nil"/>
                    <w:left w:val="single" w:sz="8"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sz w:val="16"/>
                      <w:szCs w:val="16"/>
                    </w:rPr>
                  </w:pPr>
                </w:p>
              </w:tc>
              <w:tc>
                <w:tcPr>
                  <w:tcW w:w="152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981"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67"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387"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framePr w:hSpace="180" w:wrap="around" w:hAnchor="margin" w:y="375"/>
                    <w:spacing w:after="0" w:line="240" w:lineRule="auto"/>
                    <w:rPr>
                      <w:sz w:val="16"/>
                      <w:szCs w:val="16"/>
                    </w:rPr>
                  </w:pPr>
                  <w:r w:rsidRPr="00F17B90">
                    <w:rPr>
                      <w:sz w:val="16"/>
                      <w:szCs w:val="16"/>
                    </w:rPr>
                    <w:t>Оценка недвижимости, признание прав и регулирование отношений по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7И40115030</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31,50</w:t>
                  </w:r>
                </w:p>
              </w:tc>
              <w:tc>
                <w:tcPr>
                  <w:tcW w:w="1134"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31,50</w:t>
                  </w:r>
                </w:p>
              </w:tc>
              <w:tc>
                <w:tcPr>
                  <w:tcW w:w="850" w:type="dxa"/>
                  <w:tcBorders>
                    <w:top w:val="nil"/>
                    <w:left w:val="nil"/>
                    <w:bottom w:val="single" w:sz="4" w:space="0" w:color="auto"/>
                    <w:right w:val="single" w:sz="8" w:space="0" w:color="auto"/>
                  </w:tcBorders>
                  <w:shd w:val="clear" w:color="auto" w:fill="auto"/>
                  <w:noWrap/>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100,00%</w:t>
                  </w:r>
                </w:p>
              </w:tc>
            </w:tr>
            <w:tr w:rsidR="00FD0ED3" w:rsidRPr="00F17B90" w:rsidTr="009013E0">
              <w:trPr>
                <w:trHeight w:val="720"/>
              </w:trPr>
              <w:tc>
                <w:tcPr>
                  <w:tcW w:w="461" w:type="dxa"/>
                  <w:vMerge/>
                  <w:tcBorders>
                    <w:top w:val="nil"/>
                    <w:left w:val="single" w:sz="8"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sz w:val="16"/>
                      <w:szCs w:val="16"/>
                    </w:rPr>
                  </w:pPr>
                </w:p>
              </w:tc>
              <w:tc>
                <w:tcPr>
                  <w:tcW w:w="152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981"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67"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387"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framePr w:hSpace="180" w:wrap="around" w:hAnchor="margin" w:y="375"/>
                    <w:spacing w:after="0" w:line="240" w:lineRule="auto"/>
                    <w:outlineLvl w:val="0"/>
                    <w:rPr>
                      <w:sz w:val="16"/>
                      <w:szCs w:val="16"/>
                    </w:rPr>
                  </w:pPr>
                  <w:r w:rsidRPr="00F17B90">
                    <w:rPr>
                      <w:sz w:val="16"/>
                      <w:szCs w:val="16"/>
                    </w:rPr>
                    <w:t xml:space="preserve">Владение, пользование и распоряжение имуществом, находящимся в муниципальной собственности поселения </w:t>
                  </w:r>
                </w:p>
              </w:tc>
              <w:tc>
                <w:tcPr>
                  <w:tcW w:w="850"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framePr w:hSpace="180" w:wrap="around" w:hAnchor="margin" w:y="375"/>
                    <w:spacing w:after="0" w:line="240" w:lineRule="auto"/>
                    <w:jc w:val="center"/>
                    <w:outlineLvl w:val="0"/>
                    <w:rPr>
                      <w:sz w:val="16"/>
                      <w:szCs w:val="16"/>
                    </w:rPr>
                  </w:pPr>
                  <w:r w:rsidRPr="00F17B90">
                    <w:rP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framePr w:hSpace="180" w:wrap="around" w:hAnchor="margin" w:y="375"/>
                    <w:spacing w:after="0" w:line="240" w:lineRule="auto"/>
                    <w:jc w:val="center"/>
                    <w:outlineLvl w:val="0"/>
                    <w:rPr>
                      <w:sz w:val="16"/>
                      <w:szCs w:val="16"/>
                    </w:rPr>
                  </w:pPr>
                  <w:r w:rsidRPr="00F17B90">
                    <w:rPr>
                      <w:sz w:val="16"/>
                      <w:szCs w:val="16"/>
                    </w:rPr>
                    <w:t>7И40115031</w:t>
                  </w:r>
                </w:p>
              </w:tc>
              <w:tc>
                <w:tcPr>
                  <w:tcW w:w="992"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outlineLvl w:val="0"/>
                    <w:rPr>
                      <w:sz w:val="16"/>
                      <w:szCs w:val="16"/>
                    </w:rPr>
                  </w:pPr>
                  <w:r w:rsidRPr="00F17B90">
                    <w:rPr>
                      <w:sz w:val="16"/>
                      <w:szCs w:val="16"/>
                    </w:rPr>
                    <w:t>231,00</w:t>
                  </w:r>
                </w:p>
              </w:tc>
              <w:tc>
                <w:tcPr>
                  <w:tcW w:w="1134"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outlineLvl w:val="0"/>
                    <w:rPr>
                      <w:sz w:val="16"/>
                      <w:szCs w:val="16"/>
                    </w:rPr>
                  </w:pPr>
                  <w:r w:rsidRPr="00F17B90">
                    <w:rPr>
                      <w:sz w:val="16"/>
                      <w:szCs w:val="16"/>
                    </w:rPr>
                    <w:t>231,00</w:t>
                  </w:r>
                </w:p>
              </w:tc>
              <w:tc>
                <w:tcPr>
                  <w:tcW w:w="850" w:type="dxa"/>
                  <w:tcBorders>
                    <w:top w:val="nil"/>
                    <w:left w:val="nil"/>
                    <w:bottom w:val="single" w:sz="4" w:space="0" w:color="auto"/>
                    <w:right w:val="single" w:sz="8" w:space="0" w:color="auto"/>
                  </w:tcBorders>
                  <w:shd w:val="clear" w:color="auto" w:fill="auto"/>
                  <w:noWrap/>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100,00%</w:t>
                  </w:r>
                </w:p>
              </w:tc>
            </w:tr>
            <w:tr w:rsidR="00FD0ED3" w:rsidRPr="00F17B90" w:rsidTr="009013E0">
              <w:trPr>
                <w:trHeight w:val="408"/>
              </w:trPr>
              <w:tc>
                <w:tcPr>
                  <w:tcW w:w="461" w:type="dxa"/>
                  <w:vMerge/>
                  <w:tcBorders>
                    <w:top w:val="nil"/>
                    <w:left w:val="single" w:sz="8"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sz w:val="16"/>
                      <w:szCs w:val="16"/>
                    </w:rPr>
                  </w:pPr>
                </w:p>
              </w:tc>
              <w:tc>
                <w:tcPr>
                  <w:tcW w:w="152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981"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67"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387"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rPr>
                      <w:sz w:val="16"/>
                      <w:szCs w:val="16"/>
                    </w:rPr>
                  </w:pPr>
                  <w:r w:rsidRPr="00F17B90">
                    <w:rPr>
                      <w:sz w:val="16"/>
                      <w:szCs w:val="16"/>
                    </w:rPr>
                    <w:t>Мероприятия в области строительства, архитектуры и градостроительства</w:t>
                  </w:r>
                </w:p>
              </w:tc>
              <w:tc>
                <w:tcPr>
                  <w:tcW w:w="850"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0412</w:t>
                  </w:r>
                </w:p>
              </w:tc>
              <w:tc>
                <w:tcPr>
                  <w:tcW w:w="1134"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7И40115170</w:t>
                  </w:r>
                </w:p>
              </w:tc>
              <w:tc>
                <w:tcPr>
                  <w:tcW w:w="992"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52,00</w:t>
                  </w:r>
                </w:p>
              </w:tc>
              <w:tc>
                <w:tcPr>
                  <w:tcW w:w="1134"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52,00</w:t>
                  </w:r>
                </w:p>
              </w:tc>
              <w:tc>
                <w:tcPr>
                  <w:tcW w:w="850" w:type="dxa"/>
                  <w:tcBorders>
                    <w:top w:val="nil"/>
                    <w:left w:val="nil"/>
                    <w:bottom w:val="single" w:sz="4" w:space="0" w:color="auto"/>
                    <w:right w:val="single" w:sz="8" w:space="0" w:color="auto"/>
                  </w:tcBorders>
                  <w:shd w:val="clear" w:color="auto" w:fill="auto"/>
                  <w:noWrap/>
                  <w:vAlign w:val="center"/>
                  <w:hideMark/>
                </w:tcPr>
                <w:p w:rsidR="00FD0ED3" w:rsidRPr="00F17B90" w:rsidRDefault="00FD0ED3" w:rsidP="00F17B90">
                  <w:pPr>
                    <w:framePr w:hSpace="180" w:wrap="around" w:hAnchor="margin" w:y="375"/>
                    <w:spacing w:after="0" w:line="240" w:lineRule="auto"/>
                    <w:jc w:val="center"/>
                    <w:outlineLvl w:val="0"/>
                    <w:rPr>
                      <w:sz w:val="16"/>
                      <w:szCs w:val="16"/>
                    </w:rPr>
                  </w:pPr>
                  <w:r w:rsidRPr="00F17B90">
                    <w:rPr>
                      <w:sz w:val="16"/>
                      <w:szCs w:val="16"/>
                    </w:rPr>
                    <w:t>100,00%</w:t>
                  </w:r>
                </w:p>
              </w:tc>
            </w:tr>
            <w:tr w:rsidR="00FD0ED3" w:rsidRPr="00F17B90" w:rsidTr="009013E0">
              <w:trPr>
                <w:trHeight w:val="414"/>
              </w:trPr>
              <w:tc>
                <w:tcPr>
                  <w:tcW w:w="461" w:type="dxa"/>
                  <w:vMerge/>
                  <w:tcBorders>
                    <w:top w:val="nil"/>
                    <w:left w:val="single" w:sz="8"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sz w:val="16"/>
                      <w:szCs w:val="16"/>
                    </w:rPr>
                  </w:pPr>
                </w:p>
              </w:tc>
              <w:tc>
                <w:tcPr>
                  <w:tcW w:w="152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981"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67"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387"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rPr>
                      <w:sz w:val="16"/>
                      <w:szCs w:val="16"/>
                    </w:rPr>
                  </w:pPr>
                  <w:r w:rsidRPr="00F17B90">
                    <w:rPr>
                      <w:sz w:val="16"/>
                      <w:szCs w:val="16"/>
                    </w:rPr>
                    <w:t>Мероприятия по развитию и поддержке предпринимательства;</w:t>
                  </w:r>
                </w:p>
              </w:tc>
              <w:tc>
                <w:tcPr>
                  <w:tcW w:w="850"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0412</w:t>
                  </w:r>
                </w:p>
              </w:tc>
              <w:tc>
                <w:tcPr>
                  <w:tcW w:w="1134"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7И40115510</w:t>
                  </w:r>
                </w:p>
              </w:tc>
              <w:tc>
                <w:tcPr>
                  <w:tcW w:w="992"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10,00</w:t>
                  </w:r>
                </w:p>
              </w:tc>
              <w:tc>
                <w:tcPr>
                  <w:tcW w:w="1134"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10,00</w:t>
                  </w:r>
                </w:p>
              </w:tc>
              <w:tc>
                <w:tcPr>
                  <w:tcW w:w="850" w:type="dxa"/>
                  <w:tcBorders>
                    <w:top w:val="nil"/>
                    <w:left w:val="nil"/>
                    <w:bottom w:val="single" w:sz="4" w:space="0" w:color="auto"/>
                    <w:right w:val="single" w:sz="8" w:space="0" w:color="auto"/>
                  </w:tcBorders>
                  <w:shd w:val="clear" w:color="auto" w:fill="auto"/>
                  <w:noWrap/>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100,00%</w:t>
                  </w:r>
                </w:p>
              </w:tc>
            </w:tr>
            <w:tr w:rsidR="00FD0ED3" w:rsidRPr="00F17B90" w:rsidTr="009013E0">
              <w:trPr>
                <w:trHeight w:val="406"/>
              </w:trPr>
              <w:tc>
                <w:tcPr>
                  <w:tcW w:w="461" w:type="dxa"/>
                  <w:vMerge/>
                  <w:tcBorders>
                    <w:top w:val="nil"/>
                    <w:left w:val="single" w:sz="8"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sz w:val="16"/>
                      <w:szCs w:val="16"/>
                    </w:rPr>
                  </w:pPr>
                </w:p>
              </w:tc>
              <w:tc>
                <w:tcPr>
                  <w:tcW w:w="152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981"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67"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387"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outlineLvl w:val="0"/>
                    <w:rPr>
                      <w:sz w:val="16"/>
                      <w:szCs w:val="16"/>
                    </w:rPr>
                  </w:pPr>
                  <w:r w:rsidRPr="00F17B90">
                    <w:rPr>
                      <w:sz w:val="16"/>
                      <w:szCs w:val="16"/>
                    </w:rPr>
                    <w:t xml:space="preserve">Содействие созданию условий для развития сельского хозяйства   </w:t>
                  </w:r>
                </w:p>
              </w:tc>
              <w:tc>
                <w:tcPr>
                  <w:tcW w:w="850"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outlineLvl w:val="0"/>
                    <w:rPr>
                      <w:sz w:val="16"/>
                      <w:szCs w:val="16"/>
                    </w:rPr>
                  </w:pPr>
                  <w:r w:rsidRPr="00F17B90">
                    <w:rPr>
                      <w:sz w:val="16"/>
                      <w:szCs w:val="16"/>
                    </w:rPr>
                    <w:t>0405</w:t>
                  </w:r>
                </w:p>
              </w:tc>
              <w:tc>
                <w:tcPr>
                  <w:tcW w:w="1134"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outlineLvl w:val="0"/>
                    <w:rPr>
                      <w:sz w:val="16"/>
                      <w:szCs w:val="16"/>
                    </w:rPr>
                  </w:pPr>
                  <w:r w:rsidRPr="00F17B90">
                    <w:rPr>
                      <w:sz w:val="16"/>
                      <w:szCs w:val="16"/>
                    </w:rPr>
                    <w:t>7И40115520</w:t>
                  </w:r>
                </w:p>
              </w:tc>
              <w:tc>
                <w:tcPr>
                  <w:tcW w:w="992"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outlineLvl w:val="0"/>
                    <w:rPr>
                      <w:sz w:val="16"/>
                      <w:szCs w:val="16"/>
                    </w:rPr>
                  </w:pPr>
                  <w:r w:rsidRPr="00F17B90">
                    <w:rPr>
                      <w:sz w:val="16"/>
                      <w:szCs w:val="16"/>
                    </w:rPr>
                    <w:t>10,00</w:t>
                  </w:r>
                </w:p>
              </w:tc>
              <w:tc>
                <w:tcPr>
                  <w:tcW w:w="1134"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outlineLvl w:val="0"/>
                    <w:rPr>
                      <w:sz w:val="16"/>
                      <w:szCs w:val="16"/>
                    </w:rPr>
                  </w:pPr>
                  <w:r w:rsidRPr="00F17B90">
                    <w:rPr>
                      <w:sz w:val="16"/>
                      <w:szCs w:val="16"/>
                    </w:rPr>
                    <w:t>10,00</w:t>
                  </w:r>
                </w:p>
              </w:tc>
              <w:tc>
                <w:tcPr>
                  <w:tcW w:w="850" w:type="dxa"/>
                  <w:tcBorders>
                    <w:top w:val="nil"/>
                    <w:left w:val="nil"/>
                    <w:bottom w:val="single" w:sz="4" w:space="0" w:color="auto"/>
                    <w:right w:val="single" w:sz="8" w:space="0" w:color="auto"/>
                  </w:tcBorders>
                  <w:shd w:val="clear" w:color="auto" w:fill="auto"/>
                  <w:noWrap/>
                  <w:vAlign w:val="center"/>
                  <w:hideMark/>
                </w:tcPr>
                <w:p w:rsidR="00FD0ED3" w:rsidRPr="00F17B90" w:rsidRDefault="00FD0ED3" w:rsidP="00F17B90">
                  <w:pPr>
                    <w:framePr w:hSpace="180" w:wrap="around" w:hAnchor="margin" w:y="375"/>
                    <w:spacing w:after="0" w:line="240" w:lineRule="auto"/>
                    <w:jc w:val="center"/>
                    <w:outlineLvl w:val="0"/>
                    <w:rPr>
                      <w:sz w:val="16"/>
                      <w:szCs w:val="16"/>
                    </w:rPr>
                  </w:pPr>
                  <w:r w:rsidRPr="00F17B90">
                    <w:rPr>
                      <w:sz w:val="16"/>
                      <w:szCs w:val="16"/>
                    </w:rPr>
                    <w:t>100,00%</w:t>
                  </w:r>
                </w:p>
              </w:tc>
            </w:tr>
            <w:tr w:rsidR="00FD0ED3" w:rsidRPr="00F17B90" w:rsidTr="009013E0">
              <w:trPr>
                <w:trHeight w:val="553"/>
              </w:trPr>
              <w:tc>
                <w:tcPr>
                  <w:tcW w:w="461" w:type="dxa"/>
                  <w:vMerge/>
                  <w:tcBorders>
                    <w:top w:val="nil"/>
                    <w:left w:val="single" w:sz="8"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sz w:val="16"/>
                      <w:szCs w:val="16"/>
                    </w:rPr>
                  </w:pPr>
                </w:p>
              </w:tc>
              <w:tc>
                <w:tcPr>
                  <w:tcW w:w="152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981"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67"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387" w:type="dxa"/>
                  <w:tcBorders>
                    <w:top w:val="nil"/>
                    <w:left w:val="nil"/>
                    <w:bottom w:val="single" w:sz="4" w:space="0" w:color="auto"/>
                    <w:right w:val="single" w:sz="4" w:space="0" w:color="auto"/>
                  </w:tcBorders>
                  <w:shd w:val="clear" w:color="000000" w:fill="EAF1DD"/>
                  <w:vAlign w:val="center"/>
                  <w:hideMark/>
                </w:tcPr>
                <w:p w:rsidR="00FD0ED3" w:rsidRPr="00F17B90" w:rsidRDefault="00FD0ED3" w:rsidP="00F17B90">
                  <w:pPr>
                    <w:framePr w:hSpace="180" w:wrap="around" w:hAnchor="margin" w:y="375"/>
                    <w:spacing w:after="0" w:line="240" w:lineRule="auto"/>
                    <w:rPr>
                      <w:b/>
                      <w:bCs/>
                      <w:sz w:val="16"/>
                      <w:szCs w:val="16"/>
                    </w:rPr>
                  </w:pPr>
                  <w:r w:rsidRPr="00F17B90">
                    <w:rPr>
                      <w:b/>
                      <w:bCs/>
                      <w:sz w:val="16"/>
                      <w:szCs w:val="16"/>
                    </w:rPr>
                    <w:t xml:space="preserve">Комплекс процессных мероприятий "Обеспечение безопасности на территории  МО </w:t>
                  </w:r>
                  <w:proofErr w:type="spellStart"/>
                  <w:r w:rsidRPr="00F17B90">
                    <w:rPr>
                      <w:b/>
                      <w:bCs/>
                      <w:sz w:val="16"/>
                      <w:szCs w:val="16"/>
                    </w:rPr>
                    <w:t>Войсковицкое</w:t>
                  </w:r>
                  <w:proofErr w:type="spellEnd"/>
                  <w:r w:rsidRPr="00F17B90">
                    <w:rPr>
                      <w:b/>
                      <w:bCs/>
                      <w:sz w:val="16"/>
                      <w:szCs w:val="16"/>
                    </w:rPr>
                    <w:t xml:space="preserve"> сельское поселение "   </w:t>
                  </w:r>
                </w:p>
              </w:tc>
              <w:tc>
                <w:tcPr>
                  <w:tcW w:w="850" w:type="dxa"/>
                  <w:tcBorders>
                    <w:top w:val="nil"/>
                    <w:left w:val="nil"/>
                    <w:bottom w:val="single" w:sz="4" w:space="0" w:color="auto"/>
                    <w:right w:val="single" w:sz="4" w:space="0" w:color="auto"/>
                  </w:tcBorders>
                  <w:shd w:val="clear" w:color="000000" w:fill="EAF1DD"/>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 </w:t>
                  </w:r>
                </w:p>
              </w:tc>
              <w:tc>
                <w:tcPr>
                  <w:tcW w:w="1134" w:type="dxa"/>
                  <w:tcBorders>
                    <w:top w:val="nil"/>
                    <w:left w:val="nil"/>
                    <w:bottom w:val="single" w:sz="4" w:space="0" w:color="auto"/>
                    <w:right w:val="single" w:sz="4" w:space="0" w:color="auto"/>
                  </w:tcBorders>
                  <w:shd w:val="clear" w:color="000000" w:fill="EAF1DD"/>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7И402</w:t>
                  </w:r>
                </w:p>
              </w:tc>
              <w:tc>
                <w:tcPr>
                  <w:tcW w:w="992" w:type="dxa"/>
                  <w:tcBorders>
                    <w:top w:val="nil"/>
                    <w:left w:val="nil"/>
                    <w:bottom w:val="single" w:sz="4" w:space="0" w:color="auto"/>
                    <w:right w:val="single" w:sz="4" w:space="0" w:color="auto"/>
                  </w:tcBorders>
                  <w:shd w:val="clear" w:color="000000" w:fill="EAF1DD"/>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160,00</w:t>
                  </w:r>
                </w:p>
              </w:tc>
              <w:tc>
                <w:tcPr>
                  <w:tcW w:w="1134" w:type="dxa"/>
                  <w:tcBorders>
                    <w:top w:val="nil"/>
                    <w:left w:val="nil"/>
                    <w:bottom w:val="single" w:sz="4" w:space="0" w:color="auto"/>
                    <w:right w:val="single" w:sz="4" w:space="0" w:color="auto"/>
                  </w:tcBorders>
                  <w:shd w:val="clear" w:color="000000" w:fill="EAF1DD"/>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159,99</w:t>
                  </w:r>
                </w:p>
              </w:tc>
              <w:tc>
                <w:tcPr>
                  <w:tcW w:w="850" w:type="dxa"/>
                  <w:tcBorders>
                    <w:top w:val="nil"/>
                    <w:left w:val="nil"/>
                    <w:bottom w:val="single" w:sz="4" w:space="0" w:color="auto"/>
                    <w:right w:val="single" w:sz="8" w:space="0" w:color="auto"/>
                  </w:tcBorders>
                  <w:shd w:val="clear" w:color="000000" w:fill="EAF1DD"/>
                  <w:noWrap/>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99,99%</w:t>
                  </w:r>
                </w:p>
              </w:tc>
            </w:tr>
            <w:tr w:rsidR="00FD0ED3" w:rsidRPr="00F17B90" w:rsidTr="009013E0">
              <w:trPr>
                <w:trHeight w:val="421"/>
              </w:trPr>
              <w:tc>
                <w:tcPr>
                  <w:tcW w:w="461" w:type="dxa"/>
                  <w:vMerge/>
                  <w:tcBorders>
                    <w:top w:val="nil"/>
                    <w:left w:val="single" w:sz="8"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sz w:val="16"/>
                      <w:szCs w:val="16"/>
                    </w:rPr>
                  </w:pPr>
                </w:p>
              </w:tc>
              <w:tc>
                <w:tcPr>
                  <w:tcW w:w="152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981"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67"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387"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rPr>
                      <w:sz w:val="16"/>
                      <w:szCs w:val="16"/>
                    </w:rPr>
                  </w:pPr>
                  <w:r w:rsidRPr="00F17B90">
                    <w:rPr>
                      <w:sz w:val="16"/>
                      <w:szCs w:val="16"/>
                    </w:rPr>
                    <w:t>Обеспечение первичных мер пожарной безопасности</w:t>
                  </w:r>
                </w:p>
              </w:tc>
              <w:tc>
                <w:tcPr>
                  <w:tcW w:w="850"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0314</w:t>
                  </w:r>
                </w:p>
              </w:tc>
              <w:tc>
                <w:tcPr>
                  <w:tcW w:w="1134"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7И40215120</w:t>
                  </w:r>
                </w:p>
              </w:tc>
              <w:tc>
                <w:tcPr>
                  <w:tcW w:w="992"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150,00</w:t>
                  </w:r>
                </w:p>
              </w:tc>
              <w:tc>
                <w:tcPr>
                  <w:tcW w:w="1134"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149,99</w:t>
                  </w:r>
                </w:p>
              </w:tc>
              <w:tc>
                <w:tcPr>
                  <w:tcW w:w="850" w:type="dxa"/>
                  <w:tcBorders>
                    <w:top w:val="nil"/>
                    <w:left w:val="nil"/>
                    <w:bottom w:val="single" w:sz="4" w:space="0" w:color="auto"/>
                    <w:right w:val="single" w:sz="8" w:space="0" w:color="auto"/>
                  </w:tcBorders>
                  <w:shd w:val="clear" w:color="auto" w:fill="auto"/>
                  <w:noWrap/>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99,99%</w:t>
                  </w:r>
                </w:p>
              </w:tc>
            </w:tr>
            <w:tr w:rsidR="00FD0ED3" w:rsidRPr="00F17B90" w:rsidTr="009013E0">
              <w:trPr>
                <w:trHeight w:val="410"/>
              </w:trPr>
              <w:tc>
                <w:tcPr>
                  <w:tcW w:w="461" w:type="dxa"/>
                  <w:vMerge/>
                  <w:tcBorders>
                    <w:top w:val="nil"/>
                    <w:left w:val="single" w:sz="8"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sz w:val="16"/>
                      <w:szCs w:val="16"/>
                    </w:rPr>
                  </w:pPr>
                </w:p>
              </w:tc>
              <w:tc>
                <w:tcPr>
                  <w:tcW w:w="152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981"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67"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387"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rPr>
                      <w:sz w:val="16"/>
                      <w:szCs w:val="16"/>
                    </w:rPr>
                  </w:pPr>
                  <w:r w:rsidRPr="00F17B90">
                    <w:rPr>
                      <w:sz w:val="16"/>
                      <w:szCs w:val="16"/>
                    </w:rPr>
                    <w:t xml:space="preserve">Профилактика терроризма и экстремизма </w:t>
                  </w:r>
                </w:p>
              </w:tc>
              <w:tc>
                <w:tcPr>
                  <w:tcW w:w="850"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0314</w:t>
                  </w:r>
                </w:p>
              </w:tc>
              <w:tc>
                <w:tcPr>
                  <w:tcW w:w="1134"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7И40215690</w:t>
                  </w:r>
                </w:p>
              </w:tc>
              <w:tc>
                <w:tcPr>
                  <w:tcW w:w="992"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10,00</w:t>
                  </w:r>
                </w:p>
              </w:tc>
              <w:tc>
                <w:tcPr>
                  <w:tcW w:w="1134"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10,00</w:t>
                  </w:r>
                </w:p>
              </w:tc>
              <w:tc>
                <w:tcPr>
                  <w:tcW w:w="850" w:type="dxa"/>
                  <w:tcBorders>
                    <w:top w:val="nil"/>
                    <w:left w:val="nil"/>
                    <w:bottom w:val="single" w:sz="4" w:space="0" w:color="auto"/>
                    <w:right w:val="single" w:sz="8" w:space="0" w:color="auto"/>
                  </w:tcBorders>
                  <w:shd w:val="clear" w:color="auto" w:fill="auto"/>
                  <w:noWrap/>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100,00%</w:t>
                  </w:r>
                </w:p>
              </w:tc>
            </w:tr>
            <w:tr w:rsidR="00FD0ED3" w:rsidRPr="00F17B90" w:rsidTr="009013E0">
              <w:trPr>
                <w:trHeight w:val="707"/>
              </w:trPr>
              <w:tc>
                <w:tcPr>
                  <w:tcW w:w="461" w:type="dxa"/>
                  <w:vMerge/>
                  <w:tcBorders>
                    <w:top w:val="nil"/>
                    <w:left w:val="single" w:sz="8"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sz w:val="16"/>
                      <w:szCs w:val="16"/>
                    </w:rPr>
                  </w:pPr>
                </w:p>
              </w:tc>
              <w:tc>
                <w:tcPr>
                  <w:tcW w:w="152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981"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67"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387" w:type="dxa"/>
                  <w:tcBorders>
                    <w:top w:val="nil"/>
                    <w:left w:val="nil"/>
                    <w:bottom w:val="single" w:sz="4" w:space="0" w:color="auto"/>
                    <w:right w:val="single" w:sz="4" w:space="0" w:color="auto"/>
                  </w:tcBorders>
                  <w:shd w:val="clear" w:color="000000" w:fill="EAF1DD"/>
                  <w:vAlign w:val="center"/>
                  <w:hideMark/>
                </w:tcPr>
                <w:p w:rsidR="00FD0ED3" w:rsidRPr="00F17B90" w:rsidRDefault="00FD0ED3" w:rsidP="00F17B90">
                  <w:pPr>
                    <w:framePr w:hSpace="180" w:wrap="around" w:hAnchor="margin" w:y="375"/>
                    <w:spacing w:after="0" w:line="240" w:lineRule="auto"/>
                    <w:rPr>
                      <w:b/>
                      <w:bCs/>
                      <w:sz w:val="16"/>
                      <w:szCs w:val="16"/>
                    </w:rPr>
                  </w:pPr>
                  <w:r w:rsidRPr="00F17B90">
                    <w:rPr>
                      <w:b/>
                      <w:bCs/>
                      <w:sz w:val="16"/>
                      <w:szCs w:val="16"/>
                    </w:rPr>
                    <w:t xml:space="preserve">Комплекс процессных мероприятий "Жилищно-коммунальное хозяйство, содержание автомобильных дорог и благоустройство территории МО </w:t>
                  </w:r>
                  <w:proofErr w:type="spellStart"/>
                  <w:r w:rsidRPr="00F17B90">
                    <w:rPr>
                      <w:b/>
                      <w:bCs/>
                      <w:sz w:val="16"/>
                      <w:szCs w:val="16"/>
                    </w:rPr>
                    <w:t>Войсковицкое</w:t>
                  </w:r>
                  <w:proofErr w:type="spellEnd"/>
                  <w:r w:rsidRPr="00F17B90">
                    <w:rPr>
                      <w:b/>
                      <w:bCs/>
                      <w:sz w:val="16"/>
                      <w:szCs w:val="16"/>
                    </w:rPr>
                    <w:t xml:space="preserve"> сельское поселение"  </w:t>
                  </w:r>
                </w:p>
              </w:tc>
              <w:tc>
                <w:tcPr>
                  <w:tcW w:w="850" w:type="dxa"/>
                  <w:tcBorders>
                    <w:top w:val="nil"/>
                    <w:left w:val="nil"/>
                    <w:bottom w:val="single" w:sz="4" w:space="0" w:color="auto"/>
                    <w:right w:val="single" w:sz="4" w:space="0" w:color="auto"/>
                  </w:tcBorders>
                  <w:shd w:val="clear" w:color="000000" w:fill="EAF1DD"/>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 </w:t>
                  </w:r>
                </w:p>
              </w:tc>
              <w:tc>
                <w:tcPr>
                  <w:tcW w:w="1134" w:type="dxa"/>
                  <w:tcBorders>
                    <w:top w:val="nil"/>
                    <w:left w:val="nil"/>
                    <w:bottom w:val="single" w:sz="4" w:space="0" w:color="auto"/>
                    <w:right w:val="single" w:sz="4" w:space="0" w:color="auto"/>
                  </w:tcBorders>
                  <w:shd w:val="clear" w:color="000000" w:fill="EAF1DD"/>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7И403</w:t>
                  </w:r>
                </w:p>
              </w:tc>
              <w:tc>
                <w:tcPr>
                  <w:tcW w:w="992" w:type="dxa"/>
                  <w:tcBorders>
                    <w:top w:val="nil"/>
                    <w:left w:val="nil"/>
                    <w:bottom w:val="single" w:sz="4" w:space="0" w:color="auto"/>
                    <w:right w:val="single" w:sz="4" w:space="0" w:color="auto"/>
                  </w:tcBorders>
                  <w:shd w:val="clear" w:color="000000" w:fill="EAF1DD"/>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20 043,33</w:t>
                  </w:r>
                </w:p>
              </w:tc>
              <w:tc>
                <w:tcPr>
                  <w:tcW w:w="1134" w:type="dxa"/>
                  <w:tcBorders>
                    <w:top w:val="nil"/>
                    <w:left w:val="nil"/>
                    <w:bottom w:val="single" w:sz="4" w:space="0" w:color="auto"/>
                    <w:right w:val="single" w:sz="4" w:space="0" w:color="auto"/>
                  </w:tcBorders>
                  <w:shd w:val="clear" w:color="000000" w:fill="EAF1DD"/>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19 654,00</w:t>
                  </w:r>
                </w:p>
              </w:tc>
              <w:tc>
                <w:tcPr>
                  <w:tcW w:w="850" w:type="dxa"/>
                  <w:tcBorders>
                    <w:top w:val="nil"/>
                    <w:left w:val="nil"/>
                    <w:bottom w:val="single" w:sz="4" w:space="0" w:color="auto"/>
                    <w:right w:val="single" w:sz="8" w:space="0" w:color="auto"/>
                  </w:tcBorders>
                  <w:shd w:val="clear" w:color="000000" w:fill="EAF1DD"/>
                  <w:noWrap/>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98,06%</w:t>
                  </w:r>
                </w:p>
              </w:tc>
            </w:tr>
            <w:tr w:rsidR="00FD0ED3" w:rsidRPr="00F17B90" w:rsidTr="009013E0">
              <w:trPr>
                <w:trHeight w:val="420"/>
              </w:trPr>
              <w:tc>
                <w:tcPr>
                  <w:tcW w:w="461" w:type="dxa"/>
                  <w:vMerge/>
                  <w:tcBorders>
                    <w:top w:val="nil"/>
                    <w:left w:val="single" w:sz="8"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sz w:val="16"/>
                      <w:szCs w:val="16"/>
                    </w:rPr>
                  </w:pPr>
                </w:p>
              </w:tc>
              <w:tc>
                <w:tcPr>
                  <w:tcW w:w="152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981"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67"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387"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rPr>
                      <w:sz w:val="16"/>
                      <w:szCs w:val="16"/>
                    </w:rPr>
                  </w:pPr>
                  <w:r w:rsidRPr="00F17B90">
                    <w:rPr>
                      <w:sz w:val="16"/>
                      <w:szCs w:val="16"/>
                    </w:rPr>
                    <w:t>Проведение мероприятий по обеспечению 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0409</w:t>
                  </w:r>
                </w:p>
              </w:tc>
              <w:tc>
                <w:tcPr>
                  <w:tcW w:w="1134"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7И40315540</w:t>
                  </w:r>
                </w:p>
              </w:tc>
              <w:tc>
                <w:tcPr>
                  <w:tcW w:w="992"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100,00</w:t>
                  </w:r>
                </w:p>
              </w:tc>
              <w:tc>
                <w:tcPr>
                  <w:tcW w:w="113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97,37</w:t>
                  </w:r>
                </w:p>
              </w:tc>
              <w:tc>
                <w:tcPr>
                  <w:tcW w:w="850" w:type="dxa"/>
                  <w:tcBorders>
                    <w:top w:val="nil"/>
                    <w:left w:val="nil"/>
                    <w:bottom w:val="single" w:sz="4" w:space="0" w:color="auto"/>
                    <w:right w:val="single" w:sz="8" w:space="0" w:color="auto"/>
                  </w:tcBorders>
                  <w:shd w:val="clear" w:color="auto" w:fill="auto"/>
                  <w:noWrap/>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97,37%</w:t>
                  </w:r>
                </w:p>
              </w:tc>
            </w:tr>
            <w:tr w:rsidR="00FD0ED3" w:rsidRPr="00F17B90" w:rsidTr="009013E0">
              <w:trPr>
                <w:trHeight w:val="398"/>
              </w:trPr>
              <w:tc>
                <w:tcPr>
                  <w:tcW w:w="461" w:type="dxa"/>
                  <w:vMerge/>
                  <w:tcBorders>
                    <w:top w:val="nil"/>
                    <w:left w:val="single" w:sz="8"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sz w:val="16"/>
                      <w:szCs w:val="16"/>
                    </w:rPr>
                  </w:pPr>
                </w:p>
              </w:tc>
              <w:tc>
                <w:tcPr>
                  <w:tcW w:w="152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981"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67"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387"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rPr>
                      <w:sz w:val="16"/>
                      <w:szCs w:val="16"/>
                    </w:rPr>
                  </w:pPr>
                  <w:r w:rsidRPr="00F17B90">
                    <w:rPr>
                      <w:sz w:val="16"/>
                      <w:szCs w:val="16"/>
                    </w:rPr>
                    <w:t>Содержание и уборка автомобильных дорог</w:t>
                  </w:r>
                </w:p>
              </w:tc>
              <w:tc>
                <w:tcPr>
                  <w:tcW w:w="850"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0409</w:t>
                  </w:r>
                </w:p>
              </w:tc>
              <w:tc>
                <w:tcPr>
                  <w:tcW w:w="1134"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7И40315600</w:t>
                  </w:r>
                </w:p>
              </w:tc>
              <w:tc>
                <w:tcPr>
                  <w:tcW w:w="992"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2109,74</w:t>
                  </w:r>
                </w:p>
              </w:tc>
              <w:tc>
                <w:tcPr>
                  <w:tcW w:w="1134" w:type="dxa"/>
                  <w:tcBorders>
                    <w:top w:val="nil"/>
                    <w:left w:val="nil"/>
                    <w:bottom w:val="single" w:sz="4" w:space="0" w:color="auto"/>
                    <w:right w:val="single" w:sz="4" w:space="0" w:color="auto"/>
                  </w:tcBorders>
                  <w:shd w:val="clear" w:color="auto" w:fill="auto"/>
                  <w:noWrap/>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2052,83</w:t>
                  </w:r>
                </w:p>
              </w:tc>
              <w:tc>
                <w:tcPr>
                  <w:tcW w:w="850" w:type="dxa"/>
                  <w:tcBorders>
                    <w:top w:val="nil"/>
                    <w:left w:val="nil"/>
                    <w:bottom w:val="single" w:sz="4" w:space="0" w:color="auto"/>
                    <w:right w:val="single" w:sz="8" w:space="0" w:color="auto"/>
                  </w:tcBorders>
                  <w:shd w:val="clear" w:color="auto" w:fill="auto"/>
                  <w:noWrap/>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97,37%</w:t>
                  </w:r>
                </w:p>
              </w:tc>
            </w:tr>
            <w:tr w:rsidR="00FD0ED3" w:rsidRPr="00F17B90" w:rsidTr="009013E0">
              <w:trPr>
                <w:trHeight w:val="418"/>
              </w:trPr>
              <w:tc>
                <w:tcPr>
                  <w:tcW w:w="461" w:type="dxa"/>
                  <w:vMerge/>
                  <w:tcBorders>
                    <w:top w:val="nil"/>
                    <w:left w:val="single" w:sz="8"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sz w:val="16"/>
                      <w:szCs w:val="16"/>
                    </w:rPr>
                  </w:pPr>
                </w:p>
              </w:tc>
              <w:tc>
                <w:tcPr>
                  <w:tcW w:w="152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981"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67"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387"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rPr>
                      <w:sz w:val="16"/>
                      <w:szCs w:val="16"/>
                    </w:rPr>
                  </w:pPr>
                  <w:r w:rsidRPr="00F17B90">
                    <w:rPr>
                      <w:sz w:val="16"/>
                      <w:szCs w:val="16"/>
                    </w:rPr>
                    <w:t>Ремонт автомобильных дорог общего пользования местного значения</w:t>
                  </w:r>
                </w:p>
              </w:tc>
              <w:tc>
                <w:tcPr>
                  <w:tcW w:w="850"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0409</w:t>
                  </w:r>
                </w:p>
              </w:tc>
              <w:tc>
                <w:tcPr>
                  <w:tcW w:w="1134"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7И40316230</w:t>
                  </w:r>
                </w:p>
              </w:tc>
              <w:tc>
                <w:tcPr>
                  <w:tcW w:w="992"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3435,62</w:t>
                  </w:r>
                </w:p>
              </w:tc>
              <w:tc>
                <w:tcPr>
                  <w:tcW w:w="113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3402,97</w:t>
                  </w:r>
                </w:p>
              </w:tc>
              <w:tc>
                <w:tcPr>
                  <w:tcW w:w="850" w:type="dxa"/>
                  <w:tcBorders>
                    <w:top w:val="nil"/>
                    <w:left w:val="nil"/>
                    <w:bottom w:val="single" w:sz="4" w:space="0" w:color="auto"/>
                    <w:right w:val="single" w:sz="8" w:space="0" w:color="auto"/>
                  </w:tcBorders>
                  <w:shd w:val="clear" w:color="auto" w:fill="auto"/>
                  <w:noWrap/>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59,75%</w:t>
                  </w:r>
                </w:p>
              </w:tc>
            </w:tr>
            <w:tr w:rsidR="00FD0ED3" w:rsidRPr="00F17B90" w:rsidTr="009013E0">
              <w:trPr>
                <w:trHeight w:val="1097"/>
              </w:trPr>
              <w:tc>
                <w:tcPr>
                  <w:tcW w:w="461" w:type="dxa"/>
                  <w:vMerge/>
                  <w:tcBorders>
                    <w:top w:val="nil"/>
                    <w:left w:val="single" w:sz="8"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sz w:val="16"/>
                      <w:szCs w:val="16"/>
                    </w:rPr>
                  </w:pPr>
                </w:p>
              </w:tc>
              <w:tc>
                <w:tcPr>
                  <w:tcW w:w="152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981"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67"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387"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rPr>
                      <w:sz w:val="16"/>
                      <w:szCs w:val="16"/>
                    </w:rPr>
                  </w:pPr>
                  <w:r w:rsidRPr="00F17B90">
                    <w:rPr>
                      <w:sz w:val="16"/>
                      <w:szCs w:val="16"/>
                    </w:rPr>
                    <w:t xml:space="preserve">Мероприятия в целях реализации областного закона от 15.января 2018 года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w:t>
                  </w:r>
                </w:p>
              </w:tc>
              <w:tc>
                <w:tcPr>
                  <w:tcW w:w="850"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0409</w:t>
                  </w:r>
                </w:p>
              </w:tc>
              <w:tc>
                <w:tcPr>
                  <w:tcW w:w="1134"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7И403S4660</w:t>
                  </w:r>
                </w:p>
              </w:tc>
              <w:tc>
                <w:tcPr>
                  <w:tcW w:w="992"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1159,23</w:t>
                  </w:r>
                </w:p>
              </w:tc>
              <w:tc>
                <w:tcPr>
                  <w:tcW w:w="113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1159,23</w:t>
                  </w:r>
                </w:p>
              </w:tc>
              <w:tc>
                <w:tcPr>
                  <w:tcW w:w="850" w:type="dxa"/>
                  <w:tcBorders>
                    <w:top w:val="nil"/>
                    <w:left w:val="nil"/>
                    <w:bottom w:val="single" w:sz="4" w:space="0" w:color="auto"/>
                    <w:right w:val="single" w:sz="8" w:space="0" w:color="auto"/>
                  </w:tcBorders>
                  <w:shd w:val="clear" w:color="auto" w:fill="auto"/>
                  <w:noWrap/>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100,00%</w:t>
                  </w:r>
                </w:p>
              </w:tc>
            </w:tr>
            <w:tr w:rsidR="00FD0ED3" w:rsidRPr="00F17B90" w:rsidTr="009013E0">
              <w:trPr>
                <w:trHeight w:val="414"/>
              </w:trPr>
              <w:tc>
                <w:tcPr>
                  <w:tcW w:w="461" w:type="dxa"/>
                  <w:vMerge/>
                  <w:tcBorders>
                    <w:top w:val="nil"/>
                    <w:left w:val="single" w:sz="8"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sz w:val="16"/>
                      <w:szCs w:val="16"/>
                    </w:rPr>
                  </w:pPr>
                </w:p>
              </w:tc>
              <w:tc>
                <w:tcPr>
                  <w:tcW w:w="152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981"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67"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387"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rPr>
                      <w:sz w:val="16"/>
                      <w:szCs w:val="16"/>
                    </w:rPr>
                  </w:pPr>
                  <w:r w:rsidRPr="00F17B90">
                    <w:rPr>
                      <w:sz w:val="16"/>
                      <w:szCs w:val="16"/>
                    </w:rPr>
                    <w:t>Поддержка развития общественной инфраструктуры муниципального значения</w:t>
                  </w:r>
                </w:p>
              </w:tc>
              <w:tc>
                <w:tcPr>
                  <w:tcW w:w="850"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7И403S4840</w:t>
                  </w:r>
                </w:p>
              </w:tc>
              <w:tc>
                <w:tcPr>
                  <w:tcW w:w="992"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1368,42</w:t>
                  </w:r>
                </w:p>
              </w:tc>
              <w:tc>
                <w:tcPr>
                  <w:tcW w:w="113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1368,42</w:t>
                  </w:r>
                </w:p>
              </w:tc>
              <w:tc>
                <w:tcPr>
                  <w:tcW w:w="850" w:type="dxa"/>
                  <w:tcBorders>
                    <w:top w:val="nil"/>
                    <w:left w:val="nil"/>
                    <w:bottom w:val="single" w:sz="4" w:space="0" w:color="auto"/>
                    <w:right w:val="single" w:sz="8" w:space="0" w:color="auto"/>
                  </w:tcBorders>
                  <w:shd w:val="clear" w:color="auto" w:fill="auto"/>
                  <w:noWrap/>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100,00%</w:t>
                  </w:r>
                </w:p>
              </w:tc>
            </w:tr>
            <w:tr w:rsidR="00FD0ED3" w:rsidRPr="00F17B90" w:rsidTr="009013E0">
              <w:trPr>
                <w:trHeight w:val="278"/>
              </w:trPr>
              <w:tc>
                <w:tcPr>
                  <w:tcW w:w="461" w:type="dxa"/>
                  <w:vMerge/>
                  <w:tcBorders>
                    <w:top w:val="nil"/>
                    <w:left w:val="single" w:sz="8"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sz w:val="16"/>
                      <w:szCs w:val="16"/>
                    </w:rPr>
                  </w:pPr>
                </w:p>
              </w:tc>
              <w:tc>
                <w:tcPr>
                  <w:tcW w:w="152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981"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67"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387"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rPr>
                      <w:sz w:val="16"/>
                      <w:szCs w:val="16"/>
                    </w:rPr>
                  </w:pPr>
                  <w:r w:rsidRPr="00F17B90">
                    <w:rPr>
                      <w:sz w:val="16"/>
                      <w:szCs w:val="16"/>
                    </w:rPr>
                    <w:t xml:space="preserve">Мероприятия в области жилищного хозяйства  </w:t>
                  </w:r>
                </w:p>
              </w:tc>
              <w:tc>
                <w:tcPr>
                  <w:tcW w:w="850"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0501</w:t>
                  </w:r>
                </w:p>
              </w:tc>
              <w:tc>
                <w:tcPr>
                  <w:tcW w:w="1134"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7И30015210</w:t>
                  </w:r>
                </w:p>
              </w:tc>
              <w:tc>
                <w:tcPr>
                  <w:tcW w:w="992"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106,17</w:t>
                  </w:r>
                </w:p>
              </w:tc>
              <w:tc>
                <w:tcPr>
                  <w:tcW w:w="113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93,63</w:t>
                  </w:r>
                </w:p>
              </w:tc>
              <w:tc>
                <w:tcPr>
                  <w:tcW w:w="850" w:type="dxa"/>
                  <w:tcBorders>
                    <w:top w:val="nil"/>
                    <w:left w:val="nil"/>
                    <w:bottom w:val="single" w:sz="4" w:space="0" w:color="auto"/>
                    <w:right w:val="single" w:sz="8" w:space="0" w:color="auto"/>
                  </w:tcBorders>
                  <w:shd w:val="clear" w:color="auto" w:fill="auto"/>
                  <w:noWrap/>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88,19%</w:t>
                  </w:r>
                </w:p>
              </w:tc>
            </w:tr>
            <w:tr w:rsidR="00FD0ED3" w:rsidRPr="00F17B90" w:rsidTr="009013E0">
              <w:trPr>
                <w:trHeight w:val="559"/>
              </w:trPr>
              <w:tc>
                <w:tcPr>
                  <w:tcW w:w="461" w:type="dxa"/>
                  <w:vMerge/>
                  <w:tcBorders>
                    <w:top w:val="nil"/>
                    <w:left w:val="single" w:sz="8"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sz w:val="16"/>
                      <w:szCs w:val="16"/>
                    </w:rPr>
                  </w:pPr>
                </w:p>
              </w:tc>
              <w:tc>
                <w:tcPr>
                  <w:tcW w:w="152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981"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67"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387"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rPr>
                      <w:sz w:val="16"/>
                      <w:szCs w:val="16"/>
                    </w:rPr>
                  </w:pPr>
                  <w:r w:rsidRPr="00F17B90">
                    <w:rPr>
                      <w:sz w:val="16"/>
                      <w:szCs w:val="16"/>
                    </w:rPr>
                    <w:t>Содержание муниципального жилищного фонда, в том числе капитальный ремонт муниципального жилищного фонда</w:t>
                  </w:r>
                </w:p>
              </w:tc>
              <w:tc>
                <w:tcPr>
                  <w:tcW w:w="850"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0501</w:t>
                  </w:r>
                </w:p>
              </w:tc>
              <w:tc>
                <w:tcPr>
                  <w:tcW w:w="1134"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7И30016400</w:t>
                  </w:r>
                </w:p>
              </w:tc>
              <w:tc>
                <w:tcPr>
                  <w:tcW w:w="992"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1135,43</w:t>
                  </w:r>
                </w:p>
              </w:tc>
              <w:tc>
                <w:tcPr>
                  <w:tcW w:w="113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1135,43</w:t>
                  </w:r>
                </w:p>
              </w:tc>
              <w:tc>
                <w:tcPr>
                  <w:tcW w:w="850" w:type="dxa"/>
                  <w:tcBorders>
                    <w:top w:val="nil"/>
                    <w:left w:val="nil"/>
                    <w:bottom w:val="single" w:sz="4" w:space="0" w:color="auto"/>
                    <w:right w:val="single" w:sz="8" w:space="0" w:color="auto"/>
                  </w:tcBorders>
                  <w:shd w:val="clear" w:color="auto" w:fill="auto"/>
                  <w:noWrap/>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100,00%</w:t>
                  </w:r>
                </w:p>
              </w:tc>
            </w:tr>
            <w:tr w:rsidR="00FD0ED3" w:rsidRPr="00F17B90" w:rsidTr="009013E0">
              <w:trPr>
                <w:trHeight w:val="480"/>
              </w:trPr>
              <w:tc>
                <w:tcPr>
                  <w:tcW w:w="461" w:type="dxa"/>
                  <w:vMerge/>
                  <w:tcBorders>
                    <w:top w:val="nil"/>
                    <w:left w:val="single" w:sz="8"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sz w:val="16"/>
                      <w:szCs w:val="16"/>
                    </w:rPr>
                  </w:pPr>
                </w:p>
              </w:tc>
              <w:tc>
                <w:tcPr>
                  <w:tcW w:w="152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981"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67"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387"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rPr>
                      <w:sz w:val="16"/>
                      <w:szCs w:val="16"/>
                    </w:rPr>
                  </w:pPr>
                  <w:r w:rsidRPr="00F17B90">
                    <w:rPr>
                      <w:sz w:val="16"/>
                      <w:szCs w:val="16"/>
                    </w:rPr>
                    <w:t xml:space="preserve">Мероприятия в области коммунального хозяйства </w:t>
                  </w:r>
                </w:p>
              </w:tc>
              <w:tc>
                <w:tcPr>
                  <w:tcW w:w="850"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0502</w:t>
                  </w:r>
                </w:p>
              </w:tc>
              <w:tc>
                <w:tcPr>
                  <w:tcW w:w="1134"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7И30015220</w:t>
                  </w:r>
                </w:p>
              </w:tc>
              <w:tc>
                <w:tcPr>
                  <w:tcW w:w="992"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150,00</w:t>
                  </w:r>
                </w:p>
              </w:tc>
              <w:tc>
                <w:tcPr>
                  <w:tcW w:w="1134"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133,76</w:t>
                  </w:r>
                </w:p>
              </w:tc>
              <w:tc>
                <w:tcPr>
                  <w:tcW w:w="850" w:type="dxa"/>
                  <w:tcBorders>
                    <w:top w:val="nil"/>
                    <w:left w:val="nil"/>
                    <w:bottom w:val="single" w:sz="4" w:space="0" w:color="auto"/>
                    <w:right w:val="single" w:sz="8" w:space="0" w:color="auto"/>
                  </w:tcBorders>
                  <w:shd w:val="clear" w:color="auto" w:fill="auto"/>
                  <w:noWrap/>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89,17%</w:t>
                  </w:r>
                </w:p>
              </w:tc>
            </w:tr>
            <w:tr w:rsidR="00FD0ED3" w:rsidRPr="00F17B90" w:rsidTr="009013E0">
              <w:trPr>
                <w:trHeight w:val="480"/>
              </w:trPr>
              <w:tc>
                <w:tcPr>
                  <w:tcW w:w="461" w:type="dxa"/>
                  <w:vMerge/>
                  <w:tcBorders>
                    <w:top w:val="nil"/>
                    <w:left w:val="single" w:sz="8"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sz w:val="16"/>
                      <w:szCs w:val="16"/>
                    </w:rPr>
                  </w:pPr>
                </w:p>
              </w:tc>
              <w:tc>
                <w:tcPr>
                  <w:tcW w:w="152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981"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67"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387"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rPr>
                      <w:sz w:val="16"/>
                      <w:szCs w:val="16"/>
                    </w:rPr>
                  </w:pPr>
                  <w:r w:rsidRPr="00F17B90">
                    <w:rPr>
                      <w:sz w:val="16"/>
                      <w:szCs w:val="16"/>
                    </w:rPr>
                    <w:t xml:space="preserve">Проведение мероприятий по организации уличного освещения </w:t>
                  </w:r>
                </w:p>
              </w:tc>
              <w:tc>
                <w:tcPr>
                  <w:tcW w:w="850"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0503</w:t>
                  </w:r>
                </w:p>
              </w:tc>
              <w:tc>
                <w:tcPr>
                  <w:tcW w:w="1134"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7И30015380</w:t>
                  </w:r>
                </w:p>
              </w:tc>
              <w:tc>
                <w:tcPr>
                  <w:tcW w:w="992"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3 059,00</w:t>
                  </w:r>
                </w:p>
              </w:tc>
              <w:tc>
                <w:tcPr>
                  <w:tcW w:w="1134"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3 052,47</w:t>
                  </w:r>
                </w:p>
              </w:tc>
              <w:tc>
                <w:tcPr>
                  <w:tcW w:w="850" w:type="dxa"/>
                  <w:tcBorders>
                    <w:top w:val="nil"/>
                    <w:left w:val="nil"/>
                    <w:bottom w:val="single" w:sz="4" w:space="0" w:color="auto"/>
                    <w:right w:val="single" w:sz="8" w:space="0" w:color="auto"/>
                  </w:tcBorders>
                  <w:shd w:val="clear" w:color="auto" w:fill="auto"/>
                  <w:noWrap/>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99,79%</w:t>
                  </w:r>
                </w:p>
              </w:tc>
            </w:tr>
            <w:tr w:rsidR="00FD0ED3" w:rsidRPr="00F17B90" w:rsidTr="009013E0">
              <w:trPr>
                <w:trHeight w:val="480"/>
              </w:trPr>
              <w:tc>
                <w:tcPr>
                  <w:tcW w:w="461" w:type="dxa"/>
                  <w:vMerge/>
                  <w:tcBorders>
                    <w:top w:val="nil"/>
                    <w:left w:val="single" w:sz="8"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sz w:val="16"/>
                      <w:szCs w:val="16"/>
                    </w:rPr>
                  </w:pPr>
                </w:p>
              </w:tc>
              <w:tc>
                <w:tcPr>
                  <w:tcW w:w="152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981"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67"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387"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rPr>
                      <w:sz w:val="16"/>
                      <w:szCs w:val="16"/>
                    </w:rPr>
                  </w:pPr>
                  <w:r w:rsidRPr="00F17B90">
                    <w:rPr>
                      <w:sz w:val="16"/>
                      <w:szCs w:val="16"/>
                    </w:rPr>
                    <w:t>Проведение мероприятий по озеленению территории поселения</w:t>
                  </w:r>
                </w:p>
              </w:tc>
              <w:tc>
                <w:tcPr>
                  <w:tcW w:w="850"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0503</w:t>
                  </w:r>
                </w:p>
              </w:tc>
              <w:tc>
                <w:tcPr>
                  <w:tcW w:w="1134"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7И30015400</w:t>
                  </w:r>
                </w:p>
              </w:tc>
              <w:tc>
                <w:tcPr>
                  <w:tcW w:w="992"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250,00</w:t>
                  </w:r>
                </w:p>
              </w:tc>
              <w:tc>
                <w:tcPr>
                  <w:tcW w:w="1134"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250,00</w:t>
                  </w:r>
                </w:p>
              </w:tc>
              <w:tc>
                <w:tcPr>
                  <w:tcW w:w="850" w:type="dxa"/>
                  <w:tcBorders>
                    <w:top w:val="nil"/>
                    <w:left w:val="nil"/>
                    <w:bottom w:val="single" w:sz="4" w:space="0" w:color="auto"/>
                    <w:right w:val="single" w:sz="8" w:space="0" w:color="auto"/>
                  </w:tcBorders>
                  <w:shd w:val="clear" w:color="auto" w:fill="auto"/>
                  <w:noWrap/>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100,00%</w:t>
                  </w:r>
                </w:p>
              </w:tc>
            </w:tr>
            <w:tr w:rsidR="00FD0ED3" w:rsidRPr="00F17B90" w:rsidTr="009013E0">
              <w:trPr>
                <w:trHeight w:val="480"/>
              </w:trPr>
              <w:tc>
                <w:tcPr>
                  <w:tcW w:w="461" w:type="dxa"/>
                  <w:vMerge/>
                  <w:tcBorders>
                    <w:top w:val="nil"/>
                    <w:left w:val="single" w:sz="8"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sz w:val="16"/>
                      <w:szCs w:val="16"/>
                    </w:rPr>
                  </w:pPr>
                </w:p>
              </w:tc>
              <w:tc>
                <w:tcPr>
                  <w:tcW w:w="152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981"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67"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387"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rPr>
                      <w:sz w:val="16"/>
                      <w:szCs w:val="16"/>
                    </w:rPr>
                  </w:pPr>
                  <w:r w:rsidRPr="00F17B90">
                    <w:rPr>
                      <w:sz w:val="16"/>
                      <w:szCs w:val="16"/>
                    </w:rPr>
                    <w:t xml:space="preserve">Мероприятия по организации и содержанию мест захоронений </w:t>
                  </w:r>
                </w:p>
              </w:tc>
              <w:tc>
                <w:tcPr>
                  <w:tcW w:w="850"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0503</w:t>
                  </w:r>
                </w:p>
              </w:tc>
              <w:tc>
                <w:tcPr>
                  <w:tcW w:w="1134"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7И30015410</w:t>
                  </w:r>
                </w:p>
              </w:tc>
              <w:tc>
                <w:tcPr>
                  <w:tcW w:w="992"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480,47</w:t>
                  </w:r>
                </w:p>
              </w:tc>
              <w:tc>
                <w:tcPr>
                  <w:tcW w:w="1134"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439,93</w:t>
                  </w:r>
                </w:p>
              </w:tc>
              <w:tc>
                <w:tcPr>
                  <w:tcW w:w="850" w:type="dxa"/>
                  <w:tcBorders>
                    <w:top w:val="nil"/>
                    <w:left w:val="nil"/>
                    <w:bottom w:val="single" w:sz="4" w:space="0" w:color="auto"/>
                    <w:right w:val="single" w:sz="8" w:space="0" w:color="auto"/>
                  </w:tcBorders>
                  <w:shd w:val="clear" w:color="auto" w:fill="auto"/>
                  <w:noWrap/>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91,56%</w:t>
                  </w:r>
                </w:p>
              </w:tc>
            </w:tr>
            <w:tr w:rsidR="00FD0ED3" w:rsidRPr="00F17B90" w:rsidTr="009013E0">
              <w:trPr>
                <w:trHeight w:val="480"/>
              </w:trPr>
              <w:tc>
                <w:tcPr>
                  <w:tcW w:w="461" w:type="dxa"/>
                  <w:vMerge/>
                  <w:tcBorders>
                    <w:top w:val="nil"/>
                    <w:left w:val="single" w:sz="8"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sz w:val="16"/>
                      <w:szCs w:val="16"/>
                    </w:rPr>
                  </w:pPr>
                </w:p>
              </w:tc>
              <w:tc>
                <w:tcPr>
                  <w:tcW w:w="152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981"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67"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387"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rPr>
                      <w:sz w:val="16"/>
                      <w:szCs w:val="16"/>
                    </w:rPr>
                  </w:pPr>
                  <w:r w:rsidRPr="00F17B90">
                    <w:rPr>
                      <w:sz w:val="16"/>
                      <w:szCs w:val="16"/>
                    </w:rPr>
                    <w:t>Прочие мероприятия по благоустройству территории поселения</w:t>
                  </w:r>
                </w:p>
              </w:tc>
              <w:tc>
                <w:tcPr>
                  <w:tcW w:w="850"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0503</w:t>
                  </w:r>
                </w:p>
              </w:tc>
              <w:tc>
                <w:tcPr>
                  <w:tcW w:w="113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7И30015420</w:t>
                  </w:r>
                </w:p>
              </w:tc>
              <w:tc>
                <w:tcPr>
                  <w:tcW w:w="992"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5 185,84</w:t>
                  </w:r>
                </w:p>
              </w:tc>
              <w:tc>
                <w:tcPr>
                  <w:tcW w:w="1134"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4 978,70</w:t>
                  </w:r>
                </w:p>
              </w:tc>
              <w:tc>
                <w:tcPr>
                  <w:tcW w:w="850" w:type="dxa"/>
                  <w:tcBorders>
                    <w:top w:val="nil"/>
                    <w:left w:val="nil"/>
                    <w:bottom w:val="single" w:sz="4" w:space="0" w:color="auto"/>
                    <w:right w:val="single" w:sz="8" w:space="0" w:color="auto"/>
                  </w:tcBorders>
                  <w:shd w:val="clear" w:color="auto" w:fill="auto"/>
                  <w:noWrap/>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96,01%</w:t>
                  </w:r>
                </w:p>
              </w:tc>
            </w:tr>
            <w:tr w:rsidR="00FD0ED3" w:rsidRPr="00F17B90" w:rsidTr="009013E0">
              <w:trPr>
                <w:trHeight w:val="439"/>
              </w:trPr>
              <w:tc>
                <w:tcPr>
                  <w:tcW w:w="461" w:type="dxa"/>
                  <w:vMerge/>
                  <w:tcBorders>
                    <w:top w:val="nil"/>
                    <w:left w:val="single" w:sz="8"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sz w:val="16"/>
                      <w:szCs w:val="16"/>
                    </w:rPr>
                  </w:pPr>
                </w:p>
              </w:tc>
              <w:tc>
                <w:tcPr>
                  <w:tcW w:w="152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981"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67"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387"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rPr>
                      <w:sz w:val="16"/>
                      <w:szCs w:val="16"/>
                    </w:rPr>
                  </w:pPr>
                  <w:r w:rsidRPr="00F17B90">
                    <w:rPr>
                      <w:sz w:val="16"/>
                      <w:szCs w:val="16"/>
                    </w:rPr>
                    <w:t xml:space="preserve">Мероприятия по энергосбережению и повышению энергетической эффективности муниципальных объектов </w:t>
                  </w:r>
                </w:p>
              </w:tc>
              <w:tc>
                <w:tcPr>
                  <w:tcW w:w="850"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0503</w:t>
                  </w:r>
                </w:p>
              </w:tc>
              <w:tc>
                <w:tcPr>
                  <w:tcW w:w="1134"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7И30015530</w:t>
                  </w:r>
                </w:p>
              </w:tc>
              <w:tc>
                <w:tcPr>
                  <w:tcW w:w="992"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702,70</w:t>
                  </w:r>
                </w:p>
              </w:tc>
              <w:tc>
                <w:tcPr>
                  <w:tcW w:w="1134"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702,70</w:t>
                  </w:r>
                </w:p>
              </w:tc>
              <w:tc>
                <w:tcPr>
                  <w:tcW w:w="850" w:type="dxa"/>
                  <w:tcBorders>
                    <w:top w:val="nil"/>
                    <w:left w:val="nil"/>
                    <w:bottom w:val="single" w:sz="4" w:space="0" w:color="auto"/>
                    <w:right w:val="single" w:sz="8" w:space="0" w:color="auto"/>
                  </w:tcBorders>
                  <w:shd w:val="clear" w:color="auto" w:fill="auto"/>
                  <w:noWrap/>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100,00%</w:t>
                  </w:r>
                </w:p>
              </w:tc>
            </w:tr>
            <w:tr w:rsidR="00FD0ED3" w:rsidRPr="00F17B90" w:rsidTr="009013E0">
              <w:trPr>
                <w:trHeight w:val="701"/>
              </w:trPr>
              <w:tc>
                <w:tcPr>
                  <w:tcW w:w="461" w:type="dxa"/>
                  <w:vMerge/>
                  <w:tcBorders>
                    <w:top w:val="nil"/>
                    <w:left w:val="single" w:sz="8"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sz w:val="16"/>
                      <w:szCs w:val="16"/>
                    </w:rPr>
                  </w:pPr>
                </w:p>
              </w:tc>
              <w:tc>
                <w:tcPr>
                  <w:tcW w:w="152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981"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67"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387"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rPr>
                      <w:sz w:val="16"/>
                      <w:szCs w:val="16"/>
                    </w:rPr>
                  </w:pPr>
                  <w:r w:rsidRPr="00F17B90">
                    <w:rPr>
                      <w:sz w:val="16"/>
                      <w:szCs w:val="16"/>
                    </w:rPr>
                    <w:t>Мероприятия по ликвидации несанкционированных свалок, вывозу ТКО, оборудованию и содержанию мест для сбора мусора</w:t>
                  </w:r>
                </w:p>
              </w:tc>
              <w:tc>
                <w:tcPr>
                  <w:tcW w:w="850"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0503</w:t>
                  </w:r>
                </w:p>
              </w:tc>
              <w:tc>
                <w:tcPr>
                  <w:tcW w:w="113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7И30016720</w:t>
                  </w:r>
                </w:p>
              </w:tc>
              <w:tc>
                <w:tcPr>
                  <w:tcW w:w="992"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400,00</w:t>
                  </w:r>
                </w:p>
              </w:tc>
              <w:tc>
                <w:tcPr>
                  <w:tcW w:w="1134"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385,85</w:t>
                  </w:r>
                </w:p>
              </w:tc>
              <w:tc>
                <w:tcPr>
                  <w:tcW w:w="850" w:type="dxa"/>
                  <w:tcBorders>
                    <w:top w:val="nil"/>
                    <w:left w:val="nil"/>
                    <w:bottom w:val="single" w:sz="4" w:space="0" w:color="auto"/>
                    <w:right w:val="single" w:sz="8" w:space="0" w:color="auto"/>
                  </w:tcBorders>
                  <w:shd w:val="clear" w:color="auto" w:fill="auto"/>
                  <w:noWrap/>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96,46%</w:t>
                  </w:r>
                </w:p>
              </w:tc>
            </w:tr>
            <w:tr w:rsidR="00FD0ED3" w:rsidRPr="00F17B90" w:rsidTr="009013E0">
              <w:trPr>
                <w:trHeight w:val="480"/>
              </w:trPr>
              <w:tc>
                <w:tcPr>
                  <w:tcW w:w="461" w:type="dxa"/>
                  <w:vMerge/>
                  <w:tcBorders>
                    <w:top w:val="nil"/>
                    <w:left w:val="single" w:sz="8"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sz w:val="16"/>
                      <w:szCs w:val="16"/>
                    </w:rPr>
                  </w:pPr>
                </w:p>
              </w:tc>
              <w:tc>
                <w:tcPr>
                  <w:tcW w:w="152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981"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67"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rPr>
                      <w:sz w:val="16"/>
                      <w:szCs w:val="16"/>
                    </w:rPr>
                  </w:pPr>
                  <w:r w:rsidRPr="00F17B90">
                    <w:rPr>
                      <w:sz w:val="16"/>
                      <w:szCs w:val="16"/>
                    </w:rPr>
                    <w:t>Строительство контейнерных площадок (Реализация областного закона №147 -</w:t>
                  </w:r>
                  <w:proofErr w:type="gramStart"/>
                  <w:r w:rsidRPr="00F17B90">
                    <w:rPr>
                      <w:sz w:val="16"/>
                      <w:szCs w:val="16"/>
                    </w:rPr>
                    <w:t>ОЗ</w:t>
                  </w:r>
                  <w:proofErr w:type="gramEnd"/>
                  <w:r w:rsidRPr="00F17B90">
                    <w:rPr>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0503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7И300S4770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400,70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400,70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100,00%</w:t>
                  </w:r>
                </w:p>
              </w:tc>
            </w:tr>
            <w:tr w:rsidR="00FD0ED3" w:rsidRPr="00F17B90" w:rsidTr="009013E0">
              <w:trPr>
                <w:trHeight w:val="661"/>
              </w:trPr>
              <w:tc>
                <w:tcPr>
                  <w:tcW w:w="461" w:type="dxa"/>
                  <w:vMerge/>
                  <w:tcBorders>
                    <w:top w:val="nil"/>
                    <w:left w:val="single" w:sz="8"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sz w:val="16"/>
                      <w:szCs w:val="16"/>
                    </w:rPr>
                  </w:pPr>
                </w:p>
              </w:tc>
              <w:tc>
                <w:tcPr>
                  <w:tcW w:w="152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981"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67"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387" w:type="dxa"/>
                  <w:tcBorders>
                    <w:top w:val="single" w:sz="4" w:space="0" w:color="auto"/>
                    <w:left w:val="nil"/>
                    <w:bottom w:val="single" w:sz="4" w:space="0" w:color="auto"/>
                    <w:right w:val="single" w:sz="4" w:space="0" w:color="auto"/>
                  </w:tcBorders>
                  <w:shd w:val="clear" w:color="000000" w:fill="EAF1DD"/>
                  <w:vAlign w:val="center"/>
                  <w:hideMark/>
                </w:tcPr>
                <w:p w:rsidR="00FD0ED3" w:rsidRPr="00F17B90" w:rsidRDefault="00FD0ED3" w:rsidP="00F17B90">
                  <w:pPr>
                    <w:framePr w:hSpace="180" w:wrap="around" w:hAnchor="margin" w:y="375"/>
                    <w:spacing w:after="0" w:line="240" w:lineRule="auto"/>
                    <w:rPr>
                      <w:b/>
                      <w:bCs/>
                      <w:sz w:val="16"/>
                      <w:szCs w:val="16"/>
                    </w:rPr>
                  </w:pPr>
                  <w:r w:rsidRPr="00F17B90">
                    <w:rPr>
                      <w:b/>
                      <w:bCs/>
                      <w:sz w:val="16"/>
                      <w:szCs w:val="16"/>
                    </w:rPr>
                    <w:t xml:space="preserve"> Комплекс процессных мероприятий "Развитие культуры, организация праздничных мероприятий  на территории МО </w:t>
                  </w:r>
                  <w:proofErr w:type="spellStart"/>
                  <w:r w:rsidRPr="00F17B90">
                    <w:rPr>
                      <w:b/>
                      <w:bCs/>
                      <w:sz w:val="16"/>
                      <w:szCs w:val="16"/>
                    </w:rPr>
                    <w:t>Войсковицкое</w:t>
                  </w:r>
                  <w:proofErr w:type="spellEnd"/>
                  <w:r w:rsidRPr="00F17B90">
                    <w:rPr>
                      <w:b/>
                      <w:bCs/>
                      <w:sz w:val="16"/>
                      <w:szCs w:val="16"/>
                    </w:rPr>
                    <w:t xml:space="preserve">  сельское поселение"</w:t>
                  </w:r>
                </w:p>
              </w:tc>
              <w:tc>
                <w:tcPr>
                  <w:tcW w:w="850" w:type="dxa"/>
                  <w:tcBorders>
                    <w:top w:val="single" w:sz="4" w:space="0" w:color="auto"/>
                    <w:left w:val="nil"/>
                    <w:bottom w:val="single" w:sz="4" w:space="0" w:color="auto"/>
                    <w:right w:val="single" w:sz="4" w:space="0" w:color="auto"/>
                  </w:tcBorders>
                  <w:shd w:val="clear" w:color="000000" w:fill="EAF1DD"/>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 </w:t>
                  </w:r>
                </w:p>
              </w:tc>
              <w:tc>
                <w:tcPr>
                  <w:tcW w:w="1134" w:type="dxa"/>
                  <w:tcBorders>
                    <w:top w:val="single" w:sz="4" w:space="0" w:color="auto"/>
                    <w:left w:val="nil"/>
                    <w:bottom w:val="single" w:sz="4" w:space="0" w:color="auto"/>
                    <w:right w:val="single" w:sz="4" w:space="0" w:color="auto"/>
                  </w:tcBorders>
                  <w:shd w:val="clear" w:color="000000" w:fill="EAF1DD"/>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7И404</w:t>
                  </w:r>
                </w:p>
              </w:tc>
              <w:tc>
                <w:tcPr>
                  <w:tcW w:w="992" w:type="dxa"/>
                  <w:tcBorders>
                    <w:top w:val="single" w:sz="4" w:space="0" w:color="auto"/>
                    <w:left w:val="nil"/>
                    <w:bottom w:val="single" w:sz="4" w:space="0" w:color="auto"/>
                    <w:right w:val="single" w:sz="4" w:space="0" w:color="auto"/>
                  </w:tcBorders>
                  <w:shd w:val="clear" w:color="000000" w:fill="EAF1DD"/>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18 093,76</w:t>
                  </w:r>
                </w:p>
              </w:tc>
              <w:tc>
                <w:tcPr>
                  <w:tcW w:w="1134" w:type="dxa"/>
                  <w:tcBorders>
                    <w:top w:val="single" w:sz="4" w:space="0" w:color="auto"/>
                    <w:left w:val="nil"/>
                    <w:bottom w:val="single" w:sz="4" w:space="0" w:color="auto"/>
                    <w:right w:val="single" w:sz="4" w:space="0" w:color="auto"/>
                  </w:tcBorders>
                  <w:shd w:val="clear" w:color="000000" w:fill="EAF1DD"/>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18 093,76</w:t>
                  </w:r>
                </w:p>
              </w:tc>
              <w:tc>
                <w:tcPr>
                  <w:tcW w:w="850" w:type="dxa"/>
                  <w:tcBorders>
                    <w:top w:val="single" w:sz="4" w:space="0" w:color="auto"/>
                    <w:left w:val="nil"/>
                    <w:bottom w:val="single" w:sz="4" w:space="0" w:color="auto"/>
                    <w:right w:val="single" w:sz="8" w:space="0" w:color="auto"/>
                  </w:tcBorders>
                  <w:shd w:val="clear" w:color="000000" w:fill="EAF1DD"/>
                  <w:noWrap/>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100,00%</w:t>
                  </w:r>
                </w:p>
              </w:tc>
            </w:tr>
            <w:tr w:rsidR="00FD0ED3" w:rsidRPr="00F17B90" w:rsidTr="009013E0">
              <w:trPr>
                <w:trHeight w:val="675"/>
              </w:trPr>
              <w:tc>
                <w:tcPr>
                  <w:tcW w:w="461" w:type="dxa"/>
                  <w:vMerge/>
                  <w:tcBorders>
                    <w:top w:val="nil"/>
                    <w:left w:val="single" w:sz="8"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sz w:val="16"/>
                      <w:szCs w:val="16"/>
                    </w:rPr>
                  </w:pPr>
                </w:p>
              </w:tc>
              <w:tc>
                <w:tcPr>
                  <w:tcW w:w="152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981"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67"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387"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framePr w:hSpace="180" w:wrap="around" w:hAnchor="margin" w:y="375"/>
                    <w:spacing w:after="0" w:line="240" w:lineRule="auto"/>
                    <w:rPr>
                      <w:sz w:val="16"/>
                      <w:szCs w:val="16"/>
                    </w:rPr>
                  </w:pPr>
                  <w:r w:rsidRPr="00F17B90">
                    <w:rPr>
                      <w:sz w:val="16"/>
                      <w:szCs w:val="16"/>
                    </w:rPr>
                    <w:t>Обеспечение деятельности подведомственных учреждений культуры (</w:t>
                  </w:r>
                  <w:proofErr w:type="spellStart"/>
                  <w:r w:rsidRPr="00F17B90">
                    <w:rPr>
                      <w:sz w:val="16"/>
                      <w:szCs w:val="16"/>
                    </w:rPr>
                    <w:t>Мун</w:t>
                  </w:r>
                  <w:proofErr w:type="gramStart"/>
                  <w:r w:rsidRPr="00F17B90">
                    <w:rPr>
                      <w:sz w:val="16"/>
                      <w:szCs w:val="16"/>
                    </w:rPr>
                    <w:t>.з</w:t>
                  </w:r>
                  <w:proofErr w:type="gramEnd"/>
                  <w:r w:rsidRPr="00F17B90">
                    <w:rPr>
                      <w:sz w:val="16"/>
                      <w:szCs w:val="16"/>
                    </w:rPr>
                    <w:t>адание</w:t>
                  </w:r>
                  <w:proofErr w:type="spellEnd"/>
                  <w:r w:rsidRPr="00F17B90">
                    <w:rPr>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0801</w:t>
                  </w:r>
                </w:p>
              </w:tc>
              <w:tc>
                <w:tcPr>
                  <w:tcW w:w="1134"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7И40412500</w:t>
                  </w:r>
                </w:p>
              </w:tc>
              <w:tc>
                <w:tcPr>
                  <w:tcW w:w="992"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12 011,40</w:t>
                  </w:r>
                </w:p>
              </w:tc>
              <w:tc>
                <w:tcPr>
                  <w:tcW w:w="1134"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12 011,40</w:t>
                  </w:r>
                </w:p>
              </w:tc>
              <w:tc>
                <w:tcPr>
                  <w:tcW w:w="850" w:type="dxa"/>
                  <w:tcBorders>
                    <w:top w:val="nil"/>
                    <w:left w:val="nil"/>
                    <w:bottom w:val="single" w:sz="4" w:space="0" w:color="auto"/>
                    <w:right w:val="single" w:sz="8" w:space="0" w:color="auto"/>
                  </w:tcBorders>
                  <w:shd w:val="clear" w:color="auto" w:fill="auto"/>
                  <w:noWrap/>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100,00%</w:t>
                  </w:r>
                </w:p>
              </w:tc>
            </w:tr>
            <w:tr w:rsidR="00FD0ED3" w:rsidRPr="00F17B90" w:rsidTr="009013E0">
              <w:trPr>
                <w:trHeight w:val="450"/>
              </w:trPr>
              <w:tc>
                <w:tcPr>
                  <w:tcW w:w="461" w:type="dxa"/>
                  <w:vMerge/>
                  <w:tcBorders>
                    <w:top w:val="nil"/>
                    <w:left w:val="single" w:sz="8"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sz w:val="16"/>
                      <w:szCs w:val="16"/>
                    </w:rPr>
                  </w:pPr>
                </w:p>
              </w:tc>
              <w:tc>
                <w:tcPr>
                  <w:tcW w:w="152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981"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67"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387"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framePr w:hSpace="180" w:wrap="around" w:hAnchor="margin" w:y="375"/>
                    <w:spacing w:after="0" w:line="240" w:lineRule="auto"/>
                    <w:rPr>
                      <w:sz w:val="16"/>
                      <w:szCs w:val="16"/>
                    </w:rPr>
                  </w:pPr>
                  <w:r w:rsidRPr="00F17B90">
                    <w:rPr>
                      <w:sz w:val="16"/>
                      <w:szCs w:val="16"/>
                    </w:rPr>
                    <w:t>Обеспечение деятельности подведомственных учреждений культуры (Иные цели)</w:t>
                  </w:r>
                </w:p>
              </w:tc>
              <w:tc>
                <w:tcPr>
                  <w:tcW w:w="850"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0801</w:t>
                  </w:r>
                </w:p>
              </w:tc>
              <w:tc>
                <w:tcPr>
                  <w:tcW w:w="1134"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7И40412500</w:t>
                  </w:r>
                </w:p>
              </w:tc>
              <w:tc>
                <w:tcPr>
                  <w:tcW w:w="992"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165,35</w:t>
                  </w:r>
                </w:p>
              </w:tc>
              <w:tc>
                <w:tcPr>
                  <w:tcW w:w="1134"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165,35</w:t>
                  </w:r>
                </w:p>
              </w:tc>
              <w:tc>
                <w:tcPr>
                  <w:tcW w:w="850" w:type="dxa"/>
                  <w:tcBorders>
                    <w:top w:val="nil"/>
                    <w:left w:val="nil"/>
                    <w:bottom w:val="single" w:sz="4" w:space="0" w:color="auto"/>
                    <w:right w:val="single" w:sz="8" w:space="0" w:color="auto"/>
                  </w:tcBorders>
                  <w:shd w:val="clear" w:color="auto" w:fill="auto"/>
                  <w:noWrap/>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100,00%</w:t>
                  </w:r>
                </w:p>
              </w:tc>
            </w:tr>
            <w:tr w:rsidR="00FD0ED3" w:rsidRPr="00F17B90" w:rsidTr="009013E0">
              <w:trPr>
                <w:trHeight w:val="450"/>
              </w:trPr>
              <w:tc>
                <w:tcPr>
                  <w:tcW w:w="461" w:type="dxa"/>
                  <w:vMerge/>
                  <w:tcBorders>
                    <w:top w:val="nil"/>
                    <w:left w:val="single" w:sz="8"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sz w:val="16"/>
                      <w:szCs w:val="16"/>
                    </w:rPr>
                  </w:pPr>
                </w:p>
              </w:tc>
              <w:tc>
                <w:tcPr>
                  <w:tcW w:w="152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981"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67"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387"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framePr w:hSpace="180" w:wrap="around" w:hAnchor="margin" w:y="375"/>
                    <w:spacing w:after="0" w:line="240" w:lineRule="auto"/>
                    <w:rPr>
                      <w:sz w:val="16"/>
                      <w:szCs w:val="16"/>
                    </w:rPr>
                  </w:pPr>
                  <w:r w:rsidRPr="00F17B90">
                    <w:rPr>
                      <w:sz w:val="16"/>
                      <w:szCs w:val="16"/>
                    </w:rPr>
                    <w:t>Обеспечение деятельности муниципальных библиотек (</w:t>
                  </w:r>
                  <w:proofErr w:type="spellStart"/>
                  <w:r w:rsidRPr="00F17B90">
                    <w:rPr>
                      <w:sz w:val="16"/>
                      <w:szCs w:val="16"/>
                    </w:rPr>
                    <w:t>мун</w:t>
                  </w:r>
                  <w:proofErr w:type="gramStart"/>
                  <w:r w:rsidRPr="00F17B90">
                    <w:rPr>
                      <w:sz w:val="16"/>
                      <w:szCs w:val="16"/>
                    </w:rPr>
                    <w:t>.з</w:t>
                  </w:r>
                  <w:proofErr w:type="gramEnd"/>
                  <w:r w:rsidRPr="00F17B90">
                    <w:rPr>
                      <w:sz w:val="16"/>
                      <w:szCs w:val="16"/>
                    </w:rPr>
                    <w:t>адание</w:t>
                  </w:r>
                  <w:proofErr w:type="spellEnd"/>
                  <w:r w:rsidRPr="00F17B90">
                    <w:rPr>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0801</w:t>
                  </w:r>
                </w:p>
              </w:tc>
              <w:tc>
                <w:tcPr>
                  <w:tcW w:w="1134"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7И40412600</w:t>
                  </w:r>
                </w:p>
              </w:tc>
              <w:tc>
                <w:tcPr>
                  <w:tcW w:w="992"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700,00</w:t>
                  </w:r>
                </w:p>
              </w:tc>
              <w:tc>
                <w:tcPr>
                  <w:tcW w:w="1134"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700,00</w:t>
                  </w:r>
                </w:p>
              </w:tc>
              <w:tc>
                <w:tcPr>
                  <w:tcW w:w="850" w:type="dxa"/>
                  <w:tcBorders>
                    <w:top w:val="nil"/>
                    <w:left w:val="nil"/>
                    <w:bottom w:val="single" w:sz="4" w:space="0" w:color="auto"/>
                    <w:right w:val="single" w:sz="8" w:space="0" w:color="auto"/>
                  </w:tcBorders>
                  <w:shd w:val="clear" w:color="auto" w:fill="auto"/>
                  <w:noWrap/>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100,00%</w:t>
                  </w:r>
                </w:p>
              </w:tc>
            </w:tr>
            <w:tr w:rsidR="00FD0ED3" w:rsidRPr="00F17B90" w:rsidTr="009013E0">
              <w:trPr>
                <w:trHeight w:val="416"/>
              </w:trPr>
              <w:tc>
                <w:tcPr>
                  <w:tcW w:w="461" w:type="dxa"/>
                  <w:vMerge/>
                  <w:tcBorders>
                    <w:top w:val="nil"/>
                    <w:left w:val="single" w:sz="8"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sz w:val="16"/>
                      <w:szCs w:val="16"/>
                    </w:rPr>
                  </w:pPr>
                </w:p>
              </w:tc>
              <w:tc>
                <w:tcPr>
                  <w:tcW w:w="152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981"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67"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387"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rPr>
                      <w:sz w:val="16"/>
                      <w:szCs w:val="16"/>
                    </w:rPr>
                  </w:pPr>
                  <w:r w:rsidRPr="00F17B90">
                    <w:rPr>
                      <w:sz w:val="16"/>
                      <w:szCs w:val="16"/>
                    </w:rPr>
                    <w:t>Проведение культурно-массовых мероприятий к праздничным и памятным датам</w:t>
                  </w:r>
                </w:p>
              </w:tc>
              <w:tc>
                <w:tcPr>
                  <w:tcW w:w="850"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0801</w:t>
                  </w:r>
                </w:p>
              </w:tc>
              <w:tc>
                <w:tcPr>
                  <w:tcW w:w="1134"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7И40415630</w:t>
                  </w:r>
                </w:p>
              </w:tc>
              <w:tc>
                <w:tcPr>
                  <w:tcW w:w="992"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303,41</w:t>
                  </w:r>
                </w:p>
              </w:tc>
              <w:tc>
                <w:tcPr>
                  <w:tcW w:w="1134"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303,41</w:t>
                  </w:r>
                </w:p>
              </w:tc>
              <w:tc>
                <w:tcPr>
                  <w:tcW w:w="850" w:type="dxa"/>
                  <w:tcBorders>
                    <w:top w:val="nil"/>
                    <w:left w:val="nil"/>
                    <w:bottom w:val="single" w:sz="4" w:space="0" w:color="auto"/>
                    <w:right w:val="single" w:sz="8" w:space="0" w:color="auto"/>
                  </w:tcBorders>
                  <w:shd w:val="clear" w:color="auto" w:fill="auto"/>
                  <w:noWrap/>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100,00%</w:t>
                  </w:r>
                </w:p>
              </w:tc>
            </w:tr>
            <w:tr w:rsidR="00FD0ED3" w:rsidRPr="00F17B90" w:rsidTr="009013E0">
              <w:trPr>
                <w:trHeight w:val="950"/>
              </w:trPr>
              <w:tc>
                <w:tcPr>
                  <w:tcW w:w="461" w:type="dxa"/>
                  <w:vMerge/>
                  <w:tcBorders>
                    <w:top w:val="nil"/>
                    <w:left w:val="single" w:sz="8"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sz w:val="16"/>
                      <w:szCs w:val="16"/>
                    </w:rPr>
                  </w:pPr>
                </w:p>
              </w:tc>
              <w:tc>
                <w:tcPr>
                  <w:tcW w:w="152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981"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67"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387"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rPr>
                      <w:sz w:val="16"/>
                      <w:szCs w:val="16"/>
                    </w:rPr>
                  </w:pPr>
                  <w:r w:rsidRPr="00F17B90">
                    <w:rPr>
                      <w:sz w:val="16"/>
                      <w:szCs w:val="16"/>
                    </w:rPr>
                    <w:t xml:space="preserve">Дополнительные расходы на сохранение целевых показателей повышения оплаты труда работников </w:t>
                  </w:r>
                  <w:proofErr w:type="spellStart"/>
                  <w:r w:rsidRPr="00F17B90">
                    <w:rPr>
                      <w:sz w:val="16"/>
                      <w:szCs w:val="16"/>
                    </w:rPr>
                    <w:t>мун</w:t>
                  </w:r>
                  <w:proofErr w:type="gramStart"/>
                  <w:r w:rsidRPr="00F17B90">
                    <w:rPr>
                      <w:sz w:val="16"/>
                      <w:szCs w:val="16"/>
                    </w:rPr>
                    <w:t>.у</w:t>
                  </w:r>
                  <w:proofErr w:type="gramEnd"/>
                  <w:r w:rsidRPr="00F17B90">
                    <w:rPr>
                      <w:sz w:val="16"/>
                      <w:szCs w:val="16"/>
                    </w:rPr>
                    <w:t>чреждений</w:t>
                  </w:r>
                  <w:proofErr w:type="spellEnd"/>
                  <w:r w:rsidRPr="00F17B90">
                    <w:rPr>
                      <w:sz w:val="16"/>
                      <w:szCs w:val="16"/>
                    </w:rPr>
                    <w:t xml:space="preserve"> культуры в соответствии с Указом Президента РФ от 07.05.2012 №597 "О мероприятиях по реализации </w:t>
                  </w:r>
                  <w:proofErr w:type="spellStart"/>
                  <w:r w:rsidRPr="00F17B90">
                    <w:rPr>
                      <w:sz w:val="16"/>
                      <w:szCs w:val="16"/>
                    </w:rPr>
                    <w:t>гос.соц.политики</w:t>
                  </w:r>
                  <w:proofErr w:type="spellEnd"/>
                  <w:r w:rsidRPr="00F17B90">
                    <w:rPr>
                      <w:sz w:val="16"/>
                      <w:szCs w:val="16"/>
                    </w:rPr>
                    <w:t>" (Библиотека)</w:t>
                  </w:r>
                </w:p>
              </w:tc>
              <w:tc>
                <w:tcPr>
                  <w:tcW w:w="850"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7И404S0361</w:t>
                  </w:r>
                </w:p>
              </w:tc>
              <w:tc>
                <w:tcPr>
                  <w:tcW w:w="992"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4 913,60</w:t>
                  </w:r>
                </w:p>
              </w:tc>
              <w:tc>
                <w:tcPr>
                  <w:tcW w:w="1134"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4 913,60</w:t>
                  </w:r>
                </w:p>
              </w:tc>
              <w:tc>
                <w:tcPr>
                  <w:tcW w:w="850" w:type="dxa"/>
                  <w:tcBorders>
                    <w:top w:val="nil"/>
                    <w:left w:val="nil"/>
                    <w:bottom w:val="single" w:sz="4" w:space="0" w:color="auto"/>
                    <w:right w:val="single" w:sz="8" w:space="0" w:color="auto"/>
                  </w:tcBorders>
                  <w:shd w:val="clear" w:color="auto" w:fill="auto"/>
                  <w:noWrap/>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100,00%</w:t>
                  </w:r>
                </w:p>
              </w:tc>
            </w:tr>
            <w:tr w:rsidR="00FD0ED3" w:rsidRPr="00F17B90" w:rsidTr="009013E0">
              <w:trPr>
                <w:trHeight w:val="733"/>
              </w:trPr>
              <w:tc>
                <w:tcPr>
                  <w:tcW w:w="461" w:type="dxa"/>
                  <w:vMerge/>
                  <w:tcBorders>
                    <w:top w:val="nil"/>
                    <w:left w:val="single" w:sz="8"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sz w:val="16"/>
                      <w:szCs w:val="16"/>
                    </w:rPr>
                  </w:pPr>
                </w:p>
              </w:tc>
              <w:tc>
                <w:tcPr>
                  <w:tcW w:w="152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981"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67"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387" w:type="dxa"/>
                  <w:tcBorders>
                    <w:top w:val="nil"/>
                    <w:left w:val="nil"/>
                    <w:bottom w:val="single" w:sz="4" w:space="0" w:color="auto"/>
                    <w:right w:val="single" w:sz="4" w:space="0" w:color="auto"/>
                  </w:tcBorders>
                  <w:shd w:val="clear" w:color="000000" w:fill="EAF1DD"/>
                  <w:vAlign w:val="center"/>
                  <w:hideMark/>
                </w:tcPr>
                <w:p w:rsidR="00FD0ED3" w:rsidRPr="00F17B90" w:rsidRDefault="00FD0ED3" w:rsidP="00F17B90">
                  <w:pPr>
                    <w:framePr w:hSpace="180" w:wrap="around" w:hAnchor="margin" w:y="375"/>
                    <w:spacing w:after="0" w:line="240" w:lineRule="auto"/>
                    <w:rPr>
                      <w:b/>
                      <w:bCs/>
                      <w:sz w:val="16"/>
                      <w:szCs w:val="16"/>
                    </w:rPr>
                  </w:pPr>
                  <w:r w:rsidRPr="00F17B90">
                    <w:rPr>
                      <w:b/>
                      <w:bCs/>
                      <w:sz w:val="16"/>
                      <w:szCs w:val="16"/>
                    </w:rPr>
                    <w:t xml:space="preserve"> Комплекс процессных мероприятий  "Развитие физической культуры, спорта и молодежной политики   на территории МО </w:t>
                  </w:r>
                  <w:proofErr w:type="spellStart"/>
                  <w:r w:rsidRPr="00F17B90">
                    <w:rPr>
                      <w:b/>
                      <w:bCs/>
                      <w:sz w:val="16"/>
                      <w:szCs w:val="16"/>
                    </w:rPr>
                    <w:t>Войсковицкое</w:t>
                  </w:r>
                  <w:proofErr w:type="spellEnd"/>
                  <w:r w:rsidRPr="00F17B90">
                    <w:rPr>
                      <w:b/>
                      <w:bCs/>
                      <w:sz w:val="16"/>
                      <w:szCs w:val="16"/>
                    </w:rPr>
                    <w:t xml:space="preserve">  сельское поселение"</w:t>
                  </w:r>
                </w:p>
              </w:tc>
              <w:tc>
                <w:tcPr>
                  <w:tcW w:w="850" w:type="dxa"/>
                  <w:tcBorders>
                    <w:top w:val="nil"/>
                    <w:left w:val="nil"/>
                    <w:bottom w:val="single" w:sz="4" w:space="0" w:color="auto"/>
                    <w:right w:val="single" w:sz="4" w:space="0" w:color="auto"/>
                  </w:tcBorders>
                  <w:shd w:val="clear" w:color="000000" w:fill="EAF1DD"/>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 </w:t>
                  </w:r>
                </w:p>
              </w:tc>
              <w:tc>
                <w:tcPr>
                  <w:tcW w:w="1134" w:type="dxa"/>
                  <w:tcBorders>
                    <w:top w:val="nil"/>
                    <w:left w:val="nil"/>
                    <w:bottom w:val="single" w:sz="4" w:space="0" w:color="auto"/>
                    <w:right w:val="single" w:sz="4" w:space="0" w:color="auto"/>
                  </w:tcBorders>
                  <w:shd w:val="clear" w:color="000000" w:fill="EAF1DD"/>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7И405</w:t>
                  </w:r>
                </w:p>
              </w:tc>
              <w:tc>
                <w:tcPr>
                  <w:tcW w:w="992" w:type="dxa"/>
                  <w:tcBorders>
                    <w:top w:val="nil"/>
                    <w:left w:val="nil"/>
                    <w:bottom w:val="single" w:sz="4" w:space="0" w:color="auto"/>
                    <w:right w:val="single" w:sz="4" w:space="0" w:color="auto"/>
                  </w:tcBorders>
                  <w:shd w:val="clear" w:color="000000" w:fill="EAF1DD"/>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1 682,52</w:t>
                  </w:r>
                </w:p>
              </w:tc>
              <w:tc>
                <w:tcPr>
                  <w:tcW w:w="1134" w:type="dxa"/>
                  <w:tcBorders>
                    <w:top w:val="nil"/>
                    <w:left w:val="nil"/>
                    <w:bottom w:val="single" w:sz="4" w:space="0" w:color="auto"/>
                    <w:right w:val="single" w:sz="4" w:space="0" w:color="auto"/>
                  </w:tcBorders>
                  <w:shd w:val="clear" w:color="000000" w:fill="EAF1DD"/>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1 682,52</w:t>
                  </w:r>
                </w:p>
              </w:tc>
              <w:tc>
                <w:tcPr>
                  <w:tcW w:w="850" w:type="dxa"/>
                  <w:tcBorders>
                    <w:top w:val="nil"/>
                    <w:left w:val="nil"/>
                    <w:bottom w:val="single" w:sz="4" w:space="0" w:color="auto"/>
                    <w:right w:val="single" w:sz="8" w:space="0" w:color="auto"/>
                  </w:tcBorders>
                  <w:shd w:val="clear" w:color="000000" w:fill="EAF1DD"/>
                  <w:noWrap/>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100,00%</w:t>
                  </w:r>
                </w:p>
              </w:tc>
            </w:tr>
            <w:tr w:rsidR="00FD0ED3" w:rsidRPr="00F17B90" w:rsidTr="009013E0">
              <w:trPr>
                <w:trHeight w:val="675"/>
              </w:trPr>
              <w:tc>
                <w:tcPr>
                  <w:tcW w:w="461" w:type="dxa"/>
                  <w:vMerge/>
                  <w:tcBorders>
                    <w:top w:val="nil"/>
                    <w:left w:val="single" w:sz="8"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sz w:val="16"/>
                      <w:szCs w:val="16"/>
                    </w:rPr>
                  </w:pPr>
                </w:p>
              </w:tc>
              <w:tc>
                <w:tcPr>
                  <w:tcW w:w="152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981"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67"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387"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framePr w:hSpace="180" w:wrap="around" w:hAnchor="margin" w:y="375"/>
                    <w:spacing w:after="0" w:line="240" w:lineRule="auto"/>
                    <w:rPr>
                      <w:sz w:val="16"/>
                      <w:szCs w:val="16"/>
                    </w:rPr>
                  </w:pPr>
                  <w:r w:rsidRPr="00F17B90">
                    <w:rPr>
                      <w:sz w:val="16"/>
                      <w:szCs w:val="16"/>
                    </w:rPr>
                    <w:t>Обеспечение деятельности подведомственных учреждений физкультуры и спорта  (</w:t>
                  </w:r>
                  <w:proofErr w:type="spellStart"/>
                  <w:r w:rsidRPr="00F17B90">
                    <w:rPr>
                      <w:sz w:val="16"/>
                      <w:szCs w:val="16"/>
                    </w:rPr>
                    <w:t>мун</w:t>
                  </w:r>
                  <w:proofErr w:type="gramStart"/>
                  <w:r w:rsidRPr="00F17B90">
                    <w:rPr>
                      <w:sz w:val="16"/>
                      <w:szCs w:val="16"/>
                    </w:rPr>
                    <w:t>.з</w:t>
                  </w:r>
                  <w:proofErr w:type="gramEnd"/>
                  <w:r w:rsidRPr="00F17B90">
                    <w:rPr>
                      <w:sz w:val="16"/>
                      <w:szCs w:val="16"/>
                    </w:rPr>
                    <w:t>адание</w:t>
                  </w:r>
                  <w:proofErr w:type="spellEnd"/>
                  <w:r w:rsidRPr="00F17B90">
                    <w:rPr>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1102</w:t>
                  </w:r>
                </w:p>
              </w:tc>
              <w:tc>
                <w:tcPr>
                  <w:tcW w:w="1134"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7И40512800</w:t>
                  </w:r>
                </w:p>
              </w:tc>
              <w:tc>
                <w:tcPr>
                  <w:tcW w:w="992"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925,00</w:t>
                  </w:r>
                </w:p>
              </w:tc>
              <w:tc>
                <w:tcPr>
                  <w:tcW w:w="113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925,00</w:t>
                  </w:r>
                </w:p>
              </w:tc>
              <w:tc>
                <w:tcPr>
                  <w:tcW w:w="850" w:type="dxa"/>
                  <w:tcBorders>
                    <w:top w:val="nil"/>
                    <w:left w:val="nil"/>
                    <w:bottom w:val="single" w:sz="4" w:space="0" w:color="auto"/>
                    <w:right w:val="single" w:sz="8" w:space="0" w:color="auto"/>
                  </w:tcBorders>
                  <w:shd w:val="clear" w:color="auto" w:fill="auto"/>
                  <w:noWrap/>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100,00%</w:t>
                  </w:r>
                </w:p>
              </w:tc>
            </w:tr>
            <w:tr w:rsidR="00FD0ED3" w:rsidRPr="00F17B90" w:rsidTr="009013E0">
              <w:trPr>
                <w:trHeight w:val="450"/>
              </w:trPr>
              <w:tc>
                <w:tcPr>
                  <w:tcW w:w="461" w:type="dxa"/>
                  <w:vMerge/>
                  <w:tcBorders>
                    <w:top w:val="nil"/>
                    <w:left w:val="single" w:sz="8"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sz w:val="16"/>
                      <w:szCs w:val="16"/>
                    </w:rPr>
                  </w:pPr>
                </w:p>
              </w:tc>
              <w:tc>
                <w:tcPr>
                  <w:tcW w:w="152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981"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67"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387"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framePr w:hSpace="180" w:wrap="around" w:hAnchor="margin" w:y="375"/>
                    <w:spacing w:after="0" w:line="240" w:lineRule="auto"/>
                    <w:rPr>
                      <w:sz w:val="16"/>
                      <w:szCs w:val="16"/>
                    </w:rPr>
                  </w:pPr>
                  <w:r w:rsidRPr="00F17B90">
                    <w:rPr>
                      <w:sz w:val="16"/>
                      <w:szCs w:val="16"/>
                    </w:rPr>
                    <w:t>Проведение мероприятий в области спорта и физической культуры (</w:t>
                  </w:r>
                  <w:proofErr w:type="spellStart"/>
                  <w:r w:rsidRPr="00F17B90">
                    <w:rPr>
                      <w:sz w:val="16"/>
                      <w:szCs w:val="16"/>
                    </w:rPr>
                    <w:t>мун</w:t>
                  </w:r>
                  <w:proofErr w:type="gramStart"/>
                  <w:r w:rsidRPr="00F17B90">
                    <w:rPr>
                      <w:sz w:val="16"/>
                      <w:szCs w:val="16"/>
                    </w:rPr>
                    <w:t>.з</w:t>
                  </w:r>
                  <w:proofErr w:type="gramEnd"/>
                  <w:r w:rsidRPr="00F17B90">
                    <w:rPr>
                      <w:sz w:val="16"/>
                      <w:szCs w:val="16"/>
                    </w:rPr>
                    <w:t>адание</w:t>
                  </w:r>
                  <w:proofErr w:type="spellEnd"/>
                  <w:r w:rsidRPr="00F17B90">
                    <w:rPr>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1102</w:t>
                  </w:r>
                </w:p>
              </w:tc>
              <w:tc>
                <w:tcPr>
                  <w:tcW w:w="1134"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7И40515340</w:t>
                  </w:r>
                </w:p>
              </w:tc>
              <w:tc>
                <w:tcPr>
                  <w:tcW w:w="992"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127,00</w:t>
                  </w:r>
                </w:p>
              </w:tc>
              <w:tc>
                <w:tcPr>
                  <w:tcW w:w="113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127,00</w:t>
                  </w:r>
                </w:p>
              </w:tc>
              <w:tc>
                <w:tcPr>
                  <w:tcW w:w="850" w:type="dxa"/>
                  <w:tcBorders>
                    <w:top w:val="nil"/>
                    <w:left w:val="nil"/>
                    <w:bottom w:val="single" w:sz="4" w:space="0" w:color="auto"/>
                    <w:right w:val="single" w:sz="8" w:space="0" w:color="auto"/>
                  </w:tcBorders>
                  <w:shd w:val="clear" w:color="auto" w:fill="auto"/>
                  <w:noWrap/>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100,00%</w:t>
                  </w:r>
                </w:p>
              </w:tc>
            </w:tr>
            <w:tr w:rsidR="00FD0ED3" w:rsidRPr="00F17B90" w:rsidTr="009013E0">
              <w:trPr>
                <w:trHeight w:val="720"/>
              </w:trPr>
              <w:tc>
                <w:tcPr>
                  <w:tcW w:w="461" w:type="dxa"/>
                  <w:vMerge/>
                  <w:tcBorders>
                    <w:top w:val="nil"/>
                    <w:left w:val="single" w:sz="8"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sz w:val="16"/>
                      <w:szCs w:val="16"/>
                    </w:rPr>
                  </w:pPr>
                </w:p>
              </w:tc>
              <w:tc>
                <w:tcPr>
                  <w:tcW w:w="152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981"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67"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387"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rPr>
                      <w:sz w:val="16"/>
                      <w:szCs w:val="16"/>
                    </w:rPr>
                  </w:pPr>
                  <w:r w:rsidRPr="00F17B90">
                    <w:rPr>
                      <w:sz w:val="16"/>
                      <w:szCs w:val="16"/>
                    </w:rPr>
                    <w:t>Проведение мероприятий для детей и молодежи в области спорта и физической культуры</w:t>
                  </w:r>
                </w:p>
              </w:tc>
              <w:tc>
                <w:tcPr>
                  <w:tcW w:w="850"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0707</w:t>
                  </w:r>
                </w:p>
              </w:tc>
              <w:tc>
                <w:tcPr>
                  <w:tcW w:w="1134"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7И40515230</w:t>
                  </w:r>
                </w:p>
              </w:tc>
              <w:tc>
                <w:tcPr>
                  <w:tcW w:w="992"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49,85</w:t>
                  </w:r>
                </w:p>
              </w:tc>
              <w:tc>
                <w:tcPr>
                  <w:tcW w:w="113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49,85</w:t>
                  </w:r>
                </w:p>
              </w:tc>
              <w:tc>
                <w:tcPr>
                  <w:tcW w:w="850" w:type="dxa"/>
                  <w:tcBorders>
                    <w:top w:val="nil"/>
                    <w:left w:val="nil"/>
                    <w:bottom w:val="single" w:sz="4" w:space="0" w:color="auto"/>
                    <w:right w:val="single" w:sz="8" w:space="0" w:color="auto"/>
                  </w:tcBorders>
                  <w:shd w:val="clear" w:color="auto" w:fill="auto"/>
                  <w:noWrap/>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100,00%</w:t>
                  </w:r>
                </w:p>
              </w:tc>
            </w:tr>
            <w:tr w:rsidR="00FD0ED3" w:rsidRPr="00F17B90" w:rsidTr="009013E0">
              <w:trPr>
                <w:trHeight w:val="720"/>
              </w:trPr>
              <w:tc>
                <w:tcPr>
                  <w:tcW w:w="461" w:type="dxa"/>
                  <w:vMerge/>
                  <w:tcBorders>
                    <w:top w:val="nil"/>
                    <w:left w:val="single" w:sz="8"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sz w:val="16"/>
                      <w:szCs w:val="16"/>
                    </w:rPr>
                  </w:pPr>
                </w:p>
              </w:tc>
              <w:tc>
                <w:tcPr>
                  <w:tcW w:w="152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981"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67" w:type="dxa"/>
                  <w:vMerge/>
                  <w:tcBorders>
                    <w:top w:val="nil"/>
                    <w:left w:val="single" w:sz="4" w:space="0" w:color="auto"/>
                    <w:bottom w:val="nil"/>
                    <w:right w:val="single" w:sz="4" w:space="0" w:color="auto"/>
                  </w:tcBorders>
                  <w:vAlign w:val="center"/>
                  <w:hideMark/>
                </w:tcPr>
                <w:p w:rsidR="00FD0ED3" w:rsidRPr="00F17B90" w:rsidRDefault="00FD0ED3" w:rsidP="00F17B90">
                  <w:pPr>
                    <w:framePr w:hSpace="180" w:wrap="around" w:hAnchor="margin" w:y="375"/>
                    <w:spacing w:after="0" w:line="240" w:lineRule="auto"/>
                    <w:rPr>
                      <w:b/>
                      <w:bCs/>
                      <w:sz w:val="16"/>
                      <w:szCs w:val="16"/>
                    </w:rPr>
                  </w:pPr>
                </w:p>
              </w:tc>
              <w:tc>
                <w:tcPr>
                  <w:tcW w:w="5387"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rPr>
                      <w:sz w:val="16"/>
                      <w:szCs w:val="16"/>
                    </w:rPr>
                  </w:pPr>
                  <w:r w:rsidRPr="00F17B90">
                    <w:rPr>
                      <w:sz w:val="16"/>
                      <w:szCs w:val="16"/>
                    </w:rPr>
                    <w:t xml:space="preserve">Реализация комплекса мер по профилактике </w:t>
                  </w:r>
                  <w:proofErr w:type="spellStart"/>
                  <w:r w:rsidRPr="00F17B90">
                    <w:rPr>
                      <w:sz w:val="16"/>
                      <w:szCs w:val="16"/>
                    </w:rPr>
                    <w:t>девиантного</w:t>
                  </w:r>
                  <w:proofErr w:type="spellEnd"/>
                  <w:r w:rsidRPr="00F17B90">
                    <w:rPr>
                      <w:sz w:val="16"/>
                      <w:szCs w:val="16"/>
                    </w:rPr>
                    <w:t xml:space="preserve"> поведения молодежи и трудовой адаптации несовершеннолетних</w:t>
                  </w:r>
                </w:p>
              </w:tc>
              <w:tc>
                <w:tcPr>
                  <w:tcW w:w="850"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0707</w:t>
                  </w:r>
                </w:p>
              </w:tc>
              <w:tc>
                <w:tcPr>
                  <w:tcW w:w="1134"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7И40518310</w:t>
                  </w:r>
                </w:p>
              </w:tc>
              <w:tc>
                <w:tcPr>
                  <w:tcW w:w="992"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580,67</w:t>
                  </w:r>
                </w:p>
              </w:tc>
              <w:tc>
                <w:tcPr>
                  <w:tcW w:w="1134" w:type="dxa"/>
                  <w:tcBorders>
                    <w:top w:val="nil"/>
                    <w:left w:val="nil"/>
                    <w:bottom w:val="single" w:sz="4" w:space="0" w:color="auto"/>
                    <w:right w:val="single" w:sz="4" w:space="0" w:color="auto"/>
                  </w:tcBorders>
                  <w:shd w:val="clear" w:color="auto" w:fill="auto"/>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580,67</w:t>
                  </w:r>
                </w:p>
              </w:tc>
              <w:tc>
                <w:tcPr>
                  <w:tcW w:w="850" w:type="dxa"/>
                  <w:tcBorders>
                    <w:top w:val="nil"/>
                    <w:left w:val="nil"/>
                    <w:bottom w:val="single" w:sz="4" w:space="0" w:color="auto"/>
                    <w:right w:val="single" w:sz="8" w:space="0" w:color="auto"/>
                  </w:tcBorders>
                  <w:shd w:val="clear" w:color="auto" w:fill="auto"/>
                  <w:noWrap/>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100,00%</w:t>
                  </w:r>
                </w:p>
              </w:tc>
            </w:tr>
            <w:tr w:rsidR="00FD0ED3" w:rsidRPr="00F17B90" w:rsidTr="009013E0">
              <w:trPr>
                <w:trHeight w:val="375"/>
              </w:trPr>
              <w:tc>
                <w:tcPr>
                  <w:tcW w:w="10774" w:type="dxa"/>
                  <w:gridSpan w:val="6"/>
                  <w:tcBorders>
                    <w:top w:val="single" w:sz="4" w:space="0" w:color="auto"/>
                    <w:left w:val="single" w:sz="8" w:space="0" w:color="auto"/>
                    <w:bottom w:val="single" w:sz="4" w:space="0" w:color="auto"/>
                    <w:right w:val="single" w:sz="4" w:space="0" w:color="000000"/>
                  </w:tcBorders>
                  <w:shd w:val="clear" w:color="000000" w:fill="FFFFFF"/>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Итого расходов по  муниципальной программе на 2022 год</w:t>
                  </w:r>
                  <w:proofErr w:type="gramStart"/>
                  <w:r w:rsidRPr="00F17B90">
                    <w:rPr>
                      <w:b/>
                      <w:bCs/>
                      <w:sz w:val="16"/>
                      <w:szCs w:val="16"/>
                    </w:rPr>
                    <w:t xml:space="preserve"> :</w:t>
                  </w:r>
                  <w:proofErr w:type="gramEnd"/>
                </w:p>
              </w:tc>
              <w:tc>
                <w:tcPr>
                  <w:tcW w:w="850"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right"/>
                    <w:rPr>
                      <w:b/>
                      <w:bCs/>
                      <w:sz w:val="16"/>
                      <w:szCs w:val="16"/>
                    </w:rPr>
                  </w:pPr>
                  <w:r w:rsidRPr="00F17B90">
                    <w:rPr>
                      <w:b/>
                      <w:bCs/>
                      <w:sz w:val="16"/>
                      <w:szCs w:val="16"/>
                    </w:rPr>
                    <w:t>54730,59</w:t>
                  </w:r>
                </w:p>
              </w:tc>
              <w:tc>
                <w:tcPr>
                  <w:tcW w:w="1134"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right"/>
                    <w:rPr>
                      <w:b/>
                      <w:bCs/>
                      <w:sz w:val="16"/>
                      <w:szCs w:val="16"/>
                    </w:rPr>
                  </w:pPr>
                  <w:r w:rsidRPr="00F17B90">
                    <w:rPr>
                      <w:b/>
                      <w:bCs/>
                      <w:sz w:val="16"/>
                      <w:szCs w:val="16"/>
                    </w:rPr>
                    <w:t>54341,25</w:t>
                  </w:r>
                </w:p>
              </w:tc>
              <w:tc>
                <w:tcPr>
                  <w:tcW w:w="850" w:type="dxa"/>
                  <w:tcBorders>
                    <w:top w:val="nil"/>
                    <w:left w:val="nil"/>
                    <w:bottom w:val="single" w:sz="4" w:space="0" w:color="auto"/>
                    <w:right w:val="single" w:sz="8" w:space="0" w:color="auto"/>
                  </w:tcBorders>
                  <w:shd w:val="clear" w:color="auto" w:fill="auto"/>
                  <w:noWrap/>
                  <w:vAlign w:val="center"/>
                  <w:hideMark/>
                </w:tcPr>
                <w:p w:rsidR="00FD0ED3" w:rsidRPr="00F17B90" w:rsidRDefault="00FD0ED3" w:rsidP="00F17B90">
                  <w:pPr>
                    <w:framePr w:hSpace="180" w:wrap="around" w:hAnchor="margin" w:y="375"/>
                    <w:spacing w:after="0" w:line="240" w:lineRule="auto"/>
                    <w:jc w:val="right"/>
                    <w:rPr>
                      <w:b/>
                      <w:bCs/>
                      <w:sz w:val="16"/>
                      <w:szCs w:val="16"/>
                    </w:rPr>
                  </w:pPr>
                  <w:r w:rsidRPr="00F17B90">
                    <w:rPr>
                      <w:b/>
                      <w:bCs/>
                      <w:sz w:val="16"/>
                      <w:szCs w:val="16"/>
                    </w:rPr>
                    <w:t>99,29%</w:t>
                  </w:r>
                </w:p>
              </w:tc>
            </w:tr>
            <w:tr w:rsidR="00FD0ED3" w:rsidRPr="00F17B90" w:rsidTr="009013E0">
              <w:trPr>
                <w:trHeight w:val="2822"/>
              </w:trPr>
              <w:tc>
                <w:tcPr>
                  <w:tcW w:w="461" w:type="dxa"/>
                  <w:tcBorders>
                    <w:top w:val="nil"/>
                    <w:left w:val="single" w:sz="8" w:space="0" w:color="auto"/>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2</w:t>
                  </w:r>
                </w:p>
              </w:tc>
              <w:tc>
                <w:tcPr>
                  <w:tcW w:w="1524"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 xml:space="preserve"> Программа противодействия коррупции  в МО </w:t>
                  </w:r>
                  <w:proofErr w:type="spellStart"/>
                  <w:r w:rsidRPr="00F17B90">
                    <w:rPr>
                      <w:b/>
                      <w:bCs/>
                      <w:sz w:val="16"/>
                      <w:szCs w:val="16"/>
                    </w:rPr>
                    <w:t>Войсковицкое</w:t>
                  </w:r>
                  <w:proofErr w:type="spellEnd"/>
                  <w:r w:rsidRPr="00F17B90">
                    <w:rPr>
                      <w:b/>
                      <w:bCs/>
                      <w:sz w:val="16"/>
                      <w:szCs w:val="16"/>
                    </w:rPr>
                    <w:t xml:space="preserve"> сельское поселение Гатчинского муниципального района Ленинградской области на 2021-2023 годы</w:t>
                  </w:r>
                </w:p>
              </w:tc>
              <w:tc>
                <w:tcPr>
                  <w:tcW w:w="1854"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 xml:space="preserve">Об утверждении муниципальной Программы противодействия коррупции  в МО </w:t>
                  </w:r>
                  <w:proofErr w:type="spellStart"/>
                  <w:r w:rsidRPr="00F17B90">
                    <w:rPr>
                      <w:b/>
                      <w:bCs/>
                      <w:sz w:val="16"/>
                      <w:szCs w:val="16"/>
                    </w:rPr>
                    <w:t>Войсковицкое</w:t>
                  </w:r>
                  <w:proofErr w:type="spellEnd"/>
                  <w:r w:rsidRPr="00F17B90">
                    <w:rPr>
                      <w:b/>
                      <w:bCs/>
                      <w:sz w:val="16"/>
                      <w:szCs w:val="16"/>
                    </w:rPr>
                    <w:t xml:space="preserve"> сельское поселение Гатчинского муниципального района Ленинградской области на 2021-2023 годы</w:t>
                  </w:r>
                </w:p>
              </w:tc>
              <w:tc>
                <w:tcPr>
                  <w:tcW w:w="981"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23.04.2021</w:t>
                  </w:r>
                </w:p>
              </w:tc>
              <w:tc>
                <w:tcPr>
                  <w:tcW w:w="567"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90</w:t>
                  </w:r>
                </w:p>
              </w:tc>
              <w:tc>
                <w:tcPr>
                  <w:tcW w:w="5387"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rPr>
                      <w:b/>
                      <w:bCs/>
                      <w:sz w:val="16"/>
                      <w:szCs w:val="16"/>
                    </w:rPr>
                  </w:pPr>
                  <w:r w:rsidRPr="00F17B90">
                    <w:rPr>
                      <w:b/>
                      <w:bCs/>
                      <w:sz w:val="16"/>
                      <w:szCs w:val="16"/>
                    </w:rPr>
                    <w:t>Противодействие коррупции в администрации сельского поселения</w:t>
                  </w:r>
                </w:p>
              </w:tc>
              <w:tc>
                <w:tcPr>
                  <w:tcW w:w="850"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0113</w:t>
                  </w:r>
                </w:p>
              </w:tc>
              <w:tc>
                <w:tcPr>
                  <w:tcW w:w="1134"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62Д0217004</w:t>
                  </w:r>
                </w:p>
              </w:tc>
              <w:tc>
                <w:tcPr>
                  <w:tcW w:w="992"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30,16</w:t>
                  </w:r>
                </w:p>
              </w:tc>
              <w:tc>
                <w:tcPr>
                  <w:tcW w:w="1134"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30,16</w:t>
                  </w:r>
                </w:p>
              </w:tc>
              <w:tc>
                <w:tcPr>
                  <w:tcW w:w="850" w:type="dxa"/>
                  <w:tcBorders>
                    <w:top w:val="nil"/>
                    <w:left w:val="nil"/>
                    <w:bottom w:val="single" w:sz="4" w:space="0" w:color="auto"/>
                    <w:right w:val="single" w:sz="8" w:space="0" w:color="auto"/>
                  </w:tcBorders>
                  <w:shd w:val="clear" w:color="auto" w:fill="auto"/>
                  <w:noWrap/>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100,00%</w:t>
                  </w:r>
                </w:p>
              </w:tc>
            </w:tr>
            <w:tr w:rsidR="00FD0ED3" w:rsidRPr="00F17B90" w:rsidTr="009013E0">
              <w:trPr>
                <w:trHeight w:val="2125"/>
              </w:trPr>
              <w:tc>
                <w:tcPr>
                  <w:tcW w:w="461" w:type="dxa"/>
                  <w:tcBorders>
                    <w:top w:val="nil"/>
                    <w:left w:val="single" w:sz="8" w:space="0" w:color="auto"/>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lastRenderedPageBreak/>
                    <w:t>3</w:t>
                  </w:r>
                </w:p>
              </w:tc>
              <w:tc>
                <w:tcPr>
                  <w:tcW w:w="1524"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 xml:space="preserve">Программа развития муниципальной службы в муниципальном образовании </w:t>
                  </w:r>
                  <w:proofErr w:type="spellStart"/>
                  <w:r w:rsidRPr="00F17B90">
                    <w:rPr>
                      <w:b/>
                      <w:bCs/>
                      <w:sz w:val="16"/>
                      <w:szCs w:val="16"/>
                    </w:rPr>
                    <w:t>Войсковицкое</w:t>
                  </w:r>
                  <w:proofErr w:type="spellEnd"/>
                  <w:r w:rsidRPr="00F17B90">
                    <w:rPr>
                      <w:b/>
                      <w:bCs/>
                      <w:sz w:val="16"/>
                      <w:szCs w:val="16"/>
                    </w:rPr>
                    <w:t xml:space="preserve"> сельское поселение на 2021-2023 годы</w:t>
                  </w:r>
                </w:p>
              </w:tc>
              <w:tc>
                <w:tcPr>
                  <w:tcW w:w="1854"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 xml:space="preserve">Об утверждении муниципальной Программы развития муниципальной службы в МО </w:t>
                  </w:r>
                  <w:proofErr w:type="spellStart"/>
                  <w:r w:rsidRPr="00F17B90">
                    <w:rPr>
                      <w:b/>
                      <w:bCs/>
                      <w:sz w:val="16"/>
                      <w:szCs w:val="16"/>
                    </w:rPr>
                    <w:t>Войсковицкое</w:t>
                  </w:r>
                  <w:proofErr w:type="spellEnd"/>
                  <w:r w:rsidRPr="00F17B90">
                    <w:rPr>
                      <w:b/>
                      <w:bCs/>
                      <w:sz w:val="16"/>
                      <w:szCs w:val="16"/>
                    </w:rPr>
                    <w:t xml:space="preserve"> сельское поселение на 2021-2023 годы</w:t>
                  </w:r>
                </w:p>
              </w:tc>
              <w:tc>
                <w:tcPr>
                  <w:tcW w:w="981"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23.04.2021</w:t>
                  </w:r>
                </w:p>
              </w:tc>
              <w:tc>
                <w:tcPr>
                  <w:tcW w:w="567"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91</w:t>
                  </w:r>
                </w:p>
              </w:tc>
              <w:tc>
                <w:tcPr>
                  <w:tcW w:w="5387"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rPr>
                      <w:b/>
                      <w:bCs/>
                      <w:sz w:val="16"/>
                      <w:szCs w:val="16"/>
                    </w:rPr>
                  </w:pPr>
                  <w:r w:rsidRPr="00F17B90">
                    <w:rPr>
                      <w:b/>
                      <w:bCs/>
                      <w:sz w:val="16"/>
                      <w:szCs w:val="16"/>
                    </w:rPr>
                    <w:t>Развитие муниципальной службы</w:t>
                  </w:r>
                </w:p>
              </w:tc>
              <w:tc>
                <w:tcPr>
                  <w:tcW w:w="850"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0113</w:t>
                  </w:r>
                </w:p>
              </w:tc>
              <w:tc>
                <w:tcPr>
                  <w:tcW w:w="1134"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sz w:val="16"/>
                      <w:szCs w:val="16"/>
                    </w:rPr>
                  </w:pPr>
                  <w:r w:rsidRPr="00F17B90">
                    <w:rPr>
                      <w:sz w:val="16"/>
                      <w:szCs w:val="16"/>
                    </w:rPr>
                    <w:t>62Д0217110</w:t>
                  </w:r>
                </w:p>
              </w:tc>
              <w:tc>
                <w:tcPr>
                  <w:tcW w:w="992"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81,00</w:t>
                  </w:r>
                </w:p>
              </w:tc>
              <w:tc>
                <w:tcPr>
                  <w:tcW w:w="1134"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81,00</w:t>
                  </w:r>
                </w:p>
              </w:tc>
              <w:tc>
                <w:tcPr>
                  <w:tcW w:w="850" w:type="dxa"/>
                  <w:tcBorders>
                    <w:top w:val="nil"/>
                    <w:left w:val="nil"/>
                    <w:bottom w:val="single" w:sz="4" w:space="0" w:color="auto"/>
                    <w:right w:val="single" w:sz="8" w:space="0" w:color="auto"/>
                  </w:tcBorders>
                  <w:shd w:val="clear" w:color="auto" w:fill="auto"/>
                  <w:noWrap/>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100,00%</w:t>
                  </w:r>
                </w:p>
              </w:tc>
            </w:tr>
            <w:tr w:rsidR="00FD0ED3" w:rsidRPr="00F17B90" w:rsidTr="009013E0">
              <w:trPr>
                <w:trHeight w:val="525"/>
              </w:trPr>
              <w:tc>
                <w:tcPr>
                  <w:tcW w:w="1077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framePr w:hSpace="180" w:wrap="around" w:hAnchor="margin" w:y="375"/>
                    <w:spacing w:after="0" w:line="240" w:lineRule="auto"/>
                    <w:rPr>
                      <w:b/>
                      <w:bCs/>
                      <w:sz w:val="16"/>
                      <w:szCs w:val="16"/>
                    </w:rPr>
                  </w:pPr>
                  <w:r w:rsidRPr="00F17B90">
                    <w:rPr>
                      <w:b/>
                      <w:bCs/>
                      <w:sz w:val="16"/>
                      <w:szCs w:val="16"/>
                    </w:rPr>
                    <w:t>Итого расходов по утвержденным муниципальным программам на 2022 год</w:t>
                  </w:r>
                  <w:proofErr w:type="gramStart"/>
                  <w:r w:rsidRPr="00F17B90">
                    <w:rPr>
                      <w:b/>
                      <w:bCs/>
                      <w:sz w:val="16"/>
                      <w:szCs w:val="16"/>
                    </w:rPr>
                    <w:t xml:space="preserve"> :</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framePr w:hSpace="180" w:wrap="around" w:hAnchor="margin" w:y="375"/>
                    <w:spacing w:after="0" w:line="240" w:lineRule="auto"/>
                    <w:rPr>
                      <w:b/>
                      <w:bCs/>
                      <w:sz w:val="16"/>
                      <w:szCs w:val="16"/>
                    </w:rPr>
                  </w:pPr>
                  <w:r w:rsidRPr="00F17B90">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 xml:space="preserve">   54 841,75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3" w:rsidRPr="00F17B90" w:rsidRDefault="00FD0ED3" w:rsidP="00F17B90">
                  <w:pPr>
                    <w:framePr w:hSpace="180" w:wrap="around" w:hAnchor="margin" w:y="375"/>
                    <w:spacing w:after="0" w:line="240" w:lineRule="auto"/>
                    <w:jc w:val="center"/>
                    <w:rPr>
                      <w:b/>
                      <w:bCs/>
                      <w:sz w:val="16"/>
                      <w:szCs w:val="16"/>
                    </w:rPr>
                  </w:pPr>
                  <w:r w:rsidRPr="00F17B90">
                    <w:rPr>
                      <w:b/>
                      <w:bCs/>
                      <w:sz w:val="16"/>
                      <w:szCs w:val="16"/>
                    </w:rPr>
                    <w:t xml:space="preserve">    54 452,41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D3" w:rsidRPr="00F17B90" w:rsidRDefault="00FD0ED3" w:rsidP="00F17B90">
                  <w:pPr>
                    <w:framePr w:hSpace="180" w:wrap="around" w:hAnchor="margin" w:y="375"/>
                    <w:spacing w:after="0" w:line="240" w:lineRule="auto"/>
                    <w:jc w:val="right"/>
                    <w:rPr>
                      <w:b/>
                      <w:bCs/>
                      <w:sz w:val="16"/>
                      <w:szCs w:val="16"/>
                    </w:rPr>
                  </w:pPr>
                  <w:r w:rsidRPr="00F17B90">
                    <w:rPr>
                      <w:b/>
                      <w:bCs/>
                      <w:sz w:val="16"/>
                      <w:szCs w:val="16"/>
                    </w:rPr>
                    <w:t>99,29%</w:t>
                  </w:r>
                </w:p>
              </w:tc>
            </w:tr>
          </w:tbl>
          <w:p w:rsidR="00FD0ED3" w:rsidRPr="00F17B90" w:rsidRDefault="00FD0ED3" w:rsidP="00F17B90">
            <w:pPr>
              <w:spacing w:after="0" w:line="240" w:lineRule="auto"/>
              <w:rPr>
                <w:b/>
                <w:sz w:val="16"/>
                <w:szCs w:val="16"/>
              </w:rPr>
            </w:pPr>
          </w:p>
          <w:p w:rsidR="00FD0ED3" w:rsidRPr="00F17B90" w:rsidRDefault="00FD0ED3" w:rsidP="00F17B90">
            <w:pPr>
              <w:spacing w:after="0" w:line="240" w:lineRule="auto"/>
              <w:jc w:val="right"/>
              <w:rPr>
                <w:b/>
                <w:sz w:val="16"/>
                <w:szCs w:val="16"/>
              </w:rPr>
            </w:pPr>
          </w:p>
          <w:p w:rsidR="00FD0ED3" w:rsidRPr="00F17B90" w:rsidRDefault="00FD0ED3" w:rsidP="00F17B90">
            <w:pPr>
              <w:spacing w:after="0" w:line="240" w:lineRule="auto"/>
              <w:jc w:val="right"/>
              <w:rPr>
                <w:b/>
                <w:sz w:val="16"/>
                <w:szCs w:val="16"/>
              </w:rPr>
            </w:pPr>
          </w:p>
          <w:p w:rsidR="00FD0ED3" w:rsidRPr="00F17B90" w:rsidRDefault="00FD0ED3" w:rsidP="00F17B90">
            <w:pPr>
              <w:spacing w:after="0" w:line="240" w:lineRule="auto"/>
              <w:jc w:val="right"/>
              <w:rPr>
                <w:b/>
                <w:sz w:val="16"/>
                <w:szCs w:val="16"/>
              </w:rPr>
            </w:pPr>
            <w:r w:rsidRPr="00F17B90">
              <w:rPr>
                <w:b/>
                <w:sz w:val="16"/>
                <w:szCs w:val="16"/>
              </w:rPr>
              <w:t>Приложение № 7</w:t>
            </w:r>
          </w:p>
          <w:p w:rsidR="00FD0ED3" w:rsidRPr="00F17B90" w:rsidRDefault="00FD0ED3" w:rsidP="00F17B90">
            <w:pPr>
              <w:spacing w:after="0" w:line="240" w:lineRule="auto"/>
              <w:jc w:val="right"/>
              <w:rPr>
                <w:sz w:val="16"/>
                <w:szCs w:val="16"/>
              </w:rPr>
            </w:pPr>
            <w:r w:rsidRPr="00F17B90">
              <w:rPr>
                <w:sz w:val="16"/>
                <w:szCs w:val="16"/>
              </w:rPr>
              <w:t xml:space="preserve">к Отчету об исполнении  бюджета </w:t>
            </w:r>
          </w:p>
          <w:p w:rsidR="00FD0ED3" w:rsidRPr="00F17B90" w:rsidRDefault="00FD0ED3" w:rsidP="00F17B90">
            <w:pPr>
              <w:spacing w:after="0" w:line="240" w:lineRule="auto"/>
              <w:jc w:val="right"/>
              <w:rPr>
                <w:sz w:val="16"/>
                <w:szCs w:val="16"/>
              </w:rPr>
            </w:pPr>
            <w:r w:rsidRPr="00F17B90">
              <w:rPr>
                <w:sz w:val="16"/>
                <w:szCs w:val="16"/>
              </w:rPr>
              <w:t xml:space="preserve"> МО </w:t>
            </w:r>
            <w:proofErr w:type="spellStart"/>
            <w:r w:rsidRPr="00F17B90">
              <w:rPr>
                <w:sz w:val="16"/>
                <w:szCs w:val="16"/>
              </w:rPr>
              <w:t>Войсковицкое</w:t>
            </w:r>
            <w:proofErr w:type="spellEnd"/>
            <w:r w:rsidRPr="00F17B90">
              <w:rPr>
                <w:sz w:val="16"/>
                <w:szCs w:val="16"/>
              </w:rPr>
              <w:t xml:space="preserve"> сельское поселение</w:t>
            </w:r>
          </w:p>
          <w:p w:rsidR="00FD0ED3" w:rsidRPr="00F17B90" w:rsidRDefault="00FD0ED3" w:rsidP="00F17B90">
            <w:pPr>
              <w:spacing w:after="0" w:line="240" w:lineRule="auto"/>
              <w:jc w:val="right"/>
              <w:rPr>
                <w:b/>
                <w:sz w:val="16"/>
                <w:szCs w:val="16"/>
              </w:rPr>
            </w:pPr>
            <w:r w:rsidRPr="00F17B90">
              <w:rPr>
                <w:sz w:val="16"/>
                <w:szCs w:val="16"/>
              </w:rPr>
              <w:t xml:space="preserve"> за 2022 год</w:t>
            </w:r>
          </w:p>
          <w:p w:rsidR="00FD0ED3" w:rsidRPr="00F17B90" w:rsidRDefault="00FD0ED3" w:rsidP="00F17B90">
            <w:pPr>
              <w:spacing w:after="0" w:line="240" w:lineRule="auto"/>
              <w:jc w:val="right"/>
              <w:rPr>
                <w:b/>
                <w:sz w:val="16"/>
                <w:szCs w:val="16"/>
              </w:rPr>
            </w:pPr>
          </w:p>
          <w:p w:rsidR="00FD0ED3" w:rsidRPr="00F17B90" w:rsidRDefault="00FD0ED3" w:rsidP="00F17B90">
            <w:pPr>
              <w:spacing w:after="0" w:line="240" w:lineRule="auto"/>
              <w:jc w:val="right"/>
              <w:rPr>
                <w:b/>
                <w:sz w:val="16"/>
                <w:szCs w:val="16"/>
              </w:rPr>
            </w:pPr>
          </w:p>
          <w:p w:rsidR="00FD0ED3" w:rsidRPr="00F17B90" w:rsidRDefault="00FD0ED3" w:rsidP="00F17B90">
            <w:pPr>
              <w:spacing w:after="0" w:line="240" w:lineRule="auto"/>
              <w:jc w:val="right"/>
              <w:rPr>
                <w:b/>
                <w:sz w:val="16"/>
                <w:szCs w:val="16"/>
              </w:rPr>
            </w:pPr>
          </w:p>
          <w:p w:rsidR="00FD0ED3" w:rsidRPr="00F17B90" w:rsidRDefault="00FD0ED3" w:rsidP="00F17B90">
            <w:pPr>
              <w:spacing w:after="0" w:line="240" w:lineRule="auto"/>
              <w:jc w:val="right"/>
              <w:rPr>
                <w:b/>
                <w:sz w:val="16"/>
                <w:szCs w:val="16"/>
              </w:rPr>
            </w:pPr>
          </w:p>
        </w:tc>
      </w:tr>
    </w:tbl>
    <w:tbl>
      <w:tblPr>
        <w:tblW w:w="15183" w:type="dxa"/>
        <w:tblInd w:w="93" w:type="dxa"/>
        <w:tblLook w:val="04A0"/>
      </w:tblPr>
      <w:tblGrid>
        <w:gridCol w:w="568"/>
        <w:gridCol w:w="4666"/>
        <w:gridCol w:w="2436"/>
        <w:gridCol w:w="2126"/>
        <w:gridCol w:w="2693"/>
        <w:gridCol w:w="2694"/>
      </w:tblGrid>
      <w:tr w:rsidR="00FD0ED3" w:rsidRPr="00F17B90" w:rsidTr="009013E0">
        <w:trPr>
          <w:trHeight w:val="735"/>
        </w:trPr>
        <w:tc>
          <w:tcPr>
            <w:tcW w:w="12489" w:type="dxa"/>
            <w:gridSpan w:val="5"/>
            <w:tcBorders>
              <w:top w:val="nil"/>
              <w:left w:val="nil"/>
              <w:bottom w:val="nil"/>
              <w:right w:val="nil"/>
            </w:tcBorders>
            <w:shd w:val="clear" w:color="000000" w:fill="FFFFFF"/>
            <w:vAlign w:val="bottom"/>
            <w:hideMark/>
          </w:tcPr>
          <w:p w:rsidR="00FD0ED3" w:rsidRPr="00F17B90" w:rsidRDefault="00FD0ED3" w:rsidP="00F17B90">
            <w:pPr>
              <w:spacing w:after="0" w:line="240" w:lineRule="auto"/>
              <w:jc w:val="center"/>
              <w:rPr>
                <w:b/>
                <w:bCs/>
                <w:sz w:val="16"/>
                <w:szCs w:val="16"/>
              </w:rPr>
            </w:pPr>
          </w:p>
          <w:p w:rsidR="00FD0ED3" w:rsidRPr="00F17B90" w:rsidRDefault="00FD0ED3" w:rsidP="00F17B90">
            <w:pPr>
              <w:spacing w:after="0" w:line="240" w:lineRule="auto"/>
              <w:jc w:val="center"/>
              <w:rPr>
                <w:b/>
                <w:bCs/>
                <w:sz w:val="16"/>
                <w:szCs w:val="16"/>
              </w:rPr>
            </w:pPr>
          </w:p>
          <w:p w:rsidR="00FD0ED3" w:rsidRPr="00F17B90" w:rsidRDefault="00FD0ED3" w:rsidP="00F17B90">
            <w:pPr>
              <w:spacing w:after="0" w:line="240" w:lineRule="auto"/>
              <w:jc w:val="right"/>
              <w:rPr>
                <w:b/>
                <w:bCs/>
                <w:sz w:val="16"/>
                <w:szCs w:val="16"/>
              </w:rPr>
            </w:pPr>
          </w:p>
          <w:p w:rsidR="00FD0ED3" w:rsidRPr="00F17B90" w:rsidRDefault="00FD0ED3" w:rsidP="00F17B90">
            <w:pPr>
              <w:spacing w:after="0" w:line="240" w:lineRule="auto"/>
              <w:jc w:val="center"/>
              <w:rPr>
                <w:b/>
                <w:bCs/>
                <w:sz w:val="16"/>
                <w:szCs w:val="16"/>
              </w:rPr>
            </w:pPr>
            <w:r w:rsidRPr="00F17B90">
              <w:rPr>
                <w:b/>
                <w:bCs/>
                <w:sz w:val="16"/>
                <w:szCs w:val="16"/>
              </w:rPr>
              <w:t xml:space="preserve">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муниципальному образованию </w:t>
            </w:r>
            <w:proofErr w:type="spellStart"/>
            <w:r w:rsidRPr="00F17B90">
              <w:rPr>
                <w:b/>
                <w:bCs/>
                <w:sz w:val="16"/>
                <w:szCs w:val="16"/>
              </w:rPr>
              <w:t>Войсковицкое</w:t>
            </w:r>
            <w:proofErr w:type="spellEnd"/>
            <w:r w:rsidRPr="00F17B90">
              <w:rPr>
                <w:b/>
                <w:bCs/>
                <w:sz w:val="16"/>
                <w:szCs w:val="16"/>
              </w:rPr>
              <w:t xml:space="preserve"> сельское поселение </w:t>
            </w:r>
          </w:p>
          <w:p w:rsidR="00FD0ED3" w:rsidRPr="00F17B90" w:rsidRDefault="00FD0ED3" w:rsidP="00F17B90">
            <w:pPr>
              <w:spacing w:after="0" w:line="240" w:lineRule="auto"/>
              <w:jc w:val="center"/>
              <w:rPr>
                <w:b/>
                <w:bCs/>
                <w:sz w:val="16"/>
                <w:szCs w:val="16"/>
              </w:rPr>
            </w:pPr>
            <w:r w:rsidRPr="00F17B90">
              <w:rPr>
                <w:b/>
                <w:bCs/>
                <w:sz w:val="16"/>
                <w:szCs w:val="16"/>
              </w:rPr>
              <w:t xml:space="preserve">за </w:t>
            </w:r>
            <w:r w:rsidRPr="00F17B90">
              <w:rPr>
                <w:b/>
                <w:sz w:val="16"/>
                <w:szCs w:val="16"/>
              </w:rPr>
              <w:t>2022г</w:t>
            </w:r>
            <w:r w:rsidRPr="00F17B90">
              <w:rPr>
                <w:sz w:val="16"/>
                <w:szCs w:val="16"/>
              </w:rPr>
              <w:t xml:space="preserve"> </w:t>
            </w:r>
          </w:p>
        </w:tc>
        <w:tc>
          <w:tcPr>
            <w:tcW w:w="2694" w:type="dxa"/>
            <w:tcBorders>
              <w:top w:val="nil"/>
              <w:left w:val="nil"/>
              <w:bottom w:val="nil"/>
              <w:right w:val="nil"/>
            </w:tcBorders>
            <w:shd w:val="clear" w:color="000000" w:fill="FFFFFF"/>
            <w:noWrap/>
            <w:vAlign w:val="bottom"/>
            <w:hideMark/>
          </w:tcPr>
          <w:p w:rsidR="00FD0ED3" w:rsidRPr="00F17B90" w:rsidRDefault="00FD0ED3" w:rsidP="00F17B90">
            <w:pPr>
              <w:spacing w:after="0" w:line="240" w:lineRule="auto"/>
              <w:rPr>
                <w:sz w:val="16"/>
                <w:szCs w:val="16"/>
              </w:rPr>
            </w:pPr>
            <w:r w:rsidRPr="00F17B90">
              <w:rPr>
                <w:sz w:val="16"/>
                <w:szCs w:val="16"/>
              </w:rPr>
              <w:t> </w:t>
            </w:r>
          </w:p>
        </w:tc>
      </w:tr>
      <w:tr w:rsidR="00FD0ED3" w:rsidRPr="00F17B90" w:rsidTr="009013E0">
        <w:trPr>
          <w:trHeight w:val="315"/>
        </w:trPr>
        <w:tc>
          <w:tcPr>
            <w:tcW w:w="568" w:type="dxa"/>
            <w:tcBorders>
              <w:top w:val="nil"/>
              <w:left w:val="nil"/>
              <w:bottom w:val="nil"/>
              <w:right w:val="nil"/>
            </w:tcBorders>
            <w:shd w:val="clear" w:color="000000" w:fill="FFFFFF"/>
            <w:noWrap/>
            <w:vAlign w:val="bottom"/>
            <w:hideMark/>
          </w:tcPr>
          <w:p w:rsidR="00FD0ED3" w:rsidRPr="00F17B90" w:rsidRDefault="00FD0ED3" w:rsidP="00F17B90">
            <w:pPr>
              <w:spacing w:after="0" w:line="240" w:lineRule="auto"/>
              <w:rPr>
                <w:sz w:val="16"/>
                <w:szCs w:val="16"/>
              </w:rPr>
            </w:pPr>
            <w:r w:rsidRPr="00F17B90">
              <w:rPr>
                <w:sz w:val="16"/>
                <w:szCs w:val="16"/>
              </w:rPr>
              <w:t> </w:t>
            </w:r>
          </w:p>
        </w:tc>
        <w:tc>
          <w:tcPr>
            <w:tcW w:w="11921" w:type="dxa"/>
            <w:gridSpan w:val="4"/>
            <w:tcBorders>
              <w:top w:val="nil"/>
              <w:left w:val="nil"/>
              <w:bottom w:val="single" w:sz="4" w:space="0" w:color="auto"/>
              <w:right w:val="nil"/>
            </w:tcBorders>
            <w:shd w:val="clear" w:color="000000" w:fill="FFFFFF"/>
            <w:vAlign w:val="bottom"/>
            <w:hideMark/>
          </w:tcPr>
          <w:p w:rsidR="00FD0ED3" w:rsidRPr="00F17B90" w:rsidRDefault="00FD0ED3" w:rsidP="00F17B90">
            <w:pPr>
              <w:spacing w:after="0" w:line="240" w:lineRule="auto"/>
              <w:jc w:val="center"/>
              <w:rPr>
                <w:b/>
                <w:bCs/>
                <w:sz w:val="16"/>
                <w:szCs w:val="16"/>
              </w:rPr>
            </w:pPr>
            <w:r w:rsidRPr="00F17B90">
              <w:rPr>
                <w:b/>
                <w:bCs/>
                <w:sz w:val="16"/>
                <w:szCs w:val="16"/>
              </w:rPr>
              <w:t xml:space="preserve">                                                                                    </w:t>
            </w:r>
          </w:p>
        </w:tc>
        <w:tc>
          <w:tcPr>
            <w:tcW w:w="2694" w:type="dxa"/>
            <w:tcBorders>
              <w:top w:val="nil"/>
              <w:left w:val="nil"/>
              <w:bottom w:val="nil"/>
              <w:right w:val="nil"/>
            </w:tcBorders>
            <w:shd w:val="clear" w:color="000000" w:fill="FFFFFF"/>
            <w:noWrap/>
            <w:vAlign w:val="bottom"/>
            <w:hideMark/>
          </w:tcPr>
          <w:p w:rsidR="00FD0ED3" w:rsidRPr="00F17B90" w:rsidRDefault="00FD0ED3" w:rsidP="00F17B90">
            <w:pPr>
              <w:spacing w:after="0" w:line="240" w:lineRule="auto"/>
              <w:rPr>
                <w:sz w:val="16"/>
                <w:szCs w:val="16"/>
              </w:rPr>
            </w:pPr>
            <w:r w:rsidRPr="00F17B90">
              <w:rPr>
                <w:sz w:val="16"/>
                <w:szCs w:val="16"/>
              </w:rPr>
              <w:t> </w:t>
            </w:r>
          </w:p>
        </w:tc>
      </w:tr>
      <w:tr w:rsidR="00FD0ED3" w:rsidRPr="00F17B90" w:rsidTr="009013E0">
        <w:trPr>
          <w:trHeight w:val="300"/>
        </w:trPr>
        <w:tc>
          <w:tcPr>
            <w:tcW w:w="568"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FD0ED3" w:rsidRPr="00F17B90" w:rsidRDefault="00FD0ED3" w:rsidP="00F17B90">
            <w:pPr>
              <w:spacing w:after="0" w:line="240" w:lineRule="auto"/>
              <w:jc w:val="center"/>
              <w:rPr>
                <w:b/>
                <w:bCs/>
                <w:sz w:val="16"/>
                <w:szCs w:val="16"/>
              </w:rPr>
            </w:pPr>
            <w:r w:rsidRPr="00F17B90">
              <w:rPr>
                <w:b/>
                <w:bCs/>
                <w:sz w:val="16"/>
                <w:szCs w:val="16"/>
              </w:rPr>
              <w:t xml:space="preserve">№ </w:t>
            </w:r>
            <w:proofErr w:type="spellStart"/>
            <w:proofErr w:type="gramStart"/>
            <w:r w:rsidRPr="00F17B90">
              <w:rPr>
                <w:b/>
                <w:bCs/>
                <w:sz w:val="16"/>
                <w:szCs w:val="16"/>
              </w:rPr>
              <w:t>п</w:t>
            </w:r>
            <w:proofErr w:type="spellEnd"/>
            <w:proofErr w:type="gramEnd"/>
            <w:r w:rsidRPr="00F17B90">
              <w:rPr>
                <w:b/>
                <w:bCs/>
                <w:sz w:val="16"/>
                <w:szCs w:val="16"/>
              </w:rPr>
              <w:t>/</w:t>
            </w:r>
            <w:proofErr w:type="spellStart"/>
            <w:r w:rsidRPr="00F17B90">
              <w:rPr>
                <w:b/>
                <w:bCs/>
                <w:sz w:val="16"/>
                <w:szCs w:val="16"/>
              </w:rPr>
              <w:t>п</w:t>
            </w:r>
            <w:proofErr w:type="spellEnd"/>
          </w:p>
        </w:tc>
        <w:tc>
          <w:tcPr>
            <w:tcW w:w="4666" w:type="dxa"/>
            <w:vMerge w:val="restart"/>
            <w:tcBorders>
              <w:top w:val="nil"/>
              <w:left w:val="single" w:sz="4" w:space="0" w:color="auto"/>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b/>
                <w:bCs/>
                <w:sz w:val="16"/>
                <w:szCs w:val="16"/>
              </w:rPr>
            </w:pPr>
            <w:r w:rsidRPr="00F17B90">
              <w:rPr>
                <w:b/>
                <w:bCs/>
                <w:sz w:val="16"/>
                <w:szCs w:val="16"/>
              </w:rPr>
              <w:t>Показатели</w:t>
            </w:r>
          </w:p>
        </w:tc>
        <w:tc>
          <w:tcPr>
            <w:tcW w:w="2436" w:type="dxa"/>
            <w:vMerge w:val="restart"/>
            <w:tcBorders>
              <w:top w:val="nil"/>
              <w:left w:val="single" w:sz="4" w:space="0" w:color="auto"/>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b/>
                <w:bCs/>
                <w:sz w:val="16"/>
                <w:szCs w:val="16"/>
              </w:rPr>
            </w:pPr>
            <w:r w:rsidRPr="00F17B90">
              <w:rPr>
                <w:b/>
                <w:bCs/>
                <w:sz w:val="16"/>
                <w:szCs w:val="16"/>
              </w:rPr>
              <w:t>Фактическая численность муниципальных служащих  на 01.01.2023г. (чел.)</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b/>
                <w:bCs/>
                <w:sz w:val="16"/>
                <w:szCs w:val="16"/>
              </w:rPr>
            </w:pPr>
            <w:r w:rsidRPr="00F17B90">
              <w:rPr>
                <w:b/>
                <w:bCs/>
                <w:sz w:val="16"/>
                <w:szCs w:val="16"/>
              </w:rPr>
              <w:t>Бюджетные ассигнования  на 2022 год</w:t>
            </w:r>
          </w:p>
          <w:p w:rsidR="00FD0ED3" w:rsidRPr="00F17B90" w:rsidRDefault="00FD0ED3" w:rsidP="00F17B90">
            <w:pPr>
              <w:spacing w:after="0" w:line="240" w:lineRule="auto"/>
              <w:jc w:val="center"/>
              <w:rPr>
                <w:b/>
                <w:bCs/>
                <w:sz w:val="16"/>
                <w:szCs w:val="16"/>
              </w:rPr>
            </w:pPr>
            <w:r w:rsidRPr="00F17B90">
              <w:rPr>
                <w:b/>
                <w:bCs/>
                <w:sz w:val="16"/>
                <w:szCs w:val="16"/>
              </w:rPr>
              <w:t>(тыс</w:t>
            </w:r>
            <w:proofErr w:type="gramStart"/>
            <w:r w:rsidRPr="00F17B90">
              <w:rPr>
                <w:b/>
                <w:bCs/>
                <w:sz w:val="16"/>
                <w:szCs w:val="16"/>
              </w:rPr>
              <w:t>.р</w:t>
            </w:r>
            <w:proofErr w:type="gramEnd"/>
            <w:r w:rsidRPr="00F17B90">
              <w:rPr>
                <w:b/>
                <w:bCs/>
                <w:sz w:val="16"/>
                <w:szCs w:val="16"/>
              </w:rPr>
              <w:t>уб.)</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b/>
                <w:bCs/>
                <w:sz w:val="16"/>
                <w:szCs w:val="16"/>
              </w:rPr>
            </w:pPr>
            <w:r w:rsidRPr="00F17B90">
              <w:rPr>
                <w:b/>
                <w:bCs/>
                <w:sz w:val="16"/>
                <w:szCs w:val="16"/>
              </w:rPr>
              <w:t>Кассовый расход на оплату труда с начислениями на выплаты по оплате труда с начала  года (тыс</w:t>
            </w:r>
            <w:proofErr w:type="gramStart"/>
            <w:r w:rsidRPr="00F17B90">
              <w:rPr>
                <w:b/>
                <w:bCs/>
                <w:sz w:val="16"/>
                <w:szCs w:val="16"/>
              </w:rPr>
              <w:t>.р</w:t>
            </w:r>
            <w:proofErr w:type="gramEnd"/>
            <w:r w:rsidRPr="00F17B90">
              <w:rPr>
                <w:b/>
                <w:bCs/>
                <w:sz w:val="16"/>
                <w:szCs w:val="16"/>
              </w:rPr>
              <w:t>уб.)</w:t>
            </w:r>
          </w:p>
        </w:tc>
        <w:tc>
          <w:tcPr>
            <w:tcW w:w="2694" w:type="dxa"/>
            <w:tcBorders>
              <w:top w:val="nil"/>
              <w:left w:val="nil"/>
              <w:bottom w:val="nil"/>
              <w:right w:val="nil"/>
            </w:tcBorders>
            <w:shd w:val="clear" w:color="000000" w:fill="FFFFFF"/>
            <w:noWrap/>
            <w:vAlign w:val="bottom"/>
            <w:hideMark/>
          </w:tcPr>
          <w:p w:rsidR="00FD0ED3" w:rsidRPr="00F17B90" w:rsidRDefault="00FD0ED3" w:rsidP="00F17B90">
            <w:pPr>
              <w:spacing w:after="0" w:line="240" w:lineRule="auto"/>
              <w:rPr>
                <w:sz w:val="16"/>
                <w:szCs w:val="16"/>
              </w:rPr>
            </w:pPr>
            <w:r w:rsidRPr="00F17B90">
              <w:rPr>
                <w:sz w:val="16"/>
                <w:szCs w:val="16"/>
              </w:rPr>
              <w:t> </w:t>
            </w:r>
          </w:p>
        </w:tc>
      </w:tr>
      <w:tr w:rsidR="00FD0ED3" w:rsidRPr="00F17B90" w:rsidTr="009013E0">
        <w:trPr>
          <w:trHeight w:val="30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FD0ED3" w:rsidRPr="00F17B90" w:rsidRDefault="00FD0ED3" w:rsidP="00F17B90">
            <w:pPr>
              <w:spacing w:after="0" w:line="240" w:lineRule="auto"/>
              <w:rPr>
                <w:b/>
                <w:bCs/>
                <w:sz w:val="16"/>
                <w:szCs w:val="16"/>
              </w:rPr>
            </w:pPr>
          </w:p>
        </w:tc>
        <w:tc>
          <w:tcPr>
            <w:tcW w:w="4666" w:type="dxa"/>
            <w:vMerge/>
            <w:tcBorders>
              <w:top w:val="nil"/>
              <w:left w:val="single" w:sz="4" w:space="0" w:color="auto"/>
              <w:bottom w:val="single" w:sz="4" w:space="0" w:color="auto"/>
              <w:right w:val="single" w:sz="4" w:space="0" w:color="auto"/>
            </w:tcBorders>
            <w:vAlign w:val="center"/>
            <w:hideMark/>
          </w:tcPr>
          <w:p w:rsidR="00FD0ED3" w:rsidRPr="00F17B90" w:rsidRDefault="00FD0ED3" w:rsidP="00F17B90">
            <w:pPr>
              <w:spacing w:after="0" w:line="240" w:lineRule="auto"/>
              <w:rPr>
                <w:b/>
                <w:bCs/>
                <w:sz w:val="16"/>
                <w:szCs w:val="16"/>
              </w:rPr>
            </w:pPr>
          </w:p>
        </w:tc>
        <w:tc>
          <w:tcPr>
            <w:tcW w:w="2436" w:type="dxa"/>
            <w:vMerge/>
            <w:tcBorders>
              <w:top w:val="nil"/>
              <w:left w:val="single" w:sz="4" w:space="0" w:color="auto"/>
              <w:bottom w:val="single" w:sz="4" w:space="0" w:color="auto"/>
              <w:right w:val="single" w:sz="4" w:space="0" w:color="auto"/>
            </w:tcBorders>
            <w:vAlign w:val="center"/>
            <w:hideMark/>
          </w:tcPr>
          <w:p w:rsidR="00FD0ED3" w:rsidRPr="00F17B90" w:rsidRDefault="00FD0ED3" w:rsidP="00F17B90">
            <w:pPr>
              <w:spacing w:after="0" w:line="240" w:lineRule="auto"/>
              <w:rPr>
                <w:b/>
                <w:bCs/>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FD0ED3" w:rsidRPr="00F17B90" w:rsidRDefault="00FD0ED3" w:rsidP="00F17B90">
            <w:pPr>
              <w:spacing w:after="0" w:line="240" w:lineRule="auto"/>
              <w:rPr>
                <w:b/>
                <w:bCs/>
                <w:sz w:val="16"/>
                <w:szCs w:val="16"/>
              </w:rPr>
            </w:pPr>
          </w:p>
        </w:tc>
        <w:tc>
          <w:tcPr>
            <w:tcW w:w="2693" w:type="dxa"/>
            <w:vMerge/>
            <w:tcBorders>
              <w:top w:val="nil"/>
              <w:left w:val="single" w:sz="4" w:space="0" w:color="auto"/>
              <w:bottom w:val="single" w:sz="4" w:space="0" w:color="auto"/>
              <w:right w:val="single" w:sz="4" w:space="0" w:color="auto"/>
            </w:tcBorders>
            <w:vAlign w:val="center"/>
            <w:hideMark/>
          </w:tcPr>
          <w:p w:rsidR="00FD0ED3" w:rsidRPr="00F17B90" w:rsidRDefault="00FD0ED3" w:rsidP="00F17B90">
            <w:pPr>
              <w:spacing w:after="0" w:line="240" w:lineRule="auto"/>
              <w:rPr>
                <w:b/>
                <w:bCs/>
                <w:sz w:val="16"/>
                <w:szCs w:val="16"/>
              </w:rPr>
            </w:pPr>
          </w:p>
        </w:tc>
        <w:tc>
          <w:tcPr>
            <w:tcW w:w="2694" w:type="dxa"/>
            <w:tcBorders>
              <w:top w:val="nil"/>
              <w:left w:val="nil"/>
              <w:bottom w:val="nil"/>
              <w:right w:val="nil"/>
            </w:tcBorders>
            <w:shd w:val="clear" w:color="000000" w:fill="FFFFFF"/>
            <w:noWrap/>
            <w:vAlign w:val="bottom"/>
            <w:hideMark/>
          </w:tcPr>
          <w:p w:rsidR="00FD0ED3" w:rsidRPr="00F17B90" w:rsidRDefault="00FD0ED3" w:rsidP="00F17B90">
            <w:pPr>
              <w:spacing w:after="0" w:line="240" w:lineRule="auto"/>
              <w:rPr>
                <w:sz w:val="16"/>
                <w:szCs w:val="16"/>
              </w:rPr>
            </w:pPr>
            <w:r w:rsidRPr="00F17B90">
              <w:rPr>
                <w:sz w:val="16"/>
                <w:szCs w:val="16"/>
              </w:rPr>
              <w:t> </w:t>
            </w:r>
          </w:p>
        </w:tc>
      </w:tr>
      <w:tr w:rsidR="00FD0ED3" w:rsidRPr="00F17B90" w:rsidTr="009013E0">
        <w:trPr>
          <w:trHeight w:val="758"/>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FD0ED3" w:rsidRPr="00F17B90" w:rsidRDefault="00FD0ED3" w:rsidP="00F17B90">
            <w:pPr>
              <w:spacing w:after="0" w:line="240" w:lineRule="auto"/>
              <w:rPr>
                <w:b/>
                <w:bCs/>
                <w:sz w:val="16"/>
                <w:szCs w:val="16"/>
              </w:rPr>
            </w:pPr>
          </w:p>
        </w:tc>
        <w:tc>
          <w:tcPr>
            <w:tcW w:w="4666" w:type="dxa"/>
            <w:vMerge/>
            <w:tcBorders>
              <w:top w:val="nil"/>
              <w:left w:val="single" w:sz="4" w:space="0" w:color="auto"/>
              <w:bottom w:val="single" w:sz="4" w:space="0" w:color="auto"/>
              <w:right w:val="single" w:sz="4" w:space="0" w:color="auto"/>
            </w:tcBorders>
            <w:vAlign w:val="center"/>
            <w:hideMark/>
          </w:tcPr>
          <w:p w:rsidR="00FD0ED3" w:rsidRPr="00F17B90" w:rsidRDefault="00FD0ED3" w:rsidP="00F17B90">
            <w:pPr>
              <w:spacing w:after="0" w:line="240" w:lineRule="auto"/>
              <w:rPr>
                <w:b/>
                <w:bCs/>
                <w:sz w:val="16"/>
                <w:szCs w:val="16"/>
              </w:rPr>
            </w:pPr>
          </w:p>
        </w:tc>
        <w:tc>
          <w:tcPr>
            <w:tcW w:w="2436" w:type="dxa"/>
            <w:vMerge/>
            <w:tcBorders>
              <w:top w:val="nil"/>
              <w:left w:val="single" w:sz="4" w:space="0" w:color="auto"/>
              <w:bottom w:val="single" w:sz="4" w:space="0" w:color="auto"/>
              <w:right w:val="single" w:sz="4" w:space="0" w:color="auto"/>
            </w:tcBorders>
            <w:vAlign w:val="center"/>
            <w:hideMark/>
          </w:tcPr>
          <w:p w:rsidR="00FD0ED3" w:rsidRPr="00F17B90" w:rsidRDefault="00FD0ED3" w:rsidP="00F17B90">
            <w:pPr>
              <w:spacing w:after="0" w:line="240" w:lineRule="auto"/>
              <w:rPr>
                <w:b/>
                <w:bCs/>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FD0ED3" w:rsidRPr="00F17B90" w:rsidRDefault="00FD0ED3" w:rsidP="00F17B90">
            <w:pPr>
              <w:spacing w:after="0" w:line="240" w:lineRule="auto"/>
              <w:rPr>
                <w:b/>
                <w:bCs/>
                <w:sz w:val="16"/>
                <w:szCs w:val="16"/>
              </w:rPr>
            </w:pPr>
          </w:p>
        </w:tc>
        <w:tc>
          <w:tcPr>
            <w:tcW w:w="2693" w:type="dxa"/>
            <w:vMerge/>
            <w:tcBorders>
              <w:top w:val="nil"/>
              <w:left w:val="single" w:sz="4" w:space="0" w:color="auto"/>
              <w:bottom w:val="single" w:sz="4" w:space="0" w:color="auto"/>
              <w:right w:val="single" w:sz="4" w:space="0" w:color="auto"/>
            </w:tcBorders>
            <w:vAlign w:val="center"/>
            <w:hideMark/>
          </w:tcPr>
          <w:p w:rsidR="00FD0ED3" w:rsidRPr="00F17B90" w:rsidRDefault="00FD0ED3" w:rsidP="00F17B90">
            <w:pPr>
              <w:spacing w:after="0" w:line="240" w:lineRule="auto"/>
              <w:rPr>
                <w:b/>
                <w:bCs/>
                <w:sz w:val="16"/>
                <w:szCs w:val="16"/>
              </w:rPr>
            </w:pPr>
          </w:p>
        </w:tc>
        <w:tc>
          <w:tcPr>
            <w:tcW w:w="2694" w:type="dxa"/>
            <w:tcBorders>
              <w:top w:val="nil"/>
              <w:left w:val="nil"/>
              <w:bottom w:val="nil"/>
              <w:right w:val="nil"/>
            </w:tcBorders>
            <w:shd w:val="clear" w:color="000000" w:fill="FFFFFF"/>
            <w:noWrap/>
            <w:vAlign w:val="bottom"/>
            <w:hideMark/>
          </w:tcPr>
          <w:p w:rsidR="00FD0ED3" w:rsidRPr="00F17B90" w:rsidRDefault="00FD0ED3" w:rsidP="00F17B90">
            <w:pPr>
              <w:spacing w:after="0" w:line="240" w:lineRule="auto"/>
              <w:rPr>
                <w:sz w:val="16"/>
                <w:szCs w:val="16"/>
              </w:rPr>
            </w:pPr>
            <w:r w:rsidRPr="00F17B90">
              <w:rPr>
                <w:sz w:val="16"/>
                <w:szCs w:val="16"/>
              </w:rPr>
              <w:t> </w:t>
            </w:r>
          </w:p>
        </w:tc>
      </w:tr>
      <w:tr w:rsidR="00FD0ED3" w:rsidRPr="00F17B90" w:rsidTr="009013E0">
        <w:trPr>
          <w:trHeight w:val="51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FD0ED3" w:rsidRPr="00F17B90" w:rsidRDefault="00FD0ED3" w:rsidP="00F17B90">
            <w:pPr>
              <w:spacing w:after="0" w:line="240" w:lineRule="auto"/>
              <w:rPr>
                <w:sz w:val="16"/>
                <w:szCs w:val="16"/>
              </w:rPr>
            </w:pPr>
            <w:r w:rsidRPr="00F17B90">
              <w:rPr>
                <w:sz w:val="16"/>
                <w:szCs w:val="16"/>
              </w:rPr>
              <w:t>1.</w:t>
            </w:r>
          </w:p>
        </w:tc>
        <w:tc>
          <w:tcPr>
            <w:tcW w:w="4666" w:type="dxa"/>
            <w:tcBorders>
              <w:top w:val="nil"/>
              <w:left w:val="nil"/>
              <w:bottom w:val="single" w:sz="4" w:space="0" w:color="auto"/>
              <w:right w:val="single" w:sz="4" w:space="0" w:color="auto"/>
            </w:tcBorders>
            <w:shd w:val="clear" w:color="000000" w:fill="FFFFFF"/>
            <w:hideMark/>
          </w:tcPr>
          <w:p w:rsidR="00FD0ED3" w:rsidRPr="00F17B90" w:rsidRDefault="00FD0ED3" w:rsidP="00F17B90">
            <w:pPr>
              <w:spacing w:after="0" w:line="240" w:lineRule="auto"/>
              <w:rPr>
                <w:b/>
                <w:bCs/>
                <w:sz w:val="16"/>
                <w:szCs w:val="16"/>
              </w:rPr>
            </w:pPr>
            <w:r w:rsidRPr="00F17B90">
              <w:rPr>
                <w:b/>
                <w:bCs/>
                <w:sz w:val="16"/>
                <w:szCs w:val="16"/>
              </w:rPr>
              <w:t xml:space="preserve">Органы местного самоуправления муниципального образования  </w:t>
            </w:r>
            <w:proofErr w:type="spellStart"/>
            <w:r w:rsidRPr="00F17B90">
              <w:rPr>
                <w:b/>
                <w:bCs/>
                <w:sz w:val="16"/>
                <w:szCs w:val="16"/>
              </w:rPr>
              <w:t>Войсковицкое</w:t>
            </w:r>
            <w:proofErr w:type="spellEnd"/>
            <w:r w:rsidRPr="00F17B90">
              <w:rPr>
                <w:b/>
                <w:bCs/>
                <w:sz w:val="16"/>
                <w:szCs w:val="16"/>
              </w:rPr>
              <w:t xml:space="preserve"> сельское поселение</w:t>
            </w:r>
          </w:p>
        </w:tc>
        <w:tc>
          <w:tcPr>
            <w:tcW w:w="2436"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sz w:val="16"/>
                <w:szCs w:val="16"/>
              </w:rPr>
            </w:pPr>
            <w:r w:rsidRPr="00F17B90">
              <w:rPr>
                <w:sz w:val="16"/>
                <w:szCs w:val="16"/>
              </w:rPr>
              <w:t>13</w:t>
            </w:r>
          </w:p>
        </w:tc>
        <w:tc>
          <w:tcPr>
            <w:tcW w:w="2126" w:type="dxa"/>
            <w:tcBorders>
              <w:top w:val="nil"/>
              <w:left w:val="nil"/>
              <w:bottom w:val="single" w:sz="4" w:space="0" w:color="auto"/>
              <w:right w:val="single" w:sz="4" w:space="0" w:color="auto"/>
            </w:tcBorders>
            <w:shd w:val="clear" w:color="000000" w:fill="FFFFFF"/>
            <w:noWrap/>
            <w:vAlign w:val="center"/>
            <w:hideMark/>
          </w:tcPr>
          <w:p w:rsidR="00FD0ED3" w:rsidRPr="00F17B90" w:rsidRDefault="00FD0ED3" w:rsidP="00F17B90">
            <w:pPr>
              <w:spacing w:after="0" w:line="240" w:lineRule="auto"/>
              <w:jc w:val="center"/>
              <w:rPr>
                <w:sz w:val="16"/>
                <w:szCs w:val="16"/>
              </w:rPr>
            </w:pPr>
            <w:r w:rsidRPr="00F17B90">
              <w:rPr>
                <w:sz w:val="16"/>
                <w:szCs w:val="16"/>
              </w:rPr>
              <w:t>11904,78</w:t>
            </w:r>
          </w:p>
        </w:tc>
        <w:tc>
          <w:tcPr>
            <w:tcW w:w="2693" w:type="dxa"/>
            <w:tcBorders>
              <w:top w:val="nil"/>
              <w:left w:val="nil"/>
              <w:bottom w:val="single" w:sz="4" w:space="0" w:color="auto"/>
              <w:right w:val="single" w:sz="4" w:space="0" w:color="auto"/>
            </w:tcBorders>
            <w:shd w:val="clear" w:color="000000" w:fill="FFFFFF"/>
            <w:noWrap/>
            <w:vAlign w:val="center"/>
            <w:hideMark/>
          </w:tcPr>
          <w:p w:rsidR="00FD0ED3" w:rsidRPr="00F17B90" w:rsidRDefault="00FD0ED3" w:rsidP="00F17B90">
            <w:pPr>
              <w:spacing w:after="0" w:line="240" w:lineRule="auto"/>
              <w:jc w:val="center"/>
              <w:rPr>
                <w:sz w:val="16"/>
                <w:szCs w:val="16"/>
              </w:rPr>
            </w:pPr>
            <w:r w:rsidRPr="00F17B90">
              <w:rPr>
                <w:sz w:val="16"/>
                <w:szCs w:val="16"/>
              </w:rPr>
              <w:t>11755,63</w:t>
            </w:r>
          </w:p>
        </w:tc>
        <w:tc>
          <w:tcPr>
            <w:tcW w:w="2694" w:type="dxa"/>
            <w:tcBorders>
              <w:top w:val="nil"/>
              <w:left w:val="nil"/>
              <w:bottom w:val="nil"/>
              <w:right w:val="nil"/>
            </w:tcBorders>
            <w:shd w:val="clear" w:color="000000" w:fill="FFFFFF"/>
            <w:noWrap/>
            <w:vAlign w:val="bottom"/>
            <w:hideMark/>
          </w:tcPr>
          <w:p w:rsidR="00FD0ED3" w:rsidRPr="00F17B90" w:rsidRDefault="00FD0ED3" w:rsidP="00F17B90">
            <w:pPr>
              <w:spacing w:after="0" w:line="240" w:lineRule="auto"/>
              <w:rPr>
                <w:sz w:val="16"/>
                <w:szCs w:val="16"/>
              </w:rPr>
            </w:pPr>
            <w:r w:rsidRPr="00F17B90">
              <w:rPr>
                <w:sz w:val="16"/>
                <w:szCs w:val="16"/>
              </w:rPr>
              <w:t> </w:t>
            </w:r>
          </w:p>
        </w:tc>
      </w:tr>
      <w:tr w:rsidR="00FD0ED3" w:rsidRPr="00F17B90" w:rsidTr="009013E0">
        <w:trPr>
          <w:trHeight w:val="300"/>
        </w:trPr>
        <w:tc>
          <w:tcPr>
            <w:tcW w:w="568" w:type="dxa"/>
            <w:tcBorders>
              <w:top w:val="nil"/>
              <w:left w:val="nil"/>
              <w:bottom w:val="nil"/>
              <w:right w:val="nil"/>
            </w:tcBorders>
            <w:shd w:val="clear" w:color="000000" w:fill="FFFFFF"/>
            <w:noWrap/>
            <w:vAlign w:val="bottom"/>
            <w:hideMark/>
          </w:tcPr>
          <w:p w:rsidR="00FD0ED3" w:rsidRPr="00F17B90" w:rsidRDefault="00FD0ED3" w:rsidP="00F17B90">
            <w:pPr>
              <w:spacing w:after="0" w:line="240" w:lineRule="auto"/>
              <w:rPr>
                <w:sz w:val="16"/>
                <w:szCs w:val="16"/>
              </w:rPr>
            </w:pPr>
            <w:r w:rsidRPr="00F17B90">
              <w:rPr>
                <w:sz w:val="16"/>
                <w:szCs w:val="16"/>
              </w:rPr>
              <w:t> </w:t>
            </w:r>
          </w:p>
        </w:tc>
        <w:tc>
          <w:tcPr>
            <w:tcW w:w="4666" w:type="dxa"/>
            <w:tcBorders>
              <w:top w:val="nil"/>
              <w:left w:val="nil"/>
              <w:bottom w:val="nil"/>
              <w:right w:val="nil"/>
            </w:tcBorders>
            <w:shd w:val="clear" w:color="000000" w:fill="FFFFFF"/>
            <w:hideMark/>
          </w:tcPr>
          <w:p w:rsidR="00FD0ED3" w:rsidRPr="00F17B90" w:rsidRDefault="00FD0ED3" w:rsidP="00F17B90">
            <w:pPr>
              <w:spacing w:after="0" w:line="240" w:lineRule="auto"/>
              <w:rPr>
                <w:b/>
                <w:bCs/>
                <w:sz w:val="16"/>
                <w:szCs w:val="16"/>
              </w:rPr>
            </w:pPr>
            <w:r w:rsidRPr="00F17B90">
              <w:rPr>
                <w:b/>
                <w:bCs/>
                <w:sz w:val="16"/>
                <w:szCs w:val="16"/>
              </w:rPr>
              <w:t> </w:t>
            </w:r>
          </w:p>
        </w:tc>
        <w:tc>
          <w:tcPr>
            <w:tcW w:w="2436" w:type="dxa"/>
            <w:tcBorders>
              <w:top w:val="nil"/>
              <w:left w:val="nil"/>
              <w:bottom w:val="nil"/>
              <w:right w:val="nil"/>
            </w:tcBorders>
            <w:shd w:val="clear" w:color="000000" w:fill="FFFFFF"/>
            <w:vAlign w:val="bottom"/>
            <w:hideMark/>
          </w:tcPr>
          <w:p w:rsidR="00FD0ED3" w:rsidRPr="00F17B90" w:rsidRDefault="00FD0ED3" w:rsidP="00F17B90">
            <w:pPr>
              <w:spacing w:after="0" w:line="240" w:lineRule="auto"/>
              <w:rPr>
                <w:sz w:val="16"/>
                <w:szCs w:val="16"/>
              </w:rPr>
            </w:pPr>
            <w:r w:rsidRPr="00F17B90">
              <w:rPr>
                <w:sz w:val="16"/>
                <w:szCs w:val="16"/>
              </w:rPr>
              <w:t> </w:t>
            </w:r>
          </w:p>
        </w:tc>
        <w:tc>
          <w:tcPr>
            <w:tcW w:w="2126" w:type="dxa"/>
            <w:tcBorders>
              <w:top w:val="nil"/>
              <w:left w:val="nil"/>
              <w:bottom w:val="nil"/>
              <w:right w:val="nil"/>
            </w:tcBorders>
            <w:shd w:val="clear" w:color="000000" w:fill="FFFFFF"/>
            <w:noWrap/>
            <w:vAlign w:val="bottom"/>
            <w:hideMark/>
          </w:tcPr>
          <w:p w:rsidR="00FD0ED3" w:rsidRPr="00F17B90" w:rsidRDefault="00FD0ED3" w:rsidP="00F17B90">
            <w:pPr>
              <w:spacing w:after="0" w:line="240" w:lineRule="auto"/>
              <w:rPr>
                <w:sz w:val="16"/>
                <w:szCs w:val="16"/>
              </w:rPr>
            </w:pPr>
            <w:r w:rsidRPr="00F17B90">
              <w:rPr>
                <w:sz w:val="16"/>
                <w:szCs w:val="16"/>
              </w:rPr>
              <w:t> </w:t>
            </w:r>
          </w:p>
        </w:tc>
        <w:tc>
          <w:tcPr>
            <w:tcW w:w="2693" w:type="dxa"/>
            <w:tcBorders>
              <w:top w:val="nil"/>
              <w:left w:val="nil"/>
              <w:bottom w:val="nil"/>
              <w:right w:val="nil"/>
            </w:tcBorders>
            <w:shd w:val="clear" w:color="000000" w:fill="FFFFFF"/>
            <w:noWrap/>
            <w:vAlign w:val="bottom"/>
            <w:hideMark/>
          </w:tcPr>
          <w:p w:rsidR="00FD0ED3" w:rsidRPr="00F17B90" w:rsidRDefault="00FD0ED3" w:rsidP="00F17B90">
            <w:pPr>
              <w:spacing w:after="0" w:line="240" w:lineRule="auto"/>
              <w:rPr>
                <w:sz w:val="16"/>
                <w:szCs w:val="16"/>
              </w:rPr>
            </w:pPr>
            <w:r w:rsidRPr="00F17B90">
              <w:rPr>
                <w:sz w:val="16"/>
                <w:szCs w:val="16"/>
              </w:rPr>
              <w:t> </w:t>
            </w:r>
          </w:p>
        </w:tc>
        <w:tc>
          <w:tcPr>
            <w:tcW w:w="2694" w:type="dxa"/>
            <w:tcBorders>
              <w:top w:val="nil"/>
              <w:left w:val="nil"/>
              <w:bottom w:val="nil"/>
              <w:right w:val="nil"/>
            </w:tcBorders>
            <w:shd w:val="clear" w:color="000000" w:fill="FFFFFF"/>
            <w:noWrap/>
            <w:vAlign w:val="bottom"/>
            <w:hideMark/>
          </w:tcPr>
          <w:p w:rsidR="00FD0ED3" w:rsidRPr="00F17B90" w:rsidRDefault="00FD0ED3" w:rsidP="00F17B90">
            <w:pPr>
              <w:spacing w:after="0" w:line="240" w:lineRule="auto"/>
              <w:rPr>
                <w:sz w:val="16"/>
                <w:szCs w:val="16"/>
              </w:rPr>
            </w:pPr>
            <w:r w:rsidRPr="00F17B90">
              <w:rPr>
                <w:sz w:val="16"/>
                <w:szCs w:val="16"/>
              </w:rPr>
              <w:t> </w:t>
            </w:r>
          </w:p>
        </w:tc>
      </w:tr>
      <w:tr w:rsidR="00FD0ED3" w:rsidRPr="00F17B90" w:rsidTr="009013E0">
        <w:trPr>
          <w:trHeight w:val="300"/>
        </w:trPr>
        <w:tc>
          <w:tcPr>
            <w:tcW w:w="15183"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FD0ED3" w:rsidRPr="00F17B90" w:rsidRDefault="00FD0ED3" w:rsidP="00F17B90">
            <w:pPr>
              <w:spacing w:after="0" w:line="240" w:lineRule="auto"/>
              <w:rPr>
                <w:b/>
                <w:bCs/>
                <w:sz w:val="16"/>
                <w:szCs w:val="16"/>
              </w:rPr>
            </w:pPr>
            <w:r w:rsidRPr="00F17B90">
              <w:rPr>
                <w:b/>
                <w:bCs/>
                <w:sz w:val="16"/>
                <w:szCs w:val="16"/>
              </w:rPr>
              <w:t xml:space="preserve">Перечислено субсидий из бюджета </w:t>
            </w:r>
            <w:proofErr w:type="spellStart"/>
            <w:r w:rsidRPr="00F17B90">
              <w:rPr>
                <w:b/>
                <w:bCs/>
                <w:sz w:val="16"/>
                <w:szCs w:val="16"/>
              </w:rPr>
              <w:t>Войсковицкого</w:t>
            </w:r>
            <w:proofErr w:type="spellEnd"/>
            <w:r w:rsidRPr="00F17B90">
              <w:rPr>
                <w:b/>
                <w:bCs/>
                <w:sz w:val="16"/>
                <w:szCs w:val="16"/>
              </w:rPr>
              <w:t xml:space="preserve"> сельского поселения муниципальному бюджетному учреждению культуры "</w:t>
            </w:r>
            <w:proofErr w:type="spellStart"/>
            <w:r w:rsidRPr="00F17B90">
              <w:rPr>
                <w:b/>
                <w:bCs/>
                <w:sz w:val="16"/>
                <w:szCs w:val="16"/>
              </w:rPr>
              <w:t>Войсковицкий</w:t>
            </w:r>
            <w:proofErr w:type="spellEnd"/>
            <w:r w:rsidRPr="00F17B90">
              <w:rPr>
                <w:b/>
                <w:bCs/>
                <w:sz w:val="16"/>
                <w:szCs w:val="16"/>
              </w:rPr>
              <w:t xml:space="preserve"> центр культуры и спорта" на содержание работников, оказывающих муниципальные услуги (работы), являющиеся  в качестве основных видов деятельности, населению согласно Муниципальному заданию  с начала текущего года </w:t>
            </w:r>
          </w:p>
        </w:tc>
      </w:tr>
      <w:tr w:rsidR="00FD0ED3" w:rsidRPr="00F17B90" w:rsidTr="009013E0">
        <w:trPr>
          <w:trHeight w:val="851"/>
        </w:trPr>
        <w:tc>
          <w:tcPr>
            <w:tcW w:w="568" w:type="dxa"/>
            <w:tcBorders>
              <w:top w:val="nil"/>
              <w:left w:val="single" w:sz="4" w:space="0" w:color="auto"/>
              <w:bottom w:val="single" w:sz="4" w:space="0" w:color="auto"/>
              <w:right w:val="nil"/>
            </w:tcBorders>
            <w:shd w:val="clear" w:color="000000" w:fill="FFFFFF"/>
            <w:vAlign w:val="center"/>
            <w:hideMark/>
          </w:tcPr>
          <w:p w:rsidR="00FD0ED3" w:rsidRPr="00F17B90" w:rsidRDefault="00FD0ED3" w:rsidP="00F17B90">
            <w:pPr>
              <w:spacing w:after="0" w:line="240" w:lineRule="auto"/>
              <w:jc w:val="center"/>
              <w:rPr>
                <w:b/>
                <w:bCs/>
                <w:sz w:val="16"/>
                <w:szCs w:val="16"/>
              </w:rPr>
            </w:pPr>
            <w:r w:rsidRPr="00F17B90">
              <w:rPr>
                <w:b/>
                <w:bCs/>
                <w:sz w:val="16"/>
                <w:szCs w:val="16"/>
              </w:rPr>
              <w:t xml:space="preserve"> № </w:t>
            </w:r>
            <w:proofErr w:type="spellStart"/>
            <w:proofErr w:type="gramStart"/>
            <w:r w:rsidRPr="00F17B90">
              <w:rPr>
                <w:b/>
                <w:bCs/>
                <w:sz w:val="16"/>
                <w:szCs w:val="16"/>
              </w:rPr>
              <w:t>п</w:t>
            </w:r>
            <w:proofErr w:type="spellEnd"/>
            <w:proofErr w:type="gramEnd"/>
            <w:r w:rsidRPr="00F17B90">
              <w:rPr>
                <w:b/>
                <w:bCs/>
                <w:sz w:val="16"/>
                <w:szCs w:val="16"/>
              </w:rPr>
              <w:t>/</w:t>
            </w:r>
            <w:proofErr w:type="spellStart"/>
            <w:r w:rsidRPr="00F17B90">
              <w:rPr>
                <w:b/>
                <w:bCs/>
                <w:sz w:val="16"/>
                <w:szCs w:val="16"/>
              </w:rPr>
              <w:t>п</w:t>
            </w:r>
            <w:proofErr w:type="spellEnd"/>
          </w:p>
        </w:tc>
        <w:tc>
          <w:tcPr>
            <w:tcW w:w="4666" w:type="dxa"/>
            <w:tcBorders>
              <w:top w:val="nil"/>
              <w:left w:val="single" w:sz="4" w:space="0" w:color="auto"/>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b/>
                <w:bCs/>
                <w:sz w:val="16"/>
                <w:szCs w:val="16"/>
              </w:rPr>
            </w:pPr>
            <w:r w:rsidRPr="00F17B90">
              <w:rPr>
                <w:b/>
                <w:bCs/>
                <w:sz w:val="16"/>
                <w:szCs w:val="16"/>
              </w:rPr>
              <w:t>Показатели</w:t>
            </w:r>
          </w:p>
        </w:tc>
        <w:tc>
          <w:tcPr>
            <w:tcW w:w="2436" w:type="dxa"/>
            <w:tcBorders>
              <w:top w:val="nil"/>
              <w:left w:val="nil"/>
              <w:bottom w:val="single" w:sz="4" w:space="0" w:color="auto"/>
              <w:right w:val="single" w:sz="4" w:space="0" w:color="auto"/>
            </w:tcBorders>
            <w:shd w:val="clear" w:color="000000" w:fill="FFFFFF"/>
            <w:hideMark/>
          </w:tcPr>
          <w:p w:rsidR="00FD0ED3" w:rsidRPr="00F17B90" w:rsidRDefault="00FD0ED3" w:rsidP="00F17B90">
            <w:pPr>
              <w:spacing w:after="0" w:line="240" w:lineRule="auto"/>
              <w:jc w:val="center"/>
              <w:rPr>
                <w:b/>
                <w:bCs/>
                <w:sz w:val="16"/>
                <w:szCs w:val="16"/>
              </w:rPr>
            </w:pPr>
            <w:r w:rsidRPr="00F17B90">
              <w:rPr>
                <w:b/>
                <w:bCs/>
                <w:sz w:val="16"/>
                <w:szCs w:val="16"/>
              </w:rPr>
              <w:t>Фактическая численность на 01.01.2023 (чел.)</w:t>
            </w:r>
          </w:p>
        </w:tc>
        <w:tc>
          <w:tcPr>
            <w:tcW w:w="2126" w:type="dxa"/>
            <w:tcBorders>
              <w:top w:val="nil"/>
              <w:left w:val="nil"/>
              <w:bottom w:val="single" w:sz="4" w:space="0" w:color="auto"/>
              <w:right w:val="single" w:sz="4" w:space="0" w:color="auto"/>
            </w:tcBorders>
            <w:shd w:val="clear" w:color="000000" w:fill="FFFFFF"/>
            <w:hideMark/>
          </w:tcPr>
          <w:p w:rsidR="00FD0ED3" w:rsidRPr="00F17B90" w:rsidRDefault="00FD0ED3" w:rsidP="00F17B90">
            <w:pPr>
              <w:spacing w:after="0" w:line="240" w:lineRule="auto"/>
              <w:jc w:val="center"/>
              <w:rPr>
                <w:b/>
                <w:bCs/>
                <w:sz w:val="16"/>
                <w:szCs w:val="16"/>
              </w:rPr>
            </w:pPr>
            <w:r w:rsidRPr="00F17B90">
              <w:rPr>
                <w:b/>
                <w:bCs/>
                <w:sz w:val="16"/>
                <w:szCs w:val="16"/>
              </w:rPr>
              <w:t>Бюджетные обязательства на 2022 год</w:t>
            </w:r>
          </w:p>
        </w:tc>
        <w:tc>
          <w:tcPr>
            <w:tcW w:w="2693" w:type="dxa"/>
            <w:tcBorders>
              <w:top w:val="nil"/>
              <w:left w:val="nil"/>
              <w:bottom w:val="single" w:sz="4" w:space="0" w:color="auto"/>
              <w:right w:val="single" w:sz="4" w:space="0" w:color="auto"/>
            </w:tcBorders>
            <w:shd w:val="clear" w:color="000000" w:fill="FFFFFF"/>
            <w:hideMark/>
          </w:tcPr>
          <w:p w:rsidR="00FD0ED3" w:rsidRPr="00F17B90" w:rsidRDefault="00FD0ED3" w:rsidP="00F17B90">
            <w:pPr>
              <w:spacing w:after="0" w:line="240" w:lineRule="auto"/>
              <w:jc w:val="center"/>
              <w:rPr>
                <w:b/>
                <w:bCs/>
                <w:sz w:val="16"/>
                <w:szCs w:val="16"/>
              </w:rPr>
            </w:pPr>
            <w:r w:rsidRPr="00F17B90">
              <w:rPr>
                <w:b/>
                <w:bCs/>
                <w:sz w:val="16"/>
                <w:szCs w:val="16"/>
              </w:rPr>
              <w:t>Перечислено субсидий на оплату труда  за 2022г (тыс</w:t>
            </w:r>
            <w:proofErr w:type="gramStart"/>
            <w:r w:rsidRPr="00F17B90">
              <w:rPr>
                <w:b/>
                <w:bCs/>
                <w:sz w:val="16"/>
                <w:szCs w:val="16"/>
              </w:rPr>
              <w:t>.р</w:t>
            </w:r>
            <w:proofErr w:type="gramEnd"/>
            <w:r w:rsidRPr="00F17B90">
              <w:rPr>
                <w:b/>
                <w:bCs/>
                <w:sz w:val="16"/>
                <w:szCs w:val="16"/>
              </w:rPr>
              <w:t>уб.)</w:t>
            </w:r>
          </w:p>
        </w:tc>
        <w:tc>
          <w:tcPr>
            <w:tcW w:w="2694" w:type="dxa"/>
            <w:tcBorders>
              <w:top w:val="nil"/>
              <w:left w:val="nil"/>
              <w:bottom w:val="single" w:sz="4" w:space="0" w:color="auto"/>
              <w:right w:val="single" w:sz="4" w:space="0" w:color="auto"/>
            </w:tcBorders>
            <w:shd w:val="clear" w:color="000000" w:fill="FFFFFF"/>
            <w:hideMark/>
          </w:tcPr>
          <w:p w:rsidR="00FD0ED3" w:rsidRPr="00F17B90" w:rsidRDefault="00FD0ED3" w:rsidP="00F17B90">
            <w:pPr>
              <w:spacing w:after="0" w:line="240" w:lineRule="auto"/>
              <w:jc w:val="center"/>
              <w:rPr>
                <w:b/>
                <w:bCs/>
                <w:sz w:val="16"/>
                <w:szCs w:val="16"/>
              </w:rPr>
            </w:pPr>
            <w:r w:rsidRPr="00F17B90">
              <w:rPr>
                <w:b/>
                <w:bCs/>
                <w:sz w:val="16"/>
                <w:szCs w:val="16"/>
              </w:rPr>
              <w:t>Кассовый расход полученных субсидий на оплату труда  за 2022 года</w:t>
            </w:r>
          </w:p>
          <w:p w:rsidR="00FD0ED3" w:rsidRPr="00F17B90" w:rsidRDefault="00FD0ED3" w:rsidP="00F17B90">
            <w:pPr>
              <w:spacing w:after="0" w:line="240" w:lineRule="auto"/>
              <w:jc w:val="center"/>
              <w:rPr>
                <w:b/>
                <w:bCs/>
                <w:sz w:val="16"/>
                <w:szCs w:val="16"/>
              </w:rPr>
            </w:pPr>
            <w:r w:rsidRPr="00F17B90">
              <w:rPr>
                <w:b/>
                <w:bCs/>
                <w:sz w:val="16"/>
                <w:szCs w:val="16"/>
              </w:rPr>
              <w:t>(тыс</w:t>
            </w:r>
            <w:proofErr w:type="gramStart"/>
            <w:r w:rsidRPr="00F17B90">
              <w:rPr>
                <w:b/>
                <w:bCs/>
                <w:sz w:val="16"/>
                <w:szCs w:val="16"/>
              </w:rPr>
              <w:t>.р</w:t>
            </w:r>
            <w:proofErr w:type="gramEnd"/>
            <w:r w:rsidRPr="00F17B90">
              <w:rPr>
                <w:b/>
                <w:bCs/>
                <w:sz w:val="16"/>
                <w:szCs w:val="16"/>
              </w:rPr>
              <w:t>уб.)</w:t>
            </w:r>
          </w:p>
        </w:tc>
      </w:tr>
      <w:tr w:rsidR="00FD0ED3" w:rsidRPr="00F17B90" w:rsidTr="009013E0">
        <w:trPr>
          <w:trHeight w:val="76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FD0ED3" w:rsidRPr="00F17B90" w:rsidRDefault="00FD0ED3" w:rsidP="00F17B90">
            <w:pPr>
              <w:spacing w:after="0" w:line="240" w:lineRule="auto"/>
              <w:rPr>
                <w:sz w:val="16"/>
                <w:szCs w:val="16"/>
              </w:rPr>
            </w:pPr>
            <w:r w:rsidRPr="00F17B90">
              <w:rPr>
                <w:sz w:val="16"/>
                <w:szCs w:val="16"/>
              </w:rPr>
              <w:t>2.</w:t>
            </w:r>
          </w:p>
        </w:tc>
        <w:tc>
          <w:tcPr>
            <w:tcW w:w="4666"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b/>
                <w:bCs/>
                <w:sz w:val="16"/>
                <w:szCs w:val="16"/>
              </w:rPr>
            </w:pPr>
            <w:r w:rsidRPr="00F17B90">
              <w:rPr>
                <w:b/>
                <w:bCs/>
                <w:sz w:val="16"/>
                <w:szCs w:val="16"/>
              </w:rPr>
              <w:t xml:space="preserve">Работники муниципальных бюджетных  учреждений муниципального образования </w:t>
            </w:r>
            <w:proofErr w:type="spellStart"/>
            <w:r w:rsidRPr="00F17B90">
              <w:rPr>
                <w:b/>
                <w:bCs/>
                <w:sz w:val="16"/>
                <w:szCs w:val="16"/>
              </w:rPr>
              <w:t>Войсковицкое</w:t>
            </w:r>
            <w:proofErr w:type="spellEnd"/>
            <w:r w:rsidRPr="00F17B90">
              <w:rPr>
                <w:b/>
                <w:bCs/>
                <w:sz w:val="16"/>
                <w:szCs w:val="16"/>
              </w:rPr>
              <w:t xml:space="preserve"> сельское поселение, в том числе:</w:t>
            </w:r>
          </w:p>
        </w:tc>
        <w:tc>
          <w:tcPr>
            <w:tcW w:w="2436" w:type="dxa"/>
            <w:tcBorders>
              <w:top w:val="nil"/>
              <w:left w:val="nil"/>
              <w:bottom w:val="single" w:sz="4" w:space="0" w:color="auto"/>
              <w:right w:val="single" w:sz="4" w:space="0" w:color="auto"/>
            </w:tcBorders>
            <w:shd w:val="clear" w:color="000000" w:fill="FFFFFF"/>
            <w:noWrap/>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19</w:t>
            </w:r>
          </w:p>
        </w:tc>
        <w:tc>
          <w:tcPr>
            <w:tcW w:w="2126" w:type="dxa"/>
            <w:tcBorders>
              <w:top w:val="nil"/>
              <w:left w:val="nil"/>
              <w:bottom w:val="single" w:sz="4" w:space="0" w:color="auto"/>
              <w:right w:val="single" w:sz="4" w:space="0" w:color="auto"/>
            </w:tcBorders>
            <w:shd w:val="clear" w:color="000000" w:fill="FFFFFF"/>
            <w:noWrap/>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10839,9</w:t>
            </w:r>
          </w:p>
        </w:tc>
        <w:tc>
          <w:tcPr>
            <w:tcW w:w="2693" w:type="dxa"/>
            <w:tcBorders>
              <w:top w:val="nil"/>
              <w:left w:val="nil"/>
              <w:bottom w:val="single" w:sz="4" w:space="0" w:color="auto"/>
              <w:right w:val="single" w:sz="4" w:space="0" w:color="auto"/>
            </w:tcBorders>
            <w:shd w:val="clear" w:color="000000" w:fill="FFFFFF"/>
            <w:noWrap/>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10839,9</w:t>
            </w:r>
          </w:p>
        </w:tc>
        <w:tc>
          <w:tcPr>
            <w:tcW w:w="2694" w:type="dxa"/>
            <w:tcBorders>
              <w:top w:val="nil"/>
              <w:left w:val="nil"/>
              <w:bottom w:val="single" w:sz="4" w:space="0" w:color="auto"/>
              <w:right w:val="single" w:sz="4" w:space="0" w:color="auto"/>
            </w:tcBorders>
            <w:shd w:val="clear" w:color="000000" w:fill="FFFFFF"/>
            <w:noWrap/>
            <w:vAlign w:val="center"/>
            <w:hideMark/>
          </w:tcPr>
          <w:p w:rsidR="00FD0ED3" w:rsidRPr="00F17B90" w:rsidRDefault="00FD0ED3" w:rsidP="00F17B90">
            <w:pPr>
              <w:spacing w:after="0" w:line="240" w:lineRule="auto"/>
              <w:jc w:val="center"/>
              <w:rPr>
                <w:b/>
                <w:bCs/>
                <w:sz w:val="16"/>
                <w:szCs w:val="16"/>
              </w:rPr>
            </w:pPr>
            <w:r w:rsidRPr="00F17B90">
              <w:rPr>
                <w:b/>
                <w:bCs/>
                <w:sz w:val="16"/>
                <w:szCs w:val="16"/>
              </w:rPr>
              <w:t>10839,9</w:t>
            </w:r>
          </w:p>
        </w:tc>
      </w:tr>
      <w:tr w:rsidR="00FD0ED3" w:rsidRPr="00F17B90" w:rsidTr="009013E0">
        <w:trPr>
          <w:trHeight w:val="55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FD0ED3" w:rsidRPr="00F17B90" w:rsidRDefault="00FD0ED3" w:rsidP="00F17B90">
            <w:pPr>
              <w:spacing w:after="0" w:line="240" w:lineRule="auto"/>
              <w:rPr>
                <w:sz w:val="16"/>
                <w:szCs w:val="16"/>
              </w:rPr>
            </w:pPr>
            <w:r w:rsidRPr="00F17B90">
              <w:rPr>
                <w:sz w:val="16"/>
                <w:szCs w:val="16"/>
              </w:rPr>
              <w:lastRenderedPageBreak/>
              <w:t>2.1</w:t>
            </w:r>
          </w:p>
        </w:tc>
        <w:tc>
          <w:tcPr>
            <w:tcW w:w="4666"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sz w:val="16"/>
                <w:szCs w:val="16"/>
              </w:rPr>
            </w:pPr>
            <w:r w:rsidRPr="00F17B90">
              <w:rPr>
                <w:sz w:val="16"/>
                <w:szCs w:val="16"/>
              </w:rPr>
              <w:t>Работники учреждений культуры</w:t>
            </w:r>
          </w:p>
        </w:tc>
        <w:tc>
          <w:tcPr>
            <w:tcW w:w="2436"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sz w:val="16"/>
                <w:szCs w:val="16"/>
              </w:rPr>
            </w:pPr>
            <w:r w:rsidRPr="00F17B90">
              <w:rPr>
                <w:sz w:val="16"/>
                <w:szCs w:val="16"/>
              </w:rPr>
              <w:t>14</w:t>
            </w:r>
          </w:p>
        </w:tc>
        <w:tc>
          <w:tcPr>
            <w:tcW w:w="2126" w:type="dxa"/>
            <w:tcBorders>
              <w:top w:val="nil"/>
              <w:left w:val="nil"/>
              <w:bottom w:val="single" w:sz="4" w:space="0" w:color="auto"/>
              <w:right w:val="single" w:sz="4" w:space="0" w:color="auto"/>
            </w:tcBorders>
            <w:shd w:val="clear" w:color="000000" w:fill="FFFFFF"/>
            <w:noWrap/>
            <w:vAlign w:val="center"/>
            <w:hideMark/>
          </w:tcPr>
          <w:p w:rsidR="00FD0ED3" w:rsidRPr="00F17B90" w:rsidRDefault="00FD0ED3" w:rsidP="00F17B90">
            <w:pPr>
              <w:spacing w:after="0" w:line="240" w:lineRule="auto"/>
              <w:jc w:val="center"/>
              <w:rPr>
                <w:sz w:val="16"/>
                <w:szCs w:val="16"/>
              </w:rPr>
            </w:pPr>
            <w:r w:rsidRPr="00F17B90">
              <w:rPr>
                <w:sz w:val="16"/>
                <w:szCs w:val="16"/>
              </w:rPr>
              <w:t>9965,5</w:t>
            </w:r>
          </w:p>
        </w:tc>
        <w:tc>
          <w:tcPr>
            <w:tcW w:w="2693" w:type="dxa"/>
            <w:tcBorders>
              <w:top w:val="nil"/>
              <w:left w:val="nil"/>
              <w:bottom w:val="single" w:sz="4" w:space="0" w:color="auto"/>
              <w:right w:val="single" w:sz="4" w:space="0" w:color="auto"/>
            </w:tcBorders>
            <w:shd w:val="clear" w:color="000000" w:fill="FFFFFF"/>
            <w:noWrap/>
            <w:vAlign w:val="center"/>
            <w:hideMark/>
          </w:tcPr>
          <w:p w:rsidR="00FD0ED3" w:rsidRPr="00F17B90" w:rsidRDefault="00FD0ED3" w:rsidP="00F17B90">
            <w:pPr>
              <w:spacing w:after="0" w:line="240" w:lineRule="auto"/>
              <w:jc w:val="center"/>
              <w:rPr>
                <w:sz w:val="16"/>
                <w:szCs w:val="16"/>
              </w:rPr>
            </w:pPr>
            <w:r w:rsidRPr="00F17B90">
              <w:rPr>
                <w:sz w:val="16"/>
                <w:szCs w:val="16"/>
              </w:rPr>
              <w:t>9965,5</w:t>
            </w:r>
          </w:p>
        </w:tc>
        <w:tc>
          <w:tcPr>
            <w:tcW w:w="2694" w:type="dxa"/>
            <w:tcBorders>
              <w:top w:val="nil"/>
              <w:left w:val="nil"/>
              <w:bottom w:val="single" w:sz="4" w:space="0" w:color="auto"/>
              <w:right w:val="single" w:sz="4" w:space="0" w:color="auto"/>
            </w:tcBorders>
            <w:shd w:val="clear" w:color="000000" w:fill="FFFFFF"/>
            <w:noWrap/>
            <w:vAlign w:val="center"/>
            <w:hideMark/>
          </w:tcPr>
          <w:p w:rsidR="00FD0ED3" w:rsidRPr="00F17B90" w:rsidRDefault="00FD0ED3" w:rsidP="00F17B90">
            <w:pPr>
              <w:spacing w:after="0" w:line="240" w:lineRule="auto"/>
              <w:jc w:val="center"/>
              <w:rPr>
                <w:sz w:val="16"/>
                <w:szCs w:val="16"/>
              </w:rPr>
            </w:pPr>
            <w:r w:rsidRPr="00F17B90">
              <w:rPr>
                <w:sz w:val="16"/>
                <w:szCs w:val="16"/>
              </w:rPr>
              <w:t>9965,5</w:t>
            </w:r>
          </w:p>
        </w:tc>
      </w:tr>
      <w:tr w:rsidR="00FD0ED3" w:rsidRPr="00F17B90" w:rsidTr="009013E0">
        <w:trPr>
          <w:trHeight w:val="10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FD0ED3" w:rsidRPr="00F17B90" w:rsidRDefault="00FD0ED3" w:rsidP="00F17B90">
            <w:pPr>
              <w:spacing w:after="0" w:line="240" w:lineRule="auto"/>
              <w:rPr>
                <w:sz w:val="16"/>
                <w:szCs w:val="16"/>
              </w:rPr>
            </w:pPr>
            <w:r w:rsidRPr="00F17B90">
              <w:rPr>
                <w:sz w:val="16"/>
                <w:szCs w:val="16"/>
              </w:rPr>
              <w:t>2.2</w:t>
            </w:r>
          </w:p>
        </w:tc>
        <w:tc>
          <w:tcPr>
            <w:tcW w:w="4666"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sz w:val="16"/>
                <w:szCs w:val="16"/>
              </w:rPr>
            </w:pPr>
            <w:r w:rsidRPr="00F17B90">
              <w:rPr>
                <w:sz w:val="16"/>
                <w:szCs w:val="16"/>
              </w:rPr>
              <w:t>Содержание тренеров, техперсонала  спортивных клубов при МБУК "</w:t>
            </w:r>
            <w:proofErr w:type="spellStart"/>
            <w:r w:rsidRPr="00F17B90">
              <w:rPr>
                <w:sz w:val="16"/>
                <w:szCs w:val="16"/>
              </w:rPr>
              <w:t>Войсковицкий</w:t>
            </w:r>
            <w:proofErr w:type="spellEnd"/>
            <w:r w:rsidRPr="00F17B90">
              <w:rPr>
                <w:sz w:val="16"/>
                <w:szCs w:val="16"/>
              </w:rPr>
              <w:t xml:space="preserve"> центр культуры и спорта" (по договорам гражданско-правового характера)</w:t>
            </w:r>
          </w:p>
        </w:tc>
        <w:tc>
          <w:tcPr>
            <w:tcW w:w="2436" w:type="dxa"/>
            <w:tcBorders>
              <w:top w:val="nil"/>
              <w:left w:val="nil"/>
              <w:bottom w:val="single" w:sz="4" w:space="0" w:color="auto"/>
              <w:right w:val="single" w:sz="4" w:space="0" w:color="auto"/>
            </w:tcBorders>
            <w:shd w:val="clear" w:color="000000" w:fill="FFFFFF"/>
            <w:vAlign w:val="center"/>
            <w:hideMark/>
          </w:tcPr>
          <w:p w:rsidR="00FD0ED3" w:rsidRPr="00F17B90" w:rsidRDefault="00FD0ED3" w:rsidP="00F17B90">
            <w:pPr>
              <w:spacing w:after="0" w:line="240" w:lineRule="auto"/>
              <w:jc w:val="center"/>
              <w:rPr>
                <w:sz w:val="16"/>
                <w:szCs w:val="16"/>
              </w:rPr>
            </w:pPr>
            <w:r w:rsidRPr="00F17B90">
              <w:rPr>
                <w:sz w:val="16"/>
                <w:szCs w:val="16"/>
              </w:rPr>
              <w:t>5</w:t>
            </w:r>
          </w:p>
        </w:tc>
        <w:tc>
          <w:tcPr>
            <w:tcW w:w="2126" w:type="dxa"/>
            <w:tcBorders>
              <w:top w:val="nil"/>
              <w:left w:val="nil"/>
              <w:bottom w:val="single" w:sz="4" w:space="0" w:color="auto"/>
              <w:right w:val="single" w:sz="4" w:space="0" w:color="auto"/>
            </w:tcBorders>
            <w:shd w:val="clear" w:color="000000" w:fill="FFFFFF"/>
            <w:noWrap/>
            <w:vAlign w:val="center"/>
            <w:hideMark/>
          </w:tcPr>
          <w:p w:rsidR="00FD0ED3" w:rsidRPr="00F17B90" w:rsidRDefault="00FD0ED3" w:rsidP="00F17B90">
            <w:pPr>
              <w:spacing w:after="0" w:line="240" w:lineRule="auto"/>
              <w:jc w:val="center"/>
              <w:rPr>
                <w:sz w:val="16"/>
                <w:szCs w:val="16"/>
              </w:rPr>
            </w:pPr>
            <w:r w:rsidRPr="00F17B90">
              <w:rPr>
                <w:sz w:val="16"/>
                <w:szCs w:val="16"/>
              </w:rPr>
              <w:t>874,4</w:t>
            </w:r>
          </w:p>
        </w:tc>
        <w:tc>
          <w:tcPr>
            <w:tcW w:w="2693" w:type="dxa"/>
            <w:tcBorders>
              <w:top w:val="nil"/>
              <w:left w:val="nil"/>
              <w:bottom w:val="single" w:sz="4" w:space="0" w:color="auto"/>
              <w:right w:val="single" w:sz="4" w:space="0" w:color="auto"/>
            </w:tcBorders>
            <w:shd w:val="clear" w:color="000000" w:fill="FFFFFF"/>
            <w:noWrap/>
            <w:vAlign w:val="center"/>
            <w:hideMark/>
          </w:tcPr>
          <w:p w:rsidR="00FD0ED3" w:rsidRPr="00F17B90" w:rsidRDefault="00FD0ED3" w:rsidP="00F17B90">
            <w:pPr>
              <w:spacing w:after="0" w:line="240" w:lineRule="auto"/>
              <w:jc w:val="center"/>
              <w:rPr>
                <w:sz w:val="16"/>
                <w:szCs w:val="16"/>
              </w:rPr>
            </w:pPr>
            <w:r w:rsidRPr="00F17B90">
              <w:rPr>
                <w:sz w:val="16"/>
                <w:szCs w:val="16"/>
              </w:rPr>
              <w:t>874,4</w:t>
            </w:r>
          </w:p>
        </w:tc>
        <w:tc>
          <w:tcPr>
            <w:tcW w:w="2694" w:type="dxa"/>
            <w:tcBorders>
              <w:top w:val="nil"/>
              <w:left w:val="nil"/>
              <w:bottom w:val="single" w:sz="4" w:space="0" w:color="auto"/>
              <w:right w:val="single" w:sz="4" w:space="0" w:color="auto"/>
            </w:tcBorders>
            <w:shd w:val="clear" w:color="000000" w:fill="FFFFFF"/>
            <w:noWrap/>
            <w:vAlign w:val="center"/>
            <w:hideMark/>
          </w:tcPr>
          <w:p w:rsidR="00FD0ED3" w:rsidRPr="00F17B90" w:rsidRDefault="00FD0ED3" w:rsidP="00F17B90">
            <w:pPr>
              <w:spacing w:after="0" w:line="240" w:lineRule="auto"/>
              <w:jc w:val="center"/>
              <w:rPr>
                <w:sz w:val="16"/>
                <w:szCs w:val="16"/>
                <w:lang w:val="en-US"/>
              </w:rPr>
            </w:pPr>
            <w:r w:rsidRPr="00F17B90">
              <w:rPr>
                <w:sz w:val="16"/>
                <w:szCs w:val="16"/>
              </w:rPr>
              <w:t>874,4</w:t>
            </w:r>
          </w:p>
        </w:tc>
      </w:tr>
    </w:tbl>
    <w:p w:rsidR="00FD0ED3" w:rsidRPr="00F17B90" w:rsidRDefault="00FD0ED3" w:rsidP="00F17B90">
      <w:pPr>
        <w:spacing w:after="0" w:line="240" w:lineRule="auto"/>
        <w:rPr>
          <w:sz w:val="16"/>
          <w:szCs w:val="16"/>
        </w:rPr>
      </w:pPr>
      <w:r w:rsidRPr="00F17B90">
        <w:rPr>
          <w:sz w:val="16"/>
          <w:szCs w:val="16"/>
        </w:rPr>
        <w:t xml:space="preserve"> </w:t>
      </w:r>
    </w:p>
    <w:p w:rsidR="00FD0ED3" w:rsidRPr="00F17B90" w:rsidRDefault="00FD0ED3" w:rsidP="00F17B90">
      <w:pPr>
        <w:spacing w:after="0" w:line="240" w:lineRule="auto"/>
        <w:jc w:val="right"/>
        <w:rPr>
          <w:b/>
          <w:bCs/>
          <w:sz w:val="16"/>
          <w:szCs w:val="16"/>
        </w:rPr>
      </w:pPr>
    </w:p>
    <w:p w:rsidR="00FD0ED3" w:rsidRPr="00F17B90" w:rsidRDefault="00FD0ED3" w:rsidP="00F17B90">
      <w:pPr>
        <w:spacing w:after="0" w:line="240" w:lineRule="auto"/>
        <w:jc w:val="right"/>
        <w:rPr>
          <w:b/>
          <w:bCs/>
          <w:sz w:val="16"/>
          <w:szCs w:val="16"/>
        </w:rPr>
      </w:pPr>
      <w:r w:rsidRPr="00F17B90">
        <w:rPr>
          <w:b/>
          <w:bCs/>
          <w:sz w:val="16"/>
          <w:szCs w:val="16"/>
        </w:rPr>
        <w:t>Приложение 8</w:t>
      </w:r>
    </w:p>
    <w:p w:rsidR="00FD0ED3" w:rsidRPr="00F17B90" w:rsidRDefault="00FD0ED3" w:rsidP="00F17B90">
      <w:pPr>
        <w:spacing w:after="0" w:line="240" w:lineRule="auto"/>
        <w:jc w:val="right"/>
        <w:rPr>
          <w:sz w:val="16"/>
          <w:szCs w:val="16"/>
        </w:rPr>
      </w:pPr>
      <w:r w:rsidRPr="00F17B90">
        <w:rPr>
          <w:sz w:val="16"/>
          <w:szCs w:val="16"/>
        </w:rPr>
        <w:t xml:space="preserve">к Отчету об исполнении  бюджета </w:t>
      </w:r>
    </w:p>
    <w:p w:rsidR="00FD0ED3" w:rsidRPr="00F17B90" w:rsidRDefault="00FD0ED3" w:rsidP="00F17B90">
      <w:pPr>
        <w:spacing w:after="0" w:line="240" w:lineRule="auto"/>
        <w:jc w:val="right"/>
        <w:rPr>
          <w:sz w:val="16"/>
          <w:szCs w:val="16"/>
        </w:rPr>
      </w:pPr>
      <w:r w:rsidRPr="00F17B90">
        <w:rPr>
          <w:sz w:val="16"/>
          <w:szCs w:val="16"/>
        </w:rPr>
        <w:t xml:space="preserve"> МО </w:t>
      </w:r>
      <w:proofErr w:type="spellStart"/>
      <w:r w:rsidRPr="00F17B90">
        <w:rPr>
          <w:sz w:val="16"/>
          <w:szCs w:val="16"/>
        </w:rPr>
        <w:t>Войсковицкое</w:t>
      </w:r>
      <w:proofErr w:type="spellEnd"/>
      <w:r w:rsidRPr="00F17B90">
        <w:rPr>
          <w:sz w:val="16"/>
          <w:szCs w:val="16"/>
        </w:rPr>
        <w:t xml:space="preserve"> сельское поселение</w:t>
      </w:r>
    </w:p>
    <w:p w:rsidR="00FD0ED3" w:rsidRPr="00F17B90" w:rsidRDefault="00FD0ED3" w:rsidP="00F17B90">
      <w:pPr>
        <w:spacing w:after="0" w:line="240" w:lineRule="auto"/>
        <w:rPr>
          <w:b/>
          <w:sz w:val="16"/>
          <w:szCs w:val="16"/>
        </w:rPr>
      </w:pPr>
      <w:r w:rsidRPr="00F17B90">
        <w:rPr>
          <w:sz w:val="16"/>
          <w:szCs w:val="16"/>
        </w:rPr>
        <w:t xml:space="preserve">                                                                                                                                                                                                                                         за 2022 год</w:t>
      </w:r>
    </w:p>
    <w:p w:rsidR="00FD0ED3" w:rsidRPr="00F17B90" w:rsidRDefault="00FD0ED3" w:rsidP="00F17B90">
      <w:pPr>
        <w:pStyle w:val="a9"/>
        <w:ind w:left="6372" w:firstLine="708"/>
        <w:rPr>
          <w:rFonts w:ascii="Times New Roman" w:hAnsi="Times New Roman" w:cs="Times New Roman"/>
          <w:sz w:val="16"/>
          <w:szCs w:val="16"/>
        </w:rPr>
      </w:pPr>
    </w:p>
    <w:p w:rsidR="00FD0ED3" w:rsidRPr="00F17B90" w:rsidRDefault="00FD0ED3" w:rsidP="00F17B90">
      <w:pPr>
        <w:pStyle w:val="a9"/>
        <w:rPr>
          <w:rFonts w:ascii="Times New Roman" w:hAnsi="Times New Roman" w:cs="Times New Roman"/>
          <w:sz w:val="16"/>
          <w:szCs w:val="16"/>
        </w:rPr>
      </w:pPr>
      <w:r w:rsidRPr="00F17B90">
        <w:rPr>
          <w:rFonts w:ascii="Times New Roman" w:hAnsi="Times New Roman" w:cs="Times New Roman"/>
          <w:sz w:val="16"/>
          <w:szCs w:val="16"/>
        </w:rPr>
        <w:t>О   Т   Ч   Е   Т</w:t>
      </w:r>
    </w:p>
    <w:p w:rsidR="00FD0ED3" w:rsidRPr="00F17B90" w:rsidRDefault="00FD0ED3" w:rsidP="00F17B90">
      <w:pPr>
        <w:pStyle w:val="a9"/>
        <w:rPr>
          <w:rFonts w:ascii="Times New Roman" w:hAnsi="Times New Roman" w:cs="Times New Roman"/>
          <w:sz w:val="16"/>
          <w:szCs w:val="16"/>
        </w:rPr>
      </w:pPr>
    </w:p>
    <w:p w:rsidR="00FD0ED3" w:rsidRPr="00F17B90" w:rsidRDefault="00FD0ED3" w:rsidP="00F17B90">
      <w:pPr>
        <w:pStyle w:val="aa"/>
        <w:spacing w:after="0"/>
        <w:jc w:val="center"/>
        <w:rPr>
          <w:sz w:val="16"/>
          <w:szCs w:val="16"/>
        </w:rPr>
      </w:pPr>
      <w:r w:rsidRPr="00F17B90">
        <w:rPr>
          <w:sz w:val="16"/>
          <w:szCs w:val="16"/>
        </w:rPr>
        <w:t xml:space="preserve">об использовании средств по подразделу  0111 «Резервные фонды» администрации </w:t>
      </w:r>
      <w:proofErr w:type="spellStart"/>
      <w:r w:rsidRPr="00F17B90">
        <w:rPr>
          <w:sz w:val="16"/>
          <w:szCs w:val="16"/>
        </w:rPr>
        <w:t>Войсковицкого</w:t>
      </w:r>
      <w:proofErr w:type="spellEnd"/>
      <w:r w:rsidRPr="00F17B90">
        <w:rPr>
          <w:sz w:val="16"/>
          <w:szCs w:val="16"/>
        </w:rPr>
        <w:t xml:space="preserve"> сельского поселения </w:t>
      </w:r>
    </w:p>
    <w:p w:rsidR="00FD0ED3" w:rsidRPr="00F17B90" w:rsidRDefault="00FD0ED3" w:rsidP="00F17B90">
      <w:pPr>
        <w:pStyle w:val="aa"/>
        <w:spacing w:after="0"/>
        <w:jc w:val="center"/>
        <w:rPr>
          <w:sz w:val="16"/>
          <w:szCs w:val="16"/>
        </w:rPr>
      </w:pPr>
      <w:r w:rsidRPr="00F17B90">
        <w:rPr>
          <w:sz w:val="16"/>
          <w:szCs w:val="16"/>
        </w:rPr>
        <w:t>Гатчинского муниципального района Ленинградской области</w:t>
      </w:r>
    </w:p>
    <w:p w:rsidR="00FD0ED3" w:rsidRPr="00F17B90" w:rsidRDefault="00FD0ED3" w:rsidP="00F17B90">
      <w:pPr>
        <w:spacing w:after="0" w:line="240" w:lineRule="auto"/>
        <w:ind w:left="2832" w:firstLine="708"/>
        <w:rPr>
          <w:sz w:val="16"/>
          <w:szCs w:val="16"/>
        </w:rPr>
      </w:pPr>
      <w:r w:rsidRPr="00F17B90">
        <w:rPr>
          <w:sz w:val="16"/>
          <w:szCs w:val="16"/>
        </w:rPr>
        <w:t xml:space="preserve">                                                  за 2022 г.</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35"/>
        <w:gridCol w:w="4905"/>
        <w:gridCol w:w="1723"/>
      </w:tblGrid>
      <w:tr w:rsidR="00FD0ED3" w:rsidRPr="00F17B90" w:rsidTr="009013E0">
        <w:tblPrEx>
          <w:tblCellMar>
            <w:top w:w="0" w:type="dxa"/>
            <w:bottom w:w="0" w:type="dxa"/>
          </w:tblCellMar>
        </w:tblPrEx>
        <w:trPr>
          <w:jc w:val="center"/>
        </w:trPr>
        <w:tc>
          <w:tcPr>
            <w:tcW w:w="3735" w:type="dxa"/>
          </w:tcPr>
          <w:p w:rsidR="00FD0ED3" w:rsidRPr="00F17B90" w:rsidRDefault="00FD0ED3" w:rsidP="00F17B90">
            <w:pPr>
              <w:spacing w:after="0" w:line="240" w:lineRule="auto"/>
              <w:jc w:val="both"/>
              <w:rPr>
                <w:sz w:val="16"/>
                <w:szCs w:val="16"/>
              </w:rPr>
            </w:pPr>
            <w:r w:rsidRPr="00F17B90">
              <w:rPr>
                <w:sz w:val="16"/>
                <w:szCs w:val="16"/>
              </w:rPr>
              <w:t xml:space="preserve">Наименование нормативного документа </w:t>
            </w:r>
          </w:p>
        </w:tc>
        <w:tc>
          <w:tcPr>
            <w:tcW w:w="4905" w:type="dxa"/>
          </w:tcPr>
          <w:p w:rsidR="00FD0ED3" w:rsidRPr="00F17B90" w:rsidRDefault="00FD0ED3" w:rsidP="00F17B90">
            <w:pPr>
              <w:spacing w:after="0" w:line="240" w:lineRule="auto"/>
              <w:jc w:val="both"/>
              <w:rPr>
                <w:sz w:val="16"/>
                <w:szCs w:val="16"/>
              </w:rPr>
            </w:pPr>
            <w:r w:rsidRPr="00F17B90">
              <w:rPr>
                <w:sz w:val="16"/>
                <w:szCs w:val="16"/>
              </w:rPr>
              <w:t>Наименование расходов</w:t>
            </w:r>
          </w:p>
          <w:p w:rsidR="00FD0ED3" w:rsidRPr="00F17B90" w:rsidRDefault="00FD0ED3" w:rsidP="00F17B90">
            <w:pPr>
              <w:spacing w:after="0" w:line="240" w:lineRule="auto"/>
              <w:jc w:val="both"/>
              <w:rPr>
                <w:sz w:val="16"/>
                <w:szCs w:val="16"/>
              </w:rPr>
            </w:pPr>
          </w:p>
        </w:tc>
        <w:tc>
          <w:tcPr>
            <w:tcW w:w="1723" w:type="dxa"/>
          </w:tcPr>
          <w:p w:rsidR="00FD0ED3" w:rsidRPr="00F17B90" w:rsidRDefault="00FD0ED3" w:rsidP="00F17B90">
            <w:pPr>
              <w:spacing w:after="0" w:line="240" w:lineRule="auto"/>
              <w:jc w:val="both"/>
              <w:rPr>
                <w:sz w:val="16"/>
                <w:szCs w:val="16"/>
              </w:rPr>
            </w:pPr>
            <w:r w:rsidRPr="00F17B90">
              <w:rPr>
                <w:sz w:val="16"/>
                <w:szCs w:val="16"/>
              </w:rPr>
              <w:t>Сумма</w:t>
            </w:r>
          </w:p>
          <w:p w:rsidR="00FD0ED3" w:rsidRPr="00F17B90" w:rsidRDefault="00FD0ED3" w:rsidP="00F17B90">
            <w:pPr>
              <w:spacing w:after="0" w:line="240" w:lineRule="auto"/>
              <w:jc w:val="both"/>
              <w:rPr>
                <w:sz w:val="16"/>
                <w:szCs w:val="16"/>
              </w:rPr>
            </w:pPr>
            <w:r w:rsidRPr="00F17B90">
              <w:rPr>
                <w:sz w:val="16"/>
                <w:szCs w:val="16"/>
              </w:rPr>
              <w:t>(руб.)</w:t>
            </w:r>
          </w:p>
        </w:tc>
      </w:tr>
      <w:tr w:rsidR="00FD0ED3" w:rsidRPr="00F17B90" w:rsidTr="009013E0">
        <w:tblPrEx>
          <w:tblCellMar>
            <w:top w:w="0" w:type="dxa"/>
            <w:bottom w:w="0" w:type="dxa"/>
          </w:tblCellMar>
        </w:tblPrEx>
        <w:trPr>
          <w:jc w:val="center"/>
        </w:trPr>
        <w:tc>
          <w:tcPr>
            <w:tcW w:w="3735" w:type="dxa"/>
          </w:tcPr>
          <w:p w:rsidR="00FD0ED3" w:rsidRPr="00F17B90" w:rsidRDefault="00FD0ED3" w:rsidP="00F17B90">
            <w:pPr>
              <w:spacing w:after="0" w:line="240" w:lineRule="auto"/>
              <w:rPr>
                <w:sz w:val="16"/>
                <w:szCs w:val="16"/>
              </w:rPr>
            </w:pPr>
          </w:p>
        </w:tc>
        <w:tc>
          <w:tcPr>
            <w:tcW w:w="4905" w:type="dxa"/>
          </w:tcPr>
          <w:p w:rsidR="00FD0ED3" w:rsidRPr="00F17B90" w:rsidRDefault="00FD0ED3" w:rsidP="00F17B90">
            <w:pPr>
              <w:spacing w:after="0" w:line="240" w:lineRule="auto"/>
              <w:jc w:val="both"/>
              <w:rPr>
                <w:sz w:val="16"/>
                <w:szCs w:val="16"/>
              </w:rPr>
            </w:pPr>
          </w:p>
        </w:tc>
        <w:tc>
          <w:tcPr>
            <w:tcW w:w="1723" w:type="dxa"/>
          </w:tcPr>
          <w:p w:rsidR="00FD0ED3" w:rsidRPr="00F17B90" w:rsidRDefault="00FD0ED3" w:rsidP="00F17B90">
            <w:pPr>
              <w:spacing w:after="0" w:line="240" w:lineRule="auto"/>
              <w:jc w:val="center"/>
              <w:rPr>
                <w:b/>
                <w:bCs/>
                <w:sz w:val="16"/>
                <w:szCs w:val="16"/>
              </w:rPr>
            </w:pPr>
          </w:p>
        </w:tc>
      </w:tr>
      <w:tr w:rsidR="00FD0ED3" w:rsidRPr="00F17B90" w:rsidTr="009013E0">
        <w:tblPrEx>
          <w:tblCellMar>
            <w:top w:w="0" w:type="dxa"/>
            <w:bottom w:w="0" w:type="dxa"/>
          </w:tblCellMar>
        </w:tblPrEx>
        <w:trPr>
          <w:trHeight w:val="429"/>
          <w:jc w:val="center"/>
        </w:trPr>
        <w:tc>
          <w:tcPr>
            <w:tcW w:w="3735" w:type="dxa"/>
          </w:tcPr>
          <w:p w:rsidR="00FD0ED3" w:rsidRPr="00F17B90" w:rsidRDefault="00FD0ED3" w:rsidP="00F17B90">
            <w:pPr>
              <w:spacing w:after="0" w:line="240" w:lineRule="auto"/>
              <w:rPr>
                <w:sz w:val="16"/>
                <w:szCs w:val="16"/>
              </w:rPr>
            </w:pPr>
          </w:p>
        </w:tc>
        <w:tc>
          <w:tcPr>
            <w:tcW w:w="4905" w:type="dxa"/>
          </w:tcPr>
          <w:p w:rsidR="00FD0ED3" w:rsidRPr="00F17B90" w:rsidRDefault="00FD0ED3" w:rsidP="00F17B90">
            <w:pPr>
              <w:pStyle w:val="10"/>
              <w:ind w:right="-165"/>
              <w:rPr>
                <w:sz w:val="16"/>
                <w:szCs w:val="16"/>
              </w:rPr>
            </w:pPr>
            <w:r w:rsidRPr="00F17B90">
              <w:rPr>
                <w:sz w:val="16"/>
                <w:szCs w:val="16"/>
                <w:lang w:eastAsia="ru-RU"/>
              </w:rPr>
              <w:t xml:space="preserve">ИТОГО  </w:t>
            </w:r>
            <w:r w:rsidRPr="00F17B90">
              <w:rPr>
                <w:sz w:val="16"/>
                <w:szCs w:val="16"/>
              </w:rPr>
              <w:t>за  2022 год</w:t>
            </w:r>
          </w:p>
          <w:p w:rsidR="00FD0ED3" w:rsidRPr="00F17B90" w:rsidRDefault="00FD0ED3" w:rsidP="00F17B90">
            <w:pPr>
              <w:pStyle w:val="10"/>
              <w:ind w:right="-165"/>
              <w:rPr>
                <w:b w:val="0"/>
                <w:sz w:val="16"/>
                <w:szCs w:val="16"/>
                <w:lang w:eastAsia="ru-RU"/>
              </w:rPr>
            </w:pPr>
          </w:p>
        </w:tc>
        <w:tc>
          <w:tcPr>
            <w:tcW w:w="1723" w:type="dxa"/>
          </w:tcPr>
          <w:p w:rsidR="00FD0ED3" w:rsidRPr="00F17B90" w:rsidRDefault="00FD0ED3" w:rsidP="00F17B90">
            <w:pPr>
              <w:spacing w:after="0" w:line="240" w:lineRule="auto"/>
              <w:jc w:val="center"/>
              <w:rPr>
                <w:b/>
                <w:bCs/>
                <w:sz w:val="16"/>
                <w:szCs w:val="16"/>
              </w:rPr>
            </w:pPr>
            <w:r w:rsidRPr="00F17B90">
              <w:rPr>
                <w:b/>
                <w:bCs/>
                <w:sz w:val="16"/>
                <w:szCs w:val="16"/>
              </w:rPr>
              <w:t>0</w:t>
            </w:r>
          </w:p>
        </w:tc>
      </w:tr>
    </w:tbl>
    <w:p w:rsidR="00FD0ED3" w:rsidRPr="00F17B90" w:rsidRDefault="00FD0ED3" w:rsidP="00F17B90">
      <w:pPr>
        <w:spacing w:after="0" w:line="240" w:lineRule="auto"/>
        <w:jc w:val="both"/>
        <w:rPr>
          <w:sz w:val="16"/>
          <w:szCs w:val="16"/>
        </w:rPr>
      </w:pPr>
      <w:r w:rsidRPr="00F17B90">
        <w:rPr>
          <w:sz w:val="16"/>
          <w:szCs w:val="16"/>
        </w:rPr>
        <w:t xml:space="preserve">                                </w:t>
      </w:r>
    </w:p>
    <w:p w:rsidR="00FD0ED3" w:rsidRPr="00F17B90" w:rsidRDefault="00FD0ED3" w:rsidP="00F17B90">
      <w:pPr>
        <w:pStyle w:val="aa"/>
        <w:spacing w:after="0"/>
        <w:outlineLvl w:val="0"/>
        <w:rPr>
          <w:sz w:val="16"/>
          <w:szCs w:val="16"/>
        </w:rPr>
      </w:pPr>
      <w:r w:rsidRPr="00F17B90">
        <w:rPr>
          <w:sz w:val="16"/>
          <w:szCs w:val="16"/>
        </w:rPr>
        <w:t xml:space="preserve">                                          *Средства резервного фонда администрации </w:t>
      </w:r>
      <w:proofErr w:type="spellStart"/>
      <w:r w:rsidRPr="00F17B90">
        <w:rPr>
          <w:sz w:val="16"/>
          <w:szCs w:val="16"/>
        </w:rPr>
        <w:t>Войсковицкого</w:t>
      </w:r>
      <w:proofErr w:type="spellEnd"/>
      <w:r w:rsidRPr="00F17B90">
        <w:rPr>
          <w:sz w:val="16"/>
          <w:szCs w:val="16"/>
        </w:rPr>
        <w:t xml:space="preserve"> сельского поселения за 2022 год  не использовались</w:t>
      </w:r>
    </w:p>
    <w:p w:rsidR="00FD0ED3" w:rsidRPr="00F17B90" w:rsidRDefault="00FD0ED3" w:rsidP="00F17B90">
      <w:pPr>
        <w:spacing w:after="0" w:line="240" w:lineRule="auto"/>
        <w:jc w:val="center"/>
        <w:outlineLvl w:val="0"/>
        <w:rPr>
          <w:sz w:val="16"/>
          <w:szCs w:val="16"/>
        </w:rPr>
        <w:sectPr w:rsidR="00FD0ED3" w:rsidRPr="00F17B90" w:rsidSect="00C95AA1">
          <w:pgSz w:w="16838" w:h="11906" w:orient="landscape"/>
          <w:pgMar w:top="851" w:right="1134" w:bottom="567" w:left="567" w:header="708" w:footer="708" w:gutter="0"/>
          <w:cols w:space="708"/>
          <w:docGrid w:linePitch="360"/>
        </w:sectPr>
      </w:pPr>
    </w:p>
    <w:p w:rsidR="00F17B90" w:rsidRPr="00F17B90" w:rsidRDefault="00F17B90" w:rsidP="00F17B90">
      <w:pPr>
        <w:tabs>
          <w:tab w:val="left" w:pos="3686"/>
        </w:tabs>
        <w:spacing w:after="0" w:line="240" w:lineRule="auto"/>
        <w:ind w:firstLine="851"/>
        <w:jc w:val="center"/>
        <w:rPr>
          <w:b/>
          <w:bCs/>
          <w:sz w:val="16"/>
          <w:szCs w:val="16"/>
        </w:rPr>
      </w:pPr>
      <w:r w:rsidRPr="00F17B90">
        <w:rPr>
          <w:b/>
          <w:bCs/>
          <w:sz w:val="16"/>
          <w:szCs w:val="16"/>
        </w:rPr>
        <w:lastRenderedPageBreak/>
        <w:t>СОВЕТ ДЕПУТАТОВ</w:t>
      </w:r>
    </w:p>
    <w:p w:rsidR="00F17B90" w:rsidRPr="00F17B90" w:rsidRDefault="00F17B90" w:rsidP="00F17B90">
      <w:pPr>
        <w:spacing w:after="0" w:line="240" w:lineRule="auto"/>
        <w:ind w:firstLine="851"/>
        <w:jc w:val="center"/>
        <w:rPr>
          <w:b/>
          <w:bCs/>
          <w:sz w:val="16"/>
          <w:szCs w:val="16"/>
        </w:rPr>
      </w:pPr>
      <w:r w:rsidRPr="00F17B90">
        <w:rPr>
          <w:b/>
          <w:bCs/>
          <w:sz w:val="16"/>
          <w:szCs w:val="16"/>
        </w:rPr>
        <w:t>МУНИЦИПАЛЬНОГО ОБРАЗОВАНИЯ</w:t>
      </w:r>
    </w:p>
    <w:p w:rsidR="00F17B90" w:rsidRPr="00F17B90" w:rsidRDefault="00F17B90" w:rsidP="00F17B90">
      <w:pPr>
        <w:spacing w:after="0" w:line="240" w:lineRule="auto"/>
        <w:ind w:firstLine="851"/>
        <w:jc w:val="center"/>
        <w:rPr>
          <w:b/>
          <w:bCs/>
          <w:sz w:val="16"/>
          <w:szCs w:val="16"/>
        </w:rPr>
      </w:pPr>
      <w:r w:rsidRPr="00F17B90">
        <w:rPr>
          <w:b/>
          <w:bCs/>
          <w:sz w:val="16"/>
          <w:szCs w:val="16"/>
        </w:rPr>
        <w:t>ВОЙСКОВИЦКОЕ СЕЛЬСКОЕ ПОСЕЛЕНИЕ</w:t>
      </w:r>
    </w:p>
    <w:p w:rsidR="00F17B90" w:rsidRPr="00F17B90" w:rsidRDefault="00F17B90" w:rsidP="00F17B90">
      <w:pPr>
        <w:spacing w:after="0" w:line="240" w:lineRule="auto"/>
        <w:ind w:firstLine="851"/>
        <w:jc w:val="center"/>
        <w:rPr>
          <w:b/>
          <w:bCs/>
          <w:sz w:val="16"/>
          <w:szCs w:val="16"/>
        </w:rPr>
      </w:pPr>
      <w:r w:rsidRPr="00F17B90">
        <w:rPr>
          <w:b/>
          <w:bCs/>
          <w:sz w:val="16"/>
          <w:szCs w:val="16"/>
        </w:rPr>
        <w:t xml:space="preserve"> ГАТЧИНСКОГО МУНИЦИПАЛЬНОГО РАЙОНА</w:t>
      </w:r>
    </w:p>
    <w:p w:rsidR="00F17B90" w:rsidRPr="00F17B90" w:rsidRDefault="00F17B90" w:rsidP="00F17B90">
      <w:pPr>
        <w:spacing w:after="0" w:line="240" w:lineRule="auto"/>
        <w:ind w:firstLine="851"/>
        <w:jc w:val="center"/>
        <w:rPr>
          <w:b/>
          <w:bCs/>
          <w:sz w:val="16"/>
          <w:szCs w:val="16"/>
        </w:rPr>
      </w:pPr>
      <w:r w:rsidRPr="00F17B90">
        <w:rPr>
          <w:b/>
          <w:bCs/>
          <w:sz w:val="16"/>
          <w:szCs w:val="16"/>
        </w:rPr>
        <w:t xml:space="preserve"> ЛЕНИНГРАДСКОЙ ОБЛАСТИ</w:t>
      </w:r>
    </w:p>
    <w:p w:rsidR="00F17B90" w:rsidRPr="00F17B90" w:rsidRDefault="00F17B90" w:rsidP="00F17B90">
      <w:pPr>
        <w:spacing w:after="0" w:line="240" w:lineRule="auto"/>
        <w:ind w:firstLine="851"/>
        <w:jc w:val="center"/>
        <w:rPr>
          <w:b/>
          <w:sz w:val="16"/>
          <w:szCs w:val="16"/>
        </w:rPr>
      </w:pPr>
      <w:r w:rsidRPr="00F17B90">
        <w:rPr>
          <w:b/>
          <w:sz w:val="16"/>
          <w:szCs w:val="16"/>
        </w:rPr>
        <w:t>ЧЕТВЕРТЫЙ СОЗЫВ</w:t>
      </w:r>
    </w:p>
    <w:p w:rsidR="00F17B90" w:rsidRPr="00F17B90" w:rsidRDefault="00F17B90" w:rsidP="00F17B90">
      <w:pPr>
        <w:spacing w:after="0" w:line="240" w:lineRule="auto"/>
        <w:rPr>
          <w:sz w:val="16"/>
          <w:szCs w:val="16"/>
        </w:rPr>
      </w:pPr>
    </w:p>
    <w:p w:rsidR="00F17B90" w:rsidRPr="00F17B90" w:rsidRDefault="00F17B90" w:rsidP="00F17B90">
      <w:pPr>
        <w:spacing w:after="0" w:line="240" w:lineRule="auto"/>
        <w:ind w:firstLine="851"/>
        <w:jc w:val="center"/>
        <w:rPr>
          <w:sz w:val="16"/>
          <w:szCs w:val="16"/>
        </w:rPr>
      </w:pPr>
      <w:proofErr w:type="gramStart"/>
      <w:r w:rsidRPr="00F17B90">
        <w:rPr>
          <w:sz w:val="16"/>
          <w:szCs w:val="16"/>
        </w:rPr>
        <w:t>Р</w:t>
      </w:r>
      <w:proofErr w:type="gramEnd"/>
      <w:r w:rsidRPr="00F17B90">
        <w:rPr>
          <w:sz w:val="16"/>
          <w:szCs w:val="16"/>
        </w:rPr>
        <w:t xml:space="preserve"> Е Ш Е Н И Е</w:t>
      </w:r>
    </w:p>
    <w:p w:rsidR="00F17B90" w:rsidRPr="00F17B90" w:rsidRDefault="00F17B90" w:rsidP="00F17B90">
      <w:pPr>
        <w:spacing w:after="0" w:line="240" w:lineRule="auto"/>
        <w:ind w:firstLine="851"/>
        <w:jc w:val="center"/>
        <w:rPr>
          <w:sz w:val="16"/>
          <w:szCs w:val="16"/>
        </w:rPr>
      </w:pPr>
    </w:p>
    <w:p w:rsidR="00F17B90" w:rsidRPr="00F17B90" w:rsidRDefault="00F17B90" w:rsidP="00F17B90">
      <w:pPr>
        <w:spacing w:after="0" w:line="240" w:lineRule="auto"/>
        <w:jc w:val="both"/>
        <w:rPr>
          <w:b/>
          <w:sz w:val="16"/>
          <w:szCs w:val="16"/>
        </w:rPr>
      </w:pPr>
      <w:r w:rsidRPr="00F17B90">
        <w:rPr>
          <w:b/>
          <w:sz w:val="16"/>
          <w:szCs w:val="16"/>
        </w:rPr>
        <w:t>16 марта 2023г.</w:t>
      </w:r>
      <w:r w:rsidRPr="00F17B90">
        <w:rPr>
          <w:b/>
          <w:sz w:val="16"/>
          <w:szCs w:val="16"/>
        </w:rPr>
        <w:tab/>
      </w:r>
      <w:r w:rsidRPr="00F17B90">
        <w:rPr>
          <w:b/>
          <w:sz w:val="16"/>
          <w:szCs w:val="16"/>
        </w:rPr>
        <w:tab/>
      </w:r>
      <w:r w:rsidRPr="00F17B90">
        <w:rPr>
          <w:b/>
          <w:sz w:val="16"/>
          <w:szCs w:val="16"/>
        </w:rPr>
        <w:tab/>
        <w:t xml:space="preserve">                                                                         №160                             </w:t>
      </w:r>
    </w:p>
    <w:p w:rsidR="00F17B90" w:rsidRPr="00F17B90" w:rsidRDefault="00F17B90" w:rsidP="00F17B90">
      <w:pPr>
        <w:pStyle w:val="ConsNormal"/>
        <w:widowControl/>
        <w:ind w:right="0" w:firstLine="540"/>
        <w:jc w:val="center"/>
        <w:rPr>
          <w:rFonts w:ascii="Times New Roman" w:hAnsi="Times New Roman" w:cs="Times New Roman"/>
          <w:b/>
          <w:bCs/>
        </w:rPr>
      </w:pPr>
    </w:p>
    <w:p w:rsidR="00F17B90" w:rsidRPr="00F17B90" w:rsidRDefault="00F17B90" w:rsidP="00F17B90">
      <w:pPr>
        <w:pStyle w:val="ConsNormal"/>
        <w:widowControl/>
        <w:ind w:right="4252" w:firstLine="0"/>
        <w:jc w:val="both"/>
        <w:rPr>
          <w:rFonts w:ascii="Times New Roman" w:hAnsi="Times New Roman" w:cs="Times New Roman"/>
          <w:b/>
        </w:rPr>
      </w:pPr>
      <w:r w:rsidRPr="00F17B90">
        <w:rPr>
          <w:rFonts w:ascii="Times New Roman" w:hAnsi="Times New Roman" w:cs="Times New Roman"/>
        </w:rPr>
        <w:t xml:space="preserve"> </w:t>
      </w:r>
      <w:r w:rsidRPr="00F17B90">
        <w:rPr>
          <w:rFonts w:ascii="Times New Roman" w:hAnsi="Times New Roman" w:cs="Times New Roman"/>
          <w:b/>
        </w:rPr>
        <w:t xml:space="preserve">Об утверждении Положения о бюджетном процессе в муниципальном образовании </w:t>
      </w:r>
      <w:proofErr w:type="spellStart"/>
      <w:r w:rsidRPr="00F17B90">
        <w:rPr>
          <w:rFonts w:ascii="Times New Roman" w:hAnsi="Times New Roman" w:cs="Times New Roman"/>
          <w:b/>
        </w:rPr>
        <w:t>Войсковицкое</w:t>
      </w:r>
      <w:proofErr w:type="spellEnd"/>
      <w:r w:rsidRPr="00F17B90">
        <w:rPr>
          <w:rFonts w:ascii="Times New Roman" w:hAnsi="Times New Roman" w:cs="Times New Roman"/>
          <w:b/>
        </w:rPr>
        <w:t xml:space="preserve"> сельское поселение Гатчинского муниципального района Ленинградской области</w:t>
      </w:r>
    </w:p>
    <w:p w:rsidR="00F17B90" w:rsidRPr="00F17B90" w:rsidRDefault="00F17B90" w:rsidP="00F17B90">
      <w:pPr>
        <w:pStyle w:val="ConsNormal"/>
        <w:widowControl/>
        <w:ind w:right="0" w:firstLine="540"/>
        <w:jc w:val="both"/>
        <w:rPr>
          <w:rFonts w:ascii="Times New Roman" w:hAnsi="Times New Roman" w:cs="Times New Roman"/>
        </w:rPr>
      </w:pPr>
    </w:p>
    <w:p w:rsidR="00F17B90" w:rsidRPr="00F17B90" w:rsidRDefault="00F17B90" w:rsidP="00F17B90">
      <w:pPr>
        <w:pStyle w:val="ConsNormal"/>
        <w:widowControl/>
        <w:ind w:right="0" w:firstLine="540"/>
        <w:jc w:val="both"/>
        <w:rPr>
          <w:rFonts w:ascii="Times New Roman" w:hAnsi="Times New Roman" w:cs="Times New Roman"/>
        </w:rPr>
      </w:pPr>
    </w:p>
    <w:p w:rsidR="00F17B90" w:rsidRPr="00F17B90" w:rsidRDefault="00F17B90" w:rsidP="00F17B90">
      <w:pPr>
        <w:pStyle w:val="ConsNormal"/>
        <w:widowControl/>
        <w:ind w:right="0" w:firstLine="540"/>
        <w:jc w:val="both"/>
        <w:rPr>
          <w:rFonts w:ascii="Times New Roman" w:hAnsi="Times New Roman" w:cs="Times New Roman"/>
        </w:rPr>
      </w:pPr>
      <w:r w:rsidRPr="00F17B90">
        <w:rPr>
          <w:rFonts w:ascii="Times New Roman" w:hAnsi="Times New Roman" w:cs="Times New Roman"/>
        </w:rPr>
        <w:t>Руководствуясь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в целях приведения ранее изданного акта с нормами действующего законодательства,</w:t>
      </w:r>
    </w:p>
    <w:p w:rsidR="00F17B90" w:rsidRPr="00F17B90" w:rsidRDefault="00F17B90" w:rsidP="00F17B90">
      <w:pPr>
        <w:pStyle w:val="ConsPlusTitle"/>
        <w:widowControl/>
        <w:jc w:val="both"/>
        <w:rPr>
          <w:rFonts w:ascii="Times New Roman" w:hAnsi="Times New Roman" w:cs="Times New Roman"/>
          <w:b w:val="0"/>
          <w:sz w:val="16"/>
          <w:szCs w:val="16"/>
        </w:rPr>
      </w:pPr>
      <w:r w:rsidRPr="00F17B90">
        <w:rPr>
          <w:rFonts w:ascii="Times New Roman" w:hAnsi="Times New Roman" w:cs="Times New Roman"/>
          <w:b w:val="0"/>
          <w:sz w:val="16"/>
          <w:szCs w:val="16"/>
        </w:rPr>
        <w:t xml:space="preserve">Совет депутатов муниципального образования </w:t>
      </w:r>
      <w:proofErr w:type="spellStart"/>
      <w:r w:rsidRPr="00F17B90">
        <w:rPr>
          <w:rFonts w:ascii="Times New Roman" w:hAnsi="Times New Roman" w:cs="Times New Roman"/>
          <w:b w:val="0"/>
          <w:sz w:val="16"/>
          <w:szCs w:val="16"/>
        </w:rPr>
        <w:t>Войсковицкое</w:t>
      </w:r>
      <w:proofErr w:type="spellEnd"/>
      <w:r w:rsidRPr="00F17B90">
        <w:rPr>
          <w:rFonts w:ascii="Times New Roman" w:hAnsi="Times New Roman" w:cs="Times New Roman"/>
          <w:b w:val="0"/>
          <w:sz w:val="16"/>
          <w:szCs w:val="16"/>
        </w:rPr>
        <w:t xml:space="preserve"> сельское поселение Гатчинского муниципального района Ленинградской области</w:t>
      </w:r>
    </w:p>
    <w:p w:rsidR="00F17B90" w:rsidRPr="00F17B90" w:rsidRDefault="00F17B90" w:rsidP="00F17B90">
      <w:pPr>
        <w:tabs>
          <w:tab w:val="left" w:pos="1080"/>
        </w:tabs>
        <w:spacing w:after="0" w:line="240" w:lineRule="auto"/>
        <w:ind w:firstLine="540"/>
        <w:jc w:val="center"/>
        <w:rPr>
          <w:b/>
          <w:sz w:val="16"/>
          <w:szCs w:val="16"/>
        </w:rPr>
      </w:pPr>
    </w:p>
    <w:p w:rsidR="00F17B90" w:rsidRPr="00F17B90" w:rsidRDefault="00F17B90" w:rsidP="00F17B90">
      <w:pPr>
        <w:tabs>
          <w:tab w:val="left" w:pos="1080"/>
        </w:tabs>
        <w:spacing w:after="0" w:line="240" w:lineRule="auto"/>
        <w:ind w:firstLine="540"/>
        <w:jc w:val="center"/>
        <w:rPr>
          <w:b/>
          <w:sz w:val="16"/>
          <w:szCs w:val="16"/>
        </w:rPr>
      </w:pPr>
      <w:r w:rsidRPr="00F17B90">
        <w:rPr>
          <w:b/>
          <w:sz w:val="16"/>
          <w:szCs w:val="16"/>
        </w:rPr>
        <w:t>РЕШИЛ:</w:t>
      </w:r>
    </w:p>
    <w:p w:rsidR="00F17B90" w:rsidRPr="00F17B90" w:rsidRDefault="00F17B90" w:rsidP="00F17B90">
      <w:pPr>
        <w:tabs>
          <w:tab w:val="left" w:pos="1080"/>
        </w:tabs>
        <w:spacing w:after="0" w:line="240" w:lineRule="auto"/>
        <w:ind w:firstLine="540"/>
        <w:jc w:val="center"/>
        <w:rPr>
          <w:sz w:val="16"/>
          <w:szCs w:val="16"/>
        </w:rPr>
      </w:pPr>
    </w:p>
    <w:p w:rsidR="00F17B90" w:rsidRPr="00F17B90" w:rsidRDefault="00F17B90" w:rsidP="00767750">
      <w:pPr>
        <w:numPr>
          <w:ilvl w:val="0"/>
          <w:numId w:val="44"/>
        </w:numPr>
        <w:tabs>
          <w:tab w:val="clear" w:pos="720"/>
          <w:tab w:val="num" w:pos="0"/>
          <w:tab w:val="left" w:pos="851"/>
        </w:tabs>
        <w:spacing w:after="0" w:line="240" w:lineRule="auto"/>
        <w:ind w:left="0" w:firstLine="540"/>
        <w:jc w:val="both"/>
        <w:rPr>
          <w:sz w:val="16"/>
          <w:szCs w:val="16"/>
        </w:rPr>
      </w:pPr>
      <w:r w:rsidRPr="00F17B90">
        <w:rPr>
          <w:sz w:val="16"/>
          <w:szCs w:val="16"/>
        </w:rPr>
        <w:t xml:space="preserve">Утвердить Положение о бюджетном процессе в муниципальном образовании </w:t>
      </w:r>
      <w:proofErr w:type="spellStart"/>
      <w:r w:rsidRPr="00F17B90">
        <w:rPr>
          <w:sz w:val="16"/>
          <w:szCs w:val="16"/>
        </w:rPr>
        <w:t>Войсковицкое</w:t>
      </w:r>
      <w:proofErr w:type="spellEnd"/>
      <w:r w:rsidRPr="00F17B90">
        <w:rPr>
          <w:sz w:val="16"/>
          <w:szCs w:val="16"/>
        </w:rPr>
        <w:t xml:space="preserve"> сельское поселение Гатчинского муниципального района Ленинградской области».</w:t>
      </w:r>
    </w:p>
    <w:p w:rsidR="00F17B90" w:rsidRPr="00F17B90" w:rsidRDefault="00F17B90" w:rsidP="00767750">
      <w:pPr>
        <w:numPr>
          <w:ilvl w:val="0"/>
          <w:numId w:val="44"/>
        </w:numPr>
        <w:tabs>
          <w:tab w:val="clear" w:pos="720"/>
          <w:tab w:val="num" w:pos="0"/>
          <w:tab w:val="left" w:pos="851"/>
        </w:tabs>
        <w:spacing w:after="0" w:line="240" w:lineRule="auto"/>
        <w:ind w:left="0" w:firstLine="540"/>
        <w:jc w:val="both"/>
        <w:rPr>
          <w:sz w:val="16"/>
          <w:szCs w:val="16"/>
        </w:rPr>
      </w:pPr>
      <w:r w:rsidRPr="00F17B90">
        <w:rPr>
          <w:sz w:val="16"/>
          <w:szCs w:val="16"/>
        </w:rPr>
        <w:t xml:space="preserve">Положение о бюджетном процессе в муниципальном образовании </w:t>
      </w:r>
      <w:proofErr w:type="spellStart"/>
      <w:r w:rsidRPr="00F17B90">
        <w:rPr>
          <w:sz w:val="16"/>
          <w:szCs w:val="16"/>
        </w:rPr>
        <w:t>Войсковицкое</w:t>
      </w:r>
      <w:proofErr w:type="spellEnd"/>
      <w:r w:rsidRPr="00F17B90">
        <w:rPr>
          <w:sz w:val="16"/>
          <w:szCs w:val="16"/>
        </w:rPr>
        <w:t xml:space="preserve"> сельское поселение Гатчинского муниципального района Ленинградской области, утвержденное решением Совета депутатов муниципального образования </w:t>
      </w:r>
      <w:proofErr w:type="spellStart"/>
      <w:r w:rsidRPr="00F17B90">
        <w:rPr>
          <w:sz w:val="16"/>
          <w:szCs w:val="16"/>
        </w:rPr>
        <w:t>Войсковицкое</w:t>
      </w:r>
      <w:proofErr w:type="spellEnd"/>
      <w:r w:rsidRPr="00F17B90">
        <w:rPr>
          <w:sz w:val="16"/>
          <w:szCs w:val="16"/>
        </w:rPr>
        <w:t xml:space="preserve"> сельское поселение Гатчинского муниципального района Ленинградской области от 24.04.2013 №13 считать утратившим силу.</w:t>
      </w:r>
    </w:p>
    <w:p w:rsidR="00F17B90" w:rsidRPr="00F17B90" w:rsidRDefault="00F17B90" w:rsidP="00767750">
      <w:pPr>
        <w:numPr>
          <w:ilvl w:val="0"/>
          <w:numId w:val="44"/>
        </w:numPr>
        <w:tabs>
          <w:tab w:val="clear" w:pos="720"/>
          <w:tab w:val="num" w:pos="-284"/>
          <w:tab w:val="left" w:pos="709"/>
          <w:tab w:val="left" w:pos="851"/>
        </w:tabs>
        <w:spacing w:after="0" w:line="240" w:lineRule="auto"/>
        <w:ind w:left="0" w:firstLine="540"/>
        <w:jc w:val="both"/>
        <w:rPr>
          <w:sz w:val="16"/>
          <w:szCs w:val="16"/>
        </w:rPr>
      </w:pPr>
      <w:r w:rsidRPr="00F17B90">
        <w:rPr>
          <w:sz w:val="16"/>
          <w:szCs w:val="16"/>
        </w:rPr>
        <w:t>Настоящее решение подлежит официальному опубликованию в периодическом печатном издании «</w:t>
      </w:r>
      <w:proofErr w:type="spellStart"/>
      <w:r w:rsidRPr="00F17B90">
        <w:rPr>
          <w:sz w:val="16"/>
          <w:szCs w:val="16"/>
        </w:rPr>
        <w:t>Войсковицкий</w:t>
      </w:r>
      <w:proofErr w:type="spellEnd"/>
      <w:r w:rsidRPr="00F17B90">
        <w:rPr>
          <w:sz w:val="16"/>
          <w:szCs w:val="16"/>
        </w:rPr>
        <w:t xml:space="preserve"> вестник» и размещению на официальном сайте поселения в информационно-телекоммуникационной сети «Интернет» - http://войсковицкое</w:t>
      </w:r>
      <w:proofErr w:type="gramStart"/>
      <w:r w:rsidRPr="00F17B90">
        <w:rPr>
          <w:sz w:val="16"/>
          <w:szCs w:val="16"/>
        </w:rPr>
        <w:t>.р</w:t>
      </w:r>
      <w:proofErr w:type="gramEnd"/>
      <w:r w:rsidRPr="00F17B90">
        <w:rPr>
          <w:sz w:val="16"/>
          <w:szCs w:val="16"/>
        </w:rPr>
        <w:t>ф/.</w:t>
      </w:r>
    </w:p>
    <w:p w:rsidR="00F17B90" w:rsidRPr="00F17B90" w:rsidRDefault="00F17B90" w:rsidP="00767750">
      <w:pPr>
        <w:numPr>
          <w:ilvl w:val="0"/>
          <w:numId w:val="44"/>
        </w:numPr>
        <w:tabs>
          <w:tab w:val="clear" w:pos="720"/>
          <w:tab w:val="num" w:pos="-284"/>
          <w:tab w:val="left" w:pos="709"/>
          <w:tab w:val="left" w:pos="851"/>
        </w:tabs>
        <w:spacing w:after="0" w:line="240" w:lineRule="auto"/>
        <w:ind w:left="0" w:firstLine="540"/>
        <w:jc w:val="both"/>
        <w:rPr>
          <w:sz w:val="16"/>
          <w:szCs w:val="16"/>
        </w:rPr>
      </w:pPr>
      <w:r w:rsidRPr="00F17B90">
        <w:rPr>
          <w:sz w:val="16"/>
          <w:szCs w:val="16"/>
        </w:rPr>
        <w:t>Настоящее решение вступает в силу после его официального опубликования (обнародования).</w:t>
      </w:r>
    </w:p>
    <w:p w:rsidR="00F17B90" w:rsidRPr="00F17B90" w:rsidRDefault="00F17B90" w:rsidP="00F17B90">
      <w:pPr>
        <w:spacing w:after="0" w:line="240" w:lineRule="auto"/>
        <w:ind w:firstLine="540"/>
        <w:rPr>
          <w:sz w:val="16"/>
          <w:szCs w:val="16"/>
        </w:rPr>
      </w:pPr>
    </w:p>
    <w:p w:rsidR="00F17B90" w:rsidRPr="00F17B90" w:rsidRDefault="00F17B90" w:rsidP="00F17B90">
      <w:pPr>
        <w:spacing w:after="0" w:line="240" w:lineRule="auto"/>
        <w:ind w:firstLine="540"/>
        <w:rPr>
          <w:sz w:val="16"/>
          <w:szCs w:val="16"/>
        </w:rPr>
      </w:pPr>
    </w:p>
    <w:p w:rsidR="00F17B90" w:rsidRPr="00F17B90" w:rsidRDefault="00F17B90" w:rsidP="00F17B90">
      <w:pPr>
        <w:spacing w:after="0" w:line="240" w:lineRule="auto"/>
        <w:ind w:firstLine="540"/>
        <w:rPr>
          <w:sz w:val="16"/>
          <w:szCs w:val="16"/>
        </w:rPr>
      </w:pPr>
    </w:p>
    <w:p w:rsidR="00F17B90" w:rsidRPr="00F17B90" w:rsidRDefault="00F17B90" w:rsidP="00F17B90">
      <w:pPr>
        <w:spacing w:after="0" w:line="240" w:lineRule="auto"/>
        <w:rPr>
          <w:b/>
          <w:sz w:val="16"/>
          <w:szCs w:val="16"/>
        </w:rPr>
      </w:pPr>
      <w:r w:rsidRPr="00F17B90">
        <w:rPr>
          <w:b/>
          <w:sz w:val="16"/>
          <w:szCs w:val="16"/>
        </w:rPr>
        <w:t>Глава муниципального образования</w:t>
      </w:r>
      <w:r w:rsidRPr="00F17B90">
        <w:rPr>
          <w:b/>
          <w:sz w:val="16"/>
          <w:szCs w:val="16"/>
        </w:rPr>
        <w:tab/>
      </w:r>
      <w:r w:rsidRPr="00F17B90">
        <w:rPr>
          <w:b/>
          <w:sz w:val="16"/>
          <w:szCs w:val="16"/>
        </w:rPr>
        <w:tab/>
      </w:r>
      <w:r w:rsidRPr="00F17B90">
        <w:rPr>
          <w:b/>
          <w:sz w:val="16"/>
          <w:szCs w:val="16"/>
        </w:rPr>
        <w:tab/>
      </w:r>
      <w:r w:rsidRPr="00F17B90">
        <w:rPr>
          <w:b/>
          <w:sz w:val="16"/>
          <w:szCs w:val="16"/>
        </w:rPr>
        <w:tab/>
      </w:r>
      <w:r w:rsidRPr="00F17B90">
        <w:rPr>
          <w:b/>
          <w:sz w:val="16"/>
          <w:szCs w:val="16"/>
        </w:rPr>
        <w:tab/>
        <w:t>Р.А. Алёхин</w:t>
      </w:r>
    </w:p>
    <w:p w:rsidR="00F17B90" w:rsidRPr="00F17B90" w:rsidRDefault="00F17B90" w:rsidP="00F17B90">
      <w:pPr>
        <w:spacing w:after="0" w:line="240" w:lineRule="auto"/>
        <w:ind w:firstLine="567"/>
        <w:jc w:val="right"/>
        <w:rPr>
          <w:sz w:val="16"/>
          <w:szCs w:val="16"/>
        </w:rPr>
      </w:pPr>
      <w:r w:rsidRPr="00F17B90">
        <w:rPr>
          <w:sz w:val="16"/>
          <w:szCs w:val="16"/>
        </w:rPr>
        <w:t>Приложение</w:t>
      </w:r>
    </w:p>
    <w:p w:rsidR="00F17B90" w:rsidRPr="00F17B90" w:rsidRDefault="00F17B90" w:rsidP="00F17B90">
      <w:pPr>
        <w:spacing w:after="0" w:line="240" w:lineRule="auto"/>
        <w:ind w:firstLine="567"/>
        <w:jc w:val="right"/>
        <w:rPr>
          <w:sz w:val="16"/>
          <w:szCs w:val="16"/>
        </w:rPr>
      </w:pPr>
      <w:r w:rsidRPr="00F17B90">
        <w:rPr>
          <w:sz w:val="16"/>
          <w:szCs w:val="16"/>
        </w:rPr>
        <w:t>к решению совета депутатов</w:t>
      </w:r>
    </w:p>
    <w:p w:rsidR="00F17B90" w:rsidRPr="00F17B90" w:rsidRDefault="00F17B90" w:rsidP="00F17B90">
      <w:pPr>
        <w:spacing w:after="0" w:line="240" w:lineRule="auto"/>
        <w:ind w:firstLine="567"/>
        <w:jc w:val="right"/>
        <w:rPr>
          <w:sz w:val="16"/>
          <w:szCs w:val="16"/>
        </w:rPr>
      </w:pPr>
      <w:r w:rsidRPr="00F17B90">
        <w:rPr>
          <w:sz w:val="16"/>
          <w:szCs w:val="16"/>
        </w:rPr>
        <w:t xml:space="preserve"> МО </w:t>
      </w:r>
      <w:proofErr w:type="spellStart"/>
      <w:r w:rsidRPr="00F17B90">
        <w:rPr>
          <w:sz w:val="16"/>
          <w:szCs w:val="16"/>
        </w:rPr>
        <w:t>Войсковицкое</w:t>
      </w:r>
      <w:proofErr w:type="spellEnd"/>
      <w:r w:rsidRPr="00F17B90">
        <w:rPr>
          <w:sz w:val="16"/>
          <w:szCs w:val="16"/>
        </w:rPr>
        <w:t xml:space="preserve"> сельское поселение</w:t>
      </w:r>
    </w:p>
    <w:p w:rsidR="00F17B90" w:rsidRPr="00F17B90" w:rsidRDefault="00F17B90" w:rsidP="00F17B90">
      <w:pPr>
        <w:spacing w:after="0" w:line="240" w:lineRule="auto"/>
        <w:ind w:firstLine="567"/>
        <w:jc w:val="right"/>
        <w:rPr>
          <w:sz w:val="16"/>
          <w:szCs w:val="16"/>
        </w:rPr>
      </w:pPr>
      <w:r w:rsidRPr="00F17B90">
        <w:rPr>
          <w:sz w:val="16"/>
          <w:szCs w:val="16"/>
        </w:rPr>
        <w:t>от 16.03..2023 № 160</w:t>
      </w:r>
    </w:p>
    <w:p w:rsidR="00F17B90" w:rsidRPr="00F17B90" w:rsidRDefault="00F17B90" w:rsidP="00F17B90">
      <w:pPr>
        <w:spacing w:after="0" w:line="240" w:lineRule="auto"/>
        <w:ind w:firstLine="567"/>
        <w:jc w:val="center"/>
        <w:rPr>
          <w:sz w:val="16"/>
          <w:szCs w:val="16"/>
        </w:rPr>
      </w:pPr>
    </w:p>
    <w:p w:rsidR="00F17B90" w:rsidRPr="00F17B90" w:rsidRDefault="00F17B90" w:rsidP="00F17B90">
      <w:pPr>
        <w:spacing w:after="0" w:line="240" w:lineRule="auto"/>
        <w:jc w:val="center"/>
        <w:rPr>
          <w:b/>
          <w:sz w:val="16"/>
          <w:szCs w:val="16"/>
        </w:rPr>
      </w:pPr>
      <w:r w:rsidRPr="00F17B90">
        <w:rPr>
          <w:b/>
          <w:sz w:val="16"/>
          <w:szCs w:val="16"/>
        </w:rPr>
        <w:t xml:space="preserve">Положение о бюджетном процессе в муниципальном образовании </w:t>
      </w:r>
      <w:proofErr w:type="spellStart"/>
      <w:r w:rsidRPr="00F17B90">
        <w:rPr>
          <w:b/>
          <w:sz w:val="16"/>
          <w:szCs w:val="16"/>
        </w:rPr>
        <w:t>Войсковицкое</w:t>
      </w:r>
      <w:proofErr w:type="spellEnd"/>
      <w:r w:rsidRPr="00F17B90">
        <w:rPr>
          <w:b/>
          <w:sz w:val="16"/>
          <w:szCs w:val="16"/>
        </w:rPr>
        <w:t xml:space="preserve"> сельское поселение Гатчинского муниципального района Ленинградской области</w:t>
      </w:r>
    </w:p>
    <w:p w:rsidR="00F17B90" w:rsidRPr="00F17B90" w:rsidRDefault="00F17B90" w:rsidP="00F17B90">
      <w:pPr>
        <w:spacing w:after="0" w:line="240" w:lineRule="auto"/>
        <w:jc w:val="center"/>
        <w:rPr>
          <w:sz w:val="16"/>
          <w:szCs w:val="16"/>
        </w:rPr>
      </w:pPr>
    </w:p>
    <w:p w:rsidR="00F17B90" w:rsidRPr="00F17B90" w:rsidRDefault="00F17B90" w:rsidP="00F17B90">
      <w:pPr>
        <w:spacing w:after="0" w:line="240" w:lineRule="auto"/>
        <w:jc w:val="center"/>
        <w:rPr>
          <w:sz w:val="16"/>
          <w:szCs w:val="16"/>
        </w:rPr>
      </w:pPr>
      <w:r w:rsidRPr="00F17B90">
        <w:rPr>
          <w:sz w:val="16"/>
          <w:szCs w:val="16"/>
        </w:rPr>
        <w:t>Глава I. Общие положения</w:t>
      </w:r>
    </w:p>
    <w:p w:rsidR="00F17B90" w:rsidRPr="00F17B90" w:rsidRDefault="00F17B90" w:rsidP="00F17B90">
      <w:pPr>
        <w:spacing w:after="0" w:line="240" w:lineRule="auto"/>
        <w:ind w:firstLine="567"/>
        <w:jc w:val="both"/>
        <w:rPr>
          <w:sz w:val="16"/>
          <w:szCs w:val="16"/>
        </w:rPr>
      </w:pPr>
    </w:p>
    <w:p w:rsidR="00F17B90" w:rsidRPr="00F17B90" w:rsidRDefault="00F17B90" w:rsidP="00F17B90">
      <w:pPr>
        <w:tabs>
          <w:tab w:val="left" w:pos="1843"/>
        </w:tabs>
        <w:spacing w:after="0" w:line="240" w:lineRule="auto"/>
        <w:ind w:firstLine="567"/>
        <w:jc w:val="both"/>
        <w:rPr>
          <w:sz w:val="16"/>
          <w:szCs w:val="16"/>
        </w:rPr>
      </w:pPr>
      <w:r w:rsidRPr="00F17B90">
        <w:rPr>
          <w:sz w:val="16"/>
          <w:szCs w:val="16"/>
        </w:rPr>
        <w:t xml:space="preserve">Статья 1. Правовая основа бюджетного процесса в </w:t>
      </w:r>
      <w:bookmarkStart w:id="19" w:name="_Hlk121391182"/>
      <w:r w:rsidRPr="00F17B90">
        <w:rPr>
          <w:sz w:val="16"/>
          <w:szCs w:val="16"/>
        </w:rPr>
        <w:t xml:space="preserve">муниципальном образовании </w:t>
      </w:r>
      <w:proofErr w:type="spellStart"/>
      <w:r w:rsidRPr="00F17B90">
        <w:rPr>
          <w:sz w:val="16"/>
          <w:szCs w:val="16"/>
        </w:rPr>
        <w:t>Войсковицкое</w:t>
      </w:r>
      <w:proofErr w:type="spellEnd"/>
      <w:r w:rsidRPr="00F17B90">
        <w:rPr>
          <w:sz w:val="16"/>
          <w:szCs w:val="16"/>
        </w:rPr>
        <w:t xml:space="preserve"> сельское поселение Гатчинского муниципального района Ленинградской области</w:t>
      </w:r>
      <w:bookmarkEnd w:id="19"/>
    </w:p>
    <w:p w:rsidR="00F17B90" w:rsidRPr="00F17B90" w:rsidRDefault="00F17B90" w:rsidP="00F17B90">
      <w:pPr>
        <w:spacing w:after="0" w:line="240" w:lineRule="auto"/>
        <w:ind w:firstLine="567"/>
        <w:jc w:val="both"/>
        <w:rPr>
          <w:sz w:val="16"/>
          <w:szCs w:val="16"/>
        </w:rPr>
      </w:pPr>
    </w:p>
    <w:p w:rsidR="00F17B90" w:rsidRPr="00F17B90" w:rsidRDefault="00F17B90" w:rsidP="00767750">
      <w:pPr>
        <w:pStyle w:val="af5"/>
        <w:numPr>
          <w:ilvl w:val="0"/>
          <w:numId w:val="43"/>
        </w:numPr>
        <w:tabs>
          <w:tab w:val="left" w:pos="851"/>
        </w:tabs>
        <w:spacing w:after="0" w:line="240" w:lineRule="auto"/>
        <w:ind w:left="0" w:firstLine="567"/>
        <w:jc w:val="both"/>
        <w:rPr>
          <w:rFonts w:ascii="Times New Roman" w:hAnsi="Times New Roman" w:cs="Times New Roman"/>
          <w:sz w:val="16"/>
          <w:szCs w:val="16"/>
        </w:rPr>
      </w:pPr>
      <w:proofErr w:type="gramStart"/>
      <w:r w:rsidRPr="00F17B90">
        <w:rPr>
          <w:rFonts w:ascii="Times New Roman" w:hAnsi="Times New Roman" w:cs="Times New Roman"/>
          <w:sz w:val="16"/>
          <w:szCs w:val="16"/>
        </w:rPr>
        <w:t xml:space="preserve">Бюджетные правоотношения в муниципальном образовании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Гатчинского муниципального района Ленинградской области (далее –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поселение, муниципальное образование) регулируются Бюджетным кодексом Российской Федерации (далее – Кодекс), другими федеральными законами, иными нормативными правовыми актами Российской Федерации, областными законами Ленинградской области, иными нормативными правовыми актами Ленинградской области, настоящим Положением, иными муниципальными правовыми актами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w:t>
      </w:r>
      <w:proofErr w:type="gramEnd"/>
    </w:p>
    <w:p w:rsidR="00F17B90" w:rsidRPr="00F17B90" w:rsidRDefault="00F17B90" w:rsidP="00767750">
      <w:pPr>
        <w:pStyle w:val="af5"/>
        <w:numPr>
          <w:ilvl w:val="0"/>
          <w:numId w:val="43"/>
        </w:numPr>
        <w:tabs>
          <w:tab w:val="left" w:pos="851"/>
        </w:tabs>
        <w:spacing w:after="0" w:line="240" w:lineRule="auto"/>
        <w:ind w:left="0" w:firstLine="567"/>
        <w:jc w:val="both"/>
        <w:rPr>
          <w:rFonts w:ascii="Times New Roman" w:hAnsi="Times New Roman" w:cs="Times New Roman"/>
          <w:sz w:val="16"/>
          <w:szCs w:val="16"/>
        </w:rPr>
      </w:pPr>
      <w:r w:rsidRPr="00F17B90">
        <w:rPr>
          <w:rFonts w:ascii="Times New Roman" w:hAnsi="Times New Roman" w:cs="Times New Roman"/>
          <w:sz w:val="16"/>
          <w:szCs w:val="16"/>
        </w:rPr>
        <w:t xml:space="preserve">В случае противоречия между настоящим Положением и иными муниципальными правовыми актами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регулирующими бюджетные правоотношения в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применяется настоящее Положение.</w:t>
      </w:r>
    </w:p>
    <w:p w:rsidR="00F17B90" w:rsidRPr="00F17B90" w:rsidRDefault="00F17B90" w:rsidP="00767750">
      <w:pPr>
        <w:pStyle w:val="af5"/>
        <w:numPr>
          <w:ilvl w:val="0"/>
          <w:numId w:val="43"/>
        </w:numPr>
        <w:tabs>
          <w:tab w:val="left" w:pos="851"/>
        </w:tabs>
        <w:spacing w:after="0" w:line="240" w:lineRule="auto"/>
        <w:ind w:left="0" w:firstLine="567"/>
        <w:jc w:val="both"/>
        <w:rPr>
          <w:rFonts w:ascii="Times New Roman" w:hAnsi="Times New Roman" w:cs="Times New Roman"/>
          <w:sz w:val="16"/>
          <w:szCs w:val="16"/>
        </w:rPr>
      </w:pPr>
      <w:proofErr w:type="gramStart"/>
      <w:r w:rsidRPr="00F17B90">
        <w:rPr>
          <w:rFonts w:ascii="Times New Roman" w:hAnsi="Times New Roman" w:cs="Times New Roman"/>
          <w:sz w:val="16"/>
          <w:szCs w:val="16"/>
        </w:rPr>
        <w:t xml:space="preserve">Совет депутатов </w:t>
      </w:r>
      <w:proofErr w:type="spellStart"/>
      <w:r w:rsidRPr="00F17B90">
        <w:rPr>
          <w:rFonts w:ascii="Times New Roman" w:hAnsi="Times New Roman" w:cs="Times New Roman"/>
          <w:sz w:val="16"/>
          <w:szCs w:val="16"/>
        </w:rPr>
        <w:t>Войсковицкого</w:t>
      </w:r>
      <w:proofErr w:type="spellEnd"/>
      <w:r w:rsidRPr="00F17B90">
        <w:rPr>
          <w:rFonts w:ascii="Times New Roman" w:hAnsi="Times New Roman" w:cs="Times New Roman"/>
          <w:sz w:val="16"/>
          <w:szCs w:val="16"/>
        </w:rPr>
        <w:t xml:space="preserve"> сельского поселения Гатчинского муниципального района Ленинградской области и администрация  </w:t>
      </w:r>
      <w:proofErr w:type="spellStart"/>
      <w:r w:rsidRPr="00F17B90">
        <w:rPr>
          <w:rFonts w:ascii="Times New Roman" w:hAnsi="Times New Roman" w:cs="Times New Roman"/>
          <w:sz w:val="16"/>
          <w:szCs w:val="16"/>
        </w:rPr>
        <w:t>Войсковицкого</w:t>
      </w:r>
      <w:proofErr w:type="spellEnd"/>
      <w:r w:rsidRPr="00F17B90">
        <w:rPr>
          <w:rFonts w:ascii="Times New Roman" w:hAnsi="Times New Roman" w:cs="Times New Roman"/>
          <w:sz w:val="16"/>
          <w:szCs w:val="16"/>
        </w:rPr>
        <w:t xml:space="preserve"> сельского поселения Гатчинского муниципального района Ленинградской области принимают правовые акты, регулирующие бюджетные правоотношения в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в пределах своей компетенции, установленной Кодексом, федеральными законами, Уставом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настоящим Положением и иными решениями совета депутатов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w:t>
      </w:r>
      <w:proofErr w:type="gramEnd"/>
    </w:p>
    <w:p w:rsidR="00F17B90" w:rsidRPr="00F17B90" w:rsidRDefault="00F17B90" w:rsidP="00F17B90">
      <w:pPr>
        <w:spacing w:after="0" w:line="240" w:lineRule="auto"/>
        <w:ind w:firstLine="567"/>
        <w:jc w:val="both"/>
        <w:rPr>
          <w:sz w:val="16"/>
          <w:szCs w:val="16"/>
        </w:rPr>
      </w:pPr>
    </w:p>
    <w:p w:rsidR="00F17B90" w:rsidRPr="00F17B90" w:rsidRDefault="00F17B90" w:rsidP="00F17B90">
      <w:pPr>
        <w:spacing w:after="0" w:line="240" w:lineRule="auto"/>
        <w:ind w:firstLine="567"/>
        <w:jc w:val="both"/>
        <w:rPr>
          <w:sz w:val="16"/>
          <w:szCs w:val="16"/>
        </w:rPr>
      </w:pPr>
      <w:r w:rsidRPr="00F17B90">
        <w:rPr>
          <w:sz w:val="16"/>
          <w:szCs w:val="16"/>
        </w:rPr>
        <w:t>Статья 2. Понятия и термины, применяемые в настоящем Положении</w:t>
      </w:r>
    </w:p>
    <w:p w:rsidR="00F17B90" w:rsidRPr="00F17B90" w:rsidRDefault="00F17B90" w:rsidP="00F17B90">
      <w:pPr>
        <w:spacing w:after="0" w:line="240" w:lineRule="auto"/>
        <w:ind w:firstLine="567"/>
        <w:jc w:val="both"/>
        <w:rPr>
          <w:sz w:val="16"/>
          <w:szCs w:val="16"/>
        </w:rPr>
      </w:pPr>
    </w:p>
    <w:p w:rsidR="00F17B90" w:rsidRPr="00F17B90" w:rsidRDefault="00F17B90" w:rsidP="00F17B90">
      <w:pPr>
        <w:spacing w:after="0" w:line="240" w:lineRule="auto"/>
        <w:ind w:firstLine="567"/>
        <w:jc w:val="both"/>
        <w:rPr>
          <w:sz w:val="16"/>
          <w:szCs w:val="16"/>
        </w:rPr>
      </w:pPr>
      <w:r w:rsidRPr="00F17B90">
        <w:rPr>
          <w:sz w:val="16"/>
          <w:szCs w:val="16"/>
        </w:rPr>
        <w:t>Понятия и термины, применяемые в настоящем Положении, используются в значениях, определенных Кодексом и другими федеральными законами, регулирующими бюджетные правоотношения.</w:t>
      </w:r>
    </w:p>
    <w:p w:rsidR="00F17B90" w:rsidRPr="00F17B90" w:rsidRDefault="00F17B90" w:rsidP="00F17B90">
      <w:pPr>
        <w:spacing w:after="0" w:line="240" w:lineRule="auto"/>
        <w:ind w:firstLine="567"/>
        <w:jc w:val="both"/>
        <w:rPr>
          <w:sz w:val="16"/>
          <w:szCs w:val="16"/>
        </w:rPr>
      </w:pPr>
    </w:p>
    <w:p w:rsidR="00F17B90" w:rsidRPr="00F17B90" w:rsidRDefault="00F17B90" w:rsidP="00F17B90">
      <w:pPr>
        <w:spacing w:after="0" w:line="240" w:lineRule="auto"/>
        <w:ind w:firstLine="567"/>
        <w:jc w:val="both"/>
        <w:rPr>
          <w:sz w:val="16"/>
          <w:szCs w:val="16"/>
        </w:rPr>
      </w:pPr>
      <w:r w:rsidRPr="00F17B90">
        <w:rPr>
          <w:sz w:val="16"/>
          <w:szCs w:val="16"/>
        </w:rPr>
        <w:t xml:space="preserve">Статья 3. Правовая форма бюджета муниципального образования </w:t>
      </w:r>
      <w:proofErr w:type="spellStart"/>
      <w:r w:rsidRPr="00F17B90">
        <w:rPr>
          <w:sz w:val="16"/>
          <w:szCs w:val="16"/>
        </w:rPr>
        <w:t>Войсковицкое</w:t>
      </w:r>
      <w:proofErr w:type="spellEnd"/>
      <w:r w:rsidRPr="00F17B90">
        <w:rPr>
          <w:sz w:val="16"/>
          <w:szCs w:val="16"/>
        </w:rPr>
        <w:t xml:space="preserve"> сельское поселение Гатчинского муниципального района Ленинградской области</w:t>
      </w:r>
    </w:p>
    <w:p w:rsidR="00F17B90" w:rsidRPr="00F17B90" w:rsidRDefault="00F17B90" w:rsidP="00F17B90">
      <w:pPr>
        <w:spacing w:after="0" w:line="240" w:lineRule="auto"/>
        <w:ind w:firstLine="567"/>
        <w:jc w:val="both"/>
        <w:rPr>
          <w:sz w:val="16"/>
          <w:szCs w:val="16"/>
        </w:rPr>
      </w:pPr>
    </w:p>
    <w:p w:rsidR="00F17B90" w:rsidRPr="00F17B90" w:rsidRDefault="00F17B90" w:rsidP="00F17B90">
      <w:pPr>
        <w:spacing w:after="0" w:line="240" w:lineRule="auto"/>
        <w:ind w:firstLine="567"/>
        <w:jc w:val="both"/>
        <w:rPr>
          <w:sz w:val="16"/>
          <w:szCs w:val="16"/>
        </w:rPr>
      </w:pPr>
      <w:r w:rsidRPr="00F17B90">
        <w:rPr>
          <w:sz w:val="16"/>
          <w:szCs w:val="16"/>
        </w:rPr>
        <w:t xml:space="preserve">Бюджет МО </w:t>
      </w:r>
      <w:proofErr w:type="spellStart"/>
      <w:r w:rsidRPr="00F17B90">
        <w:rPr>
          <w:sz w:val="16"/>
          <w:szCs w:val="16"/>
        </w:rPr>
        <w:t>Войсковицкое</w:t>
      </w:r>
      <w:proofErr w:type="spellEnd"/>
      <w:r w:rsidRPr="00F17B90">
        <w:rPr>
          <w:sz w:val="16"/>
          <w:szCs w:val="16"/>
        </w:rPr>
        <w:t xml:space="preserve"> сельское поселение разрабатывается и утверждается в форме решения совета депутатов МО </w:t>
      </w:r>
      <w:proofErr w:type="spellStart"/>
      <w:r w:rsidRPr="00F17B90">
        <w:rPr>
          <w:sz w:val="16"/>
          <w:szCs w:val="16"/>
        </w:rPr>
        <w:t>Войсковицкое</w:t>
      </w:r>
      <w:proofErr w:type="spellEnd"/>
      <w:r w:rsidRPr="00F17B90">
        <w:rPr>
          <w:sz w:val="16"/>
          <w:szCs w:val="16"/>
        </w:rPr>
        <w:t xml:space="preserve"> сельское поселение о бюджете МО </w:t>
      </w:r>
      <w:proofErr w:type="spellStart"/>
      <w:r w:rsidRPr="00F17B90">
        <w:rPr>
          <w:sz w:val="16"/>
          <w:szCs w:val="16"/>
        </w:rPr>
        <w:t>Войсковицкое</w:t>
      </w:r>
      <w:proofErr w:type="spellEnd"/>
      <w:r w:rsidRPr="00F17B90">
        <w:rPr>
          <w:sz w:val="16"/>
          <w:szCs w:val="16"/>
        </w:rPr>
        <w:t xml:space="preserve"> сельское поселение (далее – решение о бюджете).</w:t>
      </w:r>
    </w:p>
    <w:p w:rsidR="00F17B90" w:rsidRPr="00F17B90" w:rsidRDefault="00F17B90" w:rsidP="00F17B90">
      <w:pPr>
        <w:spacing w:after="0" w:line="240" w:lineRule="auto"/>
        <w:ind w:firstLine="567"/>
        <w:rPr>
          <w:sz w:val="16"/>
          <w:szCs w:val="16"/>
        </w:rPr>
      </w:pPr>
    </w:p>
    <w:p w:rsidR="00F17B90" w:rsidRPr="00F17B90" w:rsidRDefault="00F17B90" w:rsidP="00F17B90">
      <w:pPr>
        <w:spacing w:after="0" w:line="240" w:lineRule="auto"/>
        <w:ind w:firstLine="567"/>
        <w:jc w:val="both"/>
        <w:rPr>
          <w:sz w:val="16"/>
          <w:szCs w:val="16"/>
        </w:rPr>
      </w:pPr>
      <w:r w:rsidRPr="00F17B90">
        <w:rPr>
          <w:sz w:val="16"/>
          <w:szCs w:val="16"/>
        </w:rPr>
        <w:t xml:space="preserve">Статья 4. Единый счет бюджета муниципального образования </w:t>
      </w:r>
      <w:proofErr w:type="spellStart"/>
      <w:r w:rsidRPr="00F17B90">
        <w:rPr>
          <w:sz w:val="16"/>
          <w:szCs w:val="16"/>
        </w:rPr>
        <w:t>Войсковицкое</w:t>
      </w:r>
      <w:proofErr w:type="spellEnd"/>
      <w:r w:rsidRPr="00F17B90">
        <w:rPr>
          <w:sz w:val="16"/>
          <w:szCs w:val="16"/>
        </w:rPr>
        <w:t xml:space="preserve"> сельское поселение Гатчинского муниципального района Ленинградской области.</w:t>
      </w:r>
    </w:p>
    <w:p w:rsidR="00F17B90" w:rsidRPr="00F17B90" w:rsidRDefault="00F17B90" w:rsidP="00F17B90">
      <w:pPr>
        <w:spacing w:after="0" w:line="240" w:lineRule="auto"/>
        <w:ind w:firstLine="567"/>
        <w:rPr>
          <w:sz w:val="16"/>
          <w:szCs w:val="16"/>
        </w:rPr>
      </w:pPr>
    </w:p>
    <w:p w:rsidR="00F17B90" w:rsidRPr="00F17B90" w:rsidRDefault="00F17B90" w:rsidP="00F17B90">
      <w:pPr>
        <w:tabs>
          <w:tab w:val="left" w:pos="851"/>
        </w:tabs>
        <w:spacing w:after="0" w:line="240" w:lineRule="auto"/>
        <w:ind w:firstLine="567"/>
        <w:jc w:val="both"/>
        <w:rPr>
          <w:sz w:val="16"/>
          <w:szCs w:val="16"/>
        </w:rPr>
      </w:pPr>
      <w:r w:rsidRPr="00F17B90">
        <w:rPr>
          <w:sz w:val="16"/>
          <w:szCs w:val="16"/>
        </w:rPr>
        <w:t>1.</w:t>
      </w:r>
      <w:r w:rsidRPr="00F17B90">
        <w:rPr>
          <w:sz w:val="16"/>
          <w:szCs w:val="16"/>
        </w:rPr>
        <w:tab/>
        <w:t xml:space="preserve">Единый счет по учету средств бюджета МО </w:t>
      </w:r>
      <w:proofErr w:type="spellStart"/>
      <w:r w:rsidRPr="00F17B90">
        <w:rPr>
          <w:sz w:val="16"/>
          <w:szCs w:val="16"/>
        </w:rPr>
        <w:t>Войсковицкое</w:t>
      </w:r>
      <w:proofErr w:type="spellEnd"/>
      <w:r w:rsidRPr="00F17B90">
        <w:rPr>
          <w:sz w:val="16"/>
          <w:szCs w:val="16"/>
        </w:rPr>
        <w:t xml:space="preserve"> сельское поселение (далее - единый счет бюджета) открывается и ведется в соответствии с нормами действующего федерального законодательства.</w:t>
      </w:r>
    </w:p>
    <w:p w:rsidR="00F17B90" w:rsidRPr="00F17B90" w:rsidRDefault="00F17B90" w:rsidP="00F17B90">
      <w:pPr>
        <w:tabs>
          <w:tab w:val="left" w:pos="851"/>
        </w:tabs>
        <w:spacing w:after="0" w:line="240" w:lineRule="auto"/>
        <w:ind w:firstLine="567"/>
        <w:jc w:val="both"/>
        <w:rPr>
          <w:sz w:val="16"/>
          <w:szCs w:val="16"/>
        </w:rPr>
      </w:pPr>
      <w:r w:rsidRPr="00F17B90">
        <w:rPr>
          <w:sz w:val="16"/>
          <w:szCs w:val="16"/>
        </w:rPr>
        <w:t>2.</w:t>
      </w:r>
      <w:r w:rsidRPr="00F17B90">
        <w:rPr>
          <w:sz w:val="16"/>
          <w:szCs w:val="16"/>
        </w:rPr>
        <w:tab/>
        <w:t xml:space="preserve">Управление остатками средств на едином счете бюджета от имени МО </w:t>
      </w:r>
      <w:proofErr w:type="spellStart"/>
      <w:r w:rsidRPr="00F17B90">
        <w:rPr>
          <w:sz w:val="16"/>
          <w:szCs w:val="16"/>
        </w:rPr>
        <w:t>Войсковицкое</w:t>
      </w:r>
      <w:proofErr w:type="spellEnd"/>
      <w:r w:rsidRPr="00F17B90">
        <w:rPr>
          <w:sz w:val="16"/>
          <w:szCs w:val="16"/>
        </w:rPr>
        <w:t xml:space="preserve"> сельское поселение осуществляет финансовый орган Гатчинского муниципального района в порядке, установленном администрацией Гатчинского муниципального района, с учетом общих требований, установленных Правительством Российской Федерации.</w:t>
      </w:r>
    </w:p>
    <w:p w:rsidR="00F17B90" w:rsidRPr="00F17B90" w:rsidRDefault="00F17B90" w:rsidP="00F17B90">
      <w:pPr>
        <w:spacing w:after="0" w:line="240" w:lineRule="auto"/>
        <w:ind w:firstLine="567"/>
        <w:rPr>
          <w:sz w:val="16"/>
          <w:szCs w:val="16"/>
        </w:rPr>
      </w:pPr>
    </w:p>
    <w:p w:rsidR="00F17B90" w:rsidRPr="00F17B90" w:rsidRDefault="00F17B90" w:rsidP="00F17B90">
      <w:pPr>
        <w:spacing w:after="0" w:line="240" w:lineRule="auto"/>
        <w:jc w:val="center"/>
        <w:rPr>
          <w:sz w:val="16"/>
          <w:szCs w:val="16"/>
        </w:rPr>
      </w:pPr>
      <w:r w:rsidRPr="00F17B90">
        <w:rPr>
          <w:sz w:val="16"/>
          <w:szCs w:val="16"/>
        </w:rPr>
        <w:t xml:space="preserve">Глава </w:t>
      </w:r>
      <w:r w:rsidRPr="00F17B90">
        <w:rPr>
          <w:sz w:val="16"/>
          <w:szCs w:val="16"/>
          <w:lang w:val="en-US"/>
        </w:rPr>
        <w:t>I</w:t>
      </w:r>
      <w:proofErr w:type="spellStart"/>
      <w:r w:rsidRPr="00F17B90">
        <w:rPr>
          <w:sz w:val="16"/>
          <w:szCs w:val="16"/>
        </w:rPr>
        <w:t>I</w:t>
      </w:r>
      <w:proofErr w:type="spellEnd"/>
      <w:r w:rsidRPr="00F17B90">
        <w:rPr>
          <w:sz w:val="16"/>
          <w:szCs w:val="16"/>
        </w:rPr>
        <w:t xml:space="preserve">. Участники бюджетного процесса в муниципальном образовании </w:t>
      </w:r>
      <w:proofErr w:type="spellStart"/>
      <w:r w:rsidRPr="00F17B90">
        <w:rPr>
          <w:sz w:val="16"/>
          <w:szCs w:val="16"/>
        </w:rPr>
        <w:t>Войсковицкое</w:t>
      </w:r>
      <w:proofErr w:type="spellEnd"/>
      <w:r w:rsidRPr="00F17B90">
        <w:rPr>
          <w:sz w:val="16"/>
          <w:szCs w:val="16"/>
        </w:rPr>
        <w:t xml:space="preserve"> сельское поселение Гатчинского муниципального района Ленинградской области</w:t>
      </w:r>
    </w:p>
    <w:p w:rsidR="00F17B90" w:rsidRPr="00F17B90" w:rsidRDefault="00F17B90" w:rsidP="00F17B90">
      <w:pPr>
        <w:spacing w:after="0" w:line="240" w:lineRule="auto"/>
        <w:ind w:firstLine="567"/>
        <w:jc w:val="both"/>
        <w:rPr>
          <w:sz w:val="16"/>
          <w:szCs w:val="16"/>
        </w:rPr>
      </w:pPr>
    </w:p>
    <w:p w:rsidR="00F17B90" w:rsidRPr="00F17B90" w:rsidRDefault="00F17B90" w:rsidP="00F17B90">
      <w:pPr>
        <w:spacing w:after="0" w:line="240" w:lineRule="auto"/>
        <w:ind w:firstLine="567"/>
        <w:jc w:val="both"/>
        <w:rPr>
          <w:sz w:val="16"/>
          <w:szCs w:val="16"/>
        </w:rPr>
      </w:pPr>
      <w:r w:rsidRPr="00F17B90">
        <w:rPr>
          <w:sz w:val="16"/>
          <w:szCs w:val="16"/>
        </w:rPr>
        <w:t xml:space="preserve">Статья 5. Участники бюджетного процесса в муниципальном образовании </w:t>
      </w:r>
      <w:proofErr w:type="spellStart"/>
      <w:r w:rsidRPr="00F17B90">
        <w:rPr>
          <w:sz w:val="16"/>
          <w:szCs w:val="16"/>
        </w:rPr>
        <w:t>Войсковицкое</w:t>
      </w:r>
      <w:proofErr w:type="spellEnd"/>
      <w:r w:rsidRPr="00F17B90">
        <w:rPr>
          <w:sz w:val="16"/>
          <w:szCs w:val="16"/>
        </w:rPr>
        <w:t xml:space="preserve"> сельское поселение Гатчинского муниципального района Ленинградской области</w:t>
      </w:r>
    </w:p>
    <w:p w:rsidR="00F17B90" w:rsidRPr="00F17B90" w:rsidRDefault="00F17B90" w:rsidP="00F17B90">
      <w:pPr>
        <w:spacing w:after="0" w:line="240" w:lineRule="auto"/>
        <w:ind w:firstLine="567"/>
        <w:jc w:val="both"/>
        <w:rPr>
          <w:sz w:val="16"/>
          <w:szCs w:val="16"/>
        </w:rPr>
      </w:pPr>
    </w:p>
    <w:p w:rsidR="00F17B90" w:rsidRPr="00F17B90" w:rsidRDefault="00F17B90" w:rsidP="00F17B90">
      <w:pPr>
        <w:spacing w:after="0" w:line="240" w:lineRule="auto"/>
        <w:ind w:firstLine="567"/>
        <w:jc w:val="both"/>
        <w:rPr>
          <w:sz w:val="16"/>
          <w:szCs w:val="16"/>
        </w:rPr>
      </w:pPr>
      <w:r w:rsidRPr="00F17B90">
        <w:rPr>
          <w:sz w:val="16"/>
          <w:szCs w:val="16"/>
        </w:rPr>
        <w:t xml:space="preserve">Участниками бюджетного процесса, обладающими бюджетными полномочиями в МО </w:t>
      </w:r>
      <w:proofErr w:type="spellStart"/>
      <w:r w:rsidRPr="00F17B90">
        <w:rPr>
          <w:sz w:val="16"/>
          <w:szCs w:val="16"/>
        </w:rPr>
        <w:t>Войсковицкое</w:t>
      </w:r>
      <w:proofErr w:type="spellEnd"/>
      <w:r w:rsidRPr="00F17B90">
        <w:rPr>
          <w:sz w:val="16"/>
          <w:szCs w:val="16"/>
        </w:rPr>
        <w:t xml:space="preserve"> сельское поселение, являются:</w:t>
      </w:r>
    </w:p>
    <w:p w:rsidR="00F17B90" w:rsidRPr="00F17B90" w:rsidRDefault="00F17B90" w:rsidP="00F17B90">
      <w:pPr>
        <w:spacing w:after="0" w:line="240" w:lineRule="auto"/>
        <w:ind w:firstLine="567"/>
        <w:jc w:val="both"/>
        <w:rPr>
          <w:sz w:val="16"/>
          <w:szCs w:val="16"/>
        </w:rPr>
      </w:pPr>
      <w:r w:rsidRPr="00F17B90">
        <w:rPr>
          <w:sz w:val="16"/>
          <w:szCs w:val="16"/>
        </w:rPr>
        <w:t xml:space="preserve">Глава </w:t>
      </w:r>
      <w:proofErr w:type="spellStart"/>
      <w:r w:rsidRPr="00F17B90">
        <w:rPr>
          <w:sz w:val="16"/>
          <w:szCs w:val="16"/>
        </w:rPr>
        <w:t>Войсковицкого</w:t>
      </w:r>
      <w:proofErr w:type="spellEnd"/>
      <w:r w:rsidRPr="00F17B90">
        <w:rPr>
          <w:sz w:val="16"/>
          <w:szCs w:val="16"/>
        </w:rPr>
        <w:t xml:space="preserve"> сельского поселения Гатчинского муниципального района (далее – глава МО </w:t>
      </w:r>
      <w:proofErr w:type="spellStart"/>
      <w:r w:rsidRPr="00F17B90">
        <w:rPr>
          <w:sz w:val="16"/>
          <w:szCs w:val="16"/>
        </w:rPr>
        <w:t>Войсковицкое</w:t>
      </w:r>
      <w:proofErr w:type="spellEnd"/>
      <w:r w:rsidRPr="00F17B90">
        <w:rPr>
          <w:sz w:val="16"/>
          <w:szCs w:val="16"/>
        </w:rPr>
        <w:t xml:space="preserve"> сельское поселение, глава муниципального образования, глава поселения);</w:t>
      </w:r>
    </w:p>
    <w:p w:rsidR="00F17B90" w:rsidRPr="00F17B90" w:rsidRDefault="00F17B90" w:rsidP="00F17B90">
      <w:pPr>
        <w:spacing w:after="0" w:line="240" w:lineRule="auto"/>
        <w:ind w:firstLine="567"/>
        <w:jc w:val="both"/>
        <w:rPr>
          <w:sz w:val="16"/>
          <w:szCs w:val="16"/>
        </w:rPr>
      </w:pPr>
      <w:r w:rsidRPr="00F17B90">
        <w:rPr>
          <w:sz w:val="16"/>
          <w:szCs w:val="16"/>
        </w:rPr>
        <w:t xml:space="preserve">совет депутатов </w:t>
      </w:r>
      <w:proofErr w:type="spellStart"/>
      <w:r w:rsidRPr="00F17B90">
        <w:rPr>
          <w:sz w:val="16"/>
          <w:szCs w:val="16"/>
        </w:rPr>
        <w:t>Войсковицкого</w:t>
      </w:r>
      <w:proofErr w:type="spellEnd"/>
      <w:r w:rsidRPr="00F17B90">
        <w:rPr>
          <w:sz w:val="16"/>
          <w:szCs w:val="16"/>
        </w:rPr>
        <w:t xml:space="preserve"> сельского поселения Гатчинского муниципального района (далее – совет депутатов МО </w:t>
      </w:r>
      <w:proofErr w:type="spellStart"/>
      <w:r w:rsidRPr="00F17B90">
        <w:rPr>
          <w:sz w:val="16"/>
          <w:szCs w:val="16"/>
        </w:rPr>
        <w:t>Войсковицкое</w:t>
      </w:r>
      <w:proofErr w:type="spellEnd"/>
      <w:r w:rsidRPr="00F17B90">
        <w:rPr>
          <w:sz w:val="16"/>
          <w:szCs w:val="16"/>
        </w:rPr>
        <w:t xml:space="preserve"> сельское поселение, совет депутатов);</w:t>
      </w:r>
    </w:p>
    <w:p w:rsidR="00F17B90" w:rsidRPr="00F17B90" w:rsidRDefault="00F17B90" w:rsidP="00F17B90">
      <w:pPr>
        <w:spacing w:after="0" w:line="240" w:lineRule="auto"/>
        <w:ind w:firstLine="567"/>
        <w:jc w:val="both"/>
        <w:rPr>
          <w:color w:val="000000" w:themeColor="text1"/>
          <w:sz w:val="16"/>
          <w:szCs w:val="16"/>
        </w:rPr>
      </w:pPr>
      <w:r w:rsidRPr="00F17B90">
        <w:rPr>
          <w:color w:val="000000" w:themeColor="text1"/>
          <w:sz w:val="16"/>
          <w:szCs w:val="16"/>
        </w:rPr>
        <w:t xml:space="preserve">администрация </w:t>
      </w:r>
      <w:proofErr w:type="spellStart"/>
      <w:r w:rsidRPr="00F17B90">
        <w:rPr>
          <w:color w:val="000000" w:themeColor="text1"/>
          <w:sz w:val="16"/>
          <w:szCs w:val="16"/>
        </w:rPr>
        <w:t>Войсковицкого</w:t>
      </w:r>
      <w:proofErr w:type="spellEnd"/>
      <w:r w:rsidRPr="00F17B90">
        <w:rPr>
          <w:color w:val="000000" w:themeColor="text1"/>
          <w:sz w:val="16"/>
          <w:szCs w:val="16"/>
        </w:rPr>
        <w:t xml:space="preserve"> сельского поселения Гатчинского муниципального района (далее – администрация МО </w:t>
      </w:r>
      <w:proofErr w:type="spellStart"/>
      <w:r w:rsidRPr="00F17B90">
        <w:rPr>
          <w:color w:val="000000" w:themeColor="text1"/>
          <w:sz w:val="16"/>
          <w:szCs w:val="16"/>
        </w:rPr>
        <w:t>Войсковицкое</w:t>
      </w:r>
      <w:proofErr w:type="spellEnd"/>
      <w:r w:rsidRPr="00F17B90">
        <w:rPr>
          <w:color w:val="000000" w:themeColor="text1"/>
          <w:sz w:val="16"/>
          <w:szCs w:val="16"/>
        </w:rPr>
        <w:t xml:space="preserve"> сельское поселение, администрация </w:t>
      </w:r>
      <w:proofErr w:type="spellStart"/>
      <w:r w:rsidRPr="00F17B90">
        <w:rPr>
          <w:color w:val="000000" w:themeColor="text1"/>
          <w:sz w:val="16"/>
          <w:szCs w:val="16"/>
        </w:rPr>
        <w:t>Войсковицкого</w:t>
      </w:r>
      <w:proofErr w:type="spellEnd"/>
      <w:r w:rsidRPr="00F17B90">
        <w:rPr>
          <w:color w:val="000000" w:themeColor="text1"/>
          <w:sz w:val="16"/>
          <w:szCs w:val="16"/>
        </w:rPr>
        <w:t xml:space="preserve"> сельского поселения, администрация);</w:t>
      </w:r>
    </w:p>
    <w:p w:rsidR="00F17B90" w:rsidRPr="00F17B90" w:rsidRDefault="00F17B90" w:rsidP="00F17B90">
      <w:pPr>
        <w:spacing w:after="0" w:line="240" w:lineRule="auto"/>
        <w:ind w:firstLine="567"/>
        <w:jc w:val="both"/>
        <w:rPr>
          <w:color w:val="000000" w:themeColor="text1"/>
          <w:sz w:val="16"/>
          <w:szCs w:val="16"/>
        </w:rPr>
      </w:pPr>
      <w:r w:rsidRPr="00F17B90">
        <w:rPr>
          <w:color w:val="000000" w:themeColor="text1"/>
          <w:sz w:val="16"/>
          <w:szCs w:val="16"/>
        </w:rPr>
        <w:t>финансовый орган муниципального образования;</w:t>
      </w:r>
    </w:p>
    <w:p w:rsidR="00F17B90" w:rsidRPr="00F17B90" w:rsidRDefault="00F17B90" w:rsidP="00F17B90">
      <w:pPr>
        <w:spacing w:after="0" w:line="240" w:lineRule="auto"/>
        <w:ind w:firstLine="567"/>
        <w:jc w:val="both"/>
        <w:rPr>
          <w:color w:val="000000" w:themeColor="text1"/>
          <w:sz w:val="16"/>
          <w:szCs w:val="16"/>
        </w:rPr>
      </w:pPr>
      <w:r w:rsidRPr="00F17B90">
        <w:rPr>
          <w:color w:val="000000" w:themeColor="text1"/>
          <w:sz w:val="16"/>
          <w:szCs w:val="16"/>
        </w:rPr>
        <w:t>органы муниципального финансового контроля;</w:t>
      </w:r>
    </w:p>
    <w:p w:rsidR="00F17B90" w:rsidRPr="00F17B90" w:rsidRDefault="00F17B90" w:rsidP="00F17B90">
      <w:pPr>
        <w:spacing w:after="0" w:line="240" w:lineRule="auto"/>
        <w:ind w:firstLine="567"/>
        <w:jc w:val="both"/>
        <w:rPr>
          <w:sz w:val="16"/>
          <w:szCs w:val="16"/>
        </w:rPr>
      </w:pPr>
      <w:r w:rsidRPr="00F17B90">
        <w:rPr>
          <w:sz w:val="16"/>
          <w:szCs w:val="16"/>
        </w:rPr>
        <w:t>главные распорядители бюджетных средств;</w:t>
      </w:r>
    </w:p>
    <w:p w:rsidR="00F17B90" w:rsidRPr="00F17B90" w:rsidRDefault="00F17B90" w:rsidP="00F17B90">
      <w:pPr>
        <w:spacing w:after="0" w:line="240" w:lineRule="auto"/>
        <w:ind w:firstLine="567"/>
        <w:jc w:val="both"/>
        <w:rPr>
          <w:sz w:val="16"/>
          <w:szCs w:val="16"/>
        </w:rPr>
      </w:pPr>
      <w:r w:rsidRPr="00F17B90">
        <w:rPr>
          <w:sz w:val="16"/>
          <w:szCs w:val="16"/>
        </w:rPr>
        <w:t>главные администраторы доходов бюджета;</w:t>
      </w:r>
    </w:p>
    <w:p w:rsidR="00F17B90" w:rsidRPr="00F17B90" w:rsidRDefault="00F17B90" w:rsidP="00F17B90">
      <w:pPr>
        <w:spacing w:after="0" w:line="240" w:lineRule="auto"/>
        <w:ind w:firstLine="567"/>
        <w:jc w:val="both"/>
        <w:rPr>
          <w:sz w:val="16"/>
          <w:szCs w:val="16"/>
        </w:rPr>
      </w:pPr>
      <w:r w:rsidRPr="00F17B90">
        <w:rPr>
          <w:sz w:val="16"/>
          <w:szCs w:val="16"/>
        </w:rPr>
        <w:t>главные администраторы источников финансирования дефицита бюджета;</w:t>
      </w:r>
    </w:p>
    <w:p w:rsidR="00F17B90" w:rsidRPr="00F17B90" w:rsidRDefault="00F17B90" w:rsidP="00F17B90">
      <w:pPr>
        <w:spacing w:after="0" w:line="240" w:lineRule="auto"/>
        <w:ind w:firstLine="567"/>
        <w:jc w:val="both"/>
        <w:rPr>
          <w:sz w:val="16"/>
          <w:szCs w:val="16"/>
        </w:rPr>
      </w:pPr>
      <w:r w:rsidRPr="00F17B90">
        <w:rPr>
          <w:sz w:val="16"/>
          <w:szCs w:val="16"/>
        </w:rPr>
        <w:t>получатели бюджетных средств.</w:t>
      </w:r>
    </w:p>
    <w:p w:rsidR="00F17B90" w:rsidRPr="00F17B90" w:rsidRDefault="00F17B90" w:rsidP="00F17B90">
      <w:pPr>
        <w:widowControl w:val="0"/>
        <w:autoSpaceDE w:val="0"/>
        <w:autoSpaceDN w:val="0"/>
        <w:adjustRightInd w:val="0"/>
        <w:spacing w:after="0" w:line="240" w:lineRule="auto"/>
        <w:ind w:right="-5" w:firstLine="567"/>
        <w:jc w:val="both"/>
        <w:rPr>
          <w:rFonts w:eastAsia="Times New Roman"/>
          <w:sz w:val="16"/>
          <w:szCs w:val="16"/>
          <w:lang w:eastAsia="ru-RU"/>
        </w:rPr>
      </w:pPr>
    </w:p>
    <w:p w:rsidR="00F17B90" w:rsidRPr="00F17B90" w:rsidRDefault="00F17B90" w:rsidP="00F17B90">
      <w:pPr>
        <w:widowControl w:val="0"/>
        <w:autoSpaceDE w:val="0"/>
        <w:autoSpaceDN w:val="0"/>
        <w:adjustRightInd w:val="0"/>
        <w:spacing w:after="0" w:line="240" w:lineRule="auto"/>
        <w:ind w:firstLine="567"/>
        <w:jc w:val="both"/>
        <w:rPr>
          <w:rFonts w:eastAsia="Times New Roman"/>
          <w:sz w:val="16"/>
          <w:szCs w:val="16"/>
          <w:lang w:eastAsia="ru-RU"/>
        </w:rPr>
      </w:pPr>
      <w:r w:rsidRPr="00F17B90">
        <w:rPr>
          <w:rFonts w:eastAsia="Times New Roman"/>
          <w:sz w:val="16"/>
          <w:szCs w:val="16"/>
          <w:lang w:eastAsia="ru-RU"/>
        </w:rPr>
        <w:t xml:space="preserve">Статья 6. Бюджетные полномочия главы муниципального образования </w:t>
      </w:r>
      <w:proofErr w:type="spellStart"/>
      <w:r w:rsidRPr="00F17B90">
        <w:rPr>
          <w:rFonts w:eastAsia="Times New Roman"/>
          <w:sz w:val="16"/>
          <w:szCs w:val="16"/>
          <w:lang w:eastAsia="ru-RU"/>
        </w:rPr>
        <w:t>Войсковицкое</w:t>
      </w:r>
      <w:proofErr w:type="spellEnd"/>
      <w:r w:rsidRPr="00F17B90">
        <w:rPr>
          <w:rFonts w:eastAsia="Times New Roman"/>
          <w:sz w:val="16"/>
          <w:szCs w:val="16"/>
          <w:lang w:eastAsia="ru-RU"/>
        </w:rPr>
        <w:t xml:space="preserve"> сельское поселение Гатчинского муниципального района Ленинградской области</w:t>
      </w:r>
    </w:p>
    <w:p w:rsidR="00F17B90" w:rsidRPr="00F17B90" w:rsidRDefault="00F17B90" w:rsidP="00F17B90">
      <w:pPr>
        <w:widowControl w:val="0"/>
        <w:tabs>
          <w:tab w:val="left" w:pos="0"/>
          <w:tab w:val="left" w:pos="709"/>
        </w:tabs>
        <w:autoSpaceDE w:val="0"/>
        <w:autoSpaceDN w:val="0"/>
        <w:adjustRightInd w:val="0"/>
        <w:spacing w:after="0" w:line="240" w:lineRule="auto"/>
        <w:ind w:firstLine="567"/>
        <w:jc w:val="both"/>
        <w:rPr>
          <w:rFonts w:eastAsia="Times New Roman"/>
          <w:sz w:val="16"/>
          <w:szCs w:val="16"/>
          <w:lang w:eastAsia="ru-RU"/>
        </w:rPr>
      </w:pPr>
    </w:p>
    <w:p w:rsidR="00F17B90" w:rsidRPr="00F17B90" w:rsidRDefault="00F17B90" w:rsidP="00F17B90">
      <w:pPr>
        <w:widowControl w:val="0"/>
        <w:tabs>
          <w:tab w:val="left" w:pos="0"/>
          <w:tab w:val="left" w:pos="709"/>
        </w:tabs>
        <w:autoSpaceDE w:val="0"/>
        <w:autoSpaceDN w:val="0"/>
        <w:adjustRightInd w:val="0"/>
        <w:spacing w:after="0" w:line="240" w:lineRule="auto"/>
        <w:ind w:firstLine="567"/>
        <w:jc w:val="both"/>
        <w:rPr>
          <w:rFonts w:eastAsia="Times New Roman"/>
          <w:sz w:val="16"/>
          <w:szCs w:val="16"/>
          <w:lang w:eastAsia="ru-RU"/>
        </w:rPr>
      </w:pPr>
      <w:r w:rsidRPr="00F17B90">
        <w:rPr>
          <w:rFonts w:eastAsia="Times New Roman"/>
          <w:sz w:val="16"/>
          <w:szCs w:val="16"/>
          <w:lang w:eastAsia="ru-RU"/>
        </w:rPr>
        <w:t>В области регулирования бюджетных правоотношений к компетенции главы муниципального образования относится:</w:t>
      </w:r>
    </w:p>
    <w:p w:rsidR="00F17B90" w:rsidRPr="00F17B90" w:rsidRDefault="00F17B90" w:rsidP="00F17B90">
      <w:pPr>
        <w:widowControl w:val="0"/>
        <w:autoSpaceDE w:val="0"/>
        <w:autoSpaceDN w:val="0"/>
        <w:adjustRightInd w:val="0"/>
        <w:spacing w:after="0" w:line="240" w:lineRule="auto"/>
        <w:ind w:firstLine="567"/>
        <w:jc w:val="both"/>
        <w:rPr>
          <w:rFonts w:eastAsia="Times New Roman"/>
          <w:sz w:val="16"/>
          <w:szCs w:val="16"/>
          <w:lang w:eastAsia="ru-RU"/>
        </w:rPr>
      </w:pPr>
      <w:r w:rsidRPr="00F17B90">
        <w:rPr>
          <w:rFonts w:eastAsia="Times New Roman"/>
          <w:sz w:val="16"/>
          <w:szCs w:val="16"/>
          <w:lang w:eastAsia="ru-RU"/>
        </w:rPr>
        <w:t xml:space="preserve">обнародование решений совета депутатов МО </w:t>
      </w:r>
      <w:proofErr w:type="spellStart"/>
      <w:r w:rsidRPr="00F17B90">
        <w:rPr>
          <w:rFonts w:eastAsia="Times New Roman"/>
          <w:sz w:val="16"/>
          <w:szCs w:val="16"/>
          <w:lang w:eastAsia="ru-RU"/>
        </w:rPr>
        <w:t>Войсковицкое</w:t>
      </w:r>
      <w:proofErr w:type="spellEnd"/>
      <w:r w:rsidRPr="00F17B90">
        <w:rPr>
          <w:rFonts w:eastAsia="Times New Roman"/>
          <w:sz w:val="16"/>
          <w:szCs w:val="16"/>
          <w:lang w:eastAsia="ru-RU"/>
        </w:rPr>
        <w:t xml:space="preserve"> сельское поселение о бюджете, решений о внесении изменений в бюджет, решений об исполнении бюджета, другие решения, регулирующие бюджетные правоотношения в муниципальном образовании.</w:t>
      </w:r>
    </w:p>
    <w:p w:rsidR="00F17B90" w:rsidRPr="00F17B90" w:rsidRDefault="00F17B90" w:rsidP="00F17B90">
      <w:pPr>
        <w:spacing w:after="0" w:line="240" w:lineRule="auto"/>
        <w:ind w:firstLine="540"/>
        <w:jc w:val="both"/>
        <w:rPr>
          <w:sz w:val="16"/>
          <w:szCs w:val="16"/>
        </w:rPr>
      </w:pPr>
    </w:p>
    <w:p w:rsidR="00F17B90" w:rsidRPr="00F17B90" w:rsidRDefault="00F17B90" w:rsidP="00F17B90">
      <w:pPr>
        <w:spacing w:after="0" w:line="240" w:lineRule="auto"/>
        <w:ind w:firstLine="540"/>
        <w:jc w:val="both"/>
        <w:rPr>
          <w:sz w:val="16"/>
          <w:szCs w:val="16"/>
        </w:rPr>
      </w:pPr>
      <w:r w:rsidRPr="00F17B90">
        <w:rPr>
          <w:sz w:val="16"/>
          <w:szCs w:val="16"/>
        </w:rPr>
        <w:t xml:space="preserve">Статья 7. Бюджетные полномочия совета депутатов </w:t>
      </w:r>
      <w:bookmarkStart w:id="20" w:name="_Hlk121394566"/>
      <w:r w:rsidRPr="00F17B90">
        <w:rPr>
          <w:sz w:val="16"/>
          <w:szCs w:val="16"/>
        </w:rPr>
        <w:t xml:space="preserve">муниципального образования </w:t>
      </w:r>
      <w:proofErr w:type="spellStart"/>
      <w:r w:rsidRPr="00F17B90">
        <w:rPr>
          <w:sz w:val="16"/>
          <w:szCs w:val="16"/>
        </w:rPr>
        <w:t>Войсковицкое</w:t>
      </w:r>
      <w:proofErr w:type="spellEnd"/>
      <w:r w:rsidRPr="00F17B90">
        <w:rPr>
          <w:sz w:val="16"/>
          <w:szCs w:val="16"/>
        </w:rPr>
        <w:t xml:space="preserve"> сельское поселение Гатчинского муниципального района Ленинградской области</w:t>
      </w:r>
      <w:bookmarkEnd w:id="20"/>
    </w:p>
    <w:p w:rsidR="00F17B90" w:rsidRPr="00F17B90" w:rsidRDefault="00F17B90" w:rsidP="00F17B90">
      <w:pPr>
        <w:spacing w:after="0" w:line="240" w:lineRule="auto"/>
        <w:ind w:firstLine="540"/>
        <w:jc w:val="both"/>
        <w:rPr>
          <w:sz w:val="16"/>
          <w:szCs w:val="16"/>
        </w:rPr>
      </w:pPr>
    </w:p>
    <w:p w:rsidR="00F17B90" w:rsidRPr="00F17B90" w:rsidRDefault="00F17B90" w:rsidP="00F17B90">
      <w:pPr>
        <w:spacing w:after="0" w:line="240" w:lineRule="auto"/>
        <w:ind w:firstLine="540"/>
        <w:jc w:val="both"/>
        <w:rPr>
          <w:sz w:val="16"/>
          <w:szCs w:val="16"/>
        </w:rPr>
      </w:pPr>
      <w:r w:rsidRPr="00F17B90">
        <w:rPr>
          <w:sz w:val="16"/>
          <w:szCs w:val="16"/>
        </w:rPr>
        <w:t xml:space="preserve">Совет депутатов МО </w:t>
      </w:r>
      <w:proofErr w:type="spellStart"/>
      <w:r w:rsidRPr="00F17B90">
        <w:rPr>
          <w:sz w:val="16"/>
          <w:szCs w:val="16"/>
        </w:rPr>
        <w:t>Войсковицкое</w:t>
      </w:r>
      <w:proofErr w:type="spellEnd"/>
      <w:r w:rsidRPr="00F17B90">
        <w:rPr>
          <w:sz w:val="16"/>
          <w:szCs w:val="16"/>
        </w:rPr>
        <w:t xml:space="preserve"> сельское поселение обладает следующими бюджетными полномочиями:</w:t>
      </w:r>
    </w:p>
    <w:p w:rsidR="00F17B90" w:rsidRPr="00F17B90" w:rsidRDefault="00F17B90" w:rsidP="00F17B90">
      <w:pPr>
        <w:spacing w:after="0" w:line="240" w:lineRule="auto"/>
        <w:ind w:firstLine="540"/>
        <w:jc w:val="both"/>
        <w:rPr>
          <w:sz w:val="16"/>
          <w:szCs w:val="16"/>
        </w:rPr>
      </w:pPr>
      <w:r w:rsidRPr="00F17B90">
        <w:rPr>
          <w:sz w:val="16"/>
          <w:szCs w:val="16"/>
        </w:rPr>
        <w:t xml:space="preserve">рассматривает и принимает решения, регулирующие бюджетные правоотношения, внесенные администрацией МО </w:t>
      </w:r>
      <w:proofErr w:type="spellStart"/>
      <w:r w:rsidRPr="00F17B90">
        <w:rPr>
          <w:sz w:val="16"/>
          <w:szCs w:val="16"/>
        </w:rPr>
        <w:t>Войсковицкое</w:t>
      </w:r>
      <w:proofErr w:type="spellEnd"/>
      <w:r w:rsidRPr="00F17B90">
        <w:rPr>
          <w:sz w:val="16"/>
          <w:szCs w:val="16"/>
        </w:rPr>
        <w:t xml:space="preserve"> сельское поселение, депутатами совета депутатов МО </w:t>
      </w:r>
      <w:proofErr w:type="spellStart"/>
      <w:r w:rsidRPr="00F17B90">
        <w:rPr>
          <w:sz w:val="16"/>
          <w:szCs w:val="16"/>
        </w:rPr>
        <w:t>Войсковицкое</w:t>
      </w:r>
      <w:proofErr w:type="spellEnd"/>
      <w:r w:rsidRPr="00F17B90">
        <w:rPr>
          <w:sz w:val="16"/>
          <w:szCs w:val="16"/>
        </w:rPr>
        <w:t xml:space="preserve"> сельское поселение и иными субъектами, имеющими право вносить муниципальные правовые акты в совет депутатов МО </w:t>
      </w:r>
      <w:proofErr w:type="spellStart"/>
      <w:r w:rsidRPr="00F17B90">
        <w:rPr>
          <w:sz w:val="16"/>
          <w:szCs w:val="16"/>
        </w:rPr>
        <w:t>Войсковицкое</w:t>
      </w:r>
      <w:proofErr w:type="spellEnd"/>
      <w:r w:rsidRPr="00F17B90">
        <w:rPr>
          <w:sz w:val="16"/>
          <w:szCs w:val="16"/>
        </w:rPr>
        <w:t xml:space="preserve"> сельское поселение;</w:t>
      </w:r>
    </w:p>
    <w:p w:rsidR="00F17B90" w:rsidRPr="00F17B90" w:rsidRDefault="00F17B90" w:rsidP="00F17B90">
      <w:pPr>
        <w:spacing w:after="0" w:line="240" w:lineRule="auto"/>
        <w:ind w:firstLine="540"/>
        <w:jc w:val="both"/>
        <w:rPr>
          <w:sz w:val="16"/>
          <w:szCs w:val="16"/>
        </w:rPr>
      </w:pPr>
      <w:r w:rsidRPr="00F17B90">
        <w:rPr>
          <w:sz w:val="16"/>
          <w:szCs w:val="16"/>
        </w:rPr>
        <w:t xml:space="preserve">устанавливает порядок внесения и рассмотрения проекта бюджета МО </w:t>
      </w:r>
      <w:proofErr w:type="spellStart"/>
      <w:r w:rsidRPr="00F17B90">
        <w:rPr>
          <w:sz w:val="16"/>
          <w:szCs w:val="16"/>
        </w:rPr>
        <w:t>Войсковицкое</w:t>
      </w:r>
      <w:proofErr w:type="spellEnd"/>
      <w:r w:rsidRPr="00F17B90">
        <w:rPr>
          <w:sz w:val="16"/>
          <w:szCs w:val="16"/>
        </w:rPr>
        <w:t xml:space="preserve"> сельское поселение, осуществления </w:t>
      </w:r>
      <w:proofErr w:type="gramStart"/>
      <w:r w:rsidRPr="00F17B90">
        <w:rPr>
          <w:sz w:val="16"/>
          <w:szCs w:val="16"/>
        </w:rPr>
        <w:t>контроля за</w:t>
      </w:r>
      <w:proofErr w:type="gramEnd"/>
      <w:r w:rsidRPr="00F17B90">
        <w:rPr>
          <w:sz w:val="16"/>
          <w:szCs w:val="16"/>
        </w:rPr>
        <w:t xml:space="preserve"> его исполнением и утверждения отчета об исполнении бюджета МО </w:t>
      </w:r>
      <w:proofErr w:type="spellStart"/>
      <w:r w:rsidRPr="00F17B90">
        <w:rPr>
          <w:sz w:val="16"/>
          <w:szCs w:val="16"/>
        </w:rPr>
        <w:t>Войсковицкое</w:t>
      </w:r>
      <w:proofErr w:type="spellEnd"/>
      <w:r w:rsidRPr="00F17B90">
        <w:rPr>
          <w:sz w:val="16"/>
          <w:szCs w:val="16"/>
        </w:rPr>
        <w:t xml:space="preserve"> сельское поселение;</w:t>
      </w:r>
    </w:p>
    <w:p w:rsidR="00F17B90" w:rsidRPr="00F17B90" w:rsidRDefault="00F17B90" w:rsidP="00F17B90">
      <w:pPr>
        <w:spacing w:after="0" w:line="240" w:lineRule="auto"/>
        <w:ind w:firstLine="540"/>
        <w:jc w:val="both"/>
        <w:rPr>
          <w:sz w:val="16"/>
          <w:szCs w:val="16"/>
        </w:rPr>
      </w:pPr>
      <w:r w:rsidRPr="00F17B90">
        <w:rPr>
          <w:sz w:val="16"/>
          <w:szCs w:val="16"/>
        </w:rPr>
        <w:t xml:space="preserve">рассматривает проект бюджета МО </w:t>
      </w:r>
      <w:proofErr w:type="spellStart"/>
      <w:r w:rsidRPr="00F17B90">
        <w:rPr>
          <w:sz w:val="16"/>
          <w:szCs w:val="16"/>
        </w:rPr>
        <w:t>Войсковицкое</w:t>
      </w:r>
      <w:proofErr w:type="spellEnd"/>
      <w:r w:rsidRPr="00F17B90">
        <w:rPr>
          <w:sz w:val="16"/>
          <w:szCs w:val="16"/>
        </w:rPr>
        <w:t xml:space="preserve"> сельское поселение;</w:t>
      </w:r>
    </w:p>
    <w:p w:rsidR="00F17B90" w:rsidRPr="00F17B90" w:rsidRDefault="00F17B90" w:rsidP="00F17B90">
      <w:pPr>
        <w:spacing w:after="0" w:line="240" w:lineRule="auto"/>
        <w:ind w:firstLine="540"/>
        <w:jc w:val="both"/>
        <w:rPr>
          <w:sz w:val="16"/>
          <w:szCs w:val="16"/>
        </w:rPr>
      </w:pPr>
      <w:r w:rsidRPr="00F17B90">
        <w:rPr>
          <w:sz w:val="16"/>
          <w:szCs w:val="16"/>
        </w:rPr>
        <w:t xml:space="preserve">устанавливает расходные обязательства МО </w:t>
      </w:r>
      <w:proofErr w:type="spellStart"/>
      <w:r w:rsidRPr="00F17B90">
        <w:rPr>
          <w:sz w:val="16"/>
          <w:szCs w:val="16"/>
        </w:rPr>
        <w:t>Войсковицкое</w:t>
      </w:r>
      <w:proofErr w:type="spellEnd"/>
      <w:r w:rsidRPr="00F17B90">
        <w:rPr>
          <w:sz w:val="16"/>
          <w:szCs w:val="16"/>
        </w:rPr>
        <w:t xml:space="preserve"> сельское поселение путем принятия решений;</w:t>
      </w:r>
    </w:p>
    <w:p w:rsidR="00F17B90" w:rsidRPr="00F17B90" w:rsidRDefault="00F17B90" w:rsidP="00F17B90">
      <w:pPr>
        <w:spacing w:after="0" w:line="240" w:lineRule="auto"/>
        <w:ind w:firstLine="540"/>
        <w:jc w:val="both"/>
        <w:rPr>
          <w:sz w:val="16"/>
          <w:szCs w:val="16"/>
        </w:rPr>
      </w:pPr>
      <w:r w:rsidRPr="00F17B90">
        <w:rPr>
          <w:sz w:val="16"/>
          <w:szCs w:val="16"/>
        </w:rPr>
        <w:t xml:space="preserve">утверждает бюджет МО </w:t>
      </w:r>
      <w:proofErr w:type="spellStart"/>
      <w:r w:rsidRPr="00F17B90">
        <w:rPr>
          <w:sz w:val="16"/>
          <w:szCs w:val="16"/>
        </w:rPr>
        <w:t>Войсковицкое</w:t>
      </w:r>
      <w:proofErr w:type="spellEnd"/>
      <w:r w:rsidRPr="00F17B90">
        <w:rPr>
          <w:sz w:val="16"/>
          <w:szCs w:val="16"/>
        </w:rPr>
        <w:t xml:space="preserve"> сельское поселение;</w:t>
      </w:r>
    </w:p>
    <w:p w:rsidR="00F17B90" w:rsidRPr="00F17B90" w:rsidRDefault="00F17B90" w:rsidP="00F17B90">
      <w:pPr>
        <w:spacing w:after="0" w:line="240" w:lineRule="auto"/>
        <w:ind w:firstLine="540"/>
        <w:jc w:val="both"/>
        <w:rPr>
          <w:sz w:val="16"/>
          <w:szCs w:val="16"/>
        </w:rPr>
      </w:pPr>
      <w:r w:rsidRPr="00F17B90">
        <w:rPr>
          <w:sz w:val="16"/>
          <w:szCs w:val="16"/>
        </w:rPr>
        <w:t xml:space="preserve">осуществляет контроль в ходе рассмотрения отдельных вопросов исполнения бюджета МО </w:t>
      </w:r>
      <w:proofErr w:type="spellStart"/>
      <w:r w:rsidRPr="00F17B90">
        <w:rPr>
          <w:sz w:val="16"/>
          <w:szCs w:val="16"/>
        </w:rPr>
        <w:t>Войсковицкое</w:t>
      </w:r>
      <w:proofErr w:type="spellEnd"/>
      <w:r w:rsidRPr="00F17B90">
        <w:rPr>
          <w:sz w:val="16"/>
          <w:szCs w:val="16"/>
        </w:rPr>
        <w:t xml:space="preserve"> сельское поселение на своих заседаниях, заседаниях постоянных комиссий, рабочих групп, в ходе проводимых слушаний и в связи с депутатскими запросами;</w:t>
      </w:r>
    </w:p>
    <w:p w:rsidR="00F17B90" w:rsidRPr="00F17B90" w:rsidRDefault="00F17B90" w:rsidP="00F17B90">
      <w:pPr>
        <w:spacing w:after="0" w:line="240" w:lineRule="auto"/>
        <w:ind w:firstLine="540"/>
        <w:jc w:val="both"/>
        <w:rPr>
          <w:sz w:val="16"/>
          <w:szCs w:val="16"/>
        </w:rPr>
      </w:pPr>
      <w:r w:rsidRPr="00F17B90">
        <w:rPr>
          <w:sz w:val="16"/>
          <w:szCs w:val="16"/>
        </w:rPr>
        <w:t>формирует и определяет правовой статус органа внешнего муниципального финансового контроля;</w:t>
      </w:r>
    </w:p>
    <w:p w:rsidR="00F17B90" w:rsidRPr="00F17B90" w:rsidRDefault="00F17B90" w:rsidP="00F17B90">
      <w:pPr>
        <w:spacing w:after="0" w:line="240" w:lineRule="auto"/>
        <w:ind w:firstLine="540"/>
        <w:jc w:val="both"/>
        <w:rPr>
          <w:sz w:val="16"/>
          <w:szCs w:val="16"/>
        </w:rPr>
      </w:pPr>
      <w:r w:rsidRPr="00F17B90">
        <w:rPr>
          <w:sz w:val="16"/>
          <w:szCs w:val="16"/>
        </w:rPr>
        <w:t xml:space="preserve">рассматривает и утверждает годовой отчет об исполнении бюджета МО </w:t>
      </w:r>
      <w:proofErr w:type="spellStart"/>
      <w:r w:rsidRPr="00F17B90">
        <w:rPr>
          <w:sz w:val="16"/>
          <w:szCs w:val="16"/>
        </w:rPr>
        <w:t>Войсковицкое</w:t>
      </w:r>
      <w:proofErr w:type="spellEnd"/>
      <w:r w:rsidRPr="00F17B90">
        <w:rPr>
          <w:sz w:val="16"/>
          <w:szCs w:val="16"/>
        </w:rPr>
        <w:t xml:space="preserve"> сельское поселение;</w:t>
      </w:r>
    </w:p>
    <w:p w:rsidR="00F17B90" w:rsidRPr="00F17B90" w:rsidRDefault="00F17B90" w:rsidP="00F17B90">
      <w:pPr>
        <w:spacing w:after="0" w:line="240" w:lineRule="auto"/>
        <w:ind w:firstLine="540"/>
        <w:jc w:val="both"/>
        <w:rPr>
          <w:sz w:val="16"/>
          <w:szCs w:val="16"/>
        </w:rPr>
      </w:pPr>
      <w:proofErr w:type="gramStart"/>
      <w:r w:rsidRPr="00F17B90">
        <w:rPr>
          <w:sz w:val="16"/>
          <w:szCs w:val="16"/>
        </w:rPr>
        <w:t xml:space="preserve">устанавливает в соответствии с федеральными законами и законами субъектов Российской Федерации нормативы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Кодексом, законодательством о налогах и сборах и (или) законами Ленинградской области в бюджет МО </w:t>
      </w:r>
      <w:proofErr w:type="spellStart"/>
      <w:r w:rsidRPr="00F17B90">
        <w:rPr>
          <w:sz w:val="16"/>
          <w:szCs w:val="16"/>
        </w:rPr>
        <w:t>Войсковицкое</w:t>
      </w:r>
      <w:proofErr w:type="spellEnd"/>
      <w:r w:rsidRPr="00F17B90">
        <w:rPr>
          <w:sz w:val="16"/>
          <w:szCs w:val="16"/>
        </w:rPr>
        <w:t xml:space="preserve"> сельское поселение;</w:t>
      </w:r>
      <w:proofErr w:type="gramEnd"/>
    </w:p>
    <w:p w:rsidR="00F17B90" w:rsidRPr="00F17B90" w:rsidRDefault="00F17B90" w:rsidP="00F17B90">
      <w:pPr>
        <w:spacing w:after="0" w:line="240" w:lineRule="auto"/>
        <w:ind w:firstLine="540"/>
        <w:jc w:val="both"/>
        <w:rPr>
          <w:sz w:val="16"/>
          <w:szCs w:val="16"/>
        </w:rPr>
      </w:pPr>
      <w:r w:rsidRPr="00F17B90">
        <w:rPr>
          <w:sz w:val="16"/>
          <w:szCs w:val="16"/>
        </w:rPr>
        <w:t xml:space="preserve">устанавливает в соответствии с федеральными законами и законами Ленинградской области нормативы отчислений доходов в бюджеты городских, сельских поселений от отдельных неналоговых доходов, подлежащих зачислению в бюджет МО </w:t>
      </w:r>
      <w:proofErr w:type="spellStart"/>
      <w:r w:rsidRPr="00F17B90">
        <w:rPr>
          <w:sz w:val="16"/>
          <w:szCs w:val="16"/>
        </w:rPr>
        <w:t>Войсковицкое</w:t>
      </w:r>
      <w:proofErr w:type="spellEnd"/>
      <w:r w:rsidRPr="00F17B90">
        <w:rPr>
          <w:sz w:val="16"/>
          <w:szCs w:val="16"/>
        </w:rPr>
        <w:t xml:space="preserve"> сельское поселение;</w:t>
      </w:r>
    </w:p>
    <w:p w:rsidR="00F17B90" w:rsidRPr="00F17B90" w:rsidRDefault="00F17B90" w:rsidP="00F17B90">
      <w:pPr>
        <w:spacing w:after="0" w:line="240" w:lineRule="auto"/>
        <w:ind w:firstLine="540"/>
        <w:jc w:val="both"/>
        <w:rPr>
          <w:sz w:val="16"/>
          <w:szCs w:val="16"/>
        </w:rPr>
      </w:pPr>
      <w:r w:rsidRPr="00F17B90">
        <w:rPr>
          <w:sz w:val="16"/>
          <w:szCs w:val="16"/>
        </w:rPr>
        <w:t xml:space="preserve">устанавливает порядок и условия предоставления межбюджетных трансфертов из бюджета МО </w:t>
      </w:r>
      <w:proofErr w:type="spellStart"/>
      <w:r w:rsidRPr="00F17B90">
        <w:rPr>
          <w:sz w:val="16"/>
          <w:szCs w:val="16"/>
        </w:rPr>
        <w:t>Войсковицкое</w:t>
      </w:r>
      <w:proofErr w:type="spellEnd"/>
      <w:r w:rsidRPr="00F17B90">
        <w:rPr>
          <w:sz w:val="16"/>
          <w:szCs w:val="16"/>
        </w:rPr>
        <w:t xml:space="preserve"> сельское поселение в случаях, установленных Кодексом;</w:t>
      </w:r>
    </w:p>
    <w:p w:rsidR="00F17B90" w:rsidRPr="00F17B90" w:rsidRDefault="00F17B90" w:rsidP="00F17B90">
      <w:pPr>
        <w:spacing w:after="0" w:line="240" w:lineRule="auto"/>
        <w:ind w:firstLine="540"/>
        <w:jc w:val="both"/>
        <w:rPr>
          <w:sz w:val="16"/>
          <w:szCs w:val="16"/>
        </w:rPr>
      </w:pPr>
      <w:r w:rsidRPr="00F17B90">
        <w:rPr>
          <w:sz w:val="16"/>
          <w:szCs w:val="16"/>
        </w:rPr>
        <w:t xml:space="preserve">устанавливает порядок предоставления муниципальных гарантий МО </w:t>
      </w:r>
      <w:proofErr w:type="spellStart"/>
      <w:r w:rsidRPr="00F17B90">
        <w:rPr>
          <w:sz w:val="16"/>
          <w:szCs w:val="16"/>
        </w:rPr>
        <w:t>Войсковицкое</w:t>
      </w:r>
      <w:proofErr w:type="spellEnd"/>
      <w:r w:rsidRPr="00F17B90">
        <w:rPr>
          <w:sz w:val="16"/>
          <w:szCs w:val="16"/>
        </w:rPr>
        <w:t xml:space="preserve"> сельское поселение, утверждает программу муниципальных гарантий МО </w:t>
      </w:r>
      <w:proofErr w:type="spellStart"/>
      <w:r w:rsidRPr="00F17B90">
        <w:rPr>
          <w:sz w:val="16"/>
          <w:szCs w:val="16"/>
        </w:rPr>
        <w:t>Войсковицкое</w:t>
      </w:r>
      <w:proofErr w:type="spellEnd"/>
      <w:r w:rsidRPr="00F17B90">
        <w:rPr>
          <w:sz w:val="16"/>
          <w:szCs w:val="16"/>
        </w:rPr>
        <w:t xml:space="preserve"> сельское поселение;</w:t>
      </w:r>
    </w:p>
    <w:p w:rsidR="00F17B90" w:rsidRPr="00F17B90" w:rsidRDefault="00F17B90" w:rsidP="00F17B90">
      <w:pPr>
        <w:spacing w:after="0" w:line="240" w:lineRule="auto"/>
        <w:ind w:firstLine="540"/>
        <w:jc w:val="both"/>
        <w:rPr>
          <w:sz w:val="16"/>
          <w:szCs w:val="16"/>
        </w:rPr>
      </w:pPr>
      <w:r w:rsidRPr="00F17B90">
        <w:rPr>
          <w:sz w:val="16"/>
          <w:szCs w:val="16"/>
        </w:rPr>
        <w:t xml:space="preserve">осуществляет иные бюджетные полномочия в соответствии с Кодексом, федеральными законами, иными правовыми актами Ленинградской области, муниципальными правовыми актами МО </w:t>
      </w:r>
      <w:proofErr w:type="spellStart"/>
      <w:r w:rsidRPr="00F17B90">
        <w:rPr>
          <w:sz w:val="16"/>
          <w:szCs w:val="16"/>
        </w:rPr>
        <w:t>Войсковицкое</w:t>
      </w:r>
      <w:proofErr w:type="spellEnd"/>
      <w:r w:rsidRPr="00F17B90">
        <w:rPr>
          <w:sz w:val="16"/>
          <w:szCs w:val="16"/>
        </w:rPr>
        <w:t xml:space="preserve"> сельское поселение, а также настоящим Положением.</w:t>
      </w:r>
    </w:p>
    <w:p w:rsidR="00F17B90" w:rsidRPr="00F17B90" w:rsidRDefault="00F17B90" w:rsidP="00F17B90">
      <w:pPr>
        <w:spacing w:after="0" w:line="240" w:lineRule="auto"/>
        <w:ind w:firstLine="540"/>
        <w:jc w:val="both"/>
        <w:rPr>
          <w:sz w:val="16"/>
          <w:szCs w:val="16"/>
        </w:rPr>
      </w:pPr>
    </w:p>
    <w:p w:rsidR="00F17B90" w:rsidRPr="00F17B90" w:rsidRDefault="00F17B90" w:rsidP="00F17B90">
      <w:pPr>
        <w:spacing w:after="0" w:line="240" w:lineRule="auto"/>
        <w:ind w:firstLine="540"/>
        <w:jc w:val="both"/>
        <w:rPr>
          <w:sz w:val="16"/>
          <w:szCs w:val="16"/>
        </w:rPr>
      </w:pPr>
      <w:r w:rsidRPr="00F17B90">
        <w:rPr>
          <w:sz w:val="16"/>
          <w:szCs w:val="16"/>
        </w:rPr>
        <w:t xml:space="preserve">Статья 8. Бюджетные полномочия администрации муниципального образования </w:t>
      </w:r>
      <w:proofErr w:type="spellStart"/>
      <w:r w:rsidRPr="00F17B90">
        <w:rPr>
          <w:sz w:val="16"/>
          <w:szCs w:val="16"/>
        </w:rPr>
        <w:t>Войсковицкое</w:t>
      </w:r>
      <w:proofErr w:type="spellEnd"/>
      <w:r w:rsidRPr="00F17B90">
        <w:rPr>
          <w:sz w:val="16"/>
          <w:szCs w:val="16"/>
        </w:rPr>
        <w:t xml:space="preserve"> сельское поселение Гатчинского муниципального района Ленинградской области</w:t>
      </w:r>
    </w:p>
    <w:p w:rsidR="00F17B90" w:rsidRPr="00F17B90" w:rsidRDefault="00F17B90" w:rsidP="00F17B90">
      <w:pPr>
        <w:spacing w:after="0" w:line="240" w:lineRule="auto"/>
        <w:ind w:firstLine="540"/>
        <w:jc w:val="both"/>
        <w:rPr>
          <w:sz w:val="16"/>
          <w:szCs w:val="16"/>
        </w:rPr>
      </w:pPr>
    </w:p>
    <w:p w:rsidR="00F17B90" w:rsidRPr="00F17B90" w:rsidRDefault="00F17B90" w:rsidP="00F17B90">
      <w:pPr>
        <w:spacing w:after="0" w:line="240" w:lineRule="auto"/>
        <w:ind w:firstLine="540"/>
        <w:jc w:val="both"/>
        <w:rPr>
          <w:sz w:val="16"/>
          <w:szCs w:val="16"/>
        </w:rPr>
      </w:pPr>
      <w:r w:rsidRPr="00F17B90">
        <w:rPr>
          <w:sz w:val="16"/>
          <w:szCs w:val="16"/>
        </w:rPr>
        <w:t xml:space="preserve">Администрация МО </w:t>
      </w:r>
      <w:proofErr w:type="spellStart"/>
      <w:r w:rsidRPr="00F17B90">
        <w:rPr>
          <w:sz w:val="16"/>
          <w:szCs w:val="16"/>
        </w:rPr>
        <w:t>Войсковицкое</w:t>
      </w:r>
      <w:proofErr w:type="spellEnd"/>
      <w:r w:rsidRPr="00F17B90">
        <w:rPr>
          <w:sz w:val="16"/>
          <w:szCs w:val="16"/>
        </w:rPr>
        <w:t xml:space="preserve"> сельское поселение обладает следующими бюджетными полномочиями:</w:t>
      </w:r>
    </w:p>
    <w:p w:rsidR="00F17B90" w:rsidRPr="00F17B90" w:rsidRDefault="00F17B90" w:rsidP="00F17B90">
      <w:pPr>
        <w:spacing w:after="0" w:line="240" w:lineRule="auto"/>
        <w:ind w:firstLine="540"/>
        <w:jc w:val="both"/>
        <w:rPr>
          <w:sz w:val="16"/>
          <w:szCs w:val="16"/>
        </w:rPr>
      </w:pPr>
      <w:r w:rsidRPr="00F17B90">
        <w:rPr>
          <w:sz w:val="16"/>
          <w:szCs w:val="16"/>
        </w:rPr>
        <w:t xml:space="preserve">устанавливает порядок и сроки составления проекта бюджета МО </w:t>
      </w:r>
      <w:proofErr w:type="spellStart"/>
      <w:r w:rsidRPr="00F17B90">
        <w:rPr>
          <w:sz w:val="16"/>
          <w:szCs w:val="16"/>
        </w:rPr>
        <w:t>Войсковицкое</w:t>
      </w:r>
      <w:proofErr w:type="spellEnd"/>
      <w:r w:rsidRPr="00F17B90">
        <w:rPr>
          <w:sz w:val="16"/>
          <w:szCs w:val="16"/>
        </w:rPr>
        <w:t xml:space="preserve"> сельское поселение;</w:t>
      </w:r>
    </w:p>
    <w:p w:rsidR="00F17B90" w:rsidRPr="00F17B90" w:rsidRDefault="00F17B90" w:rsidP="00F17B90">
      <w:pPr>
        <w:spacing w:after="0" w:line="240" w:lineRule="auto"/>
        <w:ind w:firstLine="540"/>
        <w:jc w:val="both"/>
        <w:rPr>
          <w:sz w:val="16"/>
          <w:szCs w:val="16"/>
        </w:rPr>
      </w:pPr>
      <w:r w:rsidRPr="00F17B90">
        <w:rPr>
          <w:sz w:val="16"/>
          <w:szCs w:val="16"/>
        </w:rPr>
        <w:t xml:space="preserve">обеспечивает составление проекта решения о бюджете МО </w:t>
      </w:r>
      <w:proofErr w:type="spellStart"/>
      <w:r w:rsidRPr="00F17B90">
        <w:rPr>
          <w:sz w:val="16"/>
          <w:szCs w:val="16"/>
        </w:rPr>
        <w:t>Войсковицкое</w:t>
      </w:r>
      <w:proofErr w:type="spellEnd"/>
      <w:r w:rsidRPr="00F17B90">
        <w:rPr>
          <w:sz w:val="16"/>
          <w:szCs w:val="16"/>
        </w:rPr>
        <w:t xml:space="preserve"> сельское поселение, иных проектов решений, регулирующих бюджетные правоотношения в МО </w:t>
      </w:r>
      <w:proofErr w:type="spellStart"/>
      <w:r w:rsidRPr="00F17B90">
        <w:rPr>
          <w:sz w:val="16"/>
          <w:szCs w:val="16"/>
        </w:rPr>
        <w:t>Войсковицкое</w:t>
      </w:r>
      <w:proofErr w:type="spellEnd"/>
      <w:r w:rsidRPr="00F17B90">
        <w:rPr>
          <w:sz w:val="16"/>
          <w:szCs w:val="16"/>
        </w:rPr>
        <w:t xml:space="preserve"> сельское поселение;</w:t>
      </w:r>
    </w:p>
    <w:p w:rsidR="00F17B90" w:rsidRPr="00F17B90" w:rsidRDefault="00F17B90" w:rsidP="00F17B90">
      <w:pPr>
        <w:spacing w:after="0" w:line="240" w:lineRule="auto"/>
        <w:ind w:firstLine="540"/>
        <w:jc w:val="both"/>
        <w:rPr>
          <w:sz w:val="16"/>
          <w:szCs w:val="16"/>
        </w:rPr>
      </w:pPr>
      <w:r w:rsidRPr="00F17B90">
        <w:rPr>
          <w:sz w:val="16"/>
          <w:szCs w:val="16"/>
        </w:rPr>
        <w:t xml:space="preserve">рассматривает итоги исполнения бюджета МО </w:t>
      </w:r>
      <w:proofErr w:type="spellStart"/>
      <w:r w:rsidRPr="00F17B90">
        <w:rPr>
          <w:sz w:val="16"/>
          <w:szCs w:val="16"/>
        </w:rPr>
        <w:t>Войсковицкое</w:t>
      </w:r>
      <w:proofErr w:type="spellEnd"/>
      <w:r w:rsidRPr="00F17B90">
        <w:rPr>
          <w:sz w:val="16"/>
          <w:szCs w:val="16"/>
        </w:rPr>
        <w:t xml:space="preserve"> сельское поселение по доходам, расходам и источникам финансирования дефицита бюджета;</w:t>
      </w:r>
    </w:p>
    <w:p w:rsidR="00F17B90" w:rsidRPr="00F17B90" w:rsidRDefault="00F17B90" w:rsidP="00F17B90">
      <w:pPr>
        <w:spacing w:after="0" w:line="240" w:lineRule="auto"/>
        <w:ind w:firstLine="540"/>
        <w:jc w:val="both"/>
        <w:rPr>
          <w:sz w:val="16"/>
          <w:szCs w:val="16"/>
        </w:rPr>
      </w:pPr>
      <w:r w:rsidRPr="00F17B90">
        <w:rPr>
          <w:sz w:val="16"/>
          <w:szCs w:val="16"/>
        </w:rPr>
        <w:t xml:space="preserve">представляет отчет об исполнении бюджета МО </w:t>
      </w:r>
      <w:proofErr w:type="spellStart"/>
      <w:r w:rsidRPr="00F17B90">
        <w:rPr>
          <w:sz w:val="16"/>
          <w:szCs w:val="16"/>
        </w:rPr>
        <w:t>Войсковицкое</w:t>
      </w:r>
      <w:proofErr w:type="spellEnd"/>
      <w:r w:rsidRPr="00F17B90">
        <w:rPr>
          <w:sz w:val="16"/>
          <w:szCs w:val="16"/>
        </w:rPr>
        <w:t xml:space="preserve"> сельское поселение в совет депутатов МО </w:t>
      </w:r>
      <w:proofErr w:type="spellStart"/>
      <w:r w:rsidRPr="00F17B90">
        <w:rPr>
          <w:sz w:val="16"/>
          <w:szCs w:val="16"/>
        </w:rPr>
        <w:t>Войсковицкое</w:t>
      </w:r>
      <w:proofErr w:type="spellEnd"/>
      <w:r w:rsidRPr="00F17B90">
        <w:rPr>
          <w:sz w:val="16"/>
          <w:szCs w:val="16"/>
        </w:rPr>
        <w:t xml:space="preserve"> сельское поселение;</w:t>
      </w:r>
    </w:p>
    <w:p w:rsidR="00F17B90" w:rsidRPr="00F17B90" w:rsidRDefault="00F17B90" w:rsidP="00F17B90">
      <w:pPr>
        <w:spacing w:after="0" w:line="240" w:lineRule="auto"/>
        <w:ind w:firstLine="540"/>
        <w:jc w:val="both"/>
        <w:rPr>
          <w:sz w:val="16"/>
          <w:szCs w:val="16"/>
        </w:rPr>
      </w:pPr>
      <w:r w:rsidRPr="00F17B90">
        <w:rPr>
          <w:sz w:val="16"/>
          <w:szCs w:val="16"/>
        </w:rPr>
        <w:t xml:space="preserve">обеспечивает исполнение бюджета МО </w:t>
      </w:r>
      <w:proofErr w:type="spellStart"/>
      <w:r w:rsidRPr="00F17B90">
        <w:rPr>
          <w:sz w:val="16"/>
          <w:szCs w:val="16"/>
        </w:rPr>
        <w:t>Войсковицкое</w:t>
      </w:r>
      <w:proofErr w:type="spellEnd"/>
      <w:r w:rsidRPr="00F17B90">
        <w:rPr>
          <w:sz w:val="16"/>
          <w:szCs w:val="16"/>
        </w:rPr>
        <w:t xml:space="preserve"> сельское поселение;</w:t>
      </w:r>
    </w:p>
    <w:p w:rsidR="00F17B90" w:rsidRPr="00F17B90" w:rsidRDefault="00F17B90" w:rsidP="00F17B90">
      <w:pPr>
        <w:spacing w:after="0" w:line="240" w:lineRule="auto"/>
        <w:ind w:firstLine="540"/>
        <w:jc w:val="both"/>
        <w:rPr>
          <w:sz w:val="16"/>
          <w:szCs w:val="16"/>
        </w:rPr>
      </w:pPr>
      <w:r w:rsidRPr="00F17B90">
        <w:rPr>
          <w:sz w:val="16"/>
          <w:szCs w:val="16"/>
        </w:rPr>
        <w:t xml:space="preserve">устанавливает порядок разработки прогноза социально-экономического развития МО </w:t>
      </w:r>
      <w:proofErr w:type="spellStart"/>
      <w:r w:rsidRPr="00F17B90">
        <w:rPr>
          <w:sz w:val="16"/>
          <w:szCs w:val="16"/>
        </w:rPr>
        <w:t>Войсковицкое</w:t>
      </w:r>
      <w:proofErr w:type="spellEnd"/>
      <w:r w:rsidRPr="00F17B90">
        <w:rPr>
          <w:sz w:val="16"/>
          <w:szCs w:val="16"/>
        </w:rPr>
        <w:t xml:space="preserve"> сельское поселение;</w:t>
      </w:r>
    </w:p>
    <w:p w:rsidR="00F17B90" w:rsidRPr="00F17B90" w:rsidRDefault="00F17B90" w:rsidP="00F17B90">
      <w:pPr>
        <w:spacing w:after="0" w:line="240" w:lineRule="auto"/>
        <w:ind w:firstLine="540"/>
        <w:jc w:val="both"/>
        <w:rPr>
          <w:sz w:val="16"/>
          <w:szCs w:val="16"/>
        </w:rPr>
      </w:pPr>
      <w:r w:rsidRPr="00F17B90">
        <w:rPr>
          <w:sz w:val="16"/>
          <w:szCs w:val="16"/>
        </w:rPr>
        <w:t xml:space="preserve">утверждает порядок разработки, реализации и оценки эффективности муниципальных программ МО </w:t>
      </w:r>
      <w:proofErr w:type="spellStart"/>
      <w:r w:rsidRPr="00F17B90">
        <w:rPr>
          <w:sz w:val="16"/>
          <w:szCs w:val="16"/>
        </w:rPr>
        <w:t>Войсковицкое</w:t>
      </w:r>
      <w:proofErr w:type="spellEnd"/>
      <w:r w:rsidRPr="00F17B90">
        <w:rPr>
          <w:sz w:val="16"/>
          <w:szCs w:val="16"/>
        </w:rPr>
        <w:t xml:space="preserve"> сельское поселение;</w:t>
      </w:r>
    </w:p>
    <w:p w:rsidR="00F17B90" w:rsidRPr="00F17B90" w:rsidRDefault="00F17B90" w:rsidP="00F17B90">
      <w:pPr>
        <w:spacing w:after="0" w:line="240" w:lineRule="auto"/>
        <w:ind w:firstLine="540"/>
        <w:jc w:val="both"/>
        <w:rPr>
          <w:sz w:val="16"/>
          <w:szCs w:val="16"/>
        </w:rPr>
      </w:pPr>
      <w:r w:rsidRPr="00F17B90">
        <w:rPr>
          <w:sz w:val="16"/>
          <w:szCs w:val="16"/>
        </w:rPr>
        <w:t xml:space="preserve">утверждает муниципальные программы МО </w:t>
      </w:r>
      <w:proofErr w:type="spellStart"/>
      <w:r w:rsidRPr="00F17B90">
        <w:rPr>
          <w:sz w:val="16"/>
          <w:szCs w:val="16"/>
        </w:rPr>
        <w:t>Войсковицкое</w:t>
      </w:r>
      <w:proofErr w:type="spellEnd"/>
      <w:r w:rsidRPr="00F17B90">
        <w:rPr>
          <w:sz w:val="16"/>
          <w:szCs w:val="16"/>
        </w:rPr>
        <w:t xml:space="preserve"> сельское поселение;</w:t>
      </w:r>
    </w:p>
    <w:p w:rsidR="00F17B90" w:rsidRPr="00F17B90" w:rsidRDefault="00F17B90" w:rsidP="00F17B90">
      <w:pPr>
        <w:spacing w:after="0" w:line="240" w:lineRule="auto"/>
        <w:ind w:firstLine="540"/>
        <w:jc w:val="both"/>
        <w:rPr>
          <w:sz w:val="16"/>
          <w:szCs w:val="16"/>
        </w:rPr>
      </w:pPr>
      <w:r w:rsidRPr="00F17B90">
        <w:rPr>
          <w:sz w:val="16"/>
          <w:szCs w:val="16"/>
        </w:rPr>
        <w:t>устанавливает порядок разработки, утверждения и реализации ведомственных целевых программ;</w:t>
      </w:r>
    </w:p>
    <w:p w:rsidR="00F17B90" w:rsidRPr="00F17B90" w:rsidRDefault="00F17B90" w:rsidP="00F17B90">
      <w:pPr>
        <w:spacing w:after="0" w:line="240" w:lineRule="auto"/>
        <w:ind w:firstLine="540"/>
        <w:jc w:val="both"/>
        <w:rPr>
          <w:sz w:val="16"/>
          <w:szCs w:val="16"/>
        </w:rPr>
      </w:pPr>
      <w:r w:rsidRPr="00F17B90">
        <w:rPr>
          <w:sz w:val="16"/>
          <w:szCs w:val="16"/>
        </w:rPr>
        <w:t xml:space="preserve">определяет порядок расходования средств резервного фонда администрации МО </w:t>
      </w:r>
      <w:proofErr w:type="spellStart"/>
      <w:r w:rsidRPr="00F17B90">
        <w:rPr>
          <w:sz w:val="16"/>
          <w:szCs w:val="16"/>
        </w:rPr>
        <w:t>Войсковицкое</w:t>
      </w:r>
      <w:proofErr w:type="spellEnd"/>
      <w:r w:rsidRPr="00F17B90">
        <w:rPr>
          <w:sz w:val="16"/>
          <w:szCs w:val="16"/>
        </w:rPr>
        <w:t xml:space="preserve"> сельское поселение;</w:t>
      </w:r>
    </w:p>
    <w:p w:rsidR="00F17B90" w:rsidRPr="00F17B90" w:rsidRDefault="00F17B90" w:rsidP="00F17B90">
      <w:pPr>
        <w:spacing w:after="0" w:line="240" w:lineRule="auto"/>
        <w:ind w:firstLine="540"/>
        <w:jc w:val="both"/>
        <w:rPr>
          <w:sz w:val="16"/>
          <w:szCs w:val="16"/>
        </w:rPr>
      </w:pPr>
      <w:r w:rsidRPr="00F17B90">
        <w:rPr>
          <w:sz w:val="16"/>
          <w:szCs w:val="16"/>
        </w:rPr>
        <w:t xml:space="preserve">разрабатывает методики распределения </w:t>
      </w:r>
      <w:proofErr w:type="gramStart"/>
      <w:r w:rsidRPr="00F17B90">
        <w:rPr>
          <w:sz w:val="16"/>
          <w:szCs w:val="16"/>
        </w:rPr>
        <w:t>и(</w:t>
      </w:r>
      <w:proofErr w:type="gramEnd"/>
      <w:r w:rsidRPr="00F17B90">
        <w:rPr>
          <w:sz w:val="16"/>
          <w:szCs w:val="16"/>
        </w:rPr>
        <w:t>или) порядки предоставления межбюджетных трансфертов;</w:t>
      </w:r>
    </w:p>
    <w:p w:rsidR="00F17B90" w:rsidRPr="00F17B90" w:rsidRDefault="00F17B90" w:rsidP="00F17B90">
      <w:pPr>
        <w:spacing w:after="0" w:line="240" w:lineRule="auto"/>
        <w:ind w:firstLine="540"/>
        <w:jc w:val="both"/>
        <w:rPr>
          <w:sz w:val="16"/>
          <w:szCs w:val="16"/>
        </w:rPr>
      </w:pPr>
      <w:r w:rsidRPr="00F17B90">
        <w:rPr>
          <w:sz w:val="16"/>
          <w:szCs w:val="16"/>
        </w:rPr>
        <w:t>определяет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rsidR="00F17B90" w:rsidRPr="00F17B90" w:rsidRDefault="00F17B90" w:rsidP="00F17B90">
      <w:pPr>
        <w:spacing w:after="0" w:line="240" w:lineRule="auto"/>
        <w:ind w:firstLine="540"/>
        <w:jc w:val="both"/>
        <w:rPr>
          <w:sz w:val="16"/>
          <w:szCs w:val="16"/>
        </w:rPr>
      </w:pPr>
      <w:r w:rsidRPr="00F17B90">
        <w:rPr>
          <w:sz w:val="16"/>
          <w:szCs w:val="16"/>
        </w:rPr>
        <w:t>устанавливает порядок осуществления бюджетных полномочий главными администраторами доходов бюджета;</w:t>
      </w:r>
    </w:p>
    <w:p w:rsidR="00F17B90" w:rsidRPr="00F17B90" w:rsidRDefault="00F17B90" w:rsidP="00F17B90">
      <w:pPr>
        <w:spacing w:after="0" w:line="240" w:lineRule="auto"/>
        <w:ind w:firstLine="540"/>
        <w:jc w:val="both"/>
        <w:rPr>
          <w:sz w:val="16"/>
          <w:szCs w:val="16"/>
        </w:rPr>
      </w:pPr>
      <w:r w:rsidRPr="00F17B90">
        <w:rPr>
          <w:sz w:val="16"/>
          <w:szCs w:val="16"/>
        </w:rPr>
        <w:t xml:space="preserve">устанавливает порядок ведения реестра расходных обязательств МО </w:t>
      </w:r>
      <w:proofErr w:type="spellStart"/>
      <w:r w:rsidRPr="00F17B90">
        <w:rPr>
          <w:sz w:val="16"/>
          <w:szCs w:val="16"/>
        </w:rPr>
        <w:t>Войсковицкое</w:t>
      </w:r>
      <w:proofErr w:type="spellEnd"/>
      <w:r w:rsidRPr="00F17B90">
        <w:rPr>
          <w:sz w:val="16"/>
          <w:szCs w:val="16"/>
        </w:rPr>
        <w:t xml:space="preserve"> сельское поселение;</w:t>
      </w:r>
    </w:p>
    <w:p w:rsidR="00F17B90" w:rsidRPr="00F17B90" w:rsidRDefault="00F17B90" w:rsidP="00F17B90">
      <w:pPr>
        <w:spacing w:after="0" w:line="240" w:lineRule="auto"/>
        <w:ind w:firstLine="540"/>
        <w:jc w:val="both"/>
        <w:rPr>
          <w:sz w:val="16"/>
          <w:szCs w:val="16"/>
        </w:rPr>
      </w:pPr>
      <w:r w:rsidRPr="00F17B90">
        <w:rPr>
          <w:sz w:val="16"/>
          <w:szCs w:val="16"/>
        </w:rPr>
        <w:lastRenderedPageBreak/>
        <w:t>определяет порядок заключения договоров (соглашений) в случаях, предусмотренных Кодексом, Налоговым кодексом Российской Федерации и другими федеральными законами;</w:t>
      </w:r>
    </w:p>
    <w:p w:rsidR="00F17B90" w:rsidRPr="00F17B90" w:rsidRDefault="00F17B90" w:rsidP="00F17B90">
      <w:pPr>
        <w:spacing w:after="0" w:line="240" w:lineRule="auto"/>
        <w:ind w:firstLine="540"/>
        <w:jc w:val="both"/>
        <w:rPr>
          <w:sz w:val="16"/>
          <w:szCs w:val="16"/>
        </w:rPr>
      </w:pPr>
      <w:r w:rsidRPr="00F17B90">
        <w:rPr>
          <w:sz w:val="16"/>
          <w:szCs w:val="16"/>
        </w:rPr>
        <w:t>определяет порядок заключения договоров в случаях, предусмотренных Кодексом, Налоговым кодексом Российской Федерации и другими федеральными законами;</w:t>
      </w:r>
    </w:p>
    <w:p w:rsidR="00F17B90" w:rsidRPr="00F17B90" w:rsidRDefault="00F17B90" w:rsidP="00F17B90">
      <w:pPr>
        <w:spacing w:after="0" w:line="240" w:lineRule="auto"/>
        <w:ind w:firstLine="540"/>
        <w:jc w:val="both"/>
        <w:rPr>
          <w:sz w:val="16"/>
          <w:szCs w:val="16"/>
        </w:rPr>
      </w:pPr>
      <w:r w:rsidRPr="00F17B90">
        <w:rPr>
          <w:sz w:val="16"/>
          <w:szCs w:val="16"/>
        </w:rPr>
        <w:t xml:space="preserve">предоставляет от имени МО </w:t>
      </w:r>
      <w:proofErr w:type="spellStart"/>
      <w:r w:rsidRPr="00F17B90">
        <w:rPr>
          <w:sz w:val="16"/>
          <w:szCs w:val="16"/>
        </w:rPr>
        <w:t>Войсковицкое</w:t>
      </w:r>
      <w:proofErr w:type="spellEnd"/>
      <w:r w:rsidRPr="00F17B90">
        <w:rPr>
          <w:sz w:val="16"/>
          <w:szCs w:val="16"/>
        </w:rPr>
        <w:t xml:space="preserve"> сельское поселение муниципальные гарантии;</w:t>
      </w:r>
    </w:p>
    <w:p w:rsidR="00F17B90" w:rsidRPr="00F17B90" w:rsidRDefault="00F17B90" w:rsidP="00F17B90">
      <w:pPr>
        <w:spacing w:after="0" w:line="240" w:lineRule="auto"/>
        <w:ind w:firstLine="540"/>
        <w:jc w:val="both"/>
        <w:rPr>
          <w:sz w:val="16"/>
          <w:szCs w:val="16"/>
        </w:rPr>
      </w:pPr>
      <w:r w:rsidRPr="00F17B90">
        <w:rPr>
          <w:sz w:val="16"/>
          <w:szCs w:val="16"/>
        </w:rPr>
        <w:t xml:space="preserve">устанавливает порядок формирования и ведения реестра источников доходов бюджета МО </w:t>
      </w:r>
      <w:proofErr w:type="spellStart"/>
      <w:r w:rsidRPr="00F17B90">
        <w:rPr>
          <w:sz w:val="16"/>
          <w:szCs w:val="16"/>
        </w:rPr>
        <w:t>Войсковицкое</w:t>
      </w:r>
      <w:proofErr w:type="spellEnd"/>
      <w:r w:rsidRPr="00F17B90">
        <w:rPr>
          <w:sz w:val="16"/>
          <w:szCs w:val="16"/>
        </w:rPr>
        <w:t xml:space="preserve"> сельское поселение;</w:t>
      </w:r>
    </w:p>
    <w:p w:rsidR="00F17B90" w:rsidRPr="00F17B90" w:rsidRDefault="00F17B90" w:rsidP="00F17B90">
      <w:pPr>
        <w:spacing w:after="0" w:line="240" w:lineRule="auto"/>
        <w:ind w:firstLine="540"/>
        <w:jc w:val="both"/>
        <w:rPr>
          <w:sz w:val="16"/>
          <w:szCs w:val="16"/>
        </w:rPr>
      </w:pPr>
      <w:r w:rsidRPr="00F17B90">
        <w:rPr>
          <w:sz w:val="16"/>
          <w:szCs w:val="16"/>
        </w:rPr>
        <w:t xml:space="preserve">устанавливает порядок формирования перечня налоговых расходов МО </w:t>
      </w:r>
      <w:proofErr w:type="spellStart"/>
      <w:r w:rsidRPr="00F17B90">
        <w:rPr>
          <w:sz w:val="16"/>
          <w:szCs w:val="16"/>
        </w:rPr>
        <w:t>Войсковицкое</w:t>
      </w:r>
      <w:proofErr w:type="spellEnd"/>
      <w:r w:rsidRPr="00F17B90">
        <w:rPr>
          <w:sz w:val="16"/>
          <w:szCs w:val="16"/>
        </w:rPr>
        <w:t xml:space="preserve"> сельское поселение;</w:t>
      </w:r>
    </w:p>
    <w:p w:rsidR="00F17B90" w:rsidRPr="00F17B90" w:rsidRDefault="00F17B90" w:rsidP="00F17B90">
      <w:pPr>
        <w:spacing w:after="0" w:line="240" w:lineRule="auto"/>
        <w:ind w:firstLine="540"/>
        <w:jc w:val="both"/>
        <w:rPr>
          <w:sz w:val="16"/>
          <w:szCs w:val="16"/>
        </w:rPr>
      </w:pPr>
      <w:r w:rsidRPr="00F17B90">
        <w:rPr>
          <w:sz w:val="16"/>
          <w:szCs w:val="16"/>
        </w:rPr>
        <w:t xml:space="preserve">устанавливает порядок оценки налоговых расходов МО </w:t>
      </w:r>
      <w:proofErr w:type="spellStart"/>
      <w:r w:rsidRPr="00F17B90">
        <w:rPr>
          <w:sz w:val="16"/>
          <w:szCs w:val="16"/>
        </w:rPr>
        <w:t>Войсковицкое</w:t>
      </w:r>
      <w:proofErr w:type="spellEnd"/>
      <w:r w:rsidRPr="00F17B90">
        <w:rPr>
          <w:sz w:val="16"/>
          <w:szCs w:val="16"/>
        </w:rPr>
        <w:t xml:space="preserve"> сельское поселение с соблюдением общих требований, установленных Правительством Российской Федерации;</w:t>
      </w:r>
    </w:p>
    <w:p w:rsidR="00F17B90" w:rsidRPr="00F17B90" w:rsidRDefault="00F17B90" w:rsidP="00F17B90">
      <w:pPr>
        <w:spacing w:after="0" w:line="240" w:lineRule="auto"/>
        <w:ind w:firstLine="540"/>
        <w:jc w:val="both"/>
        <w:rPr>
          <w:sz w:val="16"/>
          <w:szCs w:val="16"/>
        </w:rPr>
      </w:pPr>
      <w:r w:rsidRPr="00F17B90">
        <w:rPr>
          <w:sz w:val="16"/>
          <w:szCs w:val="16"/>
        </w:rPr>
        <w:t xml:space="preserve">утверждает перечень главных администраторов доходов бюджета МО </w:t>
      </w:r>
      <w:proofErr w:type="spellStart"/>
      <w:r w:rsidRPr="00F17B90">
        <w:rPr>
          <w:sz w:val="16"/>
          <w:szCs w:val="16"/>
        </w:rPr>
        <w:t>Войсковицкое</w:t>
      </w:r>
      <w:proofErr w:type="spellEnd"/>
      <w:r w:rsidRPr="00F17B90">
        <w:rPr>
          <w:sz w:val="16"/>
          <w:szCs w:val="16"/>
        </w:rPr>
        <w:t xml:space="preserve"> сельское поселение в соответствии с общими требованиями, установленными Правительством Российской Федерации;</w:t>
      </w:r>
    </w:p>
    <w:p w:rsidR="00F17B90" w:rsidRPr="00F17B90" w:rsidRDefault="00F17B90" w:rsidP="00F17B90">
      <w:pPr>
        <w:spacing w:after="0" w:line="240" w:lineRule="auto"/>
        <w:ind w:firstLine="540"/>
        <w:jc w:val="both"/>
        <w:rPr>
          <w:sz w:val="16"/>
          <w:szCs w:val="16"/>
        </w:rPr>
      </w:pPr>
      <w:r w:rsidRPr="00F17B90">
        <w:rPr>
          <w:sz w:val="16"/>
          <w:szCs w:val="16"/>
        </w:rPr>
        <w:t xml:space="preserve">утверждает перечень главных </w:t>
      </w:r>
      <w:proofErr w:type="gramStart"/>
      <w:r w:rsidRPr="00F17B90">
        <w:rPr>
          <w:sz w:val="16"/>
          <w:szCs w:val="16"/>
        </w:rPr>
        <w:t>администраторов источников финансирования дефицита бюджета МО</w:t>
      </w:r>
      <w:proofErr w:type="gramEnd"/>
      <w:r w:rsidRPr="00F17B90">
        <w:rPr>
          <w:sz w:val="16"/>
          <w:szCs w:val="16"/>
        </w:rPr>
        <w:t xml:space="preserve"> </w:t>
      </w:r>
      <w:proofErr w:type="spellStart"/>
      <w:r w:rsidRPr="00F17B90">
        <w:rPr>
          <w:sz w:val="16"/>
          <w:szCs w:val="16"/>
        </w:rPr>
        <w:t>Войсковицкое</w:t>
      </w:r>
      <w:proofErr w:type="spellEnd"/>
      <w:r w:rsidRPr="00F17B90">
        <w:rPr>
          <w:sz w:val="16"/>
          <w:szCs w:val="16"/>
        </w:rPr>
        <w:t xml:space="preserve"> сельское поселение в соответствии с общими требованиями, установленными Правительством Российской Федерации;</w:t>
      </w:r>
    </w:p>
    <w:p w:rsidR="00F17B90" w:rsidRPr="00F17B90" w:rsidRDefault="00F17B90" w:rsidP="00F17B90">
      <w:pPr>
        <w:spacing w:after="0" w:line="240" w:lineRule="auto"/>
        <w:ind w:firstLine="540"/>
        <w:jc w:val="both"/>
        <w:rPr>
          <w:sz w:val="16"/>
          <w:szCs w:val="16"/>
        </w:rPr>
      </w:pPr>
      <w:r w:rsidRPr="00F17B90">
        <w:rPr>
          <w:sz w:val="16"/>
          <w:szCs w:val="16"/>
        </w:rPr>
        <w:t>осуществляет иные бюджетные полномочия, отнесенные Кодексом, иными федеральными законами, областными законами Ленинградской области и настоящим Положением к бюджетным полномочиям исполнительных органов местного самоуправления.</w:t>
      </w:r>
    </w:p>
    <w:p w:rsidR="00F17B90" w:rsidRPr="00F17B90" w:rsidRDefault="00F17B90" w:rsidP="00F17B90">
      <w:pPr>
        <w:spacing w:after="0" w:line="240" w:lineRule="auto"/>
        <w:ind w:firstLine="540"/>
        <w:jc w:val="both"/>
        <w:rPr>
          <w:sz w:val="16"/>
          <w:szCs w:val="16"/>
        </w:rPr>
      </w:pPr>
    </w:p>
    <w:p w:rsidR="00F17B90" w:rsidRPr="00F17B90" w:rsidRDefault="00F17B90" w:rsidP="00F17B90">
      <w:pPr>
        <w:spacing w:after="0" w:line="240" w:lineRule="auto"/>
        <w:ind w:firstLine="540"/>
        <w:jc w:val="both"/>
        <w:rPr>
          <w:sz w:val="16"/>
          <w:szCs w:val="16"/>
        </w:rPr>
      </w:pPr>
      <w:r w:rsidRPr="00F17B90">
        <w:rPr>
          <w:sz w:val="16"/>
          <w:szCs w:val="16"/>
        </w:rPr>
        <w:t xml:space="preserve">Статья 9. Бюджетные полномочия финансового органа муниципального образования </w:t>
      </w:r>
      <w:proofErr w:type="spellStart"/>
      <w:r w:rsidRPr="00F17B90">
        <w:rPr>
          <w:sz w:val="16"/>
          <w:szCs w:val="16"/>
        </w:rPr>
        <w:t>Войсковицкое</w:t>
      </w:r>
      <w:proofErr w:type="spellEnd"/>
      <w:r w:rsidRPr="00F17B90">
        <w:rPr>
          <w:sz w:val="16"/>
          <w:szCs w:val="16"/>
        </w:rPr>
        <w:t xml:space="preserve"> сельское поселение Гатчинского муниципального района Ленинградской области</w:t>
      </w:r>
    </w:p>
    <w:p w:rsidR="00F17B90" w:rsidRPr="00F17B90" w:rsidRDefault="00F17B90" w:rsidP="00F17B90">
      <w:pPr>
        <w:spacing w:after="0" w:line="240" w:lineRule="auto"/>
        <w:ind w:firstLine="540"/>
        <w:jc w:val="both"/>
        <w:rPr>
          <w:sz w:val="16"/>
          <w:szCs w:val="16"/>
        </w:rPr>
      </w:pPr>
    </w:p>
    <w:p w:rsidR="00F17B90" w:rsidRPr="00F17B90" w:rsidRDefault="00F17B90" w:rsidP="00F17B90">
      <w:pPr>
        <w:tabs>
          <w:tab w:val="left" w:pos="851"/>
        </w:tabs>
        <w:spacing w:after="0" w:line="240" w:lineRule="auto"/>
        <w:ind w:firstLine="540"/>
        <w:jc w:val="both"/>
        <w:rPr>
          <w:sz w:val="16"/>
          <w:szCs w:val="16"/>
        </w:rPr>
      </w:pPr>
      <w:r w:rsidRPr="00F17B90">
        <w:rPr>
          <w:sz w:val="16"/>
          <w:szCs w:val="16"/>
        </w:rPr>
        <w:t>1. Финансовый орган обладает следующими бюджетными полномочиями:</w:t>
      </w:r>
    </w:p>
    <w:p w:rsidR="00F17B90" w:rsidRPr="00F17B90" w:rsidRDefault="00F17B90" w:rsidP="00F17B90">
      <w:pPr>
        <w:tabs>
          <w:tab w:val="left" w:pos="851"/>
        </w:tabs>
        <w:spacing w:after="0" w:line="240" w:lineRule="auto"/>
        <w:ind w:firstLine="540"/>
        <w:jc w:val="both"/>
        <w:rPr>
          <w:sz w:val="16"/>
          <w:szCs w:val="16"/>
        </w:rPr>
      </w:pPr>
      <w:r w:rsidRPr="00F17B90">
        <w:rPr>
          <w:sz w:val="16"/>
          <w:szCs w:val="16"/>
        </w:rPr>
        <w:t xml:space="preserve">составляет проект бюджета МО </w:t>
      </w:r>
      <w:proofErr w:type="spellStart"/>
      <w:r w:rsidRPr="00F17B90">
        <w:rPr>
          <w:sz w:val="16"/>
          <w:szCs w:val="16"/>
        </w:rPr>
        <w:t>Войсковицкое</w:t>
      </w:r>
      <w:proofErr w:type="spellEnd"/>
      <w:r w:rsidRPr="00F17B90">
        <w:rPr>
          <w:sz w:val="16"/>
          <w:szCs w:val="16"/>
        </w:rPr>
        <w:t xml:space="preserve"> сельское поселение;</w:t>
      </w:r>
    </w:p>
    <w:p w:rsidR="00F17B90" w:rsidRPr="00F17B90" w:rsidRDefault="00F17B90" w:rsidP="00F17B90">
      <w:pPr>
        <w:tabs>
          <w:tab w:val="left" w:pos="851"/>
        </w:tabs>
        <w:spacing w:after="0" w:line="240" w:lineRule="auto"/>
        <w:ind w:firstLine="540"/>
        <w:jc w:val="both"/>
        <w:rPr>
          <w:sz w:val="16"/>
          <w:szCs w:val="16"/>
        </w:rPr>
      </w:pPr>
      <w:r w:rsidRPr="00F17B90">
        <w:rPr>
          <w:sz w:val="16"/>
          <w:szCs w:val="16"/>
        </w:rPr>
        <w:t xml:space="preserve">обеспечивает формирование и реализацию единой государственной финансовой и бюджетной политики в МО </w:t>
      </w:r>
      <w:proofErr w:type="spellStart"/>
      <w:r w:rsidRPr="00F17B90">
        <w:rPr>
          <w:sz w:val="16"/>
          <w:szCs w:val="16"/>
        </w:rPr>
        <w:t>Войсковицкое</w:t>
      </w:r>
      <w:proofErr w:type="spellEnd"/>
      <w:r w:rsidRPr="00F17B90">
        <w:rPr>
          <w:sz w:val="16"/>
          <w:szCs w:val="16"/>
        </w:rPr>
        <w:t xml:space="preserve"> сельское поселение, организует исполнение бюджета МО </w:t>
      </w:r>
      <w:proofErr w:type="spellStart"/>
      <w:r w:rsidRPr="00F17B90">
        <w:rPr>
          <w:sz w:val="16"/>
          <w:szCs w:val="16"/>
        </w:rPr>
        <w:t>Войсковицкое</w:t>
      </w:r>
      <w:proofErr w:type="spellEnd"/>
      <w:r w:rsidRPr="00F17B90">
        <w:rPr>
          <w:sz w:val="16"/>
          <w:szCs w:val="16"/>
        </w:rPr>
        <w:t xml:space="preserve"> сельское поселение, осуществляет исполнительно-распорядительные функции по управлению финансами МО </w:t>
      </w:r>
      <w:proofErr w:type="spellStart"/>
      <w:r w:rsidRPr="00F17B90">
        <w:rPr>
          <w:sz w:val="16"/>
          <w:szCs w:val="16"/>
        </w:rPr>
        <w:t>Войсковицкое</w:t>
      </w:r>
      <w:proofErr w:type="spellEnd"/>
      <w:r w:rsidRPr="00F17B90">
        <w:rPr>
          <w:sz w:val="16"/>
          <w:szCs w:val="16"/>
        </w:rPr>
        <w:t xml:space="preserve"> сельское поселение и координацию деятельности в сфере бюджетных правоотношений органов местного самоуправления МО </w:t>
      </w:r>
      <w:proofErr w:type="spellStart"/>
      <w:r w:rsidRPr="00F17B90">
        <w:rPr>
          <w:sz w:val="16"/>
          <w:szCs w:val="16"/>
        </w:rPr>
        <w:t>Войсковицкое</w:t>
      </w:r>
      <w:proofErr w:type="spellEnd"/>
      <w:r w:rsidRPr="00F17B90">
        <w:rPr>
          <w:sz w:val="16"/>
          <w:szCs w:val="16"/>
        </w:rPr>
        <w:t xml:space="preserve"> сельское поселение;</w:t>
      </w:r>
    </w:p>
    <w:p w:rsidR="00F17B90" w:rsidRPr="00F17B90" w:rsidRDefault="00F17B90" w:rsidP="00F17B90">
      <w:pPr>
        <w:tabs>
          <w:tab w:val="left" w:pos="851"/>
        </w:tabs>
        <w:spacing w:after="0" w:line="240" w:lineRule="auto"/>
        <w:ind w:firstLine="540"/>
        <w:jc w:val="both"/>
        <w:rPr>
          <w:sz w:val="16"/>
          <w:szCs w:val="16"/>
        </w:rPr>
      </w:pPr>
      <w:r w:rsidRPr="00F17B90">
        <w:rPr>
          <w:sz w:val="16"/>
          <w:szCs w:val="16"/>
        </w:rPr>
        <w:t xml:space="preserve">составляет отчет об исполнении бюджета МО </w:t>
      </w:r>
      <w:proofErr w:type="spellStart"/>
      <w:r w:rsidRPr="00F17B90">
        <w:rPr>
          <w:sz w:val="16"/>
          <w:szCs w:val="16"/>
        </w:rPr>
        <w:t>Войсковицкое</w:t>
      </w:r>
      <w:proofErr w:type="spellEnd"/>
      <w:r w:rsidRPr="00F17B90">
        <w:rPr>
          <w:sz w:val="16"/>
          <w:szCs w:val="16"/>
        </w:rPr>
        <w:t xml:space="preserve"> сельское поселение;</w:t>
      </w:r>
    </w:p>
    <w:p w:rsidR="00F17B90" w:rsidRPr="00F17B90" w:rsidRDefault="00F17B90" w:rsidP="00F17B90">
      <w:pPr>
        <w:tabs>
          <w:tab w:val="left" w:pos="851"/>
        </w:tabs>
        <w:spacing w:after="0" w:line="240" w:lineRule="auto"/>
        <w:ind w:firstLine="540"/>
        <w:jc w:val="both"/>
        <w:rPr>
          <w:sz w:val="16"/>
          <w:szCs w:val="16"/>
        </w:rPr>
      </w:pPr>
      <w:r w:rsidRPr="00F17B90">
        <w:rPr>
          <w:sz w:val="16"/>
          <w:szCs w:val="16"/>
        </w:rPr>
        <w:t>устанавливает порядок предоставления бюджетной отчетности;</w:t>
      </w:r>
    </w:p>
    <w:p w:rsidR="00F17B90" w:rsidRPr="00F17B90" w:rsidRDefault="00F17B90" w:rsidP="00F17B90">
      <w:pPr>
        <w:tabs>
          <w:tab w:val="left" w:pos="851"/>
        </w:tabs>
        <w:spacing w:after="0" w:line="240" w:lineRule="auto"/>
        <w:ind w:firstLine="540"/>
        <w:jc w:val="both"/>
        <w:rPr>
          <w:sz w:val="16"/>
          <w:szCs w:val="16"/>
        </w:rPr>
      </w:pPr>
      <w:r w:rsidRPr="00F17B90">
        <w:rPr>
          <w:sz w:val="16"/>
          <w:szCs w:val="16"/>
        </w:rPr>
        <w:t xml:space="preserve">подготавливает и вносит на рассмотрение в администрацию МО </w:t>
      </w:r>
      <w:proofErr w:type="spellStart"/>
      <w:r w:rsidRPr="00F17B90">
        <w:rPr>
          <w:sz w:val="16"/>
          <w:szCs w:val="16"/>
        </w:rPr>
        <w:t>Войсковицкое</w:t>
      </w:r>
      <w:proofErr w:type="spellEnd"/>
      <w:r w:rsidRPr="00F17B90">
        <w:rPr>
          <w:sz w:val="16"/>
          <w:szCs w:val="16"/>
        </w:rPr>
        <w:t xml:space="preserve"> сельское поселение отчеты об исполнении бюджета МО </w:t>
      </w:r>
      <w:proofErr w:type="spellStart"/>
      <w:r w:rsidRPr="00F17B90">
        <w:rPr>
          <w:sz w:val="16"/>
          <w:szCs w:val="16"/>
        </w:rPr>
        <w:t>Войсковицкое</w:t>
      </w:r>
      <w:proofErr w:type="spellEnd"/>
      <w:r w:rsidRPr="00F17B90">
        <w:rPr>
          <w:sz w:val="16"/>
          <w:szCs w:val="16"/>
        </w:rPr>
        <w:t xml:space="preserve"> сельское поселение;</w:t>
      </w:r>
    </w:p>
    <w:p w:rsidR="00F17B90" w:rsidRPr="00F17B90" w:rsidRDefault="00F17B90" w:rsidP="00F17B90">
      <w:pPr>
        <w:tabs>
          <w:tab w:val="left" w:pos="851"/>
        </w:tabs>
        <w:spacing w:after="0" w:line="240" w:lineRule="auto"/>
        <w:ind w:firstLine="540"/>
        <w:jc w:val="both"/>
        <w:rPr>
          <w:sz w:val="16"/>
          <w:szCs w:val="16"/>
        </w:rPr>
      </w:pPr>
      <w:r w:rsidRPr="00F17B90">
        <w:rPr>
          <w:sz w:val="16"/>
          <w:szCs w:val="16"/>
        </w:rPr>
        <w:t xml:space="preserve">составляет отчет об исполнении консолидированного бюджета МО </w:t>
      </w:r>
      <w:proofErr w:type="spellStart"/>
      <w:r w:rsidRPr="00F17B90">
        <w:rPr>
          <w:sz w:val="16"/>
          <w:szCs w:val="16"/>
        </w:rPr>
        <w:t>Войсковицкое</w:t>
      </w:r>
      <w:proofErr w:type="spellEnd"/>
      <w:r w:rsidRPr="00F17B90">
        <w:rPr>
          <w:sz w:val="16"/>
          <w:szCs w:val="16"/>
        </w:rPr>
        <w:t xml:space="preserve"> сельское поселение;</w:t>
      </w:r>
    </w:p>
    <w:p w:rsidR="00F17B90" w:rsidRPr="00F17B90" w:rsidRDefault="00F17B90" w:rsidP="00F17B90">
      <w:pPr>
        <w:tabs>
          <w:tab w:val="left" w:pos="851"/>
        </w:tabs>
        <w:spacing w:after="0" w:line="240" w:lineRule="auto"/>
        <w:ind w:firstLine="540"/>
        <w:jc w:val="both"/>
        <w:rPr>
          <w:sz w:val="16"/>
          <w:szCs w:val="16"/>
        </w:rPr>
      </w:pPr>
      <w:r w:rsidRPr="00F17B90">
        <w:rPr>
          <w:sz w:val="16"/>
          <w:szCs w:val="16"/>
        </w:rPr>
        <w:t xml:space="preserve">составляет и ведет сводную бюджетную роспись бюджета МО </w:t>
      </w:r>
      <w:proofErr w:type="spellStart"/>
      <w:r w:rsidRPr="00F17B90">
        <w:rPr>
          <w:sz w:val="16"/>
          <w:szCs w:val="16"/>
        </w:rPr>
        <w:t>Войсковицкое</w:t>
      </w:r>
      <w:proofErr w:type="spellEnd"/>
      <w:r w:rsidRPr="00F17B90">
        <w:rPr>
          <w:sz w:val="16"/>
          <w:szCs w:val="16"/>
        </w:rPr>
        <w:t xml:space="preserve"> сельское поселение;</w:t>
      </w:r>
    </w:p>
    <w:p w:rsidR="00F17B90" w:rsidRPr="00F17B90" w:rsidRDefault="00F17B90" w:rsidP="00F17B90">
      <w:pPr>
        <w:tabs>
          <w:tab w:val="left" w:pos="851"/>
        </w:tabs>
        <w:spacing w:after="0" w:line="240" w:lineRule="auto"/>
        <w:ind w:firstLine="540"/>
        <w:jc w:val="both"/>
        <w:rPr>
          <w:sz w:val="16"/>
          <w:szCs w:val="16"/>
        </w:rPr>
      </w:pPr>
      <w:r w:rsidRPr="00F17B90">
        <w:rPr>
          <w:sz w:val="16"/>
          <w:szCs w:val="16"/>
        </w:rPr>
        <w:t>осуществляет внутренний муниципальный финансовый контроль в пределах полномочий финансового органа в соответствии с Кодексом;</w:t>
      </w:r>
    </w:p>
    <w:p w:rsidR="00F17B90" w:rsidRPr="00F17B90" w:rsidRDefault="00F17B90" w:rsidP="00F17B90">
      <w:pPr>
        <w:tabs>
          <w:tab w:val="left" w:pos="851"/>
        </w:tabs>
        <w:spacing w:after="0" w:line="240" w:lineRule="auto"/>
        <w:ind w:firstLine="540"/>
        <w:jc w:val="both"/>
        <w:rPr>
          <w:sz w:val="16"/>
          <w:szCs w:val="16"/>
        </w:rPr>
      </w:pPr>
      <w:r w:rsidRPr="00F17B90">
        <w:rPr>
          <w:sz w:val="16"/>
          <w:szCs w:val="16"/>
        </w:rPr>
        <w:t xml:space="preserve">ведет реестр расходных обязательств МО </w:t>
      </w:r>
      <w:proofErr w:type="spellStart"/>
      <w:r w:rsidRPr="00F17B90">
        <w:rPr>
          <w:sz w:val="16"/>
          <w:szCs w:val="16"/>
        </w:rPr>
        <w:t>Войсковицкое</w:t>
      </w:r>
      <w:proofErr w:type="spellEnd"/>
      <w:r w:rsidRPr="00F17B90">
        <w:rPr>
          <w:sz w:val="16"/>
          <w:szCs w:val="16"/>
        </w:rPr>
        <w:t xml:space="preserve"> сельское поселение;</w:t>
      </w:r>
    </w:p>
    <w:p w:rsidR="00F17B90" w:rsidRPr="00F17B90" w:rsidRDefault="00F17B90" w:rsidP="00F17B90">
      <w:pPr>
        <w:tabs>
          <w:tab w:val="left" w:pos="851"/>
        </w:tabs>
        <w:spacing w:after="0" w:line="240" w:lineRule="auto"/>
        <w:ind w:firstLine="540"/>
        <w:jc w:val="both"/>
        <w:rPr>
          <w:sz w:val="16"/>
          <w:szCs w:val="16"/>
        </w:rPr>
      </w:pPr>
      <w:r w:rsidRPr="00F17B90">
        <w:rPr>
          <w:sz w:val="16"/>
          <w:szCs w:val="16"/>
        </w:rPr>
        <w:t>исполняет судебные акты по искам к Гатчинскому муниципальному району в порядке, предусмотренном Кодексом;</w:t>
      </w:r>
    </w:p>
    <w:p w:rsidR="00F17B90" w:rsidRPr="00F17B90" w:rsidRDefault="00F17B90" w:rsidP="00F17B90">
      <w:pPr>
        <w:tabs>
          <w:tab w:val="left" w:pos="851"/>
        </w:tabs>
        <w:spacing w:after="0" w:line="240" w:lineRule="auto"/>
        <w:ind w:firstLine="540"/>
        <w:jc w:val="both"/>
        <w:rPr>
          <w:sz w:val="16"/>
          <w:szCs w:val="16"/>
        </w:rPr>
      </w:pPr>
      <w:r w:rsidRPr="00F17B90">
        <w:rPr>
          <w:sz w:val="16"/>
          <w:szCs w:val="16"/>
        </w:rPr>
        <w:t>ведет учет и осуществляет хранение исполнительных документов и иных документов, связанных с их исполнением;</w:t>
      </w:r>
    </w:p>
    <w:p w:rsidR="00F17B90" w:rsidRPr="00F17B90" w:rsidRDefault="00F17B90" w:rsidP="00F17B90">
      <w:pPr>
        <w:tabs>
          <w:tab w:val="left" w:pos="851"/>
        </w:tabs>
        <w:spacing w:after="0" w:line="240" w:lineRule="auto"/>
        <w:ind w:firstLine="540"/>
        <w:jc w:val="both"/>
        <w:rPr>
          <w:sz w:val="16"/>
          <w:szCs w:val="16"/>
        </w:rPr>
      </w:pPr>
      <w:r w:rsidRPr="00F17B90">
        <w:rPr>
          <w:sz w:val="16"/>
          <w:szCs w:val="16"/>
        </w:rPr>
        <w:t>осуществляет оценку надежности (ликвидности) банковской гарантии, поручительства при предоставлении бюджетных кредитов и государственных гарантий;</w:t>
      </w:r>
    </w:p>
    <w:p w:rsidR="00F17B90" w:rsidRPr="00F17B90" w:rsidRDefault="00F17B90" w:rsidP="00F17B90">
      <w:pPr>
        <w:tabs>
          <w:tab w:val="left" w:pos="851"/>
        </w:tabs>
        <w:spacing w:after="0" w:line="240" w:lineRule="auto"/>
        <w:ind w:firstLine="540"/>
        <w:jc w:val="both"/>
        <w:rPr>
          <w:sz w:val="16"/>
          <w:szCs w:val="16"/>
        </w:rPr>
      </w:pPr>
      <w:r w:rsidRPr="00F17B90">
        <w:rPr>
          <w:sz w:val="16"/>
          <w:szCs w:val="16"/>
        </w:rPr>
        <w:t xml:space="preserve">оформляет муниципальные гарантии МО </w:t>
      </w:r>
      <w:proofErr w:type="spellStart"/>
      <w:r w:rsidRPr="00F17B90">
        <w:rPr>
          <w:sz w:val="16"/>
          <w:szCs w:val="16"/>
        </w:rPr>
        <w:t>Войсковицкое</w:t>
      </w:r>
      <w:proofErr w:type="spellEnd"/>
      <w:r w:rsidRPr="00F17B90">
        <w:rPr>
          <w:sz w:val="16"/>
          <w:szCs w:val="16"/>
        </w:rPr>
        <w:t xml:space="preserve"> сельское поселение в соответствии с порядком предоставления муниципальных гарантий МО </w:t>
      </w:r>
      <w:proofErr w:type="spellStart"/>
      <w:r w:rsidRPr="00F17B90">
        <w:rPr>
          <w:sz w:val="16"/>
          <w:szCs w:val="16"/>
        </w:rPr>
        <w:t>Войсковицкое</w:t>
      </w:r>
      <w:proofErr w:type="spellEnd"/>
      <w:r w:rsidRPr="00F17B90">
        <w:rPr>
          <w:sz w:val="16"/>
          <w:szCs w:val="16"/>
        </w:rPr>
        <w:t xml:space="preserve"> сельское поселение;</w:t>
      </w:r>
    </w:p>
    <w:p w:rsidR="00F17B90" w:rsidRPr="00F17B90" w:rsidRDefault="00F17B90" w:rsidP="00F17B90">
      <w:pPr>
        <w:tabs>
          <w:tab w:val="left" w:pos="851"/>
        </w:tabs>
        <w:spacing w:after="0" w:line="240" w:lineRule="auto"/>
        <w:ind w:firstLine="540"/>
        <w:jc w:val="both"/>
        <w:rPr>
          <w:sz w:val="16"/>
          <w:szCs w:val="16"/>
        </w:rPr>
      </w:pPr>
      <w:r w:rsidRPr="00F17B90">
        <w:rPr>
          <w:sz w:val="16"/>
          <w:szCs w:val="16"/>
        </w:rPr>
        <w:t xml:space="preserve">осуществляет регистрацию и учет долговых обязательств МО </w:t>
      </w:r>
      <w:proofErr w:type="spellStart"/>
      <w:r w:rsidRPr="00F17B90">
        <w:rPr>
          <w:sz w:val="16"/>
          <w:szCs w:val="16"/>
        </w:rPr>
        <w:t>Войсковицкое</w:t>
      </w:r>
      <w:proofErr w:type="spellEnd"/>
      <w:r w:rsidRPr="00F17B90">
        <w:rPr>
          <w:sz w:val="16"/>
          <w:szCs w:val="16"/>
        </w:rPr>
        <w:t xml:space="preserve"> сельское поселение и операций по их привлечению, обслуживанию и погашению, ведение муниципальной долговой книги МО </w:t>
      </w:r>
      <w:proofErr w:type="spellStart"/>
      <w:r w:rsidRPr="00F17B90">
        <w:rPr>
          <w:sz w:val="16"/>
          <w:szCs w:val="16"/>
        </w:rPr>
        <w:t>Войсковицкое</w:t>
      </w:r>
      <w:proofErr w:type="spellEnd"/>
      <w:r w:rsidRPr="00F17B90">
        <w:rPr>
          <w:sz w:val="16"/>
          <w:szCs w:val="16"/>
        </w:rPr>
        <w:t xml:space="preserve"> сельское поселение;</w:t>
      </w:r>
    </w:p>
    <w:p w:rsidR="00F17B90" w:rsidRPr="00F17B90" w:rsidRDefault="00F17B90" w:rsidP="00F17B90">
      <w:pPr>
        <w:tabs>
          <w:tab w:val="left" w:pos="851"/>
        </w:tabs>
        <w:spacing w:after="0" w:line="240" w:lineRule="auto"/>
        <w:ind w:firstLine="540"/>
        <w:jc w:val="both"/>
        <w:rPr>
          <w:sz w:val="16"/>
          <w:szCs w:val="16"/>
        </w:rPr>
      </w:pPr>
      <w:r w:rsidRPr="00F17B90">
        <w:rPr>
          <w:sz w:val="16"/>
          <w:szCs w:val="16"/>
        </w:rPr>
        <w:t>устанавливает порядок и методику планирования бюджетных ассигнований;</w:t>
      </w:r>
    </w:p>
    <w:p w:rsidR="00F17B90" w:rsidRPr="00F17B90" w:rsidRDefault="00F17B90" w:rsidP="00F17B90">
      <w:pPr>
        <w:tabs>
          <w:tab w:val="left" w:pos="851"/>
        </w:tabs>
        <w:spacing w:after="0" w:line="240" w:lineRule="auto"/>
        <w:ind w:firstLine="540"/>
        <w:jc w:val="both"/>
        <w:rPr>
          <w:sz w:val="16"/>
          <w:szCs w:val="16"/>
        </w:rPr>
      </w:pPr>
      <w:r w:rsidRPr="00F17B90">
        <w:rPr>
          <w:sz w:val="16"/>
          <w:szCs w:val="16"/>
        </w:rPr>
        <w:t>осуществляет в установленном им порядке составление и ведение кассового плана;</w:t>
      </w:r>
    </w:p>
    <w:p w:rsidR="00F17B90" w:rsidRPr="00F17B90" w:rsidRDefault="00F17B90" w:rsidP="00F17B90">
      <w:pPr>
        <w:tabs>
          <w:tab w:val="left" w:pos="851"/>
        </w:tabs>
        <w:spacing w:after="0" w:line="240" w:lineRule="auto"/>
        <w:ind w:firstLine="540"/>
        <w:jc w:val="both"/>
        <w:rPr>
          <w:sz w:val="16"/>
          <w:szCs w:val="16"/>
        </w:rPr>
      </w:pPr>
      <w:r w:rsidRPr="00F17B90">
        <w:rPr>
          <w:sz w:val="16"/>
          <w:szCs w:val="16"/>
        </w:rPr>
        <w:t xml:space="preserve">устанавливает порядок составления и ведения сводной бюджетной росписи расходов бюджета МО </w:t>
      </w:r>
      <w:proofErr w:type="spellStart"/>
      <w:r w:rsidRPr="00F17B90">
        <w:rPr>
          <w:sz w:val="16"/>
          <w:szCs w:val="16"/>
        </w:rPr>
        <w:t>Войсковицкое</w:t>
      </w:r>
      <w:proofErr w:type="spellEnd"/>
      <w:r w:rsidRPr="00F17B90">
        <w:rPr>
          <w:sz w:val="16"/>
          <w:szCs w:val="16"/>
        </w:rPr>
        <w:t xml:space="preserve"> сельское поселение, бюджетной росписи главных распорядителей, главных администраторов источников финансирования дефицита бюджета МО </w:t>
      </w:r>
      <w:proofErr w:type="spellStart"/>
      <w:r w:rsidRPr="00F17B90">
        <w:rPr>
          <w:sz w:val="16"/>
          <w:szCs w:val="16"/>
        </w:rPr>
        <w:t>Войсковицкое</w:t>
      </w:r>
      <w:proofErr w:type="spellEnd"/>
      <w:r w:rsidRPr="00F17B90">
        <w:rPr>
          <w:sz w:val="16"/>
          <w:szCs w:val="16"/>
        </w:rPr>
        <w:t xml:space="preserve"> сельское поселение;</w:t>
      </w:r>
    </w:p>
    <w:p w:rsidR="00F17B90" w:rsidRPr="00F17B90" w:rsidRDefault="00F17B90" w:rsidP="00F17B90">
      <w:pPr>
        <w:tabs>
          <w:tab w:val="left" w:pos="851"/>
        </w:tabs>
        <w:spacing w:after="0" w:line="240" w:lineRule="auto"/>
        <w:ind w:firstLine="540"/>
        <w:jc w:val="both"/>
        <w:rPr>
          <w:sz w:val="16"/>
          <w:szCs w:val="16"/>
        </w:rPr>
      </w:pPr>
      <w:r w:rsidRPr="00F17B90">
        <w:rPr>
          <w:sz w:val="16"/>
          <w:szCs w:val="16"/>
        </w:rPr>
        <w:t xml:space="preserve">устанавливает порядок исполнения бюджета по расходам бюджета МО </w:t>
      </w:r>
      <w:proofErr w:type="spellStart"/>
      <w:r w:rsidRPr="00F17B90">
        <w:rPr>
          <w:sz w:val="16"/>
          <w:szCs w:val="16"/>
        </w:rPr>
        <w:t>Войсковицкое</w:t>
      </w:r>
      <w:proofErr w:type="spellEnd"/>
      <w:r w:rsidRPr="00F17B90">
        <w:rPr>
          <w:sz w:val="16"/>
          <w:szCs w:val="16"/>
        </w:rPr>
        <w:t xml:space="preserve"> сельское поселение;</w:t>
      </w:r>
    </w:p>
    <w:p w:rsidR="00F17B90" w:rsidRPr="00F17B90" w:rsidRDefault="00F17B90" w:rsidP="00F17B90">
      <w:pPr>
        <w:tabs>
          <w:tab w:val="left" w:pos="851"/>
        </w:tabs>
        <w:spacing w:after="0" w:line="240" w:lineRule="auto"/>
        <w:ind w:firstLine="540"/>
        <w:jc w:val="both"/>
        <w:rPr>
          <w:sz w:val="16"/>
          <w:szCs w:val="16"/>
        </w:rPr>
      </w:pPr>
      <w:r w:rsidRPr="00F17B90">
        <w:rPr>
          <w:sz w:val="16"/>
          <w:szCs w:val="16"/>
        </w:rPr>
        <w:t>устанавливает порядок утверждения и доведения до главных распорядителей и получателей бюджетных сре</w:t>
      </w:r>
      <w:proofErr w:type="gramStart"/>
      <w:r w:rsidRPr="00F17B90">
        <w:rPr>
          <w:sz w:val="16"/>
          <w:szCs w:val="16"/>
        </w:rPr>
        <w:t>дств пр</w:t>
      </w:r>
      <w:proofErr w:type="gramEnd"/>
      <w:r w:rsidRPr="00F17B90">
        <w:rPr>
          <w:sz w:val="16"/>
          <w:szCs w:val="16"/>
        </w:rPr>
        <w:t>едельного объема оплаты денежных обязательств;</w:t>
      </w:r>
    </w:p>
    <w:p w:rsidR="00F17B90" w:rsidRPr="00F17B90" w:rsidRDefault="00F17B90" w:rsidP="00F17B90">
      <w:pPr>
        <w:tabs>
          <w:tab w:val="left" w:pos="851"/>
        </w:tabs>
        <w:spacing w:after="0" w:line="240" w:lineRule="auto"/>
        <w:ind w:firstLine="540"/>
        <w:jc w:val="both"/>
        <w:rPr>
          <w:sz w:val="16"/>
          <w:szCs w:val="16"/>
        </w:rPr>
      </w:pPr>
      <w:r w:rsidRPr="00F17B90">
        <w:rPr>
          <w:sz w:val="16"/>
          <w:szCs w:val="16"/>
        </w:rPr>
        <w:t xml:space="preserve">осуществляет операции по управлению остатками средств на едином счете бюджета МО </w:t>
      </w:r>
      <w:proofErr w:type="spellStart"/>
      <w:r w:rsidRPr="00F17B90">
        <w:rPr>
          <w:sz w:val="16"/>
          <w:szCs w:val="16"/>
        </w:rPr>
        <w:t>Войсковицкое</w:t>
      </w:r>
      <w:proofErr w:type="spellEnd"/>
      <w:r w:rsidRPr="00F17B90">
        <w:rPr>
          <w:sz w:val="16"/>
          <w:szCs w:val="16"/>
        </w:rPr>
        <w:t xml:space="preserve"> сельское поселение;</w:t>
      </w:r>
    </w:p>
    <w:p w:rsidR="00F17B90" w:rsidRPr="00F17B90" w:rsidRDefault="00F17B90" w:rsidP="00F17B90">
      <w:pPr>
        <w:tabs>
          <w:tab w:val="left" w:pos="851"/>
        </w:tabs>
        <w:spacing w:after="0" w:line="240" w:lineRule="auto"/>
        <w:ind w:firstLine="540"/>
        <w:jc w:val="both"/>
        <w:rPr>
          <w:sz w:val="16"/>
          <w:szCs w:val="16"/>
        </w:rPr>
      </w:pPr>
      <w:r w:rsidRPr="00F17B90">
        <w:rPr>
          <w:sz w:val="16"/>
          <w:szCs w:val="16"/>
        </w:rPr>
        <w:t xml:space="preserve">определяет порядок взыскания в доход бюджета МО </w:t>
      </w:r>
      <w:proofErr w:type="spellStart"/>
      <w:r w:rsidRPr="00F17B90">
        <w:rPr>
          <w:sz w:val="16"/>
          <w:szCs w:val="16"/>
        </w:rPr>
        <w:t>Войсковицкое</w:t>
      </w:r>
      <w:proofErr w:type="spellEnd"/>
      <w:r w:rsidRPr="00F17B90">
        <w:rPr>
          <w:sz w:val="16"/>
          <w:szCs w:val="16"/>
        </w:rPr>
        <w:t xml:space="preserve"> сельское поселение неиспользованного остатка межбюджетных трансфертов, перечисленных бюджетам городских и сельских поселений МО </w:t>
      </w:r>
      <w:proofErr w:type="spellStart"/>
      <w:r w:rsidRPr="00F17B90">
        <w:rPr>
          <w:sz w:val="16"/>
          <w:szCs w:val="16"/>
        </w:rPr>
        <w:t>Войсковицкое</w:t>
      </w:r>
      <w:proofErr w:type="spellEnd"/>
      <w:r w:rsidRPr="00F17B90">
        <w:rPr>
          <w:sz w:val="16"/>
          <w:szCs w:val="16"/>
        </w:rPr>
        <w:t xml:space="preserve"> сельское поселение в форме межбюджетных трансфертов при завершении финансового года;</w:t>
      </w:r>
    </w:p>
    <w:p w:rsidR="00F17B90" w:rsidRPr="00F17B90" w:rsidRDefault="00F17B90" w:rsidP="00F17B90">
      <w:pPr>
        <w:tabs>
          <w:tab w:val="left" w:pos="851"/>
        </w:tabs>
        <w:spacing w:after="0" w:line="240" w:lineRule="auto"/>
        <w:ind w:firstLine="540"/>
        <w:jc w:val="both"/>
        <w:rPr>
          <w:sz w:val="16"/>
          <w:szCs w:val="16"/>
        </w:rPr>
      </w:pPr>
      <w:r w:rsidRPr="00F17B90">
        <w:rPr>
          <w:sz w:val="16"/>
          <w:szCs w:val="16"/>
        </w:rPr>
        <w:t>устанавливает порядок приостановления оплаты денежных обязатель</w:t>
      </w:r>
      <w:proofErr w:type="gramStart"/>
      <w:r w:rsidRPr="00F17B90">
        <w:rPr>
          <w:sz w:val="16"/>
          <w:szCs w:val="16"/>
        </w:rPr>
        <w:t>ств в сл</w:t>
      </w:r>
      <w:proofErr w:type="gramEnd"/>
      <w:r w:rsidRPr="00F17B90">
        <w:rPr>
          <w:sz w:val="16"/>
          <w:szCs w:val="16"/>
        </w:rPr>
        <w:t>учаях, установленных Кодексом;</w:t>
      </w:r>
    </w:p>
    <w:p w:rsidR="00F17B90" w:rsidRPr="00F17B90" w:rsidRDefault="00F17B90" w:rsidP="00F17B90">
      <w:pPr>
        <w:tabs>
          <w:tab w:val="left" w:pos="851"/>
        </w:tabs>
        <w:spacing w:after="0" w:line="240" w:lineRule="auto"/>
        <w:ind w:firstLine="540"/>
        <w:jc w:val="both"/>
        <w:rPr>
          <w:sz w:val="16"/>
          <w:szCs w:val="16"/>
        </w:rPr>
      </w:pPr>
      <w:r w:rsidRPr="00F17B90">
        <w:rPr>
          <w:sz w:val="16"/>
          <w:szCs w:val="16"/>
        </w:rPr>
        <w:t xml:space="preserve">устанавливает порядок исполнения бюджета МО </w:t>
      </w:r>
      <w:proofErr w:type="spellStart"/>
      <w:r w:rsidRPr="00F17B90">
        <w:rPr>
          <w:sz w:val="16"/>
          <w:szCs w:val="16"/>
        </w:rPr>
        <w:t>Войсковицкое</w:t>
      </w:r>
      <w:proofErr w:type="spellEnd"/>
      <w:r w:rsidRPr="00F17B90">
        <w:rPr>
          <w:sz w:val="16"/>
          <w:szCs w:val="16"/>
        </w:rPr>
        <w:t xml:space="preserve"> сельское поселение по источникам финансирования дефицита бюджета МО </w:t>
      </w:r>
      <w:proofErr w:type="spellStart"/>
      <w:r w:rsidRPr="00F17B90">
        <w:rPr>
          <w:sz w:val="16"/>
          <w:szCs w:val="16"/>
        </w:rPr>
        <w:t>Войсковицкое</w:t>
      </w:r>
      <w:proofErr w:type="spellEnd"/>
      <w:r w:rsidRPr="00F17B90">
        <w:rPr>
          <w:sz w:val="16"/>
          <w:szCs w:val="16"/>
        </w:rPr>
        <w:t xml:space="preserve"> сельское поселение;</w:t>
      </w:r>
    </w:p>
    <w:p w:rsidR="00F17B90" w:rsidRPr="00F17B90" w:rsidRDefault="00F17B90" w:rsidP="00F17B90">
      <w:pPr>
        <w:tabs>
          <w:tab w:val="left" w:pos="851"/>
        </w:tabs>
        <w:spacing w:after="0" w:line="240" w:lineRule="auto"/>
        <w:ind w:firstLine="540"/>
        <w:jc w:val="both"/>
        <w:rPr>
          <w:sz w:val="16"/>
          <w:szCs w:val="16"/>
        </w:rPr>
      </w:pPr>
      <w:r w:rsidRPr="00F17B90">
        <w:rPr>
          <w:sz w:val="16"/>
          <w:szCs w:val="16"/>
        </w:rPr>
        <w:t xml:space="preserve">устанавливает правила предоставления в финансовый орган информации в целях формирования и ведения реестра участников бюджетного процесса, а также юридических лиц, не являющихся участниками бюджетного процесса МО </w:t>
      </w:r>
      <w:proofErr w:type="spellStart"/>
      <w:r w:rsidRPr="00F17B90">
        <w:rPr>
          <w:sz w:val="16"/>
          <w:szCs w:val="16"/>
        </w:rPr>
        <w:t>Войсковицкое</w:t>
      </w:r>
      <w:proofErr w:type="spellEnd"/>
      <w:r w:rsidRPr="00F17B90">
        <w:rPr>
          <w:sz w:val="16"/>
          <w:szCs w:val="16"/>
        </w:rPr>
        <w:t xml:space="preserve"> сельское поселение, правила приема и обработки указанной информации для последующего направления ее в территориальный орган Федерального казначейства;</w:t>
      </w:r>
    </w:p>
    <w:p w:rsidR="00F17B90" w:rsidRPr="00F17B90" w:rsidRDefault="00F17B90" w:rsidP="00F17B90">
      <w:pPr>
        <w:tabs>
          <w:tab w:val="left" w:pos="851"/>
        </w:tabs>
        <w:spacing w:after="0" w:line="240" w:lineRule="auto"/>
        <w:ind w:firstLine="540"/>
        <w:jc w:val="both"/>
        <w:rPr>
          <w:sz w:val="16"/>
          <w:szCs w:val="16"/>
        </w:rPr>
      </w:pPr>
      <w:r w:rsidRPr="00F17B90">
        <w:rPr>
          <w:sz w:val="16"/>
          <w:szCs w:val="16"/>
        </w:rPr>
        <w:t xml:space="preserve">устанавливает порядок открытия и ведения лицевых счетов для учета операций главных администраторов (администраторов) источников финансирования дефицита бюджета, главных распорядителей (распорядителей), получателей средств бюджета МО </w:t>
      </w:r>
      <w:proofErr w:type="spellStart"/>
      <w:r w:rsidRPr="00F17B90">
        <w:rPr>
          <w:sz w:val="16"/>
          <w:szCs w:val="16"/>
        </w:rPr>
        <w:t>Войсковицкое</w:t>
      </w:r>
      <w:proofErr w:type="spellEnd"/>
      <w:r w:rsidRPr="00F17B90">
        <w:rPr>
          <w:sz w:val="16"/>
          <w:szCs w:val="16"/>
        </w:rPr>
        <w:t xml:space="preserve"> сельское поселение и юридических лиц (их обособленных подразделений), не являющихся участниками бюджетного процесса, в финансовом органе в случаях, установленных бюджетным законодательством;</w:t>
      </w:r>
    </w:p>
    <w:p w:rsidR="00F17B90" w:rsidRPr="00F17B90" w:rsidRDefault="00F17B90" w:rsidP="00F17B90">
      <w:pPr>
        <w:tabs>
          <w:tab w:val="left" w:pos="851"/>
        </w:tabs>
        <w:spacing w:after="0" w:line="240" w:lineRule="auto"/>
        <w:ind w:firstLine="540"/>
        <w:jc w:val="both"/>
        <w:rPr>
          <w:sz w:val="16"/>
          <w:szCs w:val="16"/>
        </w:rPr>
      </w:pPr>
      <w:r w:rsidRPr="00F17B90">
        <w:rPr>
          <w:sz w:val="16"/>
          <w:szCs w:val="16"/>
        </w:rPr>
        <w:t xml:space="preserve">осуществляет открытие и ведение лицевых счетов для учета операций главных администраторов (администраторов) источников финансирования дефицита бюджета, главных распорядителей (распорядителей), получателей средств бюджета МО </w:t>
      </w:r>
      <w:proofErr w:type="spellStart"/>
      <w:r w:rsidRPr="00F17B90">
        <w:rPr>
          <w:sz w:val="16"/>
          <w:szCs w:val="16"/>
        </w:rPr>
        <w:t>Войсковицкое</w:t>
      </w:r>
      <w:proofErr w:type="spellEnd"/>
      <w:r w:rsidRPr="00F17B90">
        <w:rPr>
          <w:sz w:val="16"/>
          <w:szCs w:val="16"/>
        </w:rPr>
        <w:t xml:space="preserve"> сельское поселение и юридических лиц (их обособленных подразделений), не являющихся участниками бюджетного процесса, в финансовом органе в случаях, установленных бюджетным законодательством;</w:t>
      </w:r>
    </w:p>
    <w:p w:rsidR="00F17B90" w:rsidRPr="00F17B90" w:rsidRDefault="00F17B90" w:rsidP="00F17B90">
      <w:pPr>
        <w:tabs>
          <w:tab w:val="left" w:pos="851"/>
        </w:tabs>
        <w:spacing w:after="0" w:line="240" w:lineRule="auto"/>
        <w:ind w:firstLine="540"/>
        <w:jc w:val="both"/>
        <w:rPr>
          <w:sz w:val="16"/>
          <w:szCs w:val="16"/>
        </w:rPr>
      </w:pPr>
      <w:r w:rsidRPr="00F17B90">
        <w:rPr>
          <w:sz w:val="16"/>
          <w:szCs w:val="16"/>
        </w:rPr>
        <w:t>осуществляет внутренний финансовый аудит в соответствии с требованиями федеральных стандартов внутреннего финансового аудита;</w:t>
      </w:r>
    </w:p>
    <w:p w:rsidR="00F17B90" w:rsidRPr="00F17B90" w:rsidRDefault="00F17B90" w:rsidP="00F17B90">
      <w:pPr>
        <w:tabs>
          <w:tab w:val="left" w:pos="851"/>
        </w:tabs>
        <w:spacing w:after="0" w:line="240" w:lineRule="auto"/>
        <w:ind w:firstLine="540"/>
        <w:jc w:val="both"/>
        <w:rPr>
          <w:sz w:val="16"/>
          <w:szCs w:val="16"/>
        </w:rPr>
      </w:pPr>
      <w:r w:rsidRPr="00F17B90">
        <w:rPr>
          <w:sz w:val="16"/>
          <w:szCs w:val="16"/>
        </w:rPr>
        <w:t>принимает решения о применении бюджетных мер принуждения, предусмотренных Кодексом, решения об изменении (отмене) указанных решений или решения об отказе в применении бюджетных мер принуждения в случаях и порядке, установленных Правительством Российской Федерации;</w:t>
      </w:r>
    </w:p>
    <w:p w:rsidR="00F17B90" w:rsidRPr="00F17B90" w:rsidRDefault="00F17B90" w:rsidP="00F17B90">
      <w:pPr>
        <w:tabs>
          <w:tab w:val="left" w:pos="851"/>
        </w:tabs>
        <w:spacing w:after="0" w:line="240" w:lineRule="auto"/>
        <w:ind w:firstLine="540"/>
        <w:jc w:val="both"/>
        <w:rPr>
          <w:sz w:val="16"/>
          <w:szCs w:val="16"/>
        </w:rPr>
      </w:pPr>
      <w:r w:rsidRPr="00F17B90">
        <w:rPr>
          <w:sz w:val="16"/>
          <w:szCs w:val="16"/>
        </w:rPr>
        <w:t>устанавливает порядок исполнения решений о применении бюджетных мер принуждения, решений об изменении (отмене) указанных решений;</w:t>
      </w:r>
    </w:p>
    <w:p w:rsidR="00F17B90" w:rsidRPr="00F17B90" w:rsidRDefault="00F17B90" w:rsidP="00F17B90">
      <w:pPr>
        <w:tabs>
          <w:tab w:val="left" w:pos="851"/>
        </w:tabs>
        <w:spacing w:after="0" w:line="240" w:lineRule="auto"/>
        <w:ind w:firstLine="540"/>
        <w:jc w:val="both"/>
        <w:rPr>
          <w:sz w:val="16"/>
          <w:szCs w:val="16"/>
        </w:rPr>
      </w:pPr>
      <w:r w:rsidRPr="00F17B90">
        <w:rPr>
          <w:sz w:val="16"/>
          <w:szCs w:val="16"/>
        </w:rPr>
        <w:t xml:space="preserve">устанавливает случаи и условия </w:t>
      </w:r>
      <w:proofErr w:type="gramStart"/>
      <w:r w:rsidRPr="00F17B90">
        <w:rPr>
          <w:sz w:val="16"/>
          <w:szCs w:val="16"/>
        </w:rPr>
        <w:t>продления срока исполнения бюджетной меры принуждения</w:t>
      </w:r>
      <w:proofErr w:type="gramEnd"/>
      <w:r w:rsidRPr="00F17B90">
        <w:rPr>
          <w:sz w:val="16"/>
          <w:szCs w:val="16"/>
        </w:rPr>
        <w:t xml:space="preserve"> в соответствии с общими требованиями, определенными Правительством Российской Федерации;</w:t>
      </w:r>
    </w:p>
    <w:p w:rsidR="00F17B90" w:rsidRPr="00F17B90" w:rsidRDefault="00F17B90" w:rsidP="00F17B90">
      <w:pPr>
        <w:tabs>
          <w:tab w:val="left" w:pos="851"/>
        </w:tabs>
        <w:spacing w:after="0" w:line="240" w:lineRule="auto"/>
        <w:ind w:firstLine="540"/>
        <w:jc w:val="both"/>
        <w:rPr>
          <w:sz w:val="16"/>
          <w:szCs w:val="16"/>
        </w:rPr>
      </w:pPr>
      <w:r w:rsidRPr="00F17B90">
        <w:rPr>
          <w:sz w:val="16"/>
          <w:szCs w:val="16"/>
        </w:rPr>
        <w:t>устанавливает порядок учета бюджетных и денежных обязательств получателей бюджетных средств;</w:t>
      </w:r>
    </w:p>
    <w:p w:rsidR="00F17B90" w:rsidRPr="00F17B90" w:rsidRDefault="00F17B90" w:rsidP="00F17B90">
      <w:pPr>
        <w:tabs>
          <w:tab w:val="left" w:pos="851"/>
        </w:tabs>
        <w:spacing w:after="0" w:line="240" w:lineRule="auto"/>
        <w:ind w:firstLine="540"/>
        <w:jc w:val="both"/>
        <w:rPr>
          <w:sz w:val="16"/>
          <w:szCs w:val="16"/>
        </w:rPr>
      </w:pPr>
      <w:r w:rsidRPr="00F17B90">
        <w:rPr>
          <w:sz w:val="16"/>
          <w:szCs w:val="16"/>
        </w:rPr>
        <w:t>устанавливает порядок санкционирования оплаты денежных обязательств получателей бюджетных средств, администраторов источников финансирования дефицита бюджета;</w:t>
      </w:r>
    </w:p>
    <w:p w:rsidR="00F17B90" w:rsidRPr="00F17B90" w:rsidRDefault="00F17B90" w:rsidP="00F17B90">
      <w:pPr>
        <w:tabs>
          <w:tab w:val="left" w:pos="851"/>
        </w:tabs>
        <w:spacing w:after="0" w:line="240" w:lineRule="auto"/>
        <w:ind w:firstLine="540"/>
        <w:jc w:val="both"/>
        <w:rPr>
          <w:sz w:val="16"/>
          <w:szCs w:val="16"/>
        </w:rPr>
      </w:pPr>
      <w:r w:rsidRPr="00F17B90">
        <w:rPr>
          <w:sz w:val="16"/>
          <w:szCs w:val="16"/>
        </w:rPr>
        <w:t>осуществляет контроль, предусмотренный пунктом 5 статьи 219 Кодекса, при постановке на учет бюджетных и денежных обязательств, санкционировании оплаты денежных обязательств получателей бюджетных средств;</w:t>
      </w:r>
    </w:p>
    <w:p w:rsidR="00F17B90" w:rsidRPr="00F17B90" w:rsidRDefault="00F17B90" w:rsidP="00F17B90">
      <w:pPr>
        <w:tabs>
          <w:tab w:val="left" w:pos="851"/>
        </w:tabs>
        <w:spacing w:after="0" w:line="240" w:lineRule="auto"/>
        <w:ind w:firstLine="540"/>
        <w:jc w:val="both"/>
        <w:rPr>
          <w:sz w:val="16"/>
          <w:szCs w:val="16"/>
        </w:rPr>
      </w:pPr>
      <w:r w:rsidRPr="00F17B90">
        <w:rPr>
          <w:sz w:val="16"/>
          <w:szCs w:val="16"/>
        </w:rPr>
        <w:lastRenderedPageBreak/>
        <w:t xml:space="preserve">устанавливает порядок завершения операций по исполнению бюджета МО </w:t>
      </w:r>
      <w:proofErr w:type="spellStart"/>
      <w:r w:rsidRPr="00F17B90">
        <w:rPr>
          <w:sz w:val="16"/>
          <w:szCs w:val="16"/>
        </w:rPr>
        <w:t>Войсковицкое</w:t>
      </w:r>
      <w:proofErr w:type="spellEnd"/>
      <w:r w:rsidRPr="00F17B90">
        <w:rPr>
          <w:sz w:val="16"/>
          <w:szCs w:val="16"/>
        </w:rPr>
        <w:t xml:space="preserve"> сельское поселение в текущем финансовом году;</w:t>
      </w:r>
    </w:p>
    <w:p w:rsidR="00F17B90" w:rsidRPr="00F17B90" w:rsidRDefault="00F17B90" w:rsidP="00F17B90">
      <w:pPr>
        <w:tabs>
          <w:tab w:val="left" w:pos="851"/>
        </w:tabs>
        <w:spacing w:after="0" w:line="240" w:lineRule="auto"/>
        <w:ind w:firstLine="540"/>
        <w:jc w:val="both"/>
        <w:rPr>
          <w:sz w:val="16"/>
          <w:szCs w:val="16"/>
        </w:rPr>
      </w:pPr>
      <w:r w:rsidRPr="00F17B90">
        <w:rPr>
          <w:sz w:val="16"/>
          <w:szCs w:val="16"/>
        </w:rPr>
        <w:t xml:space="preserve">устанавливает порядок проведения операций со средствами юридических лиц, не являющихся участниками бюджетного процесса МО </w:t>
      </w:r>
      <w:proofErr w:type="spellStart"/>
      <w:r w:rsidRPr="00F17B90">
        <w:rPr>
          <w:sz w:val="16"/>
          <w:szCs w:val="16"/>
        </w:rPr>
        <w:t>Войсковицкое</w:t>
      </w:r>
      <w:proofErr w:type="spellEnd"/>
      <w:r w:rsidRPr="00F17B90">
        <w:rPr>
          <w:sz w:val="16"/>
          <w:szCs w:val="16"/>
        </w:rPr>
        <w:t xml:space="preserve"> сельское поселение, порядок санкционирования оплаты денежных обязательств юридических лиц, не являющихся участниками бюджетного процесса МО </w:t>
      </w:r>
      <w:proofErr w:type="spellStart"/>
      <w:r w:rsidRPr="00F17B90">
        <w:rPr>
          <w:sz w:val="16"/>
          <w:szCs w:val="16"/>
        </w:rPr>
        <w:t>Войсковицкое</w:t>
      </w:r>
      <w:proofErr w:type="spellEnd"/>
      <w:r w:rsidRPr="00F17B90">
        <w:rPr>
          <w:sz w:val="16"/>
          <w:szCs w:val="16"/>
        </w:rPr>
        <w:t xml:space="preserve"> сельское поселение;</w:t>
      </w:r>
    </w:p>
    <w:p w:rsidR="00F17B90" w:rsidRPr="00F17B90" w:rsidRDefault="00F17B90" w:rsidP="00F17B90">
      <w:pPr>
        <w:tabs>
          <w:tab w:val="left" w:pos="851"/>
        </w:tabs>
        <w:spacing w:after="0" w:line="240" w:lineRule="auto"/>
        <w:ind w:firstLine="540"/>
        <w:jc w:val="both"/>
        <w:rPr>
          <w:sz w:val="16"/>
          <w:szCs w:val="16"/>
        </w:rPr>
      </w:pPr>
      <w:r w:rsidRPr="00F17B90">
        <w:rPr>
          <w:sz w:val="16"/>
          <w:szCs w:val="16"/>
        </w:rPr>
        <w:t xml:space="preserve">осуществляет в установленном им порядке мониторинг качества финансового менеджмента в отношении главных распорядителей средств бюджета МО </w:t>
      </w:r>
      <w:proofErr w:type="spellStart"/>
      <w:r w:rsidRPr="00F17B90">
        <w:rPr>
          <w:sz w:val="16"/>
          <w:szCs w:val="16"/>
        </w:rPr>
        <w:t>Войсковицкое</w:t>
      </w:r>
      <w:proofErr w:type="spellEnd"/>
      <w:r w:rsidRPr="00F17B90">
        <w:rPr>
          <w:sz w:val="16"/>
          <w:szCs w:val="16"/>
        </w:rPr>
        <w:t xml:space="preserve"> сельское поселение, главных администраторов доходов бюджета МО </w:t>
      </w:r>
      <w:proofErr w:type="spellStart"/>
      <w:r w:rsidRPr="00F17B90">
        <w:rPr>
          <w:sz w:val="16"/>
          <w:szCs w:val="16"/>
        </w:rPr>
        <w:t>Войсковицкое</w:t>
      </w:r>
      <w:proofErr w:type="spellEnd"/>
      <w:r w:rsidRPr="00F17B90">
        <w:rPr>
          <w:sz w:val="16"/>
          <w:szCs w:val="16"/>
        </w:rPr>
        <w:t xml:space="preserve"> сельское поселение, главных администраторов источников финансирования дефицита бюджета МО </w:t>
      </w:r>
      <w:proofErr w:type="spellStart"/>
      <w:r w:rsidRPr="00F17B90">
        <w:rPr>
          <w:sz w:val="16"/>
          <w:szCs w:val="16"/>
        </w:rPr>
        <w:t>Войсковицкое</w:t>
      </w:r>
      <w:proofErr w:type="spellEnd"/>
      <w:r w:rsidRPr="00F17B90">
        <w:rPr>
          <w:sz w:val="16"/>
          <w:szCs w:val="16"/>
        </w:rPr>
        <w:t xml:space="preserve"> сельское поселение;</w:t>
      </w:r>
    </w:p>
    <w:p w:rsidR="00F17B90" w:rsidRPr="00F17B90" w:rsidRDefault="00F17B90" w:rsidP="00F17B90">
      <w:pPr>
        <w:tabs>
          <w:tab w:val="left" w:pos="851"/>
        </w:tabs>
        <w:spacing w:after="0" w:line="240" w:lineRule="auto"/>
        <w:ind w:firstLine="540"/>
        <w:jc w:val="both"/>
        <w:rPr>
          <w:sz w:val="16"/>
          <w:szCs w:val="16"/>
        </w:rPr>
      </w:pPr>
      <w:r w:rsidRPr="00F17B90">
        <w:rPr>
          <w:sz w:val="16"/>
          <w:szCs w:val="16"/>
        </w:rPr>
        <w:t xml:space="preserve">осуществляет иные бюджетные полномочия, которые Кодексом, другими федеральными законами, Уставом МО </w:t>
      </w:r>
      <w:proofErr w:type="spellStart"/>
      <w:r w:rsidRPr="00F17B90">
        <w:rPr>
          <w:sz w:val="16"/>
          <w:szCs w:val="16"/>
        </w:rPr>
        <w:t>Войсковицкое</w:t>
      </w:r>
      <w:proofErr w:type="spellEnd"/>
      <w:r w:rsidRPr="00F17B90">
        <w:rPr>
          <w:sz w:val="16"/>
          <w:szCs w:val="16"/>
        </w:rPr>
        <w:t xml:space="preserve"> сельское поселение, настоящим Положением, иными областными законами Ленинградской области, муниципальными правовыми актами МО </w:t>
      </w:r>
      <w:proofErr w:type="spellStart"/>
      <w:r w:rsidRPr="00F17B90">
        <w:rPr>
          <w:sz w:val="16"/>
          <w:szCs w:val="16"/>
        </w:rPr>
        <w:t>Войсковицкое</w:t>
      </w:r>
      <w:proofErr w:type="spellEnd"/>
      <w:r w:rsidRPr="00F17B90">
        <w:rPr>
          <w:sz w:val="16"/>
          <w:szCs w:val="16"/>
        </w:rPr>
        <w:t xml:space="preserve"> сельское поселение отнесены к полномочиям финансового органа МО </w:t>
      </w:r>
      <w:proofErr w:type="spellStart"/>
      <w:r w:rsidRPr="00F17B90">
        <w:rPr>
          <w:sz w:val="16"/>
          <w:szCs w:val="16"/>
        </w:rPr>
        <w:t>Войсковицкое</w:t>
      </w:r>
      <w:proofErr w:type="spellEnd"/>
      <w:r w:rsidRPr="00F17B90">
        <w:rPr>
          <w:sz w:val="16"/>
          <w:szCs w:val="16"/>
        </w:rPr>
        <w:t xml:space="preserve"> сельское поселение.</w:t>
      </w:r>
    </w:p>
    <w:p w:rsidR="00F17B90" w:rsidRPr="00F17B90" w:rsidRDefault="00F17B90" w:rsidP="00F17B90">
      <w:pPr>
        <w:tabs>
          <w:tab w:val="left" w:pos="851"/>
        </w:tabs>
        <w:spacing w:after="0" w:line="240" w:lineRule="auto"/>
        <w:ind w:firstLine="540"/>
        <w:jc w:val="both"/>
        <w:rPr>
          <w:sz w:val="16"/>
          <w:szCs w:val="16"/>
        </w:rPr>
      </w:pPr>
      <w:r w:rsidRPr="00F17B90">
        <w:rPr>
          <w:sz w:val="16"/>
          <w:szCs w:val="16"/>
        </w:rPr>
        <w:t xml:space="preserve">2. Компетенция финансового органа закрепляется в соответствии с Уставом МО </w:t>
      </w:r>
      <w:proofErr w:type="spellStart"/>
      <w:r w:rsidRPr="00F17B90">
        <w:rPr>
          <w:sz w:val="16"/>
          <w:szCs w:val="16"/>
        </w:rPr>
        <w:t>Войсковицкое</w:t>
      </w:r>
      <w:proofErr w:type="spellEnd"/>
      <w:r w:rsidRPr="00F17B90">
        <w:rPr>
          <w:sz w:val="16"/>
          <w:szCs w:val="16"/>
        </w:rPr>
        <w:t xml:space="preserve"> сельское поселение, настоящим Положением, Положением о финансовом органе и иными решениями совета депутатов МО </w:t>
      </w:r>
      <w:proofErr w:type="spellStart"/>
      <w:r w:rsidRPr="00F17B90">
        <w:rPr>
          <w:sz w:val="16"/>
          <w:szCs w:val="16"/>
        </w:rPr>
        <w:t>Войсковицкое</w:t>
      </w:r>
      <w:proofErr w:type="spellEnd"/>
      <w:r w:rsidRPr="00F17B90">
        <w:rPr>
          <w:sz w:val="16"/>
          <w:szCs w:val="16"/>
        </w:rPr>
        <w:t xml:space="preserve"> сельское поселение.</w:t>
      </w:r>
    </w:p>
    <w:p w:rsidR="00F17B90" w:rsidRPr="00F17B90" w:rsidRDefault="00F17B90" w:rsidP="00F17B90">
      <w:pPr>
        <w:spacing w:after="0" w:line="240" w:lineRule="auto"/>
        <w:ind w:firstLine="540"/>
        <w:jc w:val="both"/>
        <w:rPr>
          <w:sz w:val="16"/>
          <w:szCs w:val="16"/>
        </w:rPr>
      </w:pPr>
    </w:p>
    <w:p w:rsidR="00F17B90" w:rsidRPr="00F17B90" w:rsidRDefault="00F17B90" w:rsidP="00F17B90">
      <w:pPr>
        <w:spacing w:after="0" w:line="240" w:lineRule="auto"/>
        <w:ind w:firstLine="540"/>
        <w:jc w:val="both"/>
        <w:rPr>
          <w:sz w:val="16"/>
          <w:szCs w:val="16"/>
        </w:rPr>
      </w:pPr>
      <w:r w:rsidRPr="00F17B90">
        <w:rPr>
          <w:sz w:val="16"/>
          <w:szCs w:val="16"/>
        </w:rPr>
        <w:t xml:space="preserve">Статья 9. Бюджетные полномочия иных участников бюджетного процесса в муниципальном образовании </w:t>
      </w:r>
      <w:proofErr w:type="spellStart"/>
      <w:r w:rsidRPr="00F17B90">
        <w:rPr>
          <w:sz w:val="16"/>
          <w:szCs w:val="16"/>
        </w:rPr>
        <w:t>Войсковицкое</w:t>
      </w:r>
      <w:proofErr w:type="spellEnd"/>
      <w:r w:rsidRPr="00F17B90">
        <w:rPr>
          <w:sz w:val="16"/>
          <w:szCs w:val="16"/>
        </w:rPr>
        <w:t xml:space="preserve"> сельское поселение Гатчинского муниципального района Ленинградской области</w:t>
      </w:r>
    </w:p>
    <w:p w:rsidR="00F17B90" w:rsidRPr="00F17B90" w:rsidRDefault="00F17B90" w:rsidP="00F17B90">
      <w:pPr>
        <w:spacing w:after="0" w:line="240" w:lineRule="auto"/>
        <w:ind w:firstLine="540"/>
        <w:jc w:val="both"/>
        <w:rPr>
          <w:sz w:val="16"/>
          <w:szCs w:val="16"/>
        </w:rPr>
      </w:pPr>
    </w:p>
    <w:p w:rsidR="00F17B90" w:rsidRPr="00F17B90" w:rsidRDefault="00F17B90" w:rsidP="00F17B90">
      <w:pPr>
        <w:tabs>
          <w:tab w:val="left" w:pos="851"/>
        </w:tabs>
        <w:spacing w:after="0" w:line="240" w:lineRule="auto"/>
        <w:ind w:firstLine="540"/>
        <w:jc w:val="both"/>
        <w:rPr>
          <w:sz w:val="16"/>
          <w:szCs w:val="16"/>
        </w:rPr>
      </w:pPr>
      <w:r w:rsidRPr="00F17B90">
        <w:rPr>
          <w:sz w:val="16"/>
          <w:szCs w:val="16"/>
        </w:rPr>
        <w:t xml:space="preserve">1. </w:t>
      </w:r>
      <w:proofErr w:type="gramStart"/>
      <w:r w:rsidRPr="00F17B90">
        <w:rPr>
          <w:sz w:val="16"/>
          <w:szCs w:val="16"/>
        </w:rPr>
        <w:t xml:space="preserve">Бюджетные полномочия органов муниципального финансового контроля, к которым относятся контрольно-счетная палата Гатчинского муниципального района, органы муниципального финансового контроля, являющиеся органами (должностными лицами) администрации МО </w:t>
      </w:r>
      <w:proofErr w:type="spellStart"/>
      <w:r w:rsidRPr="00F17B90">
        <w:rPr>
          <w:sz w:val="16"/>
          <w:szCs w:val="16"/>
        </w:rPr>
        <w:t>Войсковицкое</w:t>
      </w:r>
      <w:proofErr w:type="spellEnd"/>
      <w:r w:rsidRPr="00F17B90">
        <w:rPr>
          <w:sz w:val="16"/>
          <w:szCs w:val="16"/>
        </w:rPr>
        <w:t xml:space="preserve"> сельское поселение, по осуществлению муниципального финансового контроля установлены Кодексом,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настоящим Положением, иными муниципальными</w:t>
      </w:r>
      <w:proofErr w:type="gramEnd"/>
      <w:r w:rsidRPr="00F17B90">
        <w:rPr>
          <w:sz w:val="16"/>
          <w:szCs w:val="16"/>
        </w:rPr>
        <w:t xml:space="preserve"> правовыми актами МО </w:t>
      </w:r>
      <w:proofErr w:type="spellStart"/>
      <w:r w:rsidRPr="00F17B90">
        <w:rPr>
          <w:sz w:val="16"/>
          <w:szCs w:val="16"/>
        </w:rPr>
        <w:t>Войсковицкое</w:t>
      </w:r>
      <w:proofErr w:type="spellEnd"/>
      <w:r w:rsidRPr="00F17B90">
        <w:rPr>
          <w:sz w:val="16"/>
          <w:szCs w:val="16"/>
        </w:rPr>
        <w:t xml:space="preserve"> сельское поселение.</w:t>
      </w:r>
    </w:p>
    <w:p w:rsidR="00F17B90" w:rsidRPr="00F17B90" w:rsidRDefault="00F17B90" w:rsidP="00F17B90">
      <w:pPr>
        <w:spacing w:after="0" w:line="240" w:lineRule="auto"/>
        <w:ind w:firstLine="540"/>
        <w:jc w:val="both"/>
        <w:rPr>
          <w:sz w:val="16"/>
          <w:szCs w:val="16"/>
        </w:rPr>
      </w:pPr>
      <w:r w:rsidRPr="00F17B90">
        <w:rPr>
          <w:sz w:val="16"/>
          <w:szCs w:val="16"/>
        </w:rPr>
        <w:t xml:space="preserve">2. Бюджетные полномочия главных распорядителей, получателей средств бюджета МО </w:t>
      </w:r>
      <w:proofErr w:type="spellStart"/>
      <w:r w:rsidRPr="00F17B90">
        <w:rPr>
          <w:sz w:val="16"/>
          <w:szCs w:val="16"/>
        </w:rPr>
        <w:t>Войсковицкое</w:t>
      </w:r>
      <w:proofErr w:type="spellEnd"/>
      <w:r w:rsidRPr="00F17B90">
        <w:rPr>
          <w:sz w:val="16"/>
          <w:szCs w:val="16"/>
        </w:rPr>
        <w:t xml:space="preserve"> сельское поселение и иных участников бюджетного процесса в МО </w:t>
      </w:r>
      <w:proofErr w:type="spellStart"/>
      <w:r w:rsidRPr="00F17B90">
        <w:rPr>
          <w:sz w:val="16"/>
          <w:szCs w:val="16"/>
        </w:rPr>
        <w:t>Войсковицкое</w:t>
      </w:r>
      <w:proofErr w:type="spellEnd"/>
      <w:r w:rsidRPr="00F17B90">
        <w:rPr>
          <w:sz w:val="16"/>
          <w:szCs w:val="16"/>
        </w:rPr>
        <w:t xml:space="preserve"> сельское поселение определяются в соответствии с Кодексом.</w:t>
      </w:r>
    </w:p>
    <w:p w:rsidR="00F17B90" w:rsidRPr="00F17B90" w:rsidRDefault="00F17B90" w:rsidP="00F17B90">
      <w:pPr>
        <w:spacing w:after="0" w:line="240" w:lineRule="auto"/>
        <w:ind w:firstLine="540"/>
        <w:jc w:val="center"/>
        <w:rPr>
          <w:sz w:val="16"/>
          <w:szCs w:val="16"/>
        </w:rPr>
      </w:pPr>
    </w:p>
    <w:p w:rsidR="00F17B90" w:rsidRPr="00F17B90" w:rsidRDefault="00F17B90" w:rsidP="00F17B90">
      <w:pPr>
        <w:spacing w:after="0" w:line="240" w:lineRule="auto"/>
        <w:jc w:val="center"/>
        <w:rPr>
          <w:sz w:val="16"/>
          <w:szCs w:val="16"/>
        </w:rPr>
      </w:pPr>
      <w:r w:rsidRPr="00F17B90">
        <w:rPr>
          <w:sz w:val="16"/>
          <w:szCs w:val="16"/>
        </w:rPr>
        <w:t xml:space="preserve">ГЛАВА </w:t>
      </w:r>
      <w:r w:rsidRPr="00F17B90">
        <w:rPr>
          <w:sz w:val="16"/>
          <w:szCs w:val="16"/>
          <w:lang w:val="en-US"/>
        </w:rPr>
        <w:t>III</w:t>
      </w:r>
      <w:r w:rsidRPr="00F17B90">
        <w:rPr>
          <w:sz w:val="16"/>
          <w:szCs w:val="16"/>
        </w:rPr>
        <w:t xml:space="preserve">. Составление проекта бюджета муниципального образования </w:t>
      </w:r>
      <w:proofErr w:type="spellStart"/>
      <w:r w:rsidRPr="00F17B90">
        <w:rPr>
          <w:sz w:val="16"/>
          <w:szCs w:val="16"/>
        </w:rPr>
        <w:t>Войсковицкое</w:t>
      </w:r>
      <w:proofErr w:type="spellEnd"/>
      <w:r w:rsidRPr="00F17B90">
        <w:rPr>
          <w:sz w:val="16"/>
          <w:szCs w:val="16"/>
        </w:rPr>
        <w:t xml:space="preserve"> сельское поселение Гатчинского муниципального района Ленинградской области</w:t>
      </w:r>
    </w:p>
    <w:p w:rsidR="00F17B90" w:rsidRPr="00F17B90" w:rsidRDefault="00F17B90" w:rsidP="00F17B90">
      <w:pPr>
        <w:spacing w:after="0" w:line="240" w:lineRule="auto"/>
        <w:ind w:firstLine="540"/>
        <w:jc w:val="both"/>
        <w:rPr>
          <w:sz w:val="16"/>
          <w:szCs w:val="16"/>
        </w:rPr>
      </w:pPr>
    </w:p>
    <w:p w:rsidR="00F17B90" w:rsidRPr="00F17B90" w:rsidRDefault="00F17B90" w:rsidP="00F17B90">
      <w:pPr>
        <w:spacing w:after="0" w:line="240" w:lineRule="auto"/>
        <w:ind w:firstLine="540"/>
        <w:jc w:val="both"/>
        <w:rPr>
          <w:sz w:val="16"/>
          <w:szCs w:val="16"/>
        </w:rPr>
      </w:pPr>
      <w:r w:rsidRPr="00F17B90">
        <w:rPr>
          <w:sz w:val="16"/>
          <w:szCs w:val="16"/>
        </w:rPr>
        <w:t>Статья 10. Общие положения</w:t>
      </w:r>
    </w:p>
    <w:p w:rsidR="00F17B90" w:rsidRPr="00F17B90" w:rsidRDefault="00F17B90" w:rsidP="00F17B90">
      <w:pPr>
        <w:spacing w:after="0" w:line="240" w:lineRule="auto"/>
        <w:ind w:firstLine="540"/>
        <w:jc w:val="both"/>
        <w:rPr>
          <w:sz w:val="16"/>
          <w:szCs w:val="16"/>
        </w:rPr>
      </w:pPr>
    </w:p>
    <w:p w:rsidR="00F17B90" w:rsidRPr="00F17B90" w:rsidRDefault="00F17B90" w:rsidP="00767750">
      <w:pPr>
        <w:pStyle w:val="af5"/>
        <w:numPr>
          <w:ilvl w:val="0"/>
          <w:numId w:val="17"/>
        </w:numPr>
        <w:tabs>
          <w:tab w:val="left" w:pos="851"/>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 xml:space="preserve">Проект бюджета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составляется на основе прогноза социально-экономического развития в целях финансового обеспечения расходных обязательств.</w:t>
      </w:r>
    </w:p>
    <w:p w:rsidR="00F17B90" w:rsidRPr="00F17B90" w:rsidRDefault="00F17B90" w:rsidP="00767750">
      <w:pPr>
        <w:pStyle w:val="af5"/>
        <w:numPr>
          <w:ilvl w:val="0"/>
          <w:numId w:val="17"/>
        </w:numPr>
        <w:tabs>
          <w:tab w:val="left" w:pos="851"/>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 xml:space="preserve">Составление проекта бюджета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осуществляется администрацией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в порядке, установленном администрацией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в соответствии с Кодексом и настоящим Положением.</w:t>
      </w:r>
    </w:p>
    <w:p w:rsidR="00F17B90" w:rsidRPr="00F17B90" w:rsidRDefault="00F17B90" w:rsidP="00F17B90">
      <w:pPr>
        <w:tabs>
          <w:tab w:val="left" w:pos="851"/>
        </w:tabs>
        <w:spacing w:after="0" w:line="240" w:lineRule="auto"/>
        <w:ind w:firstLine="540"/>
        <w:jc w:val="both"/>
        <w:rPr>
          <w:sz w:val="16"/>
          <w:szCs w:val="16"/>
        </w:rPr>
      </w:pPr>
      <w:r w:rsidRPr="00F17B90">
        <w:rPr>
          <w:sz w:val="16"/>
          <w:szCs w:val="16"/>
        </w:rPr>
        <w:t xml:space="preserve">Непосредственное составление проекта бюджета МО </w:t>
      </w:r>
      <w:proofErr w:type="spellStart"/>
      <w:r w:rsidRPr="00F17B90">
        <w:rPr>
          <w:sz w:val="16"/>
          <w:szCs w:val="16"/>
        </w:rPr>
        <w:t>Войсковицкое</w:t>
      </w:r>
      <w:proofErr w:type="spellEnd"/>
      <w:r w:rsidRPr="00F17B90">
        <w:rPr>
          <w:sz w:val="16"/>
          <w:szCs w:val="16"/>
        </w:rPr>
        <w:t xml:space="preserve"> сельское поселение осуществляет финансовый орган.</w:t>
      </w:r>
    </w:p>
    <w:p w:rsidR="00F17B90" w:rsidRPr="00F17B90" w:rsidRDefault="00F17B90" w:rsidP="00767750">
      <w:pPr>
        <w:pStyle w:val="af5"/>
        <w:numPr>
          <w:ilvl w:val="0"/>
          <w:numId w:val="17"/>
        </w:numPr>
        <w:tabs>
          <w:tab w:val="left" w:pos="851"/>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 xml:space="preserve">Проект бюджета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составляется и утверждается сроком на три года – очередной финансовый год и плановый период.</w:t>
      </w:r>
    </w:p>
    <w:p w:rsidR="00F17B90" w:rsidRPr="00F17B90" w:rsidRDefault="00F17B90" w:rsidP="00F17B90">
      <w:pPr>
        <w:pStyle w:val="af5"/>
        <w:tabs>
          <w:tab w:val="left" w:pos="1134"/>
        </w:tabs>
        <w:spacing w:after="0" w:line="240" w:lineRule="auto"/>
        <w:ind w:left="0" w:firstLine="540"/>
        <w:contextualSpacing w:val="0"/>
        <w:jc w:val="both"/>
        <w:rPr>
          <w:rFonts w:ascii="Times New Roman" w:hAnsi="Times New Roman" w:cs="Times New Roman"/>
          <w:sz w:val="16"/>
          <w:szCs w:val="16"/>
        </w:rPr>
      </w:pPr>
    </w:p>
    <w:p w:rsidR="00F17B90" w:rsidRPr="00F17B90" w:rsidRDefault="00F17B90" w:rsidP="00F17B90">
      <w:pPr>
        <w:pStyle w:val="af5"/>
        <w:tabs>
          <w:tab w:val="left" w:pos="1134"/>
        </w:tabs>
        <w:spacing w:after="0" w:line="240" w:lineRule="auto"/>
        <w:ind w:left="0" w:firstLine="540"/>
        <w:contextualSpacing w:val="0"/>
        <w:jc w:val="both"/>
        <w:rPr>
          <w:rFonts w:ascii="Times New Roman" w:hAnsi="Times New Roman" w:cs="Times New Roman"/>
          <w:sz w:val="16"/>
          <w:szCs w:val="16"/>
        </w:rPr>
      </w:pPr>
      <w:r w:rsidRPr="00F17B90">
        <w:rPr>
          <w:rFonts w:ascii="Times New Roman" w:hAnsi="Times New Roman" w:cs="Times New Roman"/>
          <w:sz w:val="16"/>
          <w:szCs w:val="16"/>
        </w:rPr>
        <w:t xml:space="preserve">Статья 11. Расходные обязательства муниципального образования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Гатчинского муниципального района Ленинградской области</w:t>
      </w:r>
    </w:p>
    <w:p w:rsidR="00F17B90" w:rsidRPr="00F17B90" w:rsidRDefault="00F17B90" w:rsidP="00F17B90">
      <w:pPr>
        <w:pStyle w:val="af5"/>
        <w:tabs>
          <w:tab w:val="left" w:pos="1134"/>
        </w:tabs>
        <w:spacing w:after="0" w:line="240" w:lineRule="auto"/>
        <w:ind w:left="0" w:firstLine="540"/>
        <w:contextualSpacing w:val="0"/>
        <w:jc w:val="both"/>
        <w:rPr>
          <w:rFonts w:ascii="Times New Roman" w:hAnsi="Times New Roman" w:cs="Times New Roman"/>
          <w:sz w:val="16"/>
          <w:szCs w:val="16"/>
        </w:rPr>
      </w:pPr>
    </w:p>
    <w:p w:rsidR="00F17B90" w:rsidRPr="00F17B90" w:rsidRDefault="00F17B90" w:rsidP="00767750">
      <w:pPr>
        <w:pStyle w:val="af5"/>
        <w:numPr>
          <w:ilvl w:val="0"/>
          <w:numId w:val="18"/>
        </w:numPr>
        <w:tabs>
          <w:tab w:val="left" w:pos="0"/>
          <w:tab w:val="left" w:pos="851"/>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 xml:space="preserve">Расходные обязательства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возникают в результате:</w:t>
      </w:r>
    </w:p>
    <w:p w:rsidR="00F17B90" w:rsidRPr="00F17B90" w:rsidRDefault="00F17B90" w:rsidP="00F17B90">
      <w:pPr>
        <w:tabs>
          <w:tab w:val="left" w:pos="0"/>
          <w:tab w:val="left" w:pos="851"/>
        </w:tabs>
        <w:spacing w:after="0" w:line="240" w:lineRule="auto"/>
        <w:ind w:firstLine="540"/>
        <w:jc w:val="both"/>
        <w:rPr>
          <w:sz w:val="16"/>
          <w:szCs w:val="16"/>
        </w:rPr>
      </w:pPr>
      <w:r w:rsidRPr="00F17B90">
        <w:rPr>
          <w:sz w:val="16"/>
          <w:szCs w:val="16"/>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F17B90" w:rsidRPr="00F17B90" w:rsidRDefault="00F17B90" w:rsidP="00F17B90">
      <w:pPr>
        <w:tabs>
          <w:tab w:val="left" w:pos="0"/>
          <w:tab w:val="left" w:pos="851"/>
        </w:tabs>
        <w:spacing w:after="0" w:line="240" w:lineRule="auto"/>
        <w:ind w:firstLine="540"/>
        <w:jc w:val="both"/>
        <w:rPr>
          <w:sz w:val="16"/>
          <w:szCs w:val="16"/>
        </w:rPr>
      </w:pPr>
      <w:r w:rsidRPr="00F17B90">
        <w:rPr>
          <w:sz w:val="16"/>
          <w:szCs w:val="16"/>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F17B90" w:rsidRPr="00F17B90" w:rsidRDefault="00F17B90" w:rsidP="00F17B90">
      <w:pPr>
        <w:tabs>
          <w:tab w:val="left" w:pos="0"/>
          <w:tab w:val="left" w:pos="851"/>
        </w:tabs>
        <w:spacing w:after="0" w:line="240" w:lineRule="auto"/>
        <w:ind w:firstLine="540"/>
        <w:jc w:val="both"/>
        <w:rPr>
          <w:sz w:val="16"/>
          <w:szCs w:val="16"/>
        </w:rPr>
      </w:pPr>
      <w:r w:rsidRPr="00F17B90">
        <w:rPr>
          <w:sz w:val="16"/>
          <w:szCs w:val="16"/>
        </w:rPr>
        <w:t>заключения от имени муниципального образования договоров (соглашений) муниципальными казенными учреждениями.</w:t>
      </w:r>
    </w:p>
    <w:p w:rsidR="00F17B90" w:rsidRPr="00F17B90" w:rsidRDefault="00F17B90" w:rsidP="00767750">
      <w:pPr>
        <w:pStyle w:val="af5"/>
        <w:numPr>
          <w:ilvl w:val="0"/>
          <w:numId w:val="18"/>
        </w:numPr>
        <w:tabs>
          <w:tab w:val="left" w:pos="0"/>
          <w:tab w:val="left" w:pos="851"/>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 xml:space="preserve">Расходные обязательства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устанавливаются и исполняются органами местного самоуправления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самостоятельно в порядке, установленном Кодексом и муниципальными правовыми актами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w:t>
      </w:r>
    </w:p>
    <w:p w:rsidR="00F17B90" w:rsidRPr="00F17B90" w:rsidRDefault="00F17B90" w:rsidP="00F17B90">
      <w:pPr>
        <w:pStyle w:val="af5"/>
        <w:tabs>
          <w:tab w:val="left" w:pos="0"/>
        </w:tabs>
        <w:spacing w:after="0" w:line="240" w:lineRule="auto"/>
        <w:ind w:left="0" w:firstLine="540"/>
        <w:contextualSpacing w:val="0"/>
        <w:jc w:val="both"/>
        <w:rPr>
          <w:rFonts w:ascii="Times New Roman" w:hAnsi="Times New Roman" w:cs="Times New Roman"/>
          <w:sz w:val="16"/>
          <w:szCs w:val="16"/>
        </w:rPr>
      </w:pPr>
    </w:p>
    <w:p w:rsidR="00F17B90" w:rsidRPr="00F17B90" w:rsidRDefault="00F17B90" w:rsidP="00F17B90">
      <w:pPr>
        <w:pStyle w:val="af5"/>
        <w:tabs>
          <w:tab w:val="left" w:pos="0"/>
        </w:tabs>
        <w:spacing w:after="0" w:line="240" w:lineRule="auto"/>
        <w:ind w:left="0" w:firstLine="540"/>
        <w:contextualSpacing w:val="0"/>
        <w:jc w:val="both"/>
        <w:rPr>
          <w:rFonts w:ascii="Times New Roman" w:hAnsi="Times New Roman" w:cs="Times New Roman"/>
          <w:sz w:val="16"/>
          <w:szCs w:val="16"/>
        </w:rPr>
      </w:pPr>
      <w:r w:rsidRPr="00F17B90">
        <w:rPr>
          <w:rFonts w:ascii="Times New Roman" w:hAnsi="Times New Roman" w:cs="Times New Roman"/>
          <w:sz w:val="16"/>
          <w:szCs w:val="16"/>
        </w:rPr>
        <w:t xml:space="preserve">Статья 12. Межбюджетные отношения в муниципальном образовании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Гатчинского муниципального района Ленинградской области</w:t>
      </w:r>
    </w:p>
    <w:p w:rsidR="00F17B90" w:rsidRPr="00F17B90" w:rsidRDefault="00F17B90" w:rsidP="00F17B90">
      <w:pPr>
        <w:pStyle w:val="af5"/>
        <w:tabs>
          <w:tab w:val="left" w:pos="0"/>
        </w:tabs>
        <w:spacing w:after="0" w:line="240" w:lineRule="auto"/>
        <w:ind w:left="0" w:firstLine="540"/>
        <w:contextualSpacing w:val="0"/>
        <w:jc w:val="both"/>
        <w:rPr>
          <w:rFonts w:ascii="Times New Roman" w:hAnsi="Times New Roman" w:cs="Times New Roman"/>
          <w:sz w:val="16"/>
          <w:szCs w:val="16"/>
        </w:rPr>
      </w:pPr>
    </w:p>
    <w:p w:rsidR="00F17B90" w:rsidRPr="00F17B90" w:rsidRDefault="00F17B90" w:rsidP="00767750">
      <w:pPr>
        <w:pStyle w:val="af5"/>
        <w:numPr>
          <w:ilvl w:val="0"/>
          <w:numId w:val="19"/>
        </w:numPr>
        <w:tabs>
          <w:tab w:val="left" w:pos="0"/>
          <w:tab w:val="left" w:pos="851"/>
        </w:tabs>
        <w:spacing w:after="0" w:line="240" w:lineRule="auto"/>
        <w:ind w:left="0" w:firstLine="540"/>
        <w:jc w:val="both"/>
        <w:rPr>
          <w:rFonts w:ascii="Times New Roman" w:hAnsi="Times New Roman" w:cs="Times New Roman"/>
          <w:sz w:val="16"/>
          <w:szCs w:val="16"/>
        </w:rPr>
      </w:pPr>
      <w:proofErr w:type="gramStart"/>
      <w:r w:rsidRPr="00F17B90">
        <w:rPr>
          <w:rFonts w:ascii="Times New Roman" w:hAnsi="Times New Roman" w:cs="Times New Roman"/>
          <w:sz w:val="16"/>
          <w:szCs w:val="16"/>
        </w:rPr>
        <w:t xml:space="preserve">Межбюджетные трансферты из бюджета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бюджетам городских, сельских поселений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городских, сельских поселений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условий, установленных правилами предоставления межбюджетных трансфертов из бюджета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бюджетам</w:t>
      </w:r>
      <w:proofErr w:type="gramEnd"/>
      <w:r w:rsidRPr="00F17B90">
        <w:rPr>
          <w:rFonts w:ascii="Times New Roman" w:hAnsi="Times New Roman" w:cs="Times New Roman"/>
          <w:sz w:val="16"/>
          <w:szCs w:val="16"/>
        </w:rPr>
        <w:t xml:space="preserve"> городских, сельских поселений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утвержденными муниципальными правовыми актами совета депутатов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принимаемыми в соответствии с требованиями Кодекса и законами и (или) иными нормативными правовыми актами Ленинградской области. </w:t>
      </w:r>
    </w:p>
    <w:p w:rsidR="00F17B90" w:rsidRPr="00F17B90" w:rsidRDefault="00F17B90" w:rsidP="00F17B90">
      <w:pPr>
        <w:pStyle w:val="af5"/>
        <w:tabs>
          <w:tab w:val="left" w:pos="0"/>
        </w:tabs>
        <w:spacing w:after="0" w:line="240" w:lineRule="auto"/>
        <w:ind w:left="0" w:firstLine="540"/>
        <w:contextualSpacing w:val="0"/>
        <w:jc w:val="both"/>
        <w:rPr>
          <w:rFonts w:ascii="Times New Roman" w:hAnsi="Times New Roman" w:cs="Times New Roman"/>
          <w:sz w:val="16"/>
          <w:szCs w:val="16"/>
        </w:rPr>
      </w:pPr>
    </w:p>
    <w:p w:rsidR="00F17B90" w:rsidRPr="00F17B90" w:rsidRDefault="00F17B90" w:rsidP="00F17B90">
      <w:pPr>
        <w:pStyle w:val="af5"/>
        <w:tabs>
          <w:tab w:val="left" w:pos="0"/>
        </w:tabs>
        <w:spacing w:after="0" w:line="240" w:lineRule="auto"/>
        <w:ind w:left="0" w:firstLine="540"/>
        <w:contextualSpacing w:val="0"/>
        <w:jc w:val="both"/>
        <w:rPr>
          <w:rFonts w:ascii="Times New Roman" w:hAnsi="Times New Roman" w:cs="Times New Roman"/>
          <w:sz w:val="16"/>
          <w:szCs w:val="16"/>
        </w:rPr>
      </w:pPr>
      <w:r w:rsidRPr="00F17B90">
        <w:rPr>
          <w:rFonts w:ascii="Times New Roman" w:hAnsi="Times New Roman" w:cs="Times New Roman"/>
          <w:sz w:val="16"/>
          <w:szCs w:val="16"/>
        </w:rPr>
        <w:t>Статья 13. Сведения, необходимые для составления проекта бюджета</w:t>
      </w:r>
    </w:p>
    <w:p w:rsidR="00F17B90" w:rsidRPr="00F17B90" w:rsidRDefault="00F17B90" w:rsidP="00F17B90">
      <w:pPr>
        <w:pStyle w:val="af5"/>
        <w:tabs>
          <w:tab w:val="left" w:pos="0"/>
        </w:tabs>
        <w:spacing w:after="0" w:line="240" w:lineRule="auto"/>
        <w:ind w:left="0" w:firstLine="540"/>
        <w:contextualSpacing w:val="0"/>
        <w:jc w:val="both"/>
        <w:rPr>
          <w:rFonts w:ascii="Times New Roman" w:hAnsi="Times New Roman" w:cs="Times New Roman"/>
          <w:sz w:val="16"/>
          <w:szCs w:val="16"/>
        </w:rPr>
      </w:pPr>
    </w:p>
    <w:p w:rsidR="00F17B90" w:rsidRPr="00F17B90" w:rsidRDefault="00F17B90" w:rsidP="00767750">
      <w:pPr>
        <w:pStyle w:val="af5"/>
        <w:numPr>
          <w:ilvl w:val="0"/>
          <w:numId w:val="20"/>
        </w:numPr>
        <w:tabs>
          <w:tab w:val="left" w:pos="0"/>
          <w:tab w:val="left" w:pos="851"/>
        </w:tabs>
        <w:spacing w:after="0" w:line="240" w:lineRule="auto"/>
        <w:ind w:left="0" w:firstLine="540"/>
        <w:jc w:val="both"/>
        <w:rPr>
          <w:rFonts w:ascii="Times New Roman" w:hAnsi="Times New Roman" w:cs="Times New Roman"/>
          <w:sz w:val="16"/>
          <w:szCs w:val="16"/>
        </w:rPr>
      </w:pPr>
      <w:proofErr w:type="gramStart"/>
      <w:r w:rsidRPr="00F17B90">
        <w:rPr>
          <w:rFonts w:ascii="Times New Roman" w:hAnsi="Times New Roman" w:cs="Times New Roman"/>
          <w:sz w:val="16"/>
          <w:szCs w:val="16"/>
        </w:rPr>
        <w:t xml:space="preserve">В целях своевременного и качественного составления проекта бюджета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финансовый орган имеет право получать необходимые сведения от органов местного самоуправления муниципальных образований, входящих в состав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органов местного самоуправления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в том числе структурных подразделений указанных органов местного самоуправления, территориальных органов государственной власти.</w:t>
      </w:r>
      <w:proofErr w:type="gramEnd"/>
    </w:p>
    <w:p w:rsidR="00F17B90" w:rsidRPr="00F17B90" w:rsidRDefault="00F17B90" w:rsidP="00767750">
      <w:pPr>
        <w:pStyle w:val="af5"/>
        <w:numPr>
          <w:ilvl w:val="0"/>
          <w:numId w:val="20"/>
        </w:numPr>
        <w:tabs>
          <w:tab w:val="left" w:pos="0"/>
          <w:tab w:val="left" w:pos="851"/>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 xml:space="preserve">Составление проектов бюджетов основывается </w:t>
      </w:r>
      <w:proofErr w:type="gramStart"/>
      <w:r w:rsidRPr="00F17B90">
        <w:rPr>
          <w:rFonts w:ascii="Times New Roman" w:hAnsi="Times New Roman" w:cs="Times New Roman"/>
          <w:sz w:val="16"/>
          <w:szCs w:val="16"/>
        </w:rPr>
        <w:t>на</w:t>
      </w:r>
      <w:proofErr w:type="gramEnd"/>
      <w:r w:rsidRPr="00F17B90">
        <w:rPr>
          <w:rFonts w:ascii="Times New Roman" w:hAnsi="Times New Roman" w:cs="Times New Roman"/>
          <w:sz w:val="16"/>
          <w:szCs w:val="16"/>
        </w:rPr>
        <w:t>:</w:t>
      </w:r>
    </w:p>
    <w:p w:rsidR="00F17B90" w:rsidRPr="00F17B90" w:rsidRDefault="00F17B90" w:rsidP="00F17B90">
      <w:pPr>
        <w:tabs>
          <w:tab w:val="left" w:pos="0"/>
          <w:tab w:val="left" w:pos="851"/>
        </w:tabs>
        <w:spacing w:after="0" w:line="240" w:lineRule="auto"/>
        <w:ind w:firstLine="540"/>
        <w:jc w:val="both"/>
        <w:rPr>
          <w:sz w:val="16"/>
          <w:szCs w:val="16"/>
        </w:rPr>
      </w:pPr>
      <w:proofErr w:type="gramStart"/>
      <w:r w:rsidRPr="00F17B90">
        <w:rPr>
          <w:sz w:val="16"/>
          <w:szCs w:val="16"/>
        </w:rPr>
        <w:t>положениях</w:t>
      </w:r>
      <w:proofErr w:type="gramEnd"/>
      <w:r w:rsidRPr="00F17B90">
        <w:rPr>
          <w:sz w:val="16"/>
          <w:szCs w:val="16"/>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17B90" w:rsidRPr="00F17B90" w:rsidRDefault="00F17B90" w:rsidP="00F17B90">
      <w:pPr>
        <w:tabs>
          <w:tab w:val="left" w:pos="0"/>
          <w:tab w:val="left" w:pos="851"/>
        </w:tabs>
        <w:spacing w:after="0" w:line="240" w:lineRule="auto"/>
        <w:ind w:firstLine="540"/>
        <w:jc w:val="both"/>
        <w:rPr>
          <w:sz w:val="16"/>
          <w:szCs w:val="16"/>
        </w:rPr>
      </w:pPr>
      <w:proofErr w:type="gramStart"/>
      <w:r w:rsidRPr="00F17B90">
        <w:rPr>
          <w:sz w:val="16"/>
          <w:szCs w:val="16"/>
        </w:rPr>
        <w:t xml:space="preserve">основных направлениях бюджетной, налоговой и </w:t>
      </w:r>
      <w:proofErr w:type="spellStart"/>
      <w:r w:rsidRPr="00F17B90">
        <w:rPr>
          <w:sz w:val="16"/>
          <w:szCs w:val="16"/>
        </w:rPr>
        <w:t>таможенно-тарифной</w:t>
      </w:r>
      <w:proofErr w:type="spellEnd"/>
      <w:r w:rsidRPr="00F17B90">
        <w:rPr>
          <w:sz w:val="16"/>
          <w:szCs w:val="16"/>
        </w:rPr>
        <w:t xml:space="preserve"> политики Российской Федерации (основных направлениях бюджетной и налоговой политики Ленинградской области, основных направлениях бюджетной и налоговой политики МО </w:t>
      </w:r>
      <w:proofErr w:type="spellStart"/>
      <w:r w:rsidRPr="00F17B90">
        <w:rPr>
          <w:sz w:val="16"/>
          <w:szCs w:val="16"/>
        </w:rPr>
        <w:t>Войсковицкое</w:t>
      </w:r>
      <w:proofErr w:type="spellEnd"/>
      <w:r w:rsidRPr="00F17B90">
        <w:rPr>
          <w:sz w:val="16"/>
          <w:szCs w:val="16"/>
        </w:rPr>
        <w:t xml:space="preserve"> сельское поселение);</w:t>
      </w:r>
      <w:proofErr w:type="gramEnd"/>
    </w:p>
    <w:p w:rsidR="00F17B90" w:rsidRPr="00F17B90" w:rsidRDefault="00F17B90" w:rsidP="00F17B90">
      <w:pPr>
        <w:tabs>
          <w:tab w:val="left" w:pos="0"/>
          <w:tab w:val="left" w:pos="851"/>
        </w:tabs>
        <w:spacing w:after="0" w:line="240" w:lineRule="auto"/>
        <w:ind w:firstLine="540"/>
        <w:jc w:val="both"/>
        <w:rPr>
          <w:sz w:val="16"/>
          <w:szCs w:val="16"/>
        </w:rPr>
      </w:pPr>
      <w:proofErr w:type="gramStart"/>
      <w:r w:rsidRPr="00F17B90">
        <w:rPr>
          <w:sz w:val="16"/>
          <w:szCs w:val="16"/>
        </w:rPr>
        <w:t>прогнозе</w:t>
      </w:r>
      <w:proofErr w:type="gramEnd"/>
      <w:r w:rsidRPr="00F17B90">
        <w:rPr>
          <w:sz w:val="16"/>
          <w:szCs w:val="16"/>
        </w:rPr>
        <w:t xml:space="preserve"> социально-экономического развития МО </w:t>
      </w:r>
      <w:proofErr w:type="spellStart"/>
      <w:r w:rsidRPr="00F17B90">
        <w:rPr>
          <w:sz w:val="16"/>
          <w:szCs w:val="16"/>
        </w:rPr>
        <w:t>Войсковицкое</w:t>
      </w:r>
      <w:proofErr w:type="spellEnd"/>
      <w:r w:rsidRPr="00F17B90">
        <w:rPr>
          <w:sz w:val="16"/>
          <w:szCs w:val="16"/>
        </w:rPr>
        <w:t xml:space="preserve"> сельское поселение;</w:t>
      </w:r>
    </w:p>
    <w:p w:rsidR="00F17B90" w:rsidRPr="00F17B90" w:rsidRDefault="00F17B90" w:rsidP="00F17B90">
      <w:pPr>
        <w:tabs>
          <w:tab w:val="left" w:pos="0"/>
          <w:tab w:val="left" w:pos="851"/>
        </w:tabs>
        <w:spacing w:after="0" w:line="240" w:lineRule="auto"/>
        <w:ind w:firstLine="540"/>
        <w:jc w:val="both"/>
        <w:rPr>
          <w:sz w:val="16"/>
          <w:szCs w:val="16"/>
        </w:rPr>
      </w:pPr>
      <w:r w:rsidRPr="00F17B90">
        <w:rPr>
          <w:sz w:val="16"/>
          <w:szCs w:val="16"/>
        </w:rPr>
        <w:t xml:space="preserve">бюджетном </w:t>
      </w:r>
      <w:proofErr w:type="gramStart"/>
      <w:r w:rsidRPr="00F17B90">
        <w:rPr>
          <w:sz w:val="16"/>
          <w:szCs w:val="16"/>
        </w:rPr>
        <w:t>прогнозе</w:t>
      </w:r>
      <w:proofErr w:type="gramEnd"/>
      <w:r w:rsidRPr="00F17B90">
        <w:rPr>
          <w:sz w:val="16"/>
          <w:szCs w:val="16"/>
        </w:rPr>
        <w:t xml:space="preserve"> (проекте бюджетного прогноза, проекте изменений бюджетного прогноза) на долгосрочный период;</w:t>
      </w:r>
    </w:p>
    <w:p w:rsidR="00F17B90" w:rsidRPr="00F17B90" w:rsidRDefault="00F17B90" w:rsidP="00F17B90">
      <w:pPr>
        <w:tabs>
          <w:tab w:val="left" w:pos="0"/>
          <w:tab w:val="left" w:pos="851"/>
        </w:tabs>
        <w:spacing w:after="0" w:line="240" w:lineRule="auto"/>
        <w:ind w:firstLine="540"/>
        <w:jc w:val="both"/>
        <w:rPr>
          <w:sz w:val="16"/>
          <w:szCs w:val="16"/>
        </w:rPr>
      </w:pPr>
      <w:r w:rsidRPr="00F17B90">
        <w:rPr>
          <w:sz w:val="16"/>
          <w:szCs w:val="16"/>
        </w:rPr>
        <w:t xml:space="preserve">государственных </w:t>
      </w:r>
      <w:proofErr w:type="gramStart"/>
      <w:r w:rsidRPr="00F17B90">
        <w:rPr>
          <w:sz w:val="16"/>
          <w:szCs w:val="16"/>
        </w:rPr>
        <w:t>программах</w:t>
      </w:r>
      <w:proofErr w:type="gramEnd"/>
      <w:r w:rsidRPr="00F17B90">
        <w:rPr>
          <w:sz w:val="16"/>
          <w:szCs w:val="16"/>
        </w:rPr>
        <w:t xml:space="preserve"> Ленинградской области (проектах государственных программ Ленинградской области, проектах изменений указанных программ);</w:t>
      </w:r>
    </w:p>
    <w:p w:rsidR="00F17B90" w:rsidRPr="00F17B90" w:rsidRDefault="00F17B90" w:rsidP="00F17B90">
      <w:pPr>
        <w:tabs>
          <w:tab w:val="left" w:pos="0"/>
          <w:tab w:val="left" w:pos="851"/>
        </w:tabs>
        <w:spacing w:after="0" w:line="240" w:lineRule="auto"/>
        <w:ind w:firstLine="540"/>
        <w:jc w:val="both"/>
        <w:rPr>
          <w:sz w:val="16"/>
          <w:szCs w:val="16"/>
        </w:rPr>
      </w:pPr>
      <w:proofErr w:type="gramStart"/>
      <w:r w:rsidRPr="00F17B90">
        <w:rPr>
          <w:sz w:val="16"/>
          <w:szCs w:val="16"/>
        </w:rPr>
        <w:lastRenderedPageBreak/>
        <w:t xml:space="preserve">муниципальных программах МО </w:t>
      </w:r>
      <w:proofErr w:type="spellStart"/>
      <w:r w:rsidRPr="00F17B90">
        <w:rPr>
          <w:sz w:val="16"/>
          <w:szCs w:val="16"/>
        </w:rPr>
        <w:t>Войсковицкое</w:t>
      </w:r>
      <w:proofErr w:type="spellEnd"/>
      <w:r w:rsidRPr="00F17B90">
        <w:rPr>
          <w:sz w:val="16"/>
          <w:szCs w:val="16"/>
        </w:rPr>
        <w:t xml:space="preserve"> сельское поселение (проектах муниципальных программ МО </w:t>
      </w:r>
      <w:proofErr w:type="spellStart"/>
      <w:r w:rsidRPr="00F17B90">
        <w:rPr>
          <w:sz w:val="16"/>
          <w:szCs w:val="16"/>
        </w:rPr>
        <w:t>Войсковицкое</w:t>
      </w:r>
      <w:proofErr w:type="spellEnd"/>
      <w:r w:rsidRPr="00F17B90">
        <w:rPr>
          <w:sz w:val="16"/>
          <w:szCs w:val="16"/>
        </w:rPr>
        <w:t xml:space="preserve"> сельское поселение, проектах изменений указанных программ);</w:t>
      </w:r>
      <w:proofErr w:type="gramEnd"/>
    </w:p>
    <w:p w:rsidR="00F17B90" w:rsidRPr="00F17B90" w:rsidRDefault="00F17B90" w:rsidP="00F17B90">
      <w:pPr>
        <w:tabs>
          <w:tab w:val="left" w:pos="0"/>
          <w:tab w:val="left" w:pos="851"/>
        </w:tabs>
        <w:spacing w:after="0" w:line="240" w:lineRule="auto"/>
        <w:ind w:firstLine="540"/>
        <w:jc w:val="both"/>
        <w:rPr>
          <w:sz w:val="16"/>
          <w:szCs w:val="16"/>
        </w:rPr>
      </w:pPr>
      <w:proofErr w:type="gramStart"/>
      <w:r w:rsidRPr="00F17B90">
        <w:rPr>
          <w:sz w:val="16"/>
          <w:szCs w:val="16"/>
        </w:rPr>
        <w:t>документах</w:t>
      </w:r>
      <w:proofErr w:type="gramEnd"/>
      <w:r w:rsidRPr="00F17B90">
        <w:rPr>
          <w:sz w:val="16"/>
          <w:szCs w:val="16"/>
        </w:rPr>
        <w:t>, определяющих цели национального развития Российской Федерации и направления деятельности органов публичной власти по их достижению.</w:t>
      </w:r>
    </w:p>
    <w:p w:rsidR="00F17B90" w:rsidRPr="00F17B90" w:rsidRDefault="00F17B90" w:rsidP="00F17B90">
      <w:pPr>
        <w:tabs>
          <w:tab w:val="left" w:pos="284"/>
          <w:tab w:val="left" w:pos="1134"/>
        </w:tabs>
        <w:spacing w:after="0" w:line="240" w:lineRule="auto"/>
        <w:ind w:firstLine="540"/>
        <w:jc w:val="both"/>
        <w:rPr>
          <w:sz w:val="16"/>
          <w:szCs w:val="16"/>
        </w:rPr>
      </w:pPr>
    </w:p>
    <w:p w:rsidR="00F17B90" w:rsidRPr="00F17B90" w:rsidRDefault="00F17B90" w:rsidP="00F17B90">
      <w:pPr>
        <w:tabs>
          <w:tab w:val="left" w:pos="284"/>
          <w:tab w:val="left" w:pos="1134"/>
        </w:tabs>
        <w:spacing w:after="0" w:line="240" w:lineRule="auto"/>
        <w:ind w:firstLine="540"/>
        <w:jc w:val="both"/>
        <w:rPr>
          <w:sz w:val="16"/>
          <w:szCs w:val="16"/>
        </w:rPr>
      </w:pPr>
      <w:r w:rsidRPr="00F17B90">
        <w:rPr>
          <w:sz w:val="16"/>
          <w:szCs w:val="16"/>
        </w:rPr>
        <w:t xml:space="preserve">Статья 14. Прогноз социально-экономического развития муниципального образования </w:t>
      </w:r>
      <w:proofErr w:type="spellStart"/>
      <w:r w:rsidRPr="00F17B90">
        <w:rPr>
          <w:sz w:val="16"/>
          <w:szCs w:val="16"/>
        </w:rPr>
        <w:t>Войсковицкое</w:t>
      </w:r>
      <w:proofErr w:type="spellEnd"/>
      <w:r w:rsidRPr="00F17B90">
        <w:rPr>
          <w:sz w:val="16"/>
          <w:szCs w:val="16"/>
        </w:rPr>
        <w:t xml:space="preserve"> сельское поселение Гатчинского муниципального района Ленинградской области</w:t>
      </w:r>
    </w:p>
    <w:p w:rsidR="00F17B90" w:rsidRPr="00F17B90" w:rsidRDefault="00F17B90" w:rsidP="00F17B90">
      <w:pPr>
        <w:tabs>
          <w:tab w:val="left" w:pos="284"/>
          <w:tab w:val="left" w:pos="1134"/>
        </w:tabs>
        <w:spacing w:after="0" w:line="240" w:lineRule="auto"/>
        <w:ind w:firstLine="540"/>
        <w:jc w:val="both"/>
        <w:rPr>
          <w:sz w:val="16"/>
          <w:szCs w:val="16"/>
        </w:rPr>
      </w:pPr>
    </w:p>
    <w:p w:rsidR="00F17B90" w:rsidRPr="00F17B90" w:rsidRDefault="00F17B90" w:rsidP="00767750">
      <w:pPr>
        <w:pStyle w:val="af5"/>
        <w:numPr>
          <w:ilvl w:val="0"/>
          <w:numId w:val="21"/>
        </w:numPr>
        <w:tabs>
          <w:tab w:val="left" w:pos="0"/>
          <w:tab w:val="left" w:pos="567"/>
          <w:tab w:val="left" w:pos="851"/>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 xml:space="preserve">Прогноз социально-экономического развития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разрабатывается на среднесрочный период ежегодно в порядке, установленном администрацией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в соответствии со статьей 173 Кодекса.</w:t>
      </w:r>
    </w:p>
    <w:p w:rsidR="00F17B90" w:rsidRPr="00F17B90" w:rsidRDefault="00F17B90" w:rsidP="00767750">
      <w:pPr>
        <w:pStyle w:val="af5"/>
        <w:numPr>
          <w:ilvl w:val="0"/>
          <w:numId w:val="21"/>
        </w:numPr>
        <w:tabs>
          <w:tab w:val="left" w:pos="0"/>
          <w:tab w:val="left" w:pos="567"/>
          <w:tab w:val="left" w:pos="851"/>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 xml:space="preserve">Прогноз социально-экономического развития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одобряется администрацией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одновременно с принятием решения о внесении проекта бюджета в совет депутатов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w:t>
      </w:r>
    </w:p>
    <w:p w:rsidR="00F17B90" w:rsidRPr="00F17B90" w:rsidRDefault="00F17B90" w:rsidP="00767750">
      <w:pPr>
        <w:pStyle w:val="af5"/>
        <w:numPr>
          <w:ilvl w:val="0"/>
          <w:numId w:val="21"/>
        </w:numPr>
        <w:tabs>
          <w:tab w:val="left" w:pos="0"/>
          <w:tab w:val="left" w:pos="567"/>
          <w:tab w:val="left" w:pos="851"/>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 xml:space="preserve">В целях формирования бюджетного прогноза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на долгосрочный период в соответствии со статьей 170.1 Кодекса разрабатывается прогноз социально-экономического развития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на долгосрочный период в порядке, установленном администрацией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w:t>
      </w:r>
    </w:p>
    <w:p w:rsidR="00F17B90" w:rsidRPr="00F17B90" w:rsidRDefault="00F17B90" w:rsidP="00767750">
      <w:pPr>
        <w:pStyle w:val="af5"/>
        <w:numPr>
          <w:ilvl w:val="0"/>
          <w:numId w:val="21"/>
        </w:numPr>
        <w:tabs>
          <w:tab w:val="left" w:pos="0"/>
          <w:tab w:val="left" w:pos="567"/>
          <w:tab w:val="left" w:pos="851"/>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 xml:space="preserve">Разработка прогноза социально-экономического развития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на среднесрочный период и на долгосрочный период осуществляется уполномоченным органом администрации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в сфере прогнозирования и стратегического планирования социально-экономического развития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w:t>
      </w:r>
    </w:p>
    <w:p w:rsidR="00F17B90" w:rsidRPr="00F17B90" w:rsidRDefault="00F17B90" w:rsidP="00F17B90">
      <w:pPr>
        <w:pStyle w:val="af5"/>
        <w:tabs>
          <w:tab w:val="left" w:pos="0"/>
          <w:tab w:val="left" w:pos="567"/>
          <w:tab w:val="left" w:pos="1134"/>
        </w:tabs>
        <w:spacing w:after="0" w:line="240" w:lineRule="auto"/>
        <w:ind w:left="0" w:firstLine="540"/>
        <w:contextualSpacing w:val="0"/>
        <w:jc w:val="both"/>
        <w:rPr>
          <w:rFonts w:ascii="Times New Roman" w:hAnsi="Times New Roman" w:cs="Times New Roman"/>
          <w:sz w:val="16"/>
          <w:szCs w:val="16"/>
        </w:rPr>
      </w:pPr>
    </w:p>
    <w:p w:rsidR="00F17B90" w:rsidRPr="00F17B90" w:rsidRDefault="00F17B90" w:rsidP="00F17B90">
      <w:pPr>
        <w:pStyle w:val="af5"/>
        <w:tabs>
          <w:tab w:val="left" w:pos="0"/>
          <w:tab w:val="left" w:pos="567"/>
          <w:tab w:val="left" w:pos="1134"/>
        </w:tabs>
        <w:spacing w:after="0" w:line="240" w:lineRule="auto"/>
        <w:ind w:left="0" w:firstLine="540"/>
        <w:contextualSpacing w:val="0"/>
        <w:jc w:val="both"/>
        <w:rPr>
          <w:rFonts w:ascii="Times New Roman" w:hAnsi="Times New Roman" w:cs="Times New Roman"/>
          <w:sz w:val="16"/>
          <w:szCs w:val="16"/>
        </w:rPr>
      </w:pPr>
      <w:r w:rsidRPr="00F17B90">
        <w:rPr>
          <w:rFonts w:ascii="Times New Roman" w:hAnsi="Times New Roman" w:cs="Times New Roman"/>
          <w:sz w:val="16"/>
          <w:szCs w:val="16"/>
        </w:rPr>
        <w:t xml:space="preserve">Статья 15. Прогнозирование доходов бюджета муниципального образования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Гатчинского муниципального района Ленинградской области</w:t>
      </w:r>
    </w:p>
    <w:p w:rsidR="00F17B90" w:rsidRPr="00F17B90" w:rsidRDefault="00F17B90" w:rsidP="00F17B90">
      <w:pPr>
        <w:pStyle w:val="af5"/>
        <w:tabs>
          <w:tab w:val="left" w:pos="0"/>
          <w:tab w:val="left" w:pos="567"/>
          <w:tab w:val="left" w:pos="1134"/>
        </w:tabs>
        <w:spacing w:after="0" w:line="240" w:lineRule="auto"/>
        <w:ind w:left="0" w:firstLine="540"/>
        <w:contextualSpacing w:val="0"/>
        <w:jc w:val="both"/>
        <w:rPr>
          <w:rFonts w:ascii="Times New Roman" w:hAnsi="Times New Roman" w:cs="Times New Roman"/>
          <w:sz w:val="16"/>
          <w:szCs w:val="16"/>
        </w:rPr>
      </w:pPr>
    </w:p>
    <w:p w:rsidR="00F17B90" w:rsidRPr="00F17B90" w:rsidRDefault="00F17B90" w:rsidP="00F17B90">
      <w:pPr>
        <w:tabs>
          <w:tab w:val="left" w:pos="0"/>
          <w:tab w:val="left" w:pos="567"/>
        </w:tabs>
        <w:spacing w:after="0" w:line="240" w:lineRule="auto"/>
        <w:jc w:val="both"/>
        <w:rPr>
          <w:sz w:val="16"/>
          <w:szCs w:val="16"/>
        </w:rPr>
      </w:pPr>
      <w:r w:rsidRPr="00F17B90">
        <w:rPr>
          <w:sz w:val="16"/>
          <w:szCs w:val="16"/>
        </w:rPr>
        <w:tab/>
      </w:r>
      <w:proofErr w:type="gramStart"/>
      <w:r w:rsidRPr="00F17B90">
        <w:rPr>
          <w:sz w:val="16"/>
          <w:szCs w:val="16"/>
        </w:rPr>
        <w:t xml:space="preserve">Доходы бюджета МО </w:t>
      </w:r>
      <w:proofErr w:type="spellStart"/>
      <w:r w:rsidRPr="00F17B90">
        <w:rPr>
          <w:sz w:val="16"/>
          <w:szCs w:val="16"/>
        </w:rPr>
        <w:t>Войсковицкое</w:t>
      </w:r>
      <w:proofErr w:type="spellEnd"/>
      <w:r w:rsidRPr="00F17B90">
        <w:rPr>
          <w:sz w:val="16"/>
          <w:szCs w:val="16"/>
        </w:rPr>
        <w:t xml:space="preserve"> сельское поселение прогнозируются на основе прогноза социально-экономического развития МО </w:t>
      </w:r>
      <w:proofErr w:type="spellStart"/>
      <w:r w:rsidRPr="00F17B90">
        <w:rPr>
          <w:sz w:val="16"/>
          <w:szCs w:val="16"/>
        </w:rPr>
        <w:t>Войсковицкое</w:t>
      </w:r>
      <w:proofErr w:type="spellEnd"/>
      <w:r w:rsidRPr="00F17B90">
        <w:rPr>
          <w:sz w:val="16"/>
          <w:szCs w:val="16"/>
        </w:rPr>
        <w:t xml:space="preserve"> сельское поселение на очередной финансовый год и плановый период в условиях действующего на день внесения проекта решения о бюджете МО </w:t>
      </w:r>
      <w:proofErr w:type="spellStart"/>
      <w:r w:rsidRPr="00F17B90">
        <w:rPr>
          <w:sz w:val="16"/>
          <w:szCs w:val="16"/>
        </w:rPr>
        <w:t>Войсковицкое</w:t>
      </w:r>
      <w:proofErr w:type="spellEnd"/>
      <w:r w:rsidRPr="00F17B90">
        <w:rPr>
          <w:sz w:val="16"/>
          <w:szCs w:val="16"/>
        </w:rPr>
        <w:t xml:space="preserve"> сельское поселение в совет депутатов МО </w:t>
      </w:r>
      <w:proofErr w:type="spellStart"/>
      <w:r w:rsidRPr="00F17B90">
        <w:rPr>
          <w:sz w:val="16"/>
          <w:szCs w:val="16"/>
        </w:rPr>
        <w:t>Войсковицкое</w:t>
      </w:r>
      <w:proofErr w:type="spellEnd"/>
      <w:r w:rsidRPr="00F17B90">
        <w:rPr>
          <w:sz w:val="16"/>
          <w:szCs w:val="16"/>
        </w:rPr>
        <w:t xml:space="preserve"> сельское поселение законодательства о налогах и сборах и бюджетного законодательства Российской Федерации, а также законодательства Российской Федерации, областных</w:t>
      </w:r>
      <w:proofErr w:type="gramEnd"/>
      <w:r w:rsidRPr="00F17B90">
        <w:rPr>
          <w:sz w:val="16"/>
          <w:szCs w:val="16"/>
        </w:rPr>
        <w:t xml:space="preserve"> законов Ленинградской области, муниципальных правовых актов, устанавливающих неналоговые доходы бюджетов бюджетной системы Российской Федерации.</w:t>
      </w:r>
    </w:p>
    <w:p w:rsidR="00F17B90" w:rsidRPr="00F17B90" w:rsidRDefault="00F17B90" w:rsidP="00F17B90">
      <w:pPr>
        <w:pStyle w:val="af5"/>
        <w:tabs>
          <w:tab w:val="left" w:pos="0"/>
          <w:tab w:val="left" w:pos="567"/>
        </w:tabs>
        <w:spacing w:after="0" w:line="240" w:lineRule="auto"/>
        <w:ind w:left="0" w:firstLine="540"/>
        <w:contextualSpacing w:val="0"/>
        <w:jc w:val="both"/>
        <w:rPr>
          <w:rFonts w:ascii="Times New Roman" w:hAnsi="Times New Roman" w:cs="Times New Roman"/>
          <w:sz w:val="16"/>
          <w:szCs w:val="16"/>
        </w:rPr>
      </w:pPr>
    </w:p>
    <w:p w:rsidR="00F17B90" w:rsidRPr="00F17B90" w:rsidRDefault="00F17B90" w:rsidP="00F17B90">
      <w:pPr>
        <w:pStyle w:val="af5"/>
        <w:tabs>
          <w:tab w:val="left" w:pos="0"/>
          <w:tab w:val="left" w:pos="567"/>
        </w:tabs>
        <w:spacing w:after="0" w:line="240" w:lineRule="auto"/>
        <w:ind w:left="0" w:firstLine="540"/>
        <w:contextualSpacing w:val="0"/>
        <w:jc w:val="both"/>
        <w:rPr>
          <w:rFonts w:ascii="Times New Roman" w:hAnsi="Times New Roman" w:cs="Times New Roman"/>
          <w:sz w:val="16"/>
          <w:szCs w:val="16"/>
        </w:rPr>
      </w:pPr>
      <w:r w:rsidRPr="00F17B90">
        <w:rPr>
          <w:rFonts w:ascii="Times New Roman" w:hAnsi="Times New Roman" w:cs="Times New Roman"/>
          <w:sz w:val="16"/>
          <w:szCs w:val="16"/>
        </w:rPr>
        <w:t>Статья 16. Планирование бюджетных ассигнований</w:t>
      </w:r>
    </w:p>
    <w:p w:rsidR="00F17B90" w:rsidRPr="00F17B90" w:rsidRDefault="00F17B90" w:rsidP="00F17B90">
      <w:pPr>
        <w:pStyle w:val="af5"/>
        <w:tabs>
          <w:tab w:val="left" w:pos="0"/>
          <w:tab w:val="left" w:pos="567"/>
        </w:tabs>
        <w:spacing w:after="0" w:line="240" w:lineRule="auto"/>
        <w:ind w:left="0" w:firstLine="540"/>
        <w:contextualSpacing w:val="0"/>
        <w:jc w:val="both"/>
        <w:rPr>
          <w:rFonts w:ascii="Times New Roman" w:hAnsi="Times New Roman" w:cs="Times New Roman"/>
          <w:sz w:val="16"/>
          <w:szCs w:val="16"/>
        </w:rPr>
      </w:pPr>
    </w:p>
    <w:p w:rsidR="00F17B90" w:rsidRPr="00F17B90" w:rsidRDefault="00F17B90" w:rsidP="00F17B90">
      <w:pPr>
        <w:tabs>
          <w:tab w:val="left" w:pos="0"/>
          <w:tab w:val="left" w:pos="567"/>
        </w:tabs>
        <w:spacing w:after="0" w:line="240" w:lineRule="auto"/>
        <w:jc w:val="both"/>
        <w:rPr>
          <w:sz w:val="16"/>
          <w:szCs w:val="16"/>
        </w:rPr>
      </w:pPr>
      <w:r w:rsidRPr="00F17B90">
        <w:rPr>
          <w:sz w:val="16"/>
          <w:szCs w:val="16"/>
        </w:rPr>
        <w:tab/>
        <w:t xml:space="preserve">Планирование бюджетных ассигнований осуществляется в порядке и в соответствии с методикой, устанавливаемой финансовым органом МО </w:t>
      </w:r>
      <w:proofErr w:type="spellStart"/>
      <w:r w:rsidRPr="00F17B90">
        <w:rPr>
          <w:sz w:val="16"/>
          <w:szCs w:val="16"/>
        </w:rPr>
        <w:t>Войсковицкое</w:t>
      </w:r>
      <w:proofErr w:type="spellEnd"/>
      <w:r w:rsidRPr="00F17B90">
        <w:rPr>
          <w:sz w:val="16"/>
          <w:szCs w:val="16"/>
        </w:rPr>
        <w:t xml:space="preserve"> сельское поселение.</w:t>
      </w:r>
    </w:p>
    <w:p w:rsidR="00F17B90" w:rsidRPr="00F17B90" w:rsidRDefault="00F17B90" w:rsidP="00F17B90">
      <w:pPr>
        <w:pStyle w:val="af5"/>
        <w:tabs>
          <w:tab w:val="left" w:pos="0"/>
          <w:tab w:val="left" w:pos="567"/>
        </w:tabs>
        <w:spacing w:after="0" w:line="240" w:lineRule="auto"/>
        <w:ind w:left="0" w:firstLine="540"/>
        <w:contextualSpacing w:val="0"/>
        <w:jc w:val="both"/>
        <w:rPr>
          <w:rFonts w:ascii="Times New Roman" w:hAnsi="Times New Roman" w:cs="Times New Roman"/>
          <w:sz w:val="16"/>
          <w:szCs w:val="16"/>
        </w:rPr>
      </w:pPr>
    </w:p>
    <w:p w:rsidR="00F17B90" w:rsidRPr="00F17B90" w:rsidRDefault="00F17B90" w:rsidP="00F17B90">
      <w:pPr>
        <w:pStyle w:val="af5"/>
        <w:tabs>
          <w:tab w:val="left" w:pos="0"/>
          <w:tab w:val="left" w:pos="567"/>
        </w:tabs>
        <w:spacing w:after="0" w:line="240" w:lineRule="auto"/>
        <w:ind w:left="0" w:firstLine="540"/>
        <w:contextualSpacing w:val="0"/>
        <w:jc w:val="both"/>
        <w:rPr>
          <w:rFonts w:ascii="Times New Roman" w:hAnsi="Times New Roman" w:cs="Times New Roman"/>
          <w:sz w:val="16"/>
          <w:szCs w:val="16"/>
        </w:rPr>
      </w:pPr>
      <w:r w:rsidRPr="00F17B90">
        <w:rPr>
          <w:rFonts w:ascii="Times New Roman" w:hAnsi="Times New Roman" w:cs="Times New Roman"/>
          <w:sz w:val="16"/>
          <w:szCs w:val="16"/>
        </w:rPr>
        <w:t>Статья 17. Муниципальные программы</w:t>
      </w:r>
    </w:p>
    <w:p w:rsidR="00F17B90" w:rsidRPr="00F17B90" w:rsidRDefault="00F17B90" w:rsidP="00F17B90">
      <w:pPr>
        <w:pStyle w:val="af5"/>
        <w:tabs>
          <w:tab w:val="left" w:pos="0"/>
          <w:tab w:val="left" w:pos="567"/>
        </w:tabs>
        <w:spacing w:after="0" w:line="240" w:lineRule="auto"/>
        <w:ind w:left="0" w:firstLine="540"/>
        <w:contextualSpacing w:val="0"/>
        <w:jc w:val="both"/>
        <w:rPr>
          <w:rFonts w:ascii="Times New Roman" w:hAnsi="Times New Roman" w:cs="Times New Roman"/>
          <w:sz w:val="16"/>
          <w:szCs w:val="16"/>
        </w:rPr>
      </w:pPr>
    </w:p>
    <w:p w:rsidR="00F17B90" w:rsidRPr="00F17B90" w:rsidRDefault="00F17B90" w:rsidP="00767750">
      <w:pPr>
        <w:pStyle w:val="af5"/>
        <w:numPr>
          <w:ilvl w:val="0"/>
          <w:numId w:val="22"/>
        </w:numPr>
        <w:tabs>
          <w:tab w:val="left" w:pos="0"/>
          <w:tab w:val="left" w:pos="567"/>
          <w:tab w:val="left" w:pos="1134"/>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 xml:space="preserve">Муниципальные программы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утверждаются администрацией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w:t>
      </w:r>
    </w:p>
    <w:p w:rsidR="00F17B90" w:rsidRPr="00F17B90" w:rsidRDefault="00F17B90" w:rsidP="00F17B90">
      <w:pPr>
        <w:pStyle w:val="af5"/>
        <w:tabs>
          <w:tab w:val="left" w:pos="0"/>
          <w:tab w:val="left" w:pos="567"/>
          <w:tab w:val="left" w:pos="1134"/>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 xml:space="preserve">Сроки реализации муниципальных программ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определяются администрацией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в устанавливаемом ею порядке.</w:t>
      </w:r>
    </w:p>
    <w:p w:rsidR="00F17B90" w:rsidRPr="00F17B90" w:rsidRDefault="00F17B90" w:rsidP="00F17B90">
      <w:pPr>
        <w:pStyle w:val="af5"/>
        <w:tabs>
          <w:tab w:val="left" w:pos="0"/>
          <w:tab w:val="left" w:pos="567"/>
          <w:tab w:val="left" w:pos="851"/>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 xml:space="preserve">Порядок принятия решений о разработке муниципальных программ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формировании и реализации указанных программ устанавливается администрацией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w:t>
      </w:r>
    </w:p>
    <w:p w:rsidR="00F17B90" w:rsidRPr="00F17B90" w:rsidRDefault="00F17B90" w:rsidP="00767750">
      <w:pPr>
        <w:pStyle w:val="af5"/>
        <w:numPr>
          <w:ilvl w:val="0"/>
          <w:numId w:val="22"/>
        </w:numPr>
        <w:tabs>
          <w:tab w:val="left" w:pos="0"/>
          <w:tab w:val="left" w:pos="567"/>
          <w:tab w:val="left" w:pos="851"/>
        </w:tabs>
        <w:spacing w:after="0" w:line="240" w:lineRule="auto"/>
        <w:ind w:left="0" w:firstLine="540"/>
        <w:jc w:val="both"/>
        <w:rPr>
          <w:rFonts w:ascii="Times New Roman" w:hAnsi="Times New Roman" w:cs="Times New Roman"/>
          <w:sz w:val="16"/>
          <w:szCs w:val="16"/>
        </w:rPr>
      </w:pPr>
      <w:proofErr w:type="gramStart"/>
      <w:r w:rsidRPr="00F17B90">
        <w:rPr>
          <w:rFonts w:ascii="Times New Roman" w:hAnsi="Times New Roman" w:cs="Times New Roman"/>
          <w:sz w:val="16"/>
          <w:szCs w:val="16"/>
        </w:rPr>
        <w:t xml:space="preserve">Объем бюджетных ассигнований на финансовое обеспечение реализации муниципальных программ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утверждается решением о бюджете по соответствующим каждой программе целевым статьям расходов бюджета в соответствии с утвердившим программу муниципальным правовым актом администрации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w:t>
      </w:r>
      <w:proofErr w:type="gramEnd"/>
    </w:p>
    <w:p w:rsidR="00F17B90" w:rsidRPr="00F17B90" w:rsidRDefault="00F17B90" w:rsidP="00F17B90">
      <w:pPr>
        <w:pStyle w:val="af5"/>
        <w:tabs>
          <w:tab w:val="left" w:pos="0"/>
          <w:tab w:val="left" w:pos="567"/>
          <w:tab w:val="left" w:pos="1134"/>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 xml:space="preserve">Муниципальные программы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порядке и в сроки, установленные администрацией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w:t>
      </w:r>
    </w:p>
    <w:p w:rsidR="00F17B90" w:rsidRPr="00F17B90" w:rsidRDefault="00F17B90" w:rsidP="00F17B90">
      <w:pPr>
        <w:autoSpaceDE w:val="0"/>
        <w:autoSpaceDN w:val="0"/>
        <w:adjustRightInd w:val="0"/>
        <w:spacing w:after="0" w:line="240" w:lineRule="auto"/>
        <w:ind w:firstLine="540"/>
        <w:jc w:val="both"/>
        <w:rPr>
          <w:sz w:val="16"/>
          <w:szCs w:val="16"/>
        </w:rPr>
      </w:pPr>
      <w:r w:rsidRPr="00F17B90">
        <w:rPr>
          <w:sz w:val="16"/>
          <w:szCs w:val="16"/>
        </w:rPr>
        <w:t xml:space="preserve">Муниципальные программы МО </w:t>
      </w:r>
      <w:proofErr w:type="spellStart"/>
      <w:r w:rsidRPr="00F17B90">
        <w:rPr>
          <w:sz w:val="16"/>
          <w:szCs w:val="16"/>
        </w:rPr>
        <w:t>Войсковицкое</w:t>
      </w:r>
      <w:proofErr w:type="spellEnd"/>
      <w:r w:rsidRPr="00F17B90">
        <w:rPr>
          <w:sz w:val="16"/>
          <w:szCs w:val="16"/>
        </w:rPr>
        <w:t xml:space="preserve"> сельское поселение  подлежат приведению в соответствие с решением о бюджете МО </w:t>
      </w:r>
      <w:proofErr w:type="spellStart"/>
      <w:r w:rsidRPr="00F17B90">
        <w:rPr>
          <w:sz w:val="16"/>
          <w:szCs w:val="16"/>
        </w:rPr>
        <w:t>Войсковицкое</w:t>
      </w:r>
      <w:proofErr w:type="spellEnd"/>
      <w:r w:rsidRPr="00F17B90">
        <w:rPr>
          <w:sz w:val="16"/>
          <w:szCs w:val="16"/>
        </w:rPr>
        <w:t xml:space="preserve"> сельское поселение в порядке, установленном администрацией МО </w:t>
      </w:r>
      <w:proofErr w:type="spellStart"/>
      <w:r w:rsidRPr="00F17B90">
        <w:rPr>
          <w:sz w:val="16"/>
          <w:szCs w:val="16"/>
        </w:rPr>
        <w:t>Войсковицкое</w:t>
      </w:r>
      <w:proofErr w:type="spellEnd"/>
      <w:r w:rsidRPr="00F17B90">
        <w:rPr>
          <w:sz w:val="16"/>
          <w:szCs w:val="16"/>
        </w:rPr>
        <w:t xml:space="preserve"> сельское поселение, но не позднее трех месяцев со дня вступления решения о бюджете в силу.</w:t>
      </w:r>
    </w:p>
    <w:p w:rsidR="00F17B90" w:rsidRPr="00F17B90" w:rsidRDefault="00F17B90" w:rsidP="00767750">
      <w:pPr>
        <w:pStyle w:val="af5"/>
        <w:numPr>
          <w:ilvl w:val="0"/>
          <w:numId w:val="22"/>
        </w:numPr>
        <w:tabs>
          <w:tab w:val="left" w:pos="1134"/>
        </w:tabs>
        <w:autoSpaceDE w:val="0"/>
        <w:autoSpaceDN w:val="0"/>
        <w:adjustRightInd w:val="0"/>
        <w:spacing w:after="0" w:line="240" w:lineRule="auto"/>
        <w:ind w:left="0" w:firstLine="540"/>
        <w:contextualSpacing w:val="0"/>
        <w:jc w:val="both"/>
        <w:rPr>
          <w:rFonts w:ascii="Times New Roman" w:hAnsi="Times New Roman" w:cs="Times New Roman"/>
          <w:sz w:val="16"/>
          <w:szCs w:val="16"/>
        </w:rPr>
      </w:pPr>
      <w:r w:rsidRPr="00F17B90">
        <w:rPr>
          <w:rFonts w:ascii="Times New Roman" w:hAnsi="Times New Roman" w:cs="Times New Roman"/>
          <w:sz w:val="16"/>
          <w:szCs w:val="16"/>
        </w:rPr>
        <w:t xml:space="preserve">По каждой муниципальной программе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ежегодно проводится оценка эффективности ее реализации. Порядок проведения указанной оценки и ее критерии устанавливаются администрацией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w:t>
      </w:r>
    </w:p>
    <w:p w:rsidR="00F17B90" w:rsidRPr="00F17B90" w:rsidRDefault="00F17B90" w:rsidP="00F17B90">
      <w:pPr>
        <w:tabs>
          <w:tab w:val="left" w:pos="1134"/>
        </w:tabs>
        <w:autoSpaceDE w:val="0"/>
        <w:autoSpaceDN w:val="0"/>
        <w:adjustRightInd w:val="0"/>
        <w:spacing w:after="0" w:line="240" w:lineRule="auto"/>
        <w:ind w:firstLine="540"/>
        <w:jc w:val="both"/>
        <w:rPr>
          <w:sz w:val="16"/>
          <w:szCs w:val="16"/>
        </w:rPr>
      </w:pPr>
      <w:proofErr w:type="gramStart"/>
      <w:r w:rsidRPr="00F17B90">
        <w:rPr>
          <w:sz w:val="16"/>
          <w:szCs w:val="16"/>
        </w:rPr>
        <w:t xml:space="preserve">По результатам указанной оценки администрацией МО </w:t>
      </w:r>
      <w:proofErr w:type="spellStart"/>
      <w:r w:rsidRPr="00F17B90">
        <w:rPr>
          <w:sz w:val="16"/>
          <w:szCs w:val="16"/>
        </w:rPr>
        <w:t>Войсковицкое</w:t>
      </w:r>
      <w:proofErr w:type="spellEnd"/>
      <w:r w:rsidRPr="00F17B90">
        <w:rPr>
          <w:sz w:val="16"/>
          <w:szCs w:val="16"/>
        </w:rPr>
        <w:t xml:space="preserve"> сельское поселение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МО </w:t>
      </w:r>
      <w:proofErr w:type="spellStart"/>
      <w:r w:rsidRPr="00F17B90">
        <w:rPr>
          <w:sz w:val="16"/>
          <w:szCs w:val="16"/>
        </w:rPr>
        <w:t>Войсковицкое</w:t>
      </w:r>
      <w:proofErr w:type="spellEnd"/>
      <w:r w:rsidRPr="00F17B90">
        <w:rPr>
          <w:sz w:val="16"/>
          <w:szCs w:val="16"/>
        </w:rPr>
        <w:t xml:space="preserve"> сельское поселение, в том числе о необходимости изменения объема бюджетных ассигнований на финансовое обеспечение реализации муниципальной программы МО </w:t>
      </w:r>
      <w:proofErr w:type="spellStart"/>
      <w:r w:rsidRPr="00F17B90">
        <w:rPr>
          <w:sz w:val="16"/>
          <w:szCs w:val="16"/>
        </w:rPr>
        <w:t>Войсковицкое</w:t>
      </w:r>
      <w:proofErr w:type="spellEnd"/>
      <w:r w:rsidRPr="00F17B90">
        <w:rPr>
          <w:sz w:val="16"/>
          <w:szCs w:val="16"/>
        </w:rPr>
        <w:t xml:space="preserve"> сельское поселение.</w:t>
      </w:r>
      <w:proofErr w:type="gramEnd"/>
    </w:p>
    <w:p w:rsidR="00F17B90" w:rsidRPr="00F17B90" w:rsidRDefault="00F17B90" w:rsidP="00F17B90">
      <w:pPr>
        <w:pStyle w:val="af5"/>
        <w:tabs>
          <w:tab w:val="left" w:pos="0"/>
          <w:tab w:val="left" w:pos="567"/>
          <w:tab w:val="left" w:pos="1134"/>
        </w:tabs>
        <w:spacing w:after="0" w:line="240" w:lineRule="auto"/>
        <w:ind w:left="0" w:firstLine="540"/>
        <w:contextualSpacing w:val="0"/>
        <w:jc w:val="both"/>
        <w:rPr>
          <w:rFonts w:ascii="Times New Roman" w:hAnsi="Times New Roman" w:cs="Times New Roman"/>
          <w:color w:val="FF0000"/>
          <w:sz w:val="16"/>
          <w:szCs w:val="16"/>
        </w:rPr>
      </w:pPr>
    </w:p>
    <w:p w:rsidR="00F17B90" w:rsidRPr="00F17B90" w:rsidRDefault="00F17B90" w:rsidP="00F17B90">
      <w:pPr>
        <w:pStyle w:val="af5"/>
        <w:tabs>
          <w:tab w:val="left" w:pos="0"/>
          <w:tab w:val="left" w:pos="567"/>
          <w:tab w:val="left" w:pos="1134"/>
        </w:tabs>
        <w:spacing w:after="0" w:line="240" w:lineRule="auto"/>
        <w:ind w:left="0" w:firstLine="540"/>
        <w:contextualSpacing w:val="0"/>
        <w:jc w:val="both"/>
        <w:rPr>
          <w:rFonts w:ascii="Times New Roman" w:hAnsi="Times New Roman" w:cs="Times New Roman"/>
          <w:sz w:val="16"/>
          <w:szCs w:val="16"/>
        </w:rPr>
      </w:pPr>
      <w:r w:rsidRPr="00F17B90">
        <w:rPr>
          <w:rFonts w:ascii="Times New Roman" w:hAnsi="Times New Roman" w:cs="Times New Roman"/>
          <w:sz w:val="16"/>
          <w:szCs w:val="16"/>
        </w:rPr>
        <w:t xml:space="preserve">Статья 18. Адресная инвестиционная программа муниципального образования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Гатчинского муниципального района Ленинградской области</w:t>
      </w:r>
    </w:p>
    <w:p w:rsidR="00F17B90" w:rsidRPr="00F17B90" w:rsidRDefault="00F17B90" w:rsidP="00F17B90">
      <w:pPr>
        <w:pStyle w:val="af5"/>
        <w:tabs>
          <w:tab w:val="left" w:pos="0"/>
          <w:tab w:val="left" w:pos="567"/>
          <w:tab w:val="left" w:pos="1134"/>
        </w:tabs>
        <w:spacing w:after="0" w:line="240" w:lineRule="auto"/>
        <w:ind w:left="0" w:firstLine="540"/>
        <w:contextualSpacing w:val="0"/>
        <w:jc w:val="both"/>
        <w:rPr>
          <w:rFonts w:ascii="Times New Roman" w:hAnsi="Times New Roman" w:cs="Times New Roman"/>
          <w:sz w:val="16"/>
          <w:szCs w:val="16"/>
        </w:rPr>
      </w:pPr>
    </w:p>
    <w:p w:rsidR="00F17B90" w:rsidRPr="00F17B90" w:rsidRDefault="00F17B90" w:rsidP="00767750">
      <w:pPr>
        <w:pStyle w:val="af5"/>
        <w:numPr>
          <w:ilvl w:val="0"/>
          <w:numId w:val="23"/>
        </w:numPr>
        <w:tabs>
          <w:tab w:val="left" w:pos="0"/>
          <w:tab w:val="left" w:pos="567"/>
          <w:tab w:val="left" w:pos="1134"/>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 xml:space="preserve">Бюджетные инвестиции в объекты капитального строительства за счет средств бюджета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могут осуществляться в соответствии с адресной инвестиционной программой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порядок формирования и реализации которой устанавливается администрацией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w:t>
      </w:r>
    </w:p>
    <w:p w:rsidR="00F17B90" w:rsidRPr="00F17B90" w:rsidRDefault="00F17B90" w:rsidP="00767750">
      <w:pPr>
        <w:pStyle w:val="af5"/>
        <w:numPr>
          <w:ilvl w:val="0"/>
          <w:numId w:val="23"/>
        </w:numPr>
        <w:tabs>
          <w:tab w:val="left" w:pos="0"/>
          <w:tab w:val="left" w:pos="567"/>
          <w:tab w:val="left" w:pos="1134"/>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 xml:space="preserve">Адресная инвестиционная программа утверждается решением о бюджете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w:t>
      </w:r>
    </w:p>
    <w:p w:rsidR="00F17B90" w:rsidRPr="00F17B90" w:rsidRDefault="00F17B90" w:rsidP="00F17B90">
      <w:pPr>
        <w:pStyle w:val="af5"/>
        <w:tabs>
          <w:tab w:val="left" w:pos="0"/>
          <w:tab w:val="left" w:pos="567"/>
          <w:tab w:val="left" w:pos="1134"/>
        </w:tabs>
        <w:spacing w:after="0" w:line="240" w:lineRule="auto"/>
        <w:ind w:left="0" w:firstLine="540"/>
        <w:jc w:val="both"/>
        <w:rPr>
          <w:rFonts w:ascii="Times New Roman" w:hAnsi="Times New Roman" w:cs="Times New Roman"/>
          <w:sz w:val="16"/>
          <w:szCs w:val="16"/>
        </w:rPr>
      </w:pPr>
    </w:p>
    <w:p w:rsidR="00F17B90" w:rsidRPr="00F17B90" w:rsidRDefault="00F17B90" w:rsidP="00F17B90">
      <w:pPr>
        <w:pStyle w:val="af5"/>
        <w:tabs>
          <w:tab w:val="left" w:pos="0"/>
          <w:tab w:val="left" w:pos="567"/>
          <w:tab w:val="left" w:pos="1134"/>
        </w:tabs>
        <w:spacing w:after="0" w:line="240" w:lineRule="auto"/>
        <w:ind w:left="0" w:firstLine="540"/>
        <w:contextualSpacing w:val="0"/>
        <w:jc w:val="both"/>
        <w:rPr>
          <w:rFonts w:ascii="Times New Roman" w:hAnsi="Times New Roman" w:cs="Times New Roman"/>
          <w:sz w:val="16"/>
          <w:szCs w:val="16"/>
        </w:rPr>
      </w:pPr>
      <w:r w:rsidRPr="00F17B90">
        <w:rPr>
          <w:rFonts w:ascii="Times New Roman" w:hAnsi="Times New Roman" w:cs="Times New Roman"/>
          <w:sz w:val="16"/>
          <w:szCs w:val="16"/>
        </w:rPr>
        <w:t xml:space="preserve">Статья 19. Порядок и сроки составления проекта бюджета муниципального образования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Гатчинского муниципального района Ленинградской области</w:t>
      </w:r>
    </w:p>
    <w:p w:rsidR="00F17B90" w:rsidRPr="00F17B90" w:rsidRDefault="00F17B90" w:rsidP="00F17B90">
      <w:pPr>
        <w:pStyle w:val="af5"/>
        <w:tabs>
          <w:tab w:val="left" w:pos="0"/>
          <w:tab w:val="left" w:pos="567"/>
          <w:tab w:val="left" w:pos="1134"/>
        </w:tabs>
        <w:spacing w:after="0" w:line="240" w:lineRule="auto"/>
        <w:ind w:left="0" w:firstLine="540"/>
        <w:contextualSpacing w:val="0"/>
        <w:jc w:val="both"/>
        <w:rPr>
          <w:rFonts w:ascii="Times New Roman" w:hAnsi="Times New Roman" w:cs="Times New Roman"/>
          <w:sz w:val="16"/>
          <w:szCs w:val="16"/>
        </w:rPr>
      </w:pPr>
    </w:p>
    <w:p w:rsidR="00F17B90" w:rsidRPr="00F17B90" w:rsidRDefault="00F17B90" w:rsidP="00767750">
      <w:pPr>
        <w:pStyle w:val="af5"/>
        <w:numPr>
          <w:ilvl w:val="0"/>
          <w:numId w:val="24"/>
        </w:numPr>
        <w:tabs>
          <w:tab w:val="left" w:pos="0"/>
          <w:tab w:val="left" w:pos="567"/>
          <w:tab w:val="left" w:pos="1134"/>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 xml:space="preserve">Порядок и сроки составления проекта бюджета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устанавливаются администрацией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с соблюдением требований, устанавливаемых Кодексом и настоящим Положением.</w:t>
      </w:r>
    </w:p>
    <w:p w:rsidR="00F17B90" w:rsidRPr="00F17B90" w:rsidRDefault="00F17B90" w:rsidP="00F17B90">
      <w:pPr>
        <w:tabs>
          <w:tab w:val="left" w:pos="567"/>
          <w:tab w:val="left" w:pos="709"/>
          <w:tab w:val="left" w:pos="1134"/>
        </w:tabs>
        <w:spacing w:after="0" w:line="240" w:lineRule="auto"/>
        <w:ind w:firstLine="540"/>
        <w:jc w:val="center"/>
        <w:rPr>
          <w:sz w:val="16"/>
          <w:szCs w:val="16"/>
        </w:rPr>
      </w:pPr>
    </w:p>
    <w:p w:rsidR="00F17B90" w:rsidRPr="00F17B90" w:rsidRDefault="00F17B90" w:rsidP="00F17B90">
      <w:pPr>
        <w:tabs>
          <w:tab w:val="left" w:pos="567"/>
          <w:tab w:val="left" w:pos="709"/>
          <w:tab w:val="left" w:pos="1134"/>
        </w:tabs>
        <w:spacing w:after="0" w:line="240" w:lineRule="auto"/>
        <w:jc w:val="center"/>
        <w:rPr>
          <w:sz w:val="16"/>
          <w:szCs w:val="16"/>
        </w:rPr>
      </w:pPr>
      <w:r w:rsidRPr="00F17B90">
        <w:rPr>
          <w:sz w:val="16"/>
          <w:szCs w:val="16"/>
        </w:rPr>
        <w:t xml:space="preserve">Глава IV. Рассмотрение и утверждение бюджета муниципального образования </w:t>
      </w:r>
      <w:proofErr w:type="spellStart"/>
      <w:r w:rsidRPr="00F17B90">
        <w:rPr>
          <w:sz w:val="16"/>
          <w:szCs w:val="16"/>
        </w:rPr>
        <w:t>Войсковицкое</w:t>
      </w:r>
      <w:proofErr w:type="spellEnd"/>
      <w:r w:rsidRPr="00F17B90">
        <w:rPr>
          <w:sz w:val="16"/>
          <w:szCs w:val="16"/>
        </w:rPr>
        <w:t xml:space="preserve"> сельское поселение Гатчинского муниципального района Ленинградской области</w:t>
      </w:r>
    </w:p>
    <w:p w:rsidR="00F17B90" w:rsidRPr="00F17B90" w:rsidRDefault="00F17B90" w:rsidP="00F17B90">
      <w:pPr>
        <w:tabs>
          <w:tab w:val="left" w:pos="567"/>
          <w:tab w:val="left" w:pos="709"/>
          <w:tab w:val="left" w:pos="1134"/>
        </w:tabs>
        <w:spacing w:after="0" w:line="240" w:lineRule="auto"/>
        <w:ind w:firstLine="540"/>
        <w:jc w:val="center"/>
        <w:rPr>
          <w:sz w:val="16"/>
          <w:szCs w:val="16"/>
        </w:rPr>
      </w:pPr>
    </w:p>
    <w:p w:rsidR="00F17B90" w:rsidRPr="00F17B90" w:rsidRDefault="00F17B90" w:rsidP="00F17B90">
      <w:pPr>
        <w:tabs>
          <w:tab w:val="left" w:pos="426"/>
          <w:tab w:val="left" w:pos="567"/>
          <w:tab w:val="left" w:pos="1134"/>
        </w:tabs>
        <w:spacing w:after="0" w:line="240" w:lineRule="auto"/>
        <w:ind w:firstLine="540"/>
        <w:jc w:val="both"/>
        <w:rPr>
          <w:sz w:val="16"/>
          <w:szCs w:val="16"/>
        </w:rPr>
      </w:pPr>
      <w:r w:rsidRPr="00F17B90">
        <w:rPr>
          <w:sz w:val="16"/>
          <w:szCs w:val="16"/>
        </w:rPr>
        <w:t xml:space="preserve">Статья 20. Общие положения рассмотрения и утверждения бюджета муниципального образования </w:t>
      </w:r>
      <w:proofErr w:type="spellStart"/>
      <w:r w:rsidRPr="00F17B90">
        <w:rPr>
          <w:sz w:val="16"/>
          <w:szCs w:val="16"/>
        </w:rPr>
        <w:t>Войсковицкое</w:t>
      </w:r>
      <w:proofErr w:type="spellEnd"/>
      <w:r w:rsidRPr="00F17B90">
        <w:rPr>
          <w:sz w:val="16"/>
          <w:szCs w:val="16"/>
        </w:rPr>
        <w:t xml:space="preserve"> сельское поселение Гатчинского муниципального района Ленинградской области</w:t>
      </w:r>
    </w:p>
    <w:p w:rsidR="00F17B90" w:rsidRPr="00F17B90" w:rsidRDefault="00F17B90" w:rsidP="00F17B90">
      <w:pPr>
        <w:tabs>
          <w:tab w:val="left" w:pos="426"/>
          <w:tab w:val="left" w:pos="567"/>
          <w:tab w:val="left" w:pos="1134"/>
        </w:tabs>
        <w:spacing w:after="0" w:line="240" w:lineRule="auto"/>
        <w:ind w:firstLine="540"/>
        <w:jc w:val="both"/>
        <w:rPr>
          <w:sz w:val="16"/>
          <w:szCs w:val="16"/>
        </w:rPr>
      </w:pPr>
    </w:p>
    <w:p w:rsidR="00F17B90" w:rsidRPr="00F17B90" w:rsidRDefault="00F17B90" w:rsidP="00767750">
      <w:pPr>
        <w:pStyle w:val="af5"/>
        <w:numPr>
          <w:ilvl w:val="0"/>
          <w:numId w:val="25"/>
        </w:numPr>
        <w:tabs>
          <w:tab w:val="left" w:pos="0"/>
          <w:tab w:val="left" w:pos="567"/>
          <w:tab w:val="left" w:pos="1134"/>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lastRenderedPageBreak/>
        <w:t>В решении о бюджете должны содержаться основные характеристики бюджета, к которым относятся общий объем доходов бюджета, общий объем расходов, дефицит (</w:t>
      </w:r>
      <w:proofErr w:type="spellStart"/>
      <w:r w:rsidRPr="00F17B90">
        <w:rPr>
          <w:rFonts w:ascii="Times New Roman" w:hAnsi="Times New Roman" w:cs="Times New Roman"/>
          <w:sz w:val="16"/>
          <w:szCs w:val="16"/>
        </w:rPr>
        <w:t>профицит</w:t>
      </w:r>
      <w:proofErr w:type="spellEnd"/>
      <w:r w:rsidRPr="00F17B90">
        <w:rPr>
          <w:rFonts w:ascii="Times New Roman" w:hAnsi="Times New Roman" w:cs="Times New Roman"/>
          <w:sz w:val="16"/>
          <w:szCs w:val="16"/>
        </w:rPr>
        <w:t>) бюджета, а также иные показатели, установленные Кодексом и настоящим Положением.</w:t>
      </w:r>
    </w:p>
    <w:p w:rsidR="00F17B90" w:rsidRPr="00F17B90" w:rsidRDefault="00F17B90" w:rsidP="00767750">
      <w:pPr>
        <w:pStyle w:val="af5"/>
        <w:numPr>
          <w:ilvl w:val="0"/>
          <w:numId w:val="25"/>
        </w:numPr>
        <w:tabs>
          <w:tab w:val="left" w:pos="0"/>
          <w:tab w:val="left" w:pos="567"/>
          <w:tab w:val="left" w:pos="1134"/>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 xml:space="preserve">В решении о бюджете должны содержаться нормативы распределения доходов между бюджетами муниципальных образований, входящих в состав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в случае, если они не установлены Кодексом, областным законом Ленинградской области о бюджете, иными областными законами Ленинградской области и муниципальными правовыми актами, принятыми в соответствии с положениями Кодекса.</w:t>
      </w:r>
    </w:p>
    <w:p w:rsidR="00F17B90" w:rsidRPr="00F17B90" w:rsidRDefault="00F17B90" w:rsidP="00767750">
      <w:pPr>
        <w:pStyle w:val="af5"/>
        <w:numPr>
          <w:ilvl w:val="0"/>
          <w:numId w:val="25"/>
        </w:numPr>
        <w:tabs>
          <w:tab w:val="left" w:pos="0"/>
          <w:tab w:val="left" w:pos="567"/>
          <w:tab w:val="left" w:pos="1134"/>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Решением о бюджете утверждаются:</w:t>
      </w:r>
    </w:p>
    <w:p w:rsidR="00F17B90" w:rsidRPr="00F17B90" w:rsidRDefault="00F17B90" w:rsidP="00F17B90">
      <w:pPr>
        <w:tabs>
          <w:tab w:val="left" w:pos="0"/>
          <w:tab w:val="left" w:pos="567"/>
          <w:tab w:val="left" w:pos="1134"/>
        </w:tabs>
        <w:spacing w:after="0" w:line="240" w:lineRule="auto"/>
        <w:ind w:firstLine="540"/>
        <w:jc w:val="both"/>
        <w:rPr>
          <w:sz w:val="16"/>
          <w:szCs w:val="16"/>
        </w:rPr>
      </w:pPr>
      <w:r w:rsidRPr="00F17B90">
        <w:rPr>
          <w:sz w:val="16"/>
          <w:szCs w:val="16"/>
        </w:rPr>
        <w:t xml:space="preserve">распределение бюджетных ассигнований по разделам, подразделам, целевым статьям (муниципальным программам МО </w:t>
      </w:r>
      <w:proofErr w:type="spellStart"/>
      <w:r w:rsidRPr="00F17B90">
        <w:rPr>
          <w:sz w:val="16"/>
          <w:szCs w:val="16"/>
        </w:rPr>
        <w:t>Войсковицкое</w:t>
      </w:r>
      <w:proofErr w:type="spellEnd"/>
      <w:r w:rsidRPr="00F17B90">
        <w:rPr>
          <w:sz w:val="16"/>
          <w:szCs w:val="16"/>
        </w:rPr>
        <w:t xml:space="preserve"> сельское поселение и </w:t>
      </w:r>
      <w:proofErr w:type="spellStart"/>
      <w:r w:rsidRPr="00F17B90">
        <w:rPr>
          <w:sz w:val="16"/>
          <w:szCs w:val="16"/>
        </w:rPr>
        <w:t>непрограммным</w:t>
      </w:r>
      <w:proofErr w:type="spellEnd"/>
      <w:r w:rsidRPr="00F17B90">
        <w:rPr>
          <w:sz w:val="16"/>
          <w:szCs w:val="16"/>
        </w:rPr>
        <w:t xml:space="preserve"> направлениям деятельности), группам </w:t>
      </w:r>
      <w:proofErr w:type="gramStart"/>
      <w:r w:rsidRPr="00F17B90">
        <w:rPr>
          <w:sz w:val="16"/>
          <w:szCs w:val="16"/>
        </w:rPr>
        <w:t>видов расходов классификации расходов бюджета</w:t>
      </w:r>
      <w:proofErr w:type="gramEnd"/>
      <w:r w:rsidRPr="00F17B90">
        <w:rPr>
          <w:sz w:val="16"/>
          <w:szCs w:val="16"/>
        </w:rPr>
        <w:t xml:space="preserve"> на очередной финансовый год и плановый период;</w:t>
      </w:r>
    </w:p>
    <w:p w:rsidR="00F17B90" w:rsidRPr="00F17B90" w:rsidRDefault="00F17B90" w:rsidP="00F17B90">
      <w:pPr>
        <w:tabs>
          <w:tab w:val="left" w:pos="0"/>
          <w:tab w:val="left" w:pos="567"/>
          <w:tab w:val="left" w:pos="1134"/>
        </w:tabs>
        <w:spacing w:after="0" w:line="240" w:lineRule="auto"/>
        <w:ind w:firstLine="540"/>
        <w:jc w:val="both"/>
        <w:rPr>
          <w:sz w:val="16"/>
          <w:szCs w:val="16"/>
        </w:rPr>
      </w:pPr>
      <w:r w:rsidRPr="00F17B90">
        <w:rPr>
          <w:sz w:val="16"/>
          <w:szCs w:val="16"/>
        </w:rPr>
        <w:t>ведомственная структура расходов бюджета на очередной финансовый год и плановый период;</w:t>
      </w:r>
    </w:p>
    <w:p w:rsidR="00F17B90" w:rsidRPr="00F17B90" w:rsidRDefault="00F17B90" w:rsidP="00F17B90">
      <w:pPr>
        <w:tabs>
          <w:tab w:val="left" w:pos="0"/>
          <w:tab w:val="left" w:pos="567"/>
          <w:tab w:val="left" w:pos="1134"/>
        </w:tabs>
        <w:spacing w:after="0" w:line="240" w:lineRule="auto"/>
        <w:ind w:firstLine="540"/>
        <w:jc w:val="both"/>
        <w:rPr>
          <w:sz w:val="16"/>
          <w:szCs w:val="16"/>
        </w:rPr>
      </w:pPr>
      <w:r w:rsidRPr="00F17B90">
        <w:rPr>
          <w:sz w:val="16"/>
          <w:szCs w:val="16"/>
        </w:rPr>
        <w:t>общий объем бюджетных ассигнований, направляемых на исполнение публичных нормативных обязательств;</w:t>
      </w:r>
    </w:p>
    <w:p w:rsidR="00F17B90" w:rsidRPr="00F17B90" w:rsidRDefault="00F17B90" w:rsidP="00F17B90">
      <w:pPr>
        <w:tabs>
          <w:tab w:val="left" w:pos="0"/>
          <w:tab w:val="left" w:pos="567"/>
          <w:tab w:val="left" w:pos="1134"/>
        </w:tabs>
        <w:spacing w:after="0" w:line="240" w:lineRule="auto"/>
        <w:ind w:firstLine="540"/>
        <w:jc w:val="both"/>
        <w:rPr>
          <w:sz w:val="16"/>
          <w:szCs w:val="16"/>
        </w:rPr>
      </w:pPr>
      <w:r w:rsidRPr="00F17B90">
        <w:rPr>
          <w:sz w:val="16"/>
          <w:szCs w:val="16"/>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F17B90" w:rsidRPr="00F17B90" w:rsidRDefault="00F17B90" w:rsidP="00F17B90">
      <w:pPr>
        <w:tabs>
          <w:tab w:val="left" w:pos="0"/>
          <w:tab w:val="left" w:pos="567"/>
          <w:tab w:val="left" w:pos="1134"/>
        </w:tabs>
        <w:spacing w:after="0" w:line="240" w:lineRule="auto"/>
        <w:ind w:firstLine="540"/>
        <w:jc w:val="both"/>
        <w:rPr>
          <w:sz w:val="16"/>
          <w:szCs w:val="16"/>
        </w:rPr>
      </w:pPr>
      <w:r w:rsidRPr="00F17B90">
        <w:rPr>
          <w:sz w:val="16"/>
          <w:szCs w:val="16"/>
        </w:rPr>
        <w:t>общий объем условно утверждаемых (утвержденных) расходов;</w:t>
      </w:r>
    </w:p>
    <w:p w:rsidR="00F17B90" w:rsidRPr="00F17B90" w:rsidRDefault="00F17B90" w:rsidP="00F17B90">
      <w:pPr>
        <w:tabs>
          <w:tab w:val="left" w:pos="0"/>
          <w:tab w:val="left" w:pos="567"/>
          <w:tab w:val="left" w:pos="1134"/>
        </w:tabs>
        <w:spacing w:after="0" w:line="240" w:lineRule="auto"/>
        <w:ind w:firstLine="540"/>
        <w:jc w:val="both"/>
        <w:rPr>
          <w:sz w:val="16"/>
          <w:szCs w:val="16"/>
        </w:rPr>
      </w:pPr>
      <w:r w:rsidRPr="00F17B90">
        <w:rPr>
          <w:sz w:val="16"/>
          <w:szCs w:val="16"/>
        </w:rPr>
        <w:t>источники финансирования дефицита бюджета на очередной финансовый год и плановый период;</w:t>
      </w:r>
    </w:p>
    <w:p w:rsidR="00F17B90" w:rsidRPr="00F17B90" w:rsidRDefault="00F17B90" w:rsidP="00F17B90">
      <w:pPr>
        <w:tabs>
          <w:tab w:val="left" w:pos="0"/>
          <w:tab w:val="left" w:pos="567"/>
          <w:tab w:val="left" w:pos="1134"/>
        </w:tabs>
        <w:spacing w:after="0" w:line="240" w:lineRule="auto"/>
        <w:ind w:firstLine="540"/>
        <w:jc w:val="both"/>
        <w:rPr>
          <w:sz w:val="16"/>
          <w:szCs w:val="16"/>
        </w:rPr>
      </w:pPr>
      <w:r w:rsidRPr="00F17B90">
        <w:rPr>
          <w:sz w:val="16"/>
          <w:szCs w:val="16"/>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F17B90" w:rsidRPr="00F17B90" w:rsidRDefault="00F17B90" w:rsidP="00F17B90">
      <w:pPr>
        <w:tabs>
          <w:tab w:val="left" w:pos="0"/>
          <w:tab w:val="left" w:pos="567"/>
          <w:tab w:val="left" w:pos="1134"/>
        </w:tabs>
        <w:spacing w:after="0" w:line="240" w:lineRule="auto"/>
        <w:ind w:firstLine="540"/>
        <w:jc w:val="both"/>
        <w:rPr>
          <w:sz w:val="16"/>
          <w:szCs w:val="16"/>
        </w:rPr>
      </w:pPr>
      <w:r w:rsidRPr="00F17B90">
        <w:rPr>
          <w:sz w:val="16"/>
          <w:szCs w:val="16"/>
        </w:rPr>
        <w:t>иные показатели бюджета, установленные Кодексом и настоящим Положением.</w:t>
      </w:r>
    </w:p>
    <w:p w:rsidR="00F17B90" w:rsidRPr="00F17B90" w:rsidRDefault="00F17B90" w:rsidP="00767750">
      <w:pPr>
        <w:pStyle w:val="af5"/>
        <w:numPr>
          <w:ilvl w:val="0"/>
          <w:numId w:val="25"/>
        </w:numPr>
        <w:tabs>
          <w:tab w:val="left" w:pos="0"/>
          <w:tab w:val="left" w:pos="567"/>
          <w:tab w:val="left" w:pos="1134"/>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F17B90" w:rsidRPr="00F17B90" w:rsidRDefault="00F17B90" w:rsidP="00767750">
      <w:pPr>
        <w:pStyle w:val="af5"/>
        <w:numPr>
          <w:ilvl w:val="0"/>
          <w:numId w:val="25"/>
        </w:numPr>
        <w:tabs>
          <w:tab w:val="left" w:pos="0"/>
          <w:tab w:val="left" w:pos="567"/>
          <w:tab w:val="left" w:pos="1134"/>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F17B90" w:rsidRPr="00F17B90" w:rsidRDefault="00F17B90" w:rsidP="00F17B90">
      <w:pPr>
        <w:pStyle w:val="af5"/>
        <w:tabs>
          <w:tab w:val="left" w:pos="567"/>
          <w:tab w:val="left" w:pos="1134"/>
        </w:tabs>
        <w:spacing w:after="0" w:line="240" w:lineRule="auto"/>
        <w:ind w:left="0" w:firstLine="540"/>
        <w:contextualSpacing w:val="0"/>
        <w:jc w:val="both"/>
        <w:rPr>
          <w:rFonts w:ascii="Times New Roman" w:hAnsi="Times New Roman" w:cs="Times New Roman"/>
          <w:sz w:val="16"/>
          <w:szCs w:val="16"/>
        </w:rPr>
      </w:pPr>
    </w:p>
    <w:p w:rsidR="00F17B90" w:rsidRPr="00F17B90" w:rsidRDefault="00F17B90" w:rsidP="00F17B90">
      <w:pPr>
        <w:pStyle w:val="af5"/>
        <w:tabs>
          <w:tab w:val="left" w:pos="567"/>
          <w:tab w:val="left" w:pos="1134"/>
        </w:tabs>
        <w:spacing w:after="0" w:line="240" w:lineRule="auto"/>
        <w:ind w:left="0" w:firstLine="540"/>
        <w:contextualSpacing w:val="0"/>
        <w:jc w:val="both"/>
        <w:rPr>
          <w:rFonts w:ascii="Times New Roman" w:hAnsi="Times New Roman" w:cs="Times New Roman"/>
          <w:sz w:val="16"/>
          <w:szCs w:val="16"/>
        </w:rPr>
      </w:pPr>
      <w:r w:rsidRPr="00F17B90">
        <w:rPr>
          <w:rFonts w:ascii="Times New Roman" w:hAnsi="Times New Roman" w:cs="Times New Roman"/>
          <w:sz w:val="16"/>
          <w:szCs w:val="16"/>
        </w:rPr>
        <w:t xml:space="preserve">Статья 21. Документы и материалы, представляемые одновременно с проектом решения о бюджете муниципального образования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Гатчинского муниципального района Ленинградской области</w:t>
      </w:r>
    </w:p>
    <w:p w:rsidR="00F17B90" w:rsidRPr="00F17B90" w:rsidRDefault="00F17B90" w:rsidP="00F17B90">
      <w:pPr>
        <w:pStyle w:val="af5"/>
        <w:tabs>
          <w:tab w:val="left" w:pos="567"/>
          <w:tab w:val="left" w:pos="1134"/>
        </w:tabs>
        <w:spacing w:after="0" w:line="240" w:lineRule="auto"/>
        <w:ind w:left="0" w:firstLine="540"/>
        <w:contextualSpacing w:val="0"/>
        <w:jc w:val="both"/>
        <w:rPr>
          <w:rFonts w:ascii="Times New Roman" w:hAnsi="Times New Roman" w:cs="Times New Roman"/>
          <w:sz w:val="16"/>
          <w:szCs w:val="16"/>
        </w:rPr>
      </w:pPr>
    </w:p>
    <w:p w:rsidR="00F17B90" w:rsidRPr="00F17B90" w:rsidRDefault="00F17B90" w:rsidP="00767750">
      <w:pPr>
        <w:pStyle w:val="af5"/>
        <w:numPr>
          <w:ilvl w:val="0"/>
          <w:numId w:val="26"/>
        </w:numPr>
        <w:tabs>
          <w:tab w:val="left" w:pos="0"/>
          <w:tab w:val="left" w:pos="567"/>
          <w:tab w:val="left" w:pos="1134"/>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 xml:space="preserve">Одновременно с проектом решения о бюджете в совет депутатов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и контрольно-счетную палату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представляются:</w:t>
      </w:r>
    </w:p>
    <w:p w:rsidR="00F17B90" w:rsidRPr="00F17B90" w:rsidRDefault="00F17B90" w:rsidP="00F17B90">
      <w:pPr>
        <w:pStyle w:val="af5"/>
        <w:tabs>
          <w:tab w:val="left" w:pos="0"/>
          <w:tab w:val="left" w:pos="567"/>
          <w:tab w:val="left" w:pos="1134"/>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 xml:space="preserve">основные направления бюджетной и налоговой политики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w:t>
      </w:r>
    </w:p>
    <w:p w:rsidR="00F17B90" w:rsidRPr="00F17B90" w:rsidRDefault="00F17B90" w:rsidP="00F17B90">
      <w:pPr>
        <w:pStyle w:val="af5"/>
        <w:tabs>
          <w:tab w:val="left" w:pos="0"/>
          <w:tab w:val="left" w:pos="567"/>
          <w:tab w:val="left" w:pos="1134"/>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 xml:space="preserve">предварительные итоги социально-экономического развития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за истекший период текущего финансового года и ожидаемые итоги социально-экономического развития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за текущий финансовый год;</w:t>
      </w:r>
    </w:p>
    <w:p w:rsidR="00F17B90" w:rsidRPr="00F17B90" w:rsidRDefault="00F17B90" w:rsidP="00F17B90">
      <w:pPr>
        <w:pStyle w:val="af5"/>
        <w:tabs>
          <w:tab w:val="left" w:pos="0"/>
          <w:tab w:val="left" w:pos="567"/>
          <w:tab w:val="left" w:pos="1134"/>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 xml:space="preserve">прогноз социально-экономического развития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w:t>
      </w:r>
    </w:p>
    <w:p w:rsidR="00F17B90" w:rsidRPr="00F17B90" w:rsidRDefault="00F17B90" w:rsidP="00F17B90">
      <w:pPr>
        <w:pStyle w:val="af5"/>
        <w:tabs>
          <w:tab w:val="left" w:pos="0"/>
          <w:tab w:val="left" w:pos="567"/>
          <w:tab w:val="left" w:pos="1134"/>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прогноз основных характеристик (общий объем доходов, общий объем расходов, дефицита (</w:t>
      </w:r>
      <w:proofErr w:type="spellStart"/>
      <w:r w:rsidRPr="00F17B90">
        <w:rPr>
          <w:rFonts w:ascii="Times New Roman" w:hAnsi="Times New Roman" w:cs="Times New Roman"/>
          <w:sz w:val="16"/>
          <w:szCs w:val="16"/>
        </w:rPr>
        <w:t>профицита</w:t>
      </w:r>
      <w:proofErr w:type="spellEnd"/>
      <w:r w:rsidRPr="00F17B90">
        <w:rPr>
          <w:rFonts w:ascii="Times New Roman" w:hAnsi="Times New Roman" w:cs="Times New Roman"/>
          <w:sz w:val="16"/>
          <w:szCs w:val="16"/>
        </w:rPr>
        <w:t xml:space="preserve">) бюджета) консолидированного бюджета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на очередной финансовый год и плановый период;</w:t>
      </w:r>
    </w:p>
    <w:p w:rsidR="00F17B90" w:rsidRPr="00F17B90" w:rsidRDefault="00F17B90" w:rsidP="00F17B90">
      <w:pPr>
        <w:pStyle w:val="af5"/>
        <w:tabs>
          <w:tab w:val="left" w:pos="0"/>
          <w:tab w:val="left" w:pos="567"/>
          <w:tab w:val="left" w:pos="1134"/>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пояснительная записка к проекту бюджета;</w:t>
      </w:r>
    </w:p>
    <w:p w:rsidR="00F17B90" w:rsidRPr="00F17B90" w:rsidRDefault="00F17B90" w:rsidP="00F17B90">
      <w:pPr>
        <w:pStyle w:val="af5"/>
        <w:tabs>
          <w:tab w:val="left" w:pos="0"/>
          <w:tab w:val="left" w:pos="567"/>
          <w:tab w:val="left" w:pos="1134"/>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методики (проекты методик) и расчеты распределения межбюджетных трансфертов;</w:t>
      </w:r>
    </w:p>
    <w:p w:rsidR="00F17B90" w:rsidRPr="00F17B90" w:rsidRDefault="00F17B90" w:rsidP="00F17B90">
      <w:pPr>
        <w:pStyle w:val="af5"/>
        <w:tabs>
          <w:tab w:val="left" w:pos="0"/>
          <w:tab w:val="left" w:pos="567"/>
          <w:tab w:val="left" w:pos="1134"/>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F17B90" w:rsidRPr="00F17B90" w:rsidRDefault="00F17B90" w:rsidP="00F17B90">
      <w:pPr>
        <w:pStyle w:val="af5"/>
        <w:tabs>
          <w:tab w:val="left" w:pos="0"/>
          <w:tab w:val="left" w:pos="567"/>
          <w:tab w:val="left" w:pos="1134"/>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 xml:space="preserve">оценка ожидаемого исполнения бюджета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на текущий финансовый год;</w:t>
      </w:r>
    </w:p>
    <w:p w:rsidR="00F17B90" w:rsidRPr="00F17B90" w:rsidRDefault="00F17B90" w:rsidP="00F17B90">
      <w:pPr>
        <w:pStyle w:val="af5"/>
        <w:tabs>
          <w:tab w:val="left" w:pos="0"/>
          <w:tab w:val="left" w:pos="567"/>
          <w:tab w:val="left" w:pos="1134"/>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 xml:space="preserve">предложенные советом депутатов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контрольно-счетной палатой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F17B90" w:rsidRPr="00F17B90" w:rsidRDefault="00F17B90" w:rsidP="00F17B90">
      <w:pPr>
        <w:pStyle w:val="af5"/>
        <w:tabs>
          <w:tab w:val="left" w:pos="0"/>
          <w:tab w:val="left" w:pos="567"/>
          <w:tab w:val="left" w:pos="1134"/>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 xml:space="preserve">реестры источников доходов бюджета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w:t>
      </w:r>
    </w:p>
    <w:p w:rsidR="00F17B90" w:rsidRPr="00F17B90" w:rsidRDefault="00F17B90" w:rsidP="00F17B90">
      <w:pPr>
        <w:pStyle w:val="af5"/>
        <w:tabs>
          <w:tab w:val="left" w:pos="0"/>
          <w:tab w:val="left" w:pos="567"/>
          <w:tab w:val="left" w:pos="1134"/>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 xml:space="preserve">бюджетный прогноз (проект бюджетного прогноза, проект изменений бюджетного прогноза)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на долгосрочный период;</w:t>
      </w:r>
    </w:p>
    <w:p w:rsidR="00F17B90" w:rsidRPr="00F17B90" w:rsidRDefault="00F17B90" w:rsidP="00F17B90">
      <w:pPr>
        <w:pStyle w:val="af5"/>
        <w:tabs>
          <w:tab w:val="left" w:pos="0"/>
          <w:tab w:val="left" w:pos="567"/>
          <w:tab w:val="left" w:pos="1134"/>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иные документы и материалы.</w:t>
      </w:r>
    </w:p>
    <w:p w:rsidR="00F17B90" w:rsidRPr="00F17B90" w:rsidRDefault="00F17B90" w:rsidP="00767750">
      <w:pPr>
        <w:pStyle w:val="af5"/>
        <w:numPr>
          <w:ilvl w:val="0"/>
          <w:numId w:val="26"/>
        </w:numPr>
        <w:tabs>
          <w:tab w:val="left" w:pos="0"/>
          <w:tab w:val="left" w:pos="567"/>
          <w:tab w:val="left" w:pos="1134"/>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 xml:space="preserve">Проект решения о бюджете со всеми приложениями представляется в совет депутатов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и контрольно-счетную палату Гатчинского муниципального района в виде электронного документа и на бумажном носителе.</w:t>
      </w:r>
    </w:p>
    <w:p w:rsidR="00F17B90" w:rsidRPr="00F17B90" w:rsidRDefault="00F17B90" w:rsidP="00767750">
      <w:pPr>
        <w:pStyle w:val="af5"/>
        <w:numPr>
          <w:ilvl w:val="0"/>
          <w:numId w:val="26"/>
        </w:numPr>
        <w:tabs>
          <w:tab w:val="left" w:pos="0"/>
          <w:tab w:val="left" w:pos="567"/>
          <w:tab w:val="left" w:pos="1134"/>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 xml:space="preserve">Проект решения о бюджете и документы, указанные в пунктах 1-3 настоящей статьи, размещаются на официальном сайте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в сети «Интернет».</w:t>
      </w:r>
    </w:p>
    <w:p w:rsidR="00F17B90" w:rsidRPr="00F17B90" w:rsidRDefault="00F17B90" w:rsidP="00F17B90">
      <w:pPr>
        <w:tabs>
          <w:tab w:val="left" w:pos="0"/>
          <w:tab w:val="left" w:pos="567"/>
          <w:tab w:val="left" w:pos="1134"/>
        </w:tabs>
        <w:spacing w:after="0" w:line="240" w:lineRule="auto"/>
        <w:ind w:firstLine="540"/>
        <w:jc w:val="both"/>
        <w:rPr>
          <w:sz w:val="16"/>
          <w:szCs w:val="16"/>
        </w:rPr>
      </w:pPr>
    </w:p>
    <w:p w:rsidR="00F17B90" w:rsidRPr="00F17B90" w:rsidRDefault="00F17B90" w:rsidP="00F17B90">
      <w:pPr>
        <w:tabs>
          <w:tab w:val="left" w:pos="0"/>
          <w:tab w:val="left" w:pos="567"/>
          <w:tab w:val="left" w:pos="1134"/>
        </w:tabs>
        <w:spacing w:after="0" w:line="240" w:lineRule="auto"/>
        <w:ind w:firstLine="540"/>
        <w:jc w:val="both"/>
        <w:rPr>
          <w:sz w:val="16"/>
          <w:szCs w:val="16"/>
        </w:rPr>
      </w:pPr>
      <w:r w:rsidRPr="00F17B90">
        <w:rPr>
          <w:sz w:val="16"/>
          <w:szCs w:val="16"/>
        </w:rPr>
        <w:t xml:space="preserve">Статья 22. Внесение проекта решения о бюджете муниципального образования </w:t>
      </w:r>
      <w:proofErr w:type="spellStart"/>
      <w:r w:rsidRPr="00F17B90">
        <w:rPr>
          <w:sz w:val="16"/>
          <w:szCs w:val="16"/>
        </w:rPr>
        <w:t>Войсковицкое</w:t>
      </w:r>
      <w:proofErr w:type="spellEnd"/>
      <w:r w:rsidRPr="00F17B90">
        <w:rPr>
          <w:sz w:val="16"/>
          <w:szCs w:val="16"/>
        </w:rPr>
        <w:t xml:space="preserve"> сельское поселение Гатчинского муниципального района Ленинградской области на рассмотрение советом депутатов МО </w:t>
      </w:r>
      <w:proofErr w:type="spellStart"/>
      <w:r w:rsidRPr="00F17B90">
        <w:rPr>
          <w:sz w:val="16"/>
          <w:szCs w:val="16"/>
        </w:rPr>
        <w:t>Войсковицкое</w:t>
      </w:r>
      <w:proofErr w:type="spellEnd"/>
      <w:r w:rsidRPr="00F17B90">
        <w:rPr>
          <w:sz w:val="16"/>
          <w:szCs w:val="16"/>
        </w:rPr>
        <w:t xml:space="preserve"> сельское поселение</w:t>
      </w:r>
    </w:p>
    <w:p w:rsidR="00F17B90" w:rsidRPr="00F17B90" w:rsidRDefault="00F17B90" w:rsidP="00F17B90">
      <w:pPr>
        <w:tabs>
          <w:tab w:val="left" w:pos="0"/>
          <w:tab w:val="left" w:pos="567"/>
          <w:tab w:val="left" w:pos="1134"/>
        </w:tabs>
        <w:spacing w:after="0" w:line="240" w:lineRule="auto"/>
        <w:ind w:firstLine="540"/>
        <w:jc w:val="both"/>
        <w:rPr>
          <w:sz w:val="16"/>
          <w:szCs w:val="16"/>
        </w:rPr>
      </w:pPr>
    </w:p>
    <w:p w:rsidR="00F17B90" w:rsidRPr="00F17B90" w:rsidRDefault="00F17B90" w:rsidP="00767750">
      <w:pPr>
        <w:pStyle w:val="af5"/>
        <w:numPr>
          <w:ilvl w:val="0"/>
          <w:numId w:val="27"/>
        </w:numPr>
        <w:tabs>
          <w:tab w:val="left" w:pos="0"/>
          <w:tab w:val="left" w:pos="567"/>
          <w:tab w:val="left" w:pos="1134"/>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 xml:space="preserve">Администрация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вносит проект решения о бюджете на рассмотрение советом депутатов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и контрольно-счетную палату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до 15 октября текущего финансового года.</w:t>
      </w:r>
    </w:p>
    <w:p w:rsidR="00F17B90" w:rsidRPr="00F17B90" w:rsidRDefault="00F17B90" w:rsidP="00767750">
      <w:pPr>
        <w:pStyle w:val="af5"/>
        <w:numPr>
          <w:ilvl w:val="0"/>
          <w:numId w:val="27"/>
        </w:numPr>
        <w:tabs>
          <w:tab w:val="left" w:pos="0"/>
          <w:tab w:val="left" w:pos="567"/>
          <w:tab w:val="left" w:pos="1134"/>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 xml:space="preserve">Одновременно с проектом бюджета в совет депутатов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представляются документы и материалы в соответствии со статьей 21 настоящего Положения.</w:t>
      </w:r>
    </w:p>
    <w:p w:rsidR="00F17B90" w:rsidRPr="00F17B90" w:rsidRDefault="00F17B90" w:rsidP="00767750">
      <w:pPr>
        <w:pStyle w:val="af5"/>
        <w:numPr>
          <w:ilvl w:val="0"/>
          <w:numId w:val="27"/>
        </w:numPr>
        <w:tabs>
          <w:tab w:val="left" w:pos="0"/>
          <w:tab w:val="left" w:pos="567"/>
          <w:tab w:val="left" w:pos="1134"/>
          <w:tab w:val="left" w:pos="5103"/>
        </w:tabs>
        <w:spacing w:after="0" w:line="240" w:lineRule="auto"/>
        <w:ind w:left="0" w:firstLine="540"/>
        <w:contextualSpacing w:val="0"/>
        <w:jc w:val="both"/>
        <w:rPr>
          <w:rFonts w:ascii="Times New Roman" w:hAnsi="Times New Roman" w:cs="Times New Roman"/>
          <w:sz w:val="16"/>
          <w:szCs w:val="16"/>
        </w:rPr>
      </w:pPr>
      <w:r w:rsidRPr="00F17B90">
        <w:rPr>
          <w:rFonts w:ascii="Times New Roman" w:hAnsi="Times New Roman" w:cs="Times New Roman"/>
          <w:sz w:val="16"/>
          <w:szCs w:val="16"/>
        </w:rPr>
        <w:t xml:space="preserve">Одновременно с внесением проекта бюджета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администрация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готовит проект решения о назначении публичных слушаний по проекту бюджета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который подлежит обязательному опубликованию одновременно с проектом бюджета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в порядке, установленном советом депутатов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w:t>
      </w:r>
    </w:p>
    <w:p w:rsidR="00F17B90" w:rsidRPr="00F17B90" w:rsidRDefault="00F17B90" w:rsidP="00F17B90">
      <w:pPr>
        <w:pStyle w:val="af5"/>
        <w:tabs>
          <w:tab w:val="left" w:pos="0"/>
          <w:tab w:val="left" w:pos="567"/>
          <w:tab w:val="left" w:pos="1134"/>
          <w:tab w:val="left" w:pos="5103"/>
        </w:tabs>
        <w:spacing w:after="0" w:line="240" w:lineRule="auto"/>
        <w:ind w:left="0" w:firstLine="540"/>
        <w:contextualSpacing w:val="0"/>
        <w:jc w:val="both"/>
        <w:rPr>
          <w:rFonts w:ascii="Times New Roman" w:hAnsi="Times New Roman" w:cs="Times New Roman"/>
          <w:sz w:val="16"/>
          <w:szCs w:val="16"/>
        </w:rPr>
      </w:pPr>
    </w:p>
    <w:p w:rsidR="00F17B90" w:rsidRPr="00F17B90" w:rsidRDefault="00F17B90" w:rsidP="00F17B90">
      <w:pPr>
        <w:pStyle w:val="af5"/>
        <w:tabs>
          <w:tab w:val="left" w:pos="0"/>
          <w:tab w:val="left" w:pos="567"/>
          <w:tab w:val="left" w:pos="1134"/>
          <w:tab w:val="left" w:pos="5103"/>
        </w:tabs>
        <w:spacing w:after="0" w:line="240" w:lineRule="auto"/>
        <w:ind w:left="0" w:firstLine="540"/>
        <w:contextualSpacing w:val="0"/>
        <w:jc w:val="both"/>
        <w:rPr>
          <w:rFonts w:ascii="Times New Roman" w:hAnsi="Times New Roman" w:cs="Times New Roman"/>
          <w:sz w:val="16"/>
          <w:szCs w:val="16"/>
        </w:rPr>
      </w:pPr>
      <w:r w:rsidRPr="00F17B90">
        <w:rPr>
          <w:rFonts w:ascii="Times New Roman" w:hAnsi="Times New Roman" w:cs="Times New Roman"/>
          <w:sz w:val="16"/>
          <w:szCs w:val="16"/>
        </w:rPr>
        <w:t xml:space="preserve">Статья 23. Порядок рассмотрения проекта решения о бюджете муниципального образования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Гатчинского муниципального района Ленинградской области и утверждения решения о бюджете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w:t>
      </w:r>
    </w:p>
    <w:p w:rsidR="00F17B90" w:rsidRPr="00F17B90" w:rsidRDefault="00F17B90" w:rsidP="00F17B90">
      <w:pPr>
        <w:pStyle w:val="af5"/>
        <w:tabs>
          <w:tab w:val="left" w:pos="0"/>
          <w:tab w:val="left" w:pos="567"/>
          <w:tab w:val="left" w:pos="1134"/>
          <w:tab w:val="left" w:pos="5103"/>
        </w:tabs>
        <w:spacing w:after="0" w:line="240" w:lineRule="auto"/>
        <w:ind w:left="0" w:firstLine="540"/>
        <w:contextualSpacing w:val="0"/>
        <w:jc w:val="both"/>
        <w:rPr>
          <w:rFonts w:ascii="Times New Roman" w:hAnsi="Times New Roman" w:cs="Times New Roman"/>
          <w:sz w:val="16"/>
          <w:szCs w:val="16"/>
        </w:rPr>
      </w:pPr>
    </w:p>
    <w:p w:rsidR="00F17B90" w:rsidRPr="00F17B90" w:rsidRDefault="00F17B90" w:rsidP="00767750">
      <w:pPr>
        <w:pStyle w:val="af5"/>
        <w:numPr>
          <w:ilvl w:val="0"/>
          <w:numId w:val="28"/>
        </w:numPr>
        <w:tabs>
          <w:tab w:val="left" w:pos="0"/>
          <w:tab w:val="left" w:pos="567"/>
          <w:tab w:val="left" w:pos="1134"/>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 xml:space="preserve">Совет депутатов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рассматривает проект решения о бюджете в двух чтениях.</w:t>
      </w:r>
    </w:p>
    <w:p w:rsidR="00F17B90" w:rsidRPr="00F17B90" w:rsidRDefault="00F17B90" w:rsidP="00767750">
      <w:pPr>
        <w:pStyle w:val="af5"/>
        <w:numPr>
          <w:ilvl w:val="0"/>
          <w:numId w:val="28"/>
        </w:numPr>
        <w:tabs>
          <w:tab w:val="left" w:pos="0"/>
          <w:tab w:val="left" w:pos="567"/>
          <w:tab w:val="left" w:pos="1134"/>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 xml:space="preserve">Порядок и сроки рассмотрения проекта решения о бюджете на заседаниях совета депутатов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заседаниях постоянных комиссий, рабочих групп, в ходе проводимых слушаний и в связи с депутатскими запросами устанавливается Регламентом совета депутатов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w:t>
      </w:r>
    </w:p>
    <w:p w:rsidR="00F17B90" w:rsidRPr="00F17B90" w:rsidRDefault="00F17B90" w:rsidP="00767750">
      <w:pPr>
        <w:pStyle w:val="af5"/>
        <w:numPr>
          <w:ilvl w:val="0"/>
          <w:numId w:val="28"/>
        </w:numPr>
        <w:tabs>
          <w:tab w:val="left" w:pos="0"/>
          <w:tab w:val="left" w:pos="567"/>
          <w:tab w:val="left" w:pos="1134"/>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 xml:space="preserve">Отклонение проекта решения о бюджете </w:t>
      </w:r>
      <w:r w:rsidRPr="00F17B90">
        <w:rPr>
          <w:rFonts w:ascii="Times New Roman" w:hAnsi="Times New Roman" w:cs="Times New Roman"/>
          <w:snapToGrid w:val="0"/>
          <w:color w:val="000000"/>
          <w:sz w:val="16"/>
          <w:szCs w:val="16"/>
        </w:rPr>
        <w:t xml:space="preserve">не является препятствием для повторного его внесения в </w:t>
      </w:r>
      <w:r w:rsidRPr="00F17B90">
        <w:rPr>
          <w:rFonts w:ascii="Times New Roman" w:hAnsi="Times New Roman" w:cs="Times New Roman"/>
          <w:color w:val="000000"/>
          <w:sz w:val="16"/>
          <w:szCs w:val="16"/>
        </w:rPr>
        <w:t xml:space="preserve">совет депутатов МО </w:t>
      </w:r>
      <w:proofErr w:type="spellStart"/>
      <w:r w:rsidRPr="00F17B90">
        <w:rPr>
          <w:rFonts w:ascii="Times New Roman" w:hAnsi="Times New Roman" w:cs="Times New Roman"/>
          <w:color w:val="000000"/>
          <w:sz w:val="16"/>
          <w:szCs w:val="16"/>
        </w:rPr>
        <w:t>Войсковицкое</w:t>
      </w:r>
      <w:proofErr w:type="spellEnd"/>
      <w:r w:rsidRPr="00F17B90">
        <w:rPr>
          <w:rFonts w:ascii="Times New Roman" w:hAnsi="Times New Roman" w:cs="Times New Roman"/>
          <w:color w:val="000000"/>
          <w:sz w:val="16"/>
          <w:szCs w:val="16"/>
        </w:rPr>
        <w:t xml:space="preserve"> сельское поселение</w:t>
      </w:r>
      <w:r w:rsidRPr="00F17B90">
        <w:rPr>
          <w:rFonts w:ascii="Times New Roman" w:hAnsi="Times New Roman" w:cs="Times New Roman"/>
          <w:snapToGrid w:val="0"/>
          <w:color w:val="000000"/>
          <w:sz w:val="16"/>
          <w:szCs w:val="16"/>
        </w:rPr>
        <w:t xml:space="preserve"> при условии устранения нарушений, явившихся причиной для отклонения.</w:t>
      </w:r>
    </w:p>
    <w:p w:rsidR="00F17B90" w:rsidRPr="00F17B90" w:rsidRDefault="00F17B90" w:rsidP="00767750">
      <w:pPr>
        <w:pStyle w:val="af5"/>
        <w:numPr>
          <w:ilvl w:val="0"/>
          <w:numId w:val="28"/>
        </w:numPr>
        <w:tabs>
          <w:tab w:val="left" w:pos="0"/>
          <w:tab w:val="left" w:pos="567"/>
          <w:tab w:val="left" w:pos="1134"/>
        </w:tabs>
        <w:spacing w:after="0" w:line="240" w:lineRule="auto"/>
        <w:ind w:left="0" w:firstLine="540"/>
        <w:jc w:val="both"/>
        <w:rPr>
          <w:rFonts w:ascii="Times New Roman" w:hAnsi="Times New Roman" w:cs="Times New Roman"/>
          <w:sz w:val="16"/>
          <w:szCs w:val="16"/>
        </w:rPr>
      </w:pPr>
      <w:proofErr w:type="gramStart"/>
      <w:r w:rsidRPr="00F17B90">
        <w:rPr>
          <w:rFonts w:ascii="Times New Roman" w:hAnsi="Times New Roman" w:cs="Times New Roman"/>
          <w:sz w:val="16"/>
          <w:szCs w:val="16"/>
        </w:rPr>
        <w:t xml:space="preserve">Уточненный администрацией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проект бюджета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представляется в контрольно-счетную палату Гатчинского муниципального района в трехдневный срок после его уточнения, но не позднее 11 ноября текущего года, а в совет депутатов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не позднее 15 ноября текущего года для рассмотрения во втором чтении.</w:t>
      </w:r>
      <w:proofErr w:type="gramEnd"/>
    </w:p>
    <w:p w:rsidR="00F17B90" w:rsidRPr="00F17B90" w:rsidRDefault="00F17B90" w:rsidP="00767750">
      <w:pPr>
        <w:pStyle w:val="af5"/>
        <w:numPr>
          <w:ilvl w:val="0"/>
          <w:numId w:val="28"/>
        </w:numPr>
        <w:tabs>
          <w:tab w:val="left" w:pos="0"/>
          <w:tab w:val="left" w:pos="567"/>
          <w:tab w:val="left" w:pos="1134"/>
          <w:tab w:val="left" w:pos="5103"/>
        </w:tabs>
        <w:spacing w:after="0" w:line="240" w:lineRule="auto"/>
        <w:ind w:left="0" w:firstLine="540"/>
        <w:jc w:val="both"/>
        <w:rPr>
          <w:rFonts w:ascii="Times New Roman" w:hAnsi="Times New Roman" w:cs="Times New Roman"/>
          <w:sz w:val="16"/>
          <w:szCs w:val="16"/>
        </w:rPr>
      </w:pPr>
      <w:proofErr w:type="gramStart"/>
      <w:r w:rsidRPr="00F17B90">
        <w:rPr>
          <w:rFonts w:ascii="Times New Roman" w:hAnsi="Times New Roman" w:cs="Times New Roman"/>
          <w:sz w:val="16"/>
          <w:szCs w:val="16"/>
        </w:rPr>
        <w:t xml:space="preserve">Заключение контрольно-счетной палаты Гатчинского муниципального района на проект бюджета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с учетом его уточнения администрацией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по результатам публичных слушаний, </w:t>
      </w:r>
      <w:r w:rsidRPr="00F17B90">
        <w:rPr>
          <w:rFonts w:ascii="Times New Roman" w:hAnsi="Times New Roman" w:cs="Times New Roman"/>
          <w:sz w:val="16"/>
          <w:szCs w:val="16"/>
        </w:rPr>
        <w:lastRenderedPageBreak/>
        <w:t xml:space="preserve">замечаний и предложений постоянных комиссий совета депутатов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и уточненных данных, представленных Комитетом финансов Ленинградской области, направляется в совет депутатов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администрацией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не позднее</w:t>
      </w:r>
      <w:proofErr w:type="gramEnd"/>
      <w:r w:rsidRPr="00F17B90">
        <w:rPr>
          <w:rFonts w:ascii="Times New Roman" w:hAnsi="Times New Roman" w:cs="Times New Roman"/>
          <w:sz w:val="16"/>
          <w:szCs w:val="16"/>
        </w:rPr>
        <w:t xml:space="preserve"> 15 ноября текущего года.</w:t>
      </w:r>
    </w:p>
    <w:p w:rsidR="00F17B90" w:rsidRPr="00F17B90" w:rsidRDefault="00F17B90" w:rsidP="00767750">
      <w:pPr>
        <w:pStyle w:val="af5"/>
        <w:numPr>
          <w:ilvl w:val="0"/>
          <w:numId w:val="28"/>
        </w:numPr>
        <w:tabs>
          <w:tab w:val="left" w:pos="0"/>
          <w:tab w:val="left" w:pos="567"/>
          <w:tab w:val="left" w:pos="1134"/>
          <w:tab w:val="left" w:pos="5103"/>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 xml:space="preserve">Решение о бюджете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должно быть рассмотрено, утверждено советом депутатов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подписано главой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и опубликовано до начала очередного финансового года, но не позднее 10 дней после его принятия и подписания в установленном порядке. </w:t>
      </w:r>
    </w:p>
    <w:p w:rsidR="00F17B90" w:rsidRPr="00F17B90" w:rsidRDefault="00F17B90" w:rsidP="00767750">
      <w:pPr>
        <w:pStyle w:val="af5"/>
        <w:numPr>
          <w:ilvl w:val="0"/>
          <w:numId w:val="28"/>
        </w:numPr>
        <w:tabs>
          <w:tab w:val="left" w:pos="0"/>
          <w:tab w:val="left" w:pos="567"/>
          <w:tab w:val="left" w:pos="1134"/>
          <w:tab w:val="left" w:pos="5103"/>
        </w:tabs>
        <w:spacing w:after="0" w:line="240" w:lineRule="auto"/>
        <w:ind w:left="0" w:firstLine="540"/>
        <w:contextualSpacing w:val="0"/>
        <w:jc w:val="both"/>
        <w:rPr>
          <w:rFonts w:ascii="Times New Roman" w:hAnsi="Times New Roman" w:cs="Times New Roman"/>
          <w:sz w:val="16"/>
          <w:szCs w:val="16"/>
        </w:rPr>
      </w:pPr>
      <w:r w:rsidRPr="00F17B90">
        <w:rPr>
          <w:rFonts w:ascii="Times New Roman" w:hAnsi="Times New Roman" w:cs="Times New Roman"/>
          <w:sz w:val="16"/>
          <w:szCs w:val="16"/>
        </w:rPr>
        <w:t xml:space="preserve">Решение совета депутатов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о бюджете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вступает в силу с 1 января и действует по 31 декабря финансового года, если иное не предусмотрено Кодексом и решением о бюджете.</w:t>
      </w:r>
    </w:p>
    <w:p w:rsidR="00F17B90" w:rsidRPr="00F17B90" w:rsidRDefault="00F17B90" w:rsidP="00F17B90">
      <w:pPr>
        <w:pStyle w:val="af5"/>
        <w:tabs>
          <w:tab w:val="left" w:pos="0"/>
          <w:tab w:val="left" w:pos="567"/>
          <w:tab w:val="left" w:pos="1134"/>
          <w:tab w:val="left" w:pos="5103"/>
        </w:tabs>
        <w:spacing w:after="0" w:line="240" w:lineRule="auto"/>
        <w:ind w:left="0" w:firstLine="540"/>
        <w:contextualSpacing w:val="0"/>
        <w:jc w:val="both"/>
        <w:rPr>
          <w:rFonts w:ascii="Times New Roman" w:hAnsi="Times New Roman" w:cs="Times New Roman"/>
          <w:sz w:val="16"/>
          <w:szCs w:val="16"/>
        </w:rPr>
      </w:pPr>
    </w:p>
    <w:p w:rsidR="00F17B90" w:rsidRPr="00F17B90" w:rsidRDefault="00F17B90" w:rsidP="00F17B90">
      <w:pPr>
        <w:pStyle w:val="af5"/>
        <w:tabs>
          <w:tab w:val="left" w:pos="0"/>
          <w:tab w:val="left" w:pos="567"/>
          <w:tab w:val="left" w:pos="1134"/>
          <w:tab w:val="left" w:pos="5103"/>
        </w:tabs>
        <w:spacing w:after="0" w:line="240" w:lineRule="auto"/>
        <w:ind w:left="0" w:firstLine="540"/>
        <w:contextualSpacing w:val="0"/>
        <w:jc w:val="both"/>
        <w:rPr>
          <w:rFonts w:ascii="Times New Roman" w:hAnsi="Times New Roman" w:cs="Times New Roman"/>
          <w:sz w:val="16"/>
          <w:szCs w:val="16"/>
        </w:rPr>
      </w:pPr>
      <w:r w:rsidRPr="00F17B90">
        <w:rPr>
          <w:rFonts w:ascii="Times New Roman" w:hAnsi="Times New Roman" w:cs="Times New Roman"/>
          <w:sz w:val="16"/>
          <w:szCs w:val="16"/>
        </w:rPr>
        <w:t xml:space="preserve">Статья 24. Временное управление бюджетом муниципального образования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Гатчинского муниципального района Ленинградской области</w:t>
      </w:r>
    </w:p>
    <w:p w:rsidR="00F17B90" w:rsidRPr="00F17B90" w:rsidRDefault="00F17B90" w:rsidP="00F17B90">
      <w:pPr>
        <w:pStyle w:val="af5"/>
        <w:tabs>
          <w:tab w:val="left" w:pos="0"/>
          <w:tab w:val="left" w:pos="567"/>
          <w:tab w:val="left" w:pos="1134"/>
          <w:tab w:val="left" w:pos="5103"/>
        </w:tabs>
        <w:spacing w:after="0" w:line="240" w:lineRule="auto"/>
        <w:ind w:left="0" w:firstLine="540"/>
        <w:contextualSpacing w:val="0"/>
        <w:jc w:val="both"/>
        <w:rPr>
          <w:rFonts w:ascii="Times New Roman" w:hAnsi="Times New Roman" w:cs="Times New Roman"/>
          <w:sz w:val="16"/>
          <w:szCs w:val="16"/>
        </w:rPr>
      </w:pPr>
    </w:p>
    <w:p w:rsidR="00F17B90" w:rsidRPr="00F17B90" w:rsidRDefault="00F17B90" w:rsidP="00767750">
      <w:pPr>
        <w:pStyle w:val="af5"/>
        <w:numPr>
          <w:ilvl w:val="0"/>
          <w:numId w:val="29"/>
        </w:numPr>
        <w:tabs>
          <w:tab w:val="left" w:pos="0"/>
          <w:tab w:val="left" w:pos="567"/>
          <w:tab w:val="left" w:pos="1134"/>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 xml:space="preserve">В случае если решение о бюджете не вступило в силу с начала текущего финансового года, то финансовым органом организуется временное управление бюджетом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в порядке, установленном Кодексом.</w:t>
      </w:r>
    </w:p>
    <w:p w:rsidR="00F17B90" w:rsidRPr="00F17B90" w:rsidRDefault="00F17B90" w:rsidP="00767750">
      <w:pPr>
        <w:pStyle w:val="af5"/>
        <w:numPr>
          <w:ilvl w:val="0"/>
          <w:numId w:val="29"/>
        </w:numPr>
        <w:tabs>
          <w:tab w:val="left" w:pos="0"/>
          <w:tab w:val="left" w:pos="567"/>
          <w:tab w:val="left" w:pos="1134"/>
          <w:tab w:val="left" w:pos="5103"/>
        </w:tabs>
        <w:spacing w:after="0" w:line="240" w:lineRule="auto"/>
        <w:ind w:left="0" w:firstLine="540"/>
        <w:jc w:val="both"/>
        <w:rPr>
          <w:rFonts w:ascii="Times New Roman" w:hAnsi="Times New Roman" w:cs="Times New Roman"/>
          <w:sz w:val="16"/>
          <w:szCs w:val="16"/>
        </w:rPr>
      </w:pPr>
      <w:proofErr w:type="gramStart"/>
      <w:r w:rsidRPr="00F17B90">
        <w:rPr>
          <w:rFonts w:ascii="Times New Roman" w:hAnsi="Times New Roman" w:cs="Times New Roman"/>
          <w:sz w:val="16"/>
          <w:szCs w:val="16"/>
        </w:rPr>
        <w:t xml:space="preserve">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пунктом 1 настоящей статьи, в течение одного месяца со дня вступления в силу указанного решения администрация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представляет на рассмотрение и утверждение совету депутатов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проект решения о</w:t>
      </w:r>
      <w:proofErr w:type="gramEnd"/>
      <w:r w:rsidRPr="00F17B90">
        <w:rPr>
          <w:rFonts w:ascii="Times New Roman" w:hAnsi="Times New Roman" w:cs="Times New Roman"/>
          <w:sz w:val="16"/>
          <w:szCs w:val="16"/>
        </w:rPr>
        <w:t xml:space="preserve"> </w:t>
      </w:r>
      <w:proofErr w:type="gramStart"/>
      <w:r w:rsidRPr="00F17B90">
        <w:rPr>
          <w:rFonts w:ascii="Times New Roman" w:hAnsi="Times New Roman" w:cs="Times New Roman"/>
          <w:sz w:val="16"/>
          <w:szCs w:val="16"/>
        </w:rPr>
        <w:t>внесении</w:t>
      </w:r>
      <w:proofErr w:type="gramEnd"/>
      <w:r w:rsidRPr="00F17B90">
        <w:rPr>
          <w:rFonts w:ascii="Times New Roman" w:hAnsi="Times New Roman" w:cs="Times New Roman"/>
          <w:sz w:val="16"/>
          <w:szCs w:val="16"/>
        </w:rPr>
        <w:t xml:space="preserve"> изменений в решение о бюджете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уточняющего показатели бюджета с учетом исполнения бюджета за период временного управления бюджетом.</w:t>
      </w:r>
    </w:p>
    <w:p w:rsidR="00F17B90" w:rsidRPr="00F17B90" w:rsidRDefault="00F17B90" w:rsidP="00767750">
      <w:pPr>
        <w:pStyle w:val="af5"/>
        <w:numPr>
          <w:ilvl w:val="0"/>
          <w:numId w:val="29"/>
        </w:numPr>
        <w:tabs>
          <w:tab w:val="left" w:pos="0"/>
          <w:tab w:val="left" w:pos="567"/>
          <w:tab w:val="left" w:pos="1134"/>
        </w:tabs>
        <w:spacing w:after="0" w:line="240" w:lineRule="auto"/>
        <w:ind w:left="0" w:firstLine="540"/>
        <w:contextualSpacing w:val="0"/>
        <w:jc w:val="both"/>
        <w:rPr>
          <w:rFonts w:ascii="Times New Roman" w:hAnsi="Times New Roman" w:cs="Times New Roman"/>
          <w:sz w:val="16"/>
          <w:szCs w:val="16"/>
        </w:rPr>
      </w:pPr>
      <w:r w:rsidRPr="00F17B90">
        <w:rPr>
          <w:rFonts w:ascii="Times New Roman" w:hAnsi="Times New Roman" w:cs="Times New Roman"/>
          <w:sz w:val="16"/>
          <w:szCs w:val="16"/>
        </w:rPr>
        <w:t xml:space="preserve">Указанный проект решения рассматривается и утверждается советом депутатов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в срок, не превышающий 15 дней со дня его представления.</w:t>
      </w:r>
    </w:p>
    <w:p w:rsidR="00F17B90" w:rsidRPr="00F17B90" w:rsidRDefault="00F17B90" w:rsidP="00F17B90">
      <w:pPr>
        <w:pStyle w:val="af5"/>
        <w:tabs>
          <w:tab w:val="left" w:pos="0"/>
          <w:tab w:val="left" w:pos="567"/>
          <w:tab w:val="left" w:pos="1134"/>
        </w:tabs>
        <w:spacing w:after="0" w:line="240" w:lineRule="auto"/>
        <w:ind w:left="0" w:firstLine="540"/>
        <w:contextualSpacing w:val="0"/>
        <w:jc w:val="both"/>
        <w:rPr>
          <w:rFonts w:ascii="Times New Roman" w:hAnsi="Times New Roman" w:cs="Times New Roman"/>
          <w:sz w:val="16"/>
          <w:szCs w:val="16"/>
        </w:rPr>
      </w:pPr>
    </w:p>
    <w:p w:rsidR="00F17B90" w:rsidRPr="00F17B90" w:rsidRDefault="00F17B90" w:rsidP="00F17B90">
      <w:pPr>
        <w:pStyle w:val="af5"/>
        <w:tabs>
          <w:tab w:val="left" w:pos="0"/>
          <w:tab w:val="left" w:pos="567"/>
          <w:tab w:val="left" w:pos="1134"/>
        </w:tabs>
        <w:spacing w:after="0" w:line="240" w:lineRule="auto"/>
        <w:ind w:left="0" w:firstLine="540"/>
        <w:contextualSpacing w:val="0"/>
        <w:jc w:val="both"/>
        <w:rPr>
          <w:rFonts w:ascii="Times New Roman" w:hAnsi="Times New Roman" w:cs="Times New Roman"/>
          <w:sz w:val="16"/>
          <w:szCs w:val="16"/>
        </w:rPr>
      </w:pPr>
      <w:r w:rsidRPr="00F17B90">
        <w:rPr>
          <w:rFonts w:ascii="Times New Roman" w:hAnsi="Times New Roman" w:cs="Times New Roman"/>
          <w:sz w:val="16"/>
          <w:szCs w:val="16"/>
        </w:rPr>
        <w:t xml:space="preserve">Статья 25. Внесение изменений в решение о бюджете муниципального образования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Гатчинского муниципального района Ленинградской области</w:t>
      </w:r>
    </w:p>
    <w:p w:rsidR="00F17B90" w:rsidRPr="00F17B90" w:rsidRDefault="00F17B90" w:rsidP="00F17B90">
      <w:pPr>
        <w:pStyle w:val="af5"/>
        <w:tabs>
          <w:tab w:val="left" w:pos="0"/>
          <w:tab w:val="left" w:pos="567"/>
          <w:tab w:val="left" w:pos="1134"/>
        </w:tabs>
        <w:spacing w:after="0" w:line="240" w:lineRule="auto"/>
        <w:ind w:left="0" w:firstLine="540"/>
        <w:contextualSpacing w:val="0"/>
        <w:jc w:val="both"/>
        <w:rPr>
          <w:rFonts w:ascii="Times New Roman" w:hAnsi="Times New Roman" w:cs="Times New Roman"/>
          <w:sz w:val="16"/>
          <w:szCs w:val="16"/>
        </w:rPr>
      </w:pPr>
    </w:p>
    <w:p w:rsidR="00F17B90" w:rsidRPr="00F17B90" w:rsidRDefault="00F17B90" w:rsidP="00767750">
      <w:pPr>
        <w:pStyle w:val="af5"/>
        <w:numPr>
          <w:ilvl w:val="0"/>
          <w:numId w:val="30"/>
        </w:numPr>
        <w:tabs>
          <w:tab w:val="left" w:pos="0"/>
          <w:tab w:val="left" w:pos="567"/>
          <w:tab w:val="left" w:pos="1134"/>
        </w:tabs>
        <w:spacing w:after="0" w:line="240" w:lineRule="auto"/>
        <w:ind w:left="0" w:firstLine="540"/>
        <w:contextualSpacing w:val="0"/>
        <w:jc w:val="both"/>
        <w:rPr>
          <w:rFonts w:ascii="Times New Roman" w:hAnsi="Times New Roman" w:cs="Times New Roman"/>
          <w:sz w:val="16"/>
          <w:szCs w:val="16"/>
        </w:rPr>
      </w:pPr>
      <w:r w:rsidRPr="00F17B90">
        <w:rPr>
          <w:rFonts w:ascii="Times New Roman" w:hAnsi="Times New Roman" w:cs="Times New Roman"/>
          <w:sz w:val="16"/>
          <w:szCs w:val="16"/>
        </w:rPr>
        <w:t xml:space="preserve">Финансовый орган разрабатывает, а администрация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представляет в совет депутатов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проекты  решений о внесении изменений в решение о бюджете на текущий финансовый год и плановый период по всем вопросам, являющимся предметом правового регулирования указанного решения.</w:t>
      </w:r>
    </w:p>
    <w:p w:rsidR="00F17B90" w:rsidRPr="00F17B90" w:rsidRDefault="00F17B90" w:rsidP="00767750">
      <w:pPr>
        <w:pStyle w:val="af5"/>
        <w:numPr>
          <w:ilvl w:val="0"/>
          <w:numId w:val="30"/>
        </w:numPr>
        <w:tabs>
          <w:tab w:val="left" w:pos="0"/>
          <w:tab w:val="left" w:pos="567"/>
          <w:tab w:val="left" w:pos="1134"/>
        </w:tabs>
        <w:spacing w:after="0" w:line="240" w:lineRule="auto"/>
        <w:ind w:left="0" w:firstLine="540"/>
        <w:contextualSpacing w:val="0"/>
        <w:jc w:val="both"/>
        <w:rPr>
          <w:rFonts w:ascii="Times New Roman" w:hAnsi="Times New Roman" w:cs="Times New Roman"/>
          <w:sz w:val="16"/>
          <w:szCs w:val="16"/>
        </w:rPr>
      </w:pPr>
      <w:r w:rsidRPr="00F17B90">
        <w:rPr>
          <w:rFonts w:ascii="Times New Roman" w:hAnsi="Times New Roman" w:cs="Times New Roman"/>
          <w:sz w:val="16"/>
          <w:szCs w:val="16"/>
        </w:rPr>
        <w:t xml:space="preserve">Проекты решений о внесении изменений в решение о бюджете на текущий финансовый год и плановый период рассматриваются советом депутатов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во внеочередном порядке на ближайшем или внеочередном заседании совета депутатов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в порядке, установленном Регламентом совета депутатов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в одном чтении.</w:t>
      </w:r>
    </w:p>
    <w:p w:rsidR="00F17B90" w:rsidRPr="00F17B90" w:rsidRDefault="00F17B90" w:rsidP="00F17B90">
      <w:pPr>
        <w:pStyle w:val="af5"/>
        <w:tabs>
          <w:tab w:val="left" w:pos="0"/>
          <w:tab w:val="left" w:pos="567"/>
          <w:tab w:val="left" w:pos="1134"/>
        </w:tabs>
        <w:spacing w:after="0" w:line="240" w:lineRule="auto"/>
        <w:ind w:left="0" w:firstLine="540"/>
        <w:contextualSpacing w:val="0"/>
        <w:jc w:val="center"/>
        <w:rPr>
          <w:rFonts w:ascii="Times New Roman" w:hAnsi="Times New Roman" w:cs="Times New Roman"/>
          <w:sz w:val="16"/>
          <w:szCs w:val="16"/>
        </w:rPr>
      </w:pPr>
    </w:p>
    <w:p w:rsidR="00F17B90" w:rsidRPr="00F17B90" w:rsidRDefault="00F17B90" w:rsidP="00F17B90">
      <w:pPr>
        <w:pStyle w:val="af5"/>
        <w:tabs>
          <w:tab w:val="left" w:pos="0"/>
          <w:tab w:val="left" w:pos="567"/>
          <w:tab w:val="left" w:pos="1134"/>
        </w:tabs>
        <w:spacing w:after="0" w:line="240" w:lineRule="auto"/>
        <w:ind w:left="0"/>
        <w:contextualSpacing w:val="0"/>
        <w:jc w:val="center"/>
        <w:rPr>
          <w:rFonts w:ascii="Times New Roman" w:hAnsi="Times New Roman" w:cs="Times New Roman"/>
          <w:sz w:val="16"/>
          <w:szCs w:val="16"/>
        </w:rPr>
      </w:pPr>
      <w:r w:rsidRPr="00F17B90">
        <w:rPr>
          <w:rFonts w:ascii="Times New Roman" w:hAnsi="Times New Roman" w:cs="Times New Roman"/>
          <w:sz w:val="16"/>
          <w:szCs w:val="16"/>
        </w:rPr>
        <w:t xml:space="preserve">Глава </w:t>
      </w:r>
      <w:r w:rsidRPr="00F17B90">
        <w:rPr>
          <w:rFonts w:ascii="Times New Roman" w:hAnsi="Times New Roman" w:cs="Times New Roman"/>
          <w:sz w:val="16"/>
          <w:szCs w:val="16"/>
          <w:lang w:val="en-US"/>
        </w:rPr>
        <w:t>V</w:t>
      </w:r>
      <w:r w:rsidRPr="00F17B90">
        <w:rPr>
          <w:rFonts w:ascii="Times New Roman" w:hAnsi="Times New Roman" w:cs="Times New Roman"/>
          <w:sz w:val="16"/>
          <w:szCs w:val="16"/>
        </w:rPr>
        <w:t xml:space="preserve">. Исполнение бюджета муниципального образования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Гатчинского муниципального района Ленинградской области</w:t>
      </w:r>
    </w:p>
    <w:p w:rsidR="00F17B90" w:rsidRPr="00F17B90" w:rsidRDefault="00F17B90" w:rsidP="00F17B90">
      <w:pPr>
        <w:pStyle w:val="af5"/>
        <w:tabs>
          <w:tab w:val="left" w:pos="0"/>
          <w:tab w:val="left" w:pos="567"/>
          <w:tab w:val="left" w:pos="1134"/>
        </w:tabs>
        <w:spacing w:after="0" w:line="240" w:lineRule="auto"/>
        <w:ind w:left="0" w:firstLine="540"/>
        <w:contextualSpacing w:val="0"/>
        <w:jc w:val="center"/>
        <w:rPr>
          <w:rFonts w:ascii="Times New Roman" w:hAnsi="Times New Roman" w:cs="Times New Roman"/>
          <w:sz w:val="16"/>
          <w:szCs w:val="16"/>
        </w:rPr>
      </w:pPr>
    </w:p>
    <w:p w:rsidR="00F17B90" w:rsidRPr="00F17B90" w:rsidRDefault="00F17B90" w:rsidP="00F17B90">
      <w:pPr>
        <w:pStyle w:val="af5"/>
        <w:tabs>
          <w:tab w:val="left" w:pos="0"/>
          <w:tab w:val="left" w:pos="567"/>
          <w:tab w:val="left" w:pos="1134"/>
        </w:tabs>
        <w:spacing w:after="0" w:line="240" w:lineRule="auto"/>
        <w:ind w:left="0" w:firstLine="540"/>
        <w:contextualSpacing w:val="0"/>
        <w:jc w:val="both"/>
        <w:rPr>
          <w:rFonts w:ascii="Times New Roman" w:hAnsi="Times New Roman" w:cs="Times New Roman"/>
          <w:sz w:val="16"/>
          <w:szCs w:val="16"/>
        </w:rPr>
      </w:pPr>
      <w:r w:rsidRPr="00F17B90">
        <w:rPr>
          <w:rFonts w:ascii="Times New Roman" w:hAnsi="Times New Roman" w:cs="Times New Roman"/>
          <w:sz w:val="16"/>
          <w:szCs w:val="16"/>
        </w:rPr>
        <w:t xml:space="preserve">Статья 26.  Основы исполнения бюджета муниципального образования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Гатчинского муниципального района Ленинградской области</w:t>
      </w:r>
    </w:p>
    <w:p w:rsidR="00F17B90" w:rsidRPr="00F17B90" w:rsidRDefault="00F17B90" w:rsidP="00F17B90">
      <w:pPr>
        <w:pStyle w:val="af5"/>
        <w:tabs>
          <w:tab w:val="left" w:pos="0"/>
          <w:tab w:val="left" w:pos="567"/>
          <w:tab w:val="left" w:pos="1134"/>
        </w:tabs>
        <w:spacing w:after="0" w:line="240" w:lineRule="auto"/>
        <w:ind w:left="0" w:firstLine="540"/>
        <w:contextualSpacing w:val="0"/>
        <w:jc w:val="both"/>
        <w:rPr>
          <w:rFonts w:ascii="Times New Roman" w:hAnsi="Times New Roman" w:cs="Times New Roman"/>
          <w:sz w:val="16"/>
          <w:szCs w:val="16"/>
        </w:rPr>
      </w:pPr>
    </w:p>
    <w:p w:rsidR="00F17B90" w:rsidRPr="00F17B90" w:rsidRDefault="00F17B90" w:rsidP="00767750">
      <w:pPr>
        <w:pStyle w:val="af5"/>
        <w:numPr>
          <w:ilvl w:val="0"/>
          <w:numId w:val="31"/>
        </w:numPr>
        <w:tabs>
          <w:tab w:val="left" w:pos="0"/>
          <w:tab w:val="left" w:pos="142"/>
          <w:tab w:val="left" w:pos="567"/>
          <w:tab w:val="left" w:pos="1134"/>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 xml:space="preserve">Исполнение бюджета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обеспечивается администрацией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w:t>
      </w:r>
    </w:p>
    <w:p w:rsidR="00F17B90" w:rsidRPr="00F17B90" w:rsidRDefault="00F17B90" w:rsidP="00767750">
      <w:pPr>
        <w:pStyle w:val="af5"/>
        <w:numPr>
          <w:ilvl w:val="0"/>
          <w:numId w:val="31"/>
        </w:numPr>
        <w:tabs>
          <w:tab w:val="left" w:pos="0"/>
          <w:tab w:val="left" w:pos="142"/>
          <w:tab w:val="left" w:pos="567"/>
          <w:tab w:val="left" w:pos="1134"/>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Организация исполнения бюджета Гатчинского  муниципального района возлагается на финансовый орган на основе сводной бюджетной росписи и кассового плана.</w:t>
      </w:r>
    </w:p>
    <w:p w:rsidR="00F17B90" w:rsidRPr="00F17B90" w:rsidRDefault="00F17B90" w:rsidP="00767750">
      <w:pPr>
        <w:pStyle w:val="af5"/>
        <w:numPr>
          <w:ilvl w:val="0"/>
          <w:numId w:val="31"/>
        </w:numPr>
        <w:tabs>
          <w:tab w:val="left" w:pos="0"/>
          <w:tab w:val="left" w:pos="142"/>
          <w:tab w:val="left" w:pos="567"/>
          <w:tab w:val="left" w:pos="1134"/>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Бюджет исполняется на основе единства кассы и подведомственности расходов.</w:t>
      </w:r>
    </w:p>
    <w:p w:rsidR="00F17B90" w:rsidRPr="00F17B90" w:rsidRDefault="00F17B90" w:rsidP="00767750">
      <w:pPr>
        <w:pStyle w:val="af5"/>
        <w:numPr>
          <w:ilvl w:val="0"/>
          <w:numId w:val="31"/>
        </w:numPr>
        <w:tabs>
          <w:tab w:val="left" w:pos="0"/>
          <w:tab w:val="left" w:pos="142"/>
          <w:tab w:val="left" w:pos="567"/>
          <w:tab w:val="left" w:pos="1134"/>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 xml:space="preserve">Кассовое обслуживание исполнения бюджета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осуществляется Управлением Федерального казначейства по Ленинградской области посредством открытия и ведения лицевого счета финансового органа на едином счете бюджета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w:t>
      </w:r>
    </w:p>
    <w:p w:rsidR="00F17B90" w:rsidRPr="00F17B90" w:rsidRDefault="00F17B90" w:rsidP="00767750">
      <w:pPr>
        <w:pStyle w:val="af5"/>
        <w:numPr>
          <w:ilvl w:val="0"/>
          <w:numId w:val="31"/>
        </w:numPr>
        <w:tabs>
          <w:tab w:val="left" w:pos="0"/>
          <w:tab w:val="left" w:pos="142"/>
          <w:tab w:val="left" w:pos="567"/>
          <w:tab w:val="left" w:pos="1134"/>
        </w:tabs>
        <w:spacing w:after="0" w:line="240" w:lineRule="auto"/>
        <w:ind w:left="0" w:firstLine="540"/>
        <w:contextualSpacing w:val="0"/>
        <w:jc w:val="both"/>
        <w:rPr>
          <w:rFonts w:ascii="Times New Roman" w:hAnsi="Times New Roman" w:cs="Times New Roman"/>
          <w:sz w:val="16"/>
          <w:szCs w:val="16"/>
        </w:rPr>
      </w:pPr>
      <w:r w:rsidRPr="00F17B90">
        <w:rPr>
          <w:rFonts w:ascii="Times New Roman" w:hAnsi="Times New Roman" w:cs="Times New Roman"/>
          <w:sz w:val="16"/>
          <w:szCs w:val="16"/>
        </w:rPr>
        <w:t xml:space="preserve">Учет операций по исполнению бюджета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осуществляется на лицевых счетах главных распорядителей, получателей средств бюджета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открытых в финансовом органе. Лицевой счет открывается и ведется в порядке, установленном финансовым органом.</w:t>
      </w:r>
    </w:p>
    <w:p w:rsidR="00F17B90" w:rsidRPr="00F17B90" w:rsidRDefault="00F17B90" w:rsidP="00F17B90">
      <w:pPr>
        <w:pStyle w:val="af5"/>
        <w:tabs>
          <w:tab w:val="left" w:pos="0"/>
          <w:tab w:val="left" w:pos="142"/>
          <w:tab w:val="left" w:pos="567"/>
          <w:tab w:val="left" w:pos="1134"/>
        </w:tabs>
        <w:spacing w:after="0" w:line="240" w:lineRule="auto"/>
        <w:ind w:left="0" w:firstLine="540"/>
        <w:contextualSpacing w:val="0"/>
        <w:jc w:val="both"/>
        <w:rPr>
          <w:rFonts w:ascii="Times New Roman" w:hAnsi="Times New Roman" w:cs="Times New Roman"/>
          <w:sz w:val="16"/>
          <w:szCs w:val="16"/>
        </w:rPr>
      </w:pPr>
    </w:p>
    <w:p w:rsidR="00F17B90" w:rsidRPr="00F17B90" w:rsidRDefault="00F17B90" w:rsidP="00F17B90">
      <w:pPr>
        <w:pStyle w:val="af5"/>
        <w:tabs>
          <w:tab w:val="left" w:pos="0"/>
          <w:tab w:val="left" w:pos="142"/>
          <w:tab w:val="left" w:pos="567"/>
          <w:tab w:val="left" w:pos="851"/>
        </w:tabs>
        <w:spacing w:after="0" w:line="240" w:lineRule="auto"/>
        <w:ind w:left="0" w:firstLine="540"/>
        <w:contextualSpacing w:val="0"/>
        <w:jc w:val="both"/>
        <w:rPr>
          <w:rFonts w:ascii="Times New Roman" w:hAnsi="Times New Roman" w:cs="Times New Roman"/>
          <w:sz w:val="16"/>
          <w:szCs w:val="16"/>
        </w:rPr>
      </w:pPr>
      <w:r w:rsidRPr="00F17B90">
        <w:rPr>
          <w:rFonts w:ascii="Times New Roman" w:hAnsi="Times New Roman" w:cs="Times New Roman"/>
          <w:sz w:val="16"/>
          <w:szCs w:val="16"/>
        </w:rPr>
        <w:t xml:space="preserve">Статья 27. Исполнение бюджета муниципального образования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Гатчинского муниципального района Ленинградской области по доходам</w:t>
      </w:r>
    </w:p>
    <w:p w:rsidR="00F17B90" w:rsidRPr="00F17B90" w:rsidRDefault="00F17B90" w:rsidP="00F17B90">
      <w:pPr>
        <w:pStyle w:val="af5"/>
        <w:tabs>
          <w:tab w:val="left" w:pos="0"/>
          <w:tab w:val="left" w:pos="142"/>
          <w:tab w:val="left" w:pos="567"/>
          <w:tab w:val="left" w:pos="851"/>
        </w:tabs>
        <w:spacing w:after="0" w:line="240" w:lineRule="auto"/>
        <w:ind w:left="0" w:firstLine="540"/>
        <w:contextualSpacing w:val="0"/>
        <w:jc w:val="both"/>
        <w:rPr>
          <w:rFonts w:ascii="Times New Roman" w:hAnsi="Times New Roman" w:cs="Times New Roman"/>
          <w:sz w:val="16"/>
          <w:szCs w:val="16"/>
        </w:rPr>
      </w:pPr>
    </w:p>
    <w:p w:rsidR="00F17B90" w:rsidRPr="00F17B90" w:rsidRDefault="00F17B90" w:rsidP="00767750">
      <w:pPr>
        <w:pStyle w:val="af5"/>
        <w:numPr>
          <w:ilvl w:val="0"/>
          <w:numId w:val="32"/>
        </w:numPr>
        <w:tabs>
          <w:tab w:val="left" w:pos="0"/>
          <w:tab w:val="left" w:pos="142"/>
          <w:tab w:val="left" w:pos="567"/>
          <w:tab w:val="left" w:pos="851"/>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 xml:space="preserve">Исполнение бюджета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по доходам осуществляется в соответствии с Кодексом и муниципальными правовыми актами, принятыми в соответствии с положениями Кодекса.</w:t>
      </w:r>
    </w:p>
    <w:p w:rsidR="00F17B90" w:rsidRPr="00F17B90" w:rsidRDefault="00F17B90" w:rsidP="00767750">
      <w:pPr>
        <w:pStyle w:val="af5"/>
        <w:numPr>
          <w:ilvl w:val="0"/>
          <w:numId w:val="32"/>
        </w:numPr>
        <w:tabs>
          <w:tab w:val="left" w:pos="0"/>
          <w:tab w:val="left" w:pos="142"/>
          <w:tab w:val="left" w:pos="567"/>
          <w:tab w:val="left" w:pos="851"/>
        </w:tabs>
        <w:spacing w:after="0" w:line="240" w:lineRule="auto"/>
        <w:ind w:left="0" w:firstLine="540"/>
        <w:contextualSpacing w:val="0"/>
        <w:jc w:val="both"/>
        <w:rPr>
          <w:rFonts w:ascii="Times New Roman" w:hAnsi="Times New Roman" w:cs="Times New Roman"/>
          <w:sz w:val="16"/>
          <w:szCs w:val="16"/>
        </w:rPr>
      </w:pPr>
      <w:proofErr w:type="gramStart"/>
      <w:r w:rsidRPr="00F17B90">
        <w:rPr>
          <w:rFonts w:ascii="Times New Roman" w:hAnsi="Times New Roman" w:cs="Times New Roman"/>
          <w:sz w:val="16"/>
          <w:szCs w:val="16"/>
        </w:rPr>
        <w:t xml:space="preserve">Доходы, фактически полученные при исполнении бюджета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сверх утвержденных решением о бюджете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общего объема доходов, могут направляться финансовым органом без внесения изменений в решение о бюджете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МО </w:t>
      </w:r>
      <w:proofErr w:type="spellStart"/>
      <w:r w:rsidRPr="00F17B90">
        <w:rPr>
          <w:rFonts w:ascii="Times New Roman" w:hAnsi="Times New Roman" w:cs="Times New Roman"/>
          <w:sz w:val="16"/>
          <w:szCs w:val="16"/>
        </w:rPr>
        <w:t>Войсковицкое</w:t>
      </w:r>
      <w:proofErr w:type="spellEnd"/>
      <w:proofErr w:type="gramEnd"/>
      <w:r w:rsidRPr="00F17B90">
        <w:rPr>
          <w:rFonts w:ascii="Times New Roman" w:hAnsi="Times New Roman" w:cs="Times New Roman"/>
          <w:sz w:val="16"/>
          <w:szCs w:val="16"/>
        </w:rPr>
        <w:t xml:space="preserve"> сельское поселение в случае недостаточности предусмотренных на их исполнение бюджетных ассигнований в пределах пяти процентов общего объема бюджетных ассигнований, утвержденных решением о бюджете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на их исполнение в текущем финансовом году.</w:t>
      </w:r>
    </w:p>
    <w:p w:rsidR="00F17B90" w:rsidRPr="00F17B90" w:rsidRDefault="00F17B90" w:rsidP="00F17B90">
      <w:pPr>
        <w:pStyle w:val="af5"/>
        <w:tabs>
          <w:tab w:val="left" w:pos="0"/>
          <w:tab w:val="left" w:pos="142"/>
          <w:tab w:val="left" w:pos="567"/>
          <w:tab w:val="left" w:pos="1134"/>
        </w:tabs>
        <w:spacing w:after="0" w:line="240" w:lineRule="auto"/>
        <w:ind w:left="0" w:firstLine="540"/>
        <w:contextualSpacing w:val="0"/>
        <w:jc w:val="both"/>
        <w:rPr>
          <w:rFonts w:ascii="Times New Roman" w:hAnsi="Times New Roman" w:cs="Times New Roman"/>
          <w:sz w:val="16"/>
          <w:szCs w:val="16"/>
        </w:rPr>
      </w:pPr>
    </w:p>
    <w:p w:rsidR="00F17B90" w:rsidRPr="00F17B90" w:rsidRDefault="00F17B90" w:rsidP="00F17B90">
      <w:pPr>
        <w:pStyle w:val="af5"/>
        <w:tabs>
          <w:tab w:val="left" w:pos="0"/>
          <w:tab w:val="left" w:pos="142"/>
          <w:tab w:val="left" w:pos="567"/>
          <w:tab w:val="left" w:pos="1134"/>
        </w:tabs>
        <w:spacing w:after="0" w:line="240" w:lineRule="auto"/>
        <w:ind w:left="0" w:firstLine="540"/>
        <w:contextualSpacing w:val="0"/>
        <w:jc w:val="both"/>
        <w:rPr>
          <w:rFonts w:ascii="Times New Roman" w:hAnsi="Times New Roman" w:cs="Times New Roman"/>
          <w:sz w:val="16"/>
          <w:szCs w:val="16"/>
        </w:rPr>
      </w:pPr>
      <w:r w:rsidRPr="00F17B90">
        <w:rPr>
          <w:rFonts w:ascii="Times New Roman" w:hAnsi="Times New Roman" w:cs="Times New Roman"/>
          <w:sz w:val="16"/>
          <w:szCs w:val="16"/>
        </w:rPr>
        <w:t xml:space="preserve">Статья 28. Исполнение бюджета </w:t>
      </w:r>
      <w:bookmarkStart w:id="21" w:name="_Hlk121399725"/>
      <w:r w:rsidRPr="00F17B90">
        <w:rPr>
          <w:rFonts w:ascii="Times New Roman" w:hAnsi="Times New Roman" w:cs="Times New Roman"/>
          <w:sz w:val="16"/>
          <w:szCs w:val="16"/>
        </w:rPr>
        <w:t xml:space="preserve">муниципального образования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Гатчинского муниципального района Ленинградской области </w:t>
      </w:r>
      <w:bookmarkEnd w:id="21"/>
      <w:r w:rsidRPr="00F17B90">
        <w:rPr>
          <w:rFonts w:ascii="Times New Roman" w:hAnsi="Times New Roman" w:cs="Times New Roman"/>
          <w:sz w:val="16"/>
          <w:szCs w:val="16"/>
        </w:rPr>
        <w:t>по расходам и источникам финансирования дефицита бюджета</w:t>
      </w:r>
    </w:p>
    <w:p w:rsidR="00F17B90" w:rsidRPr="00F17B90" w:rsidRDefault="00F17B90" w:rsidP="00F17B90">
      <w:pPr>
        <w:pStyle w:val="af5"/>
        <w:tabs>
          <w:tab w:val="left" w:pos="0"/>
          <w:tab w:val="left" w:pos="142"/>
          <w:tab w:val="left" w:pos="567"/>
          <w:tab w:val="left" w:pos="1134"/>
        </w:tabs>
        <w:spacing w:after="0" w:line="240" w:lineRule="auto"/>
        <w:ind w:left="0" w:firstLine="540"/>
        <w:contextualSpacing w:val="0"/>
        <w:jc w:val="both"/>
        <w:rPr>
          <w:rFonts w:ascii="Times New Roman" w:hAnsi="Times New Roman" w:cs="Times New Roman"/>
          <w:sz w:val="16"/>
          <w:szCs w:val="16"/>
        </w:rPr>
      </w:pPr>
    </w:p>
    <w:p w:rsidR="00F17B90" w:rsidRPr="00F17B90" w:rsidRDefault="00F17B90" w:rsidP="00767750">
      <w:pPr>
        <w:pStyle w:val="af5"/>
        <w:numPr>
          <w:ilvl w:val="0"/>
          <w:numId w:val="33"/>
        </w:numPr>
        <w:tabs>
          <w:tab w:val="left" w:pos="0"/>
          <w:tab w:val="left" w:pos="142"/>
          <w:tab w:val="left" w:pos="567"/>
          <w:tab w:val="left" w:pos="851"/>
        </w:tabs>
        <w:spacing w:after="0" w:line="240" w:lineRule="auto"/>
        <w:ind w:left="0" w:firstLine="540"/>
        <w:contextualSpacing w:val="0"/>
        <w:jc w:val="both"/>
        <w:rPr>
          <w:rFonts w:ascii="Times New Roman" w:hAnsi="Times New Roman" w:cs="Times New Roman"/>
          <w:sz w:val="16"/>
          <w:szCs w:val="16"/>
        </w:rPr>
      </w:pPr>
      <w:r w:rsidRPr="00F17B90">
        <w:rPr>
          <w:rFonts w:ascii="Times New Roman" w:hAnsi="Times New Roman" w:cs="Times New Roman"/>
          <w:sz w:val="16"/>
          <w:szCs w:val="16"/>
        </w:rPr>
        <w:t xml:space="preserve">Исполнение бюджета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по расходам осуществляется в порядке, установленном финансовым органом, с соблюдением требований Кодекса.</w:t>
      </w:r>
    </w:p>
    <w:p w:rsidR="00F17B90" w:rsidRPr="00F17B90" w:rsidRDefault="00F17B90" w:rsidP="00767750">
      <w:pPr>
        <w:pStyle w:val="af5"/>
        <w:numPr>
          <w:ilvl w:val="0"/>
          <w:numId w:val="33"/>
        </w:numPr>
        <w:tabs>
          <w:tab w:val="left" w:pos="0"/>
          <w:tab w:val="left" w:pos="142"/>
          <w:tab w:val="left" w:pos="567"/>
          <w:tab w:val="left" w:pos="851"/>
        </w:tabs>
        <w:spacing w:after="0" w:line="240" w:lineRule="auto"/>
        <w:ind w:left="0" w:firstLine="540"/>
        <w:contextualSpacing w:val="0"/>
        <w:jc w:val="both"/>
        <w:rPr>
          <w:rFonts w:ascii="Times New Roman" w:hAnsi="Times New Roman" w:cs="Times New Roman"/>
          <w:sz w:val="16"/>
          <w:szCs w:val="16"/>
        </w:rPr>
      </w:pPr>
      <w:r w:rsidRPr="00F17B90">
        <w:rPr>
          <w:rFonts w:ascii="Times New Roman" w:hAnsi="Times New Roman" w:cs="Times New Roman"/>
          <w:sz w:val="16"/>
          <w:szCs w:val="16"/>
        </w:rPr>
        <w:t xml:space="preserve">Исполнение бюджета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по расходам осуществляется в соответствии с показателями сводной бюджетной росписи, бюджетной росписи, кассового плана. Порядки составления и ведения сводной бюджетной росписи, бюджетной росписи, кассового плана устанавливаются финансовым органом.</w:t>
      </w:r>
    </w:p>
    <w:p w:rsidR="00F17B90" w:rsidRPr="00F17B90" w:rsidRDefault="00F17B90" w:rsidP="00F17B90">
      <w:pPr>
        <w:tabs>
          <w:tab w:val="left" w:pos="0"/>
          <w:tab w:val="left" w:pos="142"/>
          <w:tab w:val="left" w:pos="567"/>
          <w:tab w:val="left" w:pos="851"/>
        </w:tabs>
        <w:spacing w:after="0" w:line="240" w:lineRule="auto"/>
        <w:ind w:firstLine="540"/>
        <w:jc w:val="both"/>
        <w:rPr>
          <w:sz w:val="16"/>
          <w:szCs w:val="16"/>
        </w:rPr>
      </w:pPr>
      <w:r w:rsidRPr="00F17B90">
        <w:rPr>
          <w:sz w:val="16"/>
          <w:szCs w:val="16"/>
        </w:rPr>
        <w:t xml:space="preserve">Решением о бюджете МО </w:t>
      </w:r>
      <w:proofErr w:type="spellStart"/>
      <w:r w:rsidRPr="00F17B90">
        <w:rPr>
          <w:sz w:val="16"/>
          <w:szCs w:val="16"/>
        </w:rPr>
        <w:t>Войсковицкое</w:t>
      </w:r>
      <w:proofErr w:type="spellEnd"/>
      <w:r w:rsidRPr="00F17B90">
        <w:rPr>
          <w:sz w:val="16"/>
          <w:szCs w:val="16"/>
        </w:rPr>
        <w:t xml:space="preserve"> сельское поселение предусматриваются дополнительные основания для внесения изменений в сводную бюджетную роспись бюджета МО </w:t>
      </w:r>
      <w:proofErr w:type="spellStart"/>
      <w:r w:rsidRPr="00F17B90">
        <w:rPr>
          <w:sz w:val="16"/>
          <w:szCs w:val="16"/>
        </w:rPr>
        <w:t>Войсковицкое</w:t>
      </w:r>
      <w:proofErr w:type="spellEnd"/>
      <w:r w:rsidRPr="00F17B90">
        <w:rPr>
          <w:sz w:val="16"/>
          <w:szCs w:val="16"/>
        </w:rPr>
        <w:t xml:space="preserve"> сельское поселение без внесения изменений в решение о бюджете МО </w:t>
      </w:r>
      <w:proofErr w:type="spellStart"/>
      <w:r w:rsidRPr="00F17B90">
        <w:rPr>
          <w:sz w:val="16"/>
          <w:szCs w:val="16"/>
        </w:rPr>
        <w:t>Войсковицкое</w:t>
      </w:r>
      <w:proofErr w:type="spellEnd"/>
      <w:r w:rsidRPr="00F17B90">
        <w:rPr>
          <w:sz w:val="16"/>
          <w:szCs w:val="16"/>
        </w:rPr>
        <w:t xml:space="preserve"> сельское поселение в соответствии с решениями руководителя финансового органа.</w:t>
      </w:r>
    </w:p>
    <w:p w:rsidR="00F17B90" w:rsidRPr="00F17B90" w:rsidRDefault="00F17B90" w:rsidP="00767750">
      <w:pPr>
        <w:pStyle w:val="af5"/>
        <w:numPr>
          <w:ilvl w:val="0"/>
          <w:numId w:val="33"/>
        </w:numPr>
        <w:tabs>
          <w:tab w:val="left" w:pos="0"/>
          <w:tab w:val="left" w:pos="142"/>
          <w:tab w:val="left" w:pos="284"/>
          <w:tab w:val="left" w:pos="567"/>
          <w:tab w:val="left" w:pos="851"/>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органом в соответствии с положениями Кодекса.</w:t>
      </w:r>
    </w:p>
    <w:p w:rsidR="00F17B90" w:rsidRPr="00F17B90" w:rsidRDefault="00F17B90" w:rsidP="00F17B90">
      <w:pPr>
        <w:tabs>
          <w:tab w:val="left" w:pos="0"/>
          <w:tab w:val="left" w:pos="142"/>
          <w:tab w:val="left" w:pos="284"/>
          <w:tab w:val="left" w:pos="567"/>
          <w:tab w:val="left" w:pos="851"/>
        </w:tabs>
        <w:spacing w:after="0" w:line="240" w:lineRule="auto"/>
        <w:ind w:firstLine="540"/>
        <w:jc w:val="both"/>
        <w:rPr>
          <w:sz w:val="16"/>
          <w:szCs w:val="16"/>
        </w:rPr>
      </w:pPr>
      <w:r w:rsidRPr="00F17B90">
        <w:rPr>
          <w:sz w:val="16"/>
          <w:szCs w:val="16"/>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w:t>
      </w:r>
    </w:p>
    <w:p w:rsidR="00F17B90" w:rsidRPr="00F17B90" w:rsidRDefault="00F17B90" w:rsidP="00F17B90">
      <w:pPr>
        <w:spacing w:after="0" w:line="240" w:lineRule="auto"/>
        <w:ind w:firstLine="540"/>
        <w:jc w:val="both"/>
        <w:rPr>
          <w:sz w:val="16"/>
          <w:szCs w:val="16"/>
        </w:rPr>
      </w:pPr>
    </w:p>
    <w:p w:rsidR="00F17B90" w:rsidRPr="00F17B90" w:rsidRDefault="00F17B90" w:rsidP="00F17B90">
      <w:pPr>
        <w:spacing w:after="0" w:line="240" w:lineRule="auto"/>
        <w:ind w:firstLine="540"/>
        <w:jc w:val="both"/>
        <w:rPr>
          <w:sz w:val="16"/>
          <w:szCs w:val="16"/>
        </w:rPr>
      </w:pPr>
      <w:r w:rsidRPr="00F17B90">
        <w:rPr>
          <w:sz w:val="16"/>
          <w:szCs w:val="16"/>
        </w:rPr>
        <w:lastRenderedPageBreak/>
        <w:t>Статья 29. Бюджетная классификация</w:t>
      </w:r>
    </w:p>
    <w:p w:rsidR="00F17B90" w:rsidRPr="00F17B90" w:rsidRDefault="00F17B90" w:rsidP="00F17B90">
      <w:pPr>
        <w:spacing w:after="0" w:line="240" w:lineRule="auto"/>
        <w:ind w:firstLine="540"/>
        <w:jc w:val="both"/>
        <w:rPr>
          <w:sz w:val="16"/>
          <w:szCs w:val="16"/>
        </w:rPr>
      </w:pPr>
    </w:p>
    <w:p w:rsidR="00F17B90" w:rsidRPr="00F17B90" w:rsidRDefault="00F17B90" w:rsidP="00767750">
      <w:pPr>
        <w:pStyle w:val="af5"/>
        <w:numPr>
          <w:ilvl w:val="0"/>
          <w:numId w:val="35"/>
        </w:numPr>
        <w:tabs>
          <w:tab w:val="left" w:pos="1134"/>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 xml:space="preserve">Целевые статьи расходов бюджета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и расходов бюджетов муниципальных образований, входящих в состав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формируются в соответствии с муниципальными программами и не включенными в муниципальные программы направлениями деятельности органов местного самоуправления.</w:t>
      </w:r>
    </w:p>
    <w:p w:rsidR="00F17B90" w:rsidRPr="00F17B90" w:rsidRDefault="00F17B90" w:rsidP="00767750">
      <w:pPr>
        <w:pStyle w:val="af5"/>
        <w:numPr>
          <w:ilvl w:val="0"/>
          <w:numId w:val="35"/>
        </w:numPr>
        <w:tabs>
          <w:tab w:val="left" w:pos="1134"/>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Каждому публичному нормативному обязательству, межбюджетному трансферту, обособленной функции (сфере, направлению) деятельности органов местного самоуправления присваиваются уникальные коды целевых статей расходов соответствующего бюджета.</w:t>
      </w:r>
    </w:p>
    <w:p w:rsidR="00F17B90" w:rsidRPr="00F17B90" w:rsidRDefault="00F17B90" w:rsidP="00767750">
      <w:pPr>
        <w:pStyle w:val="af5"/>
        <w:numPr>
          <w:ilvl w:val="0"/>
          <w:numId w:val="35"/>
        </w:numPr>
        <w:tabs>
          <w:tab w:val="left" w:pos="1134"/>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Финансовый орган утверждает перечень, коды и единую структуру программной (</w:t>
      </w:r>
      <w:proofErr w:type="spellStart"/>
      <w:r w:rsidRPr="00F17B90">
        <w:rPr>
          <w:rFonts w:ascii="Times New Roman" w:hAnsi="Times New Roman" w:cs="Times New Roman"/>
          <w:sz w:val="16"/>
          <w:szCs w:val="16"/>
        </w:rPr>
        <w:t>непрограммной</w:t>
      </w:r>
      <w:proofErr w:type="spellEnd"/>
      <w:r w:rsidRPr="00F17B90">
        <w:rPr>
          <w:rFonts w:ascii="Times New Roman" w:hAnsi="Times New Roman" w:cs="Times New Roman"/>
          <w:sz w:val="16"/>
          <w:szCs w:val="16"/>
        </w:rPr>
        <w:t xml:space="preserve">) части кода целевой статьи расходов бюджета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для отражения направления бюджетных ассигнований на реализацию муниципальных программ и </w:t>
      </w:r>
      <w:proofErr w:type="spellStart"/>
      <w:r w:rsidRPr="00F17B90">
        <w:rPr>
          <w:rFonts w:ascii="Times New Roman" w:hAnsi="Times New Roman" w:cs="Times New Roman"/>
          <w:sz w:val="16"/>
          <w:szCs w:val="16"/>
        </w:rPr>
        <w:t>непрограммных</w:t>
      </w:r>
      <w:proofErr w:type="spellEnd"/>
      <w:r w:rsidRPr="00F17B90">
        <w:rPr>
          <w:rFonts w:ascii="Times New Roman" w:hAnsi="Times New Roman" w:cs="Times New Roman"/>
          <w:sz w:val="16"/>
          <w:szCs w:val="16"/>
        </w:rPr>
        <w:t xml:space="preserve"> направлений деятельности органов местного самоуправления, указанных в ведомственной структуре расходов бюджета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w:t>
      </w:r>
    </w:p>
    <w:p w:rsidR="00F17B90" w:rsidRPr="00F17B90" w:rsidRDefault="00F17B90" w:rsidP="00767750">
      <w:pPr>
        <w:pStyle w:val="af5"/>
        <w:numPr>
          <w:ilvl w:val="0"/>
          <w:numId w:val="35"/>
        </w:numPr>
        <w:tabs>
          <w:tab w:val="left" w:pos="1134"/>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 xml:space="preserve">В случае передачи муниципальными образованиями, входящими в состав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полномочий по исполнению бюджета муниципального образования Гатчинскому муниципальному району перечень и коды целевых статей расходов бюджетов устанавливаются финансовым органом.</w:t>
      </w:r>
    </w:p>
    <w:p w:rsidR="00F17B90" w:rsidRPr="00F17B90" w:rsidRDefault="00F17B90" w:rsidP="00767750">
      <w:pPr>
        <w:pStyle w:val="af5"/>
        <w:numPr>
          <w:ilvl w:val="0"/>
          <w:numId w:val="35"/>
        </w:numPr>
        <w:tabs>
          <w:tab w:val="left" w:pos="1134"/>
        </w:tabs>
        <w:spacing w:after="0" w:line="240" w:lineRule="auto"/>
        <w:ind w:left="0" w:firstLine="540"/>
        <w:contextualSpacing w:val="0"/>
        <w:jc w:val="both"/>
        <w:rPr>
          <w:rFonts w:ascii="Times New Roman" w:hAnsi="Times New Roman" w:cs="Times New Roman"/>
          <w:sz w:val="16"/>
          <w:szCs w:val="16"/>
        </w:rPr>
      </w:pPr>
      <w:r w:rsidRPr="00F17B90">
        <w:rPr>
          <w:rFonts w:ascii="Times New Roman" w:hAnsi="Times New Roman" w:cs="Times New Roman"/>
          <w:sz w:val="16"/>
          <w:szCs w:val="16"/>
        </w:rPr>
        <w:t xml:space="preserve">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бюджета муниципального образования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Гатчинского муниципального района Ленинградской области, определяются в порядке, установленном финансовым органом.</w:t>
      </w:r>
    </w:p>
    <w:p w:rsidR="00F17B90" w:rsidRPr="00F17B90" w:rsidRDefault="00F17B90" w:rsidP="00F17B90">
      <w:pPr>
        <w:pStyle w:val="af5"/>
        <w:tabs>
          <w:tab w:val="left" w:pos="0"/>
          <w:tab w:val="left" w:pos="142"/>
          <w:tab w:val="left" w:pos="567"/>
        </w:tabs>
        <w:spacing w:after="0" w:line="240" w:lineRule="auto"/>
        <w:ind w:left="0" w:firstLine="540"/>
        <w:contextualSpacing w:val="0"/>
        <w:jc w:val="both"/>
        <w:rPr>
          <w:rFonts w:ascii="Times New Roman" w:hAnsi="Times New Roman" w:cs="Times New Roman"/>
          <w:sz w:val="16"/>
          <w:szCs w:val="16"/>
        </w:rPr>
      </w:pPr>
    </w:p>
    <w:p w:rsidR="00F17B90" w:rsidRPr="00F17B90" w:rsidRDefault="00F17B90" w:rsidP="00F17B90">
      <w:pPr>
        <w:pStyle w:val="af5"/>
        <w:tabs>
          <w:tab w:val="left" w:pos="0"/>
          <w:tab w:val="left" w:pos="142"/>
          <w:tab w:val="left" w:pos="567"/>
        </w:tabs>
        <w:spacing w:after="0" w:line="240" w:lineRule="auto"/>
        <w:ind w:left="0" w:firstLine="540"/>
        <w:contextualSpacing w:val="0"/>
        <w:jc w:val="both"/>
        <w:rPr>
          <w:rFonts w:ascii="Times New Roman" w:hAnsi="Times New Roman" w:cs="Times New Roman"/>
          <w:sz w:val="16"/>
          <w:szCs w:val="16"/>
        </w:rPr>
      </w:pPr>
      <w:r w:rsidRPr="00F17B90">
        <w:rPr>
          <w:rFonts w:ascii="Times New Roman" w:hAnsi="Times New Roman" w:cs="Times New Roman"/>
          <w:sz w:val="16"/>
          <w:szCs w:val="16"/>
        </w:rPr>
        <w:t>Статья 30. Завершение текущего финансового года</w:t>
      </w:r>
    </w:p>
    <w:p w:rsidR="00F17B90" w:rsidRPr="00F17B90" w:rsidRDefault="00F17B90" w:rsidP="00F17B90">
      <w:pPr>
        <w:pStyle w:val="af5"/>
        <w:tabs>
          <w:tab w:val="left" w:pos="0"/>
          <w:tab w:val="left" w:pos="142"/>
          <w:tab w:val="left" w:pos="567"/>
        </w:tabs>
        <w:spacing w:after="0" w:line="240" w:lineRule="auto"/>
        <w:ind w:left="0" w:firstLine="540"/>
        <w:contextualSpacing w:val="0"/>
        <w:jc w:val="both"/>
        <w:rPr>
          <w:rFonts w:ascii="Times New Roman" w:hAnsi="Times New Roman" w:cs="Times New Roman"/>
          <w:sz w:val="16"/>
          <w:szCs w:val="16"/>
        </w:rPr>
      </w:pPr>
    </w:p>
    <w:p w:rsidR="00F17B90" w:rsidRPr="00F17B90" w:rsidRDefault="00F17B90" w:rsidP="00767750">
      <w:pPr>
        <w:pStyle w:val="af5"/>
        <w:numPr>
          <w:ilvl w:val="0"/>
          <w:numId w:val="34"/>
        </w:numPr>
        <w:tabs>
          <w:tab w:val="left" w:pos="0"/>
          <w:tab w:val="left" w:pos="142"/>
          <w:tab w:val="left" w:pos="567"/>
          <w:tab w:val="left" w:pos="1276"/>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 xml:space="preserve">Завершение операций по исполнению бюджета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в текущем финансовом году осуществляется в порядке, установленном финансовым органом в соответствии с требованиями Кодекса.</w:t>
      </w:r>
    </w:p>
    <w:p w:rsidR="00F17B90" w:rsidRPr="00F17B90" w:rsidRDefault="00F17B90" w:rsidP="00767750">
      <w:pPr>
        <w:pStyle w:val="af5"/>
        <w:numPr>
          <w:ilvl w:val="0"/>
          <w:numId w:val="34"/>
        </w:numPr>
        <w:tabs>
          <w:tab w:val="left" w:pos="0"/>
          <w:tab w:val="left" w:pos="142"/>
          <w:tab w:val="left" w:pos="567"/>
          <w:tab w:val="left" w:pos="1276"/>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17B90" w:rsidRPr="00F17B90" w:rsidRDefault="00F17B90" w:rsidP="00F17B90">
      <w:pPr>
        <w:tabs>
          <w:tab w:val="left" w:pos="0"/>
          <w:tab w:val="left" w:pos="142"/>
          <w:tab w:val="left" w:pos="567"/>
          <w:tab w:val="left" w:pos="1134"/>
          <w:tab w:val="left" w:pos="1276"/>
        </w:tabs>
        <w:spacing w:after="0" w:line="240" w:lineRule="auto"/>
        <w:ind w:firstLine="540"/>
        <w:jc w:val="both"/>
        <w:rPr>
          <w:sz w:val="16"/>
          <w:szCs w:val="16"/>
        </w:rPr>
      </w:pPr>
      <w:r w:rsidRPr="00F17B90">
        <w:rPr>
          <w:sz w:val="16"/>
          <w:szCs w:val="16"/>
        </w:rPr>
        <w:t xml:space="preserve">До последнего рабочего дня текущего финансового года включительно финансовый орган, осуществляющий кассовое обслуживание исполнения бюджета МО </w:t>
      </w:r>
      <w:proofErr w:type="spellStart"/>
      <w:r w:rsidRPr="00F17B90">
        <w:rPr>
          <w:sz w:val="16"/>
          <w:szCs w:val="16"/>
        </w:rPr>
        <w:t>Войсковицкое</w:t>
      </w:r>
      <w:proofErr w:type="spellEnd"/>
      <w:r w:rsidRPr="00F17B90">
        <w:rPr>
          <w:sz w:val="16"/>
          <w:szCs w:val="16"/>
        </w:rPr>
        <w:t xml:space="preserve"> сельское поселение,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F17B90" w:rsidRPr="00F17B90" w:rsidRDefault="00F17B90" w:rsidP="00767750">
      <w:pPr>
        <w:pStyle w:val="af5"/>
        <w:numPr>
          <w:ilvl w:val="0"/>
          <w:numId w:val="34"/>
        </w:numPr>
        <w:tabs>
          <w:tab w:val="left" w:pos="0"/>
          <w:tab w:val="left" w:pos="142"/>
          <w:tab w:val="left" w:pos="567"/>
          <w:tab w:val="left" w:pos="1134"/>
          <w:tab w:val="left" w:pos="1276"/>
          <w:tab w:val="left" w:pos="4962"/>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Финансовый орган устанавливает порядок обеспечения получателей бюджетных сре</w:t>
      </w:r>
      <w:proofErr w:type="gramStart"/>
      <w:r w:rsidRPr="00F17B90">
        <w:rPr>
          <w:rFonts w:ascii="Times New Roman" w:hAnsi="Times New Roman" w:cs="Times New Roman"/>
          <w:sz w:val="16"/>
          <w:szCs w:val="16"/>
        </w:rPr>
        <w:t>дств пр</w:t>
      </w:r>
      <w:proofErr w:type="gramEnd"/>
      <w:r w:rsidRPr="00F17B90">
        <w:rPr>
          <w:rFonts w:ascii="Times New Roman" w:hAnsi="Times New Roman" w:cs="Times New Roman"/>
          <w:sz w:val="16"/>
          <w:szCs w:val="16"/>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17B90" w:rsidRPr="00F17B90" w:rsidRDefault="00F17B90" w:rsidP="00F17B90">
      <w:pPr>
        <w:pStyle w:val="af5"/>
        <w:tabs>
          <w:tab w:val="left" w:pos="0"/>
          <w:tab w:val="left" w:pos="142"/>
          <w:tab w:val="left" w:pos="567"/>
          <w:tab w:val="left" w:pos="1134"/>
          <w:tab w:val="left" w:pos="1276"/>
          <w:tab w:val="left" w:pos="4962"/>
        </w:tabs>
        <w:spacing w:after="0" w:line="240" w:lineRule="auto"/>
        <w:ind w:left="0" w:firstLine="540"/>
        <w:contextualSpacing w:val="0"/>
        <w:jc w:val="center"/>
        <w:rPr>
          <w:rFonts w:ascii="Times New Roman" w:hAnsi="Times New Roman" w:cs="Times New Roman"/>
          <w:sz w:val="16"/>
          <w:szCs w:val="16"/>
        </w:rPr>
      </w:pPr>
    </w:p>
    <w:p w:rsidR="00F17B90" w:rsidRPr="00F17B90" w:rsidRDefault="00F17B90" w:rsidP="00F17B90">
      <w:pPr>
        <w:pStyle w:val="af5"/>
        <w:tabs>
          <w:tab w:val="left" w:pos="0"/>
          <w:tab w:val="left" w:pos="142"/>
          <w:tab w:val="left" w:pos="567"/>
          <w:tab w:val="left" w:pos="1134"/>
          <w:tab w:val="left" w:pos="1276"/>
          <w:tab w:val="left" w:pos="4962"/>
        </w:tabs>
        <w:spacing w:after="0" w:line="240" w:lineRule="auto"/>
        <w:ind w:left="0" w:firstLine="540"/>
        <w:contextualSpacing w:val="0"/>
        <w:jc w:val="center"/>
        <w:rPr>
          <w:rFonts w:ascii="Times New Roman" w:hAnsi="Times New Roman" w:cs="Times New Roman"/>
          <w:sz w:val="16"/>
          <w:szCs w:val="16"/>
        </w:rPr>
      </w:pPr>
      <w:r w:rsidRPr="00F17B90">
        <w:rPr>
          <w:rFonts w:ascii="Times New Roman" w:hAnsi="Times New Roman" w:cs="Times New Roman"/>
          <w:sz w:val="16"/>
          <w:szCs w:val="16"/>
        </w:rPr>
        <w:t xml:space="preserve">Глава </w:t>
      </w:r>
      <w:r w:rsidRPr="00F17B90">
        <w:rPr>
          <w:rFonts w:ascii="Times New Roman" w:hAnsi="Times New Roman" w:cs="Times New Roman"/>
          <w:sz w:val="16"/>
          <w:szCs w:val="16"/>
          <w:lang w:val="en-US"/>
        </w:rPr>
        <w:t>VI</w:t>
      </w:r>
      <w:r w:rsidRPr="00F17B90">
        <w:rPr>
          <w:rFonts w:ascii="Times New Roman" w:hAnsi="Times New Roman" w:cs="Times New Roman"/>
          <w:sz w:val="16"/>
          <w:szCs w:val="16"/>
        </w:rPr>
        <w:t>. Составление, внешняя проверка, рассмотрение и утверждение бюджетной отчетности</w:t>
      </w:r>
    </w:p>
    <w:p w:rsidR="00F17B90" w:rsidRPr="00F17B90" w:rsidRDefault="00F17B90" w:rsidP="00F17B90">
      <w:pPr>
        <w:pStyle w:val="af5"/>
        <w:tabs>
          <w:tab w:val="left" w:pos="0"/>
          <w:tab w:val="left" w:pos="142"/>
          <w:tab w:val="left" w:pos="567"/>
          <w:tab w:val="left" w:pos="1134"/>
          <w:tab w:val="left" w:pos="1276"/>
          <w:tab w:val="left" w:pos="4962"/>
        </w:tabs>
        <w:spacing w:after="0" w:line="240" w:lineRule="auto"/>
        <w:ind w:left="0" w:firstLine="540"/>
        <w:contextualSpacing w:val="0"/>
        <w:jc w:val="center"/>
        <w:rPr>
          <w:rFonts w:ascii="Times New Roman" w:hAnsi="Times New Roman" w:cs="Times New Roman"/>
          <w:sz w:val="16"/>
          <w:szCs w:val="16"/>
        </w:rPr>
      </w:pPr>
    </w:p>
    <w:p w:rsidR="00F17B90" w:rsidRPr="00F17B90" w:rsidRDefault="00F17B90" w:rsidP="00F17B90">
      <w:pPr>
        <w:pStyle w:val="af5"/>
        <w:tabs>
          <w:tab w:val="left" w:pos="0"/>
          <w:tab w:val="left" w:pos="142"/>
          <w:tab w:val="left" w:pos="567"/>
          <w:tab w:val="left" w:pos="1134"/>
          <w:tab w:val="left" w:pos="1276"/>
          <w:tab w:val="left" w:pos="4962"/>
        </w:tabs>
        <w:spacing w:after="0" w:line="240" w:lineRule="auto"/>
        <w:ind w:left="0" w:firstLine="540"/>
        <w:contextualSpacing w:val="0"/>
        <w:jc w:val="both"/>
        <w:rPr>
          <w:rFonts w:ascii="Times New Roman" w:hAnsi="Times New Roman" w:cs="Times New Roman"/>
          <w:sz w:val="16"/>
          <w:szCs w:val="16"/>
        </w:rPr>
      </w:pPr>
      <w:r w:rsidRPr="00F17B90">
        <w:rPr>
          <w:rFonts w:ascii="Times New Roman" w:hAnsi="Times New Roman" w:cs="Times New Roman"/>
          <w:sz w:val="16"/>
          <w:szCs w:val="16"/>
        </w:rPr>
        <w:t xml:space="preserve">Статья 31. Составление бюджетной отчетности бюджета муниципального образования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Гатчинского муниципального района Ленинградской области</w:t>
      </w:r>
    </w:p>
    <w:p w:rsidR="00F17B90" w:rsidRPr="00F17B90" w:rsidRDefault="00F17B90" w:rsidP="00F17B90">
      <w:pPr>
        <w:pStyle w:val="af5"/>
        <w:tabs>
          <w:tab w:val="left" w:pos="0"/>
          <w:tab w:val="left" w:pos="142"/>
          <w:tab w:val="left" w:pos="567"/>
          <w:tab w:val="left" w:pos="1134"/>
          <w:tab w:val="left" w:pos="1276"/>
          <w:tab w:val="left" w:pos="4962"/>
        </w:tabs>
        <w:spacing w:after="0" w:line="240" w:lineRule="auto"/>
        <w:ind w:left="0" w:firstLine="540"/>
        <w:contextualSpacing w:val="0"/>
        <w:jc w:val="both"/>
        <w:rPr>
          <w:rFonts w:ascii="Times New Roman" w:hAnsi="Times New Roman" w:cs="Times New Roman"/>
          <w:sz w:val="16"/>
          <w:szCs w:val="16"/>
        </w:rPr>
      </w:pPr>
    </w:p>
    <w:p w:rsidR="00F17B90" w:rsidRPr="00F17B90" w:rsidRDefault="00F17B90" w:rsidP="00767750">
      <w:pPr>
        <w:pStyle w:val="af5"/>
        <w:numPr>
          <w:ilvl w:val="0"/>
          <w:numId w:val="36"/>
        </w:numPr>
        <w:tabs>
          <w:tab w:val="left" w:pos="0"/>
          <w:tab w:val="left" w:pos="142"/>
          <w:tab w:val="left" w:pos="567"/>
          <w:tab w:val="left" w:pos="1134"/>
          <w:tab w:val="left" w:pos="1276"/>
          <w:tab w:val="left" w:pos="4962"/>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 xml:space="preserve">Финансовый орган организует и обеспечивает проведение мероприятий по подготовке и представлению бюджетной отчетности об исполнении бюджета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главными распорядителями средств бюджета, главными администраторами доходов бюджета и главными администраторами источников финансирования дефицита бюджета.</w:t>
      </w:r>
    </w:p>
    <w:p w:rsidR="00F17B90" w:rsidRPr="00F17B90" w:rsidRDefault="00F17B90" w:rsidP="00767750">
      <w:pPr>
        <w:pStyle w:val="af5"/>
        <w:numPr>
          <w:ilvl w:val="0"/>
          <w:numId w:val="36"/>
        </w:numPr>
        <w:tabs>
          <w:tab w:val="left" w:pos="0"/>
          <w:tab w:val="left" w:pos="142"/>
          <w:tab w:val="left" w:pos="567"/>
          <w:tab w:val="left" w:pos="1134"/>
          <w:tab w:val="left" w:pos="1276"/>
          <w:tab w:val="left" w:pos="4962"/>
        </w:tabs>
        <w:spacing w:after="0" w:line="240" w:lineRule="auto"/>
        <w:ind w:left="0" w:firstLine="540"/>
        <w:jc w:val="both"/>
        <w:rPr>
          <w:rFonts w:ascii="Times New Roman" w:hAnsi="Times New Roman" w:cs="Times New Roman"/>
          <w:sz w:val="16"/>
          <w:szCs w:val="16"/>
        </w:rPr>
      </w:pPr>
      <w:proofErr w:type="gramStart"/>
      <w:r w:rsidRPr="00F17B90">
        <w:rPr>
          <w:rFonts w:ascii="Times New Roman" w:hAnsi="Times New Roman" w:cs="Times New Roman"/>
          <w:sz w:val="16"/>
          <w:szCs w:val="16"/>
        </w:rPr>
        <w:t>Главные распорядители средств бюджета, главные администраторы  доходов бюджета и главные администраторы источников финансирования дефицита бюджета (далее – главные администраторы бюджетных средств) на основании представленной им бюджетной отчетности подведомственных получателей средств бюджета составляют сводную бюджетную отчетность за истекший финансовый год в соответствии с единой методологией и стандартами, установленными Министерством финансов Российской Федерации, и требованиями финансового органа.</w:t>
      </w:r>
      <w:proofErr w:type="gramEnd"/>
      <w:r w:rsidRPr="00F17B90">
        <w:rPr>
          <w:rFonts w:ascii="Times New Roman" w:hAnsi="Times New Roman" w:cs="Times New Roman"/>
          <w:sz w:val="16"/>
          <w:szCs w:val="16"/>
        </w:rPr>
        <w:t xml:space="preserve"> Сводная бюджетная отчетность главными администраторами бюджетных сре</w:t>
      </w:r>
      <w:proofErr w:type="gramStart"/>
      <w:r w:rsidRPr="00F17B90">
        <w:rPr>
          <w:rFonts w:ascii="Times New Roman" w:hAnsi="Times New Roman" w:cs="Times New Roman"/>
          <w:sz w:val="16"/>
          <w:szCs w:val="16"/>
        </w:rPr>
        <w:t>дств пр</w:t>
      </w:r>
      <w:proofErr w:type="gramEnd"/>
      <w:r w:rsidRPr="00F17B90">
        <w:rPr>
          <w:rFonts w:ascii="Times New Roman" w:hAnsi="Times New Roman" w:cs="Times New Roman"/>
          <w:sz w:val="16"/>
          <w:szCs w:val="16"/>
        </w:rPr>
        <w:t>едставляется в финансовый орган в установленные им сроки.</w:t>
      </w:r>
    </w:p>
    <w:p w:rsidR="00F17B90" w:rsidRPr="00F17B90" w:rsidRDefault="00F17B90" w:rsidP="00767750">
      <w:pPr>
        <w:pStyle w:val="af5"/>
        <w:numPr>
          <w:ilvl w:val="0"/>
          <w:numId w:val="36"/>
        </w:numPr>
        <w:tabs>
          <w:tab w:val="left" w:pos="0"/>
          <w:tab w:val="left" w:pos="142"/>
          <w:tab w:val="left" w:pos="567"/>
          <w:tab w:val="left" w:pos="1134"/>
          <w:tab w:val="left" w:pos="1276"/>
          <w:tab w:val="left" w:pos="4962"/>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 xml:space="preserve">Бюджетная отчетность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составляется финансовым органом на основании сводной бюджетной отчетности главных администраторов бюджетных средств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и представляется в администрацию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w:t>
      </w:r>
    </w:p>
    <w:p w:rsidR="00F17B90" w:rsidRPr="00F17B90" w:rsidRDefault="00F17B90" w:rsidP="00767750">
      <w:pPr>
        <w:pStyle w:val="af5"/>
        <w:numPr>
          <w:ilvl w:val="0"/>
          <w:numId w:val="36"/>
        </w:numPr>
        <w:tabs>
          <w:tab w:val="left" w:pos="0"/>
          <w:tab w:val="left" w:pos="142"/>
          <w:tab w:val="left" w:pos="567"/>
          <w:tab w:val="left" w:pos="1134"/>
          <w:tab w:val="left" w:pos="1276"/>
          <w:tab w:val="left" w:pos="4962"/>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 xml:space="preserve">Бюджетная отчетность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является годовой. Отчет об исполнении бюджета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является ежеквартальным.</w:t>
      </w:r>
    </w:p>
    <w:p w:rsidR="00F17B90" w:rsidRPr="00F17B90" w:rsidRDefault="00F17B90" w:rsidP="00767750">
      <w:pPr>
        <w:pStyle w:val="af5"/>
        <w:numPr>
          <w:ilvl w:val="0"/>
          <w:numId w:val="36"/>
        </w:numPr>
        <w:tabs>
          <w:tab w:val="left" w:pos="0"/>
          <w:tab w:val="left" w:pos="142"/>
          <w:tab w:val="left" w:pos="567"/>
          <w:tab w:val="left" w:pos="1134"/>
          <w:tab w:val="left" w:pos="1276"/>
          <w:tab w:val="left" w:pos="4962"/>
        </w:tabs>
        <w:spacing w:after="0" w:line="240" w:lineRule="auto"/>
        <w:ind w:left="0" w:firstLine="540"/>
        <w:contextualSpacing w:val="0"/>
        <w:jc w:val="both"/>
        <w:rPr>
          <w:rFonts w:ascii="Times New Roman" w:hAnsi="Times New Roman" w:cs="Times New Roman"/>
          <w:sz w:val="16"/>
          <w:szCs w:val="16"/>
        </w:rPr>
      </w:pPr>
      <w:r w:rsidRPr="00F17B90">
        <w:rPr>
          <w:rFonts w:ascii="Times New Roman" w:hAnsi="Times New Roman" w:cs="Times New Roman"/>
          <w:sz w:val="16"/>
          <w:szCs w:val="16"/>
        </w:rPr>
        <w:t xml:space="preserve">Отчеты об исполнении бюджета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за первый квартал, полугодие и девять месяцев текущего финансового года утверждаются администрацией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и направляются в совет депутатов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и контрольно-счетную палату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w:t>
      </w:r>
    </w:p>
    <w:p w:rsidR="00F17B90" w:rsidRPr="00F17B90" w:rsidRDefault="00F17B90" w:rsidP="00F17B90">
      <w:pPr>
        <w:pStyle w:val="af5"/>
        <w:tabs>
          <w:tab w:val="left" w:pos="0"/>
          <w:tab w:val="left" w:pos="142"/>
          <w:tab w:val="left" w:pos="567"/>
          <w:tab w:val="left" w:pos="1134"/>
          <w:tab w:val="left" w:pos="1276"/>
          <w:tab w:val="left" w:pos="4962"/>
        </w:tabs>
        <w:spacing w:after="0" w:line="240" w:lineRule="auto"/>
        <w:ind w:left="0" w:firstLine="540"/>
        <w:contextualSpacing w:val="0"/>
        <w:jc w:val="both"/>
        <w:rPr>
          <w:rFonts w:ascii="Times New Roman" w:hAnsi="Times New Roman" w:cs="Times New Roman"/>
          <w:sz w:val="16"/>
          <w:szCs w:val="16"/>
        </w:rPr>
      </w:pPr>
      <w:r w:rsidRPr="00F17B90">
        <w:rPr>
          <w:rFonts w:ascii="Times New Roman" w:hAnsi="Times New Roman" w:cs="Times New Roman"/>
          <w:sz w:val="16"/>
          <w:szCs w:val="16"/>
        </w:rPr>
        <w:t xml:space="preserve"> </w:t>
      </w:r>
    </w:p>
    <w:p w:rsidR="00F17B90" w:rsidRPr="00F17B90" w:rsidRDefault="00F17B90" w:rsidP="00F17B90">
      <w:pPr>
        <w:pStyle w:val="af5"/>
        <w:tabs>
          <w:tab w:val="left" w:pos="0"/>
          <w:tab w:val="left" w:pos="142"/>
          <w:tab w:val="left" w:pos="567"/>
          <w:tab w:val="left" w:pos="1134"/>
          <w:tab w:val="left" w:pos="1276"/>
          <w:tab w:val="left" w:pos="4962"/>
        </w:tabs>
        <w:spacing w:after="0" w:line="240" w:lineRule="auto"/>
        <w:ind w:left="0" w:firstLine="540"/>
        <w:contextualSpacing w:val="0"/>
        <w:jc w:val="both"/>
        <w:rPr>
          <w:rFonts w:ascii="Times New Roman" w:hAnsi="Times New Roman" w:cs="Times New Roman"/>
          <w:sz w:val="16"/>
          <w:szCs w:val="16"/>
        </w:rPr>
      </w:pPr>
      <w:r w:rsidRPr="00F17B90">
        <w:rPr>
          <w:rFonts w:ascii="Times New Roman" w:hAnsi="Times New Roman" w:cs="Times New Roman"/>
          <w:sz w:val="16"/>
          <w:szCs w:val="16"/>
        </w:rPr>
        <w:t xml:space="preserve">Статья 32. Внешняя проверка годового отчета об исполнении бюджета муниципального образования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Гатчинского муниципального района Ленинградской области</w:t>
      </w:r>
    </w:p>
    <w:p w:rsidR="00F17B90" w:rsidRPr="00F17B90" w:rsidRDefault="00F17B90" w:rsidP="00F17B90">
      <w:pPr>
        <w:pStyle w:val="af5"/>
        <w:tabs>
          <w:tab w:val="left" w:pos="0"/>
          <w:tab w:val="left" w:pos="142"/>
          <w:tab w:val="left" w:pos="567"/>
          <w:tab w:val="left" w:pos="1134"/>
          <w:tab w:val="left" w:pos="1276"/>
          <w:tab w:val="left" w:pos="4962"/>
        </w:tabs>
        <w:spacing w:after="0" w:line="240" w:lineRule="auto"/>
        <w:ind w:left="0" w:firstLine="540"/>
        <w:contextualSpacing w:val="0"/>
        <w:jc w:val="both"/>
        <w:rPr>
          <w:rFonts w:ascii="Times New Roman" w:hAnsi="Times New Roman" w:cs="Times New Roman"/>
          <w:sz w:val="16"/>
          <w:szCs w:val="16"/>
        </w:rPr>
      </w:pPr>
    </w:p>
    <w:p w:rsidR="00F17B90" w:rsidRPr="00F17B90" w:rsidRDefault="00F17B90" w:rsidP="00767750">
      <w:pPr>
        <w:pStyle w:val="af5"/>
        <w:numPr>
          <w:ilvl w:val="0"/>
          <w:numId w:val="37"/>
        </w:numPr>
        <w:tabs>
          <w:tab w:val="left" w:pos="0"/>
          <w:tab w:val="left" w:pos="142"/>
          <w:tab w:val="left" w:pos="567"/>
          <w:tab w:val="left" w:pos="1134"/>
          <w:tab w:val="left" w:pos="1276"/>
          <w:tab w:val="left" w:pos="4962"/>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 xml:space="preserve">Годовой отчет об исполнении бюджета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до его рассмотрения в совете депутатов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F17B90" w:rsidRPr="00F17B90" w:rsidRDefault="00F17B90" w:rsidP="00767750">
      <w:pPr>
        <w:pStyle w:val="af5"/>
        <w:numPr>
          <w:ilvl w:val="0"/>
          <w:numId w:val="37"/>
        </w:numPr>
        <w:tabs>
          <w:tab w:val="left" w:pos="0"/>
          <w:tab w:val="left" w:pos="142"/>
          <w:tab w:val="left" w:pos="567"/>
          <w:tab w:val="left" w:pos="1134"/>
          <w:tab w:val="left" w:pos="1276"/>
          <w:tab w:val="left" w:pos="4962"/>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 xml:space="preserve">Внешняя проверка годового отчета об исполнении бюджета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осуществляется контрольно-счетной палатой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в порядке, установленном настоящим Положением и иными муниципальными правовыми актами, принятыми с соблюдением требований Кодекса и с учетом особенностей, установленных федеральными законами.</w:t>
      </w:r>
    </w:p>
    <w:p w:rsidR="00F17B90" w:rsidRPr="00F17B90" w:rsidRDefault="00F17B90" w:rsidP="00767750">
      <w:pPr>
        <w:pStyle w:val="af5"/>
        <w:numPr>
          <w:ilvl w:val="0"/>
          <w:numId w:val="37"/>
        </w:numPr>
        <w:tabs>
          <w:tab w:val="left" w:pos="0"/>
          <w:tab w:val="left" w:pos="142"/>
          <w:tab w:val="left" w:pos="567"/>
          <w:tab w:val="left" w:pos="1134"/>
          <w:tab w:val="left" w:pos="1276"/>
          <w:tab w:val="left" w:pos="4962"/>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Главные администраторы бюджетных сре</w:t>
      </w:r>
      <w:proofErr w:type="gramStart"/>
      <w:r w:rsidRPr="00F17B90">
        <w:rPr>
          <w:rFonts w:ascii="Times New Roman" w:hAnsi="Times New Roman" w:cs="Times New Roman"/>
          <w:sz w:val="16"/>
          <w:szCs w:val="16"/>
        </w:rPr>
        <w:t>дств пр</w:t>
      </w:r>
      <w:proofErr w:type="gramEnd"/>
      <w:r w:rsidRPr="00F17B90">
        <w:rPr>
          <w:rFonts w:ascii="Times New Roman" w:hAnsi="Times New Roman" w:cs="Times New Roman"/>
          <w:sz w:val="16"/>
          <w:szCs w:val="16"/>
        </w:rPr>
        <w:t xml:space="preserve">едставляют годовую бюджетную отчетность в контрольно-счетную палату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не позднее 1 марта текущего года.</w:t>
      </w:r>
    </w:p>
    <w:p w:rsidR="00F17B90" w:rsidRPr="00F17B90" w:rsidRDefault="00F17B90" w:rsidP="00767750">
      <w:pPr>
        <w:pStyle w:val="af5"/>
        <w:numPr>
          <w:ilvl w:val="0"/>
          <w:numId w:val="37"/>
        </w:numPr>
        <w:tabs>
          <w:tab w:val="left" w:pos="0"/>
          <w:tab w:val="left" w:pos="142"/>
          <w:tab w:val="left" w:pos="567"/>
          <w:tab w:val="left" w:pos="1134"/>
          <w:tab w:val="left" w:pos="1276"/>
          <w:tab w:val="left" w:pos="4962"/>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 xml:space="preserve">Администрация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представляет годовой отчет об исполнении бюджета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для подготовки заключения на него не позднее 1 апреля текущего года.</w:t>
      </w:r>
    </w:p>
    <w:p w:rsidR="00F17B90" w:rsidRPr="00F17B90" w:rsidRDefault="00F17B90" w:rsidP="00767750">
      <w:pPr>
        <w:pStyle w:val="af5"/>
        <w:numPr>
          <w:ilvl w:val="0"/>
          <w:numId w:val="37"/>
        </w:numPr>
        <w:tabs>
          <w:tab w:val="left" w:pos="0"/>
          <w:tab w:val="left" w:pos="142"/>
          <w:tab w:val="left" w:pos="567"/>
          <w:tab w:val="left" w:pos="1134"/>
          <w:tab w:val="left" w:pos="1276"/>
          <w:tab w:val="left" w:pos="4962"/>
        </w:tabs>
        <w:spacing w:after="0" w:line="240" w:lineRule="auto"/>
        <w:ind w:left="0" w:firstLine="540"/>
        <w:contextualSpacing w:val="0"/>
        <w:jc w:val="both"/>
        <w:rPr>
          <w:rFonts w:ascii="Times New Roman" w:hAnsi="Times New Roman" w:cs="Times New Roman"/>
          <w:sz w:val="16"/>
          <w:szCs w:val="16"/>
        </w:rPr>
      </w:pPr>
      <w:r w:rsidRPr="00F17B90">
        <w:rPr>
          <w:rFonts w:ascii="Times New Roman" w:hAnsi="Times New Roman" w:cs="Times New Roman"/>
          <w:sz w:val="16"/>
          <w:szCs w:val="16"/>
        </w:rPr>
        <w:t xml:space="preserve">Контрольно-счетная палата Гатчинского муниципального района готовит заключение на годовой отчет об исполнении бюджета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с учетом данных внешней проверки годовой бюджетной отчетности главных администраторов бюджетных средств. Подготовка заключения на годовой отчет об исполнении бюджета проводится в срок не позднее 30 апреля текущего года.</w:t>
      </w:r>
    </w:p>
    <w:p w:rsidR="00F17B90" w:rsidRPr="00F17B90" w:rsidRDefault="00F17B90" w:rsidP="00F17B90">
      <w:pPr>
        <w:tabs>
          <w:tab w:val="left" w:pos="0"/>
          <w:tab w:val="left" w:pos="142"/>
          <w:tab w:val="left" w:pos="567"/>
          <w:tab w:val="left" w:pos="1134"/>
          <w:tab w:val="left" w:pos="1276"/>
          <w:tab w:val="left" w:pos="4962"/>
        </w:tabs>
        <w:spacing w:after="0" w:line="240" w:lineRule="auto"/>
        <w:ind w:firstLine="540"/>
        <w:jc w:val="both"/>
        <w:rPr>
          <w:sz w:val="16"/>
          <w:szCs w:val="16"/>
        </w:rPr>
      </w:pPr>
      <w:r w:rsidRPr="00F17B90">
        <w:rPr>
          <w:sz w:val="16"/>
          <w:szCs w:val="16"/>
        </w:rPr>
        <w:t xml:space="preserve">Заключение на годовой отчет об исполнении бюджета МО </w:t>
      </w:r>
      <w:proofErr w:type="spellStart"/>
      <w:r w:rsidRPr="00F17B90">
        <w:rPr>
          <w:sz w:val="16"/>
          <w:szCs w:val="16"/>
        </w:rPr>
        <w:t>Войсковицкое</w:t>
      </w:r>
      <w:proofErr w:type="spellEnd"/>
      <w:r w:rsidRPr="00F17B90">
        <w:rPr>
          <w:sz w:val="16"/>
          <w:szCs w:val="16"/>
        </w:rPr>
        <w:t xml:space="preserve"> сельское поселение представляется контрольно-счетной палатой Гатчинского муниципального района в совет депутатов МО </w:t>
      </w:r>
      <w:proofErr w:type="spellStart"/>
      <w:r w:rsidRPr="00F17B90">
        <w:rPr>
          <w:sz w:val="16"/>
          <w:szCs w:val="16"/>
        </w:rPr>
        <w:t>Войсковицкое</w:t>
      </w:r>
      <w:proofErr w:type="spellEnd"/>
      <w:r w:rsidRPr="00F17B90">
        <w:rPr>
          <w:sz w:val="16"/>
          <w:szCs w:val="16"/>
        </w:rPr>
        <w:t xml:space="preserve"> сельское поселение с одновременным направлением в администрацию МО </w:t>
      </w:r>
      <w:proofErr w:type="spellStart"/>
      <w:r w:rsidRPr="00F17B90">
        <w:rPr>
          <w:sz w:val="16"/>
          <w:szCs w:val="16"/>
        </w:rPr>
        <w:t>Войсковицкое</w:t>
      </w:r>
      <w:proofErr w:type="spellEnd"/>
      <w:r w:rsidRPr="00F17B90">
        <w:rPr>
          <w:sz w:val="16"/>
          <w:szCs w:val="16"/>
        </w:rPr>
        <w:t xml:space="preserve"> сельское поселение.</w:t>
      </w:r>
    </w:p>
    <w:p w:rsidR="00F17B90" w:rsidRPr="00F17B90" w:rsidRDefault="00F17B90" w:rsidP="00F17B90">
      <w:pPr>
        <w:pStyle w:val="af5"/>
        <w:tabs>
          <w:tab w:val="left" w:pos="0"/>
          <w:tab w:val="left" w:pos="142"/>
          <w:tab w:val="left" w:pos="567"/>
          <w:tab w:val="left" w:pos="1134"/>
          <w:tab w:val="left" w:pos="1276"/>
          <w:tab w:val="left" w:pos="4962"/>
        </w:tabs>
        <w:spacing w:after="0" w:line="240" w:lineRule="auto"/>
        <w:ind w:left="0" w:firstLine="540"/>
        <w:contextualSpacing w:val="0"/>
        <w:jc w:val="both"/>
        <w:rPr>
          <w:rFonts w:ascii="Times New Roman" w:hAnsi="Times New Roman" w:cs="Times New Roman"/>
          <w:sz w:val="16"/>
          <w:szCs w:val="16"/>
        </w:rPr>
      </w:pPr>
    </w:p>
    <w:p w:rsidR="00F17B90" w:rsidRPr="00F17B90" w:rsidRDefault="00F17B90" w:rsidP="00F17B90">
      <w:pPr>
        <w:pStyle w:val="af5"/>
        <w:tabs>
          <w:tab w:val="left" w:pos="0"/>
          <w:tab w:val="left" w:pos="142"/>
          <w:tab w:val="left" w:pos="567"/>
          <w:tab w:val="left" w:pos="1134"/>
          <w:tab w:val="left" w:pos="1276"/>
          <w:tab w:val="left" w:pos="4962"/>
        </w:tabs>
        <w:spacing w:after="0" w:line="240" w:lineRule="auto"/>
        <w:ind w:left="0" w:firstLine="540"/>
        <w:contextualSpacing w:val="0"/>
        <w:jc w:val="both"/>
        <w:rPr>
          <w:rFonts w:ascii="Times New Roman" w:hAnsi="Times New Roman" w:cs="Times New Roman"/>
          <w:sz w:val="16"/>
          <w:szCs w:val="16"/>
        </w:rPr>
      </w:pPr>
      <w:r w:rsidRPr="00F17B90">
        <w:rPr>
          <w:rFonts w:ascii="Times New Roman" w:hAnsi="Times New Roman" w:cs="Times New Roman"/>
          <w:sz w:val="16"/>
          <w:szCs w:val="16"/>
        </w:rPr>
        <w:t xml:space="preserve">Статья 33. Публичные слушания по проекту годового отчета об исполнении бюджета муниципального образования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Гатчинского муниципального района Ленинградской области</w:t>
      </w:r>
    </w:p>
    <w:p w:rsidR="00F17B90" w:rsidRPr="00F17B90" w:rsidRDefault="00F17B90" w:rsidP="00F17B90">
      <w:pPr>
        <w:pStyle w:val="af5"/>
        <w:tabs>
          <w:tab w:val="left" w:pos="0"/>
          <w:tab w:val="left" w:pos="142"/>
          <w:tab w:val="left" w:pos="567"/>
          <w:tab w:val="left" w:pos="1134"/>
          <w:tab w:val="left" w:pos="1276"/>
          <w:tab w:val="left" w:pos="4962"/>
        </w:tabs>
        <w:spacing w:after="0" w:line="240" w:lineRule="auto"/>
        <w:ind w:left="0" w:firstLine="540"/>
        <w:contextualSpacing w:val="0"/>
        <w:jc w:val="both"/>
        <w:rPr>
          <w:rFonts w:ascii="Times New Roman" w:hAnsi="Times New Roman" w:cs="Times New Roman"/>
          <w:sz w:val="16"/>
          <w:szCs w:val="16"/>
        </w:rPr>
      </w:pPr>
    </w:p>
    <w:p w:rsidR="00F17B90" w:rsidRPr="00F17B90" w:rsidRDefault="00F17B90" w:rsidP="00767750">
      <w:pPr>
        <w:pStyle w:val="af5"/>
        <w:numPr>
          <w:ilvl w:val="0"/>
          <w:numId w:val="38"/>
        </w:numPr>
        <w:tabs>
          <w:tab w:val="left" w:pos="0"/>
          <w:tab w:val="left" w:pos="142"/>
          <w:tab w:val="left" w:pos="567"/>
          <w:tab w:val="left" w:pos="1276"/>
          <w:tab w:val="left" w:pos="4962"/>
        </w:tabs>
        <w:spacing w:after="0" w:line="240" w:lineRule="auto"/>
        <w:ind w:left="0" w:firstLine="540"/>
        <w:contextualSpacing w:val="0"/>
        <w:jc w:val="both"/>
        <w:rPr>
          <w:rFonts w:ascii="Times New Roman" w:hAnsi="Times New Roman" w:cs="Times New Roman"/>
          <w:sz w:val="16"/>
          <w:szCs w:val="16"/>
        </w:rPr>
      </w:pPr>
      <w:r w:rsidRPr="00F17B90">
        <w:rPr>
          <w:rFonts w:ascii="Times New Roman" w:hAnsi="Times New Roman" w:cs="Times New Roman"/>
          <w:sz w:val="16"/>
          <w:szCs w:val="16"/>
        </w:rPr>
        <w:t xml:space="preserve">Годовой отчет об исполнении бюджета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до его рассмотрения в совете депутатов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подлежит вынесению на публичные слушания.</w:t>
      </w:r>
    </w:p>
    <w:p w:rsidR="00F17B90" w:rsidRPr="00F17B90" w:rsidRDefault="00F17B90" w:rsidP="00767750">
      <w:pPr>
        <w:pStyle w:val="af5"/>
        <w:numPr>
          <w:ilvl w:val="0"/>
          <w:numId w:val="38"/>
        </w:numPr>
        <w:tabs>
          <w:tab w:val="left" w:pos="0"/>
          <w:tab w:val="left" w:pos="142"/>
          <w:tab w:val="left" w:pos="567"/>
          <w:tab w:val="left" w:pos="1276"/>
          <w:tab w:val="left" w:pos="4962"/>
        </w:tabs>
        <w:spacing w:after="0" w:line="240" w:lineRule="auto"/>
        <w:ind w:left="0" w:firstLine="540"/>
        <w:contextualSpacing w:val="0"/>
        <w:jc w:val="both"/>
        <w:rPr>
          <w:rFonts w:ascii="Times New Roman" w:hAnsi="Times New Roman" w:cs="Times New Roman"/>
          <w:sz w:val="16"/>
          <w:szCs w:val="16"/>
        </w:rPr>
      </w:pPr>
      <w:r w:rsidRPr="00F17B90">
        <w:rPr>
          <w:rFonts w:ascii="Times New Roman" w:hAnsi="Times New Roman" w:cs="Times New Roman"/>
          <w:sz w:val="16"/>
          <w:szCs w:val="16"/>
        </w:rPr>
        <w:lastRenderedPageBreak/>
        <w:t xml:space="preserve">Проект решения о назначении публичных слушаний по проекту годового отчета об исполнении бюджета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подготавливается администрацией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w:t>
      </w:r>
    </w:p>
    <w:p w:rsidR="00F17B90" w:rsidRPr="00F17B90" w:rsidRDefault="00F17B90" w:rsidP="00767750">
      <w:pPr>
        <w:pStyle w:val="af5"/>
        <w:numPr>
          <w:ilvl w:val="0"/>
          <w:numId w:val="38"/>
        </w:numPr>
        <w:tabs>
          <w:tab w:val="left" w:pos="0"/>
          <w:tab w:val="left" w:pos="142"/>
          <w:tab w:val="left" w:pos="567"/>
          <w:tab w:val="left" w:pos="1276"/>
          <w:tab w:val="left" w:pos="4962"/>
        </w:tabs>
        <w:spacing w:after="0" w:line="240" w:lineRule="auto"/>
        <w:ind w:left="0" w:firstLine="540"/>
        <w:contextualSpacing w:val="0"/>
        <w:jc w:val="both"/>
        <w:rPr>
          <w:rFonts w:ascii="Times New Roman" w:hAnsi="Times New Roman" w:cs="Times New Roman"/>
          <w:sz w:val="16"/>
          <w:szCs w:val="16"/>
        </w:rPr>
      </w:pPr>
      <w:r w:rsidRPr="00F17B90">
        <w:rPr>
          <w:rFonts w:ascii="Times New Roman" w:hAnsi="Times New Roman" w:cs="Times New Roman"/>
          <w:sz w:val="16"/>
          <w:szCs w:val="16"/>
        </w:rPr>
        <w:t xml:space="preserve">Порядок организации и проведения публичных слушаний по проекту годового отчета об исполнении бюджета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определяется муниципальным правовым актом совета депутатов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w:t>
      </w:r>
    </w:p>
    <w:p w:rsidR="00F17B90" w:rsidRPr="00F17B90" w:rsidRDefault="00F17B90" w:rsidP="00F17B90">
      <w:pPr>
        <w:pStyle w:val="af5"/>
        <w:tabs>
          <w:tab w:val="left" w:pos="0"/>
          <w:tab w:val="left" w:pos="142"/>
          <w:tab w:val="left" w:pos="567"/>
          <w:tab w:val="left" w:pos="1276"/>
          <w:tab w:val="left" w:pos="4962"/>
        </w:tabs>
        <w:spacing w:after="0" w:line="240" w:lineRule="auto"/>
        <w:ind w:left="0" w:firstLine="540"/>
        <w:contextualSpacing w:val="0"/>
        <w:jc w:val="both"/>
        <w:rPr>
          <w:rFonts w:ascii="Times New Roman" w:hAnsi="Times New Roman" w:cs="Times New Roman"/>
          <w:sz w:val="16"/>
          <w:szCs w:val="16"/>
        </w:rPr>
      </w:pPr>
    </w:p>
    <w:p w:rsidR="00F17B90" w:rsidRPr="00F17B90" w:rsidRDefault="00F17B90" w:rsidP="00F17B90">
      <w:pPr>
        <w:pStyle w:val="af5"/>
        <w:tabs>
          <w:tab w:val="left" w:pos="0"/>
          <w:tab w:val="left" w:pos="142"/>
          <w:tab w:val="left" w:pos="567"/>
          <w:tab w:val="left" w:pos="1276"/>
          <w:tab w:val="left" w:pos="4962"/>
        </w:tabs>
        <w:spacing w:after="0" w:line="240" w:lineRule="auto"/>
        <w:ind w:left="0" w:firstLine="540"/>
        <w:contextualSpacing w:val="0"/>
        <w:jc w:val="both"/>
        <w:rPr>
          <w:rFonts w:ascii="Times New Roman" w:hAnsi="Times New Roman" w:cs="Times New Roman"/>
          <w:sz w:val="16"/>
          <w:szCs w:val="16"/>
        </w:rPr>
      </w:pPr>
      <w:r w:rsidRPr="00F17B90">
        <w:rPr>
          <w:rFonts w:ascii="Times New Roman" w:hAnsi="Times New Roman" w:cs="Times New Roman"/>
          <w:sz w:val="16"/>
          <w:szCs w:val="16"/>
        </w:rPr>
        <w:t xml:space="preserve">Статья 34. Представление, рассмотрение и утверждение годового отчета об исполнении бюджета муниципального образования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Гатчинского муниципального района Ленинградской области советом депутатов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w:t>
      </w:r>
    </w:p>
    <w:p w:rsidR="00F17B90" w:rsidRPr="00F17B90" w:rsidRDefault="00F17B90" w:rsidP="00F17B90">
      <w:pPr>
        <w:pStyle w:val="af5"/>
        <w:tabs>
          <w:tab w:val="left" w:pos="0"/>
          <w:tab w:val="left" w:pos="142"/>
          <w:tab w:val="left" w:pos="567"/>
          <w:tab w:val="left" w:pos="1276"/>
          <w:tab w:val="left" w:pos="4962"/>
        </w:tabs>
        <w:spacing w:after="0" w:line="240" w:lineRule="auto"/>
        <w:ind w:left="0" w:firstLine="540"/>
        <w:contextualSpacing w:val="0"/>
        <w:jc w:val="both"/>
        <w:rPr>
          <w:rFonts w:ascii="Times New Roman" w:hAnsi="Times New Roman" w:cs="Times New Roman"/>
          <w:sz w:val="16"/>
          <w:szCs w:val="16"/>
        </w:rPr>
      </w:pPr>
    </w:p>
    <w:p w:rsidR="00F17B90" w:rsidRPr="00F17B90" w:rsidRDefault="00F17B90" w:rsidP="00767750">
      <w:pPr>
        <w:pStyle w:val="af5"/>
        <w:numPr>
          <w:ilvl w:val="0"/>
          <w:numId w:val="39"/>
        </w:numPr>
        <w:tabs>
          <w:tab w:val="left" w:pos="0"/>
          <w:tab w:val="left" w:pos="142"/>
          <w:tab w:val="left" w:pos="567"/>
          <w:tab w:val="left" w:pos="1134"/>
          <w:tab w:val="left" w:pos="1276"/>
          <w:tab w:val="left" w:pos="4962"/>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 xml:space="preserve">Годовые отчеты об исполнении бюджета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подлежат утверждению решением совета депутатов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w:t>
      </w:r>
    </w:p>
    <w:p w:rsidR="00F17B90" w:rsidRPr="00F17B90" w:rsidRDefault="00F17B90" w:rsidP="00767750">
      <w:pPr>
        <w:pStyle w:val="af5"/>
        <w:numPr>
          <w:ilvl w:val="0"/>
          <w:numId w:val="39"/>
        </w:numPr>
        <w:tabs>
          <w:tab w:val="left" w:pos="0"/>
          <w:tab w:val="left" w:pos="142"/>
          <w:tab w:val="left" w:pos="567"/>
          <w:tab w:val="left" w:pos="1134"/>
          <w:tab w:val="left" w:pos="1276"/>
          <w:tab w:val="left" w:pos="4962"/>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 xml:space="preserve">Решением об исполнении бюджета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утверждается отчет об исполнении бюджета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за отчетный финансовый год с указанием общего объема доходов, расходов и дефицита (</w:t>
      </w:r>
      <w:proofErr w:type="spellStart"/>
      <w:r w:rsidRPr="00F17B90">
        <w:rPr>
          <w:rFonts w:ascii="Times New Roman" w:hAnsi="Times New Roman" w:cs="Times New Roman"/>
          <w:sz w:val="16"/>
          <w:szCs w:val="16"/>
        </w:rPr>
        <w:t>профицита</w:t>
      </w:r>
      <w:proofErr w:type="spellEnd"/>
      <w:r w:rsidRPr="00F17B90">
        <w:rPr>
          <w:rFonts w:ascii="Times New Roman" w:hAnsi="Times New Roman" w:cs="Times New Roman"/>
          <w:sz w:val="16"/>
          <w:szCs w:val="16"/>
        </w:rPr>
        <w:t>) бюджета.</w:t>
      </w:r>
    </w:p>
    <w:p w:rsidR="00F17B90" w:rsidRPr="00F17B90" w:rsidRDefault="00F17B90" w:rsidP="00767750">
      <w:pPr>
        <w:pStyle w:val="af5"/>
        <w:numPr>
          <w:ilvl w:val="0"/>
          <w:numId w:val="39"/>
        </w:numPr>
        <w:tabs>
          <w:tab w:val="left" w:pos="0"/>
          <w:tab w:val="left" w:pos="142"/>
          <w:tab w:val="left" w:pos="567"/>
          <w:tab w:val="left" w:pos="1134"/>
          <w:tab w:val="left" w:pos="1276"/>
          <w:tab w:val="left" w:pos="4962"/>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 xml:space="preserve">Отдельными приложениями к решению об исполнении бюджета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за отчетный финансовый год утверждаются показатели:</w:t>
      </w:r>
    </w:p>
    <w:p w:rsidR="00F17B90" w:rsidRPr="00F17B90" w:rsidRDefault="00F17B90" w:rsidP="00F17B90">
      <w:pPr>
        <w:pStyle w:val="af5"/>
        <w:tabs>
          <w:tab w:val="left" w:pos="0"/>
          <w:tab w:val="left" w:pos="142"/>
          <w:tab w:val="left" w:pos="567"/>
          <w:tab w:val="left" w:pos="1134"/>
          <w:tab w:val="left" w:pos="1276"/>
          <w:tab w:val="left" w:pos="4962"/>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доходов бюджета по кодам классификации доходов бюджета;</w:t>
      </w:r>
    </w:p>
    <w:p w:rsidR="00F17B90" w:rsidRPr="00F17B90" w:rsidRDefault="00F17B90" w:rsidP="00F17B90">
      <w:pPr>
        <w:pStyle w:val="af5"/>
        <w:tabs>
          <w:tab w:val="left" w:pos="0"/>
          <w:tab w:val="left" w:pos="142"/>
          <w:tab w:val="left" w:pos="567"/>
          <w:tab w:val="left" w:pos="1134"/>
          <w:tab w:val="left" w:pos="1276"/>
          <w:tab w:val="left" w:pos="4962"/>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расходов бюджета по ведомственной структуре расходов бюджета;</w:t>
      </w:r>
    </w:p>
    <w:p w:rsidR="00F17B90" w:rsidRPr="00F17B90" w:rsidRDefault="00F17B90" w:rsidP="00F17B90">
      <w:pPr>
        <w:pStyle w:val="af5"/>
        <w:tabs>
          <w:tab w:val="left" w:pos="0"/>
          <w:tab w:val="left" w:pos="142"/>
          <w:tab w:val="left" w:pos="567"/>
          <w:tab w:val="left" w:pos="1134"/>
          <w:tab w:val="left" w:pos="1276"/>
          <w:tab w:val="left" w:pos="4962"/>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расходов бюджета по разделам и подразделам классификации расходов бюджета;</w:t>
      </w:r>
    </w:p>
    <w:p w:rsidR="00F17B90" w:rsidRPr="00F17B90" w:rsidRDefault="00F17B90" w:rsidP="00F17B90">
      <w:pPr>
        <w:pStyle w:val="af5"/>
        <w:tabs>
          <w:tab w:val="left" w:pos="0"/>
          <w:tab w:val="left" w:pos="142"/>
          <w:tab w:val="left" w:pos="567"/>
          <w:tab w:val="left" w:pos="1134"/>
          <w:tab w:val="left" w:pos="1276"/>
          <w:tab w:val="left" w:pos="4962"/>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 xml:space="preserve">источников финансирования дефицита бюджета по кодам </w:t>
      </w:r>
      <w:proofErr w:type="gramStart"/>
      <w:r w:rsidRPr="00F17B90">
        <w:rPr>
          <w:rFonts w:ascii="Times New Roman" w:hAnsi="Times New Roman" w:cs="Times New Roman"/>
          <w:sz w:val="16"/>
          <w:szCs w:val="16"/>
        </w:rPr>
        <w:t>классификации источников финансирования дефицитов бюджета</w:t>
      </w:r>
      <w:proofErr w:type="gramEnd"/>
      <w:r w:rsidRPr="00F17B90">
        <w:rPr>
          <w:rFonts w:ascii="Times New Roman" w:hAnsi="Times New Roman" w:cs="Times New Roman"/>
          <w:sz w:val="16"/>
          <w:szCs w:val="16"/>
        </w:rPr>
        <w:t>.</w:t>
      </w:r>
    </w:p>
    <w:p w:rsidR="00F17B90" w:rsidRPr="00F17B90" w:rsidRDefault="00F17B90" w:rsidP="00767750">
      <w:pPr>
        <w:pStyle w:val="af5"/>
        <w:numPr>
          <w:ilvl w:val="0"/>
          <w:numId w:val="39"/>
        </w:numPr>
        <w:tabs>
          <w:tab w:val="left" w:pos="0"/>
          <w:tab w:val="left" w:pos="142"/>
          <w:tab w:val="left" w:pos="567"/>
          <w:tab w:val="left" w:pos="1134"/>
          <w:tab w:val="left" w:pos="1276"/>
          <w:tab w:val="left" w:pos="4962"/>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 xml:space="preserve">Решением об исполнении бюджета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также утверждаются иные показатели, установленные соответственно Кодексом, муниципальным правовым актом совета депутатов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для решения об исполнении бюджета.</w:t>
      </w:r>
    </w:p>
    <w:p w:rsidR="00F17B90" w:rsidRPr="00F17B90" w:rsidRDefault="00F17B90" w:rsidP="00767750">
      <w:pPr>
        <w:pStyle w:val="af5"/>
        <w:numPr>
          <w:ilvl w:val="0"/>
          <w:numId w:val="39"/>
        </w:numPr>
        <w:tabs>
          <w:tab w:val="left" w:pos="0"/>
          <w:tab w:val="left" w:pos="142"/>
          <w:tab w:val="left" w:pos="567"/>
          <w:tab w:val="left" w:pos="1134"/>
          <w:tab w:val="left" w:pos="1276"/>
          <w:tab w:val="left" w:pos="4962"/>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 xml:space="preserve">По результатам рассмотрения годового отчета об исполнении бюджета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советом депутатов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принимается решение об утверждении либо отклонении решения об исполнении бюджета.</w:t>
      </w:r>
    </w:p>
    <w:p w:rsidR="00F17B90" w:rsidRPr="00F17B90" w:rsidRDefault="00F17B90" w:rsidP="00767750">
      <w:pPr>
        <w:pStyle w:val="af5"/>
        <w:numPr>
          <w:ilvl w:val="0"/>
          <w:numId w:val="39"/>
        </w:numPr>
        <w:tabs>
          <w:tab w:val="left" w:pos="0"/>
          <w:tab w:val="left" w:pos="142"/>
          <w:tab w:val="left" w:pos="567"/>
          <w:tab w:val="left" w:pos="1134"/>
          <w:tab w:val="left" w:pos="1276"/>
          <w:tab w:val="left" w:pos="4962"/>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 xml:space="preserve">В случае отклонения советом депутатов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17B90" w:rsidRPr="00F17B90" w:rsidRDefault="00F17B90" w:rsidP="00F17B90">
      <w:pPr>
        <w:pStyle w:val="af5"/>
        <w:tabs>
          <w:tab w:val="left" w:pos="0"/>
          <w:tab w:val="left" w:pos="142"/>
          <w:tab w:val="left" w:pos="567"/>
          <w:tab w:val="left" w:pos="1134"/>
          <w:tab w:val="left" w:pos="1276"/>
          <w:tab w:val="left" w:pos="4962"/>
        </w:tabs>
        <w:spacing w:after="0" w:line="240" w:lineRule="auto"/>
        <w:ind w:left="0" w:firstLine="540"/>
        <w:contextualSpacing w:val="0"/>
        <w:jc w:val="both"/>
        <w:rPr>
          <w:rFonts w:ascii="Times New Roman" w:hAnsi="Times New Roman" w:cs="Times New Roman"/>
          <w:sz w:val="16"/>
          <w:szCs w:val="16"/>
        </w:rPr>
      </w:pPr>
    </w:p>
    <w:p w:rsidR="00F17B90" w:rsidRPr="00F17B90" w:rsidRDefault="00F17B90" w:rsidP="00F17B90">
      <w:pPr>
        <w:pStyle w:val="af5"/>
        <w:tabs>
          <w:tab w:val="left" w:pos="0"/>
          <w:tab w:val="left" w:pos="142"/>
          <w:tab w:val="left" w:pos="567"/>
          <w:tab w:val="left" w:pos="1134"/>
          <w:tab w:val="left" w:pos="1276"/>
          <w:tab w:val="left" w:pos="4962"/>
        </w:tabs>
        <w:spacing w:after="0" w:line="240" w:lineRule="auto"/>
        <w:ind w:left="0" w:firstLine="540"/>
        <w:contextualSpacing w:val="0"/>
        <w:jc w:val="both"/>
        <w:rPr>
          <w:rFonts w:ascii="Times New Roman" w:hAnsi="Times New Roman" w:cs="Times New Roman"/>
          <w:sz w:val="16"/>
          <w:szCs w:val="16"/>
        </w:rPr>
      </w:pPr>
      <w:r w:rsidRPr="00F17B90">
        <w:rPr>
          <w:rFonts w:ascii="Times New Roman" w:hAnsi="Times New Roman" w:cs="Times New Roman"/>
          <w:sz w:val="16"/>
          <w:szCs w:val="16"/>
        </w:rPr>
        <w:t xml:space="preserve">Статья 35. Формирование отчетности об исполнении консолидированного бюджета муниципального образования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Гатчинского муниципального района Ленинградской области</w:t>
      </w:r>
    </w:p>
    <w:p w:rsidR="00F17B90" w:rsidRPr="00F17B90" w:rsidRDefault="00F17B90" w:rsidP="00F17B90">
      <w:pPr>
        <w:pStyle w:val="af5"/>
        <w:tabs>
          <w:tab w:val="left" w:pos="0"/>
          <w:tab w:val="left" w:pos="142"/>
          <w:tab w:val="left" w:pos="567"/>
          <w:tab w:val="left" w:pos="1134"/>
          <w:tab w:val="left" w:pos="1276"/>
          <w:tab w:val="left" w:pos="4962"/>
        </w:tabs>
        <w:spacing w:after="0" w:line="240" w:lineRule="auto"/>
        <w:ind w:left="0" w:firstLine="540"/>
        <w:contextualSpacing w:val="0"/>
        <w:jc w:val="both"/>
        <w:rPr>
          <w:rFonts w:ascii="Times New Roman" w:hAnsi="Times New Roman" w:cs="Times New Roman"/>
          <w:sz w:val="16"/>
          <w:szCs w:val="16"/>
        </w:rPr>
      </w:pPr>
    </w:p>
    <w:p w:rsidR="00F17B90" w:rsidRPr="00F17B90" w:rsidRDefault="00F17B90" w:rsidP="00767750">
      <w:pPr>
        <w:pStyle w:val="af5"/>
        <w:numPr>
          <w:ilvl w:val="0"/>
          <w:numId w:val="40"/>
        </w:numPr>
        <w:tabs>
          <w:tab w:val="left" w:pos="0"/>
          <w:tab w:val="left" w:pos="142"/>
          <w:tab w:val="left" w:pos="567"/>
          <w:tab w:val="left" w:pos="1134"/>
          <w:tab w:val="left" w:pos="1276"/>
          <w:tab w:val="left" w:pos="4962"/>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 xml:space="preserve">Финансовые органы (администрации) муниципальных образований, входящих в состав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представляют бюджетную отчетность в финансовый орган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w:t>
      </w:r>
    </w:p>
    <w:p w:rsidR="00F17B90" w:rsidRPr="00F17B90" w:rsidRDefault="00F17B90" w:rsidP="00767750">
      <w:pPr>
        <w:pStyle w:val="af5"/>
        <w:numPr>
          <w:ilvl w:val="0"/>
          <w:numId w:val="40"/>
        </w:numPr>
        <w:tabs>
          <w:tab w:val="left" w:pos="0"/>
          <w:tab w:val="left" w:pos="142"/>
          <w:tab w:val="left" w:pos="567"/>
          <w:tab w:val="left" w:pos="1134"/>
          <w:tab w:val="left" w:pos="1276"/>
          <w:tab w:val="left" w:pos="4962"/>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 xml:space="preserve">В случае заключения представительным органом муниципального образования, входящего в состав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соглашения о передаче полномочий по осуществлению внешнего муниципального финансового контроля контрольно-счетной палате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финансовый орган (администрация) муниципального образования представляет бюджетную отчетность также и в контрольно-счетную палату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w:t>
      </w:r>
    </w:p>
    <w:p w:rsidR="00F17B90" w:rsidRPr="00F17B90" w:rsidRDefault="00F17B90" w:rsidP="00767750">
      <w:pPr>
        <w:pStyle w:val="af5"/>
        <w:numPr>
          <w:ilvl w:val="0"/>
          <w:numId w:val="40"/>
        </w:numPr>
        <w:tabs>
          <w:tab w:val="left" w:pos="0"/>
          <w:tab w:val="left" w:pos="142"/>
          <w:tab w:val="left" w:pos="567"/>
          <w:tab w:val="left" w:pos="1134"/>
          <w:tab w:val="left" w:pos="1276"/>
          <w:tab w:val="left" w:pos="4962"/>
        </w:tabs>
        <w:spacing w:after="0" w:line="240" w:lineRule="auto"/>
        <w:ind w:left="0" w:firstLine="540"/>
        <w:contextualSpacing w:val="0"/>
        <w:jc w:val="both"/>
        <w:rPr>
          <w:rFonts w:ascii="Times New Roman" w:hAnsi="Times New Roman" w:cs="Times New Roman"/>
          <w:sz w:val="16"/>
          <w:szCs w:val="16"/>
        </w:rPr>
      </w:pPr>
      <w:r w:rsidRPr="00F17B90">
        <w:rPr>
          <w:rFonts w:ascii="Times New Roman" w:hAnsi="Times New Roman" w:cs="Times New Roman"/>
          <w:sz w:val="16"/>
          <w:szCs w:val="16"/>
        </w:rPr>
        <w:t xml:space="preserve">Финансовый орган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представляет бюджетную отчетность об исполнении консолидированного бюджета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в финансовый орган Ленинградской области.</w:t>
      </w:r>
    </w:p>
    <w:p w:rsidR="00F17B90" w:rsidRPr="00F17B90" w:rsidRDefault="00F17B90" w:rsidP="00F17B90">
      <w:pPr>
        <w:pStyle w:val="af5"/>
        <w:tabs>
          <w:tab w:val="left" w:pos="0"/>
          <w:tab w:val="left" w:pos="567"/>
          <w:tab w:val="left" w:pos="1134"/>
        </w:tabs>
        <w:spacing w:after="0" w:line="240" w:lineRule="auto"/>
        <w:ind w:left="0" w:firstLine="540"/>
        <w:contextualSpacing w:val="0"/>
        <w:jc w:val="center"/>
        <w:rPr>
          <w:rFonts w:ascii="Times New Roman" w:hAnsi="Times New Roman" w:cs="Times New Roman"/>
          <w:sz w:val="16"/>
          <w:szCs w:val="16"/>
        </w:rPr>
      </w:pPr>
    </w:p>
    <w:p w:rsidR="00F17B90" w:rsidRPr="00F17B90" w:rsidRDefault="00F17B90" w:rsidP="00F17B90">
      <w:pPr>
        <w:pStyle w:val="af5"/>
        <w:tabs>
          <w:tab w:val="left" w:pos="0"/>
          <w:tab w:val="left" w:pos="567"/>
          <w:tab w:val="left" w:pos="1134"/>
        </w:tabs>
        <w:spacing w:after="0" w:line="240" w:lineRule="auto"/>
        <w:ind w:left="0" w:firstLine="540"/>
        <w:contextualSpacing w:val="0"/>
        <w:jc w:val="center"/>
        <w:rPr>
          <w:rFonts w:ascii="Times New Roman" w:hAnsi="Times New Roman" w:cs="Times New Roman"/>
          <w:sz w:val="16"/>
          <w:szCs w:val="16"/>
        </w:rPr>
      </w:pPr>
      <w:r w:rsidRPr="00F17B90">
        <w:rPr>
          <w:rFonts w:ascii="Times New Roman" w:hAnsi="Times New Roman" w:cs="Times New Roman"/>
          <w:sz w:val="16"/>
          <w:szCs w:val="16"/>
        </w:rPr>
        <w:t xml:space="preserve">Глава </w:t>
      </w:r>
      <w:r w:rsidRPr="00F17B90">
        <w:rPr>
          <w:rFonts w:ascii="Times New Roman" w:hAnsi="Times New Roman" w:cs="Times New Roman"/>
          <w:sz w:val="16"/>
          <w:szCs w:val="16"/>
          <w:lang w:val="en-US"/>
        </w:rPr>
        <w:t>VII</w:t>
      </w:r>
      <w:r w:rsidRPr="00F17B90">
        <w:rPr>
          <w:rFonts w:ascii="Times New Roman" w:hAnsi="Times New Roman" w:cs="Times New Roman"/>
          <w:sz w:val="16"/>
          <w:szCs w:val="16"/>
        </w:rPr>
        <w:t>. Муниципальный финансовый контроль</w:t>
      </w:r>
    </w:p>
    <w:p w:rsidR="00F17B90" w:rsidRPr="00F17B90" w:rsidRDefault="00F17B90" w:rsidP="00F17B90">
      <w:pPr>
        <w:pStyle w:val="af5"/>
        <w:tabs>
          <w:tab w:val="left" w:pos="0"/>
          <w:tab w:val="left" w:pos="567"/>
          <w:tab w:val="left" w:pos="1134"/>
        </w:tabs>
        <w:spacing w:after="0" w:line="240" w:lineRule="auto"/>
        <w:ind w:left="0" w:firstLine="540"/>
        <w:contextualSpacing w:val="0"/>
        <w:jc w:val="center"/>
        <w:rPr>
          <w:rFonts w:ascii="Times New Roman" w:hAnsi="Times New Roman" w:cs="Times New Roman"/>
          <w:sz w:val="16"/>
          <w:szCs w:val="16"/>
        </w:rPr>
      </w:pPr>
    </w:p>
    <w:p w:rsidR="00F17B90" w:rsidRPr="00F17B90" w:rsidRDefault="00F17B90" w:rsidP="00F17B90">
      <w:pPr>
        <w:pStyle w:val="af5"/>
        <w:tabs>
          <w:tab w:val="left" w:pos="0"/>
          <w:tab w:val="left" w:pos="567"/>
          <w:tab w:val="left" w:pos="1134"/>
        </w:tabs>
        <w:spacing w:after="0" w:line="240" w:lineRule="auto"/>
        <w:ind w:left="0" w:firstLine="540"/>
        <w:contextualSpacing w:val="0"/>
        <w:jc w:val="both"/>
        <w:rPr>
          <w:rFonts w:ascii="Times New Roman" w:hAnsi="Times New Roman" w:cs="Times New Roman"/>
          <w:sz w:val="16"/>
          <w:szCs w:val="16"/>
        </w:rPr>
      </w:pPr>
      <w:r w:rsidRPr="00F17B90">
        <w:rPr>
          <w:rFonts w:ascii="Times New Roman" w:hAnsi="Times New Roman" w:cs="Times New Roman"/>
          <w:sz w:val="16"/>
          <w:szCs w:val="16"/>
        </w:rPr>
        <w:t xml:space="preserve">Статья 36. </w:t>
      </w:r>
      <w:proofErr w:type="gramStart"/>
      <w:r w:rsidRPr="00F17B90">
        <w:rPr>
          <w:rFonts w:ascii="Times New Roman" w:hAnsi="Times New Roman" w:cs="Times New Roman"/>
          <w:sz w:val="16"/>
          <w:szCs w:val="16"/>
        </w:rPr>
        <w:t xml:space="preserve">Общие положения осуществления муниципального финансового контроля в муниципального образования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Гатчинского муниципального района Ленинградской области</w:t>
      </w:r>
      <w:proofErr w:type="gramEnd"/>
    </w:p>
    <w:p w:rsidR="00F17B90" w:rsidRPr="00F17B90" w:rsidRDefault="00F17B90" w:rsidP="00F17B90">
      <w:pPr>
        <w:pStyle w:val="af5"/>
        <w:tabs>
          <w:tab w:val="left" w:pos="0"/>
          <w:tab w:val="left" w:pos="567"/>
          <w:tab w:val="left" w:pos="1134"/>
        </w:tabs>
        <w:spacing w:after="0" w:line="240" w:lineRule="auto"/>
        <w:ind w:left="0" w:firstLine="540"/>
        <w:contextualSpacing w:val="0"/>
        <w:jc w:val="both"/>
        <w:rPr>
          <w:rFonts w:ascii="Times New Roman" w:hAnsi="Times New Roman" w:cs="Times New Roman"/>
          <w:sz w:val="16"/>
          <w:szCs w:val="16"/>
        </w:rPr>
      </w:pPr>
    </w:p>
    <w:p w:rsidR="00F17B90" w:rsidRPr="00F17B90" w:rsidRDefault="00F17B90" w:rsidP="00767750">
      <w:pPr>
        <w:pStyle w:val="af5"/>
        <w:numPr>
          <w:ilvl w:val="0"/>
          <w:numId w:val="41"/>
        </w:numPr>
        <w:tabs>
          <w:tab w:val="left" w:pos="0"/>
          <w:tab w:val="left" w:pos="567"/>
          <w:tab w:val="left" w:pos="1134"/>
        </w:tabs>
        <w:spacing w:after="0" w:line="240" w:lineRule="auto"/>
        <w:ind w:left="0" w:firstLine="540"/>
        <w:contextualSpacing w:val="0"/>
        <w:jc w:val="both"/>
        <w:rPr>
          <w:rFonts w:ascii="Times New Roman" w:hAnsi="Times New Roman" w:cs="Times New Roman"/>
          <w:sz w:val="16"/>
          <w:szCs w:val="16"/>
        </w:rPr>
      </w:pPr>
      <w:proofErr w:type="gramStart"/>
      <w:r w:rsidRPr="00F17B90">
        <w:rPr>
          <w:rFonts w:ascii="Times New Roman" w:hAnsi="Times New Roman" w:cs="Times New Roman"/>
          <w:sz w:val="16"/>
          <w:szCs w:val="16"/>
        </w:rPr>
        <w:t xml:space="preserve">Муниципальный финансовый контроль в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Гатчинского муниципального района, а также соблюдения условий муниципальных контрактов, договоров (соглашений) о предоставлении средств из бюджета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w:t>
      </w:r>
      <w:proofErr w:type="gramEnd"/>
    </w:p>
    <w:p w:rsidR="00F17B90" w:rsidRPr="00F17B90" w:rsidRDefault="00F17B90" w:rsidP="00767750">
      <w:pPr>
        <w:pStyle w:val="af5"/>
        <w:numPr>
          <w:ilvl w:val="0"/>
          <w:numId w:val="41"/>
        </w:numPr>
        <w:tabs>
          <w:tab w:val="left" w:pos="0"/>
          <w:tab w:val="left" w:pos="567"/>
          <w:tab w:val="left" w:pos="1134"/>
        </w:tabs>
        <w:spacing w:after="0" w:line="240" w:lineRule="auto"/>
        <w:ind w:left="0" w:firstLine="540"/>
        <w:contextualSpacing w:val="0"/>
        <w:jc w:val="both"/>
        <w:rPr>
          <w:rFonts w:ascii="Times New Roman" w:hAnsi="Times New Roman" w:cs="Times New Roman"/>
          <w:sz w:val="16"/>
          <w:szCs w:val="16"/>
        </w:rPr>
      </w:pPr>
      <w:r w:rsidRPr="00F17B90">
        <w:rPr>
          <w:rFonts w:ascii="Times New Roman" w:hAnsi="Times New Roman" w:cs="Times New Roman"/>
          <w:sz w:val="16"/>
          <w:szCs w:val="16"/>
        </w:rPr>
        <w:t>Внешний муниципальный финансовый контроль является контрольной деятельностью контрольно-счетной палаты Гатчинского муниципального района.</w:t>
      </w:r>
    </w:p>
    <w:p w:rsidR="00F17B90" w:rsidRPr="00F17B90" w:rsidRDefault="00F17B90" w:rsidP="00767750">
      <w:pPr>
        <w:pStyle w:val="af5"/>
        <w:numPr>
          <w:ilvl w:val="0"/>
          <w:numId w:val="41"/>
        </w:numPr>
        <w:tabs>
          <w:tab w:val="left" w:pos="0"/>
          <w:tab w:val="left" w:pos="567"/>
          <w:tab w:val="left" w:pos="1134"/>
        </w:tabs>
        <w:spacing w:after="0" w:line="240" w:lineRule="auto"/>
        <w:ind w:left="0" w:firstLine="540"/>
        <w:contextualSpacing w:val="0"/>
        <w:jc w:val="both"/>
        <w:rPr>
          <w:rFonts w:ascii="Times New Roman" w:hAnsi="Times New Roman" w:cs="Times New Roman"/>
          <w:sz w:val="16"/>
          <w:szCs w:val="16"/>
        </w:rPr>
      </w:pPr>
      <w:r w:rsidRPr="00F17B90">
        <w:rPr>
          <w:rFonts w:ascii="Times New Roman" w:hAnsi="Times New Roman" w:cs="Times New Roman"/>
          <w:sz w:val="16"/>
          <w:szCs w:val="16"/>
        </w:rPr>
        <w:t xml:space="preserve">Внутренний муниципальный финансовый контроль является контрольной деятельностью органов муниципального финансового контроля, являющихся должностными лицами (структурными подразделениями) администрации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w:t>
      </w:r>
    </w:p>
    <w:p w:rsidR="00F17B90" w:rsidRPr="00F17B90" w:rsidRDefault="00F17B90" w:rsidP="00F17B90">
      <w:pPr>
        <w:pStyle w:val="af5"/>
        <w:tabs>
          <w:tab w:val="left" w:pos="0"/>
          <w:tab w:val="left" w:pos="567"/>
          <w:tab w:val="left" w:pos="1134"/>
        </w:tabs>
        <w:spacing w:after="0" w:line="240" w:lineRule="auto"/>
        <w:ind w:left="0" w:firstLine="540"/>
        <w:contextualSpacing w:val="0"/>
        <w:jc w:val="both"/>
        <w:rPr>
          <w:rFonts w:ascii="Times New Roman" w:hAnsi="Times New Roman" w:cs="Times New Roman"/>
          <w:sz w:val="16"/>
          <w:szCs w:val="16"/>
        </w:rPr>
      </w:pPr>
    </w:p>
    <w:p w:rsidR="00F17B90" w:rsidRPr="00F17B90" w:rsidRDefault="00F17B90" w:rsidP="00F17B90">
      <w:pPr>
        <w:pStyle w:val="af5"/>
        <w:tabs>
          <w:tab w:val="left" w:pos="0"/>
          <w:tab w:val="left" w:pos="567"/>
          <w:tab w:val="left" w:pos="1134"/>
        </w:tabs>
        <w:spacing w:after="0" w:line="240" w:lineRule="auto"/>
        <w:ind w:left="0" w:firstLine="540"/>
        <w:contextualSpacing w:val="0"/>
        <w:jc w:val="both"/>
        <w:rPr>
          <w:rFonts w:ascii="Times New Roman" w:hAnsi="Times New Roman" w:cs="Times New Roman"/>
          <w:sz w:val="16"/>
          <w:szCs w:val="16"/>
        </w:rPr>
      </w:pPr>
      <w:r w:rsidRPr="00F17B90">
        <w:rPr>
          <w:rFonts w:ascii="Times New Roman" w:hAnsi="Times New Roman" w:cs="Times New Roman"/>
          <w:sz w:val="16"/>
          <w:szCs w:val="16"/>
        </w:rPr>
        <w:t>Статья 37. Полномочия контрольно-счетной палаты Гатчинского муниципального района Ленинградской области по осуществлению внешнего муниципального финансового контроля</w:t>
      </w:r>
    </w:p>
    <w:p w:rsidR="00F17B90" w:rsidRPr="00F17B90" w:rsidRDefault="00F17B90" w:rsidP="00F17B90">
      <w:pPr>
        <w:pStyle w:val="af5"/>
        <w:tabs>
          <w:tab w:val="left" w:pos="0"/>
          <w:tab w:val="left" w:pos="567"/>
          <w:tab w:val="left" w:pos="1134"/>
        </w:tabs>
        <w:spacing w:after="0" w:line="240" w:lineRule="auto"/>
        <w:ind w:left="0" w:firstLine="540"/>
        <w:contextualSpacing w:val="0"/>
        <w:jc w:val="both"/>
        <w:rPr>
          <w:rFonts w:ascii="Times New Roman" w:hAnsi="Times New Roman" w:cs="Times New Roman"/>
          <w:sz w:val="16"/>
          <w:szCs w:val="16"/>
        </w:rPr>
      </w:pPr>
    </w:p>
    <w:p w:rsidR="00F17B90" w:rsidRPr="00F17B90" w:rsidRDefault="00F17B90" w:rsidP="00767750">
      <w:pPr>
        <w:pStyle w:val="af5"/>
        <w:numPr>
          <w:ilvl w:val="0"/>
          <w:numId w:val="42"/>
        </w:numPr>
        <w:tabs>
          <w:tab w:val="left" w:pos="0"/>
          <w:tab w:val="left" w:pos="142"/>
          <w:tab w:val="left" w:pos="567"/>
          <w:tab w:val="left" w:pos="851"/>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Полномочиями контрольно-счетной палаты Гатчинского муниципального района по осуществлению внешнего муниципального финансового контроля являются:</w:t>
      </w:r>
    </w:p>
    <w:p w:rsidR="00F17B90" w:rsidRPr="00F17B90" w:rsidRDefault="00F17B90" w:rsidP="00F17B90">
      <w:pPr>
        <w:pStyle w:val="af5"/>
        <w:tabs>
          <w:tab w:val="left" w:pos="0"/>
          <w:tab w:val="left" w:pos="142"/>
          <w:tab w:val="left" w:pos="567"/>
          <w:tab w:val="left" w:pos="851"/>
        </w:tabs>
        <w:spacing w:after="0" w:line="240" w:lineRule="auto"/>
        <w:ind w:left="0" w:firstLine="540"/>
        <w:jc w:val="both"/>
        <w:rPr>
          <w:rFonts w:ascii="Times New Roman" w:hAnsi="Times New Roman" w:cs="Times New Roman"/>
          <w:sz w:val="16"/>
          <w:szCs w:val="16"/>
        </w:rPr>
      </w:pPr>
      <w:proofErr w:type="gramStart"/>
      <w:r w:rsidRPr="00F17B90">
        <w:rPr>
          <w:rFonts w:ascii="Times New Roman" w:hAnsi="Times New Roman" w:cs="Times New Roman"/>
          <w:sz w:val="16"/>
          <w:szCs w:val="16"/>
        </w:rPr>
        <w:t>контроль за</w:t>
      </w:r>
      <w:proofErr w:type="gramEnd"/>
      <w:r w:rsidRPr="00F17B90">
        <w:rPr>
          <w:rFonts w:ascii="Times New Roman" w:hAnsi="Times New Roman" w:cs="Times New Roman"/>
          <w:sz w:val="16"/>
          <w:szCs w:val="16"/>
        </w:rP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муниципальных контрактов, договоров (соглашений) о предоставлении средств из бюджета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w:t>
      </w:r>
    </w:p>
    <w:p w:rsidR="00F17B90" w:rsidRPr="00F17B90" w:rsidRDefault="00F17B90" w:rsidP="00F17B90">
      <w:pPr>
        <w:pStyle w:val="af5"/>
        <w:tabs>
          <w:tab w:val="left" w:pos="0"/>
          <w:tab w:val="left" w:pos="142"/>
          <w:tab w:val="left" w:pos="567"/>
          <w:tab w:val="left" w:pos="851"/>
        </w:tabs>
        <w:spacing w:after="0" w:line="240" w:lineRule="auto"/>
        <w:ind w:left="0" w:firstLine="540"/>
        <w:jc w:val="both"/>
        <w:rPr>
          <w:rFonts w:ascii="Times New Roman" w:hAnsi="Times New Roman" w:cs="Times New Roman"/>
          <w:sz w:val="16"/>
          <w:szCs w:val="16"/>
        </w:rPr>
      </w:pPr>
      <w:proofErr w:type="gramStart"/>
      <w:r w:rsidRPr="00F17B90">
        <w:rPr>
          <w:rFonts w:ascii="Times New Roman" w:hAnsi="Times New Roman" w:cs="Times New Roman"/>
          <w:sz w:val="16"/>
          <w:szCs w:val="16"/>
        </w:rPr>
        <w:t>контроль за</w:t>
      </w:r>
      <w:proofErr w:type="gramEnd"/>
      <w:r w:rsidRPr="00F17B90">
        <w:rPr>
          <w:rFonts w:ascii="Times New Roman" w:hAnsi="Times New Roman" w:cs="Times New Roman"/>
          <w:sz w:val="16"/>
          <w:szCs w:val="16"/>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F17B90" w:rsidRPr="00F17B90" w:rsidRDefault="00F17B90" w:rsidP="00F17B90">
      <w:pPr>
        <w:pStyle w:val="af5"/>
        <w:tabs>
          <w:tab w:val="left" w:pos="0"/>
          <w:tab w:val="left" w:pos="142"/>
          <w:tab w:val="left" w:pos="567"/>
          <w:tab w:val="left" w:pos="851"/>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контроль в других сферах,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F17B90" w:rsidRPr="00F17B90" w:rsidRDefault="00F17B90" w:rsidP="00F17B90">
      <w:pPr>
        <w:pStyle w:val="af5"/>
        <w:tabs>
          <w:tab w:val="left" w:pos="0"/>
          <w:tab w:val="left" w:pos="142"/>
          <w:tab w:val="left" w:pos="567"/>
          <w:tab w:val="left" w:pos="851"/>
        </w:tabs>
        <w:spacing w:after="0" w:line="240" w:lineRule="auto"/>
        <w:ind w:left="0" w:firstLine="540"/>
        <w:jc w:val="both"/>
        <w:rPr>
          <w:rFonts w:ascii="Times New Roman" w:hAnsi="Times New Roman" w:cs="Times New Roman"/>
          <w:sz w:val="16"/>
          <w:szCs w:val="16"/>
        </w:rPr>
      </w:pPr>
      <w:r w:rsidRPr="00F17B90">
        <w:rPr>
          <w:rFonts w:ascii="Times New Roman" w:hAnsi="Times New Roman" w:cs="Times New Roman"/>
          <w:sz w:val="16"/>
          <w:szCs w:val="16"/>
        </w:rPr>
        <w:t xml:space="preserve">иные полномочия, установленные федеральным законодательством, законами Ленинградской области, Уставом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 и муниципальными правовыми актами совета депутатов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w:t>
      </w:r>
    </w:p>
    <w:p w:rsidR="00F17B90" w:rsidRPr="00F17B90" w:rsidRDefault="00F17B90" w:rsidP="00767750">
      <w:pPr>
        <w:pStyle w:val="af5"/>
        <w:numPr>
          <w:ilvl w:val="0"/>
          <w:numId w:val="42"/>
        </w:numPr>
        <w:tabs>
          <w:tab w:val="left" w:pos="0"/>
          <w:tab w:val="left" w:pos="142"/>
          <w:tab w:val="left" w:pos="567"/>
          <w:tab w:val="left" w:pos="851"/>
        </w:tabs>
        <w:spacing w:after="0" w:line="240" w:lineRule="auto"/>
        <w:ind w:left="0" w:firstLine="540"/>
        <w:contextualSpacing w:val="0"/>
        <w:jc w:val="both"/>
        <w:rPr>
          <w:rFonts w:ascii="Times New Roman" w:hAnsi="Times New Roman" w:cs="Times New Roman"/>
          <w:sz w:val="16"/>
          <w:szCs w:val="16"/>
        </w:rPr>
      </w:pPr>
      <w:r w:rsidRPr="00F17B90">
        <w:rPr>
          <w:rFonts w:ascii="Times New Roman" w:hAnsi="Times New Roman" w:cs="Times New Roman"/>
          <w:sz w:val="16"/>
          <w:szCs w:val="16"/>
        </w:rPr>
        <w:t xml:space="preserve">Порядок осуществления полномочий контрольно-счетной палаты Гатчинского муниципального района по внешнему муниципальному финансовому контролю определяется муниципальными правовыми актами совета депутатов МО </w:t>
      </w:r>
      <w:proofErr w:type="spellStart"/>
      <w:r w:rsidRPr="00F17B90">
        <w:rPr>
          <w:rFonts w:ascii="Times New Roman" w:hAnsi="Times New Roman" w:cs="Times New Roman"/>
          <w:sz w:val="16"/>
          <w:szCs w:val="16"/>
        </w:rPr>
        <w:t>Войсковицкое</w:t>
      </w:r>
      <w:proofErr w:type="spellEnd"/>
      <w:r w:rsidRPr="00F17B90">
        <w:rPr>
          <w:rFonts w:ascii="Times New Roman" w:hAnsi="Times New Roman" w:cs="Times New Roman"/>
          <w:sz w:val="16"/>
          <w:szCs w:val="16"/>
        </w:rPr>
        <w:t xml:space="preserve"> сельское поселение.</w:t>
      </w:r>
    </w:p>
    <w:p w:rsidR="00F17B90" w:rsidRPr="00F17B90" w:rsidRDefault="00F17B90" w:rsidP="00F17B90">
      <w:pPr>
        <w:spacing w:after="0" w:line="240" w:lineRule="auto"/>
        <w:jc w:val="center"/>
        <w:rPr>
          <w:b/>
          <w:sz w:val="16"/>
          <w:szCs w:val="16"/>
        </w:rPr>
      </w:pPr>
    </w:p>
    <w:p w:rsidR="00F17B90" w:rsidRDefault="00F17B90" w:rsidP="00F17B90">
      <w:pPr>
        <w:spacing w:after="0" w:line="240" w:lineRule="auto"/>
        <w:jc w:val="center"/>
        <w:rPr>
          <w:b/>
          <w:sz w:val="16"/>
          <w:szCs w:val="16"/>
        </w:rPr>
      </w:pPr>
    </w:p>
    <w:p w:rsidR="00F17B90" w:rsidRDefault="00F17B90" w:rsidP="00F17B90">
      <w:pPr>
        <w:spacing w:after="0" w:line="240" w:lineRule="auto"/>
        <w:jc w:val="center"/>
        <w:rPr>
          <w:b/>
          <w:sz w:val="16"/>
          <w:szCs w:val="16"/>
        </w:rPr>
      </w:pPr>
    </w:p>
    <w:p w:rsidR="00F17B90" w:rsidRDefault="00F17B90" w:rsidP="00F17B90">
      <w:pPr>
        <w:spacing w:after="0" w:line="240" w:lineRule="auto"/>
        <w:jc w:val="center"/>
        <w:rPr>
          <w:b/>
          <w:sz w:val="16"/>
          <w:szCs w:val="16"/>
        </w:rPr>
      </w:pPr>
    </w:p>
    <w:p w:rsidR="00F17B90" w:rsidRDefault="00F17B90" w:rsidP="00F17B90">
      <w:pPr>
        <w:spacing w:after="0" w:line="240" w:lineRule="auto"/>
        <w:jc w:val="center"/>
        <w:rPr>
          <w:b/>
          <w:sz w:val="16"/>
          <w:szCs w:val="16"/>
        </w:rPr>
      </w:pPr>
    </w:p>
    <w:p w:rsidR="00F17B90" w:rsidRDefault="00F17B90" w:rsidP="00F17B90">
      <w:pPr>
        <w:spacing w:after="0" w:line="240" w:lineRule="auto"/>
        <w:jc w:val="center"/>
        <w:rPr>
          <w:b/>
          <w:sz w:val="16"/>
          <w:szCs w:val="16"/>
        </w:rPr>
      </w:pPr>
    </w:p>
    <w:p w:rsidR="00F17B90" w:rsidRPr="00F17B90" w:rsidRDefault="00F17B90" w:rsidP="00F17B90">
      <w:pPr>
        <w:spacing w:after="0" w:line="240" w:lineRule="auto"/>
        <w:jc w:val="center"/>
        <w:rPr>
          <w:b/>
          <w:sz w:val="16"/>
          <w:szCs w:val="16"/>
        </w:rPr>
      </w:pPr>
      <w:r w:rsidRPr="00F17B90">
        <w:rPr>
          <w:b/>
          <w:sz w:val="16"/>
          <w:szCs w:val="16"/>
        </w:rPr>
        <w:lastRenderedPageBreak/>
        <w:t xml:space="preserve">СОВЕТ  ДЕПУТАТОВ  </w:t>
      </w:r>
    </w:p>
    <w:p w:rsidR="00F17B90" w:rsidRPr="00F17B90" w:rsidRDefault="00F17B90" w:rsidP="00F17B90">
      <w:pPr>
        <w:spacing w:after="0" w:line="240" w:lineRule="auto"/>
        <w:jc w:val="center"/>
        <w:rPr>
          <w:b/>
          <w:sz w:val="16"/>
          <w:szCs w:val="16"/>
        </w:rPr>
      </w:pPr>
      <w:r w:rsidRPr="00F17B90">
        <w:rPr>
          <w:b/>
          <w:sz w:val="16"/>
          <w:szCs w:val="16"/>
        </w:rPr>
        <w:t xml:space="preserve">МУНИЦИПАЛЬНОГО  ОБРАЗОВАНИЯ  </w:t>
      </w:r>
    </w:p>
    <w:p w:rsidR="00F17B90" w:rsidRPr="00F17B90" w:rsidRDefault="00F17B90" w:rsidP="00F17B90">
      <w:pPr>
        <w:spacing w:after="0" w:line="240" w:lineRule="auto"/>
        <w:jc w:val="center"/>
        <w:rPr>
          <w:b/>
          <w:sz w:val="16"/>
          <w:szCs w:val="16"/>
        </w:rPr>
      </w:pPr>
      <w:r w:rsidRPr="00F17B90">
        <w:rPr>
          <w:b/>
          <w:sz w:val="16"/>
          <w:szCs w:val="16"/>
        </w:rPr>
        <w:t>ВОЙСКОВИЦКОЕ СЕЛЬСКОЕ ПОСЕЛЕНИЕ</w:t>
      </w:r>
    </w:p>
    <w:p w:rsidR="00F17B90" w:rsidRPr="00F17B90" w:rsidRDefault="00F17B90" w:rsidP="00F17B90">
      <w:pPr>
        <w:spacing w:after="0" w:line="240" w:lineRule="auto"/>
        <w:jc w:val="center"/>
        <w:rPr>
          <w:b/>
          <w:sz w:val="16"/>
          <w:szCs w:val="16"/>
        </w:rPr>
      </w:pPr>
      <w:r w:rsidRPr="00F17B90">
        <w:rPr>
          <w:b/>
          <w:sz w:val="16"/>
          <w:szCs w:val="16"/>
        </w:rPr>
        <w:t>ГАТЧИНСКОГО  МУНИЦИПАЛЬНОГО  РАЙОНА</w:t>
      </w:r>
    </w:p>
    <w:p w:rsidR="00F17B90" w:rsidRPr="00F17B90" w:rsidRDefault="00F17B90" w:rsidP="00F17B90">
      <w:pPr>
        <w:spacing w:after="0" w:line="240" w:lineRule="auto"/>
        <w:jc w:val="center"/>
        <w:rPr>
          <w:b/>
          <w:sz w:val="16"/>
          <w:szCs w:val="16"/>
        </w:rPr>
      </w:pPr>
      <w:r w:rsidRPr="00F17B90">
        <w:rPr>
          <w:b/>
          <w:sz w:val="16"/>
          <w:szCs w:val="16"/>
        </w:rPr>
        <w:t>ЛЕНИНГРАДСКОЙ ОБЛАСТИ</w:t>
      </w:r>
    </w:p>
    <w:p w:rsidR="00F17B90" w:rsidRPr="00F17B90" w:rsidRDefault="00F17B90" w:rsidP="00F17B90">
      <w:pPr>
        <w:spacing w:after="0" w:line="240" w:lineRule="auto"/>
        <w:jc w:val="center"/>
        <w:rPr>
          <w:i/>
          <w:sz w:val="16"/>
          <w:szCs w:val="16"/>
        </w:rPr>
      </w:pPr>
      <w:r w:rsidRPr="00F17B90">
        <w:rPr>
          <w:i/>
          <w:sz w:val="16"/>
          <w:szCs w:val="16"/>
        </w:rPr>
        <w:t>Четвертый созыв</w:t>
      </w:r>
    </w:p>
    <w:p w:rsidR="00F17B90" w:rsidRPr="00F17B90" w:rsidRDefault="00F17B90" w:rsidP="00F17B90">
      <w:pPr>
        <w:spacing w:after="0" w:line="240" w:lineRule="auto"/>
        <w:jc w:val="center"/>
        <w:rPr>
          <w:b/>
          <w:sz w:val="16"/>
          <w:szCs w:val="16"/>
        </w:rPr>
      </w:pPr>
    </w:p>
    <w:p w:rsidR="00F17B90" w:rsidRPr="00F17B90" w:rsidRDefault="00F17B90" w:rsidP="00F17B90">
      <w:pPr>
        <w:spacing w:after="0" w:line="240" w:lineRule="auto"/>
        <w:jc w:val="center"/>
        <w:rPr>
          <w:b/>
          <w:sz w:val="16"/>
          <w:szCs w:val="16"/>
        </w:rPr>
      </w:pPr>
      <w:r w:rsidRPr="00F17B90">
        <w:rPr>
          <w:b/>
          <w:sz w:val="16"/>
          <w:szCs w:val="16"/>
        </w:rPr>
        <w:t>РЕШЕНИЕ</w:t>
      </w:r>
    </w:p>
    <w:p w:rsidR="00F17B90" w:rsidRPr="00F17B90" w:rsidRDefault="00F17B90" w:rsidP="00F17B90">
      <w:pPr>
        <w:spacing w:after="0" w:line="240" w:lineRule="auto"/>
        <w:jc w:val="center"/>
        <w:rPr>
          <w:b/>
          <w:sz w:val="16"/>
          <w:szCs w:val="16"/>
        </w:rPr>
      </w:pPr>
    </w:p>
    <w:p w:rsidR="00F17B90" w:rsidRPr="00F17B90" w:rsidRDefault="00F17B90" w:rsidP="00F17B90">
      <w:pPr>
        <w:spacing w:after="0" w:line="240" w:lineRule="auto"/>
        <w:rPr>
          <w:b/>
          <w:sz w:val="16"/>
          <w:szCs w:val="16"/>
        </w:rPr>
      </w:pPr>
      <w:r w:rsidRPr="00F17B90">
        <w:rPr>
          <w:b/>
          <w:sz w:val="16"/>
          <w:szCs w:val="16"/>
        </w:rPr>
        <w:t>16.03.2023</w:t>
      </w:r>
      <w:r w:rsidRPr="00F17B90">
        <w:rPr>
          <w:b/>
          <w:sz w:val="16"/>
          <w:szCs w:val="16"/>
        </w:rPr>
        <w:tab/>
      </w:r>
      <w:r w:rsidRPr="00F17B90">
        <w:rPr>
          <w:b/>
          <w:sz w:val="16"/>
          <w:szCs w:val="16"/>
        </w:rPr>
        <w:tab/>
      </w:r>
      <w:r w:rsidRPr="00F17B90">
        <w:rPr>
          <w:b/>
          <w:sz w:val="16"/>
          <w:szCs w:val="16"/>
        </w:rPr>
        <w:tab/>
      </w:r>
      <w:r w:rsidRPr="00F17B90">
        <w:rPr>
          <w:b/>
          <w:sz w:val="16"/>
          <w:szCs w:val="16"/>
        </w:rPr>
        <w:tab/>
      </w:r>
      <w:r w:rsidRPr="00F17B90">
        <w:rPr>
          <w:b/>
          <w:sz w:val="16"/>
          <w:szCs w:val="16"/>
        </w:rPr>
        <w:tab/>
      </w:r>
      <w:r w:rsidRPr="00F17B90">
        <w:rPr>
          <w:b/>
          <w:sz w:val="16"/>
          <w:szCs w:val="16"/>
        </w:rPr>
        <w:tab/>
      </w:r>
      <w:r w:rsidRPr="00F17B90">
        <w:rPr>
          <w:b/>
          <w:sz w:val="16"/>
          <w:szCs w:val="16"/>
        </w:rPr>
        <w:tab/>
      </w:r>
      <w:r w:rsidRPr="00F17B90">
        <w:rPr>
          <w:b/>
          <w:sz w:val="16"/>
          <w:szCs w:val="16"/>
        </w:rPr>
        <w:tab/>
      </w:r>
      <w:r w:rsidRPr="00F17B90">
        <w:rPr>
          <w:b/>
          <w:sz w:val="16"/>
          <w:szCs w:val="16"/>
        </w:rPr>
        <w:tab/>
      </w:r>
      <w:r w:rsidRPr="00F17B90">
        <w:rPr>
          <w:b/>
          <w:sz w:val="16"/>
          <w:szCs w:val="16"/>
        </w:rPr>
        <w:tab/>
      </w:r>
      <w:r w:rsidRPr="00F17B90">
        <w:rPr>
          <w:b/>
          <w:sz w:val="16"/>
          <w:szCs w:val="16"/>
        </w:rPr>
        <w:tab/>
        <w:t>№161</w:t>
      </w:r>
    </w:p>
    <w:p w:rsidR="00F17B90" w:rsidRPr="00F17B90" w:rsidRDefault="00F17B90" w:rsidP="00F17B90">
      <w:pPr>
        <w:pStyle w:val="af2"/>
        <w:rPr>
          <w:sz w:val="16"/>
          <w:szCs w:val="16"/>
        </w:rPr>
      </w:pPr>
    </w:p>
    <w:p w:rsidR="00F17B90" w:rsidRPr="00F17B90" w:rsidRDefault="00F17B90" w:rsidP="00F17B90">
      <w:pPr>
        <w:pStyle w:val="af2"/>
        <w:rPr>
          <w:b/>
          <w:sz w:val="16"/>
          <w:szCs w:val="16"/>
        </w:rPr>
      </w:pPr>
      <w:r w:rsidRPr="00F17B90">
        <w:rPr>
          <w:b/>
          <w:sz w:val="16"/>
          <w:szCs w:val="16"/>
        </w:rPr>
        <w:t xml:space="preserve">О прогнозном плане (программе) </w:t>
      </w:r>
    </w:p>
    <w:p w:rsidR="00F17B90" w:rsidRPr="00F17B90" w:rsidRDefault="00F17B90" w:rsidP="00F17B90">
      <w:pPr>
        <w:pStyle w:val="af2"/>
        <w:rPr>
          <w:b/>
          <w:sz w:val="16"/>
          <w:szCs w:val="16"/>
        </w:rPr>
      </w:pPr>
      <w:r w:rsidRPr="00F17B90">
        <w:rPr>
          <w:b/>
          <w:sz w:val="16"/>
          <w:szCs w:val="16"/>
        </w:rPr>
        <w:t>приватизации муниципального имущества</w:t>
      </w:r>
    </w:p>
    <w:p w:rsidR="00F17B90" w:rsidRPr="00F17B90" w:rsidRDefault="00F17B90" w:rsidP="00F17B90">
      <w:pPr>
        <w:pStyle w:val="af2"/>
        <w:rPr>
          <w:b/>
          <w:sz w:val="16"/>
          <w:szCs w:val="16"/>
        </w:rPr>
      </w:pPr>
      <w:proofErr w:type="spellStart"/>
      <w:r w:rsidRPr="00F17B90">
        <w:rPr>
          <w:b/>
          <w:sz w:val="16"/>
          <w:szCs w:val="16"/>
        </w:rPr>
        <w:t>Войсковицкого</w:t>
      </w:r>
      <w:proofErr w:type="spellEnd"/>
      <w:r w:rsidRPr="00F17B90">
        <w:rPr>
          <w:b/>
          <w:sz w:val="16"/>
          <w:szCs w:val="16"/>
        </w:rPr>
        <w:t xml:space="preserve"> сельского поселения </w:t>
      </w:r>
    </w:p>
    <w:p w:rsidR="00F17B90" w:rsidRPr="00F17B90" w:rsidRDefault="00F17B90" w:rsidP="00F17B90">
      <w:pPr>
        <w:pStyle w:val="af2"/>
        <w:rPr>
          <w:b/>
          <w:sz w:val="16"/>
          <w:szCs w:val="16"/>
        </w:rPr>
      </w:pPr>
      <w:r w:rsidRPr="00F17B90">
        <w:rPr>
          <w:b/>
          <w:sz w:val="16"/>
          <w:szCs w:val="16"/>
        </w:rPr>
        <w:t xml:space="preserve">Гатчинского </w:t>
      </w:r>
      <w:hyperlink r:id="rId43" w:tooltip="Муниципальные районы" w:history="1">
        <w:r w:rsidRPr="00F17B90">
          <w:rPr>
            <w:b/>
            <w:sz w:val="16"/>
            <w:szCs w:val="16"/>
          </w:rPr>
          <w:t>муниципального района</w:t>
        </w:r>
      </w:hyperlink>
      <w:r w:rsidRPr="00F17B90">
        <w:rPr>
          <w:b/>
          <w:sz w:val="16"/>
          <w:szCs w:val="16"/>
        </w:rPr>
        <w:t xml:space="preserve"> </w:t>
      </w:r>
    </w:p>
    <w:p w:rsidR="00F17B90" w:rsidRPr="00F17B90" w:rsidRDefault="00F17B90" w:rsidP="00F17B90">
      <w:pPr>
        <w:pStyle w:val="af2"/>
        <w:rPr>
          <w:b/>
          <w:sz w:val="16"/>
          <w:szCs w:val="16"/>
        </w:rPr>
      </w:pPr>
      <w:r w:rsidRPr="00F17B90">
        <w:rPr>
          <w:b/>
          <w:sz w:val="16"/>
          <w:szCs w:val="16"/>
        </w:rPr>
        <w:t xml:space="preserve">на 2023 год </w:t>
      </w:r>
    </w:p>
    <w:p w:rsidR="00F17B90" w:rsidRPr="00F17B90" w:rsidRDefault="00F17B90" w:rsidP="00F17B90">
      <w:pPr>
        <w:spacing w:after="0" w:line="240" w:lineRule="auto"/>
        <w:ind w:right="5647"/>
        <w:jc w:val="both"/>
        <w:rPr>
          <w:sz w:val="16"/>
          <w:szCs w:val="16"/>
        </w:rPr>
      </w:pPr>
    </w:p>
    <w:p w:rsidR="00F17B90" w:rsidRPr="00F17B90" w:rsidRDefault="00F17B90" w:rsidP="00F17B90">
      <w:pPr>
        <w:spacing w:after="0" w:line="240" w:lineRule="auto"/>
        <w:ind w:right="5647"/>
        <w:jc w:val="both"/>
        <w:rPr>
          <w:sz w:val="16"/>
          <w:szCs w:val="16"/>
        </w:rPr>
      </w:pPr>
    </w:p>
    <w:p w:rsidR="00F17B90" w:rsidRPr="00F17B90" w:rsidRDefault="00F17B90" w:rsidP="00F17B90">
      <w:pPr>
        <w:spacing w:after="0" w:line="240" w:lineRule="auto"/>
        <w:ind w:firstLine="567"/>
        <w:jc w:val="both"/>
        <w:rPr>
          <w:b/>
          <w:sz w:val="16"/>
          <w:szCs w:val="16"/>
        </w:rPr>
      </w:pPr>
      <w:proofErr w:type="gramStart"/>
      <w:r w:rsidRPr="00F17B90">
        <w:rPr>
          <w:rStyle w:val="apple-style-span"/>
          <w:sz w:val="16"/>
          <w:szCs w:val="16"/>
        </w:rPr>
        <w:t>В соответствии с</w:t>
      </w:r>
      <w:r w:rsidRPr="00F17B90">
        <w:rPr>
          <w:sz w:val="16"/>
          <w:szCs w:val="16"/>
        </w:rPr>
        <w:t xml:space="preserve"> Федеральными законами от 06.10.2003 года </w:t>
      </w:r>
      <w:hyperlink r:id="rId44" w:history="1">
        <w:r w:rsidRPr="00F17B90">
          <w:rPr>
            <w:sz w:val="16"/>
            <w:szCs w:val="16"/>
          </w:rPr>
          <w:t>№131-ФЗ</w:t>
        </w:r>
      </w:hyperlink>
      <w:r w:rsidRPr="00F17B90">
        <w:rPr>
          <w:sz w:val="16"/>
          <w:szCs w:val="16"/>
        </w:rPr>
        <w:t xml:space="preserve"> «Об общих принципах организации местного самоуправления в Российской Федерации», </w:t>
      </w:r>
      <w:r w:rsidRPr="00F17B90">
        <w:rPr>
          <w:color w:val="000000"/>
          <w:sz w:val="16"/>
          <w:szCs w:val="16"/>
        </w:rPr>
        <w:t xml:space="preserve">от 21.12.2001 года №178-ФЗ «О приватизации государственного и муниципального имущества», </w:t>
      </w:r>
      <w:r w:rsidRPr="00F17B90">
        <w:rPr>
          <w:sz w:val="16"/>
          <w:szCs w:val="16"/>
        </w:rPr>
        <w:t xml:space="preserve"> Постановлением Правительства Российской Федерации от 27.08.2012 №860 «Об организации и проведении продажи государственного или муниципального имущества в электронной форме»</w:t>
      </w:r>
      <w:r w:rsidRPr="00F17B90">
        <w:rPr>
          <w:color w:val="000000"/>
          <w:sz w:val="16"/>
          <w:szCs w:val="16"/>
        </w:rPr>
        <w:t xml:space="preserve">,  Решением Совета Депутатов муниципального образования </w:t>
      </w:r>
      <w:proofErr w:type="spellStart"/>
      <w:r w:rsidRPr="00F17B90">
        <w:rPr>
          <w:color w:val="000000"/>
          <w:sz w:val="16"/>
          <w:szCs w:val="16"/>
        </w:rPr>
        <w:t>Войсковицкое</w:t>
      </w:r>
      <w:proofErr w:type="spellEnd"/>
      <w:r w:rsidRPr="00F17B90">
        <w:rPr>
          <w:color w:val="000000"/>
          <w:sz w:val="16"/>
          <w:szCs w:val="16"/>
        </w:rPr>
        <w:t xml:space="preserve"> сельское поселение Гатчинского муниципального район Ленинградской области</w:t>
      </w:r>
      <w:proofErr w:type="gramEnd"/>
      <w:r w:rsidRPr="00F17B90">
        <w:rPr>
          <w:color w:val="000000"/>
          <w:sz w:val="16"/>
          <w:szCs w:val="16"/>
        </w:rPr>
        <w:t xml:space="preserve"> от 06.10.2022 №139 «Об утверждении Положения о порядке продажи объектов жилищного фонда МО </w:t>
      </w:r>
      <w:proofErr w:type="spellStart"/>
      <w:r w:rsidRPr="00F17B90">
        <w:rPr>
          <w:color w:val="000000"/>
          <w:sz w:val="16"/>
          <w:szCs w:val="16"/>
        </w:rPr>
        <w:t>Войсковицкое</w:t>
      </w:r>
      <w:proofErr w:type="spellEnd"/>
      <w:r w:rsidRPr="00F17B90">
        <w:rPr>
          <w:color w:val="000000"/>
          <w:sz w:val="16"/>
          <w:szCs w:val="16"/>
        </w:rPr>
        <w:t xml:space="preserve"> сельское поселение Гатчинского муниципального района Ленинградской области», руководствуясь </w:t>
      </w:r>
      <w:r w:rsidRPr="00F17B90">
        <w:rPr>
          <w:sz w:val="16"/>
          <w:szCs w:val="16"/>
        </w:rPr>
        <w:t xml:space="preserve">Уставом МО </w:t>
      </w:r>
      <w:proofErr w:type="spellStart"/>
      <w:r w:rsidRPr="00F17B90">
        <w:rPr>
          <w:sz w:val="16"/>
          <w:szCs w:val="16"/>
        </w:rPr>
        <w:t>Войсковицкое</w:t>
      </w:r>
      <w:proofErr w:type="spellEnd"/>
      <w:r w:rsidRPr="00F17B90">
        <w:rPr>
          <w:sz w:val="16"/>
          <w:szCs w:val="16"/>
        </w:rPr>
        <w:t xml:space="preserve"> сельское поселение, Совет депутатов муниципального образования  </w:t>
      </w:r>
      <w:proofErr w:type="spellStart"/>
      <w:r w:rsidRPr="00F17B90">
        <w:rPr>
          <w:sz w:val="16"/>
          <w:szCs w:val="16"/>
        </w:rPr>
        <w:t>Войсковицкое</w:t>
      </w:r>
      <w:proofErr w:type="spellEnd"/>
      <w:r w:rsidRPr="00F17B90">
        <w:rPr>
          <w:sz w:val="16"/>
          <w:szCs w:val="16"/>
        </w:rPr>
        <w:t xml:space="preserve"> сельское поселение Гатчинского муниципального района Ленинградской области</w:t>
      </w:r>
      <w:r w:rsidRPr="00F17B90">
        <w:rPr>
          <w:b/>
          <w:sz w:val="16"/>
          <w:szCs w:val="16"/>
        </w:rPr>
        <w:t xml:space="preserve"> </w:t>
      </w:r>
    </w:p>
    <w:p w:rsidR="00F17B90" w:rsidRPr="00F17B90" w:rsidRDefault="00F17B90" w:rsidP="00F17B90">
      <w:pPr>
        <w:spacing w:after="0" w:line="240" w:lineRule="auto"/>
        <w:ind w:firstLine="567"/>
        <w:jc w:val="center"/>
        <w:rPr>
          <w:b/>
          <w:sz w:val="16"/>
          <w:szCs w:val="16"/>
        </w:rPr>
      </w:pPr>
      <w:r w:rsidRPr="00F17B90">
        <w:rPr>
          <w:b/>
          <w:sz w:val="16"/>
          <w:szCs w:val="16"/>
        </w:rPr>
        <w:t>РЕШИЛ:</w:t>
      </w:r>
    </w:p>
    <w:p w:rsidR="00F17B90" w:rsidRPr="00F17B90" w:rsidRDefault="00F17B90" w:rsidP="00767750">
      <w:pPr>
        <w:numPr>
          <w:ilvl w:val="0"/>
          <w:numId w:val="45"/>
        </w:numPr>
        <w:spacing w:after="0" w:line="240" w:lineRule="auto"/>
        <w:ind w:left="0" w:firstLine="709"/>
        <w:jc w:val="both"/>
        <w:rPr>
          <w:b/>
          <w:sz w:val="16"/>
          <w:szCs w:val="16"/>
        </w:rPr>
      </w:pPr>
      <w:r w:rsidRPr="00F17B90">
        <w:rPr>
          <w:color w:val="000000"/>
          <w:sz w:val="16"/>
          <w:szCs w:val="16"/>
        </w:rPr>
        <w:t xml:space="preserve">Утвердить прогнозный план (программу) приватизации имущества </w:t>
      </w:r>
      <w:proofErr w:type="spellStart"/>
      <w:r w:rsidRPr="00F17B90">
        <w:rPr>
          <w:color w:val="000000"/>
          <w:sz w:val="16"/>
          <w:szCs w:val="16"/>
        </w:rPr>
        <w:t>Войсковицкого</w:t>
      </w:r>
      <w:proofErr w:type="spellEnd"/>
      <w:r w:rsidRPr="00F17B90">
        <w:rPr>
          <w:color w:val="000000"/>
          <w:sz w:val="16"/>
          <w:szCs w:val="16"/>
        </w:rPr>
        <w:t xml:space="preserve"> сельского поселения Гатчинского муниципального района Ленинградской области на 2023 год согласно приложению.</w:t>
      </w:r>
    </w:p>
    <w:p w:rsidR="00F17B90" w:rsidRPr="00F17B90" w:rsidRDefault="00F17B90" w:rsidP="00767750">
      <w:pPr>
        <w:numPr>
          <w:ilvl w:val="0"/>
          <w:numId w:val="45"/>
        </w:numPr>
        <w:tabs>
          <w:tab w:val="left" w:pos="0"/>
          <w:tab w:val="left" w:pos="142"/>
          <w:tab w:val="left" w:pos="567"/>
          <w:tab w:val="left" w:pos="993"/>
        </w:tabs>
        <w:spacing w:after="0" w:line="240" w:lineRule="auto"/>
        <w:ind w:left="0" w:firstLine="709"/>
        <w:jc w:val="both"/>
        <w:rPr>
          <w:sz w:val="16"/>
          <w:szCs w:val="16"/>
        </w:rPr>
      </w:pPr>
      <w:r w:rsidRPr="00F17B90">
        <w:rPr>
          <w:sz w:val="16"/>
          <w:szCs w:val="16"/>
        </w:rPr>
        <w:t>Опубликовать настоящее решение в печатном издании «</w:t>
      </w:r>
      <w:proofErr w:type="spellStart"/>
      <w:r w:rsidRPr="00F17B90">
        <w:rPr>
          <w:sz w:val="16"/>
          <w:szCs w:val="16"/>
        </w:rPr>
        <w:t>Войсковицкий</w:t>
      </w:r>
      <w:proofErr w:type="spellEnd"/>
      <w:r w:rsidRPr="00F17B90">
        <w:rPr>
          <w:sz w:val="16"/>
          <w:szCs w:val="16"/>
        </w:rPr>
        <w:t xml:space="preserve"> вестник» и разместить на официальном сайте муниципального образования </w:t>
      </w:r>
      <w:proofErr w:type="spellStart"/>
      <w:r w:rsidRPr="00F17B90">
        <w:rPr>
          <w:sz w:val="16"/>
          <w:szCs w:val="16"/>
        </w:rPr>
        <w:t>Войсковицкое</w:t>
      </w:r>
      <w:proofErr w:type="spellEnd"/>
      <w:r w:rsidRPr="00F17B90">
        <w:rPr>
          <w:sz w:val="16"/>
          <w:szCs w:val="16"/>
        </w:rPr>
        <w:t xml:space="preserve"> сельское поселение.</w:t>
      </w:r>
    </w:p>
    <w:p w:rsidR="00F17B90" w:rsidRPr="00F17B90" w:rsidRDefault="00F17B90" w:rsidP="00767750">
      <w:pPr>
        <w:numPr>
          <w:ilvl w:val="0"/>
          <w:numId w:val="45"/>
        </w:numPr>
        <w:tabs>
          <w:tab w:val="left" w:pos="-426"/>
          <w:tab w:val="left" w:pos="567"/>
          <w:tab w:val="left" w:pos="993"/>
        </w:tabs>
        <w:spacing w:after="0" w:line="240" w:lineRule="auto"/>
        <w:ind w:left="0" w:firstLine="709"/>
        <w:jc w:val="both"/>
        <w:rPr>
          <w:sz w:val="16"/>
          <w:szCs w:val="16"/>
        </w:rPr>
      </w:pPr>
      <w:r w:rsidRPr="00F17B90">
        <w:rPr>
          <w:sz w:val="16"/>
          <w:szCs w:val="16"/>
        </w:rPr>
        <w:t>Настоящее решение вступает в силу со дня его официального опубликования.</w:t>
      </w:r>
    </w:p>
    <w:p w:rsidR="00F17B90" w:rsidRPr="00F17B90" w:rsidRDefault="00F17B90" w:rsidP="00F17B90">
      <w:pPr>
        <w:pStyle w:val="aa"/>
        <w:tabs>
          <w:tab w:val="left" w:pos="-426"/>
        </w:tabs>
        <w:spacing w:after="0"/>
        <w:ind w:right="360"/>
        <w:rPr>
          <w:sz w:val="16"/>
          <w:szCs w:val="16"/>
        </w:rPr>
      </w:pPr>
    </w:p>
    <w:p w:rsidR="00F17B90" w:rsidRPr="00F17B90" w:rsidRDefault="00F17B90" w:rsidP="00F17B90">
      <w:pPr>
        <w:spacing w:after="0" w:line="240" w:lineRule="auto"/>
        <w:jc w:val="both"/>
        <w:rPr>
          <w:b/>
          <w:sz w:val="16"/>
          <w:szCs w:val="16"/>
        </w:rPr>
      </w:pPr>
      <w:r w:rsidRPr="00F17B90">
        <w:rPr>
          <w:b/>
          <w:sz w:val="16"/>
          <w:szCs w:val="16"/>
        </w:rPr>
        <w:t>Глава муниципального образования</w:t>
      </w:r>
      <w:r w:rsidRPr="00F17B90">
        <w:rPr>
          <w:b/>
          <w:sz w:val="16"/>
          <w:szCs w:val="16"/>
        </w:rPr>
        <w:tab/>
      </w:r>
      <w:r w:rsidRPr="00F17B90">
        <w:rPr>
          <w:b/>
          <w:sz w:val="16"/>
          <w:szCs w:val="16"/>
        </w:rPr>
        <w:tab/>
      </w:r>
      <w:r w:rsidRPr="00F17B90">
        <w:rPr>
          <w:b/>
          <w:sz w:val="16"/>
          <w:szCs w:val="16"/>
        </w:rPr>
        <w:tab/>
      </w:r>
      <w:r w:rsidRPr="00F17B90">
        <w:rPr>
          <w:b/>
          <w:sz w:val="16"/>
          <w:szCs w:val="16"/>
        </w:rPr>
        <w:tab/>
        <w:t xml:space="preserve">            Р.А. Алехин</w:t>
      </w:r>
    </w:p>
    <w:p w:rsidR="00F17B90" w:rsidRPr="00F17B90" w:rsidRDefault="00F17B90" w:rsidP="00F17B90">
      <w:pPr>
        <w:spacing w:after="0" w:line="240" w:lineRule="auto"/>
        <w:jc w:val="both"/>
        <w:rPr>
          <w:b/>
          <w:sz w:val="16"/>
          <w:szCs w:val="16"/>
        </w:rPr>
      </w:pPr>
    </w:p>
    <w:p w:rsidR="00F17B90" w:rsidRPr="00F17B90" w:rsidRDefault="00F17B90" w:rsidP="00F17B90">
      <w:pPr>
        <w:spacing w:after="0" w:line="240" w:lineRule="auto"/>
        <w:jc w:val="right"/>
        <w:rPr>
          <w:sz w:val="16"/>
          <w:szCs w:val="16"/>
        </w:rPr>
      </w:pPr>
    </w:p>
    <w:p w:rsidR="00F17B90" w:rsidRPr="00F17B90" w:rsidRDefault="00F17B90" w:rsidP="00F17B90">
      <w:pPr>
        <w:spacing w:after="0" w:line="240" w:lineRule="auto"/>
        <w:jc w:val="right"/>
        <w:rPr>
          <w:sz w:val="16"/>
          <w:szCs w:val="16"/>
        </w:rPr>
      </w:pPr>
      <w:r w:rsidRPr="00F17B90">
        <w:rPr>
          <w:sz w:val="16"/>
          <w:szCs w:val="16"/>
        </w:rPr>
        <w:t>Приложение</w:t>
      </w:r>
    </w:p>
    <w:p w:rsidR="00F17B90" w:rsidRPr="00F17B90" w:rsidRDefault="00F17B90" w:rsidP="00F17B90">
      <w:pPr>
        <w:spacing w:after="0" w:line="240" w:lineRule="auto"/>
        <w:jc w:val="right"/>
        <w:rPr>
          <w:sz w:val="16"/>
          <w:szCs w:val="16"/>
        </w:rPr>
      </w:pPr>
      <w:r w:rsidRPr="00F17B90">
        <w:rPr>
          <w:sz w:val="16"/>
          <w:szCs w:val="16"/>
        </w:rPr>
        <w:t xml:space="preserve">к решению совета депутатов </w:t>
      </w:r>
    </w:p>
    <w:p w:rsidR="00F17B90" w:rsidRPr="00F17B90" w:rsidRDefault="00F17B90" w:rsidP="00F17B90">
      <w:pPr>
        <w:spacing w:after="0" w:line="240" w:lineRule="auto"/>
        <w:jc w:val="right"/>
        <w:rPr>
          <w:sz w:val="16"/>
          <w:szCs w:val="16"/>
        </w:rPr>
      </w:pPr>
      <w:proofErr w:type="spellStart"/>
      <w:r w:rsidRPr="00F17B90">
        <w:rPr>
          <w:sz w:val="16"/>
          <w:szCs w:val="16"/>
        </w:rPr>
        <w:t>Войсковицкого</w:t>
      </w:r>
      <w:proofErr w:type="spellEnd"/>
      <w:r w:rsidRPr="00F17B90">
        <w:rPr>
          <w:sz w:val="16"/>
          <w:szCs w:val="16"/>
        </w:rPr>
        <w:t xml:space="preserve"> сельского поселения </w:t>
      </w:r>
    </w:p>
    <w:p w:rsidR="00F17B90" w:rsidRPr="00F17B90" w:rsidRDefault="00F17B90" w:rsidP="00F17B90">
      <w:pPr>
        <w:spacing w:after="0" w:line="240" w:lineRule="auto"/>
        <w:jc w:val="right"/>
        <w:rPr>
          <w:sz w:val="16"/>
          <w:szCs w:val="16"/>
        </w:rPr>
      </w:pPr>
      <w:r w:rsidRPr="00F17B90">
        <w:rPr>
          <w:sz w:val="16"/>
          <w:szCs w:val="16"/>
        </w:rPr>
        <w:t>От 16.03.2023 №161</w:t>
      </w:r>
    </w:p>
    <w:p w:rsidR="00F17B90" w:rsidRPr="00F17B90" w:rsidRDefault="00F17B90" w:rsidP="00F17B90">
      <w:pPr>
        <w:pStyle w:val="ConsPlusTitle"/>
        <w:widowControl/>
        <w:jc w:val="right"/>
        <w:outlineLvl w:val="0"/>
        <w:rPr>
          <w:rFonts w:ascii="Times New Roman" w:hAnsi="Times New Roman" w:cs="Times New Roman"/>
          <w:b w:val="0"/>
          <w:sz w:val="16"/>
          <w:szCs w:val="16"/>
        </w:rPr>
      </w:pPr>
    </w:p>
    <w:p w:rsidR="00F17B90" w:rsidRPr="00F17B90" w:rsidRDefault="00F17B90" w:rsidP="00F17B90">
      <w:pPr>
        <w:pStyle w:val="ConsPlusTitle"/>
        <w:widowControl/>
        <w:jc w:val="right"/>
        <w:outlineLvl w:val="0"/>
        <w:rPr>
          <w:rFonts w:ascii="Times New Roman" w:hAnsi="Times New Roman" w:cs="Times New Roman"/>
          <w:b w:val="0"/>
          <w:sz w:val="16"/>
          <w:szCs w:val="16"/>
        </w:rPr>
      </w:pPr>
    </w:p>
    <w:p w:rsidR="00F17B90" w:rsidRPr="00F17B90" w:rsidRDefault="00F17B90" w:rsidP="00F17B90">
      <w:pPr>
        <w:pStyle w:val="ConsPlusTitle"/>
        <w:widowControl/>
        <w:jc w:val="right"/>
        <w:outlineLvl w:val="0"/>
        <w:rPr>
          <w:rFonts w:ascii="Times New Roman" w:hAnsi="Times New Roman" w:cs="Times New Roman"/>
          <w:b w:val="0"/>
          <w:sz w:val="16"/>
          <w:szCs w:val="16"/>
        </w:rPr>
      </w:pPr>
    </w:p>
    <w:p w:rsidR="00F17B90" w:rsidRPr="00F17B90" w:rsidRDefault="00F17B90" w:rsidP="00F17B90">
      <w:pPr>
        <w:pStyle w:val="ConsPlusTitle"/>
        <w:widowControl/>
        <w:jc w:val="center"/>
        <w:outlineLvl w:val="0"/>
        <w:rPr>
          <w:rFonts w:ascii="Times New Roman" w:hAnsi="Times New Roman" w:cs="Times New Roman"/>
          <w:color w:val="000000"/>
          <w:sz w:val="16"/>
          <w:szCs w:val="16"/>
        </w:rPr>
      </w:pPr>
      <w:r w:rsidRPr="00F17B90">
        <w:rPr>
          <w:rFonts w:ascii="Times New Roman" w:hAnsi="Times New Roman" w:cs="Times New Roman"/>
          <w:color w:val="000000"/>
          <w:sz w:val="16"/>
          <w:szCs w:val="16"/>
        </w:rPr>
        <w:t xml:space="preserve">Прогнозный план (программа) приватизации имущества </w:t>
      </w:r>
    </w:p>
    <w:p w:rsidR="00F17B90" w:rsidRPr="00F17B90" w:rsidRDefault="00F17B90" w:rsidP="00F17B90">
      <w:pPr>
        <w:pStyle w:val="ConsPlusTitle"/>
        <w:widowControl/>
        <w:jc w:val="center"/>
        <w:outlineLvl w:val="0"/>
        <w:rPr>
          <w:rFonts w:ascii="Times New Roman" w:hAnsi="Times New Roman" w:cs="Times New Roman"/>
          <w:color w:val="000000"/>
          <w:sz w:val="16"/>
          <w:szCs w:val="16"/>
        </w:rPr>
      </w:pPr>
      <w:proofErr w:type="spellStart"/>
      <w:r w:rsidRPr="00F17B90">
        <w:rPr>
          <w:rFonts w:ascii="Times New Roman" w:hAnsi="Times New Roman" w:cs="Times New Roman"/>
          <w:color w:val="000000"/>
          <w:sz w:val="16"/>
          <w:szCs w:val="16"/>
        </w:rPr>
        <w:t>Войсковицкого</w:t>
      </w:r>
      <w:proofErr w:type="spellEnd"/>
      <w:r w:rsidRPr="00F17B90">
        <w:rPr>
          <w:rFonts w:ascii="Times New Roman" w:hAnsi="Times New Roman" w:cs="Times New Roman"/>
          <w:color w:val="000000"/>
          <w:sz w:val="16"/>
          <w:szCs w:val="16"/>
        </w:rPr>
        <w:t xml:space="preserve"> сельского поселения Гатчинского муниципального района</w:t>
      </w:r>
    </w:p>
    <w:p w:rsidR="00F17B90" w:rsidRPr="00F17B90" w:rsidRDefault="00F17B90" w:rsidP="00F17B90">
      <w:pPr>
        <w:pStyle w:val="ConsPlusTitle"/>
        <w:widowControl/>
        <w:jc w:val="center"/>
        <w:outlineLvl w:val="0"/>
        <w:rPr>
          <w:rFonts w:ascii="Times New Roman" w:hAnsi="Times New Roman" w:cs="Times New Roman"/>
          <w:color w:val="000000"/>
          <w:sz w:val="16"/>
          <w:szCs w:val="16"/>
        </w:rPr>
      </w:pPr>
      <w:r w:rsidRPr="00F17B90">
        <w:rPr>
          <w:rFonts w:ascii="Times New Roman" w:hAnsi="Times New Roman" w:cs="Times New Roman"/>
          <w:color w:val="000000"/>
          <w:sz w:val="16"/>
          <w:szCs w:val="16"/>
        </w:rPr>
        <w:t xml:space="preserve">на 2023 год </w:t>
      </w:r>
    </w:p>
    <w:p w:rsidR="00F17B90" w:rsidRPr="00F17B90" w:rsidRDefault="00F17B90" w:rsidP="00F17B90">
      <w:pPr>
        <w:pStyle w:val="ConsPlusTitle"/>
        <w:widowControl/>
        <w:jc w:val="center"/>
        <w:outlineLvl w:val="0"/>
        <w:rPr>
          <w:rFonts w:ascii="Times New Roman" w:hAnsi="Times New Roman" w:cs="Times New Roman"/>
          <w:b w:val="0"/>
          <w:sz w:val="16"/>
          <w:szCs w:val="16"/>
        </w:rPr>
      </w:pPr>
    </w:p>
    <w:p w:rsidR="00F17B90" w:rsidRPr="00F17B90" w:rsidRDefault="00F17B90" w:rsidP="00F17B90">
      <w:pPr>
        <w:pStyle w:val="ConsPlusTitle"/>
        <w:widowControl/>
        <w:jc w:val="right"/>
        <w:outlineLvl w:val="0"/>
        <w:rPr>
          <w:rFonts w:ascii="Times New Roman" w:hAnsi="Times New Roman" w:cs="Times New Roman"/>
          <w:b w:val="0"/>
          <w:sz w:val="16"/>
          <w:szCs w:val="16"/>
        </w:rPr>
      </w:pPr>
    </w:p>
    <w:tbl>
      <w:tblPr>
        <w:tblW w:w="1011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4422"/>
        <w:gridCol w:w="2977"/>
        <w:gridCol w:w="2173"/>
      </w:tblGrid>
      <w:tr w:rsidR="00F17B90" w:rsidRPr="00F17B90" w:rsidTr="009013E0">
        <w:tc>
          <w:tcPr>
            <w:tcW w:w="540" w:type="dxa"/>
          </w:tcPr>
          <w:p w:rsidR="00F17B90" w:rsidRPr="00F17B90" w:rsidRDefault="00F17B90" w:rsidP="00F17B90">
            <w:pPr>
              <w:pStyle w:val="ConsPlusTitle"/>
              <w:widowControl/>
              <w:jc w:val="center"/>
              <w:outlineLvl w:val="0"/>
              <w:rPr>
                <w:rFonts w:ascii="Times New Roman" w:hAnsi="Times New Roman" w:cs="Times New Roman"/>
                <w:b w:val="0"/>
                <w:sz w:val="16"/>
                <w:szCs w:val="16"/>
              </w:rPr>
            </w:pPr>
            <w:r w:rsidRPr="00F17B90">
              <w:rPr>
                <w:rFonts w:ascii="Times New Roman" w:hAnsi="Times New Roman" w:cs="Times New Roman"/>
                <w:b w:val="0"/>
                <w:sz w:val="16"/>
                <w:szCs w:val="16"/>
              </w:rPr>
              <w:t xml:space="preserve">№ </w:t>
            </w:r>
          </w:p>
          <w:p w:rsidR="00F17B90" w:rsidRPr="00F17B90" w:rsidRDefault="00F17B90" w:rsidP="00F17B90">
            <w:pPr>
              <w:pStyle w:val="ConsPlusTitle"/>
              <w:widowControl/>
              <w:jc w:val="center"/>
              <w:outlineLvl w:val="0"/>
              <w:rPr>
                <w:rFonts w:ascii="Times New Roman" w:hAnsi="Times New Roman" w:cs="Times New Roman"/>
                <w:b w:val="0"/>
                <w:sz w:val="16"/>
                <w:szCs w:val="16"/>
              </w:rPr>
            </w:pPr>
            <w:proofErr w:type="spellStart"/>
            <w:proofErr w:type="gramStart"/>
            <w:r w:rsidRPr="00F17B90">
              <w:rPr>
                <w:rFonts w:ascii="Times New Roman" w:hAnsi="Times New Roman" w:cs="Times New Roman"/>
                <w:b w:val="0"/>
                <w:sz w:val="16"/>
                <w:szCs w:val="16"/>
              </w:rPr>
              <w:t>п</w:t>
            </w:r>
            <w:proofErr w:type="spellEnd"/>
            <w:proofErr w:type="gramEnd"/>
            <w:r w:rsidRPr="00F17B90">
              <w:rPr>
                <w:rFonts w:ascii="Times New Roman" w:hAnsi="Times New Roman" w:cs="Times New Roman"/>
                <w:b w:val="0"/>
                <w:sz w:val="16"/>
                <w:szCs w:val="16"/>
              </w:rPr>
              <w:t>/</w:t>
            </w:r>
            <w:proofErr w:type="spellStart"/>
            <w:r w:rsidRPr="00F17B90">
              <w:rPr>
                <w:rFonts w:ascii="Times New Roman" w:hAnsi="Times New Roman" w:cs="Times New Roman"/>
                <w:b w:val="0"/>
                <w:sz w:val="16"/>
                <w:szCs w:val="16"/>
              </w:rPr>
              <w:t>п</w:t>
            </w:r>
            <w:proofErr w:type="spellEnd"/>
          </w:p>
        </w:tc>
        <w:tc>
          <w:tcPr>
            <w:tcW w:w="4422" w:type="dxa"/>
          </w:tcPr>
          <w:p w:rsidR="00F17B90" w:rsidRPr="00F17B90" w:rsidRDefault="00F17B90" w:rsidP="00F17B90">
            <w:pPr>
              <w:pStyle w:val="ConsPlusTitle"/>
              <w:widowControl/>
              <w:jc w:val="center"/>
              <w:outlineLvl w:val="0"/>
              <w:rPr>
                <w:rFonts w:ascii="Times New Roman" w:hAnsi="Times New Roman" w:cs="Times New Roman"/>
                <w:b w:val="0"/>
                <w:sz w:val="16"/>
                <w:szCs w:val="16"/>
              </w:rPr>
            </w:pPr>
            <w:r w:rsidRPr="00F17B90">
              <w:rPr>
                <w:rFonts w:ascii="Times New Roman" w:hAnsi="Times New Roman" w:cs="Times New Roman"/>
                <w:b w:val="0"/>
                <w:sz w:val="16"/>
                <w:szCs w:val="16"/>
              </w:rPr>
              <w:t>Объект приватизации</w:t>
            </w:r>
          </w:p>
        </w:tc>
        <w:tc>
          <w:tcPr>
            <w:tcW w:w="2977" w:type="dxa"/>
          </w:tcPr>
          <w:p w:rsidR="00F17B90" w:rsidRPr="00F17B90" w:rsidRDefault="00F17B90" w:rsidP="00F17B90">
            <w:pPr>
              <w:pStyle w:val="ConsPlusTitle"/>
              <w:widowControl/>
              <w:jc w:val="center"/>
              <w:outlineLvl w:val="0"/>
              <w:rPr>
                <w:rFonts w:ascii="Times New Roman" w:hAnsi="Times New Roman" w:cs="Times New Roman"/>
                <w:b w:val="0"/>
                <w:sz w:val="16"/>
                <w:szCs w:val="16"/>
              </w:rPr>
            </w:pPr>
            <w:r w:rsidRPr="00F17B90">
              <w:rPr>
                <w:rFonts w:ascii="Times New Roman" w:hAnsi="Times New Roman" w:cs="Times New Roman"/>
                <w:b w:val="0"/>
                <w:sz w:val="16"/>
                <w:szCs w:val="16"/>
              </w:rPr>
              <w:t>Адрес объекта</w:t>
            </w:r>
          </w:p>
        </w:tc>
        <w:tc>
          <w:tcPr>
            <w:tcW w:w="2173" w:type="dxa"/>
          </w:tcPr>
          <w:p w:rsidR="00F17B90" w:rsidRPr="00F17B90" w:rsidRDefault="00F17B90" w:rsidP="00F17B90">
            <w:pPr>
              <w:pStyle w:val="ConsPlusTitle"/>
              <w:widowControl/>
              <w:jc w:val="center"/>
              <w:outlineLvl w:val="0"/>
              <w:rPr>
                <w:rFonts w:ascii="Times New Roman" w:hAnsi="Times New Roman" w:cs="Times New Roman"/>
                <w:b w:val="0"/>
                <w:sz w:val="16"/>
                <w:szCs w:val="16"/>
              </w:rPr>
            </w:pPr>
            <w:r w:rsidRPr="00F17B90">
              <w:rPr>
                <w:rFonts w:ascii="Times New Roman" w:hAnsi="Times New Roman" w:cs="Times New Roman"/>
                <w:b w:val="0"/>
                <w:sz w:val="16"/>
                <w:szCs w:val="16"/>
              </w:rPr>
              <w:t>Предполагаемый срок приватизации</w:t>
            </w:r>
          </w:p>
        </w:tc>
      </w:tr>
      <w:tr w:rsidR="00F17B90" w:rsidRPr="00F17B90" w:rsidTr="009013E0">
        <w:tc>
          <w:tcPr>
            <w:tcW w:w="540" w:type="dxa"/>
          </w:tcPr>
          <w:p w:rsidR="00F17B90" w:rsidRPr="00F17B90" w:rsidRDefault="00F17B90" w:rsidP="00F17B90">
            <w:pPr>
              <w:pStyle w:val="ConsPlusTitle"/>
              <w:widowControl/>
              <w:jc w:val="center"/>
              <w:outlineLvl w:val="0"/>
              <w:rPr>
                <w:rFonts w:ascii="Times New Roman" w:hAnsi="Times New Roman" w:cs="Times New Roman"/>
                <w:b w:val="0"/>
                <w:sz w:val="16"/>
                <w:szCs w:val="16"/>
              </w:rPr>
            </w:pPr>
            <w:r w:rsidRPr="00F17B90">
              <w:rPr>
                <w:rFonts w:ascii="Times New Roman" w:hAnsi="Times New Roman" w:cs="Times New Roman"/>
                <w:b w:val="0"/>
                <w:sz w:val="16"/>
                <w:szCs w:val="16"/>
              </w:rPr>
              <w:t>1</w:t>
            </w:r>
          </w:p>
        </w:tc>
        <w:tc>
          <w:tcPr>
            <w:tcW w:w="4422" w:type="dxa"/>
          </w:tcPr>
          <w:p w:rsidR="00F17B90" w:rsidRPr="00F17B90" w:rsidRDefault="00F17B90" w:rsidP="00F17B90">
            <w:pPr>
              <w:pStyle w:val="ConsPlusTitle"/>
              <w:widowControl/>
              <w:outlineLvl w:val="0"/>
              <w:rPr>
                <w:rFonts w:ascii="Times New Roman" w:hAnsi="Times New Roman" w:cs="Times New Roman"/>
                <w:b w:val="0"/>
                <w:sz w:val="16"/>
                <w:szCs w:val="16"/>
              </w:rPr>
            </w:pPr>
            <w:r w:rsidRPr="00F17B90">
              <w:rPr>
                <w:rFonts w:ascii="Times New Roman" w:hAnsi="Times New Roman" w:cs="Times New Roman"/>
                <w:b w:val="0"/>
                <w:sz w:val="16"/>
                <w:szCs w:val="16"/>
              </w:rPr>
              <w:t xml:space="preserve">Жилое помещение, признанное непригодным к проживанию (трехкомнатная коммунальная квартира) общей площадью 51,4 кв.м., этаж 1 </w:t>
            </w:r>
          </w:p>
          <w:p w:rsidR="00F17B90" w:rsidRPr="00F17B90" w:rsidRDefault="00F17B90" w:rsidP="00F17B90">
            <w:pPr>
              <w:pStyle w:val="ConsPlusTitle"/>
              <w:widowControl/>
              <w:outlineLvl w:val="0"/>
              <w:rPr>
                <w:rFonts w:ascii="Times New Roman" w:hAnsi="Times New Roman" w:cs="Times New Roman"/>
                <w:b w:val="0"/>
                <w:sz w:val="16"/>
                <w:szCs w:val="16"/>
              </w:rPr>
            </w:pPr>
            <w:r w:rsidRPr="00F17B90">
              <w:rPr>
                <w:rFonts w:ascii="Times New Roman" w:hAnsi="Times New Roman" w:cs="Times New Roman"/>
                <w:b w:val="0"/>
                <w:sz w:val="16"/>
                <w:szCs w:val="16"/>
              </w:rPr>
              <w:t>Кадастровый номер: 47:23:0102001:1255</w:t>
            </w:r>
          </w:p>
          <w:p w:rsidR="00F17B90" w:rsidRPr="00F17B90" w:rsidRDefault="00F17B90" w:rsidP="00F17B90">
            <w:pPr>
              <w:pStyle w:val="ConsPlusTitle"/>
              <w:widowControl/>
              <w:outlineLvl w:val="0"/>
              <w:rPr>
                <w:rFonts w:ascii="Times New Roman" w:hAnsi="Times New Roman" w:cs="Times New Roman"/>
                <w:b w:val="0"/>
                <w:bCs w:val="0"/>
                <w:color w:val="000000"/>
                <w:sz w:val="16"/>
                <w:szCs w:val="16"/>
              </w:rPr>
            </w:pPr>
            <w:r w:rsidRPr="00F17B90">
              <w:rPr>
                <w:rFonts w:ascii="Times New Roman" w:hAnsi="Times New Roman" w:cs="Times New Roman"/>
                <w:b w:val="0"/>
                <w:sz w:val="16"/>
                <w:szCs w:val="16"/>
              </w:rPr>
              <w:t>Собственность №47:23:0102001:1225-47/054/2022-1 от 20.09.2022 года</w:t>
            </w:r>
          </w:p>
        </w:tc>
        <w:tc>
          <w:tcPr>
            <w:tcW w:w="2977" w:type="dxa"/>
          </w:tcPr>
          <w:p w:rsidR="00F17B90" w:rsidRPr="00F17B90" w:rsidRDefault="00F17B90" w:rsidP="00F17B90">
            <w:pPr>
              <w:pStyle w:val="ConsPlusTitle"/>
              <w:widowControl/>
              <w:outlineLvl w:val="0"/>
              <w:rPr>
                <w:rFonts w:ascii="Times New Roman" w:hAnsi="Times New Roman" w:cs="Times New Roman"/>
                <w:b w:val="0"/>
                <w:sz w:val="16"/>
                <w:szCs w:val="16"/>
              </w:rPr>
            </w:pPr>
            <w:r w:rsidRPr="00F17B90">
              <w:rPr>
                <w:rFonts w:ascii="Times New Roman" w:hAnsi="Times New Roman" w:cs="Times New Roman"/>
                <w:b w:val="0"/>
                <w:sz w:val="16"/>
                <w:szCs w:val="16"/>
              </w:rPr>
              <w:t xml:space="preserve">Ленинградская область, Гатчинский район, п. </w:t>
            </w:r>
            <w:proofErr w:type="spellStart"/>
            <w:r w:rsidRPr="00F17B90">
              <w:rPr>
                <w:rFonts w:ascii="Times New Roman" w:hAnsi="Times New Roman" w:cs="Times New Roman"/>
                <w:b w:val="0"/>
                <w:sz w:val="16"/>
                <w:szCs w:val="16"/>
              </w:rPr>
              <w:t>Войсковицы</w:t>
            </w:r>
            <w:proofErr w:type="spellEnd"/>
            <w:r w:rsidRPr="00F17B90">
              <w:rPr>
                <w:rFonts w:ascii="Times New Roman" w:hAnsi="Times New Roman" w:cs="Times New Roman"/>
                <w:b w:val="0"/>
                <w:sz w:val="16"/>
                <w:szCs w:val="16"/>
              </w:rPr>
              <w:t>, ул. Вокзальная, д.4,  кв.2</w:t>
            </w:r>
          </w:p>
        </w:tc>
        <w:tc>
          <w:tcPr>
            <w:tcW w:w="2173" w:type="dxa"/>
          </w:tcPr>
          <w:p w:rsidR="00F17B90" w:rsidRPr="00F17B90" w:rsidRDefault="00F17B90" w:rsidP="00F17B90">
            <w:pPr>
              <w:pStyle w:val="ConsPlusTitle"/>
              <w:widowControl/>
              <w:jc w:val="center"/>
              <w:outlineLvl w:val="0"/>
              <w:rPr>
                <w:rFonts w:ascii="Times New Roman" w:hAnsi="Times New Roman" w:cs="Times New Roman"/>
                <w:b w:val="0"/>
                <w:sz w:val="16"/>
                <w:szCs w:val="16"/>
              </w:rPr>
            </w:pPr>
            <w:r w:rsidRPr="00F17B90">
              <w:rPr>
                <w:rFonts w:ascii="Times New Roman" w:hAnsi="Times New Roman" w:cs="Times New Roman"/>
                <w:b w:val="0"/>
                <w:sz w:val="16"/>
                <w:szCs w:val="16"/>
              </w:rPr>
              <w:t>2023 год</w:t>
            </w:r>
          </w:p>
        </w:tc>
      </w:tr>
      <w:tr w:rsidR="00F17B90" w:rsidRPr="00F17B90" w:rsidTr="009013E0">
        <w:tc>
          <w:tcPr>
            <w:tcW w:w="540" w:type="dxa"/>
          </w:tcPr>
          <w:p w:rsidR="00F17B90" w:rsidRPr="00F17B90" w:rsidRDefault="00F17B90" w:rsidP="00F17B90">
            <w:pPr>
              <w:pStyle w:val="ConsPlusTitle"/>
              <w:widowControl/>
              <w:jc w:val="center"/>
              <w:outlineLvl w:val="0"/>
              <w:rPr>
                <w:rFonts w:ascii="Times New Roman" w:hAnsi="Times New Roman" w:cs="Times New Roman"/>
                <w:b w:val="0"/>
                <w:sz w:val="16"/>
                <w:szCs w:val="16"/>
              </w:rPr>
            </w:pPr>
            <w:r w:rsidRPr="00F17B90">
              <w:rPr>
                <w:rFonts w:ascii="Times New Roman" w:hAnsi="Times New Roman" w:cs="Times New Roman"/>
                <w:b w:val="0"/>
                <w:sz w:val="16"/>
                <w:szCs w:val="16"/>
              </w:rPr>
              <w:t>2</w:t>
            </w:r>
          </w:p>
        </w:tc>
        <w:tc>
          <w:tcPr>
            <w:tcW w:w="4422" w:type="dxa"/>
          </w:tcPr>
          <w:p w:rsidR="00F17B90" w:rsidRPr="00F17B90" w:rsidRDefault="00F17B90" w:rsidP="00F17B90">
            <w:pPr>
              <w:pStyle w:val="ConsPlusTitle"/>
              <w:widowControl/>
              <w:outlineLvl w:val="0"/>
              <w:rPr>
                <w:rFonts w:ascii="Times New Roman" w:hAnsi="Times New Roman" w:cs="Times New Roman"/>
                <w:b w:val="0"/>
                <w:sz w:val="16"/>
                <w:szCs w:val="16"/>
              </w:rPr>
            </w:pPr>
            <w:r w:rsidRPr="00F17B90">
              <w:rPr>
                <w:rFonts w:ascii="Times New Roman" w:hAnsi="Times New Roman" w:cs="Times New Roman"/>
                <w:b w:val="0"/>
                <w:sz w:val="16"/>
                <w:szCs w:val="16"/>
              </w:rPr>
              <w:t>Жилое помещение, признанное непригодным к проживанию (однокомнатная квартира) общей площадью 31, 5 кв.м. этаж 1; Кадастровый номер: 47:23:0101001:1073</w:t>
            </w:r>
          </w:p>
          <w:p w:rsidR="00F17B90" w:rsidRPr="00F17B90" w:rsidRDefault="00F17B90" w:rsidP="00F17B90">
            <w:pPr>
              <w:pStyle w:val="ConsPlusTitle"/>
              <w:widowControl/>
              <w:outlineLvl w:val="0"/>
              <w:rPr>
                <w:rFonts w:ascii="Times New Roman" w:hAnsi="Times New Roman" w:cs="Times New Roman"/>
                <w:b w:val="0"/>
                <w:sz w:val="16"/>
                <w:szCs w:val="16"/>
              </w:rPr>
            </w:pPr>
            <w:r w:rsidRPr="00F17B90">
              <w:rPr>
                <w:rFonts w:ascii="Times New Roman" w:hAnsi="Times New Roman" w:cs="Times New Roman"/>
                <w:b w:val="0"/>
                <w:sz w:val="16"/>
                <w:szCs w:val="16"/>
              </w:rPr>
              <w:t>Собственность №47:23:0101001:1073-47/054/2022-1 от 06.12.2022 года</w:t>
            </w:r>
          </w:p>
        </w:tc>
        <w:tc>
          <w:tcPr>
            <w:tcW w:w="2977" w:type="dxa"/>
          </w:tcPr>
          <w:p w:rsidR="00F17B90" w:rsidRPr="00F17B90" w:rsidRDefault="00F17B90" w:rsidP="00F17B90">
            <w:pPr>
              <w:pStyle w:val="ConsPlusTitle"/>
              <w:widowControl/>
              <w:outlineLvl w:val="0"/>
              <w:rPr>
                <w:rFonts w:ascii="Times New Roman" w:hAnsi="Times New Roman" w:cs="Times New Roman"/>
                <w:b w:val="0"/>
                <w:sz w:val="16"/>
                <w:szCs w:val="16"/>
              </w:rPr>
            </w:pPr>
            <w:proofErr w:type="gramStart"/>
            <w:r w:rsidRPr="00F17B90">
              <w:rPr>
                <w:rFonts w:ascii="Times New Roman" w:hAnsi="Times New Roman" w:cs="Times New Roman"/>
                <w:b w:val="0"/>
                <w:sz w:val="16"/>
                <w:szCs w:val="16"/>
              </w:rPr>
              <w:t>Ленинградская область, Гатчинский район,           п. Новый Учхоз, пл. Усова, д.2, кв. 53</w:t>
            </w:r>
            <w:proofErr w:type="gramEnd"/>
          </w:p>
        </w:tc>
        <w:tc>
          <w:tcPr>
            <w:tcW w:w="2173" w:type="dxa"/>
          </w:tcPr>
          <w:p w:rsidR="00F17B90" w:rsidRPr="00F17B90" w:rsidRDefault="00F17B90" w:rsidP="00F17B90">
            <w:pPr>
              <w:pStyle w:val="ConsPlusTitle"/>
              <w:widowControl/>
              <w:jc w:val="center"/>
              <w:outlineLvl w:val="0"/>
              <w:rPr>
                <w:rFonts w:ascii="Times New Roman" w:hAnsi="Times New Roman" w:cs="Times New Roman"/>
                <w:b w:val="0"/>
                <w:sz w:val="16"/>
                <w:szCs w:val="16"/>
              </w:rPr>
            </w:pPr>
            <w:r w:rsidRPr="00F17B90">
              <w:rPr>
                <w:rFonts w:ascii="Times New Roman" w:hAnsi="Times New Roman" w:cs="Times New Roman"/>
                <w:b w:val="0"/>
                <w:sz w:val="16"/>
                <w:szCs w:val="16"/>
              </w:rPr>
              <w:t>2023 год</w:t>
            </w:r>
          </w:p>
        </w:tc>
      </w:tr>
      <w:tr w:rsidR="00F17B90" w:rsidRPr="00F17B90" w:rsidTr="009013E0">
        <w:tc>
          <w:tcPr>
            <w:tcW w:w="540" w:type="dxa"/>
          </w:tcPr>
          <w:p w:rsidR="00F17B90" w:rsidRPr="00F17B90" w:rsidRDefault="00F17B90" w:rsidP="00F17B90">
            <w:pPr>
              <w:pStyle w:val="ConsPlusTitle"/>
              <w:widowControl/>
              <w:jc w:val="center"/>
              <w:outlineLvl w:val="0"/>
              <w:rPr>
                <w:rFonts w:ascii="Times New Roman" w:hAnsi="Times New Roman" w:cs="Times New Roman"/>
                <w:b w:val="0"/>
                <w:sz w:val="16"/>
                <w:szCs w:val="16"/>
              </w:rPr>
            </w:pPr>
            <w:r w:rsidRPr="00F17B90">
              <w:rPr>
                <w:rFonts w:ascii="Times New Roman" w:hAnsi="Times New Roman" w:cs="Times New Roman"/>
                <w:b w:val="0"/>
                <w:sz w:val="16"/>
                <w:szCs w:val="16"/>
              </w:rPr>
              <w:t>3</w:t>
            </w:r>
          </w:p>
        </w:tc>
        <w:tc>
          <w:tcPr>
            <w:tcW w:w="4422" w:type="dxa"/>
          </w:tcPr>
          <w:p w:rsidR="00F17B90" w:rsidRPr="00F17B90" w:rsidRDefault="00F17B90" w:rsidP="00F17B90">
            <w:pPr>
              <w:pStyle w:val="ConsPlusTitle"/>
              <w:widowControl/>
              <w:outlineLvl w:val="0"/>
              <w:rPr>
                <w:rFonts w:ascii="Times New Roman" w:hAnsi="Times New Roman" w:cs="Times New Roman"/>
                <w:b w:val="0"/>
                <w:sz w:val="16"/>
                <w:szCs w:val="16"/>
              </w:rPr>
            </w:pPr>
            <w:r w:rsidRPr="00F17B90">
              <w:rPr>
                <w:rFonts w:ascii="Times New Roman" w:hAnsi="Times New Roman" w:cs="Times New Roman"/>
                <w:b w:val="0"/>
                <w:sz w:val="16"/>
                <w:szCs w:val="16"/>
              </w:rPr>
              <w:t>Жилое помещение, признанное непригодным к проживанию (трехкомнатная квартира) общей площадью 73,9 кв.м. этаж 1; Кадастровый номер: 47:23:0102001:1876</w:t>
            </w:r>
          </w:p>
          <w:p w:rsidR="00F17B90" w:rsidRPr="00F17B90" w:rsidRDefault="00F17B90" w:rsidP="00F17B90">
            <w:pPr>
              <w:pStyle w:val="ConsPlusTitle"/>
              <w:widowControl/>
              <w:outlineLvl w:val="0"/>
              <w:rPr>
                <w:rFonts w:ascii="Times New Roman" w:hAnsi="Times New Roman" w:cs="Times New Roman"/>
                <w:b w:val="0"/>
                <w:sz w:val="16"/>
                <w:szCs w:val="16"/>
              </w:rPr>
            </w:pPr>
            <w:r w:rsidRPr="00F17B90">
              <w:rPr>
                <w:rFonts w:ascii="Times New Roman" w:hAnsi="Times New Roman" w:cs="Times New Roman"/>
                <w:b w:val="0"/>
                <w:sz w:val="16"/>
                <w:szCs w:val="16"/>
              </w:rPr>
              <w:t>Собственность №47:23:0102001:1876-47/054/2022-1 от 12.12.2022 года</w:t>
            </w:r>
          </w:p>
        </w:tc>
        <w:tc>
          <w:tcPr>
            <w:tcW w:w="2977" w:type="dxa"/>
          </w:tcPr>
          <w:p w:rsidR="00F17B90" w:rsidRPr="00F17B90" w:rsidRDefault="00F17B90" w:rsidP="00F17B90">
            <w:pPr>
              <w:pStyle w:val="ConsPlusTitle"/>
              <w:widowControl/>
              <w:outlineLvl w:val="0"/>
              <w:rPr>
                <w:rFonts w:ascii="Times New Roman" w:hAnsi="Times New Roman" w:cs="Times New Roman"/>
                <w:b w:val="0"/>
                <w:sz w:val="16"/>
                <w:szCs w:val="16"/>
              </w:rPr>
            </w:pPr>
            <w:r w:rsidRPr="00F17B90">
              <w:rPr>
                <w:rFonts w:ascii="Times New Roman" w:hAnsi="Times New Roman" w:cs="Times New Roman"/>
                <w:b w:val="0"/>
                <w:sz w:val="16"/>
                <w:szCs w:val="16"/>
              </w:rPr>
              <w:t xml:space="preserve">Ленинградская область, Гатчинский район, МО </w:t>
            </w:r>
            <w:proofErr w:type="spellStart"/>
            <w:r w:rsidRPr="00F17B90">
              <w:rPr>
                <w:rFonts w:ascii="Times New Roman" w:hAnsi="Times New Roman" w:cs="Times New Roman"/>
                <w:b w:val="0"/>
                <w:sz w:val="16"/>
                <w:szCs w:val="16"/>
              </w:rPr>
              <w:t>Войсковицкое</w:t>
            </w:r>
            <w:proofErr w:type="spellEnd"/>
            <w:r w:rsidRPr="00F17B90">
              <w:rPr>
                <w:rFonts w:ascii="Times New Roman" w:hAnsi="Times New Roman" w:cs="Times New Roman"/>
                <w:b w:val="0"/>
                <w:sz w:val="16"/>
                <w:szCs w:val="16"/>
              </w:rPr>
              <w:t xml:space="preserve"> сельское поселение, Городок </w:t>
            </w:r>
            <w:proofErr w:type="spellStart"/>
            <w:r w:rsidRPr="00F17B90">
              <w:rPr>
                <w:rFonts w:ascii="Times New Roman" w:hAnsi="Times New Roman" w:cs="Times New Roman"/>
                <w:b w:val="0"/>
                <w:sz w:val="16"/>
                <w:szCs w:val="16"/>
              </w:rPr>
              <w:t>Борницкий</w:t>
            </w:r>
            <w:proofErr w:type="spellEnd"/>
            <w:r w:rsidRPr="00F17B90">
              <w:rPr>
                <w:rFonts w:ascii="Times New Roman" w:hAnsi="Times New Roman" w:cs="Times New Roman"/>
                <w:b w:val="0"/>
                <w:sz w:val="16"/>
                <w:szCs w:val="16"/>
              </w:rPr>
              <w:t xml:space="preserve"> лес, д.10а, кв.8     </w:t>
            </w:r>
          </w:p>
        </w:tc>
        <w:tc>
          <w:tcPr>
            <w:tcW w:w="2173" w:type="dxa"/>
          </w:tcPr>
          <w:p w:rsidR="00F17B90" w:rsidRPr="00F17B90" w:rsidRDefault="00F17B90" w:rsidP="00F17B90">
            <w:pPr>
              <w:pStyle w:val="ConsPlusTitle"/>
              <w:widowControl/>
              <w:jc w:val="center"/>
              <w:outlineLvl w:val="0"/>
              <w:rPr>
                <w:rFonts w:ascii="Times New Roman" w:hAnsi="Times New Roman" w:cs="Times New Roman"/>
                <w:b w:val="0"/>
                <w:sz w:val="16"/>
                <w:szCs w:val="16"/>
              </w:rPr>
            </w:pPr>
            <w:r w:rsidRPr="00F17B90">
              <w:rPr>
                <w:rFonts w:ascii="Times New Roman" w:hAnsi="Times New Roman" w:cs="Times New Roman"/>
                <w:b w:val="0"/>
                <w:sz w:val="16"/>
                <w:szCs w:val="16"/>
              </w:rPr>
              <w:t>2023 год</w:t>
            </w:r>
          </w:p>
        </w:tc>
      </w:tr>
    </w:tbl>
    <w:p w:rsidR="00F17B90" w:rsidRPr="00F17B90" w:rsidRDefault="00F17B90" w:rsidP="00F17B90">
      <w:pPr>
        <w:pStyle w:val="ConsPlusTitle"/>
        <w:widowControl/>
        <w:jc w:val="center"/>
        <w:outlineLvl w:val="0"/>
        <w:rPr>
          <w:rFonts w:ascii="Times New Roman" w:hAnsi="Times New Roman" w:cs="Times New Roman"/>
          <w:sz w:val="16"/>
          <w:szCs w:val="16"/>
        </w:rPr>
      </w:pPr>
    </w:p>
    <w:p w:rsidR="00F17B90" w:rsidRPr="00F17B90" w:rsidRDefault="00F17B90" w:rsidP="00F17B90">
      <w:pPr>
        <w:pStyle w:val="ConsPlusTitle"/>
        <w:widowControl/>
        <w:jc w:val="center"/>
        <w:outlineLvl w:val="0"/>
        <w:rPr>
          <w:rFonts w:ascii="Times New Roman" w:hAnsi="Times New Roman" w:cs="Times New Roman"/>
          <w:sz w:val="16"/>
          <w:szCs w:val="16"/>
        </w:rPr>
      </w:pPr>
    </w:p>
    <w:p w:rsidR="00F17B90" w:rsidRDefault="00F17B90" w:rsidP="00F17B90">
      <w:pPr>
        <w:spacing w:after="0" w:line="240" w:lineRule="auto"/>
        <w:jc w:val="center"/>
        <w:rPr>
          <w:b/>
          <w:sz w:val="16"/>
          <w:szCs w:val="16"/>
        </w:rPr>
      </w:pPr>
    </w:p>
    <w:p w:rsidR="00F17B90" w:rsidRDefault="00F17B90" w:rsidP="00F17B90">
      <w:pPr>
        <w:spacing w:after="0" w:line="240" w:lineRule="auto"/>
        <w:jc w:val="center"/>
        <w:rPr>
          <w:b/>
          <w:sz w:val="16"/>
          <w:szCs w:val="16"/>
        </w:rPr>
      </w:pPr>
    </w:p>
    <w:p w:rsidR="00F17B90" w:rsidRDefault="00F17B90" w:rsidP="00F17B90">
      <w:pPr>
        <w:spacing w:after="0" w:line="240" w:lineRule="auto"/>
        <w:jc w:val="center"/>
        <w:rPr>
          <w:b/>
          <w:sz w:val="16"/>
          <w:szCs w:val="16"/>
        </w:rPr>
      </w:pPr>
    </w:p>
    <w:p w:rsidR="00F17B90" w:rsidRDefault="00F17B90" w:rsidP="00F17B90">
      <w:pPr>
        <w:spacing w:after="0" w:line="240" w:lineRule="auto"/>
        <w:jc w:val="center"/>
        <w:rPr>
          <w:b/>
          <w:sz w:val="16"/>
          <w:szCs w:val="16"/>
        </w:rPr>
      </w:pPr>
    </w:p>
    <w:p w:rsidR="00F17B90" w:rsidRDefault="00F17B90" w:rsidP="00F17B90">
      <w:pPr>
        <w:spacing w:after="0" w:line="240" w:lineRule="auto"/>
        <w:jc w:val="center"/>
        <w:rPr>
          <w:b/>
          <w:sz w:val="16"/>
          <w:szCs w:val="16"/>
        </w:rPr>
      </w:pPr>
    </w:p>
    <w:p w:rsidR="00F17B90" w:rsidRDefault="00F17B90" w:rsidP="00F17B90">
      <w:pPr>
        <w:spacing w:after="0" w:line="240" w:lineRule="auto"/>
        <w:jc w:val="center"/>
        <w:rPr>
          <w:b/>
          <w:sz w:val="16"/>
          <w:szCs w:val="16"/>
        </w:rPr>
      </w:pPr>
    </w:p>
    <w:p w:rsidR="00F17B90" w:rsidRDefault="00F17B90" w:rsidP="00F17B90">
      <w:pPr>
        <w:spacing w:after="0" w:line="240" w:lineRule="auto"/>
        <w:jc w:val="center"/>
        <w:rPr>
          <w:b/>
          <w:sz w:val="16"/>
          <w:szCs w:val="16"/>
        </w:rPr>
      </w:pPr>
    </w:p>
    <w:p w:rsidR="00F17B90" w:rsidRDefault="00F17B90" w:rsidP="00F17B90">
      <w:pPr>
        <w:spacing w:after="0" w:line="240" w:lineRule="auto"/>
        <w:jc w:val="center"/>
        <w:rPr>
          <w:b/>
          <w:sz w:val="16"/>
          <w:szCs w:val="16"/>
        </w:rPr>
      </w:pPr>
    </w:p>
    <w:p w:rsidR="00F17B90" w:rsidRDefault="00F17B90" w:rsidP="00F17B90">
      <w:pPr>
        <w:spacing w:after="0" w:line="240" w:lineRule="auto"/>
        <w:jc w:val="center"/>
        <w:rPr>
          <w:b/>
          <w:sz w:val="16"/>
          <w:szCs w:val="16"/>
        </w:rPr>
      </w:pPr>
    </w:p>
    <w:p w:rsidR="00F17B90" w:rsidRDefault="00F17B90" w:rsidP="00F17B90">
      <w:pPr>
        <w:spacing w:after="0" w:line="240" w:lineRule="auto"/>
        <w:jc w:val="center"/>
        <w:rPr>
          <w:b/>
          <w:sz w:val="16"/>
          <w:szCs w:val="16"/>
        </w:rPr>
      </w:pPr>
    </w:p>
    <w:p w:rsidR="00F17B90" w:rsidRDefault="00F17B90" w:rsidP="00F17B90">
      <w:pPr>
        <w:spacing w:after="0" w:line="240" w:lineRule="auto"/>
        <w:jc w:val="center"/>
        <w:rPr>
          <w:b/>
          <w:sz w:val="16"/>
          <w:szCs w:val="16"/>
        </w:rPr>
      </w:pPr>
    </w:p>
    <w:p w:rsidR="00F17B90" w:rsidRDefault="00F17B90" w:rsidP="00F17B90">
      <w:pPr>
        <w:spacing w:after="0" w:line="240" w:lineRule="auto"/>
        <w:jc w:val="center"/>
        <w:rPr>
          <w:b/>
          <w:sz w:val="16"/>
          <w:szCs w:val="16"/>
        </w:rPr>
      </w:pPr>
    </w:p>
    <w:p w:rsidR="00F17B90" w:rsidRDefault="00F17B90" w:rsidP="00F17B90">
      <w:pPr>
        <w:spacing w:after="0" w:line="240" w:lineRule="auto"/>
        <w:jc w:val="center"/>
        <w:rPr>
          <w:b/>
          <w:sz w:val="16"/>
          <w:szCs w:val="16"/>
        </w:rPr>
      </w:pPr>
    </w:p>
    <w:p w:rsidR="00F17B90" w:rsidRDefault="00F17B90" w:rsidP="00F17B90">
      <w:pPr>
        <w:spacing w:after="0" w:line="240" w:lineRule="auto"/>
        <w:jc w:val="center"/>
        <w:rPr>
          <w:b/>
          <w:sz w:val="16"/>
          <w:szCs w:val="16"/>
        </w:rPr>
      </w:pPr>
    </w:p>
    <w:p w:rsidR="00F17B90" w:rsidRPr="00F17B90" w:rsidRDefault="00F17B90" w:rsidP="00F17B90">
      <w:pPr>
        <w:spacing w:after="0" w:line="240" w:lineRule="auto"/>
        <w:jc w:val="center"/>
        <w:rPr>
          <w:b/>
          <w:sz w:val="16"/>
          <w:szCs w:val="16"/>
        </w:rPr>
      </w:pPr>
    </w:p>
    <w:p w:rsidR="00F17B90" w:rsidRPr="00F17B90" w:rsidRDefault="00F17B90" w:rsidP="00F17B90">
      <w:pPr>
        <w:spacing w:after="0" w:line="240" w:lineRule="auto"/>
        <w:jc w:val="center"/>
        <w:rPr>
          <w:b/>
          <w:sz w:val="16"/>
          <w:szCs w:val="16"/>
        </w:rPr>
      </w:pPr>
      <w:r w:rsidRPr="00F17B90">
        <w:rPr>
          <w:b/>
          <w:sz w:val="16"/>
          <w:szCs w:val="16"/>
        </w:rPr>
        <w:lastRenderedPageBreak/>
        <w:t xml:space="preserve">СОВЕТ  ДЕПУТАТОВ  </w:t>
      </w:r>
    </w:p>
    <w:p w:rsidR="00F17B90" w:rsidRPr="00F17B90" w:rsidRDefault="00F17B90" w:rsidP="00F17B90">
      <w:pPr>
        <w:spacing w:after="0" w:line="240" w:lineRule="auto"/>
        <w:jc w:val="center"/>
        <w:rPr>
          <w:b/>
          <w:sz w:val="16"/>
          <w:szCs w:val="16"/>
        </w:rPr>
      </w:pPr>
      <w:r w:rsidRPr="00F17B90">
        <w:rPr>
          <w:b/>
          <w:sz w:val="16"/>
          <w:szCs w:val="16"/>
        </w:rPr>
        <w:t xml:space="preserve">МУНИЦИПАЛЬНОГО  ОБРАЗОВАНИЯ  </w:t>
      </w:r>
    </w:p>
    <w:p w:rsidR="00F17B90" w:rsidRPr="00F17B90" w:rsidRDefault="00F17B90" w:rsidP="00F17B90">
      <w:pPr>
        <w:spacing w:after="0" w:line="240" w:lineRule="auto"/>
        <w:jc w:val="center"/>
        <w:rPr>
          <w:b/>
          <w:sz w:val="16"/>
          <w:szCs w:val="16"/>
        </w:rPr>
      </w:pPr>
      <w:r w:rsidRPr="00F17B90">
        <w:rPr>
          <w:b/>
          <w:sz w:val="16"/>
          <w:szCs w:val="16"/>
        </w:rPr>
        <w:t>ВОЙСКОВИЦКОЕ СЕЛЬСКОЕ ПОСЕЛЕНИЕ</w:t>
      </w:r>
    </w:p>
    <w:p w:rsidR="00F17B90" w:rsidRPr="00F17B90" w:rsidRDefault="00F17B90" w:rsidP="00F17B90">
      <w:pPr>
        <w:spacing w:after="0" w:line="240" w:lineRule="auto"/>
        <w:jc w:val="center"/>
        <w:rPr>
          <w:b/>
          <w:sz w:val="16"/>
          <w:szCs w:val="16"/>
        </w:rPr>
      </w:pPr>
      <w:r w:rsidRPr="00F17B90">
        <w:rPr>
          <w:b/>
          <w:sz w:val="16"/>
          <w:szCs w:val="16"/>
        </w:rPr>
        <w:t>ГАТЧИНСКОГО  МУНИЦИПАЛЬНОГО  РАЙОНА</w:t>
      </w:r>
    </w:p>
    <w:p w:rsidR="00F17B90" w:rsidRPr="00F17B90" w:rsidRDefault="00F17B90" w:rsidP="00F17B90">
      <w:pPr>
        <w:spacing w:after="0" w:line="240" w:lineRule="auto"/>
        <w:jc w:val="center"/>
        <w:rPr>
          <w:b/>
          <w:sz w:val="16"/>
          <w:szCs w:val="16"/>
        </w:rPr>
      </w:pPr>
      <w:r w:rsidRPr="00F17B90">
        <w:rPr>
          <w:b/>
          <w:sz w:val="16"/>
          <w:szCs w:val="16"/>
        </w:rPr>
        <w:t>ЛЕНИНГРАДСКОЙ ОБЛАСТИ</w:t>
      </w:r>
    </w:p>
    <w:p w:rsidR="00F17B90" w:rsidRPr="00F17B90" w:rsidRDefault="00F17B90" w:rsidP="00F17B90">
      <w:pPr>
        <w:spacing w:after="0" w:line="240" w:lineRule="auto"/>
        <w:jc w:val="center"/>
        <w:rPr>
          <w:i/>
          <w:sz w:val="16"/>
          <w:szCs w:val="16"/>
        </w:rPr>
      </w:pPr>
      <w:r w:rsidRPr="00F17B90">
        <w:rPr>
          <w:i/>
          <w:sz w:val="16"/>
          <w:szCs w:val="16"/>
        </w:rPr>
        <w:t>Четвертый созыв</w:t>
      </w:r>
    </w:p>
    <w:p w:rsidR="00F17B90" w:rsidRPr="00F17B90" w:rsidRDefault="00F17B90" w:rsidP="00F17B90">
      <w:pPr>
        <w:spacing w:after="0" w:line="240" w:lineRule="auto"/>
        <w:jc w:val="center"/>
        <w:rPr>
          <w:b/>
          <w:sz w:val="16"/>
          <w:szCs w:val="16"/>
        </w:rPr>
      </w:pPr>
    </w:p>
    <w:p w:rsidR="00F17B90" w:rsidRPr="00F17B90" w:rsidRDefault="00F17B90" w:rsidP="00F17B90">
      <w:pPr>
        <w:spacing w:after="0" w:line="240" w:lineRule="auto"/>
        <w:jc w:val="center"/>
        <w:rPr>
          <w:b/>
          <w:sz w:val="16"/>
          <w:szCs w:val="16"/>
        </w:rPr>
      </w:pPr>
      <w:r w:rsidRPr="00F17B90">
        <w:rPr>
          <w:b/>
          <w:sz w:val="16"/>
          <w:szCs w:val="16"/>
        </w:rPr>
        <w:t>РЕШЕНИЕ</w:t>
      </w:r>
    </w:p>
    <w:p w:rsidR="00F17B90" w:rsidRPr="00F17B90" w:rsidRDefault="00F17B90" w:rsidP="00F17B90">
      <w:pPr>
        <w:spacing w:after="0" w:line="240" w:lineRule="auto"/>
        <w:jc w:val="center"/>
        <w:rPr>
          <w:b/>
          <w:sz w:val="16"/>
          <w:szCs w:val="16"/>
        </w:rPr>
      </w:pPr>
    </w:p>
    <w:p w:rsidR="00F17B90" w:rsidRPr="00F17B90" w:rsidRDefault="00F17B90" w:rsidP="00F17B90">
      <w:pPr>
        <w:spacing w:after="0" w:line="240" w:lineRule="auto"/>
        <w:jc w:val="center"/>
        <w:rPr>
          <w:b/>
          <w:sz w:val="16"/>
          <w:szCs w:val="16"/>
        </w:rPr>
      </w:pPr>
    </w:p>
    <w:p w:rsidR="00F17B90" w:rsidRPr="00F17B90" w:rsidRDefault="00F17B90" w:rsidP="00F17B90">
      <w:pPr>
        <w:spacing w:after="0" w:line="240" w:lineRule="auto"/>
        <w:jc w:val="both"/>
        <w:rPr>
          <w:b/>
          <w:sz w:val="16"/>
          <w:szCs w:val="16"/>
        </w:rPr>
      </w:pPr>
      <w:r w:rsidRPr="00F17B90">
        <w:rPr>
          <w:b/>
          <w:sz w:val="16"/>
          <w:szCs w:val="16"/>
        </w:rPr>
        <w:t>16.03.2023</w:t>
      </w:r>
      <w:r w:rsidRPr="00F17B90">
        <w:rPr>
          <w:b/>
          <w:sz w:val="16"/>
          <w:szCs w:val="16"/>
        </w:rPr>
        <w:tab/>
      </w:r>
      <w:r w:rsidRPr="00F17B90">
        <w:rPr>
          <w:b/>
          <w:sz w:val="16"/>
          <w:szCs w:val="16"/>
        </w:rPr>
        <w:tab/>
      </w:r>
      <w:r w:rsidRPr="00F17B90">
        <w:rPr>
          <w:b/>
          <w:sz w:val="16"/>
          <w:szCs w:val="16"/>
        </w:rPr>
        <w:tab/>
      </w:r>
      <w:r w:rsidRPr="00F17B90">
        <w:rPr>
          <w:b/>
          <w:sz w:val="16"/>
          <w:szCs w:val="16"/>
        </w:rPr>
        <w:tab/>
      </w:r>
      <w:r w:rsidRPr="00F17B90">
        <w:rPr>
          <w:b/>
          <w:sz w:val="16"/>
          <w:szCs w:val="16"/>
        </w:rPr>
        <w:tab/>
      </w:r>
      <w:r w:rsidRPr="00F17B90">
        <w:rPr>
          <w:b/>
          <w:sz w:val="16"/>
          <w:szCs w:val="16"/>
        </w:rPr>
        <w:tab/>
      </w:r>
      <w:r w:rsidRPr="00F17B90">
        <w:rPr>
          <w:b/>
          <w:sz w:val="16"/>
          <w:szCs w:val="16"/>
        </w:rPr>
        <w:tab/>
      </w:r>
      <w:r w:rsidRPr="00F17B90">
        <w:rPr>
          <w:b/>
          <w:sz w:val="16"/>
          <w:szCs w:val="16"/>
        </w:rPr>
        <w:tab/>
      </w:r>
      <w:r w:rsidRPr="00F17B90">
        <w:rPr>
          <w:b/>
          <w:sz w:val="16"/>
          <w:szCs w:val="16"/>
        </w:rPr>
        <w:tab/>
      </w:r>
      <w:r w:rsidRPr="00F17B90">
        <w:rPr>
          <w:b/>
          <w:sz w:val="16"/>
          <w:szCs w:val="16"/>
        </w:rPr>
        <w:tab/>
      </w:r>
      <w:r w:rsidRPr="00F17B90">
        <w:rPr>
          <w:b/>
          <w:sz w:val="16"/>
          <w:szCs w:val="16"/>
        </w:rPr>
        <w:tab/>
        <w:t>№162</w:t>
      </w:r>
      <w:r w:rsidRPr="00F17B90">
        <w:rPr>
          <w:b/>
          <w:sz w:val="16"/>
          <w:szCs w:val="16"/>
        </w:rPr>
        <w:tab/>
      </w:r>
      <w:r w:rsidRPr="00F17B90">
        <w:rPr>
          <w:b/>
          <w:sz w:val="16"/>
          <w:szCs w:val="16"/>
        </w:rPr>
        <w:tab/>
      </w:r>
      <w:r w:rsidRPr="00F17B90">
        <w:rPr>
          <w:b/>
          <w:sz w:val="16"/>
          <w:szCs w:val="16"/>
        </w:rPr>
        <w:tab/>
      </w:r>
      <w:r w:rsidRPr="00F17B90">
        <w:rPr>
          <w:b/>
          <w:sz w:val="16"/>
          <w:szCs w:val="16"/>
        </w:rPr>
        <w:tab/>
      </w:r>
      <w:r w:rsidRPr="00F17B90">
        <w:rPr>
          <w:b/>
          <w:sz w:val="16"/>
          <w:szCs w:val="16"/>
        </w:rPr>
        <w:tab/>
      </w:r>
      <w:r w:rsidRPr="00F17B90">
        <w:rPr>
          <w:b/>
          <w:sz w:val="16"/>
          <w:szCs w:val="16"/>
        </w:rPr>
        <w:tab/>
        <w:t xml:space="preserve">                                          </w:t>
      </w:r>
    </w:p>
    <w:p w:rsidR="00F17B90" w:rsidRPr="00F17B90" w:rsidRDefault="00F17B90" w:rsidP="00F17B90">
      <w:pPr>
        <w:pStyle w:val="af2"/>
        <w:rPr>
          <w:sz w:val="16"/>
          <w:szCs w:val="16"/>
        </w:rPr>
      </w:pPr>
    </w:p>
    <w:p w:rsidR="00F17B90" w:rsidRPr="00F17B90" w:rsidRDefault="00F17B90" w:rsidP="00F17B90">
      <w:pPr>
        <w:pStyle w:val="af2"/>
        <w:rPr>
          <w:b/>
          <w:sz w:val="16"/>
          <w:szCs w:val="16"/>
        </w:rPr>
      </w:pPr>
      <w:r w:rsidRPr="00F17B90">
        <w:rPr>
          <w:b/>
          <w:sz w:val="16"/>
          <w:szCs w:val="16"/>
        </w:rPr>
        <w:t xml:space="preserve">Об утверждении отчета о результатах </w:t>
      </w:r>
    </w:p>
    <w:p w:rsidR="00F17B90" w:rsidRPr="00F17B90" w:rsidRDefault="00F17B90" w:rsidP="00F17B90">
      <w:pPr>
        <w:pStyle w:val="af2"/>
        <w:rPr>
          <w:b/>
          <w:sz w:val="16"/>
          <w:szCs w:val="16"/>
        </w:rPr>
      </w:pPr>
      <w:r w:rsidRPr="00F17B90">
        <w:rPr>
          <w:b/>
          <w:sz w:val="16"/>
          <w:szCs w:val="16"/>
        </w:rPr>
        <w:t xml:space="preserve">приватизации муниципального имущества </w:t>
      </w:r>
    </w:p>
    <w:p w:rsidR="00F17B90" w:rsidRPr="00F17B90" w:rsidRDefault="00F17B90" w:rsidP="00F17B90">
      <w:pPr>
        <w:pStyle w:val="af2"/>
        <w:rPr>
          <w:b/>
          <w:sz w:val="16"/>
          <w:szCs w:val="16"/>
        </w:rPr>
      </w:pPr>
      <w:r w:rsidRPr="00F17B90">
        <w:rPr>
          <w:b/>
          <w:sz w:val="16"/>
          <w:szCs w:val="16"/>
        </w:rPr>
        <w:t xml:space="preserve">МО </w:t>
      </w:r>
      <w:proofErr w:type="spellStart"/>
      <w:r w:rsidRPr="00F17B90">
        <w:rPr>
          <w:b/>
          <w:sz w:val="16"/>
          <w:szCs w:val="16"/>
        </w:rPr>
        <w:t>Войсковицкое</w:t>
      </w:r>
      <w:proofErr w:type="spellEnd"/>
      <w:r w:rsidRPr="00F17B90">
        <w:rPr>
          <w:b/>
          <w:sz w:val="16"/>
          <w:szCs w:val="16"/>
        </w:rPr>
        <w:t xml:space="preserve"> сельское поселение за 2022 год</w:t>
      </w:r>
    </w:p>
    <w:p w:rsidR="00F17B90" w:rsidRPr="00F17B90" w:rsidRDefault="00F17B90" w:rsidP="00F17B90">
      <w:pPr>
        <w:spacing w:after="0" w:line="240" w:lineRule="auto"/>
        <w:ind w:right="5647"/>
        <w:jc w:val="both"/>
        <w:rPr>
          <w:sz w:val="16"/>
          <w:szCs w:val="16"/>
        </w:rPr>
      </w:pPr>
    </w:p>
    <w:p w:rsidR="00F17B90" w:rsidRPr="00F17B90" w:rsidRDefault="00F17B90" w:rsidP="00F17B90">
      <w:pPr>
        <w:spacing w:after="0" w:line="240" w:lineRule="auto"/>
        <w:ind w:right="5647"/>
        <w:jc w:val="both"/>
        <w:rPr>
          <w:sz w:val="16"/>
          <w:szCs w:val="16"/>
        </w:rPr>
      </w:pPr>
    </w:p>
    <w:p w:rsidR="00F17B90" w:rsidRPr="00F17B90" w:rsidRDefault="00F17B90" w:rsidP="00F17B90">
      <w:pPr>
        <w:spacing w:after="0" w:line="240" w:lineRule="auto"/>
        <w:ind w:firstLine="567"/>
        <w:jc w:val="both"/>
        <w:rPr>
          <w:b/>
          <w:sz w:val="16"/>
          <w:szCs w:val="16"/>
        </w:rPr>
      </w:pPr>
      <w:proofErr w:type="gramStart"/>
      <w:r w:rsidRPr="00F17B90">
        <w:rPr>
          <w:rStyle w:val="apple-style-span"/>
          <w:sz w:val="16"/>
          <w:szCs w:val="16"/>
        </w:rPr>
        <w:t>В соответствии с</w:t>
      </w:r>
      <w:r w:rsidRPr="00F17B90">
        <w:rPr>
          <w:sz w:val="16"/>
          <w:szCs w:val="16"/>
        </w:rPr>
        <w:t xml:space="preserve"> Федеральными законами от 06.10.2003 года </w:t>
      </w:r>
      <w:hyperlink r:id="rId45" w:history="1">
        <w:r w:rsidRPr="00F17B90">
          <w:rPr>
            <w:sz w:val="16"/>
            <w:szCs w:val="16"/>
          </w:rPr>
          <w:t>№131-ФЗ</w:t>
        </w:r>
      </w:hyperlink>
      <w:r w:rsidRPr="00F17B90">
        <w:rPr>
          <w:sz w:val="16"/>
          <w:szCs w:val="16"/>
        </w:rPr>
        <w:t xml:space="preserve"> «Об общих принципах организации местного самоуправления в Российской Федерации», </w:t>
      </w:r>
      <w:r w:rsidRPr="00F17B90">
        <w:rPr>
          <w:color w:val="000000"/>
          <w:sz w:val="16"/>
          <w:szCs w:val="16"/>
        </w:rPr>
        <w:t xml:space="preserve">от 21.12.2001 года №178-ФЗ «О приватизации государственного и муниципального имущества», </w:t>
      </w:r>
      <w:r w:rsidRPr="00F17B90">
        <w:rPr>
          <w:sz w:val="16"/>
          <w:szCs w:val="16"/>
        </w:rPr>
        <w:t xml:space="preserve"> Постановлением Правительства Российской Федерации от 27.08.2012 №860 «Об организации и проведении продажи государственного или муниципального имущества в электронной форме»</w:t>
      </w:r>
      <w:r w:rsidRPr="00F17B90">
        <w:rPr>
          <w:color w:val="000000"/>
          <w:sz w:val="16"/>
          <w:szCs w:val="16"/>
        </w:rPr>
        <w:t xml:space="preserve">,  руководствуясь </w:t>
      </w:r>
      <w:r w:rsidRPr="00F17B90">
        <w:rPr>
          <w:sz w:val="16"/>
          <w:szCs w:val="16"/>
        </w:rPr>
        <w:t xml:space="preserve">Уставом МО </w:t>
      </w:r>
      <w:proofErr w:type="spellStart"/>
      <w:r w:rsidRPr="00F17B90">
        <w:rPr>
          <w:sz w:val="16"/>
          <w:szCs w:val="16"/>
        </w:rPr>
        <w:t>Войсковицкое</w:t>
      </w:r>
      <w:proofErr w:type="spellEnd"/>
      <w:r w:rsidRPr="00F17B90">
        <w:rPr>
          <w:sz w:val="16"/>
          <w:szCs w:val="16"/>
        </w:rPr>
        <w:t xml:space="preserve"> сельское поселение, Совет депутатов муниципального образования  </w:t>
      </w:r>
      <w:proofErr w:type="spellStart"/>
      <w:r w:rsidRPr="00F17B90">
        <w:rPr>
          <w:sz w:val="16"/>
          <w:szCs w:val="16"/>
        </w:rPr>
        <w:t>Войсковицкое</w:t>
      </w:r>
      <w:proofErr w:type="spellEnd"/>
      <w:r w:rsidRPr="00F17B90">
        <w:rPr>
          <w:sz w:val="16"/>
          <w:szCs w:val="16"/>
        </w:rPr>
        <w:t xml:space="preserve"> сельское поселение</w:t>
      </w:r>
      <w:proofErr w:type="gramEnd"/>
      <w:r w:rsidRPr="00F17B90">
        <w:rPr>
          <w:sz w:val="16"/>
          <w:szCs w:val="16"/>
        </w:rPr>
        <w:t xml:space="preserve"> Гатчинского муниципального района Ленинградской области</w:t>
      </w:r>
      <w:r w:rsidRPr="00F17B90">
        <w:rPr>
          <w:b/>
          <w:sz w:val="16"/>
          <w:szCs w:val="16"/>
        </w:rPr>
        <w:t xml:space="preserve"> </w:t>
      </w:r>
    </w:p>
    <w:p w:rsidR="00F17B90" w:rsidRPr="00F17B90" w:rsidRDefault="00F17B90" w:rsidP="00F17B90">
      <w:pPr>
        <w:spacing w:after="0" w:line="240" w:lineRule="auto"/>
        <w:ind w:firstLine="567"/>
        <w:jc w:val="center"/>
        <w:rPr>
          <w:b/>
          <w:sz w:val="16"/>
          <w:szCs w:val="16"/>
        </w:rPr>
      </w:pPr>
    </w:p>
    <w:p w:rsidR="00F17B90" w:rsidRPr="00F17B90" w:rsidRDefault="00F17B90" w:rsidP="00F17B90">
      <w:pPr>
        <w:spacing w:after="0" w:line="240" w:lineRule="auto"/>
        <w:ind w:firstLine="567"/>
        <w:jc w:val="center"/>
        <w:rPr>
          <w:b/>
          <w:sz w:val="16"/>
          <w:szCs w:val="16"/>
        </w:rPr>
      </w:pPr>
      <w:r w:rsidRPr="00F17B90">
        <w:rPr>
          <w:b/>
          <w:sz w:val="16"/>
          <w:szCs w:val="16"/>
        </w:rPr>
        <w:t>РЕШИЛ:</w:t>
      </w:r>
    </w:p>
    <w:p w:rsidR="00F17B90" w:rsidRPr="00F17B90" w:rsidRDefault="00F17B90" w:rsidP="00F17B90">
      <w:pPr>
        <w:spacing w:after="0" w:line="240" w:lineRule="auto"/>
        <w:ind w:firstLine="567"/>
        <w:jc w:val="center"/>
        <w:rPr>
          <w:b/>
          <w:sz w:val="16"/>
          <w:szCs w:val="16"/>
        </w:rPr>
      </w:pPr>
    </w:p>
    <w:p w:rsidR="00F17B90" w:rsidRPr="00F17B90" w:rsidRDefault="00F17B90" w:rsidP="00767750">
      <w:pPr>
        <w:numPr>
          <w:ilvl w:val="0"/>
          <w:numId w:val="45"/>
        </w:numPr>
        <w:tabs>
          <w:tab w:val="left" w:pos="851"/>
        </w:tabs>
        <w:spacing w:after="0" w:line="240" w:lineRule="auto"/>
        <w:ind w:left="0" w:firstLine="567"/>
        <w:jc w:val="both"/>
        <w:rPr>
          <w:sz w:val="16"/>
          <w:szCs w:val="16"/>
        </w:rPr>
      </w:pPr>
      <w:r w:rsidRPr="00F17B90">
        <w:rPr>
          <w:color w:val="000000"/>
          <w:sz w:val="16"/>
          <w:szCs w:val="16"/>
        </w:rPr>
        <w:t xml:space="preserve">Утвердить </w:t>
      </w:r>
      <w:r w:rsidRPr="00F17B90">
        <w:rPr>
          <w:sz w:val="16"/>
          <w:szCs w:val="16"/>
        </w:rPr>
        <w:t xml:space="preserve">отчет о результатах приватизации муниципального имущества муниципального образования </w:t>
      </w:r>
      <w:proofErr w:type="spellStart"/>
      <w:r w:rsidRPr="00F17B90">
        <w:rPr>
          <w:sz w:val="16"/>
          <w:szCs w:val="16"/>
        </w:rPr>
        <w:t>Войсковицкое</w:t>
      </w:r>
      <w:proofErr w:type="spellEnd"/>
      <w:r w:rsidRPr="00F17B90">
        <w:rPr>
          <w:sz w:val="16"/>
          <w:szCs w:val="16"/>
        </w:rPr>
        <w:t xml:space="preserve"> сельское поселение за 2022год </w:t>
      </w:r>
      <w:r w:rsidRPr="00F17B90">
        <w:rPr>
          <w:color w:val="000000"/>
          <w:sz w:val="16"/>
          <w:szCs w:val="16"/>
        </w:rPr>
        <w:t>согласно приложению.</w:t>
      </w:r>
    </w:p>
    <w:p w:rsidR="00F17B90" w:rsidRPr="00F17B90" w:rsidRDefault="00F17B90" w:rsidP="00767750">
      <w:pPr>
        <w:numPr>
          <w:ilvl w:val="0"/>
          <w:numId w:val="45"/>
        </w:numPr>
        <w:tabs>
          <w:tab w:val="left" w:pos="0"/>
          <w:tab w:val="left" w:pos="142"/>
          <w:tab w:val="left" w:pos="567"/>
          <w:tab w:val="left" w:pos="993"/>
        </w:tabs>
        <w:spacing w:after="0" w:line="240" w:lineRule="auto"/>
        <w:ind w:left="0" w:firstLine="567"/>
        <w:jc w:val="both"/>
        <w:rPr>
          <w:sz w:val="16"/>
          <w:szCs w:val="16"/>
        </w:rPr>
      </w:pPr>
      <w:r w:rsidRPr="00F17B90">
        <w:rPr>
          <w:sz w:val="16"/>
          <w:szCs w:val="16"/>
        </w:rPr>
        <w:t>Опубликовать настоящее решение в печатном издании «</w:t>
      </w:r>
      <w:proofErr w:type="spellStart"/>
      <w:r w:rsidRPr="00F17B90">
        <w:rPr>
          <w:sz w:val="16"/>
          <w:szCs w:val="16"/>
        </w:rPr>
        <w:t>Войсковицкий</w:t>
      </w:r>
      <w:proofErr w:type="spellEnd"/>
      <w:r w:rsidRPr="00F17B90">
        <w:rPr>
          <w:sz w:val="16"/>
          <w:szCs w:val="16"/>
        </w:rPr>
        <w:t xml:space="preserve"> вестник» и разместить на официальном сайте муниципального образования </w:t>
      </w:r>
      <w:proofErr w:type="spellStart"/>
      <w:r w:rsidRPr="00F17B90">
        <w:rPr>
          <w:sz w:val="16"/>
          <w:szCs w:val="16"/>
        </w:rPr>
        <w:t>Войсковицкое</w:t>
      </w:r>
      <w:proofErr w:type="spellEnd"/>
      <w:r w:rsidRPr="00F17B90">
        <w:rPr>
          <w:sz w:val="16"/>
          <w:szCs w:val="16"/>
        </w:rPr>
        <w:t xml:space="preserve"> сельское поселение.</w:t>
      </w:r>
    </w:p>
    <w:p w:rsidR="00F17B90" w:rsidRPr="00F17B90" w:rsidRDefault="00F17B90" w:rsidP="00767750">
      <w:pPr>
        <w:numPr>
          <w:ilvl w:val="0"/>
          <w:numId w:val="45"/>
        </w:numPr>
        <w:tabs>
          <w:tab w:val="left" w:pos="-426"/>
          <w:tab w:val="left" w:pos="567"/>
          <w:tab w:val="left" w:pos="993"/>
        </w:tabs>
        <w:spacing w:after="0" w:line="240" w:lineRule="auto"/>
        <w:ind w:left="0" w:firstLine="567"/>
        <w:jc w:val="both"/>
        <w:rPr>
          <w:sz w:val="16"/>
          <w:szCs w:val="16"/>
        </w:rPr>
      </w:pPr>
      <w:r w:rsidRPr="00F17B90">
        <w:rPr>
          <w:sz w:val="16"/>
          <w:szCs w:val="16"/>
        </w:rPr>
        <w:t>Настоящее решение вступает в силу со дня его официального опубликования.</w:t>
      </w:r>
    </w:p>
    <w:p w:rsidR="00F17B90" w:rsidRPr="00F17B90" w:rsidRDefault="00F17B90" w:rsidP="00F17B90">
      <w:pPr>
        <w:pStyle w:val="aa"/>
        <w:tabs>
          <w:tab w:val="left" w:pos="-426"/>
        </w:tabs>
        <w:spacing w:after="0"/>
        <w:ind w:right="360"/>
        <w:rPr>
          <w:sz w:val="16"/>
          <w:szCs w:val="16"/>
        </w:rPr>
      </w:pPr>
    </w:p>
    <w:p w:rsidR="00F17B90" w:rsidRPr="00F17B90" w:rsidRDefault="00F17B90" w:rsidP="00F17B90">
      <w:pPr>
        <w:pStyle w:val="aa"/>
        <w:tabs>
          <w:tab w:val="left" w:pos="-426"/>
        </w:tabs>
        <w:spacing w:after="0"/>
        <w:ind w:right="360"/>
        <w:rPr>
          <w:sz w:val="16"/>
          <w:szCs w:val="16"/>
        </w:rPr>
      </w:pPr>
    </w:p>
    <w:p w:rsidR="00F17B90" w:rsidRPr="00F17B90" w:rsidRDefault="00F17B90" w:rsidP="00F17B90">
      <w:pPr>
        <w:pStyle w:val="aa"/>
        <w:tabs>
          <w:tab w:val="left" w:pos="-426"/>
        </w:tabs>
        <w:spacing w:after="0"/>
        <w:ind w:right="360"/>
        <w:rPr>
          <w:sz w:val="16"/>
          <w:szCs w:val="16"/>
        </w:rPr>
      </w:pPr>
    </w:p>
    <w:p w:rsidR="00F17B90" w:rsidRPr="00F17B90" w:rsidRDefault="00F17B90" w:rsidP="00F17B90">
      <w:pPr>
        <w:pStyle w:val="aa"/>
        <w:tabs>
          <w:tab w:val="left" w:pos="-426"/>
        </w:tabs>
        <w:spacing w:after="0"/>
        <w:ind w:right="360"/>
        <w:rPr>
          <w:sz w:val="16"/>
          <w:szCs w:val="16"/>
        </w:rPr>
      </w:pPr>
    </w:p>
    <w:p w:rsidR="00F17B90" w:rsidRPr="00F17B90" w:rsidRDefault="00F17B90" w:rsidP="00F17B90">
      <w:pPr>
        <w:spacing w:after="0" w:line="240" w:lineRule="auto"/>
        <w:jc w:val="both"/>
        <w:rPr>
          <w:b/>
          <w:sz w:val="16"/>
          <w:szCs w:val="16"/>
        </w:rPr>
        <w:sectPr w:rsidR="00F17B90" w:rsidRPr="00F17B90" w:rsidSect="00CF1CB0">
          <w:pgSz w:w="11906" w:h="16838" w:code="9"/>
          <w:pgMar w:top="851" w:right="851" w:bottom="567" w:left="1560" w:header="720" w:footer="720" w:gutter="0"/>
          <w:cols w:space="720"/>
          <w:docGrid w:linePitch="272"/>
        </w:sectPr>
      </w:pPr>
      <w:r w:rsidRPr="00F17B90">
        <w:rPr>
          <w:b/>
          <w:sz w:val="16"/>
          <w:szCs w:val="16"/>
        </w:rPr>
        <w:t>Глава муниципального образования</w:t>
      </w:r>
      <w:r w:rsidRPr="00F17B90">
        <w:rPr>
          <w:b/>
          <w:sz w:val="16"/>
          <w:szCs w:val="16"/>
        </w:rPr>
        <w:tab/>
      </w:r>
      <w:r w:rsidRPr="00F17B90">
        <w:rPr>
          <w:b/>
          <w:sz w:val="16"/>
          <w:szCs w:val="16"/>
        </w:rPr>
        <w:tab/>
      </w:r>
      <w:r w:rsidRPr="00F17B90">
        <w:rPr>
          <w:b/>
          <w:sz w:val="16"/>
          <w:szCs w:val="16"/>
        </w:rPr>
        <w:tab/>
        <w:t xml:space="preserve">          </w:t>
      </w:r>
      <w:r>
        <w:rPr>
          <w:b/>
          <w:sz w:val="16"/>
          <w:szCs w:val="16"/>
        </w:rPr>
        <w:t xml:space="preserve">      </w:t>
      </w:r>
      <w:r w:rsidRPr="00F17B90">
        <w:rPr>
          <w:b/>
          <w:sz w:val="16"/>
          <w:szCs w:val="16"/>
        </w:rPr>
        <w:t xml:space="preserve"> Р.А.Алехин</w:t>
      </w:r>
    </w:p>
    <w:p w:rsidR="00F17B90" w:rsidRPr="00F17B90" w:rsidRDefault="00F17B90" w:rsidP="00F17B90">
      <w:pPr>
        <w:spacing w:after="0" w:line="240" w:lineRule="auto"/>
        <w:ind w:left="11482"/>
        <w:rPr>
          <w:sz w:val="16"/>
          <w:szCs w:val="16"/>
        </w:rPr>
      </w:pPr>
      <w:r w:rsidRPr="00F17B90">
        <w:rPr>
          <w:sz w:val="16"/>
          <w:szCs w:val="16"/>
        </w:rPr>
        <w:lastRenderedPageBreak/>
        <w:t>62</w:t>
      </w:r>
    </w:p>
    <w:p w:rsidR="00F17B90" w:rsidRPr="00F17B90" w:rsidRDefault="00F17B90" w:rsidP="00F17B90">
      <w:pPr>
        <w:pStyle w:val="ConsNonformat"/>
        <w:widowControl/>
        <w:ind w:left="11482"/>
        <w:rPr>
          <w:rFonts w:ascii="Times New Roman" w:hAnsi="Times New Roman" w:cs="Times New Roman"/>
          <w:sz w:val="16"/>
          <w:szCs w:val="16"/>
        </w:rPr>
      </w:pPr>
      <w:r w:rsidRPr="00F17B90">
        <w:rPr>
          <w:rFonts w:ascii="Times New Roman" w:hAnsi="Times New Roman" w:cs="Times New Roman"/>
          <w:sz w:val="16"/>
          <w:szCs w:val="16"/>
        </w:rPr>
        <w:t xml:space="preserve">                                                                                                                </w:t>
      </w:r>
    </w:p>
    <w:p w:rsidR="00F17B90" w:rsidRPr="00F17B90" w:rsidRDefault="00F17B90" w:rsidP="00F17B90">
      <w:pPr>
        <w:spacing w:after="0" w:line="240" w:lineRule="auto"/>
        <w:jc w:val="center"/>
        <w:rPr>
          <w:b/>
          <w:sz w:val="16"/>
          <w:szCs w:val="16"/>
        </w:rPr>
      </w:pPr>
      <w:r w:rsidRPr="00F17B90">
        <w:rPr>
          <w:b/>
          <w:sz w:val="16"/>
          <w:szCs w:val="16"/>
        </w:rPr>
        <w:t xml:space="preserve">ОТЧЕТ </w:t>
      </w:r>
    </w:p>
    <w:p w:rsidR="00F17B90" w:rsidRPr="00F17B90" w:rsidRDefault="00F17B90" w:rsidP="00F17B90">
      <w:pPr>
        <w:spacing w:after="0" w:line="240" w:lineRule="auto"/>
        <w:jc w:val="center"/>
        <w:rPr>
          <w:b/>
          <w:sz w:val="16"/>
          <w:szCs w:val="16"/>
        </w:rPr>
      </w:pPr>
      <w:r w:rsidRPr="00F17B90">
        <w:rPr>
          <w:b/>
          <w:sz w:val="16"/>
          <w:szCs w:val="16"/>
        </w:rPr>
        <w:t xml:space="preserve">о результатах приватизации муниципального имущества </w:t>
      </w:r>
    </w:p>
    <w:p w:rsidR="00F17B90" w:rsidRPr="00F17B90" w:rsidRDefault="00F17B90" w:rsidP="00F17B90">
      <w:pPr>
        <w:spacing w:after="0" w:line="240" w:lineRule="auto"/>
        <w:jc w:val="center"/>
        <w:rPr>
          <w:b/>
          <w:sz w:val="16"/>
          <w:szCs w:val="16"/>
        </w:rPr>
      </w:pPr>
      <w:r w:rsidRPr="00F17B90">
        <w:rPr>
          <w:b/>
          <w:sz w:val="16"/>
          <w:szCs w:val="16"/>
        </w:rPr>
        <w:t xml:space="preserve">муниципального образования </w:t>
      </w:r>
      <w:proofErr w:type="spellStart"/>
      <w:r w:rsidRPr="00F17B90">
        <w:rPr>
          <w:b/>
          <w:sz w:val="16"/>
          <w:szCs w:val="16"/>
        </w:rPr>
        <w:t>Войсковицкое</w:t>
      </w:r>
      <w:proofErr w:type="spellEnd"/>
      <w:r w:rsidRPr="00F17B90">
        <w:rPr>
          <w:b/>
          <w:sz w:val="16"/>
          <w:szCs w:val="16"/>
        </w:rPr>
        <w:t xml:space="preserve"> сельское поселение </w:t>
      </w:r>
    </w:p>
    <w:p w:rsidR="00F17B90" w:rsidRPr="00F17B90" w:rsidRDefault="00F17B90" w:rsidP="00F17B90">
      <w:pPr>
        <w:spacing w:after="0" w:line="240" w:lineRule="auto"/>
        <w:jc w:val="center"/>
        <w:rPr>
          <w:b/>
          <w:sz w:val="16"/>
          <w:szCs w:val="16"/>
        </w:rPr>
      </w:pPr>
      <w:r w:rsidRPr="00F17B90">
        <w:rPr>
          <w:b/>
          <w:sz w:val="16"/>
          <w:szCs w:val="16"/>
        </w:rPr>
        <w:t>за 2022 год</w:t>
      </w:r>
    </w:p>
    <w:p w:rsidR="00F17B90" w:rsidRPr="00F17B90" w:rsidRDefault="00F17B90" w:rsidP="00F17B90">
      <w:pPr>
        <w:spacing w:after="0" w:line="240" w:lineRule="auto"/>
        <w:jc w:val="center"/>
        <w:rPr>
          <w:sz w:val="16"/>
          <w:szCs w:val="16"/>
        </w:rPr>
      </w:pPr>
    </w:p>
    <w:tbl>
      <w:tblPr>
        <w:tblW w:w="4952" w:type="pct"/>
        <w:tblInd w:w="-112" w:type="dxa"/>
        <w:tblLayout w:type="fixed"/>
        <w:tblCellMar>
          <w:left w:w="30" w:type="dxa"/>
          <w:right w:w="30" w:type="dxa"/>
        </w:tblCellMar>
        <w:tblLook w:val="0000"/>
      </w:tblPr>
      <w:tblGrid>
        <w:gridCol w:w="314"/>
        <w:gridCol w:w="2106"/>
        <w:gridCol w:w="1639"/>
        <w:gridCol w:w="1904"/>
        <w:gridCol w:w="863"/>
        <w:gridCol w:w="912"/>
        <w:gridCol w:w="901"/>
        <w:gridCol w:w="686"/>
      </w:tblGrid>
      <w:tr w:rsidR="00F17B90" w:rsidRPr="00F17B90" w:rsidTr="009013E0">
        <w:trPr>
          <w:trHeight w:val="916"/>
        </w:trPr>
        <w:tc>
          <w:tcPr>
            <w:tcW w:w="168" w:type="pct"/>
            <w:tcBorders>
              <w:top w:val="single" w:sz="4" w:space="0" w:color="auto"/>
              <w:left w:val="single" w:sz="4" w:space="0" w:color="auto"/>
              <w:bottom w:val="single" w:sz="4" w:space="0" w:color="auto"/>
              <w:right w:val="single" w:sz="4" w:space="0" w:color="auto"/>
            </w:tcBorders>
          </w:tcPr>
          <w:p w:rsidR="00F17B90" w:rsidRPr="00F17B90" w:rsidRDefault="00F17B90" w:rsidP="00F17B90">
            <w:pPr>
              <w:autoSpaceDE w:val="0"/>
              <w:autoSpaceDN w:val="0"/>
              <w:adjustRightInd w:val="0"/>
              <w:spacing w:after="0" w:line="240" w:lineRule="auto"/>
              <w:jc w:val="center"/>
              <w:rPr>
                <w:bCs/>
                <w:color w:val="000000"/>
                <w:sz w:val="16"/>
                <w:szCs w:val="16"/>
              </w:rPr>
            </w:pPr>
            <w:r w:rsidRPr="00F17B90">
              <w:rPr>
                <w:bCs/>
                <w:color w:val="000000"/>
                <w:sz w:val="16"/>
                <w:szCs w:val="16"/>
              </w:rPr>
              <w:t xml:space="preserve">№   </w:t>
            </w:r>
            <w:proofErr w:type="spellStart"/>
            <w:proofErr w:type="gramStart"/>
            <w:r w:rsidRPr="00F17B90">
              <w:rPr>
                <w:bCs/>
                <w:color w:val="000000"/>
                <w:sz w:val="16"/>
                <w:szCs w:val="16"/>
              </w:rPr>
              <w:t>п</w:t>
            </w:r>
            <w:proofErr w:type="spellEnd"/>
            <w:proofErr w:type="gramEnd"/>
            <w:r w:rsidRPr="00F17B90">
              <w:rPr>
                <w:bCs/>
                <w:color w:val="000000"/>
                <w:sz w:val="16"/>
                <w:szCs w:val="16"/>
              </w:rPr>
              <w:t>/</w:t>
            </w:r>
            <w:proofErr w:type="spellStart"/>
            <w:r w:rsidRPr="00F17B90">
              <w:rPr>
                <w:bCs/>
                <w:color w:val="000000"/>
                <w:sz w:val="16"/>
                <w:szCs w:val="16"/>
              </w:rPr>
              <w:t>п</w:t>
            </w:r>
            <w:proofErr w:type="spellEnd"/>
          </w:p>
        </w:tc>
        <w:tc>
          <w:tcPr>
            <w:tcW w:w="1129" w:type="pct"/>
            <w:tcBorders>
              <w:top w:val="single" w:sz="4" w:space="0" w:color="auto"/>
              <w:left w:val="single" w:sz="4" w:space="0" w:color="auto"/>
              <w:bottom w:val="single" w:sz="4" w:space="0" w:color="auto"/>
              <w:right w:val="single" w:sz="4" w:space="0" w:color="auto"/>
            </w:tcBorders>
          </w:tcPr>
          <w:p w:rsidR="00F17B90" w:rsidRPr="00F17B90" w:rsidRDefault="00F17B90" w:rsidP="00F17B90">
            <w:pPr>
              <w:autoSpaceDE w:val="0"/>
              <w:autoSpaceDN w:val="0"/>
              <w:adjustRightInd w:val="0"/>
              <w:spacing w:after="0" w:line="240" w:lineRule="auto"/>
              <w:jc w:val="center"/>
              <w:rPr>
                <w:bCs/>
                <w:color w:val="000000"/>
                <w:sz w:val="16"/>
                <w:szCs w:val="16"/>
              </w:rPr>
            </w:pPr>
            <w:r w:rsidRPr="00F17B90">
              <w:rPr>
                <w:bCs/>
                <w:color w:val="000000"/>
                <w:sz w:val="16"/>
                <w:szCs w:val="16"/>
              </w:rPr>
              <w:t>Наименование объекта муниципал</w:t>
            </w:r>
            <w:r w:rsidRPr="00F17B90">
              <w:rPr>
                <w:bCs/>
                <w:color w:val="000000"/>
                <w:sz w:val="16"/>
                <w:szCs w:val="16"/>
              </w:rPr>
              <w:t>ь</w:t>
            </w:r>
            <w:r w:rsidRPr="00F17B90">
              <w:rPr>
                <w:bCs/>
                <w:color w:val="000000"/>
                <w:sz w:val="16"/>
                <w:szCs w:val="16"/>
              </w:rPr>
              <w:t xml:space="preserve">ной собственности, </w:t>
            </w:r>
          </w:p>
          <w:p w:rsidR="00F17B90" w:rsidRPr="00F17B90" w:rsidRDefault="00F17B90" w:rsidP="00F17B90">
            <w:pPr>
              <w:autoSpaceDE w:val="0"/>
              <w:autoSpaceDN w:val="0"/>
              <w:adjustRightInd w:val="0"/>
              <w:spacing w:after="0" w:line="240" w:lineRule="auto"/>
              <w:jc w:val="center"/>
              <w:rPr>
                <w:bCs/>
                <w:color w:val="000000"/>
                <w:sz w:val="16"/>
                <w:szCs w:val="16"/>
              </w:rPr>
            </w:pPr>
            <w:r w:rsidRPr="00F17B90">
              <w:rPr>
                <w:bCs/>
                <w:color w:val="000000"/>
                <w:sz w:val="16"/>
                <w:szCs w:val="16"/>
              </w:rPr>
              <w:t>подлежащего приват</w:t>
            </w:r>
            <w:r w:rsidRPr="00F17B90">
              <w:rPr>
                <w:bCs/>
                <w:color w:val="000000"/>
                <w:sz w:val="16"/>
                <w:szCs w:val="16"/>
              </w:rPr>
              <w:t>и</w:t>
            </w:r>
            <w:r w:rsidRPr="00F17B90">
              <w:rPr>
                <w:bCs/>
                <w:color w:val="000000"/>
                <w:sz w:val="16"/>
                <w:szCs w:val="16"/>
              </w:rPr>
              <w:t>зации</w:t>
            </w:r>
          </w:p>
        </w:tc>
        <w:tc>
          <w:tcPr>
            <w:tcW w:w="879" w:type="pct"/>
            <w:tcBorders>
              <w:top w:val="single" w:sz="4" w:space="0" w:color="auto"/>
              <w:left w:val="single" w:sz="4" w:space="0" w:color="auto"/>
              <w:bottom w:val="single" w:sz="4" w:space="0" w:color="auto"/>
              <w:right w:val="single" w:sz="4" w:space="0" w:color="auto"/>
            </w:tcBorders>
          </w:tcPr>
          <w:p w:rsidR="00F17B90" w:rsidRPr="00F17B90" w:rsidRDefault="00F17B90" w:rsidP="00F17B90">
            <w:pPr>
              <w:autoSpaceDE w:val="0"/>
              <w:autoSpaceDN w:val="0"/>
              <w:adjustRightInd w:val="0"/>
              <w:spacing w:after="0" w:line="240" w:lineRule="auto"/>
              <w:jc w:val="center"/>
              <w:rPr>
                <w:bCs/>
                <w:color w:val="000000"/>
                <w:sz w:val="16"/>
                <w:szCs w:val="16"/>
              </w:rPr>
            </w:pPr>
            <w:r w:rsidRPr="00F17B90">
              <w:rPr>
                <w:bCs/>
                <w:color w:val="000000"/>
                <w:sz w:val="16"/>
                <w:szCs w:val="16"/>
              </w:rPr>
              <w:t>Адрес</w:t>
            </w:r>
          </w:p>
          <w:p w:rsidR="00F17B90" w:rsidRPr="00F17B90" w:rsidRDefault="00F17B90" w:rsidP="00F17B90">
            <w:pPr>
              <w:autoSpaceDE w:val="0"/>
              <w:autoSpaceDN w:val="0"/>
              <w:adjustRightInd w:val="0"/>
              <w:spacing w:after="0" w:line="240" w:lineRule="auto"/>
              <w:jc w:val="center"/>
              <w:rPr>
                <w:bCs/>
                <w:color w:val="000000"/>
                <w:sz w:val="16"/>
                <w:szCs w:val="16"/>
              </w:rPr>
            </w:pPr>
            <w:r w:rsidRPr="00F17B90">
              <w:rPr>
                <w:bCs/>
                <w:color w:val="000000"/>
                <w:sz w:val="16"/>
                <w:szCs w:val="16"/>
              </w:rPr>
              <w:t>об</w:t>
            </w:r>
            <w:r w:rsidRPr="00F17B90">
              <w:rPr>
                <w:bCs/>
                <w:color w:val="000000"/>
                <w:sz w:val="16"/>
                <w:szCs w:val="16"/>
              </w:rPr>
              <w:t>ъ</w:t>
            </w:r>
            <w:r w:rsidRPr="00F17B90">
              <w:rPr>
                <w:bCs/>
                <w:color w:val="000000"/>
                <w:sz w:val="16"/>
                <w:szCs w:val="16"/>
              </w:rPr>
              <w:t>екта</w:t>
            </w:r>
          </w:p>
        </w:tc>
        <w:tc>
          <w:tcPr>
            <w:tcW w:w="1021" w:type="pct"/>
            <w:tcBorders>
              <w:top w:val="single" w:sz="4" w:space="0" w:color="auto"/>
              <w:left w:val="single" w:sz="4" w:space="0" w:color="auto"/>
              <w:bottom w:val="single" w:sz="4" w:space="0" w:color="auto"/>
              <w:right w:val="single" w:sz="4" w:space="0" w:color="auto"/>
            </w:tcBorders>
          </w:tcPr>
          <w:p w:rsidR="00F17B90" w:rsidRPr="00F17B90" w:rsidRDefault="00F17B90" w:rsidP="00F17B90">
            <w:pPr>
              <w:tabs>
                <w:tab w:val="left" w:pos="-7905"/>
              </w:tabs>
              <w:spacing w:after="0" w:line="240" w:lineRule="auto"/>
              <w:jc w:val="center"/>
              <w:rPr>
                <w:bCs/>
                <w:color w:val="000000"/>
                <w:sz w:val="16"/>
                <w:szCs w:val="16"/>
              </w:rPr>
            </w:pPr>
            <w:r w:rsidRPr="00F17B90">
              <w:rPr>
                <w:bCs/>
                <w:color w:val="000000"/>
                <w:sz w:val="16"/>
                <w:szCs w:val="16"/>
              </w:rPr>
              <w:t>Способ</w:t>
            </w:r>
          </w:p>
          <w:p w:rsidR="00F17B90" w:rsidRPr="00F17B90" w:rsidRDefault="00F17B90" w:rsidP="00F17B90">
            <w:pPr>
              <w:tabs>
                <w:tab w:val="left" w:pos="-7905"/>
              </w:tabs>
              <w:spacing w:after="0" w:line="240" w:lineRule="auto"/>
              <w:jc w:val="center"/>
              <w:rPr>
                <w:bCs/>
                <w:color w:val="000000"/>
                <w:sz w:val="16"/>
                <w:szCs w:val="16"/>
              </w:rPr>
            </w:pPr>
            <w:r w:rsidRPr="00F17B90">
              <w:rPr>
                <w:bCs/>
                <w:color w:val="000000"/>
                <w:sz w:val="16"/>
                <w:szCs w:val="16"/>
              </w:rPr>
              <w:t>приват</w:t>
            </w:r>
            <w:r w:rsidRPr="00F17B90">
              <w:rPr>
                <w:bCs/>
                <w:color w:val="000000"/>
                <w:sz w:val="16"/>
                <w:szCs w:val="16"/>
              </w:rPr>
              <w:t>и</w:t>
            </w:r>
            <w:r w:rsidRPr="00F17B90">
              <w:rPr>
                <w:bCs/>
                <w:color w:val="000000"/>
                <w:sz w:val="16"/>
                <w:szCs w:val="16"/>
              </w:rPr>
              <w:t>зации</w:t>
            </w:r>
          </w:p>
        </w:tc>
        <w:tc>
          <w:tcPr>
            <w:tcW w:w="463" w:type="pct"/>
            <w:tcBorders>
              <w:top w:val="single" w:sz="4" w:space="0" w:color="auto"/>
              <w:left w:val="single" w:sz="4" w:space="0" w:color="auto"/>
              <w:bottom w:val="single" w:sz="4" w:space="0" w:color="auto"/>
              <w:right w:val="single" w:sz="4" w:space="0" w:color="auto"/>
            </w:tcBorders>
          </w:tcPr>
          <w:p w:rsidR="00F17B90" w:rsidRPr="00F17B90" w:rsidRDefault="00F17B90" w:rsidP="00F17B90">
            <w:pPr>
              <w:tabs>
                <w:tab w:val="left" w:pos="-7905"/>
              </w:tabs>
              <w:spacing w:after="0" w:line="240" w:lineRule="auto"/>
              <w:jc w:val="center"/>
              <w:rPr>
                <w:bCs/>
                <w:color w:val="000000"/>
                <w:sz w:val="16"/>
                <w:szCs w:val="16"/>
              </w:rPr>
            </w:pPr>
            <w:r w:rsidRPr="00F17B90">
              <w:rPr>
                <w:bCs/>
                <w:color w:val="000000"/>
                <w:sz w:val="16"/>
                <w:szCs w:val="16"/>
              </w:rPr>
              <w:t>Срок приватиз</w:t>
            </w:r>
            <w:r w:rsidRPr="00F17B90">
              <w:rPr>
                <w:bCs/>
                <w:color w:val="000000"/>
                <w:sz w:val="16"/>
                <w:szCs w:val="16"/>
              </w:rPr>
              <w:t>а</w:t>
            </w:r>
            <w:r w:rsidRPr="00F17B90">
              <w:rPr>
                <w:bCs/>
                <w:color w:val="000000"/>
                <w:sz w:val="16"/>
                <w:szCs w:val="16"/>
              </w:rPr>
              <w:t xml:space="preserve">ции </w:t>
            </w:r>
            <w:proofErr w:type="gramStart"/>
            <w:r w:rsidRPr="00F17B90">
              <w:rPr>
                <w:bCs/>
                <w:color w:val="000000"/>
                <w:sz w:val="16"/>
                <w:szCs w:val="16"/>
              </w:rPr>
              <w:t>согласно</w:t>
            </w:r>
            <w:proofErr w:type="gramEnd"/>
            <w:r w:rsidRPr="00F17B90">
              <w:rPr>
                <w:bCs/>
                <w:color w:val="000000"/>
                <w:sz w:val="16"/>
                <w:szCs w:val="16"/>
              </w:rPr>
              <w:t xml:space="preserve"> пр</w:t>
            </w:r>
            <w:r w:rsidRPr="00F17B90">
              <w:rPr>
                <w:bCs/>
                <w:color w:val="000000"/>
                <w:sz w:val="16"/>
                <w:szCs w:val="16"/>
              </w:rPr>
              <w:t>о</w:t>
            </w:r>
            <w:r w:rsidRPr="00F17B90">
              <w:rPr>
                <w:bCs/>
                <w:color w:val="000000"/>
                <w:sz w:val="16"/>
                <w:szCs w:val="16"/>
              </w:rPr>
              <w:t>гнозного пл</w:t>
            </w:r>
            <w:r w:rsidRPr="00F17B90">
              <w:rPr>
                <w:bCs/>
                <w:color w:val="000000"/>
                <w:sz w:val="16"/>
                <w:szCs w:val="16"/>
              </w:rPr>
              <w:t>а</w:t>
            </w:r>
            <w:r w:rsidRPr="00F17B90">
              <w:rPr>
                <w:bCs/>
                <w:color w:val="000000"/>
                <w:sz w:val="16"/>
                <w:szCs w:val="16"/>
              </w:rPr>
              <w:t>на</w:t>
            </w:r>
          </w:p>
        </w:tc>
        <w:tc>
          <w:tcPr>
            <w:tcW w:w="489" w:type="pct"/>
            <w:tcBorders>
              <w:top w:val="single" w:sz="4" w:space="0" w:color="auto"/>
              <w:left w:val="single" w:sz="4" w:space="0" w:color="auto"/>
              <w:bottom w:val="single" w:sz="4" w:space="0" w:color="auto"/>
              <w:right w:val="single" w:sz="4" w:space="0" w:color="auto"/>
            </w:tcBorders>
          </w:tcPr>
          <w:p w:rsidR="00F17B90" w:rsidRPr="00F17B90" w:rsidRDefault="00F17B90" w:rsidP="00F17B90">
            <w:pPr>
              <w:tabs>
                <w:tab w:val="left" w:pos="-7905"/>
              </w:tabs>
              <w:spacing w:after="0" w:line="240" w:lineRule="auto"/>
              <w:jc w:val="center"/>
              <w:rPr>
                <w:bCs/>
                <w:color w:val="000000"/>
                <w:sz w:val="16"/>
                <w:szCs w:val="16"/>
              </w:rPr>
            </w:pPr>
            <w:r w:rsidRPr="00F17B90">
              <w:rPr>
                <w:bCs/>
                <w:color w:val="000000"/>
                <w:sz w:val="16"/>
                <w:szCs w:val="16"/>
              </w:rPr>
              <w:t>Начальная цена на основании отчета об оценке</w:t>
            </w:r>
          </w:p>
          <w:p w:rsidR="00F17B90" w:rsidRPr="00F17B90" w:rsidRDefault="00F17B90" w:rsidP="00F17B90">
            <w:pPr>
              <w:tabs>
                <w:tab w:val="left" w:pos="-7905"/>
              </w:tabs>
              <w:spacing w:after="0" w:line="240" w:lineRule="auto"/>
              <w:jc w:val="center"/>
              <w:rPr>
                <w:bCs/>
                <w:color w:val="000000"/>
                <w:sz w:val="16"/>
                <w:szCs w:val="16"/>
              </w:rPr>
            </w:pPr>
            <w:r w:rsidRPr="00F17B90">
              <w:rPr>
                <w:bCs/>
                <w:color w:val="000000"/>
                <w:sz w:val="16"/>
                <w:szCs w:val="16"/>
              </w:rPr>
              <w:t xml:space="preserve">(руб.) </w:t>
            </w:r>
          </w:p>
          <w:p w:rsidR="00F17B90" w:rsidRPr="00F17B90" w:rsidRDefault="00F17B90" w:rsidP="00F17B90">
            <w:pPr>
              <w:tabs>
                <w:tab w:val="left" w:pos="-7905"/>
              </w:tabs>
              <w:spacing w:after="0" w:line="240" w:lineRule="auto"/>
              <w:jc w:val="center"/>
              <w:rPr>
                <w:bCs/>
                <w:color w:val="000000"/>
                <w:sz w:val="16"/>
                <w:szCs w:val="16"/>
              </w:rPr>
            </w:pPr>
            <w:r w:rsidRPr="00F17B90">
              <w:rPr>
                <w:bCs/>
                <w:color w:val="000000"/>
                <w:sz w:val="16"/>
                <w:szCs w:val="16"/>
              </w:rPr>
              <w:t>без НДС</w:t>
            </w:r>
          </w:p>
        </w:tc>
        <w:tc>
          <w:tcPr>
            <w:tcW w:w="483" w:type="pct"/>
            <w:tcBorders>
              <w:top w:val="single" w:sz="4" w:space="0" w:color="auto"/>
              <w:left w:val="single" w:sz="4" w:space="0" w:color="auto"/>
              <w:bottom w:val="single" w:sz="4" w:space="0" w:color="auto"/>
              <w:right w:val="single" w:sz="4" w:space="0" w:color="auto"/>
            </w:tcBorders>
          </w:tcPr>
          <w:p w:rsidR="00F17B90" w:rsidRPr="00F17B90" w:rsidRDefault="00F17B90" w:rsidP="00F17B90">
            <w:pPr>
              <w:tabs>
                <w:tab w:val="left" w:pos="-7905"/>
              </w:tabs>
              <w:spacing w:after="0" w:line="240" w:lineRule="auto"/>
              <w:jc w:val="center"/>
              <w:rPr>
                <w:bCs/>
                <w:color w:val="000000"/>
                <w:sz w:val="16"/>
                <w:szCs w:val="16"/>
              </w:rPr>
            </w:pPr>
            <w:r w:rsidRPr="00F17B90">
              <w:rPr>
                <w:bCs/>
                <w:color w:val="000000"/>
                <w:sz w:val="16"/>
                <w:szCs w:val="16"/>
              </w:rPr>
              <w:t>Цена сделки по результатам приватизации (руб.)</w:t>
            </w:r>
          </w:p>
          <w:p w:rsidR="00F17B90" w:rsidRPr="00F17B90" w:rsidRDefault="00F17B90" w:rsidP="00F17B90">
            <w:pPr>
              <w:tabs>
                <w:tab w:val="left" w:pos="-7905"/>
              </w:tabs>
              <w:spacing w:after="0" w:line="240" w:lineRule="auto"/>
              <w:jc w:val="center"/>
              <w:rPr>
                <w:bCs/>
                <w:color w:val="000000"/>
                <w:sz w:val="16"/>
                <w:szCs w:val="16"/>
              </w:rPr>
            </w:pPr>
            <w:r w:rsidRPr="00F17B90">
              <w:rPr>
                <w:bCs/>
                <w:color w:val="000000"/>
                <w:sz w:val="16"/>
                <w:szCs w:val="16"/>
              </w:rPr>
              <w:t>без НДС</w:t>
            </w:r>
          </w:p>
          <w:p w:rsidR="00F17B90" w:rsidRPr="00F17B90" w:rsidRDefault="00F17B90" w:rsidP="00F17B90">
            <w:pPr>
              <w:tabs>
                <w:tab w:val="left" w:pos="-7905"/>
              </w:tabs>
              <w:spacing w:after="0" w:line="240" w:lineRule="auto"/>
              <w:jc w:val="center"/>
              <w:rPr>
                <w:bCs/>
                <w:color w:val="000000"/>
                <w:sz w:val="16"/>
                <w:szCs w:val="16"/>
              </w:rPr>
            </w:pPr>
          </w:p>
        </w:tc>
        <w:tc>
          <w:tcPr>
            <w:tcW w:w="369" w:type="pct"/>
            <w:tcBorders>
              <w:top w:val="single" w:sz="4" w:space="0" w:color="auto"/>
              <w:left w:val="single" w:sz="4" w:space="0" w:color="auto"/>
              <w:bottom w:val="single" w:sz="4" w:space="0" w:color="auto"/>
              <w:right w:val="single" w:sz="4" w:space="0" w:color="auto"/>
            </w:tcBorders>
          </w:tcPr>
          <w:p w:rsidR="00F17B90" w:rsidRPr="00F17B90" w:rsidRDefault="00F17B90" w:rsidP="00F17B90">
            <w:pPr>
              <w:tabs>
                <w:tab w:val="left" w:pos="-7905"/>
              </w:tabs>
              <w:spacing w:after="0" w:line="240" w:lineRule="auto"/>
              <w:jc w:val="center"/>
              <w:rPr>
                <w:bCs/>
                <w:color w:val="000000"/>
                <w:sz w:val="16"/>
                <w:szCs w:val="16"/>
              </w:rPr>
            </w:pPr>
            <w:r w:rsidRPr="00F17B90">
              <w:rPr>
                <w:bCs/>
                <w:color w:val="000000"/>
                <w:sz w:val="16"/>
                <w:szCs w:val="16"/>
              </w:rPr>
              <w:t>Итоги</w:t>
            </w:r>
          </w:p>
          <w:p w:rsidR="00F17B90" w:rsidRPr="00F17B90" w:rsidRDefault="00F17B90" w:rsidP="00F17B90">
            <w:pPr>
              <w:tabs>
                <w:tab w:val="left" w:pos="-7905"/>
              </w:tabs>
              <w:spacing w:after="0" w:line="240" w:lineRule="auto"/>
              <w:jc w:val="center"/>
              <w:rPr>
                <w:bCs/>
                <w:color w:val="000000"/>
                <w:sz w:val="16"/>
                <w:szCs w:val="16"/>
              </w:rPr>
            </w:pPr>
            <w:r w:rsidRPr="00F17B90">
              <w:rPr>
                <w:bCs/>
                <w:color w:val="000000"/>
                <w:sz w:val="16"/>
                <w:szCs w:val="16"/>
              </w:rPr>
              <w:t>приватизации</w:t>
            </w:r>
          </w:p>
        </w:tc>
      </w:tr>
      <w:tr w:rsidR="00F17B90" w:rsidRPr="00F17B90" w:rsidTr="009013E0">
        <w:trPr>
          <w:trHeight w:val="916"/>
        </w:trPr>
        <w:tc>
          <w:tcPr>
            <w:tcW w:w="168" w:type="pct"/>
            <w:tcBorders>
              <w:top w:val="single" w:sz="4" w:space="0" w:color="auto"/>
              <w:left w:val="single" w:sz="4" w:space="0" w:color="auto"/>
              <w:bottom w:val="single" w:sz="4" w:space="0" w:color="auto"/>
              <w:right w:val="single" w:sz="4" w:space="0" w:color="auto"/>
            </w:tcBorders>
          </w:tcPr>
          <w:p w:rsidR="00F17B90" w:rsidRPr="00F17B90" w:rsidRDefault="00F17B90" w:rsidP="00F17B90">
            <w:pPr>
              <w:autoSpaceDE w:val="0"/>
              <w:autoSpaceDN w:val="0"/>
              <w:adjustRightInd w:val="0"/>
              <w:spacing w:after="0" w:line="240" w:lineRule="auto"/>
              <w:jc w:val="center"/>
              <w:rPr>
                <w:bCs/>
                <w:color w:val="000000"/>
                <w:sz w:val="16"/>
                <w:szCs w:val="16"/>
              </w:rPr>
            </w:pPr>
          </w:p>
          <w:p w:rsidR="00F17B90" w:rsidRPr="00F17B90" w:rsidRDefault="00F17B90" w:rsidP="00F17B90">
            <w:pPr>
              <w:autoSpaceDE w:val="0"/>
              <w:autoSpaceDN w:val="0"/>
              <w:adjustRightInd w:val="0"/>
              <w:spacing w:after="0" w:line="240" w:lineRule="auto"/>
              <w:jc w:val="center"/>
              <w:rPr>
                <w:bCs/>
                <w:color w:val="000000"/>
                <w:sz w:val="16"/>
                <w:szCs w:val="16"/>
              </w:rPr>
            </w:pPr>
          </w:p>
          <w:p w:rsidR="00F17B90" w:rsidRPr="00F17B90" w:rsidRDefault="00F17B90" w:rsidP="00F17B90">
            <w:pPr>
              <w:autoSpaceDE w:val="0"/>
              <w:autoSpaceDN w:val="0"/>
              <w:adjustRightInd w:val="0"/>
              <w:spacing w:after="0" w:line="240" w:lineRule="auto"/>
              <w:jc w:val="center"/>
              <w:rPr>
                <w:bCs/>
                <w:color w:val="000000"/>
                <w:sz w:val="16"/>
                <w:szCs w:val="16"/>
              </w:rPr>
            </w:pPr>
          </w:p>
          <w:p w:rsidR="00F17B90" w:rsidRPr="00F17B90" w:rsidRDefault="00F17B90" w:rsidP="00F17B90">
            <w:pPr>
              <w:autoSpaceDE w:val="0"/>
              <w:autoSpaceDN w:val="0"/>
              <w:adjustRightInd w:val="0"/>
              <w:spacing w:after="0" w:line="240" w:lineRule="auto"/>
              <w:jc w:val="center"/>
              <w:rPr>
                <w:bCs/>
                <w:color w:val="000000"/>
                <w:sz w:val="16"/>
                <w:szCs w:val="16"/>
              </w:rPr>
            </w:pPr>
          </w:p>
          <w:p w:rsidR="00F17B90" w:rsidRPr="00F17B90" w:rsidRDefault="00F17B90" w:rsidP="00F17B90">
            <w:pPr>
              <w:autoSpaceDE w:val="0"/>
              <w:autoSpaceDN w:val="0"/>
              <w:adjustRightInd w:val="0"/>
              <w:spacing w:after="0" w:line="240" w:lineRule="auto"/>
              <w:jc w:val="center"/>
              <w:rPr>
                <w:bCs/>
                <w:color w:val="000000"/>
                <w:sz w:val="16"/>
                <w:szCs w:val="16"/>
              </w:rPr>
            </w:pPr>
          </w:p>
          <w:p w:rsidR="00F17B90" w:rsidRPr="00F17B90" w:rsidRDefault="00F17B90" w:rsidP="00F17B90">
            <w:pPr>
              <w:autoSpaceDE w:val="0"/>
              <w:autoSpaceDN w:val="0"/>
              <w:adjustRightInd w:val="0"/>
              <w:spacing w:after="0" w:line="240" w:lineRule="auto"/>
              <w:jc w:val="center"/>
              <w:rPr>
                <w:bCs/>
                <w:color w:val="000000"/>
                <w:sz w:val="16"/>
                <w:szCs w:val="16"/>
              </w:rPr>
            </w:pPr>
            <w:r w:rsidRPr="00F17B90">
              <w:rPr>
                <w:bCs/>
                <w:color w:val="000000"/>
                <w:sz w:val="16"/>
                <w:szCs w:val="16"/>
              </w:rPr>
              <w:t>1</w:t>
            </w:r>
          </w:p>
        </w:tc>
        <w:tc>
          <w:tcPr>
            <w:tcW w:w="1129" w:type="pct"/>
            <w:tcBorders>
              <w:top w:val="single" w:sz="4" w:space="0" w:color="auto"/>
              <w:left w:val="single" w:sz="4" w:space="0" w:color="auto"/>
              <w:bottom w:val="single" w:sz="4" w:space="0" w:color="auto"/>
              <w:right w:val="single" w:sz="4" w:space="0" w:color="auto"/>
            </w:tcBorders>
          </w:tcPr>
          <w:p w:rsidR="00F17B90" w:rsidRPr="00F17B90" w:rsidRDefault="00F17B90" w:rsidP="00F17B90">
            <w:pPr>
              <w:pStyle w:val="ConsPlusTitle"/>
              <w:outlineLvl w:val="0"/>
              <w:rPr>
                <w:rFonts w:ascii="Times New Roman" w:hAnsi="Times New Roman" w:cs="Times New Roman"/>
                <w:b w:val="0"/>
                <w:sz w:val="16"/>
                <w:szCs w:val="16"/>
              </w:rPr>
            </w:pPr>
            <w:r w:rsidRPr="00F17B90">
              <w:rPr>
                <w:rFonts w:ascii="Times New Roman" w:hAnsi="Times New Roman" w:cs="Times New Roman"/>
                <w:b w:val="0"/>
                <w:sz w:val="16"/>
                <w:szCs w:val="16"/>
              </w:rPr>
              <w:t>Здание казармы,</w:t>
            </w:r>
          </w:p>
          <w:p w:rsidR="00F17B90" w:rsidRPr="00F17B90" w:rsidRDefault="00F17B90" w:rsidP="00F17B90">
            <w:pPr>
              <w:pStyle w:val="ConsPlusTitle"/>
              <w:outlineLvl w:val="0"/>
              <w:rPr>
                <w:rFonts w:ascii="Times New Roman" w:hAnsi="Times New Roman" w:cs="Times New Roman"/>
                <w:b w:val="0"/>
                <w:sz w:val="16"/>
                <w:szCs w:val="16"/>
              </w:rPr>
            </w:pPr>
            <w:r w:rsidRPr="00F17B90">
              <w:rPr>
                <w:rFonts w:ascii="Times New Roman" w:hAnsi="Times New Roman" w:cs="Times New Roman"/>
                <w:b w:val="0"/>
                <w:sz w:val="16"/>
                <w:szCs w:val="16"/>
              </w:rPr>
              <w:t xml:space="preserve">назначение: нежилое, </w:t>
            </w:r>
          </w:p>
          <w:p w:rsidR="00F17B90" w:rsidRPr="00F17B90" w:rsidRDefault="00F17B90" w:rsidP="00F17B90">
            <w:pPr>
              <w:pStyle w:val="ConsPlusTitle"/>
              <w:outlineLvl w:val="0"/>
              <w:rPr>
                <w:rFonts w:ascii="Times New Roman" w:hAnsi="Times New Roman" w:cs="Times New Roman"/>
                <w:b w:val="0"/>
                <w:sz w:val="16"/>
                <w:szCs w:val="16"/>
              </w:rPr>
            </w:pPr>
            <w:proofErr w:type="spellStart"/>
            <w:r w:rsidRPr="00F17B90">
              <w:rPr>
                <w:rFonts w:ascii="Times New Roman" w:hAnsi="Times New Roman" w:cs="Times New Roman"/>
                <w:b w:val="0"/>
                <w:sz w:val="16"/>
                <w:szCs w:val="16"/>
              </w:rPr>
              <w:t>общ</w:t>
            </w:r>
            <w:proofErr w:type="gramStart"/>
            <w:r w:rsidRPr="00F17B90">
              <w:rPr>
                <w:rFonts w:ascii="Times New Roman" w:hAnsi="Times New Roman" w:cs="Times New Roman"/>
                <w:b w:val="0"/>
                <w:sz w:val="16"/>
                <w:szCs w:val="16"/>
              </w:rPr>
              <w:t>.п</w:t>
            </w:r>
            <w:proofErr w:type="gramEnd"/>
            <w:r w:rsidRPr="00F17B90">
              <w:rPr>
                <w:rFonts w:ascii="Times New Roman" w:hAnsi="Times New Roman" w:cs="Times New Roman"/>
                <w:b w:val="0"/>
                <w:sz w:val="16"/>
                <w:szCs w:val="16"/>
              </w:rPr>
              <w:t>лощадь</w:t>
            </w:r>
            <w:proofErr w:type="spellEnd"/>
            <w:r w:rsidRPr="00F17B90">
              <w:rPr>
                <w:rFonts w:ascii="Times New Roman" w:hAnsi="Times New Roman" w:cs="Times New Roman"/>
                <w:b w:val="0"/>
                <w:sz w:val="16"/>
                <w:szCs w:val="16"/>
              </w:rPr>
              <w:t xml:space="preserve"> 1058,7 кв.м, </w:t>
            </w:r>
          </w:p>
          <w:p w:rsidR="00F17B90" w:rsidRPr="00F17B90" w:rsidRDefault="00F17B90" w:rsidP="00F17B90">
            <w:pPr>
              <w:pStyle w:val="ConsPlusTitle"/>
              <w:outlineLvl w:val="0"/>
              <w:rPr>
                <w:rFonts w:ascii="Times New Roman" w:hAnsi="Times New Roman" w:cs="Times New Roman"/>
                <w:b w:val="0"/>
                <w:sz w:val="16"/>
                <w:szCs w:val="16"/>
              </w:rPr>
            </w:pPr>
            <w:r w:rsidRPr="00F17B90">
              <w:rPr>
                <w:rFonts w:ascii="Times New Roman" w:hAnsi="Times New Roman" w:cs="Times New Roman"/>
                <w:b w:val="0"/>
                <w:sz w:val="16"/>
                <w:szCs w:val="16"/>
              </w:rPr>
              <w:t xml:space="preserve">количество этажей: 2, в т.ч. подземных:0, </w:t>
            </w:r>
          </w:p>
          <w:p w:rsidR="00F17B90" w:rsidRPr="00F17B90" w:rsidRDefault="00F17B90" w:rsidP="00F17B90">
            <w:pPr>
              <w:pStyle w:val="ConsPlusTitle"/>
              <w:outlineLvl w:val="0"/>
              <w:rPr>
                <w:rFonts w:ascii="Times New Roman" w:hAnsi="Times New Roman" w:cs="Times New Roman"/>
                <w:b w:val="0"/>
                <w:sz w:val="16"/>
                <w:szCs w:val="16"/>
              </w:rPr>
            </w:pPr>
            <w:r w:rsidRPr="00F17B90">
              <w:rPr>
                <w:rFonts w:ascii="Times New Roman" w:hAnsi="Times New Roman" w:cs="Times New Roman"/>
                <w:b w:val="0"/>
                <w:sz w:val="16"/>
                <w:szCs w:val="16"/>
              </w:rPr>
              <w:t>год ввода в эксплуатацию 1958,</w:t>
            </w:r>
          </w:p>
          <w:p w:rsidR="00F17B90" w:rsidRPr="00F17B90" w:rsidRDefault="00F17B90" w:rsidP="00F17B90">
            <w:pPr>
              <w:pStyle w:val="ConsPlusTitle"/>
              <w:outlineLvl w:val="0"/>
              <w:rPr>
                <w:rFonts w:ascii="Times New Roman" w:hAnsi="Times New Roman" w:cs="Times New Roman"/>
                <w:b w:val="0"/>
                <w:sz w:val="16"/>
                <w:szCs w:val="16"/>
              </w:rPr>
            </w:pPr>
            <w:r w:rsidRPr="00F17B90">
              <w:rPr>
                <w:rFonts w:ascii="Times New Roman" w:hAnsi="Times New Roman" w:cs="Times New Roman"/>
                <w:b w:val="0"/>
                <w:sz w:val="16"/>
                <w:szCs w:val="16"/>
              </w:rPr>
              <w:t>Кадастровый номер: 47:23:0000000:1391</w:t>
            </w:r>
          </w:p>
          <w:p w:rsidR="00F17B90" w:rsidRPr="00F17B90" w:rsidRDefault="00F17B90" w:rsidP="00F17B90">
            <w:pPr>
              <w:pStyle w:val="ConsPlusTitle"/>
              <w:outlineLvl w:val="0"/>
              <w:rPr>
                <w:rFonts w:ascii="Times New Roman" w:hAnsi="Times New Roman" w:cs="Times New Roman"/>
                <w:b w:val="0"/>
                <w:sz w:val="16"/>
                <w:szCs w:val="16"/>
              </w:rPr>
            </w:pPr>
            <w:r w:rsidRPr="00F17B90">
              <w:rPr>
                <w:rFonts w:ascii="Times New Roman" w:hAnsi="Times New Roman" w:cs="Times New Roman"/>
                <w:b w:val="0"/>
                <w:sz w:val="16"/>
                <w:szCs w:val="16"/>
              </w:rPr>
              <w:t xml:space="preserve">Собственность №47-47/017-47/017/028/2015-201/1 от 29.04.2015г. </w:t>
            </w:r>
          </w:p>
          <w:p w:rsidR="00F17B90" w:rsidRPr="00F17B90" w:rsidRDefault="00F17B90" w:rsidP="00F17B90">
            <w:pPr>
              <w:pStyle w:val="ConsPlusTitle"/>
              <w:outlineLvl w:val="0"/>
              <w:rPr>
                <w:rFonts w:ascii="Times New Roman" w:hAnsi="Times New Roman" w:cs="Times New Roman"/>
                <w:b w:val="0"/>
                <w:sz w:val="16"/>
                <w:szCs w:val="16"/>
              </w:rPr>
            </w:pPr>
          </w:p>
          <w:p w:rsidR="00F17B90" w:rsidRPr="00F17B90" w:rsidRDefault="00F17B90" w:rsidP="00F17B90">
            <w:pPr>
              <w:pStyle w:val="ConsPlusTitle"/>
              <w:widowControl/>
              <w:outlineLvl w:val="0"/>
              <w:rPr>
                <w:rFonts w:ascii="Times New Roman" w:hAnsi="Times New Roman" w:cs="Times New Roman"/>
                <w:b w:val="0"/>
                <w:sz w:val="16"/>
                <w:szCs w:val="16"/>
              </w:rPr>
            </w:pPr>
          </w:p>
          <w:p w:rsidR="00F17B90" w:rsidRPr="00F17B90" w:rsidRDefault="00F17B90" w:rsidP="00F17B90">
            <w:pPr>
              <w:pStyle w:val="ConsPlusTitle"/>
              <w:widowControl/>
              <w:outlineLvl w:val="0"/>
              <w:rPr>
                <w:rFonts w:ascii="Times New Roman" w:hAnsi="Times New Roman" w:cs="Times New Roman"/>
                <w:bCs w:val="0"/>
                <w:color w:val="000000"/>
                <w:sz w:val="16"/>
                <w:szCs w:val="16"/>
              </w:rPr>
            </w:pPr>
          </w:p>
        </w:tc>
        <w:tc>
          <w:tcPr>
            <w:tcW w:w="879" w:type="pct"/>
            <w:tcBorders>
              <w:top w:val="single" w:sz="4" w:space="0" w:color="auto"/>
              <w:left w:val="single" w:sz="4" w:space="0" w:color="auto"/>
              <w:bottom w:val="single" w:sz="4" w:space="0" w:color="auto"/>
              <w:right w:val="single" w:sz="4" w:space="0" w:color="auto"/>
            </w:tcBorders>
          </w:tcPr>
          <w:p w:rsidR="00F17B90" w:rsidRPr="00F17B90" w:rsidRDefault="00F17B90" w:rsidP="00F17B90">
            <w:pPr>
              <w:pStyle w:val="ConsPlusTitle"/>
              <w:outlineLvl w:val="0"/>
              <w:rPr>
                <w:rFonts w:ascii="Times New Roman" w:hAnsi="Times New Roman" w:cs="Times New Roman"/>
                <w:b w:val="0"/>
                <w:sz w:val="16"/>
                <w:szCs w:val="16"/>
              </w:rPr>
            </w:pPr>
            <w:r w:rsidRPr="00F17B90">
              <w:rPr>
                <w:rFonts w:ascii="Times New Roman" w:hAnsi="Times New Roman" w:cs="Times New Roman"/>
                <w:b w:val="0"/>
                <w:sz w:val="16"/>
                <w:szCs w:val="16"/>
              </w:rPr>
              <w:t xml:space="preserve">Российская Федерация, Ленинградская область, </w:t>
            </w:r>
          </w:p>
          <w:p w:rsidR="00F17B90" w:rsidRPr="00F17B90" w:rsidRDefault="00F17B90" w:rsidP="00F17B90">
            <w:pPr>
              <w:pStyle w:val="ConsPlusTitle"/>
              <w:outlineLvl w:val="0"/>
              <w:rPr>
                <w:rFonts w:ascii="Times New Roman" w:hAnsi="Times New Roman" w:cs="Times New Roman"/>
                <w:b w:val="0"/>
                <w:sz w:val="16"/>
                <w:szCs w:val="16"/>
              </w:rPr>
            </w:pPr>
            <w:r w:rsidRPr="00F17B90">
              <w:rPr>
                <w:rFonts w:ascii="Times New Roman" w:hAnsi="Times New Roman" w:cs="Times New Roman"/>
                <w:b w:val="0"/>
                <w:sz w:val="16"/>
                <w:szCs w:val="16"/>
              </w:rPr>
              <w:t xml:space="preserve">Гатчинский муниципальный район, </w:t>
            </w:r>
            <w:proofErr w:type="spellStart"/>
            <w:r w:rsidRPr="00F17B90">
              <w:rPr>
                <w:rFonts w:ascii="Times New Roman" w:hAnsi="Times New Roman" w:cs="Times New Roman"/>
                <w:b w:val="0"/>
                <w:sz w:val="16"/>
                <w:szCs w:val="16"/>
              </w:rPr>
              <w:t>Войсковицкое</w:t>
            </w:r>
            <w:proofErr w:type="spellEnd"/>
            <w:r w:rsidRPr="00F17B90">
              <w:rPr>
                <w:rFonts w:ascii="Times New Roman" w:hAnsi="Times New Roman" w:cs="Times New Roman"/>
                <w:b w:val="0"/>
                <w:sz w:val="16"/>
                <w:szCs w:val="16"/>
              </w:rPr>
              <w:t xml:space="preserve"> </w:t>
            </w:r>
          </w:p>
          <w:p w:rsidR="00F17B90" w:rsidRPr="00F17B90" w:rsidRDefault="00F17B90" w:rsidP="00F17B90">
            <w:pPr>
              <w:autoSpaceDE w:val="0"/>
              <w:autoSpaceDN w:val="0"/>
              <w:adjustRightInd w:val="0"/>
              <w:spacing w:after="0" w:line="240" w:lineRule="auto"/>
              <w:rPr>
                <w:bCs/>
                <w:color w:val="000000"/>
                <w:sz w:val="16"/>
                <w:szCs w:val="16"/>
              </w:rPr>
            </w:pPr>
            <w:r w:rsidRPr="00F17B90">
              <w:rPr>
                <w:sz w:val="16"/>
                <w:szCs w:val="16"/>
              </w:rPr>
              <w:t xml:space="preserve">сельское поселение, городок </w:t>
            </w:r>
            <w:proofErr w:type="spellStart"/>
            <w:r w:rsidRPr="00F17B90">
              <w:rPr>
                <w:sz w:val="16"/>
                <w:szCs w:val="16"/>
              </w:rPr>
              <w:t>Борницкий</w:t>
            </w:r>
            <w:proofErr w:type="spellEnd"/>
            <w:r w:rsidRPr="00F17B90">
              <w:rPr>
                <w:sz w:val="16"/>
                <w:szCs w:val="16"/>
              </w:rPr>
              <w:t xml:space="preserve"> лес, д.3</w:t>
            </w:r>
          </w:p>
        </w:tc>
        <w:tc>
          <w:tcPr>
            <w:tcW w:w="1021" w:type="pct"/>
            <w:tcBorders>
              <w:top w:val="single" w:sz="4" w:space="0" w:color="auto"/>
              <w:left w:val="single" w:sz="4" w:space="0" w:color="auto"/>
              <w:bottom w:val="single" w:sz="4" w:space="0" w:color="auto"/>
              <w:right w:val="single" w:sz="4" w:space="0" w:color="auto"/>
            </w:tcBorders>
          </w:tcPr>
          <w:p w:rsidR="00F17B90" w:rsidRPr="00F17B90" w:rsidRDefault="00F17B90" w:rsidP="00F17B90">
            <w:pPr>
              <w:spacing w:after="0" w:line="240" w:lineRule="auto"/>
              <w:rPr>
                <w:sz w:val="16"/>
                <w:szCs w:val="16"/>
              </w:rPr>
            </w:pPr>
            <w:r w:rsidRPr="00F17B90">
              <w:rPr>
                <w:bCs/>
                <w:color w:val="000000"/>
                <w:sz w:val="16"/>
                <w:szCs w:val="16"/>
              </w:rPr>
              <w:t>продажа муниципальн</w:t>
            </w:r>
            <w:r w:rsidRPr="00F17B90">
              <w:rPr>
                <w:bCs/>
                <w:color w:val="000000"/>
                <w:sz w:val="16"/>
                <w:szCs w:val="16"/>
              </w:rPr>
              <w:t>о</w:t>
            </w:r>
            <w:r w:rsidRPr="00F17B90">
              <w:rPr>
                <w:bCs/>
                <w:color w:val="000000"/>
                <w:sz w:val="16"/>
                <w:szCs w:val="16"/>
              </w:rPr>
              <w:t xml:space="preserve">го имущества посредством открытого аукциона </w:t>
            </w:r>
            <w:r w:rsidRPr="00F17B90">
              <w:rPr>
                <w:sz w:val="16"/>
                <w:szCs w:val="16"/>
              </w:rPr>
              <w:t xml:space="preserve">на  электронной торговой площадке </w:t>
            </w:r>
            <w:r w:rsidRPr="00F17B90">
              <w:rPr>
                <w:rStyle w:val="121"/>
                <w:sz w:val="16"/>
                <w:szCs w:val="16"/>
              </w:rPr>
              <w:t>http://utp.sberbank-ast.ru/</w:t>
            </w:r>
            <w:r w:rsidRPr="00F17B90">
              <w:rPr>
                <w:sz w:val="16"/>
                <w:szCs w:val="16"/>
              </w:rPr>
              <w:t xml:space="preserve"> в сети Интернет</w:t>
            </w:r>
          </w:p>
          <w:p w:rsidR="00F17B90" w:rsidRPr="00F17B90" w:rsidRDefault="00F17B90" w:rsidP="00F17B90">
            <w:pPr>
              <w:tabs>
                <w:tab w:val="left" w:pos="-7905"/>
              </w:tabs>
              <w:spacing w:after="0" w:line="240" w:lineRule="auto"/>
              <w:rPr>
                <w:bCs/>
                <w:color w:val="000000"/>
                <w:sz w:val="16"/>
                <w:szCs w:val="16"/>
              </w:rPr>
            </w:pPr>
            <w:r w:rsidRPr="00F17B90">
              <w:rPr>
                <w:bCs/>
                <w:color w:val="000000"/>
                <w:sz w:val="16"/>
                <w:szCs w:val="16"/>
              </w:rPr>
              <w:t xml:space="preserve"> в соответствии с Федеральным законом  от 21 дека</w:t>
            </w:r>
            <w:r w:rsidRPr="00F17B90">
              <w:rPr>
                <w:bCs/>
                <w:color w:val="000000"/>
                <w:sz w:val="16"/>
                <w:szCs w:val="16"/>
              </w:rPr>
              <w:t>б</w:t>
            </w:r>
            <w:r w:rsidRPr="00F17B90">
              <w:rPr>
                <w:bCs/>
                <w:color w:val="000000"/>
                <w:sz w:val="16"/>
                <w:szCs w:val="16"/>
              </w:rPr>
              <w:t>ря  2001                       № 178-ФЗ  «О приватиз</w:t>
            </w:r>
            <w:r w:rsidRPr="00F17B90">
              <w:rPr>
                <w:bCs/>
                <w:color w:val="000000"/>
                <w:sz w:val="16"/>
                <w:szCs w:val="16"/>
              </w:rPr>
              <w:t>а</w:t>
            </w:r>
            <w:r w:rsidRPr="00F17B90">
              <w:rPr>
                <w:bCs/>
                <w:color w:val="000000"/>
                <w:sz w:val="16"/>
                <w:szCs w:val="16"/>
              </w:rPr>
              <w:t>ции государственного и муниципального имущ</w:t>
            </w:r>
            <w:r w:rsidRPr="00F17B90">
              <w:rPr>
                <w:bCs/>
                <w:color w:val="000000"/>
                <w:sz w:val="16"/>
                <w:szCs w:val="16"/>
              </w:rPr>
              <w:t>е</w:t>
            </w:r>
            <w:r w:rsidRPr="00F17B90">
              <w:rPr>
                <w:bCs/>
                <w:color w:val="000000"/>
                <w:sz w:val="16"/>
                <w:szCs w:val="16"/>
              </w:rPr>
              <w:t>ства»</w:t>
            </w:r>
          </w:p>
        </w:tc>
        <w:tc>
          <w:tcPr>
            <w:tcW w:w="463" w:type="pct"/>
            <w:tcBorders>
              <w:top w:val="single" w:sz="4" w:space="0" w:color="auto"/>
              <w:left w:val="single" w:sz="4" w:space="0" w:color="auto"/>
              <w:bottom w:val="single" w:sz="4" w:space="0" w:color="auto"/>
              <w:right w:val="single" w:sz="4" w:space="0" w:color="auto"/>
            </w:tcBorders>
          </w:tcPr>
          <w:p w:rsidR="00F17B90" w:rsidRPr="00F17B90" w:rsidRDefault="00F17B90" w:rsidP="00F17B90">
            <w:pPr>
              <w:tabs>
                <w:tab w:val="left" w:pos="-7905"/>
              </w:tabs>
              <w:spacing w:after="0" w:line="240" w:lineRule="auto"/>
              <w:jc w:val="center"/>
              <w:rPr>
                <w:bCs/>
                <w:color w:val="000000"/>
                <w:sz w:val="16"/>
                <w:szCs w:val="16"/>
              </w:rPr>
            </w:pPr>
            <w:r w:rsidRPr="00F17B90">
              <w:rPr>
                <w:bCs/>
                <w:color w:val="000000"/>
                <w:sz w:val="16"/>
                <w:szCs w:val="16"/>
              </w:rPr>
              <w:t>2022 год</w:t>
            </w:r>
          </w:p>
        </w:tc>
        <w:tc>
          <w:tcPr>
            <w:tcW w:w="489" w:type="pct"/>
            <w:tcBorders>
              <w:top w:val="single" w:sz="4" w:space="0" w:color="auto"/>
              <w:left w:val="single" w:sz="4" w:space="0" w:color="auto"/>
              <w:bottom w:val="single" w:sz="4" w:space="0" w:color="auto"/>
              <w:right w:val="single" w:sz="4" w:space="0" w:color="auto"/>
            </w:tcBorders>
          </w:tcPr>
          <w:p w:rsidR="00F17B90" w:rsidRPr="00F17B90" w:rsidRDefault="00F17B90" w:rsidP="00F17B90">
            <w:pPr>
              <w:tabs>
                <w:tab w:val="left" w:pos="-7905"/>
              </w:tabs>
              <w:spacing w:after="0" w:line="240" w:lineRule="auto"/>
              <w:jc w:val="center"/>
              <w:rPr>
                <w:bCs/>
                <w:color w:val="000000"/>
                <w:sz w:val="16"/>
                <w:szCs w:val="16"/>
                <w:highlight w:val="yellow"/>
              </w:rPr>
            </w:pPr>
            <w:r w:rsidRPr="00F17B90">
              <w:rPr>
                <w:bCs/>
                <w:color w:val="000000"/>
                <w:sz w:val="16"/>
                <w:szCs w:val="16"/>
              </w:rPr>
              <w:t>4367874,00</w:t>
            </w:r>
          </w:p>
        </w:tc>
        <w:tc>
          <w:tcPr>
            <w:tcW w:w="483" w:type="pct"/>
            <w:tcBorders>
              <w:top w:val="single" w:sz="4" w:space="0" w:color="auto"/>
              <w:left w:val="single" w:sz="4" w:space="0" w:color="auto"/>
              <w:bottom w:val="single" w:sz="4" w:space="0" w:color="auto"/>
              <w:right w:val="single" w:sz="4" w:space="0" w:color="auto"/>
            </w:tcBorders>
          </w:tcPr>
          <w:p w:rsidR="00F17B90" w:rsidRPr="00F17B90" w:rsidRDefault="00F17B90" w:rsidP="00F17B90">
            <w:pPr>
              <w:tabs>
                <w:tab w:val="left" w:pos="-7905"/>
              </w:tabs>
              <w:spacing w:after="0" w:line="240" w:lineRule="auto"/>
              <w:jc w:val="center"/>
              <w:rPr>
                <w:bCs/>
                <w:color w:val="000000"/>
                <w:sz w:val="16"/>
                <w:szCs w:val="16"/>
                <w:highlight w:val="yellow"/>
              </w:rPr>
            </w:pPr>
            <w:r w:rsidRPr="00F17B90">
              <w:rPr>
                <w:bCs/>
                <w:color w:val="000000"/>
                <w:sz w:val="16"/>
                <w:szCs w:val="16"/>
              </w:rPr>
              <w:t>2183937,00</w:t>
            </w:r>
          </w:p>
        </w:tc>
        <w:tc>
          <w:tcPr>
            <w:tcW w:w="369" w:type="pct"/>
            <w:tcBorders>
              <w:top w:val="single" w:sz="4" w:space="0" w:color="auto"/>
              <w:left w:val="single" w:sz="4" w:space="0" w:color="auto"/>
              <w:bottom w:val="single" w:sz="4" w:space="0" w:color="auto"/>
              <w:right w:val="single" w:sz="4" w:space="0" w:color="auto"/>
            </w:tcBorders>
          </w:tcPr>
          <w:p w:rsidR="00F17B90" w:rsidRPr="00F17B90" w:rsidRDefault="00F17B90" w:rsidP="00F17B90">
            <w:pPr>
              <w:tabs>
                <w:tab w:val="left" w:pos="-7905"/>
              </w:tabs>
              <w:spacing w:after="0" w:line="240" w:lineRule="auto"/>
              <w:rPr>
                <w:bCs/>
                <w:color w:val="000000"/>
                <w:sz w:val="16"/>
                <w:szCs w:val="16"/>
                <w:highlight w:val="yellow"/>
              </w:rPr>
            </w:pPr>
            <w:r w:rsidRPr="00F17B90">
              <w:rPr>
                <w:bCs/>
                <w:color w:val="000000"/>
                <w:sz w:val="16"/>
                <w:szCs w:val="16"/>
              </w:rPr>
              <w:t>Договор купли-продажи от 18.10.2022 № 1</w:t>
            </w:r>
          </w:p>
        </w:tc>
      </w:tr>
      <w:tr w:rsidR="00F17B90" w:rsidRPr="00F17B90" w:rsidTr="009013E0">
        <w:trPr>
          <w:trHeight w:val="916"/>
        </w:trPr>
        <w:tc>
          <w:tcPr>
            <w:tcW w:w="168" w:type="pct"/>
            <w:tcBorders>
              <w:top w:val="single" w:sz="4" w:space="0" w:color="auto"/>
              <w:left w:val="single" w:sz="4" w:space="0" w:color="auto"/>
              <w:bottom w:val="single" w:sz="4" w:space="0" w:color="auto"/>
              <w:right w:val="single" w:sz="4" w:space="0" w:color="auto"/>
            </w:tcBorders>
            <w:vAlign w:val="center"/>
          </w:tcPr>
          <w:p w:rsidR="00F17B90" w:rsidRPr="00F17B90" w:rsidRDefault="00F17B90" w:rsidP="00F17B90">
            <w:pPr>
              <w:spacing w:after="0" w:line="240" w:lineRule="auto"/>
              <w:jc w:val="center"/>
              <w:rPr>
                <w:sz w:val="16"/>
                <w:szCs w:val="16"/>
              </w:rPr>
            </w:pPr>
            <w:r w:rsidRPr="00F17B90">
              <w:rPr>
                <w:sz w:val="16"/>
                <w:szCs w:val="16"/>
              </w:rPr>
              <w:t>2</w:t>
            </w:r>
          </w:p>
        </w:tc>
        <w:tc>
          <w:tcPr>
            <w:tcW w:w="1129" w:type="pct"/>
            <w:tcBorders>
              <w:top w:val="single" w:sz="4" w:space="0" w:color="auto"/>
              <w:left w:val="single" w:sz="4" w:space="0" w:color="auto"/>
              <w:bottom w:val="single" w:sz="4" w:space="0" w:color="auto"/>
              <w:right w:val="single" w:sz="4" w:space="0" w:color="auto"/>
            </w:tcBorders>
          </w:tcPr>
          <w:p w:rsidR="00F17B90" w:rsidRPr="00F17B90" w:rsidRDefault="00F17B90" w:rsidP="00F17B90">
            <w:pPr>
              <w:pStyle w:val="ConsPlusTitle"/>
              <w:outlineLvl w:val="0"/>
              <w:rPr>
                <w:rFonts w:ascii="Times New Roman" w:hAnsi="Times New Roman" w:cs="Times New Roman"/>
                <w:b w:val="0"/>
                <w:sz w:val="16"/>
                <w:szCs w:val="16"/>
              </w:rPr>
            </w:pPr>
            <w:r w:rsidRPr="00F17B90">
              <w:rPr>
                <w:rFonts w:ascii="Times New Roman" w:hAnsi="Times New Roman" w:cs="Times New Roman"/>
                <w:b w:val="0"/>
                <w:sz w:val="16"/>
                <w:szCs w:val="16"/>
              </w:rPr>
              <w:t>Земельный участок площадью 1372 кв.м., категория земель: земли населенных пунктов, разрешенное использование: для обслуживания и эксплуатации существующего нежилого здания, кадастровый номер 47:23:0156004:33</w:t>
            </w:r>
          </w:p>
          <w:p w:rsidR="00F17B90" w:rsidRPr="00F17B90" w:rsidRDefault="00F17B90" w:rsidP="00F17B90">
            <w:pPr>
              <w:pStyle w:val="ConsPlusTitle"/>
              <w:widowControl/>
              <w:outlineLvl w:val="0"/>
              <w:rPr>
                <w:rFonts w:ascii="Times New Roman" w:hAnsi="Times New Roman" w:cs="Times New Roman"/>
                <w:b w:val="0"/>
                <w:sz w:val="16"/>
                <w:szCs w:val="16"/>
              </w:rPr>
            </w:pPr>
            <w:r w:rsidRPr="00F17B90">
              <w:rPr>
                <w:rFonts w:ascii="Times New Roman" w:hAnsi="Times New Roman" w:cs="Times New Roman"/>
                <w:b w:val="0"/>
                <w:sz w:val="16"/>
                <w:szCs w:val="16"/>
              </w:rPr>
              <w:t>Собственность №47:23:0156004:33-47/017/2017-1 от 13.11.2017 года</w:t>
            </w:r>
          </w:p>
          <w:p w:rsidR="00F17B90" w:rsidRPr="00F17B90" w:rsidRDefault="00F17B90" w:rsidP="00F17B90">
            <w:pPr>
              <w:pStyle w:val="ConsPlusTitle"/>
              <w:widowControl/>
              <w:outlineLvl w:val="0"/>
              <w:rPr>
                <w:rFonts w:ascii="Times New Roman" w:hAnsi="Times New Roman" w:cs="Times New Roman"/>
                <w:b w:val="0"/>
                <w:sz w:val="16"/>
                <w:szCs w:val="16"/>
              </w:rPr>
            </w:pPr>
          </w:p>
          <w:p w:rsidR="00F17B90" w:rsidRPr="00F17B90" w:rsidRDefault="00F17B90" w:rsidP="00F17B90">
            <w:pPr>
              <w:pStyle w:val="ConsPlusTitle"/>
              <w:widowControl/>
              <w:outlineLvl w:val="0"/>
              <w:rPr>
                <w:rFonts w:ascii="Times New Roman" w:hAnsi="Times New Roman" w:cs="Times New Roman"/>
                <w:b w:val="0"/>
                <w:sz w:val="16"/>
                <w:szCs w:val="16"/>
              </w:rPr>
            </w:pPr>
          </w:p>
          <w:p w:rsidR="00F17B90" w:rsidRPr="00F17B90" w:rsidRDefault="00F17B90" w:rsidP="00F17B90">
            <w:pPr>
              <w:pStyle w:val="ConsPlusTitle"/>
              <w:widowControl/>
              <w:outlineLvl w:val="0"/>
              <w:rPr>
                <w:rFonts w:ascii="Times New Roman" w:hAnsi="Times New Roman" w:cs="Times New Roman"/>
                <w:b w:val="0"/>
                <w:sz w:val="16"/>
                <w:szCs w:val="16"/>
              </w:rPr>
            </w:pPr>
          </w:p>
          <w:p w:rsidR="00F17B90" w:rsidRPr="00F17B90" w:rsidRDefault="00F17B90" w:rsidP="00F17B90">
            <w:pPr>
              <w:pStyle w:val="ConsPlusTitle"/>
              <w:widowControl/>
              <w:outlineLvl w:val="0"/>
              <w:rPr>
                <w:rFonts w:ascii="Times New Roman" w:hAnsi="Times New Roman" w:cs="Times New Roman"/>
                <w:b w:val="0"/>
                <w:bCs w:val="0"/>
                <w:color w:val="000000"/>
                <w:sz w:val="16"/>
                <w:szCs w:val="16"/>
              </w:rPr>
            </w:pPr>
          </w:p>
        </w:tc>
        <w:tc>
          <w:tcPr>
            <w:tcW w:w="879" w:type="pct"/>
            <w:tcBorders>
              <w:top w:val="single" w:sz="4" w:space="0" w:color="auto"/>
              <w:left w:val="single" w:sz="4" w:space="0" w:color="auto"/>
              <w:bottom w:val="single" w:sz="4" w:space="0" w:color="auto"/>
              <w:right w:val="single" w:sz="4" w:space="0" w:color="auto"/>
            </w:tcBorders>
          </w:tcPr>
          <w:p w:rsidR="00F17B90" w:rsidRPr="00F17B90" w:rsidRDefault="00F17B90" w:rsidP="00F17B90">
            <w:pPr>
              <w:pStyle w:val="ConsPlusTitle"/>
              <w:outlineLvl w:val="0"/>
              <w:rPr>
                <w:rFonts w:ascii="Times New Roman" w:hAnsi="Times New Roman" w:cs="Times New Roman"/>
                <w:b w:val="0"/>
                <w:sz w:val="16"/>
                <w:szCs w:val="16"/>
              </w:rPr>
            </w:pPr>
            <w:r w:rsidRPr="00F17B90">
              <w:rPr>
                <w:rFonts w:ascii="Times New Roman" w:hAnsi="Times New Roman" w:cs="Times New Roman"/>
                <w:b w:val="0"/>
                <w:sz w:val="16"/>
                <w:szCs w:val="16"/>
              </w:rPr>
              <w:t xml:space="preserve">Российская Федерация, Ленинградская область, </w:t>
            </w:r>
          </w:p>
          <w:p w:rsidR="00F17B90" w:rsidRPr="00F17B90" w:rsidRDefault="00F17B90" w:rsidP="00F17B90">
            <w:pPr>
              <w:pStyle w:val="ConsPlusTitle"/>
              <w:outlineLvl w:val="0"/>
              <w:rPr>
                <w:rFonts w:ascii="Times New Roman" w:hAnsi="Times New Roman" w:cs="Times New Roman"/>
                <w:b w:val="0"/>
                <w:sz w:val="16"/>
                <w:szCs w:val="16"/>
              </w:rPr>
            </w:pPr>
            <w:r w:rsidRPr="00F17B90">
              <w:rPr>
                <w:rFonts w:ascii="Times New Roman" w:hAnsi="Times New Roman" w:cs="Times New Roman"/>
                <w:b w:val="0"/>
                <w:sz w:val="16"/>
                <w:szCs w:val="16"/>
              </w:rPr>
              <w:t xml:space="preserve">Гатчинский муниципальный район, </w:t>
            </w:r>
            <w:proofErr w:type="spellStart"/>
            <w:r w:rsidRPr="00F17B90">
              <w:rPr>
                <w:rFonts w:ascii="Times New Roman" w:hAnsi="Times New Roman" w:cs="Times New Roman"/>
                <w:b w:val="0"/>
                <w:sz w:val="16"/>
                <w:szCs w:val="16"/>
              </w:rPr>
              <w:t>Войсковицкое</w:t>
            </w:r>
            <w:proofErr w:type="spellEnd"/>
            <w:r w:rsidRPr="00F17B90">
              <w:rPr>
                <w:rFonts w:ascii="Times New Roman" w:hAnsi="Times New Roman" w:cs="Times New Roman"/>
                <w:b w:val="0"/>
                <w:sz w:val="16"/>
                <w:szCs w:val="16"/>
              </w:rPr>
              <w:t xml:space="preserve"> </w:t>
            </w:r>
          </w:p>
          <w:p w:rsidR="00F17B90" w:rsidRPr="00F17B90" w:rsidRDefault="00F17B90" w:rsidP="00F17B90">
            <w:pPr>
              <w:pStyle w:val="af2"/>
              <w:rPr>
                <w:sz w:val="16"/>
                <w:szCs w:val="16"/>
              </w:rPr>
            </w:pPr>
            <w:r w:rsidRPr="00F17B90">
              <w:rPr>
                <w:sz w:val="16"/>
                <w:szCs w:val="16"/>
              </w:rPr>
              <w:t xml:space="preserve">сельское поселение, городок </w:t>
            </w:r>
            <w:proofErr w:type="spellStart"/>
            <w:r w:rsidRPr="00F17B90">
              <w:rPr>
                <w:sz w:val="16"/>
                <w:szCs w:val="16"/>
              </w:rPr>
              <w:t>Борницкий</w:t>
            </w:r>
            <w:proofErr w:type="spellEnd"/>
            <w:r w:rsidRPr="00F17B90">
              <w:rPr>
                <w:sz w:val="16"/>
                <w:szCs w:val="16"/>
              </w:rPr>
              <w:t xml:space="preserve"> лес, д.3</w:t>
            </w:r>
          </w:p>
        </w:tc>
        <w:tc>
          <w:tcPr>
            <w:tcW w:w="1021" w:type="pct"/>
            <w:tcBorders>
              <w:top w:val="single" w:sz="4" w:space="0" w:color="auto"/>
              <w:left w:val="single" w:sz="4" w:space="0" w:color="auto"/>
              <w:bottom w:val="single" w:sz="4" w:space="0" w:color="auto"/>
              <w:right w:val="single" w:sz="4" w:space="0" w:color="auto"/>
            </w:tcBorders>
          </w:tcPr>
          <w:p w:rsidR="00F17B90" w:rsidRPr="00F17B90" w:rsidRDefault="00F17B90" w:rsidP="00F17B90">
            <w:pPr>
              <w:spacing w:after="0" w:line="240" w:lineRule="auto"/>
              <w:rPr>
                <w:sz w:val="16"/>
                <w:szCs w:val="16"/>
              </w:rPr>
            </w:pPr>
            <w:r w:rsidRPr="00F17B90">
              <w:rPr>
                <w:bCs/>
                <w:color w:val="000000"/>
                <w:sz w:val="16"/>
                <w:szCs w:val="16"/>
              </w:rPr>
              <w:t>продажа муниципальн</w:t>
            </w:r>
            <w:r w:rsidRPr="00F17B90">
              <w:rPr>
                <w:bCs/>
                <w:color w:val="000000"/>
                <w:sz w:val="16"/>
                <w:szCs w:val="16"/>
              </w:rPr>
              <w:t>о</w:t>
            </w:r>
            <w:r w:rsidRPr="00F17B90">
              <w:rPr>
                <w:bCs/>
                <w:color w:val="000000"/>
                <w:sz w:val="16"/>
                <w:szCs w:val="16"/>
              </w:rPr>
              <w:t xml:space="preserve">го имущества посредством открытого аукциона </w:t>
            </w:r>
            <w:r w:rsidRPr="00F17B90">
              <w:rPr>
                <w:sz w:val="16"/>
                <w:szCs w:val="16"/>
              </w:rPr>
              <w:t xml:space="preserve">на  электронной торговой площадке </w:t>
            </w:r>
            <w:r w:rsidRPr="00F17B90">
              <w:rPr>
                <w:rStyle w:val="121"/>
                <w:sz w:val="16"/>
                <w:szCs w:val="16"/>
              </w:rPr>
              <w:t>http://utp.sberbank-ast.ru/</w:t>
            </w:r>
            <w:r w:rsidRPr="00F17B90">
              <w:rPr>
                <w:sz w:val="16"/>
                <w:szCs w:val="16"/>
              </w:rPr>
              <w:t xml:space="preserve"> в сети Интернет</w:t>
            </w:r>
          </w:p>
          <w:p w:rsidR="00F17B90" w:rsidRPr="00F17B90" w:rsidRDefault="00F17B90" w:rsidP="00F17B90">
            <w:pPr>
              <w:spacing w:after="0" w:line="240" w:lineRule="auto"/>
              <w:rPr>
                <w:bCs/>
                <w:color w:val="000000"/>
                <w:sz w:val="16"/>
                <w:szCs w:val="16"/>
              </w:rPr>
            </w:pPr>
            <w:r w:rsidRPr="00F17B90">
              <w:rPr>
                <w:bCs/>
                <w:color w:val="000000"/>
                <w:sz w:val="16"/>
                <w:szCs w:val="16"/>
              </w:rPr>
              <w:t xml:space="preserve"> в соответствии с Федеральным законом  от 21 дека</w:t>
            </w:r>
            <w:r w:rsidRPr="00F17B90">
              <w:rPr>
                <w:bCs/>
                <w:color w:val="000000"/>
                <w:sz w:val="16"/>
                <w:szCs w:val="16"/>
              </w:rPr>
              <w:t>б</w:t>
            </w:r>
            <w:r w:rsidRPr="00F17B90">
              <w:rPr>
                <w:bCs/>
                <w:color w:val="000000"/>
                <w:sz w:val="16"/>
                <w:szCs w:val="16"/>
              </w:rPr>
              <w:t>ря  2001                       № 178-ФЗ  «О приватиз</w:t>
            </w:r>
            <w:r w:rsidRPr="00F17B90">
              <w:rPr>
                <w:bCs/>
                <w:color w:val="000000"/>
                <w:sz w:val="16"/>
                <w:szCs w:val="16"/>
              </w:rPr>
              <w:t>а</w:t>
            </w:r>
            <w:r w:rsidRPr="00F17B90">
              <w:rPr>
                <w:bCs/>
                <w:color w:val="000000"/>
                <w:sz w:val="16"/>
                <w:szCs w:val="16"/>
              </w:rPr>
              <w:t>ции государственного и муниципального имущ</w:t>
            </w:r>
            <w:r w:rsidRPr="00F17B90">
              <w:rPr>
                <w:bCs/>
                <w:color w:val="000000"/>
                <w:sz w:val="16"/>
                <w:szCs w:val="16"/>
              </w:rPr>
              <w:t>е</w:t>
            </w:r>
            <w:r w:rsidRPr="00F17B90">
              <w:rPr>
                <w:bCs/>
                <w:color w:val="000000"/>
                <w:sz w:val="16"/>
                <w:szCs w:val="16"/>
              </w:rPr>
              <w:t>ства»</w:t>
            </w:r>
          </w:p>
        </w:tc>
        <w:tc>
          <w:tcPr>
            <w:tcW w:w="463" w:type="pct"/>
            <w:tcBorders>
              <w:top w:val="single" w:sz="4" w:space="0" w:color="auto"/>
              <w:left w:val="single" w:sz="4" w:space="0" w:color="auto"/>
              <w:bottom w:val="single" w:sz="4" w:space="0" w:color="auto"/>
              <w:right w:val="single" w:sz="4" w:space="0" w:color="auto"/>
            </w:tcBorders>
          </w:tcPr>
          <w:p w:rsidR="00F17B90" w:rsidRPr="00F17B90" w:rsidRDefault="00F17B90" w:rsidP="00F17B90">
            <w:pPr>
              <w:tabs>
                <w:tab w:val="left" w:pos="-7905"/>
              </w:tabs>
              <w:spacing w:after="0" w:line="240" w:lineRule="auto"/>
              <w:jc w:val="center"/>
              <w:rPr>
                <w:bCs/>
                <w:color w:val="000000"/>
                <w:sz w:val="16"/>
                <w:szCs w:val="16"/>
              </w:rPr>
            </w:pPr>
            <w:r w:rsidRPr="00F17B90">
              <w:rPr>
                <w:bCs/>
                <w:color w:val="000000"/>
                <w:sz w:val="16"/>
                <w:szCs w:val="16"/>
              </w:rPr>
              <w:t>2022 год</w:t>
            </w:r>
          </w:p>
        </w:tc>
        <w:tc>
          <w:tcPr>
            <w:tcW w:w="489" w:type="pct"/>
            <w:tcBorders>
              <w:top w:val="single" w:sz="4" w:space="0" w:color="auto"/>
              <w:left w:val="single" w:sz="4" w:space="0" w:color="auto"/>
              <w:bottom w:val="single" w:sz="4" w:space="0" w:color="auto"/>
              <w:right w:val="single" w:sz="4" w:space="0" w:color="auto"/>
            </w:tcBorders>
          </w:tcPr>
          <w:p w:rsidR="00F17B90" w:rsidRPr="00F17B90" w:rsidRDefault="00F17B90" w:rsidP="00F17B90">
            <w:pPr>
              <w:tabs>
                <w:tab w:val="left" w:pos="-7905"/>
              </w:tabs>
              <w:spacing w:after="0" w:line="240" w:lineRule="auto"/>
              <w:jc w:val="center"/>
              <w:rPr>
                <w:bCs/>
                <w:color w:val="000000"/>
                <w:sz w:val="16"/>
                <w:szCs w:val="16"/>
              </w:rPr>
            </w:pPr>
            <w:r w:rsidRPr="00F17B90">
              <w:rPr>
                <w:bCs/>
                <w:color w:val="000000"/>
                <w:sz w:val="16"/>
                <w:szCs w:val="16"/>
              </w:rPr>
              <w:t>1180000,00</w:t>
            </w:r>
          </w:p>
        </w:tc>
        <w:tc>
          <w:tcPr>
            <w:tcW w:w="483" w:type="pct"/>
            <w:tcBorders>
              <w:top w:val="single" w:sz="4" w:space="0" w:color="auto"/>
              <w:left w:val="single" w:sz="4" w:space="0" w:color="auto"/>
              <w:bottom w:val="single" w:sz="4" w:space="0" w:color="auto"/>
              <w:right w:val="single" w:sz="4" w:space="0" w:color="auto"/>
            </w:tcBorders>
          </w:tcPr>
          <w:p w:rsidR="00F17B90" w:rsidRPr="00F17B90" w:rsidRDefault="00F17B90" w:rsidP="00F17B90">
            <w:pPr>
              <w:tabs>
                <w:tab w:val="left" w:pos="-7905"/>
              </w:tabs>
              <w:spacing w:after="0" w:line="240" w:lineRule="auto"/>
              <w:jc w:val="center"/>
              <w:rPr>
                <w:bCs/>
                <w:color w:val="000000"/>
                <w:sz w:val="16"/>
                <w:szCs w:val="16"/>
              </w:rPr>
            </w:pPr>
            <w:r w:rsidRPr="00F17B90">
              <w:rPr>
                <w:bCs/>
                <w:color w:val="000000"/>
                <w:sz w:val="16"/>
                <w:szCs w:val="16"/>
              </w:rPr>
              <w:t>590000,00</w:t>
            </w:r>
          </w:p>
        </w:tc>
        <w:tc>
          <w:tcPr>
            <w:tcW w:w="369" w:type="pct"/>
            <w:tcBorders>
              <w:top w:val="single" w:sz="4" w:space="0" w:color="auto"/>
              <w:left w:val="single" w:sz="4" w:space="0" w:color="auto"/>
              <w:bottom w:val="single" w:sz="4" w:space="0" w:color="auto"/>
              <w:right w:val="single" w:sz="4" w:space="0" w:color="auto"/>
            </w:tcBorders>
          </w:tcPr>
          <w:p w:rsidR="00F17B90" w:rsidRPr="00F17B90" w:rsidRDefault="00F17B90" w:rsidP="00F17B90">
            <w:pPr>
              <w:tabs>
                <w:tab w:val="left" w:pos="-7905"/>
              </w:tabs>
              <w:spacing w:after="0" w:line="240" w:lineRule="auto"/>
              <w:rPr>
                <w:bCs/>
                <w:color w:val="000000"/>
                <w:sz w:val="16"/>
                <w:szCs w:val="16"/>
              </w:rPr>
            </w:pPr>
            <w:r w:rsidRPr="00F17B90">
              <w:rPr>
                <w:bCs/>
                <w:color w:val="000000"/>
                <w:sz w:val="16"/>
                <w:szCs w:val="16"/>
              </w:rPr>
              <w:t>Договор купли-продажи от 18.10.2022 № 1</w:t>
            </w:r>
          </w:p>
        </w:tc>
      </w:tr>
    </w:tbl>
    <w:p w:rsidR="00F17B90" w:rsidRPr="00F17B90" w:rsidRDefault="00F17B90" w:rsidP="00F17B90">
      <w:pPr>
        <w:pStyle w:val="a9"/>
        <w:rPr>
          <w:rFonts w:ascii="Times New Roman" w:hAnsi="Times New Roman" w:cs="Times New Roman"/>
          <w:b/>
          <w:bCs/>
          <w:color w:val="FF0000"/>
          <w:sz w:val="16"/>
          <w:szCs w:val="16"/>
        </w:rPr>
      </w:pPr>
    </w:p>
    <w:p w:rsidR="00F17B90" w:rsidRPr="00F17B90" w:rsidRDefault="00F17B90" w:rsidP="00F17B90">
      <w:pPr>
        <w:spacing w:after="0" w:line="240" w:lineRule="auto"/>
        <w:jc w:val="center"/>
        <w:rPr>
          <w:b/>
          <w:sz w:val="16"/>
          <w:szCs w:val="16"/>
        </w:rPr>
      </w:pPr>
      <w:r w:rsidRPr="00F17B90">
        <w:rPr>
          <w:b/>
          <w:sz w:val="16"/>
          <w:szCs w:val="16"/>
        </w:rPr>
        <w:t>СОВЕТ ДЕПУТАТОВ</w:t>
      </w:r>
    </w:p>
    <w:p w:rsidR="00F17B90" w:rsidRPr="00F17B90" w:rsidRDefault="00F17B90" w:rsidP="00F17B90">
      <w:pPr>
        <w:spacing w:after="0" w:line="240" w:lineRule="auto"/>
        <w:jc w:val="center"/>
        <w:rPr>
          <w:b/>
          <w:sz w:val="16"/>
          <w:szCs w:val="16"/>
        </w:rPr>
      </w:pPr>
      <w:r w:rsidRPr="00F17B90">
        <w:rPr>
          <w:b/>
          <w:sz w:val="16"/>
          <w:szCs w:val="16"/>
        </w:rPr>
        <w:t>МУНИЦИПАЛЬНОГО ОБРАЗОВАНИЯ</w:t>
      </w:r>
    </w:p>
    <w:p w:rsidR="00F17B90" w:rsidRPr="00F17B90" w:rsidRDefault="00F17B90" w:rsidP="00F17B90">
      <w:pPr>
        <w:spacing w:after="0" w:line="240" w:lineRule="auto"/>
        <w:jc w:val="center"/>
        <w:rPr>
          <w:b/>
          <w:sz w:val="16"/>
          <w:szCs w:val="16"/>
        </w:rPr>
      </w:pPr>
      <w:r w:rsidRPr="00F17B90">
        <w:rPr>
          <w:b/>
          <w:sz w:val="16"/>
          <w:szCs w:val="16"/>
        </w:rPr>
        <w:t>ВОЙСКОВИЦКОЕ СЕЛЬСКОЕ ПОСЕЛЕНИЕ</w:t>
      </w:r>
      <w:r w:rsidRPr="00F17B90">
        <w:rPr>
          <w:b/>
          <w:sz w:val="16"/>
          <w:szCs w:val="16"/>
        </w:rPr>
        <w:br/>
        <w:t xml:space="preserve">  ГАТЧИНСКОГО МУНИЦИПАЛЬНОГО РАЙОНА</w:t>
      </w:r>
    </w:p>
    <w:p w:rsidR="00F17B90" w:rsidRPr="00F17B90" w:rsidRDefault="00F17B90" w:rsidP="00F17B90">
      <w:pPr>
        <w:spacing w:after="0" w:line="240" w:lineRule="auto"/>
        <w:jc w:val="center"/>
        <w:rPr>
          <w:b/>
          <w:sz w:val="16"/>
          <w:szCs w:val="16"/>
        </w:rPr>
      </w:pPr>
      <w:r w:rsidRPr="00F17B90">
        <w:rPr>
          <w:b/>
          <w:sz w:val="16"/>
          <w:szCs w:val="16"/>
        </w:rPr>
        <w:t>ЛЕНИНГРАДСКОЙ ОБЛАСТИ</w:t>
      </w:r>
    </w:p>
    <w:p w:rsidR="00F17B90" w:rsidRPr="00F17B90" w:rsidRDefault="00F17B90" w:rsidP="00F17B90">
      <w:pPr>
        <w:spacing w:after="0" w:line="240" w:lineRule="auto"/>
        <w:jc w:val="center"/>
        <w:rPr>
          <w:i/>
          <w:sz w:val="16"/>
          <w:szCs w:val="16"/>
        </w:rPr>
      </w:pPr>
      <w:r w:rsidRPr="00F17B90">
        <w:rPr>
          <w:i/>
          <w:sz w:val="16"/>
          <w:szCs w:val="16"/>
        </w:rPr>
        <w:t>ЧЕТВЕРТЫЙ СОЗЫВ</w:t>
      </w:r>
    </w:p>
    <w:p w:rsidR="00F17B90" w:rsidRPr="00F17B90" w:rsidRDefault="00F17B90" w:rsidP="00F17B90">
      <w:pPr>
        <w:spacing w:after="0" w:line="240" w:lineRule="auto"/>
        <w:ind w:firstLine="567"/>
        <w:jc w:val="center"/>
        <w:rPr>
          <w:sz w:val="16"/>
          <w:szCs w:val="16"/>
        </w:rPr>
      </w:pPr>
    </w:p>
    <w:p w:rsidR="00F17B90" w:rsidRPr="00F17B90" w:rsidRDefault="00F17B90" w:rsidP="00F17B90">
      <w:pPr>
        <w:spacing w:after="0" w:line="240" w:lineRule="auto"/>
        <w:ind w:firstLine="567"/>
        <w:jc w:val="center"/>
        <w:rPr>
          <w:b/>
          <w:sz w:val="16"/>
          <w:szCs w:val="16"/>
        </w:rPr>
      </w:pPr>
      <w:r w:rsidRPr="00F17B90">
        <w:rPr>
          <w:b/>
          <w:sz w:val="16"/>
          <w:szCs w:val="16"/>
        </w:rPr>
        <w:t>РЕШЕНИЕ</w:t>
      </w:r>
    </w:p>
    <w:p w:rsidR="00F17B90" w:rsidRPr="00F17B90" w:rsidRDefault="00F17B90" w:rsidP="00F17B90">
      <w:pPr>
        <w:spacing w:after="0" w:line="240" w:lineRule="auto"/>
        <w:ind w:firstLine="567"/>
        <w:jc w:val="center"/>
        <w:rPr>
          <w:b/>
          <w:sz w:val="16"/>
          <w:szCs w:val="16"/>
        </w:rPr>
      </w:pPr>
    </w:p>
    <w:p w:rsidR="00F17B90" w:rsidRPr="00F17B90" w:rsidRDefault="00F17B90" w:rsidP="00F17B90">
      <w:pPr>
        <w:spacing w:after="0" w:line="240" w:lineRule="auto"/>
        <w:ind w:firstLine="567"/>
        <w:jc w:val="center"/>
        <w:rPr>
          <w:b/>
          <w:sz w:val="16"/>
          <w:szCs w:val="16"/>
        </w:rPr>
      </w:pPr>
    </w:p>
    <w:p w:rsidR="00F17B90" w:rsidRPr="00F17B90" w:rsidRDefault="00F17B90" w:rsidP="00F17B90">
      <w:pPr>
        <w:spacing w:after="0" w:line="240" w:lineRule="auto"/>
        <w:jc w:val="both"/>
        <w:rPr>
          <w:sz w:val="16"/>
          <w:szCs w:val="16"/>
        </w:rPr>
      </w:pPr>
      <w:r w:rsidRPr="00F17B90">
        <w:rPr>
          <w:b/>
          <w:sz w:val="16"/>
          <w:szCs w:val="16"/>
        </w:rPr>
        <w:t xml:space="preserve">16.03.2023                               </w:t>
      </w:r>
      <w:r w:rsidRPr="00F17B90">
        <w:rPr>
          <w:b/>
          <w:sz w:val="16"/>
          <w:szCs w:val="16"/>
        </w:rPr>
        <w:tab/>
      </w:r>
      <w:r w:rsidRPr="00F17B90">
        <w:rPr>
          <w:b/>
          <w:sz w:val="16"/>
          <w:szCs w:val="16"/>
        </w:rPr>
        <w:tab/>
        <w:t xml:space="preserve">                                                   № 163</w:t>
      </w:r>
    </w:p>
    <w:tbl>
      <w:tblPr>
        <w:tblW w:w="0" w:type="auto"/>
        <w:tblInd w:w="-252" w:type="dxa"/>
        <w:tblLook w:val="01E0"/>
      </w:tblPr>
      <w:tblGrid>
        <w:gridCol w:w="5940"/>
      </w:tblGrid>
      <w:tr w:rsidR="00F17B90" w:rsidRPr="00F17B90" w:rsidTr="009013E0">
        <w:trPr>
          <w:trHeight w:val="789"/>
        </w:trPr>
        <w:tc>
          <w:tcPr>
            <w:tcW w:w="5940" w:type="dxa"/>
          </w:tcPr>
          <w:p w:rsidR="00F17B90" w:rsidRPr="00F17B90" w:rsidRDefault="00F17B90" w:rsidP="00F17B90">
            <w:pPr>
              <w:spacing w:after="0" w:line="240" w:lineRule="auto"/>
              <w:ind w:left="252"/>
              <w:jc w:val="both"/>
              <w:rPr>
                <w:b/>
                <w:sz w:val="16"/>
                <w:szCs w:val="16"/>
              </w:rPr>
            </w:pPr>
          </w:p>
          <w:p w:rsidR="00F17B90" w:rsidRPr="00F17B90" w:rsidRDefault="00F17B90" w:rsidP="00F17B90">
            <w:pPr>
              <w:spacing w:after="0" w:line="240" w:lineRule="auto"/>
              <w:ind w:left="252"/>
              <w:jc w:val="both"/>
              <w:rPr>
                <w:b/>
                <w:sz w:val="16"/>
                <w:szCs w:val="16"/>
              </w:rPr>
            </w:pPr>
          </w:p>
          <w:p w:rsidR="00F17B90" w:rsidRPr="00F17B90" w:rsidRDefault="00F17B90" w:rsidP="00F17B90">
            <w:pPr>
              <w:spacing w:after="0" w:line="240" w:lineRule="auto"/>
              <w:ind w:left="252"/>
              <w:jc w:val="both"/>
              <w:rPr>
                <w:b/>
                <w:sz w:val="16"/>
                <w:szCs w:val="16"/>
              </w:rPr>
            </w:pPr>
            <w:r w:rsidRPr="00F17B90">
              <w:rPr>
                <w:b/>
                <w:sz w:val="16"/>
                <w:szCs w:val="16"/>
              </w:rPr>
              <w:t>О внесении изменений в решение Совета Депутатов № 102 от 30.09.2021 «</w:t>
            </w:r>
            <w:r w:rsidRPr="00F17B90">
              <w:rPr>
                <w:b/>
                <w:iCs/>
                <w:sz w:val="16"/>
                <w:szCs w:val="16"/>
              </w:rPr>
              <w:t>Об утверждении   положения о муниципальном контроле в сфере благоустройства н</w:t>
            </w:r>
            <w:r w:rsidRPr="00F17B90">
              <w:rPr>
                <w:b/>
                <w:sz w:val="16"/>
                <w:szCs w:val="16"/>
              </w:rPr>
              <w:t xml:space="preserve">а территории </w:t>
            </w:r>
            <w:r w:rsidRPr="00F17B90">
              <w:rPr>
                <w:b/>
                <w:bCs/>
                <w:kern w:val="28"/>
                <w:sz w:val="16"/>
                <w:szCs w:val="16"/>
              </w:rPr>
              <w:t xml:space="preserve">муниципального образования </w:t>
            </w:r>
            <w:proofErr w:type="spellStart"/>
            <w:r w:rsidRPr="00F17B90">
              <w:rPr>
                <w:b/>
                <w:bCs/>
                <w:kern w:val="28"/>
                <w:sz w:val="16"/>
                <w:szCs w:val="16"/>
              </w:rPr>
              <w:t>Войсковицкое</w:t>
            </w:r>
            <w:proofErr w:type="spellEnd"/>
            <w:r w:rsidRPr="00F17B90">
              <w:rPr>
                <w:b/>
                <w:bCs/>
                <w:kern w:val="28"/>
                <w:sz w:val="16"/>
                <w:szCs w:val="16"/>
              </w:rPr>
              <w:t xml:space="preserve"> сельское поселение»</w:t>
            </w:r>
          </w:p>
        </w:tc>
      </w:tr>
    </w:tbl>
    <w:p w:rsidR="00F17B90" w:rsidRPr="00F17B90" w:rsidRDefault="00F17B90" w:rsidP="00F17B90">
      <w:pPr>
        <w:spacing w:after="0" w:line="240" w:lineRule="auto"/>
        <w:ind w:firstLine="567"/>
        <w:jc w:val="both"/>
        <w:rPr>
          <w:sz w:val="16"/>
          <w:szCs w:val="16"/>
        </w:rPr>
      </w:pPr>
    </w:p>
    <w:p w:rsidR="00F17B90" w:rsidRPr="00F17B90" w:rsidRDefault="00F17B90" w:rsidP="00F17B90">
      <w:pPr>
        <w:spacing w:after="0" w:line="240" w:lineRule="auto"/>
        <w:ind w:firstLine="567"/>
        <w:jc w:val="both"/>
        <w:rPr>
          <w:sz w:val="16"/>
          <w:szCs w:val="16"/>
        </w:rPr>
      </w:pPr>
    </w:p>
    <w:p w:rsidR="00F17B90" w:rsidRPr="00F17B90" w:rsidRDefault="00F17B90" w:rsidP="00F17B90">
      <w:pPr>
        <w:spacing w:after="0" w:line="240" w:lineRule="auto"/>
        <w:ind w:firstLine="708"/>
        <w:jc w:val="both"/>
        <w:rPr>
          <w:sz w:val="16"/>
          <w:szCs w:val="16"/>
        </w:rPr>
      </w:pPr>
      <w:r w:rsidRPr="00F17B90">
        <w:rPr>
          <w:rStyle w:val="bumpedfont15"/>
          <w:sz w:val="16"/>
          <w:szCs w:val="16"/>
        </w:rPr>
        <w:t>В соответствии с Федеральным </w:t>
      </w:r>
      <w:r w:rsidRPr="00F17B90">
        <w:rPr>
          <w:rStyle w:val="bumpedfont15"/>
          <w:color w:val="000000"/>
          <w:sz w:val="16"/>
          <w:szCs w:val="16"/>
        </w:rPr>
        <w:t>закон</w:t>
      </w:r>
      <w:r w:rsidRPr="00F17B90">
        <w:rPr>
          <w:rStyle w:val="bumpedfont15"/>
          <w:sz w:val="16"/>
          <w:szCs w:val="16"/>
        </w:rPr>
        <w:t xml:space="preserve">ом от 06.10.2003 № 131-ФЗ «Об общих принципах организации местного самоуправления в Российской Федерации», </w:t>
      </w:r>
      <w:r w:rsidRPr="00F17B90">
        <w:rPr>
          <w:sz w:val="16"/>
          <w:szCs w:val="16"/>
        </w:rPr>
        <w:t xml:space="preserve">Областным законом Ленинградской области от 10.07.2014 №48-оз «Об отдельных вопросах местного значения сельских поселений Ленинградской области», Уставом муниципального образования </w:t>
      </w:r>
      <w:proofErr w:type="spellStart"/>
      <w:r w:rsidRPr="00F17B90">
        <w:rPr>
          <w:sz w:val="16"/>
          <w:szCs w:val="16"/>
        </w:rPr>
        <w:t>Войсковицкое</w:t>
      </w:r>
      <w:proofErr w:type="spellEnd"/>
      <w:r w:rsidRPr="00F17B90">
        <w:rPr>
          <w:sz w:val="16"/>
          <w:szCs w:val="16"/>
        </w:rPr>
        <w:t xml:space="preserve"> сельское поселение, Совет Депутатов муниципального образования </w:t>
      </w:r>
      <w:proofErr w:type="spellStart"/>
      <w:r w:rsidRPr="00F17B90">
        <w:rPr>
          <w:sz w:val="16"/>
          <w:szCs w:val="16"/>
        </w:rPr>
        <w:t>Войсковицкое</w:t>
      </w:r>
      <w:proofErr w:type="spellEnd"/>
      <w:r w:rsidRPr="00F17B90">
        <w:rPr>
          <w:sz w:val="16"/>
          <w:szCs w:val="16"/>
        </w:rPr>
        <w:t xml:space="preserve"> сельское поселение </w:t>
      </w:r>
    </w:p>
    <w:p w:rsidR="00F17B90" w:rsidRPr="00F17B90" w:rsidRDefault="00F17B90" w:rsidP="00F17B90">
      <w:pPr>
        <w:pStyle w:val="s12"/>
        <w:spacing w:before="0" w:beforeAutospacing="0" w:after="0" w:afterAutospacing="0"/>
        <w:ind w:firstLine="540"/>
        <w:jc w:val="both"/>
        <w:rPr>
          <w:rStyle w:val="bumpedfont15"/>
          <w:sz w:val="16"/>
          <w:szCs w:val="16"/>
        </w:rPr>
      </w:pPr>
    </w:p>
    <w:p w:rsidR="00F17B90" w:rsidRPr="00F17B90" w:rsidRDefault="00F17B90" w:rsidP="00F17B90">
      <w:pPr>
        <w:spacing w:after="0" w:line="240" w:lineRule="auto"/>
        <w:ind w:right="-1"/>
        <w:jc w:val="center"/>
        <w:rPr>
          <w:b/>
          <w:sz w:val="16"/>
          <w:szCs w:val="16"/>
        </w:rPr>
      </w:pPr>
      <w:r w:rsidRPr="00F17B90">
        <w:rPr>
          <w:b/>
          <w:sz w:val="16"/>
          <w:szCs w:val="16"/>
        </w:rPr>
        <w:t>РЕШИЛ:</w:t>
      </w:r>
    </w:p>
    <w:p w:rsidR="00F17B90" w:rsidRPr="00F17B90" w:rsidRDefault="00F17B90" w:rsidP="00F17B90">
      <w:pPr>
        <w:pStyle w:val="af2"/>
        <w:ind w:firstLine="567"/>
        <w:jc w:val="both"/>
        <w:rPr>
          <w:b/>
          <w:sz w:val="16"/>
          <w:szCs w:val="16"/>
        </w:rPr>
      </w:pPr>
    </w:p>
    <w:p w:rsidR="00F17B90" w:rsidRPr="00F17B90" w:rsidRDefault="00F17B90" w:rsidP="00F17B90">
      <w:pPr>
        <w:pStyle w:val="af2"/>
        <w:ind w:firstLine="567"/>
        <w:jc w:val="both"/>
        <w:rPr>
          <w:sz w:val="16"/>
          <w:szCs w:val="16"/>
        </w:rPr>
      </w:pPr>
      <w:r w:rsidRPr="00F17B90">
        <w:rPr>
          <w:sz w:val="16"/>
          <w:szCs w:val="16"/>
        </w:rPr>
        <w:t xml:space="preserve">1. Внести в </w:t>
      </w:r>
      <w:r w:rsidRPr="00F17B90">
        <w:rPr>
          <w:b/>
          <w:sz w:val="16"/>
          <w:szCs w:val="16"/>
        </w:rPr>
        <w:t xml:space="preserve"> Р</w:t>
      </w:r>
      <w:r w:rsidRPr="00F17B90">
        <w:rPr>
          <w:sz w:val="16"/>
          <w:szCs w:val="16"/>
        </w:rPr>
        <w:t>ешение Совета Депутатов № 102 от 30.09.2021 «</w:t>
      </w:r>
      <w:r w:rsidRPr="00F17B90">
        <w:rPr>
          <w:rFonts w:eastAsia="Calibri"/>
          <w:iCs/>
          <w:sz w:val="16"/>
          <w:szCs w:val="16"/>
        </w:rPr>
        <w:t>Об утверждении   положения о муниципальном контроле в сфере благоустройства н</w:t>
      </w:r>
      <w:r w:rsidRPr="00F17B90">
        <w:rPr>
          <w:rFonts w:eastAsia="Calibri"/>
          <w:sz w:val="16"/>
          <w:szCs w:val="16"/>
        </w:rPr>
        <w:t xml:space="preserve">а территории </w:t>
      </w:r>
      <w:r w:rsidRPr="00F17B90">
        <w:rPr>
          <w:rFonts w:eastAsia="Calibri"/>
          <w:bCs/>
          <w:kern w:val="28"/>
          <w:sz w:val="16"/>
          <w:szCs w:val="16"/>
        </w:rPr>
        <w:t xml:space="preserve">муниципального образования </w:t>
      </w:r>
      <w:proofErr w:type="spellStart"/>
      <w:r w:rsidRPr="00F17B90">
        <w:rPr>
          <w:rFonts w:eastAsia="Calibri"/>
          <w:bCs/>
          <w:kern w:val="28"/>
          <w:sz w:val="16"/>
          <w:szCs w:val="16"/>
        </w:rPr>
        <w:t>Войсковицкое</w:t>
      </w:r>
      <w:proofErr w:type="spellEnd"/>
      <w:r w:rsidRPr="00F17B90">
        <w:rPr>
          <w:rFonts w:eastAsia="Calibri"/>
          <w:bCs/>
          <w:kern w:val="28"/>
          <w:sz w:val="16"/>
          <w:szCs w:val="16"/>
        </w:rPr>
        <w:t xml:space="preserve"> сельское поселение»</w:t>
      </w:r>
      <w:r w:rsidRPr="00F17B90">
        <w:rPr>
          <w:sz w:val="16"/>
          <w:szCs w:val="16"/>
        </w:rPr>
        <w:t xml:space="preserve"> (далее – Решение) следующие изменения:</w:t>
      </w:r>
    </w:p>
    <w:p w:rsidR="00F17B90" w:rsidRPr="00F17B90" w:rsidRDefault="00F17B90" w:rsidP="00F17B90">
      <w:pPr>
        <w:pStyle w:val="af2"/>
        <w:ind w:firstLine="567"/>
        <w:jc w:val="both"/>
        <w:rPr>
          <w:sz w:val="16"/>
          <w:szCs w:val="16"/>
        </w:rPr>
      </w:pPr>
      <w:r w:rsidRPr="00F17B90">
        <w:rPr>
          <w:sz w:val="16"/>
          <w:szCs w:val="16"/>
        </w:rPr>
        <w:t>-  пункт 4.3 Решения исключить.</w:t>
      </w:r>
    </w:p>
    <w:p w:rsidR="00F17B90" w:rsidRPr="00F17B90" w:rsidRDefault="00F17B90" w:rsidP="00F17B90">
      <w:pPr>
        <w:pStyle w:val="af2"/>
        <w:ind w:firstLine="567"/>
        <w:jc w:val="both"/>
        <w:rPr>
          <w:sz w:val="16"/>
          <w:szCs w:val="16"/>
        </w:rPr>
      </w:pPr>
      <w:r w:rsidRPr="00F17B90">
        <w:rPr>
          <w:sz w:val="16"/>
          <w:szCs w:val="16"/>
        </w:rPr>
        <w:t>2. Настоящее Решение подлежит официальному опубликованию в печатном издании «</w:t>
      </w:r>
      <w:proofErr w:type="spellStart"/>
      <w:r w:rsidRPr="00F17B90">
        <w:rPr>
          <w:sz w:val="16"/>
          <w:szCs w:val="16"/>
        </w:rPr>
        <w:t>Войсковицкий</w:t>
      </w:r>
      <w:proofErr w:type="spellEnd"/>
      <w:r w:rsidRPr="00F17B90">
        <w:rPr>
          <w:sz w:val="16"/>
          <w:szCs w:val="16"/>
        </w:rPr>
        <w:t xml:space="preserve"> вестник» и размещению на официальном сайте МО </w:t>
      </w:r>
      <w:proofErr w:type="spellStart"/>
      <w:r w:rsidRPr="00F17B90">
        <w:rPr>
          <w:sz w:val="16"/>
          <w:szCs w:val="16"/>
        </w:rPr>
        <w:t>Войсковицкое</w:t>
      </w:r>
      <w:proofErr w:type="spellEnd"/>
      <w:r w:rsidRPr="00F17B90">
        <w:rPr>
          <w:sz w:val="16"/>
          <w:szCs w:val="16"/>
        </w:rPr>
        <w:t xml:space="preserve"> сельское поселение в информационно-телекоммуникационной сети «Интернет». </w:t>
      </w:r>
    </w:p>
    <w:p w:rsidR="00F17B90" w:rsidRPr="00F17B90" w:rsidRDefault="00F17B90" w:rsidP="00F17B90">
      <w:pPr>
        <w:pStyle w:val="af2"/>
        <w:ind w:firstLine="567"/>
        <w:jc w:val="both"/>
        <w:rPr>
          <w:sz w:val="16"/>
          <w:szCs w:val="16"/>
        </w:rPr>
      </w:pPr>
      <w:r w:rsidRPr="00F17B90">
        <w:rPr>
          <w:sz w:val="16"/>
          <w:szCs w:val="16"/>
        </w:rPr>
        <w:t>3. Настоящее Решение вступает в силу со дня его официального опубликования.</w:t>
      </w:r>
    </w:p>
    <w:p w:rsidR="00F17B90" w:rsidRPr="00F17B90" w:rsidRDefault="00F17B90" w:rsidP="00F17B90">
      <w:pPr>
        <w:pStyle w:val="af2"/>
        <w:ind w:firstLine="567"/>
        <w:jc w:val="both"/>
        <w:rPr>
          <w:sz w:val="16"/>
          <w:szCs w:val="16"/>
        </w:rPr>
      </w:pPr>
    </w:p>
    <w:p w:rsidR="00F17B90" w:rsidRPr="00F17B90" w:rsidRDefault="00F17B90" w:rsidP="00F17B90">
      <w:pPr>
        <w:pStyle w:val="af2"/>
        <w:ind w:firstLine="567"/>
        <w:jc w:val="both"/>
        <w:rPr>
          <w:sz w:val="16"/>
          <w:szCs w:val="16"/>
        </w:rPr>
      </w:pPr>
    </w:p>
    <w:p w:rsidR="00F17B90" w:rsidRPr="00F17B90" w:rsidRDefault="00F17B90" w:rsidP="00F17B90">
      <w:pPr>
        <w:pStyle w:val="af2"/>
        <w:jc w:val="both"/>
        <w:rPr>
          <w:b/>
          <w:sz w:val="16"/>
          <w:szCs w:val="16"/>
        </w:rPr>
      </w:pPr>
      <w:r w:rsidRPr="00F17B90">
        <w:rPr>
          <w:b/>
          <w:sz w:val="16"/>
          <w:szCs w:val="16"/>
        </w:rPr>
        <w:t>Глава  муниципального образования</w:t>
      </w:r>
      <w:r w:rsidRPr="00F17B90">
        <w:rPr>
          <w:b/>
          <w:sz w:val="16"/>
          <w:szCs w:val="16"/>
        </w:rPr>
        <w:tab/>
      </w:r>
      <w:r w:rsidRPr="00F17B90">
        <w:rPr>
          <w:b/>
          <w:sz w:val="16"/>
          <w:szCs w:val="16"/>
        </w:rPr>
        <w:tab/>
      </w:r>
      <w:r w:rsidRPr="00F17B90">
        <w:rPr>
          <w:b/>
          <w:sz w:val="16"/>
          <w:szCs w:val="16"/>
        </w:rPr>
        <w:tab/>
      </w:r>
      <w:r w:rsidRPr="00F17B90">
        <w:rPr>
          <w:b/>
          <w:sz w:val="16"/>
          <w:szCs w:val="16"/>
        </w:rPr>
        <w:tab/>
      </w:r>
      <w:r w:rsidRPr="00F17B90">
        <w:rPr>
          <w:b/>
          <w:sz w:val="16"/>
          <w:szCs w:val="16"/>
        </w:rPr>
        <w:tab/>
        <w:t xml:space="preserve">Р.А. Алёхин </w:t>
      </w:r>
    </w:p>
    <w:p w:rsidR="00F17B90" w:rsidRPr="00F17B90" w:rsidRDefault="00F17B90" w:rsidP="00F17B90">
      <w:pPr>
        <w:spacing w:after="0" w:line="240" w:lineRule="auto"/>
        <w:jc w:val="center"/>
        <w:rPr>
          <w:b/>
          <w:sz w:val="16"/>
          <w:szCs w:val="16"/>
        </w:rPr>
      </w:pPr>
      <w:r w:rsidRPr="00F17B90">
        <w:rPr>
          <w:b/>
          <w:sz w:val="16"/>
          <w:szCs w:val="16"/>
        </w:rPr>
        <w:lastRenderedPageBreak/>
        <w:t>СОВЕТ ДЕПУТАТОВ</w:t>
      </w:r>
    </w:p>
    <w:p w:rsidR="00F17B90" w:rsidRPr="00F17B90" w:rsidRDefault="00F17B90" w:rsidP="00F17B90">
      <w:pPr>
        <w:spacing w:after="0" w:line="240" w:lineRule="auto"/>
        <w:jc w:val="center"/>
        <w:rPr>
          <w:b/>
          <w:sz w:val="16"/>
          <w:szCs w:val="16"/>
        </w:rPr>
      </w:pPr>
      <w:r w:rsidRPr="00F17B90">
        <w:rPr>
          <w:b/>
          <w:sz w:val="16"/>
          <w:szCs w:val="16"/>
        </w:rPr>
        <w:t>МУНИЦИПАЛЬНОГО ОБРАЗОВАНИЯ</w:t>
      </w:r>
    </w:p>
    <w:p w:rsidR="00F17B90" w:rsidRPr="00F17B90" w:rsidRDefault="00F17B90" w:rsidP="00F17B90">
      <w:pPr>
        <w:spacing w:after="0" w:line="240" w:lineRule="auto"/>
        <w:jc w:val="center"/>
        <w:rPr>
          <w:b/>
          <w:sz w:val="16"/>
          <w:szCs w:val="16"/>
        </w:rPr>
      </w:pPr>
      <w:r w:rsidRPr="00F17B90">
        <w:rPr>
          <w:b/>
          <w:sz w:val="16"/>
          <w:szCs w:val="16"/>
        </w:rPr>
        <w:t>ВОЙСКОВИЦКОЕ СЕЛЬСКОЕ ПОСЕЛЕНИЕ</w:t>
      </w:r>
      <w:r w:rsidRPr="00F17B90">
        <w:rPr>
          <w:b/>
          <w:sz w:val="16"/>
          <w:szCs w:val="16"/>
        </w:rPr>
        <w:br/>
        <w:t xml:space="preserve">  ГАТЧИНСКОГО МУНИЦИПАЛЬНОГО РАЙОНА</w:t>
      </w:r>
    </w:p>
    <w:p w:rsidR="00F17B90" w:rsidRPr="00F17B90" w:rsidRDefault="00F17B90" w:rsidP="00F17B90">
      <w:pPr>
        <w:spacing w:after="0" w:line="240" w:lineRule="auto"/>
        <w:jc w:val="center"/>
        <w:rPr>
          <w:b/>
          <w:sz w:val="16"/>
          <w:szCs w:val="16"/>
        </w:rPr>
      </w:pPr>
      <w:r w:rsidRPr="00F17B90">
        <w:rPr>
          <w:b/>
          <w:sz w:val="16"/>
          <w:szCs w:val="16"/>
        </w:rPr>
        <w:t>ЛЕНИНГРАДСКОЙ ОБЛАСТИ</w:t>
      </w:r>
    </w:p>
    <w:p w:rsidR="00F17B90" w:rsidRPr="00F17B90" w:rsidRDefault="00F17B90" w:rsidP="00F17B90">
      <w:pPr>
        <w:spacing w:after="0" w:line="240" w:lineRule="auto"/>
        <w:jc w:val="center"/>
        <w:rPr>
          <w:i/>
          <w:sz w:val="16"/>
          <w:szCs w:val="16"/>
        </w:rPr>
      </w:pPr>
      <w:r w:rsidRPr="00F17B90">
        <w:rPr>
          <w:i/>
          <w:sz w:val="16"/>
          <w:szCs w:val="16"/>
        </w:rPr>
        <w:t>ЧЕТВЕРТЫЙ СОЗЫВ</w:t>
      </w:r>
    </w:p>
    <w:p w:rsidR="00F17B90" w:rsidRPr="00F17B90" w:rsidRDefault="00F17B90" w:rsidP="00F17B90">
      <w:pPr>
        <w:spacing w:after="0" w:line="240" w:lineRule="auto"/>
        <w:ind w:firstLine="567"/>
        <w:jc w:val="center"/>
        <w:rPr>
          <w:sz w:val="16"/>
          <w:szCs w:val="16"/>
        </w:rPr>
      </w:pPr>
    </w:p>
    <w:p w:rsidR="00F17B90" w:rsidRPr="00F17B90" w:rsidRDefault="00F17B90" w:rsidP="00F17B90">
      <w:pPr>
        <w:spacing w:after="0" w:line="240" w:lineRule="auto"/>
        <w:ind w:firstLine="567"/>
        <w:jc w:val="center"/>
        <w:rPr>
          <w:b/>
          <w:sz w:val="16"/>
          <w:szCs w:val="16"/>
        </w:rPr>
      </w:pPr>
      <w:r w:rsidRPr="00F17B90">
        <w:rPr>
          <w:b/>
          <w:sz w:val="16"/>
          <w:szCs w:val="16"/>
        </w:rPr>
        <w:t>РЕШЕНИЕ</w:t>
      </w:r>
    </w:p>
    <w:p w:rsidR="00F17B90" w:rsidRPr="00F17B90" w:rsidRDefault="00F17B90" w:rsidP="00F17B90">
      <w:pPr>
        <w:spacing w:after="0" w:line="240" w:lineRule="auto"/>
        <w:ind w:firstLine="567"/>
        <w:jc w:val="center"/>
        <w:rPr>
          <w:b/>
          <w:sz w:val="16"/>
          <w:szCs w:val="16"/>
        </w:rPr>
      </w:pPr>
    </w:p>
    <w:p w:rsidR="00F17B90" w:rsidRPr="00F17B90" w:rsidRDefault="00F17B90" w:rsidP="00F17B90">
      <w:pPr>
        <w:spacing w:after="0" w:line="240" w:lineRule="auto"/>
        <w:jc w:val="both"/>
        <w:rPr>
          <w:sz w:val="16"/>
          <w:szCs w:val="16"/>
        </w:rPr>
      </w:pPr>
      <w:r w:rsidRPr="00F17B90">
        <w:rPr>
          <w:b/>
          <w:sz w:val="16"/>
          <w:szCs w:val="16"/>
        </w:rPr>
        <w:t xml:space="preserve">16.03.2023          </w:t>
      </w:r>
      <w:r w:rsidRPr="00F17B90">
        <w:rPr>
          <w:b/>
          <w:sz w:val="16"/>
          <w:szCs w:val="16"/>
        </w:rPr>
        <w:tab/>
      </w:r>
      <w:r w:rsidRPr="00F17B90">
        <w:rPr>
          <w:b/>
          <w:sz w:val="16"/>
          <w:szCs w:val="16"/>
        </w:rPr>
        <w:tab/>
      </w:r>
      <w:r w:rsidRPr="00F17B90">
        <w:rPr>
          <w:b/>
          <w:sz w:val="16"/>
          <w:szCs w:val="16"/>
        </w:rPr>
        <w:tab/>
      </w:r>
      <w:r w:rsidRPr="00F17B90">
        <w:rPr>
          <w:b/>
          <w:sz w:val="16"/>
          <w:szCs w:val="16"/>
        </w:rPr>
        <w:tab/>
      </w:r>
      <w:r w:rsidRPr="00F17B90">
        <w:rPr>
          <w:b/>
          <w:sz w:val="16"/>
          <w:szCs w:val="16"/>
        </w:rPr>
        <w:tab/>
      </w:r>
      <w:r w:rsidRPr="00F17B90">
        <w:rPr>
          <w:b/>
          <w:sz w:val="16"/>
          <w:szCs w:val="16"/>
        </w:rPr>
        <w:tab/>
      </w:r>
      <w:r w:rsidRPr="00F17B90">
        <w:rPr>
          <w:b/>
          <w:sz w:val="16"/>
          <w:szCs w:val="16"/>
        </w:rPr>
        <w:tab/>
        <w:t xml:space="preserve">                               № 164</w:t>
      </w:r>
    </w:p>
    <w:p w:rsidR="00F17B90" w:rsidRPr="00F17B90" w:rsidRDefault="00F17B90" w:rsidP="00F17B90">
      <w:pPr>
        <w:spacing w:after="0" w:line="240" w:lineRule="auto"/>
        <w:jc w:val="both"/>
        <w:rPr>
          <w:sz w:val="16"/>
          <w:szCs w:val="16"/>
        </w:rPr>
      </w:pPr>
    </w:p>
    <w:tbl>
      <w:tblPr>
        <w:tblW w:w="0" w:type="auto"/>
        <w:tblInd w:w="-252" w:type="dxa"/>
        <w:tblLook w:val="01E0"/>
      </w:tblPr>
      <w:tblGrid>
        <w:gridCol w:w="5940"/>
      </w:tblGrid>
      <w:tr w:rsidR="00F17B90" w:rsidRPr="00F17B90" w:rsidTr="009013E0">
        <w:trPr>
          <w:trHeight w:val="789"/>
        </w:trPr>
        <w:tc>
          <w:tcPr>
            <w:tcW w:w="5940" w:type="dxa"/>
          </w:tcPr>
          <w:p w:rsidR="00F17B90" w:rsidRPr="00F17B90" w:rsidRDefault="00F17B90" w:rsidP="00F17B90">
            <w:pPr>
              <w:spacing w:after="0" w:line="240" w:lineRule="auto"/>
              <w:ind w:left="252"/>
              <w:jc w:val="both"/>
              <w:rPr>
                <w:b/>
                <w:sz w:val="16"/>
                <w:szCs w:val="16"/>
              </w:rPr>
            </w:pPr>
          </w:p>
          <w:p w:rsidR="00F17B90" w:rsidRPr="00F17B90" w:rsidRDefault="00F17B90" w:rsidP="00F17B90">
            <w:pPr>
              <w:spacing w:after="0" w:line="240" w:lineRule="auto"/>
              <w:ind w:left="252"/>
              <w:jc w:val="both"/>
              <w:rPr>
                <w:b/>
                <w:sz w:val="16"/>
                <w:szCs w:val="16"/>
              </w:rPr>
            </w:pPr>
            <w:r w:rsidRPr="00F17B90">
              <w:rPr>
                <w:b/>
                <w:sz w:val="16"/>
                <w:szCs w:val="16"/>
              </w:rPr>
              <w:t>О внесении изменений в решение Совета Депутатов № 100 от 30.09.2021 «</w:t>
            </w:r>
            <w:r w:rsidRPr="00F17B90">
              <w:rPr>
                <w:b/>
                <w:iCs/>
                <w:sz w:val="16"/>
                <w:szCs w:val="16"/>
              </w:rPr>
              <w:t>Об утверждении положения о муниципальном контроле на автомобильном транспорте и в дорожном хозяйстве н</w:t>
            </w:r>
            <w:r w:rsidRPr="00F17B90">
              <w:rPr>
                <w:b/>
                <w:sz w:val="16"/>
                <w:szCs w:val="16"/>
              </w:rPr>
              <w:t xml:space="preserve">а территории </w:t>
            </w:r>
            <w:r w:rsidRPr="00F17B90">
              <w:rPr>
                <w:b/>
                <w:bCs/>
                <w:kern w:val="28"/>
                <w:sz w:val="16"/>
                <w:szCs w:val="16"/>
              </w:rPr>
              <w:t xml:space="preserve">муниципального образования </w:t>
            </w:r>
            <w:proofErr w:type="spellStart"/>
            <w:r w:rsidRPr="00F17B90">
              <w:rPr>
                <w:b/>
                <w:bCs/>
                <w:kern w:val="28"/>
                <w:sz w:val="16"/>
                <w:szCs w:val="16"/>
              </w:rPr>
              <w:t>Войсковицкое</w:t>
            </w:r>
            <w:proofErr w:type="spellEnd"/>
            <w:r w:rsidRPr="00F17B90">
              <w:rPr>
                <w:b/>
                <w:bCs/>
                <w:kern w:val="28"/>
                <w:sz w:val="16"/>
                <w:szCs w:val="16"/>
              </w:rPr>
              <w:t xml:space="preserve"> сельское поселение»</w:t>
            </w:r>
          </w:p>
        </w:tc>
      </w:tr>
    </w:tbl>
    <w:p w:rsidR="00F17B90" w:rsidRPr="00F17B90" w:rsidRDefault="00F17B90" w:rsidP="00F17B90">
      <w:pPr>
        <w:spacing w:after="0" w:line="240" w:lineRule="auto"/>
        <w:ind w:firstLine="567"/>
        <w:jc w:val="both"/>
        <w:rPr>
          <w:sz w:val="16"/>
          <w:szCs w:val="16"/>
        </w:rPr>
      </w:pPr>
    </w:p>
    <w:p w:rsidR="00F17B90" w:rsidRPr="00F17B90" w:rsidRDefault="00F17B90" w:rsidP="00F17B90">
      <w:pPr>
        <w:spacing w:after="0" w:line="240" w:lineRule="auto"/>
        <w:ind w:firstLine="708"/>
        <w:jc w:val="both"/>
        <w:rPr>
          <w:sz w:val="16"/>
          <w:szCs w:val="16"/>
        </w:rPr>
      </w:pPr>
      <w:r w:rsidRPr="00F17B90">
        <w:rPr>
          <w:rStyle w:val="bumpedfont15"/>
          <w:sz w:val="16"/>
          <w:szCs w:val="16"/>
        </w:rPr>
        <w:t>В соответствии с Федеральным </w:t>
      </w:r>
      <w:r w:rsidRPr="00F17B90">
        <w:rPr>
          <w:rStyle w:val="bumpedfont15"/>
          <w:color w:val="000000"/>
          <w:sz w:val="16"/>
          <w:szCs w:val="16"/>
        </w:rPr>
        <w:t>закон</w:t>
      </w:r>
      <w:r w:rsidRPr="00F17B90">
        <w:rPr>
          <w:rStyle w:val="bumpedfont15"/>
          <w:sz w:val="16"/>
          <w:szCs w:val="16"/>
        </w:rPr>
        <w:t xml:space="preserve">ом от 06.10.2003 № 131-ФЗ «Об общих принципах организации местного самоуправления в Российской Федерации», </w:t>
      </w:r>
      <w:r w:rsidRPr="00F17B90">
        <w:rPr>
          <w:sz w:val="16"/>
          <w:szCs w:val="16"/>
        </w:rPr>
        <w:t xml:space="preserve">Областным законом Ленинградской области от 10.07.2014 №48-оз «Об отдельных вопросах местного значения сельских поселений Ленинградской области», Уставом муниципального образования </w:t>
      </w:r>
      <w:proofErr w:type="spellStart"/>
      <w:r w:rsidRPr="00F17B90">
        <w:rPr>
          <w:sz w:val="16"/>
          <w:szCs w:val="16"/>
        </w:rPr>
        <w:t>Войсковицкое</w:t>
      </w:r>
      <w:proofErr w:type="spellEnd"/>
      <w:r w:rsidRPr="00F17B90">
        <w:rPr>
          <w:sz w:val="16"/>
          <w:szCs w:val="16"/>
        </w:rPr>
        <w:t xml:space="preserve"> сельское поселение, Совет Депутатов муниципального образования </w:t>
      </w:r>
      <w:proofErr w:type="spellStart"/>
      <w:r w:rsidRPr="00F17B90">
        <w:rPr>
          <w:sz w:val="16"/>
          <w:szCs w:val="16"/>
        </w:rPr>
        <w:t>Войсковицкое</w:t>
      </w:r>
      <w:proofErr w:type="spellEnd"/>
      <w:r w:rsidRPr="00F17B90">
        <w:rPr>
          <w:sz w:val="16"/>
          <w:szCs w:val="16"/>
        </w:rPr>
        <w:t xml:space="preserve"> сельское поселение </w:t>
      </w:r>
    </w:p>
    <w:p w:rsidR="00F17B90" w:rsidRPr="00F17B90" w:rsidRDefault="00F17B90" w:rsidP="00F17B90">
      <w:pPr>
        <w:pStyle w:val="s12"/>
        <w:spacing w:before="0" w:beforeAutospacing="0" w:after="0" w:afterAutospacing="0"/>
        <w:ind w:firstLine="540"/>
        <w:jc w:val="both"/>
        <w:rPr>
          <w:rStyle w:val="bumpedfont15"/>
          <w:sz w:val="16"/>
          <w:szCs w:val="16"/>
        </w:rPr>
      </w:pPr>
    </w:p>
    <w:p w:rsidR="00F17B90" w:rsidRPr="00F17B90" w:rsidRDefault="00F17B90" w:rsidP="00F17B90">
      <w:pPr>
        <w:spacing w:after="0" w:line="240" w:lineRule="auto"/>
        <w:ind w:right="-1"/>
        <w:jc w:val="center"/>
        <w:rPr>
          <w:b/>
          <w:sz w:val="16"/>
          <w:szCs w:val="16"/>
        </w:rPr>
      </w:pPr>
      <w:r w:rsidRPr="00F17B90">
        <w:rPr>
          <w:b/>
          <w:sz w:val="16"/>
          <w:szCs w:val="16"/>
        </w:rPr>
        <w:t>РЕШИЛ:</w:t>
      </w:r>
    </w:p>
    <w:p w:rsidR="00F17B90" w:rsidRPr="00F17B90" w:rsidRDefault="00F17B90" w:rsidP="00F17B90">
      <w:pPr>
        <w:pStyle w:val="af2"/>
        <w:ind w:firstLine="567"/>
        <w:jc w:val="both"/>
        <w:rPr>
          <w:b/>
          <w:sz w:val="16"/>
          <w:szCs w:val="16"/>
        </w:rPr>
      </w:pPr>
    </w:p>
    <w:p w:rsidR="00F17B90" w:rsidRPr="00F17B90" w:rsidRDefault="00F17B90" w:rsidP="00F17B90">
      <w:pPr>
        <w:pStyle w:val="af2"/>
        <w:ind w:firstLine="567"/>
        <w:jc w:val="both"/>
        <w:rPr>
          <w:sz w:val="16"/>
          <w:szCs w:val="16"/>
        </w:rPr>
      </w:pPr>
      <w:r w:rsidRPr="00F17B90">
        <w:rPr>
          <w:sz w:val="16"/>
          <w:szCs w:val="16"/>
        </w:rPr>
        <w:t xml:space="preserve">1. Внести в </w:t>
      </w:r>
      <w:r w:rsidRPr="00F17B90">
        <w:rPr>
          <w:b/>
          <w:sz w:val="16"/>
          <w:szCs w:val="16"/>
        </w:rPr>
        <w:t xml:space="preserve"> Р</w:t>
      </w:r>
      <w:r w:rsidRPr="00F17B90">
        <w:rPr>
          <w:sz w:val="16"/>
          <w:szCs w:val="16"/>
        </w:rPr>
        <w:t>ешение Совета Депутатов № 100 от 30.09.2021 «</w:t>
      </w:r>
      <w:r w:rsidRPr="00F17B90">
        <w:rPr>
          <w:rFonts w:eastAsia="Calibri"/>
          <w:iCs/>
          <w:sz w:val="16"/>
          <w:szCs w:val="16"/>
        </w:rPr>
        <w:t>Об утверждении положения о муниципальном контроле на автомобильном транспорте и в дорожном хозяйстве н</w:t>
      </w:r>
      <w:r w:rsidRPr="00F17B90">
        <w:rPr>
          <w:rFonts w:eastAsia="Calibri"/>
          <w:sz w:val="16"/>
          <w:szCs w:val="16"/>
        </w:rPr>
        <w:t xml:space="preserve">а территории </w:t>
      </w:r>
      <w:r w:rsidRPr="00F17B90">
        <w:rPr>
          <w:rFonts w:eastAsia="Calibri"/>
          <w:bCs/>
          <w:kern w:val="28"/>
          <w:sz w:val="16"/>
          <w:szCs w:val="16"/>
        </w:rPr>
        <w:t xml:space="preserve">муниципального образования </w:t>
      </w:r>
      <w:proofErr w:type="spellStart"/>
      <w:r w:rsidRPr="00F17B90">
        <w:rPr>
          <w:rFonts w:eastAsia="Calibri"/>
          <w:bCs/>
          <w:kern w:val="28"/>
          <w:sz w:val="16"/>
          <w:szCs w:val="16"/>
        </w:rPr>
        <w:t>Войсковицкое</w:t>
      </w:r>
      <w:proofErr w:type="spellEnd"/>
      <w:r w:rsidRPr="00F17B90">
        <w:rPr>
          <w:rFonts w:eastAsia="Calibri"/>
          <w:bCs/>
          <w:kern w:val="28"/>
          <w:sz w:val="16"/>
          <w:szCs w:val="16"/>
        </w:rPr>
        <w:t xml:space="preserve"> сельское поселение»</w:t>
      </w:r>
      <w:r w:rsidRPr="00F17B90">
        <w:rPr>
          <w:sz w:val="16"/>
          <w:szCs w:val="16"/>
        </w:rPr>
        <w:t xml:space="preserve"> (далее – Решение) следующие изменения:</w:t>
      </w:r>
    </w:p>
    <w:p w:rsidR="00F17B90" w:rsidRPr="00F17B90" w:rsidRDefault="00F17B90" w:rsidP="00F17B90">
      <w:pPr>
        <w:pStyle w:val="af2"/>
        <w:ind w:firstLine="567"/>
        <w:jc w:val="both"/>
        <w:rPr>
          <w:sz w:val="16"/>
          <w:szCs w:val="16"/>
        </w:rPr>
      </w:pPr>
      <w:r w:rsidRPr="00F17B90">
        <w:rPr>
          <w:sz w:val="16"/>
          <w:szCs w:val="16"/>
        </w:rPr>
        <w:t>-  пункт 4.3 Решения исключить.</w:t>
      </w:r>
    </w:p>
    <w:p w:rsidR="00F17B90" w:rsidRPr="00F17B90" w:rsidRDefault="00F17B90" w:rsidP="00F17B90">
      <w:pPr>
        <w:pStyle w:val="af2"/>
        <w:ind w:firstLine="567"/>
        <w:jc w:val="both"/>
        <w:rPr>
          <w:sz w:val="16"/>
          <w:szCs w:val="16"/>
        </w:rPr>
      </w:pPr>
      <w:r w:rsidRPr="00F17B90">
        <w:rPr>
          <w:sz w:val="16"/>
          <w:szCs w:val="16"/>
        </w:rPr>
        <w:t>2. Настоящее Решение подлежит официальному опубликованию в печатном издании «</w:t>
      </w:r>
      <w:proofErr w:type="spellStart"/>
      <w:r w:rsidRPr="00F17B90">
        <w:rPr>
          <w:sz w:val="16"/>
          <w:szCs w:val="16"/>
        </w:rPr>
        <w:t>Войсковицкий</w:t>
      </w:r>
      <w:proofErr w:type="spellEnd"/>
      <w:r w:rsidRPr="00F17B90">
        <w:rPr>
          <w:sz w:val="16"/>
          <w:szCs w:val="16"/>
        </w:rPr>
        <w:t xml:space="preserve"> вестник» и размещению на официальном сайте МО </w:t>
      </w:r>
      <w:proofErr w:type="spellStart"/>
      <w:r w:rsidRPr="00F17B90">
        <w:rPr>
          <w:sz w:val="16"/>
          <w:szCs w:val="16"/>
        </w:rPr>
        <w:t>Войсковицкое</w:t>
      </w:r>
      <w:proofErr w:type="spellEnd"/>
      <w:r w:rsidRPr="00F17B90">
        <w:rPr>
          <w:sz w:val="16"/>
          <w:szCs w:val="16"/>
        </w:rPr>
        <w:t xml:space="preserve"> сельское поселение в информационно-телекоммуникационной сети «Интернет». </w:t>
      </w:r>
    </w:p>
    <w:p w:rsidR="00F17B90" w:rsidRPr="00F17B90" w:rsidRDefault="00F17B90" w:rsidP="00F17B90">
      <w:pPr>
        <w:pStyle w:val="af2"/>
        <w:ind w:firstLine="567"/>
        <w:jc w:val="both"/>
        <w:rPr>
          <w:sz w:val="16"/>
          <w:szCs w:val="16"/>
        </w:rPr>
      </w:pPr>
      <w:r w:rsidRPr="00F17B90">
        <w:rPr>
          <w:sz w:val="16"/>
          <w:szCs w:val="16"/>
        </w:rPr>
        <w:t>3. Настоящее Решение вступает в силу со дня его официального опубликования.</w:t>
      </w:r>
    </w:p>
    <w:p w:rsidR="00F17B90" w:rsidRPr="00F17B90" w:rsidRDefault="00F17B90" w:rsidP="00F17B90">
      <w:pPr>
        <w:pStyle w:val="af2"/>
        <w:ind w:firstLine="567"/>
        <w:jc w:val="both"/>
        <w:rPr>
          <w:sz w:val="16"/>
          <w:szCs w:val="16"/>
        </w:rPr>
      </w:pPr>
    </w:p>
    <w:p w:rsidR="00F17B90" w:rsidRPr="00F17B90" w:rsidRDefault="00F17B90" w:rsidP="00F17B90">
      <w:pPr>
        <w:pStyle w:val="af2"/>
        <w:ind w:firstLine="567"/>
        <w:jc w:val="both"/>
        <w:rPr>
          <w:sz w:val="16"/>
          <w:szCs w:val="16"/>
        </w:rPr>
      </w:pPr>
    </w:p>
    <w:p w:rsidR="00F17B90" w:rsidRPr="00F17B90" w:rsidRDefault="00F17B90" w:rsidP="00F17B90">
      <w:pPr>
        <w:pStyle w:val="af2"/>
        <w:jc w:val="both"/>
        <w:rPr>
          <w:b/>
          <w:sz w:val="16"/>
          <w:szCs w:val="16"/>
        </w:rPr>
      </w:pPr>
      <w:r w:rsidRPr="00F17B90">
        <w:rPr>
          <w:b/>
          <w:sz w:val="16"/>
          <w:szCs w:val="16"/>
        </w:rPr>
        <w:t>Глава  муниципального образования</w:t>
      </w:r>
      <w:r w:rsidRPr="00F17B90">
        <w:rPr>
          <w:b/>
          <w:sz w:val="16"/>
          <w:szCs w:val="16"/>
        </w:rPr>
        <w:tab/>
      </w:r>
      <w:r w:rsidRPr="00F17B90">
        <w:rPr>
          <w:b/>
          <w:sz w:val="16"/>
          <w:szCs w:val="16"/>
        </w:rPr>
        <w:tab/>
      </w:r>
      <w:r w:rsidRPr="00F17B90">
        <w:rPr>
          <w:b/>
          <w:sz w:val="16"/>
          <w:szCs w:val="16"/>
        </w:rPr>
        <w:tab/>
      </w:r>
      <w:r w:rsidRPr="00F17B90">
        <w:rPr>
          <w:b/>
          <w:sz w:val="16"/>
          <w:szCs w:val="16"/>
        </w:rPr>
        <w:tab/>
      </w:r>
      <w:r w:rsidRPr="00F17B90">
        <w:rPr>
          <w:b/>
          <w:sz w:val="16"/>
          <w:szCs w:val="16"/>
        </w:rPr>
        <w:tab/>
        <w:t xml:space="preserve">Р.А. Алёхин </w:t>
      </w:r>
    </w:p>
    <w:p w:rsidR="00F17B90" w:rsidRPr="00F17B90" w:rsidRDefault="00F17B90" w:rsidP="00F17B90">
      <w:pPr>
        <w:tabs>
          <w:tab w:val="left" w:pos="3686"/>
        </w:tabs>
        <w:spacing w:after="0" w:line="240" w:lineRule="auto"/>
        <w:ind w:firstLine="851"/>
        <w:jc w:val="center"/>
        <w:rPr>
          <w:b/>
          <w:bCs/>
          <w:sz w:val="16"/>
          <w:szCs w:val="16"/>
        </w:rPr>
      </w:pPr>
      <w:r w:rsidRPr="00F17B90">
        <w:rPr>
          <w:b/>
          <w:bCs/>
          <w:sz w:val="16"/>
          <w:szCs w:val="16"/>
        </w:rPr>
        <w:t>СОВЕТ ДЕПУТАТОВ</w:t>
      </w:r>
    </w:p>
    <w:p w:rsidR="00F17B90" w:rsidRPr="00F17B90" w:rsidRDefault="00F17B90" w:rsidP="00F17B90">
      <w:pPr>
        <w:spacing w:after="0" w:line="240" w:lineRule="auto"/>
        <w:ind w:firstLine="851"/>
        <w:jc w:val="center"/>
        <w:rPr>
          <w:b/>
          <w:bCs/>
          <w:sz w:val="16"/>
          <w:szCs w:val="16"/>
        </w:rPr>
      </w:pPr>
      <w:r w:rsidRPr="00F17B90">
        <w:rPr>
          <w:b/>
          <w:bCs/>
          <w:sz w:val="16"/>
          <w:szCs w:val="16"/>
        </w:rPr>
        <w:t>МУНИЦИПАЛЬНОГО ОБРАЗОВАНИЯ</w:t>
      </w:r>
    </w:p>
    <w:p w:rsidR="00F17B90" w:rsidRPr="00F17B90" w:rsidRDefault="00F17B90" w:rsidP="00F17B90">
      <w:pPr>
        <w:spacing w:after="0" w:line="240" w:lineRule="auto"/>
        <w:ind w:firstLine="851"/>
        <w:jc w:val="center"/>
        <w:rPr>
          <w:b/>
          <w:bCs/>
          <w:sz w:val="16"/>
          <w:szCs w:val="16"/>
        </w:rPr>
      </w:pPr>
      <w:r w:rsidRPr="00F17B90">
        <w:rPr>
          <w:b/>
          <w:bCs/>
          <w:sz w:val="16"/>
          <w:szCs w:val="16"/>
        </w:rPr>
        <w:t>ВОЙСКОВИЦКОЕ СЕЛЬСКОЕ ПОСЕЛЕНИЕ</w:t>
      </w:r>
    </w:p>
    <w:p w:rsidR="00F17B90" w:rsidRPr="00F17B90" w:rsidRDefault="00F17B90" w:rsidP="00F17B90">
      <w:pPr>
        <w:spacing w:after="0" w:line="240" w:lineRule="auto"/>
        <w:ind w:firstLine="851"/>
        <w:jc w:val="center"/>
        <w:rPr>
          <w:b/>
          <w:bCs/>
          <w:sz w:val="16"/>
          <w:szCs w:val="16"/>
        </w:rPr>
      </w:pPr>
      <w:r w:rsidRPr="00F17B90">
        <w:rPr>
          <w:b/>
          <w:bCs/>
          <w:sz w:val="16"/>
          <w:szCs w:val="16"/>
        </w:rPr>
        <w:t xml:space="preserve"> ГАТЧИНСКОГО МУНИЦИПАЛЬНОГО РАЙОНА</w:t>
      </w:r>
    </w:p>
    <w:p w:rsidR="00F17B90" w:rsidRPr="00F17B90" w:rsidRDefault="00F17B90" w:rsidP="00F17B90">
      <w:pPr>
        <w:spacing w:after="0" w:line="240" w:lineRule="auto"/>
        <w:ind w:firstLine="851"/>
        <w:jc w:val="center"/>
        <w:rPr>
          <w:b/>
          <w:bCs/>
          <w:sz w:val="16"/>
          <w:szCs w:val="16"/>
        </w:rPr>
      </w:pPr>
      <w:r w:rsidRPr="00F17B90">
        <w:rPr>
          <w:b/>
          <w:bCs/>
          <w:sz w:val="16"/>
          <w:szCs w:val="16"/>
        </w:rPr>
        <w:t xml:space="preserve"> ЛЕНИНГРАДСКОЙ ОБЛАСТИ</w:t>
      </w:r>
    </w:p>
    <w:p w:rsidR="00F17B90" w:rsidRPr="00F17B90" w:rsidRDefault="00F17B90" w:rsidP="00F17B90">
      <w:pPr>
        <w:spacing w:after="0" w:line="240" w:lineRule="auto"/>
        <w:ind w:firstLine="851"/>
        <w:jc w:val="center"/>
        <w:rPr>
          <w:b/>
          <w:sz w:val="16"/>
          <w:szCs w:val="16"/>
        </w:rPr>
      </w:pPr>
      <w:r w:rsidRPr="00F17B90">
        <w:rPr>
          <w:b/>
          <w:sz w:val="16"/>
          <w:szCs w:val="16"/>
        </w:rPr>
        <w:t>ЧЕТВЕРТЫЙ СОЗЫВ</w:t>
      </w:r>
    </w:p>
    <w:p w:rsidR="00F17B90" w:rsidRPr="00F17B90" w:rsidRDefault="00F17B90" w:rsidP="00F17B90">
      <w:pPr>
        <w:spacing w:after="0" w:line="240" w:lineRule="auto"/>
        <w:rPr>
          <w:sz w:val="16"/>
          <w:szCs w:val="16"/>
        </w:rPr>
      </w:pPr>
    </w:p>
    <w:p w:rsidR="00F17B90" w:rsidRPr="00F17B90" w:rsidRDefault="00F17B90" w:rsidP="00F17B90">
      <w:pPr>
        <w:spacing w:after="0" w:line="240" w:lineRule="auto"/>
        <w:ind w:firstLine="851"/>
        <w:jc w:val="center"/>
        <w:rPr>
          <w:b/>
          <w:sz w:val="16"/>
          <w:szCs w:val="16"/>
        </w:rPr>
      </w:pPr>
      <w:proofErr w:type="gramStart"/>
      <w:r w:rsidRPr="00F17B90">
        <w:rPr>
          <w:b/>
          <w:sz w:val="16"/>
          <w:szCs w:val="16"/>
        </w:rPr>
        <w:t>Р</w:t>
      </w:r>
      <w:proofErr w:type="gramEnd"/>
      <w:r w:rsidRPr="00F17B90">
        <w:rPr>
          <w:b/>
          <w:sz w:val="16"/>
          <w:szCs w:val="16"/>
        </w:rPr>
        <w:t xml:space="preserve"> Е Ш Е Н И Е</w:t>
      </w:r>
    </w:p>
    <w:p w:rsidR="00F17B90" w:rsidRPr="00F17B90" w:rsidRDefault="00F17B90" w:rsidP="00F17B90">
      <w:pPr>
        <w:spacing w:after="0" w:line="240" w:lineRule="auto"/>
        <w:ind w:firstLine="851"/>
        <w:jc w:val="center"/>
        <w:rPr>
          <w:sz w:val="16"/>
          <w:szCs w:val="16"/>
        </w:rPr>
      </w:pPr>
    </w:p>
    <w:p w:rsidR="00F17B90" w:rsidRPr="00F17B90" w:rsidRDefault="00F17B90" w:rsidP="00F17B90">
      <w:pPr>
        <w:spacing w:after="0" w:line="240" w:lineRule="auto"/>
        <w:jc w:val="both"/>
        <w:rPr>
          <w:b/>
          <w:sz w:val="16"/>
          <w:szCs w:val="16"/>
        </w:rPr>
      </w:pPr>
      <w:r w:rsidRPr="00F17B90">
        <w:rPr>
          <w:b/>
          <w:sz w:val="16"/>
          <w:szCs w:val="16"/>
        </w:rPr>
        <w:t>16 марта 2023г.</w:t>
      </w:r>
      <w:r w:rsidRPr="00F17B90">
        <w:rPr>
          <w:b/>
          <w:sz w:val="16"/>
          <w:szCs w:val="16"/>
        </w:rPr>
        <w:tab/>
      </w:r>
      <w:r w:rsidRPr="00F17B90">
        <w:rPr>
          <w:b/>
          <w:sz w:val="16"/>
          <w:szCs w:val="16"/>
        </w:rPr>
        <w:tab/>
      </w:r>
      <w:r w:rsidRPr="00F17B90">
        <w:rPr>
          <w:b/>
          <w:sz w:val="16"/>
          <w:szCs w:val="16"/>
        </w:rPr>
        <w:tab/>
        <w:t xml:space="preserve">                                                                         № 165                            </w:t>
      </w:r>
    </w:p>
    <w:p w:rsidR="00F17B90" w:rsidRPr="00F17B90" w:rsidRDefault="00F17B90" w:rsidP="00F17B90">
      <w:pPr>
        <w:pStyle w:val="ConsPlusTitle"/>
        <w:ind w:firstLine="851"/>
        <w:jc w:val="center"/>
        <w:rPr>
          <w:rFonts w:ascii="Times New Roman" w:hAnsi="Times New Roman" w:cs="Times New Roman"/>
          <w:b w:val="0"/>
          <w:sz w:val="16"/>
          <w:szCs w:val="16"/>
        </w:rPr>
      </w:pPr>
    </w:p>
    <w:p w:rsidR="00F17B90" w:rsidRPr="00F17B90" w:rsidRDefault="00F17B90" w:rsidP="00F17B90">
      <w:pPr>
        <w:pStyle w:val="ConsPlusTitle"/>
        <w:tabs>
          <w:tab w:val="left" w:pos="4820"/>
        </w:tabs>
        <w:ind w:right="4535"/>
        <w:jc w:val="both"/>
        <w:rPr>
          <w:rFonts w:ascii="Times New Roman" w:hAnsi="Times New Roman" w:cs="Times New Roman"/>
          <w:sz w:val="16"/>
          <w:szCs w:val="16"/>
        </w:rPr>
      </w:pPr>
      <w:r w:rsidRPr="00F17B90">
        <w:rPr>
          <w:rFonts w:ascii="Times New Roman" w:hAnsi="Times New Roman" w:cs="Times New Roman"/>
          <w:sz w:val="16"/>
          <w:szCs w:val="16"/>
        </w:rPr>
        <w:t xml:space="preserve">Об утверждении реестра муниципальных услуг, оказываемых администрацией </w:t>
      </w:r>
      <w:proofErr w:type="spellStart"/>
      <w:r w:rsidRPr="00F17B90">
        <w:rPr>
          <w:rFonts w:ascii="Times New Roman" w:hAnsi="Times New Roman" w:cs="Times New Roman"/>
          <w:sz w:val="16"/>
          <w:szCs w:val="16"/>
        </w:rPr>
        <w:t>Войсковицкого</w:t>
      </w:r>
      <w:proofErr w:type="spellEnd"/>
      <w:r w:rsidRPr="00F17B90">
        <w:rPr>
          <w:rFonts w:ascii="Times New Roman" w:hAnsi="Times New Roman" w:cs="Times New Roman"/>
          <w:sz w:val="16"/>
          <w:szCs w:val="16"/>
        </w:rPr>
        <w:t xml:space="preserve"> сельского поселения Гатчинского муниципального района Ленинградской области</w:t>
      </w:r>
    </w:p>
    <w:p w:rsidR="00F17B90" w:rsidRPr="00F17B90" w:rsidRDefault="00F17B90" w:rsidP="00F17B90">
      <w:pPr>
        <w:pStyle w:val="ConsPlusNormal"/>
        <w:ind w:firstLine="851"/>
        <w:jc w:val="both"/>
        <w:rPr>
          <w:rFonts w:ascii="Times New Roman" w:hAnsi="Times New Roman" w:cs="Times New Roman"/>
          <w:sz w:val="16"/>
          <w:szCs w:val="16"/>
        </w:rPr>
      </w:pPr>
    </w:p>
    <w:p w:rsidR="00F17B90" w:rsidRPr="00F17B90" w:rsidRDefault="00F17B90" w:rsidP="00F17B90">
      <w:pPr>
        <w:pStyle w:val="afa"/>
        <w:spacing w:before="0" w:beforeAutospacing="0" w:after="0" w:afterAutospacing="0"/>
        <w:ind w:right="-57" w:firstLine="709"/>
        <w:jc w:val="both"/>
        <w:rPr>
          <w:sz w:val="16"/>
          <w:szCs w:val="16"/>
        </w:rPr>
      </w:pPr>
      <w:proofErr w:type="gramStart"/>
      <w:r w:rsidRPr="00F17B90">
        <w:rPr>
          <w:color w:val="000000"/>
          <w:sz w:val="16"/>
          <w:szCs w:val="16"/>
          <w:shd w:val="clear" w:color="auto" w:fill="FFFFFF"/>
        </w:rPr>
        <w:t xml:space="preserve">В соответствии с частью 7 статьи 11 Федерального закона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Решением Совета депутатов МО </w:t>
      </w:r>
      <w:proofErr w:type="spellStart"/>
      <w:r w:rsidRPr="00F17B90">
        <w:rPr>
          <w:color w:val="000000"/>
          <w:sz w:val="16"/>
          <w:szCs w:val="16"/>
          <w:shd w:val="clear" w:color="auto" w:fill="FFFFFF"/>
        </w:rPr>
        <w:t>Войсковицкое</w:t>
      </w:r>
      <w:proofErr w:type="spellEnd"/>
      <w:r w:rsidRPr="00F17B90">
        <w:rPr>
          <w:color w:val="000000"/>
          <w:sz w:val="16"/>
          <w:szCs w:val="16"/>
          <w:shd w:val="clear" w:color="auto" w:fill="FFFFFF"/>
        </w:rPr>
        <w:t xml:space="preserve"> сельское поселение Гатчинского муниципального района от 28.09.2017 № 34</w:t>
      </w:r>
      <w:r w:rsidRPr="00F17B90">
        <w:rPr>
          <w:sz w:val="16"/>
          <w:szCs w:val="16"/>
        </w:rPr>
        <w:t xml:space="preserve"> «Об утверждении Порядка формирования и ведения реестра муниципальных услуг, </w:t>
      </w:r>
      <w:r w:rsidRPr="00F17B90">
        <w:rPr>
          <w:bCs/>
          <w:sz w:val="16"/>
          <w:szCs w:val="16"/>
        </w:rPr>
        <w:t xml:space="preserve">оказываемых администрацией  </w:t>
      </w:r>
      <w:proofErr w:type="spellStart"/>
      <w:r w:rsidRPr="00F17B90">
        <w:rPr>
          <w:bCs/>
          <w:sz w:val="16"/>
          <w:szCs w:val="16"/>
        </w:rPr>
        <w:t>Войсковицкого</w:t>
      </w:r>
      <w:proofErr w:type="spellEnd"/>
      <w:r w:rsidRPr="00F17B90">
        <w:rPr>
          <w:bCs/>
          <w:sz w:val="16"/>
          <w:szCs w:val="16"/>
        </w:rPr>
        <w:t xml:space="preserve"> сельского поселения</w:t>
      </w:r>
      <w:proofErr w:type="gramEnd"/>
      <w:r w:rsidRPr="00F17B90">
        <w:rPr>
          <w:bCs/>
          <w:sz w:val="16"/>
          <w:szCs w:val="16"/>
        </w:rPr>
        <w:t xml:space="preserve"> Гатчинского муниципального района Ленинградской области»</w:t>
      </w:r>
      <w:r w:rsidRPr="00F17B90">
        <w:rPr>
          <w:color w:val="000000"/>
          <w:sz w:val="16"/>
          <w:szCs w:val="16"/>
          <w:shd w:val="clear" w:color="auto" w:fill="FFFFFF"/>
        </w:rPr>
        <w:t xml:space="preserve">, </w:t>
      </w:r>
      <w:proofErr w:type="gramStart"/>
      <w:r w:rsidRPr="00F17B90">
        <w:rPr>
          <w:color w:val="000000"/>
          <w:sz w:val="16"/>
          <w:szCs w:val="16"/>
          <w:shd w:val="clear" w:color="auto" w:fill="FFFFFF"/>
        </w:rPr>
        <w:t>руководствуясь Уставом</w:t>
      </w:r>
      <w:r w:rsidRPr="00F17B90">
        <w:rPr>
          <w:rStyle w:val="apple-converted-space"/>
          <w:color w:val="000000"/>
          <w:sz w:val="16"/>
          <w:szCs w:val="16"/>
          <w:shd w:val="clear" w:color="auto" w:fill="FFFFFF"/>
        </w:rPr>
        <w:t> </w:t>
      </w:r>
      <w:r w:rsidRPr="00F17B90">
        <w:rPr>
          <w:sz w:val="16"/>
          <w:szCs w:val="16"/>
        </w:rPr>
        <w:t xml:space="preserve">МО </w:t>
      </w:r>
      <w:proofErr w:type="spellStart"/>
      <w:r w:rsidRPr="00F17B90">
        <w:rPr>
          <w:sz w:val="16"/>
          <w:szCs w:val="16"/>
        </w:rPr>
        <w:t>Войсковицкое</w:t>
      </w:r>
      <w:proofErr w:type="spellEnd"/>
      <w:r w:rsidRPr="00F17B90">
        <w:rPr>
          <w:sz w:val="16"/>
          <w:szCs w:val="16"/>
        </w:rPr>
        <w:t xml:space="preserve"> сельское поселение Гатчинского муниципального района Совет депутатов МО </w:t>
      </w:r>
      <w:proofErr w:type="spellStart"/>
      <w:r w:rsidRPr="00F17B90">
        <w:rPr>
          <w:sz w:val="16"/>
          <w:szCs w:val="16"/>
        </w:rPr>
        <w:t>Войсковицкое</w:t>
      </w:r>
      <w:proofErr w:type="spellEnd"/>
      <w:r w:rsidRPr="00F17B90">
        <w:rPr>
          <w:sz w:val="16"/>
          <w:szCs w:val="16"/>
        </w:rPr>
        <w:t xml:space="preserve"> сельское поселение Гатчинского муниципального района Ленинградской области </w:t>
      </w:r>
      <w:r w:rsidRPr="00F17B90">
        <w:rPr>
          <w:b/>
          <w:sz w:val="16"/>
          <w:szCs w:val="16"/>
        </w:rPr>
        <w:t>РЕШИЛ</w:t>
      </w:r>
      <w:proofErr w:type="gramEnd"/>
      <w:r w:rsidRPr="00F17B90">
        <w:rPr>
          <w:b/>
          <w:sz w:val="16"/>
          <w:szCs w:val="16"/>
        </w:rPr>
        <w:t>:</w:t>
      </w:r>
    </w:p>
    <w:p w:rsidR="00F17B90" w:rsidRPr="00F17B90" w:rsidRDefault="00F17B90" w:rsidP="00767750">
      <w:pPr>
        <w:pStyle w:val="ConsPlusNormal"/>
        <w:numPr>
          <w:ilvl w:val="0"/>
          <w:numId w:val="46"/>
        </w:numPr>
        <w:adjustRightInd/>
        <w:ind w:left="0" w:right="-57" w:firstLine="709"/>
        <w:jc w:val="both"/>
        <w:rPr>
          <w:rFonts w:ascii="Times New Roman" w:hAnsi="Times New Roman" w:cs="Times New Roman"/>
          <w:sz w:val="16"/>
          <w:szCs w:val="16"/>
        </w:rPr>
      </w:pPr>
      <w:bookmarkStart w:id="22" w:name="P16"/>
      <w:bookmarkEnd w:id="22"/>
      <w:r w:rsidRPr="00F17B90">
        <w:rPr>
          <w:rFonts w:ascii="Times New Roman" w:hAnsi="Times New Roman" w:cs="Times New Roman"/>
          <w:sz w:val="16"/>
          <w:szCs w:val="16"/>
        </w:rPr>
        <w:t xml:space="preserve">Утвердить реестр муниципальных услуг, оказываемых администрацией </w:t>
      </w:r>
      <w:proofErr w:type="spellStart"/>
      <w:r w:rsidRPr="00F17B90">
        <w:rPr>
          <w:rFonts w:ascii="Times New Roman" w:hAnsi="Times New Roman" w:cs="Times New Roman"/>
          <w:sz w:val="16"/>
          <w:szCs w:val="16"/>
        </w:rPr>
        <w:t>Войсковицкого</w:t>
      </w:r>
      <w:proofErr w:type="spellEnd"/>
      <w:r w:rsidRPr="00F17B90">
        <w:rPr>
          <w:rFonts w:ascii="Times New Roman" w:hAnsi="Times New Roman" w:cs="Times New Roman"/>
          <w:sz w:val="16"/>
          <w:szCs w:val="16"/>
        </w:rPr>
        <w:t xml:space="preserve"> сельского поселения Гатчинского муниципального района Ленинградской области согласно приложению к настоящему решению.</w:t>
      </w:r>
    </w:p>
    <w:p w:rsidR="00F17B90" w:rsidRPr="00F17B90" w:rsidRDefault="00F17B90" w:rsidP="00767750">
      <w:pPr>
        <w:pStyle w:val="ConsPlusNormal"/>
        <w:numPr>
          <w:ilvl w:val="0"/>
          <w:numId w:val="46"/>
        </w:numPr>
        <w:adjustRightInd/>
        <w:ind w:left="0" w:right="-57" w:firstLine="709"/>
        <w:jc w:val="both"/>
        <w:rPr>
          <w:rFonts w:ascii="Times New Roman" w:hAnsi="Times New Roman" w:cs="Times New Roman"/>
          <w:sz w:val="16"/>
          <w:szCs w:val="16"/>
        </w:rPr>
      </w:pPr>
      <w:r w:rsidRPr="00F17B90">
        <w:rPr>
          <w:rFonts w:ascii="Times New Roman" w:hAnsi="Times New Roman" w:cs="Times New Roman"/>
          <w:sz w:val="16"/>
          <w:szCs w:val="16"/>
        </w:rPr>
        <w:t xml:space="preserve">Решение от 22.04.2021 № 86 «Об утверждении реестра муниципальных услуг, оказываемых администрацией </w:t>
      </w:r>
      <w:proofErr w:type="spellStart"/>
      <w:r w:rsidRPr="00F17B90">
        <w:rPr>
          <w:rFonts w:ascii="Times New Roman" w:hAnsi="Times New Roman" w:cs="Times New Roman"/>
          <w:sz w:val="16"/>
          <w:szCs w:val="16"/>
        </w:rPr>
        <w:t>Войсковицкого</w:t>
      </w:r>
      <w:proofErr w:type="spellEnd"/>
      <w:r w:rsidRPr="00F17B90">
        <w:rPr>
          <w:rFonts w:ascii="Times New Roman" w:hAnsi="Times New Roman" w:cs="Times New Roman"/>
          <w:sz w:val="16"/>
          <w:szCs w:val="16"/>
        </w:rPr>
        <w:t xml:space="preserve"> сельского поселения Гатчинского муниципального района Ленинградской области» считать утратившим силу со дня вступления в силу настоящего решения.</w:t>
      </w:r>
    </w:p>
    <w:p w:rsidR="00F17B90" w:rsidRPr="00F17B90" w:rsidRDefault="00F17B90" w:rsidP="00767750">
      <w:pPr>
        <w:numPr>
          <w:ilvl w:val="0"/>
          <w:numId w:val="46"/>
        </w:numPr>
        <w:autoSpaceDE w:val="0"/>
        <w:autoSpaceDN w:val="0"/>
        <w:adjustRightInd w:val="0"/>
        <w:spacing w:after="0" w:line="240" w:lineRule="auto"/>
        <w:ind w:left="0" w:right="-57" w:firstLine="709"/>
        <w:jc w:val="both"/>
        <w:outlineLvl w:val="0"/>
        <w:rPr>
          <w:sz w:val="16"/>
          <w:szCs w:val="16"/>
        </w:rPr>
      </w:pPr>
      <w:r w:rsidRPr="00F17B90">
        <w:rPr>
          <w:sz w:val="16"/>
          <w:szCs w:val="16"/>
        </w:rPr>
        <w:t>Настоящее решение подлежит официальному размещению в печатном издании  «</w:t>
      </w:r>
      <w:proofErr w:type="spellStart"/>
      <w:r w:rsidRPr="00F17B90">
        <w:rPr>
          <w:sz w:val="16"/>
          <w:szCs w:val="16"/>
        </w:rPr>
        <w:t>Войсковицкий</w:t>
      </w:r>
      <w:proofErr w:type="spellEnd"/>
      <w:r w:rsidRPr="00F17B90">
        <w:rPr>
          <w:sz w:val="16"/>
          <w:szCs w:val="16"/>
        </w:rPr>
        <w:t xml:space="preserve"> вестник» и размещению на официальном сайте МО </w:t>
      </w:r>
      <w:proofErr w:type="spellStart"/>
      <w:r w:rsidRPr="00F17B90">
        <w:rPr>
          <w:sz w:val="16"/>
          <w:szCs w:val="16"/>
        </w:rPr>
        <w:t>Войсковицкое</w:t>
      </w:r>
      <w:proofErr w:type="spellEnd"/>
      <w:r w:rsidRPr="00F17B90">
        <w:rPr>
          <w:sz w:val="16"/>
          <w:szCs w:val="16"/>
        </w:rPr>
        <w:t xml:space="preserve"> сельское поселение.</w:t>
      </w:r>
    </w:p>
    <w:p w:rsidR="00F17B90" w:rsidRPr="00F17B90" w:rsidRDefault="00F17B90" w:rsidP="00767750">
      <w:pPr>
        <w:numPr>
          <w:ilvl w:val="0"/>
          <w:numId w:val="46"/>
        </w:numPr>
        <w:autoSpaceDE w:val="0"/>
        <w:autoSpaceDN w:val="0"/>
        <w:adjustRightInd w:val="0"/>
        <w:spacing w:after="0" w:line="240" w:lineRule="auto"/>
        <w:ind w:left="0" w:right="-57" w:firstLine="709"/>
        <w:jc w:val="both"/>
        <w:outlineLvl w:val="0"/>
        <w:rPr>
          <w:sz w:val="16"/>
          <w:szCs w:val="16"/>
        </w:rPr>
      </w:pPr>
      <w:r w:rsidRPr="00F17B90">
        <w:rPr>
          <w:sz w:val="16"/>
          <w:szCs w:val="16"/>
        </w:rPr>
        <w:t>Настоящее решение вступает в силу после его размещения в печатном издании  «</w:t>
      </w:r>
      <w:proofErr w:type="spellStart"/>
      <w:r w:rsidRPr="00F17B90">
        <w:rPr>
          <w:sz w:val="16"/>
          <w:szCs w:val="16"/>
        </w:rPr>
        <w:t>Войсковицкий</w:t>
      </w:r>
      <w:proofErr w:type="spellEnd"/>
      <w:r w:rsidRPr="00F17B90">
        <w:rPr>
          <w:sz w:val="16"/>
          <w:szCs w:val="16"/>
        </w:rPr>
        <w:t xml:space="preserve"> вестник».</w:t>
      </w:r>
    </w:p>
    <w:p w:rsidR="00F17B90" w:rsidRPr="00F17B90" w:rsidRDefault="00F17B90" w:rsidP="00F17B90">
      <w:pPr>
        <w:pStyle w:val="ConsPlusNormal"/>
        <w:ind w:right="-57" w:firstLine="709"/>
        <w:jc w:val="both"/>
        <w:rPr>
          <w:rFonts w:ascii="Times New Roman" w:hAnsi="Times New Roman" w:cs="Times New Roman"/>
          <w:sz w:val="16"/>
          <w:szCs w:val="16"/>
        </w:rPr>
      </w:pPr>
      <w:r w:rsidRPr="00F17B90">
        <w:rPr>
          <w:rFonts w:ascii="Times New Roman" w:hAnsi="Times New Roman" w:cs="Times New Roman"/>
          <w:sz w:val="16"/>
          <w:szCs w:val="16"/>
        </w:rPr>
        <w:t xml:space="preserve">5.       </w:t>
      </w:r>
      <w:proofErr w:type="gramStart"/>
      <w:r w:rsidRPr="00F17B90">
        <w:rPr>
          <w:rFonts w:ascii="Times New Roman" w:hAnsi="Times New Roman" w:cs="Times New Roman"/>
          <w:sz w:val="16"/>
          <w:szCs w:val="16"/>
        </w:rPr>
        <w:t>Контроль за</w:t>
      </w:r>
      <w:proofErr w:type="gramEnd"/>
      <w:r w:rsidRPr="00F17B90">
        <w:rPr>
          <w:rFonts w:ascii="Times New Roman" w:hAnsi="Times New Roman" w:cs="Times New Roman"/>
          <w:sz w:val="16"/>
          <w:szCs w:val="16"/>
        </w:rPr>
        <w:t xml:space="preserve"> исполнением настоящего решения оставляю за собой.</w:t>
      </w:r>
    </w:p>
    <w:p w:rsidR="00F17B90" w:rsidRPr="00F17B90" w:rsidRDefault="00F17B90" w:rsidP="00F17B90">
      <w:pPr>
        <w:pStyle w:val="ConsPlusNormal"/>
        <w:jc w:val="both"/>
        <w:rPr>
          <w:rFonts w:ascii="Times New Roman" w:hAnsi="Times New Roman" w:cs="Times New Roman"/>
          <w:sz w:val="16"/>
          <w:szCs w:val="16"/>
        </w:rPr>
      </w:pPr>
    </w:p>
    <w:p w:rsidR="00F17B90" w:rsidRPr="00F17B90" w:rsidRDefault="00F17B90" w:rsidP="00F17B90">
      <w:pPr>
        <w:spacing w:after="0" w:line="240" w:lineRule="auto"/>
        <w:jc w:val="both"/>
        <w:rPr>
          <w:b/>
          <w:sz w:val="16"/>
          <w:szCs w:val="16"/>
        </w:rPr>
      </w:pPr>
    </w:p>
    <w:p w:rsidR="00F17B90" w:rsidRPr="00F17B90" w:rsidRDefault="00F17B90" w:rsidP="00F17B90">
      <w:pPr>
        <w:spacing w:after="0" w:line="240" w:lineRule="auto"/>
        <w:jc w:val="both"/>
        <w:rPr>
          <w:b/>
          <w:sz w:val="16"/>
          <w:szCs w:val="16"/>
        </w:rPr>
      </w:pPr>
    </w:p>
    <w:p w:rsidR="00F17B90" w:rsidRPr="00F17B90" w:rsidRDefault="00F17B90" w:rsidP="00F17B90">
      <w:pPr>
        <w:spacing w:after="0" w:line="240" w:lineRule="auto"/>
        <w:rPr>
          <w:b/>
          <w:sz w:val="16"/>
          <w:szCs w:val="16"/>
        </w:rPr>
        <w:sectPr w:rsidR="00F17B90" w:rsidRPr="00F17B90" w:rsidSect="003C1877">
          <w:pgSz w:w="11906" w:h="16838"/>
          <w:pgMar w:top="568" w:right="850" w:bottom="426" w:left="1701" w:header="708" w:footer="708" w:gutter="0"/>
          <w:cols w:space="708"/>
          <w:docGrid w:linePitch="360"/>
        </w:sectPr>
      </w:pPr>
      <w:r w:rsidRPr="00F17B90">
        <w:rPr>
          <w:b/>
          <w:sz w:val="16"/>
          <w:szCs w:val="16"/>
        </w:rPr>
        <w:t xml:space="preserve">Глава муниципального образования                    </w:t>
      </w:r>
      <w:r w:rsidRPr="00F17B90">
        <w:rPr>
          <w:b/>
          <w:sz w:val="16"/>
          <w:szCs w:val="16"/>
        </w:rPr>
        <w:tab/>
      </w:r>
      <w:r w:rsidRPr="00F17B90">
        <w:rPr>
          <w:b/>
          <w:sz w:val="16"/>
          <w:szCs w:val="16"/>
        </w:rPr>
        <w:tab/>
      </w:r>
      <w:r w:rsidRPr="00F17B90">
        <w:rPr>
          <w:b/>
          <w:sz w:val="16"/>
          <w:szCs w:val="16"/>
        </w:rPr>
        <w:tab/>
        <w:t xml:space="preserve">             Р.А. Алехин</w:t>
      </w:r>
    </w:p>
    <w:p w:rsidR="00F17B90" w:rsidRPr="00F17B90" w:rsidRDefault="00F17B90" w:rsidP="00F17B90">
      <w:pPr>
        <w:spacing w:after="0" w:line="240" w:lineRule="auto"/>
        <w:jc w:val="right"/>
        <w:rPr>
          <w:sz w:val="16"/>
          <w:szCs w:val="16"/>
        </w:rPr>
      </w:pPr>
      <w:r w:rsidRPr="00F17B90">
        <w:rPr>
          <w:sz w:val="16"/>
          <w:szCs w:val="16"/>
        </w:rPr>
        <w:lastRenderedPageBreak/>
        <w:t xml:space="preserve">Приложение </w:t>
      </w:r>
    </w:p>
    <w:p w:rsidR="00F17B90" w:rsidRPr="00F17B90" w:rsidRDefault="00F17B90" w:rsidP="00F17B90">
      <w:pPr>
        <w:spacing w:after="0" w:line="240" w:lineRule="auto"/>
        <w:jc w:val="right"/>
        <w:rPr>
          <w:sz w:val="16"/>
          <w:szCs w:val="16"/>
        </w:rPr>
      </w:pPr>
      <w:r w:rsidRPr="00F17B90">
        <w:rPr>
          <w:sz w:val="16"/>
          <w:szCs w:val="16"/>
        </w:rPr>
        <w:t xml:space="preserve">к решению Совета депутатов </w:t>
      </w:r>
    </w:p>
    <w:p w:rsidR="00F17B90" w:rsidRPr="00F17B90" w:rsidRDefault="00F17B90" w:rsidP="00F17B90">
      <w:pPr>
        <w:spacing w:after="0" w:line="240" w:lineRule="auto"/>
        <w:jc w:val="right"/>
        <w:rPr>
          <w:sz w:val="16"/>
          <w:szCs w:val="16"/>
        </w:rPr>
      </w:pPr>
      <w:r w:rsidRPr="00F17B90">
        <w:rPr>
          <w:sz w:val="16"/>
          <w:szCs w:val="16"/>
        </w:rPr>
        <w:t xml:space="preserve">МО </w:t>
      </w:r>
      <w:proofErr w:type="spellStart"/>
      <w:r w:rsidRPr="00F17B90">
        <w:rPr>
          <w:sz w:val="16"/>
          <w:szCs w:val="16"/>
        </w:rPr>
        <w:t>Войсковицкое</w:t>
      </w:r>
      <w:proofErr w:type="spellEnd"/>
      <w:r w:rsidRPr="00F17B90">
        <w:rPr>
          <w:sz w:val="16"/>
          <w:szCs w:val="16"/>
        </w:rPr>
        <w:t xml:space="preserve"> сельское поселение</w:t>
      </w:r>
    </w:p>
    <w:p w:rsidR="00F17B90" w:rsidRPr="00F17B90" w:rsidRDefault="00F17B90" w:rsidP="00F17B90">
      <w:pPr>
        <w:spacing w:after="0" w:line="240" w:lineRule="auto"/>
        <w:jc w:val="right"/>
        <w:rPr>
          <w:sz w:val="16"/>
          <w:szCs w:val="16"/>
        </w:rPr>
      </w:pPr>
      <w:r w:rsidRPr="00F17B90">
        <w:rPr>
          <w:sz w:val="16"/>
          <w:szCs w:val="16"/>
        </w:rPr>
        <w:t xml:space="preserve">Гатчинского муниципального района </w:t>
      </w:r>
    </w:p>
    <w:p w:rsidR="00F17B90" w:rsidRPr="00F17B90" w:rsidRDefault="00F17B90" w:rsidP="00F17B90">
      <w:pPr>
        <w:spacing w:after="0" w:line="240" w:lineRule="auto"/>
        <w:jc w:val="right"/>
        <w:rPr>
          <w:sz w:val="16"/>
          <w:szCs w:val="16"/>
        </w:rPr>
      </w:pPr>
      <w:r w:rsidRPr="00F17B90">
        <w:rPr>
          <w:sz w:val="16"/>
          <w:szCs w:val="16"/>
        </w:rPr>
        <w:t>Ленинградской области</w:t>
      </w:r>
    </w:p>
    <w:p w:rsidR="00F17B90" w:rsidRPr="00F17B90" w:rsidRDefault="00F17B90" w:rsidP="00F17B90">
      <w:pPr>
        <w:spacing w:after="0" w:line="240" w:lineRule="auto"/>
        <w:jc w:val="right"/>
        <w:rPr>
          <w:sz w:val="16"/>
          <w:szCs w:val="16"/>
        </w:rPr>
      </w:pPr>
      <w:r w:rsidRPr="00F17B90">
        <w:rPr>
          <w:sz w:val="16"/>
          <w:szCs w:val="16"/>
        </w:rPr>
        <w:t xml:space="preserve">От 16.03.2023г.№ 165 </w:t>
      </w:r>
    </w:p>
    <w:p w:rsidR="00F17B90" w:rsidRPr="00F17B90" w:rsidRDefault="00F17B90" w:rsidP="00F17B90">
      <w:pPr>
        <w:spacing w:after="0" w:line="240" w:lineRule="auto"/>
        <w:jc w:val="center"/>
        <w:rPr>
          <w:sz w:val="16"/>
          <w:szCs w:val="16"/>
        </w:rPr>
      </w:pPr>
      <w:r w:rsidRPr="00F17B90">
        <w:rPr>
          <w:sz w:val="16"/>
          <w:szCs w:val="16"/>
        </w:rPr>
        <w:t xml:space="preserve">Реестр муниципальных услуг, </w:t>
      </w:r>
    </w:p>
    <w:p w:rsidR="00F17B90" w:rsidRPr="00F17B90" w:rsidRDefault="00F17B90" w:rsidP="00F17B90">
      <w:pPr>
        <w:spacing w:after="0" w:line="240" w:lineRule="auto"/>
        <w:jc w:val="center"/>
        <w:rPr>
          <w:sz w:val="16"/>
          <w:szCs w:val="16"/>
        </w:rPr>
      </w:pPr>
      <w:proofErr w:type="gramStart"/>
      <w:r w:rsidRPr="00F17B90">
        <w:rPr>
          <w:sz w:val="16"/>
          <w:szCs w:val="16"/>
        </w:rPr>
        <w:t>оказываемых</w:t>
      </w:r>
      <w:proofErr w:type="gramEnd"/>
      <w:r w:rsidRPr="00F17B90">
        <w:rPr>
          <w:sz w:val="16"/>
          <w:szCs w:val="16"/>
        </w:rPr>
        <w:t xml:space="preserve">  администрацией </w:t>
      </w:r>
      <w:proofErr w:type="spellStart"/>
      <w:r w:rsidRPr="00F17B90">
        <w:rPr>
          <w:sz w:val="16"/>
          <w:szCs w:val="16"/>
        </w:rPr>
        <w:t>Войсковицкого</w:t>
      </w:r>
      <w:proofErr w:type="spellEnd"/>
      <w:r w:rsidRPr="00F17B90">
        <w:rPr>
          <w:sz w:val="16"/>
          <w:szCs w:val="16"/>
        </w:rPr>
        <w:t xml:space="preserve"> сельского поселения </w:t>
      </w:r>
    </w:p>
    <w:p w:rsidR="00F17B90" w:rsidRPr="00F17B90" w:rsidRDefault="00F17B90" w:rsidP="00F17B90">
      <w:pPr>
        <w:spacing w:after="0" w:line="240" w:lineRule="auto"/>
        <w:jc w:val="center"/>
        <w:rPr>
          <w:b/>
          <w:sz w:val="16"/>
          <w:szCs w:val="16"/>
        </w:rPr>
      </w:pPr>
      <w:r w:rsidRPr="00F17B90">
        <w:rPr>
          <w:sz w:val="16"/>
          <w:szCs w:val="16"/>
        </w:rPr>
        <w:t>Гатчинского муниципального района Ленинградской области</w:t>
      </w:r>
    </w:p>
    <w:tbl>
      <w:tblPr>
        <w:tblW w:w="14459" w:type="dxa"/>
        <w:tblInd w:w="62" w:type="dxa"/>
        <w:tblLayout w:type="fixed"/>
        <w:tblCellMar>
          <w:top w:w="75" w:type="dxa"/>
          <w:left w:w="0" w:type="dxa"/>
          <w:bottom w:w="75" w:type="dxa"/>
          <w:right w:w="0" w:type="dxa"/>
        </w:tblCellMar>
        <w:tblLook w:val="04A0"/>
      </w:tblPr>
      <w:tblGrid>
        <w:gridCol w:w="709"/>
        <w:gridCol w:w="142"/>
        <w:gridCol w:w="2493"/>
        <w:gridCol w:w="200"/>
        <w:gridCol w:w="4394"/>
        <w:gridCol w:w="58"/>
        <w:gridCol w:w="1926"/>
        <w:gridCol w:w="57"/>
        <w:gridCol w:w="1786"/>
        <w:gridCol w:w="56"/>
        <w:gridCol w:w="1504"/>
        <w:gridCol w:w="1134"/>
      </w:tblGrid>
      <w:tr w:rsidR="00F17B90" w:rsidRPr="00F17B90" w:rsidTr="009013E0">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7B90" w:rsidRPr="00F17B90" w:rsidRDefault="00F17B90" w:rsidP="00F17B90">
            <w:pPr>
              <w:widowControl w:val="0"/>
              <w:autoSpaceDE w:val="0"/>
              <w:autoSpaceDN w:val="0"/>
              <w:adjustRightInd w:val="0"/>
              <w:spacing w:after="0" w:line="240" w:lineRule="auto"/>
              <w:jc w:val="center"/>
              <w:rPr>
                <w:sz w:val="16"/>
                <w:szCs w:val="16"/>
              </w:rPr>
            </w:pPr>
            <w:r w:rsidRPr="00F17B90">
              <w:rPr>
                <w:sz w:val="16"/>
                <w:szCs w:val="16"/>
              </w:rPr>
              <w:t xml:space="preserve">№ </w:t>
            </w:r>
            <w:proofErr w:type="spellStart"/>
            <w:proofErr w:type="gramStart"/>
            <w:r w:rsidRPr="00F17B90">
              <w:rPr>
                <w:sz w:val="16"/>
                <w:szCs w:val="16"/>
              </w:rPr>
              <w:t>п</w:t>
            </w:r>
            <w:proofErr w:type="spellEnd"/>
            <w:proofErr w:type="gramEnd"/>
            <w:r w:rsidRPr="00F17B90">
              <w:rPr>
                <w:sz w:val="16"/>
                <w:szCs w:val="16"/>
              </w:rPr>
              <w:t>/</w:t>
            </w:r>
            <w:proofErr w:type="spellStart"/>
            <w:r w:rsidRPr="00F17B90">
              <w:rPr>
                <w:sz w:val="16"/>
                <w:szCs w:val="16"/>
              </w:rPr>
              <w:t>п</w:t>
            </w:r>
            <w:proofErr w:type="spellEnd"/>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7B90" w:rsidRPr="00F17B90" w:rsidRDefault="00F17B90" w:rsidP="00F17B90">
            <w:pPr>
              <w:widowControl w:val="0"/>
              <w:autoSpaceDE w:val="0"/>
              <w:autoSpaceDN w:val="0"/>
              <w:adjustRightInd w:val="0"/>
              <w:spacing w:after="0" w:line="240" w:lineRule="auto"/>
              <w:jc w:val="center"/>
              <w:rPr>
                <w:sz w:val="16"/>
                <w:szCs w:val="16"/>
              </w:rPr>
            </w:pPr>
            <w:r w:rsidRPr="00F17B90">
              <w:rPr>
                <w:sz w:val="16"/>
                <w:szCs w:val="16"/>
              </w:rPr>
              <w:t xml:space="preserve">Наименование </w:t>
            </w:r>
          </w:p>
          <w:p w:rsidR="00F17B90" w:rsidRPr="00F17B90" w:rsidRDefault="00F17B90" w:rsidP="00F17B90">
            <w:pPr>
              <w:widowControl w:val="0"/>
              <w:autoSpaceDE w:val="0"/>
              <w:autoSpaceDN w:val="0"/>
              <w:adjustRightInd w:val="0"/>
              <w:spacing w:after="0" w:line="240" w:lineRule="auto"/>
              <w:jc w:val="center"/>
              <w:rPr>
                <w:sz w:val="16"/>
                <w:szCs w:val="16"/>
              </w:rPr>
            </w:pPr>
            <w:r w:rsidRPr="00F17B90">
              <w:rPr>
                <w:sz w:val="16"/>
                <w:szCs w:val="16"/>
              </w:rPr>
              <w:t>услуги</w:t>
            </w:r>
          </w:p>
        </w:tc>
        <w:tc>
          <w:tcPr>
            <w:tcW w:w="45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7B90" w:rsidRPr="00F17B90" w:rsidRDefault="00F17B90" w:rsidP="00F17B90">
            <w:pPr>
              <w:widowControl w:val="0"/>
              <w:autoSpaceDE w:val="0"/>
              <w:autoSpaceDN w:val="0"/>
              <w:adjustRightInd w:val="0"/>
              <w:spacing w:after="0" w:line="240" w:lineRule="auto"/>
              <w:jc w:val="center"/>
              <w:rPr>
                <w:sz w:val="16"/>
                <w:szCs w:val="16"/>
              </w:rPr>
            </w:pPr>
            <w:r w:rsidRPr="00F17B90">
              <w:rPr>
                <w:sz w:val="16"/>
                <w:szCs w:val="16"/>
              </w:rPr>
              <w:t>Наименование и реквизиты правового акта, которым утвержден административный регламент предоставления услуги</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7B90" w:rsidRPr="00F17B90" w:rsidRDefault="00F17B90" w:rsidP="00F17B90">
            <w:pPr>
              <w:widowControl w:val="0"/>
              <w:autoSpaceDE w:val="0"/>
              <w:autoSpaceDN w:val="0"/>
              <w:adjustRightInd w:val="0"/>
              <w:spacing w:after="0" w:line="240" w:lineRule="auto"/>
              <w:jc w:val="center"/>
              <w:rPr>
                <w:sz w:val="16"/>
                <w:szCs w:val="16"/>
              </w:rPr>
            </w:pPr>
            <w:r w:rsidRPr="00F17B90">
              <w:rPr>
                <w:sz w:val="16"/>
                <w:szCs w:val="16"/>
              </w:rPr>
              <w:t>Потребитель услуги</w:t>
            </w:r>
          </w:p>
        </w:tc>
        <w:tc>
          <w:tcPr>
            <w:tcW w:w="18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7B90" w:rsidRPr="00F17B90" w:rsidRDefault="00F17B90" w:rsidP="00F17B90">
            <w:pPr>
              <w:widowControl w:val="0"/>
              <w:autoSpaceDE w:val="0"/>
              <w:autoSpaceDN w:val="0"/>
              <w:adjustRightInd w:val="0"/>
              <w:spacing w:after="0" w:line="240" w:lineRule="auto"/>
              <w:jc w:val="center"/>
              <w:rPr>
                <w:sz w:val="16"/>
                <w:szCs w:val="16"/>
              </w:rPr>
            </w:pPr>
            <w:r w:rsidRPr="00F17B90">
              <w:rPr>
                <w:sz w:val="16"/>
                <w:szCs w:val="16"/>
              </w:rPr>
              <w:t xml:space="preserve">Услуга предоставляется платно/бесплатно </w:t>
            </w:r>
          </w:p>
          <w:p w:rsidR="00F17B90" w:rsidRPr="00F17B90" w:rsidRDefault="00F17B90" w:rsidP="00F17B90">
            <w:pPr>
              <w:widowControl w:val="0"/>
              <w:autoSpaceDE w:val="0"/>
              <w:autoSpaceDN w:val="0"/>
              <w:adjustRightInd w:val="0"/>
              <w:spacing w:after="0" w:line="240" w:lineRule="auto"/>
              <w:jc w:val="center"/>
              <w:rPr>
                <w:sz w:val="16"/>
                <w:szCs w:val="16"/>
              </w:rPr>
            </w:pPr>
            <w:r w:rsidRPr="00F17B90">
              <w:rPr>
                <w:color w:val="000000"/>
                <w:sz w:val="16"/>
                <w:szCs w:val="16"/>
                <w:shd w:val="clear" w:color="auto" w:fill="FFFFFF"/>
              </w:rPr>
              <w:t>(с указанием нормативно-правового обоснования)</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7B90" w:rsidRPr="00F17B90" w:rsidRDefault="00F17B90" w:rsidP="00F17B90">
            <w:pPr>
              <w:widowControl w:val="0"/>
              <w:autoSpaceDE w:val="0"/>
              <w:autoSpaceDN w:val="0"/>
              <w:adjustRightInd w:val="0"/>
              <w:spacing w:after="0" w:line="240" w:lineRule="auto"/>
              <w:jc w:val="center"/>
              <w:rPr>
                <w:sz w:val="16"/>
                <w:szCs w:val="16"/>
              </w:rPr>
            </w:pPr>
            <w:r w:rsidRPr="00F17B90">
              <w:rPr>
                <w:sz w:val="16"/>
                <w:szCs w:val="16"/>
              </w:rPr>
              <w:t>Предоставление услуги в электронном виде (</w:t>
            </w:r>
            <w:proofErr w:type="gramStart"/>
            <w:r w:rsidRPr="00F17B90">
              <w:rPr>
                <w:sz w:val="16"/>
                <w:szCs w:val="16"/>
              </w:rPr>
              <w:t>оказывается</w:t>
            </w:r>
            <w:proofErr w:type="gramEnd"/>
            <w:r w:rsidRPr="00F17B90">
              <w:rPr>
                <w:sz w:val="16"/>
                <w:szCs w:val="16"/>
              </w:rPr>
              <w:t>/не оказывается)</w:t>
            </w:r>
          </w:p>
        </w:tc>
        <w:tc>
          <w:tcPr>
            <w:tcW w:w="1134" w:type="dxa"/>
            <w:tcBorders>
              <w:top w:val="single" w:sz="4" w:space="0" w:color="auto"/>
              <w:left w:val="single" w:sz="4" w:space="0" w:color="auto"/>
              <w:bottom w:val="single" w:sz="4" w:space="0" w:color="auto"/>
              <w:right w:val="single" w:sz="4" w:space="0" w:color="auto"/>
            </w:tcBorders>
            <w:hideMark/>
          </w:tcPr>
          <w:p w:rsidR="00F17B90" w:rsidRPr="00F17B90" w:rsidRDefault="00F17B90" w:rsidP="00F17B90">
            <w:pPr>
              <w:widowControl w:val="0"/>
              <w:autoSpaceDE w:val="0"/>
              <w:autoSpaceDN w:val="0"/>
              <w:adjustRightInd w:val="0"/>
              <w:spacing w:after="0" w:line="240" w:lineRule="auto"/>
              <w:jc w:val="center"/>
              <w:rPr>
                <w:sz w:val="16"/>
                <w:szCs w:val="16"/>
              </w:rPr>
            </w:pPr>
            <w:r w:rsidRPr="00F17B90">
              <w:rPr>
                <w:sz w:val="16"/>
                <w:szCs w:val="16"/>
              </w:rPr>
              <w:t>Получение услуги</w:t>
            </w:r>
          </w:p>
          <w:p w:rsidR="00F17B90" w:rsidRPr="00F17B90" w:rsidRDefault="00F17B90" w:rsidP="00F17B90">
            <w:pPr>
              <w:widowControl w:val="0"/>
              <w:autoSpaceDE w:val="0"/>
              <w:autoSpaceDN w:val="0"/>
              <w:adjustRightInd w:val="0"/>
              <w:spacing w:after="0" w:line="240" w:lineRule="auto"/>
              <w:ind w:firstLine="567"/>
              <w:jc w:val="center"/>
              <w:rPr>
                <w:sz w:val="16"/>
                <w:szCs w:val="16"/>
              </w:rPr>
            </w:pPr>
            <w:r w:rsidRPr="00F17B90">
              <w:rPr>
                <w:sz w:val="16"/>
                <w:szCs w:val="16"/>
              </w:rPr>
              <w:t xml:space="preserve"> по принципу «одного окна» </w:t>
            </w:r>
            <w:proofErr w:type="gramStart"/>
            <w:r w:rsidRPr="00F17B90">
              <w:rPr>
                <w:sz w:val="16"/>
                <w:szCs w:val="16"/>
              </w:rPr>
              <w:t>в</w:t>
            </w:r>
            <w:proofErr w:type="gramEnd"/>
            <w:r w:rsidRPr="00F17B90">
              <w:rPr>
                <w:sz w:val="16"/>
                <w:szCs w:val="16"/>
              </w:rPr>
              <w:t xml:space="preserve"> </w:t>
            </w:r>
          </w:p>
          <w:p w:rsidR="00F17B90" w:rsidRPr="00F17B90" w:rsidRDefault="00F17B90" w:rsidP="00F17B90">
            <w:pPr>
              <w:widowControl w:val="0"/>
              <w:autoSpaceDE w:val="0"/>
              <w:autoSpaceDN w:val="0"/>
              <w:adjustRightInd w:val="0"/>
              <w:spacing w:after="0" w:line="240" w:lineRule="auto"/>
              <w:jc w:val="center"/>
              <w:rPr>
                <w:sz w:val="16"/>
                <w:szCs w:val="16"/>
              </w:rPr>
            </w:pPr>
            <w:r w:rsidRPr="00F17B90">
              <w:rPr>
                <w:sz w:val="16"/>
                <w:szCs w:val="16"/>
              </w:rPr>
              <w:t xml:space="preserve"> ГБУ ЛО «МФЦ» (да/нет)</w:t>
            </w:r>
          </w:p>
        </w:tc>
      </w:tr>
      <w:tr w:rsidR="00F17B90" w:rsidRPr="00F17B90" w:rsidTr="009013E0">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7B90" w:rsidRPr="00F17B90" w:rsidRDefault="00F17B90" w:rsidP="00F17B90">
            <w:pPr>
              <w:widowControl w:val="0"/>
              <w:autoSpaceDE w:val="0"/>
              <w:autoSpaceDN w:val="0"/>
              <w:adjustRightInd w:val="0"/>
              <w:spacing w:after="0" w:line="240" w:lineRule="auto"/>
              <w:jc w:val="center"/>
              <w:rPr>
                <w:sz w:val="16"/>
                <w:szCs w:val="16"/>
              </w:rPr>
            </w:pPr>
            <w:r w:rsidRPr="00F17B90">
              <w:rPr>
                <w:sz w:val="16"/>
                <w:szCs w:val="16"/>
              </w:rPr>
              <w:t>1</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7B90" w:rsidRPr="00F17B90" w:rsidRDefault="00F17B90" w:rsidP="00F17B90">
            <w:pPr>
              <w:widowControl w:val="0"/>
              <w:autoSpaceDE w:val="0"/>
              <w:autoSpaceDN w:val="0"/>
              <w:adjustRightInd w:val="0"/>
              <w:spacing w:after="0" w:line="240" w:lineRule="auto"/>
              <w:jc w:val="center"/>
              <w:rPr>
                <w:sz w:val="16"/>
                <w:szCs w:val="16"/>
              </w:rPr>
            </w:pPr>
            <w:r w:rsidRPr="00F17B90">
              <w:rPr>
                <w:sz w:val="16"/>
                <w:szCs w:val="16"/>
              </w:rPr>
              <w:t>2</w:t>
            </w:r>
          </w:p>
        </w:tc>
        <w:tc>
          <w:tcPr>
            <w:tcW w:w="45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7B90" w:rsidRPr="00F17B90" w:rsidRDefault="00F17B90" w:rsidP="00F17B90">
            <w:pPr>
              <w:widowControl w:val="0"/>
              <w:autoSpaceDE w:val="0"/>
              <w:autoSpaceDN w:val="0"/>
              <w:adjustRightInd w:val="0"/>
              <w:spacing w:after="0" w:line="240" w:lineRule="auto"/>
              <w:jc w:val="center"/>
              <w:rPr>
                <w:sz w:val="16"/>
                <w:szCs w:val="16"/>
              </w:rPr>
            </w:pPr>
            <w:r w:rsidRPr="00F17B90">
              <w:rPr>
                <w:sz w:val="16"/>
                <w:szCs w:val="16"/>
              </w:rPr>
              <w:t>3</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7B90" w:rsidRPr="00F17B90" w:rsidRDefault="00F17B90" w:rsidP="00F17B90">
            <w:pPr>
              <w:widowControl w:val="0"/>
              <w:autoSpaceDE w:val="0"/>
              <w:autoSpaceDN w:val="0"/>
              <w:adjustRightInd w:val="0"/>
              <w:spacing w:after="0" w:line="240" w:lineRule="auto"/>
              <w:jc w:val="center"/>
              <w:rPr>
                <w:sz w:val="16"/>
                <w:szCs w:val="16"/>
              </w:rPr>
            </w:pPr>
            <w:r w:rsidRPr="00F17B90">
              <w:rPr>
                <w:sz w:val="16"/>
                <w:szCs w:val="16"/>
              </w:rPr>
              <w:t>4</w:t>
            </w:r>
          </w:p>
        </w:tc>
        <w:tc>
          <w:tcPr>
            <w:tcW w:w="18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7B90" w:rsidRPr="00F17B90" w:rsidRDefault="00F17B90" w:rsidP="00F17B90">
            <w:pPr>
              <w:widowControl w:val="0"/>
              <w:autoSpaceDE w:val="0"/>
              <w:autoSpaceDN w:val="0"/>
              <w:adjustRightInd w:val="0"/>
              <w:spacing w:after="0" w:line="240" w:lineRule="auto"/>
              <w:jc w:val="center"/>
              <w:rPr>
                <w:sz w:val="16"/>
                <w:szCs w:val="16"/>
              </w:rPr>
            </w:pPr>
            <w:r w:rsidRPr="00F17B90">
              <w:rPr>
                <w:sz w:val="16"/>
                <w:szCs w:val="16"/>
              </w:rPr>
              <w:t>5</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7B90" w:rsidRPr="00F17B90" w:rsidRDefault="00F17B90" w:rsidP="00F17B90">
            <w:pPr>
              <w:widowControl w:val="0"/>
              <w:autoSpaceDE w:val="0"/>
              <w:autoSpaceDN w:val="0"/>
              <w:adjustRightInd w:val="0"/>
              <w:spacing w:after="0" w:line="240" w:lineRule="auto"/>
              <w:jc w:val="center"/>
              <w:rPr>
                <w:sz w:val="16"/>
                <w:szCs w:val="16"/>
              </w:rPr>
            </w:pPr>
            <w:r w:rsidRPr="00F17B90">
              <w:rPr>
                <w:sz w:val="16"/>
                <w:szCs w:val="16"/>
              </w:rPr>
              <w:t>6</w:t>
            </w:r>
          </w:p>
        </w:tc>
        <w:tc>
          <w:tcPr>
            <w:tcW w:w="1134" w:type="dxa"/>
            <w:tcBorders>
              <w:top w:val="single" w:sz="4" w:space="0" w:color="auto"/>
              <w:left w:val="single" w:sz="4" w:space="0" w:color="auto"/>
              <w:bottom w:val="single" w:sz="4" w:space="0" w:color="auto"/>
              <w:right w:val="single" w:sz="4" w:space="0" w:color="auto"/>
            </w:tcBorders>
            <w:hideMark/>
          </w:tcPr>
          <w:p w:rsidR="00F17B90" w:rsidRPr="00F17B90" w:rsidRDefault="00F17B90" w:rsidP="00F17B90">
            <w:pPr>
              <w:widowControl w:val="0"/>
              <w:autoSpaceDE w:val="0"/>
              <w:autoSpaceDN w:val="0"/>
              <w:adjustRightInd w:val="0"/>
              <w:spacing w:after="0" w:line="240" w:lineRule="auto"/>
              <w:jc w:val="center"/>
              <w:rPr>
                <w:sz w:val="16"/>
                <w:szCs w:val="16"/>
              </w:rPr>
            </w:pPr>
            <w:r w:rsidRPr="00F17B90">
              <w:rPr>
                <w:sz w:val="16"/>
                <w:szCs w:val="16"/>
              </w:rPr>
              <w:t>7</w:t>
            </w:r>
          </w:p>
        </w:tc>
      </w:tr>
      <w:tr w:rsidR="00F17B90" w:rsidRPr="00F17B90" w:rsidTr="009013E0">
        <w:tc>
          <w:tcPr>
            <w:tcW w:w="14459"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sz w:val="16"/>
                <w:szCs w:val="16"/>
              </w:rPr>
            </w:pPr>
            <w:r w:rsidRPr="00F17B90">
              <w:rPr>
                <w:sz w:val="16"/>
                <w:szCs w:val="16"/>
              </w:rPr>
              <w:t xml:space="preserve">Администрация </w:t>
            </w:r>
            <w:proofErr w:type="spellStart"/>
            <w:r w:rsidRPr="00F17B90">
              <w:rPr>
                <w:sz w:val="16"/>
                <w:szCs w:val="16"/>
              </w:rPr>
              <w:t>Войсковицкого</w:t>
            </w:r>
            <w:proofErr w:type="spellEnd"/>
            <w:r w:rsidRPr="00F17B90">
              <w:rPr>
                <w:sz w:val="16"/>
                <w:szCs w:val="16"/>
              </w:rPr>
              <w:t xml:space="preserve"> сельского поселения Гатчинского муниципального района Ленинградской области, п. </w:t>
            </w:r>
            <w:proofErr w:type="spellStart"/>
            <w:r w:rsidRPr="00F17B90">
              <w:rPr>
                <w:sz w:val="16"/>
                <w:szCs w:val="16"/>
              </w:rPr>
              <w:t>Войсковицы</w:t>
            </w:r>
            <w:proofErr w:type="spellEnd"/>
            <w:r w:rsidRPr="00F17B90">
              <w:rPr>
                <w:sz w:val="16"/>
                <w:szCs w:val="16"/>
              </w:rPr>
              <w:t xml:space="preserve">, пл. Манина, д.17 Гатчинского района Ленинградской области </w:t>
            </w:r>
          </w:p>
        </w:tc>
      </w:tr>
      <w:tr w:rsidR="00F17B90" w:rsidRPr="00F17B90" w:rsidTr="009013E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7B90" w:rsidRPr="00F17B90" w:rsidRDefault="00F17B90" w:rsidP="00767750">
            <w:pPr>
              <w:pStyle w:val="af5"/>
              <w:widowControl w:val="0"/>
              <w:numPr>
                <w:ilvl w:val="0"/>
                <w:numId w:val="47"/>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7B90" w:rsidRPr="00F17B90" w:rsidRDefault="00F17B90" w:rsidP="00F17B90">
            <w:pPr>
              <w:spacing w:after="0" w:line="240" w:lineRule="auto"/>
              <w:rPr>
                <w:color w:val="000000"/>
                <w:sz w:val="16"/>
                <w:szCs w:val="16"/>
              </w:rPr>
            </w:pPr>
            <w:r w:rsidRPr="00F17B90">
              <w:rPr>
                <w:bCs/>
                <w:sz w:val="16"/>
                <w:szCs w:val="16"/>
              </w:rPr>
              <w:t>Принятие граждан на учет в качестве нуждающихся в жилых помещениях, предоставляемых по договорам социального найма</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both"/>
              <w:rPr>
                <w:color w:val="000000"/>
                <w:sz w:val="16"/>
                <w:szCs w:val="16"/>
              </w:rPr>
            </w:pPr>
            <w:r w:rsidRPr="00F17B90">
              <w:rPr>
                <w:color w:val="000000"/>
                <w:sz w:val="16"/>
                <w:szCs w:val="16"/>
              </w:rPr>
              <w:t>Постановление от 12.01.2023 № 9 «</w:t>
            </w:r>
            <w:r w:rsidRPr="00F17B90">
              <w:rPr>
                <w:bCs/>
                <w:color w:val="000000"/>
                <w:sz w:val="16"/>
                <w:szCs w:val="16"/>
              </w:rPr>
              <w:t>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физические лица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 xml:space="preserve">оказывается </w:t>
            </w:r>
          </w:p>
        </w:tc>
        <w:tc>
          <w:tcPr>
            <w:tcW w:w="1134" w:type="dxa"/>
            <w:tcBorders>
              <w:top w:val="single" w:sz="4" w:space="0" w:color="auto"/>
              <w:left w:val="single" w:sz="4" w:space="0" w:color="auto"/>
              <w:bottom w:val="single" w:sz="4" w:space="0" w:color="auto"/>
              <w:right w:val="single" w:sz="4" w:space="0" w:color="auto"/>
            </w:tcBorders>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Да</w:t>
            </w:r>
          </w:p>
        </w:tc>
      </w:tr>
      <w:tr w:rsidR="00F17B90" w:rsidRPr="00F17B90" w:rsidTr="009013E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7B90" w:rsidRPr="00F17B90" w:rsidRDefault="00F17B90" w:rsidP="00767750">
            <w:pPr>
              <w:pStyle w:val="af5"/>
              <w:widowControl w:val="0"/>
              <w:numPr>
                <w:ilvl w:val="0"/>
                <w:numId w:val="47"/>
              </w:numPr>
              <w:autoSpaceDE w:val="0"/>
              <w:autoSpaceDN w:val="0"/>
              <w:adjustRightInd w:val="0"/>
              <w:spacing w:after="0" w:line="240" w:lineRule="auto"/>
              <w:jc w:val="center"/>
              <w:rPr>
                <w:rFonts w:ascii="Times New Roman" w:hAnsi="Times New Roman" w:cs="Times New Roman"/>
                <w:color w:val="000000"/>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7B90" w:rsidRPr="00F17B90" w:rsidRDefault="00F17B90" w:rsidP="00F17B90">
            <w:pPr>
              <w:spacing w:after="0" w:line="240" w:lineRule="auto"/>
              <w:rPr>
                <w:color w:val="000000"/>
                <w:sz w:val="16"/>
                <w:szCs w:val="16"/>
              </w:rPr>
            </w:pPr>
            <w:r w:rsidRPr="00F17B90">
              <w:rPr>
                <w:color w:val="000000"/>
                <w:sz w:val="16"/>
                <w:szCs w:val="16"/>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на территории МО </w:t>
            </w:r>
            <w:proofErr w:type="spellStart"/>
            <w:r w:rsidRPr="00F17B90">
              <w:rPr>
                <w:color w:val="000000"/>
                <w:sz w:val="16"/>
                <w:szCs w:val="16"/>
              </w:rPr>
              <w:t>Войсковицкое</w:t>
            </w:r>
            <w:proofErr w:type="spellEnd"/>
            <w:r w:rsidRPr="00F17B90">
              <w:rPr>
                <w:color w:val="000000"/>
                <w:sz w:val="16"/>
                <w:szCs w:val="16"/>
              </w:rPr>
              <w:t xml:space="preserve"> сельское поселение</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tabs>
                <w:tab w:val="right" w:pos="9355"/>
              </w:tabs>
              <w:spacing w:after="0" w:line="240" w:lineRule="auto"/>
              <w:rPr>
                <w:color w:val="000000"/>
                <w:sz w:val="16"/>
                <w:szCs w:val="16"/>
              </w:rPr>
            </w:pPr>
            <w:r w:rsidRPr="00F17B90">
              <w:rPr>
                <w:color w:val="000000"/>
                <w:sz w:val="16"/>
                <w:szCs w:val="16"/>
              </w:rPr>
              <w:t>Постановление от 21.12.2022 № 237 «</w:t>
            </w:r>
            <w:r w:rsidRPr="00F17B90">
              <w:rPr>
                <w:bCs/>
                <w:color w:val="000000"/>
                <w:sz w:val="16"/>
                <w:szCs w:val="16"/>
              </w:rPr>
              <w:t xml:space="preserve">Об утверждении Административного регламента администрации </w:t>
            </w:r>
            <w:proofErr w:type="spellStart"/>
            <w:r w:rsidRPr="00F17B90">
              <w:rPr>
                <w:bCs/>
                <w:color w:val="000000"/>
                <w:sz w:val="16"/>
                <w:szCs w:val="16"/>
              </w:rPr>
              <w:t>Войсковицкого</w:t>
            </w:r>
            <w:proofErr w:type="spellEnd"/>
            <w:r w:rsidRPr="00F17B90">
              <w:rPr>
                <w:bCs/>
                <w:color w:val="000000"/>
                <w:sz w:val="16"/>
                <w:szCs w:val="16"/>
              </w:rPr>
              <w:t xml:space="preserve"> </w:t>
            </w:r>
            <w:r w:rsidRPr="00F17B90">
              <w:rPr>
                <w:color w:val="000000"/>
                <w:sz w:val="16"/>
                <w:szCs w:val="16"/>
              </w:rPr>
              <w:t xml:space="preserve">сельского поселения Гатчинского муниципального района Ленинградской области </w:t>
            </w:r>
            <w:r w:rsidRPr="00F17B90">
              <w:rPr>
                <w:bCs/>
                <w:color w:val="000000"/>
                <w:sz w:val="16"/>
                <w:szCs w:val="16"/>
              </w:rPr>
              <w:t>по предоставлению муниципальной услуги «</w:t>
            </w:r>
            <w:r w:rsidRPr="00F17B90">
              <w:rPr>
                <w:color w:val="000000"/>
                <w:sz w:val="16"/>
                <w:szCs w:val="16"/>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на территории МО </w:t>
            </w:r>
            <w:proofErr w:type="spellStart"/>
            <w:r w:rsidRPr="00F17B90">
              <w:rPr>
                <w:color w:val="000000"/>
                <w:sz w:val="16"/>
                <w:szCs w:val="16"/>
              </w:rPr>
              <w:t>Войсковицкое</w:t>
            </w:r>
            <w:proofErr w:type="spellEnd"/>
            <w:r w:rsidRPr="00F17B90">
              <w:rPr>
                <w:color w:val="000000"/>
                <w:sz w:val="16"/>
                <w:szCs w:val="16"/>
              </w:rPr>
              <w:t xml:space="preserve"> сельское поселение»</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юридические лица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rPr>
                <w:color w:val="000000"/>
                <w:sz w:val="16"/>
                <w:szCs w:val="16"/>
              </w:rPr>
            </w:pPr>
            <w:r w:rsidRPr="00F17B90">
              <w:rPr>
                <w:color w:val="000000"/>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Да</w:t>
            </w:r>
          </w:p>
        </w:tc>
      </w:tr>
      <w:tr w:rsidR="00F17B90" w:rsidRPr="00F17B90" w:rsidTr="009013E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7B90" w:rsidRPr="00F17B90" w:rsidRDefault="00F17B90" w:rsidP="00767750">
            <w:pPr>
              <w:pStyle w:val="af5"/>
              <w:widowControl w:val="0"/>
              <w:numPr>
                <w:ilvl w:val="0"/>
                <w:numId w:val="47"/>
              </w:numPr>
              <w:autoSpaceDE w:val="0"/>
              <w:autoSpaceDN w:val="0"/>
              <w:adjustRightInd w:val="0"/>
              <w:spacing w:after="0" w:line="240" w:lineRule="auto"/>
              <w:jc w:val="center"/>
              <w:rPr>
                <w:rFonts w:ascii="Times New Roman" w:hAnsi="Times New Roman" w:cs="Times New Roman"/>
                <w:color w:val="000000"/>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7B90" w:rsidRPr="00F17B90" w:rsidRDefault="00F17B90" w:rsidP="00F17B90">
            <w:pPr>
              <w:spacing w:after="0" w:line="240" w:lineRule="auto"/>
              <w:rPr>
                <w:color w:val="000000"/>
                <w:sz w:val="16"/>
                <w:szCs w:val="16"/>
              </w:rPr>
            </w:pPr>
            <w:r w:rsidRPr="00F17B90">
              <w:rPr>
                <w:color w:val="000000"/>
                <w:sz w:val="16"/>
                <w:szCs w:val="16"/>
              </w:rPr>
              <w:t>Оформление согласия на передачу в поднаем жилого помещения, предоставленного по договору социального найма</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jc w:val="both"/>
              <w:rPr>
                <w:color w:val="000000"/>
                <w:sz w:val="16"/>
                <w:szCs w:val="16"/>
              </w:rPr>
            </w:pPr>
            <w:r w:rsidRPr="00F17B90">
              <w:rPr>
                <w:color w:val="000000"/>
                <w:sz w:val="16"/>
                <w:szCs w:val="16"/>
              </w:rPr>
              <w:t>Постановление от 02.08.2022 № 128 «</w:t>
            </w:r>
            <w:r w:rsidRPr="00F17B90">
              <w:rPr>
                <w:bCs/>
                <w:color w:val="000000"/>
                <w:sz w:val="16"/>
                <w:szCs w:val="16"/>
              </w:rPr>
              <w:t>Об утверждении административного регламента предоставления муниципальной услуги «Оформление согласия на передачу в поднаем жилого помещения, предоставленного по договору социального найма</w:t>
            </w:r>
            <w:r w:rsidRPr="00F17B90">
              <w:rPr>
                <w:color w:val="000000"/>
                <w:sz w:val="16"/>
                <w:szCs w:val="16"/>
              </w:rPr>
              <w:t>».</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физические лица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rPr>
                <w:color w:val="000000"/>
                <w:sz w:val="16"/>
                <w:szCs w:val="16"/>
              </w:rPr>
            </w:pPr>
            <w:r w:rsidRPr="00F17B90">
              <w:rPr>
                <w:color w:val="000000"/>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Да</w:t>
            </w:r>
          </w:p>
        </w:tc>
      </w:tr>
      <w:tr w:rsidR="00F17B90" w:rsidRPr="00F17B90" w:rsidTr="009013E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7B90" w:rsidRPr="00F17B90" w:rsidRDefault="00F17B90" w:rsidP="00767750">
            <w:pPr>
              <w:pStyle w:val="af5"/>
              <w:widowControl w:val="0"/>
              <w:numPr>
                <w:ilvl w:val="0"/>
                <w:numId w:val="47"/>
              </w:numPr>
              <w:autoSpaceDE w:val="0"/>
              <w:autoSpaceDN w:val="0"/>
              <w:adjustRightInd w:val="0"/>
              <w:spacing w:after="0" w:line="240" w:lineRule="auto"/>
              <w:jc w:val="center"/>
              <w:rPr>
                <w:rFonts w:ascii="Times New Roman" w:hAnsi="Times New Roman" w:cs="Times New Roman"/>
                <w:color w:val="000000"/>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7B90" w:rsidRPr="00F17B90" w:rsidRDefault="00F17B90" w:rsidP="00F17B90">
            <w:pPr>
              <w:spacing w:after="0" w:line="240" w:lineRule="auto"/>
              <w:rPr>
                <w:color w:val="000000"/>
                <w:sz w:val="16"/>
                <w:szCs w:val="16"/>
              </w:rPr>
            </w:pPr>
            <w:r w:rsidRPr="00F17B90">
              <w:rPr>
                <w:color w:val="000000"/>
                <w:sz w:val="16"/>
                <w:szCs w:val="16"/>
              </w:rPr>
              <w:t>Выдача справок об отказе от преимущественного права покупки доли в праве общей долевой собственности на жилые помещения</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jc w:val="both"/>
              <w:rPr>
                <w:color w:val="000000"/>
                <w:sz w:val="16"/>
                <w:szCs w:val="16"/>
              </w:rPr>
            </w:pPr>
            <w:r w:rsidRPr="00F17B90">
              <w:rPr>
                <w:color w:val="000000"/>
                <w:sz w:val="16"/>
                <w:szCs w:val="16"/>
              </w:rPr>
              <w:t>Постановление от 02.08.2022 № 129 «</w:t>
            </w:r>
            <w:r w:rsidRPr="00F17B90">
              <w:rPr>
                <w:bCs/>
                <w:color w:val="000000"/>
                <w:sz w:val="16"/>
                <w:szCs w:val="16"/>
              </w:rPr>
              <w:t>Об утверждении административного регламента предоставления муниципальной услуги «Выдача справок об отказе от преимущественного права покупки доли в праве общей долевой собственности на жилые помещения»</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физические лица и юридические лица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rPr>
                <w:color w:val="000000"/>
                <w:sz w:val="16"/>
                <w:szCs w:val="16"/>
              </w:rPr>
            </w:pPr>
            <w:r w:rsidRPr="00F17B90">
              <w:rPr>
                <w:color w:val="000000"/>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Да</w:t>
            </w:r>
          </w:p>
        </w:tc>
      </w:tr>
      <w:tr w:rsidR="00F17B90" w:rsidRPr="00F17B90" w:rsidTr="009013E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7B90" w:rsidRPr="00F17B90" w:rsidRDefault="00F17B90" w:rsidP="00767750">
            <w:pPr>
              <w:pStyle w:val="af5"/>
              <w:widowControl w:val="0"/>
              <w:numPr>
                <w:ilvl w:val="0"/>
                <w:numId w:val="47"/>
              </w:numPr>
              <w:autoSpaceDE w:val="0"/>
              <w:autoSpaceDN w:val="0"/>
              <w:adjustRightInd w:val="0"/>
              <w:spacing w:after="0" w:line="240" w:lineRule="auto"/>
              <w:jc w:val="center"/>
              <w:rPr>
                <w:rFonts w:ascii="Times New Roman" w:hAnsi="Times New Roman" w:cs="Times New Roman"/>
                <w:color w:val="000000"/>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7B90" w:rsidRPr="00F17B90" w:rsidRDefault="00F17B90" w:rsidP="00F17B90">
            <w:pPr>
              <w:spacing w:after="0" w:line="240" w:lineRule="auto"/>
              <w:rPr>
                <w:color w:val="000000"/>
                <w:sz w:val="16"/>
                <w:szCs w:val="16"/>
              </w:rPr>
            </w:pPr>
            <w:r w:rsidRPr="00F17B90">
              <w:rPr>
                <w:color w:val="000000"/>
                <w:sz w:val="16"/>
                <w:szCs w:val="16"/>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jc w:val="both"/>
              <w:rPr>
                <w:color w:val="000000"/>
                <w:sz w:val="16"/>
                <w:szCs w:val="16"/>
              </w:rPr>
            </w:pPr>
            <w:r w:rsidRPr="00F17B90">
              <w:rPr>
                <w:color w:val="000000"/>
                <w:sz w:val="16"/>
                <w:szCs w:val="16"/>
              </w:rPr>
              <w:t>Постановление от 22.08.2022 № 164 «</w:t>
            </w:r>
            <w:r w:rsidRPr="00F17B90">
              <w:rPr>
                <w:bCs/>
                <w:color w:val="000000"/>
                <w:sz w:val="16"/>
                <w:szCs w:val="16"/>
              </w:rPr>
              <w:t>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F17B90">
              <w:rPr>
                <w:color w:val="000000"/>
                <w:sz w:val="16"/>
                <w:szCs w:val="16"/>
              </w:rPr>
              <w:t>».</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Физические лица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rPr>
                <w:color w:val="000000"/>
                <w:sz w:val="16"/>
                <w:szCs w:val="16"/>
              </w:rPr>
            </w:pPr>
            <w:r w:rsidRPr="00F17B90">
              <w:rPr>
                <w:color w:val="000000"/>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Да</w:t>
            </w:r>
          </w:p>
        </w:tc>
      </w:tr>
      <w:tr w:rsidR="00F17B90" w:rsidRPr="00F17B90" w:rsidTr="009013E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7B90" w:rsidRPr="00F17B90" w:rsidRDefault="00F17B90" w:rsidP="00767750">
            <w:pPr>
              <w:pStyle w:val="af5"/>
              <w:widowControl w:val="0"/>
              <w:numPr>
                <w:ilvl w:val="0"/>
                <w:numId w:val="47"/>
              </w:numPr>
              <w:autoSpaceDE w:val="0"/>
              <w:autoSpaceDN w:val="0"/>
              <w:adjustRightInd w:val="0"/>
              <w:spacing w:after="0" w:line="240" w:lineRule="auto"/>
              <w:jc w:val="center"/>
              <w:rPr>
                <w:rFonts w:ascii="Times New Roman" w:hAnsi="Times New Roman" w:cs="Times New Roman"/>
                <w:color w:val="000000"/>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7B90" w:rsidRPr="00F17B90" w:rsidRDefault="00F17B90" w:rsidP="00F17B90">
            <w:pPr>
              <w:spacing w:after="0" w:line="240" w:lineRule="auto"/>
              <w:rPr>
                <w:color w:val="000000"/>
                <w:sz w:val="16"/>
                <w:szCs w:val="16"/>
              </w:rPr>
            </w:pPr>
            <w:r w:rsidRPr="00F17B90">
              <w:rPr>
                <w:color w:val="000000"/>
                <w:sz w:val="16"/>
                <w:szCs w:val="16"/>
              </w:rPr>
              <w:t>Перевод жилого помещения в нежилое помещение и нежилого помещения в жилое помещение</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jc w:val="both"/>
              <w:rPr>
                <w:color w:val="000000"/>
                <w:sz w:val="16"/>
                <w:szCs w:val="16"/>
              </w:rPr>
            </w:pPr>
            <w:r w:rsidRPr="00F17B90">
              <w:rPr>
                <w:color w:val="000000"/>
                <w:sz w:val="16"/>
                <w:szCs w:val="16"/>
              </w:rPr>
              <w:t>Постановление от 12.10.2022 № 189 «</w:t>
            </w:r>
            <w:r w:rsidRPr="00F17B90">
              <w:rPr>
                <w:bCs/>
                <w:color w:val="000000"/>
                <w:sz w:val="16"/>
                <w:szCs w:val="16"/>
              </w:rPr>
              <w:t>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Физические и юридические лица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rPr>
                <w:color w:val="000000"/>
                <w:sz w:val="16"/>
                <w:szCs w:val="16"/>
              </w:rPr>
            </w:pPr>
            <w:r w:rsidRPr="00F17B90">
              <w:rPr>
                <w:color w:val="000000"/>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Да</w:t>
            </w:r>
          </w:p>
        </w:tc>
      </w:tr>
      <w:tr w:rsidR="00F17B90" w:rsidRPr="00F17B90" w:rsidTr="009013E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7B90" w:rsidRPr="00F17B90" w:rsidRDefault="00F17B90" w:rsidP="00767750">
            <w:pPr>
              <w:pStyle w:val="af5"/>
              <w:widowControl w:val="0"/>
              <w:numPr>
                <w:ilvl w:val="0"/>
                <w:numId w:val="47"/>
              </w:numPr>
              <w:autoSpaceDE w:val="0"/>
              <w:autoSpaceDN w:val="0"/>
              <w:adjustRightInd w:val="0"/>
              <w:spacing w:after="0" w:line="240" w:lineRule="auto"/>
              <w:jc w:val="center"/>
              <w:rPr>
                <w:rFonts w:ascii="Times New Roman" w:hAnsi="Times New Roman" w:cs="Times New Roman"/>
                <w:color w:val="000000"/>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7B90" w:rsidRPr="00F17B90" w:rsidRDefault="00F17B90" w:rsidP="00F17B90">
            <w:pPr>
              <w:spacing w:after="0" w:line="240" w:lineRule="auto"/>
              <w:rPr>
                <w:color w:val="000000"/>
                <w:sz w:val="16"/>
                <w:szCs w:val="16"/>
              </w:rPr>
            </w:pPr>
            <w:r w:rsidRPr="00F17B90">
              <w:rPr>
                <w:color w:val="000000"/>
                <w:sz w:val="16"/>
                <w:szCs w:val="16"/>
              </w:rPr>
              <w:t>Прием в эксплуатацию после перевода жилого помещения в нежилое помещение или нежилого помещения в жилое помещение</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jc w:val="both"/>
              <w:rPr>
                <w:color w:val="000000"/>
                <w:sz w:val="16"/>
                <w:szCs w:val="16"/>
              </w:rPr>
            </w:pPr>
            <w:r w:rsidRPr="00F17B90">
              <w:rPr>
                <w:color w:val="000000"/>
                <w:sz w:val="16"/>
                <w:szCs w:val="16"/>
              </w:rPr>
              <w:t>Постановление от 02.08.2022 № 130 «</w:t>
            </w:r>
            <w:r w:rsidRPr="00F17B90">
              <w:rPr>
                <w:bCs/>
                <w:color w:val="000000"/>
                <w:sz w:val="16"/>
                <w:szCs w:val="16"/>
              </w:rPr>
              <w:t>Об утверждении административного регламента предоставления муниципальной услуги «</w:t>
            </w:r>
            <w:r w:rsidRPr="00F17B90">
              <w:rPr>
                <w:color w:val="000000"/>
                <w:sz w:val="16"/>
                <w:szCs w:val="16"/>
              </w:rPr>
              <w:t xml:space="preserve">Прием в эксплуатацию после перевода </w:t>
            </w:r>
            <w:r w:rsidRPr="00F17B90">
              <w:rPr>
                <w:bCs/>
                <w:color w:val="000000"/>
                <w:sz w:val="16"/>
                <w:szCs w:val="16"/>
              </w:rPr>
              <w:t>жилого помещения в нежилое помещение или нежилого помещения в жилое помещение»</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Физические лица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rPr>
                <w:color w:val="000000"/>
                <w:sz w:val="16"/>
                <w:szCs w:val="16"/>
              </w:rPr>
            </w:pPr>
            <w:r w:rsidRPr="00F17B90">
              <w:rPr>
                <w:color w:val="000000"/>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Да</w:t>
            </w:r>
          </w:p>
        </w:tc>
      </w:tr>
      <w:tr w:rsidR="00F17B90" w:rsidRPr="00F17B90" w:rsidTr="009013E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7B90" w:rsidRPr="00F17B90" w:rsidRDefault="00F17B90" w:rsidP="00767750">
            <w:pPr>
              <w:pStyle w:val="af5"/>
              <w:widowControl w:val="0"/>
              <w:numPr>
                <w:ilvl w:val="0"/>
                <w:numId w:val="47"/>
              </w:numPr>
              <w:autoSpaceDE w:val="0"/>
              <w:autoSpaceDN w:val="0"/>
              <w:adjustRightInd w:val="0"/>
              <w:spacing w:after="0" w:line="240" w:lineRule="auto"/>
              <w:jc w:val="center"/>
              <w:rPr>
                <w:rFonts w:ascii="Times New Roman" w:hAnsi="Times New Roman" w:cs="Times New Roman"/>
                <w:color w:val="000000"/>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7B90" w:rsidRPr="00F17B90" w:rsidRDefault="00F17B90" w:rsidP="00F17B90">
            <w:pPr>
              <w:spacing w:after="0" w:line="240" w:lineRule="auto"/>
              <w:rPr>
                <w:color w:val="000000"/>
                <w:sz w:val="16"/>
                <w:szCs w:val="16"/>
              </w:rPr>
            </w:pPr>
            <w:r w:rsidRPr="00F17B90">
              <w:rPr>
                <w:color w:val="000000"/>
                <w:sz w:val="16"/>
                <w:szCs w:val="16"/>
              </w:rPr>
              <w:t>Согласование проведения переустройства и (или) перепланировки помещения в многоквартирном доме</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jc w:val="both"/>
              <w:rPr>
                <w:color w:val="000000"/>
                <w:sz w:val="16"/>
                <w:szCs w:val="16"/>
              </w:rPr>
            </w:pPr>
            <w:r w:rsidRPr="00F17B90">
              <w:rPr>
                <w:color w:val="000000"/>
                <w:sz w:val="16"/>
                <w:szCs w:val="16"/>
              </w:rPr>
              <w:t>Постановление от 12.10.2022  № 190 «</w:t>
            </w:r>
            <w:r w:rsidRPr="00F17B90">
              <w:rPr>
                <w:bCs/>
                <w:color w:val="000000"/>
                <w:sz w:val="16"/>
                <w:szCs w:val="16"/>
              </w:rPr>
              <w:t>Об утверждении административного регламента предоставления муниципальной услуги «</w:t>
            </w:r>
            <w:r w:rsidRPr="00F17B90">
              <w:rPr>
                <w:color w:val="000000"/>
                <w:sz w:val="16"/>
                <w:szCs w:val="16"/>
              </w:rPr>
              <w:t>Согласование проведения переустройства и (или) перепланировки помещения в многоквартирном доме</w:t>
            </w:r>
            <w:r w:rsidRPr="00F17B90">
              <w:rPr>
                <w:bCs/>
                <w:color w:val="000000"/>
                <w:sz w:val="16"/>
                <w:szCs w:val="16"/>
              </w:rPr>
              <w:t>»</w:t>
            </w:r>
            <w:r w:rsidRPr="00F17B90">
              <w:rPr>
                <w:color w:val="000000"/>
                <w:sz w:val="16"/>
                <w:szCs w:val="16"/>
              </w:rPr>
              <w:t xml:space="preserve"> </w:t>
            </w:r>
          </w:p>
          <w:p w:rsidR="00F17B90" w:rsidRPr="00F17B90" w:rsidRDefault="00F17B90" w:rsidP="00F17B90">
            <w:pPr>
              <w:spacing w:after="0" w:line="240" w:lineRule="auto"/>
              <w:jc w:val="both"/>
              <w:rPr>
                <w:color w:val="000000"/>
                <w:sz w:val="16"/>
                <w:szCs w:val="16"/>
              </w:rPr>
            </w:pP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Физические лица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rPr>
                <w:color w:val="000000"/>
                <w:sz w:val="16"/>
                <w:szCs w:val="16"/>
              </w:rPr>
            </w:pPr>
            <w:r w:rsidRPr="00F17B90">
              <w:rPr>
                <w:color w:val="000000"/>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Да</w:t>
            </w:r>
          </w:p>
        </w:tc>
      </w:tr>
      <w:tr w:rsidR="00F17B90" w:rsidRPr="00F17B90" w:rsidTr="009013E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7B90" w:rsidRPr="00F17B90" w:rsidRDefault="00F17B90" w:rsidP="00767750">
            <w:pPr>
              <w:pStyle w:val="af5"/>
              <w:widowControl w:val="0"/>
              <w:numPr>
                <w:ilvl w:val="0"/>
                <w:numId w:val="47"/>
              </w:numPr>
              <w:autoSpaceDE w:val="0"/>
              <w:autoSpaceDN w:val="0"/>
              <w:adjustRightInd w:val="0"/>
              <w:spacing w:after="0" w:line="240" w:lineRule="auto"/>
              <w:jc w:val="center"/>
              <w:rPr>
                <w:rFonts w:ascii="Times New Roman" w:hAnsi="Times New Roman" w:cs="Times New Roman"/>
                <w:color w:val="000000"/>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7B90" w:rsidRPr="00F17B90" w:rsidRDefault="00F17B90" w:rsidP="00F17B90">
            <w:pPr>
              <w:spacing w:after="0" w:line="240" w:lineRule="auto"/>
              <w:rPr>
                <w:color w:val="000000"/>
                <w:sz w:val="16"/>
                <w:szCs w:val="16"/>
              </w:rPr>
            </w:pPr>
            <w:r w:rsidRPr="00F17B90">
              <w:rPr>
                <w:color w:val="000000"/>
                <w:sz w:val="16"/>
                <w:szCs w:val="16"/>
              </w:rPr>
              <w:t>Прием в эксплуатацию после переустройства и (или) перепланировки жилого помещения</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tabs>
                <w:tab w:val="left" w:pos="142"/>
                <w:tab w:val="left" w:pos="284"/>
              </w:tabs>
              <w:autoSpaceDE w:val="0"/>
              <w:autoSpaceDN w:val="0"/>
              <w:adjustRightInd w:val="0"/>
              <w:spacing w:after="0" w:line="240" w:lineRule="auto"/>
              <w:jc w:val="both"/>
              <w:outlineLvl w:val="0"/>
              <w:rPr>
                <w:color w:val="000000"/>
                <w:sz w:val="16"/>
                <w:szCs w:val="16"/>
              </w:rPr>
            </w:pPr>
            <w:r w:rsidRPr="00F17B90">
              <w:rPr>
                <w:color w:val="000000"/>
                <w:sz w:val="16"/>
                <w:szCs w:val="16"/>
              </w:rPr>
              <w:t>Постановление от 02.08.2022 № 131 «</w:t>
            </w:r>
            <w:r w:rsidRPr="00F17B90">
              <w:rPr>
                <w:bCs/>
                <w:color w:val="000000"/>
                <w:sz w:val="16"/>
                <w:szCs w:val="16"/>
              </w:rPr>
              <w:t>Об утверждении административного регламента предоставления муниципальной услуги «</w:t>
            </w:r>
            <w:r w:rsidRPr="00F17B90">
              <w:rPr>
                <w:color w:val="000000"/>
                <w:sz w:val="16"/>
                <w:szCs w:val="16"/>
              </w:rPr>
              <w:t xml:space="preserve">Прием в эксплуатацию после переустройства </w:t>
            </w:r>
          </w:p>
          <w:p w:rsidR="00F17B90" w:rsidRPr="00F17B90" w:rsidRDefault="00F17B90" w:rsidP="00F17B90">
            <w:pPr>
              <w:spacing w:after="0" w:line="240" w:lineRule="auto"/>
              <w:jc w:val="both"/>
              <w:rPr>
                <w:color w:val="000000"/>
                <w:sz w:val="16"/>
                <w:szCs w:val="16"/>
              </w:rPr>
            </w:pPr>
            <w:r w:rsidRPr="00F17B90">
              <w:rPr>
                <w:color w:val="000000"/>
                <w:sz w:val="16"/>
                <w:szCs w:val="16"/>
              </w:rPr>
              <w:t>и (или) перепланировки помещения в многоквартирном доме</w:t>
            </w:r>
            <w:r w:rsidRPr="00F17B90">
              <w:rPr>
                <w:bCs/>
                <w:color w:val="000000"/>
                <w:sz w:val="16"/>
                <w:szCs w:val="16"/>
              </w:rPr>
              <w:t>»</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Физические и юридические лица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rPr>
                <w:color w:val="000000"/>
                <w:sz w:val="16"/>
                <w:szCs w:val="16"/>
              </w:rPr>
            </w:pPr>
            <w:r w:rsidRPr="00F17B90">
              <w:rPr>
                <w:color w:val="000000"/>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Да</w:t>
            </w:r>
          </w:p>
        </w:tc>
      </w:tr>
      <w:tr w:rsidR="00F17B90" w:rsidRPr="00F17B90" w:rsidTr="009013E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7B90" w:rsidRPr="00F17B90" w:rsidRDefault="00F17B90" w:rsidP="00767750">
            <w:pPr>
              <w:pStyle w:val="af5"/>
              <w:widowControl w:val="0"/>
              <w:numPr>
                <w:ilvl w:val="0"/>
                <w:numId w:val="47"/>
              </w:numPr>
              <w:autoSpaceDE w:val="0"/>
              <w:autoSpaceDN w:val="0"/>
              <w:adjustRightInd w:val="0"/>
              <w:spacing w:after="0" w:line="240" w:lineRule="auto"/>
              <w:jc w:val="center"/>
              <w:rPr>
                <w:rFonts w:ascii="Times New Roman" w:hAnsi="Times New Roman" w:cs="Times New Roman"/>
                <w:color w:val="000000"/>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7B90" w:rsidRPr="00F17B90" w:rsidRDefault="00F17B90" w:rsidP="00F17B90">
            <w:pPr>
              <w:spacing w:after="0" w:line="240" w:lineRule="auto"/>
              <w:rPr>
                <w:color w:val="000000"/>
                <w:sz w:val="16"/>
                <w:szCs w:val="16"/>
              </w:rPr>
            </w:pPr>
            <w:r w:rsidRPr="00F17B90">
              <w:rPr>
                <w:color w:val="000000"/>
                <w:sz w:val="16"/>
                <w:szCs w:val="16"/>
              </w:rPr>
              <w:t>Присвоение адреса объекту адресации, изменение и аннулирование такого адреса</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pStyle w:val="af2"/>
              <w:jc w:val="both"/>
              <w:rPr>
                <w:color w:val="000000"/>
                <w:sz w:val="16"/>
                <w:szCs w:val="16"/>
              </w:rPr>
            </w:pPr>
            <w:r w:rsidRPr="00F17B90">
              <w:rPr>
                <w:color w:val="000000"/>
                <w:sz w:val="16"/>
                <w:szCs w:val="16"/>
              </w:rPr>
              <w:t>Постановление от 14.01.2023 №15 «</w:t>
            </w:r>
            <w:r w:rsidRPr="00F17B90">
              <w:rPr>
                <w:bCs/>
                <w:color w:val="000000"/>
                <w:sz w:val="16"/>
                <w:szCs w:val="16"/>
              </w:rPr>
              <w:t xml:space="preserve">Об утверждении Административного регламента администрации </w:t>
            </w:r>
            <w:proofErr w:type="spellStart"/>
            <w:r w:rsidRPr="00F17B90">
              <w:rPr>
                <w:bCs/>
                <w:color w:val="000000"/>
                <w:sz w:val="16"/>
                <w:szCs w:val="16"/>
              </w:rPr>
              <w:t>Войсковицкого</w:t>
            </w:r>
            <w:proofErr w:type="spellEnd"/>
            <w:r w:rsidRPr="00F17B90">
              <w:rPr>
                <w:bCs/>
                <w:color w:val="000000"/>
                <w:sz w:val="16"/>
                <w:szCs w:val="16"/>
              </w:rPr>
              <w:t xml:space="preserve"> </w:t>
            </w:r>
            <w:r w:rsidRPr="00F17B90">
              <w:rPr>
                <w:color w:val="000000"/>
                <w:sz w:val="16"/>
                <w:szCs w:val="16"/>
              </w:rPr>
              <w:t xml:space="preserve">сельского поселения Гатчинского муниципального района Ленинградской области </w:t>
            </w:r>
            <w:r w:rsidRPr="00F17B90">
              <w:rPr>
                <w:bCs/>
                <w:color w:val="000000"/>
                <w:sz w:val="16"/>
                <w:szCs w:val="16"/>
              </w:rPr>
              <w:t>по предоставлению муниципальной услуги «Присвоение адреса объекту адресации, изменение и аннулирование такого адреса</w:t>
            </w:r>
            <w:r w:rsidRPr="00F17B90">
              <w:rPr>
                <w:color w:val="000000"/>
                <w:sz w:val="16"/>
                <w:szCs w:val="16"/>
              </w:rPr>
              <w:t>»</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Физические и юридические лица, индивидуальные предприниматели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rPr>
                <w:color w:val="000000"/>
                <w:sz w:val="16"/>
                <w:szCs w:val="16"/>
              </w:rPr>
            </w:pPr>
            <w:r w:rsidRPr="00F17B90">
              <w:rPr>
                <w:color w:val="000000"/>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Да</w:t>
            </w:r>
          </w:p>
        </w:tc>
      </w:tr>
      <w:tr w:rsidR="00F17B90" w:rsidRPr="00F17B90" w:rsidTr="009013E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7B90" w:rsidRPr="00F17B90" w:rsidRDefault="00F17B90" w:rsidP="00767750">
            <w:pPr>
              <w:pStyle w:val="af5"/>
              <w:widowControl w:val="0"/>
              <w:numPr>
                <w:ilvl w:val="0"/>
                <w:numId w:val="47"/>
              </w:numPr>
              <w:autoSpaceDE w:val="0"/>
              <w:autoSpaceDN w:val="0"/>
              <w:adjustRightInd w:val="0"/>
              <w:spacing w:after="0" w:line="240" w:lineRule="auto"/>
              <w:jc w:val="center"/>
              <w:rPr>
                <w:rFonts w:ascii="Times New Roman" w:hAnsi="Times New Roman" w:cs="Times New Roman"/>
                <w:color w:val="000000"/>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7B90" w:rsidRPr="00F17B90" w:rsidRDefault="00F17B90" w:rsidP="00F17B90">
            <w:pPr>
              <w:spacing w:after="0" w:line="240" w:lineRule="auto"/>
              <w:rPr>
                <w:color w:val="000000"/>
                <w:sz w:val="16"/>
                <w:szCs w:val="16"/>
              </w:rPr>
            </w:pPr>
            <w:r w:rsidRPr="00F17B90">
              <w:rPr>
                <w:color w:val="000000"/>
                <w:sz w:val="16"/>
                <w:szCs w:val="16"/>
              </w:rPr>
              <w:t>Предоставление объектов муниципального нежилого фонда во временное владение и (или) пользование</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jc w:val="both"/>
              <w:rPr>
                <w:color w:val="000000"/>
                <w:sz w:val="16"/>
                <w:szCs w:val="16"/>
              </w:rPr>
            </w:pPr>
            <w:r w:rsidRPr="00F17B90">
              <w:rPr>
                <w:color w:val="000000"/>
                <w:sz w:val="16"/>
                <w:szCs w:val="16"/>
              </w:rPr>
              <w:t>Постановление от 02.08.2022 № 132 «</w:t>
            </w:r>
            <w:r w:rsidRPr="00F17B90">
              <w:rPr>
                <w:bCs/>
                <w:color w:val="000000"/>
                <w:sz w:val="16"/>
                <w:szCs w:val="16"/>
              </w:rPr>
              <w:t xml:space="preserve">Об утверждении Административного регламента администрации </w:t>
            </w:r>
            <w:proofErr w:type="spellStart"/>
            <w:r w:rsidRPr="00F17B90">
              <w:rPr>
                <w:bCs/>
                <w:color w:val="000000"/>
                <w:sz w:val="16"/>
                <w:szCs w:val="16"/>
              </w:rPr>
              <w:t>Войсковицкого</w:t>
            </w:r>
            <w:proofErr w:type="spellEnd"/>
            <w:r w:rsidRPr="00F17B90">
              <w:rPr>
                <w:bCs/>
                <w:color w:val="000000"/>
                <w:sz w:val="16"/>
                <w:szCs w:val="16"/>
              </w:rPr>
              <w:t xml:space="preserve">  </w:t>
            </w:r>
            <w:r w:rsidRPr="00F17B90">
              <w:rPr>
                <w:color w:val="000000"/>
                <w:sz w:val="16"/>
                <w:szCs w:val="16"/>
              </w:rPr>
              <w:t xml:space="preserve">сельского </w:t>
            </w:r>
            <w:r w:rsidRPr="00F17B90">
              <w:rPr>
                <w:bCs/>
                <w:color w:val="000000"/>
                <w:sz w:val="16"/>
                <w:szCs w:val="16"/>
              </w:rPr>
              <w:t xml:space="preserve"> </w:t>
            </w:r>
            <w:r w:rsidRPr="00F17B90">
              <w:rPr>
                <w:color w:val="000000"/>
                <w:sz w:val="16"/>
                <w:szCs w:val="16"/>
              </w:rPr>
              <w:t xml:space="preserve">поселения Гатчинского муниципального района </w:t>
            </w:r>
            <w:r w:rsidRPr="00F17B90">
              <w:rPr>
                <w:bCs/>
                <w:color w:val="000000"/>
                <w:sz w:val="16"/>
                <w:szCs w:val="16"/>
              </w:rPr>
              <w:t xml:space="preserve"> </w:t>
            </w:r>
            <w:r w:rsidRPr="00F17B90">
              <w:rPr>
                <w:color w:val="000000"/>
                <w:sz w:val="16"/>
                <w:szCs w:val="16"/>
              </w:rPr>
              <w:t xml:space="preserve">Ленинградской  области </w:t>
            </w:r>
            <w:r w:rsidRPr="00F17B90">
              <w:rPr>
                <w:bCs/>
                <w:color w:val="000000"/>
                <w:sz w:val="16"/>
                <w:szCs w:val="16"/>
              </w:rPr>
              <w:t>по предоставлению муниципальной услуги</w:t>
            </w:r>
            <w:r w:rsidRPr="00F17B90">
              <w:rPr>
                <w:color w:val="000000"/>
                <w:sz w:val="16"/>
                <w:szCs w:val="16"/>
              </w:rPr>
              <w:t xml:space="preserve">  «Предоставление объектов муниципального нежилого фонда во временное владение и (или) пользование без проведения торгов»</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Физические и юридические лица, индивидуальные предприниматели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rPr>
                <w:color w:val="000000"/>
                <w:sz w:val="16"/>
                <w:szCs w:val="16"/>
              </w:rPr>
            </w:pPr>
            <w:r w:rsidRPr="00F17B90">
              <w:rPr>
                <w:color w:val="000000"/>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Да</w:t>
            </w:r>
          </w:p>
        </w:tc>
      </w:tr>
      <w:tr w:rsidR="00F17B90" w:rsidRPr="00F17B90" w:rsidTr="009013E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7B90" w:rsidRPr="00F17B90" w:rsidRDefault="00F17B90" w:rsidP="00767750">
            <w:pPr>
              <w:pStyle w:val="af5"/>
              <w:widowControl w:val="0"/>
              <w:numPr>
                <w:ilvl w:val="0"/>
                <w:numId w:val="47"/>
              </w:numPr>
              <w:autoSpaceDE w:val="0"/>
              <w:autoSpaceDN w:val="0"/>
              <w:adjustRightInd w:val="0"/>
              <w:spacing w:after="0" w:line="240" w:lineRule="auto"/>
              <w:jc w:val="center"/>
              <w:rPr>
                <w:rFonts w:ascii="Times New Roman" w:hAnsi="Times New Roman" w:cs="Times New Roman"/>
                <w:color w:val="000000"/>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7B90" w:rsidRPr="00F17B90" w:rsidRDefault="00F17B90" w:rsidP="00F17B90">
            <w:pPr>
              <w:spacing w:after="0" w:line="240" w:lineRule="auto"/>
              <w:rPr>
                <w:color w:val="000000"/>
                <w:sz w:val="16"/>
                <w:szCs w:val="16"/>
              </w:rPr>
            </w:pPr>
            <w:r w:rsidRPr="00F17B90">
              <w:rPr>
                <w:color w:val="000000"/>
                <w:sz w:val="16"/>
                <w:szCs w:val="16"/>
              </w:rPr>
              <w:t>Решение вопроса о приватизации жилого помещения муниципального жилищного фонда</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jc w:val="both"/>
              <w:rPr>
                <w:color w:val="000000"/>
                <w:sz w:val="16"/>
                <w:szCs w:val="16"/>
              </w:rPr>
            </w:pPr>
            <w:r w:rsidRPr="00F17B90">
              <w:rPr>
                <w:color w:val="000000"/>
                <w:sz w:val="16"/>
                <w:szCs w:val="16"/>
              </w:rPr>
              <w:t>Постановление от 12.01.2023 № 12 «</w:t>
            </w:r>
            <w:r w:rsidRPr="00F17B90">
              <w:rPr>
                <w:bCs/>
                <w:color w:val="000000"/>
                <w:sz w:val="16"/>
                <w:szCs w:val="16"/>
              </w:rPr>
              <w:t>Об утверждении административного регламента предоставления муниципальной услуги «Решение вопроса о приватизации жилого помещения муниципального жилищного фонда»</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Физические лица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rPr>
                <w:color w:val="000000"/>
                <w:sz w:val="16"/>
                <w:szCs w:val="16"/>
              </w:rPr>
            </w:pPr>
            <w:r w:rsidRPr="00F17B90">
              <w:rPr>
                <w:color w:val="000000"/>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Да</w:t>
            </w:r>
          </w:p>
        </w:tc>
      </w:tr>
      <w:tr w:rsidR="00F17B90" w:rsidRPr="00F17B90" w:rsidTr="009013E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7B90" w:rsidRPr="00F17B90" w:rsidRDefault="00F17B90" w:rsidP="00767750">
            <w:pPr>
              <w:pStyle w:val="af5"/>
              <w:widowControl w:val="0"/>
              <w:numPr>
                <w:ilvl w:val="0"/>
                <w:numId w:val="47"/>
              </w:numPr>
              <w:autoSpaceDE w:val="0"/>
              <w:autoSpaceDN w:val="0"/>
              <w:adjustRightInd w:val="0"/>
              <w:spacing w:after="0" w:line="240" w:lineRule="auto"/>
              <w:jc w:val="center"/>
              <w:rPr>
                <w:rFonts w:ascii="Times New Roman" w:hAnsi="Times New Roman" w:cs="Times New Roman"/>
                <w:color w:val="000000"/>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7B90" w:rsidRPr="00F17B90" w:rsidRDefault="00F17B90" w:rsidP="00F17B90">
            <w:pPr>
              <w:spacing w:after="0" w:line="240" w:lineRule="auto"/>
              <w:rPr>
                <w:color w:val="000000"/>
                <w:sz w:val="16"/>
                <w:szCs w:val="16"/>
              </w:rPr>
            </w:pPr>
            <w:r w:rsidRPr="00F17B90">
              <w:rPr>
                <w:bCs/>
                <w:color w:val="000000"/>
                <w:sz w:val="16"/>
                <w:szCs w:val="16"/>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pStyle w:val="ConsPlusNormal"/>
              <w:jc w:val="both"/>
              <w:rPr>
                <w:rFonts w:ascii="Times New Roman" w:hAnsi="Times New Roman" w:cs="Times New Roman"/>
                <w:bCs/>
                <w:color w:val="000000"/>
                <w:sz w:val="16"/>
                <w:szCs w:val="16"/>
              </w:rPr>
            </w:pPr>
            <w:r w:rsidRPr="00F17B90">
              <w:rPr>
                <w:rFonts w:ascii="Times New Roman" w:hAnsi="Times New Roman" w:cs="Times New Roman"/>
                <w:color w:val="000000"/>
                <w:sz w:val="16"/>
                <w:szCs w:val="16"/>
              </w:rPr>
              <w:t>Постановление от 12.01.2023 № 5 «</w:t>
            </w:r>
            <w:r w:rsidRPr="00F17B90">
              <w:rPr>
                <w:rFonts w:ascii="Times New Roman" w:hAnsi="Times New Roman" w:cs="Times New Roman"/>
                <w:bCs/>
                <w:color w:val="000000"/>
                <w:sz w:val="16"/>
                <w:szCs w:val="16"/>
              </w:rPr>
              <w:t xml:space="preserve">Об утверждении Административного регламента администрации </w:t>
            </w:r>
            <w:proofErr w:type="spellStart"/>
            <w:r w:rsidRPr="00F17B90">
              <w:rPr>
                <w:rFonts w:ascii="Times New Roman" w:hAnsi="Times New Roman" w:cs="Times New Roman"/>
                <w:bCs/>
                <w:color w:val="000000"/>
                <w:sz w:val="16"/>
                <w:szCs w:val="16"/>
              </w:rPr>
              <w:t>Войсковицкого</w:t>
            </w:r>
            <w:proofErr w:type="spellEnd"/>
            <w:r w:rsidRPr="00F17B90">
              <w:rPr>
                <w:rFonts w:ascii="Times New Roman" w:hAnsi="Times New Roman" w:cs="Times New Roman"/>
                <w:bCs/>
                <w:color w:val="000000"/>
                <w:sz w:val="16"/>
                <w:szCs w:val="16"/>
              </w:rPr>
              <w:t xml:space="preserve"> </w:t>
            </w:r>
            <w:r w:rsidRPr="00F17B90">
              <w:rPr>
                <w:rFonts w:ascii="Times New Roman" w:hAnsi="Times New Roman" w:cs="Times New Roman"/>
                <w:color w:val="000000"/>
                <w:sz w:val="16"/>
                <w:szCs w:val="16"/>
              </w:rPr>
              <w:t xml:space="preserve">сельского поселения Гатчинского муниципального района Ленинградской области </w:t>
            </w:r>
            <w:r w:rsidRPr="00F17B90">
              <w:rPr>
                <w:rFonts w:ascii="Times New Roman" w:hAnsi="Times New Roman" w:cs="Times New Roman"/>
                <w:bCs/>
                <w:color w:val="000000"/>
                <w:sz w:val="16"/>
                <w:szCs w:val="16"/>
              </w:rPr>
              <w:t>по предоставлению муниципальной услуги  «Утверждение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Физические и юридические лица, индивидуальные предприниматели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rPr>
                <w:color w:val="000000"/>
                <w:sz w:val="16"/>
                <w:szCs w:val="16"/>
              </w:rPr>
            </w:pPr>
            <w:r w:rsidRPr="00F17B90">
              <w:rPr>
                <w:color w:val="000000"/>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Да</w:t>
            </w:r>
          </w:p>
        </w:tc>
      </w:tr>
      <w:tr w:rsidR="00F17B90" w:rsidRPr="00F17B90" w:rsidTr="009013E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7B90" w:rsidRPr="00F17B90" w:rsidRDefault="00F17B90" w:rsidP="00767750">
            <w:pPr>
              <w:pStyle w:val="af5"/>
              <w:widowControl w:val="0"/>
              <w:numPr>
                <w:ilvl w:val="0"/>
                <w:numId w:val="47"/>
              </w:numPr>
              <w:autoSpaceDE w:val="0"/>
              <w:autoSpaceDN w:val="0"/>
              <w:adjustRightInd w:val="0"/>
              <w:spacing w:after="0" w:line="240" w:lineRule="auto"/>
              <w:jc w:val="center"/>
              <w:rPr>
                <w:rFonts w:ascii="Times New Roman" w:hAnsi="Times New Roman" w:cs="Times New Roman"/>
                <w:color w:val="000000"/>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7B90" w:rsidRPr="00F17B90" w:rsidRDefault="00F17B90" w:rsidP="00F17B90">
            <w:pPr>
              <w:spacing w:after="0" w:line="240" w:lineRule="auto"/>
              <w:rPr>
                <w:color w:val="000000"/>
                <w:sz w:val="16"/>
                <w:szCs w:val="16"/>
              </w:rPr>
            </w:pPr>
            <w:r w:rsidRPr="00F17B90">
              <w:rPr>
                <w:color w:val="000000"/>
                <w:sz w:val="16"/>
                <w:szCs w:val="16"/>
              </w:rPr>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sidRPr="00F17B90">
              <w:rPr>
                <w:color w:val="000000"/>
                <w:sz w:val="16"/>
                <w:szCs w:val="16"/>
              </w:rPr>
              <w:t>и(</w:t>
            </w:r>
            <w:proofErr w:type="gramEnd"/>
            <w:r w:rsidRPr="00F17B90">
              <w:rPr>
                <w:color w:val="000000"/>
                <w:sz w:val="16"/>
                <w:szCs w:val="16"/>
              </w:rPr>
              <w:t>или) нагрузка на ось которого более чем на десять процентов превышают допустимую массу транспортного средства и (или) допустимую нагрузку на ось, и (или) крупногабаритного транспортного средства органом местного самоуправления,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jc w:val="both"/>
              <w:rPr>
                <w:color w:val="000000"/>
                <w:sz w:val="16"/>
                <w:szCs w:val="16"/>
              </w:rPr>
            </w:pPr>
            <w:proofErr w:type="gramStart"/>
            <w:r w:rsidRPr="00F17B90">
              <w:rPr>
                <w:color w:val="000000"/>
                <w:sz w:val="16"/>
                <w:szCs w:val="16"/>
              </w:rPr>
              <w:t>Постановление от 12.10.2022 № 201 «</w:t>
            </w:r>
            <w:r w:rsidRPr="00F17B90">
              <w:rPr>
                <w:bCs/>
                <w:color w:val="000000"/>
                <w:sz w:val="16"/>
                <w:szCs w:val="16"/>
              </w:rPr>
              <w:t xml:space="preserve">Об утверждении Административного регламента администрации </w:t>
            </w:r>
            <w:proofErr w:type="spellStart"/>
            <w:r w:rsidRPr="00F17B90">
              <w:rPr>
                <w:bCs/>
                <w:color w:val="000000"/>
                <w:sz w:val="16"/>
                <w:szCs w:val="16"/>
              </w:rPr>
              <w:t>Войсковицкого</w:t>
            </w:r>
            <w:proofErr w:type="spellEnd"/>
            <w:r w:rsidRPr="00F17B90">
              <w:rPr>
                <w:bCs/>
                <w:color w:val="000000"/>
                <w:sz w:val="16"/>
                <w:szCs w:val="16"/>
              </w:rPr>
              <w:t xml:space="preserve">  </w:t>
            </w:r>
            <w:r w:rsidRPr="00F17B90">
              <w:rPr>
                <w:color w:val="000000"/>
                <w:sz w:val="16"/>
                <w:szCs w:val="16"/>
              </w:rPr>
              <w:t xml:space="preserve">сельского </w:t>
            </w:r>
            <w:r w:rsidRPr="00F17B90">
              <w:rPr>
                <w:bCs/>
                <w:color w:val="000000"/>
                <w:sz w:val="16"/>
                <w:szCs w:val="16"/>
              </w:rPr>
              <w:t xml:space="preserve"> </w:t>
            </w:r>
            <w:r w:rsidRPr="00F17B90">
              <w:rPr>
                <w:color w:val="000000"/>
                <w:sz w:val="16"/>
                <w:szCs w:val="16"/>
              </w:rPr>
              <w:t xml:space="preserve">поселения Гатчинского муниципального района </w:t>
            </w:r>
            <w:r w:rsidRPr="00F17B90">
              <w:rPr>
                <w:bCs/>
                <w:color w:val="000000"/>
                <w:sz w:val="16"/>
                <w:szCs w:val="16"/>
              </w:rPr>
              <w:t xml:space="preserve"> </w:t>
            </w:r>
            <w:r w:rsidRPr="00F17B90">
              <w:rPr>
                <w:color w:val="000000"/>
                <w:sz w:val="16"/>
                <w:szCs w:val="16"/>
              </w:rPr>
              <w:t xml:space="preserve">Ленинградской  области </w:t>
            </w:r>
            <w:r w:rsidRPr="00F17B90">
              <w:rPr>
                <w:bCs/>
                <w:color w:val="000000"/>
                <w:sz w:val="16"/>
                <w:szCs w:val="16"/>
              </w:rPr>
              <w:t>по предоставлению муниципальной услуги</w:t>
            </w:r>
            <w:r w:rsidRPr="00F17B90">
              <w:rPr>
                <w:color w:val="000000"/>
                <w:sz w:val="16"/>
                <w:szCs w:val="16"/>
              </w:rPr>
              <w:t xml:space="preserve">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w:t>
            </w:r>
            <w:proofErr w:type="gramEnd"/>
            <w:r w:rsidRPr="00F17B90">
              <w:rPr>
                <w:color w:val="000000"/>
                <w:sz w:val="16"/>
                <w:szCs w:val="16"/>
              </w:rPr>
              <w:t xml:space="preserve"> нагрузку на ось, и (или) крупногабаритного транспортного средства в случаях, предусмотренных Федеральным законом от 08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физические и юридические лица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rPr>
                <w:color w:val="000000"/>
                <w:sz w:val="16"/>
                <w:szCs w:val="16"/>
              </w:rPr>
            </w:pPr>
            <w:r w:rsidRPr="00F17B90">
              <w:rPr>
                <w:color w:val="000000"/>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Да</w:t>
            </w:r>
          </w:p>
        </w:tc>
      </w:tr>
      <w:tr w:rsidR="00F17B90" w:rsidRPr="00F17B90" w:rsidTr="009013E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7B90" w:rsidRPr="00F17B90" w:rsidRDefault="00F17B90" w:rsidP="00767750">
            <w:pPr>
              <w:pStyle w:val="af5"/>
              <w:widowControl w:val="0"/>
              <w:numPr>
                <w:ilvl w:val="0"/>
                <w:numId w:val="47"/>
              </w:numPr>
              <w:autoSpaceDE w:val="0"/>
              <w:autoSpaceDN w:val="0"/>
              <w:adjustRightInd w:val="0"/>
              <w:spacing w:after="0" w:line="240" w:lineRule="auto"/>
              <w:jc w:val="center"/>
              <w:rPr>
                <w:rFonts w:ascii="Times New Roman" w:hAnsi="Times New Roman" w:cs="Times New Roman"/>
                <w:color w:val="000000"/>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7B90" w:rsidRPr="00F17B90" w:rsidRDefault="00F17B90" w:rsidP="00F17B90">
            <w:pPr>
              <w:spacing w:after="0" w:line="240" w:lineRule="auto"/>
              <w:rPr>
                <w:color w:val="000000"/>
                <w:sz w:val="16"/>
                <w:szCs w:val="16"/>
              </w:rPr>
            </w:pPr>
            <w:r w:rsidRPr="00F17B90">
              <w:rPr>
                <w:color w:val="000000"/>
                <w:sz w:val="16"/>
                <w:szCs w:val="16"/>
              </w:rPr>
              <w:t>Выдача разрешений на захоронение</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jc w:val="both"/>
              <w:rPr>
                <w:color w:val="000000"/>
                <w:sz w:val="16"/>
                <w:szCs w:val="16"/>
              </w:rPr>
            </w:pPr>
            <w:r w:rsidRPr="00F17B90">
              <w:rPr>
                <w:color w:val="000000"/>
                <w:sz w:val="16"/>
                <w:szCs w:val="16"/>
              </w:rPr>
              <w:t>Постановление от 24.12.2019 № 232 «</w:t>
            </w:r>
            <w:r w:rsidRPr="00F17B90">
              <w:rPr>
                <w:bCs/>
                <w:color w:val="000000"/>
                <w:sz w:val="16"/>
                <w:szCs w:val="16"/>
              </w:rPr>
              <w:t xml:space="preserve">Об утверждении Административного регламента администрации </w:t>
            </w:r>
            <w:proofErr w:type="spellStart"/>
            <w:r w:rsidRPr="00F17B90">
              <w:rPr>
                <w:bCs/>
                <w:color w:val="000000"/>
                <w:sz w:val="16"/>
                <w:szCs w:val="16"/>
              </w:rPr>
              <w:t>Войсковицкого</w:t>
            </w:r>
            <w:proofErr w:type="spellEnd"/>
            <w:r w:rsidRPr="00F17B90">
              <w:rPr>
                <w:bCs/>
                <w:color w:val="000000"/>
                <w:sz w:val="16"/>
                <w:szCs w:val="16"/>
              </w:rPr>
              <w:t xml:space="preserve">  </w:t>
            </w:r>
            <w:r w:rsidRPr="00F17B90">
              <w:rPr>
                <w:color w:val="000000"/>
                <w:sz w:val="16"/>
                <w:szCs w:val="16"/>
              </w:rPr>
              <w:t xml:space="preserve">сельского </w:t>
            </w:r>
            <w:r w:rsidRPr="00F17B90">
              <w:rPr>
                <w:bCs/>
                <w:color w:val="000000"/>
                <w:sz w:val="16"/>
                <w:szCs w:val="16"/>
              </w:rPr>
              <w:t xml:space="preserve"> </w:t>
            </w:r>
            <w:r w:rsidRPr="00F17B90">
              <w:rPr>
                <w:color w:val="000000"/>
                <w:sz w:val="16"/>
                <w:szCs w:val="16"/>
              </w:rPr>
              <w:t xml:space="preserve">поселения Гатчинского муниципального района </w:t>
            </w:r>
            <w:r w:rsidRPr="00F17B90">
              <w:rPr>
                <w:bCs/>
                <w:color w:val="000000"/>
                <w:sz w:val="16"/>
                <w:szCs w:val="16"/>
              </w:rPr>
              <w:t xml:space="preserve"> </w:t>
            </w:r>
            <w:r w:rsidRPr="00F17B90">
              <w:rPr>
                <w:color w:val="000000"/>
                <w:sz w:val="16"/>
                <w:szCs w:val="16"/>
              </w:rPr>
              <w:t xml:space="preserve">Ленинградской  области </w:t>
            </w:r>
            <w:r w:rsidRPr="00F17B90">
              <w:rPr>
                <w:bCs/>
                <w:color w:val="000000"/>
                <w:sz w:val="16"/>
                <w:szCs w:val="16"/>
              </w:rPr>
              <w:t>по предоставлению муниципальной услуги</w:t>
            </w:r>
            <w:r w:rsidRPr="00F17B90">
              <w:rPr>
                <w:color w:val="000000"/>
                <w:sz w:val="16"/>
                <w:szCs w:val="16"/>
              </w:rPr>
              <w:t xml:space="preserve">  «Выдача разрешений на захоронение (перезахоронение) и </w:t>
            </w:r>
            <w:proofErr w:type="spellStart"/>
            <w:r w:rsidRPr="00F17B90">
              <w:rPr>
                <w:color w:val="000000"/>
                <w:sz w:val="16"/>
                <w:szCs w:val="16"/>
              </w:rPr>
              <w:t>подзахоронение</w:t>
            </w:r>
            <w:proofErr w:type="spellEnd"/>
            <w:r w:rsidRPr="00F17B90">
              <w:rPr>
                <w:color w:val="000000"/>
                <w:sz w:val="16"/>
                <w:szCs w:val="16"/>
              </w:rPr>
              <w:t xml:space="preserve"> на гражданских кладбищах муниципального образования </w:t>
            </w:r>
            <w:proofErr w:type="spellStart"/>
            <w:r w:rsidRPr="00F17B90">
              <w:rPr>
                <w:color w:val="000000"/>
                <w:sz w:val="16"/>
                <w:szCs w:val="16"/>
              </w:rPr>
              <w:t>Войсковицкое</w:t>
            </w:r>
            <w:proofErr w:type="spellEnd"/>
            <w:r w:rsidRPr="00F17B90">
              <w:rPr>
                <w:color w:val="000000"/>
                <w:sz w:val="16"/>
                <w:szCs w:val="16"/>
              </w:rPr>
              <w:t xml:space="preserve"> сельское поселение»</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Физические лица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rPr>
                <w:color w:val="000000"/>
                <w:sz w:val="16"/>
                <w:szCs w:val="16"/>
              </w:rPr>
            </w:pPr>
            <w:r w:rsidRPr="00F17B90">
              <w:rPr>
                <w:color w:val="000000"/>
                <w:sz w:val="16"/>
                <w:szCs w:val="16"/>
              </w:rPr>
              <w:t>Не оказывается</w:t>
            </w:r>
          </w:p>
        </w:tc>
        <w:tc>
          <w:tcPr>
            <w:tcW w:w="1134" w:type="dxa"/>
            <w:tcBorders>
              <w:top w:val="single" w:sz="4" w:space="0" w:color="auto"/>
              <w:left w:val="single" w:sz="4" w:space="0" w:color="auto"/>
              <w:bottom w:val="single" w:sz="4" w:space="0" w:color="auto"/>
              <w:right w:val="single" w:sz="4" w:space="0" w:color="auto"/>
            </w:tcBorders>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Нет</w:t>
            </w:r>
          </w:p>
        </w:tc>
      </w:tr>
      <w:tr w:rsidR="00F17B90" w:rsidRPr="00F17B90" w:rsidTr="009013E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7B90" w:rsidRPr="00F17B90" w:rsidRDefault="00F17B90" w:rsidP="00767750">
            <w:pPr>
              <w:pStyle w:val="af5"/>
              <w:widowControl w:val="0"/>
              <w:numPr>
                <w:ilvl w:val="0"/>
                <w:numId w:val="47"/>
              </w:numPr>
              <w:autoSpaceDE w:val="0"/>
              <w:autoSpaceDN w:val="0"/>
              <w:adjustRightInd w:val="0"/>
              <w:spacing w:after="0" w:line="240" w:lineRule="auto"/>
              <w:jc w:val="center"/>
              <w:rPr>
                <w:rFonts w:ascii="Times New Roman" w:hAnsi="Times New Roman" w:cs="Times New Roman"/>
                <w:color w:val="000000"/>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7B90" w:rsidRPr="00F17B90" w:rsidRDefault="00F17B90" w:rsidP="00F17B90">
            <w:pPr>
              <w:spacing w:after="0" w:line="240" w:lineRule="auto"/>
              <w:rPr>
                <w:color w:val="000000"/>
                <w:sz w:val="16"/>
                <w:szCs w:val="16"/>
              </w:rPr>
            </w:pPr>
            <w:r w:rsidRPr="00F17B90">
              <w:rPr>
                <w:color w:val="000000"/>
                <w:sz w:val="16"/>
                <w:szCs w:val="16"/>
              </w:rPr>
              <w:t xml:space="preserve">Выдача выписки из </w:t>
            </w:r>
            <w:proofErr w:type="spellStart"/>
            <w:r w:rsidRPr="00F17B90">
              <w:rPr>
                <w:color w:val="000000"/>
                <w:sz w:val="16"/>
                <w:szCs w:val="16"/>
              </w:rPr>
              <w:t>похозяйственной</w:t>
            </w:r>
            <w:proofErr w:type="spellEnd"/>
            <w:r w:rsidRPr="00F17B90">
              <w:rPr>
                <w:color w:val="000000"/>
                <w:sz w:val="16"/>
                <w:szCs w:val="16"/>
              </w:rPr>
              <w:t xml:space="preserve"> книги</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jc w:val="both"/>
              <w:rPr>
                <w:color w:val="000000"/>
                <w:sz w:val="16"/>
                <w:szCs w:val="16"/>
              </w:rPr>
            </w:pPr>
            <w:r w:rsidRPr="00F17B90">
              <w:rPr>
                <w:color w:val="000000"/>
                <w:sz w:val="16"/>
                <w:szCs w:val="16"/>
              </w:rPr>
              <w:t>Постановление от 12.01.2023 № 6 «</w:t>
            </w:r>
            <w:r w:rsidRPr="00F17B90">
              <w:rPr>
                <w:bCs/>
                <w:color w:val="000000"/>
                <w:sz w:val="16"/>
                <w:szCs w:val="16"/>
              </w:rPr>
              <w:t xml:space="preserve">Об утверждении Административного регламента администрации </w:t>
            </w:r>
            <w:proofErr w:type="spellStart"/>
            <w:r w:rsidRPr="00F17B90">
              <w:rPr>
                <w:bCs/>
                <w:color w:val="000000"/>
                <w:sz w:val="16"/>
                <w:szCs w:val="16"/>
              </w:rPr>
              <w:t>Войсковицкого</w:t>
            </w:r>
            <w:proofErr w:type="spellEnd"/>
            <w:r w:rsidRPr="00F17B90">
              <w:rPr>
                <w:bCs/>
                <w:color w:val="000000"/>
                <w:sz w:val="16"/>
                <w:szCs w:val="16"/>
              </w:rPr>
              <w:t xml:space="preserve"> </w:t>
            </w:r>
            <w:r w:rsidRPr="00F17B90">
              <w:rPr>
                <w:color w:val="000000"/>
                <w:sz w:val="16"/>
                <w:szCs w:val="16"/>
              </w:rPr>
              <w:t xml:space="preserve">сельского поселения Гатчинского муниципального района Ленинградской области </w:t>
            </w:r>
            <w:r w:rsidRPr="00F17B90">
              <w:rPr>
                <w:bCs/>
                <w:color w:val="000000"/>
                <w:sz w:val="16"/>
                <w:szCs w:val="16"/>
              </w:rPr>
              <w:t>по предоставлению муниципальной услуги «</w:t>
            </w:r>
            <w:r w:rsidRPr="00F17B90">
              <w:rPr>
                <w:color w:val="000000"/>
                <w:sz w:val="16"/>
                <w:szCs w:val="16"/>
              </w:rPr>
              <w:t xml:space="preserve">Выдача выписки из </w:t>
            </w:r>
            <w:proofErr w:type="spellStart"/>
            <w:r w:rsidRPr="00F17B90">
              <w:rPr>
                <w:color w:val="000000"/>
                <w:sz w:val="16"/>
                <w:szCs w:val="16"/>
              </w:rPr>
              <w:lastRenderedPageBreak/>
              <w:t>похозяйственной</w:t>
            </w:r>
            <w:proofErr w:type="spellEnd"/>
            <w:r w:rsidRPr="00F17B90">
              <w:rPr>
                <w:color w:val="000000"/>
                <w:sz w:val="16"/>
                <w:szCs w:val="16"/>
              </w:rPr>
              <w:t xml:space="preserve"> книги»</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lastRenderedPageBreak/>
              <w:t>Физические лица и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rPr>
                <w:color w:val="000000"/>
                <w:sz w:val="16"/>
                <w:szCs w:val="16"/>
              </w:rPr>
            </w:pPr>
            <w:r w:rsidRPr="00F17B90">
              <w:rPr>
                <w:color w:val="000000"/>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Да</w:t>
            </w:r>
          </w:p>
        </w:tc>
      </w:tr>
      <w:tr w:rsidR="00F17B90" w:rsidRPr="00F17B90" w:rsidTr="009013E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7B90" w:rsidRPr="00F17B90" w:rsidRDefault="00F17B90" w:rsidP="00767750">
            <w:pPr>
              <w:pStyle w:val="af5"/>
              <w:widowControl w:val="0"/>
              <w:numPr>
                <w:ilvl w:val="0"/>
                <w:numId w:val="47"/>
              </w:numPr>
              <w:autoSpaceDE w:val="0"/>
              <w:autoSpaceDN w:val="0"/>
              <w:adjustRightInd w:val="0"/>
              <w:spacing w:after="0" w:line="240" w:lineRule="auto"/>
              <w:jc w:val="center"/>
              <w:rPr>
                <w:rFonts w:ascii="Times New Roman" w:hAnsi="Times New Roman" w:cs="Times New Roman"/>
                <w:color w:val="000000"/>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7B90" w:rsidRPr="00F17B90" w:rsidRDefault="00F17B90" w:rsidP="00F17B90">
            <w:pPr>
              <w:spacing w:after="0" w:line="240" w:lineRule="auto"/>
              <w:jc w:val="both"/>
              <w:rPr>
                <w:color w:val="000000"/>
                <w:sz w:val="16"/>
                <w:szCs w:val="16"/>
              </w:rPr>
            </w:pPr>
            <w:r w:rsidRPr="00F17B90">
              <w:rPr>
                <w:color w:val="000000"/>
                <w:sz w:val="16"/>
                <w:szCs w:val="16"/>
              </w:rPr>
              <w:t xml:space="preserve">Оформление согласия (отказа) на обмен </w:t>
            </w:r>
            <w:proofErr w:type="gramStart"/>
            <w:r w:rsidRPr="00F17B90">
              <w:rPr>
                <w:color w:val="000000"/>
                <w:sz w:val="16"/>
                <w:szCs w:val="16"/>
              </w:rPr>
              <w:t>жилыми</w:t>
            </w:r>
            <w:proofErr w:type="gramEnd"/>
          </w:p>
          <w:p w:rsidR="00F17B90" w:rsidRPr="00F17B90" w:rsidRDefault="00F17B90" w:rsidP="00F17B90">
            <w:pPr>
              <w:spacing w:after="0" w:line="240" w:lineRule="auto"/>
              <w:jc w:val="both"/>
              <w:rPr>
                <w:color w:val="000000"/>
                <w:sz w:val="16"/>
                <w:szCs w:val="16"/>
              </w:rPr>
            </w:pPr>
            <w:r w:rsidRPr="00F17B90">
              <w:rPr>
                <w:color w:val="000000"/>
                <w:sz w:val="16"/>
                <w:szCs w:val="16"/>
              </w:rPr>
              <w:t xml:space="preserve"> помещениями,  предоставленными по договорам </w:t>
            </w:r>
          </w:p>
          <w:p w:rsidR="00F17B90" w:rsidRPr="00F17B90" w:rsidRDefault="00F17B90" w:rsidP="00F17B90">
            <w:pPr>
              <w:spacing w:after="0" w:line="240" w:lineRule="auto"/>
              <w:rPr>
                <w:color w:val="000000"/>
                <w:sz w:val="16"/>
                <w:szCs w:val="16"/>
              </w:rPr>
            </w:pPr>
            <w:r w:rsidRPr="00F17B90">
              <w:rPr>
                <w:color w:val="000000"/>
                <w:sz w:val="16"/>
                <w:szCs w:val="16"/>
              </w:rPr>
              <w:t xml:space="preserve">социального найма в МО </w:t>
            </w:r>
            <w:proofErr w:type="spellStart"/>
            <w:r w:rsidRPr="00F17B90">
              <w:rPr>
                <w:color w:val="000000"/>
                <w:sz w:val="16"/>
                <w:szCs w:val="16"/>
              </w:rPr>
              <w:t>Войсковицкое</w:t>
            </w:r>
            <w:proofErr w:type="spellEnd"/>
            <w:r w:rsidRPr="00F17B90">
              <w:rPr>
                <w:color w:val="000000"/>
                <w:sz w:val="16"/>
                <w:szCs w:val="16"/>
              </w:rPr>
              <w:t xml:space="preserve"> сельское поселение</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jc w:val="both"/>
              <w:rPr>
                <w:color w:val="000000"/>
                <w:sz w:val="16"/>
                <w:szCs w:val="16"/>
              </w:rPr>
            </w:pPr>
            <w:r w:rsidRPr="00F17B90">
              <w:rPr>
                <w:color w:val="000000"/>
                <w:sz w:val="16"/>
                <w:szCs w:val="16"/>
              </w:rPr>
              <w:t xml:space="preserve">Постановление от 02.08.2022 № 134 «Об утверждении административного регламента </w:t>
            </w:r>
          </w:p>
          <w:p w:rsidR="00F17B90" w:rsidRPr="00F17B90" w:rsidRDefault="00F17B90" w:rsidP="00F17B90">
            <w:pPr>
              <w:spacing w:after="0" w:line="240" w:lineRule="auto"/>
              <w:jc w:val="both"/>
              <w:rPr>
                <w:color w:val="000000"/>
                <w:sz w:val="16"/>
                <w:szCs w:val="16"/>
              </w:rPr>
            </w:pPr>
            <w:r w:rsidRPr="00F17B90">
              <w:rPr>
                <w:color w:val="000000"/>
                <w:sz w:val="16"/>
                <w:szCs w:val="16"/>
              </w:rPr>
              <w:t xml:space="preserve">предоставления муниципальной услуги   </w:t>
            </w:r>
          </w:p>
          <w:p w:rsidR="00F17B90" w:rsidRPr="00F17B90" w:rsidRDefault="00F17B90" w:rsidP="00F17B90">
            <w:pPr>
              <w:spacing w:after="0" w:line="240" w:lineRule="auto"/>
              <w:jc w:val="both"/>
              <w:rPr>
                <w:color w:val="000000"/>
                <w:sz w:val="16"/>
                <w:szCs w:val="16"/>
              </w:rPr>
            </w:pPr>
            <w:r w:rsidRPr="00F17B90">
              <w:rPr>
                <w:color w:val="000000"/>
                <w:sz w:val="16"/>
                <w:szCs w:val="16"/>
              </w:rPr>
              <w:t xml:space="preserve">«Оформление согласия (отказа) на обмен </w:t>
            </w:r>
            <w:proofErr w:type="gramStart"/>
            <w:r w:rsidRPr="00F17B90">
              <w:rPr>
                <w:color w:val="000000"/>
                <w:sz w:val="16"/>
                <w:szCs w:val="16"/>
              </w:rPr>
              <w:t>жилыми</w:t>
            </w:r>
            <w:proofErr w:type="gramEnd"/>
          </w:p>
          <w:p w:rsidR="00F17B90" w:rsidRPr="00F17B90" w:rsidRDefault="00F17B90" w:rsidP="00F17B90">
            <w:pPr>
              <w:spacing w:after="0" w:line="240" w:lineRule="auto"/>
              <w:jc w:val="both"/>
              <w:rPr>
                <w:color w:val="000000"/>
                <w:sz w:val="16"/>
                <w:szCs w:val="16"/>
              </w:rPr>
            </w:pPr>
            <w:r w:rsidRPr="00F17B90">
              <w:rPr>
                <w:color w:val="000000"/>
                <w:sz w:val="16"/>
                <w:szCs w:val="16"/>
              </w:rPr>
              <w:t xml:space="preserve"> помещениями,  предоставленными по договорам </w:t>
            </w:r>
          </w:p>
          <w:p w:rsidR="00F17B90" w:rsidRPr="00F17B90" w:rsidRDefault="00F17B90" w:rsidP="00F17B90">
            <w:pPr>
              <w:spacing w:after="0" w:line="240" w:lineRule="auto"/>
              <w:jc w:val="both"/>
              <w:rPr>
                <w:color w:val="000000"/>
                <w:sz w:val="16"/>
                <w:szCs w:val="16"/>
              </w:rPr>
            </w:pPr>
            <w:r w:rsidRPr="00F17B90">
              <w:rPr>
                <w:color w:val="000000"/>
                <w:sz w:val="16"/>
                <w:szCs w:val="16"/>
              </w:rPr>
              <w:t xml:space="preserve">социального найма в МО </w:t>
            </w:r>
            <w:proofErr w:type="spellStart"/>
            <w:r w:rsidRPr="00F17B90">
              <w:rPr>
                <w:color w:val="000000"/>
                <w:sz w:val="16"/>
                <w:szCs w:val="16"/>
              </w:rPr>
              <w:t>Войсковицкое</w:t>
            </w:r>
            <w:proofErr w:type="spellEnd"/>
            <w:r w:rsidRPr="00F17B90">
              <w:rPr>
                <w:color w:val="000000"/>
                <w:sz w:val="16"/>
                <w:szCs w:val="16"/>
              </w:rPr>
              <w:t xml:space="preserve"> сельское поселение»</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Физические лица и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rPr>
                <w:color w:val="000000"/>
                <w:sz w:val="16"/>
                <w:szCs w:val="16"/>
              </w:rPr>
            </w:pPr>
            <w:r w:rsidRPr="00F17B90">
              <w:rPr>
                <w:color w:val="000000"/>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Да</w:t>
            </w:r>
          </w:p>
        </w:tc>
      </w:tr>
      <w:tr w:rsidR="00F17B90" w:rsidRPr="00F17B90" w:rsidTr="009013E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7B90" w:rsidRPr="00F17B90" w:rsidRDefault="00F17B90" w:rsidP="00767750">
            <w:pPr>
              <w:pStyle w:val="af5"/>
              <w:widowControl w:val="0"/>
              <w:numPr>
                <w:ilvl w:val="0"/>
                <w:numId w:val="47"/>
              </w:numPr>
              <w:autoSpaceDE w:val="0"/>
              <w:autoSpaceDN w:val="0"/>
              <w:adjustRightInd w:val="0"/>
              <w:spacing w:after="0" w:line="240" w:lineRule="auto"/>
              <w:jc w:val="center"/>
              <w:rPr>
                <w:rFonts w:ascii="Times New Roman" w:hAnsi="Times New Roman" w:cs="Times New Roman"/>
                <w:color w:val="000000"/>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7B90" w:rsidRPr="00F17B90" w:rsidRDefault="00F17B90" w:rsidP="00F17B90">
            <w:pPr>
              <w:spacing w:after="0" w:line="240" w:lineRule="auto"/>
              <w:rPr>
                <w:color w:val="000000"/>
                <w:sz w:val="16"/>
                <w:szCs w:val="16"/>
              </w:rPr>
            </w:pPr>
            <w:r w:rsidRPr="00F17B90">
              <w:rPr>
                <w:bCs/>
                <w:color w:val="000000"/>
                <w:sz w:val="16"/>
                <w:szCs w:val="16"/>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F17B90">
              <w:rPr>
                <w:color w:val="000000"/>
                <w:sz w:val="16"/>
                <w:szCs w:val="16"/>
              </w:rPr>
              <w:t xml:space="preserve"> </w:t>
            </w:r>
            <w:r w:rsidRPr="00F17B90">
              <w:rPr>
                <w:bCs/>
                <w:color w:val="000000"/>
                <w:sz w:val="16"/>
                <w:szCs w:val="16"/>
              </w:rPr>
              <w:t xml:space="preserve">на территории муниципального образования </w:t>
            </w:r>
            <w:proofErr w:type="spellStart"/>
            <w:r w:rsidRPr="00F17B90">
              <w:rPr>
                <w:bCs/>
                <w:color w:val="000000"/>
                <w:sz w:val="16"/>
                <w:szCs w:val="16"/>
              </w:rPr>
              <w:t>Войсковицкое</w:t>
            </w:r>
            <w:proofErr w:type="spellEnd"/>
            <w:r w:rsidRPr="00F17B90">
              <w:rPr>
                <w:bCs/>
                <w:color w:val="000000"/>
                <w:sz w:val="16"/>
                <w:szCs w:val="16"/>
              </w:rPr>
              <w:t xml:space="preserve"> сельское поселение</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jc w:val="both"/>
              <w:rPr>
                <w:color w:val="000000"/>
                <w:sz w:val="16"/>
                <w:szCs w:val="16"/>
              </w:rPr>
            </w:pPr>
            <w:proofErr w:type="gramStart"/>
            <w:r w:rsidRPr="00F17B90">
              <w:rPr>
                <w:color w:val="000000"/>
                <w:sz w:val="16"/>
                <w:szCs w:val="16"/>
              </w:rPr>
              <w:t>Постановление от 12.10.2022 № 193 «</w:t>
            </w:r>
            <w:r w:rsidRPr="00F17B90">
              <w:rPr>
                <w:bCs/>
                <w:color w:val="000000"/>
                <w:sz w:val="16"/>
                <w:szCs w:val="16"/>
              </w:rPr>
              <w:t xml:space="preserve">Об утверждении Административного регламента администрации </w:t>
            </w:r>
            <w:proofErr w:type="spellStart"/>
            <w:r w:rsidRPr="00F17B90">
              <w:rPr>
                <w:bCs/>
                <w:color w:val="000000"/>
                <w:sz w:val="16"/>
                <w:szCs w:val="16"/>
              </w:rPr>
              <w:t>Войсковицкого</w:t>
            </w:r>
            <w:proofErr w:type="spellEnd"/>
            <w:r w:rsidRPr="00F17B90">
              <w:rPr>
                <w:bCs/>
                <w:color w:val="000000"/>
                <w:sz w:val="16"/>
                <w:szCs w:val="16"/>
              </w:rPr>
              <w:t xml:space="preserve"> </w:t>
            </w:r>
            <w:r w:rsidRPr="00F17B90">
              <w:rPr>
                <w:color w:val="000000"/>
                <w:sz w:val="16"/>
                <w:szCs w:val="16"/>
              </w:rPr>
              <w:t xml:space="preserve">сельского поселения Гатчинского муниципального района Ленинградской области </w:t>
            </w:r>
            <w:r w:rsidRPr="00F17B90">
              <w:rPr>
                <w:bCs/>
                <w:color w:val="000000"/>
                <w:sz w:val="16"/>
                <w:szCs w:val="16"/>
              </w:rPr>
              <w:t>по предоставлению муниципальной услуги «Выдача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F17B90">
              <w:rPr>
                <w:color w:val="000000"/>
                <w:sz w:val="16"/>
                <w:szCs w:val="16"/>
              </w:rPr>
              <w:t xml:space="preserve"> </w:t>
            </w:r>
            <w:r w:rsidRPr="00F17B90">
              <w:rPr>
                <w:bCs/>
                <w:color w:val="000000"/>
                <w:sz w:val="16"/>
                <w:szCs w:val="16"/>
              </w:rPr>
              <w:t xml:space="preserve">на территории муниципального образования </w:t>
            </w:r>
            <w:proofErr w:type="spellStart"/>
            <w:r w:rsidRPr="00F17B90">
              <w:rPr>
                <w:bCs/>
                <w:color w:val="000000"/>
                <w:sz w:val="16"/>
                <w:szCs w:val="16"/>
              </w:rPr>
              <w:t>Войсковицкое</w:t>
            </w:r>
            <w:proofErr w:type="spellEnd"/>
            <w:r w:rsidRPr="00F17B90">
              <w:rPr>
                <w:bCs/>
                <w:color w:val="000000"/>
                <w:sz w:val="16"/>
                <w:szCs w:val="16"/>
              </w:rPr>
              <w:t xml:space="preserve"> сельское поселение</w:t>
            </w:r>
            <w:r w:rsidRPr="00F17B90">
              <w:rPr>
                <w:color w:val="000000"/>
                <w:sz w:val="16"/>
                <w:szCs w:val="16"/>
              </w:rPr>
              <w:t>»</w:t>
            </w:r>
            <w:proofErr w:type="gramEnd"/>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Физические и юридические лица, индивидуальные предприниматели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rPr>
                <w:color w:val="000000"/>
                <w:sz w:val="16"/>
                <w:szCs w:val="16"/>
              </w:rPr>
            </w:pPr>
            <w:r w:rsidRPr="00F17B90">
              <w:rPr>
                <w:color w:val="000000"/>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Да</w:t>
            </w:r>
          </w:p>
        </w:tc>
      </w:tr>
      <w:tr w:rsidR="00F17B90" w:rsidRPr="00F17B90" w:rsidTr="009013E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7B90" w:rsidRPr="00F17B90" w:rsidRDefault="00F17B90" w:rsidP="00767750">
            <w:pPr>
              <w:pStyle w:val="af5"/>
              <w:widowControl w:val="0"/>
              <w:numPr>
                <w:ilvl w:val="0"/>
                <w:numId w:val="47"/>
              </w:numPr>
              <w:autoSpaceDE w:val="0"/>
              <w:autoSpaceDN w:val="0"/>
              <w:adjustRightInd w:val="0"/>
              <w:spacing w:after="0" w:line="240" w:lineRule="auto"/>
              <w:jc w:val="center"/>
              <w:rPr>
                <w:rFonts w:ascii="Times New Roman" w:hAnsi="Times New Roman" w:cs="Times New Roman"/>
                <w:color w:val="000000"/>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7B90" w:rsidRPr="00F17B90" w:rsidRDefault="00F17B90" w:rsidP="00F17B90">
            <w:pPr>
              <w:spacing w:after="0" w:line="240" w:lineRule="auto"/>
              <w:rPr>
                <w:color w:val="000000"/>
                <w:sz w:val="16"/>
                <w:szCs w:val="16"/>
              </w:rPr>
            </w:pPr>
            <w:r w:rsidRPr="00F17B90">
              <w:rPr>
                <w:color w:val="000000"/>
                <w:sz w:val="16"/>
                <w:szCs w:val="16"/>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jc w:val="both"/>
              <w:rPr>
                <w:color w:val="000000"/>
                <w:sz w:val="16"/>
                <w:szCs w:val="16"/>
              </w:rPr>
            </w:pPr>
            <w:r w:rsidRPr="00F17B90">
              <w:rPr>
                <w:color w:val="000000"/>
                <w:sz w:val="16"/>
                <w:szCs w:val="16"/>
              </w:rPr>
              <w:t>Постановление от 12.10.2022 № 194 «</w:t>
            </w:r>
            <w:r w:rsidRPr="00F17B90">
              <w:rPr>
                <w:bCs/>
                <w:color w:val="000000"/>
                <w:sz w:val="16"/>
                <w:szCs w:val="16"/>
              </w:rPr>
              <w:t xml:space="preserve">Об утверждении Административного регламента администрации </w:t>
            </w:r>
            <w:proofErr w:type="spellStart"/>
            <w:r w:rsidRPr="00F17B90">
              <w:rPr>
                <w:bCs/>
                <w:color w:val="000000"/>
                <w:sz w:val="16"/>
                <w:szCs w:val="16"/>
              </w:rPr>
              <w:t>Войсковицкого</w:t>
            </w:r>
            <w:proofErr w:type="spellEnd"/>
            <w:r w:rsidRPr="00F17B90">
              <w:rPr>
                <w:bCs/>
                <w:color w:val="000000"/>
                <w:sz w:val="16"/>
                <w:szCs w:val="16"/>
              </w:rPr>
              <w:t xml:space="preserve"> </w:t>
            </w:r>
            <w:r w:rsidRPr="00F17B90">
              <w:rPr>
                <w:color w:val="000000"/>
                <w:sz w:val="16"/>
                <w:szCs w:val="16"/>
              </w:rPr>
              <w:t xml:space="preserve">сельского поселения Гатчинского муниципального района Ленинградской области </w:t>
            </w:r>
            <w:r w:rsidRPr="00F17B90">
              <w:rPr>
                <w:bCs/>
                <w:color w:val="000000"/>
                <w:sz w:val="16"/>
                <w:szCs w:val="16"/>
              </w:rPr>
              <w:t>по предоставлению муниципальной услуги «</w:t>
            </w:r>
            <w:r w:rsidRPr="00F17B90">
              <w:rPr>
                <w:color w:val="000000"/>
                <w:spacing w:val="3"/>
                <w:sz w:val="16"/>
                <w:szCs w:val="16"/>
              </w:rPr>
              <w:t xml:space="preserve">Предоставление земельных участков, </w:t>
            </w:r>
            <w:r w:rsidRPr="00F17B90">
              <w:rPr>
                <w:color w:val="000000"/>
                <w:sz w:val="16"/>
                <w:szCs w:val="16"/>
              </w:rPr>
              <w:t>находящихся в муниципальной собственности</w:t>
            </w:r>
            <w:r w:rsidRPr="00F17B90">
              <w:rPr>
                <w:color w:val="000000"/>
                <w:spacing w:val="3"/>
                <w:sz w:val="16"/>
                <w:szCs w:val="16"/>
              </w:rPr>
              <w:t xml:space="preserve"> (государственная собственность на которые не разграничена), на торгах</w:t>
            </w:r>
            <w:r w:rsidRPr="00F17B90">
              <w:rPr>
                <w:color w:val="000000"/>
                <w:sz w:val="16"/>
                <w:szCs w:val="16"/>
              </w:rPr>
              <w:t>»</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Физические и юридические лица, индивидуальные предприниматели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rPr>
                <w:color w:val="000000"/>
                <w:sz w:val="16"/>
                <w:szCs w:val="16"/>
              </w:rPr>
            </w:pPr>
            <w:r w:rsidRPr="00F17B90">
              <w:rPr>
                <w:color w:val="000000"/>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Да</w:t>
            </w:r>
          </w:p>
        </w:tc>
      </w:tr>
      <w:tr w:rsidR="00F17B90" w:rsidRPr="00F17B90" w:rsidTr="009013E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7B90" w:rsidRPr="00F17B90" w:rsidRDefault="00F17B90" w:rsidP="00767750">
            <w:pPr>
              <w:pStyle w:val="af5"/>
              <w:widowControl w:val="0"/>
              <w:numPr>
                <w:ilvl w:val="0"/>
                <w:numId w:val="47"/>
              </w:numPr>
              <w:autoSpaceDE w:val="0"/>
              <w:autoSpaceDN w:val="0"/>
              <w:adjustRightInd w:val="0"/>
              <w:spacing w:after="0" w:line="240" w:lineRule="auto"/>
              <w:jc w:val="center"/>
              <w:rPr>
                <w:rFonts w:ascii="Times New Roman" w:hAnsi="Times New Roman" w:cs="Times New Roman"/>
                <w:color w:val="000000"/>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7B90" w:rsidRPr="00F17B90" w:rsidRDefault="00F17B90" w:rsidP="00F17B90">
            <w:pPr>
              <w:spacing w:after="0" w:line="240" w:lineRule="auto"/>
              <w:rPr>
                <w:color w:val="000000"/>
                <w:sz w:val="16"/>
                <w:szCs w:val="16"/>
              </w:rPr>
            </w:pPr>
            <w:r w:rsidRPr="00F17B90">
              <w:rPr>
                <w:color w:val="000000"/>
                <w:sz w:val="16"/>
                <w:szCs w:val="16"/>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jc w:val="both"/>
              <w:rPr>
                <w:color w:val="000000"/>
                <w:sz w:val="16"/>
                <w:szCs w:val="16"/>
              </w:rPr>
            </w:pPr>
            <w:r w:rsidRPr="00F17B90">
              <w:rPr>
                <w:color w:val="000000"/>
                <w:sz w:val="16"/>
                <w:szCs w:val="16"/>
              </w:rPr>
              <w:t>Постановление от 02.08.2022 № 136 «</w:t>
            </w:r>
            <w:r w:rsidRPr="00F17B90">
              <w:rPr>
                <w:bCs/>
                <w:color w:val="000000"/>
                <w:sz w:val="16"/>
                <w:szCs w:val="16"/>
              </w:rPr>
              <w:t xml:space="preserve">Об утверждении Административного регламента администрации </w:t>
            </w:r>
            <w:proofErr w:type="spellStart"/>
            <w:r w:rsidRPr="00F17B90">
              <w:rPr>
                <w:bCs/>
                <w:color w:val="000000"/>
                <w:sz w:val="16"/>
                <w:szCs w:val="16"/>
              </w:rPr>
              <w:t>Войсковицкого</w:t>
            </w:r>
            <w:proofErr w:type="spellEnd"/>
            <w:r w:rsidRPr="00F17B90">
              <w:rPr>
                <w:bCs/>
                <w:color w:val="000000"/>
                <w:sz w:val="16"/>
                <w:szCs w:val="16"/>
              </w:rPr>
              <w:t xml:space="preserve"> </w:t>
            </w:r>
            <w:r w:rsidRPr="00F17B90">
              <w:rPr>
                <w:color w:val="000000"/>
                <w:sz w:val="16"/>
                <w:szCs w:val="16"/>
              </w:rPr>
              <w:t xml:space="preserve">сельского поселения Гатчинского муниципального района Ленинградской области </w:t>
            </w:r>
            <w:r w:rsidRPr="00F17B90">
              <w:rPr>
                <w:bCs/>
                <w:color w:val="000000"/>
                <w:sz w:val="16"/>
                <w:szCs w:val="16"/>
              </w:rPr>
              <w:t>по предоставлению муниципальной услуги «Установление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F17B90">
              <w:rPr>
                <w:color w:val="000000"/>
                <w:sz w:val="16"/>
                <w:szCs w:val="16"/>
              </w:rPr>
              <w:t>»</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Физические и юридические лица, индивидуальные предприниматели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rPr>
                <w:color w:val="000000"/>
                <w:sz w:val="16"/>
                <w:szCs w:val="16"/>
              </w:rPr>
            </w:pPr>
            <w:r w:rsidRPr="00F17B90">
              <w:rPr>
                <w:color w:val="000000"/>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Да</w:t>
            </w:r>
          </w:p>
        </w:tc>
      </w:tr>
      <w:tr w:rsidR="00F17B90" w:rsidRPr="00F17B90" w:rsidTr="009013E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7B90" w:rsidRPr="00F17B90" w:rsidRDefault="00F17B90" w:rsidP="00767750">
            <w:pPr>
              <w:pStyle w:val="af5"/>
              <w:widowControl w:val="0"/>
              <w:numPr>
                <w:ilvl w:val="0"/>
                <w:numId w:val="47"/>
              </w:numPr>
              <w:autoSpaceDE w:val="0"/>
              <w:autoSpaceDN w:val="0"/>
              <w:adjustRightInd w:val="0"/>
              <w:spacing w:after="0" w:line="240" w:lineRule="auto"/>
              <w:jc w:val="center"/>
              <w:rPr>
                <w:rFonts w:ascii="Times New Roman" w:hAnsi="Times New Roman" w:cs="Times New Roman"/>
                <w:color w:val="000000"/>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7B90" w:rsidRPr="00F17B90" w:rsidRDefault="00F17B90" w:rsidP="00F17B90">
            <w:pPr>
              <w:spacing w:after="0" w:line="240" w:lineRule="auto"/>
              <w:rPr>
                <w:color w:val="000000"/>
                <w:sz w:val="16"/>
                <w:szCs w:val="16"/>
              </w:rPr>
            </w:pPr>
            <w:r w:rsidRPr="00F17B90">
              <w:rPr>
                <w:color w:val="000000"/>
                <w:sz w:val="16"/>
                <w:szCs w:val="16"/>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w:t>
            </w:r>
            <w:r w:rsidRPr="00F17B90">
              <w:rPr>
                <w:color w:val="000000"/>
                <w:sz w:val="16"/>
                <w:szCs w:val="16"/>
              </w:rPr>
              <w:lastRenderedPageBreak/>
              <w:t>крестьянским (фермерским) хозяйствам для осуществления крестьянским (фермерским) хозяйством его деятельности</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jc w:val="both"/>
              <w:rPr>
                <w:color w:val="000000"/>
                <w:sz w:val="16"/>
                <w:szCs w:val="16"/>
              </w:rPr>
            </w:pPr>
            <w:proofErr w:type="gramStart"/>
            <w:r w:rsidRPr="00F17B90">
              <w:rPr>
                <w:color w:val="000000"/>
                <w:sz w:val="16"/>
                <w:szCs w:val="16"/>
              </w:rPr>
              <w:lastRenderedPageBreak/>
              <w:t>Постановление от 12.10.2022 № 195 «</w:t>
            </w:r>
            <w:r w:rsidRPr="00F17B90">
              <w:rPr>
                <w:bCs/>
                <w:color w:val="000000"/>
                <w:sz w:val="16"/>
                <w:szCs w:val="16"/>
              </w:rPr>
              <w:t xml:space="preserve">Об утверждении Административного регламента администрации </w:t>
            </w:r>
            <w:proofErr w:type="spellStart"/>
            <w:r w:rsidRPr="00F17B90">
              <w:rPr>
                <w:bCs/>
                <w:color w:val="000000"/>
                <w:sz w:val="16"/>
                <w:szCs w:val="16"/>
              </w:rPr>
              <w:t>Войсковицкого</w:t>
            </w:r>
            <w:proofErr w:type="spellEnd"/>
            <w:r w:rsidRPr="00F17B90">
              <w:rPr>
                <w:bCs/>
                <w:color w:val="000000"/>
                <w:sz w:val="16"/>
                <w:szCs w:val="16"/>
              </w:rPr>
              <w:t xml:space="preserve"> </w:t>
            </w:r>
            <w:r w:rsidRPr="00F17B90">
              <w:rPr>
                <w:color w:val="000000"/>
                <w:sz w:val="16"/>
                <w:szCs w:val="16"/>
              </w:rPr>
              <w:t xml:space="preserve">сельского поселения Гатчинского муниципального района Ленинградской области </w:t>
            </w:r>
            <w:r w:rsidRPr="00F17B90">
              <w:rPr>
                <w:bCs/>
                <w:color w:val="000000"/>
                <w:sz w:val="16"/>
                <w:szCs w:val="16"/>
              </w:rPr>
              <w:t xml:space="preserve">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w:t>
            </w:r>
            <w:r w:rsidRPr="00F17B90">
              <w:rPr>
                <w:bCs/>
                <w:color w:val="000000"/>
                <w:sz w:val="16"/>
                <w:szCs w:val="16"/>
              </w:rPr>
              <w:lastRenderedPageBreak/>
              <w:t>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F17B90">
              <w:rPr>
                <w:color w:val="000000"/>
                <w:sz w:val="16"/>
                <w:szCs w:val="16"/>
              </w:rPr>
              <w:t>»</w:t>
            </w:r>
            <w:proofErr w:type="gramEnd"/>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lastRenderedPageBreak/>
              <w:t>Физические лица, крестьянские (фермерские) хозяйства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rPr>
                <w:color w:val="000000"/>
                <w:sz w:val="16"/>
                <w:szCs w:val="16"/>
              </w:rPr>
            </w:pPr>
            <w:r w:rsidRPr="00F17B90">
              <w:rPr>
                <w:color w:val="000000"/>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Да</w:t>
            </w:r>
          </w:p>
        </w:tc>
      </w:tr>
      <w:tr w:rsidR="00F17B90" w:rsidRPr="00F17B90" w:rsidTr="009013E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7B90" w:rsidRPr="00F17B90" w:rsidRDefault="00F17B90" w:rsidP="00767750">
            <w:pPr>
              <w:pStyle w:val="af5"/>
              <w:widowControl w:val="0"/>
              <w:numPr>
                <w:ilvl w:val="0"/>
                <w:numId w:val="47"/>
              </w:numPr>
              <w:autoSpaceDE w:val="0"/>
              <w:autoSpaceDN w:val="0"/>
              <w:adjustRightInd w:val="0"/>
              <w:spacing w:after="0" w:line="240" w:lineRule="auto"/>
              <w:jc w:val="center"/>
              <w:rPr>
                <w:rFonts w:ascii="Times New Roman" w:hAnsi="Times New Roman" w:cs="Times New Roman"/>
                <w:color w:val="000000"/>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7B90" w:rsidRPr="00F17B90" w:rsidRDefault="00F17B90" w:rsidP="00F17B90">
            <w:pPr>
              <w:spacing w:after="0" w:line="240" w:lineRule="auto"/>
              <w:rPr>
                <w:color w:val="000000"/>
                <w:sz w:val="16"/>
                <w:szCs w:val="16"/>
              </w:rPr>
            </w:pPr>
            <w:r w:rsidRPr="00F17B90">
              <w:rPr>
                <w:color w:val="000000"/>
                <w:sz w:val="16"/>
                <w:szCs w:val="16"/>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autoSpaceDE w:val="0"/>
              <w:autoSpaceDN w:val="0"/>
              <w:adjustRightInd w:val="0"/>
              <w:spacing w:after="0" w:line="240" w:lineRule="auto"/>
              <w:jc w:val="both"/>
              <w:rPr>
                <w:bCs/>
                <w:color w:val="000000"/>
                <w:sz w:val="16"/>
                <w:szCs w:val="16"/>
              </w:rPr>
            </w:pPr>
            <w:r w:rsidRPr="00F17B90">
              <w:rPr>
                <w:color w:val="000000"/>
                <w:sz w:val="16"/>
                <w:szCs w:val="16"/>
              </w:rPr>
              <w:t>Постановление от 13.01.2023 № 17 «</w:t>
            </w:r>
            <w:r w:rsidRPr="00F17B90">
              <w:rPr>
                <w:bCs/>
                <w:color w:val="000000"/>
                <w:sz w:val="16"/>
                <w:szCs w:val="16"/>
              </w:rPr>
              <w:t xml:space="preserve">Об утверждении Административного регламента администрации </w:t>
            </w:r>
            <w:proofErr w:type="spellStart"/>
            <w:r w:rsidRPr="00F17B90">
              <w:rPr>
                <w:bCs/>
                <w:color w:val="000000"/>
                <w:sz w:val="16"/>
                <w:szCs w:val="16"/>
              </w:rPr>
              <w:t>Войсковицкого</w:t>
            </w:r>
            <w:proofErr w:type="spellEnd"/>
            <w:r w:rsidRPr="00F17B90">
              <w:rPr>
                <w:bCs/>
                <w:color w:val="000000"/>
                <w:sz w:val="16"/>
                <w:szCs w:val="16"/>
              </w:rPr>
              <w:t xml:space="preserve"> </w:t>
            </w:r>
            <w:r w:rsidRPr="00F17B90">
              <w:rPr>
                <w:color w:val="000000"/>
                <w:sz w:val="16"/>
                <w:szCs w:val="16"/>
              </w:rPr>
              <w:t xml:space="preserve">сельского поселения Гатчинского муниципального района Ленинградской области </w:t>
            </w:r>
            <w:r w:rsidRPr="00F17B90">
              <w:rPr>
                <w:bCs/>
                <w:color w:val="000000"/>
                <w:sz w:val="16"/>
                <w:szCs w:val="16"/>
              </w:rPr>
              <w:t>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Физические и юридические лица, индивидуальные предприниматели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rPr>
                <w:color w:val="000000"/>
                <w:sz w:val="16"/>
                <w:szCs w:val="16"/>
              </w:rPr>
            </w:pPr>
            <w:r w:rsidRPr="00F17B90">
              <w:rPr>
                <w:color w:val="000000"/>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Да</w:t>
            </w:r>
          </w:p>
        </w:tc>
      </w:tr>
      <w:tr w:rsidR="00F17B90" w:rsidRPr="00F17B90" w:rsidTr="009013E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7B90" w:rsidRPr="00F17B90" w:rsidRDefault="00F17B90" w:rsidP="00767750">
            <w:pPr>
              <w:pStyle w:val="af5"/>
              <w:widowControl w:val="0"/>
              <w:numPr>
                <w:ilvl w:val="0"/>
                <w:numId w:val="47"/>
              </w:numPr>
              <w:autoSpaceDE w:val="0"/>
              <w:autoSpaceDN w:val="0"/>
              <w:adjustRightInd w:val="0"/>
              <w:spacing w:after="0" w:line="240" w:lineRule="auto"/>
              <w:jc w:val="center"/>
              <w:rPr>
                <w:rFonts w:ascii="Times New Roman" w:hAnsi="Times New Roman" w:cs="Times New Roman"/>
                <w:color w:val="000000"/>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7B90" w:rsidRPr="00F17B90" w:rsidRDefault="00F17B90" w:rsidP="00F17B90">
            <w:pPr>
              <w:spacing w:after="0" w:line="240" w:lineRule="auto"/>
              <w:rPr>
                <w:color w:val="000000"/>
                <w:sz w:val="16"/>
                <w:szCs w:val="16"/>
              </w:rPr>
            </w:pPr>
            <w:r w:rsidRPr="00F17B90">
              <w:rPr>
                <w:color w:val="000000"/>
                <w:sz w:val="16"/>
                <w:szCs w:val="16"/>
              </w:rPr>
              <w:t>Предоставление сведений об объектах учета, содержащихся в реестре муниципального имущества</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jc w:val="both"/>
              <w:rPr>
                <w:color w:val="000000"/>
                <w:sz w:val="16"/>
                <w:szCs w:val="16"/>
              </w:rPr>
            </w:pPr>
            <w:r w:rsidRPr="00F17B90">
              <w:rPr>
                <w:color w:val="000000"/>
                <w:sz w:val="16"/>
                <w:szCs w:val="16"/>
              </w:rPr>
              <w:t>Постановление от 29.07.2022 № 123 «</w:t>
            </w:r>
            <w:r w:rsidRPr="00F17B90">
              <w:rPr>
                <w:bCs/>
                <w:color w:val="000000"/>
                <w:sz w:val="16"/>
                <w:szCs w:val="16"/>
              </w:rPr>
              <w:t xml:space="preserve">Об утверждении Административного регламента администрации </w:t>
            </w:r>
            <w:proofErr w:type="spellStart"/>
            <w:r w:rsidRPr="00F17B90">
              <w:rPr>
                <w:bCs/>
                <w:color w:val="000000"/>
                <w:sz w:val="16"/>
                <w:szCs w:val="16"/>
              </w:rPr>
              <w:t>Войсковицкого</w:t>
            </w:r>
            <w:proofErr w:type="spellEnd"/>
            <w:r w:rsidRPr="00F17B90">
              <w:rPr>
                <w:bCs/>
                <w:color w:val="000000"/>
                <w:sz w:val="16"/>
                <w:szCs w:val="16"/>
              </w:rPr>
              <w:t xml:space="preserve">  </w:t>
            </w:r>
            <w:r w:rsidRPr="00F17B90">
              <w:rPr>
                <w:color w:val="000000"/>
                <w:sz w:val="16"/>
                <w:szCs w:val="16"/>
              </w:rPr>
              <w:t xml:space="preserve">сельского </w:t>
            </w:r>
            <w:r w:rsidRPr="00F17B90">
              <w:rPr>
                <w:bCs/>
                <w:color w:val="000000"/>
                <w:sz w:val="16"/>
                <w:szCs w:val="16"/>
              </w:rPr>
              <w:t xml:space="preserve"> </w:t>
            </w:r>
            <w:r w:rsidRPr="00F17B90">
              <w:rPr>
                <w:color w:val="000000"/>
                <w:sz w:val="16"/>
                <w:szCs w:val="16"/>
              </w:rPr>
              <w:t xml:space="preserve">поселения Гатчинского муниципального района </w:t>
            </w:r>
            <w:r w:rsidRPr="00F17B90">
              <w:rPr>
                <w:bCs/>
                <w:color w:val="000000"/>
                <w:sz w:val="16"/>
                <w:szCs w:val="16"/>
              </w:rPr>
              <w:t xml:space="preserve"> </w:t>
            </w:r>
            <w:r w:rsidRPr="00F17B90">
              <w:rPr>
                <w:color w:val="000000"/>
                <w:sz w:val="16"/>
                <w:szCs w:val="16"/>
              </w:rPr>
              <w:t xml:space="preserve">Ленинградской  области </w:t>
            </w:r>
            <w:r w:rsidRPr="00F17B90">
              <w:rPr>
                <w:bCs/>
                <w:color w:val="000000"/>
                <w:sz w:val="16"/>
                <w:szCs w:val="16"/>
              </w:rPr>
              <w:t>по предоставлению муниципальной услуги</w:t>
            </w:r>
            <w:r w:rsidRPr="00F17B90">
              <w:rPr>
                <w:color w:val="000000"/>
                <w:sz w:val="16"/>
                <w:szCs w:val="16"/>
              </w:rPr>
              <w:t xml:space="preserve">  «Предоставление сведений об объектах учета, содержащихся в реестре муниципального имущества»</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Физические и юридические лица, индивидуальные предприниматели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rPr>
                <w:color w:val="000000"/>
                <w:sz w:val="16"/>
                <w:szCs w:val="16"/>
              </w:rPr>
            </w:pPr>
            <w:r w:rsidRPr="00F17B90">
              <w:rPr>
                <w:color w:val="000000"/>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Да</w:t>
            </w:r>
          </w:p>
        </w:tc>
      </w:tr>
      <w:tr w:rsidR="00F17B90" w:rsidRPr="00F17B90" w:rsidTr="009013E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7B90" w:rsidRPr="00F17B90" w:rsidRDefault="00F17B90" w:rsidP="00767750">
            <w:pPr>
              <w:pStyle w:val="af5"/>
              <w:widowControl w:val="0"/>
              <w:numPr>
                <w:ilvl w:val="0"/>
                <w:numId w:val="47"/>
              </w:numPr>
              <w:autoSpaceDE w:val="0"/>
              <w:autoSpaceDN w:val="0"/>
              <w:adjustRightInd w:val="0"/>
              <w:spacing w:after="0" w:line="240" w:lineRule="auto"/>
              <w:jc w:val="center"/>
              <w:rPr>
                <w:rFonts w:ascii="Times New Roman" w:hAnsi="Times New Roman" w:cs="Times New Roman"/>
                <w:color w:val="000000"/>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7B90" w:rsidRPr="00F17B90" w:rsidRDefault="00F17B90" w:rsidP="00F17B90">
            <w:pPr>
              <w:spacing w:after="0" w:line="240" w:lineRule="auto"/>
              <w:rPr>
                <w:color w:val="000000"/>
                <w:sz w:val="16"/>
                <w:szCs w:val="16"/>
              </w:rPr>
            </w:pPr>
            <w:r w:rsidRPr="00F17B90">
              <w:rPr>
                <w:bCs/>
                <w:color w:val="000000"/>
                <w:sz w:val="16"/>
                <w:szCs w:val="16"/>
              </w:rPr>
              <w:t>Предоставление разрешения (ордера) на осуществление земляных работ</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jc w:val="both"/>
              <w:rPr>
                <w:color w:val="000000"/>
                <w:sz w:val="16"/>
                <w:szCs w:val="16"/>
              </w:rPr>
            </w:pPr>
            <w:r w:rsidRPr="00F17B90">
              <w:rPr>
                <w:color w:val="000000"/>
                <w:sz w:val="16"/>
                <w:szCs w:val="16"/>
              </w:rPr>
              <w:t>Постановление от 29.03.2021 № 65 «</w:t>
            </w:r>
            <w:r w:rsidRPr="00F17B90">
              <w:rPr>
                <w:bCs/>
                <w:color w:val="000000"/>
                <w:sz w:val="16"/>
                <w:szCs w:val="16"/>
              </w:rPr>
              <w:t xml:space="preserve">Об утверждении Административного регламента администрации </w:t>
            </w:r>
            <w:proofErr w:type="spellStart"/>
            <w:r w:rsidRPr="00F17B90">
              <w:rPr>
                <w:bCs/>
                <w:color w:val="000000"/>
                <w:sz w:val="16"/>
                <w:szCs w:val="16"/>
              </w:rPr>
              <w:t>Войсковицкого</w:t>
            </w:r>
            <w:proofErr w:type="spellEnd"/>
            <w:r w:rsidRPr="00F17B90">
              <w:rPr>
                <w:bCs/>
                <w:color w:val="000000"/>
                <w:sz w:val="16"/>
                <w:szCs w:val="16"/>
              </w:rPr>
              <w:t xml:space="preserve">  </w:t>
            </w:r>
            <w:r w:rsidRPr="00F17B90">
              <w:rPr>
                <w:color w:val="000000"/>
                <w:sz w:val="16"/>
                <w:szCs w:val="16"/>
              </w:rPr>
              <w:t xml:space="preserve">сельского </w:t>
            </w:r>
            <w:r w:rsidRPr="00F17B90">
              <w:rPr>
                <w:bCs/>
                <w:color w:val="000000"/>
                <w:sz w:val="16"/>
                <w:szCs w:val="16"/>
              </w:rPr>
              <w:t xml:space="preserve"> </w:t>
            </w:r>
            <w:r w:rsidRPr="00F17B90">
              <w:rPr>
                <w:color w:val="000000"/>
                <w:sz w:val="16"/>
                <w:szCs w:val="16"/>
              </w:rPr>
              <w:t xml:space="preserve">поселения Гатчинского муниципального района </w:t>
            </w:r>
            <w:r w:rsidRPr="00F17B90">
              <w:rPr>
                <w:bCs/>
                <w:color w:val="000000"/>
                <w:sz w:val="16"/>
                <w:szCs w:val="16"/>
              </w:rPr>
              <w:t xml:space="preserve"> </w:t>
            </w:r>
            <w:r w:rsidRPr="00F17B90">
              <w:rPr>
                <w:color w:val="000000"/>
                <w:sz w:val="16"/>
                <w:szCs w:val="16"/>
              </w:rPr>
              <w:t xml:space="preserve">Ленинградской  области </w:t>
            </w:r>
            <w:r w:rsidRPr="00F17B90">
              <w:rPr>
                <w:bCs/>
                <w:color w:val="000000"/>
                <w:sz w:val="16"/>
                <w:szCs w:val="16"/>
              </w:rPr>
              <w:t>по предоставлению муниципальной услуги</w:t>
            </w:r>
            <w:r w:rsidRPr="00F17B90">
              <w:rPr>
                <w:color w:val="000000"/>
                <w:sz w:val="16"/>
                <w:szCs w:val="16"/>
              </w:rPr>
              <w:t xml:space="preserve">  «</w:t>
            </w:r>
            <w:r w:rsidRPr="00F17B90">
              <w:rPr>
                <w:bCs/>
                <w:color w:val="000000"/>
                <w:sz w:val="16"/>
                <w:szCs w:val="16"/>
              </w:rPr>
              <w:t>Предоставление разрешения (ордера) на осуществление земляных работ</w:t>
            </w:r>
            <w:r w:rsidRPr="00F17B90">
              <w:rPr>
                <w:color w:val="000000"/>
                <w:sz w:val="16"/>
                <w:szCs w:val="16"/>
              </w:rPr>
              <w:t>»</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Физические и юридические лица,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rPr>
                <w:color w:val="000000"/>
                <w:sz w:val="16"/>
                <w:szCs w:val="16"/>
              </w:rPr>
            </w:pPr>
            <w:r w:rsidRPr="00F17B90">
              <w:rPr>
                <w:color w:val="000000"/>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Да</w:t>
            </w:r>
          </w:p>
        </w:tc>
      </w:tr>
      <w:tr w:rsidR="00F17B90" w:rsidRPr="00F17B90" w:rsidTr="009013E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7B90" w:rsidRPr="00F17B90" w:rsidRDefault="00F17B90" w:rsidP="00767750">
            <w:pPr>
              <w:pStyle w:val="af5"/>
              <w:widowControl w:val="0"/>
              <w:numPr>
                <w:ilvl w:val="0"/>
                <w:numId w:val="47"/>
              </w:numPr>
              <w:autoSpaceDE w:val="0"/>
              <w:autoSpaceDN w:val="0"/>
              <w:adjustRightInd w:val="0"/>
              <w:spacing w:after="0" w:line="240" w:lineRule="auto"/>
              <w:jc w:val="center"/>
              <w:rPr>
                <w:rFonts w:ascii="Times New Roman" w:hAnsi="Times New Roman" w:cs="Times New Roman"/>
                <w:color w:val="000000"/>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7B90" w:rsidRPr="00F17B90" w:rsidRDefault="00F17B90" w:rsidP="00F17B90">
            <w:pPr>
              <w:spacing w:after="0" w:line="240" w:lineRule="auto"/>
              <w:rPr>
                <w:color w:val="000000"/>
                <w:sz w:val="16"/>
                <w:szCs w:val="16"/>
              </w:rPr>
            </w:pPr>
            <w:r w:rsidRPr="00F17B90">
              <w:rPr>
                <w:bCs/>
                <w:color w:val="000000"/>
                <w:sz w:val="16"/>
                <w:szCs w:val="16"/>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proofErr w:type="spellStart"/>
            <w:r w:rsidRPr="00F17B90">
              <w:rPr>
                <w:bCs/>
                <w:color w:val="000000"/>
                <w:sz w:val="16"/>
                <w:szCs w:val="16"/>
              </w:rPr>
              <w:t>Войсковицкое</w:t>
            </w:r>
            <w:proofErr w:type="spellEnd"/>
            <w:r w:rsidRPr="00F17B90">
              <w:rPr>
                <w:bCs/>
                <w:color w:val="000000"/>
                <w:sz w:val="16"/>
                <w:szCs w:val="16"/>
              </w:rPr>
              <w:t xml:space="preserve"> сельское поселение</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jc w:val="both"/>
              <w:rPr>
                <w:color w:val="000000"/>
                <w:sz w:val="16"/>
                <w:szCs w:val="16"/>
              </w:rPr>
            </w:pPr>
            <w:r w:rsidRPr="00F17B90">
              <w:rPr>
                <w:color w:val="000000"/>
                <w:sz w:val="16"/>
                <w:szCs w:val="16"/>
              </w:rPr>
              <w:t>Постановление от 02.08.2022 № 138 «</w:t>
            </w:r>
            <w:r w:rsidRPr="00F17B90">
              <w:rPr>
                <w:bCs/>
                <w:color w:val="000000"/>
                <w:sz w:val="16"/>
                <w:szCs w:val="16"/>
              </w:rPr>
              <w:t xml:space="preserve">Об утверждении Административного регламента администрации </w:t>
            </w:r>
            <w:proofErr w:type="spellStart"/>
            <w:r w:rsidRPr="00F17B90">
              <w:rPr>
                <w:bCs/>
                <w:color w:val="000000"/>
                <w:sz w:val="16"/>
                <w:szCs w:val="16"/>
              </w:rPr>
              <w:t>Войсковицкого</w:t>
            </w:r>
            <w:proofErr w:type="spellEnd"/>
            <w:r w:rsidRPr="00F17B90">
              <w:rPr>
                <w:bCs/>
                <w:color w:val="000000"/>
                <w:sz w:val="16"/>
                <w:szCs w:val="16"/>
              </w:rPr>
              <w:t xml:space="preserve"> </w:t>
            </w:r>
            <w:r w:rsidRPr="00F17B90">
              <w:rPr>
                <w:color w:val="000000"/>
                <w:sz w:val="16"/>
                <w:szCs w:val="16"/>
              </w:rPr>
              <w:t xml:space="preserve">сельского поселения Гатчинского муниципального района Ленинградской области </w:t>
            </w:r>
            <w:r w:rsidRPr="00F17B90">
              <w:rPr>
                <w:bCs/>
                <w:color w:val="000000"/>
                <w:sz w:val="16"/>
                <w:szCs w:val="16"/>
              </w:rPr>
              <w:t xml:space="preserve">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proofErr w:type="spellStart"/>
            <w:r w:rsidRPr="00F17B90">
              <w:rPr>
                <w:bCs/>
                <w:color w:val="000000"/>
                <w:sz w:val="16"/>
                <w:szCs w:val="16"/>
              </w:rPr>
              <w:t>Войсковицкое</w:t>
            </w:r>
            <w:proofErr w:type="spellEnd"/>
            <w:r w:rsidRPr="00F17B90">
              <w:rPr>
                <w:bCs/>
                <w:color w:val="000000"/>
                <w:sz w:val="16"/>
                <w:szCs w:val="16"/>
              </w:rPr>
              <w:t xml:space="preserve"> сельское поселение</w:t>
            </w:r>
            <w:r w:rsidRPr="00F17B90">
              <w:rPr>
                <w:color w:val="000000"/>
                <w:sz w:val="16"/>
                <w:szCs w:val="16"/>
              </w:rPr>
              <w:t>»</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Физические и юридические лица, индивидуальные предприниматели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rPr>
                <w:color w:val="000000"/>
                <w:sz w:val="16"/>
                <w:szCs w:val="16"/>
              </w:rPr>
            </w:pPr>
            <w:r w:rsidRPr="00F17B90">
              <w:rPr>
                <w:color w:val="000000"/>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Да</w:t>
            </w:r>
          </w:p>
        </w:tc>
      </w:tr>
      <w:tr w:rsidR="00F17B90" w:rsidRPr="00F17B90" w:rsidTr="009013E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7B90" w:rsidRPr="00F17B90" w:rsidRDefault="00F17B90" w:rsidP="00767750">
            <w:pPr>
              <w:pStyle w:val="af5"/>
              <w:widowControl w:val="0"/>
              <w:numPr>
                <w:ilvl w:val="0"/>
                <w:numId w:val="47"/>
              </w:numPr>
              <w:autoSpaceDE w:val="0"/>
              <w:autoSpaceDN w:val="0"/>
              <w:adjustRightInd w:val="0"/>
              <w:spacing w:after="0" w:line="240" w:lineRule="auto"/>
              <w:jc w:val="center"/>
              <w:rPr>
                <w:rFonts w:ascii="Times New Roman" w:hAnsi="Times New Roman" w:cs="Times New Roman"/>
                <w:color w:val="000000"/>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7B90" w:rsidRPr="00F17B90" w:rsidRDefault="00F17B90" w:rsidP="00F17B90">
            <w:pPr>
              <w:spacing w:after="0" w:line="240" w:lineRule="auto"/>
              <w:rPr>
                <w:color w:val="000000"/>
                <w:sz w:val="16"/>
                <w:szCs w:val="16"/>
              </w:rPr>
            </w:pPr>
            <w:r w:rsidRPr="00F17B90">
              <w:rPr>
                <w:bCs/>
                <w:color w:val="000000"/>
                <w:sz w:val="16"/>
                <w:szCs w:val="16"/>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tabs>
                <w:tab w:val="right" w:pos="9355"/>
              </w:tabs>
              <w:spacing w:after="0" w:line="240" w:lineRule="auto"/>
              <w:jc w:val="both"/>
              <w:rPr>
                <w:color w:val="000000"/>
                <w:sz w:val="16"/>
                <w:szCs w:val="16"/>
              </w:rPr>
            </w:pPr>
            <w:r w:rsidRPr="00F17B90">
              <w:rPr>
                <w:bCs/>
                <w:color w:val="000000"/>
                <w:sz w:val="16"/>
                <w:szCs w:val="16"/>
              </w:rPr>
              <w:t xml:space="preserve">Постановление от 13.01.2023 № 16 «Об утверждении Административного регламента администрации </w:t>
            </w:r>
            <w:proofErr w:type="spellStart"/>
            <w:r w:rsidRPr="00F17B90">
              <w:rPr>
                <w:bCs/>
                <w:color w:val="000000"/>
                <w:sz w:val="16"/>
                <w:szCs w:val="16"/>
              </w:rPr>
              <w:t>Войсковицкого</w:t>
            </w:r>
            <w:proofErr w:type="spellEnd"/>
            <w:r w:rsidRPr="00F17B90">
              <w:rPr>
                <w:bCs/>
                <w:color w:val="000000"/>
                <w:sz w:val="16"/>
                <w:szCs w:val="16"/>
              </w:rPr>
              <w:t xml:space="preserve"> </w:t>
            </w:r>
            <w:r w:rsidRPr="00F17B90">
              <w:rPr>
                <w:color w:val="000000"/>
                <w:sz w:val="16"/>
                <w:szCs w:val="16"/>
              </w:rPr>
              <w:t xml:space="preserve">сельского поселения Гатчинского муниципального района Ленинградской области </w:t>
            </w:r>
            <w:r w:rsidRPr="00F17B90">
              <w:rPr>
                <w:bCs/>
                <w:color w:val="000000"/>
                <w:sz w:val="16"/>
                <w:szCs w:val="16"/>
              </w:rPr>
              <w:t xml:space="preserve">по предоставлению муниципальной услуги «Предварительное согласование предоставления земельного участка, находящегося в муниципальной собственности </w:t>
            </w:r>
            <w:r w:rsidRPr="00F17B90">
              <w:rPr>
                <w:bCs/>
                <w:color w:val="000000"/>
                <w:sz w:val="16"/>
                <w:szCs w:val="16"/>
              </w:rPr>
              <w:lastRenderedPageBreak/>
              <w:t>(государственная собственность на который не разграничена)»</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ind w:firstLine="22"/>
              <w:contextualSpacing/>
              <w:jc w:val="both"/>
              <w:rPr>
                <w:color w:val="000000"/>
                <w:sz w:val="16"/>
                <w:szCs w:val="16"/>
              </w:rPr>
            </w:pPr>
            <w:r w:rsidRPr="00F17B90">
              <w:rPr>
                <w:color w:val="000000"/>
                <w:sz w:val="16"/>
                <w:szCs w:val="16"/>
              </w:rPr>
              <w:lastRenderedPageBreak/>
              <w:t xml:space="preserve">Физические и юридические лица, индивидуальные предприниматели или уполномоченные ими лица </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rPr>
                <w:color w:val="000000"/>
                <w:sz w:val="16"/>
                <w:szCs w:val="16"/>
              </w:rPr>
            </w:pPr>
            <w:r w:rsidRPr="00F17B90">
              <w:rPr>
                <w:color w:val="000000"/>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Да</w:t>
            </w:r>
          </w:p>
        </w:tc>
      </w:tr>
      <w:tr w:rsidR="00F17B90" w:rsidRPr="00F17B90" w:rsidTr="009013E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7B90" w:rsidRPr="00F17B90" w:rsidRDefault="00F17B90" w:rsidP="00767750">
            <w:pPr>
              <w:pStyle w:val="af5"/>
              <w:widowControl w:val="0"/>
              <w:numPr>
                <w:ilvl w:val="0"/>
                <w:numId w:val="47"/>
              </w:numPr>
              <w:autoSpaceDE w:val="0"/>
              <w:autoSpaceDN w:val="0"/>
              <w:adjustRightInd w:val="0"/>
              <w:spacing w:after="0" w:line="240" w:lineRule="auto"/>
              <w:jc w:val="center"/>
              <w:rPr>
                <w:rFonts w:ascii="Times New Roman" w:hAnsi="Times New Roman" w:cs="Times New Roman"/>
                <w:color w:val="000000"/>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7B90" w:rsidRPr="00F17B90" w:rsidRDefault="00F17B90" w:rsidP="00F17B90">
            <w:pPr>
              <w:spacing w:after="0" w:line="240" w:lineRule="auto"/>
              <w:rPr>
                <w:color w:val="000000"/>
                <w:sz w:val="16"/>
                <w:szCs w:val="16"/>
              </w:rPr>
            </w:pPr>
            <w:r w:rsidRPr="00F17B90">
              <w:rPr>
                <w:color w:val="000000"/>
                <w:sz w:val="16"/>
                <w:szCs w:val="16"/>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jc w:val="both"/>
              <w:rPr>
                <w:color w:val="000000"/>
                <w:sz w:val="16"/>
                <w:szCs w:val="16"/>
              </w:rPr>
            </w:pPr>
            <w:r w:rsidRPr="00F17B90">
              <w:rPr>
                <w:bCs/>
                <w:color w:val="000000"/>
                <w:sz w:val="16"/>
                <w:szCs w:val="16"/>
              </w:rPr>
              <w:t xml:space="preserve">Постановление от 12.10.2022 № 196 «Об утверждении Административного регламента администрации </w:t>
            </w:r>
            <w:proofErr w:type="spellStart"/>
            <w:r w:rsidRPr="00F17B90">
              <w:rPr>
                <w:bCs/>
                <w:color w:val="000000"/>
                <w:sz w:val="16"/>
                <w:szCs w:val="16"/>
              </w:rPr>
              <w:t>Войсковицкого</w:t>
            </w:r>
            <w:proofErr w:type="spellEnd"/>
            <w:r w:rsidRPr="00F17B90">
              <w:rPr>
                <w:bCs/>
                <w:color w:val="000000"/>
                <w:sz w:val="16"/>
                <w:szCs w:val="16"/>
              </w:rPr>
              <w:t xml:space="preserve"> </w:t>
            </w:r>
            <w:r w:rsidRPr="00F17B90">
              <w:rPr>
                <w:color w:val="000000"/>
                <w:sz w:val="16"/>
                <w:szCs w:val="16"/>
              </w:rPr>
              <w:t xml:space="preserve">сельского поселения Гатчинского муниципального района Ленинградской области </w:t>
            </w:r>
            <w:r w:rsidRPr="00F17B90">
              <w:rPr>
                <w:bCs/>
                <w:color w:val="000000"/>
                <w:sz w:val="16"/>
                <w:szCs w:val="16"/>
              </w:rPr>
              <w:t>по предоставлению муниципальной услуги «Перераспределение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F17B90">
              <w:rPr>
                <w:color w:val="000000"/>
                <w:sz w:val="16"/>
                <w:szCs w:val="16"/>
              </w:rPr>
              <w:t>»</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both"/>
              <w:rPr>
                <w:color w:val="000000"/>
                <w:sz w:val="16"/>
                <w:szCs w:val="16"/>
              </w:rPr>
            </w:pPr>
            <w:r w:rsidRPr="00F17B90">
              <w:rPr>
                <w:color w:val="000000"/>
                <w:sz w:val="16"/>
                <w:szCs w:val="16"/>
              </w:rPr>
              <w:t>Физические лица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rPr>
                <w:color w:val="000000"/>
                <w:sz w:val="16"/>
                <w:szCs w:val="16"/>
              </w:rPr>
            </w:pPr>
            <w:r w:rsidRPr="00F17B90">
              <w:rPr>
                <w:color w:val="000000"/>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F17B90" w:rsidRPr="00F17B90" w:rsidRDefault="00F17B90" w:rsidP="00F17B90">
            <w:pPr>
              <w:widowControl w:val="0"/>
              <w:autoSpaceDE w:val="0"/>
              <w:autoSpaceDN w:val="0"/>
              <w:adjustRightInd w:val="0"/>
              <w:spacing w:after="0" w:line="240" w:lineRule="auto"/>
              <w:jc w:val="center"/>
              <w:rPr>
                <w:color w:val="000000"/>
                <w:sz w:val="16"/>
                <w:szCs w:val="16"/>
              </w:rPr>
            </w:pPr>
            <w:r w:rsidRPr="00F17B90">
              <w:rPr>
                <w:color w:val="000000"/>
                <w:sz w:val="16"/>
                <w:szCs w:val="16"/>
              </w:rPr>
              <w:t>Да</w:t>
            </w:r>
          </w:p>
        </w:tc>
      </w:tr>
      <w:tr w:rsidR="00F17B90" w:rsidRPr="00F17B90" w:rsidTr="009013E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7B90" w:rsidRPr="00F17B90" w:rsidRDefault="00F17B90" w:rsidP="00767750">
            <w:pPr>
              <w:pStyle w:val="af5"/>
              <w:widowControl w:val="0"/>
              <w:numPr>
                <w:ilvl w:val="0"/>
                <w:numId w:val="47"/>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7B90" w:rsidRPr="00F17B90" w:rsidRDefault="00F17B90" w:rsidP="00F17B90">
            <w:pPr>
              <w:spacing w:after="0" w:line="240" w:lineRule="auto"/>
              <w:rPr>
                <w:sz w:val="16"/>
                <w:szCs w:val="16"/>
              </w:rPr>
            </w:pPr>
            <w:r w:rsidRPr="00F17B90">
              <w:rPr>
                <w:sz w:val="16"/>
                <w:szCs w:val="16"/>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jc w:val="both"/>
              <w:rPr>
                <w:bCs/>
                <w:sz w:val="16"/>
                <w:szCs w:val="16"/>
              </w:rPr>
            </w:pPr>
            <w:proofErr w:type="gramStart"/>
            <w:r w:rsidRPr="00F17B90">
              <w:rPr>
                <w:bCs/>
                <w:sz w:val="16"/>
                <w:szCs w:val="16"/>
              </w:rPr>
              <w:t>Постановление от 02.08.2022 № 139 «</w:t>
            </w:r>
            <w:r w:rsidRPr="00F17B90">
              <w:rPr>
                <w:sz w:val="16"/>
                <w:szCs w:val="16"/>
              </w:rPr>
              <w:t xml:space="preserve">Об утверждении Административного регламента администрации </w:t>
            </w:r>
            <w:proofErr w:type="spellStart"/>
            <w:r w:rsidRPr="00F17B90">
              <w:rPr>
                <w:sz w:val="16"/>
                <w:szCs w:val="16"/>
              </w:rPr>
              <w:t>Войсковицкого</w:t>
            </w:r>
            <w:proofErr w:type="spellEnd"/>
            <w:r w:rsidRPr="00F17B90">
              <w:rPr>
                <w:sz w:val="16"/>
                <w:szCs w:val="16"/>
              </w:rPr>
              <w:t xml:space="preserve"> сельского  поселения Гатчинского муниципального района  Ленинградской  области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roofErr w:type="gramEnd"/>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both"/>
              <w:rPr>
                <w:sz w:val="16"/>
                <w:szCs w:val="16"/>
              </w:rPr>
            </w:pPr>
            <w:r w:rsidRPr="00F17B90">
              <w:rPr>
                <w:sz w:val="16"/>
                <w:szCs w:val="16"/>
              </w:rPr>
              <w:t>Физические и юридические лица, индивидуальные предприниматели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sz w:val="16"/>
                <w:szCs w:val="16"/>
              </w:rPr>
            </w:pPr>
            <w:r w:rsidRPr="00F17B90">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rPr>
                <w:sz w:val="16"/>
                <w:szCs w:val="16"/>
              </w:rPr>
            </w:pPr>
            <w:r w:rsidRPr="00F17B90">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F17B90" w:rsidRPr="00F17B90" w:rsidRDefault="00F17B90" w:rsidP="00F17B90">
            <w:pPr>
              <w:widowControl w:val="0"/>
              <w:autoSpaceDE w:val="0"/>
              <w:autoSpaceDN w:val="0"/>
              <w:adjustRightInd w:val="0"/>
              <w:spacing w:after="0" w:line="240" w:lineRule="auto"/>
              <w:jc w:val="center"/>
              <w:rPr>
                <w:sz w:val="16"/>
                <w:szCs w:val="16"/>
              </w:rPr>
            </w:pPr>
            <w:r w:rsidRPr="00F17B90">
              <w:rPr>
                <w:sz w:val="16"/>
                <w:szCs w:val="16"/>
              </w:rPr>
              <w:t>Да</w:t>
            </w:r>
          </w:p>
        </w:tc>
      </w:tr>
      <w:tr w:rsidR="00F17B90" w:rsidRPr="00F17B90" w:rsidTr="009013E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7B90" w:rsidRPr="00F17B90" w:rsidRDefault="00F17B90" w:rsidP="00767750">
            <w:pPr>
              <w:pStyle w:val="af5"/>
              <w:widowControl w:val="0"/>
              <w:numPr>
                <w:ilvl w:val="0"/>
                <w:numId w:val="47"/>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7B90" w:rsidRPr="00F17B90" w:rsidRDefault="00F17B90" w:rsidP="00F17B90">
            <w:pPr>
              <w:spacing w:after="0" w:line="240" w:lineRule="auto"/>
              <w:jc w:val="both"/>
              <w:rPr>
                <w:sz w:val="16"/>
                <w:szCs w:val="16"/>
              </w:rPr>
            </w:pPr>
            <w:r w:rsidRPr="00F17B90">
              <w:rPr>
                <w:sz w:val="16"/>
                <w:szCs w:val="16"/>
              </w:rPr>
              <w:t>Предоставление права на  размещение</w:t>
            </w:r>
          </w:p>
          <w:p w:rsidR="00F17B90" w:rsidRPr="00F17B90" w:rsidRDefault="00F17B90" w:rsidP="00F17B90">
            <w:pPr>
              <w:spacing w:after="0" w:line="240" w:lineRule="auto"/>
              <w:jc w:val="both"/>
              <w:rPr>
                <w:sz w:val="16"/>
                <w:szCs w:val="16"/>
              </w:rPr>
            </w:pPr>
            <w:r w:rsidRPr="00F17B90">
              <w:rPr>
                <w:sz w:val="16"/>
                <w:szCs w:val="16"/>
              </w:rPr>
              <w:t xml:space="preserve">нестационарного торгового объекта </w:t>
            </w:r>
            <w:proofErr w:type="gramStart"/>
            <w:r w:rsidRPr="00F17B90">
              <w:rPr>
                <w:sz w:val="16"/>
                <w:szCs w:val="16"/>
              </w:rPr>
              <w:t>на</w:t>
            </w:r>
            <w:proofErr w:type="gramEnd"/>
          </w:p>
          <w:p w:rsidR="00F17B90" w:rsidRPr="00F17B90" w:rsidRDefault="00F17B90" w:rsidP="00F17B90">
            <w:pPr>
              <w:spacing w:after="0" w:line="240" w:lineRule="auto"/>
              <w:jc w:val="both"/>
              <w:rPr>
                <w:sz w:val="16"/>
                <w:szCs w:val="16"/>
              </w:rPr>
            </w:pPr>
            <w:r w:rsidRPr="00F17B90">
              <w:rPr>
                <w:sz w:val="16"/>
                <w:szCs w:val="16"/>
              </w:rPr>
              <w:t xml:space="preserve">территории МО </w:t>
            </w:r>
            <w:proofErr w:type="spellStart"/>
            <w:r w:rsidRPr="00F17B90">
              <w:rPr>
                <w:sz w:val="16"/>
                <w:szCs w:val="16"/>
              </w:rPr>
              <w:t>Войсковицкое</w:t>
            </w:r>
            <w:proofErr w:type="spellEnd"/>
            <w:r w:rsidRPr="00F17B90">
              <w:rPr>
                <w:sz w:val="16"/>
                <w:szCs w:val="16"/>
              </w:rPr>
              <w:t xml:space="preserve"> сельское</w:t>
            </w:r>
          </w:p>
          <w:p w:rsidR="00F17B90" w:rsidRPr="00F17B90" w:rsidRDefault="00F17B90" w:rsidP="00F17B90">
            <w:pPr>
              <w:spacing w:after="0" w:line="240" w:lineRule="auto"/>
              <w:jc w:val="both"/>
              <w:rPr>
                <w:sz w:val="16"/>
                <w:szCs w:val="16"/>
              </w:rPr>
            </w:pPr>
            <w:r w:rsidRPr="00F17B90">
              <w:rPr>
                <w:sz w:val="16"/>
                <w:szCs w:val="16"/>
              </w:rPr>
              <w:t xml:space="preserve">поселение </w:t>
            </w:r>
            <w:proofErr w:type="gramStart"/>
            <w:r w:rsidRPr="00F17B90">
              <w:rPr>
                <w:sz w:val="16"/>
                <w:szCs w:val="16"/>
              </w:rPr>
              <w:t>Гатчинского</w:t>
            </w:r>
            <w:proofErr w:type="gramEnd"/>
            <w:r w:rsidRPr="00F17B90">
              <w:rPr>
                <w:sz w:val="16"/>
                <w:szCs w:val="16"/>
              </w:rPr>
              <w:t xml:space="preserve"> муниципального</w:t>
            </w:r>
          </w:p>
          <w:p w:rsidR="00F17B90" w:rsidRPr="00F17B90" w:rsidRDefault="00F17B90" w:rsidP="00F17B90">
            <w:pPr>
              <w:spacing w:after="0" w:line="240" w:lineRule="auto"/>
              <w:rPr>
                <w:sz w:val="16"/>
                <w:szCs w:val="16"/>
              </w:rPr>
            </w:pPr>
            <w:r w:rsidRPr="00F17B90">
              <w:rPr>
                <w:sz w:val="16"/>
                <w:szCs w:val="16"/>
              </w:rPr>
              <w:t>района Ленинградской области</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jc w:val="both"/>
              <w:rPr>
                <w:sz w:val="16"/>
                <w:szCs w:val="16"/>
              </w:rPr>
            </w:pPr>
            <w:r w:rsidRPr="00F17B90">
              <w:rPr>
                <w:bCs/>
                <w:sz w:val="16"/>
                <w:szCs w:val="16"/>
              </w:rPr>
              <w:t>Постановление от 21.12.2021 № 238 «</w:t>
            </w:r>
            <w:r w:rsidRPr="00F17B90">
              <w:rPr>
                <w:bCs/>
                <w:color w:val="000000"/>
                <w:sz w:val="16"/>
                <w:szCs w:val="16"/>
              </w:rPr>
              <w:t xml:space="preserve">Об утверждении Административного регламента администрации </w:t>
            </w:r>
            <w:proofErr w:type="spellStart"/>
            <w:r w:rsidRPr="00F17B90">
              <w:rPr>
                <w:bCs/>
                <w:color w:val="000000"/>
                <w:sz w:val="16"/>
                <w:szCs w:val="16"/>
              </w:rPr>
              <w:t>Войсковицкого</w:t>
            </w:r>
            <w:proofErr w:type="spellEnd"/>
            <w:r w:rsidRPr="00F17B90">
              <w:rPr>
                <w:bCs/>
                <w:color w:val="000000"/>
                <w:sz w:val="16"/>
                <w:szCs w:val="16"/>
              </w:rPr>
              <w:t xml:space="preserve"> </w:t>
            </w:r>
            <w:r w:rsidRPr="00F17B90">
              <w:rPr>
                <w:color w:val="000000"/>
                <w:sz w:val="16"/>
                <w:szCs w:val="16"/>
              </w:rPr>
              <w:t xml:space="preserve">сельского поселения Гатчинского муниципального района Ленинградской области </w:t>
            </w:r>
            <w:r w:rsidRPr="00F17B90">
              <w:rPr>
                <w:bCs/>
                <w:color w:val="000000"/>
                <w:sz w:val="16"/>
                <w:szCs w:val="16"/>
              </w:rPr>
              <w:t>по предоставлению муниципальной услуги «</w:t>
            </w:r>
            <w:r w:rsidRPr="00F17B90">
              <w:rPr>
                <w:sz w:val="16"/>
                <w:szCs w:val="16"/>
              </w:rPr>
              <w:t>Предоставление права на  размещение</w:t>
            </w:r>
          </w:p>
          <w:p w:rsidR="00F17B90" w:rsidRPr="00F17B90" w:rsidRDefault="00F17B90" w:rsidP="00F17B90">
            <w:pPr>
              <w:spacing w:after="0" w:line="240" w:lineRule="auto"/>
              <w:jc w:val="both"/>
              <w:rPr>
                <w:sz w:val="16"/>
                <w:szCs w:val="16"/>
              </w:rPr>
            </w:pPr>
            <w:r w:rsidRPr="00F17B90">
              <w:rPr>
                <w:sz w:val="16"/>
                <w:szCs w:val="16"/>
              </w:rPr>
              <w:t xml:space="preserve">нестационарного торгового объекта </w:t>
            </w:r>
            <w:proofErr w:type="gramStart"/>
            <w:r w:rsidRPr="00F17B90">
              <w:rPr>
                <w:sz w:val="16"/>
                <w:szCs w:val="16"/>
              </w:rPr>
              <w:t>на</w:t>
            </w:r>
            <w:proofErr w:type="gramEnd"/>
          </w:p>
          <w:p w:rsidR="00F17B90" w:rsidRPr="00F17B90" w:rsidRDefault="00F17B90" w:rsidP="00F17B90">
            <w:pPr>
              <w:spacing w:after="0" w:line="240" w:lineRule="auto"/>
              <w:jc w:val="both"/>
              <w:rPr>
                <w:sz w:val="16"/>
                <w:szCs w:val="16"/>
              </w:rPr>
            </w:pPr>
            <w:r w:rsidRPr="00F17B90">
              <w:rPr>
                <w:sz w:val="16"/>
                <w:szCs w:val="16"/>
              </w:rPr>
              <w:t xml:space="preserve">территории МО </w:t>
            </w:r>
            <w:proofErr w:type="spellStart"/>
            <w:r w:rsidRPr="00F17B90">
              <w:rPr>
                <w:sz w:val="16"/>
                <w:szCs w:val="16"/>
              </w:rPr>
              <w:t>Войсковицкое</w:t>
            </w:r>
            <w:proofErr w:type="spellEnd"/>
            <w:r w:rsidRPr="00F17B90">
              <w:rPr>
                <w:sz w:val="16"/>
                <w:szCs w:val="16"/>
              </w:rPr>
              <w:t xml:space="preserve"> сельское</w:t>
            </w:r>
          </w:p>
          <w:p w:rsidR="00F17B90" w:rsidRPr="00F17B90" w:rsidRDefault="00F17B90" w:rsidP="00F17B90">
            <w:pPr>
              <w:spacing w:after="0" w:line="240" w:lineRule="auto"/>
              <w:jc w:val="both"/>
              <w:rPr>
                <w:sz w:val="16"/>
                <w:szCs w:val="16"/>
              </w:rPr>
            </w:pPr>
            <w:r w:rsidRPr="00F17B90">
              <w:rPr>
                <w:sz w:val="16"/>
                <w:szCs w:val="16"/>
              </w:rPr>
              <w:t xml:space="preserve">поселение </w:t>
            </w:r>
            <w:proofErr w:type="gramStart"/>
            <w:r w:rsidRPr="00F17B90">
              <w:rPr>
                <w:sz w:val="16"/>
                <w:szCs w:val="16"/>
              </w:rPr>
              <w:t>Гатчинского</w:t>
            </w:r>
            <w:proofErr w:type="gramEnd"/>
            <w:r w:rsidRPr="00F17B90">
              <w:rPr>
                <w:sz w:val="16"/>
                <w:szCs w:val="16"/>
              </w:rPr>
              <w:t xml:space="preserve"> муниципального</w:t>
            </w:r>
          </w:p>
          <w:p w:rsidR="00F17B90" w:rsidRPr="00F17B90" w:rsidRDefault="00F17B90" w:rsidP="00F17B90">
            <w:pPr>
              <w:spacing w:after="0" w:line="240" w:lineRule="auto"/>
              <w:jc w:val="both"/>
              <w:rPr>
                <w:bCs/>
                <w:sz w:val="16"/>
                <w:szCs w:val="16"/>
              </w:rPr>
            </w:pPr>
            <w:r w:rsidRPr="00F17B90">
              <w:rPr>
                <w:sz w:val="16"/>
                <w:szCs w:val="16"/>
              </w:rPr>
              <w:t>района Ленинградской области "</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both"/>
              <w:rPr>
                <w:sz w:val="16"/>
                <w:szCs w:val="16"/>
              </w:rPr>
            </w:pPr>
            <w:r w:rsidRPr="00F17B90">
              <w:rPr>
                <w:sz w:val="16"/>
                <w:szCs w:val="16"/>
              </w:rPr>
              <w:t>Физические и юридические лица, индивидуальные предприниматели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sz w:val="16"/>
                <w:szCs w:val="16"/>
              </w:rPr>
            </w:pPr>
            <w:r w:rsidRPr="00F17B90">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rPr>
                <w:sz w:val="16"/>
                <w:szCs w:val="16"/>
              </w:rPr>
            </w:pPr>
            <w:r w:rsidRPr="00F17B90">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F17B90" w:rsidRPr="00F17B90" w:rsidRDefault="00F17B90" w:rsidP="00F17B90">
            <w:pPr>
              <w:widowControl w:val="0"/>
              <w:autoSpaceDE w:val="0"/>
              <w:autoSpaceDN w:val="0"/>
              <w:adjustRightInd w:val="0"/>
              <w:spacing w:after="0" w:line="240" w:lineRule="auto"/>
              <w:jc w:val="center"/>
              <w:rPr>
                <w:sz w:val="16"/>
                <w:szCs w:val="16"/>
              </w:rPr>
            </w:pPr>
            <w:r w:rsidRPr="00F17B90">
              <w:rPr>
                <w:sz w:val="16"/>
                <w:szCs w:val="16"/>
              </w:rPr>
              <w:t>Да</w:t>
            </w:r>
          </w:p>
        </w:tc>
      </w:tr>
      <w:tr w:rsidR="00F17B90" w:rsidRPr="00F17B90" w:rsidTr="009013E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7B90" w:rsidRPr="00F17B90" w:rsidRDefault="00F17B90" w:rsidP="00767750">
            <w:pPr>
              <w:pStyle w:val="af5"/>
              <w:widowControl w:val="0"/>
              <w:numPr>
                <w:ilvl w:val="0"/>
                <w:numId w:val="47"/>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7B90" w:rsidRPr="00F17B90" w:rsidRDefault="00F17B90" w:rsidP="00F17B90">
            <w:pPr>
              <w:spacing w:after="0" w:line="240" w:lineRule="auto"/>
              <w:rPr>
                <w:sz w:val="16"/>
                <w:szCs w:val="16"/>
              </w:rPr>
            </w:pPr>
            <w:r w:rsidRPr="00F17B90">
              <w:rPr>
                <w:sz w:val="16"/>
                <w:szCs w:val="16"/>
              </w:rPr>
              <w:t xml:space="preserve">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w:t>
            </w:r>
            <w:r w:rsidRPr="00F17B90">
              <w:rPr>
                <w:sz w:val="16"/>
                <w:szCs w:val="16"/>
              </w:rPr>
              <w:lastRenderedPageBreak/>
              <w:t>Федерации</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tabs>
                <w:tab w:val="left" w:pos="142"/>
                <w:tab w:val="left" w:pos="284"/>
              </w:tabs>
              <w:autoSpaceDE w:val="0"/>
              <w:autoSpaceDN w:val="0"/>
              <w:adjustRightInd w:val="0"/>
              <w:spacing w:after="0" w:line="240" w:lineRule="auto"/>
              <w:jc w:val="both"/>
              <w:outlineLvl w:val="0"/>
              <w:rPr>
                <w:bCs/>
                <w:sz w:val="16"/>
                <w:szCs w:val="16"/>
              </w:rPr>
            </w:pPr>
            <w:proofErr w:type="gramStart"/>
            <w:r w:rsidRPr="00F17B90">
              <w:rPr>
                <w:bCs/>
                <w:sz w:val="16"/>
                <w:szCs w:val="16"/>
              </w:rPr>
              <w:lastRenderedPageBreak/>
              <w:t>Постановление от 02.08.2022 № 141 «</w:t>
            </w:r>
            <w:r w:rsidRPr="00F17B90">
              <w:rPr>
                <w:bCs/>
                <w:color w:val="000000"/>
                <w:sz w:val="16"/>
                <w:szCs w:val="16"/>
              </w:rPr>
              <w:t xml:space="preserve">Об утверждении Административного регламента администрации </w:t>
            </w:r>
            <w:proofErr w:type="spellStart"/>
            <w:r w:rsidRPr="00F17B90">
              <w:rPr>
                <w:bCs/>
                <w:color w:val="000000"/>
                <w:sz w:val="16"/>
                <w:szCs w:val="16"/>
              </w:rPr>
              <w:t>Войсковицкого</w:t>
            </w:r>
            <w:proofErr w:type="spellEnd"/>
            <w:r w:rsidRPr="00F17B90">
              <w:rPr>
                <w:bCs/>
                <w:color w:val="000000"/>
                <w:sz w:val="16"/>
                <w:szCs w:val="16"/>
              </w:rPr>
              <w:t xml:space="preserve"> </w:t>
            </w:r>
            <w:r w:rsidRPr="00F17B90">
              <w:rPr>
                <w:color w:val="000000"/>
                <w:sz w:val="16"/>
                <w:szCs w:val="16"/>
              </w:rPr>
              <w:t xml:space="preserve">сельского поселения Гатчинского муниципального района Ленинградской области </w:t>
            </w:r>
            <w:r w:rsidRPr="00F17B90">
              <w:rPr>
                <w:bCs/>
                <w:color w:val="000000"/>
                <w:sz w:val="16"/>
                <w:szCs w:val="16"/>
              </w:rPr>
              <w:t xml:space="preserve">по предоставлению муниципальной услуги </w:t>
            </w:r>
            <w:r w:rsidRPr="00F17B90">
              <w:rPr>
                <w:bCs/>
                <w:sz w:val="16"/>
                <w:szCs w:val="16"/>
              </w:rPr>
              <w:t>«</w:t>
            </w:r>
            <w:r w:rsidRPr="00F17B90">
              <w:rPr>
                <w:sz w:val="16"/>
                <w:szCs w:val="16"/>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w:t>
            </w:r>
            <w:proofErr w:type="gramEnd"/>
            <w:r w:rsidRPr="00F17B90">
              <w:rPr>
                <w:sz w:val="16"/>
                <w:szCs w:val="16"/>
              </w:rPr>
              <w:t xml:space="preserve"> предпринимательства, и о внесении изменений в отдельные законодательные акты Российской Федерации</w:t>
            </w:r>
            <w:r w:rsidRPr="00F17B90">
              <w:rPr>
                <w:bCs/>
                <w:sz w:val="16"/>
                <w:szCs w:val="16"/>
              </w:rPr>
              <w:t xml:space="preserve">» </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both"/>
              <w:rPr>
                <w:sz w:val="16"/>
                <w:szCs w:val="16"/>
              </w:rPr>
            </w:pPr>
            <w:r w:rsidRPr="00F17B90">
              <w:rPr>
                <w:sz w:val="16"/>
                <w:szCs w:val="16"/>
              </w:rPr>
              <w:t>Юридические лица, индивидуальные предприниматели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sz w:val="16"/>
                <w:szCs w:val="16"/>
              </w:rPr>
            </w:pPr>
            <w:r w:rsidRPr="00F17B90">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rPr>
                <w:sz w:val="16"/>
                <w:szCs w:val="16"/>
              </w:rPr>
            </w:pPr>
            <w:r w:rsidRPr="00F17B90">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F17B90" w:rsidRPr="00F17B90" w:rsidRDefault="00F17B90" w:rsidP="00F17B90">
            <w:pPr>
              <w:widowControl w:val="0"/>
              <w:autoSpaceDE w:val="0"/>
              <w:autoSpaceDN w:val="0"/>
              <w:adjustRightInd w:val="0"/>
              <w:spacing w:after="0" w:line="240" w:lineRule="auto"/>
              <w:jc w:val="center"/>
              <w:rPr>
                <w:sz w:val="16"/>
                <w:szCs w:val="16"/>
              </w:rPr>
            </w:pPr>
            <w:r w:rsidRPr="00F17B90">
              <w:rPr>
                <w:sz w:val="16"/>
                <w:szCs w:val="16"/>
              </w:rPr>
              <w:t>Да</w:t>
            </w:r>
          </w:p>
        </w:tc>
      </w:tr>
      <w:tr w:rsidR="00F17B90" w:rsidRPr="00F17B90" w:rsidTr="009013E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7B90" w:rsidRPr="00F17B90" w:rsidRDefault="00F17B90" w:rsidP="00767750">
            <w:pPr>
              <w:pStyle w:val="af5"/>
              <w:widowControl w:val="0"/>
              <w:numPr>
                <w:ilvl w:val="0"/>
                <w:numId w:val="47"/>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7B90" w:rsidRPr="00F17B90" w:rsidRDefault="00F17B90" w:rsidP="00F17B90">
            <w:pPr>
              <w:spacing w:after="0" w:line="240" w:lineRule="auto"/>
              <w:rPr>
                <w:sz w:val="16"/>
                <w:szCs w:val="16"/>
              </w:rPr>
            </w:pPr>
            <w:r w:rsidRPr="00F17B90">
              <w:rPr>
                <w:sz w:val="16"/>
                <w:szCs w:val="16"/>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tabs>
                <w:tab w:val="left" w:pos="142"/>
                <w:tab w:val="left" w:pos="284"/>
              </w:tabs>
              <w:autoSpaceDE w:val="0"/>
              <w:autoSpaceDN w:val="0"/>
              <w:adjustRightInd w:val="0"/>
              <w:spacing w:after="0" w:line="240" w:lineRule="auto"/>
              <w:jc w:val="both"/>
              <w:outlineLvl w:val="0"/>
              <w:rPr>
                <w:sz w:val="16"/>
                <w:szCs w:val="16"/>
              </w:rPr>
            </w:pPr>
            <w:r w:rsidRPr="00F17B90">
              <w:rPr>
                <w:bCs/>
                <w:sz w:val="16"/>
                <w:szCs w:val="16"/>
              </w:rPr>
              <w:t>Постановление от 12.014.2023 № 7 «</w:t>
            </w:r>
            <w:r w:rsidRPr="00F17B90">
              <w:rPr>
                <w:bCs/>
                <w:color w:val="000000"/>
                <w:sz w:val="16"/>
                <w:szCs w:val="16"/>
              </w:rPr>
              <w:t xml:space="preserve">Об утверждении Административного регламента администрации </w:t>
            </w:r>
            <w:proofErr w:type="spellStart"/>
            <w:r w:rsidRPr="00F17B90">
              <w:rPr>
                <w:bCs/>
                <w:color w:val="000000"/>
                <w:sz w:val="16"/>
                <w:szCs w:val="16"/>
              </w:rPr>
              <w:t>Войсковицкого</w:t>
            </w:r>
            <w:proofErr w:type="spellEnd"/>
            <w:r w:rsidRPr="00F17B90">
              <w:rPr>
                <w:bCs/>
                <w:color w:val="000000"/>
                <w:sz w:val="16"/>
                <w:szCs w:val="16"/>
              </w:rPr>
              <w:t xml:space="preserve"> </w:t>
            </w:r>
            <w:r w:rsidRPr="00F17B90">
              <w:rPr>
                <w:color w:val="000000"/>
                <w:sz w:val="16"/>
                <w:szCs w:val="16"/>
              </w:rPr>
              <w:t xml:space="preserve">сельского поселения Гатчинского муниципального района Ленинградской области </w:t>
            </w:r>
            <w:r w:rsidRPr="00F17B90">
              <w:rPr>
                <w:bCs/>
                <w:color w:val="000000"/>
                <w:sz w:val="16"/>
                <w:szCs w:val="16"/>
              </w:rPr>
              <w:t xml:space="preserve">по предоставлению муниципальной услуги </w:t>
            </w:r>
            <w:r w:rsidRPr="00F17B90">
              <w:rPr>
                <w:bCs/>
                <w:sz w:val="16"/>
                <w:szCs w:val="16"/>
              </w:rPr>
              <w:t>«</w:t>
            </w:r>
            <w:r w:rsidRPr="00F17B90">
              <w:rPr>
                <w:sz w:val="16"/>
                <w:szCs w:val="16"/>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both"/>
              <w:rPr>
                <w:sz w:val="16"/>
                <w:szCs w:val="16"/>
              </w:rPr>
            </w:pPr>
            <w:r w:rsidRPr="00F17B90">
              <w:rPr>
                <w:sz w:val="16"/>
                <w:szCs w:val="16"/>
              </w:rPr>
              <w:t>Физические и юридические лица, индивидуальные предприниматели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sz w:val="16"/>
                <w:szCs w:val="16"/>
              </w:rPr>
            </w:pPr>
            <w:r w:rsidRPr="00F17B90">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rPr>
                <w:sz w:val="16"/>
                <w:szCs w:val="16"/>
              </w:rPr>
            </w:pPr>
            <w:r w:rsidRPr="00F17B90">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F17B90" w:rsidRPr="00F17B90" w:rsidRDefault="00F17B90" w:rsidP="00F17B90">
            <w:pPr>
              <w:widowControl w:val="0"/>
              <w:autoSpaceDE w:val="0"/>
              <w:autoSpaceDN w:val="0"/>
              <w:adjustRightInd w:val="0"/>
              <w:spacing w:after="0" w:line="240" w:lineRule="auto"/>
              <w:jc w:val="center"/>
              <w:rPr>
                <w:sz w:val="16"/>
                <w:szCs w:val="16"/>
              </w:rPr>
            </w:pPr>
            <w:r w:rsidRPr="00F17B90">
              <w:rPr>
                <w:sz w:val="16"/>
                <w:szCs w:val="16"/>
              </w:rPr>
              <w:t>Да</w:t>
            </w:r>
          </w:p>
        </w:tc>
      </w:tr>
      <w:tr w:rsidR="00F17B90" w:rsidRPr="00F17B90" w:rsidTr="009013E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7B90" w:rsidRPr="00F17B90" w:rsidRDefault="00F17B90" w:rsidP="00767750">
            <w:pPr>
              <w:pStyle w:val="af5"/>
              <w:widowControl w:val="0"/>
              <w:numPr>
                <w:ilvl w:val="0"/>
                <w:numId w:val="47"/>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7B90" w:rsidRPr="00F17B90" w:rsidRDefault="00F17B90" w:rsidP="00F17B90">
            <w:pPr>
              <w:spacing w:after="0" w:line="240" w:lineRule="auto"/>
              <w:rPr>
                <w:sz w:val="16"/>
                <w:szCs w:val="16"/>
              </w:rPr>
            </w:pPr>
            <w:r w:rsidRPr="00F17B90">
              <w:rPr>
                <w:sz w:val="16"/>
                <w:szCs w:val="16"/>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tabs>
                <w:tab w:val="left" w:pos="142"/>
                <w:tab w:val="left" w:pos="284"/>
              </w:tabs>
              <w:autoSpaceDE w:val="0"/>
              <w:autoSpaceDN w:val="0"/>
              <w:adjustRightInd w:val="0"/>
              <w:spacing w:after="0" w:line="240" w:lineRule="auto"/>
              <w:jc w:val="both"/>
              <w:outlineLvl w:val="0"/>
              <w:rPr>
                <w:bCs/>
                <w:sz w:val="16"/>
                <w:szCs w:val="16"/>
              </w:rPr>
            </w:pPr>
            <w:r w:rsidRPr="00F17B90">
              <w:rPr>
                <w:bCs/>
                <w:sz w:val="16"/>
                <w:szCs w:val="16"/>
              </w:rPr>
              <w:t>Постановление от 02.08.2022 № 143</w:t>
            </w:r>
            <w:proofErr w:type="gramStart"/>
            <w:r w:rsidRPr="00F17B90">
              <w:rPr>
                <w:bCs/>
                <w:sz w:val="16"/>
                <w:szCs w:val="16"/>
              </w:rPr>
              <w:t xml:space="preserve"> О</w:t>
            </w:r>
            <w:proofErr w:type="gramEnd"/>
            <w:r w:rsidRPr="00F17B90">
              <w:rPr>
                <w:bCs/>
                <w:sz w:val="16"/>
                <w:szCs w:val="16"/>
              </w:rPr>
              <w:t xml:space="preserve">б утверждении Административного регламента администрации </w:t>
            </w:r>
            <w:proofErr w:type="spellStart"/>
            <w:r w:rsidRPr="00F17B90">
              <w:rPr>
                <w:bCs/>
                <w:sz w:val="16"/>
                <w:szCs w:val="16"/>
              </w:rPr>
              <w:t>Войсковицкого</w:t>
            </w:r>
            <w:proofErr w:type="spellEnd"/>
            <w:r w:rsidRPr="00F17B90">
              <w:rPr>
                <w:bCs/>
                <w:sz w:val="16"/>
                <w:szCs w:val="16"/>
              </w:rPr>
              <w:t xml:space="preserve">  </w:t>
            </w:r>
            <w:r w:rsidRPr="00F17B90">
              <w:rPr>
                <w:sz w:val="16"/>
                <w:szCs w:val="16"/>
              </w:rPr>
              <w:t xml:space="preserve">сельского поселения Гатчинского муниципального района </w:t>
            </w:r>
            <w:r w:rsidRPr="00F17B90">
              <w:rPr>
                <w:bCs/>
                <w:sz w:val="16"/>
                <w:szCs w:val="16"/>
              </w:rPr>
              <w:t xml:space="preserve"> </w:t>
            </w:r>
            <w:r w:rsidRPr="00F17B90">
              <w:rPr>
                <w:sz w:val="16"/>
                <w:szCs w:val="16"/>
              </w:rPr>
              <w:t xml:space="preserve">Ленинградской  области </w:t>
            </w:r>
            <w:r w:rsidRPr="00F17B90">
              <w:rPr>
                <w:bCs/>
                <w:sz w:val="16"/>
                <w:szCs w:val="16"/>
              </w:rPr>
              <w:t>по предоставлению муниципальной услуги</w:t>
            </w:r>
            <w:r w:rsidRPr="00F17B90">
              <w:rPr>
                <w:sz w:val="16"/>
                <w:szCs w:val="16"/>
              </w:rPr>
              <w:t xml:space="preserve">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both"/>
              <w:rPr>
                <w:sz w:val="16"/>
                <w:szCs w:val="16"/>
              </w:rPr>
            </w:pPr>
            <w:r w:rsidRPr="00F17B90">
              <w:rPr>
                <w:sz w:val="16"/>
                <w:szCs w:val="16"/>
              </w:rPr>
              <w:t>субъекты малого и среднего предпринимательства – юридические, физические лица, либо индивидуальные предприниматели</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sz w:val="16"/>
                <w:szCs w:val="16"/>
              </w:rPr>
            </w:pPr>
            <w:r w:rsidRPr="00F17B90">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rPr>
                <w:sz w:val="16"/>
                <w:szCs w:val="16"/>
              </w:rPr>
            </w:pPr>
            <w:r w:rsidRPr="00F17B90">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F17B90" w:rsidRPr="00F17B90" w:rsidRDefault="00F17B90" w:rsidP="00F17B90">
            <w:pPr>
              <w:widowControl w:val="0"/>
              <w:autoSpaceDE w:val="0"/>
              <w:autoSpaceDN w:val="0"/>
              <w:adjustRightInd w:val="0"/>
              <w:spacing w:after="0" w:line="240" w:lineRule="auto"/>
              <w:jc w:val="center"/>
              <w:rPr>
                <w:sz w:val="16"/>
                <w:szCs w:val="16"/>
              </w:rPr>
            </w:pPr>
            <w:r w:rsidRPr="00F17B90">
              <w:rPr>
                <w:sz w:val="16"/>
                <w:szCs w:val="16"/>
              </w:rPr>
              <w:t>Да</w:t>
            </w:r>
          </w:p>
        </w:tc>
      </w:tr>
      <w:tr w:rsidR="00F17B90" w:rsidRPr="00F17B90" w:rsidTr="009013E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7B90" w:rsidRPr="00F17B90" w:rsidRDefault="00F17B90" w:rsidP="00767750">
            <w:pPr>
              <w:pStyle w:val="af5"/>
              <w:widowControl w:val="0"/>
              <w:numPr>
                <w:ilvl w:val="0"/>
                <w:numId w:val="47"/>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7B90" w:rsidRPr="00F17B90" w:rsidRDefault="00F17B90" w:rsidP="00F17B90">
            <w:pPr>
              <w:spacing w:after="0" w:line="240" w:lineRule="auto"/>
              <w:rPr>
                <w:sz w:val="16"/>
                <w:szCs w:val="16"/>
              </w:rPr>
            </w:pPr>
            <w:r w:rsidRPr="00F17B90">
              <w:rPr>
                <w:sz w:val="16"/>
                <w:szCs w:val="16"/>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tabs>
                <w:tab w:val="left" w:pos="142"/>
                <w:tab w:val="left" w:pos="284"/>
              </w:tabs>
              <w:autoSpaceDE w:val="0"/>
              <w:autoSpaceDN w:val="0"/>
              <w:adjustRightInd w:val="0"/>
              <w:spacing w:after="0" w:line="240" w:lineRule="auto"/>
              <w:jc w:val="both"/>
              <w:outlineLvl w:val="0"/>
              <w:rPr>
                <w:sz w:val="16"/>
                <w:szCs w:val="16"/>
              </w:rPr>
            </w:pPr>
            <w:r w:rsidRPr="00F17B90">
              <w:rPr>
                <w:bCs/>
                <w:sz w:val="16"/>
                <w:szCs w:val="16"/>
              </w:rPr>
              <w:t>Постановление от 02.08.2022 № 144</w:t>
            </w:r>
            <w:proofErr w:type="gramStart"/>
            <w:r w:rsidRPr="00F17B90">
              <w:rPr>
                <w:bCs/>
                <w:sz w:val="16"/>
                <w:szCs w:val="16"/>
              </w:rPr>
              <w:t xml:space="preserve"> О</w:t>
            </w:r>
            <w:proofErr w:type="gramEnd"/>
            <w:r w:rsidRPr="00F17B90">
              <w:rPr>
                <w:bCs/>
                <w:sz w:val="16"/>
                <w:szCs w:val="16"/>
              </w:rPr>
              <w:t xml:space="preserve">б утверждении Административного регламента администрации </w:t>
            </w:r>
            <w:proofErr w:type="spellStart"/>
            <w:r w:rsidRPr="00F17B90">
              <w:rPr>
                <w:bCs/>
                <w:sz w:val="16"/>
                <w:szCs w:val="16"/>
              </w:rPr>
              <w:t>Войсковицкого</w:t>
            </w:r>
            <w:proofErr w:type="spellEnd"/>
            <w:r w:rsidRPr="00F17B90">
              <w:rPr>
                <w:bCs/>
                <w:sz w:val="16"/>
                <w:szCs w:val="16"/>
              </w:rPr>
              <w:t xml:space="preserve">  </w:t>
            </w:r>
            <w:r w:rsidRPr="00F17B90">
              <w:rPr>
                <w:sz w:val="16"/>
                <w:szCs w:val="16"/>
              </w:rPr>
              <w:t xml:space="preserve">сельского поселения Гатчинского муниципального района </w:t>
            </w:r>
            <w:r w:rsidRPr="00F17B90">
              <w:rPr>
                <w:bCs/>
                <w:sz w:val="16"/>
                <w:szCs w:val="16"/>
              </w:rPr>
              <w:t xml:space="preserve"> </w:t>
            </w:r>
            <w:r w:rsidRPr="00F17B90">
              <w:rPr>
                <w:sz w:val="16"/>
                <w:szCs w:val="16"/>
              </w:rPr>
              <w:t xml:space="preserve">Ленинградской  области </w:t>
            </w:r>
            <w:r w:rsidRPr="00F17B90">
              <w:rPr>
                <w:bCs/>
                <w:sz w:val="16"/>
                <w:szCs w:val="16"/>
              </w:rPr>
              <w:t>по предоставлению муниципальной услуги</w:t>
            </w:r>
            <w:r w:rsidRPr="00F17B90">
              <w:rPr>
                <w:sz w:val="16"/>
                <w:szCs w:val="16"/>
              </w:rPr>
              <w:t xml:space="preserve">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17B90" w:rsidRPr="00F17B90" w:rsidRDefault="00F17B90" w:rsidP="00F17B90">
            <w:pPr>
              <w:widowControl w:val="0"/>
              <w:tabs>
                <w:tab w:val="left" w:pos="142"/>
                <w:tab w:val="left" w:pos="284"/>
              </w:tabs>
              <w:autoSpaceDE w:val="0"/>
              <w:autoSpaceDN w:val="0"/>
              <w:adjustRightInd w:val="0"/>
              <w:spacing w:after="0" w:line="240" w:lineRule="auto"/>
              <w:jc w:val="both"/>
              <w:outlineLvl w:val="0"/>
              <w:rPr>
                <w:sz w:val="16"/>
                <w:szCs w:val="16"/>
              </w:rPr>
            </w:pPr>
          </w:p>
          <w:p w:rsidR="00F17B90" w:rsidRPr="00F17B90" w:rsidRDefault="00F17B90" w:rsidP="00F17B90">
            <w:pPr>
              <w:widowControl w:val="0"/>
              <w:tabs>
                <w:tab w:val="left" w:pos="142"/>
                <w:tab w:val="left" w:pos="284"/>
              </w:tabs>
              <w:autoSpaceDE w:val="0"/>
              <w:autoSpaceDN w:val="0"/>
              <w:adjustRightInd w:val="0"/>
              <w:spacing w:after="0" w:line="240" w:lineRule="auto"/>
              <w:jc w:val="both"/>
              <w:outlineLvl w:val="0"/>
              <w:rPr>
                <w:sz w:val="16"/>
                <w:szCs w:val="16"/>
              </w:rPr>
            </w:pPr>
          </w:p>
          <w:p w:rsidR="00F17B90" w:rsidRPr="00F17B90" w:rsidRDefault="00F17B90" w:rsidP="00F17B90">
            <w:pPr>
              <w:widowControl w:val="0"/>
              <w:tabs>
                <w:tab w:val="left" w:pos="142"/>
                <w:tab w:val="left" w:pos="284"/>
              </w:tabs>
              <w:autoSpaceDE w:val="0"/>
              <w:autoSpaceDN w:val="0"/>
              <w:adjustRightInd w:val="0"/>
              <w:spacing w:after="0" w:line="240" w:lineRule="auto"/>
              <w:jc w:val="both"/>
              <w:outlineLvl w:val="0"/>
              <w:rPr>
                <w:sz w:val="16"/>
                <w:szCs w:val="16"/>
              </w:rPr>
            </w:pPr>
          </w:p>
          <w:p w:rsidR="00F17B90" w:rsidRPr="00F17B90" w:rsidRDefault="00F17B90" w:rsidP="00F17B90">
            <w:pPr>
              <w:widowControl w:val="0"/>
              <w:tabs>
                <w:tab w:val="left" w:pos="142"/>
                <w:tab w:val="left" w:pos="284"/>
              </w:tabs>
              <w:autoSpaceDE w:val="0"/>
              <w:autoSpaceDN w:val="0"/>
              <w:adjustRightInd w:val="0"/>
              <w:spacing w:after="0" w:line="240" w:lineRule="auto"/>
              <w:jc w:val="both"/>
              <w:outlineLvl w:val="0"/>
              <w:rPr>
                <w:sz w:val="16"/>
                <w:szCs w:val="16"/>
              </w:rPr>
            </w:pPr>
          </w:p>
          <w:p w:rsidR="00F17B90" w:rsidRPr="00F17B90" w:rsidRDefault="00F17B90" w:rsidP="00F17B90">
            <w:pPr>
              <w:widowControl w:val="0"/>
              <w:tabs>
                <w:tab w:val="left" w:pos="142"/>
                <w:tab w:val="left" w:pos="284"/>
              </w:tabs>
              <w:autoSpaceDE w:val="0"/>
              <w:autoSpaceDN w:val="0"/>
              <w:adjustRightInd w:val="0"/>
              <w:spacing w:after="0" w:line="240" w:lineRule="auto"/>
              <w:jc w:val="both"/>
              <w:outlineLvl w:val="0"/>
              <w:rPr>
                <w:sz w:val="16"/>
                <w:szCs w:val="16"/>
              </w:rPr>
            </w:pPr>
          </w:p>
          <w:p w:rsidR="00F17B90" w:rsidRPr="00F17B90" w:rsidRDefault="00F17B90" w:rsidP="00F17B90">
            <w:pPr>
              <w:widowControl w:val="0"/>
              <w:tabs>
                <w:tab w:val="left" w:pos="142"/>
                <w:tab w:val="left" w:pos="284"/>
              </w:tabs>
              <w:autoSpaceDE w:val="0"/>
              <w:autoSpaceDN w:val="0"/>
              <w:adjustRightInd w:val="0"/>
              <w:spacing w:after="0" w:line="240" w:lineRule="auto"/>
              <w:jc w:val="both"/>
              <w:outlineLvl w:val="0"/>
              <w:rPr>
                <w:bCs/>
                <w:sz w:val="16"/>
                <w:szCs w:val="16"/>
              </w:rPr>
            </w:pP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both"/>
              <w:rPr>
                <w:sz w:val="16"/>
                <w:szCs w:val="16"/>
              </w:rPr>
            </w:pPr>
            <w:r w:rsidRPr="00F17B90">
              <w:rPr>
                <w:sz w:val="16"/>
                <w:szCs w:val="16"/>
              </w:rPr>
              <w:t>субъекты малого и среднего предпринимательства, организации, образующие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sz w:val="16"/>
                <w:szCs w:val="16"/>
              </w:rPr>
            </w:pPr>
            <w:r w:rsidRPr="00F17B90">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rPr>
                <w:sz w:val="16"/>
                <w:szCs w:val="16"/>
              </w:rPr>
            </w:pPr>
            <w:r w:rsidRPr="00F17B90">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F17B90" w:rsidRPr="00F17B90" w:rsidRDefault="00F17B90" w:rsidP="00F17B90">
            <w:pPr>
              <w:widowControl w:val="0"/>
              <w:autoSpaceDE w:val="0"/>
              <w:autoSpaceDN w:val="0"/>
              <w:adjustRightInd w:val="0"/>
              <w:spacing w:after="0" w:line="240" w:lineRule="auto"/>
              <w:jc w:val="center"/>
              <w:rPr>
                <w:sz w:val="16"/>
                <w:szCs w:val="16"/>
              </w:rPr>
            </w:pPr>
            <w:r w:rsidRPr="00F17B90">
              <w:rPr>
                <w:sz w:val="16"/>
                <w:szCs w:val="16"/>
              </w:rPr>
              <w:t>Да</w:t>
            </w:r>
          </w:p>
        </w:tc>
      </w:tr>
      <w:tr w:rsidR="00F17B90" w:rsidRPr="00F17B90" w:rsidTr="009013E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7B90" w:rsidRPr="00F17B90" w:rsidRDefault="00F17B90" w:rsidP="00767750">
            <w:pPr>
              <w:pStyle w:val="af5"/>
              <w:widowControl w:val="0"/>
              <w:numPr>
                <w:ilvl w:val="0"/>
                <w:numId w:val="47"/>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7B90" w:rsidRPr="00F17B90" w:rsidRDefault="00F17B90" w:rsidP="00F17B90">
            <w:pPr>
              <w:spacing w:after="0" w:line="240" w:lineRule="auto"/>
              <w:rPr>
                <w:sz w:val="16"/>
                <w:szCs w:val="16"/>
              </w:rPr>
            </w:pPr>
            <w:r w:rsidRPr="00F17B90">
              <w:rPr>
                <w:bCs/>
                <w:sz w:val="16"/>
                <w:szCs w:val="16"/>
              </w:rPr>
              <w:t xml:space="preserve">Заключение, изменение, выдача </w:t>
            </w:r>
            <w:proofErr w:type="gramStart"/>
            <w:r w:rsidRPr="00F17B90">
              <w:rPr>
                <w:bCs/>
                <w:sz w:val="16"/>
                <w:szCs w:val="16"/>
              </w:rPr>
              <w:t>дубликата договора социального найма жилого помещения муниципального жилищного фонда</w:t>
            </w:r>
            <w:proofErr w:type="gramEnd"/>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tabs>
                <w:tab w:val="left" w:pos="142"/>
                <w:tab w:val="left" w:pos="284"/>
              </w:tabs>
              <w:autoSpaceDE w:val="0"/>
              <w:autoSpaceDN w:val="0"/>
              <w:adjustRightInd w:val="0"/>
              <w:spacing w:after="0" w:line="240" w:lineRule="auto"/>
              <w:jc w:val="both"/>
              <w:outlineLvl w:val="0"/>
              <w:rPr>
                <w:bCs/>
                <w:sz w:val="16"/>
                <w:szCs w:val="16"/>
              </w:rPr>
            </w:pPr>
            <w:r w:rsidRPr="00F17B90">
              <w:rPr>
                <w:bCs/>
                <w:sz w:val="16"/>
                <w:szCs w:val="16"/>
              </w:rPr>
              <w:t xml:space="preserve">Постановление от 12.01.2022 № 10 «Об утверждении Административного регламента администрации </w:t>
            </w:r>
            <w:proofErr w:type="spellStart"/>
            <w:r w:rsidRPr="00F17B90">
              <w:rPr>
                <w:bCs/>
                <w:sz w:val="16"/>
                <w:szCs w:val="16"/>
              </w:rPr>
              <w:t>Войсковицкого</w:t>
            </w:r>
            <w:proofErr w:type="spellEnd"/>
            <w:r w:rsidRPr="00F17B90">
              <w:rPr>
                <w:bCs/>
                <w:sz w:val="16"/>
                <w:szCs w:val="16"/>
              </w:rPr>
              <w:t xml:space="preserve">  </w:t>
            </w:r>
            <w:r w:rsidRPr="00F17B90">
              <w:rPr>
                <w:sz w:val="16"/>
                <w:szCs w:val="16"/>
              </w:rPr>
              <w:t xml:space="preserve">сельского поселения Гатчинского муниципального района </w:t>
            </w:r>
            <w:r w:rsidRPr="00F17B90">
              <w:rPr>
                <w:bCs/>
                <w:sz w:val="16"/>
                <w:szCs w:val="16"/>
              </w:rPr>
              <w:t xml:space="preserve"> </w:t>
            </w:r>
            <w:r w:rsidRPr="00F17B90">
              <w:rPr>
                <w:sz w:val="16"/>
                <w:szCs w:val="16"/>
              </w:rPr>
              <w:t xml:space="preserve">Ленинградской  области </w:t>
            </w:r>
            <w:r w:rsidRPr="00F17B90">
              <w:rPr>
                <w:bCs/>
                <w:sz w:val="16"/>
                <w:szCs w:val="16"/>
              </w:rPr>
              <w:t>по предоставлению муниципальной услуги</w:t>
            </w:r>
            <w:r w:rsidRPr="00F17B90">
              <w:rPr>
                <w:sz w:val="16"/>
                <w:szCs w:val="16"/>
              </w:rPr>
              <w:t xml:space="preserve"> «</w:t>
            </w:r>
            <w:r w:rsidRPr="00F17B90">
              <w:rPr>
                <w:bCs/>
                <w:sz w:val="16"/>
                <w:szCs w:val="16"/>
              </w:rPr>
              <w:t xml:space="preserve">Заключение, </w:t>
            </w:r>
            <w:r w:rsidRPr="00F17B90">
              <w:rPr>
                <w:bCs/>
                <w:sz w:val="16"/>
                <w:szCs w:val="16"/>
              </w:rPr>
              <w:lastRenderedPageBreak/>
              <w:t xml:space="preserve">изменение, выдача </w:t>
            </w:r>
            <w:proofErr w:type="gramStart"/>
            <w:r w:rsidRPr="00F17B90">
              <w:rPr>
                <w:bCs/>
                <w:sz w:val="16"/>
                <w:szCs w:val="16"/>
              </w:rPr>
              <w:t>дубликата договора социального найма жилого помещения муниципального жилищного фонда</w:t>
            </w:r>
            <w:proofErr w:type="gramEnd"/>
            <w:r w:rsidRPr="00F17B90">
              <w:rPr>
                <w:sz w:val="16"/>
                <w:szCs w:val="16"/>
              </w:rPr>
              <w:t>»</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both"/>
              <w:rPr>
                <w:sz w:val="16"/>
                <w:szCs w:val="16"/>
              </w:rPr>
            </w:pPr>
            <w:r w:rsidRPr="00F17B90">
              <w:rPr>
                <w:sz w:val="16"/>
                <w:szCs w:val="16"/>
              </w:rPr>
              <w:lastRenderedPageBreak/>
              <w:t>Физические  лица,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sz w:val="16"/>
                <w:szCs w:val="16"/>
              </w:rPr>
            </w:pPr>
            <w:r w:rsidRPr="00F17B90">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rPr>
                <w:sz w:val="16"/>
                <w:szCs w:val="16"/>
              </w:rPr>
            </w:pPr>
            <w:r w:rsidRPr="00F17B90">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F17B90" w:rsidRPr="00F17B90" w:rsidRDefault="00F17B90" w:rsidP="00F17B90">
            <w:pPr>
              <w:widowControl w:val="0"/>
              <w:autoSpaceDE w:val="0"/>
              <w:autoSpaceDN w:val="0"/>
              <w:adjustRightInd w:val="0"/>
              <w:spacing w:after="0" w:line="240" w:lineRule="auto"/>
              <w:jc w:val="center"/>
              <w:rPr>
                <w:sz w:val="16"/>
                <w:szCs w:val="16"/>
              </w:rPr>
            </w:pPr>
            <w:r w:rsidRPr="00F17B90">
              <w:rPr>
                <w:sz w:val="16"/>
                <w:szCs w:val="16"/>
              </w:rPr>
              <w:t>Да</w:t>
            </w:r>
          </w:p>
        </w:tc>
      </w:tr>
      <w:tr w:rsidR="00F17B90" w:rsidRPr="00F17B90" w:rsidTr="009013E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7B90" w:rsidRPr="00F17B90" w:rsidRDefault="00F17B90" w:rsidP="00767750">
            <w:pPr>
              <w:pStyle w:val="af5"/>
              <w:widowControl w:val="0"/>
              <w:numPr>
                <w:ilvl w:val="0"/>
                <w:numId w:val="47"/>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7B90" w:rsidRPr="00F17B90" w:rsidRDefault="00F17B90" w:rsidP="00F17B90">
            <w:pPr>
              <w:spacing w:after="0" w:line="240" w:lineRule="auto"/>
              <w:rPr>
                <w:sz w:val="16"/>
                <w:szCs w:val="16"/>
              </w:rPr>
            </w:pPr>
            <w:r w:rsidRPr="00F17B90">
              <w:rPr>
                <w:sz w:val="16"/>
                <w:szCs w:val="16"/>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tabs>
                <w:tab w:val="left" w:pos="142"/>
                <w:tab w:val="left" w:pos="284"/>
              </w:tabs>
              <w:autoSpaceDE w:val="0"/>
              <w:autoSpaceDN w:val="0"/>
              <w:adjustRightInd w:val="0"/>
              <w:spacing w:after="0" w:line="240" w:lineRule="auto"/>
              <w:jc w:val="both"/>
              <w:outlineLvl w:val="0"/>
              <w:rPr>
                <w:bCs/>
                <w:sz w:val="16"/>
                <w:szCs w:val="16"/>
              </w:rPr>
            </w:pPr>
            <w:proofErr w:type="gramStart"/>
            <w:r w:rsidRPr="00F17B90">
              <w:rPr>
                <w:bCs/>
                <w:sz w:val="16"/>
                <w:szCs w:val="16"/>
              </w:rPr>
              <w:t xml:space="preserve">Постановление от 11.10.2022 № 186 « Об утверждении Административного регламента администрации </w:t>
            </w:r>
            <w:proofErr w:type="spellStart"/>
            <w:r w:rsidRPr="00F17B90">
              <w:rPr>
                <w:bCs/>
                <w:sz w:val="16"/>
                <w:szCs w:val="16"/>
              </w:rPr>
              <w:t>Войсковицкого</w:t>
            </w:r>
            <w:proofErr w:type="spellEnd"/>
            <w:r w:rsidRPr="00F17B90">
              <w:rPr>
                <w:bCs/>
                <w:sz w:val="16"/>
                <w:szCs w:val="16"/>
              </w:rPr>
              <w:t xml:space="preserve">  </w:t>
            </w:r>
            <w:r w:rsidRPr="00F17B90">
              <w:rPr>
                <w:sz w:val="16"/>
                <w:szCs w:val="16"/>
              </w:rPr>
              <w:t xml:space="preserve">сельского </w:t>
            </w:r>
            <w:r w:rsidRPr="00F17B90">
              <w:rPr>
                <w:bCs/>
                <w:sz w:val="16"/>
                <w:szCs w:val="16"/>
              </w:rPr>
              <w:t xml:space="preserve"> </w:t>
            </w:r>
            <w:r w:rsidRPr="00F17B90">
              <w:rPr>
                <w:sz w:val="16"/>
                <w:szCs w:val="16"/>
              </w:rPr>
              <w:t xml:space="preserve">поселения Гатчинского муниципального района </w:t>
            </w:r>
            <w:r w:rsidRPr="00F17B90">
              <w:rPr>
                <w:bCs/>
                <w:sz w:val="16"/>
                <w:szCs w:val="16"/>
              </w:rPr>
              <w:t xml:space="preserve"> </w:t>
            </w:r>
            <w:r w:rsidRPr="00F17B90">
              <w:rPr>
                <w:sz w:val="16"/>
                <w:szCs w:val="16"/>
              </w:rPr>
              <w:t xml:space="preserve">Ленинградской  области </w:t>
            </w:r>
            <w:r w:rsidRPr="00F17B90">
              <w:rPr>
                <w:bCs/>
                <w:sz w:val="16"/>
                <w:szCs w:val="16"/>
              </w:rPr>
              <w:t>по предоставлению муниципальной услуги</w:t>
            </w:r>
            <w:r w:rsidRPr="00F17B90">
              <w:rPr>
                <w:sz w:val="16"/>
                <w:szCs w:val="16"/>
              </w:rPr>
              <w:t xml:space="preserve">  «Предоставление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roofErr w:type="gramEnd"/>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both"/>
              <w:rPr>
                <w:sz w:val="16"/>
                <w:szCs w:val="16"/>
              </w:rPr>
            </w:pPr>
            <w:r w:rsidRPr="00F17B90">
              <w:rPr>
                <w:sz w:val="16"/>
                <w:szCs w:val="16"/>
              </w:rPr>
              <w:t>физические и юридические лица, либо их уполномоченные представители</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sz w:val="16"/>
                <w:szCs w:val="16"/>
              </w:rPr>
            </w:pPr>
            <w:r w:rsidRPr="00F17B90">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rPr>
                <w:sz w:val="16"/>
                <w:szCs w:val="16"/>
              </w:rPr>
            </w:pPr>
            <w:r w:rsidRPr="00F17B90">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F17B90" w:rsidRPr="00F17B90" w:rsidRDefault="00F17B90" w:rsidP="00F17B90">
            <w:pPr>
              <w:widowControl w:val="0"/>
              <w:autoSpaceDE w:val="0"/>
              <w:autoSpaceDN w:val="0"/>
              <w:adjustRightInd w:val="0"/>
              <w:spacing w:after="0" w:line="240" w:lineRule="auto"/>
              <w:jc w:val="center"/>
              <w:rPr>
                <w:sz w:val="16"/>
                <w:szCs w:val="16"/>
              </w:rPr>
            </w:pPr>
            <w:r w:rsidRPr="00F17B90">
              <w:rPr>
                <w:sz w:val="16"/>
                <w:szCs w:val="16"/>
              </w:rPr>
              <w:t>Да</w:t>
            </w:r>
          </w:p>
        </w:tc>
      </w:tr>
      <w:tr w:rsidR="00F17B90" w:rsidRPr="00F17B90" w:rsidTr="009013E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7B90" w:rsidRPr="00F17B90" w:rsidRDefault="00F17B90" w:rsidP="00767750">
            <w:pPr>
              <w:pStyle w:val="af5"/>
              <w:widowControl w:val="0"/>
              <w:numPr>
                <w:ilvl w:val="0"/>
                <w:numId w:val="47"/>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7B90" w:rsidRPr="00F17B90" w:rsidRDefault="00F17B90" w:rsidP="00F17B90">
            <w:pPr>
              <w:spacing w:after="0" w:line="240" w:lineRule="auto"/>
              <w:rPr>
                <w:sz w:val="16"/>
                <w:szCs w:val="16"/>
              </w:rPr>
            </w:pPr>
            <w:r w:rsidRPr="00F17B90">
              <w:rPr>
                <w:sz w:val="16"/>
                <w:szCs w:val="16"/>
              </w:rPr>
              <w:t xml:space="preserve">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w:t>
            </w:r>
            <w:proofErr w:type="spellStart"/>
            <w:r w:rsidRPr="00F17B90">
              <w:rPr>
                <w:sz w:val="16"/>
                <w:szCs w:val="16"/>
              </w:rPr>
              <w:t>Войсковицкое</w:t>
            </w:r>
            <w:proofErr w:type="spellEnd"/>
            <w:r w:rsidRPr="00F17B90">
              <w:rPr>
                <w:sz w:val="16"/>
                <w:szCs w:val="16"/>
              </w:rPr>
              <w:t xml:space="preserve"> сельское поселение</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tbl>
            <w:tblPr>
              <w:tblW w:w="4474" w:type="dxa"/>
              <w:tblLayout w:type="fixed"/>
              <w:tblLook w:val="04A0"/>
            </w:tblPr>
            <w:tblGrid>
              <w:gridCol w:w="4474"/>
            </w:tblGrid>
            <w:tr w:rsidR="00F17B90" w:rsidRPr="00F17B90" w:rsidTr="009013E0">
              <w:tc>
                <w:tcPr>
                  <w:tcW w:w="4474" w:type="dxa"/>
                </w:tcPr>
                <w:p w:rsidR="00F17B90" w:rsidRPr="00F17B90" w:rsidRDefault="00F17B90" w:rsidP="00F17B90">
                  <w:pPr>
                    <w:tabs>
                      <w:tab w:val="right" w:pos="9355"/>
                    </w:tabs>
                    <w:spacing w:after="0" w:line="240" w:lineRule="auto"/>
                    <w:jc w:val="both"/>
                    <w:rPr>
                      <w:bCs/>
                      <w:sz w:val="16"/>
                      <w:szCs w:val="16"/>
                      <w:lang w:eastAsia="ar-SA"/>
                    </w:rPr>
                  </w:pPr>
                  <w:r w:rsidRPr="00F17B90">
                    <w:rPr>
                      <w:sz w:val="16"/>
                      <w:szCs w:val="16"/>
                    </w:rPr>
                    <w:t>Постановление от 12.01.2023 № 8</w:t>
                  </w:r>
                </w:p>
                <w:p w:rsidR="00F17B90" w:rsidRPr="00F17B90" w:rsidRDefault="00F17B90" w:rsidP="00F17B90">
                  <w:pPr>
                    <w:tabs>
                      <w:tab w:val="right" w:pos="9355"/>
                    </w:tabs>
                    <w:suppressAutoHyphens/>
                    <w:spacing w:after="0" w:line="240" w:lineRule="auto"/>
                    <w:jc w:val="both"/>
                    <w:rPr>
                      <w:bCs/>
                      <w:sz w:val="16"/>
                      <w:szCs w:val="16"/>
                      <w:lang w:eastAsia="ar-SA"/>
                    </w:rPr>
                  </w:pPr>
                  <w:r w:rsidRPr="00F17B90">
                    <w:rPr>
                      <w:bCs/>
                      <w:sz w:val="16"/>
                      <w:szCs w:val="16"/>
                    </w:rPr>
                    <w:t xml:space="preserve">Об утверждении Административного регламента администрации </w:t>
                  </w:r>
                  <w:proofErr w:type="spellStart"/>
                  <w:r w:rsidRPr="00F17B90">
                    <w:rPr>
                      <w:bCs/>
                      <w:sz w:val="16"/>
                      <w:szCs w:val="16"/>
                    </w:rPr>
                    <w:t>Войсковицкого</w:t>
                  </w:r>
                  <w:proofErr w:type="spellEnd"/>
                  <w:r w:rsidRPr="00F17B90">
                    <w:rPr>
                      <w:bCs/>
                      <w:sz w:val="16"/>
                      <w:szCs w:val="16"/>
                    </w:rPr>
                    <w:t xml:space="preserve">  </w:t>
                  </w:r>
                  <w:r w:rsidRPr="00F17B90">
                    <w:rPr>
                      <w:sz w:val="16"/>
                      <w:szCs w:val="16"/>
                    </w:rPr>
                    <w:t xml:space="preserve">сельского </w:t>
                  </w:r>
                  <w:r w:rsidRPr="00F17B90">
                    <w:rPr>
                      <w:bCs/>
                      <w:sz w:val="16"/>
                      <w:szCs w:val="16"/>
                    </w:rPr>
                    <w:t xml:space="preserve"> </w:t>
                  </w:r>
                  <w:r w:rsidRPr="00F17B90">
                    <w:rPr>
                      <w:sz w:val="16"/>
                      <w:szCs w:val="16"/>
                    </w:rPr>
                    <w:t xml:space="preserve">поселения Гатчинского муниципального района </w:t>
                  </w:r>
                  <w:r w:rsidRPr="00F17B90">
                    <w:rPr>
                      <w:bCs/>
                      <w:sz w:val="16"/>
                      <w:szCs w:val="16"/>
                    </w:rPr>
                    <w:t xml:space="preserve"> </w:t>
                  </w:r>
                  <w:r w:rsidRPr="00F17B90">
                    <w:rPr>
                      <w:sz w:val="16"/>
                      <w:szCs w:val="16"/>
                    </w:rPr>
                    <w:t xml:space="preserve">Ленинградской  области </w:t>
                  </w:r>
                  <w:r w:rsidRPr="00F17B90">
                    <w:rPr>
                      <w:bCs/>
                      <w:sz w:val="16"/>
                      <w:szCs w:val="16"/>
                    </w:rPr>
                    <w:t>по предоставлению муниципальной услуги</w:t>
                  </w:r>
                  <w:r w:rsidRPr="00F17B90">
                    <w:rPr>
                      <w:sz w:val="16"/>
                      <w:szCs w:val="16"/>
                    </w:rPr>
                    <w:t xml:space="preserve">  «Выдача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w:t>
                  </w:r>
                  <w:proofErr w:type="spellStart"/>
                  <w:r w:rsidRPr="00F17B90">
                    <w:rPr>
                      <w:sz w:val="16"/>
                      <w:szCs w:val="16"/>
                    </w:rPr>
                    <w:t>Войсковицкое</w:t>
                  </w:r>
                  <w:proofErr w:type="spellEnd"/>
                  <w:r w:rsidRPr="00F17B90">
                    <w:rPr>
                      <w:sz w:val="16"/>
                      <w:szCs w:val="16"/>
                    </w:rPr>
                    <w:t xml:space="preserve"> сельское поселение»</w:t>
                  </w:r>
                </w:p>
              </w:tc>
            </w:tr>
          </w:tbl>
          <w:p w:rsidR="00F17B90" w:rsidRPr="00F17B90" w:rsidRDefault="00F17B90" w:rsidP="00F17B90">
            <w:pPr>
              <w:widowControl w:val="0"/>
              <w:tabs>
                <w:tab w:val="left" w:pos="142"/>
                <w:tab w:val="left" w:pos="284"/>
              </w:tabs>
              <w:autoSpaceDE w:val="0"/>
              <w:autoSpaceDN w:val="0"/>
              <w:adjustRightInd w:val="0"/>
              <w:spacing w:after="0" w:line="240" w:lineRule="auto"/>
              <w:jc w:val="both"/>
              <w:outlineLvl w:val="0"/>
              <w:rPr>
                <w:bCs/>
                <w:sz w:val="16"/>
                <w:szCs w:val="16"/>
              </w:rPr>
            </w:pP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both"/>
              <w:rPr>
                <w:sz w:val="16"/>
                <w:szCs w:val="16"/>
              </w:rPr>
            </w:pPr>
            <w:r w:rsidRPr="00F17B90">
              <w:rPr>
                <w:sz w:val="16"/>
                <w:szCs w:val="16"/>
              </w:rPr>
              <w:t>Физические и юридические лица, индивидуальные предприниматели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sz w:val="16"/>
                <w:szCs w:val="16"/>
              </w:rPr>
            </w:pPr>
            <w:r w:rsidRPr="00F17B90">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rPr>
                <w:sz w:val="16"/>
                <w:szCs w:val="16"/>
              </w:rPr>
            </w:pPr>
            <w:r w:rsidRPr="00F17B90">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F17B90" w:rsidRPr="00F17B90" w:rsidRDefault="00F17B90" w:rsidP="00F17B90">
            <w:pPr>
              <w:widowControl w:val="0"/>
              <w:autoSpaceDE w:val="0"/>
              <w:autoSpaceDN w:val="0"/>
              <w:adjustRightInd w:val="0"/>
              <w:spacing w:after="0" w:line="240" w:lineRule="auto"/>
              <w:jc w:val="center"/>
              <w:rPr>
                <w:sz w:val="16"/>
                <w:szCs w:val="16"/>
              </w:rPr>
            </w:pPr>
            <w:r w:rsidRPr="00F17B90">
              <w:rPr>
                <w:sz w:val="16"/>
                <w:szCs w:val="16"/>
              </w:rPr>
              <w:t>Да</w:t>
            </w:r>
          </w:p>
        </w:tc>
      </w:tr>
      <w:tr w:rsidR="00F17B90" w:rsidRPr="00F17B90" w:rsidTr="009013E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7B90" w:rsidRPr="00F17B90" w:rsidRDefault="00F17B90" w:rsidP="00767750">
            <w:pPr>
              <w:pStyle w:val="af5"/>
              <w:widowControl w:val="0"/>
              <w:numPr>
                <w:ilvl w:val="0"/>
                <w:numId w:val="47"/>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7B90" w:rsidRPr="00F17B90" w:rsidRDefault="00F17B90" w:rsidP="00F17B90">
            <w:pPr>
              <w:spacing w:after="0" w:line="240" w:lineRule="auto"/>
              <w:rPr>
                <w:sz w:val="16"/>
                <w:szCs w:val="16"/>
              </w:rPr>
            </w:pPr>
            <w:r w:rsidRPr="00F17B90">
              <w:rPr>
                <w:bCs/>
                <w:sz w:val="16"/>
                <w:szCs w:val="16"/>
              </w:rPr>
              <w:t>Включение в реестр мест (площадок) накопления твёрдых  коммунальных отходов</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tbl>
            <w:tblPr>
              <w:tblW w:w="4332" w:type="dxa"/>
              <w:tblLayout w:type="fixed"/>
              <w:tblLook w:val="04A0"/>
            </w:tblPr>
            <w:tblGrid>
              <w:gridCol w:w="4332"/>
            </w:tblGrid>
            <w:tr w:rsidR="00F17B90" w:rsidRPr="00F17B90" w:rsidTr="009013E0">
              <w:tc>
                <w:tcPr>
                  <w:tcW w:w="4332" w:type="dxa"/>
                </w:tcPr>
                <w:p w:rsidR="00F17B90" w:rsidRPr="00F17B90" w:rsidRDefault="00F17B90" w:rsidP="00F17B90">
                  <w:pPr>
                    <w:widowControl w:val="0"/>
                    <w:tabs>
                      <w:tab w:val="left" w:pos="142"/>
                      <w:tab w:val="left" w:pos="284"/>
                    </w:tabs>
                    <w:autoSpaceDE w:val="0"/>
                    <w:autoSpaceDN w:val="0"/>
                    <w:adjustRightInd w:val="0"/>
                    <w:spacing w:after="0" w:line="240" w:lineRule="auto"/>
                    <w:jc w:val="both"/>
                    <w:outlineLvl w:val="0"/>
                    <w:rPr>
                      <w:bCs/>
                      <w:sz w:val="16"/>
                      <w:szCs w:val="16"/>
                      <w:lang w:eastAsia="ar-SA"/>
                    </w:rPr>
                  </w:pPr>
                  <w:r w:rsidRPr="00F17B90">
                    <w:rPr>
                      <w:sz w:val="16"/>
                      <w:szCs w:val="16"/>
                    </w:rPr>
                    <w:t>Постановление от 12.01.2023 № 11 «</w:t>
                  </w:r>
                  <w:r w:rsidRPr="00F17B90">
                    <w:rPr>
                      <w:bCs/>
                      <w:sz w:val="16"/>
                      <w:szCs w:val="16"/>
                    </w:rPr>
                    <w:t xml:space="preserve">Об утверждении Административного регламента администрации </w:t>
                  </w:r>
                  <w:proofErr w:type="spellStart"/>
                  <w:r w:rsidRPr="00F17B90">
                    <w:rPr>
                      <w:bCs/>
                      <w:sz w:val="16"/>
                      <w:szCs w:val="16"/>
                    </w:rPr>
                    <w:t>Войсковицкого</w:t>
                  </w:r>
                  <w:proofErr w:type="spellEnd"/>
                  <w:r w:rsidRPr="00F17B90">
                    <w:rPr>
                      <w:bCs/>
                      <w:sz w:val="16"/>
                      <w:szCs w:val="16"/>
                    </w:rPr>
                    <w:t xml:space="preserve">  </w:t>
                  </w:r>
                  <w:r w:rsidRPr="00F17B90">
                    <w:rPr>
                      <w:sz w:val="16"/>
                      <w:szCs w:val="16"/>
                    </w:rPr>
                    <w:t xml:space="preserve">сельского </w:t>
                  </w:r>
                  <w:r w:rsidRPr="00F17B90">
                    <w:rPr>
                      <w:bCs/>
                      <w:sz w:val="16"/>
                      <w:szCs w:val="16"/>
                    </w:rPr>
                    <w:t xml:space="preserve"> </w:t>
                  </w:r>
                  <w:r w:rsidRPr="00F17B90">
                    <w:rPr>
                      <w:sz w:val="16"/>
                      <w:szCs w:val="16"/>
                    </w:rPr>
                    <w:t xml:space="preserve">поселения Гатчинского муниципального района </w:t>
                  </w:r>
                  <w:r w:rsidRPr="00F17B90">
                    <w:rPr>
                      <w:bCs/>
                      <w:sz w:val="16"/>
                      <w:szCs w:val="16"/>
                    </w:rPr>
                    <w:t xml:space="preserve"> </w:t>
                  </w:r>
                  <w:r w:rsidRPr="00F17B90">
                    <w:rPr>
                      <w:sz w:val="16"/>
                      <w:szCs w:val="16"/>
                    </w:rPr>
                    <w:t xml:space="preserve">Ленинградской  области </w:t>
                  </w:r>
                  <w:r w:rsidRPr="00F17B90">
                    <w:rPr>
                      <w:bCs/>
                      <w:sz w:val="16"/>
                      <w:szCs w:val="16"/>
                    </w:rPr>
                    <w:t>по предоставлению муниципальной услуги</w:t>
                  </w:r>
                  <w:r w:rsidRPr="00F17B90">
                    <w:rPr>
                      <w:sz w:val="16"/>
                      <w:szCs w:val="16"/>
                    </w:rPr>
                    <w:t xml:space="preserve">  «</w:t>
                  </w:r>
                  <w:r w:rsidRPr="00F17B90">
                    <w:rPr>
                      <w:bCs/>
                      <w:sz w:val="16"/>
                      <w:szCs w:val="16"/>
                    </w:rPr>
                    <w:t>Включение в реестр мест (площадок) накопления твёрдых  коммунальных отходов</w:t>
                  </w:r>
                  <w:r w:rsidRPr="00F17B90">
                    <w:rPr>
                      <w:sz w:val="16"/>
                      <w:szCs w:val="16"/>
                    </w:rPr>
                    <w:t>»</w:t>
                  </w:r>
                </w:p>
              </w:tc>
            </w:tr>
          </w:tbl>
          <w:p w:rsidR="00F17B90" w:rsidRPr="00F17B90" w:rsidRDefault="00F17B90" w:rsidP="00F17B90">
            <w:pPr>
              <w:spacing w:after="0" w:line="240" w:lineRule="auto"/>
              <w:jc w:val="both"/>
              <w:rPr>
                <w:sz w:val="16"/>
                <w:szCs w:val="16"/>
              </w:rPr>
            </w:pP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both"/>
              <w:rPr>
                <w:sz w:val="16"/>
                <w:szCs w:val="16"/>
              </w:rPr>
            </w:pPr>
            <w:r w:rsidRPr="00F17B90">
              <w:rPr>
                <w:sz w:val="16"/>
                <w:szCs w:val="16"/>
              </w:rPr>
              <w:t>Физические и юридические лица, или уполномоченные ими лица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sz w:val="16"/>
                <w:szCs w:val="16"/>
              </w:rPr>
            </w:pPr>
            <w:r w:rsidRPr="00F17B90">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rPr>
                <w:sz w:val="16"/>
                <w:szCs w:val="16"/>
              </w:rPr>
            </w:pPr>
            <w:r w:rsidRPr="00F17B90">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F17B90" w:rsidRPr="00F17B90" w:rsidRDefault="00F17B90" w:rsidP="00F17B90">
            <w:pPr>
              <w:widowControl w:val="0"/>
              <w:autoSpaceDE w:val="0"/>
              <w:autoSpaceDN w:val="0"/>
              <w:adjustRightInd w:val="0"/>
              <w:spacing w:after="0" w:line="240" w:lineRule="auto"/>
              <w:jc w:val="center"/>
              <w:rPr>
                <w:sz w:val="16"/>
                <w:szCs w:val="16"/>
              </w:rPr>
            </w:pPr>
            <w:r w:rsidRPr="00F17B90">
              <w:rPr>
                <w:sz w:val="16"/>
                <w:szCs w:val="16"/>
              </w:rPr>
              <w:t>Да</w:t>
            </w:r>
          </w:p>
        </w:tc>
      </w:tr>
      <w:tr w:rsidR="00F17B90" w:rsidRPr="00F17B90" w:rsidTr="009013E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7B90" w:rsidRPr="00F17B90" w:rsidRDefault="00F17B90" w:rsidP="00767750">
            <w:pPr>
              <w:pStyle w:val="af5"/>
              <w:widowControl w:val="0"/>
              <w:numPr>
                <w:ilvl w:val="0"/>
                <w:numId w:val="47"/>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7B90" w:rsidRPr="00F17B90" w:rsidRDefault="00F17B90" w:rsidP="00F17B90">
            <w:pPr>
              <w:spacing w:after="0" w:line="240" w:lineRule="auto"/>
              <w:rPr>
                <w:sz w:val="16"/>
                <w:szCs w:val="16"/>
              </w:rPr>
            </w:pPr>
            <w:r w:rsidRPr="00F17B90">
              <w:rPr>
                <w:sz w:val="16"/>
                <w:szCs w:val="16"/>
              </w:rPr>
              <w:t>Согласование создания места (площадки) накопления твёрдых коммунальных отходов</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tabs>
                <w:tab w:val="left" w:pos="1220"/>
              </w:tabs>
              <w:spacing w:after="0" w:line="240" w:lineRule="auto"/>
              <w:jc w:val="both"/>
              <w:rPr>
                <w:sz w:val="16"/>
                <w:szCs w:val="16"/>
              </w:rPr>
            </w:pPr>
            <w:r w:rsidRPr="00F17B90">
              <w:rPr>
                <w:sz w:val="16"/>
                <w:szCs w:val="16"/>
              </w:rPr>
              <w:t>Постановление от  22.08.2022  №161</w:t>
            </w:r>
          </w:p>
          <w:tbl>
            <w:tblPr>
              <w:tblW w:w="4332" w:type="dxa"/>
              <w:tblLayout w:type="fixed"/>
              <w:tblLook w:val="04A0"/>
            </w:tblPr>
            <w:tblGrid>
              <w:gridCol w:w="4332"/>
            </w:tblGrid>
            <w:tr w:rsidR="00F17B90" w:rsidRPr="00F17B90" w:rsidTr="009013E0">
              <w:tc>
                <w:tcPr>
                  <w:tcW w:w="4332" w:type="dxa"/>
                </w:tcPr>
                <w:p w:rsidR="00F17B90" w:rsidRPr="00F17B90" w:rsidRDefault="00F17B90" w:rsidP="00F17B90">
                  <w:pPr>
                    <w:widowControl w:val="0"/>
                    <w:tabs>
                      <w:tab w:val="left" w:pos="142"/>
                      <w:tab w:val="left" w:pos="284"/>
                    </w:tabs>
                    <w:autoSpaceDE w:val="0"/>
                    <w:autoSpaceDN w:val="0"/>
                    <w:adjustRightInd w:val="0"/>
                    <w:spacing w:after="0" w:line="240" w:lineRule="auto"/>
                    <w:ind w:hanging="28"/>
                    <w:jc w:val="both"/>
                    <w:outlineLvl w:val="0"/>
                    <w:rPr>
                      <w:bCs/>
                      <w:sz w:val="16"/>
                      <w:szCs w:val="16"/>
                      <w:lang w:eastAsia="ar-SA"/>
                    </w:rPr>
                  </w:pPr>
                  <w:r w:rsidRPr="00F17B90">
                    <w:rPr>
                      <w:bCs/>
                      <w:sz w:val="16"/>
                      <w:szCs w:val="16"/>
                    </w:rPr>
                    <w:t xml:space="preserve">«Об утверждении Административного регламента администрации </w:t>
                  </w:r>
                  <w:proofErr w:type="spellStart"/>
                  <w:r w:rsidRPr="00F17B90">
                    <w:rPr>
                      <w:bCs/>
                      <w:sz w:val="16"/>
                      <w:szCs w:val="16"/>
                    </w:rPr>
                    <w:t>Войсковицкого</w:t>
                  </w:r>
                  <w:proofErr w:type="spellEnd"/>
                  <w:r w:rsidRPr="00F17B90">
                    <w:rPr>
                      <w:bCs/>
                      <w:sz w:val="16"/>
                      <w:szCs w:val="16"/>
                    </w:rPr>
                    <w:t xml:space="preserve"> </w:t>
                  </w:r>
                  <w:r w:rsidRPr="00F17B90">
                    <w:rPr>
                      <w:sz w:val="16"/>
                      <w:szCs w:val="16"/>
                    </w:rPr>
                    <w:t xml:space="preserve">сельского </w:t>
                  </w:r>
                  <w:r w:rsidRPr="00F17B90">
                    <w:rPr>
                      <w:bCs/>
                      <w:sz w:val="16"/>
                      <w:szCs w:val="16"/>
                    </w:rPr>
                    <w:t xml:space="preserve"> </w:t>
                  </w:r>
                  <w:r w:rsidRPr="00F17B90">
                    <w:rPr>
                      <w:sz w:val="16"/>
                      <w:szCs w:val="16"/>
                    </w:rPr>
                    <w:t xml:space="preserve">поселения Гатчинского муниципального района </w:t>
                  </w:r>
                  <w:r w:rsidRPr="00F17B90">
                    <w:rPr>
                      <w:bCs/>
                      <w:sz w:val="16"/>
                      <w:szCs w:val="16"/>
                    </w:rPr>
                    <w:t xml:space="preserve"> </w:t>
                  </w:r>
                  <w:r w:rsidRPr="00F17B90">
                    <w:rPr>
                      <w:sz w:val="16"/>
                      <w:szCs w:val="16"/>
                    </w:rPr>
                    <w:t xml:space="preserve">Ленинградской  области </w:t>
                  </w:r>
                  <w:r w:rsidRPr="00F17B90">
                    <w:rPr>
                      <w:bCs/>
                      <w:sz w:val="16"/>
                      <w:szCs w:val="16"/>
                    </w:rPr>
                    <w:t>по предоставлению муниципальной услуги</w:t>
                  </w:r>
                  <w:r w:rsidRPr="00F17B90">
                    <w:rPr>
                      <w:sz w:val="16"/>
                      <w:szCs w:val="16"/>
                    </w:rPr>
                    <w:t xml:space="preserve">  «</w:t>
                  </w:r>
                  <w:r w:rsidRPr="00F17B90">
                    <w:rPr>
                      <w:bCs/>
                      <w:sz w:val="16"/>
                      <w:szCs w:val="16"/>
                    </w:rPr>
                    <w:t>Согласование создания места (площадки) накопления твёрдых коммунальных отходов</w:t>
                  </w:r>
                  <w:r w:rsidRPr="00F17B90">
                    <w:rPr>
                      <w:sz w:val="16"/>
                      <w:szCs w:val="16"/>
                    </w:rPr>
                    <w:t xml:space="preserve">» </w:t>
                  </w:r>
                </w:p>
              </w:tc>
            </w:tr>
          </w:tbl>
          <w:p w:rsidR="00F17B90" w:rsidRPr="00F17B90" w:rsidRDefault="00F17B90" w:rsidP="00F17B90">
            <w:pPr>
              <w:spacing w:after="0" w:line="240" w:lineRule="auto"/>
              <w:jc w:val="both"/>
              <w:rPr>
                <w:sz w:val="16"/>
                <w:szCs w:val="16"/>
              </w:rPr>
            </w:pP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both"/>
              <w:rPr>
                <w:sz w:val="16"/>
                <w:szCs w:val="16"/>
              </w:rPr>
            </w:pPr>
            <w:r w:rsidRPr="00F17B90">
              <w:rPr>
                <w:sz w:val="16"/>
                <w:szCs w:val="16"/>
              </w:rPr>
              <w:t>физические и юридические лица, либо их уполномоченные представители</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sz w:val="16"/>
                <w:szCs w:val="16"/>
              </w:rPr>
            </w:pPr>
            <w:r w:rsidRPr="00F17B90">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rPr>
                <w:sz w:val="16"/>
                <w:szCs w:val="16"/>
              </w:rPr>
            </w:pPr>
            <w:r w:rsidRPr="00F17B90">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F17B90" w:rsidRPr="00F17B90" w:rsidRDefault="00F17B90" w:rsidP="00F17B90">
            <w:pPr>
              <w:widowControl w:val="0"/>
              <w:autoSpaceDE w:val="0"/>
              <w:autoSpaceDN w:val="0"/>
              <w:adjustRightInd w:val="0"/>
              <w:spacing w:after="0" w:line="240" w:lineRule="auto"/>
              <w:jc w:val="center"/>
              <w:rPr>
                <w:sz w:val="16"/>
                <w:szCs w:val="16"/>
              </w:rPr>
            </w:pPr>
            <w:r w:rsidRPr="00F17B90">
              <w:rPr>
                <w:sz w:val="16"/>
                <w:szCs w:val="16"/>
              </w:rPr>
              <w:t>Да</w:t>
            </w:r>
          </w:p>
        </w:tc>
      </w:tr>
      <w:tr w:rsidR="00F17B90" w:rsidRPr="00F17B90" w:rsidTr="009013E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7B90" w:rsidRPr="00F17B90" w:rsidRDefault="00F17B90" w:rsidP="00767750">
            <w:pPr>
              <w:pStyle w:val="af5"/>
              <w:widowControl w:val="0"/>
              <w:numPr>
                <w:ilvl w:val="0"/>
                <w:numId w:val="47"/>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7B90" w:rsidRPr="00F17B90" w:rsidRDefault="00F17B90" w:rsidP="00F17B90">
            <w:pPr>
              <w:spacing w:after="0" w:line="240" w:lineRule="auto"/>
              <w:rPr>
                <w:sz w:val="16"/>
                <w:szCs w:val="16"/>
              </w:rPr>
            </w:pPr>
            <w:r w:rsidRPr="00F17B90">
              <w:rPr>
                <w:bCs/>
                <w:sz w:val="16"/>
                <w:szCs w:val="16"/>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proofErr w:type="spellStart"/>
            <w:r w:rsidRPr="00F17B90">
              <w:rPr>
                <w:bCs/>
                <w:sz w:val="16"/>
                <w:szCs w:val="16"/>
              </w:rPr>
              <w:t>Войсковицкое</w:t>
            </w:r>
            <w:proofErr w:type="spellEnd"/>
            <w:r w:rsidRPr="00F17B90">
              <w:rPr>
                <w:bCs/>
                <w:sz w:val="16"/>
                <w:szCs w:val="16"/>
              </w:rPr>
              <w:t xml:space="preserve"> сельское поселение Ленинградской области </w:t>
            </w:r>
            <w:r w:rsidRPr="00F17B90">
              <w:rPr>
                <w:bCs/>
                <w:sz w:val="16"/>
                <w:szCs w:val="16"/>
              </w:rPr>
              <w:lastRenderedPageBreak/>
              <w:t>(государственная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tabs>
                <w:tab w:val="right" w:pos="9355"/>
              </w:tabs>
              <w:suppressAutoHyphens/>
              <w:spacing w:after="0" w:line="240" w:lineRule="auto"/>
              <w:jc w:val="both"/>
              <w:rPr>
                <w:sz w:val="16"/>
                <w:szCs w:val="16"/>
              </w:rPr>
            </w:pPr>
            <w:proofErr w:type="gramStart"/>
            <w:r w:rsidRPr="00F17B90">
              <w:rPr>
                <w:sz w:val="16"/>
                <w:szCs w:val="16"/>
              </w:rPr>
              <w:lastRenderedPageBreak/>
              <w:t>Постановление от  12.10.2022 № 197 «</w:t>
            </w:r>
            <w:r w:rsidRPr="00F17B90">
              <w:rPr>
                <w:bCs/>
                <w:sz w:val="16"/>
                <w:szCs w:val="16"/>
              </w:rPr>
              <w:t xml:space="preserve">Об утверждении Административного регламента администрации </w:t>
            </w:r>
            <w:proofErr w:type="spellStart"/>
            <w:r w:rsidRPr="00F17B90">
              <w:rPr>
                <w:bCs/>
                <w:sz w:val="16"/>
                <w:szCs w:val="16"/>
              </w:rPr>
              <w:t>Войсковицкого</w:t>
            </w:r>
            <w:proofErr w:type="spellEnd"/>
            <w:r w:rsidRPr="00F17B90">
              <w:rPr>
                <w:bCs/>
                <w:sz w:val="16"/>
                <w:szCs w:val="16"/>
              </w:rPr>
              <w:t xml:space="preserve">  </w:t>
            </w:r>
            <w:r w:rsidRPr="00F17B90">
              <w:rPr>
                <w:sz w:val="16"/>
                <w:szCs w:val="16"/>
              </w:rPr>
              <w:t xml:space="preserve">сельского </w:t>
            </w:r>
            <w:r w:rsidRPr="00F17B90">
              <w:rPr>
                <w:bCs/>
                <w:sz w:val="16"/>
                <w:szCs w:val="16"/>
              </w:rPr>
              <w:t xml:space="preserve"> </w:t>
            </w:r>
            <w:r w:rsidRPr="00F17B90">
              <w:rPr>
                <w:sz w:val="16"/>
                <w:szCs w:val="16"/>
              </w:rPr>
              <w:t xml:space="preserve">поселения Гатчинского муниципального района </w:t>
            </w:r>
            <w:r w:rsidRPr="00F17B90">
              <w:rPr>
                <w:bCs/>
                <w:sz w:val="16"/>
                <w:szCs w:val="16"/>
              </w:rPr>
              <w:t xml:space="preserve"> </w:t>
            </w:r>
            <w:r w:rsidRPr="00F17B90">
              <w:rPr>
                <w:sz w:val="16"/>
                <w:szCs w:val="16"/>
              </w:rPr>
              <w:t xml:space="preserve">Ленинградской  области </w:t>
            </w:r>
            <w:r w:rsidRPr="00F17B90">
              <w:rPr>
                <w:bCs/>
                <w:sz w:val="16"/>
                <w:szCs w:val="16"/>
              </w:rPr>
              <w:t>по предоставлению муниципальной услуги</w:t>
            </w:r>
            <w:r w:rsidRPr="00F17B90">
              <w:rPr>
                <w:sz w:val="16"/>
                <w:szCs w:val="16"/>
              </w:rPr>
              <w:t xml:space="preserve">  </w:t>
            </w:r>
            <w:r w:rsidRPr="00F17B90">
              <w:rPr>
                <w:bCs/>
                <w:sz w:val="16"/>
                <w:szCs w:val="16"/>
              </w:rPr>
              <w:t xml:space="preserve">«Установление публичного сервитута в отношении земельных участков и </w:t>
            </w:r>
            <w:r w:rsidRPr="00F17B90">
              <w:rPr>
                <w:bCs/>
                <w:sz w:val="16"/>
                <w:szCs w:val="16"/>
              </w:rPr>
              <w:lastRenderedPageBreak/>
              <w:t xml:space="preserve">(или) земель, расположенных на территории муниципального образования </w:t>
            </w:r>
            <w:proofErr w:type="spellStart"/>
            <w:r w:rsidRPr="00F17B90">
              <w:rPr>
                <w:bCs/>
                <w:sz w:val="16"/>
                <w:szCs w:val="16"/>
              </w:rPr>
              <w:t>Войсковицкое</w:t>
            </w:r>
            <w:proofErr w:type="spellEnd"/>
            <w:r w:rsidRPr="00F17B90">
              <w:rPr>
                <w:bCs/>
                <w:sz w:val="16"/>
                <w:szCs w:val="16"/>
              </w:rPr>
              <w:t xml:space="preserve"> сельское поселение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F17B90">
              <w:rPr>
                <w:sz w:val="16"/>
                <w:szCs w:val="16"/>
              </w:rPr>
              <w:t>»</w:t>
            </w:r>
            <w:proofErr w:type="gramEnd"/>
          </w:p>
          <w:p w:rsidR="00F17B90" w:rsidRPr="00F17B90" w:rsidRDefault="00F17B90" w:rsidP="00F17B90">
            <w:pPr>
              <w:tabs>
                <w:tab w:val="left" w:pos="1220"/>
              </w:tabs>
              <w:spacing w:after="0" w:line="240" w:lineRule="auto"/>
              <w:jc w:val="both"/>
              <w:rPr>
                <w:sz w:val="16"/>
                <w:szCs w:val="16"/>
              </w:rPr>
            </w:pP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both"/>
              <w:rPr>
                <w:sz w:val="16"/>
                <w:szCs w:val="16"/>
              </w:rPr>
            </w:pPr>
            <w:r w:rsidRPr="00F17B90">
              <w:rPr>
                <w:sz w:val="16"/>
                <w:szCs w:val="16"/>
              </w:rPr>
              <w:lastRenderedPageBreak/>
              <w:t>Юридические лица, либо их уполномоченные представители</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sz w:val="16"/>
                <w:szCs w:val="16"/>
              </w:rPr>
            </w:pPr>
            <w:r w:rsidRPr="00F17B90">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rPr>
                <w:sz w:val="16"/>
                <w:szCs w:val="16"/>
              </w:rPr>
            </w:pPr>
            <w:r w:rsidRPr="00F17B90">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F17B90" w:rsidRPr="00F17B90" w:rsidRDefault="00F17B90" w:rsidP="00F17B90">
            <w:pPr>
              <w:widowControl w:val="0"/>
              <w:autoSpaceDE w:val="0"/>
              <w:autoSpaceDN w:val="0"/>
              <w:adjustRightInd w:val="0"/>
              <w:spacing w:after="0" w:line="240" w:lineRule="auto"/>
              <w:jc w:val="center"/>
              <w:rPr>
                <w:sz w:val="16"/>
                <w:szCs w:val="16"/>
              </w:rPr>
            </w:pPr>
            <w:r w:rsidRPr="00F17B90">
              <w:rPr>
                <w:sz w:val="16"/>
                <w:szCs w:val="16"/>
              </w:rPr>
              <w:t>ДА</w:t>
            </w:r>
          </w:p>
        </w:tc>
      </w:tr>
      <w:tr w:rsidR="00F17B90" w:rsidRPr="00F17B90" w:rsidTr="009013E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7B90" w:rsidRPr="00F17B90" w:rsidRDefault="00F17B90" w:rsidP="00767750">
            <w:pPr>
              <w:pStyle w:val="af5"/>
              <w:widowControl w:val="0"/>
              <w:numPr>
                <w:ilvl w:val="0"/>
                <w:numId w:val="47"/>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7B90" w:rsidRPr="00F17B90" w:rsidRDefault="00F17B90" w:rsidP="00F17B90">
            <w:pPr>
              <w:spacing w:after="0" w:line="240" w:lineRule="auto"/>
              <w:rPr>
                <w:sz w:val="16"/>
                <w:szCs w:val="16"/>
              </w:rPr>
            </w:pPr>
            <w:r w:rsidRPr="00F17B90">
              <w:rPr>
                <w:bCs/>
                <w:sz w:val="16"/>
                <w:szCs w:val="16"/>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tabs>
                <w:tab w:val="right" w:pos="9355"/>
              </w:tabs>
              <w:suppressAutoHyphens/>
              <w:spacing w:after="0" w:line="240" w:lineRule="auto"/>
              <w:jc w:val="both"/>
              <w:rPr>
                <w:sz w:val="16"/>
                <w:szCs w:val="16"/>
              </w:rPr>
            </w:pPr>
            <w:proofErr w:type="gramStart"/>
            <w:r w:rsidRPr="00F17B90">
              <w:rPr>
                <w:bCs/>
                <w:sz w:val="16"/>
                <w:szCs w:val="16"/>
              </w:rPr>
              <w:t xml:space="preserve">Постановление от 12.10.2022 № 198 «Об утверждении Административного регламента администрации </w:t>
            </w:r>
            <w:proofErr w:type="spellStart"/>
            <w:r w:rsidRPr="00F17B90">
              <w:rPr>
                <w:bCs/>
                <w:sz w:val="16"/>
                <w:szCs w:val="16"/>
              </w:rPr>
              <w:t>Войсковицкого</w:t>
            </w:r>
            <w:proofErr w:type="spellEnd"/>
            <w:r w:rsidRPr="00F17B90">
              <w:rPr>
                <w:bCs/>
                <w:sz w:val="16"/>
                <w:szCs w:val="16"/>
              </w:rPr>
              <w:t xml:space="preserve">  </w:t>
            </w:r>
            <w:r w:rsidRPr="00F17B90">
              <w:rPr>
                <w:sz w:val="16"/>
                <w:szCs w:val="16"/>
              </w:rPr>
              <w:t xml:space="preserve">сельского </w:t>
            </w:r>
            <w:r w:rsidRPr="00F17B90">
              <w:rPr>
                <w:bCs/>
                <w:sz w:val="16"/>
                <w:szCs w:val="16"/>
              </w:rPr>
              <w:t xml:space="preserve"> </w:t>
            </w:r>
            <w:r w:rsidRPr="00F17B90">
              <w:rPr>
                <w:sz w:val="16"/>
                <w:szCs w:val="16"/>
              </w:rPr>
              <w:t xml:space="preserve">поселения Гатчинского муниципального района </w:t>
            </w:r>
            <w:r w:rsidRPr="00F17B90">
              <w:rPr>
                <w:bCs/>
                <w:sz w:val="16"/>
                <w:szCs w:val="16"/>
              </w:rPr>
              <w:t xml:space="preserve"> </w:t>
            </w:r>
            <w:r w:rsidRPr="00F17B90">
              <w:rPr>
                <w:sz w:val="16"/>
                <w:szCs w:val="16"/>
              </w:rPr>
              <w:t xml:space="preserve">Ленинградской  области </w:t>
            </w:r>
            <w:r w:rsidRPr="00F17B90">
              <w:rPr>
                <w:bCs/>
                <w:sz w:val="16"/>
                <w:szCs w:val="16"/>
              </w:rPr>
              <w:t>по предоставлению муниципальной услуги</w:t>
            </w:r>
            <w:r w:rsidRPr="00F17B90">
              <w:rPr>
                <w:sz w:val="16"/>
                <w:szCs w:val="16"/>
              </w:rPr>
              <w:t xml:space="preserve">  </w:t>
            </w:r>
            <w:r w:rsidRPr="00F17B90">
              <w:rPr>
                <w:bCs/>
                <w:sz w:val="16"/>
                <w:szCs w:val="16"/>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F17B90">
              <w:rPr>
                <w:sz w:val="16"/>
                <w:szCs w:val="16"/>
              </w:rPr>
              <w:t>»</w:t>
            </w:r>
            <w:proofErr w:type="gramEnd"/>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both"/>
              <w:rPr>
                <w:sz w:val="16"/>
                <w:szCs w:val="16"/>
              </w:rPr>
            </w:pPr>
            <w:r w:rsidRPr="00F17B90">
              <w:rPr>
                <w:sz w:val="16"/>
                <w:szCs w:val="16"/>
              </w:rPr>
              <w:t>Физические лица, либо их уполномоченные представители</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sz w:val="16"/>
                <w:szCs w:val="16"/>
              </w:rPr>
            </w:pPr>
            <w:r w:rsidRPr="00F17B90">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rPr>
                <w:sz w:val="16"/>
                <w:szCs w:val="16"/>
              </w:rPr>
            </w:pPr>
            <w:r w:rsidRPr="00F17B90">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F17B90" w:rsidRPr="00F17B90" w:rsidRDefault="00F17B90" w:rsidP="00F17B90">
            <w:pPr>
              <w:widowControl w:val="0"/>
              <w:autoSpaceDE w:val="0"/>
              <w:autoSpaceDN w:val="0"/>
              <w:adjustRightInd w:val="0"/>
              <w:spacing w:after="0" w:line="240" w:lineRule="auto"/>
              <w:jc w:val="center"/>
              <w:rPr>
                <w:sz w:val="16"/>
                <w:szCs w:val="16"/>
              </w:rPr>
            </w:pPr>
            <w:r w:rsidRPr="00F17B90">
              <w:rPr>
                <w:sz w:val="16"/>
                <w:szCs w:val="16"/>
              </w:rPr>
              <w:t>ДА</w:t>
            </w:r>
          </w:p>
        </w:tc>
      </w:tr>
      <w:tr w:rsidR="00F17B90" w:rsidRPr="00F17B90" w:rsidTr="009013E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7B90" w:rsidRPr="00F17B90" w:rsidRDefault="00F17B90" w:rsidP="00767750">
            <w:pPr>
              <w:pStyle w:val="af5"/>
              <w:widowControl w:val="0"/>
              <w:numPr>
                <w:ilvl w:val="0"/>
                <w:numId w:val="47"/>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7B90" w:rsidRPr="00F17B90" w:rsidRDefault="00F17B90" w:rsidP="00F17B90">
            <w:pPr>
              <w:spacing w:after="0" w:line="240" w:lineRule="auto"/>
              <w:rPr>
                <w:sz w:val="16"/>
                <w:szCs w:val="16"/>
              </w:rPr>
            </w:pPr>
            <w:r w:rsidRPr="00F17B90">
              <w:rPr>
                <w:bCs/>
                <w:sz w:val="16"/>
                <w:szCs w:val="16"/>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tabs>
                <w:tab w:val="right" w:pos="9355"/>
              </w:tabs>
              <w:suppressAutoHyphens/>
              <w:spacing w:after="0" w:line="240" w:lineRule="auto"/>
              <w:jc w:val="both"/>
              <w:rPr>
                <w:bCs/>
                <w:sz w:val="16"/>
                <w:szCs w:val="16"/>
              </w:rPr>
            </w:pPr>
            <w:r w:rsidRPr="00F17B90">
              <w:rPr>
                <w:bCs/>
                <w:sz w:val="16"/>
                <w:szCs w:val="16"/>
              </w:rPr>
              <w:t>Постановление от 12.10.2022 № 199 «Об утверждении административного регламента предоставления муниципальной</w:t>
            </w:r>
            <w:r w:rsidRPr="00F17B90">
              <w:rPr>
                <w:sz w:val="16"/>
                <w:szCs w:val="16"/>
              </w:rPr>
              <w:t xml:space="preserve"> услуги «</w:t>
            </w:r>
            <w:r w:rsidRPr="00F17B90">
              <w:rPr>
                <w:bCs/>
                <w:sz w:val="16"/>
                <w:szCs w:val="16"/>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F17B90">
              <w:rPr>
                <w:sz w:val="16"/>
                <w:szCs w:val="16"/>
              </w:rPr>
              <w:t xml:space="preserve">»  </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both"/>
              <w:rPr>
                <w:sz w:val="16"/>
                <w:szCs w:val="16"/>
              </w:rPr>
            </w:pPr>
            <w:r w:rsidRPr="00F17B90">
              <w:rPr>
                <w:sz w:val="16"/>
                <w:szCs w:val="16"/>
              </w:rPr>
              <w:t>Физические лица, либо их уполномоченные представители</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sz w:val="16"/>
                <w:szCs w:val="16"/>
              </w:rPr>
            </w:pPr>
            <w:r w:rsidRPr="00F17B90">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rPr>
                <w:sz w:val="16"/>
                <w:szCs w:val="16"/>
              </w:rPr>
            </w:pPr>
            <w:r w:rsidRPr="00F17B90">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F17B90" w:rsidRPr="00F17B90" w:rsidRDefault="00F17B90" w:rsidP="00F17B90">
            <w:pPr>
              <w:widowControl w:val="0"/>
              <w:autoSpaceDE w:val="0"/>
              <w:autoSpaceDN w:val="0"/>
              <w:adjustRightInd w:val="0"/>
              <w:spacing w:after="0" w:line="240" w:lineRule="auto"/>
              <w:jc w:val="center"/>
              <w:rPr>
                <w:sz w:val="16"/>
                <w:szCs w:val="16"/>
              </w:rPr>
            </w:pPr>
            <w:r w:rsidRPr="00F17B90">
              <w:rPr>
                <w:sz w:val="16"/>
                <w:szCs w:val="16"/>
              </w:rPr>
              <w:t>Да</w:t>
            </w:r>
          </w:p>
        </w:tc>
      </w:tr>
      <w:tr w:rsidR="00F17B90" w:rsidRPr="00F17B90" w:rsidTr="009013E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7B90" w:rsidRPr="00F17B90" w:rsidRDefault="00F17B90" w:rsidP="00767750">
            <w:pPr>
              <w:pStyle w:val="af5"/>
              <w:widowControl w:val="0"/>
              <w:numPr>
                <w:ilvl w:val="0"/>
                <w:numId w:val="47"/>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7B90" w:rsidRPr="00F17B90" w:rsidRDefault="00F17B90" w:rsidP="00F17B90">
            <w:pPr>
              <w:spacing w:after="0" w:line="240" w:lineRule="auto"/>
              <w:rPr>
                <w:sz w:val="16"/>
                <w:szCs w:val="16"/>
              </w:rPr>
            </w:pPr>
            <w:r w:rsidRPr="00F17B90">
              <w:rPr>
                <w:bCs/>
                <w:sz w:val="16"/>
                <w:szCs w:val="16"/>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tabs>
                <w:tab w:val="right" w:pos="9355"/>
              </w:tabs>
              <w:suppressAutoHyphens/>
              <w:spacing w:after="0" w:line="240" w:lineRule="auto"/>
              <w:jc w:val="both"/>
              <w:rPr>
                <w:bCs/>
                <w:sz w:val="16"/>
                <w:szCs w:val="16"/>
              </w:rPr>
            </w:pPr>
            <w:r w:rsidRPr="00F17B90">
              <w:rPr>
                <w:bCs/>
                <w:sz w:val="16"/>
                <w:szCs w:val="16"/>
              </w:rPr>
              <w:t>Постановление от 02.08.2022 № 147 «Об утверждении административного регламента предоставления муниципальной</w:t>
            </w:r>
            <w:r w:rsidRPr="00F17B90">
              <w:rPr>
                <w:sz w:val="16"/>
                <w:szCs w:val="16"/>
              </w:rPr>
              <w:t xml:space="preserve"> услуги «</w:t>
            </w:r>
            <w:r w:rsidRPr="00F17B90">
              <w:rPr>
                <w:bCs/>
                <w:sz w:val="16"/>
                <w:szCs w:val="16"/>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F17B90">
              <w:rPr>
                <w:sz w:val="16"/>
                <w:szCs w:val="16"/>
              </w:rPr>
              <w:t>»</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both"/>
              <w:rPr>
                <w:sz w:val="16"/>
                <w:szCs w:val="16"/>
              </w:rPr>
            </w:pPr>
            <w:r w:rsidRPr="00F17B90">
              <w:rPr>
                <w:sz w:val="16"/>
                <w:szCs w:val="16"/>
              </w:rPr>
              <w:t>Физические лица, либо их уполномоченные представители</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sz w:val="16"/>
                <w:szCs w:val="16"/>
              </w:rPr>
            </w:pPr>
            <w:r w:rsidRPr="00F17B90">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rPr>
                <w:sz w:val="16"/>
                <w:szCs w:val="16"/>
              </w:rPr>
            </w:pPr>
            <w:r w:rsidRPr="00F17B90">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F17B90" w:rsidRPr="00F17B90" w:rsidRDefault="00F17B90" w:rsidP="00F17B90">
            <w:pPr>
              <w:widowControl w:val="0"/>
              <w:autoSpaceDE w:val="0"/>
              <w:autoSpaceDN w:val="0"/>
              <w:adjustRightInd w:val="0"/>
              <w:spacing w:after="0" w:line="240" w:lineRule="auto"/>
              <w:jc w:val="center"/>
              <w:rPr>
                <w:sz w:val="16"/>
                <w:szCs w:val="16"/>
              </w:rPr>
            </w:pPr>
            <w:r w:rsidRPr="00F17B90">
              <w:rPr>
                <w:sz w:val="16"/>
                <w:szCs w:val="16"/>
              </w:rPr>
              <w:t>Да</w:t>
            </w:r>
          </w:p>
        </w:tc>
      </w:tr>
      <w:tr w:rsidR="00F17B90" w:rsidRPr="00F17B90" w:rsidTr="009013E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767750">
            <w:pPr>
              <w:pStyle w:val="af5"/>
              <w:widowControl w:val="0"/>
              <w:numPr>
                <w:ilvl w:val="0"/>
                <w:numId w:val="47"/>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7B90" w:rsidRPr="00F17B90" w:rsidRDefault="00F17B90" w:rsidP="00F17B90">
            <w:pPr>
              <w:spacing w:after="0" w:line="240" w:lineRule="auto"/>
              <w:rPr>
                <w:sz w:val="16"/>
                <w:szCs w:val="16"/>
              </w:rPr>
            </w:pPr>
            <w:r w:rsidRPr="00F17B90">
              <w:rPr>
                <w:bCs/>
                <w:sz w:val="16"/>
                <w:szCs w:val="16"/>
              </w:rPr>
              <w:t>Признание садового дома жилым домом и жилого дома садовым домом</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tabs>
                <w:tab w:val="right" w:pos="9355"/>
              </w:tabs>
              <w:suppressAutoHyphens/>
              <w:spacing w:after="0" w:line="240" w:lineRule="auto"/>
              <w:jc w:val="both"/>
              <w:rPr>
                <w:bCs/>
                <w:sz w:val="16"/>
                <w:szCs w:val="16"/>
              </w:rPr>
            </w:pPr>
            <w:r w:rsidRPr="00F17B90">
              <w:rPr>
                <w:bCs/>
                <w:sz w:val="16"/>
                <w:szCs w:val="16"/>
              </w:rPr>
              <w:t>Постановление от 11.01.2023 №4 « Об утверждении административного регламента предоставления муниципальной услуги «Признание садового дома жилым домом и жилого дома садовым домом</w:t>
            </w:r>
            <w:r w:rsidRPr="00F17B90">
              <w:rPr>
                <w:sz w:val="16"/>
                <w:szCs w:val="16"/>
              </w:rPr>
              <w:t>».</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shd w:val="clear" w:color="auto" w:fill="FFFFFF"/>
              <w:autoSpaceDE w:val="0"/>
              <w:autoSpaceDN w:val="0"/>
              <w:adjustRightInd w:val="0"/>
              <w:spacing w:after="0" w:line="240" w:lineRule="auto"/>
              <w:jc w:val="both"/>
              <w:rPr>
                <w:bCs/>
                <w:spacing w:val="-1"/>
                <w:sz w:val="16"/>
                <w:szCs w:val="16"/>
              </w:rPr>
            </w:pPr>
            <w:r w:rsidRPr="00F17B90">
              <w:rPr>
                <w:bCs/>
                <w:spacing w:val="-1"/>
                <w:sz w:val="16"/>
                <w:szCs w:val="16"/>
              </w:rPr>
              <w:t xml:space="preserve">-физические или юридические лица, </w:t>
            </w:r>
            <w:r w:rsidRPr="00F17B90">
              <w:rPr>
                <w:sz w:val="16"/>
                <w:szCs w:val="16"/>
              </w:rPr>
              <w:t>либо их уполномоченные представители</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sz w:val="16"/>
                <w:szCs w:val="16"/>
              </w:rPr>
            </w:pPr>
            <w:r w:rsidRPr="00F17B90">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rPr>
                <w:sz w:val="16"/>
                <w:szCs w:val="16"/>
              </w:rPr>
            </w:pPr>
            <w:r w:rsidRPr="00F17B90">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F17B90" w:rsidRPr="00F17B90" w:rsidRDefault="00F17B90" w:rsidP="00F17B90">
            <w:pPr>
              <w:widowControl w:val="0"/>
              <w:autoSpaceDE w:val="0"/>
              <w:autoSpaceDN w:val="0"/>
              <w:adjustRightInd w:val="0"/>
              <w:spacing w:after="0" w:line="240" w:lineRule="auto"/>
              <w:jc w:val="center"/>
              <w:rPr>
                <w:sz w:val="16"/>
                <w:szCs w:val="16"/>
              </w:rPr>
            </w:pPr>
            <w:r w:rsidRPr="00F17B90">
              <w:rPr>
                <w:sz w:val="16"/>
                <w:szCs w:val="16"/>
              </w:rPr>
              <w:t>Да</w:t>
            </w:r>
          </w:p>
        </w:tc>
      </w:tr>
      <w:tr w:rsidR="00F17B90" w:rsidRPr="00F17B90" w:rsidTr="009013E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767750">
            <w:pPr>
              <w:pStyle w:val="af5"/>
              <w:widowControl w:val="0"/>
              <w:numPr>
                <w:ilvl w:val="0"/>
                <w:numId w:val="47"/>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7B90" w:rsidRPr="00F17B90" w:rsidRDefault="00F17B90" w:rsidP="00F17B90">
            <w:pPr>
              <w:spacing w:after="0" w:line="240" w:lineRule="auto"/>
              <w:rPr>
                <w:sz w:val="16"/>
                <w:szCs w:val="16"/>
              </w:rPr>
            </w:pPr>
            <w:r w:rsidRPr="00F17B90">
              <w:rPr>
                <w:bCs/>
                <w:sz w:val="16"/>
                <w:szCs w:val="16"/>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proofErr w:type="spellStart"/>
            <w:r w:rsidRPr="00F17B90">
              <w:rPr>
                <w:bCs/>
                <w:sz w:val="16"/>
                <w:szCs w:val="16"/>
              </w:rPr>
              <w:t>Войсковицкое</w:t>
            </w:r>
            <w:proofErr w:type="spellEnd"/>
            <w:r w:rsidRPr="00F17B90">
              <w:rPr>
                <w:bCs/>
                <w:sz w:val="16"/>
                <w:szCs w:val="16"/>
              </w:rPr>
              <w:t xml:space="preserve"> сельское поселение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tabs>
                <w:tab w:val="right" w:pos="9355"/>
              </w:tabs>
              <w:suppressAutoHyphens/>
              <w:spacing w:after="0" w:line="240" w:lineRule="auto"/>
              <w:jc w:val="both"/>
              <w:rPr>
                <w:bCs/>
                <w:sz w:val="16"/>
                <w:szCs w:val="16"/>
              </w:rPr>
            </w:pPr>
            <w:proofErr w:type="gramStart"/>
            <w:r w:rsidRPr="00F17B90">
              <w:rPr>
                <w:bCs/>
                <w:sz w:val="16"/>
                <w:szCs w:val="16"/>
              </w:rPr>
              <w:t xml:space="preserve">Постановление от 02.08.2022 №148 «Об утверждении административного регламента предоставления муниципальной услуги «Установление публичного сервитута в отношении земельных участков и (или) земель, расположенных на территории муниципального образования </w:t>
            </w:r>
            <w:proofErr w:type="spellStart"/>
            <w:r w:rsidRPr="00F17B90">
              <w:rPr>
                <w:bCs/>
                <w:sz w:val="16"/>
                <w:szCs w:val="16"/>
              </w:rPr>
              <w:t>Войсковицкое</w:t>
            </w:r>
            <w:proofErr w:type="spellEnd"/>
            <w:r w:rsidRPr="00F17B90">
              <w:rPr>
                <w:bCs/>
                <w:sz w:val="16"/>
                <w:szCs w:val="16"/>
              </w:rPr>
              <w:t xml:space="preserve"> сельское поселение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Pr="00F17B90">
              <w:rPr>
                <w:sz w:val="16"/>
                <w:szCs w:val="16"/>
              </w:rPr>
              <w:t>»</w:t>
            </w:r>
            <w:proofErr w:type="gramEnd"/>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shd w:val="clear" w:color="auto" w:fill="FFFFFF"/>
              <w:autoSpaceDE w:val="0"/>
              <w:autoSpaceDN w:val="0"/>
              <w:adjustRightInd w:val="0"/>
              <w:spacing w:after="0" w:line="240" w:lineRule="auto"/>
              <w:jc w:val="both"/>
              <w:rPr>
                <w:bCs/>
                <w:spacing w:val="-1"/>
                <w:sz w:val="16"/>
                <w:szCs w:val="16"/>
              </w:rPr>
            </w:pPr>
            <w:r w:rsidRPr="00F17B90">
              <w:rPr>
                <w:bCs/>
                <w:spacing w:val="-1"/>
                <w:sz w:val="16"/>
                <w:szCs w:val="16"/>
              </w:rPr>
              <w:t xml:space="preserve">-физические или юридические лица, индивидуальные предприниматели,  </w:t>
            </w:r>
            <w:r w:rsidRPr="00F17B90">
              <w:rPr>
                <w:sz w:val="16"/>
                <w:szCs w:val="16"/>
              </w:rPr>
              <w:t>либо их уполномоченные представители</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sz w:val="16"/>
                <w:szCs w:val="16"/>
              </w:rPr>
            </w:pPr>
            <w:r w:rsidRPr="00F17B90">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rPr>
                <w:sz w:val="16"/>
                <w:szCs w:val="16"/>
              </w:rPr>
            </w:pPr>
            <w:r w:rsidRPr="00F17B90">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F17B90" w:rsidRPr="00F17B90" w:rsidRDefault="00F17B90" w:rsidP="00F17B90">
            <w:pPr>
              <w:widowControl w:val="0"/>
              <w:autoSpaceDE w:val="0"/>
              <w:autoSpaceDN w:val="0"/>
              <w:adjustRightInd w:val="0"/>
              <w:spacing w:after="0" w:line="240" w:lineRule="auto"/>
              <w:jc w:val="center"/>
              <w:rPr>
                <w:sz w:val="16"/>
                <w:szCs w:val="16"/>
              </w:rPr>
            </w:pPr>
            <w:r w:rsidRPr="00F17B90">
              <w:rPr>
                <w:sz w:val="16"/>
                <w:szCs w:val="16"/>
              </w:rPr>
              <w:t>Да</w:t>
            </w:r>
          </w:p>
        </w:tc>
      </w:tr>
      <w:tr w:rsidR="00F17B90" w:rsidRPr="00F17B90" w:rsidTr="009013E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767750">
            <w:pPr>
              <w:pStyle w:val="af5"/>
              <w:widowControl w:val="0"/>
              <w:numPr>
                <w:ilvl w:val="0"/>
                <w:numId w:val="47"/>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7B90" w:rsidRPr="00F17B90" w:rsidRDefault="00F17B90" w:rsidP="00F17B90">
            <w:pPr>
              <w:spacing w:after="0" w:line="240" w:lineRule="auto"/>
              <w:rPr>
                <w:sz w:val="16"/>
                <w:szCs w:val="16"/>
              </w:rPr>
            </w:pPr>
            <w:r w:rsidRPr="00F17B90">
              <w:rPr>
                <w:sz w:val="16"/>
                <w:szCs w:val="16"/>
              </w:rPr>
              <w:t xml:space="preserve">Согласование проведения ярмарки на публичной ярмарочной площадке на территории муниципального образования </w:t>
            </w:r>
            <w:proofErr w:type="spellStart"/>
            <w:r w:rsidRPr="00F17B90">
              <w:rPr>
                <w:sz w:val="16"/>
                <w:szCs w:val="16"/>
              </w:rPr>
              <w:t>Войсковицкое</w:t>
            </w:r>
            <w:proofErr w:type="spellEnd"/>
            <w:r w:rsidRPr="00F17B90">
              <w:rPr>
                <w:sz w:val="16"/>
                <w:szCs w:val="16"/>
              </w:rPr>
              <w:t xml:space="preserve"> сельское поселение Ленинградской области</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tabs>
                <w:tab w:val="right" w:pos="9355"/>
              </w:tabs>
              <w:suppressAutoHyphens/>
              <w:spacing w:after="0" w:line="240" w:lineRule="auto"/>
              <w:jc w:val="both"/>
              <w:rPr>
                <w:bCs/>
                <w:sz w:val="16"/>
                <w:szCs w:val="16"/>
              </w:rPr>
            </w:pPr>
            <w:r w:rsidRPr="00F17B90">
              <w:rPr>
                <w:bCs/>
                <w:sz w:val="16"/>
                <w:szCs w:val="16"/>
              </w:rPr>
              <w:t>Постановление от 12.10.2022 №200 «Об утверждении административного регламента предоставления муниципальной услуги «</w:t>
            </w:r>
            <w:r w:rsidRPr="00F17B90">
              <w:rPr>
                <w:sz w:val="16"/>
                <w:szCs w:val="16"/>
              </w:rPr>
              <w:t xml:space="preserve">Согласование проведения ярмарки на публичной ярмарочной площадке на территории муниципального образования </w:t>
            </w:r>
            <w:proofErr w:type="spellStart"/>
            <w:r w:rsidRPr="00F17B90">
              <w:rPr>
                <w:sz w:val="16"/>
                <w:szCs w:val="16"/>
              </w:rPr>
              <w:t>Войсковицкое</w:t>
            </w:r>
            <w:proofErr w:type="spellEnd"/>
            <w:r w:rsidRPr="00F17B90">
              <w:rPr>
                <w:sz w:val="16"/>
                <w:szCs w:val="16"/>
              </w:rPr>
              <w:t xml:space="preserve"> сельское поселение Ленинградской области»</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shd w:val="clear" w:color="auto" w:fill="FFFFFF"/>
              <w:autoSpaceDE w:val="0"/>
              <w:autoSpaceDN w:val="0"/>
              <w:adjustRightInd w:val="0"/>
              <w:spacing w:after="0" w:line="240" w:lineRule="auto"/>
              <w:jc w:val="both"/>
              <w:rPr>
                <w:bCs/>
                <w:spacing w:val="-1"/>
                <w:sz w:val="16"/>
                <w:szCs w:val="16"/>
              </w:rPr>
            </w:pPr>
            <w:r w:rsidRPr="00F17B90">
              <w:rPr>
                <w:bCs/>
                <w:spacing w:val="-1"/>
                <w:sz w:val="16"/>
                <w:szCs w:val="16"/>
              </w:rPr>
              <w:t>юридические лица, индивидуальные предприниматели</w:t>
            </w:r>
            <w:proofErr w:type="gramStart"/>
            <w:r w:rsidRPr="00F17B90">
              <w:rPr>
                <w:bCs/>
                <w:spacing w:val="-1"/>
                <w:sz w:val="16"/>
                <w:szCs w:val="16"/>
              </w:rPr>
              <w:t xml:space="preserve">  ,</w:t>
            </w:r>
            <w:proofErr w:type="gramEnd"/>
            <w:r w:rsidRPr="00F17B90">
              <w:rPr>
                <w:bCs/>
                <w:spacing w:val="-1"/>
                <w:sz w:val="16"/>
                <w:szCs w:val="16"/>
              </w:rPr>
              <w:t xml:space="preserve"> </w:t>
            </w:r>
            <w:r w:rsidRPr="00F17B90">
              <w:rPr>
                <w:sz w:val="16"/>
                <w:szCs w:val="16"/>
              </w:rPr>
              <w:t>либо их уполномоченные представители</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sz w:val="16"/>
                <w:szCs w:val="16"/>
              </w:rPr>
            </w:pPr>
            <w:r w:rsidRPr="00F17B90">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rPr>
                <w:sz w:val="16"/>
                <w:szCs w:val="16"/>
              </w:rPr>
            </w:pPr>
            <w:r w:rsidRPr="00F17B90">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F17B90" w:rsidRPr="00F17B90" w:rsidRDefault="00F17B90" w:rsidP="00F17B90">
            <w:pPr>
              <w:widowControl w:val="0"/>
              <w:autoSpaceDE w:val="0"/>
              <w:autoSpaceDN w:val="0"/>
              <w:adjustRightInd w:val="0"/>
              <w:spacing w:after="0" w:line="240" w:lineRule="auto"/>
              <w:jc w:val="center"/>
              <w:rPr>
                <w:sz w:val="16"/>
                <w:szCs w:val="16"/>
              </w:rPr>
            </w:pPr>
            <w:r w:rsidRPr="00F17B90">
              <w:rPr>
                <w:sz w:val="16"/>
                <w:szCs w:val="16"/>
              </w:rPr>
              <w:t>Да</w:t>
            </w:r>
          </w:p>
        </w:tc>
      </w:tr>
      <w:tr w:rsidR="00F17B90" w:rsidRPr="00F17B90" w:rsidTr="009013E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767750">
            <w:pPr>
              <w:pStyle w:val="af5"/>
              <w:widowControl w:val="0"/>
              <w:numPr>
                <w:ilvl w:val="0"/>
                <w:numId w:val="47"/>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7B90" w:rsidRPr="00F17B90" w:rsidRDefault="00F17B90" w:rsidP="00F17B90">
            <w:pPr>
              <w:spacing w:after="0" w:line="240" w:lineRule="auto"/>
              <w:rPr>
                <w:sz w:val="16"/>
                <w:szCs w:val="16"/>
              </w:rPr>
            </w:pPr>
            <w:r w:rsidRPr="00F17B90">
              <w:rPr>
                <w:sz w:val="16"/>
                <w:szCs w:val="16"/>
              </w:rPr>
              <w:t xml:space="preserve">Дача письменных разъяснений налогоплательщикам по вопросам применения нормативных правовых актов </w:t>
            </w:r>
            <w:proofErr w:type="spellStart"/>
            <w:r w:rsidRPr="00F17B90">
              <w:rPr>
                <w:sz w:val="16"/>
                <w:szCs w:val="16"/>
              </w:rPr>
              <w:t>Войсковицкого</w:t>
            </w:r>
            <w:proofErr w:type="spellEnd"/>
            <w:r w:rsidRPr="00F17B90">
              <w:rPr>
                <w:sz w:val="16"/>
                <w:szCs w:val="16"/>
              </w:rPr>
              <w:t xml:space="preserve"> сельского поселения о местных налогах и сборах</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tabs>
                <w:tab w:val="right" w:pos="9355"/>
              </w:tabs>
              <w:suppressAutoHyphens/>
              <w:spacing w:after="0" w:line="240" w:lineRule="auto"/>
              <w:jc w:val="both"/>
              <w:rPr>
                <w:bCs/>
                <w:sz w:val="16"/>
                <w:szCs w:val="16"/>
              </w:rPr>
            </w:pPr>
            <w:r w:rsidRPr="00F17B90">
              <w:rPr>
                <w:bCs/>
                <w:sz w:val="16"/>
                <w:szCs w:val="16"/>
              </w:rPr>
              <w:t xml:space="preserve">Постановление от 09.03.2023 №47 «Об утверждении Административного регламента администрации </w:t>
            </w:r>
            <w:proofErr w:type="spellStart"/>
            <w:r w:rsidRPr="00F17B90">
              <w:rPr>
                <w:bCs/>
                <w:sz w:val="16"/>
                <w:szCs w:val="16"/>
              </w:rPr>
              <w:t>Войсковицкого</w:t>
            </w:r>
            <w:proofErr w:type="spellEnd"/>
            <w:r w:rsidRPr="00F17B90">
              <w:rPr>
                <w:bCs/>
                <w:sz w:val="16"/>
                <w:szCs w:val="16"/>
              </w:rPr>
              <w:t xml:space="preserve"> </w:t>
            </w:r>
            <w:r w:rsidRPr="00F17B90">
              <w:rPr>
                <w:sz w:val="16"/>
                <w:szCs w:val="16"/>
              </w:rPr>
              <w:t xml:space="preserve">сельского поселения Гатчинского муниципального района Ленинградской области </w:t>
            </w:r>
            <w:r w:rsidRPr="00F17B90">
              <w:rPr>
                <w:bCs/>
                <w:sz w:val="16"/>
                <w:szCs w:val="16"/>
              </w:rPr>
              <w:t>по предоставлению муниципальной услуги «</w:t>
            </w:r>
            <w:r w:rsidRPr="00F17B90">
              <w:rPr>
                <w:sz w:val="16"/>
                <w:szCs w:val="16"/>
              </w:rPr>
              <w:t xml:space="preserve">По даче письменных разъяснений налогоплательщикам по вопросам применения нормативных правовых актов </w:t>
            </w:r>
            <w:proofErr w:type="spellStart"/>
            <w:r w:rsidRPr="00F17B90">
              <w:rPr>
                <w:sz w:val="16"/>
                <w:szCs w:val="16"/>
              </w:rPr>
              <w:t>Войсковицкого</w:t>
            </w:r>
            <w:proofErr w:type="spellEnd"/>
            <w:r w:rsidRPr="00F17B90">
              <w:rPr>
                <w:sz w:val="16"/>
                <w:szCs w:val="16"/>
              </w:rPr>
              <w:t xml:space="preserve"> сельского поселения о местных налогах и сборах»</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shd w:val="clear" w:color="auto" w:fill="FFFFFF"/>
              <w:autoSpaceDE w:val="0"/>
              <w:autoSpaceDN w:val="0"/>
              <w:adjustRightInd w:val="0"/>
              <w:spacing w:after="0" w:line="240" w:lineRule="auto"/>
              <w:jc w:val="both"/>
              <w:rPr>
                <w:bCs/>
                <w:spacing w:val="-1"/>
                <w:sz w:val="16"/>
                <w:szCs w:val="16"/>
              </w:rPr>
            </w:pPr>
            <w:r w:rsidRPr="00F17B90">
              <w:rPr>
                <w:bCs/>
                <w:spacing w:val="-1"/>
                <w:sz w:val="16"/>
                <w:szCs w:val="16"/>
              </w:rPr>
              <w:t xml:space="preserve">налогоплательщики, </w:t>
            </w:r>
            <w:r w:rsidRPr="00F17B90">
              <w:rPr>
                <w:sz w:val="16"/>
                <w:szCs w:val="16"/>
              </w:rPr>
              <w:t>либо их уполномоченные представители</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sz w:val="16"/>
                <w:szCs w:val="16"/>
              </w:rPr>
            </w:pPr>
            <w:r w:rsidRPr="00F17B90">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rPr>
                <w:sz w:val="16"/>
                <w:szCs w:val="16"/>
              </w:rPr>
            </w:pPr>
            <w:r w:rsidRPr="00F17B90">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F17B90" w:rsidRPr="00F17B90" w:rsidRDefault="00F17B90" w:rsidP="00F17B90">
            <w:pPr>
              <w:widowControl w:val="0"/>
              <w:autoSpaceDE w:val="0"/>
              <w:autoSpaceDN w:val="0"/>
              <w:adjustRightInd w:val="0"/>
              <w:spacing w:after="0" w:line="240" w:lineRule="auto"/>
              <w:jc w:val="center"/>
              <w:rPr>
                <w:sz w:val="16"/>
                <w:szCs w:val="16"/>
              </w:rPr>
            </w:pPr>
            <w:r w:rsidRPr="00F17B90">
              <w:rPr>
                <w:sz w:val="16"/>
                <w:szCs w:val="16"/>
              </w:rPr>
              <w:t>Да</w:t>
            </w:r>
          </w:p>
        </w:tc>
      </w:tr>
      <w:tr w:rsidR="00F17B90" w:rsidRPr="00F17B90" w:rsidTr="009013E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767750">
            <w:pPr>
              <w:pStyle w:val="af5"/>
              <w:widowControl w:val="0"/>
              <w:numPr>
                <w:ilvl w:val="0"/>
                <w:numId w:val="47"/>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7B90" w:rsidRPr="00F17B90" w:rsidRDefault="00F17B90" w:rsidP="00F17B90">
            <w:pPr>
              <w:spacing w:after="0" w:line="240" w:lineRule="auto"/>
              <w:rPr>
                <w:sz w:val="16"/>
                <w:szCs w:val="16"/>
              </w:rPr>
            </w:pPr>
            <w:proofErr w:type="gramStart"/>
            <w:r w:rsidRPr="00F17B90">
              <w:rPr>
                <w:sz w:val="16"/>
                <w:szCs w:val="16"/>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tabs>
                <w:tab w:val="right" w:pos="9355"/>
              </w:tabs>
              <w:suppressAutoHyphens/>
              <w:spacing w:after="0" w:line="240" w:lineRule="auto"/>
              <w:jc w:val="both"/>
              <w:rPr>
                <w:bCs/>
                <w:sz w:val="16"/>
                <w:szCs w:val="16"/>
              </w:rPr>
            </w:pPr>
            <w:proofErr w:type="gramStart"/>
            <w:r w:rsidRPr="00F17B90">
              <w:rPr>
                <w:bCs/>
                <w:sz w:val="16"/>
                <w:szCs w:val="16"/>
              </w:rPr>
              <w:t>Постановление от 16.03.2023 №52 «Об утверждении административного регламента предоставления муниципальной услуги «</w:t>
            </w:r>
            <w:r w:rsidRPr="00F17B90">
              <w:rPr>
                <w:sz w:val="16"/>
                <w:szCs w:val="16"/>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w:t>
            </w:r>
            <w:proofErr w:type="gramEnd"/>
            <w:r w:rsidRPr="00F17B90">
              <w:rPr>
                <w:sz w:val="16"/>
                <w:szCs w:val="16"/>
              </w:rPr>
              <w:t xml:space="preserve"> </w:t>
            </w:r>
            <w:proofErr w:type="gramStart"/>
            <w:r w:rsidRPr="00F17B90">
              <w:rPr>
                <w:sz w:val="16"/>
                <w:szCs w:val="16"/>
              </w:rPr>
              <w:t>не опубликованы в документах аэронавигационной информации</w:t>
            </w:r>
            <w:r w:rsidRPr="00F17B90">
              <w:rPr>
                <w:bCs/>
                <w:sz w:val="16"/>
                <w:szCs w:val="16"/>
              </w:rPr>
              <w:t>»</w:t>
            </w:r>
            <w:proofErr w:type="gramEnd"/>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shd w:val="clear" w:color="auto" w:fill="FFFFFF"/>
              <w:autoSpaceDE w:val="0"/>
              <w:autoSpaceDN w:val="0"/>
              <w:adjustRightInd w:val="0"/>
              <w:spacing w:after="0" w:line="240" w:lineRule="auto"/>
              <w:jc w:val="both"/>
              <w:rPr>
                <w:bCs/>
                <w:spacing w:val="-1"/>
                <w:sz w:val="16"/>
                <w:szCs w:val="16"/>
              </w:rPr>
            </w:pPr>
            <w:r w:rsidRPr="00F17B90">
              <w:rPr>
                <w:bCs/>
                <w:spacing w:val="-1"/>
                <w:sz w:val="16"/>
                <w:szCs w:val="16"/>
              </w:rPr>
              <w:t xml:space="preserve">физические или юридические лица, индивидуальные предприниматели,  </w:t>
            </w:r>
            <w:r w:rsidRPr="00F17B90">
              <w:rPr>
                <w:sz w:val="16"/>
                <w:szCs w:val="16"/>
              </w:rPr>
              <w:t>либо их уполномоченные представители</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sz w:val="16"/>
                <w:szCs w:val="16"/>
              </w:rPr>
            </w:pPr>
            <w:r w:rsidRPr="00F17B90">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rPr>
                <w:sz w:val="16"/>
                <w:szCs w:val="16"/>
              </w:rPr>
            </w:pPr>
            <w:r w:rsidRPr="00F17B90">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F17B90" w:rsidRPr="00F17B90" w:rsidRDefault="00F17B90" w:rsidP="00F17B90">
            <w:pPr>
              <w:widowControl w:val="0"/>
              <w:autoSpaceDE w:val="0"/>
              <w:autoSpaceDN w:val="0"/>
              <w:adjustRightInd w:val="0"/>
              <w:spacing w:after="0" w:line="240" w:lineRule="auto"/>
              <w:jc w:val="center"/>
              <w:rPr>
                <w:sz w:val="16"/>
                <w:szCs w:val="16"/>
              </w:rPr>
            </w:pPr>
            <w:r w:rsidRPr="00F17B90">
              <w:rPr>
                <w:sz w:val="16"/>
                <w:szCs w:val="16"/>
              </w:rPr>
              <w:t>Да</w:t>
            </w:r>
          </w:p>
        </w:tc>
      </w:tr>
      <w:tr w:rsidR="00F17B90" w:rsidRPr="00F17B90" w:rsidTr="009013E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767750">
            <w:pPr>
              <w:pStyle w:val="af5"/>
              <w:widowControl w:val="0"/>
              <w:numPr>
                <w:ilvl w:val="0"/>
                <w:numId w:val="47"/>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7B90" w:rsidRPr="00F17B90" w:rsidRDefault="00F17B90" w:rsidP="00F17B90">
            <w:pPr>
              <w:spacing w:after="0" w:line="240" w:lineRule="auto"/>
              <w:rPr>
                <w:sz w:val="16"/>
                <w:szCs w:val="16"/>
              </w:rPr>
            </w:pPr>
            <w:r w:rsidRPr="00F17B90">
              <w:rPr>
                <w:sz w:val="16"/>
                <w:szCs w:val="16"/>
              </w:rPr>
              <w:t xml:space="preserve">Установка информационной вывески, согласование </w:t>
            </w:r>
            <w:proofErr w:type="spellStart"/>
            <w:proofErr w:type="gramStart"/>
            <w:r w:rsidRPr="00F17B90">
              <w:rPr>
                <w:sz w:val="16"/>
                <w:szCs w:val="16"/>
              </w:rPr>
              <w:t>дизайн-проекта</w:t>
            </w:r>
            <w:proofErr w:type="spellEnd"/>
            <w:proofErr w:type="gramEnd"/>
            <w:r w:rsidRPr="00F17B90">
              <w:rPr>
                <w:sz w:val="16"/>
                <w:szCs w:val="16"/>
              </w:rPr>
              <w:t xml:space="preserve"> размещения вывески на территории муниципального образования </w:t>
            </w:r>
            <w:proofErr w:type="spellStart"/>
            <w:r w:rsidRPr="00F17B90">
              <w:rPr>
                <w:sz w:val="16"/>
                <w:szCs w:val="16"/>
              </w:rPr>
              <w:lastRenderedPageBreak/>
              <w:t>Войсковицкое</w:t>
            </w:r>
            <w:proofErr w:type="spellEnd"/>
            <w:r w:rsidRPr="00F17B90">
              <w:rPr>
                <w:sz w:val="16"/>
                <w:szCs w:val="16"/>
              </w:rPr>
              <w:t xml:space="preserve"> сельское поселение Гатчинского муниципального района Ленинградской области</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tabs>
                <w:tab w:val="right" w:pos="9355"/>
              </w:tabs>
              <w:suppressAutoHyphens/>
              <w:spacing w:after="0" w:line="240" w:lineRule="auto"/>
              <w:jc w:val="both"/>
              <w:rPr>
                <w:bCs/>
                <w:sz w:val="16"/>
                <w:szCs w:val="16"/>
              </w:rPr>
            </w:pPr>
            <w:r w:rsidRPr="00F17B90">
              <w:rPr>
                <w:bCs/>
                <w:sz w:val="16"/>
                <w:szCs w:val="16"/>
              </w:rPr>
              <w:lastRenderedPageBreak/>
              <w:t>Постановление от 16.03.2023 №53 «Об утверждении административного регламента предоставления муниципальной услуги «</w:t>
            </w:r>
            <w:r w:rsidRPr="00F17B90">
              <w:rPr>
                <w:sz w:val="16"/>
                <w:szCs w:val="16"/>
              </w:rPr>
              <w:t xml:space="preserve">Установка информационной вывески, согласование </w:t>
            </w:r>
            <w:proofErr w:type="spellStart"/>
            <w:proofErr w:type="gramStart"/>
            <w:r w:rsidRPr="00F17B90">
              <w:rPr>
                <w:sz w:val="16"/>
                <w:szCs w:val="16"/>
              </w:rPr>
              <w:t>дизайн-проекта</w:t>
            </w:r>
            <w:proofErr w:type="spellEnd"/>
            <w:proofErr w:type="gramEnd"/>
            <w:r w:rsidRPr="00F17B90">
              <w:rPr>
                <w:sz w:val="16"/>
                <w:szCs w:val="16"/>
              </w:rPr>
              <w:t xml:space="preserve"> размещения вывески на </w:t>
            </w:r>
            <w:r w:rsidRPr="00F17B90">
              <w:rPr>
                <w:sz w:val="16"/>
                <w:szCs w:val="16"/>
              </w:rPr>
              <w:lastRenderedPageBreak/>
              <w:t xml:space="preserve">территории муниципального образования </w:t>
            </w:r>
            <w:proofErr w:type="spellStart"/>
            <w:r w:rsidRPr="00F17B90">
              <w:rPr>
                <w:sz w:val="16"/>
                <w:szCs w:val="16"/>
              </w:rPr>
              <w:t>Войсковицкое</w:t>
            </w:r>
            <w:proofErr w:type="spellEnd"/>
            <w:r w:rsidRPr="00F17B90">
              <w:rPr>
                <w:sz w:val="16"/>
                <w:szCs w:val="16"/>
              </w:rPr>
              <w:t xml:space="preserve"> сельское поселение Гатчинского муниципального района Ленинградской области</w:t>
            </w:r>
            <w:r w:rsidRPr="00F17B90">
              <w:rPr>
                <w:bCs/>
                <w:sz w:val="16"/>
                <w:szCs w:val="16"/>
              </w:rPr>
              <w:t>»</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shd w:val="clear" w:color="auto" w:fill="FFFFFF"/>
              <w:autoSpaceDE w:val="0"/>
              <w:autoSpaceDN w:val="0"/>
              <w:adjustRightInd w:val="0"/>
              <w:spacing w:after="0" w:line="240" w:lineRule="auto"/>
              <w:jc w:val="both"/>
              <w:rPr>
                <w:bCs/>
                <w:spacing w:val="-1"/>
                <w:sz w:val="16"/>
                <w:szCs w:val="16"/>
              </w:rPr>
            </w:pPr>
            <w:r w:rsidRPr="00F17B90">
              <w:rPr>
                <w:bCs/>
                <w:spacing w:val="-1"/>
                <w:sz w:val="16"/>
                <w:szCs w:val="16"/>
              </w:rPr>
              <w:lastRenderedPageBreak/>
              <w:t xml:space="preserve">юридические лица, индивидуальные предприниматели,  </w:t>
            </w:r>
            <w:r w:rsidRPr="00F17B90">
              <w:rPr>
                <w:sz w:val="16"/>
                <w:szCs w:val="16"/>
              </w:rPr>
              <w:t xml:space="preserve">либо их уполномоченные </w:t>
            </w:r>
            <w:r w:rsidRPr="00F17B90">
              <w:rPr>
                <w:sz w:val="16"/>
                <w:szCs w:val="16"/>
              </w:rPr>
              <w:lastRenderedPageBreak/>
              <w:t>представители</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sz w:val="16"/>
                <w:szCs w:val="16"/>
              </w:rPr>
            </w:pPr>
            <w:r w:rsidRPr="00F17B90">
              <w:rPr>
                <w:sz w:val="16"/>
                <w:szCs w:val="16"/>
              </w:rPr>
              <w:lastRenderedPageBreak/>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rPr>
                <w:sz w:val="16"/>
                <w:szCs w:val="16"/>
              </w:rPr>
            </w:pPr>
            <w:r w:rsidRPr="00F17B90">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F17B90" w:rsidRPr="00F17B90" w:rsidRDefault="00F17B90" w:rsidP="00F17B90">
            <w:pPr>
              <w:widowControl w:val="0"/>
              <w:autoSpaceDE w:val="0"/>
              <w:autoSpaceDN w:val="0"/>
              <w:adjustRightInd w:val="0"/>
              <w:spacing w:after="0" w:line="240" w:lineRule="auto"/>
              <w:jc w:val="center"/>
              <w:rPr>
                <w:sz w:val="16"/>
                <w:szCs w:val="16"/>
              </w:rPr>
            </w:pPr>
            <w:r w:rsidRPr="00F17B90">
              <w:rPr>
                <w:sz w:val="16"/>
                <w:szCs w:val="16"/>
              </w:rPr>
              <w:t>Да</w:t>
            </w:r>
          </w:p>
        </w:tc>
      </w:tr>
      <w:tr w:rsidR="00F17B90" w:rsidRPr="00F17B90" w:rsidTr="009013E0">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767750">
            <w:pPr>
              <w:pStyle w:val="af5"/>
              <w:widowControl w:val="0"/>
              <w:numPr>
                <w:ilvl w:val="0"/>
                <w:numId w:val="47"/>
              </w:numPr>
              <w:autoSpaceDE w:val="0"/>
              <w:autoSpaceDN w:val="0"/>
              <w:adjustRightInd w:val="0"/>
              <w:spacing w:after="0" w:line="240" w:lineRule="auto"/>
              <w:jc w:val="center"/>
              <w:rPr>
                <w:rFonts w:ascii="Times New Roman" w:hAnsi="Times New Roman" w:cs="Times New Roman"/>
                <w:sz w:val="16"/>
                <w:szCs w:val="16"/>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7B90" w:rsidRPr="00F17B90" w:rsidRDefault="00F17B90" w:rsidP="00F17B90">
            <w:pPr>
              <w:spacing w:after="0" w:line="240" w:lineRule="auto"/>
              <w:rPr>
                <w:sz w:val="16"/>
                <w:szCs w:val="16"/>
              </w:rPr>
            </w:pPr>
            <w:r w:rsidRPr="00F17B90">
              <w:rPr>
                <w:sz w:val="16"/>
                <w:szCs w:val="16"/>
              </w:rPr>
              <w:t>Выдача разрешений на проведение работ по сохранению объектов культурного наследия муниципального значения</w:t>
            </w:r>
          </w:p>
        </w:tc>
        <w:tc>
          <w:tcPr>
            <w:tcW w:w="44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tabs>
                <w:tab w:val="right" w:pos="9355"/>
              </w:tabs>
              <w:suppressAutoHyphens/>
              <w:spacing w:after="0" w:line="240" w:lineRule="auto"/>
              <w:jc w:val="both"/>
              <w:rPr>
                <w:bCs/>
                <w:sz w:val="16"/>
                <w:szCs w:val="16"/>
              </w:rPr>
            </w:pPr>
            <w:r w:rsidRPr="00F17B90">
              <w:rPr>
                <w:bCs/>
                <w:sz w:val="16"/>
                <w:szCs w:val="16"/>
              </w:rPr>
              <w:t>Постановление от 16.03.2023 №54 «Об утверждении административного регламента предоставления муниципальной услуги «</w:t>
            </w:r>
            <w:r w:rsidRPr="00F17B90">
              <w:rPr>
                <w:sz w:val="16"/>
                <w:szCs w:val="16"/>
              </w:rPr>
              <w:t>Выдача разрешений на проведение работ по сохранению объектов культурного наследия муниципального значения</w:t>
            </w:r>
            <w:r w:rsidRPr="00F17B90">
              <w:rPr>
                <w:bCs/>
                <w:sz w:val="16"/>
                <w:szCs w:val="16"/>
              </w:rPr>
              <w:t xml:space="preserve"> »</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shd w:val="clear" w:color="auto" w:fill="FFFFFF"/>
              <w:autoSpaceDE w:val="0"/>
              <w:autoSpaceDN w:val="0"/>
              <w:adjustRightInd w:val="0"/>
              <w:spacing w:after="0" w:line="240" w:lineRule="auto"/>
              <w:jc w:val="both"/>
              <w:rPr>
                <w:bCs/>
                <w:spacing w:val="-1"/>
                <w:sz w:val="16"/>
                <w:szCs w:val="16"/>
              </w:rPr>
            </w:pPr>
            <w:r w:rsidRPr="00F17B90">
              <w:rPr>
                <w:bCs/>
                <w:spacing w:val="-1"/>
                <w:sz w:val="16"/>
                <w:szCs w:val="16"/>
              </w:rPr>
              <w:t xml:space="preserve">юридические лица, индивидуальные предприниматели,  </w:t>
            </w:r>
            <w:r w:rsidRPr="00F17B90">
              <w:rPr>
                <w:sz w:val="16"/>
                <w:szCs w:val="16"/>
              </w:rPr>
              <w:t>либо их уполномоченные представители</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widowControl w:val="0"/>
              <w:autoSpaceDE w:val="0"/>
              <w:autoSpaceDN w:val="0"/>
              <w:adjustRightInd w:val="0"/>
              <w:spacing w:after="0" w:line="240" w:lineRule="auto"/>
              <w:jc w:val="center"/>
              <w:rPr>
                <w:sz w:val="16"/>
                <w:szCs w:val="16"/>
              </w:rPr>
            </w:pPr>
            <w:r w:rsidRPr="00F17B90">
              <w:rPr>
                <w:sz w:val="16"/>
                <w:szCs w:val="16"/>
              </w:rPr>
              <w:t>Услуга предоставляется бесплатно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B90" w:rsidRPr="00F17B90" w:rsidRDefault="00F17B90" w:rsidP="00F17B90">
            <w:pPr>
              <w:spacing w:after="0" w:line="240" w:lineRule="auto"/>
              <w:rPr>
                <w:sz w:val="16"/>
                <w:szCs w:val="16"/>
              </w:rPr>
            </w:pPr>
            <w:r w:rsidRPr="00F17B90">
              <w:rPr>
                <w:sz w:val="16"/>
                <w:szCs w:val="16"/>
              </w:rPr>
              <w:t>оказывается</w:t>
            </w:r>
          </w:p>
        </w:tc>
        <w:tc>
          <w:tcPr>
            <w:tcW w:w="1134" w:type="dxa"/>
            <w:tcBorders>
              <w:top w:val="single" w:sz="4" w:space="0" w:color="auto"/>
              <w:left w:val="single" w:sz="4" w:space="0" w:color="auto"/>
              <w:bottom w:val="single" w:sz="4" w:space="0" w:color="auto"/>
              <w:right w:val="single" w:sz="4" w:space="0" w:color="auto"/>
            </w:tcBorders>
          </w:tcPr>
          <w:p w:rsidR="00F17B90" w:rsidRPr="00F17B90" w:rsidRDefault="00F17B90" w:rsidP="00F17B90">
            <w:pPr>
              <w:widowControl w:val="0"/>
              <w:autoSpaceDE w:val="0"/>
              <w:autoSpaceDN w:val="0"/>
              <w:adjustRightInd w:val="0"/>
              <w:spacing w:after="0" w:line="240" w:lineRule="auto"/>
              <w:jc w:val="center"/>
              <w:rPr>
                <w:sz w:val="16"/>
                <w:szCs w:val="16"/>
              </w:rPr>
            </w:pPr>
            <w:r w:rsidRPr="00F17B90">
              <w:rPr>
                <w:sz w:val="16"/>
                <w:szCs w:val="16"/>
              </w:rPr>
              <w:t>Да</w:t>
            </w:r>
          </w:p>
        </w:tc>
      </w:tr>
    </w:tbl>
    <w:p w:rsidR="00F17B90" w:rsidRDefault="00F17B90" w:rsidP="00F17B90">
      <w:pPr>
        <w:spacing w:after="0" w:line="240" w:lineRule="auto"/>
        <w:rPr>
          <w:sz w:val="16"/>
          <w:szCs w:val="16"/>
        </w:rPr>
      </w:pPr>
    </w:p>
    <w:p w:rsidR="00F17B90" w:rsidRDefault="00F17B90" w:rsidP="00F17B90">
      <w:pPr>
        <w:pStyle w:val="afff"/>
        <w:ind w:left="-360" w:right="-185"/>
        <w:rPr>
          <w:b w:val="0"/>
          <w:bCs w:val="0"/>
          <w:caps/>
          <w:sz w:val="16"/>
          <w:szCs w:val="16"/>
        </w:rPr>
      </w:pPr>
    </w:p>
    <w:p w:rsidR="00F17B90" w:rsidRPr="00F17B90" w:rsidRDefault="00F17B90" w:rsidP="00F17B90">
      <w:pPr>
        <w:pStyle w:val="afff"/>
        <w:ind w:left="-360" w:right="-185"/>
        <w:rPr>
          <w:b w:val="0"/>
          <w:bCs w:val="0"/>
          <w:caps/>
          <w:sz w:val="16"/>
          <w:szCs w:val="16"/>
        </w:rPr>
      </w:pPr>
      <w:r w:rsidRPr="00F17B90">
        <w:rPr>
          <w:b w:val="0"/>
          <w:bCs w:val="0"/>
          <w:caps/>
          <w:sz w:val="16"/>
          <w:szCs w:val="16"/>
        </w:rPr>
        <w:t xml:space="preserve">СОВЕТ ДЕПУТАТОВ                        </w:t>
      </w:r>
    </w:p>
    <w:p w:rsidR="00F17B90" w:rsidRPr="00F17B90" w:rsidRDefault="00F17B90" w:rsidP="00F17B90">
      <w:pPr>
        <w:pStyle w:val="afff"/>
        <w:ind w:left="-360" w:right="-185"/>
        <w:rPr>
          <w:b w:val="0"/>
          <w:bCs w:val="0"/>
          <w:caps/>
          <w:sz w:val="16"/>
          <w:szCs w:val="16"/>
        </w:rPr>
      </w:pPr>
      <w:r w:rsidRPr="00F17B90">
        <w:rPr>
          <w:b w:val="0"/>
          <w:bCs w:val="0"/>
          <w:caps/>
          <w:sz w:val="16"/>
          <w:szCs w:val="16"/>
        </w:rPr>
        <w:t>МУНИЦИПАЛЬНОГО ОБРАЗОВАНИЯ</w:t>
      </w:r>
    </w:p>
    <w:p w:rsidR="00F17B90" w:rsidRPr="00F17B90" w:rsidRDefault="00F17B90" w:rsidP="00F17B90">
      <w:pPr>
        <w:pStyle w:val="afff"/>
        <w:ind w:left="-360" w:right="-185"/>
        <w:rPr>
          <w:b w:val="0"/>
          <w:bCs w:val="0"/>
          <w:caps/>
          <w:sz w:val="16"/>
          <w:szCs w:val="16"/>
        </w:rPr>
      </w:pPr>
      <w:r w:rsidRPr="00F17B90">
        <w:rPr>
          <w:b w:val="0"/>
          <w:bCs w:val="0"/>
          <w:caps/>
          <w:sz w:val="16"/>
          <w:szCs w:val="16"/>
        </w:rPr>
        <w:t>ВОЙСКОВИЦКОЕ СЕЛЬСКОЕ ПОСЕЛЕНИЕ</w:t>
      </w:r>
    </w:p>
    <w:p w:rsidR="00F17B90" w:rsidRPr="00F17B90" w:rsidRDefault="00F17B90" w:rsidP="00F17B90">
      <w:pPr>
        <w:pStyle w:val="afff"/>
        <w:ind w:left="-360" w:right="-185"/>
        <w:rPr>
          <w:b w:val="0"/>
          <w:bCs w:val="0"/>
          <w:caps/>
          <w:sz w:val="16"/>
          <w:szCs w:val="16"/>
        </w:rPr>
      </w:pPr>
      <w:r w:rsidRPr="00F17B90">
        <w:rPr>
          <w:b w:val="0"/>
          <w:bCs w:val="0"/>
          <w:caps/>
          <w:sz w:val="16"/>
          <w:szCs w:val="16"/>
        </w:rPr>
        <w:t xml:space="preserve">ГАТЧИНСКОГО МУНИЦИПАЛЬНОГО РАЙОНА  </w:t>
      </w:r>
    </w:p>
    <w:p w:rsidR="00F17B90" w:rsidRPr="00F17B90" w:rsidRDefault="00F17B90" w:rsidP="00F17B90">
      <w:pPr>
        <w:pStyle w:val="afff"/>
        <w:ind w:left="-360" w:right="-185"/>
        <w:rPr>
          <w:b w:val="0"/>
          <w:bCs w:val="0"/>
          <w:caps/>
          <w:sz w:val="16"/>
          <w:szCs w:val="16"/>
        </w:rPr>
      </w:pPr>
      <w:r w:rsidRPr="00F17B90">
        <w:rPr>
          <w:b w:val="0"/>
          <w:bCs w:val="0"/>
          <w:caps/>
          <w:sz w:val="16"/>
          <w:szCs w:val="16"/>
        </w:rPr>
        <w:t>ЛЕНИНГРАДСКОЙ  ОБЛАСТИ</w:t>
      </w:r>
    </w:p>
    <w:p w:rsidR="00F17B90" w:rsidRPr="00F17B90" w:rsidRDefault="00F17B90" w:rsidP="00F17B90">
      <w:pPr>
        <w:pStyle w:val="10"/>
        <w:ind w:left="-360" w:right="-185"/>
        <w:jc w:val="center"/>
        <w:rPr>
          <w:b w:val="0"/>
          <w:caps/>
          <w:sz w:val="16"/>
          <w:szCs w:val="16"/>
        </w:rPr>
      </w:pPr>
      <w:r w:rsidRPr="00F17B90">
        <w:rPr>
          <w:b w:val="0"/>
          <w:caps/>
          <w:sz w:val="16"/>
          <w:szCs w:val="16"/>
        </w:rPr>
        <w:t>ЧЕТВЕРТЫЙ созыв</w:t>
      </w:r>
    </w:p>
    <w:p w:rsidR="00F17B90" w:rsidRPr="00F17B90" w:rsidRDefault="00F17B90" w:rsidP="00F17B90">
      <w:pPr>
        <w:spacing w:after="0" w:line="240" w:lineRule="auto"/>
        <w:rPr>
          <w:caps/>
          <w:sz w:val="16"/>
          <w:szCs w:val="16"/>
        </w:rPr>
      </w:pPr>
    </w:p>
    <w:p w:rsidR="00F17B90" w:rsidRPr="00F17B90" w:rsidRDefault="00F17B90" w:rsidP="00F17B90">
      <w:pPr>
        <w:pStyle w:val="10"/>
        <w:ind w:left="-360" w:right="-185"/>
        <w:jc w:val="center"/>
        <w:rPr>
          <w:sz w:val="16"/>
          <w:szCs w:val="16"/>
        </w:rPr>
      </w:pPr>
      <w:proofErr w:type="gramStart"/>
      <w:r w:rsidRPr="00F17B90">
        <w:rPr>
          <w:sz w:val="16"/>
          <w:szCs w:val="16"/>
        </w:rPr>
        <w:t>Р</w:t>
      </w:r>
      <w:proofErr w:type="gramEnd"/>
      <w:r w:rsidRPr="00F17B90">
        <w:rPr>
          <w:sz w:val="16"/>
          <w:szCs w:val="16"/>
        </w:rPr>
        <w:t xml:space="preserve"> Е Ш Е Н И Е</w:t>
      </w:r>
    </w:p>
    <w:p w:rsidR="00F17B90" w:rsidRPr="00F17B90" w:rsidRDefault="00F17B90" w:rsidP="00F17B90">
      <w:pPr>
        <w:spacing w:after="0" w:line="240" w:lineRule="auto"/>
        <w:rPr>
          <w:sz w:val="16"/>
          <w:szCs w:val="16"/>
        </w:rPr>
      </w:pPr>
    </w:p>
    <w:p w:rsidR="00F17B90" w:rsidRPr="00F17B90" w:rsidRDefault="00F17B90" w:rsidP="00F17B90">
      <w:pPr>
        <w:spacing w:after="0" w:line="240" w:lineRule="auto"/>
        <w:jc w:val="both"/>
        <w:rPr>
          <w:b/>
          <w:sz w:val="16"/>
          <w:szCs w:val="16"/>
        </w:rPr>
      </w:pPr>
    </w:p>
    <w:p w:rsidR="00F17B90" w:rsidRPr="00F17B90" w:rsidRDefault="00F17B90" w:rsidP="00F17B90">
      <w:pPr>
        <w:spacing w:after="0" w:line="240" w:lineRule="auto"/>
        <w:jc w:val="both"/>
        <w:rPr>
          <w:b/>
          <w:sz w:val="16"/>
          <w:szCs w:val="16"/>
        </w:rPr>
      </w:pPr>
      <w:r w:rsidRPr="00F17B90">
        <w:rPr>
          <w:b/>
          <w:sz w:val="16"/>
          <w:szCs w:val="16"/>
        </w:rPr>
        <w:t>16 марта 2023 г.</w:t>
      </w:r>
      <w:r w:rsidRPr="00F17B90">
        <w:rPr>
          <w:b/>
          <w:sz w:val="16"/>
          <w:szCs w:val="16"/>
        </w:rPr>
        <w:tab/>
      </w:r>
      <w:r w:rsidRPr="00F17B90">
        <w:rPr>
          <w:b/>
          <w:sz w:val="16"/>
          <w:szCs w:val="16"/>
        </w:rPr>
        <w:tab/>
      </w:r>
      <w:r w:rsidRPr="00F17B90">
        <w:rPr>
          <w:b/>
          <w:sz w:val="16"/>
          <w:szCs w:val="16"/>
        </w:rPr>
        <w:tab/>
      </w:r>
      <w:r w:rsidRPr="00F17B90">
        <w:rPr>
          <w:b/>
          <w:sz w:val="16"/>
          <w:szCs w:val="16"/>
        </w:rPr>
        <w:tab/>
        <w:t xml:space="preserve">                                                            №166</w:t>
      </w:r>
    </w:p>
    <w:p w:rsidR="00F17B90" w:rsidRPr="00F17B90" w:rsidRDefault="00F17B90" w:rsidP="00F17B90">
      <w:pPr>
        <w:spacing w:after="0" w:line="240" w:lineRule="auto"/>
        <w:jc w:val="both"/>
        <w:rPr>
          <w:b/>
          <w:sz w:val="16"/>
          <w:szCs w:val="16"/>
        </w:rPr>
      </w:pPr>
    </w:p>
    <w:p w:rsidR="00F17B90" w:rsidRPr="00F17B90" w:rsidRDefault="00F17B90" w:rsidP="00F17B90">
      <w:pPr>
        <w:spacing w:after="0" w:line="240" w:lineRule="auto"/>
        <w:ind w:right="4320"/>
        <w:jc w:val="both"/>
        <w:rPr>
          <w:b/>
          <w:sz w:val="16"/>
          <w:szCs w:val="16"/>
        </w:rPr>
      </w:pPr>
      <w:r w:rsidRPr="00F17B90">
        <w:rPr>
          <w:b/>
          <w:sz w:val="16"/>
          <w:szCs w:val="16"/>
        </w:rPr>
        <w:t xml:space="preserve">Об установлении цен на доставку печного топлива и емкостного сжиженного газа для граждан, проживающих в домах, не имеющих центрального отопления, на  территории муниципального образования </w:t>
      </w:r>
      <w:proofErr w:type="spellStart"/>
      <w:r w:rsidRPr="00F17B90">
        <w:rPr>
          <w:b/>
          <w:sz w:val="16"/>
          <w:szCs w:val="16"/>
        </w:rPr>
        <w:t>Войсковицкое</w:t>
      </w:r>
      <w:proofErr w:type="spellEnd"/>
      <w:r w:rsidRPr="00F17B90">
        <w:rPr>
          <w:b/>
          <w:sz w:val="16"/>
          <w:szCs w:val="16"/>
        </w:rPr>
        <w:t xml:space="preserve"> сельское поселение Гатчинского муниципального района  Ленинградской области на 2023 год</w:t>
      </w:r>
    </w:p>
    <w:p w:rsidR="00F17B90" w:rsidRPr="00F17B90" w:rsidRDefault="00F17B90" w:rsidP="00F17B90">
      <w:pPr>
        <w:spacing w:after="0" w:line="240" w:lineRule="auto"/>
        <w:ind w:firstLine="709"/>
        <w:jc w:val="both"/>
        <w:rPr>
          <w:sz w:val="16"/>
          <w:szCs w:val="16"/>
        </w:rPr>
      </w:pPr>
    </w:p>
    <w:p w:rsidR="00F17B90" w:rsidRPr="00F17B90" w:rsidRDefault="00F17B90" w:rsidP="00F17B90">
      <w:pPr>
        <w:autoSpaceDE w:val="0"/>
        <w:autoSpaceDN w:val="0"/>
        <w:adjustRightInd w:val="0"/>
        <w:spacing w:after="0" w:line="240" w:lineRule="auto"/>
        <w:ind w:firstLine="709"/>
        <w:jc w:val="both"/>
        <w:rPr>
          <w:sz w:val="16"/>
          <w:szCs w:val="16"/>
        </w:rPr>
      </w:pPr>
      <w:r w:rsidRPr="00F17B90">
        <w:rPr>
          <w:sz w:val="16"/>
          <w:szCs w:val="16"/>
        </w:rPr>
        <w:t xml:space="preserve">В целях обеспечения </w:t>
      </w:r>
      <w:r w:rsidRPr="00F17B90">
        <w:rPr>
          <w:color w:val="000000"/>
          <w:sz w:val="16"/>
          <w:szCs w:val="16"/>
        </w:rPr>
        <w:t xml:space="preserve">единых мер социальной поддержки граждан Гатчинского муниципального района, в соответствии с п.2.6. и п.2.7. Порядка </w:t>
      </w:r>
      <w:r w:rsidRPr="00F17B90">
        <w:rPr>
          <w:sz w:val="16"/>
          <w:szCs w:val="16"/>
        </w:rPr>
        <w:t xml:space="preserve">назначения и выплаты денежной компенсации части расходов на приобретение топлива и (или) баллонного газа отдельным категориям граждан, проживающих в домах, не имеющих центрального отопления </w:t>
      </w:r>
      <w:proofErr w:type="gramStart"/>
      <w:r w:rsidRPr="00F17B90">
        <w:rPr>
          <w:sz w:val="16"/>
          <w:szCs w:val="16"/>
        </w:rPr>
        <w:t>и(</w:t>
      </w:r>
      <w:proofErr w:type="gramEnd"/>
      <w:r w:rsidRPr="00F17B90">
        <w:rPr>
          <w:sz w:val="16"/>
          <w:szCs w:val="16"/>
        </w:rPr>
        <w:t>или) газоснабжения, утвержденного Постановлением правительства Ленинградской области от 13.03.2018 №78</w:t>
      </w:r>
      <w:r w:rsidRPr="00F17B90">
        <w:rPr>
          <w:color w:val="000000"/>
          <w:sz w:val="16"/>
          <w:szCs w:val="16"/>
        </w:rPr>
        <w:t xml:space="preserve"> и руководствуясь Уставом муниципального образования </w:t>
      </w:r>
      <w:proofErr w:type="spellStart"/>
      <w:r w:rsidRPr="00F17B90">
        <w:rPr>
          <w:color w:val="000000"/>
          <w:sz w:val="16"/>
          <w:szCs w:val="16"/>
        </w:rPr>
        <w:t>Войсковицкое</w:t>
      </w:r>
      <w:proofErr w:type="spellEnd"/>
      <w:r w:rsidRPr="00F17B90">
        <w:rPr>
          <w:color w:val="000000"/>
          <w:sz w:val="16"/>
          <w:szCs w:val="16"/>
        </w:rPr>
        <w:t xml:space="preserve"> сельское поселение Гатчинского муниципального района Ленинградской области, </w:t>
      </w:r>
      <w:r w:rsidRPr="00F17B90">
        <w:rPr>
          <w:b/>
          <w:color w:val="000000"/>
          <w:sz w:val="16"/>
          <w:szCs w:val="16"/>
        </w:rPr>
        <w:t>Совет депутатов</w:t>
      </w:r>
      <w:r w:rsidRPr="00F17B90">
        <w:rPr>
          <w:b/>
          <w:sz w:val="16"/>
          <w:szCs w:val="16"/>
        </w:rPr>
        <w:t xml:space="preserve"> муниципального образования </w:t>
      </w:r>
      <w:proofErr w:type="spellStart"/>
      <w:r w:rsidRPr="00F17B90">
        <w:rPr>
          <w:b/>
          <w:sz w:val="16"/>
          <w:szCs w:val="16"/>
        </w:rPr>
        <w:t>Войсковицкое</w:t>
      </w:r>
      <w:proofErr w:type="spellEnd"/>
      <w:r w:rsidRPr="00F17B90">
        <w:rPr>
          <w:b/>
          <w:sz w:val="16"/>
          <w:szCs w:val="16"/>
        </w:rPr>
        <w:t xml:space="preserve"> сельское поселение Гатчинского муниципального района ленинградской области РЕШИЛ:</w:t>
      </w:r>
    </w:p>
    <w:p w:rsidR="00F17B90" w:rsidRPr="00F17B90" w:rsidRDefault="00F17B90" w:rsidP="00F17B90">
      <w:pPr>
        <w:pStyle w:val="af2"/>
        <w:ind w:firstLine="709"/>
        <w:jc w:val="both"/>
        <w:rPr>
          <w:sz w:val="16"/>
          <w:szCs w:val="16"/>
        </w:rPr>
      </w:pPr>
      <w:proofErr w:type="gramStart"/>
      <w:r w:rsidRPr="00F17B90">
        <w:rPr>
          <w:rFonts w:eastAsia="PragmaticaC"/>
          <w:sz w:val="16"/>
          <w:szCs w:val="16"/>
        </w:rPr>
        <w:t xml:space="preserve">В целях обеспечения единого подхода при предоставлении мер социальной поддержки отдельным категориям граждан, установить цены на доставку печного топлива для граждан, проживающих в домах, не имеющих центрального отопления на территории муниципального образования </w:t>
      </w:r>
      <w:proofErr w:type="spellStart"/>
      <w:r w:rsidRPr="00F17B90">
        <w:rPr>
          <w:rFonts w:eastAsia="PragmaticaC"/>
          <w:sz w:val="16"/>
          <w:szCs w:val="16"/>
        </w:rPr>
        <w:t>Войсковицкое</w:t>
      </w:r>
      <w:proofErr w:type="spellEnd"/>
      <w:r w:rsidRPr="00F17B90">
        <w:rPr>
          <w:rFonts w:eastAsia="PragmaticaC"/>
          <w:sz w:val="16"/>
          <w:szCs w:val="16"/>
        </w:rPr>
        <w:t xml:space="preserve"> сельское поселение Гатчинского муниципального района Ленинградской области на 2023 год, в размере 3 114,00 руб. Данная величина рассчитана исходя из расстояния 25 км в одну сторону (50</w:t>
      </w:r>
      <w:proofErr w:type="gramEnd"/>
      <w:r w:rsidRPr="00F17B90">
        <w:rPr>
          <w:rFonts w:eastAsia="PragmaticaC"/>
          <w:sz w:val="16"/>
          <w:szCs w:val="16"/>
        </w:rPr>
        <w:t xml:space="preserve"> </w:t>
      </w:r>
      <w:proofErr w:type="gramStart"/>
      <w:r w:rsidRPr="00F17B90">
        <w:rPr>
          <w:rFonts w:eastAsia="PragmaticaC"/>
          <w:sz w:val="16"/>
          <w:szCs w:val="16"/>
        </w:rPr>
        <w:t>км</w:t>
      </w:r>
      <w:proofErr w:type="gramEnd"/>
      <w:r w:rsidRPr="00F17B90">
        <w:rPr>
          <w:rFonts w:eastAsia="PragmaticaC"/>
          <w:sz w:val="16"/>
          <w:szCs w:val="16"/>
        </w:rPr>
        <w:t xml:space="preserve"> туда и обратно), принято как среднее расстояние, необходимое для перевозки твердого топлива  до потребителя, и средней стоимости 1 км пробега автотранспорта при оказании услуг по транспортировке твердого топлива населению в размере  62,28 руб./км.</w:t>
      </w:r>
    </w:p>
    <w:p w:rsidR="00F17B90" w:rsidRPr="00F17B90" w:rsidRDefault="00F17B90" w:rsidP="00F17B90">
      <w:pPr>
        <w:spacing w:after="0" w:line="240" w:lineRule="auto"/>
        <w:ind w:firstLine="709"/>
        <w:jc w:val="both"/>
        <w:rPr>
          <w:sz w:val="16"/>
          <w:szCs w:val="16"/>
        </w:rPr>
      </w:pPr>
    </w:p>
    <w:p w:rsidR="00F17B90" w:rsidRPr="00F17B90" w:rsidRDefault="00F17B90" w:rsidP="00F17B90">
      <w:pPr>
        <w:pStyle w:val="af2"/>
        <w:ind w:firstLine="709"/>
        <w:jc w:val="both"/>
        <w:rPr>
          <w:sz w:val="16"/>
          <w:szCs w:val="16"/>
        </w:rPr>
      </w:pPr>
      <w:proofErr w:type="gramStart"/>
      <w:r w:rsidRPr="00F17B90">
        <w:rPr>
          <w:sz w:val="16"/>
          <w:szCs w:val="16"/>
        </w:rPr>
        <w:t xml:space="preserve">Установить для расчета денежной компенсации расходов на приобретение и доставку топлива на нужды отопления в 2023 следующие годовые нормативы обеспечения основными видами печного топлива на нужды отопления жилых домов, не имеющих центрального отопления (или) газоснабжения, для льготных категорий граждан, имеющих место жительства или место пребывания на территории муниципального образования </w:t>
      </w:r>
      <w:proofErr w:type="spellStart"/>
      <w:r w:rsidRPr="00F17B90">
        <w:rPr>
          <w:sz w:val="16"/>
          <w:szCs w:val="16"/>
        </w:rPr>
        <w:t>Войсковицкое</w:t>
      </w:r>
      <w:proofErr w:type="spellEnd"/>
      <w:r w:rsidRPr="00F17B90">
        <w:rPr>
          <w:sz w:val="16"/>
          <w:szCs w:val="16"/>
        </w:rPr>
        <w:t xml:space="preserve"> сельское поселение Гатчинского  муниципального района Ленинградской области:</w:t>
      </w:r>
      <w:proofErr w:type="gramEnd"/>
    </w:p>
    <w:p w:rsidR="00F17B90" w:rsidRPr="00F17B90" w:rsidRDefault="00F17B90" w:rsidP="00F17B90">
      <w:pPr>
        <w:spacing w:after="0" w:line="240" w:lineRule="auto"/>
        <w:ind w:firstLine="709"/>
        <w:jc w:val="both"/>
        <w:rPr>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3402"/>
        <w:gridCol w:w="2409"/>
        <w:gridCol w:w="2516"/>
      </w:tblGrid>
      <w:tr w:rsidR="00F17B90" w:rsidRPr="00F17B90" w:rsidTr="009013E0">
        <w:trPr>
          <w:trHeight w:val="505"/>
        </w:trPr>
        <w:tc>
          <w:tcPr>
            <w:tcW w:w="993" w:type="dxa"/>
            <w:shd w:val="clear" w:color="auto" w:fill="auto"/>
          </w:tcPr>
          <w:p w:rsidR="00F17B90" w:rsidRPr="00F17B90" w:rsidRDefault="00F17B90" w:rsidP="00F17B90">
            <w:pPr>
              <w:pStyle w:val="af5"/>
              <w:spacing w:after="0" w:line="240" w:lineRule="auto"/>
              <w:ind w:left="0" w:firstLine="709"/>
              <w:jc w:val="center"/>
              <w:rPr>
                <w:rFonts w:ascii="Times New Roman" w:eastAsia="Calibri" w:hAnsi="Times New Roman" w:cs="Times New Roman"/>
                <w:sz w:val="16"/>
                <w:szCs w:val="16"/>
              </w:rPr>
            </w:pPr>
            <w:r w:rsidRPr="00F17B90">
              <w:rPr>
                <w:rFonts w:ascii="Times New Roman" w:eastAsia="Calibri" w:hAnsi="Times New Roman" w:cs="Times New Roman"/>
                <w:sz w:val="16"/>
                <w:szCs w:val="16"/>
              </w:rPr>
              <w:t>№</w:t>
            </w:r>
          </w:p>
          <w:p w:rsidR="00F17B90" w:rsidRPr="00F17B90" w:rsidRDefault="00F17B90" w:rsidP="00F17B90">
            <w:pPr>
              <w:pStyle w:val="af5"/>
              <w:spacing w:after="0" w:line="240" w:lineRule="auto"/>
              <w:ind w:left="0" w:firstLine="709"/>
              <w:jc w:val="center"/>
              <w:rPr>
                <w:rFonts w:ascii="Times New Roman" w:eastAsia="Calibri" w:hAnsi="Times New Roman" w:cs="Times New Roman"/>
                <w:sz w:val="16"/>
                <w:szCs w:val="16"/>
              </w:rPr>
            </w:pPr>
            <w:proofErr w:type="spellStart"/>
            <w:proofErr w:type="gramStart"/>
            <w:r w:rsidRPr="00F17B90">
              <w:rPr>
                <w:rFonts w:ascii="Times New Roman" w:eastAsia="Calibri" w:hAnsi="Times New Roman" w:cs="Times New Roman"/>
                <w:sz w:val="16"/>
                <w:szCs w:val="16"/>
              </w:rPr>
              <w:t>п</w:t>
            </w:r>
            <w:proofErr w:type="spellEnd"/>
            <w:proofErr w:type="gramEnd"/>
            <w:r w:rsidRPr="00F17B90">
              <w:rPr>
                <w:rFonts w:ascii="Times New Roman" w:eastAsia="Calibri" w:hAnsi="Times New Roman" w:cs="Times New Roman"/>
                <w:sz w:val="16"/>
                <w:szCs w:val="16"/>
              </w:rPr>
              <w:t>/</w:t>
            </w:r>
            <w:proofErr w:type="spellStart"/>
            <w:r w:rsidRPr="00F17B90">
              <w:rPr>
                <w:rFonts w:ascii="Times New Roman" w:eastAsia="Calibri" w:hAnsi="Times New Roman" w:cs="Times New Roman"/>
                <w:sz w:val="16"/>
                <w:szCs w:val="16"/>
              </w:rPr>
              <w:t>п</w:t>
            </w:r>
            <w:proofErr w:type="spellEnd"/>
          </w:p>
        </w:tc>
        <w:tc>
          <w:tcPr>
            <w:tcW w:w="3402" w:type="dxa"/>
            <w:shd w:val="clear" w:color="auto" w:fill="auto"/>
          </w:tcPr>
          <w:p w:rsidR="00F17B90" w:rsidRPr="00F17B90" w:rsidRDefault="00F17B90" w:rsidP="00F17B90">
            <w:pPr>
              <w:pStyle w:val="af5"/>
              <w:spacing w:after="0" w:line="240" w:lineRule="auto"/>
              <w:ind w:left="0" w:firstLine="709"/>
              <w:jc w:val="center"/>
              <w:rPr>
                <w:rFonts w:ascii="Times New Roman" w:eastAsia="Calibri" w:hAnsi="Times New Roman" w:cs="Times New Roman"/>
                <w:sz w:val="16"/>
                <w:szCs w:val="16"/>
              </w:rPr>
            </w:pPr>
            <w:r w:rsidRPr="00F17B90">
              <w:rPr>
                <w:rFonts w:ascii="Times New Roman" w:eastAsia="Calibri" w:hAnsi="Times New Roman" w:cs="Times New Roman"/>
                <w:sz w:val="16"/>
                <w:szCs w:val="16"/>
              </w:rPr>
              <w:t>Вид топлива</w:t>
            </w:r>
          </w:p>
        </w:tc>
        <w:tc>
          <w:tcPr>
            <w:tcW w:w="2409" w:type="dxa"/>
            <w:shd w:val="clear" w:color="auto" w:fill="auto"/>
          </w:tcPr>
          <w:p w:rsidR="00F17B90" w:rsidRPr="00F17B90" w:rsidRDefault="00F17B90" w:rsidP="00F17B90">
            <w:pPr>
              <w:pStyle w:val="af5"/>
              <w:spacing w:after="0" w:line="240" w:lineRule="auto"/>
              <w:ind w:left="0" w:firstLine="709"/>
              <w:jc w:val="center"/>
              <w:rPr>
                <w:rFonts w:ascii="Times New Roman" w:eastAsia="Calibri" w:hAnsi="Times New Roman" w:cs="Times New Roman"/>
                <w:sz w:val="16"/>
                <w:szCs w:val="16"/>
              </w:rPr>
            </w:pPr>
            <w:r w:rsidRPr="00F17B90">
              <w:rPr>
                <w:rFonts w:ascii="Times New Roman" w:eastAsia="Calibri" w:hAnsi="Times New Roman" w:cs="Times New Roman"/>
                <w:sz w:val="16"/>
                <w:szCs w:val="16"/>
              </w:rPr>
              <w:t>Единица</w:t>
            </w:r>
          </w:p>
          <w:p w:rsidR="00F17B90" w:rsidRPr="00F17B90" w:rsidRDefault="00F17B90" w:rsidP="00F17B90">
            <w:pPr>
              <w:pStyle w:val="af5"/>
              <w:spacing w:after="0" w:line="240" w:lineRule="auto"/>
              <w:ind w:left="0" w:firstLine="709"/>
              <w:jc w:val="center"/>
              <w:rPr>
                <w:rFonts w:ascii="Times New Roman" w:eastAsia="Calibri" w:hAnsi="Times New Roman" w:cs="Times New Roman"/>
                <w:sz w:val="16"/>
                <w:szCs w:val="16"/>
              </w:rPr>
            </w:pPr>
            <w:r w:rsidRPr="00F17B90">
              <w:rPr>
                <w:rFonts w:ascii="Times New Roman" w:eastAsia="Calibri" w:hAnsi="Times New Roman" w:cs="Times New Roman"/>
                <w:sz w:val="16"/>
                <w:szCs w:val="16"/>
              </w:rPr>
              <w:t>Измерения</w:t>
            </w:r>
          </w:p>
        </w:tc>
        <w:tc>
          <w:tcPr>
            <w:tcW w:w="2516" w:type="dxa"/>
            <w:shd w:val="clear" w:color="auto" w:fill="auto"/>
          </w:tcPr>
          <w:p w:rsidR="00F17B90" w:rsidRPr="00F17B90" w:rsidRDefault="00F17B90" w:rsidP="00F17B90">
            <w:pPr>
              <w:pStyle w:val="af5"/>
              <w:spacing w:after="0" w:line="240" w:lineRule="auto"/>
              <w:ind w:left="0" w:firstLine="709"/>
              <w:jc w:val="center"/>
              <w:rPr>
                <w:rFonts w:ascii="Times New Roman" w:eastAsia="Calibri" w:hAnsi="Times New Roman" w:cs="Times New Roman"/>
                <w:sz w:val="16"/>
                <w:szCs w:val="16"/>
              </w:rPr>
            </w:pPr>
            <w:r w:rsidRPr="00F17B90">
              <w:rPr>
                <w:rFonts w:ascii="Times New Roman" w:eastAsia="Calibri" w:hAnsi="Times New Roman" w:cs="Times New Roman"/>
                <w:sz w:val="16"/>
                <w:szCs w:val="16"/>
              </w:rPr>
              <w:t>Норма отпуска на одного человека в год</w:t>
            </w:r>
          </w:p>
        </w:tc>
      </w:tr>
      <w:tr w:rsidR="00F17B90" w:rsidRPr="00F17B90" w:rsidTr="009013E0">
        <w:trPr>
          <w:trHeight w:val="1703"/>
        </w:trPr>
        <w:tc>
          <w:tcPr>
            <w:tcW w:w="993" w:type="dxa"/>
            <w:shd w:val="clear" w:color="auto" w:fill="auto"/>
          </w:tcPr>
          <w:p w:rsidR="00F17B90" w:rsidRPr="00F17B90" w:rsidRDefault="00F17B90" w:rsidP="00F17B90">
            <w:pPr>
              <w:pStyle w:val="af5"/>
              <w:spacing w:after="0" w:line="240" w:lineRule="auto"/>
              <w:ind w:left="0" w:firstLine="709"/>
              <w:jc w:val="center"/>
              <w:rPr>
                <w:rFonts w:ascii="Times New Roman" w:eastAsia="Calibri" w:hAnsi="Times New Roman" w:cs="Times New Roman"/>
                <w:sz w:val="16"/>
                <w:szCs w:val="16"/>
              </w:rPr>
            </w:pPr>
            <w:r w:rsidRPr="00F17B90">
              <w:rPr>
                <w:rFonts w:ascii="Times New Roman" w:eastAsia="Calibri" w:hAnsi="Times New Roman" w:cs="Times New Roman"/>
                <w:sz w:val="16"/>
                <w:szCs w:val="16"/>
              </w:rPr>
              <w:lastRenderedPageBreak/>
              <w:t>1.</w:t>
            </w:r>
          </w:p>
        </w:tc>
        <w:tc>
          <w:tcPr>
            <w:tcW w:w="3402" w:type="dxa"/>
            <w:shd w:val="clear" w:color="auto" w:fill="auto"/>
          </w:tcPr>
          <w:p w:rsidR="00F17B90" w:rsidRPr="00F17B90" w:rsidRDefault="00F17B90" w:rsidP="00F17B90">
            <w:pPr>
              <w:pStyle w:val="af5"/>
              <w:spacing w:after="0" w:line="240" w:lineRule="auto"/>
              <w:ind w:left="0" w:firstLine="709"/>
              <w:jc w:val="both"/>
              <w:rPr>
                <w:rFonts w:ascii="Times New Roman" w:eastAsia="Calibri" w:hAnsi="Times New Roman" w:cs="Times New Roman"/>
                <w:sz w:val="16"/>
                <w:szCs w:val="16"/>
              </w:rPr>
            </w:pPr>
            <w:r w:rsidRPr="00F17B90">
              <w:rPr>
                <w:rFonts w:ascii="Times New Roman" w:eastAsia="Calibri" w:hAnsi="Times New Roman" w:cs="Times New Roman"/>
                <w:sz w:val="16"/>
                <w:szCs w:val="16"/>
              </w:rPr>
              <w:t>Дрова:</w:t>
            </w:r>
          </w:p>
          <w:p w:rsidR="00F17B90" w:rsidRPr="00F17B90" w:rsidRDefault="00F17B90" w:rsidP="00F17B90">
            <w:pPr>
              <w:spacing w:after="0" w:line="240" w:lineRule="auto"/>
              <w:ind w:firstLine="709"/>
              <w:jc w:val="both"/>
              <w:rPr>
                <w:sz w:val="16"/>
                <w:szCs w:val="16"/>
              </w:rPr>
            </w:pPr>
            <w:r w:rsidRPr="00F17B90">
              <w:rPr>
                <w:sz w:val="16"/>
                <w:szCs w:val="16"/>
              </w:rPr>
              <w:t>-для одиноко проживающих граждан;</w:t>
            </w:r>
          </w:p>
          <w:p w:rsidR="00F17B90" w:rsidRPr="00F17B90" w:rsidRDefault="00F17B90" w:rsidP="00F17B90">
            <w:pPr>
              <w:spacing w:after="0" w:line="240" w:lineRule="auto"/>
              <w:ind w:firstLine="709"/>
              <w:jc w:val="both"/>
              <w:rPr>
                <w:sz w:val="16"/>
                <w:szCs w:val="16"/>
              </w:rPr>
            </w:pPr>
          </w:p>
          <w:p w:rsidR="00F17B90" w:rsidRPr="00F17B90" w:rsidRDefault="00F17B90" w:rsidP="00F17B90">
            <w:pPr>
              <w:spacing w:after="0" w:line="240" w:lineRule="auto"/>
              <w:ind w:firstLine="709"/>
              <w:jc w:val="both"/>
              <w:rPr>
                <w:sz w:val="16"/>
                <w:szCs w:val="16"/>
              </w:rPr>
            </w:pPr>
            <w:r w:rsidRPr="00F17B90">
              <w:rPr>
                <w:sz w:val="16"/>
                <w:szCs w:val="16"/>
              </w:rPr>
              <w:t>-для семей, состоящих из двух человек</w:t>
            </w:r>
          </w:p>
          <w:p w:rsidR="00F17B90" w:rsidRPr="00F17B90" w:rsidRDefault="00F17B90" w:rsidP="00F17B90">
            <w:pPr>
              <w:spacing w:after="0" w:line="240" w:lineRule="auto"/>
              <w:ind w:firstLine="709"/>
              <w:jc w:val="both"/>
              <w:rPr>
                <w:sz w:val="16"/>
                <w:szCs w:val="16"/>
              </w:rPr>
            </w:pPr>
          </w:p>
          <w:p w:rsidR="00F17B90" w:rsidRPr="00F17B90" w:rsidRDefault="00F17B90" w:rsidP="00F17B90">
            <w:pPr>
              <w:spacing w:after="0" w:line="240" w:lineRule="auto"/>
              <w:ind w:firstLine="709"/>
              <w:jc w:val="both"/>
              <w:rPr>
                <w:sz w:val="16"/>
                <w:szCs w:val="16"/>
              </w:rPr>
            </w:pPr>
            <w:r w:rsidRPr="00F17B90">
              <w:rPr>
                <w:sz w:val="16"/>
                <w:szCs w:val="16"/>
              </w:rPr>
              <w:t>-для семей, состоящих из трёх и более человек</w:t>
            </w:r>
          </w:p>
        </w:tc>
        <w:tc>
          <w:tcPr>
            <w:tcW w:w="2409" w:type="dxa"/>
            <w:shd w:val="clear" w:color="auto" w:fill="auto"/>
          </w:tcPr>
          <w:p w:rsidR="00F17B90" w:rsidRPr="00F17B90" w:rsidRDefault="00F17B90" w:rsidP="00F17B90">
            <w:pPr>
              <w:pStyle w:val="af5"/>
              <w:spacing w:after="0" w:line="240" w:lineRule="auto"/>
              <w:ind w:left="0" w:firstLine="709"/>
              <w:jc w:val="both"/>
              <w:rPr>
                <w:rFonts w:ascii="Times New Roman" w:eastAsia="Calibri" w:hAnsi="Times New Roman" w:cs="Times New Roman"/>
                <w:sz w:val="16"/>
                <w:szCs w:val="16"/>
              </w:rPr>
            </w:pPr>
            <w:r w:rsidRPr="00F17B90">
              <w:rPr>
                <w:rFonts w:ascii="Times New Roman" w:eastAsia="Calibri" w:hAnsi="Times New Roman" w:cs="Times New Roman"/>
                <w:sz w:val="16"/>
                <w:szCs w:val="16"/>
              </w:rPr>
              <w:t xml:space="preserve">1 кубический метр </w:t>
            </w:r>
          </w:p>
        </w:tc>
        <w:tc>
          <w:tcPr>
            <w:tcW w:w="2516" w:type="dxa"/>
            <w:shd w:val="clear" w:color="auto" w:fill="auto"/>
          </w:tcPr>
          <w:p w:rsidR="00F17B90" w:rsidRPr="00F17B90" w:rsidRDefault="00F17B90" w:rsidP="00F17B90">
            <w:pPr>
              <w:pStyle w:val="af5"/>
              <w:spacing w:after="0" w:line="240" w:lineRule="auto"/>
              <w:ind w:left="0" w:firstLine="709"/>
              <w:jc w:val="both"/>
              <w:rPr>
                <w:rFonts w:ascii="Times New Roman" w:eastAsia="Calibri" w:hAnsi="Times New Roman" w:cs="Times New Roman"/>
                <w:sz w:val="16"/>
                <w:szCs w:val="16"/>
              </w:rPr>
            </w:pPr>
          </w:p>
          <w:p w:rsidR="00F17B90" w:rsidRPr="00F17B90" w:rsidRDefault="00F17B90" w:rsidP="00F17B90">
            <w:pPr>
              <w:pStyle w:val="af5"/>
              <w:spacing w:after="0" w:line="240" w:lineRule="auto"/>
              <w:ind w:left="0" w:firstLine="709"/>
              <w:jc w:val="both"/>
              <w:rPr>
                <w:rFonts w:ascii="Times New Roman" w:eastAsia="Calibri" w:hAnsi="Times New Roman" w:cs="Times New Roman"/>
                <w:sz w:val="16"/>
                <w:szCs w:val="16"/>
              </w:rPr>
            </w:pPr>
            <w:r w:rsidRPr="00F17B90">
              <w:rPr>
                <w:rFonts w:ascii="Times New Roman" w:eastAsia="Calibri" w:hAnsi="Times New Roman" w:cs="Times New Roman"/>
                <w:sz w:val="16"/>
                <w:szCs w:val="16"/>
              </w:rPr>
              <w:t xml:space="preserve">8,25 </w:t>
            </w:r>
          </w:p>
          <w:p w:rsidR="00F17B90" w:rsidRPr="00F17B90" w:rsidRDefault="00F17B90" w:rsidP="00F17B90">
            <w:pPr>
              <w:pStyle w:val="af5"/>
              <w:spacing w:after="0" w:line="240" w:lineRule="auto"/>
              <w:ind w:left="0" w:firstLine="709"/>
              <w:jc w:val="both"/>
              <w:rPr>
                <w:rFonts w:ascii="Times New Roman" w:eastAsia="Calibri" w:hAnsi="Times New Roman" w:cs="Times New Roman"/>
                <w:sz w:val="16"/>
                <w:szCs w:val="16"/>
              </w:rPr>
            </w:pPr>
          </w:p>
          <w:p w:rsidR="00F17B90" w:rsidRPr="00F17B90" w:rsidRDefault="00F17B90" w:rsidP="00F17B90">
            <w:pPr>
              <w:pStyle w:val="af5"/>
              <w:spacing w:after="0" w:line="240" w:lineRule="auto"/>
              <w:ind w:left="0" w:firstLine="709"/>
              <w:jc w:val="both"/>
              <w:rPr>
                <w:rFonts w:ascii="Times New Roman" w:eastAsia="Calibri" w:hAnsi="Times New Roman" w:cs="Times New Roman"/>
                <w:sz w:val="16"/>
                <w:szCs w:val="16"/>
              </w:rPr>
            </w:pPr>
          </w:p>
          <w:p w:rsidR="00F17B90" w:rsidRPr="00F17B90" w:rsidRDefault="00F17B90" w:rsidP="00F17B90">
            <w:pPr>
              <w:pStyle w:val="af5"/>
              <w:spacing w:after="0" w:line="240" w:lineRule="auto"/>
              <w:ind w:left="0" w:firstLine="709"/>
              <w:jc w:val="both"/>
              <w:rPr>
                <w:rFonts w:ascii="Times New Roman" w:eastAsia="Calibri" w:hAnsi="Times New Roman" w:cs="Times New Roman"/>
                <w:sz w:val="16"/>
                <w:szCs w:val="16"/>
              </w:rPr>
            </w:pPr>
            <w:r w:rsidRPr="00F17B90">
              <w:rPr>
                <w:rFonts w:ascii="Times New Roman" w:eastAsia="Calibri" w:hAnsi="Times New Roman" w:cs="Times New Roman"/>
                <w:sz w:val="16"/>
                <w:szCs w:val="16"/>
              </w:rPr>
              <w:t>5,25 в расчете на одного человека</w:t>
            </w:r>
          </w:p>
          <w:p w:rsidR="00F17B90" w:rsidRPr="00F17B90" w:rsidRDefault="00F17B90" w:rsidP="00F17B90">
            <w:pPr>
              <w:pStyle w:val="af5"/>
              <w:spacing w:after="0" w:line="240" w:lineRule="auto"/>
              <w:ind w:left="0" w:firstLine="709"/>
              <w:jc w:val="both"/>
              <w:rPr>
                <w:rFonts w:ascii="Times New Roman" w:eastAsia="Calibri" w:hAnsi="Times New Roman" w:cs="Times New Roman"/>
                <w:sz w:val="16"/>
                <w:szCs w:val="16"/>
              </w:rPr>
            </w:pPr>
          </w:p>
          <w:p w:rsidR="00F17B90" w:rsidRPr="00F17B90" w:rsidRDefault="00F17B90" w:rsidP="00F17B90">
            <w:pPr>
              <w:pStyle w:val="af5"/>
              <w:spacing w:after="0" w:line="240" w:lineRule="auto"/>
              <w:ind w:left="0" w:firstLine="709"/>
              <w:jc w:val="both"/>
              <w:rPr>
                <w:rFonts w:ascii="Times New Roman" w:eastAsia="Calibri" w:hAnsi="Times New Roman" w:cs="Times New Roman"/>
                <w:sz w:val="16"/>
                <w:szCs w:val="16"/>
              </w:rPr>
            </w:pPr>
            <w:r w:rsidRPr="00F17B90">
              <w:rPr>
                <w:rFonts w:ascii="Times New Roman" w:eastAsia="Calibri" w:hAnsi="Times New Roman" w:cs="Times New Roman"/>
                <w:sz w:val="16"/>
                <w:szCs w:val="16"/>
              </w:rPr>
              <w:t>4,50 в расчете на одного человека</w:t>
            </w:r>
          </w:p>
        </w:tc>
      </w:tr>
      <w:tr w:rsidR="00F17B90" w:rsidRPr="00F17B90" w:rsidTr="009013E0">
        <w:trPr>
          <w:trHeight w:val="2546"/>
        </w:trPr>
        <w:tc>
          <w:tcPr>
            <w:tcW w:w="993" w:type="dxa"/>
            <w:shd w:val="clear" w:color="auto" w:fill="auto"/>
          </w:tcPr>
          <w:p w:rsidR="00F17B90" w:rsidRPr="00F17B90" w:rsidRDefault="00F17B90" w:rsidP="00F17B90">
            <w:pPr>
              <w:pStyle w:val="af5"/>
              <w:spacing w:after="0" w:line="240" w:lineRule="auto"/>
              <w:ind w:left="0" w:firstLine="709"/>
              <w:jc w:val="center"/>
              <w:rPr>
                <w:rFonts w:ascii="Times New Roman" w:eastAsia="Calibri" w:hAnsi="Times New Roman" w:cs="Times New Roman"/>
                <w:sz w:val="16"/>
                <w:szCs w:val="16"/>
              </w:rPr>
            </w:pPr>
            <w:r w:rsidRPr="00F17B90">
              <w:rPr>
                <w:rFonts w:ascii="Times New Roman" w:eastAsia="Calibri" w:hAnsi="Times New Roman" w:cs="Times New Roman"/>
                <w:sz w:val="16"/>
                <w:szCs w:val="16"/>
              </w:rPr>
              <w:t>2.</w:t>
            </w:r>
          </w:p>
        </w:tc>
        <w:tc>
          <w:tcPr>
            <w:tcW w:w="3402" w:type="dxa"/>
            <w:shd w:val="clear" w:color="auto" w:fill="auto"/>
          </w:tcPr>
          <w:p w:rsidR="00F17B90" w:rsidRPr="00F17B90" w:rsidRDefault="00F17B90" w:rsidP="00F17B90">
            <w:pPr>
              <w:pStyle w:val="af5"/>
              <w:spacing w:after="0" w:line="240" w:lineRule="auto"/>
              <w:ind w:left="0" w:firstLine="709"/>
              <w:jc w:val="both"/>
              <w:rPr>
                <w:rFonts w:ascii="Times New Roman" w:eastAsia="Calibri" w:hAnsi="Times New Roman" w:cs="Times New Roman"/>
                <w:sz w:val="16"/>
                <w:szCs w:val="16"/>
              </w:rPr>
            </w:pPr>
            <w:r w:rsidRPr="00F17B90">
              <w:rPr>
                <w:rFonts w:ascii="Times New Roman" w:eastAsia="Calibri" w:hAnsi="Times New Roman" w:cs="Times New Roman"/>
                <w:sz w:val="16"/>
                <w:szCs w:val="16"/>
              </w:rPr>
              <w:t>Уголь:</w:t>
            </w:r>
          </w:p>
          <w:p w:rsidR="00F17B90" w:rsidRPr="00F17B90" w:rsidRDefault="00F17B90" w:rsidP="00F17B90">
            <w:pPr>
              <w:spacing w:after="0" w:line="240" w:lineRule="auto"/>
              <w:ind w:firstLine="709"/>
              <w:jc w:val="both"/>
              <w:rPr>
                <w:sz w:val="16"/>
                <w:szCs w:val="16"/>
              </w:rPr>
            </w:pPr>
            <w:r w:rsidRPr="00F17B90">
              <w:rPr>
                <w:sz w:val="16"/>
                <w:szCs w:val="16"/>
              </w:rPr>
              <w:t>-для одиноко проживающих граждан;</w:t>
            </w:r>
          </w:p>
          <w:p w:rsidR="00F17B90" w:rsidRPr="00F17B90" w:rsidRDefault="00F17B90" w:rsidP="00F17B90">
            <w:pPr>
              <w:spacing w:after="0" w:line="240" w:lineRule="auto"/>
              <w:ind w:firstLine="709"/>
              <w:jc w:val="both"/>
              <w:rPr>
                <w:sz w:val="16"/>
                <w:szCs w:val="16"/>
              </w:rPr>
            </w:pPr>
          </w:p>
          <w:p w:rsidR="00F17B90" w:rsidRPr="00F17B90" w:rsidRDefault="00F17B90" w:rsidP="00F17B90">
            <w:pPr>
              <w:spacing w:after="0" w:line="240" w:lineRule="auto"/>
              <w:ind w:firstLine="709"/>
              <w:jc w:val="both"/>
              <w:rPr>
                <w:sz w:val="16"/>
                <w:szCs w:val="16"/>
              </w:rPr>
            </w:pPr>
            <w:r w:rsidRPr="00F17B90">
              <w:rPr>
                <w:sz w:val="16"/>
                <w:szCs w:val="16"/>
              </w:rPr>
              <w:t>- для семей, состоящих из двух человек</w:t>
            </w:r>
          </w:p>
          <w:p w:rsidR="00F17B90" w:rsidRPr="00F17B90" w:rsidRDefault="00F17B90" w:rsidP="00F17B90">
            <w:pPr>
              <w:spacing w:after="0" w:line="240" w:lineRule="auto"/>
              <w:ind w:firstLine="709"/>
              <w:jc w:val="both"/>
              <w:rPr>
                <w:sz w:val="16"/>
                <w:szCs w:val="16"/>
              </w:rPr>
            </w:pPr>
          </w:p>
          <w:p w:rsidR="00F17B90" w:rsidRPr="00F17B90" w:rsidRDefault="00F17B90" w:rsidP="00F17B90">
            <w:pPr>
              <w:pStyle w:val="af5"/>
              <w:spacing w:after="0" w:line="240" w:lineRule="auto"/>
              <w:ind w:left="0" w:firstLine="709"/>
              <w:jc w:val="both"/>
              <w:rPr>
                <w:rFonts w:ascii="Times New Roman" w:eastAsia="Calibri" w:hAnsi="Times New Roman" w:cs="Times New Roman"/>
                <w:sz w:val="16"/>
                <w:szCs w:val="16"/>
              </w:rPr>
            </w:pPr>
            <w:r w:rsidRPr="00F17B90">
              <w:rPr>
                <w:rFonts w:ascii="Times New Roman" w:eastAsia="Calibri" w:hAnsi="Times New Roman" w:cs="Times New Roman"/>
                <w:sz w:val="16"/>
                <w:szCs w:val="16"/>
              </w:rPr>
              <w:t xml:space="preserve">- для семей, состоящих из трёх и более человек </w:t>
            </w:r>
          </w:p>
        </w:tc>
        <w:tc>
          <w:tcPr>
            <w:tcW w:w="2409" w:type="dxa"/>
            <w:shd w:val="clear" w:color="auto" w:fill="auto"/>
          </w:tcPr>
          <w:p w:rsidR="00F17B90" w:rsidRPr="00F17B90" w:rsidRDefault="00F17B90" w:rsidP="00F17B90">
            <w:pPr>
              <w:pStyle w:val="af5"/>
              <w:spacing w:after="0" w:line="240" w:lineRule="auto"/>
              <w:ind w:left="0" w:firstLine="709"/>
              <w:jc w:val="both"/>
              <w:rPr>
                <w:rFonts w:ascii="Times New Roman" w:eastAsia="Calibri" w:hAnsi="Times New Roman" w:cs="Times New Roman"/>
                <w:sz w:val="16"/>
                <w:szCs w:val="16"/>
              </w:rPr>
            </w:pPr>
            <w:r w:rsidRPr="00F17B90">
              <w:rPr>
                <w:rFonts w:ascii="Times New Roman" w:eastAsia="Calibri" w:hAnsi="Times New Roman" w:cs="Times New Roman"/>
                <w:sz w:val="16"/>
                <w:szCs w:val="16"/>
              </w:rPr>
              <w:t xml:space="preserve">1 тонна </w:t>
            </w:r>
          </w:p>
        </w:tc>
        <w:tc>
          <w:tcPr>
            <w:tcW w:w="2516" w:type="dxa"/>
            <w:shd w:val="clear" w:color="auto" w:fill="auto"/>
          </w:tcPr>
          <w:p w:rsidR="00F17B90" w:rsidRPr="00F17B90" w:rsidRDefault="00F17B90" w:rsidP="00F17B90">
            <w:pPr>
              <w:pStyle w:val="af5"/>
              <w:spacing w:after="0" w:line="240" w:lineRule="auto"/>
              <w:ind w:left="0" w:firstLine="709"/>
              <w:jc w:val="both"/>
              <w:rPr>
                <w:rFonts w:ascii="Times New Roman" w:eastAsia="Calibri" w:hAnsi="Times New Roman" w:cs="Times New Roman"/>
                <w:sz w:val="16"/>
                <w:szCs w:val="16"/>
              </w:rPr>
            </w:pPr>
          </w:p>
          <w:p w:rsidR="00F17B90" w:rsidRPr="00F17B90" w:rsidRDefault="00F17B90" w:rsidP="00F17B90">
            <w:pPr>
              <w:pStyle w:val="af5"/>
              <w:spacing w:after="0" w:line="240" w:lineRule="auto"/>
              <w:ind w:left="0" w:firstLine="709"/>
              <w:jc w:val="both"/>
              <w:rPr>
                <w:rFonts w:ascii="Times New Roman" w:eastAsia="Calibri" w:hAnsi="Times New Roman" w:cs="Times New Roman"/>
                <w:sz w:val="16"/>
                <w:szCs w:val="16"/>
              </w:rPr>
            </w:pPr>
            <w:r w:rsidRPr="00F17B90">
              <w:rPr>
                <w:rFonts w:ascii="Times New Roman" w:eastAsia="Calibri" w:hAnsi="Times New Roman" w:cs="Times New Roman"/>
                <w:sz w:val="16"/>
                <w:szCs w:val="16"/>
              </w:rPr>
              <w:t>3,60</w:t>
            </w:r>
          </w:p>
          <w:p w:rsidR="00F17B90" w:rsidRPr="00F17B90" w:rsidRDefault="00F17B90" w:rsidP="00F17B90">
            <w:pPr>
              <w:pStyle w:val="af5"/>
              <w:spacing w:after="0" w:line="240" w:lineRule="auto"/>
              <w:ind w:left="0" w:firstLine="709"/>
              <w:jc w:val="both"/>
              <w:rPr>
                <w:rFonts w:ascii="Times New Roman" w:eastAsia="Calibri" w:hAnsi="Times New Roman" w:cs="Times New Roman"/>
                <w:sz w:val="16"/>
                <w:szCs w:val="16"/>
              </w:rPr>
            </w:pPr>
          </w:p>
          <w:p w:rsidR="00F17B90" w:rsidRPr="00F17B90" w:rsidRDefault="00F17B90" w:rsidP="00F17B90">
            <w:pPr>
              <w:pStyle w:val="af5"/>
              <w:spacing w:after="0" w:line="240" w:lineRule="auto"/>
              <w:ind w:left="0" w:firstLine="709"/>
              <w:jc w:val="both"/>
              <w:rPr>
                <w:rFonts w:ascii="Times New Roman" w:eastAsia="Calibri" w:hAnsi="Times New Roman" w:cs="Times New Roman"/>
                <w:sz w:val="16"/>
                <w:szCs w:val="16"/>
              </w:rPr>
            </w:pPr>
          </w:p>
          <w:p w:rsidR="00F17B90" w:rsidRPr="00F17B90" w:rsidRDefault="00F17B90" w:rsidP="00F17B90">
            <w:pPr>
              <w:pStyle w:val="af5"/>
              <w:spacing w:after="0" w:line="240" w:lineRule="auto"/>
              <w:ind w:left="0" w:firstLine="709"/>
              <w:jc w:val="both"/>
              <w:rPr>
                <w:rFonts w:ascii="Times New Roman" w:eastAsia="Calibri" w:hAnsi="Times New Roman" w:cs="Times New Roman"/>
                <w:sz w:val="16"/>
                <w:szCs w:val="16"/>
              </w:rPr>
            </w:pPr>
            <w:r w:rsidRPr="00F17B90">
              <w:rPr>
                <w:rFonts w:ascii="Times New Roman" w:eastAsia="Calibri" w:hAnsi="Times New Roman" w:cs="Times New Roman"/>
                <w:sz w:val="16"/>
                <w:szCs w:val="16"/>
              </w:rPr>
              <w:t>2,30 в расчете на одного человека</w:t>
            </w:r>
          </w:p>
          <w:p w:rsidR="00F17B90" w:rsidRPr="00F17B90" w:rsidRDefault="00F17B90" w:rsidP="00F17B90">
            <w:pPr>
              <w:pStyle w:val="af5"/>
              <w:spacing w:after="0" w:line="240" w:lineRule="auto"/>
              <w:ind w:left="0" w:firstLine="709"/>
              <w:jc w:val="both"/>
              <w:rPr>
                <w:rFonts w:ascii="Times New Roman" w:eastAsia="Calibri" w:hAnsi="Times New Roman" w:cs="Times New Roman"/>
                <w:sz w:val="16"/>
                <w:szCs w:val="16"/>
              </w:rPr>
            </w:pPr>
          </w:p>
          <w:p w:rsidR="00F17B90" w:rsidRPr="00F17B90" w:rsidRDefault="00F17B90" w:rsidP="00F17B90">
            <w:pPr>
              <w:pStyle w:val="af5"/>
              <w:spacing w:after="0" w:line="240" w:lineRule="auto"/>
              <w:ind w:left="0" w:firstLine="709"/>
              <w:jc w:val="both"/>
              <w:rPr>
                <w:rFonts w:ascii="Times New Roman" w:eastAsia="Calibri" w:hAnsi="Times New Roman" w:cs="Times New Roman"/>
                <w:b/>
                <w:sz w:val="16"/>
                <w:szCs w:val="16"/>
              </w:rPr>
            </w:pPr>
            <w:r w:rsidRPr="00F17B90">
              <w:rPr>
                <w:rFonts w:ascii="Times New Roman" w:eastAsia="Calibri" w:hAnsi="Times New Roman" w:cs="Times New Roman"/>
                <w:sz w:val="16"/>
                <w:szCs w:val="16"/>
              </w:rPr>
              <w:t>2,00 в расчете на одного человека</w:t>
            </w:r>
          </w:p>
        </w:tc>
      </w:tr>
    </w:tbl>
    <w:p w:rsidR="00F17B90" w:rsidRPr="00F17B90" w:rsidRDefault="00F17B90" w:rsidP="00F17B90">
      <w:pPr>
        <w:pStyle w:val="aa"/>
        <w:tabs>
          <w:tab w:val="left" w:pos="851"/>
        </w:tabs>
        <w:spacing w:after="0"/>
        <w:ind w:left="567" w:firstLine="709"/>
        <w:jc w:val="both"/>
        <w:rPr>
          <w:sz w:val="16"/>
          <w:szCs w:val="16"/>
        </w:rPr>
      </w:pPr>
    </w:p>
    <w:p w:rsidR="00F17B90" w:rsidRPr="00F17B90" w:rsidRDefault="00F17B90" w:rsidP="00F17B90">
      <w:pPr>
        <w:pStyle w:val="af2"/>
        <w:ind w:firstLine="709"/>
        <w:jc w:val="both"/>
        <w:rPr>
          <w:sz w:val="16"/>
          <w:szCs w:val="16"/>
        </w:rPr>
      </w:pPr>
      <w:r w:rsidRPr="00F17B90">
        <w:rPr>
          <w:sz w:val="16"/>
          <w:szCs w:val="16"/>
        </w:rPr>
        <w:t>Цена на доставку печного топлива и  емкостного сжиженного газа, установленная в пункте 1 настоящего решения, используется для определения денежной компенсации расходов на доставку печного топлива отдельным категориям граждан, проживающих в домах, не имеющих центрального отопления, в целях реализации мер социальной поддержки.</w:t>
      </w:r>
    </w:p>
    <w:p w:rsidR="00F17B90" w:rsidRPr="00F17B90" w:rsidRDefault="00F17B90" w:rsidP="00F17B90">
      <w:pPr>
        <w:pStyle w:val="af2"/>
        <w:ind w:firstLine="709"/>
        <w:jc w:val="both"/>
        <w:rPr>
          <w:sz w:val="16"/>
          <w:szCs w:val="16"/>
        </w:rPr>
      </w:pPr>
      <w:r w:rsidRPr="00F17B90">
        <w:rPr>
          <w:sz w:val="16"/>
          <w:szCs w:val="16"/>
        </w:rPr>
        <w:t>Настоящее решение подлежит официальному опубликованию в печатном издании «</w:t>
      </w:r>
      <w:proofErr w:type="spellStart"/>
      <w:r w:rsidRPr="00F17B90">
        <w:rPr>
          <w:sz w:val="16"/>
          <w:szCs w:val="16"/>
        </w:rPr>
        <w:t>Войсковицкий</w:t>
      </w:r>
      <w:proofErr w:type="spellEnd"/>
      <w:r w:rsidRPr="00F17B90">
        <w:rPr>
          <w:sz w:val="16"/>
          <w:szCs w:val="16"/>
        </w:rPr>
        <w:t xml:space="preserve"> Вестник» и размещению на официальном сайте муниципального образования </w:t>
      </w:r>
      <w:proofErr w:type="spellStart"/>
      <w:r w:rsidRPr="00F17B90">
        <w:rPr>
          <w:sz w:val="16"/>
          <w:szCs w:val="16"/>
        </w:rPr>
        <w:t>Войсковицкое</w:t>
      </w:r>
      <w:proofErr w:type="spellEnd"/>
      <w:r w:rsidRPr="00F17B90">
        <w:rPr>
          <w:sz w:val="16"/>
          <w:szCs w:val="16"/>
        </w:rPr>
        <w:t xml:space="preserve"> сельское поселение. </w:t>
      </w:r>
    </w:p>
    <w:p w:rsidR="00F17B90" w:rsidRPr="00F17B90" w:rsidRDefault="00F17B90" w:rsidP="00F17B90">
      <w:pPr>
        <w:pStyle w:val="af2"/>
        <w:ind w:firstLine="709"/>
        <w:jc w:val="both"/>
        <w:rPr>
          <w:sz w:val="16"/>
          <w:szCs w:val="16"/>
        </w:rPr>
      </w:pPr>
      <w:r w:rsidRPr="00F17B90">
        <w:rPr>
          <w:sz w:val="16"/>
          <w:szCs w:val="16"/>
        </w:rPr>
        <w:t>Настоящее решение  вступает в силу после его  опубликования и распространяется на правоотношения, возникшие с 01 января 2023 года.</w:t>
      </w:r>
    </w:p>
    <w:p w:rsidR="00F17B90" w:rsidRPr="00F17B90" w:rsidRDefault="00F17B90" w:rsidP="00F17B90">
      <w:pPr>
        <w:pStyle w:val="21"/>
        <w:spacing w:after="0" w:line="240" w:lineRule="auto"/>
        <w:ind w:firstLine="709"/>
        <w:rPr>
          <w:sz w:val="16"/>
          <w:szCs w:val="16"/>
        </w:rPr>
      </w:pPr>
      <w:r w:rsidRPr="00F17B90">
        <w:rPr>
          <w:sz w:val="16"/>
          <w:szCs w:val="16"/>
        </w:rPr>
        <w:t xml:space="preserve"> </w:t>
      </w:r>
    </w:p>
    <w:p w:rsidR="00F17B90" w:rsidRPr="00F17B90" w:rsidRDefault="00F17B90" w:rsidP="00F17B90">
      <w:pPr>
        <w:pStyle w:val="21"/>
        <w:spacing w:after="0" w:line="240" w:lineRule="auto"/>
        <w:rPr>
          <w:sz w:val="16"/>
          <w:szCs w:val="16"/>
        </w:rPr>
      </w:pPr>
    </w:p>
    <w:p w:rsidR="00F17B90" w:rsidRPr="00F17B90" w:rsidRDefault="00F17B90" w:rsidP="00F17B90">
      <w:pPr>
        <w:pStyle w:val="21"/>
        <w:spacing w:after="0" w:line="240" w:lineRule="auto"/>
        <w:rPr>
          <w:b/>
          <w:sz w:val="16"/>
          <w:szCs w:val="16"/>
        </w:rPr>
      </w:pPr>
      <w:r w:rsidRPr="00F17B90">
        <w:rPr>
          <w:b/>
          <w:sz w:val="16"/>
          <w:szCs w:val="16"/>
        </w:rPr>
        <w:t>Глава муниципального образования</w:t>
      </w:r>
      <w:r w:rsidRPr="00F17B90">
        <w:rPr>
          <w:b/>
          <w:sz w:val="16"/>
          <w:szCs w:val="16"/>
        </w:rPr>
        <w:tab/>
      </w:r>
      <w:r w:rsidRPr="00F17B90">
        <w:rPr>
          <w:b/>
          <w:sz w:val="16"/>
          <w:szCs w:val="16"/>
        </w:rPr>
        <w:tab/>
        <w:t xml:space="preserve">                              Р.А. Алёхин</w:t>
      </w:r>
    </w:p>
    <w:p w:rsidR="00F17B90" w:rsidRPr="00F17B90" w:rsidRDefault="00F17B90" w:rsidP="00F17B90">
      <w:pPr>
        <w:pStyle w:val="af2"/>
        <w:jc w:val="center"/>
        <w:rPr>
          <w:b/>
          <w:sz w:val="16"/>
          <w:szCs w:val="16"/>
        </w:rPr>
      </w:pPr>
      <w:r w:rsidRPr="00F17B90">
        <w:rPr>
          <w:b/>
          <w:sz w:val="16"/>
          <w:szCs w:val="16"/>
        </w:rPr>
        <w:t>Извещение о проведении публичных слушаний</w:t>
      </w:r>
    </w:p>
    <w:p w:rsidR="00F17B90" w:rsidRPr="00F17B90" w:rsidRDefault="00F17B90" w:rsidP="00F17B90">
      <w:pPr>
        <w:pStyle w:val="af2"/>
        <w:rPr>
          <w:b/>
          <w:sz w:val="16"/>
          <w:szCs w:val="16"/>
        </w:rPr>
      </w:pPr>
    </w:p>
    <w:p w:rsidR="00F17B90" w:rsidRPr="00F17B90" w:rsidRDefault="00F17B90" w:rsidP="00F17B90">
      <w:pPr>
        <w:spacing w:after="0" w:line="240" w:lineRule="auto"/>
        <w:jc w:val="both"/>
        <w:rPr>
          <w:sz w:val="16"/>
          <w:szCs w:val="16"/>
        </w:rPr>
      </w:pPr>
      <w:r w:rsidRPr="00F17B90">
        <w:rPr>
          <w:sz w:val="16"/>
          <w:szCs w:val="16"/>
        </w:rPr>
        <w:t xml:space="preserve">Администрация </w:t>
      </w:r>
      <w:proofErr w:type="spellStart"/>
      <w:r w:rsidRPr="00F17B90">
        <w:rPr>
          <w:sz w:val="16"/>
          <w:szCs w:val="16"/>
        </w:rPr>
        <w:t>Войсковицкого</w:t>
      </w:r>
      <w:proofErr w:type="spellEnd"/>
      <w:r w:rsidRPr="00F17B90">
        <w:rPr>
          <w:sz w:val="16"/>
          <w:szCs w:val="16"/>
        </w:rPr>
        <w:t xml:space="preserve"> сельского поселения Гатчинского муниципального района Ленинградской области сообщает о том, что </w:t>
      </w:r>
      <w:r w:rsidRPr="00F17B90">
        <w:rPr>
          <w:b/>
          <w:sz w:val="16"/>
          <w:szCs w:val="16"/>
        </w:rPr>
        <w:t>06.04.2023 года в 16.00 часов</w:t>
      </w:r>
      <w:r w:rsidRPr="00F17B90">
        <w:rPr>
          <w:sz w:val="16"/>
          <w:szCs w:val="16"/>
        </w:rPr>
        <w:t xml:space="preserve">, по адресу: Ленинградская область, Гатчинский район, пос. </w:t>
      </w:r>
      <w:proofErr w:type="spellStart"/>
      <w:r w:rsidRPr="00F17B90">
        <w:rPr>
          <w:sz w:val="16"/>
          <w:szCs w:val="16"/>
        </w:rPr>
        <w:t>Войсковицы</w:t>
      </w:r>
      <w:proofErr w:type="spellEnd"/>
      <w:r w:rsidRPr="00F17B90">
        <w:rPr>
          <w:sz w:val="16"/>
          <w:szCs w:val="16"/>
        </w:rPr>
        <w:t>, ул. Молодежная, дом 1 – Муниципальное бюджетное  учреждение культуры «</w:t>
      </w:r>
      <w:proofErr w:type="spellStart"/>
      <w:r w:rsidRPr="00F17B90">
        <w:rPr>
          <w:sz w:val="16"/>
          <w:szCs w:val="16"/>
        </w:rPr>
        <w:t>Войсковицкий</w:t>
      </w:r>
      <w:proofErr w:type="spellEnd"/>
      <w:r w:rsidRPr="00F17B90">
        <w:rPr>
          <w:sz w:val="16"/>
          <w:szCs w:val="16"/>
        </w:rPr>
        <w:t xml:space="preserve"> центр культуры и спорта» состоятся публичные слушания по вопросу исполнения Бюджета муниципального образования </w:t>
      </w:r>
      <w:proofErr w:type="spellStart"/>
      <w:r w:rsidRPr="00F17B90">
        <w:rPr>
          <w:sz w:val="16"/>
          <w:szCs w:val="16"/>
        </w:rPr>
        <w:t>Войсковицкое</w:t>
      </w:r>
      <w:proofErr w:type="spellEnd"/>
      <w:r w:rsidRPr="00F17B90">
        <w:rPr>
          <w:sz w:val="16"/>
          <w:szCs w:val="16"/>
        </w:rPr>
        <w:t xml:space="preserve"> сельское поселение Гатчинского муниципального района Ленинградской области за  2022 год.</w:t>
      </w:r>
    </w:p>
    <w:p w:rsidR="00F17B90" w:rsidRPr="00F17B90" w:rsidRDefault="00F17B90" w:rsidP="00F17B90">
      <w:pPr>
        <w:pStyle w:val="af2"/>
        <w:ind w:firstLine="709"/>
        <w:rPr>
          <w:sz w:val="16"/>
          <w:szCs w:val="16"/>
        </w:rPr>
      </w:pPr>
    </w:p>
    <w:p w:rsidR="00F17B90" w:rsidRPr="00F17B90" w:rsidRDefault="00F17B90" w:rsidP="00F17B90">
      <w:pPr>
        <w:pStyle w:val="af2"/>
        <w:ind w:firstLine="709"/>
        <w:rPr>
          <w:sz w:val="16"/>
          <w:szCs w:val="16"/>
        </w:rPr>
      </w:pPr>
    </w:p>
    <w:p w:rsidR="00F17B90" w:rsidRPr="00F17B90" w:rsidRDefault="00F17B90" w:rsidP="00F17B90">
      <w:pPr>
        <w:pStyle w:val="af2"/>
        <w:ind w:firstLine="709"/>
        <w:jc w:val="right"/>
        <w:rPr>
          <w:b/>
          <w:sz w:val="16"/>
          <w:szCs w:val="16"/>
        </w:rPr>
      </w:pPr>
      <w:r w:rsidRPr="00F17B90">
        <w:rPr>
          <w:b/>
          <w:sz w:val="16"/>
          <w:szCs w:val="16"/>
        </w:rPr>
        <w:tab/>
        <w:t xml:space="preserve">Администрация </w:t>
      </w:r>
      <w:proofErr w:type="spellStart"/>
      <w:r w:rsidRPr="00F17B90">
        <w:rPr>
          <w:b/>
          <w:sz w:val="16"/>
          <w:szCs w:val="16"/>
        </w:rPr>
        <w:t>Войсковицкого</w:t>
      </w:r>
      <w:proofErr w:type="spellEnd"/>
      <w:r w:rsidRPr="00F17B90">
        <w:rPr>
          <w:b/>
          <w:sz w:val="16"/>
          <w:szCs w:val="16"/>
        </w:rPr>
        <w:t xml:space="preserve"> сельского поселения</w:t>
      </w:r>
    </w:p>
    <w:p w:rsidR="00BE2581" w:rsidRDefault="00BE2581" w:rsidP="00BE2581">
      <w:pPr>
        <w:rPr>
          <w:shd w:val="clear" w:color="auto" w:fill="FFFFFF"/>
        </w:rPr>
      </w:pPr>
    </w:p>
    <w:p w:rsidR="00BE2581" w:rsidRPr="00755BAA" w:rsidRDefault="00BE2581" w:rsidP="00BE2581">
      <w:pPr>
        <w:pStyle w:val="af5"/>
        <w:spacing w:after="0" w:line="240" w:lineRule="auto"/>
        <w:ind w:left="0"/>
        <w:rPr>
          <w:rFonts w:ascii="Times New Roman" w:hAnsi="Times New Roman" w:cs="Times New Roman"/>
          <w:b/>
          <w:sz w:val="16"/>
          <w:szCs w:val="16"/>
        </w:rPr>
      </w:pPr>
      <w:r w:rsidRPr="00755BAA">
        <w:rPr>
          <w:rFonts w:ascii="Times New Roman" w:hAnsi="Times New Roman" w:cs="Times New Roman"/>
          <w:b/>
          <w:sz w:val="16"/>
          <w:szCs w:val="16"/>
        </w:rPr>
        <w:t xml:space="preserve">Учредитель: Совет депутатов </w:t>
      </w:r>
      <w:proofErr w:type="spellStart"/>
      <w:r w:rsidRPr="00755BAA">
        <w:rPr>
          <w:rFonts w:ascii="Times New Roman" w:hAnsi="Times New Roman" w:cs="Times New Roman"/>
          <w:b/>
          <w:sz w:val="16"/>
          <w:szCs w:val="16"/>
        </w:rPr>
        <w:t>Войсковицкого</w:t>
      </w:r>
      <w:proofErr w:type="spellEnd"/>
      <w:r w:rsidRPr="00755BAA">
        <w:rPr>
          <w:rFonts w:ascii="Times New Roman" w:hAnsi="Times New Roman" w:cs="Times New Roman"/>
          <w:b/>
          <w:sz w:val="16"/>
          <w:szCs w:val="16"/>
        </w:rPr>
        <w:t xml:space="preserve"> сельского поселения и администрация </w:t>
      </w:r>
      <w:proofErr w:type="spellStart"/>
      <w:r w:rsidRPr="00755BAA">
        <w:rPr>
          <w:rFonts w:ascii="Times New Roman" w:hAnsi="Times New Roman" w:cs="Times New Roman"/>
          <w:b/>
          <w:sz w:val="16"/>
          <w:szCs w:val="16"/>
        </w:rPr>
        <w:t>Войсковицкого</w:t>
      </w:r>
      <w:proofErr w:type="spellEnd"/>
      <w:r w:rsidRPr="00755BAA">
        <w:rPr>
          <w:rFonts w:ascii="Times New Roman" w:hAnsi="Times New Roman" w:cs="Times New Roman"/>
          <w:b/>
          <w:sz w:val="16"/>
          <w:szCs w:val="16"/>
        </w:rPr>
        <w:t xml:space="preserve"> сельского поселения</w:t>
      </w:r>
    </w:p>
    <w:p w:rsidR="00BE2581" w:rsidRPr="00755BAA" w:rsidRDefault="00BE2581" w:rsidP="00BE2581">
      <w:pPr>
        <w:spacing w:after="0" w:line="240" w:lineRule="auto"/>
        <w:jc w:val="both"/>
        <w:rPr>
          <w:b/>
          <w:sz w:val="16"/>
          <w:szCs w:val="16"/>
        </w:rPr>
      </w:pPr>
      <w:r w:rsidRPr="00755BAA">
        <w:rPr>
          <w:b/>
          <w:sz w:val="16"/>
          <w:szCs w:val="16"/>
        </w:rPr>
        <w:t>Председатель редакционного совета -  Воронин Евгений Васильевич</w:t>
      </w:r>
    </w:p>
    <w:p w:rsidR="00BE2581" w:rsidRDefault="00BE2581" w:rsidP="00BE2581">
      <w:pPr>
        <w:spacing w:after="0" w:line="240" w:lineRule="auto"/>
        <w:jc w:val="both"/>
        <w:rPr>
          <w:b/>
          <w:sz w:val="16"/>
          <w:szCs w:val="16"/>
        </w:rPr>
      </w:pPr>
      <w:r w:rsidRPr="00755BAA">
        <w:rPr>
          <w:b/>
          <w:sz w:val="16"/>
          <w:szCs w:val="16"/>
        </w:rPr>
        <w:t xml:space="preserve">Адрес редакционного совета и типографии: Ленинградская область, Гатчинский район, п. </w:t>
      </w:r>
      <w:proofErr w:type="spellStart"/>
      <w:r w:rsidRPr="00755BAA">
        <w:rPr>
          <w:b/>
          <w:sz w:val="16"/>
          <w:szCs w:val="16"/>
        </w:rPr>
        <w:t>Войсковицы</w:t>
      </w:r>
      <w:proofErr w:type="spellEnd"/>
      <w:r w:rsidRPr="00755BAA">
        <w:rPr>
          <w:b/>
          <w:sz w:val="16"/>
          <w:szCs w:val="16"/>
        </w:rPr>
        <w:t xml:space="preserve">, пл. Манина, д.17, тел/факс 8(81371) 63-560, 63-491, 63-505   официальный сайт: </w:t>
      </w:r>
      <w:proofErr w:type="spellStart"/>
      <w:r w:rsidRPr="00755BAA">
        <w:rPr>
          <w:b/>
          <w:sz w:val="16"/>
          <w:szCs w:val="16"/>
        </w:rPr>
        <w:t>войсковицкое</w:t>
      </w:r>
      <w:proofErr w:type="gramStart"/>
      <w:r w:rsidRPr="00755BAA">
        <w:rPr>
          <w:b/>
          <w:sz w:val="16"/>
          <w:szCs w:val="16"/>
        </w:rPr>
        <w:t>.р</w:t>
      </w:r>
      <w:proofErr w:type="gramEnd"/>
      <w:r w:rsidRPr="00755BAA">
        <w:rPr>
          <w:b/>
          <w:sz w:val="16"/>
          <w:szCs w:val="16"/>
        </w:rPr>
        <w:t>ф</w:t>
      </w:r>
      <w:proofErr w:type="spellEnd"/>
    </w:p>
    <w:p w:rsidR="00BE2581" w:rsidRDefault="00BE2581" w:rsidP="00BE2581">
      <w:pPr>
        <w:spacing w:after="0" w:line="240" w:lineRule="auto"/>
        <w:jc w:val="both"/>
        <w:rPr>
          <w:b/>
          <w:sz w:val="16"/>
          <w:szCs w:val="16"/>
          <w:u w:val="single"/>
        </w:rPr>
      </w:pPr>
      <w:r w:rsidRPr="00755BAA">
        <w:rPr>
          <w:b/>
          <w:sz w:val="16"/>
          <w:szCs w:val="16"/>
          <w:u w:val="single"/>
        </w:rPr>
        <w:t xml:space="preserve">Бесплатно. Тираж 15 </w:t>
      </w:r>
      <w:proofErr w:type="gramStart"/>
      <w:r w:rsidRPr="00755BAA">
        <w:rPr>
          <w:b/>
          <w:sz w:val="16"/>
          <w:szCs w:val="16"/>
          <w:u w:val="single"/>
        </w:rPr>
        <w:t>эк</w:t>
      </w:r>
      <w:proofErr w:type="gramEnd"/>
    </w:p>
    <w:p w:rsidR="00F17B90" w:rsidRPr="00BE2581" w:rsidRDefault="00F17B90" w:rsidP="00BE2581">
      <w:pPr>
        <w:spacing w:after="0" w:line="240" w:lineRule="auto"/>
        <w:jc w:val="both"/>
        <w:rPr>
          <w:b/>
          <w:sz w:val="16"/>
          <w:szCs w:val="16"/>
          <w:u w:val="single"/>
        </w:rPr>
        <w:sectPr w:rsidR="00F17B90" w:rsidRPr="00BE2581" w:rsidSect="00F17B90">
          <w:headerReference w:type="default" r:id="rId46"/>
          <w:footerReference w:type="default" r:id="rId47"/>
          <w:pgSz w:w="16838" w:h="11906" w:orient="landscape"/>
          <w:pgMar w:top="1134" w:right="1134" w:bottom="1134" w:left="567" w:header="709" w:footer="709" w:gutter="0"/>
          <w:cols w:space="720"/>
        </w:sectPr>
      </w:pPr>
    </w:p>
    <w:p w:rsidR="00BE2581" w:rsidRPr="00527826" w:rsidRDefault="00BE2581" w:rsidP="00527826">
      <w:pPr>
        <w:pStyle w:val="aa"/>
        <w:spacing w:after="0"/>
        <w:outlineLvl w:val="0"/>
        <w:rPr>
          <w:sz w:val="16"/>
          <w:szCs w:val="16"/>
        </w:rPr>
        <w:sectPr w:rsidR="00BE2581" w:rsidRPr="00527826" w:rsidSect="00BE2581">
          <w:pgSz w:w="11906" w:h="16838"/>
          <w:pgMar w:top="1134" w:right="1134" w:bottom="567" w:left="851" w:header="708" w:footer="708" w:gutter="0"/>
          <w:cols w:space="708"/>
          <w:docGrid w:linePitch="360"/>
        </w:sectPr>
      </w:pPr>
    </w:p>
    <w:p w:rsidR="0083504F" w:rsidRPr="00755BAA" w:rsidRDefault="0083504F" w:rsidP="00BE2581">
      <w:pPr>
        <w:spacing w:after="0" w:line="240" w:lineRule="auto"/>
        <w:rPr>
          <w:sz w:val="16"/>
          <w:szCs w:val="16"/>
        </w:rPr>
      </w:pPr>
    </w:p>
    <w:sectPr w:rsidR="0083504F" w:rsidRPr="00755BAA" w:rsidSect="00BE2581">
      <w:headerReference w:type="default" r:id="rId48"/>
      <w:footerReference w:type="default" r:id="rId49"/>
      <w:pgSz w:w="11906" w:h="16838"/>
      <w:pgMar w:top="1134"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750" w:rsidRDefault="00767750">
      <w:pPr>
        <w:spacing w:after="0" w:line="240" w:lineRule="auto"/>
      </w:pPr>
      <w:r>
        <w:separator/>
      </w:r>
    </w:p>
  </w:endnote>
  <w:endnote w:type="continuationSeparator" w:id="0">
    <w:p w:rsidR="00767750" w:rsidRDefault="007677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ladimir Script">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1">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31">
    <w:altName w:val="Times New Roman"/>
    <w:charset w:val="CC"/>
    <w:family w:val="auto"/>
    <w:pitch w:val="variable"/>
    <w:sig w:usb0="00000000" w:usb1="00000000" w:usb2="00000000" w:usb3="00000000" w:csb0="00000000"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PragmaticaC">
    <w:altName w:val="Courier New"/>
    <w:charset w:val="CC"/>
    <w:family w:val="decorativ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581" w:rsidRDefault="00BE2581">
    <w:pPr>
      <w:pStyle w:val="a7"/>
      <w:jc w:val="center"/>
    </w:pPr>
  </w:p>
  <w:p w:rsidR="00BE2581" w:rsidRDefault="00BE258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995" w:rsidRDefault="00F73995">
    <w:pPr>
      <w:pStyle w:val="a7"/>
      <w:jc w:val="center"/>
    </w:pPr>
  </w:p>
  <w:p w:rsidR="00F73995" w:rsidRDefault="00F7399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750" w:rsidRDefault="00767750">
      <w:pPr>
        <w:spacing w:after="0" w:line="240" w:lineRule="auto"/>
      </w:pPr>
      <w:r>
        <w:separator/>
      </w:r>
    </w:p>
  </w:footnote>
  <w:footnote w:type="continuationSeparator" w:id="0">
    <w:p w:rsidR="00767750" w:rsidRDefault="007677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045708"/>
      <w:docPartObj>
        <w:docPartGallery w:val="Page Numbers (Top of Page)"/>
        <w:docPartUnique/>
      </w:docPartObj>
    </w:sdtPr>
    <w:sdtContent>
      <w:p w:rsidR="00BE2581" w:rsidRPr="00292D6B" w:rsidRDefault="003D7FDC">
        <w:pPr>
          <w:pStyle w:val="a5"/>
          <w:jc w:val="center"/>
        </w:pPr>
        <w:fldSimple w:instr="PAGE   \* MERGEFORMAT">
          <w:r w:rsidR="00F17B90">
            <w:rPr>
              <w:noProof/>
            </w:rPr>
            <w:t>86</w:t>
          </w:r>
        </w:fldSimple>
      </w:p>
    </w:sdtContent>
  </w:sdt>
  <w:p w:rsidR="00BE2581" w:rsidRDefault="00BE258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F73995" w:rsidRPr="00292D6B" w:rsidRDefault="003D7FDC">
        <w:pPr>
          <w:pStyle w:val="a5"/>
          <w:jc w:val="center"/>
        </w:pPr>
        <w:fldSimple w:instr="PAGE   \* MERGEFORMAT">
          <w:r w:rsidR="00F17B90">
            <w:rPr>
              <w:noProof/>
            </w:rPr>
            <w:t>95</w:t>
          </w:r>
        </w:fldSimple>
      </w:p>
    </w:sdtContent>
  </w:sdt>
  <w:p w:rsidR="00F73995" w:rsidRDefault="00F7399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7767A4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nsid w:val="04026A42"/>
    <w:multiLevelType w:val="hybridMultilevel"/>
    <w:tmpl w:val="14B6E304"/>
    <w:lvl w:ilvl="0" w:tplc="0CB01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62F6993"/>
    <w:multiLevelType w:val="hybridMultilevel"/>
    <w:tmpl w:val="9D3A5CB4"/>
    <w:lvl w:ilvl="0" w:tplc="9B0CBD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8474E81"/>
    <w:multiLevelType w:val="hybridMultilevel"/>
    <w:tmpl w:val="F872F46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9">
    <w:nsid w:val="08C21CB0"/>
    <w:multiLevelType w:val="hybridMultilevel"/>
    <w:tmpl w:val="A4E8D884"/>
    <w:lvl w:ilvl="0" w:tplc="EE56DA7E">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0">
    <w:nsid w:val="08DC0A66"/>
    <w:multiLevelType w:val="hybridMultilevel"/>
    <w:tmpl w:val="4CF48076"/>
    <w:lvl w:ilvl="0" w:tplc="9E8E52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B474C5C"/>
    <w:multiLevelType w:val="hybridMultilevel"/>
    <w:tmpl w:val="F0A23906"/>
    <w:lvl w:ilvl="0" w:tplc="5E543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08B4ABB"/>
    <w:multiLevelType w:val="hybridMultilevel"/>
    <w:tmpl w:val="74044D34"/>
    <w:lvl w:ilvl="0" w:tplc="797E3C2A">
      <w:start w:val="1"/>
      <w:numFmt w:val="decimal"/>
      <w:lvlText w:val="%1."/>
      <w:lvlJc w:val="left"/>
      <w:pPr>
        <w:ind w:left="844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3803EB1"/>
    <w:multiLevelType w:val="hybridMultilevel"/>
    <w:tmpl w:val="BF14F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262809"/>
    <w:multiLevelType w:val="hybridMultilevel"/>
    <w:tmpl w:val="44E8CAFC"/>
    <w:lvl w:ilvl="0" w:tplc="BD642B9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6D7068"/>
    <w:multiLevelType w:val="hybridMultilevel"/>
    <w:tmpl w:val="03FC558E"/>
    <w:lvl w:ilvl="0" w:tplc="B6B82B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9572CB5"/>
    <w:multiLevelType w:val="hybridMultilevel"/>
    <w:tmpl w:val="2F543238"/>
    <w:lvl w:ilvl="0" w:tplc="412488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A7F0D50"/>
    <w:multiLevelType w:val="hybridMultilevel"/>
    <w:tmpl w:val="155CC0AC"/>
    <w:lvl w:ilvl="0" w:tplc="D0F26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DF11FF9"/>
    <w:multiLevelType w:val="hybridMultilevel"/>
    <w:tmpl w:val="CA943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2FE34398"/>
    <w:multiLevelType w:val="hybridMultilevel"/>
    <w:tmpl w:val="D59EA59A"/>
    <w:lvl w:ilvl="0" w:tplc="C02604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6A81022"/>
    <w:multiLevelType w:val="hybridMultilevel"/>
    <w:tmpl w:val="33D0F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6E40FAC"/>
    <w:multiLevelType w:val="hybridMultilevel"/>
    <w:tmpl w:val="F438D20E"/>
    <w:lvl w:ilvl="0" w:tplc="88C698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386E2239"/>
    <w:multiLevelType w:val="hybridMultilevel"/>
    <w:tmpl w:val="1FBAACA8"/>
    <w:lvl w:ilvl="0" w:tplc="957E7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9BD4623"/>
    <w:multiLevelType w:val="hybridMultilevel"/>
    <w:tmpl w:val="DCA41B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CFD7535"/>
    <w:multiLevelType w:val="hybridMultilevel"/>
    <w:tmpl w:val="002C0AD6"/>
    <w:lvl w:ilvl="0" w:tplc="50A411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E47D59"/>
    <w:multiLevelType w:val="hybridMultilevel"/>
    <w:tmpl w:val="E9969CCE"/>
    <w:lvl w:ilvl="0" w:tplc="13E6D1FE">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F8E7153"/>
    <w:multiLevelType w:val="hybridMultilevel"/>
    <w:tmpl w:val="223A5916"/>
    <w:lvl w:ilvl="0" w:tplc="88CC66FA">
      <w:start w:val="1"/>
      <w:numFmt w:val="decimal"/>
      <w:lvlText w:val="%1."/>
      <w:lvlJc w:val="left"/>
      <w:pPr>
        <w:ind w:left="929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175F40"/>
    <w:multiLevelType w:val="hybridMultilevel"/>
    <w:tmpl w:val="C4CA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920883"/>
    <w:multiLevelType w:val="hybridMultilevel"/>
    <w:tmpl w:val="5E08F76E"/>
    <w:lvl w:ilvl="0" w:tplc="0419000F">
      <w:start w:val="1"/>
      <w:numFmt w:val="decimal"/>
      <w:pStyle w:val="12"/>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pStyle w:val="31"/>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pStyle w:val="81"/>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498830A3"/>
    <w:multiLevelType w:val="hybridMultilevel"/>
    <w:tmpl w:val="50BE1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BF532B7"/>
    <w:multiLevelType w:val="hybridMultilevel"/>
    <w:tmpl w:val="D2941DF4"/>
    <w:lvl w:ilvl="0" w:tplc="CB6C96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F385523"/>
    <w:multiLevelType w:val="hybridMultilevel"/>
    <w:tmpl w:val="FC7E1FB2"/>
    <w:lvl w:ilvl="0" w:tplc="8C422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00D4FE5"/>
    <w:multiLevelType w:val="hybridMultilevel"/>
    <w:tmpl w:val="0EFAD2FC"/>
    <w:lvl w:ilvl="0" w:tplc="0419000F">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06B7258"/>
    <w:multiLevelType w:val="hybridMultilevel"/>
    <w:tmpl w:val="C45A5D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1782505"/>
    <w:multiLevelType w:val="hybridMultilevel"/>
    <w:tmpl w:val="D520B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3193CB6"/>
    <w:multiLevelType w:val="hybridMultilevel"/>
    <w:tmpl w:val="EBCEEC0E"/>
    <w:lvl w:ilvl="0" w:tplc="AB463D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86E1B90"/>
    <w:multiLevelType w:val="hybridMultilevel"/>
    <w:tmpl w:val="848081A8"/>
    <w:lvl w:ilvl="0" w:tplc="149892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6A627A07"/>
    <w:multiLevelType w:val="hybridMultilevel"/>
    <w:tmpl w:val="5274B21C"/>
    <w:lvl w:ilvl="0" w:tplc="B0DA2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BFE42C6"/>
    <w:multiLevelType w:val="hybridMultilevel"/>
    <w:tmpl w:val="F92829C2"/>
    <w:lvl w:ilvl="0" w:tplc="67546C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4907D25"/>
    <w:multiLevelType w:val="hybridMultilevel"/>
    <w:tmpl w:val="851E61AC"/>
    <w:lvl w:ilvl="0" w:tplc="746858C4">
      <w:start w:val="1"/>
      <w:numFmt w:val="bullet"/>
      <w:lvlText w:val=""/>
      <w:lvlJc w:val="left"/>
      <w:pPr>
        <w:tabs>
          <w:tab w:val="num" w:pos="1440"/>
        </w:tabs>
        <w:ind w:left="144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9F051B5"/>
    <w:multiLevelType w:val="hybridMultilevel"/>
    <w:tmpl w:val="F502F08E"/>
    <w:lvl w:ilvl="0" w:tplc="0419000F">
      <w:start w:val="1"/>
      <w:numFmt w:val="decimal"/>
      <w:lvlText w:val="%1."/>
      <w:lvlJc w:val="left"/>
      <w:pPr>
        <w:ind w:left="2291" w:hanging="14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5"/>
  </w:num>
  <w:num w:numId="2">
    <w:abstractNumId w:val="0"/>
  </w:num>
  <w:num w:numId="3">
    <w:abstractNumId w:val="28"/>
  </w:num>
  <w:num w:numId="4">
    <w:abstractNumId w:val="48"/>
  </w:num>
  <w:num w:numId="5">
    <w:abstractNumId w:val="23"/>
  </w:num>
  <w:num w:numId="6">
    <w:abstractNumId w:val="27"/>
  </w:num>
  <w:num w:numId="7">
    <w:abstractNumId w:val="21"/>
  </w:num>
  <w:num w:numId="8">
    <w:abstractNumId w:val="44"/>
  </w:num>
  <w:num w:numId="9">
    <w:abstractNumId w:val="16"/>
  </w:num>
  <w:num w:numId="10">
    <w:abstractNumId w:val="18"/>
  </w:num>
  <w:num w:numId="1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17"/>
  </w:num>
  <w:num w:numId="14">
    <w:abstractNumId w:val="34"/>
  </w:num>
  <w:num w:numId="15">
    <w:abstractNumId w:val="8"/>
  </w:num>
  <w:num w:numId="1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num>
  <w:num w:numId="18">
    <w:abstractNumId w:val="20"/>
  </w:num>
  <w:num w:numId="19">
    <w:abstractNumId w:val="9"/>
  </w:num>
  <w:num w:numId="20">
    <w:abstractNumId w:val="19"/>
  </w:num>
  <w:num w:numId="21">
    <w:abstractNumId w:val="33"/>
  </w:num>
  <w:num w:numId="22">
    <w:abstractNumId w:val="14"/>
  </w:num>
  <w:num w:numId="23">
    <w:abstractNumId w:val="22"/>
  </w:num>
  <w:num w:numId="24">
    <w:abstractNumId w:val="38"/>
  </w:num>
  <w:num w:numId="25">
    <w:abstractNumId w:val="12"/>
  </w:num>
  <w:num w:numId="26">
    <w:abstractNumId w:val="7"/>
  </w:num>
  <w:num w:numId="27">
    <w:abstractNumId w:val="24"/>
  </w:num>
  <w:num w:numId="28">
    <w:abstractNumId w:val="25"/>
  </w:num>
  <w:num w:numId="29">
    <w:abstractNumId w:val="47"/>
  </w:num>
  <w:num w:numId="30">
    <w:abstractNumId w:val="10"/>
  </w:num>
  <w:num w:numId="31">
    <w:abstractNumId w:val="13"/>
  </w:num>
  <w:num w:numId="32">
    <w:abstractNumId w:val="31"/>
  </w:num>
  <w:num w:numId="33">
    <w:abstractNumId w:val="6"/>
  </w:num>
  <w:num w:numId="34">
    <w:abstractNumId w:val="41"/>
  </w:num>
  <w:num w:numId="35">
    <w:abstractNumId w:val="42"/>
  </w:num>
  <w:num w:numId="36">
    <w:abstractNumId w:val="11"/>
  </w:num>
  <w:num w:numId="37">
    <w:abstractNumId w:val="15"/>
  </w:num>
  <w:num w:numId="38">
    <w:abstractNumId w:val="45"/>
  </w:num>
  <w:num w:numId="39">
    <w:abstractNumId w:val="39"/>
  </w:num>
  <w:num w:numId="40">
    <w:abstractNumId w:val="29"/>
  </w:num>
  <w:num w:numId="41">
    <w:abstractNumId w:val="26"/>
  </w:num>
  <w:num w:numId="42">
    <w:abstractNumId w:val="37"/>
  </w:num>
  <w:num w:numId="43">
    <w:abstractNumId w:val="30"/>
  </w:num>
  <w:num w:numId="44">
    <w:abstractNumId w:val="40"/>
  </w:num>
  <w:num w:numId="45">
    <w:abstractNumId w:val="32"/>
  </w:num>
  <w:num w:numId="46">
    <w:abstractNumId w:val="50"/>
  </w:num>
  <w:num w:numId="47">
    <w:abstractNumId w:val="36"/>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5F7F7C"/>
    <w:rsid w:val="00066E8B"/>
    <w:rsid w:val="000707E7"/>
    <w:rsid w:val="00070CF6"/>
    <w:rsid w:val="000920B6"/>
    <w:rsid w:val="000A10F6"/>
    <w:rsid w:val="000A6D11"/>
    <w:rsid w:val="000C3C81"/>
    <w:rsid w:val="000D2B11"/>
    <w:rsid w:val="00143273"/>
    <w:rsid w:val="00150961"/>
    <w:rsid w:val="00152608"/>
    <w:rsid w:val="00177DE8"/>
    <w:rsid w:val="0019388E"/>
    <w:rsid w:val="001A2FCC"/>
    <w:rsid w:val="001A58F8"/>
    <w:rsid w:val="001A6646"/>
    <w:rsid w:val="001B75B7"/>
    <w:rsid w:val="001C02AF"/>
    <w:rsid w:val="001C66B6"/>
    <w:rsid w:val="001E3E98"/>
    <w:rsid w:val="0023288A"/>
    <w:rsid w:val="002719B0"/>
    <w:rsid w:val="0027494E"/>
    <w:rsid w:val="002C1E7C"/>
    <w:rsid w:val="002D7E7C"/>
    <w:rsid w:val="002E2BE6"/>
    <w:rsid w:val="002E3D03"/>
    <w:rsid w:val="003135C3"/>
    <w:rsid w:val="003B08F4"/>
    <w:rsid w:val="003D7FDC"/>
    <w:rsid w:val="0040089D"/>
    <w:rsid w:val="00407AFE"/>
    <w:rsid w:val="004206B9"/>
    <w:rsid w:val="00421ECE"/>
    <w:rsid w:val="00466171"/>
    <w:rsid w:val="004C688A"/>
    <w:rsid w:val="004D1B0B"/>
    <w:rsid w:val="004E15D1"/>
    <w:rsid w:val="00527826"/>
    <w:rsid w:val="005377F0"/>
    <w:rsid w:val="00570C19"/>
    <w:rsid w:val="005E0922"/>
    <w:rsid w:val="005E2C35"/>
    <w:rsid w:val="005F026A"/>
    <w:rsid w:val="005F7F7C"/>
    <w:rsid w:val="0060285F"/>
    <w:rsid w:val="006049DC"/>
    <w:rsid w:val="006112CC"/>
    <w:rsid w:val="00631A8A"/>
    <w:rsid w:val="00680CF1"/>
    <w:rsid w:val="007107EB"/>
    <w:rsid w:val="00717028"/>
    <w:rsid w:val="00747072"/>
    <w:rsid w:val="00755BAA"/>
    <w:rsid w:val="007645A5"/>
    <w:rsid w:val="00767750"/>
    <w:rsid w:val="007A3029"/>
    <w:rsid w:val="00802149"/>
    <w:rsid w:val="00810008"/>
    <w:rsid w:val="00811040"/>
    <w:rsid w:val="00822CAD"/>
    <w:rsid w:val="0083504F"/>
    <w:rsid w:val="00852C64"/>
    <w:rsid w:val="008908C8"/>
    <w:rsid w:val="008C3C1A"/>
    <w:rsid w:val="008D658E"/>
    <w:rsid w:val="008E4D0A"/>
    <w:rsid w:val="008F5241"/>
    <w:rsid w:val="0090657D"/>
    <w:rsid w:val="00933DAA"/>
    <w:rsid w:val="00944E2A"/>
    <w:rsid w:val="009654F9"/>
    <w:rsid w:val="009973DE"/>
    <w:rsid w:val="009F588D"/>
    <w:rsid w:val="00A11DD8"/>
    <w:rsid w:val="00A45F28"/>
    <w:rsid w:val="00A515FD"/>
    <w:rsid w:val="00A55C3A"/>
    <w:rsid w:val="00A70F51"/>
    <w:rsid w:val="00A9041A"/>
    <w:rsid w:val="00A9607F"/>
    <w:rsid w:val="00AE5428"/>
    <w:rsid w:val="00B4148E"/>
    <w:rsid w:val="00B47EAB"/>
    <w:rsid w:val="00B71A11"/>
    <w:rsid w:val="00BC54E5"/>
    <w:rsid w:val="00BD7366"/>
    <w:rsid w:val="00BE2581"/>
    <w:rsid w:val="00C20EE2"/>
    <w:rsid w:val="00C31E59"/>
    <w:rsid w:val="00C450C5"/>
    <w:rsid w:val="00C71549"/>
    <w:rsid w:val="00C800BB"/>
    <w:rsid w:val="00CD1985"/>
    <w:rsid w:val="00CD6898"/>
    <w:rsid w:val="00D05FC9"/>
    <w:rsid w:val="00D11C86"/>
    <w:rsid w:val="00D12953"/>
    <w:rsid w:val="00D340E4"/>
    <w:rsid w:val="00D514E5"/>
    <w:rsid w:val="00D614F5"/>
    <w:rsid w:val="00D833E5"/>
    <w:rsid w:val="00DB05EF"/>
    <w:rsid w:val="00DD7ED2"/>
    <w:rsid w:val="00DE1E54"/>
    <w:rsid w:val="00DF4182"/>
    <w:rsid w:val="00E61DB4"/>
    <w:rsid w:val="00EA6AAC"/>
    <w:rsid w:val="00EA7F8D"/>
    <w:rsid w:val="00EB085F"/>
    <w:rsid w:val="00F17B90"/>
    <w:rsid w:val="00F26E96"/>
    <w:rsid w:val="00F65B5E"/>
    <w:rsid w:val="00F73995"/>
    <w:rsid w:val="00F92D10"/>
    <w:rsid w:val="00F935B0"/>
    <w:rsid w:val="00FA6243"/>
    <w:rsid w:val="00FB796C"/>
    <w:rsid w:val="00FD0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Plain Text" w:uiPriority="0"/>
    <w:lsdException w:name="Normal (Web)" w:uiPriority="0"/>
    <w:lsdException w:name="annotation subject" w:uiPriority="0"/>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F7C"/>
    <w:pPr>
      <w:spacing w:after="200" w:line="276" w:lineRule="auto"/>
    </w:pPr>
    <w:rPr>
      <w:rFonts w:ascii="Times New Roman" w:eastAsia="Calibri" w:hAnsi="Times New Roman" w:cs="Times New Roman"/>
      <w:sz w:val="24"/>
      <w:szCs w:val="24"/>
    </w:rPr>
  </w:style>
  <w:style w:type="paragraph" w:styleId="10">
    <w:name w:val="heading 1"/>
    <w:basedOn w:val="a"/>
    <w:next w:val="a"/>
    <w:link w:val="13"/>
    <w:qFormat/>
    <w:rsid w:val="005F7F7C"/>
    <w:pPr>
      <w:keepNext/>
      <w:spacing w:after="0" w:line="240" w:lineRule="auto"/>
      <w:jc w:val="both"/>
      <w:outlineLvl w:val="0"/>
    </w:pPr>
    <w:rPr>
      <w:rFonts w:eastAsia="Times New Roman"/>
      <w:b/>
      <w:bCs/>
    </w:rPr>
  </w:style>
  <w:style w:type="paragraph" w:styleId="2">
    <w:name w:val="heading 2"/>
    <w:basedOn w:val="a"/>
    <w:next w:val="a"/>
    <w:link w:val="20"/>
    <w:unhideWhenUsed/>
    <w:qFormat/>
    <w:rsid w:val="005F7F7C"/>
    <w:pPr>
      <w:keepNext/>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0"/>
    <w:qFormat/>
    <w:rsid w:val="00C450C5"/>
    <w:pPr>
      <w:keepNext/>
      <w:spacing w:before="240" w:after="60"/>
      <w:outlineLvl w:val="2"/>
    </w:pPr>
    <w:rPr>
      <w:rFonts w:ascii="Cambria" w:eastAsia="Times New Roman" w:hAnsi="Cambria"/>
      <w:b/>
      <w:bCs/>
      <w:sz w:val="26"/>
      <w:szCs w:val="26"/>
    </w:rPr>
  </w:style>
  <w:style w:type="paragraph" w:styleId="4">
    <w:name w:val="heading 4"/>
    <w:basedOn w:val="a"/>
    <w:next w:val="a"/>
    <w:link w:val="40"/>
    <w:qFormat/>
    <w:rsid w:val="00D12953"/>
    <w:pPr>
      <w:keepNext/>
      <w:spacing w:before="240" w:after="60" w:line="240" w:lineRule="auto"/>
      <w:outlineLvl w:val="3"/>
    </w:pPr>
    <w:rPr>
      <w:rFonts w:eastAsia="Times New Roman"/>
      <w:b/>
      <w:sz w:val="28"/>
      <w:szCs w:val="20"/>
    </w:rPr>
  </w:style>
  <w:style w:type="paragraph" w:styleId="5">
    <w:name w:val="heading 5"/>
    <w:basedOn w:val="a"/>
    <w:next w:val="a"/>
    <w:link w:val="50"/>
    <w:uiPriority w:val="99"/>
    <w:qFormat/>
    <w:rsid w:val="008908C8"/>
    <w:pPr>
      <w:spacing w:before="240" w:after="60" w:line="240" w:lineRule="auto"/>
      <w:outlineLvl w:val="4"/>
    </w:pPr>
    <w:rPr>
      <w:rFonts w:ascii="Calibri" w:eastAsia="Times New Roman" w:hAnsi="Calibri"/>
      <w:b/>
      <w:bCs/>
      <w:i/>
      <w:iCs/>
      <w:sz w:val="26"/>
      <w:szCs w:val="26"/>
    </w:rPr>
  </w:style>
  <w:style w:type="paragraph" w:styleId="6">
    <w:name w:val="heading 6"/>
    <w:basedOn w:val="a"/>
    <w:next w:val="a"/>
    <w:link w:val="60"/>
    <w:uiPriority w:val="9"/>
    <w:unhideWhenUsed/>
    <w:qFormat/>
    <w:rsid w:val="000920B6"/>
    <w:pPr>
      <w:keepNext/>
      <w:keepLines/>
      <w:spacing w:before="200" w:after="0"/>
      <w:outlineLvl w:val="5"/>
    </w:pPr>
    <w:rPr>
      <w:rFonts w:ascii="Cambria" w:eastAsia="Times New Roman" w:hAnsi="Cambria"/>
      <w:i/>
      <w:iCs/>
      <w:color w:val="243F60"/>
      <w:sz w:val="22"/>
      <w:szCs w:val="22"/>
    </w:rPr>
  </w:style>
  <w:style w:type="paragraph" w:styleId="7">
    <w:name w:val="heading 7"/>
    <w:basedOn w:val="a"/>
    <w:next w:val="a"/>
    <w:link w:val="70"/>
    <w:qFormat/>
    <w:rsid w:val="00C71549"/>
    <w:pPr>
      <w:tabs>
        <w:tab w:val="num" w:pos="1296"/>
      </w:tabs>
      <w:suppressAutoHyphens/>
      <w:spacing w:before="240" w:after="60" w:line="240" w:lineRule="auto"/>
      <w:ind w:left="1296" w:hanging="1296"/>
      <w:outlineLvl w:val="6"/>
    </w:pPr>
    <w:rPr>
      <w:rFonts w:eastAsia="Times New Roman"/>
      <w:lang w:eastAsia="ar-SA"/>
    </w:rPr>
  </w:style>
  <w:style w:type="paragraph" w:styleId="8">
    <w:name w:val="heading 8"/>
    <w:basedOn w:val="a"/>
    <w:next w:val="a"/>
    <w:link w:val="80"/>
    <w:qFormat/>
    <w:rsid w:val="00C71549"/>
    <w:pPr>
      <w:tabs>
        <w:tab w:val="num" w:pos="1440"/>
      </w:tabs>
      <w:suppressAutoHyphens/>
      <w:spacing w:before="240" w:after="60" w:line="240" w:lineRule="auto"/>
      <w:ind w:left="1440" w:hanging="1440"/>
      <w:outlineLvl w:val="7"/>
    </w:pPr>
    <w:rPr>
      <w:rFonts w:eastAsia="Times New Roman"/>
      <w:i/>
      <w:i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0"/>
    <w:rsid w:val="005F7F7C"/>
    <w:rPr>
      <w:rFonts w:ascii="Times New Roman" w:eastAsia="Times New Roman" w:hAnsi="Times New Roman" w:cs="Times New Roman"/>
      <w:b/>
      <w:bCs/>
      <w:sz w:val="24"/>
      <w:szCs w:val="24"/>
    </w:rPr>
  </w:style>
  <w:style w:type="character" w:customStyle="1" w:styleId="20">
    <w:name w:val="Заголовок 2 Знак"/>
    <w:basedOn w:val="a0"/>
    <w:link w:val="2"/>
    <w:rsid w:val="005F7F7C"/>
    <w:rPr>
      <w:rFonts w:ascii="Cambria" w:eastAsia="Times New Roman" w:hAnsi="Cambria" w:cs="Times New Roman"/>
      <w:b/>
      <w:bCs/>
      <w:i/>
      <w:iCs/>
      <w:sz w:val="28"/>
      <w:szCs w:val="28"/>
    </w:rPr>
  </w:style>
  <w:style w:type="character" w:styleId="a3">
    <w:name w:val="Hyperlink"/>
    <w:uiPriority w:val="99"/>
    <w:unhideWhenUsed/>
    <w:rsid w:val="005F7F7C"/>
    <w:rPr>
      <w:color w:val="0000FF"/>
      <w:u w:val="single"/>
    </w:rPr>
  </w:style>
  <w:style w:type="character" w:styleId="a4">
    <w:name w:val="FollowedHyperlink"/>
    <w:uiPriority w:val="99"/>
    <w:unhideWhenUsed/>
    <w:rsid w:val="005F7F7C"/>
    <w:rPr>
      <w:color w:val="800080"/>
      <w:u w:val="single"/>
    </w:rPr>
  </w:style>
  <w:style w:type="paragraph" w:customStyle="1" w:styleId="msonormal0">
    <w:name w:val="msonormal"/>
    <w:basedOn w:val="a"/>
    <w:rsid w:val="005F7F7C"/>
    <w:pPr>
      <w:spacing w:before="100" w:beforeAutospacing="1" w:after="100" w:afterAutospacing="1" w:line="240" w:lineRule="auto"/>
    </w:pPr>
    <w:rPr>
      <w:rFonts w:eastAsia="Times New Roman"/>
      <w:lang w:eastAsia="ru-RU"/>
    </w:rPr>
  </w:style>
  <w:style w:type="paragraph" w:styleId="a5">
    <w:name w:val="header"/>
    <w:basedOn w:val="a"/>
    <w:link w:val="a6"/>
    <w:uiPriority w:val="99"/>
    <w:unhideWhenUsed/>
    <w:rsid w:val="005F7F7C"/>
    <w:pPr>
      <w:tabs>
        <w:tab w:val="center" w:pos="4677"/>
        <w:tab w:val="right" w:pos="9355"/>
      </w:tabs>
      <w:spacing w:after="0" w:line="240" w:lineRule="auto"/>
    </w:pPr>
    <w:rPr>
      <w:rFonts w:eastAsia="Times New Roman"/>
    </w:rPr>
  </w:style>
  <w:style w:type="character" w:customStyle="1" w:styleId="a6">
    <w:name w:val="Верхний колонтитул Знак"/>
    <w:basedOn w:val="a0"/>
    <w:link w:val="a5"/>
    <w:uiPriority w:val="99"/>
    <w:rsid w:val="005F7F7C"/>
    <w:rPr>
      <w:rFonts w:ascii="Times New Roman" w:eastAsia="Times New Roman" w:hAnsi="Times New Roman" w:cs="Times New Roman"/>
      <w:sz w:val="24"/>
      <w:szCs w:val="24"/>
    </w:rPr>
  </w:style>
  <w:style w:type="paragraph" w:styleId="a7">
    <w:name w:val="footer"/>
    <w:basedOn w:val="a"/>
    <w:link w:val="a8"/>
    <w:uiPriority w:val="99"/>
    <w:unhideWhenUsed/>
    <w:rsid w:val="005F7F7C"/>
    <w:pPr>
      <w:tabs>
        <w:tab w:val="center" w:pos="4677"/>
        <w:tab w:val="right" w:pos="9355"/>
      </w:tabs>
      <w:spacing w:after="0" w:line="240" w:lineRule="auto"/>
    </w:pPr>
    <w:rPr>
      <w:rFonts w:eastAsia="Times New Roman"/>
    </w:rPr>
  </w:style>
  <w:style w:type="character" w:customStyle="1" w:styleId="a8">
    <w:name w:val="Нижний колонтитул Знак"/>
    <w:basedOn w:val="a0"/>
    <w:link w:val="a7"/>
    <w:uiPriority w:val="99"/>
    <w:rsid w:val="005F7F7C"/>
    <w:rPr>
      <w:rFonts w:ascii="Times New Roman" w:eastAsia="Times New Roman" w:hAnsi="Times New Roman" w:cs="Times New Roman"/>
      <w:sz w:val="24"/>
      <w:szCs w:val="24"/>
    </w:rPr>
  </w:style>
  <w:style w:type="paragraph" w:styleId="a9">
    <w:name w:val="Title"/>
    <w:basedOn w:val="a"/>
    <w:next w:val="a"/>
    <w:link w:val="14"/>
    <w:qFormat/>
    <w:rsid w:val="005F7F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0"/>
    <w:link w:val="a9"/>
    <w:uiPriority w:val="10"/>
    <w:rsid w:val="005F7F7C"/>
    <w:rPr>
      <w:rFonts w:asciiTheme="majorHAnsi" w:eastAsiaTheme="majorEastAsia" w:hAnsiTheme="majorHAnsi" w:cstheme="majorBidi"/>
      <w:spacing w:val="-10"/>
      <w:kern w:val="28"/>
      <w:sz w:val="56"/>
      <w:szCs w:val="56"/>
    </w:rPr>
  </w:style>
  <w:style w:type="paragraph" w:styleId="aa">
    <w:name w:val="Body Text"/>
    <w:aliases w:val="Основной текст Знак Знак Знак Знак Знак Знак Знак Знак Знак Знак Знак"/>
    <w:basedOn w:val="a"/>
    <w:link w:val="ab"/>
    <w:unhideWhenUsed/>
    <w:rsid w:val="005F7F7C"/>
    <w:pPr>
      <w:spacing w:after="120" w:line="240" w:lineRule="auto"/>
    </w:pPr>
    <w:rPr>
      <w:rFonts w:eastAsia="Times New Roman"/>
    </w:rPr>
  </w:style>
  <w:style w:type="character" w:customStyle="1" w:styleId="ab">
    <w:name w:val="Основной текст Знак"/>
    <w:aliases w:val="Основной текст Знак Знак Знак Знак Знак Знак Знак Знак Знак Знак Знак Знак1"/>
    <w:basedOn w:val="a0"/>
    <w:link w:val="aa"/>
    <w:rsid w:val="005F7F7C"/>
    <w:rPr>
      <w:rFonts w:ascii="Times New Roman" w:eastAsia="Times New Roman" w:hAnsi="Times New Roman" w:cs="Times New Roman"/>
      <w:sz w:val="24"/>
      <w:szCs w:val="24"/>
    </w:rPr>
  </w:style>
  <w:style w:type="paragraph" w:styleId="ac">
    <w:name w:val="Body Text Indent"/>
    <w:basedOn w:val="a"/>
    <w:link w:val="ad"/>
    <w:unhideWhenUsed/>
    <w:rsid w:val="005F7F7C"/>
    <w:pPr>
      <w:spacing w:after="0" w:line="240" w:lineRule="auto"/>
      <w:ind w:firstLine="720"/>
      <w:jc w:val="both"/>
    </w:pPr>
    <w:rPr>
      <w:rFonts w:eastAsia="Times New Roman"/>
    </w:rPr>
  </w:style>
  <w:style w:type="character" w:customStyle="1" w:styleId="ad">
    <w:name w:val="Основной текст с отступом Знак"/>
    <w:basedOn w:val="a0"/>
    <w:link w:val="ac"/>
    <w:rsid w:val="005F7F7C"/>
    <w:rPr>
      <w:rFonts w:ascii="Times New Roman" w:eastAsia="Times New Roman" w:hAnsi="Times New Roman" w:cs="Times New Roman"/>
      <w:sz w:val="24"/>
      <w:szCs w:val="24"/>
    </w:rPr>
  </w:style>
  <w:style w:type="paragraph" w:styleId="21">
    <w:name w:val="Body Text 2"/>
    <w:basedOn w:val="a"/>
    <w:link w:val="22"/>
    <w:unhideWhenUsed/>
    <w:rsid w:val="005F7F7C"/>
    <w:pPr>
      <w:spacing w:after="120" w:line="480" w:lineRule="auto"/>
    </w:pPr>
    <w:rPr>
      <w:rFonts w:eastAsia="Times New Roman"/>
    </w:rPr>
  </w:style>
  <w:style w:type="character" w:customStyle="1" w:styleId="22">
    <w:name w:val="Основной текст 2 Знак"/>
    <w:basedOn w:val="a0"/>
    <w:link w:val="21"/>
    <w:rsid w:val="005F7F7C"/>
    <w:rPr>
      <w:rFonts w:ascii="Times New Roman" w:eastAsia="Times New Roman" w:hAnsi="Times New Roman" w:cs="Times New Roman"/>
      <w:sz w:val="24"/>
      <w:szCs w:val="24"/>
    </w:rPr>
  </w:style>
  <w:style w:type="paragraph" w:styleId="23">
    <w:name w:val="Body Text Indent 2"/>
    <w:basedOn w:val="a"/>
    <w:link w:val="24"/>
    <w:unhideWhenUsed/>
    <w:rsid w:val="005F7F7C"/>
    <w:pPr>
      <w:spacing w:after="0" w:line="240" w:lineRule="auto"/>
      <w:ind w:firstLine="720"/>
      <w:jc w:val="center"/>
    </w:pPr>
    <w:rPr>
      <w:rFonts w:eastAsia="Times New Roman"/>
      <w:b/>
      <w:bCs/>
      <w:sz w:val="28"/>
    </w:rPr>
  </w:style>
  <w:style w:type="character" w:customStyle="1" w:styleId="24">
    <w:name w:val="Основной текст с отступом 2 Знак"/>
    <w:basedOn w:val="a0"/>
    <w:link w:val="23"/>
    <w:rsid w:val="005F7F7C"/>
    <w:rPr>
      <w:rFonts w:ascii="Times New Roman" w:eastAsia="Times New Roman" w:hAnsi="Times New Roman" w:cs="Times New Roman"/>
      <w:b/>
      <w:bCs/>
      <w:sz w:val="28"/>
      <w:szCs w:val="24"/>
    </w:rPr>
  </w:style>
  <w:style w:type="paragraph" w:styleId="ae">
    <w:name w:val="Document Map"/>
    <w:basedOn w:val="a"/>
    <w:link w:val="af"/>
    <w:uiPriority w:val="99"/>
    <w:unhideWhenUsed/>
    <w:rsid w:val="005F7F7C"/>
    <w:pPr>
      <w:spacing w:after="0" w:line="240" w:lineRule="auto"/>
    </w:pPr>
    <w:rPr>
      <w:rFonts w:ascii="Tahoma" w:eastAsia="Times New Roman" w:hAnsi="Tahoma"/>
      <w:sz w:val="16"/>
      <w:szCs w:val="16"/>
    </w:rPr>
  </w:style>
  <w:style w:type="character" w:customStyle="1" w:styleId="af">
    <w:name w:val="Схема документа Знак"/>
    <w:basedOn w:val="a0"/>
    <w:link w:val="ae"/>
    <w:uiPriority w:val="99"/>
    <w:rsid w:val="005F7F7C"/>
    <w:rPr>
      <w:rFonts w:ascii="Tahoma" w:eastAsia="Times New Roman" w:hAnsi="Tahoma" w:cs="Times New Roman"/>
      <w:sz w:val="16"/>
      <w:szCs w:val="16"/>
    </w:rPr>
  </w:style>
  <w:style w:type="paragraph" w:styleId="af0">
    <w:name w:val="Balloon Text"/>
    <w:basedOn w:val="a"/>
    <w:link w:val="af1"/>
    <w:uiPriority w:val="99"/>
    <w:unhideWhenUsed/>
    <w:rsid w:val="005F7F7C"/>
    <w:pPr>
      <w:spacing w:after="0" w:line="240" w:lineRule="auto"/>
    </w:pPr>
    <w:rPr>
      <w:rFonts w:ascii="Tahoma" w:eastAsia="Times New Roman" w:hAnsi="Tahoma"/>
      <w:sz w:val="16"/>
      <w:szCs w:val="16"/>
    </w:rPr>
  </w:style>
  <w:style w:type="character" w:customStyle="1" w:styleId="af1">
    <w:name w:val="Текст выноски Знак"/>
    <w:basedOn w:val="a0"/>
    <w:link w:val="af0"/>
    <w:uiPriority w:val="99"/>
    <w:rsid w:val="005F7F7C"/>
    <w:rPr>
      <w:rFonts w:ascii="Tahoma" w:eastAsia="Times New Roman" w:hAnsi="Tahoma" w:cs="Times New Roman"/>
      <w:sz w:val="16"/>
      <w:szCs w:val="16"/>
    </w:rPr>
  </w:style>
  <w:style w:type="paragraph" w:styleId="af2">
    <w:name w:val="No Spacing"/>
    <w:link w:val="af3"/>
    <w:uiPriority w:val="1"/>
    <w:qFormat/>
    <w:rsid w:val="005F7F7C"/>
    <w:pPr>
      <w:spacing w:after="0" w:line="240" w:lineRule="auto"/>
    </w:pPr>
    <w:rPr>
      <w:rFonts w:ascii="Times New Roman" w:eastAsia="Times New Roman" w:hAnsi="Times New Roman" w:cs="Times New Roman"/>
      <w:sz w:val="24"/>
      <w:szCs w:val="24"/>
      <w:lang w:eastAsia="ru-RU"/>
    </w:rPr>
  </w:style>
  <w:style w:type="character" w:customStyle="1" w:styleId="af4">
    <w:name w:val="Абзац списка Знак"/>
    <w:aliases w:val="ТЗ список Знак,Абзац списка нумерованный Знак"/>
    <w:link w:val="af5"/>
    <w:uiPriority w:val="34"/>
    <w:qFormat/>
    <w:locked/>
    <w:rsid w:val="005F7F7C"/>
  </w:style>
  <w:style w:type="paragraph" w:styleId="af5">
    <w:name w:val="List Paragraph"/>
    <w:aliases w:val="ТЗ список,Абзац списка нумерованный"/>
    <w:basedOn w:val="a"/>
    <w:link w:val="af4"/>
    <w:uiPriority w:val="34"/>
    <w:qFormat/>
    <w:rsid w:val="005F7F7C"/>
    <w:pPr>
      <w:spacing w:after="160" w:line="254" w:lineRule="auto"/>
      <w:ind w:left="720"/>
      <w:contextualSpacing/>
    </w:pPr>
    <w:rPr>
      <w:rFonts w:asciiTheme="minorHAnsi" w:eastAsiaTheme="minorHAnsi" w:hAnsiTheme="minorHAnsi" w:cstheme="minorBidi"/>
      <w:sz w:val="22"/>
      <w:szCs w:val="22"/>
    </w:rPr>
  </w:style>
  <w:style w:type="paragraph" w:customStyle="1" w:styleId="pc">
    <w:name w:val="pc"/>
    <w:basedOn w:val="a"/>
    <w:rsid w:val="005F7F7C"/>
    <w:pPr>
      <w:spacing w:before="100" w:beforeAutospacing="1" w:after="100" w:afterAutospacing="1" w:line="240" w:lineRule="auto"/>
    </w:pPr>
    <w:rPr>
      <w:rFonts w:eastAsia="Times New Roman"/>
      <w:lang w:eastAsia="ru-RU"/>
    </w:rPr>
  </w:style>
  <w:style w:type="paragraph" w:customStyle="1" w:styleId="font5">
    <w:name w:val="font5"/>
    <w:basedOn w:val="a"/>
    <w:rsid w:val="005F7F7C"/>
    <w:pPr>
      <w:spacing w:before="100" w:beforeAutospacing="1" w:after="100" w:afterAutospacing="1" w:line="240" w:lineRule="auto"/>
    </w:pPr>
    <w:rPr>
      <w:rFonts w:eastAsia="Times New Roman"/>
      <w:i/>
      <w:iCs/>
      <w:sz w:val="16"/>
      <w:szCs w:val="16"/>
      <w:lang w:eastAsia="ru-RU"/>
    </w:rPr>
  </w:style>
  <w:style w:type="paragraph" w:customStyle="1" w:styleId="xl72">
    <w:name w:val="xl7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73">
    <w:name w:val="xl7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eastAsia="Times New Roman"/>
      <w:lang w:eastAsia="ru-RU"/>
    </w:rPr>
  </w:style>
  <w:style w:type="paragraph" w:customStyle="1" w:styleId="xl74">
    <w:name w:val="xl7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75">
    <w:name w:val="xl75"/>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76">
    <w:name w:val="xl7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77">
    <w:name w:val="xl7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78">
    <w:name w:val="xl78"/>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79">
    <w:name w:val="xl79"/>
    <w:basedOn w:val="a"/>
    <w:rsid w:val="005F7F7C"/>
    <w:pPr>
      <w:shd w:val="clear" w:color="auto" w:fill="FFFFFF"/>
      <w:spacing w:before="100" w:beforeAutospacing="1" w:after="100" w:afterAutospacing="1" w:line="240" w:lineRule="auto"/>
      <w:jc w:val="right"/>
    </w:pPr>
    <w:rPr>
      <w:rFonts w:eastAsia="Times New Roman"/>
      <w:sz w:val="16"/>
      <w:szCs w:val="16"/>
      <w:lang w:eastAsia="ru-RU"/>
    </w:rPr>
  </w:style>
  <w:style w:type="paragraph" w:customStyle="1" w:styleId="xl80">
    <w:name w:val="xl80"/>
    <w:basedOn w:val="a"/>
    <w:rsid w:val="005F7F7C"/>
    <w:pPr>
      <w:shd w:val="clear" w:color="auto" w:fill="FFFFFF"/>
      <w:spacing w:before="100" w:beforeAutospacing="1" w:after="100" w:afterAutospacing="1" w:line="240" w:lineRule="auto"/>
      <w:jc w:val="right"/>
    </w:pPr>
    <w:rPr>
      <w:rFonts w:eastAsia="Times New Roman"/>
      <w:b/>
      <w:bCs/>
      <w:sz w:val="22"/>
      <w:szCs w:val="22"/>
      <w:lang w:eastAsia="ru-RU"/>
    </w:rPr>
  </w:style>
  <w:style w:type="paragraph" w:customStyle="1" w:styleId="xl81">
    <w:name w:val="xl81"/>
    <w:basedOn w:val="a"/>
    <w:rsid w:val="005F7F7C"/>
    <w:pPr>
      <w:shd w:val="clear" w:color="auto" w:fill="FFFFFF"/>
      <w:spacing w:before="100" w:beforeAutospacing="1" w:after="100" w:afterAutospacing="1" w:line="240" w:lineRule="auto"/>
    </w:pPr>
    <w:rPr>
      <w:rFonts w:eastAsia="Times New Roman"/>
      <w:b/>
      <w:bCs/>
      <w:color w:val="FF0000"/>
      <w:lang w:eastAsia="ru-RU"/>
    </w:rPr>
  </w:style>
  <w:style w:type="paragraph" w:customStyle="1" w:styleId="xl82">
    <w:name w:val="xl8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83">
    <w:name w:val="xl83"/>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84">
    <w:name w:val="xl8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85">
    <w:name w:val="xl8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86">
    <w:name w:val="xl8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87">
    <w:name w:val="xl8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88">
    <w:name w:val="xl8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89">
    <w:name w:val="xl8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90">
    <w:name w:val="xl9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1">
    <w:name w:val="xl91"/>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92">
    <w:name w:val="xl9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93">
    <w:name w:val="xl9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4">
    <w:name w:val="xl9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5">
    <w:name w:val="xl9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96">
    <w:name w:val="xl9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97">
    <w:name w:val="xl9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98">
    <w:name w:val="xl9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9">
    <w:name w:val="xl9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00">
    <w:name w:val="xl10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1">
    <w:name w:val="xl101"/>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2">
    <w:name w:val="xl10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3">
    <w:name w:val="xl10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4">
    <w:name w:val="xl10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5">
    <w:name w:val="xl10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6"/>
      <w:szCs w:val="26"/>
      <w:lang w:eastAsia="ru-RU"/>
    </w:rPr>
  </w:style>
  <w:style w:type="paragraph" w:customStyle="1" w:styleId="xl106">
    <w:name w:val="xl10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07">
    <w:name w:val="xl10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8">
    <w:name w:val="xl10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09">
    <w:name w:val="xl10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color w:val="000000"/>
      <w:sz w:val="22"/>
      <w:szCs w:val="22"/>
      <w:lang w:eastAsia="ru-RU"/>
    </w:rPr>
  </w:style>
  <w:style w:type="paragraph" w:customStyle="1" w:styleId="xl110">
    <w:name w:val="xl11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color w:val="000000"/>
      <w:sz w:val="22"/>
      <w:szCs w:val="22"/>
      <w:lang w:eastAsia="ru-RU"/>
    </w:rPr>
  </w:style>
  <w:style w:type="paragraph" w:customStyle="1" w:styleId="xl111">
    <w:name w:val="xl111"/>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sz w:val="22"/>
      <w:szCs w:val="22"/>
      <w:lang w:eastAsia="ru-RU"/>
    </w:rPr>
  </w:style>
  <w:style w:type="paragraph" w:customStyle="1" w:styleId="xl112">
    <w:name w:val="xl11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color w:val="FF0000"/>
      <w:lang w:eastAsia="ru-RU"/>
    </w:rPr>
  </w:style>
  <w:style w:type="paragraph" w:customStyle="1" w:styleId="xl113">
    <w:name w:val="xl11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olor w:val="FF0000"/>
      <w:lang w:eastAsia="ru-RU"/>
    </w:rPr>
  </w:style>
  <w:style w:type="paragraph" w:customStyle="1" w:styleId="xl114">
    <w:name w:val="xl11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color w:val="000000"/>
      <w:sz w:val="22"/>
      <w:szCs w:val="22"/>
      <w:lang w:eastAsia="ru-RU"/>
    </w:rPr>
  </w:style>
  <w:style w:type="paragraph" w:customStyle="1" w:styleId="xl115">
    <w:name w:val="xl11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sz w:val="22"/>
      <w:szCs w:val="22"/>
      <w:lang w:eastAsia="ru-RU"/>
    </w:rPr>
  </w:style>
  <w:style w:type="paragraph" w:customStyle="1" w:styleId="xl116">
    <w:name w:val="xl11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17">
    <w:name w:val="xl11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18">
    <w:name w:val="xl11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19">
    <w:name w:val="xl11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20">
    <w:name w:val="xl120"/>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1">
    <w:name w:val="xl121"/>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2">
    <w:name w:val="xl122"/>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3">
    <w:name w:val="xl12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4">
    <w:name w:val="xl12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25">
    <w:name w:val="xl12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6">
    <w:name w:val="xl126"/>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7">
    <w:name w:val="xl12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28">
    <w:name w:val="xl12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29">
    <w:name w:val="xl12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30">
    <w:name w:val="xl130"/>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31">
    <w:name w:val="xl131"/>
    <w:basedOn w:val="a"/>
    <w:rsid w:val="005F7F7C"/>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32">
    <w:name w:val="xl132"/>
    <w:basedOn w:val="a"/>
    <w:rsid w:val="005F7F7C"/>
    <w:pPr>
      <w:pBdr>
        <w:top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33">
    <w:name w:val="xl133"/>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34">
    <w:name w:val="xl134"/>
    <w:basedOn w:val="a"/>
    <w:rsid w:val="005F7F7C"/>
    <w:pPr>
      <w:shd w:val="clear" w:color="auto" w:fill="FFFFFF"/>
      <w:spacing w:before="100" w:beforeAutospacing="1" w:after="100" w:afterAutospacing="1" w:line="240" w:lineRule="auto"/>
      <w:jc w:val="center"/>
    </w:pPr>
    <w:rPr>
      <w:rFonts w:eastAsia="Times New Roman"/>
      <w:b/>
      <w:bCs/>
      <w:sz w:val="28"/>
      <w:szCs w:val="28"/>
      <w:lang w:eastAsia="ru-RU"/>
    </w:rPr>
  </w:style>
  <w:style w:type="paragraph" w:customStyle="1" w:styleId="xl135">
    <w:name w:val="xl135"/>
    <w:basedOn w:val="a"/>
    <w:rsid w:val="005F7F7C"/>
    <w:pPr>
      <w:shd w:val="clear" w:color="auto" w:fill="FFFFFF"/>
      <w:spacing w:before="100" w:beforeAutospacing="1" w:after="100" w:afterAutospacing="1" w:line="240" w:lineRule="auto"/>
      <w:jc w:val="right"/>
    </w:pPr>
    <w:rPr>
      <w:rFonts w:eastAsia="Times New Roman"/>
      <w:b/>
      <w:bCs/>
      <w:sz w:val="22"/>
      <w:szCs w:val="22"/>
      <w:lang w:eastAsia="ru-RU"/>
    </w:rPr>
  </w:style>
  <w:style w:type="paragraph" w:customStyle="1" w:styleId="xl136">
    <w:name w:val="xl136"/>
    <w:basedOn w:val="a"/>
    <w:rsid w:val="005F7F7C"/>
    <w:pPr>
      <w:shd w:val="clear" w:color="auto" w:fill="FFFFFF"/>
      <w:spacing w:before="100" w:beforeAutospacing="1" w:after="100" w:afterAutospacing="1" w:line="240" w:lineRule="auto"/>
      <w:jc w:val="right"/>
    </w:pPr>
    <w:rPr>
      <w:rFonts w:eastAsia="Times New Roman"/>
      <w:sz w:val="22"/>
      <w:szCs w:val="22"/>
      <w:lang w:eastAsia="ru-RU"/>
    </w:rPr>
  </w:style>
  <w:style w:type="paragraph" w:customStyle="1" w:styleId="xl137">
    <w:name w:val="xl137"/>
    <w:basedOn w:val="a"/>
    <w:rsid w:val="005F7F7C"/>
    <w:pPr>
      <w:shd w:val="clear" w:color="auto" w:fill="FFFFFF"/>
      <w:spacing w:before="100" w:beforeAutospacing="1" w:after="100" w:afterAutospacing="1" w:line="240" w:lineRule="auto"/>
      <w:jc w:val="center"/>
    </w:pPr>
    <w:rPr>
      <w:rFonts w:eastAsia="Times New Roman"/>
      <w:sz w:val="17"/>
      <w:szCs w:val="17"/>
      <w:lang w:eastAsia="ru-RU"/>
    </w:rPr>
  </w:style>
  <w:style w:type="paragraph" w:customStyle="1" w:styleId="font6">
    <w:name w:val="font6"/>
    <w:basedOn w:val="a"/>
    <w:rsid w:val="005F7F7C"/>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7">
    <w:name w:val="font7"/>
    <w:basedOn w:val="a"/>
    <w:rsid w:val="005F7F7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
    <w:rsid w:val="005F7F7C"/>
    <w:pPr>
      <w:spacing w:before="100" w:beforeAutospacing="1" w:after="100" w:afterAutospacing="1" w:line="240" w:lineRule="auto"/>
    </w:pPr>
    <w:rPr>
      <w:rFonts w:eastAsia="Times New Roman"/>
      <w:i/>
      <w:iCs/>
      <w:sz w:val="16"/>
      <w:szCs w:val="16"/>
      <w:lang w:eastAsia="ru-RU"/>
    </w:rPr>
  </w:style>
  <w:style w:type="paragraph" w:customStyle="1" w:styleId="font9">
    <w:name w:val="font9"/>
    <w:basedOn w:val="a"/>
    <w:rsid w:val="005F7F7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0">
    <w:name w:val="font10"/>
    <w:basedOn w:val="a"/>
    <w:rsid w:val="005F7F7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1">
    <w:name w:val="font11"/>
    <w:basedOn w:val="a"/>
    <w:rsid w:val="005F7F7C"/>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2">
    <w:name w:val="font12"/>
    <w:basedOn w:val="a"/>
    <w:rsid w:val="005F7F7C"/>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67">
    <w:name w:val="xl67"/>
    <w:basedOn w:val="a"/>
    <w:rsid w:val="005F7F7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both"/>
    </w:pPr>
    <w:rPr>
      <w:rFonts w:eastAsia="Times New Roman"/>
      <w:lang w:eastAsia="ru-RU"/>
    </w:rPr>
  </w:style>
  <w:style w:type="paragraph" w:customStyle="1" w:styleId="xl68">
    <w:name w:val="xl68"/>
    <w:basedOn w:val="a"/>
    <w:rsid w:val="005F7F7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69">
    <w:name w:val="xl69"/>
    <w:basedOn w:val="a"/>
    <w:rsid w:val="005F7F7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70">
    <w:name w:val="xl7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71">
    <w:name w:val="xl71"/>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38">
    <w:name w:val="xl138"/>
    <w:basedOn w:val="a"/>
    <w:rsid w:val="005F7F7C"/>
    <w:pPr>
      <w:pBdr>
        <w:top w:val="single" w:sz="4"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39">
    <w:name w:val="xl13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olor w:val="000000"/>
      <w:lang w:eastAsia="ru-RU"/>
    </w:rPr>
  </w:style>
  <w:style w:type="paragraph" w:customStyle="1" w:styleId="xl140">
    <w:name w:val="xl14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41">
    <w:name w:val="xl141"/>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42">
    <w:name w:val="xl142"/>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43">
    <w:name w:val="xl143"/>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44">
    <w:name w:val="xl144"/>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45">
    <w:name w:val="xl145"/>
    <w:basedOn w:val="a"/>
    <w:rsid w:val="005F7F7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46">
    <w:name w:val="xl146"/>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47">
    <w:name w:val="xl147"/>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48">
    <w:name w:val="xl148"/>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49">
    <w:name w:val="xl149"/>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50">
    <w:name w:val="xl150"/>
    <w:basedOn w:val="a"/>
    <w:rsid w:val="005F7F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51">
    <w:name w:val="xl151"/>
    <w:basedOn w:val="a"/>
    <w:rsid w:val="005F7F7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52">
    <w:name w:val="xl152"/>
    <w:basedOn w:val="a"/>
    <w:rsid w:val="005F7F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3">
    <w:name w:val="xl153"/>
    <w:basedOn w:val="a"/>
    <w:rsid w:val="005F7F7C"/>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54">
    <w:name w:val="xl154"/>
    <w:basedOn w:val="a"/>
    <w:rsid w:val="005F7F7C"/>
    <w:pPr>
      <w:pBdr>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5">
    <w:name w:val="xl155"/>
    <w:basedOn w:val="a"/>
    <w:rsid w:val="005F7F7C"/>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6">
    <w:name w:val="xl156"/>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7">
    <w:name w:val="xl157"/>
    <w:basedOn w:val="a"/>
    <w:rsid w:val="005F7F7C"/>
    <w:pPr>
      <w:pBdr>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58">
    <w:name w:val="xl158"/>
    <w:basedOn w:val="a"/>
    <w:rsid w:val="005F7F7C"/>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9">
    <w:name w:val="xl159"/>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60">
    <w:name w:val="xl160"/>
    <w:basedOn w:val="a"/>
    <w:rsid w:val="005F7F7C"/>
    <w:pPr>
      <w:pBdr>
        <w:top w:val="single" w:sz="4" w:space="0" w:color="auto"/>
        <w:left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61">
    <w:name w:val="xl161"/>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62">
    <w:name w:val="xl162"/>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63">
    <w:name w:val="xl163"/>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64">
    <w:name w:val="xl164"/>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65">
    <w:name w:val="xl165"/>
    <w:basedOn w:val="a"/>
    <w:rsid w:val="005F7F7C"/>
    <w:pPr>
      <w:shd w:val="clear" w:color="auto" w:fill="FFFFFF"/>
      <w:spacing w:before="100" w:beforeAutospacing="1" w:after="100" w:afterAutospacing="1" w:line="240" w:lineRule="auto"/>
      <w:jc w:val="center"/>
    </w:pPr>
    <w:rPr>
      <w:rFonts w:eastAsia="Times New Roman"/>
      <w:sz w:val="17"/>
      <w:szCs w:val="17"/>
      <w:lang w:eastAsia="ru-RU"/>
    </w:rPr>
  </w:style>
  <w:style w:type="paragraph" w:customStyle="1" w:styleId="xl166">
    <w:name w:val="xl166"/>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color w:val="FF0000"/>
      <w:lang w:eastAsia="ru-RU"/>
    </w:rPr>
  </w:style>
  <w:style w:type="paragraph" w:customStyle="1" w:styleId="xl167">
    <w:name w:val="xl167"/>
    <w:basedOn w:val="a"/>
    <w:rsid w:val="005F7F7C"/>
    <w:pPr>
      <w:shd w:val="clear" w:color="auto" w:fill="FFFFFF"/>
      <w:spacing w:before="100" w:beforeAutospacing="1" w:after="100" w:afterAutospacing="1" w:line="240" w:lineRule="auto"/>
      <w:jc w:val="center"/>
    </w:pPr>
    <w:rPr>
      <w:rFonts w:eastAsia="Times New Roman"/>
      <w:lang w:eastAsia="ru-RU"/>
    </w:rPr>
  </w:style>
  <w:style w:type="paragraph" w:customStyle="1" w:styleId="xl168">
    <w:name w:val="xl168"/>
    <w:basedOn w:val="a"/>
    <w:rsid w:val="005F7F7C"/>
    <w:pPr>
      <w:shd w:val="clear" w:color="auto" w:fill="FFFFFF"/>
      <w:spacing w:before="100" w:beforeAutospacing="1" w:after="100" w:afterAutospacing="1" w:line="240" w:lineRule="auto"/>
    </w:pPr>
    <w:rPr>
      <w:rFonts w:eastAsia="Times New Roman"/>
      <w:b/>
      <w:bCs/>
      <w:color w:val="FF0000"/>
      <w:lang w:eastAsia="ru-RU"/>
    </w:rPr>
  </w:style>
  <w:style w:type="paragraph" w:customStyle="1" w:styleId="xl169">
    <w:name w:val="xl169"/>
    <w:basedOn w:val="a"/>
    <w:rsid w:val="005F7F7C"/>
    <w:pPr>
      <w:shd w:val="clear" w:color="auto" w:fill="FFFFFF"/>
      <w:spacing w:before="100" w:beforeAutospacing="1" w:after="100" w:afterAutospacing="1" w:line="240" w:lineRule="auto"/>
    </w:pPr>
    <w:rPr>
      <w:rFonts w:eastAsia="Times New Roman"/>
      <w:b/>
      <w:bCs/>
      <w:color w:val="FF0000"/>
      <w:lang w:eastAsia="ru-RU"/>
    </w:rPr>
  </w:style>
  <w:style w:type="paragraph" w:customStyle="1" w:styleId="xl170">
    <w:name w:val="xl170"/>
    <w:basedOn w:val="a"/>
    <w:rsid w:val="005F7F7C"/>
    <w:pPr>
      <w:pBdr>
        <w:left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71">
    <w:name w:val="xl171"/>
    <w:basedOn w:val="a"/>
    <w:rsid w:val="005F7F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72">
    <w:name w:val="xl17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73">
    <w:name w:val="xl17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74">
    <w:name w:val="xl17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75">
    <w:name w:val="xl175"/>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76">
    <w:name w:val="xl176"/>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77">
    <w:name w:val="xl177"/>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78">
    <w:name w:val="xl178"/>
    <w:basedOn w:val="a"/>
    <w:rsid w:val="005F7F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79">
    <w:name w:val="xl179"/>
    <w:basedOn w:val="a"/>
    <w:rsid w:val="005F7F7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80">
    <w:name w:val="xl180"/>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81">
    <w:name w:val="xl181"/>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82">
    <w:name w:val="xl182"/>
    <w:basedOn w:val="a"/>
    <w:rsid w:val="005F7F7C"/>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83">
    <w:name w:val="xl183"/>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84">
    <w:name w:val="xl184"/>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85">
    <w:name w:val="xl185"/>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86">
    <w:name w:val="xl186"/>
    <w:basedOn w:val="a"/>
    <w:rsid w:val="005F7F7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b/>
      <w:bCs/>
      <w:sz w:val="22"/>
      <w:szCs w:val="22"/>
      <w:lang w:eastAsia="ru-RU"/>
    </w:rPr>
  </w:style>
  <w:style w:type="paragraph" w:customStyle="1" w:styleId="xl187">
    <w:name w:val="xl187"/>
    <w:basedOn w:val="a"/>
    <w:rsid w:val="005F7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88">
    <w:name w:val="xl188"/>
    <w:basedOn w:val="a"/>
    <w:rsid w:val="005F7F7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89">
    <w:name w:val="xl189"/>
    <w:basedOn w:val="a"/>
    <w:rsid w:val="005F7F7C"/>
    <w:pP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90">
    <w:name w:val="xl190"/>
    <w:basedOn w:val="a"/>
    <w:rsid w:val="005F7F7C"/>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lang w:eastAsia="ru-RU"/>
    </w:rPr>
  </w:style>
  <w:style w:type="paragraph" w:customStyle="1" w:styleId="xl191">
    <w:name w:val="xl191"/>
    <w:basedOn w:val="a"/>
    <w:rsid w:val="005F7F7C"/>
    <w:pPr>
      <w:pBdr>
        <w:top w:val="single" w:sz="4" w:space="0" w:color="auto"/>
        <w:left w:val="single" w:sz="4" w:space="0" w:color="auto"/>
      </w:pBdr>
      <w:spacing w:before="100" w:beforeAutospacing="1" w:after="100" w:afterAutospacing="1" w:line="240" w:lineRule="auto"/>
      <w:jc w:val="center"/>
    </w:pPr>
    <w:rPr>
      <w:rFonts w:eastAsia="Times New Roman"/>
      <w:lang w:eastAsia="ru-RU"/>
    </w:rPr>
  </w:style>
  <w:style w:type="paragraph" w:customStyle="1" w:styleId="xl192">
    <w:name w:val="xl192"/>
    <w:basedOn w:val="a"/>
    <w:rsid w:val="005F7F7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93">
    <w:name w:val="xl193"/>
    <w:basedOn w:val="a"/>
    <w:rsid w:val="005F7F7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94">
    <w:name w:val="xl194"/>
    <w:basedOn w:val="a"/>
    <w:rsid w:val="005F7F7C"/>
    <w:pPr>
      <w:pBdr>
        <w:top w:val="single" w:sz="8" w:space="0" w:color="auto"/>
        <w:left w:val="single" w:sz="4" w:space="0" w:color="auto"/>
        <w:bottom w:val="single" w:sz="4"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95">
    <w:name w:val="xl195"/>
    <w:basedOn w:val="a"/>
    <w:rsid w:val="005F7F7C"/>
    <w:pPr>
      <w:pBdr>
        <w:top w:val="single" w:sz="8"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96">
    <w:name w:val="xl196"/>
    <w:basedOn w:val="a"/>
    <w:rsid w:val="005F7F7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97">
    <w:name w:val="xl197"/>
    <w:basedOn w:val="a"/>
    <w:rsid w:val="005F7F7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98">
    <w:name w:val="xl198"/>
    <w:basedOn w:val="a"/>
    <w:rsid w:val="005F7F7C"/>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99">
    <w:name w:val="xl199"/>
    <w:basedOn w:val="a"/>
    <w:rsid w:val="005F7F7C"/>
    <w:pPr>
      <w:pBdr>
        <w:bottom w:val="single" w:sz="8" w:space="0" w:color="auto"/>
      </w:pBdr>
      <w:shd w:val="clear" w:color="auto" w:fill="FFFFFF"/>
      <w:spacing w:before="100" w:beforeAutospacing="1" w:after="100" w:afterAutospacing="1" w:line="240" w:lineRule="auto"/>
    </w:pPr>
    <w:rPr>
      <w:rFonts w:eastAsia="Times New Roman"/>
      <w:lang w:eastAsia="ru-RU"/>
    </w:rPr>
  </w:style>
  <w:style w:type="paragraph" w:customStyle="1" w:styleId="xl200">
    <w:name w:val="xl200"/>
    <w:basedOn w:val="a"/>
    <w:rsid w:val="005F7F7C"/>
    <w:pPr>
      <w:pBdr>
        <w:bottom w:val="single" w:sz="8" w:space="0" w:color="auto"/>
      </w:pBdr>
      <w:shd w:val="clear" w:color="auto" w:fill="FFFFFF"/>
      <w:spacing w:before="100" w:beforeAutospacing="1" w:after="100" w:afterAutospacing="1" w:line="240" w:lineRule="auto"/>
    </w:pPr>
    <w:rPr>
      <w:rFonts w:eastAsia="Times New Roman"/>
      <w:color w:val="FF0000"/>
      <w:lang w:eastAsia="ru-RU"/>
    </w:rPr>
  </w:style>
  <w:style w:type="paragraph" w:customStyle="1" w:styleId="xl201">
    <w:name w:val="xl201"/>
    <w:basedOn w:val="a"/>
    <w:rsid w:val="005F7F7C"/>
    <w:pPr>
      <w:pBdr>
        <w:top w:val="single" w:sz="8" w:space="0" w:color="auto"/>
        <w:left w:val="single" w:sz="8"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202">
    <w:name w:val="xl202"/>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03">
    <w:name w:val="xl203"/>
    <w:basedOn w:val="a"/>
    <w:rsid w:val="005F7F7C"/>
    <w:pPr>
      <w:pBdr>
        <w:top w:val="single" w:sz="8" w:space="0" w:color="auto"/>
      </w:pBdr>
      <w:shd w:val="clear" w:color="auto" w:fill="FFFFFF"/>
      <w:spacing w:before="100" w:beforeAutospacing="1" w:after="100" w:afterAutospacing="1" w:line="240" w:lineRule="auto"/>
    </w:pPr>
    <w:rPr>
      <w:rFonts w:eastAsia="Times New Roman"/>
      <w:lang w:eastAsia="ru-RU"/>
    </w:rPr>
  </w:style>
  <w:style w:type="paragraph" w:customStyle="1" w:styleId="xl204">
    <w:name w:val="xl204"/>
    <w:basedOn w:val="a"/>
    <w:rsid w:val="005F7F7C"/>
    <w:pPr>
      <w:shd w:val="clear" w:color="auto" w:fill="FFFFFF"/>
      <w:spacing w:before="100" w:beforeAutospacing="1" w:after="100" w:afterAutospacing="1" w:line="240" w:lineRule="auto"/>
    </w:pPr>
    <w:rPr>
      <w:rFonts w:eastAsia="Times New Roman"/>
      <w:color w:val="FF0000"/>
      <w:lang w:eastAsia="ru-RU"/>
    </w:rPr>
  </w:style>
  <w:style w:type="paragraph" w:customStyle="1" w:styleId="xl205">
    <w:name w:val="xl205"/>
    <w:basedOn w:val="a"/>
    <w:rsid w:val="005F7F7C"/>
    <w:pPr>
      <w:pBdr>
        <w:left w:val="single" w:sz="8"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206">
    <w:name w:val="xl206"/>
    <w:basedOn w:val="a"/>
    <w:rsid w:val="005F7F7C"/>
    <w:pPr>
      <w:shd w:val="clear" w:color="auto" w:fill="FFFFFF"/>
      <w:spacing w:before="100" w:beforeAutospacing="1" w:after="100" w:afterAutospacing="1" w:line="240" w:lineRule="auto"/>
      <w:jc w:val="center"/>
    </w:pPr>
    <w:rPr>
      <w:rFonts w:eastAsia="Times New Roman"/>
      <w:b/>
      <w:bCs/>
      <w:lang w:eastAsia="ru-RU"/>
    </w:rPr>
  </w:style>
  <w:style w:type="paragraph" w:customStyle="1" w:styleId="xl207">
    <w:name w:val="xl207"/>
    <w:basedOn w:val="a"/>
    <w:rsid w:val="005F7F7C"/>
    <w:pPr>
      <w:shd w:val="clear" w:color="auto" w:fill="FFFFFF"/>
      <w:spacing w:before="100" w:beforeAutospacing="1" w:after="100" w:afterAutospacing="1" w:line="240" w:lineRule="auto"/>
      <w:jc w:val="center"/>
    </w:pPr>
    <w:rPr>
      <w:rFonts w:eastAsia="Times New Roman"/>
      <w:lang w:eastAsia="ru-RU"/>
    </w:rPr>
  </w:style>
  <w:style w:type="paragraph" w:customStyle="1" w:styleId="xl208">
    <w:name w:val="xl208"/>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09">
    <w:name w:val="xl209"/>
    <w:basedOn w:val="a"/>
    <w:rsid w:val="005F7F7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210">
    <w:name w:val="xl210"/>
    <w:basedOn w:val="a"/>
    <w:rsid w:val="005F7F7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1">
    <w:name w:val="xl211"/>
    <w:basedOn w:val="a"/>
    <w:rsid w:val="005F7F7C"/>
    <w:pPr>
      <w:pBdr>
        <w:top w:val="single" w:sz="8"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12">
    <w:name w:val="xl212"/>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213">
    <w:name w:val="xl213"/>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4">
    <w:name w:val="xl214"/>
    <w:basedOn w:val="a"/>
    <w:rsid w:val="005F7F7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5">
    <w:name w:val="xl215"/>
    <w:basedOn w:val="a"/>
    <w:rsid w:val="005F7F7C"/>
    <w:pPr>
      <w:pBdr>
        <w:top w:val="single" w:sz="8" w:space="0" w:color="auto"/>
        <w:left w:val="single" w:sz="8" w:space="0" w:color="auto"/>
        <w:right w:val="single" w:sz="8" w:space="0" w:color="auto"/>
      </w:pBdr>
      <w:spacing w:before="100" w:beforeAutospacing="1" w:after="100" w:afterAutospacing="1" w:line="240" w:lineRule="auto"/>
    </w:pPr>
    <w:rPr>
      <w:rFonts w:eastAsia="Times New Roman"/>
      <w:b/>
      <w:bCs/>
      <w:lang w:eastAsia="ru-RU"/>
    </w:rPr>
  </w:style>
  <w:style w:type="paragraph" w:customStyle="1" w:styleId="xl216">
    <w:name w:val="xl216"/>
    <w:basedOn w:val="a"/>
    <w:rsid w:val="005F7F7C"/>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7">
    <w:name w:val="xl217"/>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218">
    <w:name w:val="xl218"/>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19">
    <w:name w:val="xl219"/>
    <w:basedOn w:val="a"/>
    <w:rsid w:val="005F7F7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0">
    <w:name w:val="xl220"/>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1">
    <w:name w:val="xl221"/>
    <w:basedOn w:val="a"/>
    <w:rsid w:val="005F7F7C"/>
    <w:pPr>
      <w:pBdr>
        <w:left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2">
    <w:name w:val="xl222"/>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3">
    <w:name w:val="xl223"/>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24">
    <w:name w:val="xl224"/>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25">
    <w:name w:val="xl225"/>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226">
    <w:name w:val="xl226"/>
    <w:basedOn w:val="a"/>
    <w:rsid w:val="005F7F7C"/>
    <w:pPr>
      <w:pBdr>
        <w:top w:val="single" w:sz="8" w:space="0" w:color="auto"/>
        <w:right w:val="single" w:sz="8" w:space="0" w:color="auto"/>
      </w:pBdr>
      <w:spacing w:before="100" w:beforeAutospacing="1" w:after="100" w:afterAutospacing="1" w:line="240" w:lineRule="auto"/>
      <w:jc w:val="center"/>
    </w:pPr>
    <w:rPr>
      <w:rFonts w:eastAsia="Times New Roman"/>
      <w:b/>
      <w:bCs/>
      <w:lang w:eastAsia="ru-RU"/>
    </w:rPr>
  </w:style>
  <w:style w:type="paragraph" w:customStyle="1" w:styleId="xl227">
    <w:name w:val="xl227"/>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228">
    <w:name w:val="xl228"/>
    <w:basedOn w:val="a"/>
    <w:rsid w:val="005F7F7C"/>
    <w:pPr>
      <w:pBdr>
        <w:top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29">
    <w:name w:val="xl229"/>
    <w:basedOn w:val="a"/>
    <w:rsid w:val="005F7F7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30">
    <w:name w:val="xl230"/>
    <w:basedOn w:val="a"/>
    <w:rsid w:val="005F7F7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31">
    <w:name w:val="xl231"/>
    <w:basedOn w:val="a"/>
    <w:rsid w:val="005F7F7C"/>
    <w:pPr>
      <w:pBdr>
        <w:top w:val="single" w:sz="4" w:space="0" w:color="auto"/>
        <w:left w:val="single" w:sz="8" w:space="0" w:color="auto"/>
        <w:bottom w:val="single" w:sz="4" w:space="0" w:color="auto"/>
      </w:pBdr>
      <w:shd w:val="clear" w:color="auto" w:fill="FDE9D9"/>
      <w:spacing w:before="100" w:beforeAutospacing="1" w:after="100" w:afterAutospacing="1" w:line="240" w:lineRule="auto"/>
      <w:jc w:val="center"/>
    </w:pPr>
    <w:rPr>
      <w:rFonts w:eastAsia="Times New Roman"/>
      <w:lang w:eastAsia="ru-RU"/>
    </w:rPr>
  </w:style>
  <w:style w:type="paragraph" w:customStyle="1" w:styleId="xl232">
    <w:name w:val="xl232"/>
    <w:basedOn w:val="a"/>
    <w:rsid w:val="005F7F7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33">
    <w:name w:val="xl233"/>
    <w:basedOn w:val="a"/>
    <w:rsid w:val="005F7F7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34">
    <w:name w:val="xl234"/>
    <w:basedOn w:val="a"/>
    <w:rsid w:val="005F7F7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5">
    <w:name w:val="xl235"/>
    <w:basedOn w:val="a"/>
    <w:rsid w:val="005F7F7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6">
    <w:name w:val="xl236"/>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7">
    <w:name w:val="xl237"/>
    <w:basedOn w:val="a"/>
    <w:rsid w:val="005F7F7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8">
    <w:name w:val="xl238"/>
    <w:basedOn w:val="a"/>
    <w:rsid w:val="005F7F7C"/>
    <w:pPr>
      <w:shd w:val="clear" w:color="auto" w:fill="FFFFFF"/>
      <w:spacing w:before="100" w:beforeAutospacing="1" w:after="100" w:afterAutospacing="1" w:line="240" w:lineRule="auto"/>
      <w:jc w:val="center"/>
    </w:pPr>
    <w:rPr>
      <w:rFonts w:eastAsia="Times New Roman"/>
      <w:b/>
      <w:bCs/>
      <w:sz w:val="28"/>
      <w:szCs w:val="28"/>
      <w:lang w:eastAsia="ru-RU"/>
    </w:rPr>
  </w:style>
  <w:style w:type="paragraph" w:customStyle="1" w:styleId="xl239">
    <w:name w:val="xl239"/>
    <w:basedOn w:val="a"/>
    <w:rsid w:val="005F7F7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40">
    <w:name w:val="xl240"/>
    <w:basedOn w:val="a"/>
    <w:rsid w:val="005F7F7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41">
    <w:name w:val="xl241"/>
    <w:basedOn w:val="a"/>
    <w:rsid w:val="005F7F7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2">
    <w:name w:val="xl242"/>
    <w:basedOn w:val="a"/>
    <w:rsid w:val="005F7F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3">
    <w:name w:val="xl243"/>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4">
    <w:name w:val="xl244"/>
    <w:basedOn w:val="a"/>
    <w:rsid w:val="005F7F7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5">
    <w:name w:val="xl245"/>
    <w:basedOn w:val="a"/>
    <w:rsid w:val="005F7F7C"/>
    <w:pPr>
      <w:pBdr>
        <w:left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6">
    <w:name w:val="xl246"/>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7">
    <w:name w:val="xl247"/>
    <w:basedOn w:val="a"/>
    <w:rsid w:val="005F7F7C"/>
    <w:pPr>
      <w:pBdr>
        <w:left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8">
    <w:name w:val="xl248"/>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9">
    <w:name w:val="xl249"/>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50">
    <w:name w:val="xl250"/>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51">
    <w:name w:val="xl251"/>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18"/>
      <w:szCs w:val="18"/>
      <w:lang w:eastAsia="ru-RU"/>
    </w:rPr>
  </w:style>
  <w:style w:type="paragraph" w:customStyle="1" w:styleId="xl252">
    <w:name w:val="xl252"/>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18"/>
      <w:szCs w:val="18"/>
      <w:lang w:eastAsia="ru-RU"/>
    </w:rPr>
  </w:style>
  <w:style w:type="paragraph" w:customStyle="1" w:styleId="xl253">
    <w:name w:val="xl253"/>
    <w:basedOn w:val="a"/>
    <w:rsid w:val="005F7F7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sz w:val="18"/>
      <w:szCs w:val="18"/>
      <w:lang w:eastAsia="ru-RU"/>
    </w:rPr>
  </w:style>
  <w:style w:type="paragraph" w:customStyle="1" w:styleId="xl254">
    <w:name w:val="xl254"/>
    <w:basedOn w:val="a"/>
    <w:rsid w:val="005F7F7C"/>
    <w:pPr>
      <w:pBdr>
        <w:top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55">
    <w:name w:val="xl255"/>
    <w:basedOn w:val="a"/>
    <w:rsid w:val="005F7F7C"/>
    <w:pPr>
      <w:pBdr>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66">
    <w:name w:val="xl66"/>
    <w:basedOn w:val="a"/>
    <w:rsid w:val="005F7F7C"/>
    <w:pPr>
      <w:spacing w:before="100" w:beforeAutospacing="1" w:after="100" w:afterAutospacing="1" w:line="240" w:lineRule="auto"/>
    </w:pPr>
    <w:rPr>
      <w:rFonts w:eastAsia="Times New Roman"/>
      <w:lang w:eastAsia="ru-RU"/>
    </w:rPr>
  </w:style>
  <w:style w:type="character" w:customStyle="1" w:styleId="af6">
    <w:name w:val="Название Знак"/>
    <w:link w:val="af7"/>
    <w:locked/>
    <w:rsid w:val="005F7F7C"/>
    <w:rPr>
      <w:rFonts w:ascii="Times New Roman" w:eastAsia="Times New Roman" w:hAnsi="Times New Roman" w:cs="Times New Roman"/>
      <w:b/>
      <w:bCs/>
      <w:sz w:val="24"/>
      <w:szCs w:val="24"/>
    </w:rPr>
  </w:style>
  <w:style w:type="table" w:styleId="af8">
    <w:name w:val="Table Elegant"/>
    <w:basedOn w:val="a1"/>
    <w:unhideWhenUsed/>
    <w:rsid w:val="005F7F7C"/>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9">
    <w:name w:val="Table Grid"/>
    <w:basedOn w:val="a1"/>
    <w:rsid w:val="005F7F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F7F7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1"/>
    <w:rsid w:val="005F7F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5F7F7C"/>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Title">
    <w:name w:val="ConsTitle"/>
    <w:rsid w:val="005F7F7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5">
    <w:name w:val="Нет списка1"/>
    <w:next w:val="a2"/>
    <w:uiPriority w:val="99"/>
    <w:semiHidden/>
    <w:unhideWhenUsed/>
    <w:rsid w:val="00F92D10"/>
  </w:style>
  <w:style w:type="paragraph" w:customStyle="1" w:styleId="ConsPlusNonformat">
    <w:name w:val="ConsPlusNonformat"/>
    <w:uiPriority w:val="99"/>
    <w:qFormat/>
    <w:rsid w:val="00F92D1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92D10"/>
    <w:pPr>
      <w:widowControl w:val="0"/>
      <w:autoSpaceDE w:val="0"/>
      <w:autoSpaceDN w:val="0"/>
      <w:adjustRightInd w:val="0"/>
      <w:spacing w:after="0" w:line="240" w:lineRule="auto"/>
    </w:pPr>
    <w:rPr>
      <w:rFonts w:ascii="Calibri" w:eastAsiaTheme="minorEastAsia" w:hAnsi="Calibri" w:cs="Calibri"/>
      <w:lang w:eastAsia="ru-RU"/>
    </w:rPr>
  </w:style>
  <w:style w:type="paragraph" w:styleId="afa">
    <w:name w:val="Normal (Web)"/>
    <w:aliases w:val="_а_Е’__ (дќа) И’ц_1,_а_Е’__ (дќа) И’ц_ И’ц_,___С¬__ (_x_) ÷¬__1,___С¬__ (_x_) ÷¬__ ÷¬__"/>
    <w:basedOn w:val="a"/>
    <w:link w:val="afb"/>
    <w:unhideWhenUsed/>
    <w:rsid w:val="00F92D10"/>
    <w:pPr>
      <w:spacing w:before="100" w:beforeAutospacing="1" w:after="100" w:afterAutospacing="1" w:line="240" w:lineRule="auto"/>
    </w:pPr>
    <w:rPr>
      <w:rFonts w:eastAsia="Times New Roman"/>
      <w:lang w:eastAsia="ru-RU"/>
    </w:rPr>
  </w:style>
  <w:style w:type="character" w:styleId="afc">
    <w:name w:val="Strong"/>
    <w:basedOn w:val="a0"/>
    <w:uiPriority w:val="22"/>
    <w:qFormat/>
    <w:rsid w:val="00F92D10"/>
    <w:rPr>
      <w:b/>
      <w:bCs/>
    </w:rPr>
  </w:style>
  <w:style w:type="character" w:styleId="afd">
    <w:name w:val="annotation reference"/>
    <w:basedOn w:val="a0"/>
    <w:unhideWhenUsed/>
    <w:rsid w:val="00F92D10"/>
    <w:rPr>
      <w:sz w:val="16"/>
      <w:szCs w:val="16"/>
    </w:rPr>
  </w:style>
  <w:style w:type="paragraph" w:styleId="afe">
    <w:name w:val="annotation text"/>
    <w:basedOn w:val="a"/>
    <w:link w:val="aff"/>
    <w:unhideWhenUsed/>
    <w:rsid w:val="00F92D10"/>
    <w:pPr>
      <w:spacing w:line="240" w:lineRule="auto"/>
    </w:pPr>
    <w:rPr>
      <w:rFonts w:asciiTheme="minorHAnsi" w:eastAsiaTheme="minorEastAsia" w:hAnsiTheme="minorHAnsi" w:cstheme="minorBidi"/>
      <w:sz w:val="20"/>
      <w:szCs w:val="20"/>
      <w:lang w:eastAsia="ru-RU"/>
    </w:rPr>
  </w:style>
  <w:style w:type="character" w:customStyle="1" w:styleId="aff">
    <w:name w:val="Текст примечания Знак"/>
    <w:basedOn w:val="a0"/>
    <w:link w:val="afe"/>
    <w:rsid w:val="00F92D10"/>
    <w:rPr>
      <w:rFonts w:eastAsiaTheme="minorEastAsia"/>
      <w:sz w:val="20"/>
      <w:szCs w:val="20"/>
      <w:lang w:eastAsia="ru-RU"/>
    </w:rPr>
  </w:style>
  <w:style w:type="paragraph" w:styleId="aff0">
    <w:name w:val="annotation subject"/>
    <w:basedOn w:val="afe"/>
    <w:next w:val="afe"/>
    <w:link w:val="aff1"/>
    <w:unhideWhenUsed/>
    <w:rsid w:val="00F92D10"/>
    <w:rPr>
      <w:b/>
      <w:bCs/>
    </w:rPr>
  </w:style>
  <w:style w:type="character" w:customStyle="1" w:styleId="aff1">
    <w:name w:val="Тема примечания Знак"/>
    <w:basedOn w:val="aff"/>
    <w:link w:val="aff0"/>
    <w:rsid w:val="00F92D10"/>
    <w:rPr>
      <w:rFonts w:eastAsiaTheme="minorEastAsia"/>
      <w:b/>
      <w:bCs/>
      <w:sz w:val="20"/>
      <w:szCs w:val="20"/>
      <w:lang w:eastAsia="ru-RU"/>
    </w:rPr>
  </w:style>
  <w:style w:type="paragraph" w:customStyle="1" w:styleId="aff2">
    <w:name w:val="Название проектного документа"/>
    <w:basedOn w:val="a"/>
    <w:rsid w:val="00F92D10"/>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f3">
    <w:name w:val="footnote text"/>
    <w:basedOn w:val="a"/>
    <w:link w:val="aff4"/>
    <w:uiPriority w:val="99"/>
    <w:unhideWhenUsed/>
    <w:rsid w:val="00F92D10"/>
    <w:pPr>
      <w:spacing w:after="0" w:line="240" w:lineRule="auto"/>
    </w:pPr>
    <w:rPr>
      <w:rFonts w:asciiTheme="minorHAnsi" w:eastAsiaTheme="minorHAnsi" w:hAnsiTheme="minorHAnsi" w:cstheme="minorBidi"/>
      <w:sz w:val="20"/>
      <w:szCs w:val="20"/>
    </w:rPr>
  </w:style>
  <w:style w:type="character" w:customStyle="1" w:styleId="aff4">
    <w:name w:val="Текст сноски Знак"/>
    <w:basedOn w:val="a0"/>
    <w:link w:val="aff3"/>
    <w:uiPriority w:val="99"/>
    <w:rsid w:val="00F92D10"/>
    <w:rPr>
      <w:sz w:val="20"/>
      <w:szCs w:val="20"/>
    </w:rPr>
  </w:style>
  <w:style w:type="character" w:styleId="aff5">
    <w:name w:val="footnote reference"/>
    <w:aliases w:val="5"/>
    <w:basedOn w:val="a0"/>
    <w:uiPriority w:val="99"/>
    <w:unhideWhenUsed/>
    <w:rsid w:val="00F92D10"/>
    <w:rPr>
      <w:vertAlign w:val="superscript"/>
    </w:rPr>
  </w:style>
  <w:style w:type="paragraph" w:styleId="aff6">
    <w:name w:val="endnote text"/>
    <w:basedOn w:val="a"/>
    <w:link w:val="aff7"/>
    <w:uiPriority w:val="99"/>
    <w:unhideWhenUsed/>
    <w:rsid w:val="00F92D10"/>
    <w:pPr>
      <w:spacing w:after="0" w:line="240" w:lineRule="auto"/>
    </w:pPr>
    <w:rPr>
      <w:rFonts w:asciiTheme="minorHAnsi" w:eastAsiaTheme="minorHAnsi" w:hAnsiTheme="minorHAnsi" w:cstheme="minorBidi"/>
      <w:sz w:val="20"/>
      <w:szCs w:val="20"/>
    </w:rPr>
  </w:style>
  <w:style w:type="character" w:customStyle="1" w:styleId="aff7">
    <w:name w:val="Текст концевой сноски Знак"/>
    <w:basedOn w:val="a0"/>
    <w:link w:val="aff6"/>
    <w:uiPriority w:val="99"/>
    <w:rsid w:val="00F92D10"/>
    <w:rPr>
      <w:sz w:val="20"/>
      <w:szCs w:val="20"/>
    </w:rPr>
  </w:style>
  <w:style w:type="character" w:styleId="aff8">
    <w:name w:val="endnote reference"/>
    <w:basedOn w:val="a0"/>
    <w:uiPriority w:val="99"/>
    <w:unhideWhenUsed/>
    <w:rsid w:val="00F92D10"/>
    <w:rPr>
      <w:vertAlign w:val="superscript"/>
    </w:rPr>
  </w:style>
  <w:style w:type="paragraph" w:customStyle="1" w:styleId="210">
    <w:name w:val="Основной текст с отступом 21"/>
    <w:basedOn w:val="a"/>
    <w:rsid w:val="00F92D10"/>
    <w:pPr>
      <w:suppressAutoHyphens/>
      <w:spacing w:after="120" w:line="480" w:lineRule="auto"/>
      <w:ind w:left="283"/>
    </w:pPr>
    <w:rPr>
      <w:rFonts w:eastAsia="Times New Roman"/>
      <w:lang w:eastAsia="ar-SA"/>
    </w:rPr>
  </w:style>
  <w:style w:type="paragraph" w:customStyle="1" w:styleId="western">
    <w:name w:val="western"/>
    <w:basedOn w:val="a"/>
    <w:rsid w:val="00C450C5"/>
    <w:pPr>
      <w:spacing w:before="100" w:beforeAutospacing="1" w:after="100" w:afterAutospacing="1" w:line="240" w:lineRule="auto"/>
      <w:ind w:firstLine="567"/>
      <w:jc w:val="both"/>
    </w:pPr>
    <w:rPr>
      <w:rFonts w:ascii="Arial" w:eastAsia="Times New Roman" w:hAnsi="Arial"/>
      <w:lang w:eastAsia="ru-RU"/>
    </w:rPr>
  </w:style>
  <w:style w:type="paragraph" w:customStyle="1" w:styleId="Default">
    <w:name w:val="Default"/>
    <w:rsid w:val="00C450C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Заголовок 11"/>
    <w:basedOn w:val="a"/>
    <w:next w:val="a"/>
    <w:rsid w:val="00C450C5"/>
    <w:pPr>
      <w:keepNext/>
      <w:widowControl w:val="0"/>
      <w:numPr>
        <w:numId w:val="2"/>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16">
    <w:name w:val="Название объекта1"/>
    <w:basedOn w:val="a"/>
    <w:rsid w:val="00C450C5"/>
    <w:pPr>
      <w:widowControl w:val="0"/>
      <w:suppressAutoHyphens/>
      <w:spacing w:after="0" w:line="240" w:lineRule="auto"/>
      <w:jc w:val="center"/>
    </w:pPr>
    <w:rPr>
      <w:rFonts w:eastAsia="Times New Roman"/>
      <w:sz w:val="28"/>
      <w:szCs w:val="28"/>
      <w:lang w:eastAsia="ru-RU" w:bidi="ru-RU"/>
    </w:rPr>
  </w:style>
  <w:style w:type="numbering" w:customStyle="1" w:styleId="25">
    <w:name w:val="Нет списка2"/>
    <w:next w:val="a2"/>
    <w:uiPriority w:val="99"/>
    <w:semiHidden/>
    <w:rsid w:val="00C450C5"/>
  </w:style>
  <w:style w:type="paragraph" w:customStyle="1" w:styleId="af7">
    <w:basedOn w:val="a"/>
    <w:next w:val="a9"/>
    <w:link w:val="af6"/>
    <w:qFormat/>
    <w:rsid w:val="00C450C5"/>
    <w:pPr>
      <w:spacing w:after="0" w:line="360" w:lineRule="auto"/>
      <w:jc w:val="center"/>
    </w:pPr>
    <w:rPr>
      <w:rFonts w:eastAsia="Times New Roman"/>
      <w:b/>
      <w:bCs/>
    </w:rPr>
  </w:style>
  <w:style w:type="table" w:customStyle="1" w:styleId="17">
    <w:name w:val="Сетка таблицы1"/>
    <w:basedOn w:val="a1"/>
    <w:next w:val="af9"/>
    <w:rsid w:val="00C450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Изысканная таблица1"/>
    <w:basedOn w:val="a1"/>
    <w:next w:val="af8"/>
    <w:rsid w:val="00C450C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30">
    <w:name w:val="Заголовок 3 Знак"/>
    <w:basedOn w:val="a0"/>
    <w:link w:val="3"/>
    <w:rsid w:val="00C450C5"/>
    <w:rPr>
      <w:rFonts w:ascii="Cambria" w:eastAsia="Times New Roman" w:hAnsi="Cambria" w:cs="Times New Roman"/>
      <w:b/>
      <w:bCs/>
      <w:sz w:val="26"/>
      <w:szCs w:val="26"/>
    </w:rPr>
  </w:style>
  <w:style w:type="numbering" w:customStyle="1" w:styleId="32">
    <w:name w:val="Нет списка3"/>
    <w:next w:val="a2"/>
    <w:uiPriority w:val="99"/>
    <w:semiHidden/>
    <w:unhideWhenUsed/>
    <w:rsid w:val="00C450C5"/>
  </w:style>
  <w:style w:type="character" w:customStyle="1" w:styleId="RTFNum21">
    <w:name w:val="RTF_Num 2 1"/>
    <w:rsid w:val="00C450C5"/>
    <w:rPr>
      <w:rFonts w:ascii="Times New Roman" w:eastAsia="Times New Roman" w:hAnsi="Times New Roman" w:cs="Times New Roman"/>
    </w:rPr>
  </w:style>
  <w:style w:type="character" w:customStyle="1" w:styleId="19">
    <w:name w:val="Основной шрифт абзаца1"/>
    <w:rsid w:val="00C450C5"/>
  </w:style>
  <w:style w:type="character" w:customStyle="1" w:styleId="aff9">
    <w:name w:val="Öâåòîâîå âûäåëåíèå"/>
    <w:rsid w:val="00C450C5"/>
    <w:rPr>
      <w:b/>
      <w:bCs/>
      <w:color w:val="000080"/>
    </w:rPr>
  </w:style>
  <w:style w:type="paragraph" w:styleId="affa">
    <w:name w:val="List"/>
    <w:basedOn w:val="aa"/>
    <w:rsid w:val="00C450C5"/>
    <w:pPr>
      <w:widowControl w:val="0"/>
      <w:suppressAutoHyphens/>
      <w:autoSpaceDE w:val="0"/>
    </w:pPr>
    <w:rPr>
      <w:rFonts w:cs="Tahoma"/>
      <w:sz w:val="20"/>
      <w:szCs w:val="20"/>
      <w:lang w:eastAsia="ru-RU" w:bidi="ru-RU"/>
    </w:rPr>
  </w:style>
  <w:style w:type="paragraph" w:customStyle="1" w:styleId="1a">
    <w:name w:val="Название1"/>
    <w:basedOn w:val="a"/>
    <w:rsid w:val="00C450C5"/>
    <w:pPr>
      <w:widowControl w:val="0"/>
      <w:suppressLineNumbers/>
      <w:suppressAutoHyphens/>
      <w:autoSpaceDE w:val="0"/>
      <w:spacing w:before="120" w:after="120" w:line="240" w:lineRule="auto"/>
    </w:pPr>
    <w:rPr>
      <w:rFonts w:eastAsia="Times New Roman" w:cs="Tahoma"/>
      <w:i/>
      <w:iCs/>
      <w:lang w:eastAsia="ru-RU" w:bidi="ru-RU"/>
    </w:rPr>
  </w:style>
  <w:style w:type="paragraph" w:customStyle="1" w:styleId="1b">
    <w:name w:val="Указатель1"/>
    <w:basedOn w:val="a"/>
    <w:rsid w:val="00C450C5"/>
    <w:pPr>
      <w:widowControl w:val="0"/>
      <w:suppressLineNumbers/>
      <w:suppressAutoHyphens/>
      <w:autoSpaceDE w:val="0"/>
      <w:spacing w:after="0" w:line="240" w:lineRule="auto"/>
    </w:pPr>
    <w:rPr>
      <w:rFonts w:eastAsia="Times New Roman" w:cs="Tahoma"/>
      <w:sz w:val="20"/>
      <w:szCs w:val="20"/>
      <w:lang w:eastAsia="ru-RU" w:bidi="ru-RU"/>
    </w:rPr>
  </w:style>
  <w:style w:type="paragraph" w:customStyle="1" w:styleId="12">
    <w:name w:val="Заголовок 12"/>
    <w:basedOn w:val="a"/>
    <w:next w:val="a"/>
    <w:rsid w:val="00C450C5"/>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1">
    <w:name w:val="Заголовок 31"/>
    <w:basedOn w:val="a"/>
    <w:next w:val="a"/>
    <w:rsid w:val="00C450C5"/>
    <w:pPr>
      <w:keepNext/>
      <w:widowControl w:val="0"/>
      <w:numPr>
        <w:ilvl w:val="2"/>
        <w:numId w:val="1"/>
      </w:numPr>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rsid w:val="00C450C5"/>
    <w:pPr>
      <w:keepNext/>
      <w:widowControl w:val="0"/>
      <w:numPr>
        <w:ilvl w:val="7"/>
        <w:numId w:val="1"/>
      </w:numPr>
      <w:suppressAutoHyphens/>
      <w:spacing w:after="0" w:line="240" w:lineRule="auto"/>
      <w:ind w:left="0" w:firstLine="709"/>
      <w:jc w:val="right"/>
      <w:outlineLvl w:val="7"/>
    </w:pPr>
    <w:rPr>
      <w:rFonts w:eastAsia="Times New Roman"/>
      <w:sz w:val="28"/>
      <w:szCs w:val="28"/>
      <w:lang w:eastAsia="ru-RU" w:bidi="ru-RU"/>
    </w:rPr>
  </w:style>
  <w:style w:type="paragraph" w:customStyle="1" w:styleId="26">
    <w:name w:val="Название объекта2"/>
    <w:basedOn w:val="a"/>
    <w:rsid w:val="00C450C5"/>
    <w:pPr>
      <w:widowControl w:val="0"/>
      <w:suppressAutoHyphens/>
      <w:spacing w:after="0" w:line="240" w:lineRule="auto"/>
      <w:jc w:val="center"/>
    </w:pPr>
    <w:rPr>
      <w:rFonts w:eastAsia="Times New Roman"/>
      <w:sz w:val="28"/>
      <w:szCs w:val="28"/>
      <w:lang w:eastAsia="ru-RU" w:bidi="ru-RU"/>
    </w:rPr>
  </w:style>
  <w:style w:type="paragraph" w:styleId="33">
    <w:name w:val="Body Text Indent 3"/>
    <w:basedOn w:val="a"/>
    <w:link w:val="34"/>
    <w:unhideWhenUsed/>
    <w:rsid w:val="00C450C5"/>
    <w:pPr>
      <w:widowControl w:val="0"/>
      <w:suppressAutoHyphens/>
      <w:autoSpaceDE w:val="0"/>
      <w:spacing w:after="120" w:line="240" w:lineRule="auto"/>
      <w:ind w:left="283"/>
    </w:pPr>
    <w:rPr>
      <w:rFonts w:eastAsia="Times New Roman"/>
      <w:sz w:val="16"/>
      <w:szCs w:val="16"/>
      <w:lang w:eastAsia="ru-RU" w:bidi="ru-RU"/>
    </w:rPr>
  </w:style>
  <w:style w:type="character" w:customStyle="1" w:styleId="34">
    <w:name w:val="Основной текст с отступом 3 Знак"/>
    <w:basedOn w:val="a0"/>
    <w:link w:val="33"/>
    <w:rsid w:val="00C450C5"/>
    <w:rPr>
      <w:rFonts w:ascii="Times New Roman" w:eastAsia="Times New Roman" w:hAnsi="Times New Roman" w:cs="Times New Roman"/>
      <w:sz w:val="16"/>
      <w:szCs w:val="16"/>
      <w:lang w:eastAsia="ru-RU" w:bidi="ru-RU"/>
    </w:rPr>
  </w:style>
  <w:style w:type="paragraph" w:customStyle="1" w:styleId="xl256">
    <w:name w:val="xl256"/>
    <w:basedOn w:val="a"/>
    <w:rsid w:val="00C450C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7">
    <w:name w:val="xl257"/>
    <w:basedOn w:val="a"/>
    <w:rsid w:val="00C450C5"/>
    <w:pPr>
      <w:shd w:val="clear" w:color="000000" w:fill="FFFFFF"/>
      <w:spacing w:before="100" w:beforeAutospacing="1" w:after="100" w:afterAutospacing="1" w:line="240" w:lineRule="auto"/>
      <w:jc w:val="right"/>
    </w:pPr>
    <w:rPr>
      <w:rFonts w:eastAsia="Times New Roman"/>
      <w:b/>
      <w:bCs/>
      <w:sz w:val="22"/>
      <w:szCs w:val="22"/>
      <w:lang w:eastAsia="ru-RU"/>
    </w:rPr>
  </w:style>
  <w:style w:type="paragraph" w:customStyle="1" w:styleId="xl258">
    <w:name w:val="xl258"/>
    <w:basedOn w:val="a"/>
    <w:rsid w:val="00C450C5"/>
    <w:pPr>
      <w:shd w:val="clear" w:color="000000" w:fill="FFFFFF"/>
      <w:spacing w:before="100" w:beforeAutospacing="1" w:after="100" w:afterAutospacing="1" w:line="240" w:lineRule="auto"/>
      <w:jc w:val="right"/>
    </w:pPr>
    <w:rPr>
      <w:rFonts w:eastAsia="Times New Roman"/>
      <w:sz w:val="17"/>
      <w:szCs w:val="17"/>
      <w:lang w:eastAsia="ru-RU"/>
    </w:rPr>
  </w:style>
  <w:style w:type="paragraph" w:customStyle="1" w:styleId="xl259">
    <w:name w:val="xl259"/>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FF0000"/>
      <w:lang w:eastAsia="ru-RU"/>
    </w:rPr>
  </w:style>
  <w:style w:type="paragraph" w:customStyle="1" w:styleId="xl260">
    <w:name w:val="xl260"/>
    <w:basedOn w:val="a"/>
    <w:rsid w:val="00C450C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FF0000"/>
      <w:lang w:eastAsia="ru-RU"/>
    </w:rPr>
  </w:style>
  <w:style w:type="paragraph" w:customStyle="1" w:styleId="xl261">
    <w:name w:val="xl261"/>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2">
    <w:name w:val="xl262"/>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3">
    <w:name w:val="xl263"/>
    <w:basedOn w:val="a"/>
    <w:rsid w:val="00C450C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4">
    <w:name w:val="xl264"/>
    <w:basedOn w:val="a"/>
    <w:rsid w:val="00C450C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5">
    <w:name w:val="xl265"/>
    <w:basedOn w:val="a"/>
    <w:rsid w:val="00C450C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6">
    <w:name w:val="xl266"/>
    <w:basedOn w:val="a"/>
    <w:rsid w:val="00C450C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7">
    <w:name w:val="xl267"/>
    <w:basedOn w:val="a"/>
    <w:rsid w:val="00C450C5"/>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268">
    <w:name w:val="xl268"/>
    <w:basedOn w:val="a"/>
    <w:rsid w:val="00C450C5"/>
    <w:pPr>
      <w:shd w:val="clear" w:color="000000" w:fill="FFFFFF"/>
      <w:spacing w:before="100" w:beforeAutospacing="1" w:after="100" w:afterAutospacing="1" w:line="240" w:lineRule="auto"/>
      <w:jc w:val="right"/>
      <w:textAlignment w:val="center"/>
    </w:pPr>
    <w:rPr>
      <w:rFonts w:eastAsia="Times New Roman"/>
      <w:b/>
      <w:bCs/>
      <w:sz w:val="22"/>
      <w:szCs w:val="22"/>
      <w:lang w:eastAsia="ru-RU"/>
    </w:rPr>
  </w:style>
  <w:style w:type="paragraph" w:customStyle="1" w:styleId="xl269">
    <w:name w:val="xl269"/>
    <w:basedOn w:val="a"/>
    <w:rsid w:val="00C450C5"/>
    <w:pPr>
      <w:shd w:val="clear" w:color="000000" w:fill="FFFFFF"/>
      <w:spacing w:before="100" w:beforeAutospacing="1" w:after="100" w:afterAutospacing="1" w:line="240" w:lineRule="auto"/>
      <w:jc w:val="right"/>
      <w:textAlignment w:val="center"/>
    </w:pPr>
    <w:rPr>
      <w:rFonts w:eastAsia="Times New Roman"/>
      <w:sz w:val="22"/>
      <w:szCs w:val="22"/>
      <w:lang w:eastAsia="ru-RU"/>
    </w:rPr>
  </w:style>
  <w:style w:type="paragraph" w:customStyle="1" w:styleId="xl270">
    <w:name w:val="xl270"/>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1">
    <w:name w:val="xl271"/>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2">
    <w:name w:val="xl272"/>
    <w:basedOn w:val="a"/>
    <w:rsid w:val="00C450C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3">
    <w:name w:val="xl273"/>
    <w:basedOn w:val="a"/>
    <w:rsid w:val="00C450C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4">
    <w:name w:val="xl274"/>
    <w:basedOn w:val="a"/>
    <w:rsid w:val="00C450C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5">
    <w:name w:val="xl275"/>
    <w:basedOn w:val="a"/>
    <w:rsid w:val="00C450C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6">
    <w:name w:val="xl276"/>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7">
    <w:name w:val="xl277"/>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8">
    <w:name w:val="xl278"/>
    <w:basedOn w:val="a"/>
    <w:rsid w:val="00C450C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9">
    <w:name w:val="xl279"/>
    <w:basedOn w:val="a"/>
    <w:rsid w:val="00C450C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80">
    <w:name w:val="xl280"/>
    <w:basedOn w:val="a"/>
    <w:rsid w:val="00C450C5"/>
    <w:pPr>
      <w:shd w:val="clear" w:color="000000" w:fill="FFFFFF"/>
      <w:spacing w:before="100" w:beforeAutospacing="1" w:after="100" w:afterAutospacing="1" w:line="240" w:lineRule="auto"/>
      <w:textAlignment w:val="top"/>
    </w:pPr>
    <w:rPr>
      <w:rFonts w:eastAsia="Times New Roman"/>
      <w:sz w:val="17"/>
      <w:szCs w:val="17"/>
      <w:lang w:eastAsia="ru-RU"/>
    </w:rPr>
  </w:style>
  <w:style w:type="paragraph" w:customStyle="1" w:styleId="xl281">
    <w:name w:val="xl281"/>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2">
    <w:name w:val="xl282"/>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3">
    <w:name w:val="xl283"/>
    <w:basedOn w:val="a"/>
    <w:rsid w:val="00C450C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4">
    <w:name w:val="xl284"/>
    <w:basedOn w:val="a"/>
    <w:rsid w:val="00C450C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5">
    <w:name w:val="xl285"/>
    <w:basedOn w:val="a"/>
    <w:rsid w:val="00C450C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86">
    <w:name w:val="xl286"/>
    <w:basedOn w:val="a"/>
    <w:rsid w:val="00C450C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styleId="35">
    <w:name w:val="Body Text 3"/>
    <w:basedOn w:val="a"/>
    <w:link w:val="36"/>
    <w:uiPriority w:val="99"/>
    <w:unhideWhenUsed/>
    <w:rsid w:val="00C450C5"/>
    <w:pPr>
      <w:widowControl w:val="0"/>
      <w:suppressAutoHyphens/>
      <w:autoSpaceDE w:val="0"/>
      <w:spacing w:after="120" w:line="240" w:lineRule="auto"/>
    </w:pPr>
    <w:rPr>
      <w:rFonts w:eastAsia="Times New Roman"/>
      <w:sz w:val="16"/>
      <w:szCs w:val="16"/>
      <w:lang w:eastAsia="ru-RU" w:bidi="ru-RU"/>
    </w:rPr>
  </w:style>
  <w:style w:type="character" w:customStyle="1" w:styleId="36">
    <w:name w:val="Основной текст 3 Знак"/>
    <w:basedOn w:val="a0"/>
    <w:link w:val="35"/>
    <w:rsid w:val="00C450C5"/>
    <w:rPr>
      <w:rFonts w:ascii="Times New Roman" w:eastAsia="Times New Roman" w:hAnsi="Times New Roman" w:cs="Times New Roman"/>
      <w:sz w:val="16"/>
      <w:szCs w:val="16"/>
      <w:lang w:eastAsia="ru-RU" w:bidi="ru-RU"/>
    </w:rPr>
  </w:style>
  <w:style w:type="paragraph" w:customStyle="1" w:styleId="ConsNonformat">
    <w:name w:val="ConsNonformat"/>
    <w:rsid w:val="00C450C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iceouttxt51">
    <w:name w:val="iceouttxt51"/>
    <w:rsid w:val="00C450C5"/>
    <w:rPr>
      <w:rFonts w:ascii="Arial" w:hAnsi="Arial" w:cs="Arial" w:hint="default"/>
      <w:color w:val="666666"/>
      <w:sz w:val="17"/>
      <w:szCs w:val="17"/>
    </w:rPr>
  </w:style>
  <w:style w:type="paragraph" w:customStyle="1" w:styleId="font13">
    <w:name w:val="font13"/>
    <w:basedOn w:val="a"/>
    <w:rsid w:val="00C450C5"/>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rsid w:val="00C450C5"/>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rsid w:val="00C450C5"/>
    <w:pPr>
      <w:spacing w:before="100" w:beforeAutospacing="1" w:after="100" w:afterAutospacing="1" w:line="240" w:lineRule="auto"/>
    </w:pPr>
    <w:rPr>
      <w:rFonts w:eastAsia="Times New Roman"/>
      <w:color w:val="000000"/>
      <w:sz w:val="18"/>
      <w:szCs w:val="18"/>
      <w:lang w:eastAsia="ru-RU"/>
    </w:rPr>
  </w:style>
  <w:style w:type="paragraph" w:customStyle="1" w:styleId="font16">
    <w:name w:val="font16"/>
    <w:basedOn w:val="a"/>
    <w:rsid w:val="00C450C5"/>
    <w:pPr>
      <w:spacing w:before="100" w:beforeAutospacing="1" w:after="100" w:afterAutospacing="1" w:line="240" w:lineRule="auto"/>
    </w:pPr>
    <w:rPr>
      <w:rFonts w:eastAsia="Times New Roman"/>
      <w:b/>
      <w:bCs/>
      <w:color w:val="000000"/>
      <w:sz w:val="18"/>
      <w:szCs w:val="18"/>
      <w:lang w:eastAsia="ru-RU"/>
    </w:rPr>
  </w:style>
  <w:style w:type="paragraph" w:customStyle="1" w:styleId="font17">
    <w:name w:val="font17"/>
    <w:basedOn w:val="a"/>
    <w:rsid w:val="00C450C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rsid w:val="00C450C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rsid w:val="00C450C5"/>
    <w:pPr>
      <w:spacing w:before="100" w:beforeAutospacing="1" w:after="100" w:afterAutospacing="1" w:line="240" w:lineRule="auto"/>
    </w:pPr>
    <w:rPr>
      <w:rFonts w:eastAsia="Times New Roman"/>
      <w:i/>
      <w:iCs/>
      <w:sz w:val="16"/>
      <w:szCs w:val="16"/>
      <w:lang w:eastAsia="ru-RU"/>
    </w:rPr>
  </w:style>
  <w:style w:type="paragraph" w:customStyle="1" w:styleId="xl64">
    <w:name w:val="xl64"/>
    <w:basedOn w:val="a"/>
    <w:rsid w:val="00C450C5"/>
    <w:pPr>
      <w:shd w:val="clear" w:color="000000" w:fill="FFFFFF"/>
      <w:spacing w:before="100" w:beforeAutospacing="1" w:after="100" w:afterAutospacing="1" w:line="240" w:lineRule="auto"/>
    </w:pPr>
    <w:rPr>
      <w:rFonts w:eastAsia="Times New Roman"/>
      <w:sz w:val="16"/>
      <w:szCs w:val="16"/>
      <w:lang w:eastAsia="ru-RU"/>
    </w:rPr>
  </w:style>
  <w:style w:type="paragraph" w:customStyle="1" w:styleId="xl65">
    <w:name w:val="xl65"/>
    <w:basedOn w:val="a"/>
    <w:rsid w:val="00C450C5"/>
    <w:pP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287">
    <w:name w:val="xl287"/>
    <w:basedOn w:val="a"/>
    <w:rsid w:val="00C450C5"/>
    <w:pPr>
      <w:shd w:val="clear" w:color="000000" w:fill="FFFFFF"/>
      <w:spacing w:before="100" w:beforeAutospacing="1" w:after="100" w:afterAutospacing="1" w:line="240" w:lineRule="auto"/>
    </w:pPr>
    <w:rPr>
      <w:rFonts w:eastAsia="Times New Roman"/>
      <w:sz w:val="16"/>
      <w:szCs w:val="16"/>
      <w:lang w:eastAsia="ru-RU"/>
    </w:rPr>
  </w:style>
  <w:style w:type="paragraph" w:customStyle="1" w:styleId="xl288">
    <w:name w:val="xl288"/>
    <w:basedOn w:val="a"/>
    <w:rsid w:val="00C450C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9">
    <w:name w:val="xl289"/>
    <w:basedOn w:val="a"/>
    <w:rsid w:val="00C450C5"/>
    <w:pPr>
      <w:pBdr>
        <w:lef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290">
    <w:name w:val="xl290"/>
    <w:basedOn w:val="a"/>
    <w:rsid w:val="00C450C5"/>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1">
    <w:name w:val="xl291"/>
    <w:basedOn w:val="a"/>
    <w:rsid w:val="00C450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2">
    <w:name w:val="xl292"/>
    <w:basedOn w:val="a"/>
    <w:rsid w:val="00C450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3">
    <w:name w:val="xl293"/>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4">
    <w:name w:val="xl294"/>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lang w:eastAsia="ru-RU"/>
    </w:rPr>
  </w:style>
  <w:style w:type="paragraph" w:customStyle="1" w:styleId="xl295">
    <w:name w:val="xl295"/>
    <w:basedOn w:val="a"/>
    <w:rsid w:val="00C450C5"/>
    <w:pPr>
      <w:pBdr>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6">
    <w:name w:val="xl296"/>
    <w:basedOn w:val="a"/>
    <w:rsid w:val="00C450C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7">
    <w:name w:val="xl297"/>
    <w:basedOn w:val="a"/>
    <w:rsid w:val="00C450C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8">
    <w:name w:val="xl298"/>
    <w:basedOn w:val="a"/>
    <w:rsid w:val="00C450C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9">
    <w:name w:val="xl299"/>
    <w:basedOn w:val="a"/>
    <w:rsid w:val="00C450C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300">
    <w:name w:val="xl300"/>
    <w:basedOn w:val="a"/>
    <w:rsid w:val="00C450C5"/>
    <w:pPr>
      <w:pBdr>
        <w:lef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301">
    <w:name w:val="xl301"/>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2">
    <w:name w:val="xl302"/>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303">
    <w:name w:val="xl303"/>
    <w:basedOn w:val="a"/>
    <w:rsid w:val="00C450C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304">
    <w:name w:val="xl304"/>
    <w:basedOn w:val="a"/>
    <w:rsid w:val="00C450C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5">
    <w:name w:val="xl305"/>
    <w:basedOn w:val="a"/>
    <w:rsid w:val="00C450C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06">
    <w:name w:val="xl306"/>
    <w:basedOn w:val="a"/>
    <w:rsid w:val="00C450C5"/>
    <w:pPr>
      <w:shd w:val="clear" w:color="000000" w:fill="FFFFFF"/>
      <w:spacing w:before="100" w:beforeAutospacing="1" w:after="100" w:afterAutospacing="1" w:line="240" w:lineRule="auto"/>
    </w:pPr>
    <w:rPr>
      <w:rFonts w:eastAsia="Times New Roman"/>
      <w:b/>
      <w:bCs/>
      <w:sz w:val="16"/>
      <w:szCs w:val="16"/>
      <w:lang w:eastAsia="ru-RU"/>
    </w:rPr>
  </w:style>
  <w:style w:type="paragraph" w:customStyle="1" w:styleId="xl307">
    <w:name w:val="xl307"/>
    <w:basedOn w:val="a"/>
    <w:rsid w:val="00C450C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8">
    <w:name w:val="xl308"/>
    <w:basedOn w:val="a"/>
    <w:rsid w:val="00C450C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9">
    <w:name w:val="xl309"/>
    <w:basedOn w:val="a"/>
    <w:rsid w:val="00C450C5"/>
    <w:pPr>
      <w:pBdr>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0">
    <w:name w:val="xl310"/>
    <w:basedOn w:val="a"/>
    <w:rsid w:val="00C450C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1">
    <w:name w:val="xl311"/>
    <w:basedOn w:val="a"/>
    <w:rsid w:val="00C450C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12">
    <w:name w:val="xl312"/>
    <w:basedOn w:val="a"/>
    <w:rsid w:val="00C450C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table" w:customStyle="1" w:styleId="27">
    <w:name w:val="Сетка таблицы2"/>
    <w:basedOn w:val="a1"/>
    <w:next w:val="af9"/>
    <w:uiPriority w:val="59"/>
    <w:rsid w:val="00C450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4">
    <w:name w:val="s4"/>
    <w:basedOn w:val="a"/>
    <w:rsid w:val="00C450C5"/>
    <w:pPr>
      <w:spacing w:before="100" w:beforeAutospacing="1" w:after="100" w:afterAutospacing="1" w:line="240" w:lineRule="auto"/>
    </w:pPr>
    <w:rPr>
      <w:rFonts w:eastAsiaTheme="minorHAnsi"/>
      <w:lang w:eastAsia="ru-RU"/>
    </w:rPr>
  </w:style>
  <w:style w:type="paragraph" w:customStyle="1" w:styleId="s15">
    <w:name w:val="s15"/>
    <w:basedOn w:val="a"/>
    <w:rsid w:val="00C450C5"/>
    <w:pPr>
      <w:spacing w:before="100" w:beforeAutospacing="1" w:after="100" w:afterAutospacing="1" w:line="240" w:lineRule="auto"/>
    </w:pPr>
    <w:rPr>
      <w:rFonts w:eastAsiaTheme="minorHAnsi"/>
      <w:lang w:eastAsia="ru-RU"/>
    </w:rPr>
  </w:style>
  <w:style w:type="character" w:customStyle="1" w:styleId="bumpedfont15">
    <w:name w:val="bumpedfont15"/>
    <w:basedOn w:val="a0"/>
    <w:rsid w:val="00C450C5"/>
  </w:style>
  <w:style w:type="character" w:customStyle="1" w:styleId="af3">
    <w:name w:val="Без интервала Знак"/>
    <w:link w:val="af2"/>
    <w:uiPriority w:val="1"/>
    <w:rsid w:val="00C450C5"/>
    <w:rPr>
      <w:rFonts w:ascii="Times New Roman" w:eastAsia="Times New Roman" w:hAnsi="Times New Roman" w:cs="Times New Roman"/>
      <w:sz w:val="24"/>
      <w:szCs w:val="24"/>
      <w:lang w:eastAsia="ru-RU"/>
    </w:rPr>
  </w:style>
  <w:style w:type="paragraph" w:customStyle="1" w:styleId="1c">
    <w:name w:val="Обычный1"/>
    <w:uiPriority w:val="99"/>
    <w:rsid w:val="00C450C5"/>
    <w:pPr>
      <w:widowControl w:val="0"/>
      <w:spacing w:after="0" w:line="240" w:lineRule="auto"/>
    </w:pPr>
    <w:rPr>
      <w:rFonts w:ascii="Times New Roman" w:eastAsia="Times New Roman" w:hAnsi="Times New Roman" w:cs="Times New Roman"/>
      <w:sz w:val="20"/>
      <w:szCs w:val="20"/>
      <w:lang w:eastAsia="ru-RU"/>
    </w:rPr>
  </w:style>
  <w:style w:type="paragraph" w:customStyle="1" w:styleId="s12">
    <w:name w:val="s12"/>
    <w:basedOn w:val="a"/>
    <w:rsid w:val="00C450C5"/>
    <w:pPr>
      <w:spacing w:before="100" w:beforeAutospacing="1" w:after="100" w:afterAutospacing="1" w:line="240" w:lineRule="auto"/>
    </w:pPr>
    <w:rPr>
      <w:rFonts w:eastAsiaTheme="minorHAnsi"/>
      <w:lang w:eastAsia="ru-RU"/>
    </w:rPr>
  </w:style>
  <w:style w:type="character" w:customStyle="1" w:styleId="ConsPlusNormal1">
    <w:name w:val="ConsPlusNormal1"/>
    <w:link w:val="ConsPlusNormal"/>
    <w:locked/>
    <w:rsid w:val="00C450C5"/>
    <w:rPr>
      <w:rFonts w:ascii="Arial" w:eastAsia="Times New Roman" w:hAnsi="Arial" w:cs="Arial"/>
      <w:sz w:val="20"/>
      <w:szCs w:val="20"/>
      <w:lang w:eastAsia="ru-RU"/>
    </w:rPr>
  </w:style>
  <w:style w:type="character" w:customStyle="1" w:styleId="f12u">
    <w:name w:val="f12u"/>
    <w:rsid w:val="00822CAD"/>
    <w:rPr>
      <w:rFonts w:ascii="Times New Roman" w:eastAsia="Times New Roman" w:hAnsi="Times New Roman" w:cs="Times New Roman"/>
      <w:sz w:val="24"/>
      <w:szCs w:val="24"/>
      <w:u w:val="single"/>
    </w:rPr>
  </w:style>
  <w:style w:type="paragraph" w:customStyle="1" w:styleId="1d">
    <w:name w:val="Без интервала1"/>
    <w:uiPriority w:val="1"/>
    <w:rsid w:val="00822CAD"/>
    <w:pPr>
      <w:spacing w:after="0" w:line="240" w:lineRule="auto"/>
    </w:pPr>
    <w:rPr>
      <w:rFonts w:ascii="Times New Roman" w:eastAsia="Times New Roman" w:hAnsi="Times New Roman" w:cs="Times New Roman"/>
      <w:sz w:val="24"/>
      <w:szCs w:val="24"/>
      <w:lang w:eastAsia="ru-RU"/>
    </w:rPr>
  </w:style>
  <w:style w:type="paragraph" w:customStyle="1" w:styleId="s26">
    <w:name w:val="s26"/>
    <w:basedOn w:val="a"/>
    <w:rsid w:val="00822CAD"/>
    <w:pPr>
      <w:spacing w:before="100" w:beforeAutospacing="1" w:after="100" w:afterAutospacing="1" w:line="240" w:lineRule="auto"/>
    </w:pPr>
    <w:rPr>
      <w:lang w:eastAsia="ru-RU"/>
    </w:rPr>
  </w:style>
  <w:style w:type="paragraph" w:customStyle="1" w:styleId="affb">
    <w:basedOn w:val="a"/>
    <w:next w:val="afa"/>
    <w:uiPriority w:val="99"/>
    <w:unhideWhenUsed/>
    <w:rsid w:val="00822CAD"/>
    <w:pPr>
      <w:spacing w:before="100" w:beforeAutospacing="1" w:after="100" w:afterAutospacing="1" w:line="240" w:lineRule="auto"/>
    </w:pPr>
    <w:rPr>
      <w:rFonts w:eastAsia="Times New Roman"/>
      <w:lang w:eastAsia="ru-RU"/>
    </w:rPr>
  </w:style>
  <w:style w:type="character" w:customStyle="1" w:styleId="Bodytext2">
    <w:name w:val="Body text (2)_"/>
    <w:basedOn w:val="a0"/>
    <w:link w:val="Bodytext20"/>
    <w:rsid w:val="00D514E5"/>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D514E5"/>
    <w:pPr>
      <w:widowControl w:val="0"/>
      <w:shd w:val="clear" w:color="auto" w:fill="FFFFFF"/>
      <w:spacing w:before="300" w:after="300" w:line="326" w:lineRule="exact"/>
      <w:jc w:val="center"/>
    </w:pPr>
    <w:rPr>
      <w:rFonts w:eastAsia="Times New Roman"/>
      <w:sz w:val="28"/>
      <w:szCs w:val="28"/>
    </w:rPr>
  </w:style>
  <w:style w:type="paragraph" w:styleId="affc">
    <w:name w:val="Block Text"/>
    <w:basedOn w:val="a"/>
    <w:rsid w:val="00D514E5"/>
    <w:pPr>
      <w:spacing w:after="0" w:line="240" w:lineRule="auto"/>
      <w:ind w:left="993" w:right="708"/>
      <w:jc w:val="center"/>
    </w:pPr>
    <w:rPr>
      <w:rFonts w:eastAsia="Times New Roman"/>
      <w:b/>
      <w:sz w:val="28"/>
      <w:lang w:eastAsia="ru-RU"/>
    </w:rPr>
  </w:style>
  <w:style w:type="paragraph" w:customStyle="1" w:styleId="28">
    <w:name w:val="Основной текст2"/>
    <w:basedOn w:val="a"/>
    <w:link w:val="211"/>
    <w:uiPriority w:val="9"/>
    <w:qFormat/>
    <w:rsid w:val="00D514E5"/>
    <w:pPr>
      <w:shd w:val="clear" w:color="auto" w:fill="FFFFFF"/>
      <w:spacing w:after="660" w:line="0" w:lineRule="atLeast"/>
      <w:ind w:hanging="340"/>
    </w:pPr>
    <w:rPr>
      <w:rFonts w:eastAsia="Times New Roman"/>
      <w:sz w:val="28"/>
      <w:szCs w:val="28"/>
      <w:lang w:eastAsia="ru-RU"/>
    </w:rPr>
  </w:style>
  <w:style w:type="paragraph" w:customStyle="1" w:styleId="fn2r">
    <w:name w:val="fn2r"/>
    <w:basedOn w:val="a"/>
    <w:rsid w:val="00D514E5"/>
    <w:pPr>
      <w:spacing w:before="100" w:beforeAutospacing="1" w:after="100" w:afterAutospacing="1" w:line="240" w:lineRule="auto"/>
    </w:pPr>
    <w:rPr>
      <w:rFonts w:eastAsia="Times New Roman"/>
      <w:lang w:eastAsia="ru-RU"/>
    </w:rPr>
  </w:style>
  <w:style w:type="character" w:customStyle="1" w:styleId="FontStyle27">
    <w:name w:val="Font Style27"/>
    <w:rsid w:val="00D514E5"/>
    <w:rPr>
      <w:rFonts w:ascii="Arial Narrow" w:hAnsi="Arial Narrow"/>
      <w:sz w:val="26"/>
    </w:rPr>
  </w:style>
  <w:style w:type="paragraph" w:customStyle="1" w:styleId="s3">
    <w:name w:val="s_3"/>
    <w:basedOn w:val="a"/>
    <w:rsid w:val="00D514E5"/>
    <w:pPr>
      <w:spacing w:before="100" w:beforeAutospacing="1" w:after="100" w:afterAutospacing="1" w:line="240" w:lineRule="auto"/>
    </w:pPr>
    <w:rPr>
      <w:rFonts w:eastAsia="Times New Roman"/>
      <w:lang w:eastAsia="ru-RU"/>
    </w:rPr>
  </w:style>
  <w:style w:type="paragraph" w:styleId="HTML">
    <w:name w:val="HTML Preformatted"/>
    <w:basedOn w:val="a"/>
    <w:link w:val="HTML0"/>
    <w:uiPriority w:val="99"/>
    <w:rsid w:val="00D51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514E5"/>
    <w:rPr>
      <w:rFonts w:ascii="Courier New" w:eastAsia="Times New Roman" w:hAnsi="Courier New" w:cs="Courier New"/>
      <w:sz w:val="20"/>
      <w:szCs w:val="20"/>
      <w:lang w:eastAsia="ru-RU"/>
    </w:rPr>
  </w:style>
  <w:style w:type="paragraph" w:customStyle="1" w:styleId="fn1r">
    <w:name w:val="fn1r"/>
    <w:basedOn w:val="a"/>
    <w:rsid w:val="00D514E5"/>
    <w:pPr>
      <w:spacing w:before="100" w:beforeAutospacing="1" w:after="100" w:afterAutospacing="1" w:line="240" w:lineRule="auto"/>
    </w:pPr>
    <w:rPr>
      <w:rFonts w:eastAsia="Times New Roman"/>
      <w:lang w:eastAsia="ru-RU"/>
    </w:rPr>
  </w:style>
  <w:style w:type="paragraph" w:customStyle="1" w:styleId="fn3r">
    <w:name w:val="fn3r"/>
    <w:basedOn w:val="a"/>
    <w:rsid w:val="00D514E5"/>
    <w:pPr>
      <w:spacing w:before="100" w:beforeAutospacing="1" w:after="100" w:afterAutospacing="1" w:line="240" w:lineRule="auto"/>
    </w:pPr>
    <w:rPr>
      <w:rFonts w:eastAsia="Times New Roman"/>
      <w:lang w:eastAsia="ru-RU"/>
    </w:rPr>
  </w:style>
  <w:style w:type="character" w:customStyle="1" w:styleId="ConsPlusNormal0">
    <w:name w:val="ConsPlusNormal Знак"/>
    <w:locked/>
    <w:rsid w:val="00D514E5"/>
    <w:rPr>
      <w:rFonts w:ascii="Calibri" w:hAnsi="Calibri" w:cs="Calibri"/>
    </w:rPr>
  </w:style>
  <w:style w:type="character" w:customStyle="1" w:styleId="40">
    <w:name w:val="Заголовок 4 Знак"/>
    <w:basedOn w:val="a0"/>
    <w:link w:val="4"/>
    <w:rsid w:val="00D12953"/>
    <w:rPr>
      <w:rFonts w:ascii="Times New Roman" w:eastAsia="Times New Roman" w:hAnsi="Times New Roman" w:cs="Times New Roman"/>
      <w:b/>
      <w:sz w:val="28"/>
      <w:szCs w:val="20"/>
    </w:rPr>
  </w:style>
  <w:style w:type="character" w:styleId="affd">
    <w:name w:val="page number"/>
    <w:rsid w:val="00D12953"/>
  </w:style>
  <w:style w:type="paragraph" w:customStyle="1" w:styleId="1e">
    <w:name w:val="Знак1 Знак Знак Знак"/>
    <w:basedOn w:val="a"/>
    <w:rsid w:val="00D12953"/>
    <w:pPr>
      <w:spacing w:after="160" w:line="240" w:lineRule="exact"/>
    </w:pPr>
    <w:rPr>
      <w:rFonts w:ascii="Verdana" w:eastAsia="Times New Roman" w:hAnsi="Verdana" w:cs="Verdana"/>
      <w:sz w:val="20"/>
      <w:szCs w:val="20"/>
      <w:lang w:val="en-US"/>
    </w:rPr>
  </w:style>
  <w:style w:type="paragraph" w:customStyle="1" w:styleId="affe">
    <w:name w:val="Знак Знак Знак Знак Знак Знак Знак"/>
    <w:basedOn w:val="a"/>
    <w:rsid w:val="00D12953"/>
    <w:pPr>
      <w:spacing w:after="0" w:line="240" w:lineRule="auto"/>
    </w:pPr>
    <w:rPr>
      <w:rFonts w:ascii="Verdana" w:eastAsia="Times New Roman" w:hAnsi="Verdana" w:cs="Verdana"/>
    </w:rPr>
  </w:style>
  <w:style w:type="paragraph" w:styleId="afff">
    <w:name w:val="caption"/>
    <w:basedOn w:val="a"/>
    <w:next w:val="a"/>
    <w:qFormat/>
    <w:rsid w:val="00D12953"/>
    <w:pPr>
      <w:spacing w:after="0" w:line="240" w:lineRule="auto"/>
      <w:jc w:val="center"/>
    </w:pPr>
    <w:rPr>
      <w:rFonts w:eastAsia="Times New Roman"/>
      <w:b/>
      <w:bCs/>
      <w:lang w:eastAsia="ru-RU"/>
    </w:rPr>
  </w:style>
  <w:style w:type="character" w:customStyle="1" w:styleId="apple-converted-space">
    <w:name w:val="apple-converted-space"/>
    <w:rsid w:val="00D12953"/>
  </w:style>
  <w:style w:type="paragraph" w:customStyle="1" w:styleId="s1">
    <w:name w:val="s_1"/>
    <w:basedOn w:val="a"/>
    <w:rsid w:val="00D12953"/>
    <w:pPr>
      <w:spacing w:before="100" w:beforeAutospacing="1" w:after="100" w:afterAutospacing="1" w:line="240" w:lineRule="auto"/>
    </w:pPr>
    <w:rPr>
      <w:rFonts w:eastAsia="Times New Roman"/>
      <w:lang w:eastAsia="ru-RU"/>
    </w:rPr>
  </w:style>
  <w:style w:type="paragraph" w:customStyle="1" w:styleId="formattext">
    <w:name w:val="formattext"/>
    <w:basedOn w:val="a"/>
    <w:rsid w:val="00D12953"/>
    <w:pPr>
      <w:spacing w:before="100" w:beforeAutospacing="1" w:after="100" w:afterAutospacing="1" w:line="240" w:lineRule="auto"/>
    </w:pPr>
    <w:rPr>
      <w:rFonts w:eastAsia="Times New Roman"/>
      <w:lang w:eastAsia="ru-RU"/>
    </w:rPr>
  </w:style>
  <w:style w:type="paragraph" w:customStyle="1" w:styleId="headertext">
    <w:name w:val="headertext"/>
    <w:basedOn w:val="a"/>
    <w:rsid w:val="00D12953"/>
    <w:pPr>
      <w:spacing w:before="100" w:beforeAutospacing="1" w:after="100" w:afterAutospacing="1" w:line="240" w:lineRule="auto"/>
    </w:pPr>
    <w:rPr>
      <w:rFonts w:eastAsia="Times New Roman"/>
      <w:lang w:eastAsia="ru-RU"/>
    </w:rPr>
  </w:style>
  <w:style w:type="paragraph" w:customStyle="1" w:styleId="consplusnormal00">
    <w:name w:val="consplusnormal0"/>
    <w:basedOn w:val="a"/>
    <w:rsid w:val="00D12953"/>
    <w:pPr>
      <w:spacing w:before="100" w:after="100" w:line="240" w:lineRule="auto"/>
      <w:ind w:firstLine="120"/>
    </w:pPr>
    <w:rPr>
      <w:rFonts w:ascii="Verdana" w:eastAsia="Times New Roman" w:hAnsi="Verdana"/>
      <w:lang w:eastAsia="ru-RU"/>
    </w:rPr>
  </w:style>
  <w:style w:type="paragraph" w:styleId="afff0">
    <w:name w:val="Plain Text"/>
    <w:basedOn w:val="a"/>
    <w:link w:val="afff1"/>
    <w:unhideWhenUsed/>
    <w:rsid w:val="00D12953"/>
    <w:pPr>
      <w:spacing w:after="0" w:line="240" w:lineRule="auto"/>
    </w:pPr>
    <w:rPr>
      <w:rFonts w:ascii="Courier New" w:eastAsia="Times New Roman" w:hAnsi="Courier New"/>
      <w:sz w:val="20"/>
      <w:szCs w:val="20"/>
      <w:lang w:eastAsia="ru-RU"/>
    </w:rPr>
  </w:style>
  <w:style w:type="character" w:customStyle="1" w:styleId="afff1">
    <w:name w:val="Текст Знак"/>
    <w:basedOn w:val="a0"/>
    <w:link w:val="afff0"/>
    <w:rsid w:val="00D12953"/>
    <w:rPr>
      <w:rFonts w:ascii="Courier New" w:eastAsia="Times New Roman" w:hAnsi="Courier New" w:cs="Times New Roman"/>
      <w:sz w:val="20"/>
      <w:szCs w:val="20"/>
      <w:lang w:eastAsia="ru-RU"/>
    </w:rPr>
  </w:style>
  <w:style w:type="character" w:customStyle="1" w:styleId="s103">
    <w:name w:val="s_103"/>
    <w:rsid w:val="00D12953"/>
    <w:rPr>
      <w:b/>
      <w:bCs/>
      <w:color w:val="000080"/>
    </w:rPr>
  </w:style>
  <w:style w:type="numbering" w:customStyle="1" w:styleId="1">
    <w:name w:val="Стиль1"/>
    <w:rsid w:val="00D12953"/>
    <w:pPr>
      <w:numPr>
        <w:numId w:val="3"/>
      </w:numPr>
    </w:pPr>
  </w:style>
  <w:style w:type="numbering" w:customStyle="1" w:styleId="110">
    <w:name w:val="Стиль11"/>
    <w:rsid w:val="00D12953"/>
  </w:style>
  <w:style w:type="numbering" w:customStyle="1" w:styleId="120">
    <w:name w:val="Стиль12"/>
    <w:rsid w:val="00D12953"/>
  </w:style>
  <w:style w:type="numbering" w:customStyle="1" w:styleId="130">
    <w:name w:val="Стиль13"/>
    <w:rsid w:val="00D12953"/>
  </w:style>
  <w:style w:type="paragraph" w:styleId="afff2">
    <w:name w:val="Revision"/>
    <w:hidden/>
    <w:uiPriority w:val="99"/>
    <w:semiHidden/>
    <w:rsid w:val="00D12953"/>
    <w:pPr>
      <w:spacing w:after="0" w:line="240" w:lineRule="auto"/>
    </w:pPr>
    <w:rPr>
      <w:rFonts w:ascii="Times New Roman" w:eastAsia="Times New Roman" w:hAnsi="Times New Roman" w:cs="Times New Roman"/>
      <w:sz w:val="24"/>
      <w:szCs w:val="24"/>
      <w:lang w:eastAsia="ru-RU"/>
    </w:rPr>
  </w:style>
  <w:style w:type="character" w:customStyle="1" w:styleId="afb">
    <w:name w:val="Обычный (веб) Знак"/>
    <w:aliases w:val="_а_Е’__ (дќа) И’ц_1 Знак,_а_Е’__ (дќа) И’ц_ И’ц_ Знак,___С¬__ (_x_) ÷¬__1 Знак,___С¬__ (_x_) ÷¬__ ÷¬__ Знак"/>
    <w:link w:val="afa"/>
    <w:uiPriority w:val="99"/>
    <w:locked/>
    <w:rsid w:val="00D12953"/>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qFormat/>
    <w:rsid w:val="00D12953"/>
    <w:pPr>
      <w:ind w:left="720"/>
      <w:contextualSpacing/>
    </w:pPr>
    <w:rPr>
      <w:rFonts w:ascii="Calibri" w:hAnsi="Calibri"/>
      <w:sz w:val="22"/>
      <w:szCs w:val="22"/>
    </w:rPr>
  </w:style>
  <w:style w:type="paragraph" w:customStyle="1" w:styleId="afff3">
    <w:name w:val="Знак Знак Знак Знак"/>
    <w:basedOn w:val="a"/>
    <w:rsid w:val="00D12953"/>
    <w:pPr>
      <w:spacing w:before="100" w:beforeAutospacing="1" w:after="100" w:afterAutospacing="1" w:line="240" w:lineRule="auto"/>
    </w:pPr>
    <w:rPr>
      <w:rFonts w:ascii="Tahoma" w:eastAsia="Times New Roman" w:hAnsi="Tahoma"/>
      <w:sz w:val="20"/>
      <w:szCs w:val="20"/>
      <w:lang w:val="en-US"/>
    </w:rPr>
  </w:style>
  <w:style w:type="paragraph" w:customStyle="1" w:styleId="1f">
    <w:name w:val="Абзац списка1"/>
    <w:basedOn w:val="a"/>
    <w:rsid w:val="00D12953"/>
    <w:pPr>
      <w:spacing w:after="0" w:line="240" w:lineRule="auto"/>
      <w:ind w:left="720"/>
    </w:pPr>
    <w:rPr>
      <w:rFonts w:eastAsia="Times New Roman"/>
      <w:szCs w:val="20"/>
      <w:lang w:eastAsia="ru-RU"/>
    </w:rPr>
  </w:style>
  <w:style w:type="paragraph" w:customStyle="1" w:styleId="-11">
    <w:name w:val="Цветная заливка - Акцент 11"/>
    <w:hidden/>
    <w:uiPriority w:val="71"/>
    <w:rsid w:val="00D12953"/>
    <w:pPr>
      <w:spacing w:after="0" w:line="240" w:lineRule="auto"/>
    </w:pPr>
    <w:rPr>
      <w:rFonts w:ascii="Times New Roman" w:eastAsia="Times New Roman" w:hAnsi="Times New Roman" w:cs="Times New Roman"/>
      <w:sz w:val="24"/>
      <w:szCs w:val="24"/>
      <w:lang w:eastAsia="ru-RU"/>
    </w:rPr>
  </w:style>
  <w:style w:type="character" w:customStyle="1" w:styleId="1f0">
    <w:name w:val="Тема примечания Знак1"/>
    <w:locked/>
    <w:rsid w:val="00D12953"/>
    <w:rPr>
      <w:rFonts w:cs="Times New Roman"/>
      <w:b/>
      <w:bCs/>
      <w:sz w:val="24"/>
      <w:szCs w:val="24"/>
    </w:rPr>
  </w:style>
  <w:style w:type="paragraph" w:customStyle="1" w:styleId="afff4">
    <w:name w:val="÷¬__ ÷¬__ ÷¬__ ÷¬__"/>
    <w:basedOn w:val="a"/>
    <w:rsid w:val="00D12953"/>
    <w:pPr>
      <w:spacing w:before="100" w:beforeAutospacing="1" w:after="100" w:afterAutospacing="1" w:line="240" w:lineRule="auto"/>
    </w:pPr>
    <w:rPr>
      <w:rFonts w:ascii="Tahoma" w:eastAsia="Times New Roman" w:hAnsi="Tahoma"/>
      <w:sz w:val="20"/>
      <w:szCs w:val="20"/>
      <w:lang w:val="en-US"/>
    </w:rPr>
  </w:style>
  <w:style w:type="paragraph" w:customStyle="1" w:styleId="P16">
    <w:name w:val="P16"/>
    <w:basedOn w:val="a"/>
    <w:hidden/>
    <w:rsid w:val="00D12953"/>
    <w:pPr>
      <w:widowControl w:val="0"/>
      <w:adjustRightInd w:val="0"/>
      <w:spacing w:after="0" w:line="240" w:lineRule="auto"/>
      <w:jc w:val="center"/>
      <w:textAlignment w:val="baseline"/>
    </w:pPr>
    <w:rPr>
      <w:rFonts w:eastAsia="SimSun1"/>
      <w:b/>
      <w:szCs w:val="20"/>
      <w:lang w:eastAsia="ru-RU"/>
    </w:rPr>
  </w:style>
  <w:style w:type="paragraph" w:customStyle="1" w:styleId="P59">
    <w:name w:val="P59"/>
    <w:basedOn w:val="a"/>
    <w:hidden/>
    <w:rsid w:val="00D12953"/>
    <w:pPr>
      <w:widowControl w:val="0"/>
      <w:tabs>
        <w:tab w:val="left" w:pos="-3420"/>
      </w:tabs>
      <w:adjustRightInd w:val="0"/>
      <w:spacing w:after="0" w:line="240" w:lineRule="auto"/>
      <w:jc w:val="center"/>
      <w:textAlignment w:val="baseline"/>
    </w:pPr>
    <w:rPr>
      <w:rFonts w:eastAsia="Times New Roman"/>
      <w:szCs w:val="20"/>
      <w:lang w:eastAsia="ru-RU"/>
    </w:rPr>
  </w:style>
  <w:style w:type="paragraph" w:customStyle="1" w:styleId="P61">
    <w:name w:val="P61"/>
    <w:basedOn w:val="a"/>
    <w:hidden/>
    <w:rsid w:val="00D12953"/>
    <w:pPr>
      <w:widowControl w:val="0"/>
      <w:tabs>
        <w:tab w:val="left" w:pos="-3420"/>
      </w:tabs>
      <w:adjustRightInd w:val="0"/>
      <w:spacing w:after="0" w:line="240" w:lineRule="auto"/>
      <w:jc w:val="center"/>
      <w:textAlignment w:val="baseline"/>
    </w:pPr>
    <w:rPr>
      <w:rFonts w:eastAsia="Times New Roman"/>
      <w:sz w:val="28"/>
      <w:szCs w:val="20"/>
      <w:lang w:eastAsia="ru-RU"/>
    </w:rPr>
  </w:style>
  <w:style w:type="paragraph" w:customStyle="1" w:styleId="P103">
    <w:name w:val="P103"/>
    <w:basedOn w:val="a"/>
    <w:hidden/>
    <w:rsid w:val="00D12953"/>
    <w:pPr>
      <w:widowControl w:val="0"/>
      <w:tabs>
        <w:tab w:val="left" w:pos="6054"/>
      </w:tabs>
      <w:autoSpaceDE w:val="0"/>
      <w:autoSpaceDN w:val="0"/>
      <w:adjustRightInd w:val="0"/>
      <w:spacing w:after="0" w:line="240" w:lineRule="auto"/>
      <w:ind w:left="5760"/>
      <w:textAlignment w:val="baseline"/>
    </w:pPr>
    <w:rPr>
      <w:rFonts w:eastAsia="Times New Roman"/>
      <w:szCs w:val="20"/>
      <w:lang w:eastAsia="ru-RU"/>
    </w:rPr>
  </w:style>
  <w:style w:type="character" w:customStyle="1" w:styleId="T3">
    <w:name w:val="T3"/>
    <w:hidden/>
    <w:rsid w:val="00D12953"/>
    <w:rPr>
      <w:sz w:val="24"/>
    </w:rPr>
  </w:style>
  <w:style w:type="paragraph" w:customStyle="1" w:styleId="afff5">
    <w:name w:val="МУ Обычный стиль"/>
    <w:basedOn w:val="a"/>
    <w:autoRedefine/>
    <w:rsid w:val="00D12953"/>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eastAsia="Times New Roman"/>
      <w:sz w:val="28"/>
      <w:szCs w:val="28"/>
      <w:shd w:val="clear" w:color="auto" w:fill="FFFFFF"/>
      <w:lang w:eastAsia="ru-RU"/>
    </w:rPr>
  </w:style>
  <w:style w:type="character" w:customStyle="1" w:styleId="blk">
    <w:name w:val="blk"/>
    <w:rsid w:val="00D12953"/>
  </w:style>
  <w:style w:type="paragraph" w:customStyle="1" w:styleId="82">
    <w:name w:val="Стиль8"/>
    <w:basedOn w:val="a"/>
    <w:rsid w:val="00D12953"/>
    <w:pPr>
      <w:spacing w:after="0" w:line="240" w:lineRule="auto"/>
    </w:pPr>
    <w:rPr>
      <w:noProof/>
      <w:sz w:val="28"/>
      <w:szCs w:val="28"/>
      <w:lang w:eastAsia="ru-RU"/>
    </w:rPr>
  </w:style>
  <w:style w:type="paragraph" w:customStyle="1" w:styleId="afff6">
    <w:basedOn w:val="a"/>
    <w:next w:val="a"/>
    <w:link w:val="afff7"/>
    <w:qFormat/>
    <w:rsid w:val="00D12953"/>
    <w:pPr>
      <w:spacing w:before="240" w:after="60" w:line="240" w:lineRule="auto"/>
      <w:jc w:val="center"/>
      <w:outlineLvl w:val="0"/>
    </w:pPr>
    <w:rPr>
      <w:rFonts w:ascii="Calibri Light" w:eastAsiaTheme="minorHAnsi" w:hAnsi="Calibri Light" w:cstheme="minorBidi"/>
      <w:b/>
      <w:bCs/>
      <w:kern w:val="28"/>
      <w:sz w:val="32"/>
      <w:szCs w:val="32"/>
    </w:rPr>
  </w:style>
  <w:style w:type="character" w:customStyle="1" w:styleId="afff7">
    <w:name w:val="Заголовок Знак"/>
    <w:link w:val="afff6"/>
    <w:rsid w:val="00D12953"/>
    <w:rPr>
      <w:rFonts w:ascii="Calibri Light" w:hAnsi="Calibri Light"/>
      <w:b/>
      <w:bCs/>
      <w:kern w:val="28"/>
      <w:sz w:val="32"/>
      <w:szCs w:val="32"/>
    </w:rPr>
  </w:style>
  <w:style w:type="character" w:styleId="afff8">
    <w:name w:val="Emphasis"/>
    <w:uiPriority w:val="99"/>
    <w:qFormat/>
    <w:rsid w:val="00D12953"/>
    <w:rPr>
      <w:i/>
      <w:iCs/>
    </w:rPr>
  </w:style>
  <w:style w:type="paragraph" w:customStyle="1" w:styleId="Standard">
    <w:name w:val="Standard"/>
    <w:rsid w:val="00A9607F"/>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29">
    <w:name w:val="Основной шрифт абзаца2"/>
    <w:rsid w:val="00A70F51"/>
  </w:style>
  <w:style w:type="paragraph" w:customStyle="1" w:styleId="afff9">
    <w:basedOn w:val="a"/>
    <w:next w:val="aa"/>
    <w:rsid w:val="00A70F51"/>
    <w:pPr>
      <w:keepNext/>
      <w:widowControl w:val="0"/>
      <w:suppressAutoHyphens/>
      <w:autoSpaceDE w:val="0"/>
      <w:spacing w:before="240" w:after="120" w:line="240" w:lineRule="auto"/>
    </w:pPr>
    <w:rPr>
      <w:rFonts w:ascii="Arial" w:eastAsia="Lucida Sans Unicode" w:hAnsi="Arial" w:cs="Tahoma"/>
      <w:sz w:val="28"/>
      <w:szCs w:val="28"/>
      <w:lang w:eastAsia="ru-RU" w:bidi="ru-RU"/>
    </w:rPr>
  </w:style>
  <w:style w:type="paragraph" w:customStyle="1" w:styleId="131">
    <w:name w:val="Заголовок 13"/>
    <w:basedOn w:val="a"/>
    <w:next w:val="a"/>
    <w:rsid w:val="00A70F51"/>
    <w:pPr>
      <w:keepNext/>
      <w:widowControl w:val="0"/>
      <w:tabs>
        <w:tab w:val="num" w:pos="720"/>
      </w:tabs>
      <w:suppressAutoHyphens/>
      <w:autoSpaceDE w:val="0"/>
      <w:spacing w:before="240" w:after="60" w:line="240" w:lineRule="auto"/>
      <w:ind w:left="720" w:hanging="360"/>
      <w:outlineLvl w:val="0"/>
    </w:pPr>
    <w:rPr>
      <w:rFonts w:ascii="Arial" w:eastAsia="Arial" w:hAnsi="Arial" w:cs="Arial"/>
      <w:b/>
      <w:bCs/>
      <w:kern w:val="1"/>
      <w:sz w:val="32"/>
      <w:szCs w:val="32"/>
      <w:lang w:eastAsia="ru-RU" w:bidi="ru-RU"/>
    </w:rPr>
  </w:style>
  <w:style w:type="paragraph" w:customStyle="1" w:styleId="320">
    <w:name w:val="Заголовок 32"/>
    <w:basedOn w:val="a"/>
    <w:next w:val="a"/>
    <w:rsid w:val="00A70F51"/>
    <w:pPr>
      <w:keepNext/>
      <w:widowControl w:val="0"/>
      <w:tabs>
        <w:tab w:val="num" w:pos="2160"/>
      </w:tabs>
      <w:suppressAutoHyphens/>
      <w:spacing w:before="240" w:after="60" w:line="240" w:lineRule="auto"/>
      <w:ind w:left="2160" w:hanging="180"/>
      <w:outlineLvl w:val="2"/>
    </w:pPr>
    <w:rPr>
      <w:rFonts w:ascii="Arial" w:eastAsia="Arial" w:hAnsi="Arial" w:cs="Arial"/>
      <w:b/>
      <w:bCs/>
      <w:sz w:val="26"/>
      <w:szCs w:val="26"/>
      <w:lang w:eastAsia="ru-RU" w:bidi="ru-RU"/>
    </w:rPr>
  </w:style>
  <w:style w:type="paragraph" w:customStyle="1" w:styleId="820">
    <w:name w:val="Заголовок 82"/>
    <w:basedOn w:val="a"/>
    <w:next w:val="a"/>
    <w:rsid w:val="00A70F51"/>
    <w:pPr>
      <w:keepNext/>
      <w:widowControl w:val="0"/>
      <w:tabs>
        <w:tab w:val="num" w:pos="5760"/>
      </w:tabs>
      <w:suppressAutoHyphens/>
      <w:spacing w:after="0" w:line="240" w:lineRule="auto"/>
      <w:ind w:firstLine="709"/>
      <w:jc w:val="right"/>
      <w:outlineLvl w:val="7"/>
    </w:pPr>
    <w:rPr>
      <w:rFonts w:eastAsia="Times New Roman"/>
      <w:sz w:val="28"/>
      <w:szCs w:val="28"/>
      <w:lang w:eastAsia="ru-RU" w:bidi="ru-RU"/>
    </w:rPr>
  </w:style>
  <w:style w:type="paragraph" w:customStyle="1" w:styleId="37">
    <w:name w:val="Название объекта3"/>
    <w:basedOn w:val="a"/>
    <w:rsid w:val="00A70F51"/>
    <w:pPr>
      <w:widowControl w:val="0"/>
      <w:suppressAutoHyphens/>
      <w:spacing w:after="0" w:line="240" w:lineRule="auto"/>
      <w:jc w:val="center"/>
    </w:pPr>
    <w:rPr>
      <w:rFonts w:eastAsia="Times New Roman"/>
      <w:sz w:val="28"/>
      <w:szCs w:val="28"/>
      <w:lang w:eastAsia="ru-RU" w:bidi="ru-RU"/>
    </w:rPr>
  </w:style>
  <w:style w:type="character" w:customStyle="1" w:styleId="apple-style-span">
    <w:name w:val="apple-style-span"/>
    <w:basedOn w:val="a0"/>
    <w:rsid w:val="008908C8"/>
  </w:style>
  <w:style w:type="character" w:customStyle="1" w:styleId="50">
    <w:name w:val="Заголовок 5 Знак"/>
    <w:basedOn w:val="a0"/>
    <w:link w:val="5"/>
    <w:uiPriority w:val="99"/>
    <w:rsid w:val="008908C8"/>
    <w:rPr>
      <w:rFonts w:ascii="Calibri" w:eastAsia="Times New Roman" w:hAnsi="Calibri" w:cs="Times New Roman"/>
      <w:b/>
      <w:bCs/>
      <w:i/>
      <w:iCs/>
      <w:sz w:val="26"/>
      <w:szCs w:val="26"/>
    </w:rPr>
  </w:style>
  <w:style w:type="paragraph" w:customStyle="1" w:styleId="Heading">
    <w:name w:val="Heading"/>
    <w:uiPriority w:val="99"/>
    <w:rsid w:val="008908C8"/>
    <w:pPr>
      <w:widowControl w:val="0"/>
      <w:autoSpaceDE w:val="0"/>
      <w:autoSpaceDN w:val="0"/>
      <w:adjustRightInd w:val="0"/>
      <w:spacing w:after="0" w:line="240" w:lineRule="auto"/>
    </w:pPr>
    <w:rPr>
      <w:rFonts w:ascii="Arial" w:eastAsia="Times New Roman" w:hAnsi="Arial" w:cs="Arial"/>
      <w:b/>
      <w:bCs/>
      <w:lang w:eastAsia="ko-KR"/>
    </w:rPr>
  </w:style>
  <w:style w:type="paragraph" w:styleId="2a">
    <w:name w:val="List 2"/>
    <w:basedOn w:val="a"/>
    <w:uiPriority w:val="99"/>
    <w:rsid w:val="008908C8"/>
    <w:pPr>
      <w:spacing w:after="0" w:line="240" w:lineRule="auto"/>
      <w:ind w:left="566" w:hanging="283"/>
    </w:pPr>
    <w:rPr>
      <w:rFonts w:eastAsia="Times New Roman"/>
      <w:lang w:eastAsia="ru-RU"/>
    </w:rPr>
  </w:style>
  <w:style w:type="paragraph" w:styleId="2b">
    <w:name w:val="List Bullet 2"/>
    <w:basedOn w:val="a"/>
    <w:autoRedefine/>
    <w:uiPriority w:val="99"/>
    <w:rsid w:val="008908C8"/>
    <w:pPr>
      <w:spacing w:after="0" w:line="240" w:lineRule="auto"/>
      <w:ind w:left="283"/>
    </w:pPr>
    <w:rPr>
      <w:rFonts w:eastAsia="Times New Roman"/>
      <w:sz w:val="28"/>
      <w:lang w:eastAsia="ru-RU"/>
    </w:rPr>
  </w:style>
  <w:style w:type="character" w:customStyle="1" w:styleId="1f1">
    <w:name w:val="Основной текст Знак1"/>
    <w:aliases w:val="Основной текст Знак Знак,Основной текст Знак Знак Знак Знак Знак Знак Знак Знак Знак Знак Знак Знак"/>
    <w:rsid w:val="008908C8"/>
    <w:rPr>
      <w:sz w:val="24"/>
    </w:rPr>
  </w:style>
  <w:style w:type="character" w:customStyle="1" w:styleId="afffa">
    <w:name w:val="Знак Знак"/>
    <w:rsid w:val="008908C8"/>
    <w:rPr>
      <w:sz w:val="24"/>
      <w:lang w:val="ru-RU" w:eastAsia="ru-RU"/>
    </w:rPr>
  </w:style>
  <w:style w:type="character" w:customStyle="1" w:styleId="HeaderChar">
    <w:name w:val="Header Char"/>
    <w:uiPriority w:val="99"/>
    <w:locked/>
    <w:rsid w:val="008908C8"/>
    <w:rPr>
      <w:sz w:val="24"/>
    </w:rPr>
  </w:style>
  <w:style w:type="character" w:customStyle="1" w:styleId="FooterChar">
    <w:name w:val="Footer Char"/>
    <w:uiPriority w:val="99"/>
    <w:locked/>
    <w:rsid w:val="008908C8"/>
    <w:rPr>
      <w:sz w:val="24"/>
    </w:rPr>
  </w:style>
  <w:style w:type="paragraph" w:customStyle="1" w:styleId="afffb">
    <w:name w:val="текст сноски"/>
    <w:basedOn w:val="a"/>
    <w:uiPriority w:val="99"/>
    <w:rsid w:val="008908C8"/>
    <w:pPr>
      <w:autoSpaceDE w:val="0"/>
      <w:autoSpaceDN w:val="0"/>
      <w:spacing w:after="0" w:line="240" w:lineRule="auto"/>
    </w:pPr>
    <w:rPr>
      <w:rFonts w:eastAsia="Times New Roman"/>
      <w:sz w:val="20"/>
      <w:szCs w:val="20"/>
      <w:lang w:eastAsia="ru-RU"/>
    </w:rPr>
  </w:style>
  <w:style w:type="paragraph" w:customStyle="1" w:styleId="310">
    <w:name w:val="Основной текст 31"/>
    <w:basedOn w:val="a"/>
    <w:rsid w:val="008908C8"/>
    <w:pPr>
      <w:suppressAutoHyphens/>
      <w:spacing w:after="120" w:line="240" w:lineRule="auto"/>
    </w:pPr>
    <w:rPr>
      <w:rFonts w:eastAsia="Times New Roman"/>
      <w:sz w:val="16"/>
      <w:szCs w:val="16"/>
      <w:lang w:eastAsia="ar-SA"/>
    </w:rPr>
  </w:style>
  <w:style w:type="paragraph" w:customStyle="1" w:styleId="311">
    <w:name w:val="Основной текст с отступом 31"/>
    <w:basedOn w:val="a"/>
    <w:rsid w:val="008908C8"/>
    <w:pPr>
      <w:suppressAutoHyphens/>
      <w:spacing w:after="120" w:line="240" w:lineRule="auto"/>
      <w:ind w:left="283"/>
    </w:pPr>
    <w:rPr>
      <w:rFonts w:eastAsia="Times New Roman"/>
      <w:sz w:val="16"/>
      <w:szCs w:val="16"/>
      <w:lang w:eastAsia="ar-SA"/>
    </w:rPr>
  </w:style>
  <w:style w:type="paragraph" w:customStyle="1" w:styleId="consplusnormal2">
    <w:name w:val="consplusnormal"/>
    <w:basedOn w:val="a"/>
    <w:uiPriority w:val="99"/>
    <w:rsid w:val="008908C8"/>
    <w:pPr>
      <w:spacing w:before="100" w:beforeAutospacing="1" w:after="100" w:afterAutospacing="1" w:line="240" w:lineRule="auto"/>
    </w:pPr>
    <w:rPr>
      <w:rFonts w:eastAsia="Times New Roman"/>
      <w:lang w:eastAsia="ru-RU"/>
    </w:rPr>
  </w:style>
  <w:style w:type="character" w:customStyle="1" w:styleId="WW8Num6z0">
    <w:name w:val="WW8Num6z0"/>
    <w:rsid w:val="008908C8"/>
    <w:rPr>
      <w:rFonts w:ascii="Symbol" w:hAnsi="Symbol"/>
    </w:rPr>
  </w:style>
  <w:style w:type="paragraph" w:customStyle="1" w:styleId="1f2">
    <w:name w:val="Знак1"/>
    <w:basedOn w:val="a"/>
    <w:next w:val="a"/>
    <w:uiPriority w:val="99"/>
    <w:semiHidden/>
    <w:rsid w:val="008908C8"/>
    <w:pPr>
      <w:spacing w:after="160" w:line="240" w:lineRule="exact"/>
    </w:pPr>
    <w:rPr>
      <w:rFonts w:ascii="Arial" w:eastAsia="Times New Roman" w:hAnsi="Arial" w:cs="Arial"/>
      <w:sz w:val="20"/>
      <w:szCs w:val="20"/>
      <w:lang w:val="en-US"/>
    </w:rPr>
  </w:style>
  <w:style w:type="paragraph" w:customStyle="1" w:styleId="afffc">
    <w:name w:val="Знак Знак Знак"/>
    <w:basedOn w:val="a"/>
    <w:rsid w:val="008908C8"/>
    <w:pPr>
      <w:spacing w:after="0" w:line="240" w:lineRule="auto"/>
    </w:pPr>
    <w:rPr>
      <w:rFonts w:ascii="Verdana" w:eastAsia="Times New Roman" w:hAnsi="Verdana" w:cs="Verdana"/>
      <w:sz w:val="20"/>
      <w:szCs w:val="20"/>
      <w:lang w:val="en-US"/>
    </w:rPr>
  </w:style>
  <w:style w:type="paragraph" w:customStyle="1" w:styleId="ConsPlusTitlePage">
    <w:name w:val="ConsPlusTitlePage"/>
    <w:uiPriority w:val="99"/>
    <w:rsid w:val="00BC54E5"/>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FontStyle23">
    <w:name w:val="Font Style23"/>
    <w:basedOn w:val="a0"/>
    <w:uiPriority w:val="99"/>
    <w:rsid w:val="00BC54E5"/>
    <w:rPr>
      <w:rFonts w:ascii="Times New Roman" w:hAnsi="Times New Roman" w:cs="Times New Roman"/>
      <w:sz w:val="26"/>
      <w:szCs w:val="26"/>
    </w:rPr>
  </w:style>
  <w:style w:type="paragraph" w:customStyle="1" w:styleId="212">
    <w:name w:val="Основной текст 21"/>
    <w:autoRedefine/>
    <w:rsid w:val="00BC54E5"/>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1f3">
    <w:name w:val="Текст сноски1"/>
    <w:basedOn w:val="a"/>
    <w:next w:val="aff3"/>
    <w:uiPriority w:val="99"/>
    <w:rsid w:val="00BC54E5"/>
    <w:pPr>
      <w:autoSpaceDE w:val="0"/>
      <w:autoSpaceDN w:val="0"/>
      <w:spacing w:after="0" w:line="240" w:lineRule="auto"/>
    </w:pPr>
    <w:rPr>
      <w:rFonts w:eastAsia="Times New Roman"/>
      <w:sz w:val="20"/>
      <w:szCs w:val="20"/>
      <w:lang w:eastAsia="ru-RU"/>
    </w:rPr>
  </w:style>
  <w:style w:type="table" w:customStyle="1" w:styleId="TableGrid">
    <w:name w:val="TableGrid"/>
    <w:rsid w:val="00BC54E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ConsPlusDocList">
    <w:name w:val="ConsPlusDocList"/>
    <w:uiPriority w:val="99"/>
    <w:rsid w:val="00755B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uiPriority w:val="99"/>
    <w:rsid w:val="00755B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5BAA"/>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ffd">
    <w:name w:val="Основной текст_"/>
    <w:basedOn w:val="a0"/>
    <w:link w:val="1f4"/>
    <w:rsid w:val="00755BAA"/>
    <w:rPr>
      <w:rFonts w:ascii="Times New Roman" w:eastAsia="Times New Roman" w:hAnsi="Times New Roman" w:cs="Times New Roman"/>
      <w:sz w:val="26"/>
      <w:szCs w:val="26"/>
    </w:rPr>
  </w:style>
  <w:style w:type="paragraph" w:customStyle="1" w:styleId="1f4">
    <w:name w:val="Основной текст1"/>
    <w:basedOn w:val="a"/>
    <w:link w:val="afffd"/>
    <w:rsid w:val="00755BAA"/>
    <w:pPr>
      <w:widowControl w:val="0"/>
      <w:spacing w:after="0" w:line="259" w:lineRule="auto"/>
      <w:ind w:firstLine="400"/>
    </w:pPr>
    <w:rPr>
      <w:rFonts w:eastAsia="Times New Roman"/>
      <w:sz w:val="26"/>
      <w:szCs w:val="26"/>
    </w:rPr>
  </w:style>
  <w:style w:type="character" w:customStyle="1" w:styleId="afffe">
    <w:name w:val="Сноска_"/>
    <w:basedOn w:val="a0"/>
    <w:link w:val="affff"/>
    <w:rsid w:val="00755BAA"/>
    <w:rPr>
      <w:rFonts w:ascii="Times New Roman" w:eastAsia="Times New Roman" w:hAnsi="Times New Roman" w:cs="Times New Roman"/>
      <w:sz w:val="19"/>
      <w:szCs w:val="19"/>
    </w:rPr>
  </w:style>
  <w:style w:type="paragraph" w:customStyle="1" w:styleId="affff">
    <w:name w:val="Сноска"/>
    <w:basedOn w:val="a"/>
    <w:link w:val="afffe"/>
    <w:rsid w:val="00755BAA"/>
    <w:pPr>
      <w:widowControl w:val="0"/>
      <w:spacing w:after="0" w:line="240" w:lineRule="auto"/>
    </w:pPr>
    <w:rPr>
      <w:rFonts w:eastAsia="Times New Roman"/>
      <w:sz w:val="19"/>
      <w:szCs w:val="19"/>
    </w:rPr>
  </w:style>
  <w:style w:type="paragraph" w:customStyle="1" w:styleId="affff0">
    <w:basedOn w:val="a"/>
    <w:next w:val="afa"/>
    <w:uiPriority w:val="99"/>
    <w:unhideWhenUsed/>
    <w:rsid w:val="003B08F4"/>
    <w:pPr>
      <w:spacing w:before="100" w:beforeAutospacing="1" w:after="100" w:afterAutospacing="1" w:line="240" w:lineRule="auto"/>
    </w:pPr>
    <w:rPr>
      <w:rFonts w:eastAsia="Times New Roman"/>
      <w:lang w:eastAsia="ru-RU"/>
    </w:rPr>
  </w:style>
  <w:style w:type="character" w:customStyle="1" w:styleId="70">
    <w:name w:val="Заголовок 7 Знак"/>
    <w:basedOn w:val="a0"/>
    <w:link w:val="7"/>
    <w:rsid w:val="00C7154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C71549"/>
    <w:rPr>
      <w:rFonts w:ascii="Times New Roman" w:eastAsia="Times New Roman" w:hAnsi="Times New Roman" w:cs="Times New Roman"/>
      <w:i/>
      <w:iCs/>
      <w:sz w:val="24"/>
      <w:szCs w:val="24"/>
      <w:lang w:eastAsia="ar-SA"/>
    </w:rPr>
  </w:style>
  <w:style w:type="character" w:customStyle="1" w:styleId="38">
    <w:name w:val="Основной шрифт абзаца3"/>
    <w:rsid w:val="00C71549"/>
  </w:style>
  <w:style w:type="paragraph" w:customStyle="1" w:styleId="affff1">
    <w:basedOn w:val="a"/>
    <w:next w:val="aa"/>
    <w:rsid w:val="00C71549"/>
    <w:pPr>
      <w:keepNext/>
      <w:widowControl w:val="0"/>
      <w:suppressAutoHyphens/>
      <w:autoSpaceDE w:val="0"/>
      <w:spacing w:before="240" w:after="120" w:line="240" w:lineRule="auto"/>
    </w:pPr>
    <w:rPr>
      <w:rFonts w:ascii="Arial" w:eastAsia="Lucida Sans Unicode" w:hAnsi="Arial" w:cs="Tahoma"/>
      <w:sz w:val="28"/>
      <w:szCs w:val="28"/>
      <w:lang w:eastAsia="ru-RU" w:bidi="ru-RU"/>
    </w:rPr>
  </w:style>
  <w:style w:type="paragraph" w:customStyle="1" w:styleId="140">
    <w:name w:val="Заголовок 14"/>
    <w:basedOn w:val="a"/>
    <w:next w:val="a"/>
    <w:rsid w:val="00C71549"/>
    <w:pPr>
      <w:keepNext/>
      <w:widowControl w:val="0"/>
      <w:tabs>
        <w:tab w:val="num" w:pos="432"/>
      </w:tabs>
      <w:suppressAutoHyphens/>
      <w:autoSpaceDE w:val="0"/>
      <w:spacing w:before="240" w:after="60" w:line="240" w:lineRule="auto"/>
      <w:ind w:left="432" w:hanging="432"/>
      <w:outlineLvl w:val="0"/>
    </w:pPr>
    <w:rPr>
      <w:rFonts w:ascii="Arial" w:eastAsia="Arial" w:hAnsi="Arial" w:cs="Arial"/>
      <w:b/>
      <w:bCs/>
      <w:kern w:val="1"/>
      <w:sz w:val="32"/>
      <w:szCs w:val="32"/>
      <w:lang w:eastAsia="ru-RU" w:bidi="ru-RU"/>
    </w:rPr>
  </w:style>
  <w:style w:type="paragraph" w:customStyle="1" w:styleId="330">
    <w:name w:val="Заголовок 33"/>
    <w:basedOn w:val="a"/>
    <w:next w:val="a"/>
    <w:rsid w:val="00C71549"/>
    <w:pPr>
      <w:keepNext/>
      <w:widowControl w:val="0"/>
      <w:tabs>
        <w:tab w:val="num" w:pos="2160"/>
      </w:tabs>
      <w:suppressAutoHyphens/>
      <w:spacing w:before="240" w:after="60" w:line="240" w:lineRule="auto"/>
      <w:ind w:left="2160" w:hanging="180"/>
      <w:outlineLvl w:val="2"/>
    </w:pPr>
    <w:rPr>
      <w:rFonts w:ascii="Arial" w:eastAsia="Arial" w:hAnsi="Arial" w:cs="Arial"/>
      <w:b/>
      <w:bCs/>
      <w:sz w:val="26"/>
      <w:szCs w:val="26"/>
      <w:lang w:eastAsia="ru-RU" w:bidi="ru-RU"/>
    </w:rPr>
  </w:style>
  <w:style w:type="paragraph" w:customStyle="1" w:styleId="83">
    <w:name w:val="Заголовок 83"/>
    <w:basedOn w:val="a"/>
    <w:next w:val="a"/>
    <w:rsid w:val="00C71549"/>
    <w:pPr>
      <w:keepNext/>
      <w:widowControl w:val="0"/>
      <w:tabs>
        <w:tab w:val="num" w:pos="5760"/>
      </w:tabs>
      <w:suppressAutoHyphens/>
      <w:spacing w:after="0" w:line="240" w:lineRule="auto"/>
      <w:ind w:firstLine="709"/>
      <w:jc w:val="right"/>
      <w:outlineLvl w:val="7"/>
    </w:pPr>
    <w:rPr>
      <w:rFonts w:eastAsia="Times New Roman"/>
      <w:sz w:val="28"/>
      <w:szCs w:val="28"/>
      <w:lang w:eastAsia="ru-RU" w:bidi="ru-RU"/>
    </w:rPr>
  </w:style>
  <w:style w:type="paragraph" w:customStyle="1" w:styleId="41">
    <w:name w:val="Название объекта4"/>
    <w:basedOn w:val="a"/>
    <w:rsid w:val="00C71549"/>
    <w:pPr>
      <w:widowControl w:val="0"/>
      <w:suppressAutoHyphens/>
      <w:spacing w:after="0" w:line="240" w:lineRule="auto"/>
      <w:jc w:val="center"/>
    </w:pPr>
    <w:rPr>
      <w:rFonts w:eastAsia="Times New Roman"/>
      <w:sz w:val="28"/>
      <w:szCs w:val="28"/>
      <w:lang w:eastAsia="ru-RU" w:bidi="ru-RU"/>
    </w:rPr>
  </w:style>
  <w:style w:type="character" w:customStyle="1" w:styleId="WW8Num2z0">
    <w:name w:val="WW8Num2z0"/>
    <w:rsid w:val="00C71549"/>
    <w:rPr>
      <w:rFonts w:ascii="Wingdings" w:hAnsi="Wingdings"/>
    </w:rPr>
  </w:style>
  <w:style w:type="character" w:customStyle="1" w:styleId="WW8Num3z0">
    <w:name w:val="WW8Num3z0"/>
    <w:rsid w:val="00C71549"/>
    <w:rPr>
      <w:rFonts w:ascii="Symbol" w:hAnsi="Symbol"/>
    </w:rPr>
  </w:style>
  <w:style w:type="character" w:customStyle="1" w:styleId="Absatz-Standardschriftart">
    <w:name w:val="Absatz-Standardschriftart"/>
    <w:rsid w:val="00C71549"/>
  </w:style>
  <w:style w:type="character" w:customStyle="1" w:styleId="WW8Num1z0">
    <w:name w:val="WW8Num1z0"/>
    <w:rsid w:val="00C71549"/>
    <w:rPr>
      <w:rFonts w:ascii="Symbol" w:hAnsi="Symbol"/>
    </w:rPr>
  </w:style>
  <w:style w:type="character" w:customStyle="1" w:styleId="WW8Num1z1">
    <w:name w:val="WW8Num1z1"/>
    <w:rsid w:val="00C71549"/>
    <w:rPr>
      <w:rFonts w:ascii="Courier New" w:hAnsi="Courier New" w:cs="Courier New"/>
    </w:rPr>
  </w:style>
  <w:style w:type="character" w:customStyle="1" w:styleId="WW8Num1z2">
    <w:name w:val="WW8Num1z2"/>
    <w:rsid w:val="00C71549"/>
    <w:rPr>
      <w:rFonts w:ascii="Wingdings" w:hAnsi="Wingdings"/>
    </w:rPr>
  </w:style>
  <w:style w:type="character" w:customStyle="1" w:styleId="WW8Num2z1">
    <w:name w:val="WW8Num2z1"/>
    <w:rsid w:val="00C71549"/>
    <w:rPr>
      <w:rFonts w:ascii="Courier New" w:hAnsi="Courier New" w:cs="Courier New"/>
    </w:rPr>
  </w:style>
  <w:style w:type="character" w:customStyle="1" w:styleId="WW8Num2z3">
    <w:name w:val="WW8Num2z3"/>
    <w:rsid w:val="00C71549"/>
    <w:rPr>
      <w:rFonts w:ascii="Symbol" w:hAnsi="Symbol"/>
    </w:rPr>
  </w:style>
  <w:style w:type="character" w:customStyle="1" w:styleId="WW8Num3z1">
    <w:name w:val="WW8Num3z1"/>
    <w:rsid w:val="00C71549"/>
    <w:rPr>
      <w:rFonts w:ascii="Courier New" w:hAnsi="Courier New" w:cs="Courier New"/>
    </w:rPr>
  </w:style>
  <w:style w:type="character" w:customStyle="1" w:styleId="WW8Num3z2">
    <w:name w:val="WW8Num3z2"/>
    <w:rsid w:val="00C71549"/>
    <w:rPr>
      <w:rFonts w:ascii="Wingdings" w:hAnsi="Wingdings"/>
    </w:rPr>
  </w:style>
  <w:style w:type="character" w:customStyle="1" w:styleId="WW8Num5z0">
    <w:name w:val="WW8Num5z0"/>
    <w:rsid w:val="00C71549"/>
    <w:rPr>
      <w:rFonts w:ascii="Wingdings" w:hAnsi="Wingdings"/>
    </w:rPr>
  </w:style>
  <w:style w:type="character" w:customStyle="1" w:styleId="WW8Num5z1">
    <w:name w:val="WW8Num5z1"/>
    <w:rsid w:val="00C71549"/>
    <w:rPr>
      <w:rFonts w:ascii="Courier New" w:hAnsi="Courier New" w:cs="Courier New"/>
    </w:rPr>
  </w:style>
  <w:style w:type="character" w:customStyle="1" w:styleId="WW8Num5z3">
    <w:name w:val="WW8Num5z3"/>
    <w:rsid w:val="00C71549"/>
    <w:rPr>
      <w:rFonts w:ascii="Symbol" w:hAnsi="Symbol"/>
    </w:rPr>
  </w:style>
  <w:style w:type="character" w:customStyle="1" w:styleId="WW8Num6z1">
    <w:name w:val="WW8Num6z1"/>
    <w:rsid w:val="00C71549"/>
    <w:rPr>
      <w:rFonts w:ascii="Courier New" w:hAnsi="Courier New" w:cs="Courier New"/>
    </w:rPr>
  </w:style>
  <w:style w:type="character" w:customStyle="1" w:styleId="WW8Num6z2">
    <w:name w:val="WW8Num6z2"/>
    <w:rsid w:val="00C71549"/>
    <w:rPr>
      <w:rFonts w:ascii="Wingdings" w:hAnsi="Wingdings"/>
    </w:rPr>
  </w:style>
  <w:style w:type="character" w:customStyle="1" w:styleId="WW8Num6z3">
    <w:name w:val="WW8Num6z3"/>
    <w:rsid w:val="00C71549"/>
    <w:rPr>
      <w:rFonts w:ascii="Symbol" w:hAnsi="Symbol"/>
    </w:rPr>
  </w:style>
  <w:style w:type="character" w:customStyle="1" w:styleId="WW8Num7z0">
    <w:name w:val="WW8Num7z0"/>
    <w:rsid w:val="00C71549"/>
    <w:rPr>
      <w:rFonts w:ascii="Wingdings" w:hAnsi="Wingdings"/>
    </w:rPr>
  </w:style>
  <w:style w:type="character" w:customStyle="1" w:styleId="WW8Num7z1">
    <w:name w:val="WW8Num7z1"/>
    <w:rsid w:val="00C71549"/>
    <w:rPr>
      <w:rFonts w:ascii="Courier New" w:hAnsi="Courier New" w:cs="Courier New"/>
    </w:rPr>
  </w:style>
  <w:style w:type="character" w:customStyle="1" w:styleId="WW8Num7z3">
    <w:name w:val="WW8Num7z3"/>
    <w:rsid w:val="00C71549"/>
    <w:rPr>
      <w:rFonts w:ascii="Symbol" w:hAnsi="Symbol"/>
    </w:rPr>
  </w:style>
  <w:style w:type="character" w:customStyle="1" w:styleId="WW8Num8z0">
    <w:name w:val="WW8Num8z0"/>
    <w:rsid w:val="00C71549"/>
    <w:rPr>
      <w:rFonts w:ascii="Times New Roman" w:eastAsia="Times New Roman" w:hAnsi="Times New Roman" w:cs="Times New Roman"/>
    </w:rPr>
  </w:style>
  <w:style w:type="character" w:customStyle="1" w:styleId="WW8Num8z1">
    <w:name w:val="WW8Num8z1"/>
    <w:rsid w:val="00C71549"/>
    <w:rPr>
      <w:rFonts w:ascii="Courier New" w:hAnsi="Courier New" w:cs="Courier New"/>
    </w:rPr>
  </w:style>
  <w:style w:type="character" w:customStyle="1" w:styleId="WW8Num8z2">
    <w:name w:val="WW8Num8z2"/>
    <w:rsid w:val="00C71549"/>
    <w:rPr>
      <w:rFonts w:ascii="Wingdings" w:hAnsi="Wingdings"/>
    </w:rPr>
  </w:style>
  <w:style w:type="character" w:customStyle="1" w:styleId="WW8Num8z3">
    <w:name w:val="WW8Num8z3"/>
    <w:rsid w:val="00C71549"/>
    <w:rPr>
      <w:rFonts w:ascii="Symbol" w:hAnsi="Symbol"/>
    </w:rPr>
  </w:style>
  <w:style w:type="character" w:customStyle="1" w:styleId="WW8Num9z0">
    <w:name w:val="WW8Num9z0"/>
    <w:rsid w:val="00C71549"/>
    <w:rPr>
      <w:rFonts w:ascii="Symbol" w:hAnsi="Symbol"/>
    </w:rPr>
  </w:style>
  <w:style w:type="character" w:customStyle="1" w:styleId="WW8Num9z1">
    <w:name w:val="WW8Num9z1"/>
    <w:rsid w:val="00C71549"/>
    <w:rPr>
      <w:rFonts w:ascii="Courier New" w:hAnsi="Courier New"/>
    </w:rPr>
  </w:style>
  <w:style w:type="character" w:customStyle="1" w:styleId="WW8Num9z2">
    <w:name w:val="WW8Num9z2"/>
    <w:rsid w:val="00C71549"/>
    <w:rPr>
      <w:rFonts w:ascii="Wingdings" w:hAnsi="Wingdings"/>
    </w:rPr>
  </w:style>
  <w:style w:type="character" w:customStyle="1" w:styleId="WW8Num10z0">
    <w:name w:val="WW8Num10z0"/>
    <w:rsid w:val="00C71549"/>
    <w:rPr>
      <w:rFonts w:ascii="Wingdings" w:hAnsi="Wingdings"/>
    </w:rPr>
  </w:style>
  <w:style w:type="character" w:customStyle="1" w:styleId="WW8Num10z1">
    <w:name w:val="WW8Num10z1"/>
    <w:rsid w:val="00C71549"/>
    <w:rPr>
      <w:rFonts w:ascii="Courier New" w:hAnsi="Courier New" w:cs="Courier New"/>
    </w:rPr>
  </w:style>
  <w:style w:type="character" w:customStyle="1" w:styleId="WW8Num10z3">
    <w:name w:val="WW8Num10z3"/>
    <w:rsid w:val="00C71549"/>
    <w:rPr>
      <w:rFonts w:ascii="Symbol" w:hAnsi="Symbol"/>
    </w:rPr>
  </w:style>
  <w:style w:type="character" w:customStyle="1" w:styleId="WW8Num12z0">
    <w:name w:val="WW8Num12z0"/>
    <w:rsid w:val="00C71549"/>
    <w:rPr>
      <w:rFonts w:ascii="Times New Roman" w:eastAsia="Times New Roman" w:hAnsi="Times New Roman" w:cs="Times New Roman"/>
    </w:rPr>
  </w:style>
  <w:style w:type="character" w:customStyle="1" w:styleId="WW8Num12z1">
    <w:name w:val="WW8Num12z1"/>
    <w:rsid w:val="00C71549"/>
    <w:rPr>
      <w:rFonts w:ascii="Courier New" w:hAnsi="Courier New" w:cs="Courier New"/>
    </w:rPr>
  </w:style>
  <w:style w:type="character" w:customStyle="1" w:styleId="WW8Num12z2">
    <w:name w:val="WW8Num12z2"/>
    <w:rsid w:val="00C71549"/>
    <w:rPr>
      <w:rFonts w:ascii="Wingdings" w:hAnsi="Wingdings"/>
    </w:rPr>
  </w:style>
  <w:style w:type="character" w:customStyle="1" w:styleId="WW8Num12z3">
    <w:name w:val="WW8Num12z3"/>
    <w:rsid w:val="00C71549"/>
    <w:rPr>
      <w:rFonts w:ascii="Symbol" w:hAnsi="Symbol"/>
    </w:rPr>
  </w:style>
  <w:style w:type="character" w:customStyle="1" w:styleId="WW8Num13z0">
    <w:name w:val="WW8Num13z0"/>
    <w:rsid w:val="00C71549"/>
    <w:rPr>
      <w:rFonts w:ascii="Symbol" w:hAnsi="Symbol"/>
    </w:rPr>
  </w:style>
  <w:style w:type="character" w:customStyle="1" w:styleId="WW8Num13z1">
    <w:name w:val="WW8Num13z1"/>
    <w:rsid w:val="00C71549"/>
    <w:rPr>
      <w:rFonts w:ascii="Courier New" w:hAnsi="Courier New" w:cs="Courier New"/>
    </w:rPr>
  </w:style>
  <w:style w:type="character" w:customStyle="1" w:styleId="WW8Num13z2">
    <w:name w:val="WW8Num13z2"/>
    <w:rsid w:val="00C71549"/>
    <w:rPr>
      <w:rFonts w:ascii="Wingdings" w:hAnsi="Wingdings"/>
    </w:rPr>
  </w:style>
  <w:style w:type="character" w:customStyle="1" w:styleId="WW8Num14z0">
    <w:name w:val="WW8Num14z0"/>
    <w:rsid w:val="00C71549"/>
    <w:rPr>
      <w:rFonts w:ascii="Symbol" w:hAnsi="Symbol"/>
    </w:rPr>
  </w:style>
  <w:style w:type="character" w:customStyle="1" w:styleId="WW8Num14z1">
    <w:name w:val="WW8Num14z1"/>
    <w:rsid w:val="00C71549"/>
    <w:rPr>
      <w:rFonts w:ascii="Courier New" w:hAnsi="Courier New" w:cs="Courier New"/>
    </w:rPr>
  </w:style>
  <w:style w:type="character" w:customStyle="1" w:styleId="WW8Num14z2">
    <w:name w:val="WW8Num14z2"/>
    <w:rsid w:val="00C71549"/>
    <w:rPr>
      <w:rFonts w:ascii="Wingdings" w:hAnsi="Wingdings"/>
    </w:rPr>
  </w:style>
  <w:style w:type="character" w:customStyle="1" w:styleId="WW8Num15z0">
    <w:name w:val="WW8Num15z0"/>
    <w:rsid w:val="00C71549"/>
    <w:rPr>
      <w:rFonts w:ascii="Symbol" w:hAnsi="Symbol"/>
    </w:rPr>
  </w:style>
  <w:style w:type="character" w:customStyle="1" w:styleId="WW8Num15z1">
    <w:name w:val="WW8Num15z1"/>
    <w:rsid w:val="00C71549"/>
    <w:rPr>
      <w:rFonts w:ascii="Courier New" w:hAnsi="Courier New" w:cs="Courier New"/>
    </w:rPr>
  </w:style>
  <w:style w:type="character" w:customStyle="1" w:styleId="WW8Num15z2">
    <w:name w:val="WW8Num15z2"/>
    <w:rsid w:val="00C71549"/>
    <w:rPr>
      <w:rFonts w:ascii="Wingdings" w:hAnsi="Wingdings"/>
    </w:rPr>
  </w:style>
  <w:style w:type="character" w:customStyle="1" w:styleId="WW8Num16z0">
    <w:name w:val="WW8Num16z0"/>
    <w:rsid w:val="00C71549"/>
    <w:rPr>
      <w:rFonts w:ascii="Times New Roman" w:eastAsia="Times New Roman" w:hAnsi="Times New Roman" w:cs="Times New Roman"/>
    </w:rPr>
  </w:style>
  <w:style w:type="character" w:customStyle="1" w:styleId="WW8Num16z1">
    <w:name w:val="WW8Num16z1"/>
    <w:rsid w:val="00C71549"/>
    <w:rPr>
      <w:rFonts w:ascii="Courier New" w:hAnsi="Courier New"/>
    </w:rPr>
  </w:style>
  <w:style w:type="character" w:customStyle="1" w:styleId="WW8Num16z2">
    <w:name w:val="WW8Num16z2"/>
    <w:rsid w:val="00C71549"/>
    <w:rPr>
      <w:rFonts w:ascii="Wingdings" w:hAnsi="Wingdings"/>
    </w:rPr>
  </w:style>
  <w:style w:type="character" w:customStyle="1" w:styleId="WW8Num16z3">
    <w:name w:val="WW8Num16z3"/>
    <w:rsid w:val="00C71549"/>
    <w:rPr>
      <w:rFonts w:ascii="Symbol" w:hAnsi="Symbol"/>
    </w:rPr>
  </w:style>
  <w:style w:type="character" w:customStyle="1" w:styleId="WW8Num17z0">
    <w:name w:val="WW8Num17z0"/>
    <w:rsid w:val="00C71549"/>
    <w:rPr>
      <w:rFonts w:ascii="Wingdings" w:hAnsi="Wingdings"/>
    </w:rPr>
  </w:style>
  <w:style w:type="character" w:customStyle="1" w:styleId="WW8Num17z1">
    <w:name w:val="WW8Num17z1"/>
    <w:rsid w:val="00C71549"/>
    <w:rPr>
      <w:rFonts w:ascii="Courier New" w:hAnsi="Courier New" w:cs="Courier New"/>
    </w:rPr>
  </w:style>
  <w:style w:type="character" w:customStyle="1" w:styleId="WW8Num17z3">
    <w:name w:val="WW8Num17z3"/>
    <w:rsid w:val="00C71549"/>
    <w:rPr>
      <w:rFonts w:ascii="Symbol" w:hAnsi="Symbol"/>
    </w:rPr>
  </w:style>
  <w:style w:type="character" w:customStyle="1" w:styleId="WW8Num18z0">
    <w:name w:val="WW8Num18z0"/>
    <w:rsid w:val="00C71549"/>
    <w:rPr>
      <w:rFonts w:ascii="Times New Roman" w:eastAsia="Times New Roman" w:hAnsi="Times New Roman" w:cs="Times New Roman"/>
    </w:rPr>
  </w:style>
  <w:style w:type="character" w:customStyle="1" w:styleId="WW8Num18z1">
    <w:name w:val="WW8Num18z1"/>
    <w:rsid w:val="00C71549"/>
    <w:rPr>
      <w:rFonts w:ascii="Courier New" w:hAnsi="Courier New" w:cs="Courier New"/>
    </w:rPr>
  </w:style>
  <w:style w:type="character" w:customStyle="1" w:styleId="WW8Num18z2">
    <w:name w:val="WW8Num18z2"/>
    <w:rsid w:val="00C71549"/>
    <w:rPr>
      <w:rFonts w:ascii="Wingdings" w:hAnsi="Wingdings"/>
    </w:rPr>
  </w:style>
  <w:style w:type="character" w:customStyle="1" w:styleId="WW8Num18z3">
    <w:name w:val="WW8Num18z3"/>
    <w:rsid w:val="00C71549"/>
    <w:rPr>
      <w:rFonts w:ascii="Symbol" w:hAnsi="Symbol"/>
    </w:rPr>
  </w:style>
  <w:style w:type="character" w:customStyle="1" w:styleId="WW8Num19z0">
    <w:name w:val="WW8Num19z0"/>
    <w:rsid w:val="00C71549"/>
    <w:rPr>
      <w:rFonts w:ascii="Symbol" w:hAnsi="Symbol"/>
    </w:rPr>
  </w:style>
  <w:style w:type="character" w:customStyle="1" w:styleId="WW8Num19z1">
    <w:name w:val="WW8Num19z1"/>
    <w:rsid w:val="00C71549"/>
    <w:rPr>
      <w:rFonts w:ascii="Courier New" w:hAnsi="Courier New" w:cs="Courier New"/>
    </w:rPr>
  </w:style>
  <w:style w:type="character" w:customStyle="1" w:styleId="WW8Num19z2">
    <w:name w:val="WW8Num19z2"/>
    <w:rsid w:val="00C71549"/>
    <w:rPr>
      <w:rFonts w:ascii="Wingdings" w:hAnsi="Wingdings"/>
    </w:rPr>
  </w:style>
  <w:style w:type="character" w:customStyle="1" w:styleId="WW8Num20z0">
    <w:name w:val="WW8Num20z0"/>
    <w:rsid w:val="00C71549"/>
    <w:rPr>
      <w:rFonts w:ascii="Symbol" w:hAnsi="Symbol"/>
    </w:rPr>
  </w:style>
  <w:style w:type="character" w:customStyle="1" w:styleId="WW8Num20z1">
    <w:name w:val="WW8Num20z1"/>
    <w:rsid w:val="00C71549"/>
    <w:rPr>
      <w:rFonts w:ascii="Courier New" w:hAnsi="Courier New" w:cs="Courier New"/>
    </w:rPr>
  </w:style>
  <w:style w:type="character" w:customStyle="1" w:styleId="WW8Num20z2">
    <w:name w:val="WW8Num20z2"/>
    <w:rsid w:val="00C71549"/>
    <w:rPr>
      <w:rFonts w:ascii="Wingdings" w:hAnsi="Wingdings"/>
    </w:rPr>
  </w:style>
  <w:style w:type="character" w:customStyle="1" w:styleId="WW8Num21z0">
    <w:name w:val="WW8Num21z0"/>
    <w:rsid w:val="00C71549"/>
    <w:rPr>
      <w:rFonts w:ascii="Times New Roman" w:eastAsia="Times New Roman" w:hAnsi="Times New Roman" w:cs="Times New Roman"/>
    </w:rPr>
  </w:style>
  <w:style w:type="character" w:customStyle="1" w:styleId="WW8Num21z1">
    <w:name w:val="WW8Num21z1"/>
    <w:rsid w:val="00C71549"/>
    <w:rPr>
      <w:rFonts w:ascii="Courier New" w:hAnsi="Courier New"/>
    </w:rPr>
  </w:style>
  <w:style w:type="character" w:customStyle="1" w:styleId="WW8Num21z2">
    <w:name w:val="WW8Num21z2"/>
    <w:rsid w:val="00C71549"/>
    <w:rPr>
      <w:rFonts w:ascii="Wingdings" w:hAnsi="Wingdings"/>
    </w:rPr>
  </w:style>
  <w:style w:type="character" w:customStyle="1" w:styleId="WW8Num21z3">
    <w:name w:val="WW8Num21z3"/>
    <w:rsid w:val="00C71549"/>
    <w:rPr>
      <w:rFonts w:ascii="Symbol" w:hAnsi="Symbol"/>
    </w:rPr>
  </w:style>
  <w:style w:type="character" w:customStyle="1" w:styleId="WW8Num22z0">
    <w:name w:val="WW8Num22z0"/>
    <w:rsid w:val="00C71549"/>
    <w:rPr>
      <w:rFonts w:ascii="Wingdings" w:hAnsi="Wingdings"/>
    </w:rPr>
  </w:style>
  <w:style w:type="character" w:customStyle="1" w:styleId="WW8Num22z1">
    <w:name w:val="WW8Num22z1"/>
    <w:rsid w:val="00C71549"/>
    <w:rPr>
      <w:rFonts w:ascii="Courier New" w:hAnsi="Courier New" w:cs="Courier New"/>
    </w:rPr>
  </w:style>
  <w:style w:type="character" w:customStyle="1" w:styleId="WW8Num22z3">
    <w:name w:val="WW8Num22z3"/>
    <w:rsid w:val="00C71549"/>
    <w:rPr>
      <w:rFonts w:ascii="Symbol" w:hAnsi="Symbol"/>
    </w:rPr>
  </w:style>
  <w:style w:type="character" w:customStyle="1" w:styleId="WW8Num23z0">
    <w:name w:val="WW8Num23z0"/>
    <w:rsid w:val="00C71549"/>
    <w:rPr>
      <w:rFonts w:ascii="Symbol" w:hAnsi="Symbol"/>
    </w:rPr>
  </w:style>
  <w:style w:type="character" w:customStyle="1" w:styleId="WW8Num23z1">
    <w:name w:val="WW8Num23z1"/>
    <w:rsid w:val="00C71549"/>
    <w:rPr>
      <w:rFonts w:ascii="Courier New" w:hAnsi="Courier New" w:cs="Courier New"/>
    </w:rPr>
  </w:style>
  <w:style w:type="character" w:customStyle="1" w:styleId="WW8Num23z2">
    <w:name w:val="WW8Num23z2"/>
    <w:rsid w:val="00C71549"/>
    <w:rPr>
      <w:rFonts w:ascii="Wingdings" w:hAnsi="Wingdings"/>
    </w:rPr>
  </w:style>
  <w:style w:type="character" w:customStyle="1" w:styleId="WW8Num24z0">
    <w:name w:val="WW8Num24z0"/>
    <w:rsid w:val="00C71549"/>
    <w:rPr>
      <w:rFonts w:ascii="Symbol" w:hAnsi="Symbol"/>
    </w:rPr>
  </w:style>
  <w:style w:type="character" w:customStyle="1" w:styleId="WW8Num24z1">
    <w:name w:val="WW8Num24z1"/>
    <w:rsid w:val="00C71549"/>
    <w:rPr>
      <w:rFonts w:ascii="Courier New" w:hAnsi="Courier New" w:cs="Courier New"/>
    </w:rPr>
  </w:style>
  <w:style w:type="character" w:customStyle="1" w:styleId="WW8Num24z2">
    <w:name w:val="WW8Num24z2"/>
    <w:rsid w:val="00C71549"/>
    <w:rPr>
      <w:rFonts w:ascii="Wingdings" w:hAnsi="Wingdings"/>
    </w:rPr>
  </w:style>
  <w:style w:type="character" w:customStyle="1" w:styleId="WW8Num25z0">
    <w:name w:val="WW8Num25z0"/>
    <w:rsid w:val="00C71549"/>
    <w:rPr>
      <w:rFonts w:ascii="Symbol" w:hAnsi="Symbol"/>
    </w:rPr>
  </w:style>
  <w:style w:type="character" w:customStyle="1" w:styleId="WW8Num25z1">
    <w:name w:val="WW8Num25z1"/>
    <w:rsid w:val="00C71549"/>
    <w:rPr>
      <w:rFonts w:ascii="Courier New" w:hAnsi="Courier New" w:cs="Courier New"/>
    </w:rPr>
  </w:style>
  <w:style w:type="character" w:customStyle="1" w:styleId="WW8Num25z2">
    <w:name w:val="WW8Num25z2"/>
    <w:rsid w:val="00C71549"/>
    <w:rPr>
      <w:rFonts w:ascii="Wingdings" w:hAnsi="Wingdings"/>
    </w:rPr>
  </w:style>
  <w:style w:type="character" w:customStyle="1" w:styleId="WW8Num26z0">
    <w:name w:val="WW8Num26z0"/>
    <w:rsid w:val="00C71549"/>
    <w:rPr>
      <w:rFonts w:ascii="Wingdings" w:hAnsi="Wingdings"/>
    </w:rPr>
  </w:style>
  <w:style w:type="character" w:customStyle="1" w:styleId="WW8Num26z1">
    <w:name w:val="WW8Num26z1"/>
    <w:rsid w:val="00C71549"/>
    <w:rPr>
      <w:rFonts w:ascii="Courier New" w:hAnsi="Courier New" w:cs="Courier New"/>
    </w:rPr>
  </w:style>
  <w:style w:type="character" w:customStyle="1" w:styleId="WW8Num26z3">
    <w:name w:val="WW8Num26z3"/>
    <w:rsid w:val="00C71549"/>
    <w:rPr>
      <w:rFonts w:ascii="Symbol" w:hAnsi="Symbol"/>
    </w:rPr>
  </w:style>
  <w:style w:type="character" w:customStyle="1" w:styleId="WW8Num27z0">
    <w:name w:val="WW8Num27z0"/>
    <w:rsid w:val="00C71549"/>
    <w:rPr>
      <w:rFonts w:ascii="Wingdings" w:hAnsi="Wingdings"/>
    </w:rPr>
  </w:style>
  <w:style w:type="character" w:customStyle="1" w:styleId="WW8Num27z1">
    <w:name w:val="WW8Num27z1"/>
    <w:rsid w:val="00C71549"/>
    <w:rPr>
      <w:rFonts w:ascii="Courier New" w:hAnsi="Courier New"/>
    </w:rPr>
  </w:style>
  <w:style w:type="character" w:customStyle="1" w:styleId="WW8Num27z3">
    <w:name w:val="WW8Num27z3"/>
    <w:rsid w:val="00C71549"/>
    <w:rPr>
      <w:rFonts w:ascii="Symbol" w:hAnsi="Symbol"/>
    </w:rPr>
  </w:style>
  <w:style w:type="character" w:customStyle="1" w:styleId="WW8Num28z0">
    <w:name w:val="WW8Num28z0"/>
    <w:rsid w:val="00C71549"/>
    <w:rPr>
      <w:rFonts w:ascii="Wingdings" w:hAnsi="Wingdings"/>
    </w:rPr>
  </w:style>
  <w:style w:type="character" w:customStyle="1" w:styleId="WW8Num28z1">
    <w:name w:val="WW8Num28z1"/>
    <w:rsid w:val="00C71549"/>
    <w:rPr>
      <w:rFonts w:ascii="Courier New" w:hAnsi="Courier New"/>
    </w:rPr>
  </w:style>
  <w:style w:type="character" w:customStyle="1" w:styleId="WW8Num28z3">
    <w:name w:val="WW8Num28z3"/>
    <w:rsid w:val="00C71549"/>
    <w:rPr>
      <w:rFonts w:ascii="Symbol" w:hAnsi="Symbol"/>
    </w:rPr>
  </w:style>
  <w:style w:type="character" w:customStyle="1" w:styleId="WW8Num29z0">
    <w:name w:val="WW8Num29z0"/>
    <w:rsid w:val="00C71549"/>
    <w:rPr>
      <w:rFonts w:ascii="Symbol" w:hAnsi="Symbol"/>
    </w:rPr>
  </w:style>
  <w:style w:type="character" w:customStyle="1" w:styleId="WW8Num29z1">
    <w:name w:val="WW8Num29z1"/>
    <w:rsid w:val="00C71549"/>
    <w:rPr>
      <w:rFonts w:ascii="Courier New" w:hAnsi="Courier New" w:cs="Courier New"/>
    </w:rPr>
  </w:style>
  <w:style w:type="character" w:customStyle="1" w:styleId="WW8Num29z2">
    <w:name w:val="WW8Num29z2"/>
    <w:rsid w:val="00C71549"/>
    <w:rPr>
      <w:rFonts w:ascii="Wingdings" w:hAnsi="Wingdings"/>
    </w:rPr>
  </w:style>
  <w:style w:type="character" w:customStyle="1" w:styleId="WW8Num30z0">
    <w:name w:val="WW8Num30z0"/>
    <w:rsid w:val="00C71549"/>
    <w:rPr>
      <w:rFonts w:ascii="Wingdings" w:hAnsi="Wingdings"/>
    </w:rPr>
  </w:style>
  <w:style w:type="character" w:customStyle="1" w:styleId="WW8Num30z1">
    <w:name w:val="WW8Num30z1"/>
    <w:rsid w:val="00C71549"/>
    <w:rPr>
      <w:rFonts w:ascii="Courier New" w:hAnsi="Courier New"/>
    </w:rPr>
  </w:style>
  <w:style w:type="character" w:customStyle="1" w:styleId="WW8Num30z3">
    <w:name w:val="WW8Num30z3"/>
    <w:rsid w:val="00C71549"/>
    <w:rPr>
      <w:rFonts w:ascii="Symbol" w:hAnsi="Symbol"/>
    </w:rPr>
  </w:style>
  <w:style w:type="character" w:customStyle="1" w:styleId="WW8Num31z0">
    <w:name w:val="WW8Num31z0"/>
    <w:rsid w:val="00C71549"/>
    <w:rPr>
      <w:rFonts w:ascii="Times New Roman" w:eastAsia="Times New Roman" w:hAnsi="Times New Roman" w:cs="Times New Roman"/>
    </w:rPr>
  </w:style>
  <w:style w:type="character" w:customStyle="1" w:styleId="WW8Num31z1">
    <w:name w:val="WW8Num31z1"/>
    <w:rsid w:val="00C71549"/>
    <w:rPr>
      <w:rFonts w:ascii="Courier New" w:hAnsi="Courier New" w:cs="Courier New"/>
    </w:rPr>
  </w:style>
  <w:style w:type="character" w:customStyle="1" w:styleId="WW8Num31z2">
    <w:name w:val="WW8Num31z2"/>
    <w:rsid w:val="00C71549"/>
    <w:rPr>
      <w:rFonts w:ascii="Wingdings" w:hAnsi="Wingdings"/>
    </w:rPr>
  </w:style>
  <w:style w:type="character" w:customStyle="1" w:styleId="WW8Num31z3">
    <w:name w:val="WW8Num31z3"/>
    <w:rsid w:val="00C71549"/>
    <w:rPr>
      <w:rFonts w:ascii="Symbol" w:hAnsi="Symbol"/>
    </w:rPr>
  </w:style>
  <w:style w:type="character" w:customStyle="1" w:styleId="WW8Num32z0">
    <w:name w:val="WW8Num32z0"/>
    <w:rsid w:val="00C71549"/>
    <w:rPr>
      <w:rFonts w:ascii="Times New Roman" w:eastAsia="Times New Roman" w:hAnsi="Times New Roman" w:cs="Times New Roman"/>
    </w:rPr>
  </w:style>
  <w:style w:type="character" w:customStyle="1" w:styleId="WW8Num32z1">
    <w:name w:val="WW8Num32z1"/>
    <w:rsid w:val="00C71549"/>
    <w:rPr>
      <w:rFonts w:ascii="Courier New" w:hAnsi="Courier New"/>
    </w:rPr>
  </w:style>
  <w:style w:type="character" w:customStyle="1" w:styleId="WW8Num32z2">
    <w:name w:val="WW8Num32z2"/>
    <w:rsid w:val="00C71549"/>
    <w:rPr>
      <w:rFonts w:ascii="Wingdings" w:hAnsi="Wingdings"/>
    </w:rPr>
  </w:style>
  <w:style w:type="character" w:customStyle="1" w:styleId="WW8Num32z3">
    <w:name w:val="WW8Num32z3"/>
    <w:rsid w:val="00C71549"/>
    <w:rPr>
      <w:rFonts w:ascii="Symbol" w:hAnsi="Symbol"/>
    </w:rPr>
  </w:style>
  <w:style w:type="character" w:customStyle="1" w:styleId="WW8Num33z0">
    <w:name w:val="WW8Num33z0"/>
    <w:rsid w:val="00C71549"/>
    <w:rPr>
      <w:rFonts w:ascii="Wingdings" w:hAnsi="Wingdings"/>
    </w:rPr>
  </w:style>
  <w:style w:type="character" w:customStyle="1" w:styleId="WW8Num33z1">
    <w:name w:val="WW8Num33z1"/>
    <w:rsid w:val="00C71549"/>
    <w:rPr>
      <w:rFonts w:ascii="Times New Roman" w:eastAsia="Times New Roman" w:hAnsi="Times New Roman" w:cs="Times New Roman"/>
    </w:rPr>
  </w:style>
  <w:style w:type="character" w:customStyle="1" w:styleId="WW8Num33z3">
    <w:name w:val="WW8Num33z3"/>
    <w:rsid w:val="00C71549"/>
    <w:rPr>
      <w:rFonts w:ascii="Symbol" w:hAnsi="Symbol"/>
    </w:rPr>
  </w:style>
  <w:style w:type="character" w:customStyle="1" w:styleId="WW8Num33z4">
    <w:name w:val="WW8Num33z4"/>
    <w:rsid w:val="00C71549"/>
    <w:rPr>
      <w:rFonts w:ascii="Courier New" w:hAnsi="Courier New"/>
    </w:rPr>
  </w:style>
  <w:style w:type="character" w:customStyle="1" w:styleId="WW8Num34z0">
    <w:name w:val="WW8Num34z0"/>
    <w:rsid w:val="00C71549"/>
    <w:rPr>
      <w:b/>
    </w:rPr>
  </w:style>
  <w:style w:type="character" w:customStyle="1" w:styleId="WW8Num35z0">
    <w:name w:val="WW8Num35z0"/>
    <w:rsid w:val="00C71549"/>
    <w:rPr>
      <w:rFonts w:ascii="Wingdings" w:hAnsi="Wingdings"/>
    </w:rPr>
  </w:style>
  <w:style w:type="character" w:customStyle="1" w:styleId="WW8Num35z1">
    <w:name w:val="WW8Num35z1"/>
    <w:rsid w:val="00C71549"/>
    <w:rPr>
      <w:rFonts w:ascii="Courier New" w:hAnsi="Courier New" w:cs="Courier New"/>
    </w:rPr>
  </w:style>
  <w:style w:type="character" w:customStyle="1" w:styleId="WW8Num35z3">
    <w:name w:val="WW8Num35z3"/>
    <w:rsid w:val="00C71549"/>
    <w:rPr>
      <w:rFonts w:ascii="Symbol" w:hAnsi="Symbol"/>
    </w:rPr>
  </w:style>
  <w:style w:type="character" w:customStyle="1" w:styleId="WW8Num36z0">
    <w:name w:val="WW8Num36z0"/>
    <w:rsid w:val="00C71549"/>
    <w:rPr>
      <w:rFonts w:ascii="Symbol" w:hAnsi="Symbol"/>
    </w:rPr>
  </w:style>
  <w:style w:type="character" w:customStyle="1" w:styleId="WW8Num36z1">
    <w:name w:val="WW8Num36z1"/>
    <w:rsid w:val="00C71549"/>
    <w:rPr>
      <w:rFonts w:ascii="Courier New" w:hAnsi="Courier New" w:cs="Courier New"/>
    </w:rPr>
  </w:style>
  <w:style w:type="character" w:customStyle="1" w:styleId="WW8Num36z2">
    <w:name w:val="WW8Num36z2"/>
    <w:rsid w:val="00C71549"/>
    <w:rPr>
      <w:rFonts w:ascii="Wingdings" w:hAnsi="Wingdings"/>
    </w:rPr>
  </w:style>
  <w:style w:type="character" w:customStyle="1" w:styleId="WW8Num37z0">
    <w:name w:val="WW8Num37z0"/>
    <w:rsid w:val="00C71549"/>
    <w:rPr>
      <w:rFonts w:ascii="Symbol" w:hAnsi="Symbol"/>
    </w:rPr>
  </w:style>
  <w:style w:type="character" w:customStyle="1" w:styleId="WW8Num37z1">
    <w:name w:val="WW8Num37z1"/>
    <w:rsid w:val="00C71549"/>
    <w:rPr>
      <w:rFonts w:ascii="Courier New" w:hAnsi="Courier New" w:cs="Courier New"/>
    </w:rPr>
  </w:style>
  <w:style w:type="character" w:customStyle="1" w:styleId="WW8Num37z2">
    <w:name w:val="WW8Num37z2"/>
    <w:rsid w:val="00C71549"/>
    <w:rPr>
      <w:rFonts w:ascii="Wingdings" w:hAnsi="Wingdings"/>
    </w:rPr>
  </w:style>
  <w:style w:type="character" w:customStyle="1" w:styleId="WW8Num38z1">
    <w:name w:val="WW8Num38z1"/>
    <w:rsid w:val="00C71549"/>
    <w:rPr>
      <w:rFonts w:ascii="Courier New" w:hAnsi="Courier New" w:cs="Courier New"/>
    </w:rPr>
  </w:style>
  <w:style w:type="character" w:customStyle="1" w:styleId="WW8Num38z2">
    <w:name w:val="WW8Num38z2"/>
    <w:rsid w:val="00C71549"/>
    <w:rPr>
      <w:rFonts w:ascii="Wingdings" w:hAnsi="Wingdings"/>
    </w:rPr>
  </w:style>
  <w:style w:type="character" w:customStyle="1" w:styleId="WW8Num38z3">
    <w:name w:val="WW8Num38z3"/>
    <w:rsid w:val="00C71549"/>
    <w:rPr>
      <w:rFonts w:ascii="Symbol" w:hAnsi="Symbol"/>
    </w:rPr>
  </w:style>
  <w:style w:type="character" w:customStyle="1" w:styleId="WW8Num39z0">
    <w:name w:val="WW8Num39z0"/>
    <w:rsid w:val="00C71549"/>
    <w:rPr>
      <w:rFonts w:ascii="Symbol" w:hAnsi="Symbol"/>
    </w:rPr>
  </w:style>
  <w:style w:type="character" w:customStyle="1" w:styleId="WW8Num39z1">
    <w:name w:val="WW8Num39z1"/>
    <w:rsid w:val="00C71549"/>
    <w:rPr>
      <w:rFonts w:ascii="Courier New" w:hAnsi="Courier New" w:cs="Courier New"/>
    </w:rPr>
  </w:style>
  <w:style w:type="character" w:customStyle="1" w:styleId="WW8Num39z2">
    <w:name w:val="WW8Num39z2"/>
    <w:rsid w:val="00C71549"/>
    <w:rPr>
      <w:rFonts w:ascii="Wingdings" w:hAnsi="Wingdings"/>
    </w:rPr>
  </w:style>
  <w:style w:type="character" w:customStyle="1" w:styleId="WW8Num40z0">
    <w:name w:val="WW8Num40z0"/>
    <w:rsid w:val="00C71549"/>
    <w:rPr>
      <w:rFonts w:ascii="Times New Roman" w:eastAsia="Times New Roman" w:hAnsi="Times New Roman" w:cs="Times New Roman"/>
    </w:rPr>
  </w:style>
  <w:style w:type="character" w:customStyle="1" w:styleId="WW8Num40z1">
    <w:name w:val="WW8Num40z1"/>
    <w:rsid w:val="00C71549"/>
    <w:rPr>
      <w:rFonts w:ascii="Courier New" w:hAnsi="Courier New"/>
    </w:rPr>
  </w:style>
  <w:style w:type="character" w:customStyle="1" w:styleId="WW8Num40z2">
    <w:name w:val="WW8Num40z2"/>
    <w:rsid w:val="00C71549"/>
    <w:rPr>
      <w:rFonts w:ascii="Wingdings" w:hAnsi="Wingdings"/>
    </w:rPr>
  </w:style>
  <w:style w:type="character" w:customStyle="1" w:styleId="WW8Num40z3">
    <w:name w:val="WW8Num40z3"/>
    <w:rsid w:val="00C71549"/>
    <w:rPr>
      <w:rFonts w:ascii="Symbol" w:hAnsi="Symbol"/>
    </w:rPr>
  </w:style>
  <w:style w:type="character" w:customStyle="1" w:styleId="WW8Num41z0">
    <w:name w:val="WW8Num41z0"/>
    <w:rsid w:val="00C71549"/>
    <w:rPr>
      <w:rFonts w:ascii="Symbol" w:hAnsi="Symbol"/>
    </w:rPr>
  </w:style>
  <w:style w:type="character" w:customStyle="1" w:styleId="WW8Num41z1">
    <w:name w:val="WW8Num41z1"/>
    <w:rsid w:val="00C71549"/>
    <w:rPr>
      <w:rFonts w:ascii="Courier New" w:hAnsi="Courier New" w:cs="Courier New"/>
    </w:rPr>
  </w:style>
  <w:style w:type="character" w:customStyle="1" w:styleId="WW8Num41z2">
    <w:name w:val="WW8Num41z2"/>
    <w:rsid w:val="00C71549"/>
    <w:rPr>
      <w:rFonts w:ascii="Wingdings" w:hAnsi="Wingdings"/>
    </w:rPr>
  </w:style>
  <w:style w:type="character" w:customStyle="1" w:styleId="WW8Num42z0">
    <w:name w:val="WW8Num42z0"/>
    <w:rsid w:val="00C71549"/>
    <w:rPr>
      <w:rFonts w:ascii="Symbol" w:hAnsi="Symbol"/>
    </w:rPr>
  </w:style>
  <w:style w:type="character" w:customStyle="1" w:styleId="WW8Num42z1">
    <w:name w:val="WW8Num42z1"/>
    <w:rsid w:val="00C71549"/>
    <w:rPr>
      <w:rFonts w:ascii="Courier New" w:hAnsi="Courier New" w:cs="Courier New"/>
    </w:rPr>
  </w:style>
  <w:style w:type="character" w:customStyle="1" w:styleId="WW8Num42z2">
    <w:name w:val="WW8Num42z2"/>
    <w:rsid w:val="00C71549"/>
    <w:rPr>
      <w:rFonts w:ascii="Wingdings" w:hAnsi="Wingdings"/>
    </w:rPr>
  </w:style>
  <w:style w:type="character" w:customStyle="1" w:styleId="WW8Num43z0">
    <w:name w:val="WW8Num43z0"/>
    <w:rsid w:val="00C71549"/>
    <w:rPr>
      <w:rFonts w:ascii="Symbol" w:hAnsi="Symbol"/>
    </w:rPr>
  </w:style>
  <w:style w:type="character" w:customStyle="1" w:styleId="WW8Num43z1">
    <w:name w:val="WW8Num43z1"/>
    <w:rsid w:val="00C71549"/>
    <w:rPr>
      <w:rFonts w:ascii="Courier New" w:hAnsi="Courier New" w:cs="Courier New"/>
    </w:rPr>
  </w:style>
  <w:style w:type="character" w:customStyle="1" w:styleId="WW8Num43z2">
    <w:name w:val="WW8Num43z2"/>
    <w:rsid w:val="00C71549"/>
    <w:rPr>
      <w:rFonts w:ascii="Wingdings" w:hAnsi="Wingdings"/>
    </w:rPr>
  </w:style>
  <w:style w:type="character" w:customStyle="1" w:styleId="WW8Num44z0">
    <w:name w:val="WW8Num44z0"/>
    <w:rsid w:val="00C71549"/>
    <w:rPr>
      <w:rFonts w:ascii="Times New Roman" w:eastAsia="Times New Roman" w:hAnsi="Times New Roman" w:cs="Times New Roman"/>
    </w:rPr>
  </w:style>
  <w:style w:type="character" w:customStyle="1" w:styleId="WW8Num44z2">
    <w:name w:val="WW8Num44z2"/>
    <w:rsid w:val="00C71549"/>
    <w:rPr>
      <w:rFonts w:ascii="Wingdings" w:hAnsi="Wingdings"/>
    </w:rPr>
  </w:style>
  <w:style w:type="character" w:customStyle="1" w:styleId="WW8Num44z3">
    <w:name w:val="WW8Num44z3"/>
    <w:rsid w:val="00C71549"/>
    <w:rPr>
      <w:rFonts w:ascii="Symbol" w:hAnsi="Symbol"/>
    </w:rPr>
  </w:style>
  <w:style w:type="character" w:customStyle="1" w:styleId="WW8Num44z4">
    <w:name w:val="WW8Num44z4"/>
    <w:rsid w:val="00C71549"/>
    <w:rPr>
      <w:rFonts w:ascii="Courier New" w:hAnsi="Courier New"/>
    </w:rPr>
  </w:style>
  <w:style w:type="character" w:customStyle="1" w:styleId="WW8Num45z0">
    <w:name w:val="WW8Num45z0"/>
    <w:rsid w:val="00C71549"/>
    <w:rPr>
      <w:rFonts w:ascii="Symbol" w:hAnsi="Symbol"/>
    </w:rPr>
  </w:style>
  <w:style w:type="character" w:customStyle="1" w:styleId="WW8Num45z1">
    <w:name w:val="WW8Num45z1"/>
    <w:rsid w:val="00C71549"/>
    <w:rPr>
      <w:rFonts w:ascii="Courier New" w:hAnsi="Courier New" w:cs="Courier New"/>
    </w:rPr>
  </w:style>
  <w:style w:type="character" w:customStyle="1" w:styleId="WW8Num45z2">
    <w:name w:val="WW8Num45z2"/>
    <w:rsid w:val="00C71549"/>
    <w:rPr>
      <w:rFonts w:ascii="Wingdings" w:hAnsi="Wingdings"/>
    </w:rPr>
  </w:style>
  <w:style w:type="character" w:customStyle="1" w:styleId="WW8Num46z0">
    <w:name w:val="WW8Num46z0"/>
    <w:rsid w:val="00C71549"/>
    <w:rPr>
      <w:rFonts w:ascii="Wingdings" w:hAnsi="Wingdings"/>
    </w:rPr>
  </w:style>
  <w:style w:type="character" w:customStyle="1" w:styleId="WW8Num46z1">
    <w:name w:val="WW8Num46z1"/>
    <w:rsid w:val="00C71549"/>
    <w:rPr>
      <w:rFonts w:ascii="Courier New" w:hAnsi="Courier New" w:cs="Courier New"/>
    </w:rPr>
  </w:style>
  <w:style w:type="character" w:customStyle="1" w:styleId="WW8Num46z3">
    <w:name w:val="WW8Num46z3"/>
    <w:rsid w:val="00C71549"/>
    <w:rPr>
      <w:rFonts w:ascii="Symbol" w:hAnsi="Symbol"/>
    </w:rPr>
  </w:style>
  <w:style w:type="character" w:customStyle="1" w:styleId="WW8Num47z0">
    <w:name w:val="WW8Num47z0"/>
    <w:rsid w:val="00C71549"/>
    <w:rPr>
      <w:rFonts w:ascii="Wingdings" w:hAnsi="Wingdings"/>
    </w:rPr>
  </w:style>
  <w:style w:type="character" w:customStyle="1" w:styleId="WW8Num47z1">
    <w:name w:val="WW8Num47z1"/>
    <w:rsid w:val="00C71549"/>
    <w:rPr>
      <w:rFonts w:ascii="Courier New" w:hAnsi="Courier New" w:cs="Courier New"/>
    </w:rPr>
  </w:style>
  <w:style w:type="character" w:customStyle="1" w:styleId="WW8Num47z3">
    <w:name w:val="WW8Num47z3"/>
    <w:rsid w:val="00C71549"/>
    <w:rPr>
      <w:rFonts w:ascii="Symbol" w:hAnsi="Symbol"/>
    </w:rPr>
  </w:style>
  <w:style w:type="character" w:customStyle="1" w:styleId="affff2">
    <w:name w:val="Знак Знак"/>
    <w:rsid w:val="00C71549"/>
    <w:rPr>
      <w:sz w:val="28"/>
      <w:szCs w:val="24"/>
      <w:lang w:val="ru-RU" w:eastAsia="ar-SA" w:bidi="ar-SA"/>
    </w:rPr>
  </w:style>
  <w:style w:type="paragraph" w:styleId="affff3">
    <w:name w:val="Subtitle"/>
    <w:basedOn w:val="a9"/>
    <w:next w:val="aa"/>
    <w:link w:val="affff4"/>
    <w:uiPriority w:val="11"/>
    <w:qFormat/>
    <w:rsid w:val="00C71549"/>
    <w:pPr>
      <w:keepNext/>
      <w:suppressAutoHyphens/>
      <w:spacing w:before="240" w:after="120"/>
      <w:contextualSpacing w:val="0"/>
      <w:jc w:val="center"/>
    </w:pPr>
    <w:rPr>
      <w:rFonts w:ascii="Arial" w:eastAsia="Lucida Sans Unicode" w:hAnsi="Arial" w:cs="Times New Roman"/>
      <w:i/>
      <w:iCs/>
      <w:spacing w:val="0"/>
      <w:kern w:val="0"/>
      <w:sz w:val="28"/>
      <w:szCs w:val="28"/>
      <w:lang w:eastAsia="ar-SA"/>
    </w:rPr>
  </w:style>
  <w:style w:type="character" w:customStyle="1" w:styleId="affff4">
    <w:name w:val="Подзаголовок Знак"/>
    <w:basedOn w:val="a0"/>
    <w:link w:val="affff3"/>
    <w:uiPriority w:val="11"/>
    <w:rsid w:val="00C71549"/>
    <w:rPr>
      <w:rFonts w:ascii="Arial" w:eastAsia="Lucida Sans Unicode" w:hAnsi="Arial" w:cs="Times New Roman"/>
      <w:i/>
      <w:iCs/>
      <w:sz w:val="28"/>
      <w:szCs w:val="28"/>
      <w:lang w:eastAsia="ar-SA"/>
    </w:rPr>
  </w:style>
  <w:style w:type="paragraph" w:customStyle="1" w:styleId="affff5">
    <w:name w:val="ИЭПП Основной"/>
    <w:basedOn w:val="a"/>
    <w:rsid w:val="00C71549"/>
    <w:pPr>
      <w:suppressAutoHyphens/>
      <w:spacing w:after="0" w:line="360" w:lineRule="auto"/>
      <w:ind w:firstLine="851"/>
      <w:jc w:val="both"/>
    </w:pPr>
    <w:rPr>
      <w:rFonts w:eastAsia="Times New Roman"/>
      <w:szCs w:val="20"/>
      <w:lang w:eastAsia="ar-SA"/>
    </w:rPr>
  </w:style>
  <w:style w:type="paragraph" w:customStyle="1" w:styleId="affff6">
    <w:name w:val="Содержимое таблицы"/>
    <w:basedOn w:val="a"/>
    <w:rsid w:val="00C71549"/>
    <w:pPr>
      <w:suppressLineNumbers/>
      <w:suppressAutoHyphens/>
      <w:spacing w:after="0" w:line="240" w:lineRule="auto"/>
    </w:pPr>
    <w:rPr>
      <w:rFonts w:eastAsia="Times New Roman"/>
      <w:lang w:eastAsia="ar-SA"/>
    </w:rPr>
  </w:style>
  <w:style w:type="paragraph" w:customStyle="1" w:styleId="affff7">
    <w:name w:val="Заголовок таблицы"/>
    <w:basedOn w:val="affff6"/>
    <w:rsid w:val="00C71549"/>
    <w:pPr>
      <w:jc w:val="center"/>
    </w:pPr>
    <w:rPr>
      <w:b/>
      <w:bCs/>
    </w:rPr>
  </w:style>
  <w:style w:type="paragraph" w:customStyle="1" w:styleId="affff8">
    <w:name w:val="Содержимое врезки"/>
    <w:basedOn w:val="aa"/>
    <w:rsid w:val="00C71549"/>
    <w:pPr>
      <w:suppressAutoHyphens/>
      <w:spacing w:after="0" w:line="360" w:lineRule="auto"/>
      <w:jc w:val="both"/>
    </w:pPr>
    <w:rPr>
      <w:sz w:val="28"/>
      <w:lang w:eastAsia="ar-SA"/>
    </w:rPr>
  </w:style>
  <w:style w:type="paragraph" w:customStyle="1" w:styleId="affff9">
    <w:name w:val="Знак"/>
    <w:basedOn w:val="a"/>
    <w:rsid w:val="00C71549"/>
    <w:pPr>
      <w:spacing w:after="160" w:line="240" w:lineRule="exact"/>
    </w:pPr>
    <w:rPr>
      <w:rFonts w:ascii="Verdana" w:eastAsia="Times New Roman" w:hAnsi="Verdana"/>
      <w:sz w:val="20"/>
      <w:szCs w:val="20"/>
      <w:lang w:val="en-US"/>
    </w:rPr>
  </w:style>
  <w:style w:type="paragraph" w:customStyle="1" w:styleId="2c">
    <w:name w:val="Без интервала2"/>
    <w:rsid w:val="00C71549"/>
    <w:pPr>
      <w:widowControl w:val="0"/>
      <w:suppressAutoHyphens/>
      <w:spacing w:after="0" w:line="240" w:lineRule="auto"/>
    </w:pPr>
    <w:rPr>
      <w:rFonts w:ascii="Times New Roman" w:eastAsia="Arial" w:hAnsi="Times New Roman" w:cs="Times New Roman"/>
      <w:sz w:val="24"/>
      <w:szCs w:val="24"/>
      <w:lang w:eastAsia="ar-SA"/>
    </w:rPr>
  </w:style>
  <w:style w:type="character" w:customStyle="1" w:styleId="42">
    <w:name w:val="Основной шрифт абзаца4"/>
    <w:rsid w:val="00EA7F8D"/>
  </w:style>
  <w:style w:type="paragraph" w:customStyle="1" w:styleId="affffa">
    <w:basedOn w:val="a"/>
    <w:next w:val="aa"/>
    <w:rsid w:val="00EA7F8D"/>
    <w:pPr>
      <w:keepNext/>
      <w:widowControl w:val="0"/>
      <w:suppressAutoHyphens/>
      <w:autoSpaceDE w:val="0"/>
      <w:spacing w:before="240" w:after="120" w:line="240" w:lineRule="auto"/>
    </w:pPr>
    <w:rPr>
      <w:rFonts w:ascii="Arial" w:eastAsia="Lucida Sans Unicode" w:hAnsi="Arial" w:cs="Tahoma"/>
      <w:sz w:val="28"/>
      <w:szCs w:val="28"/>
      <w:lang w:eastAsia="ru-RU" w:bidi="ru-RU"/>
    </w:rPr>
  </w:style>
  <w:style w:type="paragraph" w:customStyle="1" w:styleId="150">
    <w:name w:val="Заголовок 15"/>
    <w:basedOn w:val="a"/>
    <w:next w:val="a"/>
    <w:rsid w:val="00EA7F8D"/>
    <w:pPr>
      <w:keepNext/>
      <w:widowControl w:val="0"/>
      <w:tabs>
        <w:tab w:val="num" w:pos="720"/>
      </w:tabs>
      <w:suppressAutoHyphens/>
      <w:autoSpaceDE w:val="0"/>
      <w:spacing w:before="240" w:after="60" w:line="240" w:lineRule="auto"/>
      <w:ind w:left="720" w:hanging="360"/>
      <w:outlineLvl w:val="0"/>
    </w:pPr>
    <w:rPr>
      <w:rFonts w:ascii="Arial" w:eastAsia="Arial" w:hAnsi="Arial" w:cs="Arial"/>
      <w:b/>
      <w:bCs/>
      <w:kern w:val="1"/>
      <w:sz w:val="32"/>
      <w:szCs w:val="32"/>
      <w:lang w:eastAsia="ru-RU" w:bidi="ru-RU"/>
    </w:rPr>
  </w:style>
  <w:style w:type="paragraph" w:customStyle="1" w:styleId="340">
    <w:name w:val="Заголовок 34"/>
    <w:basedOn w:val="a"/>
    <w:next w:val="a"/>
    <w:rsid w:val="00EA7F8D"/>
    <w:pPr>
      <w:keepNext/>
      <w:widowControl w:val="0"/>
      <w:tabs>
        <w:tab w:val="num" w:pos="2160"/>
      </w:tabs>
      <w:suppressAutoHyphens/>
      <w:spacing w:before="240" w:after="60" w:line="240" w:lineRule="auto"/>
      <w:ind w:left="2160" w:hanging="180"/>
      <w:outlineLvl w:val="2"/>
    </w:pPr>
    <w:rPr>
      <w:rFonts w:ascii="Arial" w:eastAsia="Arial" w:hAnsi="Arial" w:cs="Arial"/>
      <w:b/>
      <w:bCs/>
      <w:sz w:val="26"/>
      <w:szCs w:val="26"/>
      <w:lang w:eastAsia="ru-RU" w:bidi="ru-RU"/>
    </w:rPr>
  </w:style>
  <w:style w:type="paragraph" w:customStyle="1" w:styleId="84">
    <w:name w:val="Заголовок 84"/>
    <w:basedOn w:val="a"/>
    <w:next w:val="a"/>
    <w:rsid w:val="00EA7F8D"/>
    <w:pPr>
      <w:keepNext/>
      <w:widowControl w:val="0"/>
      <w:tabs>
        <w:tab w:val="num" w:pos="5760"/>
      </w:tabs>
      <w:suppressAutoHyphens/>
      <w:spacing w:after="0" w:line="240" w:lineRule="auto"/>
      <w:ind w:firstLine="709"/>
      <w:jc w:val="right"/>
      <w:outlineLvl w:val="7"/>
    </w:pPr>
    <w:rPr>
      <w:rFonts w:eastAsia="Times New Roman"/>
      <w:sz w:val="28"/>
      <w:szCs w:val="28"/>
      <w:lang w:eastAsia="ru-RU" w:bidi="ru-RU"/>
    </w:rPr>
  </w:style>
  <w:style w:type="paragraph" w:customStyle="1" w:styleId="51">
    <w:name w:val="Название объекта5"/>
    <w:basedOn w:val="a"/>
    <w:rsid w:val="00EA7F8D"/>
    <w:pPr>
      <w:widowControl w:val="0"/>
      <w:suppressAutoHyphens/>
      <w:spacing w:after="0" w:line="240" w:lineRule="auto"/>
      <w:jc w:val="center"/>
    </w:pPr>
    <w:rPr>
      <w:rFonts w:eastAsia="Times New Roman"/>
      <w:sz w:val="28"/>
      <w:szCs w:val="28"/>
      <w:lang w:eastAsia="ru-RU" w:bidi="ru-RU"/>
    </w:rPr>
  </w:style>
  <w:style w:type="paragraph" w:customStyle="1" w:styleId="affffb">
    <w:basedOn w:val="a"/>
    <w:next w:val="a"/>
    <w:qFormat/>
    <w:rsid w:val="000920B6"/>
    <w:pPr>
      <w:spacing w:before="240" w:after="60" w:line="240" w:lineRule="auto"/>
      <w:jc w:val="center"/>
      <w:outlineLvl w:val="0"/>
    </w:pPr>
    <w:rPr>
      <w:rFonts w:ascii="Calibri Light" w:eastAsia="Times New Roman" w:hAnsi="Calibri Light"/>
      <w:b/>
      <w:bCs/>
      <w:kern w:val="28"/>
      <w:sz w:val="32"/>
      <w:szCs w:val="32"/>
    </w:rPr>
  </w:style>
  <w:style w:type="character" w:customStyle="1" w:styleId="2d">
    <w:name w:val="Основной текст (2)_"/>
    <w:basedOn w:val="a0"/>
    <w:link w:val="2e"/>
    <w:rsid w:val="000920B6"/>
    <w:rPr>
      <w:rFonts w:ascii="Times New Roman" w:eastAsia="Times New Roman" w:hAnsi="Times New Roman" w:cs="Times New Roman"/>
      <w:i/>
      <w:iCs/>
      <w:sz w:val="18"/>
      <w:szCs w:val="18"/>
    </w:rPr>
  </w:style>
  <w:style w:type="character" w:customStyle="1" w:styleId="39">
    <w:name w:val="Основной текст (3)_"/>
    <w:basedOn w:val="a0"/>
    <w:link w:val="3a"/>
    <w:rsid w:val="000920B6"/>
    <w:rPr>
      <w:rFonts w:ascii="Times New Roman" w:eastAsia="Times New Roman" w:hAnsi="Times New Roman" w:cs="Times New Roman"/>
    </w:rPr>
  </w:style>
  <w:style w:type="character" w:customStyle="1" w:styleId="43">
    <w:name w:val="Основной текст (4)_"/>
    <w:basedOn w:val="a0"/>
    <w:link w:val="44"/>
    <w:rsid w:val="000920B6"/>
    <w:rPr>
      <w:rFonts w:ascii="Times New Roman" w:eastAsia="Times New Roman" w:hAnsi="Times New Roman" w:cs="Times New Roman"/>
      <w:sz w:val="20"/>
      <w:szCs w:val="20"/>
    </w:rPr>
  </w:style>
  <w:style w:type="character" w:customStyle="1" w:styleId="2f">
    <w:name w:val="Заголовок №2_"/>
    <w:basedOn w:val="a0"/>
    <w:link w:val="2f0"/>
    <w:rsid w:val="000920B6"/>
    <w:rPr>
      <w:rFonts w:ascii="Times New Roman" w:eastAsia="Times New Roman" w:hAnsi="Times New Roman" w:cs="Times New Roman"/>
      <w:b/>
      <w:bCs/>
      <w:sz w:val="28"/>
      <w:szCs w:val="28"/>
    </w:rPr>
  </w:style>
  <w:style w:type="character" w:customStyle="1" w:styleId="affffc">
    <w:name w:val="Другое_"/>
    <w:basedOn w:val="a0"/>
    <w:link w:val="affffd"/>
    <w:rsid w:val="000920B6"/>
    <w:rPr>
      <w:rFonts w:ascii="Times New Roman" w:eastAsia="Times New Roman" w:hAnsi="Times New Roman" w:cs="Times New Roman"/>
      <w:sz w:val="28"/>
      <w:szCs w:val="28"/>
    </w:rPr>
  </w:style>
  <w:style w:type="character" w:customStyle="1" w:styleId="61">
    <w:name w:val="Основной текст (6)_"/>
    <w:basedOn w:val="a0"/>
    <w:link w:val="62"/>
    <w:rsid w:val="000920B6"/>
    <w:rPr>
      <w:rFonts w:ascii="Times New Roman" w:eastAsia="Times New Roman" w:hAnsi="Times New Roman" w:cs="Times New Roman"/>
      <w:i/>
      <w:iCs/>
      <w:sz w:val="12"/>
      <w:szCs w:val="12"/>
    </w:rPr>
  </w:style>
  <w:style w:type="paragraph" w:customStyle="1" w:styleId="2e">
    <w:name w:val="Основной текст (2)"/>
    <w:basedOn w:val="a"/>
    <w:link w:val="2d"/>
    <w:rsid w:val="000920B6"/>
    <w:pPr>
      <w:widowControl w:val="0"/>
      <w:spacing w:after="310" w:line="240" w:lineRule="auto"/>
      <w:jc w:val="center"/>
    </w:pPr>
    <w:rPr>
      <w:rFonts w:eastAsia="Times New Roman"/>
      <w:i/>
      <w:iCs/>
      <w:sz w:val="18"/>
      <w:szCs w:val="18"/>
    </w:rPr>
  </w:style>
  <w:style w:type="paragraph" w:customStyle="1" w:styleId="3a">
    <w:name w:val="Основной текст (3)"/>
    <w:basedOn w:val="a"/>
    <w:link w:val="39"/>
    <w:rsid w:val="000920B6"/>
    <w:pPr>
      <w:widowControl w:val="0"/>
      <w:spacing w:after="0" w:line="240" w:lineRule="auto"/>
    </w:pPr>
    <w:rPr>
      <w:rFonts w:eastAsia="Times New Roman"/>
      <w:sz w:val="22"/>
      <w:szCs w:val="22"/>
    </w:rPr>
  </w:style>
  <w:style w:type="paragraph" w:customStyle="1" w:styleId="44">
    <w:name w:val="Основной текст (4)"/>
    <w:basedOn w:val="a"/>
    <w:link w:val="43"/>
    <w:rsid w:val="000920B6"/>
    <w:pPr>
      <w:widowControl w:val="0"/>
      <w:spacing w:after="120" w:line="240" w:lineRule="auto"/>
      <w:ind w:left="5500"/>
      <w:jc w:val="right"/>
    </w:pPr>
    <w:rPr>
      <w:rFonts w:eastAsia="Times New Roman"/>
      <w:sz w:val="20"/>
      <w:szCs w:val="20"/>
    </w:rPr>
  </w:style>
  <w:style w:type="paragraph" w:customStyle="1" w:styleId="2f0">
    <w:name w:val="Заголовок №2"/>
    <w:basedOn w:val="a"/>
    <w:link w:val="2f"/>
    <w:qFormat/>
    <w:rsid w:val="000920B6"/>
    <w:pPr>
      <w:widowControl w:val="0"/>
      <w:spacing w:after="380" w:line="247" w:lineRule="auto"/>
      <w:jc w:val="center"/>
      <w:outlineLvl w:val="1"/>
    </w:pPr>
    <w:rPr>
      <w:rFonts w:eastAsia="Times New Roman"/>
      <w:b/>
      <w:bCs/>
      <w:sz w:val="28"/>
      <w:szCs w:val="28"/>
    </w:rPr>
  </w:style>
  <w:style w:type="paragraph" w:customStyle="1" w:styleId="affffd">
    <w:name w:val="Другое"/>
    <w:basedOn w:val="a"/>
    <w:link w:val="affffc"/>
    <w:rsid w:val="000920B6"/>
    <w:pPr>
      <w:widowControl w:val="0"/>
      <w:spacing w:after="300" w:line="240" w:lineRule="auto"/>
    </w:pPr>
    <w:rPr>
      <w:rFonts w:eastAsia="Times New Roman"/>
      <w:sz w:val="28"/>
      <w:szCs w:val="28"/>
    </w:rPr>
  </w:style>
  <w:style w:type="paragraph" w:customStyle="1" w:styleId="62">
    <w:name w:val="Основной текст (6)"/>
    <w:basedOn w:val="a"/>
    <w:link w:val="61"/>
    <w:rsid w:val="000920B6"/>
    <w:pPr>
      <w:widowControl w:val="0"/>
      <w:spacing w:after="0" w:line="240" w:lineRule="auto"/>
      <w:ind w:left="2000"/>
    </w:pPr>
    <w:rPr>
      <w:rFonts w:eastAsia="Times New Roman"/>
      <w:i/>
      <w:iCs/>
      <w:sz w:val="12"/>
      <w:szCs w:val="12"/>
    </w:rPr>
  </w:style>
  <w:style w:type="paragraph" w:customStyle="1" w:styleId="1f5">
    <w:name w:val="Знак Знак Знак Знак Знак1 Знак Знак Знак Знак Знак"/>
    <w:basedOn w:val="a"/>
    <w:rsid w:val="000920B6"/>
    <w:pPr>
      <w:widowControl w:val="0"/>
      <w:adjustRightInd w:val="0"/>
      <w:spacing w:after="160" w:line="240" w:lineRule="exact"/>
      <w:jc w:val="right"/>
    </w:pPr>
    <w:rPr>
      <w:rFonts w:eastAsia="Times New Roman"/>
      <w:sz w:val="20"/>
      <w:szCs w:val="20"/>
      <w:lang w:val="en-GB"/>
    </w:rPr>
  </w:style>
  <w:style w:type="paragraph" w:customStyle="1" w:styleId="1f6">
    <w:name w:val="Знак Знак Знак Знак Знак1 Знак Знак Знак Знак Знак"/>
    <w:basedOn w:val="a"/>
    <w:rsid w:val="000920B6"/>
    <w:pPr>
      <w:widowControl w:val="0"/>
      <w:adjustRightInd w:val="0"/>
      <w:spacing w:after="160" w:line="240" w:lineRule="exact"/>
      <w:jc w:val="right"/>
    </w:pPr>
    <w:rPr>
      <w:rFonts w:eastAsia="Times New Roman"/>
      <w:sz w:val="20"/>
      <w:szCs w:val="20"/>
      <w:lang w:val="en-GB"/>
    </w:rPr>
  </w:style>
  <w:style w:type="character" w:customStyle="1" w:styleId="Bodytext">
    <w:name w:val="Body text_"/>
    <w:link w:val="Bodytext1"/>
    <w:rsid w:val="000920B6"/>
    <w:rPr>
      <w:sz w:val="26"/>
      <w:szCs w:val="26"/>
      <w:shd w:val="clear" w:color="auto" w:fill="FFFFFF"/>
    </w:rPr>
  </w:style>
  <w:style w:type="paragraph" w:customStyle="1" w:styleId="Bodytext1">
    <w:name w:val="Body text1"/>
    <w:basedOn w:val="a"/>
    <w:link w:val="Bodytext"/>
    <w:rsid w:val="000920B6"/>
    <w:pPr>
      <w:shd w:val="clear" w:color="auto" w:fill="FFFFFF"/>
      <w:spacing w:after="0" w:line="322" w:lineRule="exact"/>
      <w:ind w:firstLine="540"/>
      <w:jc w:val="both"/>
    </w:pPr>
    <w:rPr>
      <w:rFonts w:asciiTheme="minorHAnsi" w:eastAsiaTheme="minorHAnsi" w:hAnsiTheme="minorHAnsi" w:cstheme="minorBidi"/>
      <w:sz w:val="26"/>
      <w:szCs w:val="26"/>
    </w:rPr>
  </w:style>
  <w:style w:type="character" w:customStyle="1" w:styleId="Bodytext0">
    <w:name w:val="Body text"/>
    <w:rsid w:val="000920B6"/>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0920B6"/>
    <w:rPr>
      <w:rFonts w:ascii="Arial Unicode MS" w:eastAsia="Arial Unicode MS" w:cs="Arial Unicode MS"/>
      <w:b/>
      <w:bCs/>
      <w:spacing w:val="20"/>
      <w:w w:val="50"/>
      <w:sz w:val="39"/>
      <w:szCs w:val="39"/>
    </w:rPr>
  </w:style>
  <w:style w:type="paragraph" w:customStyle="1" w:styleId="1f7">
    <w:name w:val="Знак Знак Знак Знак Знак1 Знак Знак Знак Знак"/>
    <w:basedOn w:val="a"/>
    <w:rsid w:val="000920B6"/>
    <w:pPr>
      <w:widowControl w:val="0"/>
      <w:adjustRightInd w:val="0"/>
      <w:spacing w:after="160" w:line="240" w:lineRule="exact"/>
      <w:jc w:val="right"/>
    </w:pPr>
    <w:rPr>
      <w:rFonts w:eastAsia="Times New Roman"/>
      <w:sz w:val="20"/>
      <w:szCs w:val="20"/>
      <w:lang w:val="en-GB"/>
    </w:rPr>
  </w:style>
  <w:style w:type="character" w:customStyle="1" w:styleId="Bodytext21">
    <w:name w:val="Body text2"/>
    <w:basedOn w:val="Bodytext"/>
    <w:rsid w:val="000920B6"/>
  </w:style>
  <w:style w:type="paragraph" w:customStyle="1" w:styleId="unformattexttopleveltext">
    <w:name w:val="unformattext topleveltext"/>
    <w:basedOn w:val="a"/>
    <w:rsid w:val="000920B6"/>
    <w:pPr>
      <w:spacing w:before="100" w:beforeAutospacing="1" w:after="100" w:afterAutospacing="1" w:line="240" w:lineRule="auto"/>
    </w:pPr>
    <w:rPr>
      <w:rFonts w:eastAsia="Times New Roman"/>
      <w:lang w:eastAsia="ru-RU"/>
    </w:rPr>
  </w:style>
  <w:style w:type="paragraph" w:customStyle="1" w:styleId="formattexttopleveltext">
    <w:name w:val="formattext topleveltext"/>
    <w:basedOn w:val="a"/>
    <w:rsid w:val="000920B6"/>
    <w:pPr>
      <w:spacing w:before="100" w:beforeAutospacing="1" w:after="100" w:afterAutospacing="1" w:line="240" w:lineRule="auto"/>
    </w:pPr>
    <w:rPr>
      <w:rFonts w:eastAsia="Times New Roman"/>
      <w:lang w:eastAsia="ru-RU"/>
    </w:rPr>
  </w:style>
  <w:style w:type="character" w:customStyle="1" w:styleId="60">
    <w:name w:val="Заголовок 6 Знак"/>
    <w:basedOn w:val="a0"/>
    <w:link w:val="6"/>
    <w:uiPriority w:val="9"/>
    <w:rsid w:val="000920B6"/>
    <w:rPr>
      <w:rFonts w:ascii="Cambria" w:eastAsia="Times New Roman" w:hAnsi="Cambria" w:cs="Times New Roman"/>
      <w:i/>
      <w:iCs/>
      <w:color w:val="243F60"/>
    </w:rPr>
  </w:style>
  <w:style w:type="paragraph" w:customStyle="1" w:styleId="Preformat">
    <w:name w:val="Preformat"/>
    <w:uiPriority w:val="99"/>
    <w:rsid w:val="000920B6"/>
    <w:pPr>
      <w:snapToGrid w:val="0"/>
      <w:spacing w:after="0" w:line="240" w:lineRule="auto"/>
    </w:pPr>
    <w:rPr>
      <w:rFonts w:ascii="Courier New" w:eastAsia="Times New Roman" w:hAnsi="Courier New" w:cs="Courier New"/>
      <w:sz w:val="20"/>
      <w:szCs w:val="20"/>
      <w:lang w:eastAsia="ru-RU"/>
    </w:rPr>
  </w:style>
  <w:style w:type="paragraph" w:customStyle="1" w:styleId="Textbody">
    <w:name w:val="Text body"/>
    <w:basedOn w:val="a"/>
    <w:rsid w:val="000920B6"/>
    <w:pPr>
      <w:widowControl w:val="0"/>
      <w:suppressAutoHyphens/>
      <w:autoSpaceDN w:val="0"/>
      <w:spacing w:after="120" w:line="240" w:lineRule="auto"/>
      <w:textAlignment w:val="baseline"/>
    </w:pPr>
    <w:rPr>
      <w:rFonts w:ascii="Arial" w:eastAsia="SimSun" w:hAnsi="Arial" w:cs="Mangal"/>
      <w:kern w:val="3"/>
      <w:lang w:eastAsia="zh-CN" w:bidi="hi-IN"/>
    </w:rPr>
  </w:style>
  <w:style w:type="character" w:customStyle="1" w:styleId="2f1">
    <w:name w:val="Текст примечания Знак2"/>
    <w:uiPriority w:val="99"/>
    <w:semiHidden/>
    <w:rsid w:val="000920B6"/>
    <w:rPr>
      <w:rFonts w:ascii="Calibri" w:eastAsia="SimSun" w:hAnsi="Calibri" w:cs="font331"/>
      <w:lang w:eastAsia="ar-SA"/>
    </w:rPr>
  </w:style>
  <w:style w:type="character" w:customStyle="1" w:styleId="fontstyle01">
    <w:name w:val="fontstyle01"/>
    <w:rsid w:val="000920B6"/>
    <w:rPr>
      <w:rFonts w:ascii="TimesNewRomanPSMT" w:hAnsi="TimesNewRomanPSMT" w:hint="default"/>
      <w:b w:val="0"/>
      <w:bCs w:val="0"/>
      <w:i w:val="0"/>
      <w:iCs w:val="0"/>
      <w:color w:val="000000"/>
      <w:sz w:val="28"/>
      <w:szCs w:val="28"/>
    </w:rPr>
  </w:style>
  <w:style w:type="paragraph" w:customStyle="1" w:styleId="normd">
    <w:name w:val="normd"/>
    <w:basedOn w:val="a"/>
    <w:rsid w:val="000920B6"/>
    <w:pPr>
      <w:spacing w:before="100" w:beforeAutospacing="1" w:after="100" w:afterAutospacing="1" w:line="240" w:lineRule="auto"/>
    </w:pPr>
    <w:rPr>
      <w:rFonts w:eastAsia="Times New Roman"/>
      <w:lang w:eastAsia="ru-RU"/>
    </w:rPr>
  </w:style>
  <w:style w:type="character" w:customStyle="1" w:styleId="affffe">
    <w:name w:val="Колонтитул_"/>
    <w:basedOn w:val="a0"/>
    <w:link w:val="afffff"/>
    <w:rsid w:val="000920B6"/>
    <w:rPr>
      <w:rFonts w:ascii="Arial" w:eastAsia="Arial" w:hAnsi="Arial" w:cs="Arial"/>
      <w:sz w:val="16"/>
      <w:szCs w:val="16"/>
    </w:rPr>
  </w:style>
  <w:style w:type="paragraph" w:customStyle="1" w:styleId="afffff">
    <w:name w:val="Колонтитул"/>
    <w:basedOn w:val="a"/>
    <w:link w:val="affffe"/>
    <w:rsid w:val="000920B6"/>
    <w:pPr>
      <w:widowControl w:val="0"/>
      <w:spacing w:after="0" w:line="206" w:lineRule="auto"/>
    </w:pPr>
    <w:rPr>
      <w:rFonts w:ascii="Arial" w:eastAsia="Arial" w:hAnsi="Arial" w:cs="Arial"/>
      <w:sz w:val="16"/>
      <w:szCs w:val="16"/>
    </w:rPr>
  </w:style>
  <w:style w:type="character" w:customStyle="1" w:styleId="WW8Num1z3">
    <w:name w:val="WW8Num1z3"/>
    <w:rsid w:val="00B71A11"/>
    <w:rPr>
      <w:rFonts w:ascii="Symbol" w:hAnsi="Symbol" w:cs="Symbol"/>
    </w:rPr>
  </w:style>
  <w:style w:type="character" w:customStyle="1" w:styleId="WW8Num2z2">
    <w:name w:val="WW8Num2z2"/>
    <w:rsid w:val="00B71A11"/>
    <w:rPr>
      <w:rFonts w:ascii="Wingdings" w:hAnsi="Wingdings" w:cs="Wingdings"/>
    </w:rPr>
  </w:style>
  <w:style w:type="character" w:customStyle="1" w:styleId="WW8Num4z0">
    <w:name w:val="WW8Num4z0"/>
    <w:rsid w:val="00B71A11"/>
    <w:rPr>
      <w:b w:val="0"/>
    </w:rPr>
  </w:style>
  <w:style w:type="character" w:customStyle="1" w:styleId="WW8Num4z1">
    <w:name w:val="WW8Num4z1"/>
    <w:rsid w:val="00B71A11"/>
  </w:style>
  <w:style w:type="character" w:customStyle="1" w:styleId="WW8Num4z2">
    <w:name w:val="WW8Num4z2"/>
    <w:rsid w:val="00B71A11"/>
  </w:style>
  <w:style w:type="character" w:customStyle="1" w:styleId="WW8Num4z3">
    <w:name w:val="WW8Num4z3"/>
    <w:rsid w:val="00B71A11"/>
  </w:style>
  <w:style w:type="character" w:customStyle="1" w:styleId="WW8Num4z4">
    <w:name w:val="WW8Num4z4"/>
    <w:rsid w:val="00B71A11"/>
  </w:style>
  <w:style w:type="character" w:customStyle="1" w:styleId="WW8Num4z5">
    <w:name w:val="WW8Num4z5"/>
    <w:rsid w:val="00B71A11"/>
  </w:style>
  <w:style w:type="character" w:customStyle="1" w:styleId="WW8Num4z6">
    <w:name w:val="WW8Num4z6"/>
    <w:rsid w:val="00B71A11"/>
  </w:style>
  <w:style w:type="character" w:customStyle="1" w:styleId="WW8Num4z7">
    <w:name w:val="WW8Num4z7"/>
    <w:rsid w:val="00B71A11"/>
  </w:style>
  <w:style w:type="character" w:customStyle="1" w:styleId="WW8Num4z8">
    <w:name w:val="WW8Num4z8"/>
    <w:rsid w:val="00B71A11"/>
  </w:style>
  <w:style w:type="character" w:customStyle="1" w:styleId="WW8Num10z2">
    <w:name w:val="WW8Num10z2"/>
    <w:rsid w:val="00B71A11"/>
    <w:rPr>
      <w:rFonts w:ascii="Wingdings" w:hAnsi="Wingdings" w:cs="Wingdings"/>
    </w:rPr>
  </w:style>
  <w:style w:type="character" w:customStyle="1" w:styleId="WW8Num11z0">
    <w:name w:val="WW8Num11z0"/>
    <w:rsid w:val="00B71A11"/>
    <w:rPr>
      <w:rFonts w:cs="Times New Roman"/>
    </w:rPr>
  </w:style>
  <w:style w:type="character" w:customStyle="1" w:styleId="WW8Num13z3">
    <w:name w:val="WW8Num13z3"/>
    <w:rsid w:val="00B71A11"/>
  </w:style>
  <w:style w:type="character" w:customStyle="1" w:styleId="WW8Num13z4">
    <w:name w:val="WW8Num13z4"/>
    <w:rsid w:val="00B71A11"/>
  </w:style>
  <w:style w:type="character" w:customStyle="1" w:styleId="WW8Num13z5">
    <w:name w:val="WW8Num13z5"/>
    <w:rsid w:val="00B71A11"/>
  </w:style>
  <w:style w:type="character" w:customStyle="1" w:styleId="WW8Num13z6">
    <w:name w:val="WW8Num13z6"/>
    <w:rsid w:val="00B71A11"/>
  </w:style>
  <w:style w:type="character" w:customStyle="1" w:styleId="WW8Num13z7">
    <w:name w:val="WW8Num13z7"/>
    <w:rsid w:val="00B71A11"/>
  </w:style>
  <w:style w:type="character" w:customStyle="1" w:styleId="WW8Num13z8">
    <w:name w:val="WW8Num13z8"/>
    <w:rsid w:val="00B71A11"/>
  </w:style>
  <w:style w:type="character" w:customStyle="1" w:styleId="WW8Num17z2">
    <w:name w:val="WW8Num17z2"/>
    <w:rsid w:val="00B71A11"/>
  </w:style>
  <w:style w:type="character" w:customStyle="1" w:styleId="WW8Num17z4">
    <w:name w:val="WW8Num17z4"/>
    <w:rsid w:val="00B71A11"/>
  </w:style>
  <w:style w:type="character" w:customStyle="1" w:styleId="WW8Num17z5">
    <w:name w:val="WW8Num17z5"/>
    <w:rsid w:val="00B71A11"/>
  </w:style>
  <w:style w:type="character" w:customStyle="1" w:styleId="WW8Num17z6">
    <w:name w:val="WW8Num17z6"/>
    <w:rsid w:val="00B71A11"/>
  </w:style>
  <w:style w:type="character" w:customStyle="1" w:styleId="WW8Num17z7">
    <w:name w:val="WW8Num17z7"/>
    <w:rsid w:val="00B71A11"/>
  </w:style>
  <w:style w:type="character" w:customStyle="1" w:styleId="WW8Num17z8">
    <w:name w:val="WW8Num17z8"/>
    <w:rsid w:val="00B71A11"/>
  </w:style>
  <w:style w:type="character" w:customStyle="1" w:styleId="WW8Num22z2">
    <w:name w:val="WW8Num22z2"/>
    <w:rsid w:val="00B71A11"/>
  </w:style>
  <w:style w:type="character" w:customStyle="1" w:styleId="WW8Num22z4">
    <w:name w:val="WW8Num22z4"/>
    <w:rsid w:val="00B71A11"/>
  </w:style>
  <w:style w:type="character" w:customStyle="1" w:styleId="WW8Num22z5">
    <w:name w:val="WW8Num22z5"/>
    <w:rsid w:val="00B71A11"/>
  </w:style>
  <w:style w:type="character" w:customStyle="1" w:styleId="WW8Num22z6">
    <w:name w:val="WW8Num22z6"/>
    <w:rsid w:val="00B71A11"/>
  </w:style>
  <w:style w:type="character" w:customStyle="1" w:styleId="WW8Num22z7">
    <w:name w:val="WW8Num22z7"/>
    <w:rsid w:val="00B71A11"/>
  </w:style>
  <w:style w:type="character" w:customStyle="1" w:styleId="WW8Num22z8">
    <w:name w:val="WW8Num22z8"/>
    <w:rsid w:val="00B71A11"/>
  </w:style>
  <w:style w:type="character" w:customStyle="1" w:styleId="WW8Num28z2">
    <w:name w:val="WW8Num28z2"/>
    <w:rsid w:val="00B71A11"/>
    <w:rPr>
      <w:rFonts w:ascii="Wingdings" w:hAnsi="Wingdings" w:cs="Wingdings"/>
    </w:rPr>
  </w:style>
  <w:style w:type="character" w:customStyle="1" w:styleId="WW8Num28z4">
    <w:name w:val="WW8Num28z4"/>
    <w:rsid w:val="00B71A11"/>
    <w:rPr>
      <w:rFonts w:ascii="Courier New" w:hAnsi="Courier New" w:cs="Courier New"/>
    </w:rPr>
  </w:style>
  <w:style w:type="character" w:customStyle="1" w:styleId="WW8Num32z4">
    <w:name w:val="WW8Num32z4"/>
    <w:rsid w:val="00B71A11"/>
  </w:style>
  <w:style w:type="character" w:customStyle="1" w:styleId="WW8Num32z5">
    <w:name w:val="WW8Num32z5"/>
    <w:rsid w:val="00B71A11"/>
  </w:style>
  <w:style w:type="character" w:customStyle="1" w:styleId="WW8Num32z6">
    <w:name w:val="WW8Num32z6"/>
    <w:rsid w:val="00B71A11"/>
  </w:style>
  <w:style w:type="character" w:customStyle="1" w:styleId="WW8Num32z7">
    <w:name w:val="WW8Num32z7"/>
    <w:rsid w:val="00B71A11"/>
  </w:style>
  <w:style w:type="character" w:customStyle="1" w:styleId="WW8Num32z8">
    <w:name w:val="WW8Num32z8"/>
    <w:rsid w:val="00B71A11"/>
  </w:style>
  <w:style w:type="character" w:customStyle="1" w:styleId="WW8Num35z2">
    <w:name w:val="WW8Num35z2"/>
    <w:rsid w:val="00B71A11"/>
  </w:style>
  <w:style w:type="character" w:customStyle="1" w:styleId="WW8Num35z4">
    <w:name w:val="WW8Num35z4"/>
    <w:rsid w:val="00B71A11"/>
  </w:style>
  <w:style w:type="character" w:customStyle="1" w:styleId="WW8Num35z5">
    <w:name w:val="WW8Num35z5"/>
    <w:rsid w:val="00B71A11"/>
  </w:style>
  <w:style w:type="character" w:customStyle="1" w:styleId="WW8Num35z6">
    <w:name w:val="WW8Num35z6"/>
    <w:rsid w:val="00B71A11"/>
  </w:style>
  <w:style w:type="character" w:customStyle="1" w:styleId="WW8Num35z7">
    <w:name w:val="WW8Num35z7"/>
    <w:rsid w:val="00B71A11"/>
  </w:style>
  <w:style w:type="character" w:customStyle="1" w:styleId="WW8Num35z8">
    <w:name w:val="WW8Num35z8"/>
    <w:rsid w:val="00B71A11"/>
  </w:style>
  <w:style w:type="character" w:customStyle="1" w:styleId="WW8Num36z3">
    <w:name w:val="WW8Num36z3"/>
    <w:rsid w:val="00B71A11"/>
    <w:rPr>
      <w:rFonts w:ascii="Symbol" w:hAnsi="Symbol" w:cs="Symbol"/>
    </w:rPr>
  </w:style>
  <w:style w:type="character" w:customStyle="1" w:styleId="WW8Num38z0">
    <w:name w:val="WW8Num38z0"/>
    <w:rsid w:val="00B71A11"/>
    <w:rPr>
      <w:rFonts w:ascii="Vladimir Script" w:hAnsi="Vladimir Script" w:cs="Vladimir Script"/>
    </w:rPr>
  </w:style>
  <w:style w:type="character" w:customStyle="1" w:styleId="WW8Num42z3">
    <w:name w:val="WW8Num42z3"/>
    <w:rsid w:val="00B71A11"/>
    <w:rPr>
      <w:rFonts w:ascii="Symbol" w:hAnsi="Symbol" w:cs="Symbol"/>
    </w:rPr>
  </w:style>
  <w:style w:type="character" w:customStyle="1" w:styleId="1f8">
    <w:name w:val="Знак примечания1"/>
    <w:rsid w:val="00B71A11"/>
    <w:rPr>
      <w:sz w:val="16"/>
      <w:szCs w:val="16"/>
    </w:rPr>
  </w:style>
  <w:style w:type="character" w:customStyle="1" w:styleId="FontStyle13">
    <w:name w:val="Font Style13"/>
    <w:rsid w:val="00B71A11"/>
    <w:rPr>
      <w:rFonts w:ascii="Times New Roman" w:hAnsi="Times New Roman" w:cs="Times New Roman"/>
      <w:spacing w:val="-10"/>
      <w:sz w:val="28"/>
      <w:szCs w:val="28"/>
    </w:rPr>
  </w:style>
  <w:style w:type="character" w:customStyle="1" w:styleId="1f9">
    <w:name w:val="Верхний колонтитул Знак1"/>
    <w:uiPriority w:val="99"/>
    <w:rsid w:val="00B71A11"/>
    <w:rPr>
      <w:sz w:val="24"/>
      <w:szCs w:val="24"/>
      <w:lang w:eastAsia="zh-CN"/>
    </w:rPr>
  </w:style>
  <w:style w:type="character" w:customStyle="1" w:styleId="1fa">
    <w:name w:val="Нижний колонтитул Знак1"/>
    <w:rsid w:val="00B71A11"/>
    <w:rPr>
      <w:sz w:val="24"/>
      <w:szCs w:val="24"/>
      <w:lang w:eastAsia="zh-CN"/>
    </w:rPr>
  </w:style>
  <w:style w:type="character" w:customStyle="1" w:styleId="HTML1">
    <w:name w:val="Стандартный HTML Знак1"/>
    <w:uiPriority w:val="99"/>
    <w:rsid w:val="00B71A11"/>
    <w:rPr>
      <w:rFonts w:ascii="Courier New" w:eastAsia="Times New Roman" w:hAnsi="Courier New" w:cs="Courier New"/>
      <w:lang w:eastAsia="zh-CN"/>
    </w:rPr>
  </w:style>
  <w:style w:type="character" w:customStyle="1" w:styleId="1fb">
    <w:name w:val="Текст выноски Знак1"/>
    <w:rsid w:val="00B71A11"/>
    <w:rPr>
      <w:rFonts w:ascii="Tahoma" w:hAnsi="Tahoma" w:cs="Tahoma"/>
      <w:sz w:val="16"/>
      <w:szCs w:val="16"/>
      <w:lang w:eastAsia="zh-CN"/>
    </w:rPr>
  </w:style>
  <w:style w:type="paragraph" w:customStyle="1" w:styleId="1fc">
    <w:name w:val="Схема документа1"/>
    <w:basedOn w:val="a"/>
    <w:rsid w:val="00B71A11"/>
    <w:pPr>
      <w:shd w:val="clear" w:color="auto" w:fill="000080"/>
      <w:suppressAutoHyphens/>
      <w:spacing w:after="0" w:line="240" w:lineRule="auto"/>
    </w:pPr>
    <w:rPr>
      <w:rFonts w:ascii="Tahoma" w:eastAsia="Times New Roman" w:hAnsi="Tahoma" w:cs="Tahoma"/>
      <w:sz w:val="20"/>
      <w:szCs w:val="20"/>
      <w:lang w:eastAsia="zh-CN"/>
    </w:rPr>
  </w:style>
  <w:style w:type="character" w:customStyle="1" w:styleId="1fd">
    <w:name w:val="Основной текст с отступом Знак1"/>
    <w:rsid w:val="00B71A11"/>
    <w:rPr>
      <w:rFonts w:ascii="Times New Roman" w:eastAsia="Times New Roman" w:hAnsi="Times New Roman"/>
      <w:sz w:val="24"/>
      <w:szCs w:val="24"/>
      <w:lang w:eastAsia="zh-CN"/>
    </w:rPr>
  </w:style>
  <w:style w:type="paragraph" w:customStyle="1" w:styleId="1fe">
    <w:name w:val="Текст примечания1"/>
    <w:basedOn w:val="a"/>
    <w:rsid w:val="00B71A11"/>
    <w:pPr>
      <w:suppressAutoHyphens/>
    </w:pPr>
    <w:rPr>
      <w:rFonts w:ascii="Calibri" w:eastAsia="Times New Roman" w:hAnsi="Calibri"/>
      <w:sz w:val="20"/>
      <w:szCs w:val="20"/>
      <w:lang w:eastAsia="zh-CN"/>
    </w:rPr>
  </w:style>
  <w:style w:type="character" w:customStyle="1" w:styleId="1ff">
    <w:name w:val="Текст примечания Знак1"/>
    <w:uiPriority w:val="99"/>
    <w:semiHidden/>
    <w:rsid w:val="00B71A11"/>
    <w:rPr>
      <w:rFonts w:ascii="Calibri" w:hAnsi="Calibri"/>
      <w:lang w:eastAsia="zh-CN"/>
    </w:rPr>
  </w:style>
  <w:style w:type="paragraph" w:customStyle="1" w:styleId="printr">
    <w:name w:val="printr"/>
    <w:basedOn w:val="a"/>
    <w:rsid w:val="00B71A11"/>
    <w:pPr>
      <w:suppressAutoHyphens/>
      <w:spacing w:before="280" w:after="280" w:line="240" w:lineRule="auto"/>
    </w:pPr>
    <w:rPr>
      <w:rFonts w:eastAsia="Times New Roman"/>
      <w:lang w:eastAsia="zh-CN"/>
    </w:rPr>
  </w:style>
  <w:style w:type="character" w:customStyle="1" w:styleId="211">
    <w:name w:val="Основной текст 2 Знак1"/>
    <w:link w:val="28"/>
    <w:uiPriority w:val="9"/>
    <w:qFormat/>
    <w:rsid w:val="002C1E7C"/>
    <w:rPr>
      <w:rFonts w:ascii="Times New Roman" w:eastAsia="Times New Roman" w:hAnsi="Times New Roman" w:cs="Times New Roman"/>
      <w:sz w:val="28"/>
      <w:szCs w:val="28"/>
      <w:shd w:val="clear" w:color="auto" w:fill="FFFFFF"/>
      <w:lang w:eastAsia="ru-RU"/>
    </w:rPr>
  </w:style>
  <w:style w:type="character" w:customStyle="1" w:styleId="Bodytext6">
    <w:name w:val="Body text (6)_"/>
    <w:basedOn w:val="a0"/>
    <w:link w:val="Bodytext60"/>
    <w:rsid w:val="00BE2581"/>
    <w:rPr>
      <w:sz w:val="21"/>
      <w:szCs w:val="21"/>
      <w:shd w:val="clear" w:color="auto" w:fill="FFFFFF"/>
    </w:rPr>
  </w:style>
  <w:style w:type="paragraph" w:customStyle="1" w:styleId="Bodytext60">
    <w:name w:val="Body text (6)"/>
    <w:basedOn w:val="a"/>
    <w:link w:val="Bodytext6"/>
    <w:rsid w:val="00BE2581"/>
    <w:pPr>
      <w:shd w:val="clear" w:color="auto" w:fill="FFFFFF"/>
      <w:spacing w:before="540" w:after="300" w:line="0" w:lineRule="atLeast"/>
      <w:jc w:val="right"/>
    </w:pPr>
    <w:rPr>
      <w:rFonts w:asciiTheme="minorHAnsi" w:eastAsiaTheme="minorHAnsi" w:hAnsiTheme="minorHAnsi" w:cstheme="minorBidi"/>
      <w:sz w:val="21"/>
      <w:szCs w:val="21"/>
    </w:rPr>
  </w:style>
  <w:style w:type="character" w:customStyle="1" w:styleId="13pt">
    <w:name w:val="Основной текст + 13 pt"/>
    <w:rsid w:val="00FD0ED3"/>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FD0ED3"/>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customStyle="1" w:styleId="Style5">
    <w:name w:val="Style5"/>
    <w:basedOn w:val="a"/>
    <w:uiPriority w:val="99"/>
    <w:rsid w:val="00FD0ED3"/>
    <w:pPr>
      <w:widowControl w:val="0"/>
      <w:autoSpaceDE w:val="0"/>
      <w:autoSpaceDN w:val="0"/>
      <w:adjustRightInd w:val="0"/>
      <w:spacing w:after="0" w:line="324" w:lineRule="exact"/>
      <w:ind w:firstLine="547"/>
      <w:jc w:val="both"/>
    </w:pPr>
    <w:rPr>
      <w:rFonts w:ascii="Arial Black" w:eastAsia="Times New Roman" w:hAnsi="Arial Black"/>
      <w:lang w:eastAsia="ru-RU"/>
    </w:rPr>
  </w:style>
  <w:style w:type="character" w:customStyle="1" w:styleId="FontStyle32">
    <w:name w:val="Font Style32"/>
    <w:uiPriority w:val="99"/>
    <w:rsid w:val="00FD0ED3"/>
    <w:rPr>
      <w:rFonts w:ascii="Times New Roman" w:hAnsi="Times New Roman" w:cs="Times New Roman" w:hint="default"/>
      <w:sz w:val="24"/>
      <w:szCs w:val="24"/>
    </w:rPr>
  </w:style>
  <w:style w:type="paragraph" w:customStyle="1" w:styleId="afffff0">
    <w:name w:val="Стиль"/>
    <w:uiPriority w:val="99"/>
    <w:rsid w:val="00FD0E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21">
    <w:name w:val="таймс нью роман 12 курсив"/>
    <w:uiPriority w:val="1"/>
    <w:qFormat/>
    <w:rsid w:val="00F17B90"/>
    <w:rPr>
      <w:rFonts w:ascii="Times New Roman" w:hAnsi="Times New Roman" w:cs="Times New Roman" w:hint="default"/>
      <w:i/>
      <w:iCs w:val="0"/>
      <w:sz w:val="24"/>
    </w:rPr>
  </w:style>
</w:styles>
</file>

<file path=word/webSettings.xml><?xml version="1.0" encoding="utf-8"?>
<w:webSettings xmlns:r="http://schemas.openxmlformats.org/officeDocument/2006/relationships" xmlns:w="http://schemas.openxmlformats.org/wordprocessingml/2006/main">
  <w:divs>
    <w:div w:id="69086292">
      <w:bodyDiv w:val="1"/>
      <w:marLeft w:val="0"/>
      <w:marRight w:val="0"/>
      <w:marTop w:val="0"/>
      <w:marBottom w:val="0"/>
      <w:divBdr>
        <w:top w:val="none" w:sz="0" w:space="0" w:color="auto"/>
        <w:left w:val="none" w:sz="0" w:space="0" w:color="auto"/>
        <w:bottom w:val="none" w:sz="0" w:space="0" w:color="auto"/>
        <w:right w:val="none" w:sz="0" w:space="0" w:color="auto"/>
      </w:divBdr>
    </w:div>
    <w:div w:id="267547166">
      <w:bodyDiv w:val="1"/>
      <w:marLeft w:val="0"/>
      <w:marRight w:val="0"/>
      <w:marTop w:val="0"/>
      <w:marBottom w:val="0"/>
      <w:divBdr>
        <w:top w:val="none" w:sz="0" w:space="0" w:color="auto"/>
        <w:left w:val="none" w:sz="0" w:space="0" w:color="auto"/>
        <w:bottom w:val="none" w:sz="0" w:space="0" w:color="auto"/>
        <w:right w:val="none" w:sz="0" w:space="0" w:color="auto"/>
      </w:divBdr>
    </w:div>
    <w:div w:id="647174753">
      <w:bodyDiv w:val="1"/>
      <w:marLeft w:val="0"/>
      <w:marRight w:val="0"/>
      <w:marTop w:val="0"/>
      <w:marBottom w:val="0"/>
      <w:divBdr>
        <w:top w:val="none" w:sz="0" w:space="0" w:color="auto"/>
        <w:left w:val="none" w:sz="0" w:space="0" w:color="auto"/>
        <w:bottom w:val="none" w:sz="0" w:space="0" w:color="auto"/>
        <w:right w:val="none" w:sz="0" w:space="0" w:color="auto"/>
      </w:divBdr>
    </w:div>
    <w:div w:id="1084256022">
      <w:bodyDiv w:val="1"/>
      <w:marLeft w:val="0"/>
      <w:marRight w:val="0"/>
      <w:marTop w:val="0"/>
      <w:marBottom w:val="0"/>
      <w:divBdr>
        <w:top w:val="none" w:sz="0" w:space="0" w:color="auto"/>
        <w:left w:val="none" w:sz="0" w:space="0" w:color="auto"/>
        <w:bottom w:val="none" w:sz="0" w:space="0" w:color="auto"/>
        <w:right w:val="none" w:sz="0" w:space="0" w:color="auto"/>
      </w:divBdr>
    </w:div>
    <w:div w:id="1338076051">
      <w:bodyDiv w:val="1"/>
      <w:marLeft w:val="0"/>
      <w:marRight w:val="0"/>
      <w:marTop w:val="0"/>
      <w:marBottom w:val="0"/>
      <w:divBdr>
        <w:top w:val="none" w:sz="0" w:space="0" w:color="auto"/>
        <w:left w:val="none" w:sz="0" w:space="0" w:color="auto"/>
        <w:bottom w:val="none" w:sz="0" w:space="0" w:color="auto"/>
        <w:right w:val="none" w:sz="0" w:space="0" w:color="auto"/>
      </w:divBdr>
    </w:div>
    <w:div w:id="140588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F47A327B83F04205B2CCED5188660AFA69A3BCEF45E799CDE80D2CAD0B8FB0865B17AB171078CC86ECC6E2A12D534D6AC74CAAT3NBP" TargetMode="External"/><Relationship Id="rId18" Type="http://schemas.openxmlformats.org/officeDocument/2006/relationships/hyperlink" Target="consultantplus://offline/ref=3D9B2277B33633762F5884D306115BB89D0EC6BA421ED6C136104A197B001020D7F99DBA82F7E651k5W2I" TargetMode="External"/><Relationship Id="rId26" Type="http://schemas.openxmlformats.org/officeDocument/2006/relationships/hyperlink" Target="consultantplus://offline/ref=60D545C6049BF91E0C2240CF4BDAB3159A179479763288E46667FE559887C9E6D0979444D86229FDF2521F8116B7CD1E7BF89E68A9316415oCAFP" TargetMode="External"/><Relationship Id="rId39" Type="http://schemas.openxmlformats.org/officeDocument/2006/relationships/hyperlink" Target="consultantplus://offline/ref=3D9B2277B33633762F5884D306115BB89D0EC6BA421ED6C136104A197B001020D7F99DBA82F7E651k5W2I" TargetMode="External"/><Relationship Id="rId3" Type="http://schemas.openxmlformats.org/officeDocument/2006/relationships/settings" Target="settings.xml"/><Relationship Id="rId21" Type="http://schemas.openxmlformats.org/officeDocument/2006/relationships/hyperlink" Target="consultantplus://offline/ref=E661085ED54F412FA5CA6470B032C1BB0094086E0444493D44858794BC2CR1L" TargetMode="External"/><Relationship Id="rId34" Type="http://schemas.openxmlformats.org/officeDocument/2006/relationships/hyperlink" Target="http://www.gu.lenobl.ru/" TargetMode="External"/><Relationship Id="rId42" Type="http://schemas.openxmlformats.org/officeDocument/2006/relationships/hyperlink" Target="consultantplus://offline/ref=7AE1A30328AB9B751B797A1A0C861BD7BE8E770BC495B8A34EEBCCE1018BF619D9AF202FCByCA4N"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FE9F7EF8E950E8E7F95767218A817B4F8A253144D50F9C40943059EE8343AA8A4118CFE348BC53C405B943D37443997F8B36C8637C2EB27EN424F" TargetMode="External"/><Relationship Id="rId17" Type="http://schemas.openxmlformats.org/officeDocument/2006/relationships/hyperlink" Target="consultantplus://offline/ref=3D9B2277B33633762F5884D306115BB89D0EC6BA421ED6C136104A197B001020D7F99DBA82F7E151k5W6I" TargetMode="External"/><Relationship Id="rId25" Type="http://schemas.openxmlformats.org/officeDocument/2006/relationships/hyperlink" Target="consultantplus://offline/ref=60D545C6049BF91E0C2240CF4BDAB3159A179479763288E46667FE559887C9E6D0979444D86225FFFF521F8116B7CD1E7BF89E68A9316415oCAFP" TargetMode="External"/><Relationship Id="rId33" Type="http://schemas.openxmlformats.org/officeDocument/2006/relationships/hyperlink" Target="http://mfc47.ru/" TargetMode="External"/><Relationship Id="rId38" Type="http://schemas.openxmlformats.org/officeDocument/2006/relationships/hyperlink" Target="consultantplus://offline/ref=3D9B2277B33633762F5884D306115BB89D0EC6BA421ED6C136104A197B001020D7F99DBA82F7E151k5W6I"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15F47A327B83F04205B2CCED5188660AFA69A3BCEF45E799CDE80D2CAD0B8FB0865B17AC111227C993FD9EEEA2314D4C75DB4EA83BT2N9P"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hyperlink" Target="consultantplus://offline/ref=90B8A6F2E896870DBA0871686E2D1718CD36C7212840BB39736485D9C549229BBC83FA5D9E8A7D5668E699EC86E973579AA86A96A868EB73D949AAA8UDc4N" TargetMode="External"/><Relationship Id="rId41"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95D39F03F1F691F2C041DA4B9F5EA2345B5AAB0A17DE319F0F4D993A0853F9BE0D01085C184988384E0794E590ABB0D00FE58BFC339DCDyCo5L" TargetMode="External"/><Relationship Id="rId24" Type="http://schemas.openxmlformats.org/officeDocument/2006/relationships/hyperlink" Target="consultantplus://offline/ref=60D545C6049BF91E0C2240CF4BDAB3159A179479763288E46667FE559887C9E6D0979444D86225FAFA521F8116B7CD1E7BF89E68A9316415oCAFP" TargetMode="External"/><Relationship Id="rId32" Type="http://schemas.openxmlformats.org/officeDocument/2006/relationships/hyperlink" Target="consultantplus://offline/ref=9E89AAB0FD1A9BBB11134009C3227FCE53C937EAAAAF9618AB29B9236EFDAC595A33BB2E8En8E7J" TargetMode="External"/><Relationship Id="rId37" Type="http://schemas.openxmlformats.org/officeDocument/2006/relationships/hyperlink" Target="consultantplus://offline/ref=66DEA8DB9B476D837A4FFE9D5E5D7DD4C342060282257DB907EBCC1E5CD7A9A81FDE5578B1F2ECEC6853A8D8DF1FD6A49A84F9482FF4x6N" TargetMode="External"/><Relationship Id="rId40" Type="http://schemas.openxmlformats.org/officeDocument/2006/relationships/hyperlink" Target="consultantplus://offline/ref=9E89AAB0FD1A9BBB11134009C3227FCE53C937EAAAAF9618AB29B9236EFDAC595A33BB2E8En8E7J" TargetMode="External"/><Relationship Id="rId45" Type="http://schemas.openxmlformats.org/officeDocument/2006/relationships/hyperlink" Target="consultantplus://offline/main?base=LAW;n=105201;fld=134" TargetMode="External"/><Relationship Id="rId5" Type="http://schemas.openxmlformats.org/officeDocument/2006/relationships/footnotes" Target="footnotes.xml"/><Relationship Id="rId15" Type="http://schemas.openxmlformats.org/officeDocument/2006/relationships/hyperlink" Target="consultantplus://offline/ref=15F47A327B83F04205B2CCED5188660AFA69A3BCEF45E799CDE80D2CAD0B8FB0865B17AD1D1B27C993FD9EEEA2314D4C75DB4EA83BT2N9P" TargetMode="External"/><Relationship Id="rId23" Type="http://schemas.openxmlformats.org/officeDocument/2006/relationships/hyperlink" Target="consultantplus://offline/ref=9E89AAB0FD1A9BBB11134009C3227FCE53C937EAAAAF9618AB29B9236EFDAC595A33BB26n8E7J" TargetMode="External"/><Relationship Id="rId28" Type="http://schemas.openxmlformats.org/officeDocument/2006/relationships/hyperlink" Target="http://www.gosuslugi.ru" TargetMode="External"/><Relationship Id="rId36" Type="http://schemas.openxmlformats.org/officeDocument/2006/relationships/hyperlink" Target="consultantplus://offline/ref=2C9224B3955E6F4575CE59F299DE543C161657EFFB223337E278EB2F3842E64E26296AD534491D70FBD036AFFF5D12336F192A1CxE6AN" TargetMode="External"/><Relationship Id="rId49" Type="http://schemas.openxmlformats.org/officeDocument/2006/relationships/footer" Target="footer2.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3910D6B0F4F493D44858794BC2CR1L" TargetMode="External"/><Relationship Id="rId31" Type="http://schemas.openxmlformats.org/officeDocument/2006/relationships/hyperlink" Target="consultantplus://offline/ref=C41BFD9850AE5218D3FC8BE89F902AD9AEB6BAF5545BC0B3D97D83323E7EDAFCFD7D71BDFCDD14B7EB62C1BF4DF026CB6D94F8C3E41D27B2eAjBF" TargetMode="External"/><Relationship Id="rId44" Type="http://schemas.openxmlformats.org/officeDocument/2006/relationships/hyperlink" Target="consultantplus://offline/main?base=LAW;n=105201;fld=134" TargetMode="External"/><Relationship Id="rId4" Type="http://schemas.openxmlformats.org/officeDocument/2006/relationships/webSettings" Target="webSettings.xml"/><Relationship Id="rId9" Type="http://schemas.openxmlformats.org/officeDocument/2006/relationships/hyperlink" Target="http://www.gu.lenobl.ru/" TargetMode="External"/><Relationship Id="rId14" Type="http://schemas.openxmlformats.org/officeDocument/2006/relationships/hyperlink" Target="consultantplus://offline/ref=15F47A327B83F04205B2CCED5188660AFA69A3BCEF45E799CDE80D2CAD0B8FB0865B17AE141B2C98C4B29FB2E7665E4D76DB4CA9272940ECT0N6P" TargetMode="External"/><Relationship Id="rId22" Type="http://schemas.openxmlformats.org/officeDocument/2006/relationships/hyperlink" Target="consultantplus://offline/ref=9E89AAB0FD1A9BBB11134009C3227FCE53C937EAAAAF9618AB29B9236EFDAC595A33BB2E8En8E7J" TargetMode="External"/><Relationship Id="rId27" Type="http://schemas.openxmlformats.org/officeDocument/2006/relationships/image" Target="media/image2.png"/><Relationship Id="rId30" Type="http://schemas.openxmlformats.org/officeDocument/2006/relationships/hyperlink" Target="consultantplus://offline/ref=7063D3DC2A250A950EF0958D1A83B4ABB1B5FCEBE6274EEF18DD7DEABFB77780CE8618E79D28616CF49C89BA7E2C744692D186DBA92D3A455535E526Q2d2N" TargetMode="External"/><Relationship Id="rId35" Type="http://schemas.openxmlformats.org/officeDocument/2006/relationships/hyperlink" Target="http://www.gosuslugi.ru" TargetMode="External"/><Relationship Id="rId43" Type="http://schemas.openxmlformats.org/officeDocument/2006/relationships/hyperlink" Target="http://pandia.ru/text/category/munitcipalmznie_rajoni/" TargetMode="External"/><Relationship Id="rId48" Type="http://schemas.openxmlformats.org/officeDocument/2006/relationships/header" Target="header2.xml"/><Relationship Id="rId8" Type="http://schemas.openxmlformats.org/officeDocument/2006/relationships/hyperlink" Target="http://mfc47.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1</Pages>
  <Words>59948</Words>
  <Characters>341705</Characters>
  <Application>Microsoft Office Word</Application>
  <DocSecurity>0</DocSecurity>
  <Lines>2847</Lines>
  <Paragraphs>801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42</cp:revision>
  <cp:lastPrinted>2022-06-30T09:31:00Z</cp:lastPrinted>
  <dcterms:created xsi:type="dcterms:W3CDTF">2022-05-25T08:08:00Z</dcterms:created>
  <dcterms:modified xsi:type="dcterms:W3CDTF">2023-03-21T14:59:00Z</dcterms:modified>
</cp:coreProperties>
</file>