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F7C" w:rsidRPr="0023288A" w:rsidRDefault="005F7F7C" w:rsidP="00755BAA">
      <w:pPr>
        <w:spacing w:after="0" w:line="240" w:lineRule="auto"/>
        <w:jc w:val="both"/>
        <w:rPr>
          <w:b/>
          <w:sz w:val="28"/>
          <w:szCs w:val="28"/>
        </w:rPr>
      </w:pPr>
      <w:r w:rsidRPr="0023288A">
        <w:rPr>
          <w:b/>
          <w:sz w:val="28"/>
          <w:szCs w:val="28"/>
        </w:rPr>
        <w:t xml:space="preserve">Печатное средство массовой информации органов местного самоуправления муниципального образования </w:t>
      </w:r>
      <w:proofErr w:type="spellStart"/>
      <w:r w:rsidRPr="0023288A">
        <w:rPr>
          <w:b/>
          <w:sz w:val="28"/>
          <w:szCs w:val="28"/>
        </w:rPr>
        <w:t>Войсковицкое</w:t>
      </w:r>
      <w:proofErr w:type="spellEnd"/>
      <w:r w:rsidRPr="0023288A">
        <w:rPr>
          <w:b/>
          <w:sz w:val="28"/>
          <w:szCs w:val="28"/>
        </w:rPr>
        <w:t xml:space="preserve"> сельское поселение Гатчинского муниципального района Ленинградской области – печатное издание</w:t>
      </w:r>
    </w:p>
    <w:tbl>
      <w:tblPr>
        <w:tblW w:w="0" w:type="auto"/>
        <w:tblLayout w:type="fixed"/>
        <w:tblLook w:val="04A0"/>
      </w:tblPr>
      <w:tblGrid>
        <w:gridCol w:w="7479"/>
        <w:gridCol w:w="2410"/>
      </w:tblGrid>
      <w:tr w:rsidR="005F7F7C" w:rsidRPr="0023288A" w:rsidTr="005F7F7C">
        <w:tc>
          <w:tcPr>
            <w:tcW w:w="7479" w:type="dxa"/>
            <w:hideMark/>
          </w:tcPr>
          <w:p w:rsidR="005F7F7C" w:rsidRPr="0023288A" w:rsidRDefault="005F7F7C" w:rsidP="00755BAA">
            <w:pPr>
              <w:spacing w:after="0" w:line="240" w:lineRule="auto"/>
              <w:rPr>
                <w:b/>
                <w:sz w:val="28"/>
                <w:szCs w:val="28"/>
              </w:rPr>
            </w:pPr>
            <w:proofErr w:type="spellStart"/>
            <w:r w:rsidRPr="0023288A">
              <w:rPr>
                <w:b/>
                <w:sz w:val="28"/>
                <w:szCs w:val="28"/>
              </w:rPr>
              <w:t>Войсковицкий</w:t>
            </w:r>
            <w:proofErr w:type="spellEnd"/>
            <w:r w:rsidRPr="0023288A">
              <w:rPr>
                <w:b/>
                <w:sz w:val="28"/>
                <w:szCs w:val="28"/>
              </w:rPr>
              <w:t xml:space="preserve"> Вестник</w:t>
            </w:r>
          </w:p>
        </w:tc>
        <w:tc>
          <w:tcPr>
            <w:tcW w:w="2410" w:type="dxa"/>
            <w:hideMark/>
          </w:tcPr>
          <w:p w:rsidR="005F7F7C" w:rsidRPr="0023288A" w:rsidRDefault="005F7F7C" w:rsidP="00755BAA">
            <w:pPr>
              <w:spacing w:after="0" w:line="240" w:lineRule="auto"/>
              <w:jc w:val="center"/>
              <w:rPr>
                <w:b/>
                <w:sz w:val="28"/>
                <w:szCs w:val="28"/>
              </w:rPr>
            </w:pPr>
            <w:r w:rsidRPr="0023288A">
              <w:rPr>
                <w:noProof/>
                <w:sz w:val="28"/>
                <w:szCs w:val="28"/>
                <w:lang w:eastAsia="ru-RU"/>
              </w:rPr>
              <w:drawing>
                <wp:inline distT="0" distB="0" distL="0" distR="0">
                  <wp:extent cx="676275" cy="838200"/>
                  <wp:effectExtent l="0" t="0" r="9525"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838200"/>
                          </a:xfrm>
                          <a:prstGeom prst="rect">
                            <a:avLst/>
                          </a:prstGeom>
                          <a:noFill/>
                          <a:ln>
                            <a:noFill/>
                          </a:ln>
                        </pic:spPr>
                      </pic:pic>
                    </a:graphicData>
                  </a:graphic>
                </wp:inline>
              </w:drawing>
            </w:r>
          </w:p>
          <w:p w:rsidR="005F7F7C" w:rsidRPr="0023288A" w:rsidRDefault="00BE2581" w:rsidP="00755BAA">
            <w:pPr>
              <w:spacing w:after="0" w:line="240" w:lineRule="auto"/>
              <w:jc w:val="center"/>
              <w:rPr>
                <w:b/>
              </w:rPr>
            </w:pPr>
            <w:r>
              <w:rPr>
                <w:b/>
                <w:sz w:val="22"/>
                <w:szCs w:val="22"/>
              </w:rPr>
              <w:t>09</w:t>
            </w:r>
            <w:r w:rsidR="00822CAD" w:rsidRPr="0023288A">
              <w:rPr>
                <w:b/>
                <w:sz w:val="22"/>
                <w:szCs w:val="22"/>
              </w:rPr>
              <w:t xml:space="preserve"> </w:t>
            </w:r>
            <w:r>
              <w:rPr>
                <w:b/>
                <w:sz w:val="22"/>
                <w:szCs w:val="22"/>
              </w:rPr>
              <w:t>марта</w:t>
            </w:r>
            <w:r w:rsidR="005F7F7C" w:rsidRPr="0023288A">
              <w:rPr>
                <w:b/>
                <w:sz w:val="22"/>
                <w:szCs w:val="22"/>
              </w:rPr>
              <w:t xml:space="preserve">    </w:t>
            </w:r>
          </w:p>
          <w:p w:rsidR="005F7F7C" w:rsidRPr="0023288A" w:rsidRDefault="005F7F7C" w:rsidP="00755BAA">
            <w:pPr>
              <w:spacing w:after="0" w:line="240" w:lineRule="auto"/>
              <w:jc w:val="center"/>
              <w:rPr>
                <w:b/>
              </w:rPr>
            </w:pPr>
            <w:r w:rsidRPr="0023288A">
              <w:rPr>
                <w:b/>
                <w:sz w:val="22"/>
                <w:szCs w:val="22"/>
              </w:rPr>
              <w:t>202</w:t>
            </w:r>
            <w:r w:rsidR="000920B6">
              <w:rPr>
                <w:b/>
                <w:sz w:val="22"/>
                <w:szCs w:val="22"/>
              </w:rPr>
              <w:t>3</w:t>
            </w:r>
            <w:r w:rsidRPr="0023288A">
              <w:rPr>
                <w:b/>
                <w:sz w:val="22"/>
                <w:szCs w:val="22"/>
              </w:rPr>
              <w:t xml:space="preserve"> года </w:t>
            </w:r>
          </w:p>
          <w:p w:rsidR="005F7F7C" w:rsidRPr="0023288A" w:rsidRDefault="005F7F7C" w:rsidP="00BE2581">
            <w:pPr>
              <w:spacing w:after="0" w:line="240" w:lineRule="auto"/>
              <w:jc w:val="center"/>
              <w:rPr>
                <w:b/>
                <w:sz w:val="28"/>
                <w:szCs w:val="28"/>
              </w:rPr>
            </w:pPr>
            <w:r w:rsidRPr="0023288A">
              <w:rPr>
                <w:b/>
                <w:sz w:val="22"/>
                <w:szCs w:val="22"/>
              </w:rPr>
              <w:t>№</w:t>
            </w:r>
            <w:r w:rsidR="00DB05EF">
              <w:rPr>
                <w:b/>
                <w:sz w:val="22"/>
                <w:szCs w:val="22"/>
              </w:rPr>
              <w:t>1</w:t>
            </w:r>
            <w:r w:rsidR="00527826">
              <w:rPr>
                <w:b/>
                <w:sz w:val="22"/>
                <w:szCs w:val="22"/>
              </w:rPr>
              <w:t>4</w:t>
            </w:r>
            <w:r w:rsidR="00BE2581">
              <w:rPr>
                <w:b/>
                <w:sz w:val="22"/>
                <w:szCs w:val="22"/>
              </w:rPr>
              <w:t>1</w:t>
            </w:r>
          </w:p>
        </w:tc>
      </w:tr>
    </w:tbl>
    <w:p w:rsidR="005F7F7C" w:rsidRPr="00755BAA" w:rsidRDefault="005F7F7C" w:rsidP="00755BAA">
      <w:pPr>
        <w:pBdr>
          <w:bottom w:val="single" w:sz="12" w:space="1" w:color="auto"/>
        </w:pBdr>
        <w:spacing w:after="0" w:line="240" w:lineRule="auto"/>
        <w:jc w:val="both"/>
        <w:rPr>
          <w:sz w:val="16"/>
          <w:szCs w:val="16"/>
        </w:rPr>
      </w:pPr>
    </w:p>
    <w:p w:rsidR="00DD7ED2" w:rsidRPr="00755BAA" w:rsidRDefault="00DD7ED2" w:rsidP="00755BAA">
      <w:pPr>
        <w:pStyle w:val="af2"/>
        <w:ind w:firstLine="567"/>
        <w:jc w:val="both"/>
        <w:rPr>
          <w:sz w:val="16"/>
          <w:szCs w:val="16"/>
        </w:rPr>
      </w:pPr>
    </w:p>
    <w:p w:rsidR="00527826" w:rsidRPr="00BE2581" w:rsidRDefault="00527826" w:rsidP="00BE2581">
      <w:pPr>
        <w:pStyle w:val="aa"/>
        <w:spacing w:after="0"/>
        <w:outlineLvl w:val="0"/>
        <w:rPr>
          <w:sz w:val="16"/>
          <w:szCs w:val="16"/>
        </w:rPr>
      </w:pPr>
      <w:bookmarkStart w:id="0" w:name="_GoBack"/>
      <w:bookmarkEnd w:id="0"/>
    </w:p>
    <w:p w:rsidR="00BE2581" w:rsidRPr="00BE2581" w:rsidRDefault="00BE2581" w:rsidP="00BE2581">
      <w:pPr>
        <w:tabs>
          <w:tab w:val="left" w:pos="1220"/>
        </w:tabs>
        <w:spacing w:after="0" w:line="240" w:lineRule="auto"/>
        <w:jc w:val="center"/>
        <w:rPr>
          <w:sz w:val="16"/>
          <w:szCs w:val="16"/>
        </w:rPr>
      </w:pPr>
      <w:r w:rsidRPr="00BE2581">
        <w:rPr>
          <w:sz w:val="16"/>
          <w:szCs w:val="16"/>
        </w:rPr>
        <w:t>АДМИНИСТРАЦИЯ ВОЙСКОВИЦКОГО СЕЛЬСКОГО ПОСЕЛЕНИЯ</w:t>
      </w:r>
    </w:p>
    <w:p w:rsidR="00BE2581" w:rsidRPr="00BE2581" w:rsidRDefault="00BE2581" w:rsidP="00BE2581">
      <w:pPr>
        <w:tabs>
          <w:tab w:val="left" w:pos="1220"/>
        </w:tabs>
        <w:spacing w:after="0" w:line="240" w:lineRule="auto"/>
        <w:jc w:val="center"/>
        <w:rPr>
          <w:sz w:val="16"/>
          <w:szCs w:val="16"/>
        </w:rPr>
      </w:pPr>
      <w:r w:rsidRPr="00BE2581">
        <w:rPr>
          <w:sz w:val="16"/>
          <w:szCs w:val="16"/>
        </w:rPr>
        <w:t>ГАТЧИНСКОГО МУНИЦИПАЛЬНОГО РАЙОНА</w:t>
      </w:r>
    </w:p>
    <w:p w:rsidR="00BE2581" w:rsidRPr="00BE2581" w:rsidRDefault="00BE2581" w:rsidP="00BE2581">
      <w:pPr>
        <w:tabs>
          <w:tab w:val="left" w:pos="1220"/>
        </w:tabs>
        <w:spacing w:after="0" w:line="240" w:lineRule="auto"/>
        <w:jc w:val="center"/>
        <w:rPr>
          <w:sz w:val="16"/>
          <w:szCs w:val="16"/>
        </w:rPr>
      </w:pPr>
      <w:r w:rsidRPr="00BE2581">
        <w:rPr>
          <w:sz w:val="16"/>
          <w:szCs w:val="16"/>
        </w:rPr>
        <w:t>ЛЕНИНГРАДСКОЙ ОБЛАСТИ</w:t>
      </w:r>
    </w:p>
    <w:p w:rsidR="00BE2581" w:rsidRPr="00BE2581" w:rsidRDefault="00BE2581" w:rsidP="00BE2581">
      <w:pPr>
        <w:tabs>
          <w:tab w:val="left" w:pos="1220"/>
        </w:tabs>
        <w:spacing w:after="0" w:line="240" w:lineRule="auto"/>
        <w:jc w:val="center"/>
        <w:rPr>
          <w:sz w:val="16"/>
          <w:szCs w:val="16"/>
        </w:rPr>
      </w:pPr>
    </w:p>
    <w:p w:rsidR="00BE2581" w:rsidRPr="00BE2581" w:rsidRDefault="00BE2581" w:rsidP="00BE2581">
      <w:pPr>
        <w:tabs>
          <w:tab w:val="left" w:pos="1220"/>
        </w:tabs>
        <w:spacing w:after="0" w:line="240" w:lineRule="auto"/>
        <w:jc w:val="center"/>
        <w:rPr>
          <w:sz w:val="16"/>
          <w:szCs w:val="16"/>
        </w:rPr>
      </w:pPr>
      <w:proofErr w:type="gramStart"/>
      <w:r w:rsidRPr="00BE2581">
        <w:rPr>
          <w:sz w:val="16"/>
          <w:szCs w:val="16"/>
        </w:rPr>
        <w:t>П</w:t>
      </w:r>
      <w:proofErr w:type="gramEnd"/>
      <w:r w:rsidRPr="00BE2581">
        <w:rPr>
          <w:sz w:val="16"/>
          <w:szCs w:val="16"/>
        </w:rPr>
        <w:t xml:space="preserve"> О С Т А Н О В Л Е Н И Е</w:t>
      </w:r>
    </w:p>
    <w:p w:rsidR="00BE2581" w:rsidRPr="00BE2581" w:rsidRDefault="00BE2581" w:rsidP="00BE2581">
      <w:pPr>
        <w:tabs>
          <w:tab w:val="left" w:pos="1220"/>
        </w:tabs>
        <w:spacing w:after="0" w:line="240" w:lineRule="auto"/>
        <w:jc w:val="center"/>
        <w:rPr>
          <w:b/>
          <w:sz w:val="16"/>
          <w:szCs w:val="16"/>
        </w:rPr>
      </w:pPr>
    </w:p>
    <w:p w:rsidR="00BE2581" w:rsidRPr="00BE2581" w:rsidRDefault="00BE2581" w:rsidP="00BE2581">
      <w:pPr>
        <w:tabs>
          <w:tab w:val="left" w:pos="1220"/>
        </w:tabs>
        <w:spacing w:after="0" w:line="240" w:lineRule="auto"/>
        <w:rPr>
          <w:sz w:val="16"/>
          <w:szCs w:val="16"/>
        </w:rPr>
      </w:pPr>
      <w:r w:rsidRPr="00BE2581">
        <w:rPr>
          <w:sz w:val="16"/>
          <w:szCs w:val="16"/>
        </w:rPr>
        <w:t xml:space="preserve">09.03.2023                                                        </w:t>
      </w:r>
      <w:r w:rsidRPr="00BE2581">
        <w:rPr>
          <w:sz w:val="16"/>
          <w:szCs w:val="16"/>
        </w:rPr>
        <w:tab/>
        <w:t xml:space="preserve">                                                </w:t>
      </w:r>
      <w:r>
        <w:rPr>
          <w:sz w:val="16"/>
          <w:szCs w:val="16"/>
        </w:rPr>
        <w:t xml:space="preserve">                                                                                               </w:t>
      </w:r>
      <w:r w:rsidRPr="00BE2581">
        <w:rPr>
          <w:sz w:val="16"/>
          <w:szCs w:val="16"/>
        </w:rPr>
        <w:t>№47</w:t>
      </w:r>
    </w:p>
    <w:p w:rsidR="00BE2581" w:rsidRPr="00BE2581" w:rsidRDefault="00BE2581" w:rsidP="00BE2581">
      <w:pPr>
        <w:tabs>
          <w:tab w:val="left" w:pos="1220"/>
        </w:tabs>
        <w:spacing w:after="0" w:line="240" w:lineRule="auto"/>
        <w:rPr>
          <w:sz w:val="16"/>
          <w:szCs w:val="16"/>
        </w:rPr>
      </w:pPr>
    </w:p>
    <w:tbl>
      <w:tblPr>
        <w:tblW w:w="0" w:type="auto"/>
        <w:tblLook w:val="04A0"/>
      </w:tblPr>
      <w:tblGrid>
        <w:gridCol w:w="5353"/>
      </w:tblGrid>
      <w:tr w:rsidR="00BE2581" w:rsidRPr="00BE2581" w:rsidTr="009013E0">
        <w:tc>
          <w:tcPr>
            <w:tcW w:w="5353" w:type="dxa"/>
          </w:tcPr>
          <w:p w:rsidR="00BE2581" w:rsidRPr="00BE2581" w:rsidRDefault="00BE2581" w:rsidP="00BE2581">
            <w:pPr>
              <w:tabs>
                <w:tab w:val="right" w:pos="9355"/>
              </w:tabs>
              <w:spacing w:after="0" w:line="240" w:lineRule="auto"/>
              <w:rPr>
                <w:sz w:val="16"/>
                <w:szCs w:val="16"/>
              </w:rPr>
            </w:pPr>
            <w:r w:rsidRPr="00BE2581">
              <w:rPr>
                <w:bCs/>
                <w:sz w:val="16"/>
                <w:szCs w:val="16"/>
              </w:rPr>
              <w:t xml:space="preserve">Об утверждении Административного регламента администрации </w:t>
            </w:r>
            <w:proofErr w:type="spellStart"/>
            <w:r w:rsidRPr="00BE2581">
              <w:rPr>
                <w:bCs/>
                <w:sz w:val="16"/>
                <w:szCs w:val="16"/>
              </w:rPr>
              <w:t>Войсковицкого</w:t>
            </w:r>
            <w:proofErr w:type="spellEnd"/>
            <w:r w:rsidRPr="00BE2581">
              <w:rPr>
                <w:bCs/>
                <w:sz w:val="16"/>
                <w:szCs w:val="16"/>
              </w:rPr>
              <w:t xml:space="preserve"> </w:t>
            </w:r>
            <w:r w:rsidRPr="00BE2581">
              <w:rPr>
                <w:sz w:val="16"/>
                <w:szCs w:val="16"/>
              </w:rPr>
              <w:t xml:space="preserve">сельского поселения Гатчинского муниципального района Ленинградской области </w:t>
            </w:r>
            <w:r w:rsidRPr="00BE2581">
              <w:rPr>
                <w:bCs/>
                <w:sz w:val="16"/>
                <w:szCs w:val="16"/>
              </w:rPr>
              <w:t>по предоставлению муниципальной услуги «</w:t>
            </w:r>
            <w:r w:rsidRPr="00BE2581">
              <w:rPr>
                <w:sz w:val="16"/>
                <w:szCs w:val="16"/>
              </w:rPr>
              <w:t xml:space="preserve">По даче письменных разъяснений налогоплательщикам по вопросам применения нормативных правовых актов </w:t>
            </w:r>
            <w:proofErr w:type="spellStart"/>
            <w:r w:rsidRPr="00BE2581">
              <w:rPr>
                <w:sz w:val="16"/>
                <w:szCs w:val="16"/>
              </w:rPr>
              <w:t>Войсковицкого</w:t>
            </w:r>
            <w:proofErr w:type="spellEnd"/>
            <w:r w:rsidRPr="00BE2581">
              <w:rPr>
                <w:sz w:val="16"/>
                <w:szCs w:val="16"/>
              </w:rPr>
              <w:t xml:space="preserve"> сельского поселения о местных налогах и сборах»</w:t>
            </w:r>
          </w:p>
          <w:p w:rsidR="00BE2581" w:rsidRPr="00BE2581" w:rsidRDefault="00BE2581" w:rsidP="00BE2581">
            <w:pPr>
              <w:tabs>
                <w:tab w:val="right" w:pos="9355"/>
              </w:tabs>
              <w:spacing w:after="0" w:line="240" w:lineRule="auto"/>
              <w:rPr>
                <w:b/>
                <w:bCs/>
                <w:sz w:val="16"/>
                <w:szCs w:val="16"/>
              </w:rPr>
            </w:pPr>
          </w:p>
        </w:tc>
      </w:tr>
    </w:tbl>
    <w:p w:rsidR="00BE2581" w:rsidRPr="00BE2581" w:rsidRDefault="00BE2581" w:rsidP="00BE2581">
      <w:pPr>
        <w:autoSpaceDE w:val="0"/>
        <w:spacing w:after="0" w:line="240" w:lineRule="auto"/>
        <w:jc w:val="both"/>
        <w:rPr>
          <w:b/>
          <w:sz w:val="16"/>
          <w:szCs w:val="16"/>
        </w:rPr>
      </w:pPr>
      <w:r w:rsidRPr="00BE2581">
        <w:rPr>
          <w:sz w:val="16"/>
          <w:szCs w:val="16"/>
        </w:rPr>
        <w:tab/>
      </w:r>
      <w:proofErr w:type="gramStart"/>
      <w:r w:rsidRPr="00BE2581">
        <w:rPr>
          <w:sz w:val="16"/>
          <w:szCs w:val="16"/>
        </w:rPr>
        <w:t xml:space="preserve">Руководствуясь </w:t>
      </w:r>
      <w:r w:rsidRPr="00BE2581">
        <w:rPr>
          <w:color w:val="000000"/>
          <w:sz w:val="16"/>
          <w:szCs w:val="16"/>
        </w:rPr>
        <w:t>п.п. 2 п. 1 ст. 21, ст. 34.2 Налогового кодекса Российской Федерации</w:t>
      </w:r>
      <w:r w:rsidRPr="00BE2581">
        <w:rPr>
          <w:sz w:val="16"/>
          <w:szCs w:val="16"/>
        </w:rPr>
        <w:t xml:space="preserve">, 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w:t>
      </w:r>
      <w:proofErr w:type="spellStart"/>
      <w:r w:rsidRPr="00BE2581">
        <w:rPr>
          <w:sz w:val="16"/>
          <w:szCs w:val="16"/>
        </w:rPr>
        <w:t>Войсковицкое</w:t>
      </w:r>
      <w:proofErr w:type="spellEnd"/>
      <w:r w:rsidRPr="00BE2581">
        <w:rPr>
          <w:sz w:val="16"/>
          <w:szCs w:val="16"/>
        </w:rPr>
        <w:t xml:space="preserve"> сельское поселение Гатчинского муниципального района Ленинградской области,</w:t>
      </w:r>
      <w:r w:rsidRPr="00BE2581">
        <w:rPr>
          <w:bCs/>
          <w:sz w:val="16"/>
          <w:szCs w:val="16"/>
        </w:rPr>
        <w:t xml:space="preserve"> Порядком разработки и утверждения административных регламентов предоставления</w:t>
      </w:r>
      <w:proofErr w:type="gramEnd"/>
      <w:r w:rsidRPr="00BE2581">
        <w:rPr>
          <w:bCs/>
          <w:sz w:val="16"/>
          <w:szCs w:val="16"/>
        </w:rPr>
        <w:t xml:space="preserve"> муниципальных услуг в МО </w:t>
      </w:r>
      <w:proofErr w:type="spellStart"/>
      <w:r w:rsidRPr="00BE2581">
        <w:rPr>
          <w:bCs/>
          <w:sz w:val="16"/>
          <w:szCs w:val="16"/>
        </w:rPr>
        <w:t>Войсковицкое</w:t>
      </w:r>
      <w:proofErr w:type="spellEnd"/>
      <w:r w:rsidRPr="00BE2581">
        <w:rPr>
          <w:bCs/>
          <w:sz w:val="16"/>
          <w:szCs w:val="16"/>
        </w:rPr>
        <w:t xml:space="preserve"> сельское поселение Гатчинского муниципального района Ленинградской области, утвержденным Постановлением администрации </w:t>
      </w:r>
      <w:proofErr w:type="spellStart"/>
      <w:r w:rsidRPr="00BE2581">
        <w:rPr>
          <w:bCs/>
          <w:sz w:val="16"/>
          <w:szCs w:val="16"/>
        </w:rPr>
        <w:t>Войсковицкого</w:t>
      </w:r>
      <w:proofErr w:type="spellEnd"/>
      <w:r w:rsidRPr="00BE2581">
        <w:rPr>
          <w:bCs/>
          <w:sz w:val="16"/>
          <w:szCs w:val="16"/>
        </w:rPr>
        <w:t xml:space="preserve"> сельского поселения от 22.06.2011г №80, администрация </w:t>
      </w:r>
      <w:proofErr w:type="spellStart"/>
      <w:r w:rsidRPr="00BE2581">
        <w:rPr>
          <w:bCs/>
          <w:sz w:val="16"/>
          <w:szCs w:val="16"/>
        </w:rPr>
        <w:t>Войсковицкого</w:t>
      </w:r>
      <w:proofErr w:type="spellEnd"/>
      <w:r w:rsidRPr="00BE2581">
        <w:rPr>
          <w:bCs/>
          <w:sz w:val="16"/>
          <w:szCs w:val="16"/>
        </w:rPr>
        <w:t xml:space="preserve"> сельского поселения</w:t>
      </w:r>
    </w:p>
    <w:p w:rsidR="00BE2581" w:rsidRPr="00BE2581" w:rsidRDefault="00BE2581" w:rsidP="00BE2581">
      <w:pPr>
        <w:autoSpaceDE w:val="0"/>
        <w:spacing w:after="0" w:line="240" w:lineRule="auto"/>
        <w:jc w:val="center"/>
        <w:rPr>
          <w:b/>
          <w:sz w:val="16"/>
          <w:szCs w:val="16"/>
        </w:rPr>
      </w:pPr>
    </w:p>
    <w:p w:rsidR="00BE2581" w:rsidRPr="00BE2581" w:rsidRDefault="00BE2581" w:rsidP="00BE2581">
      <w:pPr>
        <w:autoSpaceDE w:val="0"/>
        <w:spacing w:after="0" w:line="240" w:lineRule="auto"/>
        <w:rPr>
          <w:sz w:val="16"/>
          <w:szCs w:val="16"/>
        </w:rPr>
      </w:pPr>
      <w:r w:rsidRPr="00BE2581">
        <w:rPr>
          <w:sz w:val="16"/>
          <w:szCs w:val="16"/>
        </w:rPr>
        <w:t>ПОСТАНОВЛЯЕТ:</w:t>
      </w:r>
    </w:p>
    <w:p w:rsidR="00BE2581" w:rsidRPr="00BE2581" w:rsidRDefault="00BE2581" w:rsidP="00BE2581">
      <w:pPr>
        <w:autoSpaceDE w:val="0"/>
        <w:spacing w:after="0" w:line="240" w:lineRule="auto"/>
        <w:rPr>
          <w:sz w:val="16"/>
          <w:szCs w:val="16"/>
        </w:rPr>
      </w:pPr>
    </w:p>
    <w:p w:rsidR="00BE2581" w:rsidRPr="00BE2581" w:rsidRDefault="00BE2581" w:rsidP="00BE2581">
      <w:pPr>
        <w:widowControl w:val="0"/>
        <w:tabs>
          <w:tab w:val="left" w:pos="142"/>
          <w:tab w:val="left" w:pos="284"/>
          <w:tab w:val="left" w:pos="1134"/>
          <w:tab w:val="left" w:pos="1418"/>
        </w:tabs>
        <w:autoSpaceDE w:val="0"/>
        <w:autoSpaceDN w:val="0"/>
        <w:adjustRightInd w:val="0"/>
        <w:spacing w:after="0" w:line="240" w:lineRule="auto"/>
        <w:jc w:val="both"/>
        <w:outlineLvl w:val="0"/>
        <w:rPr>
          <w:sz w:val="16"/>
          <w:szCs w:val="16"/>
        </w:rPr>
      </w:pPr>
      <w:r w:rsidRPr="00BE2581">
        <w:rPr>
          <w:color w:val="1D1B11"/>
          <w:sz w:val="16"/>
          <w:szCs w:val="16"/>
        </w:rPr>
        <w:t xml:space="preserve">   1. </w:t>
      </w:r>
      <w:r w:rsidRPr="00BE2581">
        <w:rPr>
          <w:sz w:val="16"/>
          <w:szCs w:val="16"/>
        </w:rPr>
        <w:t xml:space="preserve">Утвердить прилагаемый Административный регламент </w:t>
      </w:r>
      <w:r w:rsidRPr="00BE2581">
        <w:rPr>
          <w:color w:val="000000"/>
          <w:sz w:val="16"/>
          <w:szCs w:val="16"/>
        </w:rPr>
        <w:t xml:space="preserve">по предоставлению муниципальной услуги по даче письменных разъяснений налогоплательщикам по вопросам применения нормативных правовых актов </w:t>
      </w:r>
      <w:proofErr w:type="spellStart"/>
      <w:r w:rsidRPr="00BE2581">
        <w:rPr>
          <w:color w:val="000000"/>
          <w:sz w:val="16"/>
          <w:szCs w:val="16"/>
        </w:rPr>
        <w:t>Войсковицкого</w:t>
      </w:r>
      <w:proofErr w:type="spellEnd"/>
      <w:r w:rsidRPr="00BE2581">
        <w:rPr>
          <w:color w:val="000000"/>
          <w:sz w:val="16"/>
          <w:szCs w:val="16"/>
        </w:rPr>
        <w:t xml:space="preserve"> сельского поселения о местных налогах и сборах</w:t>
      </w:r>
      <w:r w:rsidRPr="00BE2581">
        <w:rPr>
          <w:sz w:val="16"/>
          <w:szCs w:val="16"/>
        </w:rPr>
        <w:t>.</w:t>
      </w:r>
    </w:p>
    <w:p w:rsidR="00BE2581" w:rsidRPr="00BE2581" w:rsidRDefault="00BE2581" w:rsidP="00BE2581">
      <w:pPr>
        <w:pStyle w:val="ConsPlusTitle"/>
        <w:widowControl/>
        <w:tabs>
          <w:tab w:val="left" w:pos="426"/>
          <w:tab w:val="left" w:pos="9779"/>
        </w:tabs>
        <w:ind w:right="-2"/>
        <w:jc w:val="both"/>
        <w:rPr>
          <w:rFonts w:ascii="Times New Roman" w:hAnsi="Times New Roman" w:cs="Times New Roman"/>
          <w:b w:val="0"/>
          <w:sz w:val="16"/>
          <w:szCs w:val="16"/>
        </w:rPr>
      </w:pPr>
      <w:r w:rsidRPr="00BE2581">
        <w:rPr>
          <w:rFonts w:ascii="Times New Roman" w:hAnsi="Times New Roman" w:cs="Times New Roman"/>
          <w:b w:val="0"/>
          <w:sz w:val="16"/>
          <w:szCs w:val="16"/>
        </w:rPr>
        <w:t xml:space="preserve">2. Начальнику канцелярии внести соответствующие изменения в реестр муниципальных услуг, оказываемых администрацией </w:t>
      </w:r>
      <w:proofErr w:type="spellStart"/>
      <w:r w:rsidRPr="00BE2581">
        <w:rPr>
          <w:rFonts w:ascii="Times New Roman" w:hAnsi="Times New Roman" w:cs="Times New Roman"/>
          <w:b w:val="0"/>
          <w:sz w:val="16"/>
          <w:szCs w:val="16"/>
        </w:rPr>
        <w:t>Войсковицкого</w:t>
      </w:r>
      <w:proofErr w:type="spellEnd"/>
      <w:r w:rsidRPr="00BE2581">
        <w:rPr>
          <w:rFonts w:ascii="Times New Roman" w:hAnsi="Times New Roman" w:cs="Times New Roman"/>
          <w:b w:val="0"/>
          <w:sz w:val="16"/>
          <w:szCs w:val="16"/>
        </w:rPr>
        <w:t xml:space="preserve"> сельского поселения, опубликовать в печатном издании «</w:t>
      </w:r>
      <w:proofErr w:type="spellStart"/>
      <w:r w:rsidRPr="00BE2581">
        <w:rPr>
          <w:rFonts w:ascii="Times New Roman" w:hAnsi="Times New Roman" w:cs="Times New Roman"/>
          <w:b w:val="0"/>
          <w:sz w:val="16"/>
          <w:szCs w:val="16"/>
        </w:rPr>
        <w:t>Войсковицкий</w:t>
      </w:r>
      <w:proofErr w:type="spellEnd"/>
      <w:r w:rsidRPr="00BE2581">
        <w:rPr>
          <w:rFonts w:ascii="Times New Roman" w:hAnsi="Times New Roman" w:cs="Times New Roman"/>
          <w:b w:val="0"/>
          <w:sz w:val="16"/>
          <w:szCs w:val="16"/>
        </w:rPr>
        <w:t xml:space="preserve"> вестник» и разместить на официальном сайте муниципального образования </w:t>
      </w:r>
      <w:proofErr w:type="spellStart"/>
      <w:r w:rsidRPr="00BE2581">
        <w:rPr>
          <w:rFonts w:ascii="Times New Roman" w:hAnsi="Times New Roman" w:cs="Times New Roman"/>
          <w:b w:val="0"/>
          <w:sz w:val="16"/>
          <w:szCs w:val="16"/>
        </w:rPr>
        <w:t>Войсковицкое</w:t>
      </w:r>
      <w:proofErr w:type="spellEnd"/>
      <w:r w:rsidRPr="00BE2581">
        <w:rPr>
          <w:rFonts w:ascii="Times New Roman" w:hAnsi="Times New Roman" w:cs="Times New Roman"/>
          <w:b w:val="0"/>
          <w:sz w:val="16"/>
          <w:szCs w:val="16"/>
        </w:rPr>
        <w:t xml:space="preserve"> сельское поселение.</w:t>
      </w:r>
    </w:p>
    <w:p w:rsidR="00BE2581" w:rsidRPr="00BE2581" w:rsidRDefault="00BE2581" w:rsidP="00BE2581">
      <w:pPr>
        <w:pStyle w:val="ConsPlusTitle"/>
        <w:widowControl/>
        <w:tabs>
          <w:tab w:val="left" w:pos="426"/>
          <w:tab w:val="left" w:pos="9779"/>
        </w:tabs>
        <w:ind w:right="-2"/>
        <w:jc w:val="both"/>
        <w:rPr>
          <w:rFonts w:ascii="Times New Roman" w:hAnsi="Times New Roman" w:cs="Times New Roman"/>
          <w:b w:val="0"/>
          <w:sz w:val="16"/>
          <w:szCs w:val="16"/>
        </w:rPr>
      </w:pPr>
      <w:r w:rsidRPr="00BE2581">
        <w:rPr>
          <w:rFonts w:ascii="Times New Roman" w:hAnsi="Times New Roman" w:cs="Times New Roman"/>
          <w:b w:val="0"/>
          <w:sz w:val="16"/>
          <w:szCs w:val="16"/>
        </w:rPr>
        <w:t xml:space="preserve">  3. Настоящее постановление вступает в силу со дня его официального опубликования в печатном издании «</w:t>
      </w:r>
      <w:proofErr w:type="spellStart"/>
      <w:r w:rsidRPr="00BE2581">
        <w:rPr>
          <w:rFonts w:ascii="Times New Roman" w:hAnsi="Times New Roman" w:cs="Times New Roman"/>
          <w:b w:val="0"/>
          <w:sz w:val="16"/>
          <w:szCs w:val="16"/>
        </w:rPr>
        <w:t>Войсковицкий</w:t>
      </w:r>
      <w:proofErr w:type="spellEnd"/>
      <w:r w:rsidRPr="00BE2581">
        <w:rPr>
          <w:rFonts w:ascii="Times New Roman" w:hAnsi="Times New Roman" w:cs="Times New Roman"/>
          <w:b w:val="0"/>
          <w:sz w:val="16"/>
          <w:szCs w:val="16"/>
        </w:rPr>
        <w:t xml:space="preserve"> вестник».</w:t>
      </w:r>
    </w:p>
    <w:p w:rsidR="00BE2581" w:rsidRPr="00BE2581" w:rsidRDefault="00BE2581" w:rsidP="00BE2581">
      <w:pPr>
        <w:tabs>
          <w:tab w:val="left" w:pos="0"/>
          <w:tab w:val="left" w:pos="284"/>
          <w:tab w:val="left" w:pos="567"/>
        </w:tabs>
        <w:autoSpaceDE w:val="0"/>
        <w:spacing w:after="0" w:line="240" w:lineRule="auto"/>
        <w:jc w:val="both"/>
        <w:rPr>
          <w:sz w:val="16"/>
          <w:szCs w:val="16"/>
        </w:rPr>
      </w:pPr>
      <w:r w:rsidRPr="00BE2581">
        <w:rPr>
          <w:sz w:val="16"/>
          <w:szCs w:val="16"/>
        </w:rPr>
        <w:t xml:space="preserve">  4. </w:t>
      </w:r>
      <w:proofErr w:type="gramStart"/>
      <w:r w:rsidRPr="00BE2581">
        <w:rPr>
          <w:sz w:val="16"/>
          <w:szCs w:val="16"/>
        </w:rPr>
        <w:t>Контроль за</w:t>
      </w:r>
      <w:proofErr w:type="gramEnd"/>
      <w:r w:rsidRPr="00BE2581">
        <w:rPr>
          <w:sz w:val="16"/>
          <w:szCs w:val="16"/>
        </w:rPr>
        <w:t xml:space="preserve"> исполнением настоящего постановления оставляю за собой.</w:t>
      </w:r>
    </w:p>
    <w:p w:rsidR="00BE2581" w:rsidRPr="00BE2581" w:rsidRDefault="00BE2581" w:rsidP="00BE2581">
      <w:pPr>
        <w:pStyle w:val="210"/>
        <w:spacing w:after="0" w:line="240" w:lineRule="auto"/>
        <w:rPr>
          <w:sz w:val="16"/>
          <w:szCs w:val="16"/>
        </w:rPr>
      </w:pPr>
    </w:p>
    <w:p w:rsidR="00BE2581" w:rsidRPr="00BE2581" w:rsidRDefault="00BE2581" w:rsidP="00BE2581">
      <w:pPr>
        <w:pStyle w:val="210"/>
        <w:spacing w:after="0" w:line="240" w:lineRule="auto"/>
        <w:rPr>
          <w:sz w:val="16"/>
          <w:szCs w:val="16"/>
        </w:rPr>
      </w:pPr>
    </w:p>
    <w:p w:rsidR="00BE2581" w:rsidRPr="00BE2581" w:rsidRDefault="00BE2581" w:rsidP="00BE2581">
      <w:pPr>
        <w:pStyle w:val="ConsPlusTitle"/>
        <w:widowControl/>
        <w:rPr>
          <w:rFonts w:ascii="Times New Roman" w:hAnsi="Times New Roman" w:cs="Times New Roman"/>
          <w:sz w:val="16"/>
          <w:szCs w:val="16"/>
        </w:rPr>
      </w:pPr>
    </w:p>
    <w:p w:rsidR="00BE2581" w:rsidRPr="00BE2581" w:rsidRDefault="00BE2581" w:rsidP="00BE2581">
      <w:pPr>
        <w:pStyle w:val="ConsPlusTitle"/>
        <w:widowControl/>
        <w:rPr>
          <w:rFonts w:ascii="Times New Roman" w:hAnsi="Times New Roman" w:cs="Times New Roman"/>
          <w:b w:val="0"/>
          <w:sz w:val="16"/>
          <w:szCs w:val="16"/>
        </w:rPr>
      </w:pPr>
      <w:r w:rsidRPr="00BE2581">
        <w:rPr>
          <w:rFonts w:ascii="Times New Roman" w:hAnsi="Times New Roman" w:cs="Times New Roman"/>
          <w:b w:val="0"/>
          <w:sz w:val="16"/>
          <w:szCs w:val="16"/>
        </w:rPr>
        <w:t>Глава администрации                                                                          Е.В. Воронин</w:t>
      </w:r>
    </w:p>
    <w:p w:rsidR="00BE2581" w:rsidRPr="00BE2581" w:rsidRDefault="00BE2581" w:rsidP="00BE2581">
      <w:pPr>
        <w:pStyle w:val="ConsPlusTitle"/>
        <w:widowControl/>
        <w:jc w:val="center"/>
        <w:rPr>
          <w:rFonts w:ascii="Times New Roman" w:hAnsi="Times New Roman" w:cs="Times New Roman"/>
          <w:b w:val="0"/>
          <w:sz w:val="16"/>
          <w:szCs w:val="16"/>
        </w:rPr>
      </w:pPr>
    </w:p>
    <w:p w:rsidR="00BE2581" w:rsidRPr="00BE2581" w:rsidRDefault="00BE2581" w:rsidP="00BE2581">
      <w:pPr>
        <w:pStyle w:val="ConsPlusTitle"/>
        <w:widowControl/>
        <w:jc w:val="center"/>
        <w:rPr>
          <w:rFonts w:ascii="Times New Roman" w:hAnsi="Times New Roman" w:cs="Times New Roman"/>
          <w:sz w:val="16"/>
          <w:szCs w:val="16"/>
        </w:rPr>
      </w:pPr>
      <w:r w:rsidRPr="00BE2581">
        <w:rPr>
          <w:rFonts w:ascii="Times New Roman" w:hAnsi="Times New Roman" w:cs="Times New Roman"/>
          <w:b w:val="0"/>
          <w:sz w:val="16"/>
          <w:szCs w:val="16"/>
        </w:rPr>
        <w:t>Административный регламент</w:t>
      </w:r>
    </w:p>
    <w:p w:rsidR="00BE2581" w:rsidRPr="00BE2581" w:rsidRDefault="00BE2581" w:rsidP="00BE2581">
      <w:pPr>
        <w:spacing w:after="0" w:line="240" w:lineRule="auto"/>
        <w:jc w:val="center"/>
        <w:rPr>
          <w:b/>
          <w:color w:val="FF0000"/>
          <w:sz w:val="16"/>
          <w:szCs w:val="16"/>
        </w:rPr>
      </w:pPr>
      <w:r w:rsidRPr="00BE2581">
        <w:rPr>
          <w:sz w:val="16"/>
          <w:szCs w:val="16"/>
        </w:rPr>
        <w:t xml:space="preserve">Администрации </w:t>
      </w:r>
      <w:proofErr w:type="spellStart"/>
      <w:r w:rsidRPr="00BE2581">
        <w:rPr>
          <w:sz w:val="16"/>
          <w:szCs w:val="16"/>
        </w:rPr>
        <w:t>Войсковицкого</w:t>
      </w:r>
      <w:proofErr w:type="spellEnd"/>
      <w:r w:rsidRPr="00BE2581">
        <w:rPr>
          <w:sz w:val="16"/>
          <w:szCs w:val="16"/>
        </w:rPr>
        <w:t xml:space="preserve"> сельского поселения Гатчинского муниципального района Ленинградской области по предоставлению муниципальной услуги</w:t>
      </w:r>
    </w:p>
    <w:p w:rsidR="00BE2581" w:rsidRPr="00BE2581" w:rsidRDefault="00BE2581" w:rsidP="00BE2581">
      <w:pPr>
        <w:spacing w:after="0" w:line="240" w:lineRule="auto"/>
        <w:jc w:val="center"/>
        <w:rPr>
          <w:b/>
          <w:sz w:val="16"/>
          <w:szCs w:val="16"/>
        </w:rPr>
      </w:pPr>
      <w:r w:rsidRPr="00BE2581">
        <w:rPr>
          <w:b/>
          <w:bCs/>
          <w:sz w:val="16"/>
          <w:szCs w:val="16"/>
        </w:rPr>
        <w:t>«</w:t>
      </w:r>
      <w:r w:rsidRPr="00BE2581">
        <w:rPr>
          <w:b/>
          <w:sz w:val="16"/>
          <w:szCs w:val="16"/>
        </w:rPr>
        <w:t xml:space="preserve">По даче письменных разъяснений налогоплательщикам по вопросам применения нормативных правовых актов </w:t>
      </w:r>
      <w:proofErr w:type="spellStart"/>
      <w:r w:rsidRPr="00BE2581">
        <w:rPr>
          <w:b/>
          <w:sz w:val="16"/>
          <w:szCs w:val="16"/>
        </w:rPr>
        <w:t>Войсковицкого</w:t>
      </w:r>
      <w:proofErr w:type="spellEnd"/>
      <w:r w:rsidRPr="00BE2581">
        <w:rPr>
          <w:b/>
          <w:sz w:val="16"/>
          <w:szCs w:val="16"/>
        </w:rPr>
        <w:t xml:space="preserve"> сельского поселения о местных налогах и сборах»</w:t>
      </w:r>
    </w:p>
    <w:p w:rsidR="00BE2581" w:rsidRPr="00BE2581" w:rsidRDefault="00BE2581" w:rsidP="00BE2581">
      <w:pPr>
        <w:spacing w:after="0" w:line="240" w:lineRule="auto"/>
        <w:jc w:val="center"/>
        <w:rPr>
          <w:b/>
          <w:sz w:val="16"/>
          <w:szCs w:val="16"/>
        </w:rPr>
      </w:pPr>
    </w:p>
    <w:p w:rsidR="00BE2581" w:rsidRPr="00BE2581" w:rsidRDefault="00BE2581" w:rsidP="00BE2581">
      <w:pPr>
        <w:pStyle w:val="afa"/>
        <w:spacing w:before="0" w:beforeAutospacing="0" w:after="0" w:afterAutospacing="0"/>
        <w:jc w:val="center"/>
        <w:rPr>
          <w:bCs/>
          <w:sz w:val="16"/>
          <w:szCs w:val="16"/>
        </w:rPr>
      </w:pPr>
      <w:r w:rsidRPr="00BE2581">
        <w:rPr>
          <w:bCs/>
          <w:sz w:val="16"/>
          <w:szCs w:val="16"/>
          <w:lang w:val="fi-FI"/>
        </w:rPr>
        <w:t>I</w:t>
      </w:r>
      <w:r w:rsidRPr="00BE2581">
        <w:rPr>
          <w:bCs/>
          <w:sz w:val="16"/>
          <w:szCs w:val="16"/>
        </w:rPr>
        <w:t>. Общие положения</w:t>
      </w:r>
    </w:p>
    <w:p w:rsidR="00BE2581" w:rsidRPr="00BE2581" w:rsidRDefault="00BE2581" w:rsidP="00BE2581">
      <w:pPr>
        <w:pStyle w:val="afa"/>
        <w:spacing w:before="0" w:beforeAutospacing="0" w:after="0" w:afterAutospacing="0"/>
        <w:ind w:firstLine="720"/>
        <w:jc w:val="center"/>
        <w:rPr>
          <w:b/>
          <w:bCs/>
          <w:color w:val="FF0000"/>
          <w:sz w:val="16"/>
          <w:szCs w:val="16"/>
        </w:rPr>
      </w:pPr>
    </w:p>
    <w:p w:rsidR="00BE2581" w:rsidRPr="00BE2581" w:rsidRDefault="00BE2581" w:rsidP="00BE2581">
      <w:pPr>
        <w:widowControl w:val="0"/>
        <w:autoSpaceDE w:val="0"/>
        <w:autoSpaceDN w:val="0"/>
        <w:adjustRightInd w:val="0"/>
        <w:spacing w:after="0" w:line="240" w:lineRule="auto"/>
        <w:ind w:firstLine="709"/>
        <w:jc w:val="both"/>
        <w:rPr>
          <w:sz w:val="16"/>
          <w:szCs w:val="16"/>
        </w:rPr>
      </w:pPr>
    </w:p>
    <w:p w:rsidR="00BE2581" w:rsidRPr="00BE2581" w:rsidRDefault="00BE2581" w:rsidP="00BE2581">
      <w:pPr>
        <w:widowControl w:val="0"/>
        <w:autoSpaceDE w:val="0"/>
        <w:autoSpaceDN w:val="0"/>
        <w:adjustRightInd w:val="0"/>
        <w:spacing w:after="0" w:line="240" w:lineRule="auto"/>
        <w:ind w:firstLine="709"/>
        <w:jc w:val="both"/>
        <w:rPr>
          <w:sz w:val="16"/>
          <w:szCs w:val="16"/>
        </w:rPr>
      </w:pPr>
      <w:r w:rsidRPr="00BE2581">
        <w:rPr>
          <w:sz w:val="16"/>
          <w:szCs w:val="16"/>
        </w:rPr>
        <w:t xml:space="preserve">1.1. Регламент устанавливает порядок и стандарт предоставления муниципальной услуги </w:t>
      </w:r>
      <w:r w:rsidRPr="00BE2581">
        <w:rPr>
          <w:bCs/>
          <w:sz w:val="16"/>
          <w:szCs w:val="16"/>
        </w:rPr>
        <w:t>«</w:t>
      </w:r>
      <w:r w:rsidRPr="00BE2581">
        <w:rPr>
          <w:sz w:val="16"/>
          <w:szCs w:val="16"/>
        </w:rPr>
        <w:t xml:space="preserve">По даче письменных разъяснений налогоплательщикам по вопросам применения нормативных правовых актов </w:t>
      </w:r>
      <w:proofErr w:type="spellStart"/>
      <w:r w:rsidRPr="00BE2581">
        <w:rPr>
          <w:sz w:val="16"/>
          <w:szCs w:val="16"/>
        </w:rPr>
        <w:t>Войсковицкого</w:t>
      </w:r>
      <w:proofErr w:type="spellEnd"/>
      <w:r w:rsidRPr="00BE2581">
        <w:rPr>
          <w:sz w:val="16"/>
          <w:szCs w:val="16"/>
        </w:rPr>
        <w:t xml:space="preserve"> сельского поселения о местных налогах и сборах» (далее – муниципальная услуга).</w:t>
      </w:r>
    </w:p>
    <w:p w:rsidR="00BE2581" w:rsidRPr="00BE2581" w:rsidRDefault="00BE2581" w:rsidP="00BE2581">
      <w:pPr>
        <w:widowControl w:val="0"/>
        <w:autoSpaceDE w:val="0"/>
        <w:autoSpaceDN w:val="0"/>
        <w:adjustRightInd w:val="0"/>
        <w:spacing w:after="0" w:line="240" w:lineRule="auto"/>
        <w:ind w:firstLine="709"/>
        <w:jc w:val="both"/>
        <w:rPr>
          <w:sz w:val="16"/>
          <w:szCs w:val="16"/>
        </w:rPr>
      </w:pPr>
      <w:r w:rsidRPr="00BE2581">
        <w:rPr>
          <w:sz w:val="16"/>
          <w:szCs w:val="16"/>
        </w:rPr>
        <w:t xml:space="preserve">1.2. Заявителями, имеющими право на получение муниципальной услуги, являются налогоплательщики, </w:t>
      </w:r>
      <w:r w:rsidRPr="00BE2581">
        <w:rPr>
          <w:color w:val="444444"/>
          <w:sz w:val="16"/>
          <w:szCs w:val="16"/>
        </w:rPr>
        <w:t>заинтересованные в получении письменных разъяснений по вопросам применения нормативных правовых актов</w:t>
      </w:r>
      <w:r w:rsidRPr="00BE2581">
        <w:rPr>
          <w:color w:val="000000"/>
          <w:sz w:val="16"/>
          <w:szCs w:val="16"/>
        </w:rPr>
        <w:t xml:space="preserve"> </w:t>
      </w:r>
      <w:proofErr w:type="spellStart"/>
      <w:r w:rsidRPr="00BE2581">
        <w:rPr>
          <w:color w:val="000000"/>
          <w:sz w:val="16"/>
          <w:szCs w:val="16"/>
        </w:rPr>
        <w:t>Войсковицкого</w:t>
      </w:r>
      <w:proofErr w:type="spellEnd"/>
      <w:r w:rsidRPr="00BE2581">
        <w:rPr>
          <w:color w:val="000000"/>
          <w:sz w:val="16"/>
          <w:szCs w:val="16"/>
        </w:rPr>
        <w:t xml:space="preserve"> сельского поселения о местных налогах и сборах</w:t>
      </w:r>
      <w:r w:rsidRPr="00BE2581">
        <w:rPr>
          <w:color w:val="444444"/>
          <w:sz w:val="16"/>
          <w:szCs w:val="16"/>
        </w:rPr>
        <w:t xml:space="preserve">  либо их уполномоченные представители </w:t>
      </w:r>
      <w:r w:rsidRPr="00BE2581">
        <w:rPr>
          <w:sz w:val="16"/>
          <w:szCs w:val="16"/>
        </w:rPr>
        <w:t>(далее - заявители).</w:t>
      </w:r>
    </w:p>
    <w:p w:rsidR="00BE2581" w:rsidRPr="00BE2581" w:rsidRDefault="00BE2581" w:rsidP="00BE2581">
      <w:pPr>
        <w:widowControl w:val="0"/>
        <w:autoSpaceDE w:val="0"/>
        <w:autoSpaceDN w:val="0"/>
        <w:adjustRightInd w:val="0"/>
        <w:spacing w:after="0" w:line="240" w:lineRule="auto"/>
        <w:ind w:firstLine="709"/>
        <w:jc w:val="both"/>
        <w:rPr>
          <w:sz w:val="16"/>
          <w:szCs w:val="16"/>
        </w:rPr>
      </w:pPr>
      <w:r w:rsidRPr="00BE2581">
        <w:rPr>
          <w:sz w:val="16"/>
          <w:szCs w:val="16"/>
        </w:rPr>
        <w:t xml:space="preserve">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w:t>
      </w:r>
      <w:r w:rsidRPr="00BE2581">
        <w:rPr>
          <w:sz w:val="16"/>
          <w:szCs w:val="16"/>
        </w:rPr>
        <w:lastRenderedPageBreak/>
        <w:t>информационного характера) размещается:</w:t>
      </w:r>
    </w:p>
    <w:p w:rsidR="00BE2581" w:rsidRPr="00BE2581" w:rsidRDefault="00BE2581" w:rsidP="00BE2581">
      <w:pPr>
        <w:widowControl w:val="0"/>
        <w:autoSpaceDE w:val="0"/>
        <w:autoSpaceDN w:val="0"/>
        <w:adjustRightInd w:val="0"/>
        <w:spacing w:after="0" w:line="240" w:lineRule="auto"/>
        <w:ind w:firstLine="709"/>
        <w:jc w:val="both"/>
        <w:rPr>
          <w:sz w:val="16"/>
          <w:szCs w:val="16"/>
        </w:rPr>
      </w:pPr>
      <w:r w:rsidRPr="00BE2581">
        <w:rPr>
          <w:sz w:val="16"/>
          <w:szCs w:val="1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E2581" w:rsidRPr="00BE2581" w:rsidRDefault="00BE2581" w:rsidP="00BE2581">
      <w:pPr>
        <w:widowControl w:val="0"/>
        <w:autoSpaceDE w:val="0"/>
        <w:autoSpaceDN w:val="0"/>
        <w:adjustRightInd w:val="0"/>
        <w:spacing w:after="0" w:line="240" w:lineRule="auto"/>
        <w:ind w:firstLine="709"/>
        <w:jc w:val="both"/>
        <w:rPr>
          <w:sz w:val="16"/>
          <w:szCs w:val="16"/>
        </w:rPr>
      </w:pPr>
      <w:r w:rsidRPr="00BE2581">
        <w:rPr>
          <w:sz w:val="16"/>
          <w:szCs w:val="16"/>
        </w:rPr>
        <w:t>на сайте ОМСУ/Организации;</w:t>
      </w:r>
    </w:p>
    <w:p w:rsidR="00BE2581" w:rsidRPr="00BE2581" w:rsidRDefault="00BE2581" w:rsidP="00BE2581">
      <w:pPr>
        <w:widowControl w:val="0"/>
        <w:autoSpaceDE w:val="0"/>
        <w:autoSpaceDN w:val="0"/>
        <w:adjustRightInd w:val="0"/>
        <w:spacing w:after="0" w:line="240" w:lineRule="auto"/>
        <w:ind w:firstLine="709"/>
        <w:jc w:val="both"/>
        <w:rPr>
          <w:sz w:val="16"/>
          <w:szCs w:val="16"/>
        </w:rPr>
      </w:pPr>
      <w:r w:rsidRPr="00BE2581">
        <w:rPr>
          <w:sz w:val="16"/>
          <w:szCs w:val="1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BE2581" w:rsidRPr="00BE2581" w:rsidRDefault="00BE2581" w:rsidP="00BE2581">
      <w:pPr>
        <w:widowControl w:val="0"/>
        <w:autoSpaceDE w:val="0"/>
        <w:autoSpaceDN w:val="0"/>
        <w:adjustRightInd w:val="0"/>
        <w:spacing w:after="0" w:line="240" w:lineRule="auto"/>
        <w:ind w:firstLine="709"/>
        <w:jc w:val="both"/>
        <w:rPr>
          <w:sz w:val="16"/>
          <w:szCs w:val="16"/>
        </w:rPr>
      </w:pPr>
      <w:r w:rsidRPr="00BE2581">
        <w:rPr>
          <w:sz w:val="16"/>
          <w:szCs w:val="16"/>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BE2581">
        <w:rPr>
          <w:sz w:val="16"/>
          <w:szCs w:val="16"/>
        </w:rPr>
        <w:t>www.gu.lenobl.ru</w:t>
      </w:r>
      <w:proofErr w:type="spellEnd"/>
      <w:r w:rsidRPr="00BE2581">
        <w:rPr>
          <w:sz w:val="16"/>
          <w:szCs w:val="16"/>
        </w:rPr>
        <w:t xml:space="preserve"> / </w:t>
      </w:r>
      <w:proofErr w:type="spellStart"/>
      <w:r w:rsidRPr="00BE2581">
        <w:rPr>
          <w:sz w:val="16"/>
          <w:szCs w:val="16"/>
        </w:rPr>
        <w:t>www.gosuslugi.ru</w:t>
      </w:r>
      <w:proofErr w:type="spellEnd"/>
      <w:r w:rsidRPr="00BE2581">
        <w:rPr>
          <w:sz w:val="16"/>
          <w:szCs w:val="16"/>
        </w:rPr>
        <w:t>;</w:t>
      </w:r>
    </w:p>
    <w:p w:rsidR="00BE2581" w:rsidRPr="00BE2581" w:rsidRDefault="00BE2581" w:rsidP="00BE2581">
      <w:pPr>
        <w:widowControl w:val="0"/>
        <w:autoSpaceDE w:val="0"/>
        <w:autoSpaceDN w:val="0"/>
        <w:adjustRightInd w:val="0"/>
        <w:spacing w:after="0" w:line="240" w:lineRule="auto"/>
        <w:ind w:firstLine="709"/>
        <w:jc w:val="both"/>
        <w:rPr>
          <w:sz w:val="16"/>
          <w:szCs w:val="16"/>
        </w:rPr>
      </w:pPr>
      <w:r w:rsidRPr="00BE2581">
        <w:rPr>
          <w:sz w:val="16"/>
          <w:szCs w:val="16"/>
        </w:rPr>
        <w:t>в государственной информационной системе "Реестр государственных и муниципальных услуг (функций) Ленинградской области" (далее - Реестр).</w:t>
      </w:r>
    </w:p>
    <w:p w:rsidR="00BE2581" w:rsidRPr="00BE2581" w:rsidRDefault="00BE2581" w:rsidP="00BE2581">
      <w:pPr>
        <w:widowControl w:val="0"/>
        <w:autoSpaceDE w:val="0"/>
        <w:autoSpaceDN w:val="0"/>
        <w:adjustRightInd w:val="0"/>
        <w:spacing w:after="0" w:line="240" w:lineRule="auto"/>
        <w:ind w:firstLine="709"/>
        <w:jc w:val="both"/>
        <w:rPr>
          <w:sz w:val="16"/>
          <w:szCs w:val="16"/>
        </w:rPr>
      </w:pPr>
      <w:r w:rsidRPr="00BE2581">
        <w:rPr>
          <w:sz w:val="16"/>
          <w:szCs w:val="16"/>
        </w:rPr>
        <w:t xml:space="preserve">Место нахождения Администрации, почтовый адрес:188360, Ленинградская обл., Гатчинский р-н, </w:t>
      </w:r>
      <w:proofErr w:type="spellStart"/>
      <w:r w:rsidRPr="00BE2581">
        <w:rPr>
          <w:sz w:val="16"/>
          <w:szCs w:val="16"/>
        </w:rPr>
        <w:t>п</w:t>
      </w:r>
      <w:proofErr w:type="gramStart"/>
      <w:r w:rsidRPr="00BE2581">
        <w:rPr>
          <w:sz w:val="16"/>
          <w:szCs w:val="16"/>
        </w:rPr>
        <w:t>.В</w:t>
      </w:r>
      <w:proofErr w:type="gramEnd"/>
      <w:r w:rsidRPr="00BE2581">
        <w:rPr>
          <w:sz w:val="16"/>
          <w:szCs w:val="16"/>
        </w:rPr>
        <w:t>ойсковицы</w:t>
      </w:r>
      <w:proofErr w:type="spellEnd"/>
      <w:r w:rsidRPr="00BE2581">
        <w:rPr>
          <w:sz w:val="16"/>
          <w:szCs w:val="16"/>
        </w:rPr>
        <w:t xml:space="preserve">, пл.Манина, д.17, </w:t>
      </w:r>
      <w:proofErr w:type="spellStart"/>
      <w:r w:rsidRPr="00BE2581">
        <w:rPr>
          <w:sz w:val="16"/>
          <w:szCs w:val="16"/>
        </w:rPr>
        <w:t>каб</w:t>
      </w:r>
      <w:proofErr w:type="spellEnd"/>
      <w:r w:rsidRPr="00BE2581">
        <w:rPr>
          <w:sz w:val="16"/>
          <w:szCs w:val="16"/>
        </w:rPr>
        <w:t xml:space="preserve"> №3</w:t>
      </w:r>
    </w:p>
    <w:p w:rsidR="00BE2581" w:rsidRPr="00BE2581" w:rsidRDefault="00BE2581" w:rsidP="00BE2581">
      <w:pPr>
        <w:widowControl w:val="0"/>
        <w:autoSpaceDE w:val="0"/>
        <w:autoSpaceDN w:val="0"/>
        <w:adjustRightInd w:val="0"/>
        <w:spacing w:after="0" w:line="240" w:lineRule="auto"/>
        <w:ind w:firstLine="709"/>
        <w:jc w:val="both"/>
        <w:rPr>
          <w:sz w:val="16"/>
          <w:szCs w:val="16"/>
        </w:rPr>
      </w:pPr>
      <w:r w:rsidRPr="00BE2581">
        <w:rPr>
          <w:sz w:val="16"/>
          <w:szCs w:val="16"/>
          <w:u w:val="single"/>
        </w:rPr>
        <w:t>Режим работы</w:t>
      </w:r>
      <w:r w:rsidRPr="00BE2581">
        <w:rPr>
          <w:sz w:val="16"/>
          <w:szCs w:val="16"/>
        </w:rPr>
        <w:t xml:space="preserve">: понедельник </w:t>
      </w:r>
      <w:proofErr w:type="gramStart"/>
      <w:r w:rsidRPr="00BE2581">
        <w:rPr>
          <w:sz w:val="16"/>
          <w:szCs w:val="16"/>
        </w:rPr>
        <w:t>-п</w:t>
      </w:r>
      <w:proofErr w:type="gramEnd"/>
      <w:r w:rsidRPr="00BE2581">
        <w:rPr>
          <w:sz w:val="16"/>
          <w:szCs w:val="16"/>
        </w:rPr>
        <w:t>ятница 9.00-18.00. Обед 13.00-14.00.</w:t>
      </w:r>
    </w:p>
    <w:p w:rsidR="00BE2581" w:rsidRPr="00BE2581" w:rsidRDefault="00BE2581" w:rsidP="00BE2581">
      <w:pPr>
        <w:widowControl w:val="0"/>
        <w:autoSpaceDE w:val="0"/>
        <w:autoSpaceDN w:val="0"/>
        <w:adjustRightInd w:val="0"/>
        <w:spacing w:after="0" w:line="240" w:lineRule="auto"/>
        <w:ind w:firstLine="709"/>
        <w:jc w:val="both"/>
        <w:rPr>
          <w:color w:val="FF0000"/>
          <w:sz w:val="16"/>
          <w:szCs w:val="16"/>
        </w:rPr>
      </w:pPr>
      <w:r w:rsidRPr="00BE2581">
        <w:rPr>
          <w:sz w:val="16"/>
          <w:szCs w:val="16"/>
          <w:u w:val="single"/>
        </w:rPr>
        <w:t>Приёмные дни</w:t>
      </w:r>
      <w:r w:rsidRPr="00BE2581">
        <w:rPr>
          <w:sz w:val="16"/>
          <w:szCs w:val="16"/>
        </w:rPr>
        <w:t>: вторник 9.00-18.00, обед 13.00-14.00</w:t>
      </w:r>
    </w:p>
    <w:p w:rsidR="00BE2581" w:rsidRPr="00BE2581" w:rsidRDefault="00BE2581" w:rsidP="00BE2581">
      <w:pPr>
        <w:widowControl w:val="0"/>
        <w:autoSpaceDE w:val="0"/>
        <w:autoSpaceDN w:val="0"/>
        <w:adjustRightInd w:val="0"/>
        <w:spacing w:after="0" w:line="240" w:lineRule="auto"/>
        <w:ind w:firstLine="709"/>
        <w:jc w:val="both"/>
        <w:rPr>
          <w:b/>
          <w:sz w:val="16"/>
          <w:szCs w:val="16"/>
          <w:u w:val="single"/>
        </w:rPr>
      </w:pPr>
      <w:r w:rsidRPr="00BE2581">
        <w:rPr>
          <w:sz w:val="16"/>
          <w:szCs w:val="16"/>
        </w:rPr>
        <w:t xml:space="preserve"> Адрес электронной почты Отдела: </w:t>
      </w:r>
      <w:proofErr w:type="spellStart"/>
      <w:r w:rsidRPr="00BE2581">
        <w:rPr>
          <w:b/>
          <w:sz w:val="16"/>
          <w:szCs w:val="16"/>
          <w:u w:val="single"/>
          <w:lang w:val="en-US"/>
        </w:rPr>
        <w:t>voyskov</w:t>
      </w:r>
      <w:proofErr w:type="spellEnd"/>
      <w:r w:rsidRPr="00BE2581">
        <w:rPr>
          <w:b/>
          <w:sz w:val="16"/>
          <w:szCs w:val="16"/>
          <w:u w:val="single"/>
        </w:rPr>
        <w:t>@</w:t>
      </w:r>
      <w:proofErr w:type="spellStart"/>
      <w:r w:rsidRPr="00BE2581">
        <w:rPr>
          <w:b/>
          <w:sz w:val="16"/>
          <w:szCs w:val="16"/>
          <w:u w:val="single"/>
          <w:lang w:val="en-US"/>
        </w:rPr>
        <w:t>bk</w:t>
      </w:r>
      <w:proofErr w:type="spellEnd"/>
      <w:r w:rsidRPr="00BE2581">
        <w:rPr>
          <w:b/>
          <w:sz w:val="16"/>
          <w:szCs w:val="16"/>
          <w:u w:val="single"/>
        </w:rPr>
        <w:t>.</w:t>
      </w:r>
      <w:proofErr w:type="spellStart"/>
      <w:r w:rsidRPr="00BE2581">
        <w:rPr>
          <w:b/>
          <w:sz w:val="16"/>
          <w:szCs w:val="16"/>
          <w:u w:val="single"/>
          <w:lang w:val="en-US"/>
        </w:rPr>
        <w:t>ru</w:t>
      </w:r>
      <w:proofErr w:type="spellEnd"/>
    </w:p>
    <w:p w:rsidR="00BE2581" w:rsidRPr="00BE2581" w:rsidRDefault="00BE2581" w:rsidP="00BE2581">
      <w:pPr>
        <w:spacing w:after="0" w:line="240" w:lineRule="auto"/>
        <w:ind w:firstLine="709"/>
        <w:jc w:val="both"/>
        <w:rPr>
          <w:sz w:val="16"/>
          <w:szCs w:val="16"/>
          <w:lang w:eastAsia="ru-RU"/>
        </w:rPr>
      </w:pPr>
    </w:p>
    <w:p w:rsidR="00BE2581" w:rsidRPr="00BE2581" w:rsidRDefault="00BE2581" w:rsidP="00BE2581">
      <w:pPr>
        <w:widowControl w:val="0"/>
        <w:autoSpaceDE w:val="0"/>
        <w:autoSpaceDN w:val="0"/>
        <w:adjustRightInd w:val="0"/>
        <w:spacing w:after="0" w:line="240" w:lineRule="auto"/>
        <w:ind w:firstLine="709"/>
        <w:jc w:val="center"/>
        <w:outlineLvl w:val="1"/>
        <w:rPr>
          <w:sz w:val="16"/>
          <w:szCs w:val="16"/>
        </w:rPr>
      </w:pPr>
      <w:bookmarkStart w:id="1" w:name="Par108"/>
      <w:bookmarkEnd w:id="1"/>
      <w:r w:rsidRPr="00BE2581">
        <w:rPr>
          <w:sz w:val="16"/>
          <w:szCs w:val="16"/>
        </w:rPr>
        <w:t>II. Стандарт предоставления муниципальной услуги</w:t>
      </w:r>
    </w:p>
    <w:p w:rsidR="00BE2581" w:rsidRPr="00BE2581" w:rsidRDefault="00BE2581" w:rsidP="00BE2581">
      <w:pPr>
        <w:spacing w:after="0" w:line="240" w:lineRule="auto"/>
        <w:ind w:firstLine="709"/>
        <w:jc w:val="both"/>
        <w:rPr>
          <w:sz w:val="16"/>
          <w:szCs w:val="16"/>
        </w:rPr>
      </w:pPr>
      <w:r w:rsidRPr="00BE2581">
        <w:rPr>
          <w:sz w:val="16"/>
          <w:szCs w:val="16"/>
        </w:rPr>
        <w:t xml:space="preserve">2.1. Полное наименование муниципальной услуги: </w:t>
      </w:r>
      <w:r w:rsidRPr="00BE2581">
        <w:rPr>
          <w:bCs/>
          <w:sz w:val="16"/>
          <w:szCs w:val="16"/>
        </w:rPr>
        <w:t>«Дача</w:t>
      </w:r>
      <w:r w:rsidRPr="00BE2581">
        <w:rPr>
          <w:sz w:val="16"/>
          <w:szCs w:val="16"/>
        </w:rPr>
        <w:t xml:space="preserve"> письменных разъяснений налогоплательщикам по вопросам применения нормативных правовых актов </w:t>
      </w:r>
      <w:proofErr w:type="spellStart"/>
      <w:r w:rsidRPr="00BE2581">
        <w:rPr>
          <w:sz w:val="16"/>
          <w:szCs w:val="16"/>
        </w:rPr>
        <w:t>Войсковицкого</w:t>
      </w:r>
      <w:proofErr w:type="spellEnd"/>
      <w:r w:rsidRPr="00BE2581">
        <w:rPr>
          <w:sz w:val="16"/>
          <w:szCs w:val="16"/>
        </w:rPr>
        <w:t xml:space="preserve"> сельского поселения о местных налогах и сборах»</w:t>
      </w:r>
    </w:p>
    <w:p w:rsidR="00BE2581" w:rsidRPr="00BE2581" w:rsidRDefault="00BE2581" w:rsidP="00BE2581">
      <w:pPr>
        <w:tabs>
          <w:tab w:val="left" w:pos="500"/>
        </w:tabs>
        <w:spacing w:after="0" w:line="240" w:lineRule="auto"/>
        <w:ind w:firstLine="709"/>
        <w:contextualSpacing/>
        <w:jc w:val="both"/>
        <w:rPr>
          <w:sz w:val="16"/>
          <w:szCs w:val="16"/>
        </w:rPr>
      </w:pPr>
      <w:r w:rsidRPr="00BE2581">
        <w:rPr>
          <w:sz w:val="16"/>
          <w:szCs w:val="16"/>
        </w:rPr>
        <w:t>2.1.1.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BE2581" w:rsidRPr="00BE2581" w:rsidRDefault="00BE2581" w:rsidP="00BE2581">
      <w:pPr>
        <w:tabs>
          <w:tab w:val="left" w:pos="500"/>
        </w:tabs>
        <w:spacing w:after="0" w:line="240" w:lineRule="auto"/>
        <w:ind w:firstLine="709"/>
        <w:contextualSpacing/>
        <w:jc w:val="both"/>
        <w:rPr>
          <w:sz w:val="16"/>
          <w:szCs w:val="16"/>
        </w:rPr>
      </w:pPr>
      <w:r w:rsidRPr="00BE2581">
        <w:rPr>
          <w:sz w:val="16"/>
          <w:szCs w:val="16"/>
        </w:rPr>
        <w:t>2.2. Муниципальную услугу предоставляет Администрация</w:t>
      </w:r>
    </w:p>
    <w:p w:rsidR="00BE2581" w:rsidRPr="00BE2581" w:rsidRDefault="00BE2581" w:rsidP="00BE2581">
      <w:pPr>
        <w:tabs>
          <w:tab w:val="left" w:pos="567"/>
        </w:tabs>
        <w:autoSpaceDE w:val="0"/>
        <w:autoSpaceDN w:val="0"/>
        <w:adjustRightInd w:val="0"/>
        <w:spacing w:after="0" w:line="240" w:lineRule="auto"/>
        <w:ind w:firstLine="567"/>
        <w:jc w:val="both"/>
        <w:rPr>
          <w:sz w:val="16"/>
          <w:szCs w:val="16"/>
          <w:lang w:eastAsia="ru-RU"/>
        </w:rPr>
      </w:pPr>
      <w:r w:rsidRPr="00BE2581">
        <w:rPr>
          <w:sz w:val="16"/>
          <w:szCs w:val="16"/>
          <w:lang w:eastAsia="ru-RU"/>
        </w:rPr>
        <w:t>Заявление на получение муниципальной услуги с комплектом документов принимается:</w:t>
      </w:r>
    </w:p>
    <w:p w:rsidR="00BE2581" w:rsidRPr="00BE2581" w:rsidRDefault="00BE2581" w:rsidP="00BE2581">
      <w:pPr>
        <w:tabs>
          <w:tab w:val="left" w:pos="567"/>
        </w:tabs>
        <w:autoSpaceDE w:val="0"/>
        <w:autoSpaceDN w:val="0"/>
        <w:adjustRightInd w:val="0"/>
        <w:spacing w:after="0" w:line="240" w:lineRule="auto"/>
        <w:ind w:firstLine="567"/>
        <w:jc w:val="both"/>
        <w:rPr>
          <w:sz w:val="16"/>
          <w:szCs w:val="16"/>
          <w:lang w:eastAsia="ru-RU"/>
        </w:rPr>
      </w:pPr>
      <w:r w:rsidRPr="00BE2581">
        <w:rPr>
          <w:sz w:val="16"/>
          <w:szCs w:val="16"/>
          <w:lang w:eastAsia="ru-RU"/>
        </w:rPr>
        <w:t>в филиалах, отделах, удаленных рабочих местах ГБУ ЛО "МФЦ";</w:t>
      </w:r>
    </w:p>
    <w:p w:rsidR="00BE2581" w:rsidRPr="00BE2581" w:rsidRDefault="00BE2581" w:rsidP="00BE2581">
      <w:pPr>
        <w:tabs>
          <w:tab w:val="left" w:pos="567"/>
        </w:tabs>
        <w:autoSpaceDE w:val="0"/>
        <w:autoSpaceDN w:val="0"/>
        <w:adjustRightInd w:val="0"/>
        <w:spacing w:after="0" w:line="240" w:lineRule="auto"/>
        <w:ind w:firstLine="567"/>
        <w:jc w:val="both"/>
        <w:rPr>
          <w:sz w:val="16"/>
          <w:szCs w:val="16"/>
          <w:lang w:eastAsia="ru-RU"/>
        </w:rPr>
      </w:pPr>
      <w:r w:rsidRPr="00BE2581">
        <w:rPr>
          <w:sz w:val="16"/>
          <w:szCs w:val="16"/>
          <w:lang w:eastAsia="ru-RU"/>
        </w:rPr>
        <w:t>без личной явки:</w:t>
      </w:r>
    </w:p>
    <w:p w:rsidR="00BE2581" w:rsidRPr="00BE2581" w:rsidRDefault="00BE2581" w:rsidP="00BE2581">
      <w:pPr>
        <w:tabs>
          <w:tab w:val="left" w:pos="567"/>
        </w:tabs>
        <w:autoSpaceDE w:val="0"/>
        <w:autoSpaceDN w:val="0"/>
        <w:adjustRightInd w:val="0"/>
        <w:spacing w:after="0" w:line="240" w:lineRule="auto"/>
        <w:ind w:firstLine="567"/>
        <w:jc w:val="both"/>
        <w:rPr>
          <w:sz w:val="16"/>
          <w:szCs w:val="16"/>
          <w:lang w:eastAsia="ru-RU"/>
        </w:rPr>
      </w:pPr>
      <w:r w:rsidRPr="00BE2581">
        <w:rPr>
          <w:sz w:val="16"/>
          <w:szCs w:val="16"/>
          <w:lang w:eastAsia="ru-RU"/>
        </w:rPr>
        <w:t>почтовым отправлением в ОМСУ/Организацию;</w:t>
      </w:r>
    </w:p>
    <w:p w:rsidR="00BE2581" w:rsidRPr="00BE2581" w:rsidRDefault="00BE2581" w:rsidP="00BE2581">
      <w:pPr>
        <w:tabs>
          <w:tab w:val="left" w:pos="567"/>
        </w:tabs>
        <w:autoSpaceDE w:val="0"/>
        <w:autoSpaceDN w:val="0"/>
        <w:adjustRightInd w:val="0"/>
        <w:spacing w:after="0" w:line="240" w:lineRule="auto"/>
        <w:ind w:firstLine="567"/>
        <w:jc w:val="both"/>
        <w:rPr>
          <w:sz w:val="16"/>
          <w:szCs w:val="16"/>
          <w:lang w:eastAsia="ru-RU"/>
        </w:rPr>
      </w:pPr>
      <w:r w:rsidRPr="00BE2581">
        <w:rPr>
          <w:sz w:val="16"/>
          <w:szCs w:val="16"/>
          <w:lang w:eastAsia="ru-RU"/>
        </w:rPr>
        <w:t>в электронной форме через личный кабинет заявителя на ПГУ ЛО/ЕПГУ</w:t>
      </w:r>
    </w:p>
    <w:p w:rsidR="00BE2581" w:rsidRPr="00BE2581" w:rsidRDefault="00BE2581" w:rsidP="00BE2581">
      <w:pPr>
        <w:tabs>
          <w:tab w:val="left" w:pos="567"/>
        </w:tabs>
        <w:autoSpaceDE w:val="0"/>
        <w:autoSpaceDN w:val="0"/>
        <w:adjustRightInd w:val="0"/>
        <w:spacing w:after="0" w:line="240" w:lineRule="auto"/>
        <w:ind w:firstLine="567"/>
        <w:jc w:val="both"/>
        <w:rPr>
          <w:sz w:val="16"/>
          <w:szCs w:val="16"/>
          <w:lang w:eastAsia="ru-RU"/>
        </w:rPr>
      </w:pPr>
      <w:r w:rsidRPr="00BE2581">
        <w:rPr>
          <w:sz w:val="16"/>
          <w:szCs w:val="16"/>
          <w:lang w:eastAsia="ru-RU"/>
        </w:rPr>
        <w:t>Заявитель имеет право записаться на прием для подачи заявления о предоставлении услуги следующими способами:</w:t>
      </w:r>
    </w:p>
    <w:p w:rsidR="00BE2581" w:rsidRPr="00BE2581" w:rsidRDefault="00BE2581" w:rsidP="00BE2581">
      <w:pPr>
        <w:tabs>
          <w:tab w:val="left" w:pos="567"/>
        </w:tabs>
        <w:autoSpaceDE w:val="0"/>
        <w:autoSpaceDN w:val="0"/>
        <w:adjustRightInd w:val="0"/>
        <w:spacing w:after="0" w:line="240" w:lineRule="auto"/>
        <w:ind w:firstLine="567"/>
        <w:jc w:val="both"/>
        <w:rPr>
          <w:sz w:val="16"/>
          <w:szCs w:val="16"/>
          <w:lang w:eastAsia="ru-RU"/>
        </w:rPr>
      </w:pPr>
      <w:r w:rsidRPr="00BE2581">
        <w:rPr>
          <w:sz w:val="16"/>
          <w:szCs w:val="16"/>
          <w:lang w:eastAsia="ru-RU"/>
        </w:rPr>
        <w:t>1) посредством ПГУ ЛО/ЕПГУ - в ОМСУ/Организацию, в МФЦ;</w:t>
      </w:r>
    </w:p>
    <w:p w:rsidR="00BE2581" w:rsidRPr="00BE2581" w:rsidRDefault="00BE2581" w:rsidP="00BE2581">
      <w:pPr>
        <w:tabs>
          <w:tab w:val="left" w:pos="567"/>
        </w:tabs>
        <w:autoSpaceDE w:val="0"/>
        <w:autoSpaceDN w:val="0"/>
        <w:adjustRightInd w:val="0"/>
        <w:spacing w:after="0" w:line="240" w:lineRule="auto"/>
        <w:ind w:firstLine="567"/>
        <w:jc w:val="both"/>
        <w:rPr>
          <w:sz w:val="16"/>
          <w:szCs w:val="16"/>
          <w:lang w:eastAsia="ru-RU"/>
        </w:rPr>
      </w:pPr>
      <w:r w:rsidRPr="00BE2581">
        <w:rPr>
          <w:sz w:val="16"/>
          <w:szCs w:val="16"/>
          <w:lang w:eastAsia="ru-RU"/>
        </w:rPr>
        <w:t>2) по телефону - в ОМСУ/Организацию, в МФЦ;</w:t>
      </w:r>
    </w:p>
    <w:p w:rsidR="00BE2581" w:rsidRPr="00BE2581" w:rsidRDefault="00BE2581" w:rsidP="00BE2581">
      <w:pPr>
        <w:tabs>
          <w:tab w:val="left" w:pos="567"/>
        </w:tabs>
        <w:autoSpaceDE w:val="0"/>
        <w:autoSpaceDN w:val="0"/>
        <w:adjustRightInd w:val="0"/>
        <w:spacing w:after="0" w:line="240" w:lineRule="auto"/>
        <w:ind w:firstLine="567"/>
        <w:jc w:val="both"/>
        <w:rPr>
          <w:sz w:val="16"/>
          <w:szCs w:val="16"/>
          <w:lang w:eastAsia="ru-RU"/>
        </w:rPr>
      </w:pPr>
      <w:r w:rsidRPr="00BE2581">
        <w:rPr>
          <w:sz w:val="16"/>
          <w:szCs w:val="16"/>
          <w:lang w:eastAsia="ru-RU"/>
        </w:rPr>
        <w:t>3) посредством сайта МФЦ/ОМСУ/Организацию - в МФЦ/ОМСУ/Организацию.</w:t>
      </w:r>
    </w:p>
    <w:p w:rsidR="00BE2581" w:rsidRPr="00BE2581" w:rsidRDefault="00BE2581" w:rsidP="00BE2581">
      <w:pPr>
        <w:tabs>
          <w:tab w:val="left" w:pos="567"/>
        </w:tabs>
        <w:autoSpaceDE w:val="0"/>
        <w:autoSpaceDN w:val="0"/>
        <w:adjustRightInd w:val="0"/>
        <w:spacing w:after="0" w:line="240" w:lineRule="auto"/>
        <w:ind w:firstLine="567"/>
        <w:jc w:val="both"/>
        <w:rPr>
          <w:sz w:val="16"/>
          <w:szCs w:val="16"/>
          <w:lang w:eastAsia="ru-RU"/>
        </w:rPr>
      </w:pPr>
      <w:r w:rsidRPr="00BE2581">
        <w:rPr>
          <w:sz w:val="16"/>
          <w:szCs w:val="16"/>
          <w:lang w:eastAsia="ru-RU"/>
        </w:rPr>
        <w:t>Для записи заявитель выбирает любые свободные для приема дату и время в пределах установленного в ОМСУ/Организацию или МФЦ графика приема заявителей.</w:t>
      </w:r>
    </w:p>
    <w:p w:rsidR="00BE2581" w:rsidRPr="00BE2581" w:rsidRDefault="00BE2581" w:rsidP="00BE2581">
      <w:pPr>
        <w:tabs>
          <w:tab w:val="left" w:pos="567"/>
        </w:tabs>
        <w:autoSpaceDE w:val="0"/>
        <w:autoSpaceDN w:val="0"/>
        <w:adjustRightInd w:val="0"/>
        <w:spacing w:after="0" w:line="240" w:lineRule="auto"/>
        <w:ind w:firstLine="567"/>
        <w:jc w:val="both"/>
        <w:rPr>
          <w:sz w:val="16"/>
          <w:szCs w:val="16"/>
          <w:lang w:eastAsia="ru-RU"/>
        </w:rPr>
      </w:pPr>
      <w:r w:rsidRPr="00BE2581">
        <w:rPr>
          <w:sz w:val="16"/>
          <w:szCs w:val="16"/>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BE2581" w:rsidRPr="00BE2581" w:rsidRDefault="00BE2581" w:rsidP="00BE2581">
      <w:pPr>
        <w:tabs>
          <w:tab w:val="left" w:pos="567"/>
        </w:tabs>
        <w:autoSpaceDE w:val="0"/>
        <w:autoSpaceDN w:val="0"/>
        <w:adjustRightInd w:val="0"/>
        <w:spacing w:after="0" w:line="240" w:lineRule="auto"/>
        <w:ind w:firstLine="567"/>
        <w:jc w:val="both"/>
        <w:rPr>
          <w:sz w:val="16"/>
          <w:szCs w:val="16"/>
          <w:lang w:eastAsia="ru-RU"/>
        </w:rPr>
      </w:pPr>
      <w:r w:rsidRPr="00BE2581">
        <w:rPr>
          <w:sz w:val="16"/>
          <w:szCs w:val="16"/>
          <w:lang w:eastAsia="ru-RU"/>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BE2581" w:rsidRPr="00BE2581" w:rsidRDefault="00BE2581" w:rsidP="00BE2581">
      <w:pPr>
        <w:tabs>
          <w:tab w:val="left" w:pos="567"/>
        </w:tabs>
        <w:autoSpaceDE w:val="0"/>
        <w:autoSpaceDN w:val="0"/>
        <w:adjustRightInd w:val="0"/>
        <w:spacing w:after="0" w:line="240" w:lineRule="auto"/>
        <w:ind w:firstLine="567"/>
        <w:jc w:val="both"/>
        <w:rPr>
          <w:sz w:val="16"/>
          <w:szCs w:val="16"/>
          <w:lang w:eastAsia="ru-RU"/>
        </w:rPr>
      </w:pPr>
      <w:proofErr w:type="gramStart"/>
      <w:r w:rsidRPr="00BE2581">
        <w:rPr>
          <w:sz w:val="16"/>
          <w:szCs w:val="1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E2581" w:rsidRPr="00BE2581" w:rsidRDefault="00BE2581" w:rsidP="00BE2581">
      <w:pPr>
        <w:tabs>
          <w:tab w:val="left" w:pos="567"/>
        </w:tabs>
        <w:autoSpaceDE w:val="0"/>
        <w:autoSpaceDN w:val="0"/>
        <w:adjustRightInd w:val="0"/>
        <w:spacing w:after="0" w:line="240" w:lineRule="auto"/>
        <w:ind w:firstLine="567"/>
        <w:jc w:val="both"/>
        <w:rPr>
          <w:sz w:val="16"/>
          <w:szCs w:val="16"/>
          <w:lang w:eastAsia="ru-RU"/>
        </w:rPr>
      </w:pPr>
      <w:r w:rsidRPr="00BE2581">
        <w:rPr>
          <w:sz w:val="16"/>
          <w:szCs w:val="16"/>
          <w:lang w:eastAsia="ru-RU"/>
        </w:rPr>
        <w:t>2) единой системы идентификац</w:t>
      </w:r>
      <w:proofErr w:type="gramStart"/>
      <w:r w:rsidRPr="00BE2581">
        <w:rPr>
          <w:sz w:val="16"/>
          <w:szCs w:val="16"/>
          <w:lang w:eastAsia="ru-RU"/>
        </w:rPr>
        <w:t>ии и ау</w:t>
      </w:r>
      <w:proofErr w:type="gramEnd"/>
      <w:r w:rsidRPr="00BE2581">
        <w:rPr>
          <w:sz w:val="16"/>
          <w:szCs w:val="16"/>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E2581" w:rsidRPr="00BE2581" w:rsidRDefault="00BE2581" w:rsidP="00BE2581">
      <w:pPr>
        <w:widowControl w:val="0"/>
        <w:autoSpaceDE w:val="0"/>
        <w:autoSpaceDN w:val="0"/>
        <w:adjustRightInd w:val="0"/>
        <w:spacing w:after="0" w:line="240" w:lineRule="auto"/>
        <w:ind w:firstLine="709"/>
        <w:jc w:val="both"/>
        <w:rPr>
          <w:sz w:val="16"/>
          <w:szCs w:val="16"/>
        </w:rPr>
      </w:pPr>
      <w:bookmarkStart w:id="2" w:name="Par113"/>
      <w:bookmarkEnd w:id="2"/>
      <w:r w:rsidRPr="00BE2581">
        <w:rPr>
          <w:sz w:val="16"/>
          <w:szCs w:val="16"/>
        </w:rPr>
        <w:t>2.3. Результатом предоставления муниципальной услуги является:</w:t>
      </w:r>
    </w:p>
    <w:p w:rsidR="00BE2581" w:rsidRPr="00BE2581" w:rsidRDefault="00BE2581" w:rsidP="00BE2581">
      <w:pPr>
        <w:spacing w:after="0" w:line="240" w:lineRule="auto"/>
        <w:ind w:firstLine="567"/>
        <w:jc w:val="both"/>
        <w:rPr>
          <w:sz w:val="16"/>
          <w:szCs w:val="16"/>
        </w:rPr>
      </w:pPr>
      <w:r w:rsidRPr="00BE2581">
        <w:rPr>
          <w:color w:val="222222"/>
          <w:sz w:val="16"/>
          <w:szCs w:val="16"/>
        </w:rPr>
        <w:t xml:space="preserve">1) дача письменных разъяснений </w:t>
      </w:r>
      <w:r w:rsidRPr="00BE2581">
        <w:rPr>
          <w:sz w:val="16"/>
          <w:szCs w:val="16"/>
        </w:rPr>
        <w:t xml:space="preserve">по вопросам применения нормативных правовых актов </w:t>
      </w:r>
      <w:proofErr w:type="spellStart"/>
      <w:r w:rsidRPr="00BE2581">
        <w:rPr>
          <w:sz w:val="16"/>
          <w:szCs w:val="16"/>
        </w:rPr>
        <w:t>Войсковицкого</w:t>
      </w:r>
      <w:proofErr w:type="spellEnd"/>
      <w:r w:rsidRPr="00BE2581">
        <w:rPr>
          <w:sz w:val="16"/>
          <w:szCs w:val="16"/>
        </w:rPr>
        <w:t xml:space="preserve"> сельского поселения о местных налогах и сборах.</w:t>
      </w:r>
    </w:p>
    <w:p w:rsidR="00BE2581" w:rsidRPr="00BE2581" w:rsidRDefault="00BE2581" w:rsidP="00BE2581">
      <w:pPr>
        <w:spacing w:after="0" w:line="240" w:lineRule="auto"/>
        <w:ind w:firstLine="567"/>
        <w:jc w:val="both"/>
        <w:rPr>
          <w:sz w:val="16"/>
          <w:szCs w:val="16"/>
        </w:rPr>
      </w:pPr>
      <w:r w:rsidRPr="00BE2581">
        <w:rPr>
          <w:color w:val="222222"/>
          <w:sz w:val="16"/>
          <w:szCs w:val="16"/>
        </w:rPr>
        <w:t>2) отказ в предоставлении муниципальной услуги</w:t>
      </w:r>
      <w:r w:rsidRPr="00BE2581">
        <w:rPr>
          <w:sz w:val="16"/>
          <w:szCs w:val="16"/>
        </w:rPr>
        <w:t>.</w:t>
      </w:r>
    </w:p>
    <w:p w:rsidR="00BE2581" w:rsidRPr="00BE2581" w:rsidRDefault="00BE2581" w:rsidP="00BE2581">
      <w:pPr>
        <w:widowControl w:val="0"/>
        <w:autoSpaceDE w:val="0"/>
        <w:autoSpaceDN w:val="0"/>
        <w:spacing w:after="0" w:line="240" w:lineRule="auto"/>
        <w:ind w:firstLine="567"/>
        <w:jc w:val="both"/>
        <w:rPr>
          <w:sz w:val="16"/>
          <w:szCs w:val="16"/>
          <w:lang w:eastAsia="ru-RU"/>
        </w:rPr>
      </w:pPr>
      <w:r w:rsidRPr="00BE2581">
        <w:rPr>
          <w:sz w:val="16"/>
          <w:szCs w:val="16"/>
          <w:lang w:eastAsia="ru-RU"/>
        </w:rPr>
        <w:t>Результат предоставления муниципальной услуги предоставляется</w:t>
      </w:r>
      <w:r w:rsidRPr="00BE2581">
        <w:rPr>
          <w:sz w:val="16"/>
          <w:szCs w:val="16"/>
          <w:lang w:eastAsia="ru-RU"/>
        </w:rPr>
        <w:br/>
        <w:t>(в соответствии со способом, указанным заявителем при подаче запроса):</w:t>
      </w:r>
    </w:p>
    <w:p w:rsidR="00BE2581" w:rsidRPr="00BE2581" w:rsidRDefault="00BE2581" w:rsidP="00BE2581">
      <w:pPr>
        <w:widowControl w:val="0"/>
        <w:autoSpaceDE w:val="0"/>
        <w:autoSpaceDN w:val="0"/>
        <w:spacing w:after="0" w:line="240" w:lineRule="auto"/>
        <w:ind w:firstLine="709"/>
        <w:jc w:val="both"/>
        <w:rPr>
          <w:sz w:val="16"/>
          <w:szCs w:val="16"/>
          <w:lang w:eastAsia="ru-RU"/>
        </w:rPr>
      </w:pPr>
      <w:r w:rsidRPr="00BE2581">
        <w:rPr>
          <w:sz w:val="16"/>
          <w:szCs w:val="16"/>
          <w:lang w:eastAsia="ru-RU"/>
        </w:rPr>
        <w:t>в Администрации;</w:t>
      </w:r>
    </w:p>
    <w:p w:rsidR="00BE2581" w:rsidRPr="00BE2581" w:rsidRDefault="00BE2581" w:rsidP="00BE2581">
      <w:pPr>
        <w:widowControl w:val="0"/>
        <w:autoSpaceDE w:val="0"/>
        <w:autoSpaceDN w:val="0"/>
        <w:spacing w:after="0" w:line="240" w:lineRule="auto"/>
        <w:ind w:firstLine="567"/>
        <w:jc w:val="both"/>
        <w:rPr>
          <w:sz w:val="16"/>
          <w:szCs w:val="16"/>
          <w:lang w:eastAsia="ru-RU"/>
        </w:rPr>
      </w:pPr>
      <w:r w:rsidRPr="00BE2581">
        <w:rPr>
          <w:sz w:val="16"/>
          <w:szCs w:val="16"/>
          <w:lang w:eastAsia="ru-RU"/>
        </w:rPr>
        <w:t xml:space="preserve"> в филиалах, отделах, удаленных рабочих местах ГБУ ЛО «МФЦ»;</w:t>
      </w:r>
    </w:p>
    <w:p w:rsidR="00BE2581" w:rsidRPr="00BE2581" w:rsidRDefault="00BE2581" w:rsidP="00BE2581">
      <w:pPr>
        <w:widowControl w:val="0"/>
        <w:autoSpaceDE w:val="0"/>
        <w:autoSpaceDN w:val="0"/>
        <w:spacing w:after="0" w:line="240" w:lineRule="auto"/>
        <w:ind w:firstLine="567"/>
        <w:jc w:val="both"/>
        <w:rPr>
          <w:sz w:val="16"/>
          <w:szCs w:val="16"/>
          <w:lang w:eastAsia="ru-RU"/>
        </w:rPr>
      </w:pPr>
      <w:r w:rsidRPr="00BE2581">
        <w:rPr>
          <w:sz w:val="16"/>
          <w:szCs w:val="16"/>
          <w:lang w:eastAsia="ru-RU"/>
        </w:rPr>
        <w:t xml:space="preserve">2) без личной явки в электронной форме через личный кабинет заявителя на ЕПГУ/ </w:t>
      </w:r>
      <w:r w:rsidRPr="00BE2581">
        <w:rPr>
          <w:sz w:val="16"/>
          <w:szCs w:val="16"/>
        </w:rPr>
        <w:t>ПГУ ЛО</w:t>
      </w:r>
      <w:r w:rsidRPr="00BE2581">
        <w:rPr>
          <w:sz w:val="16"/>
          <w:szCs w:val="16"/>
          <w:lang w:eastAsia="ru-RU"/>
        </w:rPr>
        <w:t>.</w:t>
      </w:r>
    </w:p>
    <w:p w:rsidR="00BE2581" w:rsidRPr="00BE2581" w:rsidRDefault="00BE2581" w:rsidP="00BE2581">
      <w:pPr>
        <w:widowControl w:val="0"/>
        <w:autoSpaceDE w:val="0"/>
        <w:autoSpaceDN w:val="0"/>
        <w:spacing w:after="0" w:line="240" w:lineRule="auto"/>
        <w:ind w:firstLine="709"/>
        <w:jc w:val="both"/>
        <w:rPr>
          <w:sz w:val="16"/>
          <w:szCs w:val="16"/>
          <w:lang w:eastAsia="ru-RU"/>
        </w:rPr>
      </w:pPr>
      <w:r w:rsidRPr="00BE2581">
        <w:rPr>
          <w:sz w:val="16"/>
          <w:szCs w:val="16"/>
          <w:lang w:eastAsia="ru-RU"/>
        </w:rPr>
        <w:t>2.4. Срок предоставления муниципальной услуги:</w:t>
      </w:r>
    </w:p>
    <w:p w:rsidR="00BE2581" w:rsidRPr="00BE2581" w:rsidRDefault="00BE2581" w:rsidP="00BE2581">
      <w:pPr>
        <w:widowControl w:val="0"/>
        <w:autoSpaceDE w:val="0"/>
        <w:autoSpaceDN w:val="0"/>
        <w:adjustRightInd w:val="0"/>
        <w:spacing w:after="0" w:line="240" w:lineRule="auto"/>
        <w:ind w:firstLine="709"/>
        <w:jc w:val="both"/>
        <w:rPr>
          <w:sz w:val="16"/>
          <w:szCs w:val="16"/>
        </w:rPr>
      </w:pPr>
      <w:r w:rsidRPr="00BE2581">
        <w:rPr>
          <w:sz w:val="16"/>
          <w:szCs w:val="16"/>
        </w:rPr>
        <w:t xml:space="preserve">1) срок рассмотрения заявления о предоставлении разрешения составляет 30 календарных дней с момента поступления </w:t>
      </w:r>
      <w:r w:rsidRPr="00BE2581">
        <w:rPr>
          <w:sz w:val="16"/>
          <w:szCs w:val="16"/>
          <w:lang w:eastAsia="ru-RU"/>
        </w:rPr>
        <w:t>в Администрацию</w:t>
      </w:r>
      <w:r w:rsidRPr="00BE2581">
        <w:rPr>
          <w:sz w:val="16"/>
          <w:szCs w:val="16"/>
        </w:rPr>
        <w:t xml:space="preserve"> заявления о предоставлении услуги;</w:t>
      </w:r>
    </w:p>
    <w:p w:rsidR="00BE2581" w:rsidRPr="00BE2581" w:rsidRDefault="00BE2581" w:rsidP="00BE2581">
      <w:pPr>
        <w:widowControl w:val="0"/>
        <w:autoSpaceDE w:val="0"/>
        <w:autoSpaceDN w:val="0"/>
        <w:adjustRightInd w:val="0"/>
        <w:spacing w:after="0" w:line="240" w:lineRule="auto"/>
        <w:ind w:firstLine="709"/>
        <w:jc w:val="both"/>
        <w:rPr>
          <w:sz w:val="16"/>
          <w:szCs w:val="16"/>
        </w:rPr>
      </w:pPr>
      <w:r w:rsidRPr="00BE2581">
        <w:rPr>
          <w:sz w:val="16"/>
          <w:szCs w:val="16"/>
        </w:rPr>
        <w:t>2.5. Правовыми основаниями для предоставления муниципальной услуги являются:</w:t>
      </w:r>
    </w:p>
    <w:p w:rsidR="00BE2581" w:rsidRPr="00BE2581" w:rsidRDefault="00BE2581" w:rsidP="00BE2581">
      <w:pPr>
        <w:widowControl w:val="0"/>
        <w:autoSpaceDE w:val="0"/>
        <w:autoSpaceDN w:val="0"/>
        <w:adjustRightInd w:val="0"/>
        <w:spacing w:after="0" w:line="240" w:lineRule="auto"/>
        <w:ind w:firstLine="709"/>
        <w:jc w:val="both"/>
        <w:rPr>
          <w:sz w:val="16"/>
          <w:szCs w:val="16"/>
        </w:rPr>
      </w:pPr>
      <w:r w:rsidRPr="00BE2581">
        <w:rPr>
          <w:sz w:val="16"/>
          <w:szCs w:val="16"/>
        </w:rPr>
        <w:t>п.2 ст. 32.4 Налогового кодекса Российской Федерации</w:t>
      </w:r>
    </w:p>
    <w:p w:rsidR="00BE2581" w:rsidRPr="00BE2581" w:rsidRDefault="00BE2581" w:rsidP="00BE2581">
      <w:pPr>
        <w:widowControl w:val="0"/>
        <w:autoSpaceDE w:val="0"/>
        <w:autoSpaceDN w:val="0"/>
        <w:adjustRightInd w:val="0"/>
        <w:spacing w:after="0" w:line="240" w:lineRule="auto"/>
        <w:ind w:firstLine="709"/>
        <w:jc w:val="both"/>
        <w:rPr>
          <w:sz w:val="16"/>
          <w:szCs w:val="16"/>
        </w:rPr>
      </w:pPr>
      <w:r w:rsidRPr="00BE2581">
        <w:rPr>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E2581" w:rsidRPr="00BE2581" w:rsidRDefault="00BE2581" w:rsidP="00BE2581">
      <w:pPr>
        <w:widowControl w:val="0"/>
        <w:autoSpaceDE w:val="0"/>
        <w:autoSpaceDN w:val="0"/>
        <w:adjustRightInd w:val="0"/>
        <w:spacing w:after="0" w:line="240" w:lineRule="auto"/>
        <w:ind w:firstLine="709"/>
        <w:jc w:val="both"/>
        <w:rPr>
          <w:sz w:val="16"/>
          <w:szCs w:val="16"/>
        </w:rPr>
      </w:pPr>
      <w:r w:rsidRPr="00BE2581">
        <w:rPr>
          <w:sz w:val="16"/>
          <w:szCs w:val="16"/>
        </w:rPr>
        <w:t>2.6.1. Для предоставления муниципальной услуги заполняется заявление по форме согласно Приложению № 1.</w:t>
      </w:r>
    </w:p>
    <w:p w:rsidR="00BE2581" w:rsidRPr="00BE2581" w:rsidRDefault="00BE2581" w:rsidP="00BE2581">
      <w:pPr>
        <w:widowControl w:val="0"/>
        <w:autoSpaceDE w:val="0"/>
        <w:autoSpaceDN w:val="0"/>
        <w:adjustRightInd w:val="0"/>
        <w:spacing w:after="0" w:line="240" w:lineRule="auto"/>
        <w:ind w:firstLine="709"/>
        <w:jc w:val="both"/>
        <w:rPr>
          <w:sz w:val="16"/>
          <w:szCs w:val="16"/>
        </w:rPr>
      </w:pPr>
      <w:r w:rsidRPr="00BE2581">
        <w:rPr>
          <w:sz w:val="16"/>
          <w:szCs w:val="16"/>
        </w:rPr>
        <w:t xml:space="preserve">- лично заявителем при обращении в Администрацию </w:t>
      </w:r>
      <w:proofErr w:type="gramStart"/>
      <w:r w:rsidRPr="00BE2581">
        <w:rPr>
          <w:sz w:val="16"/>
          <w:szCs w:val="16"/>
        </w:rPr>
        <w:t>и(</w:t>
      </w:r>
      <w:proofErr w:type="gramEnd"/>
      <w:r w:rsidRPr="00BE2581">
        <w:rPr>
          <w:sz w:val="16"/>
          <w:szCs w:val="16"/>
        </w:rPr>
        <w:t>или) на ЕПГУ/ПГУ ЛО;</w:t>
      </w:r>
    </w:p>
    <w:p w:rsidR="00BE2581" w:rsidRPr="00BE2581" w:rsidRDefault="00BE2581" w:rsidP="00BE2581">
      <w:pPr>
        <w:widowControl w:val="0"/>
        <w:autoSpaceDE w:val="0"/>
        <w:autoSpaceDN w:val="0"/>
        <w:adjustRightInd w:val="0"/>
        <w:spacing w:after="0" w:line="240" w:lineRule="auto"/>
        <w:ind w:firstLine="709"/>
        <w:jc w:val="both"/>
        <w:rPr>
          <w:sz w:val="16"/>
          <w:szCs w:val="16"/>
        </w:rPr>
      </w:pPr>
      <w:r w:rsidRPr="00BE2581">
        <w:rPr>
          <w:sz w:val="16"/>
          <w:szCs w:val="16"/>
        </w:rPr>
        <w:t>- специалистом МФЦ при личном обращении заявителя (представителя заявителя) в МФЦ;</w:t>
      </w:r>
    </w:p>
    <w:p w:rsidR="00BE2581" w:rsidRPr="00BE2581" w:rsidRDefault="00BE2581" w:rsidP="00BE2581">
      <w:pPr>
        <w:widowControl w:val="0"/>
        <w:autoSpaceDE w:val="0"/>
        <w:autoSpaceDN w:val="0"/>
        <w:adjustRightInd w:val="0"/>
        <w:spacing w:after="0" w:line="240" w:lineRule="auto"/>
        <w:ind w:firstLine="709"/>
        <w:jc w:val="both"/>
        <w:rPr>
          <w:sz w:val="16"/>
          <w:szCs w:val="16"/>
        </w:rPr>
      </w:pPr>
      <w:r w:rsidRPr="00BE2581">
        <w:rPr>
          <w:sz w:val="16"/>
          <w:szCs w:val="16"/>
        </w:rPr>
        <w:t xml:space="preserve">при обращении в МФЦ </w:t>
      </w:r>
      <w:proofErr w:type="gramStart"/>
      <w:r w:rsidRPr="00BE2581">
        <w:rPr>
          <w:sz w:val="16"/>
          <w:szCs w:val="16"/>
        </w:rPr>
        <w:t>и(</w:t>
      </w:r>
      <w:proofErr w:type="gramEnd"/>
      <w:r w:rsidRPr="00BE2581">
        <w:rPr>
          <w:sz w:val="16"/>
          <w:szCs w:val="16"/>
        </w:rPr>
        <w:t>или) Администрацию необходимо предъявить:</w:t>
      </w:r>
    </w:p>
    <w:p w:rsidR="00BE2581" w:rsidRPr="00BE2581" w:rsidRDefault="00BE2581" w:rsidP="00BE2581">
      <w:pPr>
        <w:widowControl w:val="0"/>
        <w:autoSpaceDE w:val="0"/>
        <w:autoSpaceDN w:val="0"/>
        <w:adjustRightInd w:val="0"/>
        <w:spacing w:after="0" w:line="240" w:lineRule="auto"/>
        <w:ind w:firstLine="709"/>
        <w:jc w:val="both"/>
        <w:rPr>
          <w:sz w:val="16"/>
          <w:szCs w:val="16"/>
        </w:rPr>
      </w:pPr>
      <w:r w:rsidRPr="00BE2581">
        <w:rPr>
          <w:sz w:val="16"/>
          <w:szCs w:val="16"/>
        </w:rPr>
        <w:t xml:space="preserve">а) документ, удостоверяющий личность: </w:t>
      </w:r>
    </w:p>
    <w:p w:rsidR="00BE2581" w:rsidRPr="00BE2581" w:rsidRDefault="00BE2581" w:rsidP="00BE2581">
      <w:pPr>
        <w:widowControl w:val="0"/>
        <w:autoSpaceDE w:val="0"/>
        <w:autoSpaceDN w:val="0"/>
        <w:adjustRightInd w:val="0"/>
        <w:spacing w:after="0" w:line="240" w:lineRule="auto"/>
        <w:ind w:firstLine="709"/>
        <w:jc w:val="both"/>
        <w:rPr>
          <w:sz w:val="16"/>
          <w:szCs w:val="16"/>
        </w:rPr>
      </w:pPr>
      <w:r w:rsidRPr="00BE2581">
        <w:rPr>
          <w:sz w:val="16"/>
          <w:szCs w:val="16"/>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BE2581" w:rsidRPr="00BE2581" w:rsidRDefault="00BE2581" w:rsidP="00BE2581">
      <w:pPr>
        <w:widowControl w:val="0"/>
        <w:autoSpaceDE w:val="0"/>
        <w:autoSpaceDN w:val="0"/>
        <w:adjustRightInd w:val="0"/>
        <w:spacing w:after="0" w:line="240" w:lineRule="auto"/>
        <w:ind w:firstLine="709"/>
        <w:jc w:val="both"/>
        <w:rPr>
          <w:sz w:val="16"/>
          <w:szCs w:val="16"/>
        </w:rPr>
      </w:pPr>
      <w:r w:rsidRPr="00BE2581">
        <w:rPr>
          <w:sz w:val="16"/>
          <w:szCs w:val="16"/>
        </w:rPr>
        <w:t xml:space="preserve">- иностранного гражданина, лица без гражданства, включая вид на жительство и удостоверение беженца. </w:t>
      </w:r>
    </w:p>
    <w:p w:rsidR="00BE2581" w:rsidRPr="00BE2581" w:rsidRDefault="00BE2581" w:rsidP="00BE2581">
      <w:pPr>
        <w:autoSpaceDE w:val="0"/>
        <w:autoSpaceDN w:val="0"/>
        <w:adjustRightInd w:val="0"/>
        <w:spacing w:after="0" w:line="240" w:lineRule="auto"/>
        <w:ind w:firstLine="709"/>
        <w:jc w:val="both"/>
        <w:rPr>
          <w:sz w:val="16"/>
          <w:szCs w:val="16"/>
        </w:rPr>
      </w:pPr>
      <w:r w:rsidRPr="00BE2581">
        <w:rPr>
          <w:sz w:val="16"/>
          <w:szCs w:val="16"/>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BE2581" w:rsidRPr="00BE2581" w:rsidRDefault="00BE2581" w:rsidP="00BE2581">
      <w:pPr>
        <w:autoSpaceDE w:val="0"/>
        <w:autoSpaceDN w:val="0"/>
        <w:adjustRightInd w:val="0"/>
        <w:spacing w:after="0" w:line="240" w:lineRule="auto"/>
        <w:ind w:firstLine="709"/>
        <w:jc w:val="both"/>
        <w:rPr>
          <w:sz w:val="16"/>
          <w:szCs w:val="16"/>
          <w:lang w:eastAsia="ru-RU"/>
        </w:rPr>
      </w:pPr>
      <w:r w:rsidRPr="00BE2581">
        <w:rPr>
          <w:sz w:val="16"/>
          <w:szCs w:val="16"/>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BE2581" w:rsidRPr="00BE2581" w:rsidRDefault="00BE2581" w:rsidP="00BE2581">
      <w:pPr>
        <w:widowControl w:val="0"/>
        <w:autoSpaceDE w:val="0"/>
        <w:autoSpaceDN w:val="0"/>
        <w:adjustRightInd w:val="0"/>
        <w:spacing w:after="0" w:line="240" w:lineRule="auto"/>
        <w:ind w:firstLine="709"/>
        <w:jc w:val="both"/>
        <w:rPr>
          <w:sz w:val="16"/>
          <w:szCs w:val="16"/>
        </w:rPr>
      </w:pPr>
      <w:r w:rsidRPr="00BE2581">
        <w:rPr>
          <w:sz w:val="16"/>
          <w:szCs w:val="16"/>
        </w:rPr>
        <w:t xml:space="preserve">2.7. Исчерпывающий перечень документов, необходимых в соответствии с законодательными или иными нормативными </w:t>
      </w:r>
      <w:r w:rsidRPr="00BE2581">
        <w:rPr>
          <w:sz w:val="16"/>
          <w:szCs w:val="16"/>
        </w:rPr>
        <w:lastRenderedPageBreak/>
        <w:t>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w:t>
      </w:r>
    </w:p>
    <w:p w:rsidR="00BE2581" w:rsidRPr="00BE2581" w:rsidRDefault="00BE2581" w:rsidP="00BE2581">
      <w:pPr>
        <w:widowControl w:val="0"/>
        <w:autoSpaceDE w:val="0"/>
        <w:autoSpaceDN w:val="0"/>
        <w:adjustRightInd w:val="0"/>
        <w:spacing w:after="0" w:line="240" w:lineRule="auto"/>
        <w:ind w:firstLine="709"/>
        <w:jc w:val="both"/>
        <w:rPr>
          <w:color w:val="FF0000"/>
          <w:sz w:val="16"/>
          <w:szCs w:val="16"/>
        </w:rPr>
      </w:pPr>
      <w:r w:rsidRPr="00BE2581">
        <w:rPr>
          <w:sz w:val="16"/>
          <w:szCs w:val="16"/>
        </w:rPr>
        <w:t>1) в территориальных налоговых органах - выписка из ЕГРЮЛ;</w:t>
      </w:r>
    </w:p>
    <w:p w:rsidR="00BE2581" w:rsidRPr="00BE2581" w:rsidRDefault="00BE2581" w:rsidP="00BE2581">
      <w:pPr>
        <w:widowControl w:val="0"/>
        <w:autoSpaceDE w:val="0"/>
        <w:autoSpaceDN w:val="0"/>
        <w:adjustRightInd w:val="0"/>
        <w:spacing w:after="0" w:line="240" w:lineRule="auto"/>
        <w:ind w:firstLine="709"/>
        <w:jc w:val="both"/>
        <w:rPr>
          <w:sz w:val="16"/>
          <w:szCs w:val="16"/>
        </w:rPr>
      </w:pPr>
      <w:r w:rsidRPr="00BE2581">
        <w:rPr>
          <w:sz w:val="16"/>
          <w:szCs w:val="16"/>
        </w:rPr>
        <w:t xml:space="preserve">2) в территориальном отделе Управления </w:t>
      </w:r>
      <w:proofErr w:type="spellStart"/>
      <w:r w:rsidRPr="00BE2581">
        <w:rPr>
          <w:sz w:val="16"/>
          <w:szCs w:val="16"/>
        </w:rPr>
        <w:t>Росреестра</w:t>
      </w:r>
      <w:proofErr w:type="spellEnd"/>
      <w:r w:rsidRPr="00BE2581">
        <w:rPr>
          <w:sz w:val="16"/>
          <w:szCs w:val="16"/>
        </w:rPr>
        <w:t xml:space="preserve"> по Ленинградской области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rsidR="00BE2581" w:rsidRPr="00BE2581" w:rsidRDefault="00BE2581" w:rsidP="00BE2581">
      <w:pPr>
        <w:widowControl w:val="0"/>
        <w:autoSpaceDE w:val="0"/>
        <w:autoSpaceDN w:val="0"/>
        <w:adjustRightInd w:val="0"/>
        <w:spacing w:after="0" w:line="240" w:lineRule="auto"/>
        <w:ind w:firstLine="709"/>
        <w:jc w:val="both"/>
        <w:rPr>
          <w:sz w:val="16"/>
          <w:szCs w:val="16"/>
        </w:rPr>
      </w:pPr>
      <w:r w:rsidRPr="00BE2581">
        <w:rPr>
          <w:sz w:val="16"/>
          <w:szCs w:val="16"/>
        </w:rPr>
        <w:t>2.7.1. Заявитель вправе представить документы (сведения), указанные в пункте 2.7 настоящего регламента, по собственной инициативе.</w:t>
      </w:r>
    </w:p>
    <w:p w:rsidR="00BE2581" w:rsidRPr="00BE2581" w:rsidRDefault="00BE2581" w:rsidP="00BE2581">
      <w:pPr>
        <w:widowControl w:val="0"/>
        <w:autoSpaceDE w:val="0"/>
        <w:autoSpaceDN w:val="0"/>
        <w:spacing w:after="0" w:line="240" w:lineRule="auto"/>
        <w:ind w:firstLine="709"/>
        <w:jc w:val="both"/>
        <w:rPr>
          <w:sz w:val="16"/>
          <w:szCs w:val="16"/>
          <w:lang w:eastAsia="ru-RU"/>
        </w:rPr>
      </w:pPr>
      <w:r w:rsidRPr="00BE2581">
        <w:rPr>
          <w:sz w:val="16"/>
          <w:szCs w:val="16"/>
          <w:lang w:eastAsia="ru-RU"/>
        </w:rPr>
        <w:t>2.7.2. При предоставлении муниципальной услуги запрещается требовать от заявителя:</w:t>
      </w:r>
    </w:p>
    <w:p w:rsidR="00BE2581" w:rsidRPr="00BE2581" w:rsidRDefault="00BE2581" w:rsidP="00BE2581">
      <w:pPr>
        <w:widowControl w:val="0"/>
        <w:autoSpaceDE w:val="0"/>
        <w:autoSpaceDN w:val="0"/>
        <w:spacing w:after="0" w:line="240" w:lineRule="auto"/>
        <w:ind w:firstLine="709"/>
        <w:jc w:val="both"/>
        <w:rPr>
          <w:sz w:val="16"/>
          <w:szCs w:val="16"/>
          <w:lang w:eastAsia="ru-RU"/>
        </w:rPr>
      </w:pPr>
      <w:r w:rsidRPr="00BE2581">
        <w:rPr>
          <w:sz w:val="16"/>
          <w:szCs w:val="16"/>
          <w:lang w:eastAsia="ru-RU"/>
        </w:rPr>
        <w:t>1.</w:t>
      </w:r>
      <w:r w:rsidRPr="00BE2581">
        <w:rPr>
          <w:sz w:val="16"/>
          <w:szCs w:val="16"/>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E2581" w:rsidRPr="00BE2581" w:rsidRDefault="00BE2581" w:rsidP="00BE2581">
      <w:pPr>
        <w:widowControl w:val="0"/>
        <w:autoSpaceDE w:val="0"/>
        <w:autoSpaceDN w:val="0"/>
        <w:spacing w:after="0" w:line="240" w:lineRule="auto"/>
        <w:ind w:firstLine="709"/>
        <w:jc w:val="both"/>
        <w:rPr>
          <w:sz w:val="16"/>
          <w:szCs w:val="16"/>
          <w:lang w:eastAsia="ru-RU"/>
        </w:rPr>
      </w:pPr>
      <w:r w:rsidRPr="00BE2581">
        <w:rPr>
          <w:sz w:val="16"/>
          <w:szCs w:val="16"/>
          <w:lang w:eastAsia="ru-RU"/>
        </w:rPr>
        <w:t>2.</w:t>
      </w:r>
      <w:r w:rsidRPr="00BE2581">
        <w:rPr>
          <w:sz w:val="16"/>
          <w:szCs w:val="16"/>
          <w:lang w:eastAsia="ru-RU"/>
        </w:rPr>
        <w:tab/>
      </w:r>
      <w:proofErr w:type="gramStart"/>
      <w:r w:rsidRPr="00BE2581">
        <w:rPr>
          <w:sz w:val="16"/>
          <w:szCs w:val="16"/>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BE2581">
        <w:rPr>
          <w:sz w:val="16"/>
          <w:szCs w:val="16"/>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E2581" w:rsidRPr="00BE2581" w:rsidRDefault="00BE2581" w:rsidP="00BE2581">
      <w:pPr>
        <w:widowControl w:val="0"/>
        <w:autoSpaceDE w:val="0"/>
        <w:autoSpaceDN w:val="0"/>
        <w:spacing w:after="0" w:line="240" w:lineRule="auto"/>
        <w:ind w:firstLine="709"/>
        <w:jc w:val="both"/>
        <w:rPr>
          <w:sz w:val="16"/>
          <w:szCs w:val="16"/>
          <w:lang w:eastAsia="ru-RU"/>
        </w:rPr>
      </w:pPr>
      <w:r w:rsidRPr="00BE2581">
        <w:rPr>
          <w:sz w:val="16"/>
          <w:szCs w:val="16"/>
          <w:lang w:eastAsia="ru-RU"/>
        </w:rPr>
        <w:t>3.</w:t>
      </w:r>
      <w:r w:rsidRPr="00BE2581">
        <w:rPr>
          <w:sz w:val="16"/>
          <w:szCs w:val="16"/>
          <w:lang w:eastAsia="ru-RU"/>
        </w:rPr>
        <w:tab/>
      </w:r>
      <w:proofErr w:type="gramStart"/>
      <w:r w:rsidRPr="00BE2581">
        <w:rPr>
          <w:sz w:val="16"/>
          <w:szCs w:val="16"/>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E2581" w:rsidRPr="00BE2581" w:rsidRDefault="00BE2581" w:rsidP="00BE2581">
      <w:pPr>
        <w:widowControl w:val="0"/>
        <w:autoSpaceDE w:val="0"/>
        <w:autoSpaceDN w:val="0"/>
        <w:adjustRightInd w:val="0"/>
        <w:spacing w:after="0" w:line="240" w:lineRule="auto"/>
        <w:ind w:firstLine="709"/>
        <w:jc w:val="both"/>
        <w:rPr>
          <w:sz w:val="16"/>
          <w:szCs w:val="16"/>
          <w:lang w:eastAsia="ru-RU"/>
        </w:rPr>
      </w:pPr>
      <w:r w:rsidRPr="00BE2581">
        <w:rPr>
          <w:sz w:val="16"/>
          <w:szCs w:val="16"/>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E2581">
        <w:rPr>
          <w:rFonts w:eastAsiaTheme="minorEastAsia"/>
          <w:sz w:val="16"/>
          <w:szCs w:val="16"/>
          <w:lang w:eastAsia="ru-RU"/>
        </w:rPr>
        <w:t xml:space="preserve">за исключением случаев, </w:t>
      </w:r>
      <w:r w:rsidRPr="00BE2581">
        <w:rPr>
          <w:sz w:val="16"/>
          <w:szCs w:val="16"/>
          <w:lang w:eastAsia="ru-RU"/>
        </w:rPr>
        <w:t>предусмотренных пунктом 4 части 1 статьи 7 Федерального закона № 210-ФЗ;</w:t>
      </w:r>
    </w:p>
    <w:p w:rsidR="00BE2581" w:rsidRPr="00BE2581" w:rsidRDefault="00BE2581" w:rsidP="00BE2581">
      <w:pPr>
        <w:widowControl w:val="0"/>
        <w:autoSpaceDE w:val="0"/>
        <w:autoSpaceDN w:val="0"/>
        <w:adjustRightInd w:val="0"/>
        <w:spacing w:after="0" w:line="240" w:lineRule="auto"/>
        <w:ind w:firstLine="709"/>
        <w:jc w:val="both"/>
        <w:rPr>
          <w:sz w:val="16"/>
          <w:szCs w:val="16"/>
          <w:lang w:eastAsia="ru-RU"/>
        </w:rPr>
      </w:pPr>
      <w:r w:rsidRPr="00BE2581">
        <w:rPr>
          <w:sz w:val="16"/>
          <w:szCs w:val="16"/>
          <w:lang w:eastAsia="ru-RU"/>
        </w:rPr>
        <w:t xml:space="preserve">5. </w:t>
      </w:r>
      <w:proofErr w:type="gramStart"/>
      <w:r w:rsidRPr="00BE2581">
        <w:rPr>
          <w:sz w:val="16"/>
          <w:szCs w:val="16"/>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E2581" w:rsidRPr="00BE2581" w:rsidRDefault="00BE2581" w:rsidP="00BE2581">
      <w:pPr>
        <w:widowControl w:val="0"/>
        <w:autoSpaceDE w:val="0"/>
        <w:autoSpaceDN w:val="0"/>
        <w:spacing w:after="0" w:line="240" w:lineRule="auto"/>
        <w:ind w:firstLine="709"/>
        <w:jc w:val="both"/>
        <w:rPr>
          <w:sz w:val="16"/>
          <w:szCs w:val="16"/>
          <w:lang w:eastAsia="ru-RU"/>
        </w:rPr>
      </w:pPr>
      <w:r w:rsidRPr="00BE2581">
        <w:rPr>
          <w:sz w:val="16"/>
          <w:szCs w:val="16"/>
          <w:lang w:eastAsia="ru-RU"/>
        </w:rPr>
        <w:t>2.7.3. При наступлении событий, являющихся основанием для предоставления муниципальной услуги, ОМСУ вправе:</w:t>
      </w:r>
    </w:p>
    <w:p w:rsidR="00BE2581" w:rsidRPr="00BE2581" w:rsidRDefault="00BE2581" w:rsidP="00BE2581">
      <w:pPr>
        <w:widowControl w:val="0"/>
        <w:autoSpaceDE w:val="0"/>
        <w:autoSpaceDN w:val="0"/>
        <w:spacing w:after="0" w:line="240" w:lineRule="auto"/>
        <w:ind w:firstLine="709"/>
        <w:jc w:val="both"/>
        <w:rPr>
          <w:sz w:val="16"/>
          <w:szCs w:val="16"/>
          <w:lang w:eastAsia="ru-RU"/>
        </w:rPr>
      </w:pPr>
      <w:r w:rsidRPr="00BE2581">
        <w:rPr>
          <w:sz w:val="16"/>
          <w:szCs w:val="16"/>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BE2581">
        <w:rPr>
          <w:sz w:val="16"/>
          <w:szCs w:val="16"/>
          <w:lang w:eastAsia="ru-RU"/>
        </w:rPr>
        <w:t>запрос</w:t>
      </w:r>
      <w:proofErr w:type="gramEnd"/>
      <w:r w:rsidRPr="00BE2581">
        <w:rPr>
          <w:sz w:val="16"/>
          <w:szCs w:val="16"/>
          <w:lang w:eastAsia="ru-RU"/>
        </w:rPr>
        <w:t xml:space="preserve"> о предоставлении соответствующей услуги для немедленного получения результата предоставления такой услуги;</w:t>
      </w:r>
    </w:p>
    <w:p w:rsidR="00BE2581" w:rsidRPr="00BE2581" w:rsidRDefault="00BE2581" w:rsidP="00BE2581">
      <w:pPr>
        <w:widowControl w:val="0"/>
        <w:autoSpaceDE w:val="0"/>
        <w:autoSpaceDN w:val="0"/>
        <w:spacing w:after="0" w:line="240" w:lineRule="auto"/>
        <w:ind w:firstLine="709"/>
        <w:jc w:val="both"/>
        <w:rPr>
          <w:sz w:val="16"/>
          <w:szCs w:val="16"/>
          <w:lang w:eastAsia="ru-RU"/>
        </w:rPr>
      </w:pPr>
      <w:proofErr w:type="gramStart"/>
      <w:r w:rsidRPr="00BE2581">
        <w:rPr>
          <w:sz w:val="16"/>
          <w:szCs w:val="16"/>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E2581">
        <w:rPr>
          <w:sz w:val="16"/>
          <w:szCs w:val="16"/>
          <w:lang w:eastAsia="ru-RU"/>
        </w:rPr>
        <w:t xml:space="preserve"> заявителя о проведенных мероприятиях.</w:t>
      </w:r>
    </w:p>
    <w:p w:rsidR="00BE2581" w:rsidRPr="00BE2581" w:rsidRDefault="00BE2581" w:rsidP="00BE2581">
      <w:pPr>
        <w:spacing w:after="0" w:line="240" w:lineRule="auto"/>
        <w:ind w:firstLine="709"/>
        <w:jc w:val="both"/>
        <w:rPr>
          <w:sz w:val="16"/>
          <w:szCs w:val="16"/>
        </w:rPr>
      </w:pPr>
      <w:r w:rsidRPr="00BE2581">
        <w:rPr>
          <w:sz w:val="16"/>
          <w:szCs w:val="1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E2581" w:rsidRPr="00BE2581" w:rsidRDefault="00BE2581" w:rsidP="00BE2581">
      <w:pPr>
        <w:widowControl w:val="0"/>
        <w:autoSpaceDE w:val="0"/>
        <w:autoSpaceDN w:val="0"/>
        <w:adjustRightInd w:val="0"/>
        <w:spacing w:after="0" w:line="240" w:lineRule="auto"/>
        <w:ind w:firstLine="709"/>
        <w:jc w:val="both"/>
        <w:rPr>
          <w:sz w:val="16"/>
          <w:szCs w:val="16"/>
        </w:rPr>
      </w:pPr>
      <w:r w:rsidRPr="00BE2581">
        <w:rPr>
          <w:sz w:val="16"/>
          <w:szCs w:val="16"/>
        </w:rPr>
        <w:t>Основания для приостановления предоставления муниципальной услуги не предусмотрены.</w:t>
      </w:r>
    </w:p>
    <w:p w:rsidR="00BE2581" w:rsidRPr="00BE2581" w:rsidRDefault="00BE2581" w:rsidP="00BE2581">
      <w:pPr>
        <w:tabs>
          <w:tab w:val="left" w:pos="567"/>
        </w:tabs>
        <w:spacing w:after="0" w:line="240" w:lineRule="auto"/>
        <w:ind w:firstLine="567"/>
        <w:contextualSpacing/>
        <w:jc w:val="both"/>
        <w:rPr>
          <w:sz w:val="16"/>
          <w:szCs w:val="16"/>
          <w:lang w:eastAsia="ru-RU"/>
        </w:rPr>
      </w:pPr>
      <w:r w:rsidRPr="00BE2581">
        <w:rPr>
          <w:sz w:val="16"/>
          <w:szCs w:val="16"/>
          <w:lang w:eastAsia="ru-RU"/>
        </w:rPr>
        <w:t>2.9. Исчерпывающий перечень оснований для отказа в приеме документов, необходимых для предоставления муниципальной услуги:</w:t>
      </w:r>
    </w:p>
    <w:p w:rsidR="00BE2581" w:rsidRPr="00BE2581" w:rsidRDefault="00BE2581" w:rsidP="00BE2581">
      <w:pPr>
        <w:tabs>
          <w:tab w:val="left" w:pos="567"/>
        </w:tabs>
        <w:spacing w:after="0" w:line="240" w:lineRule="auto"/>
        <w:ind w:firstLine="567"/>
        <w:jc w:val="both"/>
        <w:rPr>
          <w:sz w:val="16"/>
          <w:szCs w:val="16"/>
          <w:lang w:eastAsia="ru-RU"/>
        </w:rPr>
      </w:pPr>
      <w:r w:rsidRPr="00BE2581">
        <w:rPr>
          <w:sz w:val="16"/>
          <w:szCs w:val="16"/>
          <w:lang w:eastAsia="ru-RU"/>
        </w:rPr>
        <w:t>1) заявление подано лицом, не уполномоченным на осуществление таких действий:</w:t>
      </w:r>
    </w:p>
    <w:p w:rsidR="00BE2581" w:rsidRPr="00BE2581" w:rsidRDefault="00BE2581" w:rsidP="00BE2581">
      <w:pPr>
        <w:tabs>
          <w:tab w:val="left" w:pos="567"/>
        </w:tabs>
        <w:spacing w:after="0" w:line="240" w:lineRule="auto"/>
        <w:ind w:firstLine="567"/>
        <w:jc w:val="both"/>
        <w:rPr>
          <w:color w:val="000000"/>
          <w:sz w:val="16"/>
          <w:szCs w:val="16"/>
        </w:rPr>
      </w:pPr>
      <w:r w:rsidRPr="00BE2581">
        <w:rPr>
          <w:color w:val="000000"/>
          <w:sz w:val="16"/>
          <w:szCs w:val="16"/>
        </w:rPr>
        <w:t>отсутствие документа, подтверждающего полномочия представителя</w:t>
      </w:r>
      <w:r w:rsidRPr="00BE2581">
        <w:rPr>
          <w:sz w:val="16"/>
          <w:szCs w:val="16"/>
          <w:lang w:eastAsia="ru-RU"/>
        </w:rPr>
        <w:t>;</w:t>
      </w:r>
    </w:p>
    <w:p w:rsidR="00BE2581" w:rsidRPr="00BE2581" w:rsidRDefault="00BE2581" w:rsidP="00BE2581">
      <w:pPr>
        <w:tabs>
          <w:tab w:val="left" w:pos="567"/>
        </w:tabs>
        <w:spacing w:after="0" w:line="240" w:lineRule="auto"/>
        <w:ind w:firstLine="567"/>
        <w:jc w:val="both"/>
        <w:rPr>
          <w:sz w:val="16"/>
          <w:szCs w:val="16"/>
          <w:lang w:eastAsia="ru-RU"/>
        </w:rPr>
      </w:pPr>
      <w:r w:rsidRPr="00BE2581">
        <w:rPr>
          <w:sz w:val="16"/>
          <w:szCs w:val="16"/>
          <w:lang w:eastAsia="ru-RU"/>
        </w:rPr>
        <w:t>2) заявление на получение услуги оформлено не в соответствии с административным регламентом:</w:t>
      </w:r>
    </w:p>
    <w:p w:rsidR="00BE2581" w:rsidRPr="00BE2581" w:rsidRDefault="00BE2581" w:rsidP="00BE2581">
      <w:pPr>
        <w:tabs>
          <w:tab w:val="left" w:pos="567"/>
        </w:tabs>
        <w:spacing w:after="0" w:line="240" w:lineRule="auto"/>
        <w:ind w:firstLine="567"/>
        <w:jc w:val="both"/>
        <w:rPr>
          <w:color w:val="000000"/>
          <w:sz w:val="16"/>
          <w:szCs w:val="16"/>
        </w:rPr>
      </w:pPr>
      <w:r w:rsidRPr="00BE2581">
        <w:rPr>
          <w:color w:val="000000"/>
          <w:sz w:val="16"/>
          <w:szCs w:val="16"/>
        </w:rPr>
        <w:t>представление документов, имеющих подчистки, приписки, исправления, не позволяющие однозначно истолковать их содержание;</w:t>
      </w:r>
    </w:p>
    <w:p w:rsidR="00BE2581" w:rsidRPr="00BE2581" w:rsidRDefault="00BE2581" w:rsidP="00BE2581">
      <w:pPr>
        <w:tabs>
          <w:tab w:val="left" w:pos="567"/>
        </w:tabs>
        <w:spacing w:after="0" w:line="240" w:lineRule="auto"/>
        <w:ind w:firstLine="567"/>
        <w:jc w:val="both"/>
        <w:rPr>
          <w:sz w:val="16"/>
          <w:szCs w:val="16"/>
          <w:lang w:eastAsia="ru-RU"/>
        </w:rPr>
      </w:pPr>
      <w:r w:rsidRPr="00BE2581">
        <w:rPr>
          <w:color w:val="000000"/>
          <w:sz w:val="16"/>
          <w:szCs w:val="16"/>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BE2581" w:rsidRPr="00BE2581" w:rsidRDefault="00BE2581" w:rsidP="00BE2581">
      <w:pPr>
        <w:tabs>
          <w:tab w:val="left" w:pos="567"/>
        </w:tabs>
        <w:spacing w:after="0" w:line="240" w:lineRule="auto"/>
        <w:ind w:firstLine="567"/>
        <w:jc w:val="both"/>
        <w:rPr>
          <w:sz w:val="16"/>
          <w:szCs w:val="16"/>
          <w:lang w:eastAsia="ru-RU"/>
        </w:rPr>
      </w:pPr>
      <w:bookmarkStart w:id="3" w:name="Par169"/>
      <w:bookmarkEnd w:id="3"/>
      <w:r w:rsidRPr="00BE2581">
        <w:rPr>
          <w:sz w:val="16"/>
          <w:szCs w:val="16"/>
        </w:rPr>
        <w:t xml:space="preserve">2.10. </w:t>
      </w:r>
      <w:r w:rsidRPr="00BE2581">
        <w:rPr>
          <w:sz w:val="16"/>
          <w:szCs w:val="16"/>
          <w:lang w:eastAsia="ru-RU"/>
        </w:rPr>
        <w:t>Исчерпывающий перечень оснований для отказа в предоставлении муниципальной услуги:</w:t>
      </w:r>
    </w:p>
    <w:p w:rsidR="00BE2581" w:rsidRPr="00BE2581" w:rsidRDefault="00BE2581" w:rsidP="00BE2581">
      <w:pPr>
        <w:widowControl w:val="0"/>
        <w:spacing w:after="0" w:line="240" w:lineRule="auto"/>
        <w:ind w:firstLine="709"/>
        <w:jc w:val="both"/>
        <w:rPr>
          <w:sz w:val="16"/>
          <w:szCs w:val="16"/>
        </w:rPr>
      </w:pPr>
      <w:r w:rsidRPr="00BE2581">
        <w:rPr>
          <w:sz w:val="16"/>
          <w:szCs w:val="16"/>
        </w:rPr>
        <w:t xml:space="preserve">- запрос не связан с вопросами применения нормативных правовых актов </w:t>
      </w:r>
      <w:proofErr w:type="spellStart"/>
      <w:r w:rsidRPr="00BE2581">
        <w:rPr>
          <w:sz w:val="16"/>
          <w:szCs w:val="16"/>
        </w:rPr>
        <w:t>Войсковицкого</w:t>
      </w:r>
      <w:proofErr w:type="spellEnd"/>
      <w:r w:rsidRPr="00BE2581">
        <w:rPr>
          <w:sz w:val="16"/>
          <w:szCs w:val="16"/>
        </w:rPr>
        <w:t xml:space="preserve"> сельского поселения о местных налогах и сборах;</w:t>
      </w:r>
    </w:p>
    <w:p w:rsidR="00BE2581" w:rsidRPr="00BE2581" w:rsidRDefault="00BE2581" w:rsidP="00BE2581">
      <w:pPr>
        <w:autoSpaceDE w:val="0"/>
        <w:autoSpaceDN w:val="0"/>
        <w:adjustRightInd w:val="0"/>
        <w:spacing w:after="0" w:line="240" w:lineRule="auto"/>
        <w:ind w:firstLine="720"/>
        <w:jc w:val="both"/>
        <w:outlineLvl w:val="2"/>
        <w:rPr>
          <w:sz w:val="16"/>
          <w:szCs w:val="16"/>
        </w:rPr>
      </w:pPr>
      <w:r w:rsidRPr="00BE2581">
        <w:rPr>
          <w:sz w:val="16"/>
          <w:szCs w:val="16"/>
        </w:rPr>
        <w:t>- обращение лица, не соответствующего категории лиц, указанных в пункте 1.2 настоящего Административного регламента.</w:t>
      </w:r>
    </w:p>
    <w:p w:rsidR="00BE2581" w:rsidRPr="00BE2581" w:rsidRDefault="00BE2581" w:rsidP="00BE2581">
      <w:pPr>
        <w:widowControl w:val="0"/>
        <w:autoSpaceDE w:val="0"/>
        <w:autoSpaceDN w:val="0"/>
        <w:adjustRightInd w:val="0"/>
        <w:spacing w:after="0" w:line="240" w:lineRule="auto"/>
        <w:ind w:firstLine="709"/>
        <w:jc w:val="both"/>
        <w:rPr>
          <w:sz w:val="16"/>
          <w:szCs w:val="16"/>
        </w:rPr>
      </w:pPr>
      <w:r w:rsidRPr="00BE2581">
        <w:rPr>
          <w:sz w:val="16"/>
          <w:szCs w:val="16"/>
        </w:rPr>
        <w:t>2.11.  Муниципальная услуга предоставляется бесплатно.</w:t>
      </w:r>
    </w:p>
    <w:p w:rsidR="00BE2581" w:rsidRPr="00BE2581" w:rsidRDefault="00BE2581" w:rsidP="00BE2581">
      <w:pPr>
        <w:widowControl w:val="0"/>
        <w:autoSpaceDE w:val="0"/>
        <w:autoSpaceDN w:val="0"/>
        <w:adjustRightInd w:val="0"/>
        <w:spacing w:after="0" w:line="240" w:lineRule="auto"/>
        <w:ind w:firstLine="709"/>
        <w:jc w:val="both"/>
        <w:rPr>
          <w:sz w:val="16"/>
          <w:szCs w:val="16"/>
        </w:rPr>
      </w:pPr>
      <w:r w:rsidRPr="00BE2581">
        <w:rPr>
          <w:sz w:val="16"/>
          <w:szCs w:val="16"/>
        </w:rPr>
        <w:t>2.12.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в Администрации, не должен превышать 15 минут; при получении результата – не более 15 минут;  продолжительность приема не превышает 30 минут на одного заявителя.</w:t>
      </w:r>
    </w:p>
    <w:p w:rsidR="00BE2581" w:rsidRPr="00BE2581" w:rsidRDefault="00BE2581" w:rsidP="00BE2581">
      <w:pPr>
        <w:spacing w:after="0" w:line="240" w:lineRule="auto"/>
        <w:ind w:firstLine="567"/>
        <w:jc w:val="both"/>
        <w:outlineLvl w:val="1"/>
        <w:rPr>
          <w:sz w:val="16"/>
          <w:szCs w:val="16"/>
        </w:rPr>
      </w:pPr>
      <w:r w:rsidRPr="00BE2581">
        <w:rPr>
          <w:sz w:val="16"/>
          <w:szCs w:val="16"/>
        </w:rPr>
        <w:t>2.13. Срок регистрации запроса заявителя о предоставлении муниципальной услуги составляет в ОМСУ</w:t>
      </w:r>
      <w:r w:rsidRPr="00BE2581">
        <w:rPr>
          <w:sz w:val="16"/>
          <w:szCs w:val="16"/>
          <w:lang w:eastAsia="ru-RU"/>
        </w:rPr>
        <w:t>/Организацию</w:t>
      </w:r>
      <w:r w:rsidRPr="00BE2581">
        <w:rPr>
          <w:sz w:val="16"/>
          <w:szCs w:val="16"/>
        </w:rPr>
        <w:t>:</w:t>
      </w:r>
    </w:p>
    <w:p w:rsidR="00BE2581" w:rsidRPr="00BE2581" w:rsidRDefault="00BE2581" w:rsidP="00BE2581">
      <w:pPr>
        <w:spacing w:after="0" w:line="240" w:lineRule="auto"/>
        <w:ind w:firstLine="567"/>
        <w:jc w:val="both"/>
        <w:outlineLvl w:val="1"/>
        <w:rPr>
          <w:sz w:val="16"/>
          <w:szCs w:val="16"/>
        </w:rPr>
      </w:pPr>
      <w:r w:rsidRPr="00BE2581">
        <w:rPr>
          <w:sz w:val="16"/>
          <w:szCs w:val="16"/>
        </w:rPr>
        <w:t>при личном обращении - не позднее 1 рабочего дня, следующего за днем поступления;</w:t>
      </w:r>
    </w:p>
    <w:p w:rsidR="00BE2581" w:rsidRPr="00BE2581" w:rsidRDefault="00BE2581" w:rsidP="00BE2581">
      <w:pPr>
        <w:spacing w:after="0" w:line="240" w:lineRule="auto"/>
        <w:ind w:firstLine="567"/>
        <w:jc w:val="both"/>
        <w:outlineLvl w:val="1"/>
        <w:rPr>
          <w:sz w:val="16"/>
          <w:szCs w:val="16"/>
        </w:rPr>
      </w:pPr>
      <w:r w:rsidRPr="00BE2581">
        <w:rPr>
          <w:sz w:val="16"/>
          <w:szCs w:val="16"/>
        </w:rPr>
        <w:t>при направлении запроса почтовой связью в ОМСУ</w:t>
      </w:r>
      <w:r w:rsidRPr="00BE2581">
        <w:rPr>
          <w:sz w:val="16"/>
          <w:szCs w:val="16"/>
          <w:lang w:eastAsia="ru-RU"/>
        </w:rPr>
        <w:t>/Организацию</w:t>
      </w:r>
      <w:r w:rsidRPr="00BE2581">
        <w:rPr>
          <w:sz w:val="16"/>
          <w:szCs w:val="16"/>
        </w:rPr>
        <w:t xml:space="preserve"> - не позднее 1 рабочего дня, следующего за днем поступления;</w:t>
      </w:r>
    </w:p>
    <w:p w:rsidR="00BE2581" w:rsidRPr="00BE2581" w:rsidRDefault="00BE2581" w:rsidP="00BE2581">
      <w:pPr>
        <w:spacing w:after="0" w:line="240" w:lineRule="auto"/>
        <w:ind w:firstLine="567"/>
        <w:jc w:val="both"/>
        <w:outlineLvl w:val="1"/>
        <w:rPr>
          <w:sz w:val="16"/>
          <w:szCs w:val="16"/>
        </w:rPr>
      </w:pPr>
      <w:r w:rsidRPr="00BE2581">
        <w:rPr>
          <w:sz w:val="16"/>
          <w:szCs w:val="16"/>
        </w:rPr>
        <w:t>при направлении запроса на бумажном носителе из МФЦ в ОМСУ</w:t>
      </w:r>
      <w:r w:rsidRPr="00BE2581">
        <w:rPr>
          <w:sz w:val="16"/>
          <w:szCs w:val="16"/>
          <w:lang w:eastAsia="ru-RU"/>
        </w:rPr>
        <w:t>/Организацию</w:t>
      </w:r>
      <w:r w:rsidRPr="00BE2581">
        <w:rPr>
          <w:sz w:val="16"/>
          <w:szCs w:val="16"/>
        </w:rPr>
        <w:t xml:space="preserve"> - не позднее 1 рабочего дня, следующего за днем поступления;</w:t>
      </w:r>
    </w:p>
    <w:p w:rsidR="00BE2581" w:rsidRPr="00BE2581" w:rsidRDefault="00BE2581" w:rsidP="00BE2581">
      <w:pPr>
        <w:spacing w:after="0" w:line="240" w:lineRule="auto"/>
        <w:ind w:firstLine="567"/>
        <w:jc w:val="both"/>
        <w:outlineLvl w:val="1"/>
        <w:rPr>
          <w:sz w:val="16"/>
          <w:szCs w:val="16"/>
        </w:rPr>
      </w:pPr>
      <w:r w:rsidRPr="00BE2581">
        <w:rPr>
          <w:sz w:val="16"/>
          <w:szCs w:val="16"/>
        </w:rPr>
        <w:t xml:space="preserve">при направлении запроса в форме электронного документа посредством ЕПГУ или ПГУ ЛО, сайта Администрации - в течение 1 рабочего дня </w:t>
      </w:r>
      <w:proofErr w:type="gramStart"/>
      <w:r w:rsidRPr="00BE2581">
        <w:rPr>
          <w:sz w:val="16"/>
          <w:szCs w:val="16"/>
        </w:rPr>
        <w:t>с даты получения</w:t>
      </w:r>
      <w:proofErr w:type="gramEnd"/>
      <w:r w:rsidRPr="00BE2581">
        <w:rPr>
          <w:sz w:val="16"/>
          <w:szCs w:val="16"/>
        </w:rPr>
        <w:t xml:space="preserve"> такого запроса.</w:t>
      </w:r>
    </w:p>
    <w:p w:rsidR="00BE2581" w:rsidRPr="00BE2581" w:rsidRDefault="00BE2581" w:rsidP="00BE2581">
      <w:pPr>
        <w:spacing w:after="0" w:line="240" w:lineRule="auto"/>
        <w:ind w:firstLine="567"/>
        <w:jc w:val="both"/>
        <w:outlineLvl w:val="1"/>
        <w:rPr>
          <w:sz w:val="16"/>
          <w:szCs w:val="16"/>
        </w:rPr>
      </w:pPr>
      <w:r w:rsidRPr="00BE2581">
        <w:rPr>
          <w:sz w:val="16"/>
          <w:szCs w:val="16"/>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E2581" w:rsidRPr="00BE2581" w:rsidRDefault="00BE2581" w:rsidP="00BE2581">
      <w:pPr>
        <w:spacing w:after="0" w:line="240" w:lineRule="auto"/>
        <w:ind w:firstLine="567"/>
        <w:jc w:val="both"/>
        <w:outlineLvl w:val="1"/>
        <w:rPr>
          <w:sz w:val="16"/>
          <w:szCs w:val="16"/>
        </w:rPr>
      </w:pPr>
      <w:r w:rsidRPr="00BE2581">
        <w:rPr>
          <w:sz w:val="16"/>
          <w:szCs w:val="16"/>
        </w:rPr>
        <w:t>2.14.1. Предоставление муниципальной услуги осуществляется в специально выделенных для этих целей помещениях ОМСУ</w:t>
      </w:r>
      <w:r w:rsidRPr="00BE2581">
        <w:rPr>
          <w:sz w:val="16"/>
          <w:szCs w:val="16"/>
          <w:lang w:eastAsia="ru-RU"/>
        </w:rPr>
        <w:t>/Организации</w:t>
      </w:r>
      <w:r w:rsidRPr="00BE2581">
        <w:rPr>
          <w:sz w:val="16"/>
          <w:szCs w:val="16"/>
        </w:rPr>
        <w:t xml:space="preserve"> или в МФЦ.</w:t>
      </w:r>
    </w:p>
    <w:p w:rsidR="00BE2581" w:rsidRPr="00BE2581" w:rsidRDefault="00BE2581" w:rsidP="00BE2581">
      <w:pPr>
        <w:spacing w:after="0" w:line="240" w:lineRule="auto"/>
        <w:ind w:firstLine="567"/>
        <w:jc w:val="both"/>
        <w:outlineLvl w:val="1"/>
        <w:rPr>
          <w:sz w:val="16"/>
          <w:szCs w:val="16"/>
        </w:rPr>
      </w:pPr>
      <w:r w:rsidRPr="00BE2581">
        <w:rPr>
          <w:sz w:val="16"/>
          <w:szCs w:val="16"/>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BE2581">
        <w:rPr>
          <w:sz w:val="16"/>
          <w:szCs w:val="16"/>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BE2581" w:rsidRPr="00BE2581" w:rsidRDefault="00BE2581" w:rsidP="00BE2581">
      <w:pPr>
        <w:spacing w:after="0" w:line="240" w:lineRule="auto"/>
        <w:ind w:firstLine="567"/>
        <w:jc w:val="both"/>
        <w:outlineLvl w:val="1"/>
        <w:rPr>
          <w:sz w:val="16"/>
          <w:szCs w:val="16"/>
        </w:rPr>
      </w:pPr>
      <w:r w:rsidRPr="00BE2581">
        <w:rPr>
          <w:sz w:val="16"/>
          <w:szCs w:val="16"/>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E2581" w:rsidRPr="00BE2581" w:rsidRDefault="00BE2581" w:rsidP="00BE2581">
      <w:pPr>
        <w:spacing w:after="0" w:line="240" w:lineRule="auto"/>
        <w:ind w:firstLine="567"/>
        <w:jc w:val="both"/>
        <w:outlineLvl w:val="1"/>
        <w:rPr>
          <w:sz w:val="16"/>
          <w:szCs w:val="16"/>
        </w:rPr>
      </w:pPr>
      <w:r w:rsidRPr="00BE2581">
        <w:rPr>
          <w:sz w:val="16"/>
          <w:szCs w:val="16"/>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E2581" w:rsidRPr="00BE2581" w:rsidRDefault="00BE2581" w:rsidP="00BE2581">
      <w:pPr>
        <w:spacing w:after="0" w:line="240" w:lineRule="auto"/>
        <w:ind w:firstLine="567"/>
        <w:jc w:val="both"/>
        <w:outlineLvl w:val="1"/>
        <w:rPr>
          <w:sz w:val="16"/>
          <w:szCs w:val="16"/>
        </w:rPr>
      </w:pPr>
      <w:r w:rsidRPr="00BE2581">
        <w:rPr>
          <w:sz w:val="16"/>
          <w:szCs w:val="16"/>
        </w:rPr>
        <w:t>2.14.5. Вход в здание (помещение) и выход из него оборудуются лестницами с поручнями и пандусами для передвижения детских и инвалидных колясок.</w:t>
      </w:r>
    </w:p>
    <w:p w:rsidR="00BE2581" w:rsidRPr="00BE2581" w:rsidRDefault="00BE2581" w:rsidP="00BE2581">
      <w:pPr>
        <w:spacing w:after="0" w:line="240" w:lineRule="auto"/>
        <w:ind w:firstLine="567"/>
        <w:jc w:val="both"/>
        <w:outlineLvl w:val="1"/>
        <w:rPr>
          <w:sz w:val="16"/>
          <w:szCs w:val="16"/>
        </w:rPr>
      </w:pPr>
      <w:r w:rsidRPr="00BE2581">
        <w:rPr>
          <w:sz w:val="16"/>
          <w:szCs w:val="16"/>
        </w:rPr>
        <w:t>2.14.6. В помещении организуется бесплатный туалет для посетителей, в том числе туалет, предназначенный для инвалидов.</w:t>
      </w:r>
    </w:p>
    <w:p w:rsidR="00BE2581" w:rsidRPr="00BE2581" w:rsidRDefault="00BE2581" w:rsidP="00BE2581">
      <w:pPr>
        <w:spacing w:after="0" w:line="240" w:lineRule="auto"/>
        <w:ind w:firstLine="567"/>
        <w:jc w:val="both"/>
        <w:outlineLvl w:val="1"/>
        <w:rPr>
          <w:sz w:val="16"/>
          <w:szCs w:val="16"/>
        </w:rPr>
      </w:pPr>
      <w:r w:rsidRPr="00BE2581">
        <w:rPr>
          <w:sz w:val="16"/>
          <w:szCs w:val="16"/>
        </w:rPr>
        <w:t>2.14.7. При необходимости работником МФЦ, ОМСУ</w:t>
      </w:r>
      <w:r w:rsidRPr="00BE2581">
        <w:rPr>
          <w:sz w:val="16"/>
          <w:szCs w:val="16"/>
          <w:lang w:eastAsia="ru-RU"/>
        </w:rPr>
        <w:t>/Организации</w:t>
      </w:r>
      <w:r w:rsidRPr="00BE2581">
        <w:rPr>
          <w:sz w:val="16"/>
          <w:szCs w:val="16"/>
        </w:rPr>
        <w:t xml:space="preserve"> инвалиду оказывается помощь в преодолении барьеров, мешающих получению им услуг наравне с другими лицами.</w:t>
      </w:r>
    </w:p>
    <w:p w:rsidR="00BE2581" w:rsidRPr="00BE2581" w:rsidRDefault="00BE2581" w:rsidP="00BE2581">
      <w:pPr>
        <w:spacing w:after="0" w:line="240" w:lineRule="auto"/>
        <w:ind w:firstLine="567"/>
        <w:jc w:val="both"/>
        <w:outlineLvl w:val="1"/>
        <w:rPr>
          <w:sz w:val="16"/>
          <w:szCs w:val="16"/>
        </w:rPr>
      </w:pPr>
      <w:r w:rsidRPr="00BE2581">
        <w:rPr>
          <w:sz w:val="16"/>
          <w:szCs w:val="1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E2581" w:rsidRPr="00BE2581" w:rsidRDefault="00BE2581" w:rsidP="00BE2581">
      <w:pPr>
        <w:spacing w:after="0" w:line="240" w:lineRule="auto"/>
        <w:ind w:firstLine="567"/>
        <w:jc w:val="both"/>
        <w:outlineLvl w:val="1"/>
        <w:rPr>
          <w:sz w:val="16"/>
          <w:szCs w:val="16"/>
        </w:rPr>
      </w:pPr>
      <w:r w:rsidRPr="00BE2581">
        <w:rPr>
          <w:sz w:val="16"/>
          <w:szCs w:val="1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E2581">
        <w:rPr>
          <w:sz w:val="16"/>
          <w:szCs w:val="16"/>
        </w:rPr>
        <w:t>сурдопереводчика</w:t>
      </w:r>
      <w:proofErr w:type="spellEnd"/>
      <w:r w:rsidRPr="00BE2581">
        <w:rPr>
          <w:sz w:val="16"/>
          <w:szCs w:val="16"/>
        </w:rPr>
        <w:t xml:space="preserve"> и </w:t>
      </w:r>
      <w:proofErr w:type="spellStart"/>
      <w:r w:rsidRPr="00BE2581">
        <w:rPr>
          <w:sz w:val="16"/>
          <w:szCs w:val="16"/>
        </w:rPr>
        <w:t>тифлосурдопереводчика</w:t>
      </w:r>
      <w:proofErr w:type="spellEnd"/>
      <w:r w:rsidRPr="00BE2581">
        <w:rPr>
          <w:sz w:val="16"/>
          <w:szCs w:val="16"/>
        </w:rPr>
        <w:t>.</w:t>
      </w:r>
    </w:p>
    <w:p w:rsidR="00BE2581" w:rsidRPr="00BE2581" w:rsidRDefault="00BE2581" w:rsidP="00BE2581">
      <w:pPr>
        <w:spacing w:after="0" w:line="240" w:lineRule="auto"/>
        <w:ind w:firstLine="567"/>
        <w:jc w:val="both"/>
        <w:outlineLvl w:val="1"/>
        <w:rPr>
          <w:sz w:val="16"/>
          <w:szCs w:val="16"/>
        </w:rPr>
      </w:pPr>
      <w:r w:rsidRPr="00BE2581">
        <w:rPr>
          <w:sz w:val="16"/>
          <w:szCs w:val="16"/>
        </w:rPr>
        <w:t>2.14.10. Оборудование мест повышенного удобства с дополнительным местом для собаки-проводника и устрой</w:t>
      </w:r>
      <w:proofErr w:type="gramStart"/>
      <w:r w:rsidRPr="00BE2581">
        <w:rPr>
          <w:sz w:val="16"/>
          <w:szCs w:val="16"/>
        </w:rPr>
        <w:t>ств дл</w:t>
      </w:r>
      <w:proofErr w:type="gramEnd"/>
      <w:r w:rsidRPr="00BE2581">
        <w:rPr>
          <w:sz w:val="16"/>
          <w:szCs w:val="16"/>
        </w:rPr>
        <w:t>я передвижения инвалида (костылей, ходунков).</w:t>
      </w:r>
    </w:p>
    <w:p w:rsidR="00BE2581" w:rsidRPr="00BE2581" w:rsidRDefault="00BE2581" w:rsidP="00BE2581">
      <w:pPr>
        <w:spacing w:after="0" w:line="240" w:lineRule="auto"/>
        <w:ind w:firstLine="567"/>
        <w:jc w:val="both"/>
        <w:outlineLvl w:val="1"/>
        <w:rPr>
          <w:sz w:val="16"/>
          <w:szCs w:val="16"/>
        </w:rPr>
      </w:pPr>
      <w:r w:rsidRPr="00BE2581">
        <w:rPr>
          <w:sz w:val="16"/>
          <w:szCs w:val="1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E2581" w:rsidRPr="00BE2581" w:rsidRDefault="00BE2581" w:rsidP="00BE2581">
      <w:pPr>
        <w:spacing w:after="0" w:line="240" w:lineRule="auto"/>
        <w:ind w:firstLine="567"/>
        <w:jc w:val="both"/>
        <w:outlineLvl w:val="1"/>
        <w:rPr>
          <w:sz w:val="16"/>
          <w:szCs w:val="16"/>
        </w:rPr>
      </w:pPr>
      <w:r w:rsidRPr="00BE2581">
        <w:rPr>
          <w:sz w:val="16"/>
          <w:szCs w:val="16"/>
        </w:rPr>
        <w:t>2.14.12. Помещения приема и выдачи документов должны предусматривать места для ожидания, информирования и приема заявителей.</w:t>
      </w:r>
    </w:p>
    <w:p w:rsidR="00BE2581" w:rsidRPr="00BE2581" w:rsidRDefault="00BE2581" w:rsidP="00BE2581">
      <w:pPr>
        <w:spacing w:after="0" w:line="240" w:lineRule="auto"/>
        <w:ind w:firstLine="567"/>
        <w:jc w:val="both"/>
        <w:outlineLvl w:val="1"/>
        <w:rPr>
          <w:sz w:val="16"/>
          <w:szCs w:val="16"/>
        </w:rPr>
      </w:pPr>
      <w:r w:rsidRPr="00BE2581">
        <w:rPr>
          <w:sz w:val="16"/>
          <w:szCs w:val="1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E2581" w:rsidRPr="00BE2581" w:rsidRDefault="00BE2581" w:rsidP="00BE2581">
      <w:pPr>
        <w:spacing w:after="0" w:line="240" w:lineRule="auto"/>
        <w:ind w:firstLine="567"/>
        <w:jc w:val="both"/>
        <w:outlineLvl w:val="1"/>
        <w:rPr>
          <w:sz w:val="16"/>
          <w:szCs w:val="16"/>
        </w:rPr>
      </w:pPr>
      <w:r w:rsidRPr="00BE2581">
        <w:rPr>
          <w:sz w:val="16"/>
          <w:szCs w:val="1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E2581" w:rsidRPr="00BE2581" w:rsidRDefault="00BE2581" w:rsidP="00BE2581">
      <w:pPr>
        <w:spacing w:after="0" w:line="240" w:lineRule="auto"/>
        <w:ind w:firstLine="567"/>
        <w:jc w:val="both"/>
        <w:outlineLvl w:val="1"/>
        <w:rPr>
          <w:sz w:val="16"/>
          <w:szCs w:val="16"/>
        </w:rPr>
      </w:pPr>
      <w:r w:rsidRPr="00BE2581">
        <w:rPr>
          <w:sz w:val="16"/>
          <w:szCs w:val="16"/>
        </w:rPr>
        <w:t>2.15. Показатели доступности и качества муниципальной услуги.</w:t>
      </w:r>
    </w:p>
    <w:p w:rsidR="00BE2581" w:rsidRPr="00BE2581" w:rsidRDefault="00BE2581" w:rsidP="00BE2581">
      <w:pPr>
        <w:spacing w:after="0" w:line="240" w:lineRule="auto"/>
        <w:ind w:firstLine="567"/>
        <w:jc w:val="both"/>
        <w:outlineLvl w:val="1"/>
        <w:rPr>
          <w:sz w:val="16"/>
          <w:szCs w:val="16"/>
        </w:rPr>
      </w:pPr>
      <w:r w:rsidRPr="00BE2581">
        <w:rPr>
          <w:sz w:val="16"/>
          <w:szCs w:val="16"/>
        </w:rPr>
        <w:t>2.15.1. Показатели доступности муниципальной услуги (общие, применимые в отношении всех заявителей):</w:t>
      </w:r>
    </w:p>
    <w:p w:rsidR="00BE2581" w:rsidRPr="00BE2581" w:rsidRDefault="00BE2581" w:rsidP="00BE2581">
      <w:pPr>
        <w:spacing w:after="0" w:line="240" w:lineRule="auto"/>
        <w:ind w:firstLine="567"/>
        <w:jc w:val="both"/>
        <w:outlineLvl w:val="1"/>
        <w:rPr>
          <w:sz w:val="16"/>
          <w:szCs w:val="16"/>
        </w:rPr>
      </w:pPr>
      <w:r w:rsidRPr="00BE2581">
        <w:rPr>
          <w:sz w:val="16"/>
          <w:szCs w:val="16"/>
        </w:rPr>
        <w:t>1) транспортная доступность к месту предоставления муниципальной услуги;</w:t>
      </w:r>
    </w:p>
    <w:p w:rsidR="00BE2581" w:rsidRPr="00BE2581" w:rsidRDefault="00BE2581" w:rsidP="00BE2581">
      <w:pPr>
        <w:spacing w:after="0" w:line="240" w:lineRule="auto"/>
        <w:ind w:firstLine="567"/>
        <w:jc w:val="both"/>
        <w:outlineLvl w:val="1"/>
        <w:rPr>
          <w:sz w:val="16"/>
          <w:szCs w:val="16"/>
        </w:rPr>
      </w:pPr>
      <w:r w:rsidRPr="00BE2581">
        <w:rPr>
          <w:sz w:val="16"/>
          <w:szCs w:val="16"/>
        </w:rPr>
        <w:t>2) наличие указателей, обеспечивающих беспрепятственный доступ к помещениям, в которых предоставляется услуга;</w:t>
      </w:r>
    </w:p>
    <w:p w:rsidR="00BE2581" w:rsidRPr="00BE2581" w:rsidRDefault="00BE2581" w:rsidP="00BE2581">
      <w:pPr>
        <w:spacing w:after="0" w:line="240" w:lineRule="auto"/>
        <w:ind w:firstLine="567"/>
        <w:jc w:val="both"/>
        <w:outlineLvl w:val="1"/>
        <w:rPr>
          <w:sz w:val="16"/>
          <w:szCs w:val="16"/>
        </w:rPr>
      </w:pPr>
      <w:r w:rsidRPr="00BE2581">
        <w:rPr>
          <w:sz w:val="16"/>
          <w:szCs w:val="16"/>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BE2581" w:rsidRPr="00BE2581" w:rsidRDefault="00BE2581" w:rsidP="00BE2581">
      <w:pPr>
        <w:spacing w:after="0" w:line="240" w:lineRule="auto"/>
        <w:ind w:firstLine="567"/>
        <w:jc w:val="both"/>
        <w:outlineLvl w:val="1"/>
        <w:rPr>
          <w:sz w:val="16"/>
          <w:szCs w:val="16"/>
        </w:rPr>
      </w:pPr>
      <w:r w:rsidRPr="00BE2581">
        <w:rPr>
          <w:sz w:val="16"/>
          <w:szCs w:val="16"/>
        </w:rPr>
        <w:t>4) предоставление муниципальной услуги любым доступным способом, предусмотренным действующим законодательством;</w:t>
      </w:r>
    </w:p>
    <w:p w:rsidR="00BE2581" w:rsidRPr="00BE2581" w:rsidRDefault="00BE2581" w:rsidP="00BE2581">
      <w:pPr>
        <w:spacing w:after="0" w:line="240" w:lineRule="auto"/>
        <w:ind w:firstLine="567"/>
        <w:jc w:val="both"/>
        <w:outlineLvl w:val="1"/>
        <w:rPr>
          <w:sz w:val="16"/>
          <w:szCs w:val="16"/>
        </w:rPr>
      </w:pPr>
      <w:r w:rsidRPr="00BE2581">
        <w:rPr>
          <w:sz w:val="16"/>
          <w:szCs w:val="16"/>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E2581">
        <w:rPr>
          <w:sz w:val="16"/>
          <w:szCs w:val="16"/>
        </w:rPr>
        <w:t>и(</w:t>
      </w:r>
      <w:proofErr w:type="gramEnd"/>
      <w:r w:rsidRPr="00BE2581">
        <w:rPr>
          <w:sz w:val="16"/>
          <w:szCs w:val="16"/>
        </w:rPr>
        <w:t>или) ПГУ ЛО;</w:t>
      </w:r>
    </w:p>
    <w:p w:rsidR="00BE2581" w:rsidRPr="00BE2581" w:rsidRDefault="00BE2581" w:rsidP="00BE2581">
      <w:pPr>
        <w:spacing w:after="0" w:line="240" w:lineRule="auto"/>
        <w:ind w:firstLine="567"/>
        <w:jc w:val="both"/>
        <w:outlineLvl w:val="1"/>
        <w:rPr>
          <w:sz w:val="16"/>
          <w:szCs w:val="16"/>
        </w:rPr>
      </w:pPr>
      <w:r w:rsidRPr="00BE2581">
        <w:rPr>
          <w:sz w:val="16"/>
          <w:szCs w:val="16"/>
        </w:rPr>
        <w:t>2.15.2. Показатели доступности муниципальной услуги (специальные, применимые в отношении инвалидов):</w:t>
      </w:r>
    </w:p>
    <w:p w:rsidR="00BE2581" w:rsidRPr="00BE2581" w:rsidRDefault="00BE2581" w:rsidP="00BE2581">
      <w:pPr>
        <w:spacing w:after="0" w:line="240" w:lineRule="auto"/>
        <w:ind w:firstLine="567"/>
        <w:jc w:val="both"/>
        <w:outlineLvl w:val="1"/>
        <w:rPr>
          <w:sz w:val="16"/>
          <w:szCs w:val="16"/>
        </w:rPr>
      </w:pPr>
      <w:r w:rsidRPr="00BE2581">
        <w:rPr>
          <w:sz w:val="16"/>
          <w:szCs w:val="16"/>
        </w:rPr>
        <w:t>1) наличие инфраструктуры, указанной в пункте 2.14;</w:t>
      </w:r>
    </w:p>
    <w:p w:rsidR="00BE2581" w:rsidRPr="00BE2581" w:rsidRDefault="00BE2581" w:rsidP="00BE2581">
      <w:pPr>
        <w:spacing w:after="0" w:line="240" w:lineRule="auto"/>
        <w:ind w:firstLine="567"/>
        <w:jc w:val="both"/>
        <w:outlineLvl w:val="1"/>
        <w:rPr>
          <w:sz w:val="16"/>
          <w:szCs w:val="16"/>
        </w:rPr>
      </w:pPr>
      <w:r w:rsidRPr="00BE2581">
        <w:rPr>
          <w:sz w:val="16"/>
          <w:szCs w:val="16"/>
        </w:rPr>
        <w:t>2) исполнение требований доступности услуг для инвалидов;</w:t>
      </w:r>
    </w:p>
    <w:p w:rsidR="00BE2581" w:rsidRPr="00BE2581" w:rsidRDefault="00BE2581" w:rsidP="00BE2581">
      <w:pPr>
        <w:spacing w:after="0" w:line="240" w:lineRule="auto"/>
        <w:ind w:firstLine="567"/>
        <w:jc w:val="both"/>
        <w:outlineLvl w:val="1"/>
        <w:rPr>
          <w:sz w:val="16"/>
          <w:szCs w:val="16"/>
        </w:rPr>
      </w:pPr>
      <w:r w:rsidRPr="00BE2581">
        <w:rPr>
          <w:sz w:val="16"/>
          <w:szCs w:val="16"/>
        </w:rPr>
        <w:t>3) обеспечение беспрепятственного доступа инвалидов к помещениям, в которых предоставляется муниципальная услуга.</w:t>
      </w:r>
    </w:p>
    <w:p w:rsidR="00BE2581" w:rsidRPr="00BE2581" w:rsidRDefault="00BE2581" w:rsidP="00BE2581">
      <w:pPr>
        <w:spacing w:after="0" w:line="240" w:lineRule="auto"/>
        <w:ind w:firstLine="567"/>
        <w:jc w:val="both"/>
        <w:outlineLvl w:val="1"/>
        <w:rPr>
          <w:sz w:val="16"/>
          <w:szCs w:val="16"/>
        </w:rPr>
      </w:pPr>
      <w:r w:rsidRPr="00BE2581">
        <w:rPr>
          <w:sz w:val="16"/>
          <w:szCs w:val="16"/>
        </w:rPr>
        <w:t>2.15.3. Показатели качества муниципальной услуги:</w:t>
      </w:r>
    </w:p>
    <w:p w:rsidR="00BE2581" w:rsidRPr="00BE2581" w:rsidRDefault="00BE2581" w:rsidP="00BE2581">
      <w:pPr>
        <w:spacing w:after="0" w:line="240" w:lineRule="auto"/>
        <w:ind w:firstLine="567"/>
        <w:jc w:val="both"/>
        <w:outlineLvl w:val="1"/>
        <w:rPr>
          <w:sz w:val="16"/>
          <w:szCs w:val="16"/>
        </w:rPr>
      </w:pPr>
      <w:r w:rsidRPr="00BE2581">
        <w:rPr>
          <w:sz w:val="16"/>
          <w:szCs w:val="16"/>
        </w:rPr>
        <w:t>1) соблюдение срока предоставления муниципальной услуги;</w:t>
      </w:r>
    </w:p>
    <w:p w:rsidR="00BE2581" w:rsidRPr="00BE2581" w:rsidRDefault="00BE2581" w:rsidP="00BE2581">
      <w:pPr>
        <w:spacing w:after="0" w:line="240" w:lineRule="auto"/>
        <w:ind w:firstLine="567"/>
        <w:jc w:val="both"/>
        <w:outlineLvl w:val="1"/>
        <w:rPr>
          <w:sz w:val="16"/>
          <w:szCs w:val="16"/>
        </w:rPr>
      </w:pPr>
      <w:r w:rsidRPr="00BE2581">
        <w:rPr>
          <w:sz w:val="16"/>
          <w:szCs w:val="16"/>
        </w:rPr>
        <w:t>2) соблюдение времени ожидания в очереди при подаче запроса и получении результата;</w:t>
      </w:r>
    </w:p>
    <w:p w:rsidR="00BE2581" w:rsidRPr="00BE2581" w:rsidRDefault="00BE2581" w:rsidP="00BE2581">
      <w:pPr>
        <w:spacing w:after="0" w:line="240" w:lineRule="auto"/>
        <w:ind w:firstLine="567"/>
        <w:jc w:val="both"/>
        <w:outlineLvl w:val="1"/>
        <w:rPr>
          <w:sz w:val="16"/>
          <w:szCs w:val="16"/>
        </w:rPr>
      </w:pPr>
      <w:r w:rsidRPr="00BE2581">
        <w:rPr>
          <w:sz w:val="16"/>
          <w:szCs w:val="16"/>
        </w:rPr>
        <w:t>3) осуществление не более одного обращения заявителя к должностным лицам ОМСУ</w:t>
      </w:r>
      <w:r w:rsidRPr="00BE2581">
        <w:rPr>
          <w:sz w:val="16"/>
          <w:szCs w:val="16"/>
          <w:lang w:eastAsia="ru-RU"/>
        </w:rPr>
        <w:t>/Организации</w:t>
      </w:r>
      <w:r w:rsidRPr="00BE2581">
        <w:rPr>
          <w:sz w:val="16"/>
          <w:szCs w:val="16"/>
        </w:rPr>
        <w:t xml:space="preserve"> или работникам МФЦ при подаче документов на получение муниципальной услуги и не более одного обращения при получении результата в ОМСУ</w:t>
      </w:r>
      <w:r w:rsidRPr="00BE2581">
        <w:rPr>
          <w:sz w:val="16"/>
          <w:szCs w:val="16"/>
          <w:lang w:eastAsia="ru-RU"/>
        </w:rPr>
        <w:t>/Организации</w:t>
      </w:r>
      <w:r w:rsidRPr="00BE2581">
        <w:rPr>
          <w:sz w:val="16"/>
          <w:szCs w:val="16"/>
        </w:rPr>
        <w:t xml:space="preserve"> или в МФЦ;</w:t>
      </w:r>
    </w:p>
    <w:p w:rsidR="00BE2581" w:rsidRPr="00BE2581" w:rsidRDefault="00BE2581" w:rsidP="00BE2581">
      <w:pPr>
        <w:spacing w:after="0" w:line="240" w:lineRule="auto"/>
        <w:ind w:firstLine="567"/>
        <w:jc w:val="both"/>
        <w:outlineLvl w:val="1"/>
        <w:rPr>
          <w:sz w:val="16"/>
          <w:szCs w:val="16"/>
        </w:rPr>
      </w:pPr>
      <w:r w:rsidRPr="00BE2581">
        <w:rPr>
          <w:sz w:val="16"/>
          <w:szCs w:val="16"/>
        </w:rPr>
        <w:t>4) отсутствие жалоб на действия или бездействие должностных лиц ОМСУ</w:t>
      </w:r>
      <w:r w:rsidRPr="00BE2581">
        <w:rPr>
          <w:sz w:val="16"/>
          <w:szCs w:val="16"/>
          <w:lang w:eastAsia="ru-RU"/>
        </w:rPr>
        <w:t>/Организации</w:t>
      </w:r>
      <w:r w:rsidRPr="00BE2581">
        <w:rPr>
          <w:sz w:val="16"/>
          <w:szCs w:val="16"/>
        </w:rPr>
        <w:t>, поданных в установленном порядке.</w:t>
      </w:r>
    </w:p>
    <w:p w:rsidR="00BE2581" w:rsidRPr="00BE2581" w:rsidRDefault="00BE2581" w:rsidP="00BE2581">
      <w:pPr>
        <w:spacing w:after="0" w:line="240" w:lineRule="auto"/>
        <w:ind w:firstLine="567"/>
        <w:jc w:val="both"/>
        <w:outlineLvl w:val="1"/>
        <w:rPr>
          <w:sz w:val="16"/>
          <w:szCs w:val="16"/>
        </w:rPr>
      </w:pPr>
      <w:r w:rsidRPr="00BE2581">
        <w:rPr>
          <w:sz w:val="16"/>
          <w:szCs w:val="16"/>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E2581" w:rsidRPr="00BE2581" w:rsidRDefault="00BE2581" w:rsidP="00BE2581">
      <w:pPr>
        <w:spacing w:after="0" w:line="240" w:lineRule="auto"/>
        <w:ind w:firstLine="567"/>
        <w:jc w:val="both"/>
        <w:outlineLvl w:val="1"/>
        <w:rPr>
          <w:sz w:val="16"/>
          <w:szCs w:val="16"/>
        </w:rPr>
      </w:pPr>
      <w:r w:rsidRPr="00BE2581">
        <w:rPr>
          <w:sz w:val="16"/>
          <w:szCs w:val="16"/>
        </w:rPr>
        <w:t>2.16. Перечисление услуг, которые являются необходимыми и обязательными для предоставления муниципальной услуги:</w:t>
      </w:r>
    </w:p>
    <w:p w:rsidR="00BE2581" w:rsidRPr="00BE2581" w:rsidRDefault="00BE2581" w:rsidP="00BE2581">
      <w:pPr>
        <w:spacing w:after="0" w:line="240" w:lineRule="auto"/>
        <w:ind w:firstLine="567"/>
        <w:jc w:val="both"/>
        <w:outlineLvl w:val="1"/>
        <w:rPr>
          <w:sz w:val="16"/>
          <w:szCs w:val="16"/>
        </w:rPr>
      </w:pPr>
      <w:r w:rsidRPr="00BE2581">
        <w:rPr>
          <w:sz w:val="16"/>
          <w:szCs w:val="16"/>
        </w:rPr>
        <w:t>Получения услуг, которые являются необходимыми и обязательными для предоставления муниципальной услуги, не требуется.</w:t>
      </w:r>
    </w:p>
    <w:p w:rsidR="00BE2581" w:rsidRPr="00BE2581" w:rsidRDefault="00BE2581" w:rsidP="00BE2581">
      <w:pPr>
        <w:spacing w:after="0" w:line="240" w:lineRule="auto"/>
        <w:ind w:firstLine="709"/>
        <w:jc w:val="both"/>
        <w:outlineLvl w:val="1"/>
        <w:rPr>
          <w:sz w:val="16"/>
          <w:szCs w:val="16"/>
        </w:rPr>
      </w:pPr>
      <w:r w:rsidRPr="00BE2581">
        <w:rPr>
          <w:sz w:val="16"/>
          <w:szCs w:val="1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E2581" w:rsidRPr="00BE2581" w:rsidRDefault="00BE2581" w:rsidP="00BE2581">
      <w:pPr>
        <w:pStyle w:val="ConsPlusNormal"/>
        <w:ind w:firstLine="709"/>
        <w:rPr>
          <w:rFonts w:ascii="Times New Roman" w:hAnsi="Times New Roman" w:cs="Times New Roman"/>
          <w:sz w:val="16"/>
          <w:szCs w:val="16"/>
        </w:rPr>
      </w:pPr>
      <w:r w:rsidRPr="00BE2581">
        <w:rPr>
          <w:rFonts w:ascii="Times New Roman" w:hAnsi="Times New Roman" w:cs="Times New Roman"/>
          <w:sz w:val="16"/>
          <w:szCs w:val="16"/>
        </w:rPr>
        <w:t>2.17.1. Предоставление услуги по экстерриториальному принципу не предусмотрено.</w:t>
      </w:r>
    </w:p>
    <w:p w:rsidR="00BE2581" w:rsidRPr="00BE2581" w:rsidRDefault="00BE2581" w:rsidP="00BE2581">
      <w:pPr>
        <w:spacing w:after="0" w:line="240" w:lineRule="auto"/>
        <w:ind w:firstLine="709"/>
        <w:jc w:val="both"/>
        <w:outlineLvl w:val="1"/>
        <w:rPr>
          <w:sz w:val="16"/>
          <w:szCs w:val="16"/>
          <w:lang w:eastAsia="ru-RU"/>
        </w:rPr>
      </w:pPr>
      <w:r w:rsidRPr="00BE2581">
        <w:rPr>
          <w:sz w:val="16"/>
          <w:szCs w:val="16"/>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BE2581" w:rsidRPr="00BE2581" w:rsidRDefault="00BE2581" w:rsidP="00BE2581">
      <w:pPr>
        <w:spacing w:after="0" w:line="240" w:lineRule="auto"/>
        <w:jc w:val="center"/>
        <w:rPr>
          <w:sz w:val="16"/>
          <w:szCs w:val="16"/>
        </w:rPr>
      </w:pPr>
      <w:bookmarkStart w:id="4" w:name="Par209"/>
      <w:bookmarkEnd w:id="4"/>
    </w:p>
    <w:p w:rsidR="00BE2581" w:rsidRPr="00BE2581" w:rsidRDefault="00BE2581" w:rsidP="00BE2581">
      <w:pPr>
        <w:spacing w:after="0" w:line="240" w:lineRule="auto"/>
        <w:jc w:val="center"/>
        <w:rPr>
          <w:sz w:val="16"/>
          <w:szCs w:val="16"/>
        </w:rPr>
      </w:pPr>
      <w:r w:rsidRPr="00BE2581">
        <w:rPr>
          <w:sz w:val="16"/>
          <w:szCs w:val="16"/>
        </w:rPr>
        <w:t xml:space="preserve">III. </w:t>
      </w:r>
      <w:bookmarkStart w:id="5" w:name="Par215"/>
      <w:bookmarkEnd w:id="5"/>
      <w:r w:rsidRPr="00BE2581">
        <w:rPr>
          <w:sz w:val="16"/>
          <w:szCs w:val="16"/>
        </w:rPr>
        <w:t>Состав, последовательность и сроки выполнения</w:t>
      </w:r>
    </w:p>
    <w:p w:rsidR="00BE2581" w:rsidRPr="00BE2581" w:rsidRDefault="00BE2581" w:rsidP="00BE2581">
      <w:pPr>
        <w:widowControl w:val="0"/>
        <w:autoSpaceDE w:val="0"/>
        <w:autoSpaceDN w:val="0"/>
        <w:adjustRightInd w:val="0"/>
        <w:spacing w:after="0" w:line="240" w:lineRule="auto"/>
        <w:jc w:val="center"/>
        <w:rPr>
          <w:sz w:val="16"/>
          <w:szCs w:val="16"/>
        </w:rPr>
      </w:pPr>
      <w:r w:rsidRPr="00BE2581">
        <w:rPr>
          <w:sz w:val="16"/>
          <w:szCs w:val="16"/>
        </w:rPr>
        <w:t>административных процедур, требования к порядку</w:t>
      </w:r>
    </w:p>
    <w:p w:rsidR="00BE2581" w:rsidRPr="00BE2581" w:rsidRDefault="00BE2581" w:rsidP="00BE2581">
      <w:pPr>
        <w:widowControl w:val="0"/>
        <w:autoSpaceDE w:val="0"/>
        <w:autoSpaceDN w:val="0"/>
        <w:adjustRightInd w:val="0"/>
        <w:spacing w:after="0" w:line="240" w:lineRule="auto"/>
        <w:jc w:val="center"/>
        <w:rPr>
          <w:sz w:val="16"/>
          <w:szCs w:val="16"/>
        </w:rPr>
      </w:pPr>
      <w:r w:rsidRPr="00BE2581">
        <w:rPr>
          <w:sz w:val="16"/>
          <w:szCs w:val="16"/>
        </w:rPr>
        <w:t>их выполнения, в том числе особенности выполнения</w:t>
      </w:r>
    </w:p>
    <w:p w:rsidR="00BE2581" w:rsidRPr="00BE2581" w:rsidRDefault="00BE2581" w:rsidP="00BE2581">
      <w:pPr>
        <w:widowControl w:val="0"/>
        <w:autoSpaceDE w:val="0"/>
        <w:autoSpaceDN w:val="0"/>
        <w:adjustRightInd w:val="0"/>
        <w:spacing w:after="0" w:line="240" w:lineRule="auto"/>
        <w:jc w:val="center"/>
        <w:rPr>
          <w:sz w:val="16"/>
          <w:szCs w:val="16"/>
        </w:rPr>
      </w:pPr>
      <w:r w:rsidRPr="00BE2581">
        <w:rPr>
          <w:sz w:val="16"/>
          <w:szCs w:val="16"/>
        </w:rPr>
        <w:t>административных процедур в электронной форме</w:t>
      </w:r>
    </w:p>
    <w:p w:rsidR="00BE2581" w:rsidRPr="00BE2581" w:rsidRDefault="00BE2581" w:rsidP="00BE2581">
      <w:pPr>
        <w:widowControl w:val="0"/>
        <w:autoSpaceDE w:val="0"/>
        <w:autoSpaceDN w:val="0"/>
        <w:adjustRightInd w:val="0"/>
        <w:spacing w:after="0" w:line="240" w:lineRule="auto"/>
        <w:ind w:firstLine="540"/>
        <w:jc w:val="both"/>
        <w:rPr>
          <w:sz w:val="16"/>
          <w:szCs w:val="16"/>
        </w:rPr>
      </w:pPr>
    </w:p>
    <w:p w:rsidR="00BE2581" w:rsidRPr="00BE2581" w:rsidRDefault="00BE2581" w:rsidP="00BE2581">
      <w:pPr>
        <w:tabs>
          <w:tab w:val="left" w:pos="142"/>
          <w:tab w:val="left" w:pos="284"/>
        </w:tabs>
        <w:spacing w:after="0" w:line="240" w:lineRule="auto"/>
        <w:ind w:firstLine="567"/>
        <w:jc w:val="both"/>
        <w:rPr>
          <w:sz w:val="16"/>
          <w:szCs w:val="16"/>
        </w:rPr>
      </w:pPr>
      <w:bookmarkStart w:id="6" w:name="Par354"/>
      <w:bookmarkEnd w:id="6"/>
      <w:r w:rsidRPr="00BE2581">
        <w:rPr>
          <w:sz w:val="16"/>
          <w:szCs w:val="16"/>
        </w:rPr>
        <w:t xml:space="preserve">3.1.1. Предоставление муниципальной услуги по даче письменных разъяснений налогоплательщикам по вопросам применения нормативных правовых актов </w:t>
      </w:r>
      <w:proofErr w:type="spellStart"/>
      <w:r w:rsidRPr="00BE2581">
        <w:rPr>
          <w:sz w:val="16"/>
          <w:szCs w:val="16"/>
        </w:rPr>
        <w:t>Войсковицкого</w:t>
      </w:r>
      <w:proofErr w:type="spellEnd"/>
      <w:r w:rsidRPr="00BE2581">
        <w:rPr>
          <w:sz w:val="16"/>
          <w:szCs w:val="16"/>
        </w:rPr>
        <w:t xml:space="preserve"> сельского поселения о местных налогах и сборах, включает в себя следующие административные процедуры:</w:t>
      </w:r>
    </w:p>
    <w:p w:rsidR="00BE2581" w:rsidRPr="00BE2581" w:rsidRDefault="00BE2581" w:rsidP="00BE2581">
      <w:pPr>
        <w:widowControl w:val="0"/>
        <w:autoSpaceDE w:val="0"/>
        <w:autoSpaceDN w:val="0"/>
        <w:adjustRightInd w:val="0"/>
        <w:spacing w:after="0" w:line="240" w:lineRule="auto"/>
        <w:ind w:firstLine="567"/>
        <w:jc w:val="both"/>
        <w:rPr>
          <w:sz w:val="16"/>
          <w:szCs w:val="16"/>
        </w:rPr>
      </w:pPr>
      <w:r w:rsidRPr="00BE2581">
        <w:rPr>
          <w:sz w:val="16"/>
          <w:szCs w:val="16"/>
        </w:rPr>
        <w:t xml:space="preserve">1) прием и регистрация заявления и прилагаемых к заявлению документов </w:t>
      </w:r>
      <w:r w:rsidRPr="00BE2581">
        <w:rPr>
          <w:rFonts w:eastAsiaTheme="minorHAnsi"/>
          <w:color w:val="000000"/>
          <w:sz w:val="16"/>
          <w:szCs w:val="16"/>
        </w:rPr>
        <w:t>– 1 календарный день</w:t>
      </w:r>
      <w:r w:rsidRPr="00BE2581">
        <w:rPr>
          <w:sz w:val="16"/>
          <w:szCs w:val="16"/>
        </w:rPr>
        <w:t>;</w:t>
      </w:r>
    </w:p>
    <w:p w:rsidR="00BE2581" w:rsidRPr="00BE2581" w:rsidRDefault="00BE2581" w:rsidP="00BE2581">
      <w:pPr>
        <w:widowControl w:val="0"/>
        <w:autoSpaceDE w:val="0"/>
        <w:autoSpaceDN w:val="0"/>
        <w:adjustRightInd w:val="0"/>
        <w:spacing w:after="0" w:line="240" w:lineRule="auto"/>
        <w:ind w:firstLine="567"/>
        <w:jc w:val="both"/>
        <w:rPr>
          <w:sz w:val="16"/>
          <w:szCs w:val="16"/>
        </w:rPr>
      </w:pPr>
      <w:r w:rsidRPr="00BE2581">
        <w:rPr>
          <w:sz w:val="16"/>
          <w:szCs w:val="16"/>
        </w:rPr>
        <w:t xml:space="preserve">2) рассмотрение заявления  и подготовка письменных разъяснений налогоплательщикам по вопросам применения нормативных правовых актов </w:t>
      </w:r>
      <w:proofErr w:type="spellStart"/>
      <w:r w:rsidRPr="00BE2581">
        <w:rPr>
          <w:sz w:val="16"/>
          <w:szCs w:val="16"/>
        </w:rPr>
        <w:t>Войсковицкого</w:t>
      </w:r>
      <w:proofErr w:type="spellEnd"/>
      <w:r w:rsidRPr="00BE2581">
        <w:rPr>
          <w:sz w:val="16"/>
          <w:szCs w:val="16"/>
        </w:rPr>
        <w:t xml:space="preserve"> сельского поселения о местных налогах и сборах – 30 </w:t>
      </w:r>
      <w:r w:rsidRPr="00BE2581">
        <w:rPr>
          <w:rFonts w:eastAsiaTheme="minorHAnsi"/>
          <w:color w:val="000000"/>
          <w:sz w:val="16"/>
          <w:szCs w:val="16"/>
        </w:rPr>
        <w:t>календарных дней</w:t>
      </w:r>
      <w:r w:rsidRPr="00BE2581">
        <w:rPr>
          <w:sz w:val="16"/>
          <w:szCs w:val="16"/>
        </w:rPr>
        <w:t>;</w:t>
      </w:r>
    </w:p>
    <w:p w:rsidR="00BE2581" w:rsidRPr="00BE2581" w:rsidRDefault="00BE2581" w:rsidP="00BE2581">
      <w:pPr>
        <w:spacing w:after="0" w:line="240" w:lineRule="auto"/>
        <w:ind w:firstLine="567"/>
        <w:jc w:val="both"/>
        <w:rPr>
          <w:sz w:val="16"/>
          <w:szCs w:val="16"/>
        </w:rPr>
      </w:pPr>
      <w:r w:rsidRPr="00BE2581">
        <w:rPr>
          <w:sz w:val="16"/>
          <w:szCs w:val="16"/>
        </w:rPr>
        <w:t>3) направление (выдача) заявителю</w:t>
      </w:r>
      <w:r w:rsidRPr="00BE2581">
        <w:rPr>
          <w:color w:val="222222"/>
          <w:sz w:val="16"/>
          <w:szCs w:val="16"/>
        </w:rPr>
        <w:t xml:space="preserve"> письменных разъяснений </w:t>
      </w:r>
      <w:r w:rsidRPr="00BE2581">
        <w:rPr>
          <w:sz w:val="16"/>
          <w:szCs w:val="16"/>
        </w:rPr>
        <w:t xml:space="preserve">по вопросам применения нормативных правовых актов </w:t>
      </w:r>
      <w:proofErr w:type="spellStart"/>
      <w:r w:rsidRPr="00BE2581">
        <w:rPr>
          <w:sz w:val="16"/>
          <w:szCs w:val="16"/>
        </w:rPr>
        <w:t>Войсковицкого</w:t>
      </w:r>
      <w:proofErr w:type="spellEnd"/>
      <w:r w:rsidRPr="00BE2581">
        <w:rPr>
          <w:sz w:val="16"/>
          <w:szCs w:val="16"/>
        </w:rPr>
        <w:t xml:space="preserve"> сельского поселения о местных налогах и сборах, либо</w:t>
      </w:r>
      <w:r w:rsidRPr="00BE2581">
        <w:rPr>
          <w:color w:val="222222"/>
          <w:sz w:val="16"/>
          <w:szCs w:val="16"/>
        </w:rPr>
        <w:t xml:space="preserve"> отказ в предоставлении муниципальной услуги</w:t>
      </w:r>
      <w:r w:rsidRPr="00BE2581">
        <w:rPr>
          <w:sz w:val="16"/>
          <w:szCs w:val="16"/>
        </w:rPr>
        <w:t xml:space="preserve"> – не позднее 1рабочего дня;</w:t>
      </w:r>
    </w:p>
    <w:p w:rsidR="00BE2581" w:rsidRPr="00BE2581" w:rsidRDefault="00BE2581" w:rsidP="00BE2581">
      <w:pPr>
        <w:widowControl w:val="0"/>
        <w:autoSpaceDE w:val="0"/>
        <w:autoSpaceDN w:val="0"/>
        <w:adjustRightInd w:val="0"/>
        <w:spacing w:after="0" w:line="240" w:lineRule="auto"/>
        <w:jc w:val="both"/>
        <w:rPr>
          <w:color w:val="FF0000"/>
          <w:sz w:val="16"/>
          <w:szCs w:val="16"/>
        </w:rPr>
      </w:pPr>
    </w:p>
    <w:p w:rsidR="00BE2581" w:rsidRPr="00BE2581" w:rsidRDefault="00BE2581" w:rsidP="00BE2581">
      <w:pPr>
        <w:widowControl w:val="0"/>
        <w:autoSpaceDE w:val="0"/>
        <w:autoSpaceDN w:val="0"/>
        <w:adjustRightInd w:val="0"/>
        <w:spacing w:after="0" w:line="240" w:lineRule="auto"/>
        <w:jc w:val="center"/>
        <w:outlineLvl w:val="1"/>
        <w:rPr>
          <w:color w:val="FF0000"/>
          <w:sz w:val="16"/>
          <w:szCs w:val="16"/>
        </w:rPr>
      </w:pPr>
      <w:bookmarkStart w:id="7" w:name="Par310"/>
      <w:bookmarkEnd w:id="7"/>
      <w:r w:rsidRPr="00BE2581">
        <w:rPr>
          <w:sz w:val="16"/>
          <w:szCs w:val="16"/>
          <w:lang w:val="en-US"/>
        </w:rPr>
        <w:t>I</w:t>
      </w:r>
      <w:r w:rsidRPr="00BE2581">
        <w:rPr>
          <w:sz w:val="16"/>
          <w:szCs w:val="16"/>
        </w:rPr>
        <w:t>V. Формы контроля за исполнением Административного регламента</w:t>
      </w:r>
    </w:p>
    <w:p w:rsidR="00BE2581" w:rsidRPr="00BE2581" w:rsidRDefault="00BE2581" w:rsidP="00BE2581">
      <w:pPr>
        <w:widowControl w:val="0"/>
        <w:autoSpaceDE w:val="0"/>
        <w:autoSpaceDN w:val="0"/>
        <w:adjustRightInd w:val="0"/>
        <w:spacing w:after="0" w:line="240" w:lineRule="auto"/>
        <w:ind w:firstLine="720"/>
        <w:jc w:val="both"/>
        <w:rPr>
          <w:sz w:val="16"/>
          <w:szCs w:val="16"/>
        </w:rPr>
      </w:pPr>
    </w:p>
    <w:p w:rsidR="00BE2581" w:rsidRPr="00BE2581" w:rsidRDefault="00BE2581" w:rsidP="00BE2581">
      <w:pPr>
        <w:tabs>
          <w:tab w:val="left" w:pos="142"/>
          <w:tab w:val="left" w:pos="284"/>
        </w:tabs>
        <w:spacing w:after="0" w:line="240" w:lineRule="auto"/>
        <w:ind w:firstLine="567"/>
        <w:jc w:val="both"/>
        <w:rPr>
          <w:sz w:val="16"/>
          <w:szCs w:val="16"/>
        </w:rPr>
      </w:pPr>
      <w:r w:rsidRPr="00BE2581">
        <w:rPr>
          <w:sz w:val="16"/>
          <w:szCs w:val="16"/>
        </w:rPr>
        <w:lastRenderedPageBreak/>
        <w:t xml:space="preserve">4.1. Порядок осуществления текущего </w:t>
      </w:r>
      <w:proofErr w:type="gramStart"/>
      <w:r w:rsidRPr="00BE2581">
        <w:rPr>
          <w:sz w:val="16"/>
          <w:szCs w:val="16"/>
        </w:rPr>
        <w:t>контроля за</w:t>
      </w:r>
      <w:proofErr w:type="gramEnd"/>
      <w:r w:rsidRPr="00BE2581">
        <w:rPr>
          <w:sz w:val="16"/>
          <w:szCs w:val="1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E2581" w:rsidRPr="00BE2581" w:rsidRDefault="00BE2581" w:rsidP="00BE2581">
      <w:pPr>
        <w:tabs>
          <w:tab w:val="left" w:pos="142"/>
          <w:tab w:val="left" w:pos="284"/>
        </w:tabs>
        <w:spacing w:after="0" w:line="240" w:lineRule="auto"/>
        <w:ind w:firstLine="567"/>
        <w:jc w:val="both"/>
        <w:rPr>
          <w:sz w:val="16"/>
          <w:szCs w:val="16"/>
        </w:rPr>
      </w:pPr>
      <w:proofErr w:type="gramStart"/>
      <w:r w:rsidRPr="00BE2581">
        <w:rPr>
          <w:sz w:val="16"/>
          <w:szCs w:val="16"/>
        </w:rPr>
        <w:t>Текущий контроль осуществляется ответственным специалистом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roofErr w:type="gramEnd"/>
    </w:p>
    <w:p w:rsidR="00BE2581" w:rsidRPr="00BE2581" w:rsidRDefault="00BE2581" w:rsidP="00BE2581">
      <w:pPr>
        <w:tabs>
          <w:tab w:val="left" w:pos="709"/>
        </w:tabs>
        <w:autoSpaceDE w:val="0"/>
        <w:autoSpaceDN w:val="0"/>
        <w:adjustRightInd w:val="0"/>
        <w:spacing w:after="0" w:line="240" w:lineRule="auto"/>
        <w:ind w:firstLine="567"/>
        <w:jc w:val="both"/>
        <w:rPr>
          <w:sz w:val="16"/>
          <w:szCs w:val="16"/>
          <w:lang w:eastAsia="ru-RU"/>
        </w:rPr>
      </w:pPr>
      <w:r w:rsidRPr="00BE2581">
        <w:rPr>
          <w:sz w:val="16"/>
          <w:szCs w:val="16"/>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E2581" w:rsidRPr="00BE2581" w:rsidRDefault="00BE2581" w:rsidP="00BE2581">
      <w:pPr>
        <w:tabs>
          <w:tab w:val="left" w:pos="709"/>
        </w:tabs>
        <w:autoSpaceDE w:val="0"/>
        <w:autoSpaceDN w:val="0"/>
        <w:adjustRightInd w:val="0"/>
        <w:spacing w:after="0" w:line="240" w:lineRule="auto"/>
        <w:ind w:firstLine="567"/>
        <w:jc w:val="both"/>
        <w:rPr>
          <w:sz w:val="16"/>
          <w:szCs w:val="16"/>
          <w:lang w:eastAsia="ru-RU"/>
        </w:rPr>
      </w:pPr>
      <w:r w:rsidRPr="00BE2581">
        <w:rPr>
          <w:sz w:val="16"/>
          <w:szCs w:val="16"/>
          <w:lang w:eastAsia="ru-RU"/>
        </w:rPr>
        <w:t xml:space="preserve">В целях осуществления </w:t>
      </w:r>
      <w:proofErr w:type="gramStart"/>
      <w:r w:rsidRPr="00BE2581">
        <w:rPr>
          <w:sz w:val="16"/>
          <w:szCs w:val="16"/>
          <w:lang w:eastAsia="ru-RU"/>
        </w:rPr>
        <w:t>контроля за</w:t>
      </w:r>
      <w:proofErr w:type="gramEnd"/>
      <w:r w:rsidRPr="00BE2581">
        <w:rPr>
          <w:sz w:val="16"/>
          <w:szCs w:val="16"/>
          <w:lang w:eastAsia="ru-RU"/>
        </w:rPr>
        <w:t xml:space="preserve"> полнотой и качеством предоставления муниципальной услуги проводятся плановые и внеплановые проверки. </w:t>
      </w:r>
    </w:p>
    <w:p w:rsidR="00BE2581" w:rsidRPr="00BE2581" w:rsidRDefault="00BE2581" w:rsidP="00BE2581">
      <w:pPr>
        <w:tabs>
          <w:tab w:val="left" w:pos="709"/>
        </w:tabs>
        <w:autoSpaceDE w:val="0"/>
        <w:autoSpaceDN w:val="0"/>
        <w:adjustRightInd w:val="0"/>
        <w:spacing w:after="0" w:line="240" w:lineRule="auto"/>
        <w:ind w:firstLine="567"/>
        <w:jc w:val="both"/>
        <w:rPr>
          <w:sz w:val="16"/>
          <w:szCs w:val="16"/>
          <w:lang w:eastAsia="ru-RU"/>
        </w:rPr>
      </w:pPr>
      <w:r w:rsidRPr="00BE2581">
        <w:rPr>
          <w:sz w:val="16"/>
          <w:szCs w:val="16"/>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E2581" w:rsidRPr="00BE2581" w:rsidRDefault="00BE2581" w:rsidP="00BE2581">
      <w:pPr>
        <w:tabs>
          <w:tab w:val="left" w:pos="709"/>
        </w:tabs>
        <w:autoSpaceDE w:val="0"/>
        <w:autoSpaceDN w:val="0"/>
        <w:adjustRightInd w:val="0"/>
        <w:spacing w:after="0" w:line="240" w:lineRule="auto"/>
        <w:ind w:firstLine="567"/>
        <w:contextualSpacing/>
        <w:jc w:val="both"/>
        <w:rPr>
          <w:sz w:val="16"/>
          <w:szCs w:val="16"/>
          <w:lang w:eastAsia="ru-RU"/>
        </w:rPr>
      </w:pPr>
      <w:r w:rsidRPr="00BE2581">
        <w:rPr>
          <w:sz w:val="16"/>
          <w:szCs w:val="16"/>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BE2581" w:rsidRPr="00BE2581" w:rsidRDefault="00BE2581" w:rsidP="00BE2581">
      <w:pPr>
        <w:tabs>
          <w:tab w:val="left" w:pos="709"/>
        </w:tabs>
        <w:autoSpaceDE w:val="0"/>
        <w:autoSpaceDN w:val="0"/>
        <w:adjustRightInd w:val="0"/>
        <w:spacing w:after="0" w:line="240" w:lineRule="auto"/>
        <w:ind w:firstLine="567"/>
        <w:contextualSpacing/>
        <w:jc w:val="both"/>
        <w:rPr>
          <w:sz w:val="16"/>
          <w:szCs w:val="16"/>
          <w:lang w:eastAsia="ru-RU"/>
        </w:rPr>
      </w:pPr>
      <w:r w:rsidRPr="00BE2581">
        <w:rPr>
          <w:sz w:val="16"/>
          <w:szCs w:val="16"/>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E2581" w:rsidRPr="00BE2581" w:rsidRDefault="00BE2581" w:rsidP="00BE2581">
      <w:pPr>
        <w:tabs>
          <w:tab w:val="left" w:pos="709"/>
        </w:tabs>
        <w:autoSpaceDE w:val="0"/>
        <w:autoSpaceDN w:val="0"/>
        <w:adjustRightInd w:val="0"/>
        <w:spacing w:after="0" w:line="240" w:lineRule="auto"/>
        <w:ind w:firstLine="567"/>
        <w:contextualSpacing/>
        <w:jc w:val="both"/>
        <w:rPr>
          <w:sz w:val="16"/>
          <w:szCs w:val="16"/>
          <w:lang w:eastAsia="ru-RU"/>
        </w:rPr>
      </w:pPr>
      <w:r w:rsidRPr="00BE2581">
        <w:rPr>
          <w:sz w:val="16"/>
          <w:szCs w:val="16"/>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E2581" w:rsidRPr="00BE2581" w:rsidRDefault="00BE2581" w:rsidP="00BE2581">
      <w:pPr>
        <w:tabs>
          <w:tab w:val="left" w:pos="284"/>
          <w:tab w:val="left" w:pos="709"/>
        </w:tabs>
        <w:spacing w:after="0" w:line="240" w:lineRule="auto"/>
        <w:ind w:firstLine="567"/>
        <w:jc w:val="both"/>
        <w:rPr>
          <w:sz w:val="16"/>
          <w:szCs w:val="16"/>
        </w:rPr>
      </w:pPr>
      <w:r w:rsidRPr="00BE2581">
        <w:rPr>
          <w:sz w:val="16"/>
          <w:szCs w:val="16"/>
        </w:rPr>
        <w:t>По результатам рассмотрения обращений дается письменный ответ.</w:t>
      </w:r>
    </w:p>
    <w:p w:rsidR="00BE2581" w:rsidRPr="00BE2581" w:rsidRDefault="00BE2581" w:rsidP="00BE2581">
      <w:pPr>
        <w:tabs>
          <w:tab w:val="left" w:pos="284"/>
          <w:tab w:val="left" w:pos="709"/>
        </w:tabs>
        <w:spacing w:after="0" w:line="240" w:lineRule="auto"/>
        <w:ind w:firstLine="567"/>
        <w:jc w:val="both"/>
        <w:rPr>
          <w:sz w:val="16"/>
          <w:szCs w:val="16"/>
        </w:rPr>
      </w:pPr>
      <w:r w:rsidRPr="00BE2581">
        <w:rPr>
          <w:sz w:val="16"/>
          <w:szCs w:val="1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E2581" w:rsidRPr="00BE2581" w:rsidRDefault="00BE2581" w:rsidP="00BE2581">
      <w:pPr>
        <w:shd w:val="clear" w:color="auto" w:fill="FFFFFF"/>
        <w:spacing w:after="0" w:line="240" w:lineRule="auto"/>
        <w:ind w:firstLine="567"/>
        <w:jc w:val="both"/>
        <w:rPr>
          <w:sz w:val="16"/>
          <w:szCs w:val="16"/>
          <w:lang w:eastAsia="ru-RU"/>
        </w:rPr>
      </w:pPr>
      <w:r w:rsidRPr="00BE2581">
        <w:rPr>
          <w:sz w:val="16"/>
          <w:szCs w:val="16"/>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E2581" w:rsidRPr="00BE2581" w:rsidRDefault="00BE2581" w:rsidP="00BE2581">
      <w:pPr>
        <w:shd w:val="clear" w:color="auto" w:fill="FFFFFF"/>
        <w:spacing w:after="0" w:line="240" w:lineRule="auto"/>
        <w:ind w:firstLine="567"/>
        <w:jc w:val="both"/>
        <w:rPr>
          <w:sz w:val="16"/>
          <w:szCs w:val="16"/>
          <w:lang w:eastAsia="ru-RU"/>
        </w:rPr>
      </w:pPr>
      <w:r w:rsidRPr="00BE2581">
        <w:rPr>
          <w:sz w:val="16"/>
          <w:szCs w:val="16"/>
          <w:lang w:eastAsia="ru-RU"/>
        </w:rPr>
        <w:t>Руководитель структурного подразделения ОМСУ, ответственного за оказание муниципальной услуги, несет персональную ответственность за обеспечение предоставления муниципальной услуги.</w:t>
      </w:r>
    </w:p>
    <w:p w:rsidR="00BE2581" w:rsidRPr="00BE2581" w:rsidRDefault="00BE2581" w:rsidP="00BE2581">
      <w:pPr>
        <w:shd w:val="clear" w:color="auto" w:fill="FFFFFF"/>
        <w:spacing w:after="0" w:line="240" w:lineRule="auto"/>
        <w:ind w:firstLine="567"/>
        <w:jc w:val="both"/>
        <w:rPr>
          <w:sz w:val="16"/>
          <w:szCs w:val="16"/>
          <w:lang w:eastAsia="ru-RU"/>
        </w:rPr>
      </w:pPr>
      <w:r w:rsidRPr="00BE2581">
        <w:rPr>
          <w:sz w:val="16"/>
          <w:szCs w:val="16"/>
          <w:lang w:eastAsia="ru-RU"/>
        </w:rPr>
        <w:t>Работники Администрации при предоставлении муниципальной услуги несут персональную ответственность:</w:t>
      </w:r>
    </w:p>
    <w:p w:rsidR="00BE2581" w:rsidRPr="00BE2581" w:rsidRDefault="00BE2581" w:rsidP="00BE2581">
      <w:pPr>
        <w:shd w:val="clear" w:color="auto" w:fill="FFFFFF"/>
        <w:spacing w:after="0" w:line="240" w:lineRule="auto"/>
        <w:ind w:firstLine="567"/>
        <w:jc w:val="both"/>
        <w:rPr>
          <w:sz w:val="16"/>
          <w:szCs w:val="16"/>
          <w:lang w:eastAsia="ru-RU"/>
        </w:rPr>
      </w:pPr>
      <w:r w:rsidRPr="00BE2581">
        <w:rPr>
          <w:sz w:val="16"/>
          <w:szCs w:val="16"/>
          <w:lang w:eastAsia="ru-RU"/>
        </w:rPr>
        <w:t>1) за неисполнение или ненадлежащее исполнение административных процедур при предоставлении муниципальной услуги;</w:t>
      </w:r>
    </w:p>
    <w:p w:rsidR="00BE2581" w:rsidRPr="00BE2581" w:rsidRDefault="00BE2581" w:rsidP="00BE2581">
      <w:pPr>
        <w:shd w:val="clear" w:color="auto" w:fill="FFFFFF"/>
        <w:spacing w:after="0" w:line="240" w:lineRule="auto"/>
        <w:ind w:firstLine="567"/>
        <w:jc w:val="both"/>
        <w:rPr>
          <w:sz w:val="16"/>
          <w:szCs w:val="16"/>
          <w:lang w:eastAsia="ru-RU"/>
        </w:rPr>
      </w:pPr>
      <w:r w:rsidRPr="00BE2581">
        <w:rPr>
          <w:sz w:val="16"/>
          <w:szCs w:val="16"/>
          <w:lang w:eastAsia="ru-RU"/>
        </w:rPr>
        <w:t>2) за действия (бездействие), влекущие нарушение прав и законных интересов физических или юридических лиц, индивидуальных предпринимателей.</w:t>
      </w:r>
    </w:p>
    <w:p w:rsidR="00BE2581" w:rsidRPr="00BE2581" w:rsidRDefault="00BE2581" w:rsidP="00BE2581">
      <w:pPr>
        <w:tabs>
          <w:tab w:val="left" w:pos="284"/>
          <w:tab w:val="left" w:pos="709"/>
        </w:tabs>
        <w:spacing w:after="0" w:line="240" w:lineRule="auto"/>
        <w:ind w:firstLine="567"/>
        <w:jc w:val="both"/>
        <w:rPr>
          <w:sz w:val="16"/>
          <w:szCs w:val="16"/>
        </w:rPr>
      </w:pPr>
      <w:r w:rsidRPr="00BE2581">
        <w:rPr>
          <w:sz w:val="16"/>
          <w:szCs w:val="1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E2581" w:rsidRPr="00BE2581" w:rsidRDefault="00BE2581" w:rsidP="00BE2581">
      <w:pPr>
        <w:widowControl w:val="0"/>
        <w:autoSpaceDE w:val="0"/>
        <w:autoSpaceDN w:val="0"/>
        <w:adjustRightInd w:val="0"/>
        <w:spacing w:after="0" w:line="240" w:lineRule="auto"/>
        <w:ind w:firstLine="720"/>
        <w:jc w:val="both"/>
        <w:rPr>
          <w:sz w:val="16"/>
          <w:szCs w:val="16"/>
        </w:rPr>
      </w:pPr>
    </w:p>
    <w:p w:rsidR="00BE2581" w:rsidRPr="00BE2581" w:rsidRDefault="00BE2581" w:rsidP="00BE2581">
      <w:pPr>
        <w:autoSpaceDN w:val="0"/>
        <w:spacing w:after="0" w:line="240" w:lineRule="auto"/>
        <w:jc w:val="center"/>
        <w:outlineLvl w:val="1"/>
        <w:rPr>
          <w:sz w:val="16"/>
          <w:szCs w:val="16"/>
          <w:lang w:eastAsia="ru-RU"/>
        </w:rPr>
      </w:pPr>
      <w:bookmarkStart w:id="8" w:name="Par321"/>
      <w:bookmarkEnd w:id="8"/>
      <w:r w:rsidRPr="00BE2581">
        <w:rPr>
          <w:sz w:val="16"/>
          <w:szCs w:val="16"/>
        </w:rPr>
        <w:t xml:space="preserve">V. </w:t>
      </w:r>
      <w:r w:rsidRPr="00BE2581">
        <w:rPr>
          <w:sz w:val="16"/>
          <w:szCs w:val="16"/>
          <w:lang w:eastAsia="ru-RU"/>
        </w:rPr>
        <w:t xml:space="preserve">Досудебный (внесудебный) порядок обжалования решений и действий (бездействия) органа, предоставляющего муниципальную услугу, </w:t>
      </w:r>
    </w:p>
    <w:p w:rsidR="00BE2581" w:rsidRPr="00BE2581" w:rsidRDefault="00BE2581" w:rsidP="00BE2581">
      <w:pPr>
        <w:autoSpaceDN w:val="0"/>
        <w:spacing w:after="0" w:line="240" w:lineRule="auto"/>
        <w:jc w:val="center"/>
        <w:outlineLvl w:val="1"/>
        <w:rPr>
          <w:sz w:val="16"/>
          <w:szCs w:val="16"/>
          <w:lang w:eastAsia="ru-RU"/>
        </w:rPr>
      </w:pPr>
      <w:r w:rsidRPr="00BE2581">
        <w:rPr>
          <w:sz w:val="16"/>
          <w:szCs w:val="16"/>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BE2581">
        <w:rPr>
          <w:color w:val="000000"/>
          <w:sz w:val="16"/>
          <w:szCs w:val="16"/>
          <w:lang w:eastAsia="ru-RU"/>
        </w:rPr>
        <w:t xml:space="preserve"> </w:t>
      </w:r>
      <w:r w:rsidRPr="00BE2581">
        <w:rPr>
          <w:sz w:val="16"/>
          <w:szCs w:val="16"/>
          <w:lang w:eastAsia="ru-RU"/>
        </w:rPr>
        <w:t>предоставления государственных и муниципальных услуг, работника многофункционального центра</w:t>
      </w:r>
      <w:r w:rsidRPr="00BE2581">
        <w:rPr>
          <w:color w:val="000000"/>
          <w:sz w:val="16"/>
          <w:szCs w:val="16"/>
          <w:lang w:eastAsia="ru-RU"/>
        </w:rPr>
        <w:t xml:space="preserve"> </w:t>
      </w:r>
      <w:r w:rsidRPr="00BE2581">
        <w:rPr>
          <w:sz w:val="16"/>
          <w:szCs w:val="16"/>
          <w:lang w:eastAsia="ru-RU"/>
        </w:rPr>
        <w:t>предоставления государственных и муниципальных услуг</w:t>
      </w:r>
    </w:p>
    <w:p w:rsidR="00BE2581" w:rsidRPr="00BE2581" w:rsidRDefault="00BE2581" w:rsidP="00BE2581">
      <w:pPr>
        <w:autoSpaceDN w:val="0"/>
        <w:spacing w:after="0" w:line="240" w:lineRule="auto"/>
        <w:jc w:val="both"/>
        <w:rPr>
          <w:sz w:val="16"/>
          <w:szCs w:val="16"/>
          <w:lang w:eastAsia="ru-RU"/>
        </w:rPr>
      </w:pPr>
    </w:p>
    <w:p w:rsidR="00BE2581" w:rsidRPr="00BE2581" w:rsidRDefault="00BE2581" w:rsidP="00BE2581">
      <w:pPr>
        <w:widowControl w:val="0"/>
        <w:autoSpaceDE w:val="0"/>
        <w:autoSpaceDN w:val="0"/>
        <w:spacing w:after="0" w:line="240" w:lineRule="auto"/>
        <w:ind w:firstLine="567"/>
        <w:jc w:val="both"/>
        <w:rPr>
          <w:sz w:val="16"/>
          <w:szCs w:val="16"/>
          <w:lang w:eastAsia="ru-RU"/>
        </w:rPr>
      </w:pPr>
      <w:r w:rsidRPr="00BE2581">
        <w:rPr>
          <w:sz w:val="16"/>
          <w:szCs w:val="1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E2581" w:rsidRPr="00BE2581" w:rsidRDefault="00BE2581" w:rsidP="00BE2581">
      <w:pPr>
        <w:widowControl w:val="0"/>
        <w:autoSpaceDE w:val="0"/>
        <w:autoSpaceDN w:val="0"/>
        <w:spacing w:after="0" w:line="240" w:lineRule="auto"/>
        <w:ind w:firstLine="567"/>
        <w:jc w:val="both"/>
        <w:rPr>
          <w:sz w:val="16"/>
          <w:szCs w:val="16"/>
          <w:lang w:eastAsia="ru-RU"/>
        </w:rPr>
      </w:pPr>
      <w:r w:rsidRPr="00BE2581">
        <w:rPr>
          <w:sz w:val="16"/>
          <w:szCs w:val="16"/>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proofErr w:type="gramStart"/>
      <w:r w:rsidRPr="00BE2581">
        <w:rPr>
          <w:sz w:val="16"/>
          <w:szCs w:val="16"/>
          <w:lang w:eastAsia="ru-RU"/>
        </w:rPr>
        <w:t>центра</w:t>
      </w:r>
      <w:proofErr w:type="gramEnd"/>
      <w:r w:rsidRPr="00BE2581">
        <w:rPr>
          <w:sz w:val="16"/>
          <w:szCs w:val="16"/>
          <w:lang w:eastAsia="ru-RU"/>
        </w:rPr>
        <w:t xml:space="preserve"> в том числе являются:</w:t>
      </w:r>
    </w:p>
    <w:p w:rsidR="00BE2581" w:rsidRPr="00BE2581" w:rsidRDefault="00BE2581" w:rsidP="00BE2581">
      <w:pPr>
        <w:widowControl w:val="0"/>
        <w:autoSpaceDE w:val="0"/>
        <w:autoSpaceDN w:val="0"/>
        <w:spacing w:after="0" w:line="240" w:lineRule="auto"/>
        <w:ind w:firstLine="567"/>
        <w:jc w:val="both"/>
        <w:rPr>
          <w:sz w:val="16"/>
          <w:szCs w:val="16"/>
          <w:lang w:eastAsia="ru-RU"/>
        </w:rPr>
      </w:pPr>
      <w:r w:rsidRPr="00BE2581">
        <w:rPr>
          <w:sz w:val="16"/>
          <w:szCs w:val="16"/>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BE2581">
        <w:rPr>
          <w:sz w:val="16"/>
          <w:szCs w:val="16"/>
        </w:rPr>
        <w:t>№ 210-ФЗ</w:t>
      </w:r>
      <w:r w:rsidRPr="00BE2581">
        <w:rPr>
          <w:sz w:val="16"/>
          <w:szCs w:val="16"/>
          <w:lang w:eastAsia="ru-RU"/>
        </w:rPr>
        <w:t>;</w:t>
      </w:r>
    </w:p>
    <w:p w:rsidR="00BE2581" w:rsidRPr="00BE2581" w:rsidRDefault="00BE2581" w:rsidP="00BE2581">
      <w:pPr>
        <w:widowControl w:val="0"/>
        <w:autoSpaceDE w:val="0"/>
        <w:autoSpaceDN w:val="0"/>
        <w:spacing w:after="0" w:line="240" w:lineRule="auto"/>
        <w:ind w:firstLine="567"/>
        <w:jc w:val="both"/>
        <w:rPr>
          <w:sz w:val="16"/>
          <w:szCs w:val="16"/>
          <w:lang w:eastAsia="ru-RU"/>
        </w:rPr>
      </w:pPr>
      <w:r w:rsidRPr="00BE2581">
        <w:rPr>
          <w:sz w:val="16"/>
          <w:szCs w:val="16"/>
          <w:lang w:eastAsia="ru-RU"/>
        </w:rPr>
        <w:t xml:space="preserve">2) нарушение срока предоставления муниципальной услуги. </w:t>
      </w:r>
      <w:proofErr w:type="gramStart"/>
      <w:r w:rsidRPr="00BE2581">
        <w:rPr>
          <w:sz w:val="16"/>
          <w:szCs w:val="1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BE2581">
        <w:rPr>
          <w:sz w:val="16"/>
          <w:szCs w:val="16"/>
        </w:rPr>
        <w:t>№ 210-ФЗ</w:t>
      </w:r>
      <w:r w:rsidRPr="00BE2581">
        <w:rPr>
          <w:sz w:val="16"/>
          <w:szCs w:val="16"/>
          <w:lang w:eastAsia="ru-RU"/>
        </w:rPr>
        <w:t>;</w:t>
      </w:r>
      <w:proofErr w:type="gramEnd"/>
    </w:p>
    <w:p w:rsidR="00BE2581" w:rsidRPr="00BE2581" w:rsidRDefault="00BE2581" w:rsidP="00BE2581">
      <w:pPr>
        <w:spacing w:after="0" w:line="240" w:lineRule="auto"/>
        <w:jc w:val="both"/>
        <w:rPr>
          <w:sz w:val="16"/>
          <w:szCs w:val="16"/>
        </w:rPr>
      </w:pPr>
      <w:r w:rsidRPr="00BE2581">
        <w:rPr>
          <w:sz w:val="16"/>
          <w:szCs w:val="16"/>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BE2581">
        <w:rPr>
          <w:sz w:val="16"/>
          <w:szCs w:val="16"/>
        </w:rPr>
        <w:t>муниципальными правовыми актами для предоставления муниципальной услуги;</w:t>
      </w:r>
    </w:p>
    <w:p w:rsidR="00BE2581" w:rsidRPr="00BE2581" w:rsidRDefault="00BE2581" w:rsidP="00BE2581">
      <w:pPr>
        <w:spacing w:after="0" w:line="240" w:lineRule="auto"/>
        <w:jc w:val="both"/>
        <w:rPr>
          <w:sz w:val="16"/>
          <w:szCs w:val="16"/>
        </w:rPr>
      </w:pPr>
      <w:r w:rsidRPr="00BE2581">
        <w:rPr>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E2581" w:rsidRPr="00BE2581" w:rsidRDefault="00BE2581" w:rsidP="00BE2581">
      <w:pPr>
        <w:spacing w:after="0" w:line="240" w:lineRule="auto"/>
        <w:jc w:val="both"/>
        <w:rPr>
          <w:sz w:val="16"/>
          <w:szCs w:val="16"/>
        </w:rPr>
      </w:pPr>
      <w:proofErr w:type="gramStart"/>
      <w:r w:rsidRPr="00BE2581">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E2581">
        <w:rPr>
          <w:sz w:val="16"/>
          <w:szCs w:val="1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E2581" w:rsidRPr="00BE2581" w:rsidRDefault="00BE2581" w:rsidP="00BE2581">
      <w:pPr>
        <w:spacing w:after="0" w:line="240" w:lineRule="auto"/>
        <w:jc w:val="both"/>
        <w:rPr>
          <w:sz w:val="16"/>
          <w:szCs w:val="16"/>
        </w:rPr>
      </w:pPr>
      <w:r w:rsidRPr="00BE2581">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E2581" w:rsidRPr="00BE2581" w:rsidRDefault="00BE2581" w:rsidP="00BE2581">
      <w:pPr>
        <w:spacing w:after="0" w:line="240" w:lineRule="auto"/>
        <w:jc w:val="both"/>
        <w:rPr>
          <w:sz w:val="16"/>
          <w:szCs w:val="16"/>
          <w:lang w:eastAsia="ru-RU"/>
        </w:rPr>
      </w:pPr>
      <w:proofErr w:type="gramStart"/>
      <w:r w:rsidRPr="00BE2581">
        <w:rPr>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w:t>
      </w:r>
      <w:r w:rsidRPr="00BE2581">
        <w:rPr>
          <w:sz w:val="16"/>
          <w:szCs w:val="16"/>
          <w:lang w:eastAsia="ru-RU"/>
        </w:rPr>
        <w:t>ьтате предоставления муниципальной услуги документах либо нарушение установленного срока таких исправлений.</w:t>
      </w:r>
      <w:proofErr w:type="gramEnd"/>
      <w:r w:rsidRPr="00BE2581">
        <w:rPr>
          <w:sz w:val="16"/>
          <w:szCs w:val="16"/>
          <w:lang w:eastAsia="ru-RU"/>
        </w:rPr>
        <w:t xml:space="preserve"> </w:t>
      </w:r>
      <w:proofErr w:type="gramStart"/>
      <w:r w:rsidRPr="00BE2581">
        <w:rPr>
          <w:sz w:val="16"/>
          <w:szCs w:val="1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w:t>
      </w:r>
      <w:r w:rsidRPr="00BE2581">
        <w:rPr>
          <w:sz w:val="16"/>
          <w:szCs w:val="16"/>
          <w:lang w:eastAsia="ru-RU"/>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E2581" w:rsidRPr="00BE2581" w:rsidRDefault="00BE2581" w:rsidP="00BE2581">
      <w:pPr>
        <w:widowControl w:val="0"/>
        <w:autoSpaceDE w:val="0"/>
        <w:autoSpaceDN w:val="0"/>
        <w:spacing w:after="0" w:line="240" w:lineRule="auto"/>
        <w:ind w:firstLine="567"/>
        <w:jc w:val="both"/>
        <w:rPr>
          <w:sz w:val="16"/>
          <w:szCs w:val="16"/>
          <w:lang w:eastAsia="ru-RU"/>
        </w:rPr>
      </w:pPr>
      <w:r w:rsidRPr="00BE2581">
        <w:rPr>
          <w:sz w:val="16"/>
          <w:szCs w:val="16"/>
          <w:lang w:eastAsia="ru-RU"/>
        </w:rPr>
        <w:t>8) нарушение срока или порядка выдачи документов по результатам предоставления муниципальной услуги;</w:t>
      </w:r>
    </w:p>
    <w:p w:rsidR="00BE2581" w:rsidRPr="00BE2581" w:rsidRDefault="00BE2581" w:rsidP="00BE2581">
      <w:pPr>
        <w:widowControl w:val="0"/>
        <w:autoSpaceDE w:val="0"/>
        <w:autoSpaceDN w:val="0"/>
        <w:spacing w:after="0" w:line="240" w:lineRule="auto"/>
        <w:ind w:firstLine="567"/>
        <w:jc w:val="both"/>
        <w:rPr>
          <w:sz w:val="16"/>
          <w:szCs w:val="16"/>
          <w:lang w:eastAsia="ru-RU"/>
        </w:rPr>
      </w:pPr>
      <w:proofErr w:type="gramStart"/>
      <w:r w:rsidRPr="00BE2581">
        <w:rPr>
          <w:sz w:val="16"/>
          <w:szCs w:val="1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E2581">
        <w:rPr>
          <w:sz w:val="16"/>
          <w:szCs w:val="16"/>
          <w:lang w:eastAsia="ru-RU"/>
        </w:rPr>
        <w:t xml:space="preserve"> </w:t>
      </w:r>
      <w:proofErr w:type="gramStart"/>
      <w:r w:rsidRPr="00BE2581">
        <w:rPr>
          <w:sz w:val="16"/>
          <w:szCs w:val="1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BE2581" w:rsidRPr="00BE2581" w:rsidRDefault="00BE2581" w:rsidP="00BE2581">
      <w:pPr>
        <w:autoSpaceDE w:val="0"/>
        <w:autoSpaceDN w:val="0"/>
        <w:adjustRightInd w:val="0"/>
        <w:spacing w:after="0" w:line="240" w:lineRule="auto"/>
        <w:ind w:firstLine="567"/>
        <w:jc w:val="both"/>
        <w:rPr>
          <w:b/>
          <w:sz w:val="16"/>
          <w:szCs w:val="16"/>
          <w:lang w:eastAsia="ru-RU"/>
        </w:rPr>
      </w:pPr>
      <w:r w:rsidRPr="00BE2581">
        <w:rPr>
          <w:sz w:val="16"/>
          <w:szCs w:val="1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BE2581">
        <w:rPr>
          <w:sz w:val="16"/>
          <w:szCs w:val="1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roofErr w:type="gramEnd"/>
    </w:p>
    <w:p w:rsidR="00BE2581" w:rsidRPr="00BE2581" w:rsidRDefault="00BE2581" w:rsidP="00BE2581">
      <w:pPr>
        <w:widowControl w:val="0"/>
        <w:autoSpaceDE w:val="0"/>
        <w:autoSpaceDN w:val="0"/>
        <w:spacing w:after="0" w:line="240" w:lineRule="auto"/>
        <w:ind w:firstLine="567"/>
        <w:jc w:val="both"/>
        <w:rPr>
          <w:sz w:val="16"/>
          <w:szCs w:val="16"/>
          <w:lang w:eastAsia="ru-RU"/>
        </w:rPr>
      </w:pPr>
      <w:r w:rsidRPr="00BE2581">
        <w:rPr>
          <w:sz w:val="16"/>
          <w:szCs w:val="16"/>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E2581" w:rsidRPr="00BE2581" w:rsidRDefault="00BE2581" w:rsidP="00BE2581">
      <w:pPr>
        <w:widowControl w:val="0"/>
        <w:autoSpaceDE w:val="0"/>
        <w:autoSpaceDN w:val="0"/>
        <w:spacing w:after="0" w:line="240" w:lineRule="auto"/>
        <w:ind w:firstLine="567"/>
        <w:jc w:val="both"/>
        <w:rPr>
          <w:sz w:val="16"/>
          <w:szCs w:val="16"/>
          <w:lang w:eastAsia="ru-RU"/>
        </w:rPr>
      </w:pPr>
      <w:proofErr w:type="gramStart"/>
      <w:r w:rsidRPr="00BE2581">
        <w:rPr>
          <w:sz w:val="16"/>
          <w:szCs w:val="1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BE2581">
        <w:rPr>
          <w:sz w:val="16"/>
          <w:szCs w:val="16"/>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BE2581" w:rsidRPr="00BE2581" w:rsidRDefault="00BE2581" w:rsidP="00BE2581">
      <w:pPr>
        <w:widowControl w:val="0"/>
        <w:autoSpaceDE w:val="0"/>
        <w:autoSpaceDN w:val="0"/>
        <w:spacing w:after="0" w:line="240" w:lineRule="auto"/>
        <w:ind w:firstLine="567"/>
        <w:jc w:val="both"/>
        <w:rPr>
          <w:sz w:val="16"/>
          <w:szCs w:val="16"/>
          <w:lang w:eastAsia="ru-RU"/>
        </w:rPr>
      </w:pPr>
      <w:r w:rsidRPr="00BE2581">
        <w:rPr>
          <w:sz w:val="16"/>
          <w:szCs w:val="1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BE2581">
          <w:rPr>
            <w:sz w:val="16"/>
            <w:szCs w:val="16"/>
            <w:lang w:eastAsia="ru-RU"/>
          </w:rPr>
          <w:t>части 5 статьи 11.2</w:t>
        </w:r>
      </w:hyperlink>
      <w:r w:rsidRPr="00BE2581">
        <w:rPr>
          <w:sz w:val="16"/>
          <w:szCs w:val="16"/>
          <w:lang w:eastAsia="ru-RU"/>
        </w:rPr>
        <w:t xml:space="preserve"> Федерального закона № 210-ФЗ.</w:t>
      </w:r>
    </w:p>
    <w:p w:rsidR="00BE2581" w:rsidRPr="00BE2581" w:rsidRDefault="00BE2581" w:rsidP="00BE2581">
      <w:pPr>
        <w:widowControl w:val="0"/>
        <w:autoSpaceDE w:val="0"/>
        <w:autoSpaceDN w:val="0"/>
        <w:spacing w:after="0" w:line="240" w:lineRule="auto"/>
        <w:ind w:firstLine="567"/>
        <w:jc w:val="both"/>
        <w:rPr>
          <w:sz w:val="16"/>
          <w:szCs w:val="16"/>
          <w:lang w:eastAsia="ru-RU"/>
        </w:rPr>
      </w:pPr>
      <w:r w:rsidRPr="00BE2581">
        <w:rPr>
          <w:sz w:val="16"/>
          <w:szCs w:val="16"/>
          <w:lang w:eastAsia="ru-RU"/>
        </w:rPr>
        <w:t>В письменной жалобе в обязательном порядке указываются:</w:t>
      </w:r>
    </w:p>
    <w:p w:rsidR="00BE2581" w:rsidRPr="00BE2581" w:rsidRDefault="00BE2581" w:rsidP="00BE2581">
      <w:pPr>
        <w:widowControl w:val="0"/>
        <w:autoSpaceDE w:val="0"/>
        <w:autoSpaceDN w:val="0"/>
        <w:spacing w:after="0" w:line="240" w:lineRule="auto"/>
        <w:ind w:firstLine="567"/>
        <w:jc w:val="both"/>
        <w:rPr>
          <w:sz w:val="16"/>
          <w:szCs w:val="16"/>
          <w:lang w:eastAsia="ru-RU"/>
        </w:rPr>
      </w:pPr>
      <w:r w:rsidRPr="00BE2581">
        <w:rPr>
          <w:sz w:val="16"/>
          <w:szCs w:val="16"/>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E2581" w:rsidRPr="00BE2581" w:rsidRDefault="00BE2581" w:rsidP="00BE2581">
      <w:pPr>
        <w:widowControl w:val="0"/>
        <w:autoSpaceDE w:val="0"/>
        <w:autoSpaceDN w:val="0"/>
        <w:spacing w:after="0" w:line="240" w:lineRule="auto"/>
        <w:ind w:firstLine="567"/>
        <w:jc w:val="both"/>
        <w:rPr>
          <w:sz w:val="16"/>
          <w:szCs w:val="16"/>
          <w:lang w:eastAsia="ru-RU"/>
        </w:rPr>
      </w:pPr>
      <w:proofErr w:type="gramStart"/>
      <w:r w:rsidRPr="00BE2581">
        <w:rPr>
          <w:sz w:val="16"/>
          <w:szCs w:val="16"/>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E2581" w:rsidRPr="00BE2581" w:rsidRDefault="00BE2581" w:rsidP="00BE2581">
      <w:pPr>
        <w:widowControl w:val="0"/>
        <w:autoSpaceDE w:val="0"/>
        <w:autoSpaceDN w:val="0"/>
        <w:spacing w:after="0" w:line="240" w:lineRule="auto"/>
        <w:ind w:firstLine="567"/>
        <w:jc w:val="both"/>
        <w:rPr>
          <w:sz w:val="16"/>
          <w:szCs w:val="16"/>
          <w:lang w:eastAsia="ru-RU"/>
        </w:rPr>
      </w:pPr>
      <w:r w:rsidRPr="00BE2581">
        <w:rPr>
          <w:sz w:val="16"/>
          <w:szCs w:val="16"/>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E2581" w:rsidRPr="00BE2581" w:rsidRDefault="00BE2581" w:rsidP="00BE2581">
      <w:pPr>
        <w:widowControl w:val="0"/>
        <w:autoSpaceDE w:val="0"/>
        <w:autoSpaceDN w:val="0"/>
        <w:spacing w:after="0" w:line="240" w:lineRule="auto"/>
        <w:ind w:firstLine="567"/>
        <w:jc w:val="both"/>
        <w:rPr>
          <w:sz w:val="16"/>
          <w:szCs w:val="16"/>
          <w:lang w:eastAsia="ru-RU"/>
        </w:rPr>
      </w:pPr>
      <w:r w:rsidRPr="00BE2581">
        <w:rPr>
          <w:sz w:val="16"/>
          <w:szCs w:val="1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E2581" w:rsidRPr="00BE2581" w:rsidRDefault="00BE2581" w:rsidP="00BE2581">
      <w:pPr>
        <w:widowControl w:val="0"/>
        <w:autoSpaceDE w:val="0"/>
        <w:autoSpaceDN w:val="0"/>
        <w:spacing w:after="0" w:line="240" w:lineRule="auto"/>
        <w:ind w:firstLine="567"/>
        <w:jc w:val="both"/>
        <w:rPr>
          <w:sz w:val="16"/>
          <w:szCs w:val="16"/>
          <w:lang w:eastAsia="ru-RU"/>
        </w:rPr>
      </w:pPr>
      <w:r w:rsidRPr="00BE2581">
        <w:rPr>
          <w:sz w:val="16"/>
          <w:szCs w:val="1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BE2581">
          <w:rPr>
            <w:sz w:val="16"/>
            <w:szCs w:val="16"/>
            <w:lang w:eastAsia="ru-RU"/>
          </w:rPr>
          <w:t>статьей 11.1</w:t>
        </w:r>
      </w:hyperlink>
      <w:r w:rsidRPr="00BE2581">
        <w:rPr>
          <w:sz w:val="16"/>
          <w:szCs w:val="16"/>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E2581" w:rsidRPr="00BE2581" w:rsidRDefault="00BE2581" w:rsidP="00BE2581">
      <w:pPr>
        <w:widowControl w:val="0"/>
        <w:autoSpaceDE w:val="0"/>
        <w:autoSpaceDN w:val="0"/>
        <w:spacing w:after="0" w:line="240" w:lineRule="auto"/>
        <w:ind w:firstLine="567"/>
        <w:jc w:val="both"/>
        <w:rPr>
          <w:sz w:val="16"/>
          <w:szCs w:val="16"/>
          <w:lang w:eastAsia="ru-RU"/>
        </w:rPr>
      </w:pPr>
      <w:r w:rsidRPr="00BE2581">
        <w:rPr>
          <w:sz w:val="16"/>
          <w:szCs w:val="16"/>
          <w:lang w:eastAsia="ru-RU"/>
        </w:rPr>
        <w:t xml:space="preserve">5.6. </w:t>
      </w:r>
      <w:proofErr w:type="gramStart"/>
      <w:r w:rsidRPr="00BE2581">
        <w:rPr>
          <w:sz w:val="16"/>
          <w:szCs w:val="16"/>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E2581">
        <w:rPr>
          <w:sz w:val="16"/>
          <w:szCs w:val="16"/>
          <w:lang w:eastAsia="ru-RU"/>
        </w:rPr>
        <w:t xml:space="preserve"> установленного срока таких исправлений - в течение пяти рабочих дней со дня ее регистрации.</w:t>
      </w:r>
    </w:p>
    <w:p w:rsidR="00BE2581" w:rsidRPr="00BE2581" w:rsidRDefault="00BE2581" w:rsidP="00BE2581">
      <w:pPr>
        <w:widowControl w:val="0"/>
        <w:autoSpaceDE w:val="0"/>
        <w:autoSpaceDN w:val="0"/>
        <w:spacing w:after="0" w:line="240" w:lineRule="auto"/>
        <w:ind w:firstLine="567"/>
        <w:jc w:val="both"/>
        <w:rPr>
          <w:sz w:val="16"/>
          <w:szCs w:val="16"/>
          <w:lang w:eastAsia="ru-RU"/>
        </w:rPr>
      </w:pPr>
      <w:r w:rsidRPr="00BE2581">
        <w:rPr>
          <w:sz w:val="16"/>
          <w:szCs w:val="16"/>
          <w:lang w:eastAsia="ru-RU"/>
        </w:rPr>
        <w:t>5.7. По результатам рассмотрения жалобы принимается одно из следующих решений:</w:t>
      </w:r>
    </w:p>
    <w:p w:rsidR="00BE2581" w:rsidRPr="00BE2581" w:rsidRDefault="00BE2581" w:rsidP="00BE2581">
      <w:pPr>
        <w:widowControl w:val="0"/>
        <w:autoSpaceDE w:val="0"/>
        <w:autoSpaceDN w:val="0"/>
        <w:spacing w:after="0" w:line="240" w:lineRule="auto"/>
        <w:ind w:firstLine="567"/>
        <w:jc w:val="both"/>
        <w:rPr>
          <w:sz w:val="16"/>
          <w:szCs w:val="16"/>
          <w:lang w:eastAsia="ru-RU"/>
        </w:rPr>
      </w:pPr>
      <w:proofErr w:type="gramStart"/>
      <w:r w:rsidRPr="00BE2581">
        <w:rPr>
          <w:sz w:val="16"/>
          <w:szCs w:val="1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BE2581" w:rsidRPr="00BE2581" w:rsidRDefault="00BE2581" w:rsidP="00BE2581">
      <w:pPr>
        <w:widowControl w:val="0"/>
        <w:autoSpaceDE w:val="0"/>
        <w:autoSpaceDN w:val="0"/>
        <w:spacing w:after="0" w:line="240" w:lineRule="auto"/>
        <w:ind w:firstLine="567"/>
        <w:jc w:val="both"/>
        <w:rPr>
          <w:sz w:val="16"/>
          <w:szCs w:val="16"/>
          <w:lang w:eastAsia="ru-RU"/>
        </w:rPr>
      </w:pPr>
      <w:r w:rsidRPr="00BE2581">
        <w:rPr>
          <w:sz w:val="16"/>
          <w:szCs w:val="16"/>
          <w:lang w:eastAsia="ru-RU"/>
        </w:rPr>
        <w:t>2) в удовлетворении жалобы отказывается.</w:t>
      </w:r>
    </w:p>
    <w:p w:rsidR="00BE2581" w:rsidRPr="00BE2581" w:rsidRDefault="00BE2581" w:rsidP="00BE2581">
      <w:pPr>
        <w:widowControl w:val="0"/>
        <w:autoSpaceDE w:val="0"/>
        <w:autoSpaceDN w:val="0"/>
        <w:spacing w:after="0" w:line="240" w:lineRule="auto"/>
        <w:ind w:firstLine="567"/>
        <w:jc w:val="both"/>
        <w:rPr>
          <w:sz w:val="16"/>
          <w:szCs w:val="16"/>
          <w:lang w:eastAsia="ru-RU"/>
        </w:rPr>
      </w:pPr>
      <w:r w:rsidRPr="00BE2581">
        <w:rPr>
          <w:sz w:val="16"/>
          <w:szCs w:val="1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2581" w:rsidRPr="00BE2581" w:rsidRDefault="00BE2581" w:rsidP="00BE2581">
      <w:pPr>
        <w:widowControl w:val="0"/>
        <w:autoSpaceDE w:val="0"/>
        <w:autoSpaceDN w:val="0"/>
        <w:spacing w:after="0" w:line="240" w:lineRule="auto"/>
        <w:ind w:firstLine="567"/>
        <w:jc w:val="both"/>
        <w:rPr>
          <w:sz w:val="16"/>
          <w:szCs w:val="16"/>
          <w:lang w:eastAsia="ru-RU"/>
        </w:rPr>
      </w:pPr>
      <w:r w:rsidRPr="00BE2581">
        <w:rPr>
          <w:sz w:val="16"/>
          <w:szCs w:val="16"/>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E2581">
        <w:rPr>
          <w:sz w:val="16"/>
          <w:szCs w:val="16"/>
          <w:lang w:eastAsia="ru-RU"/>
        </w:rPr>
        <w:t>неудобства</w:t>
      </w:r>
      <w:proofErr w:type="gramEnd"/>
      <w:r w:rsidRPr="00BE2581">
        <w:rPr>
          <w:sz w:val="16"/>
          <w:szCs w:val="16"/>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E2581" w:rsidRPr="00BE2581" w:rsidRDefault="00BE2581" w:rsidP="00BE2581">
      <w:pPr>
        <w:widowControl w:val="0"/>
        <w:autoSpaceDE w:val="0"/>
        <w:autoSpaceDN w:val="0"/>
        <w:spacing w:after="0" w:line="240" w:lineRule="auto"/>
        <w:ind w:firstLine="567"/>
        <w:jc w:val="both"/>
        <w:rPr>
          <w:sz w:val="16"/>
          <w:szCs w:val="16"/>
          <w:lang w:eastAsia="ru-RU"/>
        </w:rPr>
      </w:pPr>
      <w:r w:rsidRPr="00BE2581">
        <w:rPr>
          <w:sz w:val="16"/>
          <w:szCs w:val="16"/>
          <w:lang w:eastAsia="ru-RU"/>
        </w:rPr>
        <w:t xml:space="preserve">В случае признания </w:t>
      </w:r>
      <w:proofErr w:type="gramStart"/>
      <w:r w:rsidRPr="00BE2581">
        <w:rPr>
          <w:sz w:val="16"/>
          <w:szCs w:val="16"/>
          <w:lang w:eastAsia="ru-RU"/>
        </w:rPr>
        <w:t>жалобы</w:t>
      </w:r>
      <w:proofErr w:type="gramEnd"/>
      <w:r w:rsidRPr="00BE2581">
        <w:rPr>
          <w:sz w:val="16"/>
          <w:szCs w:val="16"/>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E2581" w:rsidRPr="00BE2581" w:rsidRDefault="00BE2581" w:rsidP="00BE2581">
      <w:pPr>
        <w:widowControl w:val="0"/>
        <w:autoSpaceDE w:val="0"/>
        <w:autoSpaceDN w:val="0"/>
        <w:spacing w:after="0" w:line="240" w:lineRule="auto"/>
        <w:ind w:firstLine="567"/>
        <w:jc w:val="both"/>
        <w:rPr>
          <w:sz w:val="16"/>
          <w:szCs w:val="16"/>
          <w:lang w:eastAsia="ru-RU"/>
        </w:rPr>
      </w:pPr>
      <w:r w:rsidRPr="00BE2581">
        <w:rPr>
          <w:sz w:val="16"/>
          <w:szCs w:val="16"/>
          <w:lang w:eastAsia="ru-RU"/>
        </w:rPr>
        <w:t xml:space="preserve">В случае установления в ходе или по результатам </w:t>
      </w:r>
      <w:proofErr w:type="gramStart"/>
      <w:r w:rsidRPr="00BE2581">
        <w:rPr>
          <w:sz w:val="16"/>
          <w:szCs w:val="16"/>
          <w:lang w:eastAsia="ru-RU"/>
        </w:rPr>
        <w:t>рассмотрения жалобы признаков состава административного правонарушения</w:t>
      </w:r>
      <w:proofErr w:type="gramEnd"/>
      <w:r w:rsidRPr="00BE2581">
        <w:rPr>
          <w:sz w:val="16"/>
          <w:szCs w:val="16"/>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E2581" w:rsidRPr="00BE2581" w:rsidRDefault="00BE2581" w:rsidP="00BE2581">
      <w:pPr>
        <w:widowControl w:val="0"/>
        <w:autoSpaceDE w:val="0"/>
        <w:autoSpaceDN w:val="0"/>
        <w:adjustRightInd w:val="0"/>
        <w:spacing w:after="0" w:line="240" w:lineRule="auto"/>
        <w:jc w:val="center"/>
        <w:outlineLvl w:val="1"/>
        <w:rPr>
          <w:sz w:val="16"/>
          <w:szCs w:val="16"/>
        </w:rPr>
      </w:pPr>
    </w:p>
    <w:p w:rsidR="00BE2581" w:rsidRPr="00BE2581" w:rsidRDefault="00BE2581" w:rsidP="00BE2581">
      <w:pPr>
        <w:autoSpaceDE w:val="0"/>
        <w:autoSpaceDN w:val="0"/>
        <w:adjustRightInd w:val="0"/>
        <w:spacing w:after="0" w:line="240" w:lineRule="auto"/>
        <w:ind w:firstLine="567"/>
        <w:jc w:val="center"/>
        <w:rPr>
          <w:sz w:val="16"/>
          <w:szCs w:val="16"/>
          <w:lang w:eastAsia="ru-RU"/>
        </w:rPr>
      </w:pPr>
      <w:r w:rsidRPr="00BE2581">
        <w:rPr>
          <w:sz w:val="16"/>
          <w:szCs w:val="16"/>
          <w:lang w:val="en-US" w:eastAsia="ru-RU"/>
        </w:rPr>
        <w:t>VI</w:t>
      </w:r>
      <w:r w:rsidRPr="00BE2581">
        <w:rPr>
          <w:sz w:val="16"/>
          <w:szCs w:val="16"/>
          <w:lang w:eastAsia="ru-RU"/>
        </w:rPr>
        <w:t>. Особенности выполнения административных процедур в многофункциональных центрах</w:t>
      </w:r>
    </w:p>
    <w:p w:rsidR="00BE2581" w:rsidRPr="00BE2581" w:rsidRDefault="00BE2581" w:rsidP="00BE2581">
      <w:pPr>
        <w:autoSpaceDE w:val="0"/>
        <w:autoSpaceDN w:val="0"/>
        <w:adjustRightInd w:val="0"/>
        <w:spacing w:after="0" w:line="240" w:lineRule="auto"/>
        <w:ind w:firstLine="567"/>
        <w:jc w:val="center"/>
        <w:rPr>
          <w:sz w:val="16"/>
          <w:szCs w:val="16"/>
          <w:lang w:eastAsia="ru-RU"/>
        </w:rPr>
      </w:pPr>
    </w:p>
    <w:p w:rsidR="00BE2581" w:rsidRPr="00BE2581" w:rsidRDefault="00BE2581" w:rsidP="00BE2581">
      <w:pPr>
        <w:autoSpaceDE w:val="0"/>
        <w:autoSpaceDN w:val="0"/>
        <w:adjustRightInd w:val="0"/>
        <w:spacing w:after="0" w:line="240" w:lineRule="auto"/>
        <w:ind w:firstLine="567"/>
        <w:jc w:val="both"/>
        <w:rPr>
          <w:sz w:val="16"/>
          <w:szCs w:val="16"/>
          <w:lang w:eastAsia="ru-RU"/>
        </w:rPr>
      </w:pPr>
      <w:r w:rsidRPr="00BE2581">
        <w:rPr>
          <w:sz w:val="16"/>
          <w:szCs w:val="16"/>
          <w:lang w:eastAsia="ru-RU"/>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E2581" w:rsidRPr="00BE2581" w:rsidRDefault="00BE2581" w:rsidP="00BE2581">
      <w:pPr>
        <w:autoSpaceDE w:val="0"/>
        <w:autoSpaceDN w:val="0"/>
        <w:adjustRightInd w:val="0"/>
        <w:spacing w:after="0" w:line="240" w:lineRule="auto"/>
        <w:ind w:firstLine="567"/>
        <w:jc w:val="both"/>
        <w:rPr>
          <w:sz w:val="16"/>
          <w:szCs w:val="16"/>
          <w:lang w:eastAsia="ru-RU"/>
        </w:rPr>
      </w:pPr>
      <w:r w:rsidRPr="00BE2581">
        <w:rPr>
          <w:sz w:val="16"/>
          <w:szCs w:val="16"/>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E2581" w:rsidRPr="00BE2581" w:rsidRDefault="00BE2581" w:rsidP="00BE2581">
      <w:pPr>
        <w:autoSpaceDE w:val="0"/>
        <w:autoSpaceDN w:val="0"/>
        <w:adjustRightInd w:val="0"/>
        <w:spacing w:after="0" w:line="240" w:lineRule="auto"/>
        <w:ind w:firstLine="567"/>
        <w:jc w:val="both"/>
        <w:rPr>
          <w:sz w:val="16"/>
          <w:szCs w:val="16"/>
          <w:lang w:eastAsia="ru-RU"/>
        </w:rPr>
      </w:pPr>
      <w:r w:rsidRPr="00BE2581">
        <w:rPr>
          <w:sz w:val="16"/>
          <w:szCs w:val="16"/>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E2581" w:rsidRPr="00BE2581" w:rsidRDefault="00BE2581" w:rsidP="00BE2581">
      <w:pPr>
        <w:autoSpaceDE w:val="0"/>
        <w:autoSpaceDN w:val="0"/>
        <w:adjustRightInd w:val="0"/>
        <w:spacing w:after="0" w:line="240" w:lineRule="auto"/>
        <w:ind w:firstLine="567"/>
        <w:jc w:val="both"/>
        <w:rPr>
          <w:sz w:val="16"/>
          <w:szCs w:val="16"/>
          <w:lang w:eastAsia="ru-RU"/>
        </w:rPr>
      </w:pPr>
      <w:r w:rsidRPr="00BE2581">
        <w:rPr>
          <w:sz w:val="16"/>
          <w:szCs w:val="16"/>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E2581" w:rsidRPr="00BE2581" w:rsidRDefault="00BE2581" w:rsidP="00BE2581">
      <w:pPr>
        <w:autoSpaceDE w:val="0"/>
        <w:autoSpaceDN w:val="0"/>
        <w:adjustRightInd w:val="0"/>
        <w:spacing w:after="0" w:line="240" w:lineRule="auto"/>
        <w:ind w:firstLine="567"/>
        <w:jc w:val="both"/>
        <w:rPr>
          <w:sz w:val="16"/>
          <w:szCs w:val="16"/>
          <w:lang w:eastAsia="ru-RU"/>
        </w:rPr>
      </w:pPr>
      <w:r w:rsidRPr="00BE2581">
        <w:rPr>
          <w:sz w:val="16"/>
          <w:szCs w:val="16"/>
          <w:lang w:eastAsia="ru-RU"/>
        </w:rPr>
        <w:t>б) определяет предмет обращения;</w:t>
      </w:r>
    </w:p>
    <w:p w:rsidR="00BE2581" w:rsidRPr="00BE2581" w:rsidRDefault="00BE2581" w:rsidP="00BE2581">
      <w:pPr>
        <w:autoSpaceDE w:val="0"/>
        <w:autoSpaceDN w:val="0"/>
        <w:adjustRightInd w:val="0"/>
        <w:spacing w:after="0" w:line="240" w:lineRule="auto"/>
        <w:ind w:firstLine="567"/>
        <w:jc w:val="both"/>
        <w:rPr>
          <w:sz w:val="16"/>
          <w:szCs w:val="16"/>
          <w:lang w:eastAsia="ru-RU"/>
        </w:rPr>
      </w:pPr>
      <w:r w:rsidRPr="00BE2581">
        <w:rPr>
          <w:sz w:val="16"/>
          <w:szCs w:val="16"/>
          <w:lang w:eastAsia="ru-RU"/>
        </w:rPr>
        <w:t>в) проводит проверку правильности заполнения обращения;</w:t>
      </w:r>
    </w:p>
    <w:p w:rsidR="00BE2581" w:rsidRPr="00BE2581" w:rsidRDefault="00BE2581" w:rsidP="00BE2581">
      <w:pPr>
        <w:autoSpaceDE w:val="0"/>
        <w:autoSpaceDN w:val="0"/>
        <w:adjustRightInd w:val="0"/>
        <w:spacing w:after="0" w:line="240" w:lineRule="auto"/>
        <w:ind w:firstLine="567"/>
        <w:jc w:val="both"/>
        <w:rPr>
          <w:sz w:val="16"/>
          <w:szCs w:val="16"/>
          <w:lang w:eastAsia="ru-RU"/>
        </w:rPr>
      </w:pPr>
      <w:r w:rsidRPr="00BE2581">
        <w:rPr>
          <w:sz w:val="16"/>
          <w:szCs w:val="16"/>
          <w:lang w:eastAsia="ru-RU"/>
        </w:rPr>
        <w:t>г) проводит проверку укомплектованности пакета документов;</w:t>
      </w:r>
    </w:p>
    <w:p w:rsidR="00BE2581" w:rsidRPr="00BE2581" w:rsidRDefault="00BE2581" w:rsidP="00BE2581">
      <w:pPr>
        <w:autoSpaceDE w:val="0"/>
        <w:autoSpaceDN w:val="0"/>
        <w:adjustRightInd w:val="0"/>
        <w:spacing w:after="0" w:line="240" w:lineRule="auto"/>
        <w:ind w:firstLine="567"/>
        <w:jc w:val="both"/>
        <w:rPr>
          <w:sz w:val="16"/>
          <w:szCs w:val="16"/>
          <w:lang w:eastAsia="ru-RU"/>
        </w:rPr>
      </w:pPr>
      <w:proofErr w:type="spellStart"/>
      <w:r w:rsidRPr="00BE2581">
        <w:rPr>
          <w:sz w:val="16"/>
          <w:szCs w:val="16"/>
          <w:lang w:eastAsia="ru-RU"/>
        </w:rPr>
        <w:t>д</w:t>
      </w:r>
      <w:proofErr w:type="spellEnd"/>
      <w:r w:rsidRPr="00BE2581">
        <w:rPr>
          <w:sz w:val="16"/>
          <w:szCs w:val="16"/>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E2581" w:rsidRPr="00BE2581" w:rsidRDefault="00BE2581" w:rsidP="00BE2581">
      <w:pPr>
        <w:autoSpaceDE w:val="0"/>
        <w:autoSpaceDN w:val="0"/>
        <w:adjustRightInd w:val="0"/>
        <w:spacing w:after="0" w:line="240" w:lineRule="auto"/>
        <w:ind w:firstLine="567"/>
        <w:jc w:val="both"/>
        <w:rPr>
          <w:sz w:val="16"/>
          <w:szCs w:val="16"/>
          <w:lang w:eastAsia="ru-RU"/>
        </w:rPr>
      </w:pPr>
      <w:r w:rsidRPr="00BE2581">
        <w:rPr>
          <w:sz w:val="16"/>
          <w:szCs w:val="16"/>
          <w:lang w:eastAsia="ru-RU"/>
        </w:rPr>
        <w:t>е) заверяет каждый документ дела своей электронной подписью.</w:t>
      </w:r>
    </w:p>
    <w:p w:rsidR="00BE2581" w:rsidRPr="00BE2581" w:rsidRDefault="00BE2581" w:rsidP="00BE2581">
      <w:pPr>
        <w:autoSpaceDE w:val="0"/>
        <w:autoSpaceDN w:val="0"/>
        <w:adjustRightInd w:val="0"/>
        <w:spacing w:after="0" w:line="240" w:lineRule="auto"/>
        <w:ind w:firstLine="567"/>
        <w:jc w:val="both"/>
        <w:rPr>
          <w:sz w:val="16"/>
          <w:szCs w:val="16"/>
          <w:lang w:eastAsia="ru-RU"/>
        </w:rPr>
      </w:pPr>
      <w:r w:rsidRPr="00BE2581">
        <w:rPr>
          <w:sz w:val="16"/>
          <w:szCs w:val="16"/>
          <w:lang w:eastAsia="ru-RU"/>
        </w:rPr>
        <w:t>ж) направляет копии документов и реестр документов в Администрацию:</w:t>
      </w:r>
    </w:p>
    <w:p w:rsidR="00BE2581" w:rsidRPr="00BE2581" w:rsidRDefault="00BE2581" w:rsidP="00BE2581">
      <w:pPr>
        <w:autoSpaceDE w:val="0"/>
        <w:autoSpaceDN w:val="0"/>
        <w:adjustRightInd w:val="0"/>
        <w:spacing w:after="0" w:line="240" w:lineRule="auto"/>
        <w:ind w:firstLine="567"/>
        <w:jc w:val="both"/>
        <w:rPr>
          <w:sz w:val="16"/>
          <w:szCs w:val="16"/>
          <w:lang w:eastAsia="ru-RU"/>
        </w:rPr>
      </w:pPr>
      <w:r w:rsidRPr="00BE2581">
        <w:rPr>
          <w:sz w:val="16"/>
          <w:szCs w:val="16"/>
          <w:lang w:eastAsia="ru-RU"/>
        </w:rPr>
        <w:t>1) в электронном виде (в составе пакетов электронных дел) в день обращения заявителя в МФЦ;</w:t>
      </w:r>
    </w:p>
    <w:p w:rsidR="00BE2581" w:rsidRPr="00BE2581" w:rsidRDefault="00BE2581" w:rsidP="00BE2581">
      <w:pPr>
        <w:autoSpaceDE w:val="0"/>
        <w:autoSpaceDN w:val="0"/>
        <w:adjustRightInd w:val="0"/>
        <w:spacing w:after="0" w:line="240" w:lineRule="auto"/>
        <w:ind w:firstLine="567"/>
        <w:jc w:val="both"/>
        <w:rPr>
          <w:sz w:val="16"/>
          <w:szCs w:val="16"/>
          <w:lang w:eastAsia="ru-RU"/>
        </w:rPr>
      </w:pPr>
      <w:r w:rsidRPr="00BE2581">
        <w:rPr>
          <w:sz w:val="16"/>
          <w:szCs w:val="16"/>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E2581" w:rsidRPr="00BE2581" w:rsidRDefault="00BE2581" w:rsidP="00BE2581">
      <w:pPr>
        <w:autoSpaceDE w:val="0"/>
        <w:autoSpaceDN w:val="0"/>
        <w:adjustRightInd w:val="0"/>
        <w:spacing w:after="0" w:line="240" w:lineRule="auto"/>
        <w:ind w:firstLine="567"/>
        <w:jc w:val="both"/>
        <w:rPr>
          <w:sz w:val="16"/>
          <w:szCs w:val="16"/>
          <w:lang w:eastAsia="ru-RU"/>
        </w:rPr>
      </w:pPr>
      <w:r w:rsidRPr="00BE2581">
        <w:rPr>
          <w:sz w:val="16"/>
          <w:szCs w:val="16"/>
          <w:lang w:eastAsia="ru-RU"/>
        </w:rPr>
        <w:t>По окончании приема документов специалист МФЦ выдает заявителю расписку в приеме документов.</w:t>
      </w:r>
    </w:p>
    <w:p w:rsidR="00BE2581" w:rsidRPr="00BE2581" w:rsidRDefault="00BE2581" w:rsidP="00BE2581">
      <w:pPr>
        <w:autoSpaceDE w:val="0"/>
        <w:autoSpaceDN w:val="0"/>
        <w:adjustRightInd w:val="0"/>
        <w:spacing w:after="0" w:line="240" w:lineRule="auto"/>
        <w:ind w:firstLine="567"/>
        <w:jc w:val="both"/>
        <w:rPr>
          <w:sz w:val="16"/>
          <w:szCs w:val="16"/>
          <w:lang w:eastAsia="ru-RU"/>
        </w:rPr>
      </w:pPr>
      <w:r w:rsidRPr="00BE2581">
        <w:rPr>
          <w:sz w:val="16"/>
          <w:szCs w:val="16"/>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E2581" w:rsidRPr="00BE2581" w:rsidRDefault="00BE2581" w:rsidP="00BE2581">
      <w:pPr>
        <w:autoSpaceDE w:val="0"/>
        <w:autoSpaceDN w:val="0"/>
        <w:adjustRightInd w:val="0"/>
        <w:spacing w:after="0" w:line="240" w:lineRule="auto"/>
        <w:ind w:firstLine="567"/>
        <w:jc w:val="both"/>
        <w:rPr>
          <w:sz w:val="16"/>
          <w:szCs w:val="16"/>
          <w:lang w:eastAsia="ru-RU"/>
        </w:rPr>
      </w:pPr>
      <w:r w:rsidRPr="00BE2581">
        <w:rPr>
          <w:sz w:val="16"/>
          <w:szCs w:val="16"/>
          <w:lang w:eastAsia="ru-RU"/>
        </w:rPr>
        <w:t>1)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E2581" w:rsidRPr="00BE2581" w:rsidRDefault="00BE2581" w:rsidP="00BE2581">
      <w:pPr>
        <w:autoSpaceDE w:val="0"/>
        <w:autoSpaceDN w:val="0"/>
        <w:adjustRightInd w:val="0"/>
        <w:spacing w:after="0" w:line="240" w:lineRule="auto"/>
        <w:ind w:firstLine="567"/>
        <w:jc w:val="both"/>
        <w:rPr>
          <w:sz w:val="16"/>
          <w:szCs w:val="16"/>
          <w:lang w:eastAsia="ru-RU"/>
        </w:rPr>
      </w:pPr>
      <w:r w:rsidRPr="00BE2581">
        <w:rPr>
          <w:sz w:val="16"/>
          <w:szCs w:val="16"/>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BE2581" w:rsidRPr="00BE2581" w:rsidRDefault="00BE2581" w:rsidP="00BE2581">
      <w:pPr>
        <w:autoSpaceDE w:val="0"/>
        <w:autoSpaceDN w:val="0"/>
        <w:adjustRightInd w:val="0"/>
        <w:spacing w:after="0" w:line="240" w:lineRule="auto"/>
        <w:ind w:firstLine="567"/>
        <w:jc w:val="both"/>
        <w:rPr>
          <w:sz w:val="16"/>
          <w:szCs w:val="16"/>
          <w:lang w:eastAsia="ru-RU"/>
        </w:rPr>
      </w:pPr>
      <w:r w:rsidRPr="00BE2581">
        <w:rPr>
          <w:sz w:val="16"/>
          <w:szCs w:val="16"/>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E2581">
        <w:rPr>
          <w:sz w:val="16"/>
          <w:szCs w:val="16"/>
          <w:lang w:eastAsia="ru-RU"/>
        </w:rPr>
        <w:t>смс-информирования</w:t>
      </w:r>
      <w:proofErr w:type="spellEnd"/>
      <w:r w:rsidRPr="00BE2581">
        <w:rPr>
          <w:sz w:val="16"/>
          <w:szCs w:val="16"/>
          <w:lang w:eastAsia="ru-RU"/>
        </w:rPr>
        <w:t>), а также о возможности получения документов в МФЦ.</w:t>
      </w:r>
    </w:p>
    <w:p w:rsidR="00BE2581" w:rsidRPr="00BE2581" w:rsidRDefault="00BE2581" w:rsidP="00BE2581">
      <w:pPr>
        <w:autoSpaceDE w:val="0"/>
        <w:autoSpaceDN w:val="0"/>
        <w:adjustRightInd w:val="0"/>
        <w:spacing w:after="0" w:line="240" w:lineRule="auto"/>
        <w:ind w:firstLine="567"/>
        <w:jc w:val="both"/>
        <w:outlineLvl w:val="0"/>
        <w:rPr>
          <w:sz w:val="16"/>
          <w:szCs w:val="16"/>
          <w:lang w:eastAsia="ru-RU"/>
        </w:rPr>
      </w:pPr>
      <w:r w:rsidRPr="00BE2581">
        <w:rPr>
          <w:sz w:val="16"/>
          <w:szCs w:val="16"/>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BE2581" w:rsidRDefault="00BE2581" w:rsidP="00BE2581">
      <w:pPr>
        <w:pStyle w:val="ConsPlusNormal"/>
        <w:widowControl/>
        <w:ind w:firstLine="0"/>
        <w:jc w:val="right"/>
        <w:rPr>
          <w:rFonts w:ascii="Times New Roman" w:hAnsi="Times New Roman" w:cs="Times New Roman"/>
          <w:bCs/>
          <w:sz w:val="16"/>
          <w:szCs w:val="16"/>
        </w:rPr>
      </w:pPr>
    </w:p>
    <w:p w:rsidR="00BE2581" w:rsidRPr="00BE2581" w:rsidRDefault="00BE2581" w:rsidP="00BE2581">
      <w:pPr>
        <w:pStyle w:val="ConsPlusNormal"/>
        <w:widowControl/>
        <w:ind w:firstLine="0"/>
        <w:jc w:val="right"/>
        <w:rPr>
          <w:rFonts w:ascii="Times New Roman" w:hAnsi="Times New Roman" w:cs="Times New Roman"/>
          <w:bCs/>
          <w:sz w:val="16"/>
          <w:szCs w:val="16"/>
        </w:rPr>
      </w:pPr>
      <w:r w:rsidRPr="00BE2581">
        <w:rPr>
          <w:rFonts w:ascii="Times New Roman" w:hAnsi="Times New Roman" w:cs="Times New Roman"/>
          <w:bCs/>
          <w:sz w:val="16"/>
          <w:szCs w:val="16"/>
        </w:rPr>
        <w:t xml:space="preserve">  Приложение 1</w:t>
      </w:r>
    </w:p>
    <w:p w:rsidR="00BE2581" w:rsidRPr="00BE2581" w:rsidRDefault="00BE2581" w:rsidP="00BE2581">
      <w:pPr>
        <w:pStyle w:val="ConsPlusNormal"/>
        <w:widowControl/>
        <w:ind w:firstLine="0"/>
        <w:rPr>
          <w:rFonts w:ascii="Times New Roman" w:hAnsi="Times New Roman" w:cs="Times New Roman"/>
          <w:bCs/>
          <w:sz w:val="16"/>
          <w:szCs w:val="16"/>
        </w:rPr>
      </w:pPr>
      <w:r w:rsidRPr="00BE2581">
        <w:rPr>
          <w:rFonts w:ascii="Times New Roman" w:hAnsi="Times New Roman" w:cs="Times New Roman"/>
          <w:bCs/>
          <w:sz w:val="16"/>
          <w:szCs w:val="16"/>
        </w:rPr>
        <w:t xml:space="preserve">                                                                             к Административному регламенту </w:t>
      </w:r>
    </w:p>
    <w:p w:rsidR="00BE2581" w:rsidRPr="00BE2581" w:rsidRDefault="00BE2581" w:rsidP="00BE2581">
      <w:pPr>
        <w:pStyle w:val="ConsPlusNormal"/>
        <w:widowControl/>
        <w:ind w:firstLine="700"/>
        <w:jc w:val="center"/>
        <w:rPr>
          <w:rFonts w:ascii="Times New Roman" w:hAnsi="Times New Roman" w:cs="Times New Roman"/>
          <w:bCs/>
          <w:sz w:val="16"/>
          <w:szCs w:val="16"/>
        </w:rPr>
      </w:pPr>
    </w:p>
    <w:p w:rsidR="00BE2581" w:rsidRPr="00BE2581" w:rsidRDefault="00BE2581" w:rsidP="00BE2581">
      <w:pPr>
        <w:spacing w:after="0" w:line="240" w:lineRule="auto"/>
        <w:ind w:left="4860"/>
        <w:jc w:val="both"/>
        <w:rPr>
          <w:sz w:val="16"/>
          <w:szCs w:val="16"/>
        </w:rPr>
      </w:pPr>
    </w:p>
    <w:p w:rsidR="00BE2581" w:rsidRPr="00BE2581" w:rsidRDefault="00BE2581" w:rsidP="00BE2581">
      <w:pPr>
        <w:pStyle w:val="Bodytext60"/>
        <w:shd w:val="clear" w:color="auto" w:fill="auto"/>
        <w:tabs>
          <w:tab w:val="left" w:pos="9922"/>
        </w:tabs>
        <w:spacing w:before="0" w:after="0" w:line="240" w:lineRule="auto"/>
        <w:ind w:right="220"/>
        <w:jc w:val="left"/>
        <w:rPr>
          <w:rFonts w:ascii="Times New Roman" w:hAnsi="Times New Roman" w:cs="Times New Roman"/>
          <w:sz w:val="16"/>
          <w:szCs w:val="16"/>
        </w:rPr>
      </w:pPr>
      <w:r w:rsidRPr="00BE2581">
        <w:rPr>
          <w:rFonts w:ascii="Times New Roman" w:hAnsi="Times New Roman" w:cs="Times New Roman"/>
          <w:sz w:val="16"/>
          <w:szCs w:val="16"/>
        </w:rPr>
        <w:t>ФОРМА</w:t>
      </w:r>
    </w:p>
    <w:p w:rsidR="00BE2581" w:rsidRPr="00BE2581" w:rsidRDefault="00BE2581" w:rsidP="00BE2581">
      <w:pPr>
        <w:pStyle w:val="ConsPlusNonformat"/>
        <w:tabs>
          <w:tab w:val="left" w:pos="9922"/>
        </w:tabs>
        <w:ind w:right="220"/>
        <w:jc w:val="right"/>
        <w:rPr>
          <w:rFonts w:ascii="Times New Roman" w:hAnsi="Times New Roman" w:cs="Times New Roman"/>
          <w:sz w:val="16"/>
          <w:szCs w:val="16"/>
        </w:rPr>
      </w:pPr>
      <w:r w:rsidRPr="00BE2581">
        <w:rPr>
          <w:rFonts w:ascii="Times New Roman" w:hAnsi="Times New Roman" w:cs="Times New Roman"/>
          <w:sz w:val="16"/>
          <w:szCs w:val="16"/>
        </w:rPr>
        <w:t>В _________________________________</w:t>
      </w:r>
    </w:p>
    <w:p w:rsidR="00BE2581" w:rsidRPr="00BE2581" w:rsidRDefault="00BE2581" w:rsidP="00BE2581">
      <w:pPr>
        <w:pStyle w:val="ConsPlusNonformat"/>
        <w:tabs>
          <w:tab w:val="left" w:pos="9922"/>
        </w:tabs>
        <w:ind w:right="220"/>
        <w:jc w:val="right"/>
        <w:rPr>
          <w:rFonts w:ascii="Times New Roman" w:hAnsi="Times New Roman" w:cs="Times New Roman"/>
          <w:sz w:val="16"/>
          <w:szCs w:val="16"/>
        </w:rPr>
      </w:pPr>
      <w:r w:rsidRPr="00BE2581">
        <w:rPr>
          <w:rFonts w:ascii="Times New Roman" w:hAnsi="Times New Roman" w:cs="Times New Roman"/>
          <w:sz w:val="16"/>
          <w:szCs w:val="16"/>
        </w:rPr>
        <w:t xml:space="preserve">       (указать наименование Уполномоченного органа)</w:t>
      </w:r>
    </w:p>
    <w:p w:rsidR="00BE2581" w:rsidRPr="00BE2581" w:rsidRDefault="00BE2581" w:rsidP="00BE2581">
      <w:pPr>
        <w:pStyle w:val="ConsPlusNonformat"/>
        <w:rPr>
          <w:rFonts w:ascii="Times New Roman" w:hAnsi="Times New Roman" w:cs="Times New Roman"/>
          <w:sz w:val="16"/>
          <w:szCs w:val="16"/>
        </w:rPr>
      </w:pPr>
    </w:p>
    <w:p w:rsidR="00BE2581" w:rsidRPr="00BE2581" w:rsidRDefault="00BE2581" w:rsidP="00BE2581">
      <w:pPr>
        <w:spacing w:after="0" w:line="240" w:lineRule="auto"/>
        <w:ind w:left="4820"/>
        <w:jc w:val="both"/>
        <w:rPr>
          <w:sz w:val="16"/>
          <w:szCs w:val="16"/>
        </w:rPr>
      </w:pPr>
      <w:r w:rsidRPr="00BE2581">
        <w:rPr>
          <w:sz w:val="16"/>
          <w:szCs w:val="16"/>
        </w:rPr>
        <w:t>от _______________________________</w:t>
      </w:r>
    </w:p>
    <w:p w:rsidR="00BE2581" w:rsidRPr="00BE2581" w:rsidRDefault="00BE2581" w:rsidP="00BE2581">
      <w:pPr>
        <w:spacing w:after="0" w:line="240" w:lineRule="auto"/>
        <w:ind w:left="4963"/>
        <w:jc w:val="both"/>
        <w:rPr>
          <w:sz w:val="16"/>
          <w:szCs w:val="16"/>
        </w:rPr>
      </w:pPr>
      <w:r w:rsidRPr="00BE2581">
        <w:rPr>
          <w:sz w:val="16"/>
          <w:szCs w:val="16"/>
        </w:rPr>
        <w:t>(в заявлении от имени гражданина указывается его Ф.И.О., паспортные данные, регистрация по месту проживания, адрес для отправки корреспонденции, контактный телефон;</w:t>
      </w:r>
    </w:p>
    <w:p w:rsidR="00BE2581" w:rsidRPr="00BE2581" w:rsidRDefault="00BE2581" w:rsidP="00BE2581">
      <w:pPr>
        <w:spacing w:after="0" w:line="240" w:lineRule="auto"/>
        <w:ind w:left="4963"/>
        <w:jc w:val="both"/>
        <w:rPr>
          <w:sz w:val="16"/>
          <w:szCs w:val="16"/>
        </w:rPr>
      </w:pPr>
      <w:r w:rsidRPr="00BE2581">
        <w:rPr>
          <w:sz w:val="16"/>
          <w:szCs w:val="16"/>
        </w:rPr>
        <w:t>в заявлении от имени юридического лица указывается его полное наименование в соответствии с учредительными документами, юридический и почтовый адрес, контактный телефон, Ф.И.О. руководителя, ИНН)</w:t>
      </w:r>
    </w:p>
    <w:p w:rsidR="00BE2581" w:rsidRPr="00BE2581" w:rsidRDefault="00BE2581" w:rsidP="00BE2581">
      <w:pPr>
        <w:spacing w:after="0" w:line="240" w:lineRule="auto"/>
        <w:ind w:left="4963"/>
        <w:jc w:val="both"/>
        <w:rPr>
          <w:sz w:val="16"/>
          <w:szCs w:val="16"/>
        </w:rPr>
      </w:pPr>
    </w:p>
    <w:p w:rsidR="00BE2581" w:rsidRPr="00BE2581" w:rsidRDefault="00BE2581" w:rsidP="00BE2581">
      <w:pPr>
        <w:spacing w:after="0" w:line="240" w:lineRule="auto"/>
        <w:jc w:val="center"/>
        <w:rPr>
          <w:sz w:val="16"/>
          <w:szCs w:val="16"/>
        </w:rPr>
      </w:pPr>
    </w:p>
    <w:p w:rsidR="00BE2581" w:rsidRPr="00BE2581" w:rsidRDefault="00BE2581" w:rsidP="00BE2581">
      <w:pPr>
        <w:spacing w:after="0" w:line="240" w:lineRule="auto"/>
        <w:jc w:val="center"/>
        <w:rPr>
          <w:sz w:val="16"/>
          <w:szCs w:val="16"/>
        </w:rPr>
      </w:pPr>
    </w:p>
    <w:p w:rsidR="00BE2581" w:rsidRPr="00BE2581" w:rsidRDefault="00BE2581" w:rsidP="00BE2581">
      <w:pPr>
        <w:spacing w:after="0" w:line="240" w:lineRule="auto"/>
        <w:jc w:val="center"/>
        <w:rPr>
          <w:sz w:val="16"/>
          <w:szCs w:val="16"/>
        </w:rPr>
      </w:pPr>
      <w:r w:rsidRPr="00BE2581">
        <w:rPr>
          <w:sz w:val="16"/>
          <w:szCs w:val="16"/>
        </w:rPr>
        <w:t>Заявление</w:t>
      </w:r>
    </w:p>
    <w:p w:rsidR="00BE2581" w:rsidRPr="00BE2581" w:rsidRDefault="00BE2581" w:rsidP="00BE2581">
      <w:pPr>
        <w:spacing w:after="0" w:line="240" w:lineRule="auto"/>
        <w:ind w:firstLine="709"/>
        <w:jc w:val="center"/>
        <w:rPr>
          <w:sz w:val="16"/>
          <w:szCs w:val="16"/>
        </w:rPr>
      </w:pPr>
    </w:p>
    <w:p w:rsidR="00BE2581" w:rsidRPr="00BE2581" w:rsidRDefault="00BE2581" w:rsidP="00BE2581">
      <w:pPr>
        <w:spacing w:after="0" w:line="240" w:lineRule="auto"/>
        <w:ind w:firstLine="709"/>
        <w:jc w:val="both"/>
        <w:rPr>
          <w:sz w:val="16"/>
          <w:szCs w:val="16"/>
        </w:rPr>
      </w:pPr>
      <w:r w:rsidRPr="00BE2581">
        <w:rPr>
          <w:sz w:val="16"/>
          <w:szCs w:val="16"/>
        </w:rPr>
        <w:t xml:space="preserve">Прошу дать письменные разъяснения по применению нормативных правовых актов </w:t>
      </w:r>
      <w:proofErr w:type="spellStart"/>
      <w:r w:rsidRPr="00BE2581">
        <w:rPr>
          <w:sz w:val="16"/>
          <w:szCs w:val="16"/>
        </w:rPr>
        <w:t>Войсковицкого</w:t>
      </w:r>
      <w:proofErr w:type="spellEnd"/>
      <w:r w:rsidRPr="00BE2581">
        <w:rPr>
          <w:sz w:val="16"/>
          <w:szCs w:val="16"/>
        </w:rPr>
        <w:t xml:space="preserve"> сельского поселения о местных налогах и борах________________________________________________________________________________________________________</w:t>
      </w:r>
    </w:p>
    <w:p w:rsidR="00BE2581" w:rsidRPr="00BE2581" w:rsidRDefault="00BE2581" w:rsidP="00BE2581">
      <w:pPr>
        <w:spacing w:after="0" w:line="240" w:lineRule="auto"/>
        <w:jc w:val="center"/>
        <w:rPr>
          <w:sz w:val="16"/>
          <w:szCs w:val="16"/>
        </w:rPr>
      </w:pPr>
      <w:r w:rsidRPr="00BE2581">
        <w:rPr>
          <w:sz w:val="16"/>
          <w:szCs w:val="16"/>
        </w:rPr>
        <w:t>(указать возникшие вопросы)</w:t>
      </w:r>
    </w:p>
    <w:p w:rsidR="00BE2581" w:rsidRPr="00BE2581" w:rsidRDefault="00BE2581" w:rsidP="00BE2581">
      <w:pPr>
        <w:spacing w:after="0" w:line="240" w:lineRule="auto"/>
        <w:jc w:val="center"/>
        <w:rPr>
          <w:sz w:val="16"/>
          <w:szCs w:val="16"/>
        </w:rPr>
      </w:pPr>
    </w:p>
    <w:p w:rsidR="00BE2581" w:rsidRPr="00BE2581" w:rsidRDefault="00BE2581" w:rsidP="00BE2581">
      <w:pPr>
        <w:spacing w:after="0" w:line="240" w:lineRule="auto"/>
        <w:rPr>
          <w:sz w:val="16"/>
          <w:szCs w:val="16"/>
        </w:rPr>
      </w:pPr>
    </w:p>
    <w:p w:rsidR="00BE2581" w:rsidRPr="00BE2581" w:rsidRDefault="00BE2581" w:rsidP="00BE2581">
      <w:pPr>
        <w:pStyle w:val="aa"/>
        <w:spacing w:after="0"/>
        <w:jc w:val="both"/>
        <w:rPr>
          <w:sz w:val="16"/>
          <w:szCs w:val="16"/>
        </w:rPr>
      </w:pPr>
    </w:p>
    <w:p w:rsidR="00BE2581" w:rsidRPr="00BE2581" w:rsidRDefault="00BE2581" w:rsidP="00BE2581">
      <w:pPr>
        <w:pStyle w:val="aa"/>
        <w:spacing w:after="0"/>
        <w:jc w:val="both"/>
        <w:rPr>
          <w:sz w:val="16"/>
          <w:szCs w:val="16"/>
        </w:rPr>
      </w:pPr>
      <w:r w:rsidRPr="00BE2581">
        <w:rPr>
          <w:sz w:val="16"/>
          <w:szCs w:val="16"/>
        </w:rPr>
        <w:t xml:space="preserve">Подпись заявителя                ____________            </w:t>
      </w:r>
    </w:p>
    <w:p w:rsidR="00BE2581" w:rsidRPr="00BE2581" w:rsidRDefault="00BE2581" w:rsidP="00BE2581">
      <w:pPr>
        <w:pStyle w:val="aa"/>
        <w:spacing w:after="0"/>
        <w:jc w:val="both"/>
        <w:rPr>
          <w:sz w:val="16"/>
          <w:szCs w:val="16"/>
        </w:rPr>
      </w:pPr>
    </w:p>
    <w:p w:rsidR="00BE2581" w:rsidRPr="00BE2581" w:rsidRDefault="00BE2581" w:rsidP="00BE2581">
      <w:pPr>
        <w:pStyle w:val="aa"/>
        <w:spacing w:after="0"/>
        <w:jc w:val="both"/>
        <w:rPr>
          <w:sz w:val="16"/>
          <w:szCs w:val="16"/>
        </w:rPr>
      </w:pPr>
      <w:r w:rsidRPr="00BE2581">
        <w:rPr>
          <w:sz w:val="16"/>
          <w:szCs w:val="16"/>
        </w:rPr>
        <w:t xml:space="preserve"> Дата </w:t>
      </w:r>
    </w:p>
    <w:p w:rsidR="00BE2581" w:rsidRPr="00BE2581" w:rsidRDefault="00BE2581" w:rsidP="00BE2581">
      <w:pPr>
        <w:pStyle w:val="aa"/>
        <w:spacing w:after="0"/>
        <w:jc w:val="both"/>
        <w:rPr>
          <w:sz w:val="16"/>
          <w:szCs w:val="16"/>
        </w:rPr>
      </w:pPr>
    </w:p>
    <w:p w:rsidR="00BE2581" w:rsidRPr="00BE2581" w:rsidRDefault="00BE2581" w:rsidP="00BE2581">
      <w:pPr>
        <w:pStyle w:val="aa"/>
        <w:spacing w:after="0"/>
        <w:jc w:val="both"/>
        <w:rPr>
          <w:sz w:val="16"/>
          <w:szCs w:val="16"/>
        </w:rPr>
      </w:pPr>
    </w:p>
    <w:p w:rsidR="00BE2581" w:rsidRDefault="00BE2581" w:rsidP="00BE2581">
      <w:pPr>
        <w:pStyle w:val="ConsPlusNormal"/>
        <w:widowControl/>
        <w:ind w:firstLine="0"/>
        <w:rPr>
          <w:rFonts w:ascii="Times New Roman" w:hAnsi="Times New Roman" w:cs="Times New Roman"/>
          <w:bCs/>
          <w:sz w:val="16"/>
          <w:szCs w:val="16"/>
        </w:rPr>
      </w:pPr>
      <w:r w:rsidRPr="00BE2581">
        <w:rPr>
          <w:rFonts w:ascii="Times New Roman" w:hAnsi="Times New Roman" w:cs="Times New Roman"/>
          <w:bCs/>
          <w:sz w:val="16"/>
          <w:szCs w:val="16"/>
        </w:rPr>
        <w:t xml:space="preserve">                                                                                                   </w:t>
      </w:r>
    </w:p>
    <w:p w:rsidR="00BE2581" w:rsidRDefault="00BE2581" w:rsidP="00BE2581">
      <w:pPr>
        <w:pStyle w:val="ConsPlusNormal"/>
        <w:widowControl/>
        <w:ind w:firstLine="0"/>
        <w:rPr>
          <w:rFonts w:ascii="Times New Roman" w:hAnsi="Times New Roman" w:cs="Times New Roman"/>
          <w:bCs/>
          <w:sz w:val="16"/>
          <w:szCs w:val="16"/>
        </w:rPr>
      </w:pPr>
    </w:p>
    <w:p w:rsidR="00BE2581" w:rsidRDefault="00BE2581" w:rsidP="00BE2581">
      <w:pPr>
        <w:pStyle w:val="ConsPlusNormal"/>
        <w:widowControl/>
        <w:ind w:firstLine="0"/>
        <w:rPr>
          <w:rFonts w:ascii="Times New Roman" w:hAnsi="Times New Roman" w:cs="Times New Roman"/>
          <w:bCs/>
          <w:sz w:val="16"/>
          <w:szCs w:val="16"/>
        </w:rPr>
      </w:pPr>
    </w:p>
    <w:p w:rsidR="00BE2581" w:rsidRDefault="00BE2581" w:rsidP="00BE2581">
      <w:pPr>
        <w:pStyle w:val="ConsPlusNormal"/>
        <w:widowControl/>
        <w:ind w:firstLine="0"/>
        <w:rPr>
          <w:rFonts w:ascii="Times New Roman" w:hAnsi="Times New Roman" w:cs="Times New Roman"/>
          <w:bCs/>
          <w:sz w:val="16"/>
          <w:szCs w:val="16"/>
        </w:rPr>
      </w:pPr>
    </w:p>
    <w:p w:rsidR="00BE2581" w:rsidRDefault="00BE2581" w:rsidP="00BE2581">
      <w:pPr>
        <w:pStyle w:val="ConsPlusNormal"/>
        <w:widowControl/>
        <w:ind w:firstLine="0"/>
        <w:rPr>
          <w:rFonts w:ascii="Times New Roman" w:hAnsi="Times New Roman" w:cs="Times New Roman"/>
          <w:bCs/>
          <w:sz w:val="16"/>
          <w:szCs w:val="16"/>
        </w:rPr>
      </w:pPr>
    </w:p>
    <w:p w:rsidR="00BE2581" w:rsidRDefault="00BE2581" w:rsidP="00BE2581">
      <w:pPr>
        <w:pStyle w:val="ConsPlusNormal"/>
        <w:widowControl/>
        <w:ind w:firstLine="0"/>
        <w:rPr>
          <w:rFonts w:ascii="Times New Roman" w:hAnsi="Times New Roman" w:cs="Times New Roman"/>
          <w:bCs/>
          <w:sz w:val="16"/>
          <w:szCs w:val="16"/>
        </w:rPr>
      </w:pPr>
    </w:p>
    <w:p w:rsidR="00BE2581" w:rsidRDefault="00BE2581" w:rsidP="00BE2581">
      <w:pPr>
        <w:pStyle w:val="ConsPlusNormal"/>
        <w:widowControl/>
        <w:ind w:firstLine="0"/>
        <w:rPr>
          <w:rFonts w:ascii="Times New Roman" w:hAnsi="Times New Roman" w:cs="Times New Roman"/>
          <w:bCs/>
          <w:sz w:val="16"/>
          <w:szCs w:val="16"/>
        </w:rPr>
      </w:pPr>
    </w:p>
    <w:p w:rsidR="00BE2581" w:rsidRPr="00BE2581" w:rsidRDefault="00BE2581" w:rsidP="00BE2581">
      <w:pPr>
        <w:pStyle w:val="ConsPlusNormal"/>
        <w:widowControl/>
        <w:ind w:firstLine="0"/>
        <w:rPr>
          <w:rFonts w:ascii="Times New Roman" w:hAnsi="Times New Roman" w:cs="Times New Roman"/>
          <w:bCs/>
          <w:sz w:val="16"/>
          <w:szCs w:val="16"/>
        </w:rPr>
      </w:pPr>
      <w:r w:rsidRPr="00BE2581">
        <w:rPr>
          <w:rFonts w:ascii="Times New Roman" w:hAnsi="Times New Roman" w:cs="Times New Roman"/>
          <w:bCs/>
          <w:sz w:val="16"/>
          <w:szCs w:val="16"/>
        </w:rPr>
        <w:lastRenderedPageBreak/>
        <w:t xml:space="preserve">             Приложение 2</w:t>
      </w:r>
    </w:p>
    <w:p w:rsidR="00BE2581" w:rsidRPr="00BE2581" w:rsidRDefault="00BE2581" w:rsidP="00BE2581">
      <w:pPr>
        <w:pStyle w:val="ConsPlusNormal"/>
        <w:widowControl/>
        <w:ind w:firstLine="0"/>
        <w:rPr>
          <w:rFonts w:ascii="Times New Roman" w:hAnsi="Times New Roman" w:cs="Times New Roman"/>
          <w:bCs/>
          <w:sz w:val="16"/>
          <w:szCs w:val="16"/>
        </w:rPr>
      </w:pPr>
      <w:r w:rsidRPr="00BE2581">
        <w:rPr>
          <w:rFonts w:ascii="Times New Roman" w:hAnsi="Times New Roman" w:cs="Times New Roman"/>
          <w:bCs/>
          <w:sz w:val="16"/>
          <w:szCs w:val="16"/>
        </w:rPr>
        <w:t xml:space="preserve">                                                                             к Административному регламенту </w:t>
      </w:r>
    </w:p>
    <w:p w:rsidR="00BE2581" w:rsidRPr="00BE2581" w:rsidRDefault="00BE2581" w:rsidP="00BE2581">
      <w:pPr>
        <w:pStyle w:val="aa"/>
        <w:spacing w:after="0"/>
        <w:jc w:val="both"/>
        <w:rPr>
          <w:sz w:val="16"/>
          <w:szCs w:val="16"/>
        </w:rPr>
      </w:pPr>
    </w:p>
    <w:p w:rsidR="00BE2581" w:rsidRPr="00BE2581" w:rsidRDefault="00BE2581" w:rsidP="00BE2581">
      <w:pPr>
        <w:spacing w:after="0" w:line="240" w:lineRule="auto"/>
        <w:rPr>
          <w:sz w:val="16"/>
          <w:szCs w:val="16"/>
        </w:rPr>
      </w:pPr>
    </w:p>
    <w:p w:rsidR="00BE2581" w:rsidRPr="00BE2581" w:rsidRDefault="00BE2581" w:rsidP="00BE2581">
      <w:pPr>
        <w:spacing w:after="0" w:line="240" w:lineRule="auto"/>
        <w:jc w:val="both"/>
        <w:rPr>
          <w:b/>
          <w:sz w:val="16"/>
          <w:szCs w:val="16"/>
        </w:rPr>
      </w:pPr>
    </w:p>
    <w:p w:rsidR="00BE2581" w:rsidRPr="00BE2581" w:rsidRDefault="00BE2581" w:rsidP="00BE2581">
      <w:pPr>
        <w:spacing w:after="0" w:line="240" w:lineRule="auto"/>
        <w:jc w:val="center"/>
        <w:rPr>
          <w:b/>
          <w:sz w:val="16"/>
          <w:szCs w:val="16"/>
        </w:rPr>
      </w:pPr>
      <w:r w:rsidRPr="00BE2581">
        <w:rPr>
          <w:b/>
          <w:sz w:val="16"/>
          <w:szCs w:val="16"/>
        </w:rPr>
        <w:t>БЛОК-СХЕМА</w:t>
      </w:r>
      <w:r w:rsidRPr="00BE2581">
        <w:rPr>
          <w:b/>
          <w:sz w:val="16"/>
          <w:szCs w:val="16"/>
        </w:rPr>
        <w:br/>
        <w:t xml:space="preserve">последовательности действий при предоставлении муниципальной услуги </w:t>
      </w:r>
    </w:p>
    <w:p w:rsidR="00BE2581" w:rsidRPr="00BE2581" w:rsidRDefault="00BE2581" w:rsidP="00BE2581">
      <w:pPr>
        <w:spacing w:after="0" w:line="240" w:lineRule="auto"/>
        <w:jc w:val="center"/>
        <w:rPr>
          <w:sz w:val="16"/>
          <w:szCs w:val="16"/>
        </w:rPr>
      </w:pPr>
    </w:p>
    <w:p w:rsidR="00BE2581" w:rsidRPr="00BE2581" w:rsidRDefault="00BE2581" w:rsidP="00BE2581">
      <w:pPr>
        <w:pStyle w:val="af5"/>
        <w:spacing w:after="0" w:line="240" w:lineRule="auto"/>
        <w:rPr>
          <w:rFonts w:ascii="Times New Roman" w:hAnsi="Times New Roman" w:cs="Times New Roman"/>
          <w:sz w:val="16"/>
          <w:szCs w:val="16"/>
        </w:rPr>
      </w:pPr>
    </w:p>
    <w:tbl>
      <w:tblPr>
        <w:tblStyle w:val="af9"/>
        <w:tblW w:w="9639" w:type="dxa"/>
        <w:tblInd w:w="108" w:type="dxa"/>
        <w:tblLayout w:type="fixed"/>
        <w:tblLook w:val="04A0"/>
      </w:tblPr>
      <w:tblGrid>
        <w:gridCol w:w="9639"/>
      </w:tblGrid>
      <w:tr w:rsidR="00BE2581" w:rsidRPr="00BE2581" w:rsidTr="009013E0">
        <w:tc>
          <w:tcPr>
            <w:tcW w:w="9639" w:type="dxa"/>
          </w:tcPr>
          <w:p w:rsidR="00BE2581" w:rsidRPr="00BE2581" w:rsidRDefault="00BE2581" w:rsidP="00BE2581">
            <w:pPr>
              <w:spacing w:after="0" w:line="240" w:lineRule="auto"/>
              <w:jc w:val="center"/>
              <w:rPr>
                <w:i/>
                <w:sz w:val="16"/>
                <w:szCs w:val="16"/>
              </w:rPr>
            </w:pPr>
            <w:r w:rsidRPr="00BE2581">
              <w:rPr>
                <w:sz w:val="16"/>
                <w:szCs w:val="16"/>
              </w:rPr>
              <w:t>Прием и регистрация заявления и приложенных к нему документо</w:t>
            </w:r>
            <w:proofErr w:type="gramStart"/>
            <w:r w:rsidRPr="00BE2581">
              <w:rPr>
                <w:sz w:val="16"/>
                <w:szCs w:val="16"/>
              </w:rPr>
              <w:t>в-</w:t>
            </w:r>
            <w:proofErr w:type="gramEnd"/>
            <w:r w:rsidRPr="00BE2581">
              <w:rPr>
                <w:sz w:val="16"/>
                <w:szCs w:val="16"/>
              </w:rPr>
              <w:t xml:space="preserve"> </w:t>
            </w:r>
            <w:r w:rsidRPr="00BE2581">
              <w:rPr>
                <w:i/>
                <w:sz w:val="16"/>
                <w:szCs w:val="16"/>
              </w:rPr>
              <w:t>в день поступления заявления</w:t>
            </w:r>
          </w:p>
          <w:p w:rsidR="00BE2581" w:rsidRPr="00BE2581" w:rsidRDefault="00BE2581" w:rsidP="00BE2581">
            <w:pPr>
              <w:spacing w:after="0" w:line="240" w:lineRule="auto"/>
              <w:jc w:val="center"/>
              <w:rPr>
                <w:i/>
                <w:sz w:val="16"/>
                <w:szCs w:val="16"/>
              </w:rPr>
            </w:pPr>
            <w:r w:rsidRPr="00BE2581">
              <w:rPr>
                <w:i/>
                <w:sz w:val="16"/>
                <w:szCs w:val="16"/>
              </w:rPr>
              <w:t>(п.3.1.1 Административного регламента)</w:t>
            </w:r>
          </w:p>
          <w:p w:rsidR="00BE2581" w:rsidRPr="00BE2581" w:rsidRDefault="00BE2581" w:rsidP="00BE2581">
            <w:pPr>
              <w:spacing w:after="0" w:line="240" w:lineRule="auto"/>
              <w:jc w:val="center"/>
              <w:rPr>
                <w:sz w:val="16"/>
                <w:szCs w:val="16"/>
              </w:rPr>
            </w:pPr>
          </w:p>
        </w:tc>
      </w:tr>
      <w:tr w:rsidR="00BE2581" w:rsidRPr="00BE2581" w:rsidTr="009013E0">
        <w:tc>
          <w:tcPr>
            <w:tcW w:w="9639" w:type="dxa"/>
            <w:tcBorders>
              <w:left w:val="nil"/>
              <w:right w:val="nil"/>
            </w:tcBorders>
          </w:tcPr>
          <w:p w:rsidR="00BE2581" w:rsidRPr="00BE2581" w:rsidRDefault="00BE2581" w:rsidP="00BE2581">
            <w:pPr>
              <w:spacing w:after="0" w:line="240" w:lineRule="auto"/>
              <w:jc w:val="center"/>
              <w:rPr>
                <w:b/>
                <w:sz w:val="16"/>
                <w:szCs w:val="16"/>
              </w:rPr>
            </w:pPr>
            <w:r w:rsidRPr="00BE2581">
              <w:rPr>
                <w:noProof/>
                <w:sz w:val="16"/>
                <w:szCs w:val="16"/>
                <w:lang w:eastAsia="ru-RU"/>
              </w:rPr>
              <w:pict>
                <v:shapetype id="_x0000_t32" coordsize="21600,21600" o:spt="32" o:oned="t" path="m,l21600,21600e" filled="f">
                  <v:path arrowok="t" fillok="f" o:connecttype="none"/>
                  <o:lock v:ext="edit" shapetype="t"/>
                </v:shapetype>
                <v:shape id="AutoShape 2" o:spid="_x0000_s1033" type="#_x0000_t32" style="position:absolute;left:0;text-align:left;margin-left:231.6pt;margin-top:-.2pt;width:0;height:14.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">
                  <v:stroke endarrow="block"/>
                </v:shape>
              </w:pict>
            </w:r>
          </w:p>
        </w:tc>
      </w:tr>
      <w:tr w:rsidR="00BE2581" w:rsidRPr="00BE2581" w:rsidTr="009013E0">
        <w:tc>
          <w:tcPr>
            <w:tcW w:w="9639" w:type="dxa"/>
          </w:tcPr>
          <w:p w:rsidR="00BE2581" w:rsidRPr="00BE2581" w:rsidRDefault="00BE2581" w:rsidP="00BE2581">
            <w:pPr>
              <w:spacing w:after="0" w:line="240" w:lineRule="auto"/>
              <w:ind w:firstLine="567"/>
              <w:jc w:val="both"/>
              <w:rPr>
                <w:sz w:val="16"/>
                <w:szCs w:val="16"/>
              </w:rPr>
            </w:pPr>
            <w:r w:rsidRPr="00BE2581">
              <w:rPr>
                <w:sz w:val="16"/>
                <w:szCs w:val="16"/>
              </w:rPr>
              <w:t xml:space="preserve">Рассмотрение заявления и подготовка письменных разъяснений по вопросам применения нормативных правовых актов </w:t>
            </w:r>
            <w:proofErr w:type="spellStart"/>
            <w:r w:rsidRPr="00BE2581">
              <w:rPr>
                <w:sz w:val="16"/>
                <w:szCs w:val="16"/>
              </w:rPr>
              <w:t>Войсковицкого</w:t>
            </w:r>
            <w:proofErr w:type="spellEnd"/>
            <w:r w:rsidRPr="00BE2581">
              <w:rPr>
                <w:sz w:val="16"/>
                <w:szCs w:val="16"/>
              </w:rPr>
              <w:t xml:space="preserve"> сельского поселения о местных налогах и сборах или мотивированного отказа в предоставлении муниципальной услуг</w:t>
            </w:r>
            <w:proofErr w:type="gramStart"/>
            <w:r w:rsidRPr="00BE2581">
              <w:rPr>
                <w:sz w:val="16"/>
                <w:szCs w:val="16"/>
              </w:rPr>
              <w:t>и-</w:t>
            </w:r>
            <w:proofErr w:type="gramEnd"/>
            <w:r w:rsidRPr="00BE2581">
              <w:rPr>
                <w:sz w:val="16"/>
                <w:szCs w:val="16"/>
              </w:rPr>
              <w:t xml:space="preserve"> </w:t>
            </w:r>
            <w:r w:rsidRPr="00BE2581">
              <w:rPr>
                <w:i/>
                <w:sz w:val="16"/>
                <w:szCs w:val="16"/>
              </w:rPr>
              <w:t>в течение 30 календарных дней</w:t>
            </w:r>
            <w:r w:rsidRPr="00BE2581">
              <w:rPr>
                <w:sz w:val="16"/>
                <w:szCs w:val="16"/>
              </w:rPr>
              <w:t xml:space="preserve"> </w:t>
            </w:r>
          </w:p>
          <w:p w:rsidR="00BE2581" w:rsidRPr="00BE2581" w:rsidRDefault="00BE2581" w:rsidP="00BE2581">
            <w:pPr>
              <w:spacing w:after="0" w:line="240" w:lineRule="auto"/>
              <w:jc w:val="center"/>
              <w:rPr>
                <w:i/>
                <w:sz w:val="16"/>
                <w:szCs w:val="16"/>
              </w:rPr>
            </w:pPr>
            <w:r w:rsidRPr="00BE2581">
              <w:rPr>
                <w:i/>
                <w:sz w:val="16"/>
                <w:szCs w:val="16"/>
              </w:rPr>
              <w:t>(п.3.1.1 Административного регламента)</w:t>
            </w:r>
          </w:p>
        </w:tc>
      </w:tr>
      <w:tr w:rsidR="00BE2581" w:rsidRPr="00BE2581" w:rsidTr="009013E0">
        <w:tc>
          <w:tcPr>
            <w:tcW w:w="9639" w:type="dxa"/>
            <w:tcBorders>
              <w:left w:val="nil"/>
              <w:bottom w:val="nil"/>
              <w:right w:val="nil"/>
            </w:tcBorders>
          </w:tcPr>
          <w:p w:rsidR="00BE2581" w:rsidRPr="00BE2581" w:rsidRDefault="00BE2581" w:rsidP="00BE2581">
            <w:pPr>
              <w:spacing w:after="0" w:line="240" w:lineRule="auto"/>
              <w:jc w:val="center"/>
              <w:rPr>
                <w:b/>
                <w:sz w:val="16"/>
                <w:szCs w:val="16"/>
              </w:rPr>
            </w:pPr>
            <w:r w:rsidRPr="00BE2581">
              <w:rPr>
                <w:noProof/>
                <w:sz w:val="16"/>
                <w:szCs w:val="16"/>
                <w:lang w:eastAsia="ru-RU"/>
              </w:rPr>
              <w:pict>
                <v:shape id="AutoShape 3" o:spid="_x0000_s1034" type="#_x0000_t32" style="position:absolute;left:0;text-align:left;margin-left:231.6pt;margin-top:-.2pt;width:0;height:13.6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1wHMQIAAFw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">
                  <v:stroke endarrow="block"/>
                </v:shape>
              </w:pict>
            </w:r>
          </w:p>
        </w:tc>
      </w:tr>
      <w:tr w:rsidR="00BE2581" w:rsidRPr="00BE2581" w:rsidTr="009013E0">
        <w:trPr>
          <w:trHeight w:val="1134"/>
        </w:trPr>
        <w:tc>
          <w:tcPr>
            <w:tcW w:w="9639" w:type="dxa"/>
          </w:tcPr>
          <w:p w:rsidR="00BE2581" w:rsidRPr="00BE2581" w:rsidRDefault="00BE2581" w:rsidP="00BE2581">
            <w:pPr>
              <w:spacing w:after="0" w:line="240" w:lineRule="auto"/>
              <w:jc w:val="center"/>
              <w:rPr>
                <w:sz w:val="16"/>
                <w:szCs w:val="16"/>
              </w:rPr>
            </w:pPr>
            <w:r w:rsidRPr="00BE2581">
              <w:rPr>
                <w:sz w:val="16"/>
                <w:szCs w:val="16"/>
              </w:rPr>
              <w:t xml:space="preserve">Направление (выдача) заявителю письменных разъяснений по вопросам применения нормативных правовых актов </w:t>
            </w:r>
            <w:proofErr w:type="spellStart"/>
            <w:r w:rsidRPr="00BE2581">
              <w:rPr>
                <w:sz w:val="16"/>
                <w:szCs w:val="16"/>
              </w:rPr>
              <w:t>Войсковицкого</w:t>
            </w:r>
            <w:proofErr w:type="spellEnd"/>
            <w:r w:rsidRPr="00BE2581">
              <w:rPr>
                <w:sz w:val="16"/>
                <w:szCs w:val="16"/>
              </w:rPr>
              <w:t xml:space="preserve"> сельского поселения о местных налогах и сборах или мотивированного отказа в предоставлении муниципальной услуги - </w:t>
            </w:r>
            <w:r w:rsidRPr="00BE2581">
              <w:rPr>
                <w:i/>
                <w:sz w:val="16"/>
                <w:szCs w:val="16"/>
              </w:rPr>
              <w:t>не позднее 1 рабочего дня</w:t>
            </w:r>
          </w:p>
          <w:p w:rsidR="00BE2581" w:rsidRPr="00BE2581" w:rsidRDefault="00BE2581" w:rsidP="00BE2581">
            <w:pPr>
              <w:spacing w:after="0" w:line="240" w:lineRule="auto"/>
              <w:jc w:val="center"/>
              <w:rPr>
                <w:sz w:val="16"/>
                <w:szCs w:val="16"/>
              </w:rPr>
            </w:pPr>
            <w:r w:rsidRPr="00BE2581">
              <w:rPr>
                <w:i/>
                <w:sz w:val="16"/>
                <w:szCs w:val="16"/>
              </w:rPr>
              <w:t>(п.3.1.1 Административного регламента)</w:t>
            </w:r>
          </w:p>
        </w:tc>
      </w:tr>
    </w:tbl>
    <w:p w:rsidR="00BE2581" w:rsidRDefault="00BE2581" w:rsidP="00BE2581">
      <w:pPr>
        <w:adjustRightInd w:val="0"/>
        <w:jc w:val="center"/>
        <w:outlineLvl w:val="1"/>
      </w:pPr>
    </w:p>
    <w:p w:rsidR="00BE2581" w:rsidRDefault="00BE2581" w:rsidP="00BE2581">
      <w:pPr>
        <w:adjustRightInd w:val="0"/>
        <w:jc w:val="center"/>
        <w:outlineLvl w:val="1"/>
      </w:pPr>
    </w:p>
    <w:p w:rsidR="00BE2581" w:rsidRDefault="00BE2581" w:rsidP="00BE2581">
      <w:pPr>
        <w:adjustRightInd w:val="0"/>
        <w:jc w:val="center"/>
        <w:outlineLvl w:val="1"/>
      </w:pPr>
    </w:p>
    <w:p w:rsidR="00BE2581" w:rsidRDefault="00BE2581" w:rsidP="00BE2581">
      <w:pPr>
        <w:adjustRightInd w:val="0"/>
        <w:jc w:val="center"/>
        <w:outlineLvl w:val="1"/>
      </w:pPr>
    </w:p>
    <w:p w:rsidR="00BE2581" w:rsidRDefault="00BE2581" w:rsidP="00BE2581">
      <w:pPr>
        <w:adjustRightInd w:val="0"/>
        <w:jc w:val="center"/>
        <w:outlineLvl w:val="1"/>
      </w:pPr>
    </w:p>
    <w:p w:rsidR="00BE2581" w:rsidRDefault="00BE2581" w:rsidP="00BE2581">
      <w:pPr>
        <w:adjustRightInd w:val="0"/>
        <w:jc w:val="center"/>
        <w:outlineLvl w:val="1"/>
      </w:pPr>
    </w:p>
    <w:p w:rsidR="00BE2581" w:rsidRDefault="00BE2581" w:rsidP="00BE2581">
      <w:pPr>
        <w:adjustRightInd w:val="0"/>
        <w:jc w:val="center"/>
        <w:outlineLvl w:val="1"/>
      </w:pPr>
    </w:p>
    <w:p w:rsidR="00BE2581" w:rsidRDefault="00BE2581" w:rsidP="00BE2581">
      <w:pPr>
        <w:adjustRightInd w:val="0"/>
        <w:jc w:val="center"/>
        <w:outlineLvl w:val="1"/>
      </w:pPr>
    </w:p>
    <w:p w:rsidR="00BE2581" w:rsidRDefault="00BE2581" w:rsidP="00BE2581">
      <w:pPr>
        <w:adjustRightInd w:val="0"/>
        <w:jc w:val="center"/>
        <w:outlineLvl w:val="1"/>
      </w:pPr>
    </w:p>
    <w:p w:rsidR="00BE2581" w:rsidRDefault="00BE2581" w:rsidP="00BE2581">
      <w:pPr>
        <w:adjustRightInd w:val="0"/>
        <w:jc w:val="center"/>
        <w:outlineLvl w:val="1"/>
      </w:pPr>
    </w:p>
    <w:p w:rsidR="00BE2581" w:rsidRDefault="00BE2581" w:rsidP="00BE2581">
      <w:pPr>
        <w:adjustRightInd w:val="0"/>
        <w:jc w:val="center"/>
        <w:outlineLvl w:val="1"/>
      </w:pPr>
    </w:p>
    <w:p w:rsidR="00BE2581" w:rsidRDefault="00BE2581" w:rsidP="00BE2581">
      <w:pPr>
        <w:adjustRightInd w:val="0"/>
        <w:jc w:val="center"/>
        <w:outlineLvl w:val="1"/>
      </w:pPr>
    </w:p>
    <w:p w:rsidR="00BE2581" w:rsidRDefault="00BE2581" w:rsidP="00BE2581">
      <w:pPr>
        <w:adjustRightInd w:val="0"/>
        <w:jc w:val="center"/>
        <w:outlineLvl w:val="1"/>
      </w:pPr>
    </w:p>
    <w:p w:rsidR="00BE2581" w:rsidRPr="002F3E0C" w:rsidRDefault="00BE2581" w:rsidP="00BE2581">
      <w:pPr>
        <w:adjustRightInd w:val="0"/>
        <w:jc w:val="center"/>
        <w:outlineLvl w:val="1"/>
      </w:pPr>
    </w:p>
    <w:p w:rsidR="00BE2581" w:rsidRDefault="00BE2581" w:rsidP="00BE2581">
      <w:pPr>
        <w:rPr>
          <w:shd w:val="clear" w:color="auto" w:fill="FFFFFF"/>
        </w:rPr>
      </w:pPr>
    </w:p>
    <w:p w:rsidR="00BE2581" w:rsidRPr="00755BAA" w:rsidRDefault="00BE2581" w:rsidP="00BE2581">
      <w:pPr>
        <w:pStyle w:val="af5"/>
        <w:spacing w:after="0" w:line="240" w:lineRule="auto"/>
        <w:ind w:left="0"/>
        <w:rPr>
          <w:rFonts w:ascii="Times New Roman" w:hAnsi="Times New Roman" w:cs="Times New Roman"/>
          <w:b/>
          <w:sz w:val="16"/>
          <w:szCs w:val="16"/>
        </w:rPr>
      </w:pPr>
      <w:r w:rsidRPr="00755BAA">
        <w:rPr>
          <w:rFonts w:ascii="Times New Roman" w:hAnsi="Times New Roman" w:cs="Times New Roman"/>
          <w:b/>
          <w:sz w:val="16"/>
          <w:szCs w:val="16"/>
        </w:rPr>
        <w:t xml:space="preserve">Учредитель: Совет депутатов </w:t>
      </w:r>
      <w:proofErr w:type="spellStart"/>
      <w:r w:rsidRPr="00755BAA">
        <w:rPr>
          <w:rFonts w:ascii="Times New Roman" w:hAnsi="Times New Roman" w:cs="Times New Roman"/>
          <w:b/>
          <w:sz w:val="16"/>
          <w:szCs w:val="16"/>
        </w:rPr>
        <w:t>Войсковицкого</w:t>
      </w:r>
      <w:proofErr w:type="spellEnd"/>
      <w:r w:rsidRPr="00755BAA">
        <w:rPr>
          <w:rFonts w:ascii="Times New Roman" w:hAnsi="Times New Roman" w:cs="Times New Roman"/>
          <w:b/>
          <w:sz w:val="16"/>
          <w:szCs w:val="16"/>
        </w:rPr>
        <w:t xml:space="preserve"> сельского поселения и администрация </w:t>
      </w:r>
      <w:proofErr w:type="spellStart"/>
      <w:r w:rsidRPr="00755BAA">
        <w:rPr>
          <w:rFonts w:ascii="Times New Roman" w:hAnsi="Times New Roman" w:cs="Times New Roman"/>
          <w:b/>
          <w:sz w:val="16"/>
          <w:szCs w:val="16"/>
        </w:rPr>
        <w:t>Войсковицкого</w:t>
      </w:r>
      <w:proofErr w:type="spellEnd"/>
      <w:r w:rsidRPr="00755BAA">
        <w:rPr>
          <w:rFonts w:ascii="Times New Roman" w:hAnsi="Times New Roman" w:cs="Times New Roman"/>
          <w:b/>
          <w:sz w:val="16"/>
          <w:szCs w:val="16"/>
        </w:rPr>
        <w:t xml:space="preserve"> сельского поселения</w:t>
      </w:r>
    </w:p>
    <w:p w:rsidR="00BE2581" w:rsidRPr="00755BAA" w:rsidRDefault="00BE2581" w:rsidP="00BE2581">
      <w:pPr>
        <w:spacing w:after="0" w:line="240" w:lineRule="auto"/>
        <w:jc w:val="both"/>
        <w:rPr>
          <w:b/>
          <w:sz w:val="16"/>
          <w:szCs w:val="16"/>
        </w:rPr>
      </w:pPr>
      <w:r w:rsidRPr="00755BAA">
        <w:rPr>
          <w:b/>
          <w:sz w:val="16"/>
          <w:szCs w:val="16"/>
        </w:rPr>
        <w:t>Председатель редакционного совета -  Воронин Евгений Васильевич</w:t>
      </w:r>
    </w:p>
    <w:p w:rsidR="00BE2581" w:rsidRDefault="00BE2581" w:rsidP="00BE2581">
      <w:pPr>
        <w:spacing w:after="0" w:line="240" w:lineRule="auto"/>
        <w:jc w:val="both"/>
        <w:rPr>
          <w:b/>
          <w:sz w:val="16"/>
          <w:szCs w:val="16"/>
        </w:rPr>
      </w:pPr>
      <w:r w:rsidRPr="00755BAA">
        <w:rPr>
          <w:b/>
          <w:sz w:val="16"/>
          <w:szCs w:val="16"/>
        </w:rPr>
        <w:t xml:space="preserve">Адрес редакционного совета и типографии: Ленинградская область, Гатчинский район, п. </w:t>
      </w:r>
      <w:proofErr w:type="spellStart"/>
      <w:r w:rsidRPr="00755BAA">
        <w:rPr>
          <w:b/>
          <w:sz w:val="16"/>
          <w:szCs w:val="16"/>
        </w:rPr>
        <w:t>Войсковицы</w:t>
      </w:r>
      <w:proofErr w:type="spellEnd"/>
      <w:r w:rsidRPr="00755BAA">
        <w:rPr>
          <w:b/>
          <w:sz w:val="16"/>
          <w:szCs w:val="16"/>
        </w:rPr>
        <w:t xml:space="preserve">, пл. Манина, д.17, тел/факс 8(81371) 63-560, 63-491, 63-505   официальный сайт: </w:t>
      </w:r>
      <w:proofErr w:type="spellStart"/>
      <w:r w:rsidRPr="00755BAA">
        <w:rPr>
          <w:b/>
          <w:sz w:val="16"/>
          <w:szCs w:val="16"/>
        </w:rPr>
        <w:t>войсковицкое</w:t>
      </w:r>
      <w:proofErr w:type="gramStart"/>
      <w:r w:rsidRPr="00755BAA">
        <w:rPr>
          <w:b/>
          <w:sz w:val="16"/>
          <w:szCs w:val="16"/>
        </w:rPr>
        <w:t>.р</w:t>
      </w:r>
      <w:proofErr w:type="gramEnd"/>
      <w:r w:rsidRPr="00755BAA">
        <w:rPr>
          <w:b/>
          <w:sz w:val="16"/>
          <w:szCs w:val="16"/>
        </w:rPr>
        <w:t>ф</w:t>
      </w:r>
      <w:proofErr w:type="spellEnd"/>
    </w:p>
    <w:p w:rsidR="00BE2581" w:rsidRPr="00BE2581" w:rsidRDefault="00BE2581" w:rsidP="00BE2581">
      <w:pPr>
        <w:spacing w:after="0" w:line="240" w:lineRule="auto"/>
        <w:jc w:val="both"/>
        <w:rPr>
          <w:b/>
          <w:sz w:val="16"/>
          <w:szCs w:val="16"/>
          <w:u w:val="single"/>
        </w:rPr>
        <w:sectPr w:rsidR="00BE2581" w:rsidRPr="00BE2581" w:rsidSect="00BE2581">
          <w:headerReference w:type="default" r:id="rId10"/>
          <w:footerReference w:type="default" r:id="rId11"/>
          <w:pgSz w:w="11906" w:h="16838"/>
          <w:pgMar w:top="1134" w:right="1134" w:bottom="567" w:left="1134" w:header="709" w:footer="709" w:gutter="0"/>
          <w:cols w:space="720"/>
        </w:sectPr>
      </w:pPr>
      <w:r w:rsidRPr="00755BAA">
        <w:rPr>
          <w:b/>
          <w:sz w:val="16"/>
          <w:szCs w:val="16"/>
          <w:u w:val="single"/>
        </w:rPr>
        <w:t xml:space="preserve">Бесплатно. Тираж 15 </w:t>
      </w:r>
      <w:proofErr w:type="gramStart"/>
      <w:r w:rsidRPr="00755BAA">
        <w:rPr>
          <w:b/>
          <w:sz w:val="16"/>
          <w:szCs w:val="16"/>
          <w:u w:val="single"/>
        </w:rPr>
        <w:t>эк</w:t>
      </w:r>
      <w:proofErr w:type="gramEnd"/>
    </w:p>
    <w:p w:rsidR="00BE2581" w:rsidRPr="00527826" w:rsidRDefault="00BE2581" w:rsidP="00527826">
      <w:pPr>
        <w:pStyle w:val="aa"/>
        <w:spacing w:after="0"/>
        <w:outlineLvl w:val="0"/>
        <w:rPr>
          <w:sz w:val="16"/>
          <w:szCs w:val="16"/>
        </w:rPr>
        <w:sectPr w:rsidR="00BE2581" w:rsidRPr="00527826" w:rsidSect="00BE2581">
          <w:pgSz w:w="11906" w:h="16838"/>
          <w:pgMar w:top="1134" w:right="1134" w:bottom="567" w:left="851" w:header="708" w:footer="708" w:gutter="0"/>
          <w:cols w:space="708"/>
          <w:docGrid w:linePitch="360"/>
        </w:sectPr>
      </w:pPr>
    </w:p>
    <w:p w:rsidR="0083504F" w:rsidRPr="00755BAA" w:rsidRDefault="0083504F" w:rsidP="00BE2581">
      <w:pPr>
        <w:spacing w:after="0" w:line="240" w:lineRule="auto"/>
        <w:rPr>
          <w:sz w:val="16"/>
          <w:szCs w:val="16"/>
        </w:rPr>
      </w:pPr>
    </w:p>
    <w:sectPr w:rsidR="0083504F" w:rsidRPr="00755BAA" w:rsidSect="00BE2581">
      <w:headerReference w:type="default" r:id="rId12"/>
      <w:footerReference w:type="default" r:id="rId13"/>
      <w:pgSz w:w="11906" w:h="16838"/>
      <w:pgMar w:top="1134"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57D" w:rsidRDefault="0090657D">
      <w:pPr>
        <w:spacing w:after="0" w:line="240" w:lineRule="auto"/>
      </w:pPr>
      <w:r>
        <w:separator/>
      </w:r>
    </w:p>
  </w:endnote>
  <w:endnote w:type="continuationSeparator" w:id="0">
    <w:p w:rsidR="0090657D" w:rsidRDefault="00906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ladimir Script">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1">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sig w:usb0="00000000" w:usb1="00000000" w:usb2="00000000" w:usb3="00000000" w:csb0="00000000"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581" w:rsidRDefault="00BE2581">
    <w:pPr>
      <w:pStyle w:val="a7"/>
      <w:jc w:val="center"/>
    </w:pPr>
  </w:p>
  <w:p w:rsidR="00BE2581" w:rsidRDefault="00BE258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995" w:rsidRDefault="00F73995">
    <w:pPr>
      <w:pStyle w:val="a7"/>
      <w:jc w:val="center"/>
    </w:pPr>
  </w:p>
  <w:p w:rsidR="00F73995" w:rsidRDefault="00F7399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57D" w:rsidRDefault="0090657D">
      <w:pPr>
        <w:spacing w:after="0" w:line="240" w:lineRule="auto"/>
      </w:pPr>
      <w:r>
        <w:separator/>
      </w:r>
    </w:p>
  </w:footnote>
  <w:footnote w:type="continuationSeparator" w:id="0">
    <w:p w:rsidR="0090657D" w:rsidRDefault="00906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045706"/>
      <w:docPartObj>
        <w:docPartGallery w:val="Page Numbers (Top of Page)"/>
        <w:docPartUnique/>
      </w:docPartObj>
    </w:sdtPr>
    <w:sdtContent>
      <w:p w:rsidR="00BE2581" w:rsidRPr="00292D6B" w:rsidRDefault="00BE2581">
        <w:pPr>
          <w:pStyle w:val="a5"/>
          <w:jc w:val="center"/>
        </w:pPr>
        <w:fldSimple w:instr="PAGE   \* MERGEFORMAT">
          <w:r>
            <w:rPr>
              <w:noProof/>
            </w:rPr>
            <w:t>1</w:t>
          </w:r>
        </w:fldSimple>
      </w:p>
    </w:sdtContent>
  </w:sdt>
  <w:p w:rsidR="00BE2581" w:rsidRDefault="00BE258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F73995" w:rsidRPr="00292D6B" w:rsidRDefault="00570C19">
        <w:pPr>
          <w:pStyle w:val="a5"/>
          <w:jc w:val="center"/>
        </w:pPr>
        <w:fldSimple w:instr="PAGE   \* MERGEFORMAT">
          <w:r w:rsidR="00BE2581">
            <w:rPr>
              <w:noProof/>
            </w:rPr>
            <w:t>10</w:t>
          </w:r>
        </w:fldSimple>
      </w:p>
    </w:sdtContent>
  </w:sdt>
  <w:p w:rsidR="00F73995" w:rsidRDefault="00F7399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7767A4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23022F3"/>
    <w:multiLevelType w:val="hybridMultilevel"/>
    <w:tmpl w:val="B4EC5B9E"/>
    <w:lvl w:ilvl="0" w:tplc="60DC5EE4">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4B12754"/>
    <w:multiLevelType w:val="hybridMultilevel"/>
    <w:tmpl w:val="7D7C5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4F5D87"/>
    <w:multiLevelType w:val="hybridMultilevel"/>
    <w:tmpl w:val="5100F98A"/>
    <w:lvl w:ilvl="0" w:tplc="0419000F">
      <w:start w:val="1"/>
      <w:numFmt w:val="decimal"/>
      <w:lvlText w:val="%1."/>
      <w:lvlJc w:val="left"/>
      <w:pPr>
        <w:tabs>
          <w:tab w:val="num" w:pos="1495"/>
        </w:tabs>
        <w:ind w:left="1495" w:hanging="360"/>
      </w:pPr>
    </w:lvl>
    <w:lvl w:ilvl="1" w:tplc="BE008D54">
      <w:start w:val="1"/>
      <w:numFmt w:val="decimal"/>
      <w:lvlText w:val="%2."/>
      <w:lvlJc w:val="left"/>
      <w:pPr>
        <w:tabs>
          <w:tab w:val="num" w:pos="2215"/>
        </w:tabs>
        <w:ind w:left="2215" w:hanging="360"/>
      </w:pPr>
      <w:rPr>
        <w:rFonts w:hint="default"/>
        <w:b w:val="0"/>
        <w:sz w:val="28"/>
      </w:rPr>
    </w:lvl>
    <w:lvl w:ilvl="2" w:tplc="0419001B" w:tentative="1">
      <w:start w:val="1"/>
      <w:numFmt w:val="lowerRoman"/>
      <w:lvlText w:val="%3."/>
      <w:lvlJc w:val="right"/>
      <w:pPr>
        <w:tabs>
          <w:tab w:val="num" w:pos="2935"/>
        </w:tabs>
        <w:ind w:left="2935" w:hanging="180"/>
      </w:pPr>
    </w:lvl>
    <w:lvl w:ilvl="3" w:tplc="0419000F" w:tentative="1">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abstractNum w:abstractNumId="9">
    <w:nsid w:val="06AC2E1E"/>
    <w:multiLevelType w:val="hybridMultilevel"/>
    <w:tmpl w:val="CFC8AC0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09F476C2"/>
    <w:multiLevelType w:val="hybridMultilevel"/>
    <w:tmpl w:val="150E361C"/>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1">
    <w:nsid w:val="0B2E1BF8"/>
    <w:multiLevelType w:val="hybridMultilevel"/>
    <w:tmpl w:val="78F24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8F0513"/>
    <w:multiLevelType w:val="hybridMultilevel"/>
    <w:tmpl w:val="522CEEF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1068088B"/>
    <w:multiLevelType w:val="hybridMultilevel"/>
    <w:tmpl w:val="F13058BE"/>
    <w:lvl w:ilvl="0" w:tplc="04190001">
      <w:start w:val="1"/>
      <w:numFmt w:val="bullet"/>
      <w:lvlText w:val=""/>
      <w:lvlJc w:val="left"/>
      <w:pPr>
        <w:tabs>
          <w:tab w:val="num" w:pos="502"/>
        </w:tabs>
        <w:ind w:left="502"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13C21EBB"/>
    <w:multiLevelType w:val="hybridMultilevel"/>
    <w:tmpl w:val="9D148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F74D91"/>
    <w:multiLevelType w:val="hybridMultilevel"/>
    <w:tmpl w:val="15E8DD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7D50E48"/>
    <w:multiLevelType w:val="hybridMultilevel"/>
    <w:tmpl w:val="743203A4"/>
    <w:lvl w:ilvl="0" w:tplc="DA0A6A38">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7">
    <w:nsid w:val="190A5C7D"/>
    <w:multiLevelType w:val="hybridMultilevel"/>
    <w:tmpl w:val="D11E0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9327D0"/>
    <w:multiLevelType w:val="hybridMultilevel"/>
    <w:tmpl w:val="33989D2A"/>
    <w:lvl w:ilvl="0" w:tplc="209A3FD4">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7467A7"/>
    <w:multiLevelType w:val="hybridMultilevel"/>
    <w:tmpl w:val="AB567764"/>
    <w:lvl w:ilvl="0" w:tplc="F2F08012">
      <w:start w:val="1"/>
      <w:numFmt w:val="bullet"/>
      <w:lvlText w:val=""/>
      <w:lvlJc w:val="left"/>
      <w:pPr>
        <w:tabs>
          <w:tab w:val="num" w:pos="928"/>
        </w:tabs>
        <w:ind w:left="928" w:hanging="360"/>
      </w:pPr>
      <w:rPr>
        <w:rFonts w:ascii="Symbol" w:hAnsi="Symbol" w:hint="default"/>
        <w:color w:val="auto"/>
        <w:u w:color="000000"/>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254615DB"/>
    <w:multiLevelType w:val="hybridMultilevel"/>
    <w:tmpl w:val="60483EB2"/>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90C7B26"/>
    <w:multiLevelType w:val="hybridMultilevel"/>
    <w:tmpl w:val="B9E8A0CE"/>
    <w:lvl w:ilvl="0" w:tplc="7D6AE9BC">
      <w:start w:val="1"/>
      <w:numFmt w:val="decimal"/>
      <w:lvlText w:val="%1."/>
      <w:lvlJc w:val="left"/>
      <w:pPr>
        <w:ind w:left="2115" w:hanging="1395"/>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C40504F"/>
    <w:multiLevelType w:val="hybridMultilevel"/>
    <w:tmpl w:val="BCC67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0D21DA"/>
    <w:multiLevelType w:val="hybridMultilevel"/>
    <w:tmpl w:val="D32275BE"/>
    <w:lvl w:ilvl="0" w:tplc="1F52E6AC">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314C00B1"/>
    <w:multiLevelType w:val="hybridMultilevel"/>
    <w:tmpl w:val="8E781738"/>
    <w:lvl w:ilvl="0" w:tplc="66E62382">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35C46FA0"/>
    <w:multiLevelType w:val="hybridMultilevel"/>
    <w:tmpl w:val="E6586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38677FB3"/>
    <w:multiLevelType w:val="hybridMultilevel"/>
    <w:tmpl w:val="FD30AC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18E2540"/>
    <w:multiLevelType w:val="hybridMultilevel"/>
    <w:tmpl w:val="85DA8E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6920883"/>
    <w:multiLevelType w:val="hybridMultilevel"/>
    <w:tmpl w:val="5E08F76E"/>
    <w:lvl w:ilvl="0" w:tplc="0419000F">
      <w:start w:val="1"/>
      <w:numFmt w:val="decimal"/>
      <w:pStyle w:val="12"/>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pStyle w:val="31"/>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pStyle w:val="81"/>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D980C3F"/>
    <w:multiLevelType w:val="hybridMultilevel"/>
    <w:tmpl w:val="0AE0B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D73BEC"/>
    <w:multiLevelType w:val="hybridMultilevel"/>
    <w:tmpl w:val="3800A6F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2">
    <w:nsid w:val="56D02E89"/>
    <w:multiLevelType w:val="hybridMultilevel"/>
    <w:tmpl w:val="061230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86E36B2"/>
    <w:multiLevelType w:val="hybridMultilevel"/>
    <w:tmpl w:val="326E050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982121D"/>
    <w:multiLevelType w:val="hybridMultilevel"/>
    <w:tmpl w:val="1D3CFEF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AB46E2C"/>
    <w:multiLevelType w:val="multilevel"/>
    <w:tmpl w:val="C398279C"/>
    <w:lvl w:ilvl="0">
      <w:start w:val="1"/>
      <w:numFmt w:val="decimal"/>
      <w:suff w:val="space"/>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C0A452C"/>
    <w:multiLevelType w:val="hybridMultilevel"/>
    <w:tmpl w:val="D8B4FF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5DBF25DB"/>
    <w:multiLevelType w:val="hybridMultilevel"/>
    <w:tmpl w:val="1C1E02A0"/>
    <w:lvl w:ilvl="0" w:tplc="04190001">
      <w:start w:val="1"/>
      <w:numFmt w:val="bullet"/>
      <w:lvlText w:val=""/>
      <w:lvlJc w:val="left"/>
      <w:pPr>
        <w:tabs>
          <w:tab w:val="num" w:pos="502"/>
        </w:tabs>
        <w:ind w:left="502"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5FA512D1"/>
    <w:multiLevelType w:val="hybridMultilevel"/>
    <w:tmpl w:val="D0FCD9B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3AE59EE"/>
    <w:multiLevelType w:val="hybridMultilevel"/>
    <w:tmpl w:val="A6E64E9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68123843"/>
    <w:multiLevelType w:val="hybridMultilevel"/>
    <w:tmpl w:val="C106B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762541"/>
    <w:multiLevelType w:val="hybridMultilevel"/>
    <w:tmpl w:val="B77EF8DA"/>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D6178A6"/>
    <w:multiLevelType w:val="hybridMultilevel"/>
    <w:tmpl w:val="A6EACED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43">
    <w:nsid w:val="71FF244E"/>
    <w:multiLevelType w:val="hybridMultilevel"/>
    <w:tmpl w:val="E4529D2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4907D25"/>
    <w:multiLevelType w:val="hybridMultilevel"/>
    <w:tmpl w:val="851E61A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8CA29B0"/>
    <w:multiLevelType w:val="hybridMultilevel"/>
    <w:tmpl w:val="5DB45528"/>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6">
    <w:nsid w:val="7E7063EA"/>
    <w:multiLevelType w:val="multilevel"/>
    <w:tmpl w:val="B56C7200"/>
    <w:lvl w:ilvl="0">
      <w:start w:val="1"/>
      <w:numFmt w:val="decimal"/>
      <w:suff w:val="space"/>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29"/>
  </w:num>
  <w:num w:numId="2">
    <w:abstractNumId w:val="0"/>
  </w:num>
  <w:num w:numId="3">
    <w:abstractNumId w:val="26"/>
  </w:num>
  <w:num w:numId="4">
    <w:abstractNumId w:val="4"/>
  </w:num>
  <w:num w:numId="5">
    <w:abstractNumId w:val="21"/>
  </w:num>
  <w:num w:numId="6">
    <w:abstractNumId w:val="46"/>
  </w:num>
  <w:num w:numId="7">
    <w:abstractNumId w:val="35"/>
  </w:num>
  <w:num w:numId="8">
    <w:abstractNumId w:val="23"/>
  </w:num>
  <w:num w:numId="9">
    <w:abstractNumId w:val="9"/>
  </w:num>
  <w:num w:numId="1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32"/>
  </w:num>
  <w:num w:numId="13">
    <w:abstractNumId w:val="43"/>
  </w:num>
  <w:num w:numId="14">
    <w:abstractNumId w:val="20"/>
  </w:num>
  <w:num w:numId="15">
    <w:abstractNumId w:val="33"/>
  </w:num>
  <w:num w:numId="16">
    <w:abstractNumId w:val="19"/>
  </w:num>
  <w:num w:numId="17">
    <w:abstractNumId w:val="42"/>
  </w:num>
  <w:num w:numId="18">
    <w:abstractNumId w:val="34"/>
  </w:num>
  <w:num w:numId="19">
    <w:abstractNumId w:val="12"/>
  </w:num>
  <w:num w:numId="2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13"/>
  </w:num>
  <w:num w:numId="23">
    <w:abstractNumId w:val="6"/>
  </w:num>
  <w:num w:numId="24">
    <w:abstractNumId w:val="28"/>
  </w:num>
  <w:num w:numId="25">
    <w:abstractNumId w:val="39"/>
  </w:num>
  <w:num w:numId="26">
    <w:abstractNumId w:val="8"/>
  </w:num>
  <w:num w:numId="27">
    <w:abstractNumId w:val="45"/>
  </w:num>
  <w:num w:numId="28">
    <w:abstractNumId w:val="16"/>
  </w:num>
  <w:num w:numId="29">
    <w:abstractNumId w:val="25"/>
  </w:num>
  <w:num w:numId="30">
    <w:abstractNumId w:val="17"/>
  </w:num>
  <w:num w:numId="31">
    <w:abstractNumId w:val="40"/>
  </w:num>
  <w:num w:numId="32">
    <w:abstractNumId w:val="22"/>
  </w:num>
  <w:num w:numId="33">
    <w:abstractNumId w:val="7"/>
  </w:num>
  <w:num w:numId="34">
    <w:abstractNumId w:val="18"/>
  </w:num>
  <w:num w:numId="35">
    <w:abstractNumId w:val="15"/>
  </w:num>
  <w:num w:numId="3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10"/>
  </w:num>
  <w:num w:numId="39">
    <w:abstractNumId w:val="24"/>
  </w:num>
  <w:num w:numId="4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11"/>
  </w:num>
  <w:num w:numId="43">
    <w:abstractNumId w:val="36"/>
  </w:num>
  <w:num w:numId="44">
    <w:abstractNumId w:val="14"/>
  </w:num>
  <w:num w:numId="45">
    <w:abstractNumId w:val="3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5F7F7C"/>
    <w:rsid w:val="00066E8B"/>
    <w:rsid w:val="000707E7"/>
    <w:rsid w:val="00070CF6"/>
    <w:rsid w:val="000920B6"/>
    <w:rsid w:val="000A10F6"/>
    <w:rsid w:val="000A6D11"/>
    <w:rsid w:val="000C3C81"/>
    <w:rsid w:val="000D2B11"/>
    <w:rsid w:val="00143273"/>
    <w:rsid w:val="00150961"/>
    <w:rsid w:val="00152608"/>
    <w:rsid w:val="00177DE8"/>
    <w:rsid w:val="0019388E"/>
    <w:rsid w:val="001A2FCC"/>
    <w:rsid w:val="001A58F8"/>
    <w:rsid w:val="001A6646"/>
    <w:rsid w:val="001B75B7"/>
    <w:rsid w:val="001C02AF"/>
    <w:rsid w:val="001C66B6"/>
    <w:rsid w:val="001E3E98"/>
    <w:rsid w:val="0023288A"/>
    <w:rsid w:val="002719B0"/>
    <w:rsid w:val="0027494E"/>
    <w:rsid w:val="002C1E7C"/>
    <w:rsid w:val="002D7E7C"/>
    <w:rsid w:val="002E2BE6"/>
    <w:rsid w:val="002E3D03"/>
    <w:rsid w:val="003135C3"/>
    <w:rsid w:val="003B08F4"/>
    <w:rsid w:val="0040089D"/>
    <w:rsid w:val="00407AFE"/>
    <w:rsid w:val="004206B9"/>
    <w:rsid w:val="00421ECE"/>
    <w:rsid w:val="00466171"/>
    <w:rsid w:val="004C688A"/>
    <w:rsid w:val="004D1B0B"/>
    <w:rsid w:val="004E15D1"/>
    <w:rsid w:val="00527826"/>
    <w:rsid w:val="005377F0"/>
    <w:rsid w:val="00570C19"/>
    <w:rsid w:val="005E0922"/>
    <w:rsid w:val="005E2C35"/>
    <w:rsid w:val="005F026A"/>
    <w:rsid w:val="005F7F7C"/>
    <w:rsid w:val="0060285F"/>
    <w:rsid w:val="006049DC"/>
    <w:rsid w:val="006112CC"/>
    <w:rsid w:val="00631A8A"/>
    <w:rsid w:val="00680CF1"/>
    <w:rsid w:val="007107EB"/>
    <w:rsid w:val="00717028"/>
    <w:rsid w:val="00747072"/>
    <w:rsid w:val="00755BAA"/>
    <w:rsid w:val="007645A5"/>
    <w:rsid w:val="007A3029"/>
    <w:rsid w:val="00802149"/>
    <w:rsid w:val="00810008"/>
    <w:rsid w:val="00811040"/>
    <w:rsid w:val="00822CAD"/>
    <w:rsid w:val="0083504F"/>
    <w:rsid w:val="00852C64"/>
    <w:rsid w:val="008908C8"/>
    <w:rsid w:val="008C3C1A"/>
    <w:rsid w:val="008D658E"/>
    <w:rsid w:val="008E4D0A"/>
    <w:rsid w:val="008F5241"/>
    <w:rsid w:val="0090657D"/>
    <w:rsid w:val="00933DAA"/>
    <w:rsid w:val="00944E2A"/>
    <w:rsid w:val="009654F9"/>
    <w:rsid w:val="009973DE"/>
    <w:rsid w:val="009F588D"/>
    <w:rsid w:val="00A11DD8"/>
    <w:rsid w:val="00A45F28"/>
    <w:rsid w:val="00A515FD"/>
    <w:rsid w:val="00A55C3A"/>
    <w:rsid w:val="00A70F51"/>
    <w:rsid w:val="00A9041A"/>
    <w:rsid w:val="00A9607F"/>
    <w:rsid w:val="00AE5428"/>
    <w:rsid w:val="00B4148E"/>
    <w:rsid w:val="00B47EAB"/>
    <w:rsid w:val="00B71A11"/>
    <w:rsid w:val="00BC54E5"/>
    <w:rsid w:val="00BD7366"/>
    <w:rsid w:val="00BE2581"/>
    <w:rsid w:val="00C20EE2"/>
    <w:rsid w:val="00C31E59"/>
    <w:rsid w:val="00C450C5"/>
    <w:rsid w:val="00C71549"/>
    <w:rsid w:val="00C800BB"/>
    <w:rsid w:val="00CD1985"/>
    <w:rsid w:val="00CD6898"/>
    <w:rsid w:val="00D05FC9"/>
    <w:rsid w:val="00D11C86"/>
    <w:rsid w:val="00D12953"/>
    <w:rsid w:val="00D340E4"/>
    <w:rsid w:val="00D514E5"/>
    <w:rsid w:val="00D614F5"/>
    <w:rsid w:val="00D833E5"/>
    <w:rsid w:val="00DB05EF"/>
    <w:rsid w:val="00DD7ED2"/>
    <w:rsid w:val="00DE1E54"/>
    <w:rsid w:val="00DF4182"/>
    <w:rsid w:val="00E61DB4"/>
    <w:rsid w:val="00EA6AAC"/>
    <w:rsid w:val="00EA7F8D"/>
    <w:rsid w:val="00EB085F"/>
    <w:rsid w:val="00F26E96"/>
    <w:rsid w:val="00F65B5E"/>
    <w:rsid w:val="00F73995"/>
    <w:rsid w:val="00F92D10"/>
    <w:rsid w:val="00F935B0"/>
    <w:rsid w:val="00FA6243"/>
    <w:rsid w:val="00FB79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1" type="connector" idref="#AutoShape 2"/>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Plain Text" w:uiPriority="0"/>
    <w:lsdException w:name="Normal (Web)" w:uiPriority="0"/>
    <w:lsdException w:name="annotation subjec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F7C"/>
    <w:pPr>
      <w:spacing w:after="200" w:line="276" w:lineRule="auto"/>
    </w:pPr>
    <w:rPr>
      <w:rFonts w:ascii="Times New Roman" w:eastAsia="Calibri" w:hAnsi="Times New Roman" w:cs="Times New Roman"/>
      <w:sz w:val="24"/>
      <w:szCs w:val="24"/>
    </w:rPr>
  </w:style>
  <w:style w:type="paragraph" w:styleId="10">
    <w:name w:val="heading 1"/>
    <w:basedOn w:val="a"/>
    <w:next w:val="a"/>
    <w:link w:val="13"/>
    <w:qFormat/>
    <w:rsid w:val="005F7F7C"/>
    <w:pPr>
      <w:keepNext/>
      <w:spacing w:after="0" w:line="240" w:lineRule="auto"/>
      <w:jc w:val="both"/>
      <w:outlineLvl w:val="0"/>
    </w:pPr>
    <w:rPr>
      <w:rFonts w:eastAsia="Times New Roman"/>
      <w:b/>
      <w:bCs/>
    </w:rPr>
  </w:style>
  <w:style w:type="paragraph" w:styleId="2">
    <w:name w:val="heading 2"/>
    <w:basedOn w:val="a"/>
    <w:next w:val="a"/>
    <w:link w:val="20"/>
    <w:unhideWhenUsed/>
    <w:qFormat/>
    <w:rsid w:val="005F7F7C"/>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qFormat/>
    <w:rsid w:val="00C450C5"/>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D12953"/>
    <w:pPr>
      <w:keepNext/>
      <w:spacing w:before="240" w:after="60" w:line="240" w:lineRule="auto"/>
      <w:outlineLvl w:val="3"/>
    </w:pPr>
    <w:rPr>
      <w:rFonts w:eastAsia="Times New Roman"/>
      <w:b/>
      <w:sz w:val="28"/>
      <w:szCs w:val="20"/>
    </w:rPr>
  </w:style>
  <w:style w:type="paragraph" w:styleId="5">
    <w:name w:val="heading 5"/>
    <w:basedOn w:val="a"/>
    <w:next w:val="a"/>
    <w:link w:val="50"/>
    <w:uiPriority w:val="99"/>
    <w:qFormat/>
    <w:rsid w:val="008908C8"/>
    <w:pPr>
      <w:spacing w:before="240" w:after="60" w:line="240" w:lineRule="auto"/>
      <w:outlineLvl w:val="4"/>
    </w:pPr>
    <w:rPr>
      <w:rFonts w:ascii="Calibri" w:eastAsia="Times New Roman" w:hAnsi="Calibri"/>
      <w:b/>
      <w:bCs/>
      <w:i/>
      <w:iCs/>
      <w:sz w:val="26"/>
      <w:szCs w:val="26"/>
    </w:rPr>
  </w:style>
  <w:style w:type="paragraph" w:styleId="6">
    <w:name w:val="heading 6"/>
    <w:basedOn w:val="a"/>
    <w:next w:val="a"/>
    <w:link w:val="60"/>
    <w:uiPriority w:val="9"/>
    <w:unhideWhenUsed/>
    <w:qFormat/>
    <w:rsid w:val="000920B6"/>
    <w:pPr>
      <w:keepNext/>
      <w:keepLines/>
      <w:spacing w:before="200" w:after="0"/>
      <w:outlineLvl w:val="5"/>
    </w:pPr>
    <w:rPr>
      <w:rFonts w:ascii="Cambria" w:eastAsia="Times New Roman" w:hAnsi="Cambria"/>
      <w:i/>
      <w:iCs/>
      <w:color w:val="243F60"/>
      <w:sz w:val="22"/>
      <w:szCs w:val="22"/>
    </w:rPr>
  </w:style>
  <w:style w:type="paragraph" w:styleId="7">
    <w:name w:val="heading 7"/>
    <w:basedOn w:val="a"/>
    <w:next w:val="a"/>
    <w:link w:val="70"/>
    <w:qFormat/>
    <w:rsid w:val="00C71549"/>
    <w:pPr>
      <w:tabs>
        <w:tab w:val="num" w:pos="1296"/>
      </w:tabs>
      <w:suppressAutoHyphens/>
      <w:spacing w:before="240" w:after="60" w:line="240" w:lineRule="auto"/>
      <w:ind w:left="1296" w:hanging="1296"/>
      <w:outlineLvl w:val="6"/>
    </w:pPr>
    <w:rPr>
      <w:rFonts w:eastAsia="Times New Roman"/>
      <w:lang w:eastAsia="ar-SA"/>
    </w:rPr>
  </w:style>
  <w:style w:type="paragraph" w:styleId="8">
    <w:name w:val="heading 8"/>
    <w:basedOn w:val="a"/>
    <w:next w:val="a"/>
    <w:link w:val="80"/>
    <w:qFormat/>
    <w:rsid w:val="00C71549"/>
    <w:pPr>
      <w:tabs>
        <w:tab w:val="num" w:pos="1440"/>
      </w:tabs>
      <w:suppressAutoHyphens/>
      <w:spacing w:before="240" w:after="60" w:line="240" w:lineRule="auto"/>
      <w:ind w:left="1440" w:hanging="1440"/>
      <w:outlineLvl w:val="7"/>
    </w:pPr>
    <w:rPr>
      <w:rFonts w:eastAsia="Times New Roman"/>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0"/>
    <w:rsid w:val="005F7F7C"/>
    <w:rPr>
      <w:rFonts w:ascii="Times New Roman" w:eastAsia="Times New Roman" w:hAnsi="Times New Roman" w:cs="Times New Roman"/>
      <w:b/>
      <w:bCs/>
      <w:sz w:val="24"/>
      <w:szCs w:val="24"/>
    </w:rPr>
  </w:style>
  <w:style w:type="character" w:customStyle="1" w:styleId="20">
    <w:name w:val="Заголовок 2 Знак"/>
    <w:basedOn w:val="a0"/>
    <w:link w:val="2"/>
    <w:rsid w:val="005F7F7C"/>
    <w:rPr>
      <w:rFonts w:ascii="Cambria" w:eastAsia="Times New Roman" w:hAnsi="Cambria" w:cs="Times New Roman"/>
      <w:b/>
      <w:bCs/>
      <w:i/>
      <w:iCs/>
      <w:sz w:val="28"/>
      <w:szCs w:val="28"/>
    </w:rPr>
  </w:style>
  <w:style w:type="character" w:styleId="a3">
    <w:name w:val="Hyperlink"/>
    <w:uiPriority w:val="99"/>
    <w:unhideWhenUsed/>
    <w:rsid w:val="005F7F7C"/>
    <w:rPr>
      <w:color w:val="0000FF"/>
      <w:u w:val="single"/>
    </w:rPr>
  </w:style>
  <w:style w:type="character" w:styleId="a4">
    <w:name w:val="FollowedHyperlink"/>
    <w:uiPriority w:val="99"/>
    <w:unhideWhenUsed/>
    <w:rsid w:val="005F7F7C"/>
    <w:rPr>
      <w:color w:val="800080"/>
      <w:u w:val="single"/>
    </w:rPr>
  </w:style>
  <w:style w:type="paragraph" w:customStyle="1" w:styleId="msonormal0">
    <w:name w:val="msonormal"/>
    <w:basedOn w:val="a"/>
    <w:rsid w:val="005F7F7C"/>
    <w:pPr>
      <w:spacing w:before="100" w:beforeAutospacing="1" w:after="100" w:afterAutospacing="1" w:line="240" w:lineRule="auto"/>
    </w:pPr>
    <w:rPr>
      <w:rFonts w:eastAsia="Times New Roman"/>
      <w:lang w:eastAsia="ru-RU"/>
    </w:rPr>
  </w:style>
  <w:style w:type="paragraph" w:styleId="a5">
    <w:name w:val="header"/>
    <w:basedOn w:val="a"/>
    <w:link w:val="a6"/>
    <w:unhideWhenUsed/>
    <w:rsid w:val="005F7F7C"/>
    <w:pPr>
      <w:tabs>
        <w:tab w:val="center" w:pos="4677"/>
        <w:tab w:val="right" w:pos="9355"/>
      </w:tabs>
      <w:spacing w:after="0" w:line="240" w:lineRule="auto"/>
    </w:pPr>
    <w:rPr>
      <w:rFonts w:eastAsia="Times New Roman"/>
    </w:rPr>
  </w:style>
  <w:style w:type="character" w:customStyle="1" w:styleId="a6">
    <w:name w:val="Верхний колонтитул Знак"/>
    <w:basedOn w:val="a0"/>
    <w:link w:val="a5"/>
    <w:rsid w:val="005F7F7C"/>
    <w:rPr>
      <w:rFonts w:ascii="Times New Roman" w:eastAsia="Times New Roman" w:hAnsi="Times New Roman" w:cs="Times New Roman"/>
      <w:sz w:val="24"/>
      <w:szCs w:val="24"/>
    </w:rPr>
  </w:style>
  <w:style w:type="paragraph" w:styleId="a7">
    <w:name w:val="footer"/>
    <w:basedOn w:val="a"/>
    <w:link w:val="a8"/>
    <w:uiPriority w:val="99"/>
    <w:unhideWhenUsed/>
    <w:rsid w:val="005F7F7C"/>
    <w:pPr>
      <w:tabs>
        <w:tab w:val="center" w:pos="4677"/>
        <w:tab w:val="right" w:pos="9355"/>
      </w:tabs>
      <w:spacing w:after="0" w:line="240" w:lineRule="auto"/>
    </w:pPr>
    <w:rPr>
      <w:rFonts w:eastAsia="Times New Roman"/>
    </w:rPr>
  </w:style>
  <w:style w:type="character" w:customStyle="1" w:styleId="a8">
    <w:name w:val="Нижний колонтитул Знак"/>
    <w:basedOn w:val="a0"/>
    <w:link w:val="a7"/>
    <w:uiPriority w:val="99"/>
    <w:rsid w:val="005F7F7C"/>
    <w:rPr>
      <w:rFonts w:ascii="Times New Roman" w:eastAsia="Times New Roman" w:hAnsi="Times New Roman" w:cs="Times New Roman"/>
      <w:sz w:val="24"/>
      <w:szCs w:val="24"/>
    </w:rPr>
  </w:style>
  <w:style w:type="paragraph" w:styleId="a9">
    <w:name w:val="Title"/>
    <w:basedOn w:val="a"/>
    <w:next w:val="a"/>
    <w:link w:val="14"/>
    <w:qFormat/>
    <w:rsid w:val="005F7F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9"/>
    <w:uiPriority w:val="10"/>
    <w:rsid w:val="005F7F7C"/>
    <w:rPr>
      <w:rFonts w:asciiTheme="majorHAnsi" w:eastAsiaTheme="majorEastAsia" w:hAnsiTheme="majorHAnsi" w:cstheme="majorBidi"/>
      <w:spacing w:val="-10"/>
      <w:kern w:val="28"/>
      <w:sz w:val="56"/>
      <w:szCs w:val="56"/>
    </w:rPr>
  </w:style>
  <w:style w:type="paragraph" w:styleId="aa">
    <w:name w:val="Body Text"/>
    <w:aliases w:val="Основной текст Знак Знак Знак Знак Знак Знак Знак Знак Знак Знак Знак"/>
    <w:basedOn w:val="a"/>
    <w:link w:val="ab"/>
    <w:uiPriority w:val="99"/>
    <w:unhideWhenUsed/>
    <w:rsid w:val="005F7F7C"/>
    <w:pPr>
      <w:spacing w:after="120" w:line="240" w:lineRule="auto"/>
    </w:pPr>
    <w:rPr>
      <w:rFonts w:eastAsia="Times New Roman"/>
    </w:rPr>
  </w:style>
  <w:style w:type="character" w:customStyle="1" w:styleId="ab">
    <w:name w:val="Основной текст Знак"/>
    <w:aliases w:val="Основной текст Знак Знак Знак Знак Знак Знак Знак Знак Знак Знак Знак Знак1"/>
    <w:basedOn w:val="a0"/>
    <w:link w:val="aa"/>
    <w:uiPriority w:val="99"/>
    <w:rsid w:val="005F7F7C"/>
    <w:rPr>
      <w:rFonts w:ascii="Times New Roman" w:eastAsia="Times New Roman" w:hAnsi="Times New Roman" w:cs="Times New Roman"/>
      <w:sz w:val="24"/>
      <w:szCs w:val="24"/>
    </w:rPr>
  </w:style>
  <w:style w:type="paragraph" w:styleId="ac">
    <w:name w:val="Body Text Indent"/>
    <w:basedOn w:val="a"/>
    <w:link w:val="ad"/>
    <w:unhideWhenUsed/>
    <w:rsid w:val="005F7F7C"/>
    <w:pPr>
      <w:spacing w:after="0" w:line="240" w:lineRule="auto"/>
      <w:ind w:firstLine="720"/>
      <w:jc w:val="both"/>
    </w:pPr>
    <w:rPr>
      <w:rFonts w:eastAsia="Times New Roman"/>
    </w:rPr>
  </w:style>
  <w:style w:type="character" w:customStyle="1" w:styleId="ad">
    <w:name w:val="Основной текст с отступом Знак"/>
    <w:basedOn w:val="a0"/>
    <w:link w:val="ac"/>
    <w:rsid w:val="005F7F7C"/>
    <w:rPr>
      <w:rFonts w:ascii="Times New Roman" w:eastAsia="Times New Roman" w:hAnsi="Times New Roman" w:cs="Times New Roman"/>
      <w:sz w:val="24"/>
      <w:szCs w:val="24"/>
    </w:rPr>
  </w:style>
  <w:style w:type="paragraph" w:styleId="21">
    <w:name w:val="Body Text 2"/>
    <w:basedOn w:val="a"/>
    <w:link w:val="22"/>
    <w:unhideWhenUsed/>
    <w:rsid w:val="005F7F7C"/>
    <w:pPr>
      <w:spacing w:after="120" w:line="480" w:lineRule="auto"/>
    </w:pPr>
    <w:rPr>
      <w:rFonts w:eastAsia="Times New Roman"/>
    </w:rPr>
  </w:style>
  <w:style w:type="character" w:customStyle="1" w:styleId="22">
    <w:name w:val="Основной текст 2 Знак"/>
    <w:basedOn w:val="a0"/>
    <w:link w:val="21"/>
    <w:rsid w:val="005F7F7C"/>
    <w:rPr>
      <w:rFonts w:ascii="Times New Roman" w:eastAsia="Times New Roman" w:hAnsi="Times New Roman" w:cs="Times New Roman"/>
      <w:sz w:val="24"/>
      <w:szCs w:val="24"/>
    </w:rPr>
  </w:style>
  <w:style w:type="paragraph" w:styleId="23">
    <w:name w:val="Body Text Indent 2"/>
    <w:basedOn w:val="a"/>
    <w:link w:val="24"/>
    <w:unhideWhenUsed/>
    <w:rsid w:val="005F7F7C"/>
    <w:pPr>
      <w:spacing w:after="0" w:line="240" w:lineRule="auto"/>
      <w:ind w:firstLine="720"/>
      <w:jc w:val="center"/>
    </w:pPr>
    <w:rPr>
      <w:rFonts w:eastAsia="Times New Roman"/>
      <w:b/>
      <w:bCs/>
      <w:sz w:val="28"/>
    </w:rPr>
  </w:style>
  <w:style w:type="character" w:customStyle="1" w:styleId="24">
    <w:name w:val="Основной текст с отступом 2 Знак"/>
    <w:basedOn w:val="a0"/>
    <w:link w:val="23"/>
    <w:rsid w:val="005F7F7C"/>
    <w:rPr>
      <w:rFonts w:ascii="Times New Roman" w:eastAsia="Times New Roman" w:hAnsi="Times New Roman" w:cs="Times New Roman"/>
      <w:b/>
      <w:bCs/>
      <w:sz w:val="28"/>
      <w:szCs w:val="24"/>
    </w:rPr>
  </w:style>
  <w:style w:type="paragraph" w:styleId="ae">
    <w:name w:val="Document Map"/>
    <w:basedOn w:val="a"/>
    <w:link w:val="af"/>
    <w:uiPriority w:val="99"/>
    <w:unhideWhenUsed/>
    <w:rsid w:val="005F7F7C"/>
    <w:pPr>
      <w:spacing w:after="0" w:line="240" w:lineRule="auto"/>
    </w:pPr>
    <w:rPr>
      <w:rFonts w:ascii="Tahoma" w:eastAsia="Times New Roman" w:hAnsi="Tahoma"/>
      <w:sz w:val="16"/>
      <w:szCs w:val="16"/>
    </w:rPr>
  </w:style>
  <w:style w:type="character" w:customStyle="1" w:styleId="af">
    <w:name w:val="Схема документа Знак"/>
    <w:basedOn w:val="a0"/>
    <w:link w:val="ae"/>
    <w:uiPriority w:val="99"/>
    <w:rsid w:val="005F7F7C"/>
    <w:rPr>
      <w:rFonts w:ascii="Tahoma" w:eastAsia="Times New Roman" w:hAnsi="Tahoma" w:cs="Times New Roman"/>
      <w:sz w:val="16"/>
      <w:szCs w:val="16"/>
    </w:rPr>
  </w:style>
  <w:style w:type="paragraph" w:styleId="af0">
    <w:name w:val="Balloon Text"/>
    <w:basedOn w:val="a"/>
    <w:link w:val="af1"/>
    <w:unhideWhenUsed/>
    <w:rsid w:val="005F7F7C"/>
    <w:pPr>
      <w:spacing w:after="0" w:line="240" w:lineRule="auto"/>
    </w:pPr>
    <w:rPr>
      <w:rFonts w:ascii="Tahoma" w:eastAsia="Times New Roman" w:hAnsi="Tahoma"/>
      <w:sz w:val="16"/>
      <w:szCs w:val="16"/>
    </w:rPr>
  </w:style>
  <w:style w:type="character" w:customStyle="1" w:styleId="af1">
    <w:name w:val="Текст выноски Знак"/>
    <w:basedOn w:val="a0"/>
    <w:link w:val="af0"/>
    <w:rsid w:val="005F7F7C"/>
    <w:rPr>
      <w:rFonts w:ascii="Tahoma" w:eastAsia="Times New Roman" w:hAnsi="Tahoma" w:cs="Times New Roman"/>
      <w:sz w:val="16"/>
      <w:szCs w:val="16"/>
    </w:rPr>
  </w:style>
  <w:style w:type="paragraph" w:styleId="af2">
    <w:name w:val="No Spacing"/>
    <w:link w:val="af3"/>
    <w:uiPriority w:val="1"/>
    <w:qFormat/>
    <w:rsid w:val="005F7F7C"/>
    <w:pPr>
      <w:spacing w:after="0" w:line="240" w:lineRule="auto"/>
    </w:pPr>
    <w:rPr>
      <w:rFonts w:ascii="Times New Roman" w:eastAsia="Times New Roman" w:hAnsi="Times New Roman" w:cs="Times New Roman"/>
      <w:sz w:val="24"/>
      <w:szCs w:val="24"/>
      <w:lang w:eastAsia="ru-RU"/>
    </w:rPr>
  </w:style>
  <w:style w:type="character" w:customStyle="1" w:styleId="af4">
    <w:name w:val="Абзац списка Знак"/>
    <w:aliases w:val="ТЗ список Знак,Абзац списка нумерованный Знак"/>
    <w:link w:val="af5"/>
    <w:uiPriority w:val="34"/>
    <w:qFormat/>
    <w:locked/>
    <w:rsid w:val="005F7F7C"/>
  </w:style>
  <w:style w:type="paragraph" w:styleId="af5">
    <w:name w:val="List Paragraph"/>
    <w:aliases w:val="ТЗ список,Абзац списка нумерованный"/>
    <w:basedOn w:val="a"/>
    <w:link w:val="af4"/>
    <w:uiPriority w:val="34"/>
    <w:qFormat/>
    <w:rsid w:val="005F7F7C"/>
    <w:pPr>
      <w:spacing w:after="160" w:line="254" w:lineRule="auto"/>
      <w:ind w:left="720"/>
      <w:contextualSpacing/>
    </w:pPr>
    <w:rPr>
      <w:rFonts w:asciiTheme="minorHAnsi" w:eastAsiaTheme="minorHAnsi" w:hAnsiTheme="minorHAnsi" w:cstheme="minorBidi"/>
      <w:sz w:val="22"/>
      <w:szCs w:val="22"/>
    </w:rPr>
  </w:style>
  <w:style w:type="paragraph" w:customStyle="1" w:styleId="pc">
    <w:name w:val="pc"/>
    <w:basedOn w:val="a"/>
    <w:rsid w:val="005F7F7C"/>
    <w:pPr>
      <w:spacing w:before="100" w:beforeAutospacing="1" w:after="100" w:afterAutospacing="1" w:line="240" w:lineRule="auto"/>
    </w:pPr>
    <w:rPr>
      <w:rFonts w:eastAsia="Times New Roman"/>
      <w:lang w:eastAsia="ru-RU"/>
    </w:rPr>
  </w:style>
  <w:style w:type="paragraph" w:customStyle="1" w:styleId="font5">
    <w:name w:val="font5"/>
    <w:basedOn w:val="a"/>
    <w:rsid w:val="005F7F7C"/>
    <w:pPr>
      <w:spacing w:before="100" w:beforeAutospacing="1" w:after="100" w:afterAutospacing="1" w:line="240" w:lineRule="auto"/>
    </w:pPr>
    <w:rPr>
      <w:rFonts w:eastAsia="Times New Roman"/>
      <w:i/>
      <w:iCs/>
      <w:sz w:val="16"/>
      <w:szCs w:val="16"/>
      <w:lang w:eastAsia="ru-RU"/>
    </w:rPr>
  </w:style>
  <w:style w:type="paragraph" w:customStyle="1" w:styleId="xl72">
    <w:name w:val="xl7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73">
    <w:name w:val="xl7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Times New Roman"/>
      <w:lang w:eastAsia="ru-RU"/>
    </w:rPr>
  </w:style>
  <w:style w:type="paragraph" w:customStyle="1" w:styleId="xl74">
    <w:name w:val="xl7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75">
    <w:name w:val="xl7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76">
    <w:name w:val="xl7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77">
    <w:name w:val="xl7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78">
    <w:name w:val="xl78"/>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79">
    <w:name w:val="xl79"/>
    <w:basedOn w:val="a"/>
    <w:rsid w:val="005F7F7C"/>
    <w:pPr>
      <w:shd w:val="clear" w:color="auto" w:fill="FFFFFF"/>
      <w:spacing w:before="100" w:beforeAutospacing="1" w:after="100" w:afterAutospacing="1" w:line="240" w:lineRule="auto"/>
      <w:jc w:val="right"/>
    </w:pPr>
    <w:rPr>
      <w:rFonts w:eastAsia="Times New Roman"/>
      <w:sz w:val="16"/>
      <w:szCs w:val="16"/>
      <w:lang w:eastAsia="ru-RU"/>
    </w:rPr>
  </w:style>
  <w:style w:type="paragraph" w:customStyle="1" w:styleId="xl80">
    <w:name w:val="xl80"/>
    <w:basedOn w:val="a"/>
    <w:rsid w:val="005F7F7C"/>
    <w:pPr>
      <w:shd w:val="clear" w:color="auto" w:fill="FFFFFF"/>
      <w:spacing w:before="100" w:beforeAutospacing="1" w:after="100" w:afterAutospacing="1" w:line="240" w:lineRule="auto"/>
      <w:jc w:val="right"/>
    </w:pPr>
    <w:rPr>
      <w:rFonts w:eastAsia="Times New Roman"/>
      <w:b/>
      <w:bCs/>
      <w:sz w:val="22"/>
      <w:szCs w:val="22"/>
      <w:lang w:eastAsia="ru-RU"/>
    </w:rPr>
  </w:style>
  <w:style w:type="paragraph" w:customStyle="1" w:styleId="xl81">
    <w:name w:val="xl81"/>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82">
    <w:name w:val="xl8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83">
    <w:name w:val="xl83"/>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84">
    <w:name w:val="xl8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85">
    <w:name w:val="xl8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86">
    <w:name w:val="xl8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87">
    <w:name w:val="xl8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88">
    <w:name w:val="xl8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89">
    <w:name w:val="xl8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0">
    <w:name w:val="xl9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1">
    <w:name w:val="xl9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2">
    <w:name w:val="xl9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3">
    <w:name w:val="xl9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4">
    <w:name w:val="xl9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5">
    <w:name w:val="xl9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96">
    <w:name w:val="xl9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97">
    <w:name w:val="xl9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98">
    <w:name w:val="xl9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9">
    <w:name w:val="xl9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00">
    <w:name w:val="xl10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1">
    <w:name w:val="xl10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2">
    <w:name w:val="xl10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3">
    <w:name w:val="xl10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4">
    <w:name w:val="xl10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5">
    <w:name w:val="xl10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6"/>
      <w:szCs w:val="26"/>
      <w:lang w:eastAsia="ru-RU"/>
    </w:rPr>
  </w:style>
  <w:style w:type="paragraph" w:customStyle="1" w:styleId="xl106">
    <w:name w:val="xl10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07">
    <w:name w:val="xl10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8">
    <w:name w:val="xl10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09">
    <w:name w:val="xl10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0">
    <w:name w:val="xl11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1">
    <w:name w:val="xl11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 w:val="22"/>
      <w:szCs w:val="22"/>
      <w:lang w:eastAsia="ru-RU"/>
    </w:rPr>
  </w:style>
  <w:style w:type="paragraph" w:customStyle="1" w:styleId="xl112">
    <w:name w:val="xl11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13">
    <w:name w:val="xl11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olor w:val="FF0000"/>
      <w:lang w:eastAsia="ru-RU"/>
    </w:rPr>
  </w:style>
  <w:style w:type="paragraph" w:customStyle="1" w:styleId="xl114">
    <w:name w:val="xl11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5">
    <w:name w:val="xl11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 w:val="22"/>
      <w:szCs w:val="22"/>
      <w:lang w:eastAsia="ru-RU"/>
    </w:rPr>
  </w:style>
  <w:style w:type="paragraph" w:customStyle="1" w:styleId="xl116">
    <w:name w:val="xl11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17">
    <w:name w:val="xl11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18">
    <w:name w:val="xl11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19">
    <w:name w:val="xl11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20">
    <w:name w:val="xl120"/>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1">
    <w:name w:val="xl121"/>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2">
    <w:name w:val="xl122"/>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3">
    <w:name w:val="xl12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4">
    <w:name w:val="xl12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25">
    <w:name w:val="xl12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6">
    <w:name w:val="xl126"/>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7">
    <w:name w:val="xl12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28">
    <w:name w:val="xl12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29">
    <w:name w:val="xl12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30">
    <w:name w:val="xl130"/>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31">
    <w:name w:val="xl131"/>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32">
    <w:name w:val="xl132"/>
    <w:basedOn w:val="a"/>
    <w:rsid w:val="005F7F7C"/>
    <w:pPr>
      <w:pBdr>
        <w:top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33">
    <w:name w:val="xl133"/>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34">
    <w:name w:val="xl134"/>
    <w:basedOn w:val="a"/>
    <w:rsid w:val="005F7F7C"/>
    <w:pPr>
      <w:shd w:val="clear" w:color="auto" w:fill="FFFFFF"/>
      <w:spacing w:before="100" w:beforeAutospacing="1" w:after="100" w:afterAutospacing="1" w:line="240" w:lineRule="auto"/>
      <w:jc w:val="center"/>
    </w:pPr>
    <w:rPr>
      <w:rFonts w:eastAsia="Times New Roman"/>
      <w:b/>
      <w:bCs/>
      <w:sz w:val="28"/>
      <w:szCs w:val="28"/>
      <w:lang w:eastAsia="ru-RU"/>
    </w:rPr>
  </w:style>
  <w:style w:type="paragraph" w:customStyle="1" w:styleId="xl135">
    <w:name w:val="xl135"/>
    <w:basedOn w:val="a"/>
    <w:rsid w:val="005F7F7C"/>
    <w:pPr>
      <w:shd w:val="clear" w:color="auto" w:fill="FFFFFF"/>
      <w:spacing w:before="100" w:beforeAutospacing="1" w:after="100" w:afterAutospacing="1" w:line="240" w:lineRule="auto"/>
      <w:jc w:val="right"/>
    </w:pPr>
    <w:rPr>
      <w:rFonts w:eastAsia="Times New Roman"/>
      <w:b/>
      <w:bCs/>
      <w:sz w:val="22"/>
      <w:szCs w:val="22"/>
      <w:lang w:eastAsia="ru-RU"/>
    </w:rPr>
  </w:style>
  <w:style w:type="paragraph" w:customStyle="1" w:styleId="xl136">
    <w:name w:val="xl136"/>
    <w:basedOn w:val="a"/>
    <w:rsid w:val="005F7F7C"/>
    <w:pPr>
      <w:shd w:val="clear" w:color="auto" w:fill="FFFFFF"/>
      <w:spacing w:before="100" w:beforeAutospacing="1" w:after="100" w:afterAutospacing="1" w:line="240" w:lineRule="auto"/>
      <w:jc w:val="right"/>
    </w:pPr>
    <w:rPr>
      <w:rFonts w:eastAsia="Times New Roman"/>
      <w:sz w:val="22"/>
      <w:szCs w:val="22"/>
      <w:lang w:eastAsia="ru-RU"/>
    </w:rPr>
  </w:style>
  <w:style w:type="paragraph" w:customStyle="1" w:styleId="xl137">
    <w:name w:val="xl137"/>
    <w:basedOn w:val="a"/>
    <w:rsid w:val="005F7F7C"/>
    <w:pPr>
      <w:shd w:val="clear" w:color="auto" w:fill="FFFFFF"/>
      <w:spacing w:before="100" w:beforeAutospacing="1" w:after="100" w:afterAutospacing="1" w:line="240" w:lineRule="auto"/>
      <w:jc w:val="center"/>
    </w:pPr>
    <w:rPr>
      <w:rFonts w:eastAsia="Times New Roman"/>
      <w:sz w:val="17"/>
      <w:szCs w:val="17"/>
      <w:lang w:eastAsia="ru-RU"/>
    </w:rPr>
  </w:style>
  <w:style w:type="paragraph" w:customStyle="1" w:styleId="font6">
    <w:name w:val="font6"/>
    <w:basedOn w:val="a"/>
    <w:rsid w:val="005F7F7C"/>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7">
    <w:name w:val="font7"/>
    <w:basedOn w:val="a"/>
    <w:rsid w:val="005F7F7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
    <w:rsid w:val="005F7F7C"/>
    <w:pPr>
      <w:spacing w:before="100" w:beforeAutospacing="1" w:after="100" w:afterAutospacing="1" w:line="240" w:lineRule="auto"/>
    </w:pPr>
    <w:rPr>
      <w:rFonts w:eastAsia="Times New Roman"/>
      <w:i/>
      <w:iCs/>
      <w:sz w:val="16"/>
      <w:szCs w:val="16"/>
      <w:lang w:eastAsia="ru-RU"/>
    </w:rPr>
  </w:style>
  <w:style w:type="paragraph" w:customStyle="1" w:styleId="font9">
    <w:name w:val="font9"/>
    <w:basedOn w:val="a"/>
    <w:rsid w:val="005F7F7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0">
    <w:name w:val="font10"/>
    <w:basedOn w:val="a"/>
    <w:rsid w:val="005F7F7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1">
    <w:name w:val="font11"/>
    <w:basedOn w:val="a"/>
    <w:rsid w:val="005F7F7C"/>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2">
    <w:name w:val="font12"/>
    <w:basedOn w:val="a"/>
    <w:rsid w:val="005F7F7C"/>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67">
    <w:name w:val="xl67"/>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Times New Roman"/>
      <w:lang w:eastAsia="ru-RU"/>
    </w:rPr>
  </w:style>
  <w:style w:type="paragraph" w:customStyle="1" w:styleId="xl68">
    <w:name w:val="xl68"/>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69">
    <w:name w:val="xl69"/>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70">
    <w:name w:val="xl7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71">
    <w:name w:val="xl71"/>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38">
    <w:name w:val="xl138"/>
    <w:basedOn w:val="a"/>
    <w:rsid w:val="005F7F7C"/>
    <w:pPr>
      <w:pBdr>
        <w:top w:val="single" w:sz="4"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39">
    <w:name w:val="xl13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olor w:val="000000"/>
      <w:lang w:eastAsia="ru-RU"/>
    </w:rPr>
  </w:style>
  <w:style w:type="paragraph" w:customStyle="1" w:styleId="xl140">
    <w:name w:val="xl14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41">
    <w:name w:val="xl141"/>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42">
    <w:name w:val="xl142"/>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3">
    <w:name w:val="xl143"/>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4">
    <w:name w:val="xl144"/>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5">
    <w:name w:val="xl145"/>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6">
    <w:name w:val="xl146"/>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7">
    <w:name w:val="xl147"/>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48">
    <w:name w:val="xl148"/>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9">
    <w:name w:val="xl149"/>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50">
    <w:name w:val="xl150"/>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51">
    <w:name w:val="xl151"/>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2">
    <w:name w:val="xl152"/>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3">
    <w:name w:val="xl153"/>
    <w:basedOn w:val="a"/>
    <w:rsid w:val="005F7F7C"/>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4">
    <w:name w:val="xl154"/>
    <w:basedOn w:val="a"/>
    <w:rsid w:val="005F7F7C"/>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5">
    <w:name w:val="xl155"/>
    <w:basedOn w:val="a"/>
    <w:rsid w:val="005F7F7C"/>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6">
    <w:name w:val="xl156"/>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7">
    <w:name w:val="xl157"/>
    <w:basedOn w:val="a"/>
    <w:rsid w:val="005F7F7C"/>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8">
    <w:name w:val="xl158"/>
    <w:basedOn w:val="a"/>
    <w:rsid w:val="005F7F7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9">
    <w:name w:val="xl159"/>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60">
    <w:name w:val="xl160"/>
    <w:basedOn w:val="a"/>
    <w:rsid w:val="005F7F7C"/>
    <w:pPr>
      <w:pBdr>
        <w:top w:val="single" w:sz="4"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61">
    <w:name w:val="xl161"/>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62">
    <w:name w:val="xl162"/>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3">
    <w:name w:val="xl163"/>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4">
    <w:name w:val="xl164"/>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5">
    <w:name w:val="xl165"/>
    <w:basedOn w:val="a"/>
    <w:rsid w:val="005F7F7C"/>
    <w:pPr>
      <w:shd w:val="clear" w:color="auto" w:fill="FFFFFF"/>
      <w:spacing w:before="100" w:beforeAutospacing="1" w:after="100" w:afterAutospacing="1" w:line="240" w:lineRule="auto"/>
      <w:jc w:val="center"/>
    </w:pPr>
    <w:rPr>
      <w:rFonts w:eastAsia="Times New Roman"/>
      <w:sz w:val="17"/>
      <w:szCs w:val="17"/>
      <w:lang w:eastAsia="ru-RU"/>
    </w:rPr>
  </w:style>
  <w:style w:type="paragraph" w:customStyle="1" w:styleId="xl166">
    <w:name w:val="xl166"/>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color w:val="FF0000"/>
      <w:lang w:eastAsia="ru-RU"/>
    </w:rPr>
  </w:style>
  <w:style w:type="paragraph" w:customStyle="1" w:styleId="xl167">
    <w:name w:val="xl167"/>
    <w:basedOn w:val="a"/>
    <w:rsid w:val="005F7F7C"/>
    <w:pPr>
      <w:shd w:val="clear" w:color="auto" w:fill="FFFFFF"/>
      <w:spacing w:before="100" w:beforeAutospacing="1" w:after="100" w:afterAutospacing="1" w:line="240" w:lineRule="auto"/>
      <w:jc w:val="center"/>
    </w:pPr>
    <w:rPr>
      <w:rFonts w:eastAsia="Times New Roman"/>
      <w:lang w:eastAsia="ru-RU"/>
    </w:rPr>
  </w:style>
  <w:style w:type="paragraph" w:customStyle="1" w:styleId="xl168">
    <w:name w:val="xl168"/>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69">
    <w:name w:val="xl169"/>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70">
    <w:name w:val="xl170"/>
    <w:basedOn w:val="a"/>
    <w:rsid w:val="005F7F7C"/>
    <w:pPr>
      <w:pBdr>
        <w:left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71">
    <w:name w:val="xl171"/>
    <w:basedOn w:val="a"/>
    <w:rsid w:val="005F7F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72">
    <w:name w:val="xl17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73">
    <w:name w:val="xl17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74">
    <w:name w:val="xl17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75">
    <w:name w:val="xl17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76">
    <w:name w:val="xl176"/>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77">
    <w:name w:val="xl177"/>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78">
    <w:name w:val="xl178"/>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79">
    <w:name w:val="xl179"/>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0">
    <w:name w:val="xl180"/>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1">
    <w:name w:val="xl181"/>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2">
    <w:name w:val="xl182"/>
    <w:basedOn w:val="a"/>
    <w:rsid w:val="005F7F7C"/>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3">
    <w:name w:val="xl183"/>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4">
    <w:name w:val="xl184"/>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5">
    <w:name w:val="xl185"/>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86">
    <w:name w:val="xl186"/>
    <w:basedOn w:val="a"/>
    <w:rsid w:val="005F7F7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b/>
      <w:bCs/>
      <w:sz w:val="22"/>
      <w:szCs w:val="22"/>
      <w:lang w:eastAsia="ru-RU"/>
    </w:rPr>
  </w:style>
  <w:style w:type="paragraph" w:customStyle="1" w:styleId="xl187">
    <w:name w:val="xl187"/>
    <w:basedOn w:val="a"/>
    <w:rsid w:val="005F7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88">
    <w:name w:val="xl188"/>
    <w:basedOn w:val="a"/>
    <w:rsid w:val="005F7F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89">
    <w:name w:val="xl189"/>
    <w:basedOn w:val="a"/>
    <w:rsid w:val="005F7F7C"/>
    <w:pP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90">
    <w:name w:val="xl190"/>
    <w:basedOn w:val="a"/>
    <w:rsid w:val="005F7F7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lang w:eastAsia="ru-RU"/>
    </w:rPr>
  </w:style>
  <w:style w:type="paragraph" w:customStyle="1" w:styleId="xl191">
    <w:name w:val="xl191"/>
    <w:basedOn w:val="a"/>
    <w:rsid w:val="005F7F7C"/>
    <w:pPr>
      <w:pBdr>
        <w:top w:val="single" w:sz="4" w:space="0" w:color="auto"/>
        <w:left w:val="single" w:sz="4" w:space="0" w:color="auto"/>
      </w:pBdr>
      <w:spacing w:before="100" w:beforeAutospacing="1" w:after="100" w:afterAutospacing="1" w:line="240" w:lineRule="auto"/>
      <w:jc w:val="center"/>
    </w:pPr>
    <w:rPr>
      <w:rFonts w:eastAsia="Times New Roman"/>
      <w:lang w:eastAsia="ru-RU"/>
    </w:rPr>
  </w:style>
  <w:style w:type="paragraph" w:customStyle="1" w:styleId="xl192">
    <w:name w:val="xl192"/>
    <w:basedOn w:val="a"/>
    <w:rsid w:val="005F7F7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93">
    <w:name w:val="xl193"/>
    <w:basedOn w:val="a"/>
    <w:rsid w:val="005F7F7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94">
    <w:name w:val="xl194"/>
    <w:basedOn w:val="a"/>
    <w:rsid w:val="005F7F7C"/>
    <w:pPr>
      <w:pBdr>
        <w:top w:val="single" w:sz="8" w:space="0" w:color="auto"/>
        <w:left w:val="single" w:sz="4" w:space="0" w:color="auto"/>
        <w:bottom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95">
    <w:name w:val="xl195"/>
    <w:basedOn w:val="a"/>
    <w:rsid w:val="005F7F7C"/>
    <w:pPr>
      <w:pBdr>
        <w:top w:val="single" w:sz="8"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96">
    <w:name w:val="xl196"/>
    <w:basedOn w:val="a"/>
    <w:rsid w:val="005F7F7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97">
    <w:name w:val="xl197"/>
    <w:basedOn w:val="a"/>
    <w:rsid w:val="005F7F7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98">
    <w:name w:val="xl198"/>
    <w:basedOn w:val="a"/>
    <w:rsid w:val="005F7F7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99">
    <w:name w:val="xl199"/>
    <w:basedOn w:val="a"/>
    <w:rsid w:val="005F7F7C"/>
    <w:pPr>
      <w:pBdr>
        <w:bottom w:val="single" w:sz="8" w:space="0" w:color="auto"/>
      </w:pBdr>
      <w:shd w:val="clear" w:color="auto" w:fill="FFFFFF"/>
      <w:spacing w:before="100" w:beforeAutospacing="1" w:after="100" w:afterAutospacing="1" w:line="240" w:lineRule="auto"/>
    </w:pPr>
    <w:rPr>
      <w:rFonts w:eastAsia="Times New Roman"/>
      <w:lang w:eastAsia="ru-RU"/>
    </w:rPr>
  </w:style>
  <w:style w:type="paragraph" w:customStyle="1" w:styleId="xl200">
    <w:name w:val="xl200"/>
    <w:basedOn w:val="a"/>
    <w:rsid w:val="005F7F7C"/>
    <w:pPr>
      <w:pBdr>
        <w:bottom w:val="single" w:sz="8" w:space="0" w:color="auto"/>
      </w:pBdr>
      <w:shd w:val="clear" w:color="auto" w:fill="FFFFFF"/>
      <w:spacing w:before="100" w:beforeAutospacing="1" w:after="100" w:afterAutospacing="1" w:line="240" w:lineRule="auto"/>
    </w:pPr>
    <w:rPr>
      <w:rFonts w:eastAsia="Times New Roman"/>
      <w:color w:val="FF0000"/>
      <w:lang w:eastAsia="ru-RU"/>
    </w:rPr>
  </w:style>
  <w:style w:type="paragraph" w:customStyle="1" w:styleId="xl201">
    <w:name w:val="xl201"/>
    <w:basedOn w:val="a"/>
    <w:rsid w:val="005F7F7C"/>
    <w:pPr>
      <w:pBdr>
        <w:top w:val="single" w:sz="8" w:space="0" w:color="auto"/>
        <w:left w:val="single" w:sz="8"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202">
    <w:name w:val="xl202"/>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03">
    <w:name w:val="xl203"/>
    <w:basedOn w:val="a"/>
    <w:rsid w:val="005F7F7C"/>
    <w:pPr>
      <w:pBdr>
        <w:top w:val="single" w:sz="8" w:space="0" w:color="auto"/>
      </w:pBdr>
      <w:shd w:val="clear" w:color="auto" w:fill="FFFFFF"/>
      <w:spacing w:before="100" w:beforeAutospacing="1" w:after="100" w:afterAutospacing="1" w:line="240" w:lineRule="auto"/>
    </w:pPr>
    <w:rPr>
      <w:rFonts w:eastAsia="Times New Roman"/>
      <w:lang w:eastAsia="ru-RU"/>
    </w:rPr>
  </w:style>
  <w:style w:type="paragraph" w:customStyle="1" w:styleId="xl204">
    <w:name w:val="xl204"/>
    <w:basedOn w:val="a"/>
    <w:rsid w:val="005F7F7C"/>
    <w:pPr>
      <w:shd w:val="clear" w:color="auto" w:fill="FFFFFF"/>
      <w:spacing w:before="100" w:beforeAutospacing="1" w:after="100" w:afterAutospacing="1" w:line="240" w:lineRule="auto"/>
    </w:pPr>
    <w:rPr>
      <w:rFonts w:eastAsia="Times New Roman"/>
      <w:color w:val="FF0000"/>
      <w:lang w:eastAsia="ru-RU"/>
    </w:rPr>
  </w:style>
  <w:style w:type="paragraph" w:customStyle="1" w:styleId="xl205">
    <w:name w:val="xl205"/>
    <w:basedOn w:val="a"/>
    <w:rsid w:val="005F7F7C"/>
    <w:pPr>
      <w:pBdr>
        <w:left w:val="single" w:sz="8"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206">
    <w:name w:val="xl206"/>
    <w:basedOn w:val="a"/>
    <w:rsid w:val="005F7F7C"/>
    <w:pPr>
      <w:shd w:val="clear" w:color="auto" w:fill="FFFFFF"/>
      <w:spacing w:before="100" w:beforeAutospacing="1" w:after="100" w:afterAutospacing="1" w:line="240" w:lineRule="auto"/>
      <w:jc w:val="center"/>
    </w:pPr>
    <w:rPr>
      <w:rFonts w:eastAsia="Times New Roman"/>
      <w:b/>
      <w:bCs/>
      <w:lang w:eastAsia="ru-RU"/>
    </w:rPr>
  </w:style>
  <w:style w:type="paragraph" w:customStyle="1" w:styleId="xl207">
    <w:name w:val="xl207"/>
    <w:basedOn w:val="a"/>
    <w:rsid w:val="005F7F7C"/>
    <w:pPr>
      <w:shd w:val="clear" w:color="auto" w:fill="FFFFFF"/>
      <w:spacing w:before="100" w:beforeAutospacing="1" w:after="100" w:afterAutospacing="1" w:line="240" w:lineRule="auto"/>
      <w:jc w:val="center"/>
    </w:pPr>
    <w:rPr>
      <w:rFonts w:eastAsia="Times New Roman"/>
      <w:lang w:eastAsia="ru-RU"/>
    </w:rPr>
  </w:style>
  <w:style w:type="paragraph" w:customStyle="1" w:styleId="xl208">
    <w:name w:val="xl208"/>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09">
    <w:name w:val="xl209"/>
    <w:basedOn w:val="a"/>
    <w:rsid w:val="005F7F7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210">
    <w:name w:val="xl210"/>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1">
    <w:name w:val="xl211"/>
    <w:basedOn w:val="a"/>
    <w:rsid w:val="005F7F7C"/>
    <w:pPr>
      <w:pBdr>
        <w:top w:val="single" w:sz="8"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12">
    <w:name w:val="xl212"/>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13">
    <w:name w:val="xl213"/>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4">
    <w:name w:val="xl214"/>
    <w:basedOn w:val="a"/>
    <w:rsid w:val="005F7F7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5">
    <w:name w:val="xl215"/>
    <w:basedOn w:val="a"/>
    <w:rsid w:val="005F7F7C"/>
    <w:pPr>
      <w:pBdr>
        <w:top w:val="single" w:sz="8" w:space="0" w:color="auto"/>
        <w:left w:val="single" w:sz="8" w:space="0" w:color="auto"/>
        <w:right w:val="single" w:sz="8" w:space="0" w:color="auto"/>
      </w:pBdr>
      <w:spacing w:before="100" w:beforeAutospacing="1" w:after="100" w:afterAutospacing="1" w:line="240" w:lineRule="auto"/>
    </w:pPr>
    <w:rPr>
      <w:rFonts w:eastAsia="Times New Roman"/>
      <w:b/>
      <w:bCs/>
      <w:lang w:eastAsia="ru-RU"/>
    </w:rPr>
  </w:style>
  <w:style w:type="paragraph" w:customStyle="1" w:styleId="xl216">
    <w:name w:val="xl216"/>
    <w:basedOn w:val="a"/>
    <w:rsid w:val="005F7F7C"/>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7">
    <w:name w:val="xl217"/>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18">
    <w:name w:val="xl218"/>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19">
    <w:name w:val="xl219"/>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0">
    <w:name w:val="xl220"/>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1">
    <w:name w:val="xl221"/>
    <w:basedOn w:val="a"/>
    <w:rsid w:val="005F7F7C"/>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2">
    <w:name w:val="xl222"/>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3">
    <w:name w:val="xl223"/>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4">
    <w:name w:val="xl224"/>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5">
    <w:name w:val="xl22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226">
    <w:name w:val="xl226"/>
    <w:basedOn w:val="a"/>
    <w:rsid w:val="005F7F7C"/>
    <w:pPr>
      <w:pBdr>
        <w:top w:val="single" w:sz="8" w:space="0" w:color="auto"/>
        <w:right w:val="single" w:sz="8" w:space="0" w:color="auto"/>
      </w:pBdr>
      <w:spacing w:before="100" w:beforeAutospacing="1" w:after="100" w:afterAutospacing="1" w:line="240" w:lineRule="auto"/>
      <w:jc w:val="center"/>
    </w:pPr>
    <w:rPr>
      <w:rFonts w:eastAsia="Times New Roman"/>
      <w:b/>
      <w:bCs/>
      <w:lang w:eastAsia="ru-RU"/>
    </w:rPr>
  </w:style>
  <w:style w:type="paragraph" w:customStyle="1" w:styleId="xl227">
    <w:name w:val="xl227"/>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28">
    <w:name w:val="xl228"/>
    <w:basedOn w:val="a"/>
    <w:rsid w:val="005F7F7C"/>
    <w:pPr>
      <w:pBdr>
        <w:top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9">
    <w:name w:val="xl229"/>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0">
    <w:name w:val="xl230"/>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31">
    <w:name w:val="xl231"/>
    <w:basedOn w:val="a"/>
    <w:rsid w:val="005F7F7C"/>
    <w:pPr>
      <w:pBdr>
        <w:top w:val="single" w:sz="4" w:space="0" w:color="auto"/>
        <w:left w:val="single" w:sz="8" w:space="0" w:color="auto"/>
        <w:bottom w:val="single" w:sz="4" w:space="0" w:color="auto"/>
      </w:pBdr>
      <w:shd w:val="clear" w:color="auto" w:fill="FDE9D9"/>
      <w:spacing w:before="100" w:beforeAutospacing="1" w:after="100" w:afterAutospacing="1" w:line="240" w:lineRule="auto"/>
      <w:jc w:val="center"/>
    </w:pPr>
    <w:rPr>
      <w:rFonts w:eastAsia="Times New Roman"/>
      <w:lang w:eastAsia="ru-RU"/>
    </w:rPr>
  </w:style>
  <w:style w:type="paragraph" w:customStyle="1" w:styleId="xl232">
    <w:name w:val="xl232"/>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3">
    <w:name w:val="xl233"/>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4">
    <w:name w:val="xl234"/>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5">
    <w:name w:val="xl235"/>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6">
    <w:name w:val="xl236"/>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7">
    <w:name w:val="xl237"/>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8">
    <w:name w:val="xl238"/>
    <w:basedOn w:val="a"/>
    <w:rsid w:val="005F7F7C"/>
    <w:pPr>
      <w:shd w:val="clear" w:color="auto" w:fill="FFFFFF"/>
      <w:spacing w:before="100" w:beforeAutospacing="1" w:after="100" w:afterAutospacing="1" w:line="240" w:lineRule="auto"/>
      <w:jc w:val="center"/>
    </w:pPr>
    <w:rPr>
      <w:rFonts w:eastAsia="Times New Roman"/>
      <w:b/>
      <w:bCs/>
      <w:sz w:val="28"/>
      <w:szCs w:val="28"/>
      <w:lang w:eastAsia="ru-RU"/>
    </w:rPr>
  </w:style>
  <w:style w:type="paragraph" w:customStyle="1" w:styleId="xl239">
    <w:name w:val="xl239"/>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40">
    <w:name w:val="xl240"/>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41">
    <w:name w:val="xl241"/>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2">
    <w:name w:val="xl242"/>
    <w:basedOn w:val="a"/>
    <w:rsid w:val="005F7F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3">
    <w:name w:val="xl243"/>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4">
    <w:name w:val="xl244"/>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5">
    <w:name w:val="xl245"/>
    <w:basedOn w:val="a"/>
    <w:rsid w:val="005F7F7C"/>
    <w:pPr>
      <w:pBdr>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6">
    <w:name w:val="xl246"/>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7">
    <w:name w:val="xl247"/>
    <w:basedOn w:val="a"/>
    <w:rsid w:val="005F7F7C"/>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8">
    <w:name w:val="xl248"/>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9">
    <w:name w:val="xl249"/>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0">
    <w:name w:val="xl250"/>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1">
    <w:name w:val="xl251"/>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2">
    <w:name w:val="xl252"/>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3">
    <w:name w:val="xl253"/>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4">
    <w:name w:val="xl254"/>
    <w:basedOn w:val="a"/>
    <w:rsid w:val="005F7F7C"/>
    <w:pPr>
      <w:pBdr>
        <w:top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5">
    <w:name w:val="xl255"/>
    <w:basedOn w:val="a"/>
    <w:rsid w:val="005F7F7C"/>
    <w:pPr>
      <w:pBdr>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66">
    <w:name w:val="xl66"/>
    <w:basedOn w:val="a"/>
    <w:rsid w:val="005F7F7C"/>
    <w:pPr>
      <w:spacing w:before="100" w:beforeAutospacing="1" w:after="100" w:afterAutospacing="1" w:line="240" w:lineRule="auto"/>
    </w:pPr>
    <w:rPr>
      <w:rFonts w:eastAsia="Times New Roman"/>
      <w:lang w:eastAsia="ru-RU"/>
    </w:rPr>
  </w:style>
  <w:style w:type="character" w:customStyle="1" w:styleId="af6">
    <w:name w:val="Название Знак"/>
    <w:link w:val="af7"/>
    <w:locked/>
    <w:rsid w:val="005F7F7C"/>
    <w:rPr>
      <w:rFonts w:ascii="Times New Roman" w:eastAsia="Times New Roman" w:hAnsi="Times New Roman" w:cs="Times New Roman"/>
      <w:b/>
      <w:bCs/>
      <w:sz w:val="24"/>
      <w:szCs w:val="24"/>
    </w:rPr>
  </w:style>
  <w:style w:type="table" w:styleId="af8">
    <w:name w:val="Table Elegant"/>
    <w:basedOn w:val="a1"/>
    <w:unhideWhenUsed/>
    <w:rsid w:val="005F7F7C"/>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9">
    <w:name w:val="Table Grid"/>
    <w:basedOn w:val="a1"/>
    <w:uiPriority w:val="59"/>
    <w:rsid w:val="005F7F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F7F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1"/>
    <w:rsid w:val="005F7F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5F7F7C"/>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Title">
    <w:name w:val="ConsTitle"/>
    <w:rsid w:val="005F7F7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5">
    <w:name w:val="Нет списка1"/>
    <w:next w:val="a2"/>
    <w:uiPriority w:val="99"/>
    <w:semiHidden/>
    <w:unhideWhenUsed/>
    <w:rsid w:val="00F92D10"/>
  </w:style>
  <w:style w:type="paragraph" w:customStyle="1" w:styleId="ConsPlusNonformat">
    <w:name w:val="ConsPlusNonformat"/>
    <w:uiPriority w:val="99"/>
    <w:qFormat/>
    <w:rsid w:val="00F92D1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F92D10"/>
    <w:pPr>
      <w:widowControl w:val="0"/>
      <w:autoSpaceDE w:val="0"/>
      <w:autoSpaceDN w:val="0"/>
      <w:adjustRightInd w:val="0"/>
      <w:spacing w:after="0" w:line="240" w:lineRule="auto"/>
    </w:pPr>
    <w:rPr>
      <w:rFonts w:ascii="Calibri" w:eastAsiaTheme="minorEastAsia" w:hAnsi="Calibri" w:cs="Calibri"/>
      <w:lang w:eastAsia="ru-RU"/>
    </w:rPr>
  </w:style>
  <w:style w:type="paragraph" w:styleId="afa">
    <w:name w:val="Normal (Web)"/>
    <w:aliases w:val="_а_Е’__ (дќа) И’ц_1,_а_Е’__ (дќа) И’ц_ И’ц_,___С¬__ (_x_) ÷¬__1,___С¬__ (_x_) ÷¬__ ÷¬__"/>
    <w:basedOn w:val="a"/>
    <w:link w:val="afb"/>
    <w:unhideWhenUsed/>
    <w:rsid w:val="00F92D10"/>
    <w:pPr>
      <w:spacing w:before="100" w:beforeAutospacing="1" w:after="100" w:afterAutospacing="1" w:line="240" w:lineRule="auto"/>
    </w:pPr>
    <w:rPr>
      <w:rFonts w:eastAsia="Times New Roman"/>
      <w:lang w:eastAsia="ru-RU"/>
    </w:rPr>
  </w:style>
  <w:style w:type="character" w:styleId="afc">
    <w:name w:val="Strong"/>
    <w:basedOn w:val="a0"/>
    <w:uiPriority w:val="22"/>
    <w:qFormat/>
    <w:rsid w:val="00F92D10"/>
    <w:rPr>
      <w:b/>
      <w:bCs/>
    </w:rPr>
  </w:style>
  <w:style w:type="character" w:styleId="afd">
    <w:name w:val="annotation reference"/>
    <w:basedOn w:val="a0"/>
    <w:uiPriority w:val="99"/>
    <w:unhideWhenUsed/>
    <w:rsid w:val="00F92D10"/>
    <w:rPr>
      <w:sz w:val="16"/>
      <w:szCs w:val="16"/>
    </w:rPr>
  </w:style>
  <w:style w:type="paragraph" w:styleId="afe">
    <w:name w:val="annotation text"/>
    <w:basedOn w:val="a"/>
    <w:link w:val="aff"/>
    <w:unhideWhenUsed/>
    <w:rsid w:val="00F92D10"/>
    <w:pPr>
      <w:spacing w:line="240" w:lineRule="auto"/>
    </w:pPr>
    <w:rPr>
      <w:rFonts w:asciiTheme="minorHAnsi" w:eastAsiaTheme="minorEastAsia" w:hAnsiTheme="minorHAnsi" w:cstheme="minorBidi"/>
      <w:sz w:val="20"/>
      <w:szCs w:val="20"/>
      <w:lang w:eastAsia="ru-RU"/>
    </w:rPr>
  </w:style>
  <w:style w:type="character" w:customStyle="1" w:styleId="aff">
    <w:name w:val="Текст примечания Знак"/>
    <w:basedOn w:val="a0"/>
    <w:link w:val="afe"/>
    <w:rsid w:val="00F92D10"/>
    <w:rPr>
      <w:rFonts w:eastAsiaTheme="minorEastAsia"/>
      <w:sz w:val="20"/>
      <w:szCs w:val="20"/>
      <w:lang w:eastAsia="ru-RU"/>
    </w:rPr>
  </w:style>
  <w:style w:type="paragraph" w:styleId="aff0">
    <w:name w:val="annotation subject"/>
    <w:basedOn w:val="afe"/>
    <w:next w:val="afe"/>
    <w:link w:val="aff1"/>
    <w:unhideWhenUsed/>
    <w:rsid w:val="00F92D10"/>
    <w:rPr>
      <w:b/>
      <w:bCs/>
    </w:rPr>
  </w:style>
  <w:style w:type="character" w:customStyle="1" w:styleId="aff1">
    <w:name w:val="Тема примечания Знак"/>
    <w:basedOn w:val="aff"/>
    <w:link w:val="aff0"/>
    <w:rsid w:val="00F92D10"/>
    <w:rPr>
      <w:rFonts w:eastAsiaTheme="minorEastAsia"/>
      <w:b/>
      <w:bCs/>
      <w:sz w:val="20"/>
      <w:szCs w:val="20"/>
      <w:lang w:eastAsia="ru-RU"/>
    </w:rPr>
  </w:style>
  <w:style w:type="paragraph" w:customStyle="1" w:styleId="aff2">
    <w:name w:val="Название проектного документа"/>
    <w:basedOn w:val="a"/>
    <w:rsid w:val="00F92D10"/>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f3">
    <w:name w:val="footnote text"/>
    <w:basedOn w:val="a"/>
    <w:link w:val="aff4"/>
    <w:uiPriority w:val="99"/>
    <w:unhideWhenUsed/>
    <w:rsid w:val="00F92D10"/>
    <w:pPr>
      <w:spacing w:after="0" w:line="240" w:lineRule="auto"/>
    </w:pPr>
    <w:rPr>
      <w:rFonts w:asciiTheme="minorHAnsi" w:eastAsiaTheme="minorHAnsi" w:hAnsiTheme="minorHAnsi" w:cstheme="minorBidi"/>
      <w:sz w:val="20"/>
      <w:szCs w:val="20"/>
    </w:rPr>
  </w:style>
  <w:style w:type="character" w:customStyle="1" w:styleId="aff4">
    <w:name w:val="Текст сноски Знак"/>
    <w:basedOn w:val="a0"/>
    <w:link w:val="aff3"/>
    <w:uiPriority w:val="99"/>
    <w:rsid w:val="00F92D10"/>
    <w:rPr>
      <w:sz w:val="20"/>
      <w:szCs w:val="20"/>
    </w:rPr>
  </w:style>
  <w:style w:type="character" w:styleId="aff5">
    <w:name w:val="footnote reference"/>
    <w:aliases w:val="5"/>
    <w:basedOn w:val="a0"/>
    <w:uiPriority w:val="99"/>
    <w:unhideWhenUsed/>
    <w:rsid w:val="00F92D10"/>
    <w:rPr>
      <w:vertAlign w:val="superscript"/>
    </w:rPr>
  </w:style>
  <w:style w:type="paragraph" w:styleId="aff6">
    <w:name w:val="endnote text"/>
    <w:basedOn w:val="a"/>
    <w:link w:val="aff7"/>
    <w:uiPriority w:val="99"/>
    <w:unhideWhenUsed/>
    <w:rsid w:val="00F92D10"/>
    <w:pPr>
      <w:spacing w:after="0" w:line="240" w:lineRule="auto"/>
    </w:pPr>
    <w:rPr>
      <w:rFonts w:asciiTheme="minorHAnsi" w:eastAsiaTheme="minorHAnsi" w:hAnsiTheme="minorHAnsi" w:cstheme="minorBidi"/>
      <w:sz w:val="20"/>
      <w:szCs w:val="20"/>
    </w:rPr>
  </w:style>
  <w:style w:type="character" w:customStyle="1" w:styleId="aff7">
    <w:name w:val="Текст концевой сноски Знак"/>
    <w:basedOn w:val="a0"/>
    <w:link w:val="aff6"/>
    <w:uiPriority w:val="99"/>
    <w:rsid w:val="00F92D10"/>
    <w:rPr>
      <w:sz w:val="20"/>
      <w:szCs w:val="20"/>
    </w:rPr>
  </w:style>
  <w:style w:type="character" w:styleId="aff8">
    <w:name w:val="endnote reference"/>
    <w:basedOn w:val="a0"/>
    <w:uiPriority w:val="99"/>
    <w:unhideWhenUsed/>
    <w:rsid w:val="00F92D10"/>
    <w:rPr>
      <w:vertAlign w:val="superscript"/>
    </w:rPr>
  </w:style>
  <w:style w:type="paragraph" w:customStyle="1" w:styleId="210">
    <w:name w:val="Основной текст с отступом 21"/>
    <w:basedOn w:val="a"/>
    <w:rsid w:val="00F92D10"/>
    <w:pPr>
      <w:suppressAutoHyphens/>
      <w:spacing w:after="120" w:line="480" w:lineRule="auto"/>
      <w:ind w:left="283"/>
    </w:pPr>
    <w:rPr>
      <w:rFonts w:eastAsia="Times New Roman"/>
      <w:lang w:eastAsia="ar-SA"/>
    </w:rPr>
  </w:style>
  <w:style w:type="paragraph" w:customStyle="1" w:styleId="western">
    <w:name w:val="western"/>
    <w:basedOn w:val="a"/>
    <w:rsid w:val="00C450C5"/>
    <w:pPr>
      <w:spacing w:before="100" w:beforeAutospacing="1" w:after="100" w:afterAutospacing="1" w:line="240" w:lineRule="auto"/>
      <w:ind w:firstLine="567"/>
      <w:jc w:val="both"/>
    </w:pPr>
    <w:rPr>
      <w:rFonts w:ascii="Arial" w:eastAsia="Times New Roman" w:hAnsi="Arial"/>
      <w:lang w:eastAsia="ru-RU"/>
    </w:rPr>
  </w:style>
  <w:style w:type="paragraph" w:customStyle="1" w:styleId="Default">
    <w:name w:val="Default"/>
    <w:rsid w:val="00C450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Заголовок 11"/>
    <w:basedOn w:val="a"/>
    <w:next w:val="a"/>
    <w:rsid w:val="00C450C5"/>
    <w:pPr>
      <w:keepNext/>
      <w:widowControl w:val="0"/>
      <w:numPr>
        <w:numId w:val="2"/>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16">
    <w:name w:val="Название объекта1"/>
    <w:basedOn w:val="a"/>
    <w:rsid w:val="00C450C5"/>
    <w:pPr>
      <w:widowControl w:val="0"/>
      <w:suppressAutoHyphens/>
      <w:spacing w:after="0" w:line="240" w:lineRule="auto"/>
      <w:jc w:val="center"/>
    </w:pPr>
    <w:rPr>
      <w:rFonts w:eastAsia="Times New Roman"/>
      <w:sz w:val="28"/>
      <w:szCs w:val="28"/>
      <w:lang w:eastAsia="ru-RU" w:bidi="ru-RU"/>
    </w:rPr>
  </w:style>
  <w:style w:type="numbering" w:customStyle="1" w:styleId="25">
    <w:name w:val="Нет списка2"/>
    <w:next w:val="a2"/>
    <w:uiPriority w:val="99"/>
    <w:semiHidden/>
    <w:rsid w:val="00C450C5"/>
  </w:style>
  <w:style w:type="paragraph" w:customStyle="1" w:styleId="af7">
    <w:basedOn w:val="a"/>
    <w:next w:val="a9"/>
    <w:link w:val="af6"/>
    <w:qFormat/>
    <w:rsid w:val="00C450C5"/>
    <w:pPr>
      <w:spacing w:after="0" w:line="360" w:lineRule="auto"/>
      <w:jc w:val="center"/>
    </w:pPr>
    <w:rPr>
      <w:rFonts w:eastAsia="Times New Roman"/>
      <w:b/>
      <w:bCs/>
    </w:rPr>
  </w:style>
  <w:style w:type="table" w:customStyle="1" w:styleId="17">
    <w:name w:val="Сетка таблицы1"/>
    <w:basedOn w:val="a1"/>
    <w:next w:val="af9"/>
    <w:rsid w:val="00C450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Изысканная таблица1"/>
    <w:basedOn w:val="a1"/>
    <w:next w:val="af8"/>
    <w:rsid w:val="00C450C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30">
    <w:name w:val="Заголовок 3 Знак"/>
    <w:basedOn w:val="a0"/>
    <w:link w:val="3"/>
    <w:rsid w:val="00C450C5"/>
    <w:rPr>
      <w:rFonts w:ascii="Cambria" w:eastAsia="Times New Roman" w:hAnsi="Cambria" w:cs="Times New Roman"/>
      <w:b/>
      <w:bCs/>
      <w:sz w:val="26"/>
      <w:szCs w:val="26"/>
    </w:rPr>
  </w:style>
  <w:style w:type="numbering" w:customStyle="1" w:styleId="32">
    <w:name w:val="Нет списка3"/>
    <w:next w:val="a2"/>
    <w:uiPriority w:val="99"/>
    <w:semiHidden/>
    <w:unhideWhenUsed/>
    <w:rsid w:val="00C450C5"/>
  </w:style>
  <w:style w:type="character" w:customStyle="1" w:styleId="RTFNum21">
    <w:name w:val="RTF_Num 2 1"/>
    <w:rsid w:val="00C450C5"/>
    <w:rPr>
      <w:rFonts w:ascii="Times New Roman" w:eastAsia="Times New Roman" w:hAnsi="Times New Roman" w:cs="Times New Roman"/>
    </w:rPr>
  </w:style>
  <w:style w:type="character" w:customStyle="1" w:styleId="19">
    <w:name w:val="Основной шрифт абзаца1"/>
    <w:rsid w:val="00C450C5"/>
  </w:style>
  <w:style w:type="character" w:customStyle="1" w:styleId="aff9">
    <w:name w:val="Öâåòîâîå âûäåëåíèå"/>
    <w:rsid w:val="00C450C5"/>
    <w:rPr>
      <w:b/>
      <w:bCs/>
      <w:color w:val="000080"/>
    </w:rPr>
  </w:style>
  <w:style w:type="paragraph" w:styleId="affa">
    <w:name w:val="List"/>
    <w:basedOn w:val="aa"/>
    <w:rsid w:val="00C450C5"/>
    <w:pPr>
      <w:widowControl w:val="0"/>
      <w:suppressAutoHyphens/>
      <w:autoSpaceDE w:val="0"/>
    </w:pPr>
    <w:rPr>
      <w:rFonts w:cs="Tahoma"/>
      <w:sz w:val="20"/>
      <w:szCs w:val="20"/>
      <w:lang w:eastAsia="ru-RU" w:bidi="ru-RU"/>
    </w:rPr>
  </w:style>
  <w:style w:type="paragraph" w:customStyle="1" w:styleId="1a">
    <w:name w:val="Название1"/>
    <w:basedOn w:val="a"/>
    <w:rsid w:val="00C450C5"/>
    <w:pPr>
      <w:widowControl w:val="0"/>
      <w:suppressLineNumbers/>
      <w:suppressAutoHyphens/>
      <w:autoSpaceDE w:val="0"/>
      <w:spacing w:before="120" w:after="120" w:line="240" w:lineRule="auto"/>
    </w:pPr>
    <w:rPr>
      <w:rFonts w:eastAsia="Times New Roman" w:cs="Tahoma"/>
      <w:i/>
      <w:iCs/>
      <w:lang w:eastAsia="ru-RU" w:bidi="ru-RU"/>
    </w:rPr>
  </w:style>
  <w:style w:type="paragraph" w:customStyle="1" w:styleId="1b">
    <w:name w:val="Указатель1"/>
    <w:basedOn w:val="a"/>
    <w:rsid w:val="00C450C5"/>
    <w:pPr>
      <w:widowControl w:val="0"/>
      <w:suppressLineNumbers/>
      <w:suppressAutoHyphens/>
      <w:autoSpaceDE w:val="0"/>
      <w:spacing w:after="0" w:line="240" w:lineRule="auto"/>
    </w:pPr>
    <w:rPr>
      <w:rFonts w:eastAsia="Times New Roman" w:cs="Tahoma"/>
      <w:sz w:val="20"/>
      <w:szCs w:val="20"/>
      <w:lang w:eastAsia="ru-RU" w:bidi="ru-RU"/>
    </w:rPr>
  </w:style>
  <w:style w:type="paragraph" w:customStyle="1" w:styleId="12">
    <w:name w:val="Заголовок 12"/>
    <w:basedOn w:val="a"/>
    <w:next w:val="a"/>
    <w:rsid w:val="00C450C5"/>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1">
    <w:name w:val="Заголовок 31"/>
    <w:basedOn w:val="a"/>
    <w:next w:val="a"/>
    <w:rsid w:val="00C450C5"/>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rsid w:val="00C450C5"/>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26">
    <w:name w:val="Название объекта2"/>
    <w:basedOn w:val="a"/>
    <w:rsid w:val="00C450C5"/>
    <w:pPr>
      <w:widowControl w:val="0"/>
      <w:suppressAutoHyphens/>
      <w:spacing w:after="0" w:line="240" w:lineRule="auto"/>
      <w:jc w:val="center"/>
    </w:pPr>
    <w:rPr>
      <w:rFonts w:eastAsia="Times New Roman"/>
      <w:sz w:val="28"/>
      <w:szCs w:val="28"/>
      <w:lang w:eastAsia="ru-RU" w:bidi="ru-RU"/>
    </w:rPr>
  </w:style>
  <w:style w:type="paragraph" w:styleId="33">
    <w:name w:val="Body Text Indent 3"/>
    <w:basedOn w:val="a"/>
    <w:link w:val="34"/>
    <w:unhideWhenUsed/>
    <w:rsid w:val="00C450C5"/>
    <w:pPr>
      <w:widowControl w:val="0"/>
      <w:suppressAutoHyphens/>
      <w:autoSpaceDE w:val="0"/>
      <w:spacing w:after="120" w:line="240" w:lineRule="auto"/>
      <w:ind w:left="283"/>
    </w:pPr>
    <w:rPr>
      <w:rFonts w:eastAsia="Times New Roman"/>
      <w:sz w:val="16"/>
      <w:szCs w:val="16"/>
      <w:lang w:eastAsia="ru-RU" w:bidi="ru-RU"/>
    </w:rPr>
  </w:style>
  <w:style w:type="character" w:customStyle="1" w:styleId="34">
    <w:name w:val="Основной текст с отступом 3 Знак"/>
    <w:basedOn w:val="a0"/>
    <w:link w:val="33"/>
    <w:rsid w:val="00C450C5"/>
    <w:rPr>
      <w:rFonts w:ascii="Times New Roman" w:eastAsia="Times New Roman" w:hAnsi="Times New Roman" w:cs="Times New Roman"/>
      <w:sz w:val="16"/>
      <w:szCs w:val="16"/>
      <w:lang w:eastAsia="ru-RU" w:bidi="ru-RU"/>
    </w:rPr>
  </w:style>
  <w:style w:type="paragraph" w:customStyle="1" w:styleId="xl256">
    <w:name w:val="xl256"/>
    <w:basedOn w:val="a"/>
    <w:rsid w:val="00C450C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7">
    <w:name w:val="xl257"/>
    <w:basedOn w:val="a"/>
    <w:rsid w:val="00C450C5"/>
    <w:pPr>
      <w:shd w:val="clear" w:color="000000" w:fill="FFFFFF"/>
      <w:spacing w:before="100" w:beforeAutospacing="1" w:after="100" w:afterAutospacing="1" w:line="240" w:lineRule="auto"/>
      <w:jc w:val="right"/>
    </w:pPr>
    <w:rPr>
      <w:rFonts w:eastAsia="Times New Roman"/>
      <w:b/>
      <w:bCs/>
      <w:sz w:val="22"/>
      <w:szCs w:val="22"/>
      <w:lang w:eastAsia="ru-RU"/>
    </w:rPr>
  </w:style>
  <w:style w:type="paragraph" w:customStyle="1" w:styleId="xl258">
    <w:name w:val="xl258"/>
    <w:basedOn w:val="a"/>
    <w:rsid w:val="00C450C5"/>
    <w:pPr>
      <w:shd w:val="clear" w:color="000000" w:fill="FFFFFF"/>
      <w:spacing w:before="100" w:beforeAutospacing="1" w:after="100" w:afterAutospacing="1" w:line="240" w:lineRule="auto"/>
      <w:jc w:val="right"/>
    </w:pPr>
    <w:rPr>
      <w:rFonts w:eastAsia="Times New Roman"/>
      <w:sz w:val="17"/>
      <w:szCs w:val="17"/>
      <w:lang w:eastAsia="ru-RU"/>
    </w:rPr>
  </w:style>
  <w:style w:type="paragraph" w:customStyle="1" w:styleId="xl259">
    <w:name w:val="xl259"/>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FF0000"/>
      <w:lang w:eastAsia="ru-RU"/>
    </w:rPr>
  </w:style>
  <w:style w:type="paragraph" w:customStyle="1" w:styleId="xl260">
    <w:name w:val="xl260"/>
    <w:basedOn w:val="a"/>
    <w:rsid w:val="00C450C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FF0000"/>
      <w:lang w:eastAsia="ru-RU"/>
    </w:rPr>
  </w:style>
  <w:style w:type="paragraph" w:customStyle="1" w:styleId="xl261">
    <w:name w:val="xl261"/>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2">
    <w:name w:val="xl262"/>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3">
    <w:name w:val="xl263"/>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4">
    <w:name w:val="xl264"/>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5">
    <w:name w:val="xl265"/>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6">
    <w:name w:val="xl266"/>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7">
    <w:name w:val="xl267"/>
    <w:basedOn w:val="a"/>
    <w:rsid w:val="00C450C5"/>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268">
    <w:name w:val="xl268"/>
    <w:basedOn w:val="a"/>
    <w:rsid w:val="00C450C5"/>
    <w:pPr>
      <w:shd w:val="clear" w:color="000000" w:fill="FFFFFF"/>
      <w:spacing w:before="100" w:beforeAutospacing="1" w:after="100" w:afterAutospacing="1" w:line="240" w:lineRule="auto"/>
      <w:jc w:val="right"/>
      <w:textAlignment w:val="center"/>
    </w:pPr>
    <w:rPr>
      <w:rFonts w:eastAsia="Times New Roman"/>
      <w:b/>
      <w:bCs/>
      <w:sz w:val="22"/>
      <w:szCs w:val="22"/>
      <w:lang w:eastAsia="ru-RU"/>
    </w:rPr>
  </w:style>
  <w:style w:type="paragraph" w:customStyle="1" w:styleId="xl269">
    <w:name w:val="xl269"/>
    <w:basedOn w:val="a"/>
    <w:rsid w:val="00C450C5"/>
    <w:pPr>
      <w:shd w:val="clear" w:color="000000" w:fill="FFFFFF"/>
      <w:spacing w:before="100" w:beforeAutospacing="1" w:after="100" w:afterAutospacing="1" w:line="240" w:lineRule="auto"/>
      <w:jc w:val="right"/>
      <w:textAlignment w:val="center"/>
    </w:pPr>
    <w:rPr>
      <w:rFonts w:eastAsia="Times New Roman"/>
      <w:sz w:val="22"/>
      <w:szCs w:val="22"/>
      <w:lang w:eastAsia="ru-RU"/>
    </w:rPr>
  </w:style>
  <w:style w:type="paragraph" w:customStyle="1" w:styleId="xl270">
    <w:name w:val="xl270"/>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1">
    <w:name w:val="xl271"/>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2">
    <w:name w:val="xl272"/>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3">
    <w:name w:val="xl273"/>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4">
    <w:name w:val="xl274"/>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5">
    <w:name w:val="xl275"/>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6">
    <w:name w:val="xl276"/>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7">
    <w:name w:val="xl277"/>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8">
    <w:name w:val="xl278"/>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9">
    <w:name w:val="xl279"/>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80">
    <w:name w:val="xl280"/>
    <w:basedOn w:val="a"/>
    <w:rsid w:val="00C450C5"/>
    <w:pPr>
      <w:shd w:val="clear" w:color="000000" w:fill="FFFFFF"/>
      <w:spacing w:before="100" w:beforeAutospacing="1" w:after="100" w:afterAutospacing="1" w:line="240" w:lineRule="auto"/>
      <w:textAlignment w:val="top"/>
    </w:pPr>
    <w:rPr>
      <w:rFonts w:eastAsia="Times New Roman"/>
      <w:sz w:val="17"/>
      <w:szCs w:val="17"/>
      <w:lang w:eastAsia="ru-RU"/>
    </w:rPr>
  </w:style>
  <w:style w:type="paragraph" w:customStyle="1" w:styleId="xl281">
    <w:name w:val="xl281"/>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2">
    <w:name w:val="xl282"/>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3">
    <w:name w:val="xl283"/>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4">
    <w:name w:val="xl284"/>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5">
    <w:name w:val="xl285"/>
    <w:basedOn w:val="a"/>
    <w:rsid w:val="00C450C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86">
    <w:name w:val="xl286"/>
    <w:basedOn w:val="a"/>
    <w:rsid w:val="00C450C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styleId="35">
    <w:name w:val="Body Text 3"/>
    <w:basedOn w:val="a"/>
    <w:link w:val="36"/>
    <w:uiPriority w:val="99"/>
    <w:unhideWhenUsed/>
    <w:rsid w:val="00C450C5"/>
    <w:pPr>
      <w:widowControl w:val="0"/>
      <w:suppressAutoHyphens/>
      <w:autoSpaceDE w:val="0"/>
      <w:spacing w:after="120" w:line="240" w:lineRule="auto"/>
    </w:pPr>
    <w:rPr>
      <w:rFonts w:eastAsia="Times New Roman"/>
      <w:sz w:val="16"/>
      <w:szCs w:val="16"/>
      <w:lang w:eastAsia="ru-RU" w:bidi="ru-RU"/>
    </w:rPr>
  </w:style>
  <w:style w:type="character" w:customStyle="1" w:styleId="36">
    <w:name w:val="Основной текст 3 Знак"/>
    <w:basedOn w:val="a0"/>
    <w:link w:val="35"/>
    <w:rsid w:val="00C450C5"/>
    <w:rPr>
      <w:rFonts w:ascii="Times New Roman" w:eastAsia="Times New Roman" w:hAnsi="Times New Roman" w:cs="Times New Roman"/>
      <w:sz w:val="16"/>
      <w:szCs w:val="16"/>
      <w:lang w:eastAsia="ru-RU" w:bidi="ru-RU"/>
    </w:rPr>
  </w:style>
  <w:style w:type="paragraph" w:customStyle="1" w:styleId="ConsNonformat">
    <w:name w:val="ConsNonformat"/>
    <w:rsid w:val="00C450C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iceouttxt51">
    <w:name w:val="iceouttxt51"/>
    <w:rsid w:val="00C450C5"/>
    <w:rPr>
      <w:rFonts w:ascii="Arial" w:hAnsi="Arial" w:cs="Arial" w:hint="default"/>
      <w:color w:val="666666"/>
      <w:sz w:val="17"/>
      <w:szCs w:val="17"/>
    </w:rPr>
  </w:style>
  <w:style w:type="paragraph" w:customStyle="1" w:styleId="font13">
    <w:name w:val="font13"/>
    <w:basedOn w:val="a"/>
    <w:rsid w:val="00C450C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rsid w:val="00C450C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rsid w:val="00C450C5"/>
    <w:pPr>
      <w:spacing w:before="100" w:beforeAutospacing="1" w:after="100" w:afterAutospacing="1" w:line="240" w:lineRule="auto"/>
    </w:pPr>
    <w:rPr>
      <w:rFonts w:eastAsia="Times New Roman"/>
      <w:color w:val="000000"/>
      <w:sz w:val="18"/>
      <w:szCs w:val="18"/>
      <w:lang w:eastAsia="ru-RU"/>
    </w:rPr>
  </w:style>
  <w:style w:type="paragraph" w:customStyle="1" w:styleId="font16">
    <w:name w:val="font16"/>
    <w:basedOn w:val="a"/>
    <w:rsid w:val="00C450C5"/>
    <w:pPr>
      <w:spacing w:before="100" w:beforeAutospacing="1" w:after="100" w:afterAutospacing="1" w:line="240" w:lineRule="auto"/>
    </w:pPr>
    <w:rPr>
      <w:rFonts w:eastAsia="Times New Roman"/>
      <w:b/>
      <w:bCs/>
      <w:color w:val="000000"/>
      <w:sz w:val="18"/>
      <w:szCs w:val="18"/>
      <w:lang w:eastAsia="ru-RU"/>
    </w:rPr>
  </w:style>
  <w:style w:type="paragraph" w:customStyle="1" w:styleId="font17">
    <w:name w:val="font17"/>
    <w:basedOn w:val="a"/>
    <w:rsid w:val="00C450C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rsid w:val="00C450C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rsid w:val="00C450C5"/>
    <w:pPr>
      <w:spacing w:before="100" w:beforeAutospacing="1" w:after="100" w:afterAutospacing="1" w:line="240" w:lineRule="auto"/>
    </w:pPr>
    <w:rPr>
      <w:rFonts w:eastAsia="Times New Roman"/>
      <w:i/>
      <w:iCs/>
      <w:sz w:val="16"/>
      <w:szCs w:val="16"/>
      <w:lang w:eastAsia="ru-RU"/>
    </w:rPr>
  </w:style>
  <w:style w:type="paragraph" w:customStyle="1" w:styleId="xl64">
    <w:name w:val="xl64"/>
    <w:basedOn w:val="a"/>
    <w:rsid w:val="00C450C5"/>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65">
    <w:name w:val="xl65"/>
    <w:basedOn w:val="a"/>
    <w:rsid w:val="00C450C5"/>
    <w:pP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287">
    <w:name w:val="xl287"/>
    <w:basedOn w:val="a"/>
    <w:rsid w:val="00C450C5"/>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288">
    <w:name w:val="xl288"/>
    <w:basedOn w:val="a"/>
    <w:rsid w:val="00C450C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9">
    <w:name w:val="xl289"/>
    <w:basedOn w:val="a"/>
    <w:rsid w:val="00C450C5"/>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290">
    <w:name w:val="xl290"/>
    <w:basedOn w:val="a"/>
    <w:rsid w:val="00C450C5"/>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1">
    <w:name w:val="xl291"/>
    <w:basedOn w:val="a"/>
    <w:rsid w:val="00C450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2">
    <w:name w:val="xl292"/>
    <w:basedOn w:val="a"/>
    <w:rsid w:val="00C450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3">
    <w:name w:val="xl293"/>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4">
    <w:name w:val="xl294"/>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295">
    <w:name w:val="xl295"/>
    <w:basedOn w:val="a"/>
    <w:rsid w:val="00C450C5"/>
    <w:pPr>
      <w:pBdr>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6">
    <w:name w:val="xl296"/>
    <w:basedOn w:val="a"/>
    <w:rsid w:val="00C450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7">
    <w:name w:val="xl297"/>
    <w:basedOn w:val="a"/>
    <w:rsid w:val="00C450C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8">
    <w:name w:val="xl298"/>
    <w:basedOn w:val="a"/>
    <w:rsid w:val="00C450C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9">
    <w:name w:val="xl299"/>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300">
    <w:name w:val="xl300"/>
    <w:basedOn w:val="a"/>
    <w:rsid w:val="00C450C5"/>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1">
    <w:name w:val="xl301"/>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2">
    <w:name w:val="xl302"/>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3">
    <w:name w:val="xl303"/>
    <w:basedOn w:val="a"/>
    <w:rsid w:val="00C450C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304">
    <w:name w:val="xl304"/>
    <w:basedOn w:val="a"/>
    <w:rsid w:val="00C450C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5">
    <w:name w:val="xl305"/>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06">
    <w:name w:val="xl306"/>
    <w:basedOn w:val="a"/>
    <w:rsid w:val="00C450C5"/>
    <w:pP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307">
    <w:name w:val="xl307"/>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8">
    <w:name w:val="xl308"/>
    <w:basedOn w:val="a"/>
    <w:rsid w:val="00C450C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9">
    <w:name w:val="xl309"/>
    <w:basedOn w:val="a"/>
    <w:rsid w:val="00C450C5"/>
    <w:pPr>
      <w:pBdr>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0">
    <w:name w:val="xl310"/>
    <w:basedOn w:val="a"/>
    <w:rsid w:val="00C450C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1">
    <w:name w:val="xl311"/>
    <w:basedOn w:val="a"/>
    <w:rsid w:val="00C450C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2">
    <w:name w:val="xl312"/>
    <w:basedOn w:val="a"/>
    <w:rsid w:val="00C450C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table" w:customStyle="1" w:styleId="27">
    <w:name w:val="Сетка таблицы2"/>
    <w:basedOn w:val="a1"/>
    <w:next w:val="af9"/>
    <w:uiPriority w:val="59"/>
    <w:rsid w:val="00C450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4">
    <w:name w:val="s4"/>
    <w:basedOn w:val="a"/>
    <w:rsid w:val="00C450C5"/>
    <w:pPr>
      <w:spacing w:before="100" w:beforeAutospacing="1" w:after="100" w:afterAutospacing="1" w:line="240" w:lineRule="auto"/>
    </w:pPr>
    <w:rPr>
      <w:rFonts w:eastAsiaTheme="minorHAnsi"/>
      <w:lang w:eastAsia="ru-RU"/>
    </w:rPr>
  </w:style>
  <w:style w:type="paragraph" w:customStyle="1" w:styleId="s15">
    <w:name w:val="s15"/>
    <w:basedOn w:val="a"/>
    <w:rsid w:val="00C450C5"/>
    <w:pPr>
      <w:spacing w:before="100" w:beforeAutospacing="1" w:after="100" w:afterAutospacing="1" w:line="240" w:lineRule="auto"/>
    </w:pPr>
    <w:rPr>
      <w:rFonts w:eastAsiaTheme="minorHAnsi"/>
      <w:lang w:eastAsia="ru-RU"/>
    </w:rPr>
  </w:style>
  <w:style w:type="character" w:customStyle="1" w:styleId="bumpedfont15">
    <w:name w:val="bumpedfont15"/>
    <w:basedOn w:val="a0"/>
    <w:rsid w:val="00C450C5"/>
  </w:style>
  <w:style w:type="character" w:customStyle="1" w:styleId="af3">
    <w:name w:val="Без интервала Знак"/>
    <w:link w:val="af2"/>
    <w:uiPriority w:val="1"/>
    <w:rsid w:val="00C450C5"/>
    <w:rPr>
      <w:rFonts w:ascii="Times New Roman" w:eastAsia="Times New Roman" w:hAnsi="Times New Roman" w:cs="Times New Roman"/>
      <w:sz w:val="24"/>
      <w:szCs w:val="24"/>
      <w:lang w:eastAsia="ru-RU"/>
    </w:rPr>
  </w:style>
  <w:style w:type="paragraph" w:customStyle="1" w:styleId="1c">
    <w:name w:val="Обычный1"/>
    <w:uiPriority w:val="99"/>
    <w:rsid w:val="00C450C5"/>
    <w:pPr>
      <w:widowControl w:val="0"/>
      <w:spacing w:after="0" w:line="240" w:lineRule="auto"/>
    </w:pPr>
    <w:rPr>
      <w:rFonts w:ascii="Times New Roman" w:eastAsia="Times New Roman" w:hAnsi="Times New Roman" w:cs="Times New Roman"/>
      <w:sz w:val="20"/>
      <w:szCs w:val="20"/>
      <w:lang w:eastAsia="ru-RU"/>
    </w:rPr>
  </w:style>
  <w:style w:type="paragraph" w:customStyle="1" w:styleId="s12">
    <w:name w:val="s12"/>
    <w:basedOn w:val="a"/>
    <w:rsid w:val="00C450C5"/>
    <w:pPr>
      <w:spacing w:before="100" w:beforeAutospacing="1" w:after="100" w:afterAutospacing="1" w:line="240" w:lineRule="auto"/>
    </w:pPr>
    <w:rPr>
      <w:rFonts w:eastAsiaTheme="minorHAnsi"/>
      <w:lang w:eastAsia="ru-RU"/>
    </w:rPr>
  </w:style>
  <w:style w:type="character" w:customStyle="1" w:styleId="ConsPlusNormal1">
    <w:name w:val="ConsPlusNormal1"/>
    <w:link w:val="ConsPlusNormal"/>
    <w:locked/>
    <w:rsid w:val="00C450C5"/>
    <w:rPr>
      <w:rFonts w:ascii="Arial" w:eastAsia="Times New Roman" w:hAnsi="Arial" w:cs="Arial"/>
      <w:sz w:val="20"/>
      <w:szCs w:val="20"/>
      <w:lang w:eastAsia="ru-RU"/>
    </w:rPr>
  </w:style>
  <w:style w:type="character" w:customStyle="1" w:styleId="f12u">
    <w:name w:val="f12u"/>
    <w:rsid w:val="00822CAD"/>
    <w:rPr>
      <w:rFonts w:ascii="Times New Roman" w:eastAsia="Times New Roman" w:hAnsi="Times New Roman" w:cs="Times New Roman"/>
      <w:sz w:val="24"/>
      <w:szCs w:val="24"/>
      <w:u w:val="single"/>
    </w:rPr>
  </w:style>
  <w:style w:type="paragraph" w:customStyle="1" w:styleId="1d">
    <w:name w:val="Без интервала1"/>
    <w:uiPriority w:val="1"/>
    <w:rsid w:val="00822CAD"/>
    <w:pPr>
      <w:spacing w:after="0" w:line="240" w:lineRule="auto"/>
    </w:pPr>
    <w:rPr>
      <w:rFonts w:ascii="Times New Roman" w:eastAsia="Times New Roman" w:hAnsi="Times New Roman" w:cs="Times New Roman"/>
      <w:sz w:val="24"/>
      <w:szCs w:val="24"/>
      <w:lang w:eastAsia="ru-RU"/>
    </w:rPr>
  </w:style>
  <w:style w:type="paragraph" w:customStyle="1" w:styleId="s26">
    <w:name w:val="s26"/>
    <w:basedOn w:val="a"/>
    <w:rsid w:val="00822CAD"/>
    <w:pPr>
      <w:spacing w:before="100" w:beforeAutospacing="1" w:after="100" w:afterAutospacing="1" w:line="240" w:lineRule="auto"/>
    </w:pPr>
    <w:rPr>
      <w:lang w:eastAsia="ru-RU"/>
    </w:rPr>
  </w:style>
  <w:style w:type="paragraph" w:customStyle="1" w:styleId="affb">
    <w:basedOn w:val="a"/>
    <w:next w:val="afa"/>
    <w:uiPriority w:val="99"/>
    <w:unhideWhenUsed/>
    <w:rsid w:val="00822CAD"/>
    <w:pPr>
      <w:spacing w:before="100" w:beforeAutospacing="1" w:after="100" w:afterAutospacing="1" w:line="240" w:lineRule="auto"/>
    </w:pPr>
    <w:rPr>
      <w:rFonts w:eastAsia="Times New Roman"/>
      <w:lang w:eastAsia="ru-RU"/>
    </w:rPr>
  </w:style>
  <w:style w:type="character" w:customStyle="1" w:styleId="Bodytext2">
    <w:name w:val="Body text (2)_"/>
    <w:basedOn w:val="a0"/>
    <w:link w:val="Bodytext20"/>
    <w:rsid w:val="00D514E5"/>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D514E5"/>
    <w:pPr>
      <w:widowControl w:val="0"/>
      <w:shd w:val="clear" w:color="auto" w:fill="FFFFFF"/>
      <w:spacing w:before="300" w:after="300" w:line="326" w:lineRule="exact"/>
      <w:jc w:val="center"/>
    </w:pPr>
    <w:rPr>
      <w:rFonts w:eastAsia="Times New Roman"/>
      <w:sz w:val="28"/>
      <w:szCs w:val="28"/>
    </w:rPr>
  </w:style>
  <w:style w:type="paragraph" w:styleId="affc">
    <w:name w:val="Block Text"/>
    <w:basedOn w:val="a"/>
    <w:rsid w:val="00D514E5"/>
    <w:pPr>
      <w:spacing w:after="0" w:line="240" w:lineRule="auto"/>
      <w:ind w:left="993" w:right="708"/>
      <w:jc w:val="center"/>
    </w:pPr>
    <w:rPr>
      <w:rFonts w:eastAsia="Times New Roman"/>
      <w:b/>
      <w:sz w:val="28"/>
      <w:lang w:eastAsia="ru-RU"/>
    </w:rPr>
  </w:style>
  <w:style w:type="paragraph" w:customStyle="1" w:styleId="28">
    <w:name w:val="Основной текст2"/>
    <w:basedOn w:val="a"/>
    <w:link w:val="211"/>
    <w:uiPriority w:val="9"/>
    <w:qFormat/>
    <w:rsid w:val="00D514E5"/>
    <w:pPr>
      <w:shd w:val="clear" w:color="auto" w:fill="FFFFFF"/>
      <w:spacing w:after="660" w:line="0" w:lineRule="atLeast"/>
      <w:ind w:hanging="340"/>
    </w:pPr>
    <w:rPr>
      <w:rFonts w:eastAsia="Times New Roman"/>
      <w:sz w:val="28"/>
      <w:szCs w:val="28"/>
      <w:lang w:eastAsia="ru-RU"/>
    </w:rPr>
  </w:style>
  <w:style w:type="paragraph" w:customStyle="1" w:styleId="fn2r">
    <w:name w:val="fn2r"/>
    <w:basedOn w:val="a"/>
    <w:rsid w:val="00D514E5"/>
    <w:pPr>
      <w:spacing w:before="100" w:beforeAutospacing="1" w:after="100" w:afterAutospacing="1" w:line="240" w:lineRule="auto"/>
    </w:pPr>
    <w:rPr>
      <w:rFonts w:eastAsia="Times New Roman"/>
      <w:lang w:eastAsia="ru-RU"/>
    </w:rPr>
  </w:style>
  <w:style w:type="character" w:customStyle="1" w:styleId="FontStyle27">
    <w:name w:val="Font Style27"/>
    <w:rsid w:val="00D514E5"/>
    <w:rPr>
      <w:rFonts w:ascii="Arial Narrow" w:hAnsi="Arial Narrow"/>
      <w:sz w:val="26"/>
    </w:rPr>
  </w:style>
  <w:style w:type="paragraph" w:customStyle="1" w:styleId="s3">
    <w:name w:val="s_3"/>
    <w:basedOn w:val="a"/>
    <w:rsid w:val="00D514E5"/>
    <w:pPr>
      <w:spacing w:before="100" w:beforeAutospacing="1" w:after="100" w:afterAutospacing="1" w:line="240" w:lineRule="auto"/>
    </w:pPr>
    <w:rPr>
      <w:rFonts w:eastAsia="Times New Roman"/>
      <w:lang w:eastAsia="ru-RU"/>
    </w:rPr>
  </w:style>
  <w:style w:type="paragraph" w:styleId="HTML">
    <w:name w:val="HTML Preformatted"/>
    <w:basedOn w:val="a"/>
    <w:link w:val="HTML0"/>
    <w:uiPriority w:val="99"/>
    <w:rsid w:val="00D51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514E5"/>
    <w:rPr>
      <w:rFonts w:ascii="Courier New" w:eastAsia="Times New Roman" w:hAnsi="Courier New" w:cs="Courier New"/>
      <w:sz w:val="20"/>
      <w:szCs w:val="20"/>
      <w:lang w:eastAsia="ru-RU"/>
    </w:rPr>
  </w:style>
  <w:style w:type="paragraph" w:customStyle="1" w:styleId="fn1r">
    <w:name w:val="fn1r"/>
    <w:basedOn w:val="a"/>
    <w:rsid w:val="00D514E5"/>
    <w:pPr>
      <w:spacing w:before="100" w:beforeAutospacing="1" w:after="100" w:afterAutospacing="1" w:line="240" w:lineRule="auto"/>
    </w:pPr>
    <w:rPr>
      <w:rFonts w:eastAsia="Times New Roman"/>
      <w:lang w:eastAsia="ru-RU"/>
    </w:rPr>
  </w:style>
  <w:style w:type="paragraph" w:customStyle="1" w:styleId="fn3r">
    <w:name w:val="fn3r"/>
    <w:basedOn w:val="a"/>
    <w:rsid w:val="00D514E5"/>
    <w:pPr>
      <w:spacing w:before="100" w:beforeAutospacing="1" w:after="100" w:afterAutospacing="1" w:line="240" w:lineRule="auto"/>
    </w:pPr>
    <w:rPr>
      <w:rFonts w:eastAsia="Times New Roman"/>
      <w:lang w:eastAsia="ru-RU"/>
    </w:rPr>
  </w:style>
  <w:style w:type="character" w:customStyle="1" w:styleId="ConsPlusNormal0">
    <w:name w:val="ConsPlusNormal Знак"/>
    <w:locked/>
    <w:rsid w:val="00D514E5"/>
    <w:rPr>
      <w:rFonts w:ascii="Calibri" w:hAnsi="Calibri" w:cs="Calibri"/>
    </w:rPr>
  </w:style>
  <w:style w:type="character" w:customStyle="1" w:styleId="40">
    <w:name w:val="Заголовок 4 Знак"/>
    <w:basedOn w:val="a0"/>
    <w:link w:val="4"/>
    <w:rsid w:val="00D12953"/>
    <w:rPr>
      <w:rFonts w:ascii="Times New Roman" w:eastAsia="Times New Roman" w:hAnsi="Times New Roman" w:cs="Times New Roman"/>
      <w:b/>
      <w:sz w:val="28"/>
      <w:szCs w:val="20"/>
    </w:rPr>
  </w:style>
  <w:style w:type="character" w:styleId="affd">
    <w:name w:val="page number"/>
    <w:rsid w:val="00D12953"/>
  </w:style>
  <w:style w:type="paragraph" w:customStyle="1" w:styleId="1e">
    <w:name w:val="Знак1 Знак Знак Знак"/>
    <w:basedOn w:val="a"/>
    <w:rsid w:val="00D12953"/>
    <w:pPr>
      <w:spacing w:after="160" w:line="240" w:lineRule="exact"/>
    </w:pPr>
    <w:rPr>
      <w:rFonts w:ascii="Verdana" w:eastAsia="Times New Roman" w:hAnsi="Verdana" w:cs="Verdana"/>
      <w:sz w:val="20"/>
      <w:szCs w:val="20"/>
      <w:lang w:val="en-US"/>
    </w:rPr>
  </w:style>
  <w:style w:type="paragraph" w:customStyle="1" w:styleId="affe">
    <w:name w:val="Знак Знак Знак Знак Знак Знак Знак"/>
    <w:basedOn w:val="a"/>
    <w:rsid w:val="00D12953"/>
    <w:pPr>
      <w:spacing w:after="0" w:line="240" w:lineRule="auto"/>
    </w:pPr>
    <w:rPr>
      <w:rFonts w:ascii="Verdana" w:eastAsia="Times New Roman" w:hAnsi="Verdana" w:cs="Verdana"/>
    </w:rPr>
  </w:style>
  <w:style w:type="paragraph" w:styleId="afff">
    <w:name w:val="caption"/>
    <w:basedOn w:val="a"/>
    <w:next w:val="a"/>
    <w:qFormat/>
    <w:rsid w:val="00D12953"/>
    <w:pPr>
      <w:spacing w:after="0" w:line="240" w:lineRule="auto"/>
      <w:jc w:val="center"/>
    </w:pPr>
    <w:rPr>
      <w:rFonts w:eastAsia="Times New Roman"/>
      <w:b/>
      <w:bCs/>
      <w:lang w:eastAsia="ru-RU"/>
    </w:rPr>
  </w:style>
  <w:style w:type="character" w:customStyle="1" w:styleId="apple-converted-space">
    <w:name w:val="apple-converted-space"/>
    <w:rsid w:val="00D12953"/>
  </w:style>
  <w:style w:type="paragraph" w:customStyle="1" w:styleId="s1">
    <w:name w:val="s_1"/>
    <w:basedOn w:val="a"/>
    <w:rsid w:val="00D12953"/>
    <w:pPr>
      <w:spacing w:before="100" w:beforeAutospacing="1" w:after="100" w:afterAutospacing="1" w:line="240" w:lineRule="auto"/>
    </w:pPr>
    <w:rPr>
      <w:rFonts w:eastAsia="Times New Roman"/>
      <w:lang w:eastAsia="ru-RU"/>
    </w:rPr>
  </w:style>
  <w:style w:type="paragraph" w:customStyle="1" w:styleId="formattext">
    <w:name w:val="formattext"/>
    <w:basedOn w:val="a"/>
    <w:rsid w:val="00D12953"/>
    <w:pPr>
      <w:spacing w:before="100" w:beforeAutospacing="1" w:after="100" w:afterAutospacing="1" w:line="240" w:lineRule="auto"/>
    </w:pPr>
    <w:rPr>
      <w:rFonts w:eastAsia="Times New Roman"/>
      <w:lang w:eastAsia="ru-RU"/>
    </w:rPr>
  </w:style>
  <w:style w:type="paragraph" w:customStyle="1" w:styleId="headertext">
    <w:name w:val="headertext"/>
    <w:basedOn w:val="a"/>
    <w:rsid w:val="00D12953"/>
    <w:pPr>
      <w:spacing w:before="100" w:beforeAutospacing="1" w:after="100" w:afterAutospacing="1" w:line="240" w:lineRule="auto"/>
    </w:pPr>
    <w:rPr>
      <w:rFonts w:eastAsia="Times New Roman"/>
      <w:lang w:eastAsia="ru-RU"/>
    </w:rPr>
  </w:style>
  <w:style w:type="paragraph" w:customStyle="1" w:styleId="consplusnormal00">
    <w:name w:val="consplusnormal0"/>
    <w:basedOn w:val="a"/>
    <w:rsid w:val="00D12953"/>
    <w:pPr>
      <w:spacing w:before="100" w:after="100" w:line="240" w:lineRule="auto"/>
      <w:ind w:firstLine="120"/>
    </w:pPr>
    <w:rPr>
      <w:rFonts w:ascii="Verdana" w:eastAsia="Times New Roman" w:hAnsi="Verdana"/>
      <w:lang w:eastAsia="ru-RU"/>
    </w:rPr>
  </w:style>
  <w:style w:type="paragraph" w:styleId="afff0">
    <w:name w:val="Plain Text"/>
    <w:basedOn w:val="a"/>
    <w:link w:val="afff1"/>
    <w:unhideWhenUsed/>
    <w:rsid w:val="00D12953"/>
    <w:pPr>
      <w:spacing w:after="0" w:line="240" w:lineRule="auto"/>
    </w:pPr>
    <w:rPr>
      <w:rFonts w:ascii="Courier New" w:eastAsia="Times New Roman" w:hAnsi="Courier New"/>
      <w:sz w:val="20"/>
      <w:szCs w:val="20"/>
      <w:lang w:eastAsia="ru-RU"/>
    </w:rPr>
  </w:style>
  <w:style w:type="character" w:customStyle="1" w:styleId="afff1">
    <w:name w:val="Текст Знак"/>
    <w:basedOn w:val="a0"/>
    <w:link w:val="afff0"/>
    <w:rsid w:val="00D12953"/>
    <w:rPr>
      <w:rFonts w:ascii="Courier New" w:eastAsia="Times New Roman" w:hAnsi="Courier New" w:cs="Times New Roman"/>
      <w:sz w:val="20"/>
      <w:szCs w:val="20"/>
      <w:lang w:eastAsia="ru-RU"/>
    </w:rPr>
  </w:style>
  <w:style w:type="character" w:customStyle="1" w:styleId="s103">
    <w:name w:val="s_103"/>
    <w:rsid w:val="00D12953"/>
    <w:rPr>
      <w:b/>
      <w:bCs/>
      <w:color w:val="000080"/>
    </w:rPr>
  </w:style>
  <w:style w:type="numbering" w:customStyle="1" w:styleId="1">
    <w:name w:val="Стиль1"/>
    <w:rsid w:val="00D12953"/>
    <w:pPr>
      <w:numPr>
        <w:numId w:val="3"/>
      </w:numPr>
    </w:pPr>
  </w:style>
  <w:style w:type="numbering" w:customStyle="1" w:styleId="110">
    <w:name w:val="Стиль11"/>
    <w:rsid w:val="00D12953"/>
  </w:style>
  <w:style w:type="numbering" w:customStyle="1" w:styleId="120">
    <w:name w:val="Стиль12"/>
    <w:rsid w:val="00D12953"/>
  </w:style>
  <w:style w:type="numbering" w:customStyle="1" w:styleId="130">
    <w:name w:val="Стиль13"/>
    <w:rsid w:val="00D12953"/>
  </w:style>
  <w:style w:type="paragraph" w:styleId="afff2">
    <w:name w:val="Revision"/>
    <w:hidden/>
    <w:uiPriority w:val="99"/>
    <w:semiHidden/>
    <w:rsid w:val="00D12953"/>
    <w:pPr>
      <w:spacing w:after="0" w:line="240" w:lineRule="auto"/>
    </w:pPr>
    <w:rPr>
      <w:rFonts w:ascii="Times New Roman" w:eastAsia="Times New Roman" w:hAnsi="Times New Roman" w:cs="Times New Roman"/>
      <w:sz w:val="24"/>
      <w:szCs w:val="24"/>
      <w:lang w:eastAsia="ru-RU"/>
    </w:rPr>
  </w:style>
  <w:style w:type="character" w:customStyle="1" w:styleId="afb">
    <w:name w:val="Обычный (веб) Знак"/>
    <w:aliases w:val="_а_Е’__ (дќа) И’ц_1 Знак,_а_Е’__ (дќа) И’ц_ И’ц_ Знак,___С¬__ (_x_) ÷¬__1 Знак,___С¬__ (_x_) ÷¬__ ÷¬__ Знак"/>
    <w:link w:val="afa"/>
    <w:uiPriority w:val="99"/>
    <w:locked/>
    <w:rsid w:val="00D12953"/>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qFormat/>
    <w:rsid w:val="00D12953"/>
    <w:pPr>
      <w:ind w:left="720"/>
      <w:contextualSpacing/>
    </w:pPr>
    <w:rPr>
      <w:rFonts w:ascii="Calibri" w:hAnsi="Calibri"/>
      <w:sz w:val="22"/>
      <w:szCs w:val="22"/>
    </w:rPr>
  </w:style>
  <w:style w:type="paragraph" w:customStyle="1" w:styleId="afff3">
    <w:name w:val="Знак Знак Знак Знак"/>
    <w:basedOn w:val="a"/>
    <w:rsid w:val="00D12953"/>
    <w:pPr>
      <w:spacing w:before="100" w:beforeAutospacing="1" w:after="100" w:afterAutospacing="1" w:line="240" w:lineRule="auto"/>
    </w:pPr>
    <w:rPr>
      <w:rFonts w:ascii="Tahoma" w:eastAsia="Times New Roman" w:hAnsi="Tahoma"/>
      <w:sz w:val="20"/>
      <w:szCs w:val="20"/>
      <w:lang w:val="en-US"/>
    </w:rPr>
  </w:style>
  <w:style w:type="paragraph" w:customStyle="1" w:styleId="1f">
    <w:name w:val="Абзац списка1"/>
    <w:basedOn w:val="a"/>
    <w:rsid w:val="00D12953"/>
    <w:pPr>
      <w:spacing w:after="0" w:line="240" w:lineRule="auto"/>
      <w:ind w:left="720"/>
    </w:pPr>
    <w:rPr>
      <w:rFonts w:eastAsia="Times New Roman"/>
      <w:szCs w:val="20"/>
      <w:lang w:eastAsia="ru-RU"/>
    </w:rPr>
  </w:style>
  <w:style w:type="paragraph" w:customStyle="1" w:styleId="-11">
    <w:name w:val="Цветная заливка - Акцент 11"/>
    <w:hidden/>
    <w:uiPriority w:val="71"/>
    <w:rsid w:val="00D12953"/>
    <w:pPr>
      <w:spacing w:after="0" w:line="240" w:lineRule="auto"/>
    </w:pPr>
    <w:rPr>
      <w:rFonts w:ascii="Times New Roman" w:eastAsia="Times New Roman" w:hAnsi="Times New Roman" w:cs="Times New Roman"/>
      <w:sz w:val="24"/>
      <w:szCs w:val="24"/>
      <w:lang w:eastAsia="ru-RU"/>
    </w:rPr>
  </w:style>
  <w:style w:type="character" w:customStyle="1" w:styleId="1f0">
    <w:name w:val="Тема примечания Знак1"/>
    <w:locked/>
    <w:rsid w:val="00D12953"/>
    <w:rPr>
      <w:rFonts w:cs="Times New Roman"/>
      <w:b/>
      <w:bCs/>
      <w:sz w:val="24"/>
      <w:szCs w:val="24"/>
    </w:rPr>
  </w:style>
  <w:style w:type="paragraph" w:customStyle="1" w:styleId="afff4">
    <w:name w:val="÷¬__ ÷¬__ ÷¬__ ÷¬__"/>
    <w:basedOn w:val="a"/>
    <w:rsid w:val="00D12953"/>
    <w:pPr>
      <w:spacing w:before="100" w:beforeAutospacing="1" w:after="100" w:afterAutospacing="1" w:line="240" w:lineRule="auto"/>
    </w:pPr>
    <w:rPr>
      <w:rFonts w:ascii="Tahoma" w:eastAsia="Times New Roman" w:hAnsi="Tahoma"/>
      <w:sz w:val="20"/>
      <w:szCs w:val="20"/>
      <w:lang w:val="en-US"/>
    </w:rPr>
  </w:style>
  <w:style w:type="paragraph" w:customStyle="1" w:styleId="P16">
    <w:name w:val="P16"/>
    <w:basedOn w:val="a"/>
    <w:hidden/>
    <w:rsid w:val="00D12953"/>
    <w:pPr>
      <w:widowControl w:val="0"/>
      <w:adjustRightInd w:val="0"/>
      <w:spacing w:after="0" w:line="240" w:lineRule="auto"/>
      <w:jc w:val="center"/>
      <w:textAlignment w:val="baseline"/>
    </w:pPr>
    <w:rPr>
      <w:rFonts w:eastAsia="SimSun1"/>
      <w:b/>
      <w:szCs w:val="20"/>
      <w:lang w:eastAsia="ru-RU"/>
    </w:rPr>
  </w:style>
  <w:style w:type="paragraph" w:customStyle="1" w:styleId="P59">
    <w:name w:val="P59"/>
    <w:basedOn w:val="a"/>
    <w:hidden/>
    <w:rsid w:val="00D12953"/>
    <w:pPr>
      <w:widowControl w:val="0"/>
      <w:tabs>
        <w:tab w:val="left" w:pos="-3420"/>
      </w:tabs>
      <w:adjustRightInd w:val="0"/>
      <w:spacing w:after="0" w:line="240" w:lineRule="auto"/>
      <w:jc w:val="center"/>
      <w:textAlignment w:val="baseline"/>
    </w:pPr>
    <w:rPr>
      <w:rFonts w:eastAsia="Times New Roman"/>
      <w:szCs w:val="20"/>
      <w:lang w:eastAsia="ru-RU"/>
    </w:rPr>
  </w:style>
  <w:style w:type="paragraph" w:customStyle="1" w:styleId="P61">
    <w:name w:val="P61"/>
    <w:basedOn w:val="a"/>
    <w:hidden/>
    <w:rsid w:val="00D12953"/>
    <w:pPr>
      <w:widowControl w:val="0"/>
      <w:tabs>
        <w:tab w:val="left" w:pos="-3420"/>
      </w:tabs>
      <w:adjustRightInd w:val="0"/>
      <w:spacing w:after="0" w:line="240" w:lineRule="auto"/>
      <w:jc w:val="center"/>
      <w:textAlignment w:val="baseline"/>
    </w:pPr>
    <w:rPr>
      <w:rFonts w:eastAsia="Times New Roman"/>
      <w:sz w:val="28"/>
      <w:szCs w:val="20"/>
      <w:lang w:eastAsia="ru-RU"/>
    </w:rPr>
  </w:style>
  <w:style w:type="paragraph" w:customStyle="1" w:styleId="P103">
    <w:name w:val="P103"/>
    <w:basedOn w:val="a"/>
    <w:hidden/>
    <w:rsid w:val="00D12953"/>
    <w:pPr>
      <w:widowControl w:val="0"/>
      <w:tabs>
        <w:tab w:val="left" w:pos="6054"/>
      </w:tabs>
      <w:autoSpaceDE w:val="0"/>
      <w:autoSpaceDN w:val="0"/>
      <w:adjustRightInd w:val="0"/>
      <w:spacing w:after="0" w:line="240" w:lineRule="auto"/>
      <w:ind w:left="5760"/>
      <w:textAlignment w:val="baseline"/>
    </w:pPr>
    <w:rPr>
      <w:rFonts w:eastAsia="Times New Roman"/>
      <w:szCs w:val="20"/>
      <w:lang w:eastAsia="ru-RU"/>
    </w:rPr>
  </w:style>
  <w:style w:type="character" w:customStyle="1" w:styleId="T3">
    <w:name w:val="T3"/>
    <w:hidden/>
    <w:rsid w:val="00D12953"/>
    <w:rPr>
      <w:sz w:val="24"/>
    </w:rPr>
  </w:style>
  <w:style w:type="paragraph" w:customStyle="1" w:styleId="afff5">
    <w:name w:val="МУ Обычный стиль"/>
    <w:basedOn w:val="a"/>
    <w:autoRedefine/>
    <w:rsid w:val="00D12953"/>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eastAsia="Times New Roman"/>
      <w:sz w:val="28"/>
      <w:szCs w:val="28"/>
      <w:shd w:val="clear" w:color="auto" w:fill="FFFFFF"/>
      <w:lang w:eastAsia="ru-RU"/>
    </w:rPr>
  </w:style>
  <w:style w:type="character" w:customStyle="1" w:styleId="blk">
    <w:name w:val="blk"/>
    <w:rsid w:val="00D12953"/>
  </w:style>
  <w:style w:type="paragraph" w:customStyle="1" w:styleId="82">
    <w:name w:val="Стиль8"/>
    <w:basedOn w:val="a"/>
    <w:rsid w:val="00D12953"/>
    <w:pPr>
      <w:spacing w:after="0" w:line="240" w:lineRule="auto"/>
    </w:pPr>
    <w:rPr>
      <w:noProof/>
      <w:sz w:val="28"/>
      <w:szCs w:val="28"/>
      <w:lang w:eastAsia="ru-RU"/>
    </w:rPr>
  </w:style>
  <w:style w:type="paragraph" w:customStyle="1" w:styleId="afff6">
    <w:basedOn w:val="a"/>
    <w:next w:val="a"/>
    <w:link w:val="afff7"/>
    <w:qFormat/>
    <w:rsid w:val="00D12953"/>
    <w:pPr>
      <w:spacing w:before="240" w:after="60" w:line="240" w:lineRule="auto"/>
      <w:jc w:val="center"/>
      <w:outlineLvl w:val="0"/>
    </w:pPr>
    <w:rPr>
      <w:rFonts w:ascii="Calibri Light" w:eastAsiaTheme="minorHAnsi" w:hAnsi="Calibri Light" w:cstheme="minorBidi"/>
      <w:b/>
      <w:bCs/>
      <w:kern w:val="28"/>
      <w:sz w:val="32"/>
      <w:szCs w:val="32"/>
    </w:rPr>
  </w:style>
  <w:style w:type="character" w:customStyle="1" w:styleId="afff7">
    <w:name w:val="Заголовок Знак"/>
    <w:link w:val="afff6"/>
    <w:rsid w:val="00D12953"/>
    <w:rPr>
      <w:rFonts w:ascii="Calibri Light" w:hAnsi="Calibri Light"/>
      <w:b/>
      <w:bCs/>
      <w:kern w:val="28"/>
      <w:sz w:val="32"/>
      <w:szCs w:val="32"/>
    </w:rPr>
  </w:style>
  <w:style w:type="character" w:styleId="afff8">
    <w:name w:val="Emphasis"/>
    <w:uiPriority w:val="99"/>
    <w:qFormat/>
    <w:rsid w:val="00D12953"/>
    <w:rPr>
      <w:i/>
      <w:iCs/>
    </w:rPr>
  </w:style>
  <w:style w:type="paragraph" w:customStyle="1" w:styleId="Standard">
    <w:name w:val="Standard"/>
    <w:rsid w:val="00A9607F"/>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29">
    <w:name w:val="Основной шрифт абзаца2"/>
    <w:rsid w:val="00A70F51"/>
  </w:style>
  <w:style w:type="paragraph" w:customStyle="1" w:styleId="afff9">
    <w:basedOn w:val="a"/>
    <w:next w:val="aa"/>
    <w:rsid w:val="00A70F51"/>
    <w:pPr>
      <w:keepNext/>
      <w:widowControl w:val="0"/>
      <w:suppressAutoHyphens/>
      <w:autoSpaceDE w:val="0"/>
      <w:spacing w:before="240" w:after="120" w:line="240" w:lineRule="auto"/>
    </w:pPr>
    <w:rPr>
      <w:rFonts w:ascii="Arial" w:eastAsia="Lucida Sans Unicode" w:hAnsi="Arial" w:cs="Tahoma"/>
      <w:sz w:val="28"/>
      <w:szCs w:val="28"/>
      <w:lang w:eastAsia="ru-RU" w:bidi="ru-RU"/>
    </w:rPr>
  </w:style>
  <w:style w:type="paragraph" w:customStyle="1" w:styleId="131">
    <w:name w:val="Заголовок 13"/>
    <w:basedOn w:val="a"/>
    <w:next w:val="a"/>
    <w:rsid w:val="00A70F51"/>
    <w:pPr>
      <w:keepNext/>
      <w:widowControl w:val="0"/>
      <w:tabs>
        <w:tab w:val="num" w:pos="720"/>
      </w:tabs>
      <w:suppressAutoHyphens/>
      <w:autoSpaceDE w:val="0"/>
      <w:spacing w:before="240" w:after="60" w:line="240" w:lineRule="auto"/>
      <w:ind w:left="720" w:hanging="360"/>
      <w:outlineLvl w:val="0"/>
    </w:pPr>
    <w:rPr>
      <w:rFonts w:ascii="Arial" w:eastAsia="Arial" w:hAnsi="Arial" w:cs="Arial"/>
      <w:b/>
      <w:bCs/>
      <w:kern w:val="1"/>
      <w:sz w:val="32"/>
      <w:szCs w:val="32"/>
      <w:lang w:eastAsia="ru-RU" w:bidi="ru-RU"/>
    </w:rPr>
  </w:style>
  <w:style w:type="paragraph" w:customStyle="1" w:styleId="320">
    <w:name w:val="Заголовок 32"/>
    <w:basedOn w:val="a"/>
    <w:next w:val="a"/>
    <w:rsid w:val="00A70F51"/>
    <w:pPr>
      <w:keepNext/>
      <w:widowControl w:val="0"/>
      <w:tabs>
        <w:tab w:val="num" w:pos="2160"/>
      </w:tabs>
      <w:suppressAutoHyphens/>
      <w:spacing w:before="240" w:after="60" w:line="240" w:lineRule="auto"/>
      <w:ind w:left="2160" w:hanging="180"/>
      <w:outlineLvl w:val="2"/>
    </w:pPr>
    <w:rPr>
      <w:rFonts w:ascii="Arial" w:eastAsia="Arial" w:hAnsi="Arial" w:cs="Arial"/>
      <w:b/>
      <w:bCs/>
      <w:sz w:val="26"/>
      <w:szCs w:val="26"/>
      <w:lang w:eastAsia="ru-RU" w:bidi="ru-RU"/>
    </w:rPr>
  </w:style>
  <w:style w:type="paragraph" w:customStyle="1" w:styleId="820">
    <w:name w:val="Заголовок 82"/>
    <w:basedOn w:val="a"/>
    <w:next w:val="a"/>
    <w:rsid w:val="00A70F51"/>
    <w:pPr>
      <w:keepNext/>
      <w:widowControl w:val="0"/>
      <w:tabs>
        <w:tab w:val="num" w:pos="5760"/>
      </w:tabs>
      <w:suppressAutoHyphens/>
      <w:spacing w:after="0" w:line="240" w:lineRule="auto"/>
      <w:ind w:firstLine="709"/>
      <w:jc w:val="right"/>
      <w:outlineLvl w:val="7"/>
    </w:pPr>
    <w:rPr>
      <w:rFonts w:eastAsia="Times New Roman"/>
      <w:sz w:val="28"/>
      <w:szCs w:val="28"/>
      <w:lang w:eastAsia="ru-RU" w:bidi="ru-RU"/>
    </w:rPr>
  </w:style>
  <w:style w:type="paragraph" w:customStyle="1" w:styleId="37">
    <w:name w:val="Название объекта3"/>
    <w:basedOn w:val="a"/>
    <w:rsid w:val="00A70F51"/>
    <w:pPr>
      <w:widowControl w:val="0"/>
      <w:suppressAutoHyphens/>
      <w:spacing w:after="0" w:line="240" w:lineRule="auto"/>
      <w:jc w:val="center"/>
    </w:pPr>
    <w:rPr>
      <w:rFonts w:eastAsia="Times New Roman"/>
      <w:sz w:val="28"/>
      <w:szCs w:val="28"/>
      <w:lang w:eastAsia="ru-RU" w:bidi="ru-RU"/>
    </w:rPr>
  </w:style>
  <w:style w:type="character" w:customStyle="1" w:styleId="apple-style-span">
    <w:name w:val="apple-style-span"/>
    <w:basedOn w:val="a0"/>
    <w:rsid w:val="008908C8"/>
  </w:style>
  <w:style w:type="character" w:customStyle="1" w:styleId="50">
    <w:name w:val="Заголовок 5 Знак"/>
    <w:basedOn w:val="a0"/>
    <w:link w:val="5"/>
    <w:uiPriority w:val="99"/>
    <w:rsid w:val="008908C8"/>
    <w:rPr>
      <w:rFonts w:ascii="Calibri" w:eastAsia="Times New Roman" w:hAnsi="Calibri" w:cs="Times New Roman"/>
      <w:b/>
      <w:bCs/>
      <w:i/>
      <w:iCs/>
      <w:sz w:val="26"/>
      <w:szCs w:val="26"/>
    </w:rPr>
  </w:style>
  <w:style w:type="paragraph" w:customStyle="1" w:styleId="Heading">
    <w:name w:val="Heading"/>
    <w:uiPriority w:val="99"/>
    <w:rsid w:val="008908C8"/>
    <w:pPr>
      <w:widowControl w:val="0"/>
      <w:autoSpaceDE w:val="0"/>
      <w:autoSpaceDN w:val="0"/>
      <w:adjustRightInd w:val="0"/>
      <w:spacing w:after="0" w:line="240" w:lineRule="auto"/>
    </w:pPr>
    <w:rPr>
      <w:rFonts w:ascii="Arial" w:eastAsia="Times New Roman" w:hAnsi="Arial" w:cs="Arial"/>
      <w:b/>
      <w:bCs/>
      <w:lang w:eastAsia="ko-KR"/>
    </w:rPr>
  </w:style>
  <w:style w:type="paragraph" w:styleId="2a">
    <w:name w:val="List 2"/>
    <w:basedOn w:val="a"/>
    <w:uiPriority w:val="99"/>
    <w:rsid w:val="008908C8"/>
    <w:pPr>
      <w:spacing w:after="0" w:line="240" w:lineRule="auto"/>
      <w:ind w:left="566" w:hanging="283"/>
    </w:pPr>
    <w:rPr>
      <w:rFonts w:eastAsia="Times New Roman"/>
      <w:lang w:eastAsia="ru-RU"/>
    </w:rPr>
  </w:style>
  <w:style w:type="paragraph" w:styleId="2b">
    <w:name w:val="List Bullet 2"/>
    <w:basedOn w:val="a"/>
    <w:autoRedefine/>
    <w:uiPriority w:val="99"/>
    <w:rsid w:val="008908C8"/>
    <w:pPr>
      <w:spacing w:after="0" w:line="240" w:lineRule="auto"/>
      <w:ind w:left="283"/>
    </w:pPr>
    <w:rPr>
      <w:rFonts w:eastAsia="Times New Roman"/>
      <w:sz w:val="28"/>
      <w:lang w:eastAsia="ru-RU"/>
    </w:rPr>
  </w:style>
  <w:style w:type="character" w:customStyle="1" w:styleId="1f1">
    <w:name w:val="Основной текст Знак1"/>
    <w:aliases w:val="Основной текст Знак Знак,Основной текст Знак Знак Знак Знак Знак Знак Знак Знак Знак Знак Знак Знак"/>
    <w:rsid w:val="008908C8"/>
    <w:rPr>
      <w:sz w:val="24"/>
    </w:rPr>
  </w:style>
  <w:style w:type="character" w:customStyle="1" w:styleId="afffa">
    <w:name w:val="Знак Знак"/>
    <w:rsid w:val="008908C8"/>
    <w:rPr>
      <w:sz w:val="24"/>
      <w:lang w:val="ru-RU" w:eastAsia="ru-RU"/>
    </w:rPr>
  </w:style>
  <w:style w:type="character" w:customStyle="1" w:styleId="HeaderChar">
    <w:name w:val="Header Char"/>
    <w:uiPriority w:val="99"/>
    <w:locked/>
    <w:rsid w:val="008908C8"/>
    <w:rPr>
      <w:sz w:val="24"/>
    </w:rPr>
  </w:style>
  <w:style w:type="character" w:customStyle="1" w:styleId="FooterChar">
    <w:name w:val="Footer Char"/>
    <w:uiPriority w:val="99"/>
    <w:locked/>
    <w:rsid w:val="008908C8"/>
    <w:rPr>
      <w:sz w:val="24"/>
    </w:rPr>
  </w:style>
  <w:style w:type="paragraph" w:customStyle="1" w:styleId="afffb">
    <w:name w:val="текст сноски"/>
    <w:basedOn w:val="a"/>
    <w:uiPriority w:val="99"/>
    <w:rsid w:val="008908C8"/>
    <w:pPr>
      <w:autoSpaceDE w:val="0"/>
      <w:autoSpaceDN w:val="0"/>
      <w:spacing w:after="0" w:line="240" w:lineRule="auto"/>
    </w:pPr>
    <w:rPr>
      <w:rFonts w:eastAsia="Times New Roman"/>
      <w:sz w:val="20"/>
      <w:szCs w:val="20"/>
      <w:lang w:eastAsia="ru-RU"/>
    </w:rPr>
  </w:style>
  <w:style w:type="paragraph" w:customStyle="1" w:styleId="310">
    <w:name w:val="Основной текст 31"/>
    <w:basedOn w:val="a"/>
    <w:rsid w:val="008908C8"/>
    <w:pPr>
      <w:suppressAutoHyphens/>
      <w:spacing w:after="120" w:line="240" w:lineRule="auto"/>
    </w:pPr>
    <w:rPr>
      <w:rFonts w:eastAsia="Times New Roman"/>
      <w:sz w:val="16"/>
      <w:szCs w:val="16"/>
      <w:lang w:eastAsia="ar-SA"/>
    </w:rPr>
  </w:style>
  <w:style w:type="paragraph" w:customStyle="1" w:styleId="311">
    <w:name w:val="Основной текст с отступом 31"/>
    <w:basedOn w:val="a"/>
    <w:rsid w:val="008908C8"/>
    <w:pPr>
      <w:suppressAutoHyphens/>
      <w:spacing w:after="120" w:line="240" w:lineRule="auto"/>
      <w:ind w:left="283"/>
    </w:pPr>
    <w:rPr>
      <w:rFonts w:eastAsia="Times New Roman"/>
      <w:sz w:val="16"/>
      <w:szCs w:val="16"/>
      <w:lang w:eastAsia="ar-SA"/>
    </w:rPr>
  </w:style>
  <w:style w:type="paragraph" w:customStyle="1" w:styleId="consplusnormal2">
    <w:name w:val="consplusnormal"/>
    <w:basedOn w:val="a"/>
    <w:uiPriority w:val="99"/>
    <w:rsid w:val="008908C8"/>
    <w:pPr>
      <w:spacing w:before="100" w:beforeAutospacing="1" w:after="100" w:afterAutospacing="1" w:line="240" w:lineRule="auto"/>
    </w:pPr>
    <w:rPr>
      <w:rFonts w:eastAsia="Times New Roman"/>
      <w:lang w:eastAsia="ru-RU"/>
    </w:rPr>
  </w:style>
  <w:style w:type="character" w:customStyle="1" w:styleId="WW8Num6z0">
    <w:name w:val="WW8Num6z0"/>
    <w:rsid w:val="008908C8"/>
    <w:rPr>
      <w:rFonts w:ascii="Symbol" w:hAnsi="Symbol"/>
    </w:rPr>
  </w:style>
  <w:style w:type="paragraph" w:customStyle="1" w:styleId="1f2">
    <w:name w:val="Знак1"/>
    <w:basedOn w:val="a"/>
    <w:next w:val="a"/>
    <w:uiPriority w:val="99"/>
    <w:semiHidden/>
    <w:rsid w:val="008908C8"/>
    <w:pPr>
      <w:spacing w:after="160" w:line="240" w:lineRule="exact"/>
    </w:pPr>
    <w:rPr>
      <w:rFonts w:ascii="Arial" w:eastAsia="Times New Roman" w:hAnsi="Arial" w:cs="Arial"/>
      <w:sz w:val="20"/>
      <w:szCs w:val="20"/>
      <w:lang w:val="en-US"/>
    </w:rPr>
  </w:style>
  <w:style w:type="paragraph" w:customStyle="1" w:styleId="afffc">
    <w:name w:val="Знак Знак Знак"/>
    <w:basedOn w:val="a"/>
    <w:rsid w:val="008908C8"/>
    <w:pPr>
      <w:spacing w:after="0" w:line="240" w:lineRule="auto"/>
    </w:pPr>
    <w:rPr>
      <w:rFonts w:ascii="Verdana" w:eastAsia="Times New Roman" w:hAnsi="Verdana" w:cs="Verdana"/>
      <w:sz w:val="20"/>
      <w:szCs w:val="20"/>
      <w:lang w:val="en-US"/>
    </w:rPr>
  </w:style>
  <w:style w:type="paragraph" w:customStyle="1" w:styleId="ConsPlusTitlePage">
    <w:name w:val="ConsPlusTitlePage"/>
    <w:rsid w:val="00BC54E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23">
    <w:name w:val="Font Style23"/>
    <w:basedOn w:val="a0"/>
    <w:uiPriority w:val="99"/>
    <w:rsid w:val="00BC54E5"/>
    <w:rPr>
      <w:rFonts w:ascii="Times New Roman" w:hAnsi="Times New Roman" w:cs="Times New Roman"/>
      <w:sz w:val="26"/>
      <w:szCs w:val="26"/>
    </w:rPr>
  </w:style>
  <w:style w:type="paragraph" w:customStyle="1" w:styleId="212">
    <w:name w:val="Основной текст 21"/>
    <w:autoRedefine/>
    <w:rsid w:val="00BC54E5"/>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1f3">
    <w:name w:val="Текст сноски1"/>
    <w:basedOn w:val="a"/>
    <w:next w:val="aff3"/>
    <w:uiPriority w:val="99"/>
    <w:rsid w:val="00BC54E5"/>
    <w:pPr>
      <w:autoSpaceDE w:val="0"/>
      <w:autoSpaceDN w:val="0"/>
      <w:spacing w:after="0" w:line="240" w:lineRule="auto"/>
    </w:pPr>
    <w:rPr>
      <w:rFonts w:eastAsia="Times New Roman"/>
      <w:sz w:val="20"/>
      <w:szCs w:val="20"/>
      <w:lang w:eastAsia="ru-RU"/>
    </w:rPr>
  </w:style>
  <w:style w:type="table" w:customStyle="1" w:styleId="TableGrid">
    <w:name w:val="TableGrid"/>
    <w:rsid w:val="00BC54E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ConsPlusDocList">
    <w:name w:val="ConsPlusDocList"/>
    <w:rsid w:val="00755B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755B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5BA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ffd">
    <w:name w:val="Основной текст_"/>
    <w:basedOn w:val="a0"/>
    <w:link w:val="1f4"/>
    <w:rsid w:val="00755BAA"/>
    <w:rPr>
      <w:rFonts w:ascii="Times New Roman" w:eastAsia="Times New Roman" w:hAnsi="Times New Roman" w:cs="Times New Roman"/>
      <w:sz w:val="26"/>
      <w:szCs w:val="26"/>
    </w:rPr>
  </w:style>
  <w:style w:type="paragraph" w:customStyle="1" w:styleId="1f4">
    <w:name w:val="Основной текст1"/>
    <w:basedOn w:val="a"/>
    <w:link w:val="afffd"/>
    <w:rsid w:val="00755BAA"/>
    <w:pPr>
      <w:widowControl w:val="0"/>
      <w:spacing w:after="0" w:line="259" w:lineRule="auto"/>
      <w:ind w:firstLine="400"/>
    </w:pPr>
    <w:rPr>
      <w:rFonts w:eastAsia="Times New Roman"/>
      <w:sz w:val="26"/>
      <w:szCs w:val="26"/>
    </w:rPr>
  </w:style>
  <w:style w:type="character" w:customStyle="1" w:styleId="afffe">
    <w:name w:val="Сноска_"/>
    <w:basedOn w:val="a0"/>
    <w:link w:val="affff"/>
    <w:rsid w:val="00755BAA"/>
    <w:rPr>
      <w:rFonts w:ascii="Times New Roman" w:eastAsia="Times New Roman" w:hAnsi="Times New Roman" w:cs="Times New Roman"/>
      <w:sz w:val="19"/>
      <w:szCs w:val="19"/>
    </w:rPr>
  </w:style>
  <w:style w:type="paragraph" w:customStyle="1" w:styleId="affff">
    <w:name w:val="Сноска"/>
    <w:basedOn w:val="a"/>
    <w:link w:val="afffe"/>
    <w:rsid w:val="00755BAA"/>
    <w:pPr>
      <w:widowControl w:val="0"/>
      <w:spacing w:after="0" w:line="240" w:lineRule="auto"/>
    </w:pPr>
    <w:rPr>
      <w:rFonts w:eastAsia="Times New Roman"/>
      <w:sz w:val="19"/>
      <w:szCs w:val="19"/>
    </w:rPr>
  </w:style>
  <w:style w:type="paragraph" w:customStyle="1" w:styleId="affff0">
    <w:basedOn w:val="a"/>
    <w:next w:val="afa"/>
    <w:uiPriority w:val="99"/>
    <w:unhideWhenUsed/>
    <w:rsid w:val="003B08F4"/>
    <w:pPr>
      <w:spacing w:before="100" w:beforeAutospacing="1" w:after="100" w:afterAutospacing="1" w:line="240" w:lineRule="auto"/>
    </w:pPr>
    <w:rPr>
      <w:rFonts w:eastAsia="Times New Roman"/>
      <w:lang w:eastAsia="ru-RU"/>
    </w:rPr>
  </w:style>
  <w:style w:type="character" w:customStyle="1" w:styleId="70">
    <w:name w:val="Заголовок 7 Знак"/>
    <w:basedOn w:val="a0"/>
    <w:link w:val="7"/>
    <w:rsid w:val="00C7154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C71549"/>
    <w:rPr>
      <w:rFonts w:ascii="Times New Roman" w:eastAsia="Times New Roman" w:hAnsi="Times New Roman" w:cs="Times New Roman"/>
      <w:i/>
      <w:iCs/>
      <w:sz w:val="24"/>
      <w:szCs w:val="24"/>
      <w:lang w:eastAsia="ar-SA"/>
    </w:rPr>
  </w:style>
  <w:style w:type="character" w:customStyle="1" w:styleId="38">
    <w:name w:val="Основной шрифт абзаца3"/>
    <w:rsid w:val="00C71549"/>
  </w:style>
  <w:style w:type="paragraph" w:customStyle="1" w:styleId="affff1">
    <w:basedOn w:val="a"/>
    <w:next w:val="aa"/>
    <w:rsid w:val="00C71549"/>
    <w:pPr>
      <w:keepNext/>
      <w:widowControl w:val="0"/>
      <w:suppressAutoHyphens/>
      <w:autoSpaceDE w:val="0"/>
      <w:spacing w:before="240" w:after="120" w:line="240" w:lineRule="auto"/>
    </w:pPr>
    <w:rPr>
      <w:rFonts w:ascii="Arial" w:eastAsia="Lucida Sans Unicode" w:hAnsi="Arial" w:cs="Tahoma"/>
      <w:sz w:val="28"/>
      <w:szCs w:val="28"/>
      <w:lang w:eastAsia="ru-RU" w:bidi="ru-RU"/>
    </w:rPr>
  </w:style>
  <w:style w:type="paragraph" w:customStyle="1" w:styleId="140">
    <w:name w:val="Заголовок 14"/>
    <w:basedOn w:val="a"/>
    <w:next w:val="a"/>
    <w:rsid w:val="00C71549"/>
    <w:pPr>
      <w:keepNext/>
      <w:widowControl w:val="0"/>
      <w:tabs>
        <w:tab w:val="num" w:pos="432"/>
      </w:tabs>
      <w:suppressAutoHyphens/>
      <w:autoSpaceDE w:val="0"/>
      <w:spacing w:before="240" w:after="60" w:line="240" w:lineRule="auto"/>
      <w:ind w:left="432" w:hanging="432"/>
      <w:outlineLvl w:val="0"/>
    </w:pPr>
    <w:rPr>
      <w:rFonts w:ascii="Arial" w:eastAsia="Arial" w:hAnsi="Arial" w:cs="Arial"/>
      <w:b/>
      <w:bCs/>
      <w:kern w:val="1"/>
      <w:sz w:val="32"/>
      <w:szCs w:val="32"/>
      <w:lang w:eastAsia="ru-RU" w:bidi="ru-RU"/>
    </w:rPr>
  </w:style>
  <w:style w:type="paragraph" w:customStyle="1" w:styleId="330">
    <w:name w:val="Заголовок 33"/>
    <w:basedOn w:val="a"/>
    <w:next w:val="a"/>
    <w:rsid w:val="00C71549"/>
    <w:pPr>
      <w:keepNext/>
      <w:widowControl w:val="0"/>
      <w:tabs>
        <w:tab w:val="num" w:pos="2160"/>
      </w:tabs>
      <w:suppressAutoHyphens/>
      <w:spacing w:before="240" w:after="60" w:line="240" w:lineRule="auto"/>
      <w:ind w:left="2160" w:hanging="180"/>
      <w:outlineLvl w:val="2"/>
    </w:pPr>
    <w:rPr>
      <w:rFonts w:ascii="Arial" w:eastAsia="Arial" w:hAnsi="Arial" w:cs="Arial"/>
      <w:b/>
      <w:bCs/>
      <w:sz w:val="26"/>
      <w:szCs w:val="26"/>
      <w:lang w:eastAsia="ru-RU" w:bidi="ru-RU"/>
    </w:rPr>
  </w:style>
  <w:style w:type="paragraph" w:customStyle="1" w:styleId="83">
    <w:name w:val="Заголовок 83"/>
    <w:basedOn w:val="a"/>
    <w:next w:val="a"/>
    <w:rsid w:val="00C71549"/>
    <w:pPr>
      <w:keepNext/>
      <w:widowControl w:val="0"/>
      <w:tabs>
        <w:tab w:val="num" w:pos="5760"/>
      </w:tabs>
      <w:suppressAutoHyphens/>
      <w:spacing w:after="0" w:line="240" w:lineRule="auto"/>
      <w:ind w:firstLine="709"/>
      <w:jc w:val="right"/>
      <w:outlineLvl w:val="7"/>
    </w:pPr>
    <w:rPr>
      <w:rFonts w:eastAsia="Times New Roman"/>
      <w:sz w:val="28"/>
      <w:szCs w:val="28"/>
      <w:lang w:eastAsia="ru-RU" w:bidi="ru-RU"/>
    </w:rPr>
  </w:style>
  <w:style w:type="paragraph" w:customStyle="1" w:styleId="41">
    <w:name w:val="Название объекта4"/>
    <w:basedOn w:val="a"/>
    <w:rsid w:val="00C71549"/>
    <w:pPr>
      <w:widowControl w:val="0"/>
      <w:suppressAutoHyphens/>
      <w:spacing w:after="0" w:line="240" w:lineRule="auto"/>
      <w:jc w:val="center"/>
    </w:pPr>
    <w:rPr>
      <w:rFonts w:eastAsia="Times New Roman"/>
      <w:sz w:val="28"/>
      <w:szCs w:val="28"/>
      <w:lang w:eastAsia="ru-RU" w:bidi="ru-RU"/>
    </w:rPr>
  </w:style>
  <w:style w:type="character" w:customStyle="1" w:styleId="WW8Num2z0">
    <w:name w:val="WW8Num2z0"/>
    <w:rsid w:val="00C71549"/>
    <w:rPr>
      <w:rFonts w:ascii="Wingdings" w:hAnsi="Wingdings"/>
    </w:rPr>
  </w:style>
  <w:style w:type="character" w:customStyle="1" w:styleId="WW8Num3z0">
    <w:name w:val="WW8Num3z0"/>
    <w:rsid w:val="00C71549"/>
    <w:rPr>
      <w:rFonts w:ascii="Symbol" w:hAnsi="Symbol"/>
    </w:rPr>
  </w:style>
  <w:style w:type="character" w:customStyle="1" w:styleId="Absatz-Standardschriftart">
    <w:name w:val="Absatz-Standardschriftart"/>
    <w:rsid w:val="00C71549"/>
  </w:style>
  <w:style w:type="character" w:customStyle="1" w:styleId="WW8Num1z0">
    <w:name w:val="WW8Num1z0"/>
    <w:rsid w:val="00C71549"/>
    <w:rPr>
      <w:rFonts w:ascii="Symbol" w:hAnsi="Symbol"/>
    </w:rPr>
  </w:style>
  <w:style w:type="character" w:customStyle="1" w:styleId="WW8Num1z1">
    <w:name w:val="WW8Num1z1"/>
    <w:rsid w:val="00C71549"/>
    <w:rPr>
      <w:rFonts w:ascii="Courier New" w:hAnsi="Courier New" w:cs="Courier New"/>
    </w:rPr>
  </w:style>
  <w:style w:type="character" w:customStyle="1" w:styleId="WW8Num1z2">
    <w:name w:val="WW8Num1z2"/>
    <w:rsid w:val="00C71549"/>
    <w:rPr>
      <w:rFonts w:ascii="Wingdings" w:hAnsi="Wingdings"/>
    </w:rPr>
  </w:style>
  <w:style w:type="character" w:customStyle="1" w:styleId="WW8Num2z1">
    <w:name w:val="WW8Num2z1"/>
    <w:rsid w:val="00C71549"/>
    <w:rPr>
      <w:rFonts w:ascii="Courier New" w:hAnsi="Courier New" w:cs="Courier New"/>
    </w:rPr>
  </w:style>
  <w:style w:type="character" w:customStyle="1" w:styleId="WW8Num2z3">
    <w:name w:val="WW8Num2z3"/>
    <w:rsid w:val="00C71549"/>
    <w:rPr>
      <w:rFonts w:ascii="Symbol" w:hAnsi="Symbol"/>
    </w:rPr>
  </w:style>
  <w:style w:type="character" w:customStyle="1" w:styleId="WW8Num3z1">
    <w:name w:val="WW8Num3z1"/>
    <w:rsid w:val="00C71549"/>
    <w:rPr>
      <w:rFonts w:ascii="Courier New" w:hAnsi="Courier New" w:cs="Courier New"/>
    </w:rPr>
  </w:style>
  <w:style w:type="character" w:customStyle="1" w:styleId="WW8Num3z2">
    <w:name w:val="WW8Num3z2"/>
    <w:rsid w:val="00C71549"/>
    <w:rPr>
      <w:rFonts w:ascii="Wingdings" w:hAnsi="Wingdings"/>
    </w:rPr>
  </w:style>
  <w:style w:type="character" w:customStyle="1" w:styleId="WW8Num5z0">
    <w:name w:val="WW8Num5z0"/>
    <w:rsid w:val="00C71549"/>
    <w:rPr>
      <w:rFonts w:ascii="Wingdings" w:hAnsi="Wingdings"/>
    </w:rPr>
  </w:style>
  <w:style w:type="character" w:customStyle="1" w:styleId="WW8Num5z1">
    <w:name w:val="WW8Num5z1"/>
    <w:rsid w:val="00C71549"/>
    <w:rPr>
      <w:rFonts w:ascii="Courier New" w:hAnsi="Courier New" w:cs="Courier New"/>
    </w:rPr>
  </w:style>
  <w:style w:type="character" w:customStyle="1" w:styleId="WW8Num5z3">
    <w:name w:val="WW8Num5z3"/>
    <w:rsid w:val="00C71549"/>
    <w:rPr>
      <w:rFonts w:ascii="Symbol" w:hAnsi="Symbol"/>
    </w:rPr>
  </w:style>
  <w:style w:type="character" w:customStyle="1" w:styleId="WW8Num6z1">
    <w:name w:val="WW8Num6z1"/>
    <w:rsid w:val="00C71549"/>
    <w:rPr>
      <w:rFonts w:ascii="Courier New" w:hAnsi="Courier New" w:cs="Courier New"/>
    </w:rPr>
  </w:style>
  <w:style w:type="character" w:customStyle="1" w:styleId="WW8Num6z2">
    <w:name w:val="WW8Num6z2"/>
    <w:rsid w:val="00C71549"/>
    <w:rPr>
      <w:rFonts w:ascii="Wingdings" w:hAnsi="Wingdings"/>
    </w:rPr>
  </w:style>
  <w:style w:type="character" w:customStyle="1" w:styleId="WW8Num6z3">
    <w:name w:val="WW8Num6z3"/>
    <w:rsid w:val="00C71549"/>
    <w:rPr>
      <w:rFonts w:ascii="Symbol" w:hAnsi="Symbol"/>
    </w:rPr>
  </w:style>
  <w:style w:type="character" w:customStyle="1" w:styleId="WW8Num7z0">
    <w:name w:val="WW8Num7z0"/>
    <w:rsid w:val="00C71549"/>
    <w:rPr>
      <w:rFonts w:ascii="Wingdings" w:hAnsi="Wingdings"/>
    </w:rPr>
  </w:style>
  <w:style w:type="character" w:customStyle="1" w:styleId="WW8Num7z1">
    <w:name w:val="WW8Num7z1"/>
    <w:rsid w:val="00C71549"/>
    <w:rPr>
      <w:rFonts w:ascii="Courier New" w:hAnsi="Courier New" w:cs="Courier New"/>
    </w:rPr>
  </w:style>
  <w:style w:type="character" w:customStyle="1" w:styleId="WW8Num7z3">
    <w:name w:val="WW8Num7z3"/>
    <w:rsid w:val="00C71549"/>
    <w:rPr>
      <w:rFonts w:ascii="Symbol" w:hAnsi="Symbol"/>
    </w:rPr>
  </w:style>
  <w:style w:type="character" w:customStyle="1" w:styleId="WW8Num8z0">
    <w:name w:val="WW8Num8z0"/>
    <w:rsid w:val="00C71549"/>
    <w:rPr>
      <w:rFonts w:ascii="Times New Roman" w:eastAsia="Times New Roman" w:hAnsi="Times New Roman" w:cs="Times New Roman"/>
    </w:rPr>
  </w:style>
  <w:style w:type="character" w:customStyle="1" w:styleId="WW8Num8z1">
    <w:name w:val="WW8Num8z1"/>
    <w:rsid w:val="00C71549"/>
    <w:rPr>
      <w:rFonts w:ascii="Courier New" w:hAnsi="Courier New" w:cs="Courier New"/>
    </w:rPr>
  </w:style>
  <w:style w:type="character" w:customStyle="1" w:styleId="WW8Num8z2">
    <w:name w:val="WW8Num8z2"/>
    <w:rsid w:val="00C71549"/>
    <w:rPr>
      <w:rFonts w:ascii="Wingdings" w:hAnsi="Wingdings"/>
    </w:rPr>
  </w:style>
  <w:style w:type="character" w:customStyle="1" w:styleId="WW8Num8z3">
    <w:name w:val="WW8Num8z3"/>
    <w:rsid w:val="00C71549"/>
    <w:rPr>
      <w:rFonts w:ascii="Symbol" w:hAnsi="Symbol"/>
    </w:rPr>
  </w:style>
  <w:style w:type="character" w:customStyle="1" w:styleId="WW8Num9z0">
    <w:name w:val="WW8Num9z0"/>
    <w:rsid w:val="00C71549"/>
    <w:rPr>
      <w:rFonts w:ascii="Symbol" w:hAnsi="Symbol"/>
    </w:rPr>
  </w:style>
  <w:style w:type="character" w:customStyle="1" w:styleId="WW8Num9z1">
    <w:name w:val="WW8Num9z1"/>
    <w:rsid w:val="00C71549"/>
    <w:rPr>
      <w:rFonts w:ascii="Courier New" w:hAnsi="Courier New"/>
    </w:rPr>
  </w:style>
  <w:style w:type="character" w:customStyle="1" w:styleId="WW8Num9z2">
    <w:name w:val="WW8Num9z2"/>
    <w:rsid w:val="00C71549"/>
    <w:rPr>
      <w:rFonts w:ascii="Wingdings" w:hAnsi="Wingdings"/>
    </w:rPr>
  </w:style>
  <w:style w:type="character" w:customStyle="1" w:styleId="WW8Num10z0">
    <w:name w:val="WW8Num10z0"/>
    <w:rsid w:val="00C71549"/>
    <w:rPr>
      <w:rFonts w:ascii="Wingdings" w:hAnsi="Wingdings"/>
    </w:rPr>
  </w:style>
  <w:style w:type="character" w:customStyle="1" w:styleId="WW8Num10z1">
    <w:name w:val="WW8Num10z1"/>
    <w:rsid w:val="00C71549"/>
    <w:rPr>
      <w:rFonts w:ascii="Courier New" w:hAnsi="Courier New" w:cs="Courier New"/>
    </w:rPr>
  </w:style>
  <w:style w:type="character" w:customStyle="1" w:styleId="WW8Num10z3">
    <w:name w:val="WW8Num10z3"/>
    <w:rsid w:val="00C71549"/>
    <w:rPr>
      <w:rFonts w:ascii="Symbol" w:hAnsi="Symbol"/>
    </w:rPr>
  </w:style>
  <w:style w:type="character" w:customStyle="1" w:styleId="WW8Num12z0">
    <w:name w:val="WW8Num12z0"/>
    <w:rsid w:val="00C71549"/>
    <w:rPr>
      <w:rFonts w:ascii="Times New Roman" w:eastAsia="Times New Roman" w:hAnsi="Times New Roman" w:cs="Times New Roman"/>
    </w:rPr>
  </w:style>
  <w:style w:type="character" w:customStyle="1" w:styleId="WW8Num12z1">
    <w:name w:val="WW8Num12z1"/>
    <w:rsid w:val="00C71549"/>
    <w:rPr>
      <w:rFonts w:ascii="Courier New" w:hAnsi="Courier New" w:cs="Courier New"/>
    </w:rPr>
  </w:style>
  <w:style w:type="character" w:customStyle="1" w:styleId="WW8Num12z2">
    <w:name w:val="WW8Num12z2"/>
    <w:rsid w:val="00C71549"/>
    <w:rPr>
      <w:rFonts w:ascii="Wingdings" w:hAnsi="Wingdings"/>
    </w:rPr>
  </w:style>
  <w:style w:type="character" w:customStyle="1" w:styleId="WW8Num12z3">
    <w:name w:val="WW8Num12z3"/>
    <w:rsid w:val="00C71549"/>
    <w:rPr>
      <w:rFonts w:ascii="Symbol" w:hAnsi="Symbol"/>
    </w:rPr>
  </w:style>
  <w:style w:type="character" w:customStyle="1" w:styleId="WW8Num13z0">
    <w:name w:val="WW8Num13z0"/>
    <w:rsid w:val="00C71549"/>
    <w:rPr>
      <w:rFonts w:ascii="Symbol" w:hAnsi="Symbol"/>
    </w:rPr>
  </w:style>
  <w:style w:type="character" w:customStyle="1" w:styleId="WW8Num13z1">
    <w:name w:val="WW8Num13z1"/>
    <w:rsid w:val="00C71549"/>
    <w:rPr>
      <w:rFonts w:ascii="Courier New" w:hAnsi="Courier New" w:cs="Courier New"/>
    </w:rPr>
  </w:style>
  <w:style w:type="character" w:customStyle="1" w:styleId="WW8Num13z2">
    <w:name w:val="WW8Num13z2"/>
    <w:rsid w:val="00C71549"/>
    <w:rPr>
      <w:rFonts w:ascii="Wingdings" w:hAnsi="Wingdings"/>
    </w:rPr>
  </w:style>
  <w:style w:type="character" w:customStyle="1" w:styleId="WW8Num14z0">
    <w:name w:val="WW8Num14z0"/>
    <w:rsid w:val="00C71549"/>
    <w:rPr>
      <w:rFonts w:ascii="Symbol" w:hAnsi="Symbol"/>
    </w:rPr>
  </w:style>
  <w:style w:type="character" w:customStyle="1" w:styleId="WW8Num14z1">
    <w:name w:val="WW8Num14z1"/>
    <w:rsid w:val="00C71549"/>
    <w:rPr>
      <w:rFonts w:ascii="Courier New" w:hAnsi="Courier New" w:cs="Courier New"/>
    </w:rPr>
  </w:style>
  <w:style w:type="character" w:customStyle="1" w:styleId="WW8Num14z2">
    <w:name w:val="WW8Num14z2"/>
    <w:rsid w:val="00C71549"/>
    <w:rPr>
      <w:rFonts w:ascii="Wingdings" w:hAnsi="Wingdings"/>
    </w:rPr>
  </w:style>
  <w:style w:type="character" w:customStyle="1" w:styleId="WW8Num15z0">
    <w:name w:val="WW8Num15z0"/>
    <w:rsid w:val="00C71549"/>
    <w:rPr>
      <w:rFonts w:ascii="Symbol" w:hAnsi="Symbol"/>
    </w:rPr>
  </w:style>
  <w:style w:type="character" w:customStyle="1" w:styleId="WW8Num15z1">
    <w:name w:val="WW8Num15z1"/>
    <w:rsid w:val="00C71549"/>
    <w:rPr>
      <w:rFonts w:ascii="Courier New" w:hAnsi="Courier New" w:cs="Courier New"/>
    </w:rPr>
  </w:style>
  <w:style w:type="character" w:customStyle="1" w:styleId="WW8Num15z2">
    <w:name w:val="WW8Num15z2"/>
    <w:rsid w:val="00C71549"/>
    <w:rPr>
      <w:rFonts w:ascii="Wingdings" w:hAnsi="Wingdings"/>
    </w:rPr>
  </w:style>
  <w:style w:type="character" w:customStyle="1" w:styleId="WW8Num16z0">
    <w:name w:val="WW8Num16z0"/>
    <w:rsid w:val="00C71549"/>
    <w:rPr>
      <w:rFonts w:ascii="Times New Roman" w:eastAsia="Times New Roman" w:hAnsi="Times New Roman" w:cs="Times New Roman"/>
    </w:rPr>
  </w:style>
  <w:style w:type="character" w:customStyle="1" w:styleId="WW8Num16z1">
    <w:name w:val="WW8Num16z1"/>
    <w:rsid w:val="00C71549"/>
    <w:rPr>
      <w:rFonts w:ascii="Courier New" w:hAnsi="Courier New"/>
    </w:rPr>
  </w:style>
  <w:style w:type="character" w:customStyle="1" w:styleId="WW8Num16z2">
    <w:name w:val="WW8Num16z2"/>
    <w:rsid w:val="00C71549"/>
    <w:rPr>
      <w:rFonts w:ascii="Wingdings" w:hAnsi="Wingdings"/>
    </w:rPr>
  </w:style>
  <w:style w:type="character" w:customStyle="1" w:styleId="WW8Num16z3">
    <w:name w:val="WW8Num16z3"/>
    <w:rsid w:val="00C71549"/>
    <w:rPr>
      <w:rFonts w:ascii="Symbol" w:hAnsi="Symbol"/>
    </w:rPr>
  </w:style>
  <w:style w:type="character" w:customStyle="1" w:styleId="WW8Num17z0">
    <w:name w:val="WW8Num17z0"/>
    <w:rsid w:val="00C71549"/>
    <w:rPr>
      <w:rFonts w:ascii="Wingdings" w:hAnsi="Wingdings"/>
    </w:rPr>
  </w:style>
  <w:style w:type="character" w:customStyle="1" w:styleId="WW8Num17z1">
    <w:name w:val="WW8Num17z1"/>
    <w:rsid w:val="00C71549"/>
    <w:rPr>
      <w:rFonts w:ascii="Courier New" w:hAnsi="Courier New" w:cs="Courier New"/>
    </w:rPr>
  </w:style>
  <w:style w:type="character" w:customStyle="1" w:styleId="WW8Num17z3">
    <w:name w:val="WW8Num17z3"/>
    <w:rsid w:val="00C71549"/>
    <w:rPr>
      <w:rFonts w:ascii="Symbol" w:hAnsi="Symbol"/>
    </w:rPr>
  </w:style>
  <w:style w:type="character" w:customStyle="1" w:styleId="WW8Num18z0">
    <w:name w:val="WW8Num18z0"/>
    <w:rsid w:val="00C71549"/>
    <w:rPr>
      <w:rFonts w:ascii="Times New Roman" w:eastAsia="Times New Roman" w:hAnsi="Times New Roman" w:cs="Times New Roman"/>
    </w:rPr>
  </w:style>
  <w:style w:type="character" w:customStyle="1" w:styleId="WW8Num18z1">
    <w:name w:val="WW8Num18z1"/>
    <w:rsid w:val="00C71549"/>
    <w:rPr>
      <w:rFonts w:ascii="Courier New" w:hAnsi="Courier New" w:cs="Courier New"/>
    </w:rPr>
  </w:style>
  <w:style w:type="character" w:customStyle="1" w:styleId="WW8Num18z2">
    <w:name w:val="WW8Num18z2"/>
    <w:rsid w:val="00C71549"/>
    <w:rPr>
      <w:rFonts w:ascii="Wingdings" w:hAnsi="Wingdings"/>
    </w:rPr>
  </w:style>
  <w:style w:type="character" w:customStyle="1" w:styleId="WW8Num18z3">
    <w:name w:val="WW8Num18z3"/>
    <w:rsid w:val="00C71549"/>
    <w:rPr>
      <w:rFonts w:ascii="Symbol" w:hAnsi="Symbol"/>
    </w:rPr>
  </w:style>
  <w:style w:type="character" w:customStyle="1" w:styleId="WW8Num19z0">
    <w:name w:val="WW8Num19z0"/>
    <w:rsid w:val="00C71549"/>
    <w:rPr>
      <w:rFonts w:ascii="Symbol" w:hAnsi="Symbol"/>
    </w:rPr>
  </w:style>
  <w:style w:type="character" w:customStyle="1" w:styleId="WW8Num19z1">
    <w:name w:val="WW8Num19z1"/>
    <w:rsid w:val="00C71549"/>
    <w:rPr>
      <w:rFonts w:ascii="Courier New" w:hAnsi="Courier New" w:cs="Courier New"/>
    </w:rPr>
  </w:style>
  <w:style w:type="character" w:customStyle="1" w:styleId="WW8Num19z2">
    <w:name w:val="WW8Num19z2"/>
    <w:rsid w:val="00C71549"/>
    <w:rPr>
      <w:rFonts w:ascii="Wingdings" w:hAnsi="Wingdings"/>
    </w:rPr>
  </w:style>
  <w:style w:type="character" w:customStyle="1" w:styleId="WW8Num20z0">
    <w:name w:val="WW8Num20z0"/>
    <w:rsid w:val="00C71549"/>
    <w:rPr>
      <w:rFonts w:ascii="Symbol" w:hAnsi="Symbol"/>
    </w:rPr>
  </w:style>
  <w:style w:type="character" w:customStyle="1" w:styleId="WW8Num20z1">
    <w:name w:val="WW8Num20z1"/>
    <w:rsid w:val="00C71549"/>
    <w:rPr>
      <w:rFonts w:ascii="Courier New" w:hAnsi="Courier New" w:cs="Courier New"/>
    </w:rPr>
  </w:style>
  <w:style w:type="character" w:customStyle="1" w:styleId="WW8Num20z2">
    <w:name w:val="WW8Num20z2"/>
    <w:rsid w:val="00C71549"/>
    <w:rPr>
      <w:rFonts w:ascii="Wingdings" w:hAnsi="Wingdings"/>
    </w:rPr>
  </w:style>
  <w:style w:type="character" w:customStyle="1" w:styleId="WW8Num21z0">
    <w:name w:val="WW8Num21z0"/>
    <w:rsid w:val="00C71549"/>
    <w:rPr>
      <w:rFonts w:ascii="Times New Roman" w:eastAsia="Times New Roman" w:hAnsi="Times New Roman" w:cs="Times New Roman"/>
    </w:rPr>
  </w:style>
  <w:style w:type="character" w:customStyle="1" w:styleId="WW8Num21z1">
    <w:name w:val="WW8Num21z1"/>
    <w:rsid w:val="00C71549"/>
    <w:rPr>
      <w:rFonts w:ascii="Courier New" w:hAnsi="Courier New"/>
    </w:rPr>
  </w:style>
  <w:style w:type="character" w:customStyle="1" w:styleId="WW8Num21z2">
    <w:name w:val="WW8Num21z2"/>
    <w:rsid w:val="00C71549"/>
    <w:rPr>
      <w:rFonts w:ascii="Wingdings" w:hAnsi="Wingdings"/>
    </w:rPr>
  </w:style>
  <w:style w:type="character" w:customStyle="1" w:styleId="WW8Num21z3">
    <w:name w:val="WW8Num21z3"/>
    <w:rsid w:val="00C71549"/>
    <w:rPr>
      <w:rFonts w:ascii="Symbol" w:hAnsi="Symbol"/>
    </w:rPr>
  </w:style>
  <w:style w:type="character" w:customStyle="1" w:styleId="WW8Num22z0">
    <w:name w:val="WW8Num22z0"/>
    <w:rsid w:val="00C71549"/>
    <w:rPr>
      <w:rFonts w:ascii="Wingdings" w:hAnsi="Wingdings"/>
    </w:rPr>
  </w:style>
  <w:style w:type="character" w:customStyle="1" w:styleId="WW8Num22z1">
    <w:name w:val="WW8Num22z1"/>
    <w:rsid w:val="00C71549"/>
    <w:rPr>
      <w:rFonts w:ascii="Courier New" w:hAnsi="Courier New" w:cs="Courier New"/>
    </w:rPr>
  </w:style>
  <w:style w:type="character" w:customStyle="1" w:styleId="WW8Num22z3">
    <w:name w:val="WW8Num22z3"/>
    <w:rsid w:val="00C71549"/>
    <w:rPr>
      <w:rFonts w:ascii="Symbol" w:hAnsi="Symbol"/>
    </w:rPr>
  </w:style>
  <w:style w:type="character" w:customStyle="1" w:styleId="WW8Num23z0">
    <w:name w:val="WW8Num23z0"/>
    <w:rsid w:val="00C71549"/>
    <w:rPr>
      <w:rFonts w:ascii="Symbol" w:hAnsi="Symbol"/>
    </w:rPr>
  </w:style>
  <w:style w:type="character" w:customStyle="1" w:styleId="WW8Num23z1">
    <w:name w:val="WW8Num23z1"/>
    <w:rsid w:val="00C71549"/>
    <w:rPr>
      <w:rFonts w:ascii="Courier New" w:hAnsi="Courier New" w:cs="Courier New"/>
    </w:rPr>
  </w:style>
  <w:style w:type="character" w:customStyle="1" w:styleId="WW8Num23z2">
    <w:name w:val="WW8Num23z2"/>
    <w:rsid w:val="00C71549"/>
    <w:rPr>
      <w:rFonts w:ascii="Wingdings" w:hAnsi="Wingdings"/>
    </w:rPr>
  </w:style>
  <w:style w:type="character" w:customStyle="1" w:styleId="WW8Num24z0">
    <w:name w:val="WW8Num24z0"/>
    <w:rsid w:val="00C71549"/>
    <w:rPr>
      <w:rFonts w:ascii="Symbol" w:hAnsi="Symbol"/>
    </w:rPr>
  </w:style>
  <w:style w:type="character" w:customStyle="1" w:styleId="WW8Num24z1">
    <w:name w:val="WW8Num24z1"/>
    <w:rsid w:val="00C71549"/>
    <w:rPr>
      <w:rFonts w:ascii="Courier New" w:hAnsi="Courier New" w:cs="Courier New"/>
    </w:rPr>
  </w:style>
  <w:style w:type="character" w:customStyle="1" w:styleId="WW8Num24z2">
    <w:name w:val="WW8Num24z2"/>
    <w:rsid w:val="00C71549"/>
    <w:rPr>
      <w:rFonts w:ascii="Wingdings" w:hAnsi="Wingdings"/>
    </w:rPr>
  </w:style>
  <w:style w:type="character" w:customStyle="1" w:styleId="WW8Num25z0">
    <w:name w:val="WW8Num25z0"/>
    <w:rsid w:val="00C71549"/>
    <w:rPr>
      <w:rFonts w:ascii="Symbol" w:hAnsi="Symbol"/>
    </w:rPr>
  </w:style>
  <w:style w:type="character" w:customStyle="1" w:styleId="WW8Num25z1">
    <w:name w:val="WW8Num25z1"/>
    <w:rsid w:val="00C71549"/>
    <w:rPr>
      <w:rFonts w:ascii="Courier New" w:hAnsi="Courier New" w:cs="Courier New"/>
    </w:rPr>
  </w:style>
  <w:style w:type="character" w:customStyle="1" w:styleId="WW8Num25z2">
    <w:name w:val="WW8Num25z2"/>
    <w:rsid w:val="00C71549"/>
    <w:rPr>
      <w:rFonts w:ascii="Wingdings" w:hAnsi="Wingdings"/>
    </w:rPr>
  </w:style>
  <w:style w:type="character" w:customStyle="1" w:styleId="WW8Num26z0">
    <w:name w:val="WW8Num26z0"/>
    <w:rsid w:val="00C71549"/>
    <w:rPr>
      <w:rFonts w:ascii="Wingdings" w:hAnsi="Wingdings"/>
    </w:rPr>
  </w:style>
  <w:style w:type="character" w:customStyle="1" w:styleId="WW8Num26z1">
    <w:name w:val="WW8Num26z1"/>
    <w:rsid w:val="00C71549"/>
    <w:rPr>
      <w:rFonts w:ascii="Courier New" w:hAnsi="Courier New" w:cs="Courier New"/>
    </w:rPr>
  </w:style>
  <w:style w:type="character" w:customStyle="1" w:styleId="WW8Num26z3">
    <w:name w:val="WW8Num26z3"/>
    <w:rsid w:val="00C71549"/>
    <w:rPr>
      <w:rFonts w:ascii="Symbol" w:hAnsi="Symbol"/>
    </w:rPr>
  </w:style>
  <w:style w:type="character" w:customStyle="1" w:styleId="WW8Num27z0">
    <w:name w:val="WW8Num27z0"/>
    <w:rsid w:val="00C71549"/>
    <w:rPr>
      <w:rFonts w:ascii="Wingdings" w:hAnsi="Wingdings"/>
    </w:rPr>
  </w:style>
  <w:style w:type="character" w:customStyle="1" w:styleId="WW8Num27z1">
    <w:name w:val="WW8Num27z1"/>
    <w:rsid w:val="00C71549"/>
    <w:rPr>
      <w:rFonts w:ascii="Courier New" w:hAnsi="Courier New"/>
    </w:rPr>
  </w:style>
  <w:style w:type="character" w:customStyle="1" w:styleId="WW8Num27z3">
    <w:name w:val="WW8Num27z3"/>
    <w:rsid w:val="00C71549"/>
    <w:rPr>
      <w:rFonts w:ascii="Symbol" w:hAnsi="Symbol"/>
    </w:rPr>
  </w:style>
  <w:style w:type="character" w:customStyle="1" w:styleId="WW8Num28z0">
    <w:name w:val="WW8Num28z0"/>
    <w:rsid w:val="00C71549"/>
    <w:rPr>
      <w:rFonts w:ascii="Wingdings" w:hAnsi="Wingdings"/>
    </w:rPr>
  </w:style>
  <w:style w:type="character" w:customStyle="1" w:styleId="WW8Num28z1">
    <w:name w:val="WW8Num28z1"/>
    <w:rsid w:val="00C71549"/>
    <w:rPr>
      <w:rFonts w:ascii="Courier New" w:hAnsi="Courier New"/>
    </w:rPr>
  </w:style>
  <w:style w:type="character" w:customStyle="1" w:styleId="WW8Num28z3">
    <w:name w:val="WW8Num28z3"/>
    <w:rsid w:val="00C71549"/>
    <w:rPr>
      <w:rFonts w:ascii="Symbol" w:hAnsi="Symbol"/>
    </w:rPr>
  </w:style>
  <w:style w:type="character" w:customStyle="1" w:styleId="WW8Num29z0">
    <w:name w:val="WW8Num29z0"/>
    <w:rsid w:val="00C71549"/>
    <w:rPr>
      <w:rFonts w:ascii="Symbol" w:hAnsi="Symbol"/>
    </w:rPr>
  </w:style>
  <w:style w:type="character" w:customStyle="1" w:styleId="WW8Num29z1">
    <w:name w:val="WW8Num29z1"/>
    <w:rsid w:val="00C71549"/>
    <w:rPr>
      <w:rFonts w:ascii="Courier New" w:hAnsi="Courier New" w:cs="Courier New"/>
    </w:rPr>
  </w:style>
  <w:style w:type="character" w:customStyle="1" w:styleId="WW8Num29z2">
    <w:name w:val="WW8Num29z2"/>
    <w:rsid w:val="00C71549"/>
    <w:rPr>
      <w:rFonts w:ascii="Wingdings" w:hAnsi="Wingdings"/>
    </w:rPr>
  </w:style>
  <w:style w:type="character" w:customStyle="1" w:styleId="WW8Num30z0">
    <w:name w:val="WW8Num30z0"/>
    <w:rsid w:val="00C71549"/>
    <w:rPr>
      <w:rFonts w:ascii="Wingdings" w:hAnsi="Wingdings"/>
    </w:rPr>
  </w:style>
  <w:style w:type="character" w:customStyle="1" w:styleId="WW8Num30z1">
    <w:name w:val="WW8Num30z1"/>
    <w:rsid w:val="00C71549"/>
    <w:rPr>
      <w:rFonts w:ascii="Courier New" w:hAnsi="Courier New"/>
    </w:rPr>
  </w:style>
  <w:style w:type="character" w:customStyle="1" w:styleId="WW8Num30z3">
    <w:name w:val="WW8Num30z3"/>
    <w:rsid w:val="00C71549"/>
    <w:rPr>
      <w:rFonts w:ascii="Symbol" w:hAnsi="Symbol"/>
    </w:rPr>
  </w:style>
  <w:style w:type="character" w:customStyle="1" w:styleId="WW8Num31z0">
    <w:name w:val="WW8Num31z0"/>
    <w:rsid w:val="00C71549"/>
    <w:rPr>
      <w:rFonts w:ascii="Times New Roman" w:eastAsia="Times New Roman" w:hAnsi="Times New Roman" w:cs="Times New Roman"/>
    </w:rPr>
  </w:style>
  <w:style w:type="character" w:customStyle="1" w:styleId="WW8Num31z1">
    <w:name w:val="WW8Num31z1"/>
    <w:rsid w:val="00C71549"/>
    <w:rPr>
      <w:rFonts w:ascii="Courier New" w:hAnsi="Courier New" w:cs="Courier New"/>
    </w:rPr>
  </w:style>
  <w:style w:type="character" w:customStyle="1" w:styleId="WW8Num31z2">
    <w:name w:val="WW8Num31z2"/>
    <w:rsid w:val="00C71549"/>
    <w:rPr>
      <w:rFonts w:ascii="Wingdings" w:hAnsi="Wingdings"/>
    </w:rPr>
  </w:style>
  <w:style w:type="character" w:customStyle="1" w:styleId="WW8Num31z3">
    <w:name w:val="WW8Num31z3"/>
    <w:rsid w:val="00C71549"/>
    <w:rPr>
      <w:rFonts w:ascii="Symbol" w:hAnsi="Symbol"/>
    </w:rPr>
  </w:style>
  <w:style w:type="character" w:customStyle="1" w:styleId="WW8Num32z0">
    <w:name w:val="WW8Num32z0"/>
    <w:rsid w:val="00C71549"/>
    <w:rPr>
      <w:rFonts w:ascii="Times New Roman" w:eastAsia="Times New Roman" w:hAnsi="Times New Roman" w:cs="Times New Roman"/>
    </w:rPr>
  </w:style>
  <w:style w:type="character" w:customStyle="1" w:styleId="WW8Num32z1">
    <w:name w:val="WW8Num32z1"/>
    <w:rsid w:val="00C71549"/>
    <w:rPr>
      <w:rFonts w:ascii="Courier New" w:hAnsi="Courier New"/>
    </w:rPr>
  </w:style>
  <w:style w:type="character" w:customStyle="1" w:styleId="WW8Num32z2">
    <w:name w:val="WW8Num32z2"/>
    <w:rsid w:val="00C71549"/>
    <w:rPr>
      <w:rFonts w:ascii="Wingdings" w:hAnsi="Wingdings"/>
    </w:rPr>
  </w:style>
  <w:style w:type="character" w:customStyle="1" w:styleId="WW8Num32z3">
    <w:name w:val="WW8Num32z3"/>
    <w:rsid w:val="00C71549"/>
    <w:rPr>
      <w:rFonts w:ascii="Symbol" w:hAnsi="Symbol"/>
    </w:rPr>
  </w:style>
  <w:style w:type="character" w:customStyle="1" w:styleId="WW8Num33z0">
    <w:name w:val="WW8Num33z0"/>
    <w:rsid w:val="00C71549"/>
    <w:rPr>
      <w:rFonts w:ascii="Wingdings" w:hAnsi="Wingdings"/>
    </w:rPr>
  </w:style>
  <w:style w:type="character" w:customStyle="1" w:styleId="WW8Num33z1">
    <w:name w:val="WW8Num33z1"/>
    <w:rsid w:val="00C71549"/>
    <w:rPr>
      <w:rFonts w:ascii="Times New Roman" w:eastAsia="Times New Roman" w:hAnsi="Times New Roman" w:cs="Times New Roman"/>
    </w:rPr>
  </w:style>
  <w:style w:type="character" w:customStyle="1" w:styleId="WW8Num33z3">
    <w:name w:val="WW8Num33z3"/>
    <w:rsid w:val="00C71549"/>
    <w:rPr>
      <w:rFonts w:ascii="Symbol" w:hAnsi="Symbol"/>
    </w:rPr>
  </w:style>
  <w:style w:type="character" w:customStyle="1" w:styleId="WW8Num33z4">
    <w:name w:val="WW8Num33z4"/>
    <w:rsid w:val="00C71549"/>
    <w:rPr>
      <w:rFonts w:ascii="Courier New" w:hAnsi="Courier New"/>
    </w:rPr>
  </w:style>
  <w:style w:type="character" w:customStyle="1" w:styleId="WW8Num34z0">
    <w:name w:val="WW8Num34z0"/>
    <w:rsid w:val="00C71549"/>
    <w:rPr>
      <w:b/>
    </w:rPr>
  </w:style>
  <w:style w:type="character" w:customStyle="1" w:styleId="WW8Num35z0">
    <w:name w:val="WW8Num35z0"/>
    <w:rsid w:val="00C71549"/>
    <w:rPr>
      <w:rFonts w:ascii="Wingdings" w:hAnsi="Wingdings"/>
    </w:rPr>
  </w:style>
  <w:style w:type="character" w:customStyle="1" w:styleId="WW8Num35z1">
    <w:name w:val="WW8Num35z1"/>
    <w:rsid w:val="00C71549"/>
    <w:rPr>
      <w:rFonts w:ascii="Courier New" w:hAnsi="Courier New" w:cs="Courier New"/>
    </w:rPr>
  </w:style>
  <w:style w:type="character" w:customStyle="1" w:styleId="WW8Num35z3">
    <w:name w:val="WW8Num35z3"/>
    <w:rsid w:val="00C71549"/>
    <w:rPr>
      <w:rFonts w:ascii="Symbol" w:hAnsi="Symbol"/>
    </w:rPr>
  </w:style>
  <w:style w:type="character" w:customStyle="1" w:styleId="WW8Num36z0">
    <w:name w:val="WW8Num36z0"/>
    <w:rsid w:val="00C71549"/>
    <w:rPr>
      <w:rFonts w:ascii="Symbol" w:hAnsi="Symbol"/>
    </w:rPr>
  </w:style>
  <w:style w:type="character" w:customStyle="1" w:styleId="WW8Num36z1">
    <w:name w:val="WW8Num36z1"/>
    <w:rsid w:val="00C71549"/>
    <w:rPr>
      <w:rFonts w:ascii="Courier New" w:hAnsi="Courier New" w:cs="Courier New"/>
    </w:rPr>
  </w:style>
  <w:style w:type="character" w:customStyle="1" w:styleId="WW8Num36z2">
    <w:name w:val="WW8Num36z2"/>
    <w:rsid w:val="00C71549"/>
    <w:rPr>
      <w:rFonts w:ascii="Wingdings" w:hAnsi="Wingdings"/>
    </w:rPr>
  </w:style>
  <w:style w:type="character" w:customStyle="1" w:styleId="WW8Num37z0">
    <w:name w:val="WW8Num37z0"/>
    <w:rsid w:val="00C71549"/>
    <w:rPr>
      <w:rFonts w:ascii="Symbol" w:hAnsi="Symbol"/>
    </w:rPr>
  </w:style>
  <w:style w:type="character" w:customStyle="1" w:styleId="WW8Num37z1">
    <w:name w:val="WW8Num37z1"/>
    <w:rsid w:val="00C71549"/>
    <w:rPr>
      <w:rFonts w:ascii="Courier New" w:hAnsi="Courier New" w:cs="Courier New"/>
    </w:rPr>
  </w:style>
  <w:style w:type="character" w:customStyle="1" w:styleId="WW8Num37z2">
    <w:name w:val="WW8Num37z2"/>
    <w:rsid w:val="00C71549"/>
    <w:rPr>
      <w:rFonts w:ascii="Wingdings" w:hAnsi="Wingdings"/>
    </w:rPr>
  </w:style>
  <w:style w:type="character" w:customStyle="1" w:styleId="WW8Num38z1">
    <w:name w:val="WW8Num38z1"/>
    <w:rsid w:val="00C71549"/>
    <w:rPr>
      <w:rFonts w:ascii="Courier New" w:hAnsi="Courier New" w:cs="Courier New"/>
    </w:rPr>
  </w:style>
  <w:style w:type="character" w:customStyle="1" w:styleId="WW8Num38z2">
    <w:name w:val="WW8Num38z2"/>
    <w:rsid w:val="00C71549"/>
    <w:rPr>
      <w:rFonts w:ascii="Wingdings" w:hAnsi="Wingdings"/>
    </w:rPr>
  </w:style>
  <w:style w:type="character" w:customStyle="1" w:styleId="WW8Num38z3">
    <w:name w:val="WW8Num38z3"/>
    <w:rsid w:val="00C71549"/>
    <w:rPr>
      <w:rFonts w:ascii="Symbol" w:hAnsi="Symbol"/>
    </w:rPr>
  </w:style>
  <w:style w:type="character" w:customStyle="1" w:styleId="WW8Num39z0">
    <w:name w:val="WW8Num39z0"/>
    <w:rsid w:val="00C71549"/>
    <w:rPr>
      <w:rFonts w:ascii="Symbol" w:hAnsi="Symbol"/>
    </w:rPr>
  </w:style>
  <w:style w:type="character" w:customStyle="1" w:styleId="WW8Num39z1">
    <w:name w:val="WW8Num39z1"/>
    <w:rsid w:val="00C71549"/>
    <w:rPr>
      <w:rFonts w:ascii="Courier New" w:hAnsi="Courier New" w:cs="Courier New"/>
    </w:rPr>
  </w:style>
  <w:style w:type="character" w:customStyle="1" w:styleId="WW8Num39z2">
    <w:name w:val="WW8Num39z2"/>
    <w:rsid w:val="00C71549"/>
    <w:rPr>
      <w:rFonts w:ascii="Wingdings" w:hAnsi="Wingdings"/>
    </w:rPr>
  </w:style>
  <w:style w:type="character" w:customStyle="1" w:styleId="WW8Num40z0">
    <w:name w:val="WW8Num40z0"/>
    <w:rsid w:val="00C71549"/>
    <w:rPr>
      <w:rFonts w:ascii="Times New Roman" w:eastAsia="Times New Roman" w:hAnsi="Times New Roman" w:cs="Times New Roman"/>
    </w:rPr>
  </w:style>
  <w:style w:type="character" w:customStyle="1" w:styleId="WW8Num40z1">
    <w:name w:val="WW8Num40z1"/>
    <w:rsid w:val="00C71549"/>
    <w:rPr>
      <w:rFonts w:ascii="Courier New" w:hAnsi="Courier New"/>
    </w:rPr>
  </w:style>
  <w:style w:type="character" w:customStyle="1" w:styleId="WW8Num40z2">
    <w:name w:val="WW8Num40z2"/>
    <w:rsid w:val="00C71549"/>
    <w:rPr>
      <w:rFonts w:ascii="Wingdings" w:hAnsi="Wingdings"/>
    </w:rPr>
  </w:style>
  <w:style w:type="character" w:customStyle="1" w:styleId="WW8Num40z3">
    <w:name w:val="WW8Num40z3"/>
    <w:rsid w:val="00C71549"/>
    <w:rPr>
      <w:rFonts w:ascii="Symbol" w:hAnsi="Symbol"/>
    </w:rPr>
  </w:style>
  <w:style w:type="character" w:customStyle="1" w:styleId="WW8Num41z0">
    <w:name w:val="WW8Num41z0"/>
    <w:rsid w:val="00C71549"/>
    <w:rPr>
      <w:rFonts w:ascii="Symbol" w:hAnsi="Symbol"/>
    </w:rPr>
  </w:style>
  <w:style w:type="character" w:customStyle="1" w:styleId="WW8Num41z1">
    <w:name w:val="WW8Num41z1"/>
    <w:rsid w:val="00C71549"/>
    <w:rPr>
      <w:rFonts w:ascii="Courier New" w:hAnsi="Courier New" w:cs="Courier New"/>
    </w:rPr>
  </w:style>
  <w:style w:type="character" w:customStyle="1" w:styleId="WW8Num41z2">
    <w:name w:val="WW8Num41z2"/>
    <w:rsid w:val="00C71549"/>
    <w:rPr>
      <w:rFonts w:ascii="Wingdings" w:hAnsi="Wingdings"/>
    </w:rPr>
  </w:style>
  <w:style w:type="character" w:customStyle="1" w:styleId="WW8Num42z0">
    <w:name w:val="WW8Num42z0"/>
    <w:rsid w:val="00C71549"/>
    <w:rPr>
      <w:rFonts w:ascii="Symbol" w:hAnsi="Symbol"/>
    </w:rPr>
  </w:style>
  <w:style w:type="character" w:customStyle="1" w:styleId="WW8Num42z1">
    <w:name w:val="WW8Num42z1"/>
    <w:rsid w:val="00C71549"/>
    <w:rPr>
      <w:rFonts w:ascii="Courier New" w:hAnsi="Courier New" w:cs="Courier New"/>
    </w:rPr>
  </w:style>
  <w:style w:type="character" w:customStyle="1" w:styleId="WW8Num42z2">
    <w:name w:val="WW8Num42z2"/>
    <w:rsid w:val="00C71549"/>
    <w:rPr>
      <w:rFonts w:ascii="Wingdings" w:hAnsi="Wingdings"/>
    </w:rPr>
  </w:style>
  <w:style w:type="character" w:customStyle="1" w:styleId="WW8Num43z0">
    <w:name w:val="WW8Num43z0"/>
    <w:rsid w:val="00C71549"/>
    <w:rPr>
      <w:rFonts w:ascii="Symbol" w:hAnsi="Symbol"/>
    </w:rPr>
  </w:style>
  <w:style w:type="character" w:customStyle="1" w:styleId="WW8Num43z1">
    <w:name w:val="WW8Num43z1"/>
    <w:rsid w:val="00C71549"/>
    <w:rPr>
      <w:rFonts w:ascii="Courier New" w:hAnsi="Courier New" w:cs="Courier New"/>
    </w:rPr>
  </w:style>
  <w:style w:type="character" w:customStyle="1" w:styleId="WW8Num43z2">
    <w:name w:val="WW8Num43z2"/>
    <w:rsid w:val="00C71549"/>
    <w:rPr>
      <w:rFonts w:ascii="Wingdings" w:hAnsi="Wingdings"/>
    </w:rPr>
  </w:style>
  <w:style w:type="character" w:customStyle="1" w:styleId="WW8Num44z0">
    <w:name w:val="WW8Num44z0"/>
    <w:rsid w:val="00C71549"/>
    <w:rPr>
      <w:rFonts w:ascii="Times New Roman" w:eastAsia="Times New Roman" w:hAnsi="Times New Roman" w:cs="Times New Roman"/>
    </w:rPr>
  </w:style>
  <w:style w:type="character" w:customStyle="1" w:styleId="WW8Num44z2">
    <w:name w:val="WW8Num44z2"/>
    <w:rsid w:val="00C71549"/>
    <w:rPr>
      <w:rFonts w:ascii="Wingdings" w:hAnsi="Wingdings"/>
    </w:rPr>
  </w:style>
  <w:style w:type="character" w:customStyle="1" w:styleId="WW8Num44z3">
    <w:name w:val="WW8Num44z3"/>
    <w:rsid w:val="00C71549"/>
    <w:rPr>
      <w:rFonts w:ascii="Symbol" w:hAnsi="Symbol"/>
    </w:rPr>
  </w:style>
  <w:style w:type="character" w:customStyle="1" w:styleId="WW8Num44z4">
    <w:name w:val="WW8Num44z4"/>
    <w:rsid w:val="00C71549"/>
    <w:rPr>
      <w:rFonts w:ascii="Courier New" w:hAnsi="Courier New"/>
    </w:rPr>
  </w:style>
  <w:style w:type="character" w:customStyle="1" w:styleId="WW8Num45z0">
    <w:name w:val="WW8Num45z0"/>
    <w:rsid w:val="00C71549"/>
    <w:rPr>
      <w:rFonts w:ascii="Symbol" w:hAnsi="Symbol"/>
    </w:rPr>
  </w:style>
  <w:style w:type="character" w:customStyle="1" w:styleId="WW8Num45z1">
    <w:name w:val="WW8Num45z1"/>
    <w:rsid w:val="00C71549"/>
    <w:rPr>
      <w:rFonts w:ascii="Courier New" w:hAnsi="Courier New" w:cs="Courier New"/>
    </w:rPr>
  </w:style>
  <w:style w:type="character" w:customStyle="1" w:styleId="WW8Num45z2">
    <w:name w:val="WW8Num45z2"/>
    <w:rsid w:val="00C71549"/>
    <w:rPr>
      <w:rFonts w:ascii="Wingdings" w:hAnsi="Wingdings"/>
    </w:rPr>
  </w:style>
  <w:style w:type="character" w:customStyle="1" w:styleId="WW8Num46z0">
    <w:name w:val="WW8Num46z0"/>
    <w:rsid w:val="00C71549"/>
    <w:rPr>
      <w:rFonts w:ascii="Wingdings" w:hAnsi="Wingdings"/>
    </w:rPr>
  </w:style>
  <w:style w:type="character" w:customStyle="1" w:styleId="WW8Num46z1">
    <w:name w:val="WW8Num46z1"/>
    <w:rsid w:val="00C71549"/>
    <w:rPr>
      <w:rFonts w:ascii="Courier New" w:hAnsi="Courier New" w:cs="Courier New"/>
    </w:rPr>
  </w:style>
  <w:style w:type="character" w:customStyle="1" w:styleId="WW8Num46z3">
    <w:name w:val="WW8Num46z3"/>
    <w:rsid w:val="00C71549"/>
    <w:rPr>
      <w:rFonts w:ascii="Symbol" w:hAnsi="Symbol"/>
    </w:rPr>
  </w:style>
  <w:style w:type="character" w:customStyle="1" w:styleId="WW8Num47z0">
    <w:name w:val="WW8Num47z0"/>
    <w:rsid w:val="00C71549"/>
    <w:rPr>
      <w:rFonts w:ascii="Wingdings" w:hAnsi="Wingdings"/>
    </w:rPr>
  </w:style>
  <w:style w:type="character" w:customStyle="1" w:styleId="WW8Num47z1">
    <w:name w:val="WW8Num47z1"/>
    <w:rsid w:val="00C71549"/>
    <w:rPr>
      <w:rFonts w:ascii="Courier New" w:hAnsi="Courier New" w:cs="Courier New"/>
    </w:rPr>
  </w:style>
  <w:style w:type="character" w:customStyle="1" w:styleId="WW8Num47z3">
    <w:name w:val="WW8Num47z3"/>
    <w:rsid w:val="00C71549"/>
    <w:rPr>
      <w:rFonts w:ascii="Symbol" w:hAnsi="Symbol"/>
    </w:rPr>
  </w:style>
  <w:style w:type="character" w:customStyle="1" w:styleId="affff2">
    <w:name w:val="Знак Знак"/>
    <w:rsid w:val="00C71549"/>
    <w:rPr>
      <w:sz w:val="28"/>
      <w:szCs w:val="24"/>
      <w:lang w:val="ru-RU" w:eastAsia="ar-SA" w:bidi="ar-SA"/>
    </w:rPr>
  </w:style>
  <w:style w:type="paragraph" w:styleId="affff3">
    <w:name w:val="Subtitle"/>
    <w:basedOn w:val="a9"/>
    <w:next w:val="aa"/>
    <w:link w:val="affff4"/>
    <w:uiPriority w:val="11"/>
    <w:qFormat/>
    <w:rsid w:val="00C71549"/>
    <w:pPr>
      <w:keepNext/>
      <w:suppressAutoHyphens/>
      <w:spacing w:before="240" w:after="120"/>
      <w:contextualSpacing w:val="0"/>
      <w:jc w:val="center"/>
    </w:pPr>
    <w:rPr>
      <w:rFonts w:ascii="Arial" w:eastAsia="Lucida Sans Unicode" w:hAnsi="Arial" w:cs="Times New Roman"/>
      <w:i/>
      <w:iCs/>
      <w:spacing w:val="0"/>
      <w:kern w:val="0"/>
      <w:sz w:val="28"/>
      <w:szCs w:val="28"/>
      <w:lang w:eastAsia="ar-SA"/>
    </w:rPr>
  </w:style>
  <w:style w:type="character" w:customStyle="1" w:styleId="affff4">
    <w:name w:val="Подзаголовок Знак"/>
    <w:basedOn w:val="a0"/>
    <w:link w:val="affff3"/>
    <w:uiPriority w:val="11"/>
    <w:rsid w:val="00C71549"/>
    <w:rPr>
      <w:rFonts w:ascii="Arial" w:eastAsia="Lucida Sans Unicode" w:hAnsi="Arial" w:cs="Times New Roman"/>
      <w:i/>
      <w:iCs/>
      <w:sz w:val="28"/>
      <w:szCs w:val="28"/>
      <w:lang w:eastAsia="ar-SA"/>
    </w:rPr>
  </w:style>
  <w:style w:type="paragraph" w:customStyle="1" w:styleId="affff5">
    <w:name w:val="ИЭПП Основной"/>
    <w:basedOn w:val="a"/>
    <w:rsid w:val="00C71549"/>
    <w:pPr>
      <w:suppressAutoHyphens/>
      <w:spacing w:after="0" w:line="360" w:lineRule="auto"/>
      <w:ind w:firstLine="851"/>
      <w:jc w:val="both"/>
    </w:pPr>
    <w:rPr>
      <w:rFonts w:eastAsia="Times New Roman"/>
      <w:szCs w:val="20"/>
      <w:lang w:eastAsia="ar-SA"/>
    </w:rPr>
  </w:style>
  <w:style w:type="paragraph" w:customStyle="1" w:styleId="affff6">
    <w:name w:val="Содержимое таблицы"/>
    <w:basedOn w:val="a"/>
    <w:rsid w:val="00C71549"/>
    <w:pPr>
      <w:suppressLineNumbers/>
      <w:suppressAutoHyphens/>
      <w:spacing w:after="0" w:line="240" w:lineRule="auto"/>
    </w:pPr>
    <w:rPr>
      <w:rFonts w:eastAsia="Times New Roman"/>
      <w:lang w:eastAsia="ar-SA"/>
    </w:rPr>
  </w:style>
  <w:style w:type="paragraph" w:customStyle="1" w:styleId="affff7">
    <w:name w:val="Заголовок таблицы"/>
    <w:basedOn w:val="affff6"/>
    <w:rsid w:val="00C71549"/>
    <w:pPr>
      <w:jc w:val="center"/>
    </w:pPr>
    <w:rPr>
      <w:b/>
      <w:bCs/>
    </w:rPr>
  </w:style>
  <w:style w:type="paragraph" w:customStyle="1" w:styleId="affff8">
    <w:name w:val="Содержимое врезки"/>
    <w:basedOn w:val="aa"/>
    <w:rsid w:val="00C71549"/>
    <w:pPr>
      <w:suppressAutoHyphens/>
      <w:spacing w:after="0" w:line="360" w:lineRule="auto"/>
      <w:jc w:val="both"/>
    </w:pPr>
    <w:rPr>
      <w:sz w:val="28"/>
      <w:lang w:eastAsia="ar-SA"/>
    </w:rPr>
  </w:style>
  <w:style w:type="paragraph" w:customStyle="1" w:styleId="affff9">
    <w:name w:val="Знак"/>
    <w:basedOn w:val="a"/>
    <w:rsid w:val="00C71549"/>
    <w:pPr>
      <w:spacing w:after="160" w:line="240" w:lineRule="exact"/>
    </w:pPr>
    <w:rPr>
      <w:rFonts w:ascii="Verdana" w:eastAsia="Times New Roman" w:hAnsi="Verdana"/>
      <w:sz w:val="20"/>
      <w:szCs w:val="20"/>
      <w:lang w:val="en-US"/>
    </w:rPr>
  </w:style>
  <w:style w:type="paragraph" w:customStyle="1" w:styleId="2c">
    <w:name w:val="Без интервала2"/>
    <w:rsid w:val="00C71549"/>
    <w:pPr>
      <w:widowControl w:val="0"/>
      <w:suppressAutoHyphens/>
      <w:spacing w:after="0" w:line="240" w:lineRule="auto"/>
    </w:pPr>
    <w:rPr>
      <w:rFonts w:ascii="Times New Roman" w:eastAsia="Arial" w:hAnsi="Times New Roman" w:cs="Times New Roman"/>
      <w:sz w:val="24"/>
      <w:szCs w:val="24"/>
      <w:lang w:eastAsia="ar-SA"/>
    </w:rPr>
  </w:style>
  <w:style w:type="character" w:customStyle="1" w:styleId="42">
    <w:name w:val="Основной шрифт абзаца4"/>
    <w:rsid w:val="00EA7F8D"/>
  </w:style>
  <w:style w:type="paragraph" w:customStyle="1" w:styleId="affffa">
    <w:basedOn w:val="a"/>
    <w:next w:val="aa"/>
    <w:rsid w:val="00EA7F8D"/>
    <w:pPr>
      <w:keepNext/>
      <w:widowControl w:val="0"/>
      <w:suppressAutoHyphens/>
      <w:autoSpaceDE w:val="0"/>
      <w:spacing w:before="240" w:after="120" w:line="240" w:lineRule="auto"/>
    </w:pPr>
    <w:rPr>
      <w:rFonts w:ascii="Arial" w:eastAsia="Lucida Sans Unicode" w:hAnsi="Arial" w:cs="Tahoma"/>
      <w:sz w:val="28"/>
      <w:szCs w:val="28"/>
      <w:lang w:eastAsia="ru-RU" w:bidi="ru-RU"/>
    </w:rPr>
  </w:style>
  <w:style w:type="paragraph" w:customStyle="1" w:styleId="150">
    <w:name w:val="Заголовок 15"/>
    <w:basedOn w:val="a"/>
    <w:next w:val="a"/>
    <w:rsid w:val="00EA7F8D"/>
    <w:pPr>
      <w:keepNext/>
      <w:widowControl w:val="0"/>
      <w:tabs>
        <w:tab w:val="num" w:pos="720"/>
      </w:tabs>
      <w:suppressAutoHyphens/>
      <w:autoSpaceDE w:val="0"/>
      <w:spacing w:before="240" w:after="60" w:line="240" w:lineRule="auto"/>
      <w:ind w:left="720" w:hanging="360"/>
      <w:outlineLvl w:val="0"/>
    </w:pPr>
    <w:rPr>
      <w:rFonts w:ascii="Arial" w:eastAsia="Arial" w:hAnsi="Arial" w:cs="Arial"/>
      <w:b/>
      <w:bCs/>
      <w:kern w:val="1"/>
      <w:sz w:val="32"/>
      <w:szCs w:val="32"/>
      <w:lang w:eastAsia="ru-RU" w:bidi="ru-RU"/>
    </w:rPr>
  </w:style>
  <w:style w:type="paragraph" w:customStyle="1" w:styleId="340">
    <w:name w:val="Заголовок 34"/>
    <w:basedOn w:val="a"/>
    <w:next w:val="a"/>
    <w:rsid w:val="00EA7F8D"/>
    <w:pPr>
      <w:keepNext/>
      <w:widowControl w:val="0"/>
      <w:tabs>
        <w:tab w:val="num" w:pos="2160"/>
      </w:tabs>
      <w:suppressAutoHyphens/>
      <w:spacing w:before="240" w:after="60" w:line="240" w:lineRule="auto"/>
      <w:ind w:left="2160" w:hanging="180"/>
      <w:outlineLvl w:val="2"/>
    </w:pPr>
    <w:rPr>
      <w:rFonts w:ascii="Arial" w:eastAsia="Arial" w:hAnsi="Arial" w:cs="Arial"/>
      <w:b/>
      <w:bCs/>
      <w:sz w:val="26"/>
      <w:szCs w:val="26"/>
      <w:lang w:eastAsia="ru-RU" w:bidi="ru-RU"/>
    </w:rPr>
  </w:style>
  <w:style w:type="paragraph" w:customStyle="1" w:styleId="84">
    <w:name w:val="Заголовок 84"/>
    <w:basedOn w:val="a"/>
    <w:next w:val="a"/>
    <w:rsid w:val="00EA7F8D"/>
    <w:pPr>
      <w:keepNext/>
      <w:widowControl w:val="0"/>
      <w:tabs>
        <w:tab w:val="num" w:pos="5760"/>
      </w:tabs>
      <w:suppressAutoHyphens/>
      <w:spacing w:after="0" w:line="240" w:lineRule="auto"/>
      <w:ind w:firstLine="709"/>
      <w:jc w:val="right"/>
      <w:outlineLvl w:val="7"/>
    </w:pPr>
    <w:rPr>
      <w:rFonts w:eastAsia="Times New Roman"/>
      <w:sz w:val="28"/>
      <w:szCs w:val="28"/>
      <w:lang w:eastAsia="ru-RU" w:bidi="ru-RU"/>
    </w:rPr>
  </w:style>
  <w:style w:type="paragraph" w:customStyle="1" w:styleId="51">
    <w:name w:val="Название объекта5"/>
    <w:basedOn w:val="a"/>
    <w:rsid w:val="00EA7F8D"/>
    <w:pPr>
      <w:widowControl w:val="0"/>
      <w:suppressAutoHyphens/>
      <w:spacing w:after="0" w:line="240" w:lineRule="auto"/>
      <w:jc w:val="center"/>
    </w:pPr>
    <w:rPr>
      <w:rFonts w:eastAsia="Times New Roman"/>
      <w:sz w:val="28"/>
      <w:szCs w:val="28"/>
      <w:lang w:eastAsia="ru-RU" w:bidi="ru-RU"/>
    </w:rPr>
  </w:style>
  <w:style w:type="paragraph" w:customStyle="1" w:styleId="affffb">
    <w:basedOn w:val="a"/>
    <w:next w:val="a"/>
    <w:qFormat/>
    <w:rsid w:val="000920B6"/>
    <w:pPr>
      <w:spacing w:before="240" w:after="60" w:line="240" w:lineRule="auto"/>
      <w:jc w:val="center"/>
      <w:outlineLvl w:val="0"/>
    </w:pPr>
    <w:rPr>
      <w:rFonts w:ascii="Calibri Light" w:eastAsia="Times New Roman" w:hAnsi="Calibri Light"/>
      <w:b/>
      <w:bCs/>
      <w:kern w:val="28"/>
      <w:sz w:val="32"/>
      <w:szCs w:val="32"/>
    </w:rPr>
  </w:style>
  <w:style w:type="character" w:customStyle="1" w:styleId="2d">
    <w:name w:val="Основной текст (2)_"/>
    <w:basedOn w:val="a0"/>
    <w:link w:val="2e"/>
    <w:rsid w:val="000920B6"/>
    <w:rPr>
      <w:rFonts w:ascii="Times New Roman" w:eastAsia="Times New Roman" w:hAnsi="Times New Roman" w:cs="Times New Roman"/>
      <w:i/>
      <w:iCs/>
      <w:sz w:val="18"/>
      <w:szCs w:val="18"/>
    </w:rPr>
  </w:style>
  <w:style w:type="character" w:customStyle="1" w:styleId="39">
    <w:name w:val="Основной текст (3)_"/>
    <w:basedOn w:val="a0"/>
    <w:link w:val="3a"/>
    <w:rsid w:val="000920B6"/>
    <w:rPr>
      <w:rFonts w:ascii="Times New Roman" w:eastAsia="Times New Roman" w:hAnsi="Times New Roman" w:cs="Times New Roman"/>
    </w:rPr>
  </w:style>
  <w:style w:type="character" w:customStyle="1" w:styleId="43">
    <w:name w:val="Основной текст (4)_"/>
    <w:basedOn w:val="a0"/>
    <w:link w:val="44"/>
    <w:rsid w:val="000920B6"/>
    <w:rPr>
      <w:rFonts w:ascii="Times New Roman" w:eastAsia="Times New Roman" w:hAnsi="Times New Roman" w:cs="Times New Roman"/>
      <w:sz w:val="20"/>
      <w:szCs w:val="20"/>
    </w:rPr>
  </w:style>
  <w:style w:type="character" w:customStyle="1" w:styleId="2f">
    <w:name w:val="Заголовок №2_"/>
    <w:basedOn w:val="a0"/>
    <w:link w:val="2f0"/>
    <w:rsid w:val="000920B6"/>
    <w:rPr>
      <w:rFonts w:ascii="Times New Roman" w:eastAsia="Times New Roman" w:hAnsi="Times New Roman" w:cs="Times New Roman"/>
      <w:b/>
      <w:bCs/>
      <w:sz w:val="28"/>
      <w:szCs w:val="28"/>
    </w:rPr>
  </w:style>
  <w:style w:type="character" w:customStyle="1" w:styleId="affffc">
    <w:name w:val="Другое_"/>
    <w:basedOn w:val="a0"/>
    <w:link w:val="affffd"/>
    <w:rsid w:val="000920B6"/>
    <w:rPr>
      <w:rFonts w:ascii="Times New Roman" w:eastAsia="Times New Roman" w:hAnsi="Times New Roman" w:cs="Times New Roman"/>
      <w:sz w:val="28"/>
      <w:szCs w:val="28"/>
    </w:rPr>
  </w:style>
  <w:style w:type="character" w:customStyle="1" w:styleId="61">
    <w:name w:val="Основной текст (6)_"/>
    <w:basedOn w:val="a0"/>
    <w:link w:val="62"/>
    <w:rsid w:val="000920B6"/>
    <w:rPr>
      <w:rFonts w:ascii="Times New Roman" w:eastAsia="Times New Roman" w:hAnsi="Times New Roman" w:cs="Times New Roman"/>
      <w:i/>
      <w:iCs/>
      <w:sz w:val="12"/>
      <w:szCs w:val="12"/>
    </w:rPr>
  </w:style>
  <w:style w:type="paragraph" w:customStyle="1" w:styleId="2e">
    <w:name w:val="Основной текст (2)"/>
    <w:basedOn w:val="a"/>
    <w:link w:val="2d"/>
    <w:rsid w:val="000920B6"/>
    <w:pPr>
      <w:widowControl w:val="0"/>
      <w:spacing w:after="310" w:line="240" w:lineRule="auto"/>
      <w:jc w:val="center"/>
    </w:pPr>
    <w:rPr>
      <w:rFonts w:eastAsia="Times New Roman"/>
      <w:i/>
      <w:iCs/>
      <w:sz w:val="18"/>
      <w:szCs w:val="18"/>
    </w:rPr>
  </w:style>
  <w:style w:type="paragraph" w:customStyle="1" w:styleId="3a">
    <w:name w:val="Основной текст (3)"/>
    <w:basedOn w:val="a"/>
    <w:link w:val="39"/>
    <w:rsid w:val="000920B6"/>
    <w:pPr>
      <w:widowControl w:val="0"/>
      <w:spacing w:after="0" w:line="240" w:lineRule="auto"/>
    </w:pPr>
    <w:rPr>
      <w:rFonts w:eastAsia="Times New Roman"/>
      <w:sz w:val="22"/>
      <w:szCs w:val="22"/>
    </w:rPr>
  </w:style>
  <w:style w:type="paragraph" w:customStyle="1" w:styleId="44">
    <w:name w:val="Основной текст (4)"/>
    <w:basedOn w:val="a"/>
    <w:link w:val="43"/>
    <w:rsid w:val="000920B6"/>
    <w:pPr>
      <w:widowControl w:val="0"/>
      <w:spacing w:after="120" w:line="240" w:lineRule="auto"/>
      <w:ind w:left="5500"/>
      <w:jc w:val="right"/>
    </w:pPr>
    <w:rPr>
      <w:rFonts w:eastAsia="Times New Roman"/>
      <w:sz w:val="20"/>
      <w:szCs w:val="20"/>
    </w:rPr>
  </w:style>
  <w:style w:type="paragraph" w:customStyle="1" w:styleId="2f0">
    <w:name w:val="Заголовок №2"/>
    <w:basedOn w:val="a"/>
    <w:link w:val="2f"/>
    <w:qFormat/>
    <w:rsid w:val="000920B6"/>
    <w:pPr>
      <w:widowControl w:val="0"/>
      <w:spacing w:after="380" w:line="247" w:lineRule="auto"/>
      <w:jc w:val="center"/>
      <w:outlineLvl w:val="1"/>
    </w:pPr>
    <w:rPr>
      <w:rFonts w:eastAsia="Times New Roman"/>
      <w:b/>
      <w:bCs/>
      <w:sz w:val="28"/>
      <w:szCs w:val="28"/>
    </w:rPr>
  </w:style>
  <w:style w:type="paragraph" w:customStyle="1" w:styleId="affffd">
    <w:name w:val="Другое"/>
    <w:basedOn w:val="a"/>
    <w:link w:val="affffc"/>
    <w:rsid w:val="000920B6"/>
    <w:pPr>
      <w:widowControl w:val="0"/>
      <w:spacing w:after="300" w:line="240" w:lineRule="auto"/>
    </w:pPr>
    <w:rPr>
      <w:rFonts w:eastAsia="Times New Roman"/>
      <w:sz w:val="28"/>
      <w:szCs w:val="28"/>
    </w:rPr>
  </w:style>
  <w:style w:type="paragraph" w:customStyle="1" w:styleId="62">
    <w:name w:val="Основной текст (6)"/>
    <w:basedOn w:val="a"/>
    <w:link w:val="61"/>
    <w:rsid w:val="000920B6"/>
    <w:pPr>
      <w:widowControl w:val="0"/>
      <w:spacing w:after="0" w:line="240" w:lineRule="auto"/>
      <w:ind w:left="2000"/>
    </w:pPr>
    <w:rPr>
      <w:rFonts w:eastAsia="Times New Roman"/>
      <w:i/>
      <w:iCs/>
      <w:sz w:val="12"/>
      <w:szCs w:val="12"/>
    </w:rPr>
  </w:style>
  <w:style w:type="paragraph" w:customStyle="1" w:styleId="1f5">
    <w:name w:val="Знак Знак Знак Знак Знак1 Знак Знак Знак Знак Знак"/>
    <w:basedOn w:val="a"/>
    <w:rsid w:val="000920B6"/>
    <w:pPr>
      <w:widowControl w:val="0"/>
      <w:adjustRightInd w:val="0"/>
      <w:spacing w:after="160" w:line="240" w:lineRule="exact"/>
      <w:jc w:val="right"/>
    </w:pPr>
    <w:rPr>
      <w:rFonts w:eastAsia="Times New Roman"/>
      <w:sz w:val="20"/>
      <w:szCs w:val="20"/>
      <w:lang w:val="en-GB"/>
    </w:rPr>
  </w:style>
  <w:style w:type="paragraph" w:customStyle="1" w:styleId="1f6">
    <w:name w:val="Знак Знак Знак Знак Знак1 Знак Знак Знак Знак Знак"/>
    <w:basedOn w:val="a"/>
    <w:rsid w:val="000920B6"/>
    <w:pPr>
      <w:widowControl w:val="0"/>
      <w:adjustRightInd w:val="0"/>
      <w:spacing w:after="160" w:line="240" w:lineRule="exact"/>
      <w:jc w:val="right"/>
    </w:pPr>
    <w:rPr>
      <w:rFonts w:eastAsia="Times New Roman"/>
      <w:sz w:val="20"/>
      <w:szCs w:val="20"/>
      <w:lang w:val="en-GB"/>
    </w:rPr>
  </w:style>
  <w:style w:type="character" w:customStyle="1" w:styleId="Bodytext">
    <w:name w:val="Body text_"/>
    <w:link w:val="Bodytext1"/>
    <w:rsid w:val="000920B6"/>
    <w:rPr>
      <w:sz w:val="26"/>
      <w:szCs w:val="26"/>
      <w:shd w:val="clear" w:color="auto" w:fill="FFFFFF"/>
    </w:rPr>
  </w:style>
  <w:style w:type="paragraph" w:customStyle="1" w:styleId="Bodytext1">
    <w:name w:val="Body text1"/>
    <w:basedOn w:val="a"/>
    <w:link w:val="Bodytext"/>
    <w:rsid w:val="000920B6"/>
    <w:pPr>
      <w:shd w:val="clear" w:color="auto" w:fill="FFFFFF"/>
      <w:spacing w:after="0" w:line="322" w:lineRule="exact"/>
      <w:ind w:firstLine="540"/>
      <w:jc w:val="both"/>
    </w:pPr>
    <w:rPr>
      <w:rFonts w:asciiTheme="minorHAnsi" w:eastAsiaTheme="minorHAnsi" w:hAnsiTheme="minorHAnsi" w:cstheme="minorBidi"/>
      <w:sz w:val="26"/>
      <w:szCs w:val="26"/>
    </w:rPr>
  </w:style>
  <w:style w:type="character" w:customStyle="1" w:styleId="Bodytext0">
    <w:name w:val="Body text"/>
    <w:rsid w:val="000920B6"/>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0920B6"/>
    <w:rPr>
      <w:rFonts w:ascii="Arial Unicode MS" w:eastAsia="Arial Unicode MS" w:cs="Arial Unicode MS"/>
      <w:b/>
      <w:bCs/>
      <w:spacing w:val="20"/>
      <w:w w:val="50"/>
      <w:sz w:val="39"/>
      <w:szCs w:val="39"/>
    </w:rPr>
  </w:style>
  <w:style w:type="paragraph" w:customStyle="1" w:styleId="1f7">
    <w:name w:val="Знак Знак Знак Знак Знак1 Знак Знак Знак Знак"/>
    <w:basedOn w:val="a"/>
    <w:rsid w:val="000920B6"/>
    <w:pPr>
      <w:widowControl w:val="0"/>
      <w:adjustRightInd w:val="0"/>
      <w:spacing w:after="160" w:line="240" w:lineRule="exact"/>
      <w:jc w:val="right"/>
    </w:pPr>
    <w:rPr>
      <w:rFonts w:eastAsia="Times New Roman"/>
      <w:sz w:val="20"/>
      <w:szCs w:val="20"/>
      <w:lang w:val="en-GB"/>
    </w:rPr>
  </w:style>
  <w:style w:type="character" w:customStyle="1" w:styleId="Bodytext21">
    <w:name w:val="Body text2"/>
    <w:basedOn w:val="Bodytext"/>
    <w:rsid w:val="000920B6"/>
  </w:style>
  <w:style w:type="paragraph" w:customStyle="1" w:styleId="unformattexttopleveltext">
    <w:name w:val="unformattext topleveltext"/>
    <w:basedOn w:val="a"/>
    <w:rsid w:val="000920B6"/>
    <w:pPr>
      <w:spacing w:before="100" w:beforeAutospacing="1" w:after="100" w:afterAutospacing="1" w:line="240" w:lineRule="auto"/>
    </w:pPr>
    <w:rPr>
      <w:rFonts w:eastAsia="Times New Roman"/>
      <w:lang w:eastAsia="ru-RU"/>
    </w:rPr>
  </w:style>
  <w:style w:type="paragraph" w:customStyle="1" w:styleId="formattexttopleveltext">
    <w:name w:val="formattext topleveltext"/>
    <w:basedOn w:val="a"/>
    <w:rsid w:val="000920B6"/>
    <w:pPr>
      <w:spacing w:before="100" w:beforeAutospacing="1" w:after="100" w:afterAutospacing="1" w:line="240" w:lineRule="auto"/>
    </w:pPr>
    <w:rPr>
      <w:rFonts w:eastAsia="Times New Roman"/>
      <w:lang w:eastAsia="ru-RU"/>
    </w:rPr>
  </w:style>
  <w:style w:type="character" w:customStyle="1" w:styleId="60">
    <w:name w:val="Заголовок 6 Знак"/>
    <w:basedOn w:val="a0"/>
    <w:link w:val="6"/>
    <w:uiPriority w:val="9"/>
    <w:rsid w:val="000920B6"/>
    <w:rPr>
      <w:rFonts w:ascii="Cambria" w:eastAsia="Times New Roman" w:hAnsi="Cambria" w:cs="Times New Roman"/>
      <w:i/>
      <w:iCs/>
      <w:color w:val="243F60"/>
    </w:rPr>
  </w:style>
  <w:style w:type="paragraph" w:customStyle="1" w:styleId="Preformat">
    <w:name w:val="Preformat"/>
    <w:uiPriority w:val="99"/>
    <w:rsid w:val="000920B6"/>
    <w:pPr>
      <w:snapToGrid w:val="0"/>
      <w:spacing w:after="0" w:line="240" w:lineRule="auto"/>
    </w:pPr>
    <w:rPr>
      <w:rFonts w:ascii="Courier New" w:eastAsia="Times New Roman" w:hAnsi="Courier New" w:cs="Courier New"/>
      <w:sz w:val="20"/>
      <w:szCs w:val="20"/>
      <w:lang w:eastAsia="ru-RU"/>
    </w:rPr>
  </w:style>
  <w:style w:type="paragraph" w:customStyle="1" w:styleId="Textbody">
    <w:name w:val="Text body"/>
    <w:basedOn w:val="a"/>
    <w:rsid w:val="000920B6"/>
    <w:pPr>
      <w:widowControl w:val="0"/>
      <w:suppressAutoHyphens/>
      <w:autoSpaceDN w:val="0"/>
      <w:spacing w:after="120" w:line="240" w:lineRule="auto"/>
      <w:textAlignment w:val="baseline"/>
    </w:pPr>
    <w:rPr>
      <w:rFonts w:ascii="Arial" w:eastAsia="SimSun" w:hAnsi="Arial" w:cs="Mangal"/>
      <w:kern w:val="3"/>
      <w:lang w:eastAsia="zh-CN" w:bidi="hi-IN"/>
    </w:rPr>
  </w:style>
  <w:style w:type="character" w:customStyle="1" w:styleId="2f1">
    <w:name w:val="Текст примечания Знак2"/>
    <w:uiPriority w:val="99"/>
    <w:semiHidden/>
    <w:rsid w:val="000920B6"/>
    <w:rPr>
      <w:rFonts w:ascii="Calibri" w:eastAsia="SimSun" w:hAnsi="Calibri" w:cs="font331"/>
      <w:lang w:eastAsia="ar-SA"/>
    </w:rPr>
  </w:style>
  <w:style w:type="character" w:customStyle="1" w:styleId="fontstyle01">
    <w:name w:val="fontstyle01"/>
    <w:rsid w:val="000920B6"/>
    <w:rPr>
      <w:rFonts w:ascii="TimesNewRomanPSMT" w:hAnsi="TimesNewRomanPSMT" w:hint="default"/>
      <w:b w:val="0"/>
      <w:bCs w:val="0"/>
      <w:i w:val="0"/>
      <w:iCs w:val="0"/>
      <w:color w:val="000000"/>
      <w:sz w:val="28"/>
      <w:szCs w:val="28"/>
    </w:rPr>
  </w:style>
  <w:style w:type="paragraph" w:customStyle="1" w:styleId="normd">
    <w:name w:val="normd"/>
    <w:basedOn w:val="a"/>
    <w:rsid w:val="000920B6"/>
    <w:pPr>
      <w:spacing w:before="100" w:beforeAutospacing="1" w:after="100" w:afterAutospacing="1" w:line="240" w:lineRule="auto"/>
    </w:pPr>
    <w:rPr>
      <w:rFonts w:eastAsia="Times New Roman"/>
      <w:lang w:eastAsia="ru-RU"/>
    </w:rPr>
  </w:style>
  <w:style w:type="character" w:customStyle="1" w:styleId="affffe">
    <w:name w:val="Колонтитул_"/>
    <w:basedOn w:val="a0"/>
    <w:link w:val="afffff"/>
    <w:rsid w:val="000920B6"/>
    <w:rPr>
      <w:rFonts w:ascii="Arial" w:eastAsia="Arial" w:hAnsi="Arial" w:cs="Arial"/>
      <w:sz w:val="16"/>
      <w:szCs w:val="16"/>
    </w:rPr>
  </w:style>
  <w:style w:type="paragraph" w:customStyle="1" w:styleId="afffff">
    <w:name w:val="Колонтитул"/>
    <w:basedOn w:val="a"/>
    <w:link w:val="affffe"/>
    <w:rsid w:val="000920B6"/>
    <w:pPr>
      <w:widowControl w:val="0"/>
      <w:spacing w:after="0" w:line="206" w:lineRule="auto"/>
    </w:pPr>
    <w:rPr>
      <w:rFonts w:ascii="Arial" w:eastAsia="Arial" w:hAnsi="Arial" w:cs="Arial"/>
      <w:sz w:val="16"/>
      <w:szCs w:val="16"/>
    </w:rPr>
  </w:style>
  <w:style w:type="character" w:customStyle="1" w:styleId="WW8Num1z3">
    <w:name w:val="WW8Num1z3"/>
    <w:rsid w:val="00B71A11"/>
    <w:rPr>
      <w:rFonts w:ascii="Symbol" w:hAnsi="Symbol" w:cs="Symbol"/>
    </w:rPr>
  </w:style>
  <w:style w:type="character" w:customStyle="1" w:styleId="WW8Num2z2">
    <w:name w:val="WW8Num2z2"/>
    <w:rsid w:val="00B71A11"/>
    <w:rPr>
      <w:rFonts w:ascii="Wingdings" w:hAnsi="Wingdings" w:cs="Wingdings"/>
    </w:rPr>
  </w:style>
  <w:style w:type="character" w:customStyle="1" w:styleId="WW8Num4z0">
    <w:name w:val="WW8Num4z0"/>
    <w:rsid w:val="00B71A11"/>
    <w:rPr>
      <w:b w:val="0"/>
    </w:rPr>
  </w:style>
  <w:style w:type="character" w:customStyle="1" w:styleId="WW8Num4z1">
    <w:name w:val="WW8Num4z1"/>
    <w:rsid w:val="00B71A11"/>
  </w:style>
  <w:style w:type="character" w:customStyle="1" w:styleId="WW8Num4z2">
    <w:name w:val="WW8Num4z2"/>
    <w:rsid w:val="00B71A11"/>
  </w:style>
  <w:style w:type="character" w:customStyle="1" w:styleId="WW8Num4z3">
    <w:name w:val="WW8Num4z3"/>
    <w:rsid w:val="00B71A11"/>
  </w:style>
  <w:style w:type="character" w:customStyle="1" w:styleId="WW8Num4z4">
    <w:name w:val="WW8Num4z4"/>
    <w:rsid w:val="00B71A11"/>
  </w:style>
  <w:style w:type="character" w:customStyle="1" w:styleId="WW8Num4z5">
    <w:name w:val="WW8Num4z5"/>
    <w:rsid w:val="00B71A11"/>
  </w:style>
  <w:style w:type="character" w:customStyle="1" w:styleId="WW8Num4z6">
    <w:name w:val="WW8Num4z6"/>
    <w:rsid w:val="00B71A11"/>
  </w:style>
  <w:style w:type="character" w:customStyle="1" w:styleId="WW8Num4z7">
    <w:name w:val="WW8Num4z7"/>
    <w:rsid w:val="00B71A11"/>
  </w:style>
  <w:style w:type="character" w:customStyle="1" w:styleId="WW8Num4z8">
    <w:name w:val="WW8Num4z8"/>
    <w:rsid w:val="00B71A11"/>
  </w:style>
  <w:style w:type="character" w:customStyle="1" w:styleId="WW8Num10z2">
    <w:name w:val="WW8Num10z2"/>
    <w:rsid w:val="00B71A11"/>
    <w:rPr>
      <w:rFonts w:ascii="Wingdings" w:hAnsi="Wingdings" w:cs="Wingdings"/>
    </w:rPr>
  </w:style>
  <w:style w:type="character" w:customStyle="1" w:styleId="WW8Num11z0">
    <w:name w:val="WW8Num11z0"/>
    <w:rsid w:val="00B71A11"/>
    <w:rPr>
      <w:rFonts w:cs="Times New Roman"/>
    </w:rPr>
  </w:style>
  <w:style w:type="character" w:customStyle="1" w:styleId="WW8Num13z3">
    <w:name w:val="WW8Num13z3"/>
    <w:rsid w:val="00B71A11"/>
  </w:style>
  <w:style w:type="character" w:customStyle="1" w:styleId="WW8Num13z4">
    <w:name w:val="WW8Num13z4"/>
    <w:rsid w:val="00B71A11"/>
  </w:style>
  <w:style w:type="character" w:customStyle="1" w:styleId="WW8Num13z5">
    <w:name w:val="WW8Num13z5"/>
    <w:rsid w:val="00B71A11"/>
  </w:style>
  <w:style w:type="character" w:customStyle="1" w:styleId="WW8Num13z6">
    <w:name w:val="WW8Num13z6"/>
    <w:rsid w:val="00B71A11"/>
  </w:style>
  <w:style w:type="character" w:customStyle="1" w:styleId="WW8Num13z7">
    <w:name w:val="WW8Num13z7"/>
    <w:rsid w:val="00B71A11"/>
  </w:style>
  <w:style w:type="character" w:customStyle="1" w:styleId="WW8Num13z8">
    <w:name w:val="WW8Num13z8"/>
    <w:rsid w:val="00B71A11"/>
  </w:style>
  <w:style w:type="character" w:customStyle="1" w:styleId="WW8Num17z2">
    <w:name w:val="WW8Num17z2"/>
    <w:rsid w:val="00B71A11"/>
  </w:style>
  <w:style w:type="character" w:customStyle="1" w:styleId="WW8Num17z4">
    <w:name w:val="WW8Num17z4"/>
    <w:rsid w:val="00B71A11"/>
  </w:style>
  <w:style w:type="character" w:customStyle="1" w:styleId="WW8Num17z5">
    <w:name w:val="WW8Num17z5"/>
    <w:rsid w:val="00B71A11"/>
  </w:style>
  <w:style w:type="character" w:customStyle="1" w:styleId="WW8Num17z6">
    <w:name w:val="WW8Num17z6"/>
    <w:rsid w:val="00B71A11"/>
  </w:style>
  <w:style w:type="character" w:customStyle="1" w:styleId="WW8Num17z7">
    <w:name w:val="WW8Num17z7"/>
    <w:rsid w:val="00B71A11"/>
  </w:style>
  <w:style w:type="character" w:customStyle="1" w:styleId="WW8Num17z8">
    <w:name w:val="WW8Num17z8"/>
    <w:rsid w:val="00B71A11"/>
  </w:style>
  <w:style w:type="character" w:customStyle="1" w:styleId="WW8Num22z2">
    <w:name w:val="WW8Num22z2"/>
    <w:rsid w:val="00B71A11"/>
  </w:style>
  <w:style w:type="character" w:customStyle="1" w:styleId="WW8Num22z4">
    <w:name w:val="WW8Num22z4"/>
    <w:rsid w:val="00B71A11"/>
  </w:style>
  <w:style w:type="character" w:customStyle="1" w:styleId="WW8Num22z5">
    <w:name w:val="WW8Num22z5"/>
    <w:rsid w:val="00B71A11"/>
  </w:style>
  <w:style w:type="character" w:customStyle="1" w:styleId="WW8Num22z6">
    <w:name w:val="WW8Num22z6"/>
    <w:rsid w:val="00B71A11"/>
  </w:style>
  <w:style w:type="character" w:customStyle="1" w:styleId="WW8Num22z7">
    <w:name w:val="WW8Num22z7"/>
    <w:rsid w:val="00B71A11"/>
  </w:style>
  <w:style w:type="character" w:customStyle="1" w:styleId="WW8Num22z8">
    <w:name w:val="WW8Num22z8"/>
    <w:rsid w:val="00B71A11"/>
  </w:style>
  <w:style w:type="character" w:customStyle="1" w:styleId="WW8Num28z2">
    <w:name w:val="WW8Num28z2"/>
    <w:rsid w:val="00B71A11"/>
    <w:rPr>
      <w:rFonts w:ascii="Wingdings" w:hAnsi="Wingdings" w:cs="Wingdings"/>
    </w:rPr>
  </w:style>
  <w:style w:type="character" w:customStyle="1" w:styleId="WW8Num28z4">
    <w:name w:val="WW8Num28z4"/>
    <w:rsid w:val="00B71A11"/>
    <w:rPr>
      <w:rFonts w:ascii="Courier New" w:hAnsi="Courier New" w:cs="Courier New"/>
    </w:rPr>
  </w:style>
  <w:style w:type="character" w:customStyle="1" w:styleId="WW8Num32z4">
    <w:name w:val="WW8Num32z4"/>
    <w:rsid w:val="00B71A11"/>
  </w:style>
  <w:style w:type="character" w:customStyle="1" w:styleId="WW8Num32z5">
    <w:name w:val="WW8Num32z5"/>
    <w:rsid w:val="00B71A11"/>
  </w:style>
  <w:style w:type="character" w:customStyle="1" w:styleId="WW8Num32z6">
    <w:name w:val="WW8Num32z6"/>
    <w:rsid w:val="00B71A11"/>
  </w:style>
  <w:style w:type="character" w:customStyle="1" w:styleId="WW8Num32z7">
    <w:name w:val="WW8Num32z7"/>
    <w:rsid w:val="00B71A11"/>
  </w:style>
  <w:style w:type="character" w:customStyle="1" w:styleId="WW8Num32z8">
    <w:name w:val="WW8Num32z8"/>
    <w:rsid w:val="00B71A11"/>
  </w:style>
  <w:style w:type="character" w:customStyle="1" w:styleId="WW8Num35z2">
    <w:name w:val="WW8Num35z2"/>
    <w:rsid w:val="00B71A11"/>
  </w:style>
  <w:style w:type="character" w:customStyle="1" w:styleId="WW8Num35z4">
    <w:name w:val="WW8Num35z4"/>
    <w:rsid w:val="00B71A11"/>
  </w:style>
  <w:style w:type="character" w:customStyle="1" w:styleId="WW8Num35z5">
    <w:name w:val="WW8Num35z5"/>
    <w:rsid w:val="00B71A11"/>
  </w:style>
  <w:style w:type="character" w:customStyle="1" w:styleId="WW8Num35z6">
    <w:name w:val="WW8Num35z6"/>
    <w:rsid w:val="00B71A11"/>
  </w:style>
  <w:style w:type="character" w:customStyle="1" w:styleId="WW8Num35z7">
    <w:name w:val="WW8Num35z7"/>
    <w:rsid w:val="00B71A11"/>
  </w:style>
  <w:style w:type="character" w:customStyle="1" w:styleId="WW8Num35z8">
    <w:name w:val="WW8Num35z8"/>
    <w:rsid w:val="00B71A11"/>
  </w:style>
  <w:style w:type="character" w:customStyle="1" w:styleId="WW8Num36z3">
    <w:name w:val="WW8Num36z3"/>
    <w:rsid w:val="00B71A11"/>
    <w:rPr>
      <w:rFonts w:ascii="Symbol" w:hAnsi="Symbol" w:cs="Symbol"/>
    </w:rPr>
  </w:style>
  <w:style w:type="character" w:customStyle="1" w:styleId="WW8Num38z0">
    <w:name w:val="WW8Num38z0"/>
    <w:rsid w:val="00B71A11"/>
    <w:rPr>
      <w:rFonts w:ascii="Vladimir Script" w:hAnsi="Vladimir Script" w:cs="Vladimir Script"/>
    </w:rPr>
  </w:style>
  <w:style w:type="character" w:customStyle="1" w:styleId="WW8Num42z3">
    <w:name w:val="WW8Num42z3"/>
    <w:rsid w:val="00B71A11"/>
    <w:rPr>
      <w:rFonts w:ascii="Symbol" w:hAnsi="Symbol" w:cs="Symbol"/>
    </w:rPr>
  </w:style>
  <w:style w:type="character" w:customStyle="1" w:styleId="1f8">
    <w:name w:val="Знак примечания1"/>
    <w:rsid w:val="00B71A11"/>
    <w:rPr>
      <w:sz w:val="16"/>
      <w:szCs w:val="16"/>
    </w:rPr>
  </w:style>
  <w:style w:type="character" w:customStyle="1" w:styleId="FontStyle13">
    <w:name w:val="Font Style13"/>
    <w:rsid w:val="00B71A11"/>
    <w:rPr>
      <w:rFonts w:ascii="Times New Roman" w:hAnsi="Times New Roman" w:cs="Times New Roman"/>
      <w:spacing w:val="-10"/>
      <w:sz w:val="28"/>
      <w:szCs w:val="28"/>
    </w:rPr>
  </w:style>
  <w:style w:type="character" w:customStyle="1" w:styleId="1f9">
    <w:name w:val="Верхний колонтитул Знак1"/>
    <w:uiPriority w:val="99"/>
    <w:rsid w:val="00B71A11"/>
    <w:rPr>
      <w:sz w:val="24"/>
      <w:szCs w:val="24"/>
      <w:lang w:eastAsia="zh-CN"/>
    </w:rPr>
  </w:style>
  <w:style w:type="character" w:customStyle="1" w:styleId="1fa">
    <w:name w:val="Нижний колонтитул Знак1"/>
    <w:rsid w:val="00B71A11"/>
    <w:rPr>
      <w:sz w:val="24"/>
      <w:szCs w:val="24"/>
      <w:lang w:eastAsia="zh-CN"/>
    </w:rPr>
  </w:style>
  <w:style w:type="character" w:customStyle="1" w:styleId="HTML1">
    <w:name w:val="Стандартный HTML Знак1"/>
    <w:uiPriority w:val="99"/>
    <w:rsid w:val="00B71A11"/>
    <w:rPr>
      <w:rFonts w:ascii="Courier New" w:eastAsia="Times New Roman" w:hAnsi="Courier New" w:cs="Courier New"/>
      <w:lang w:eastAsia="zh-CN"/>
    </w:rPr>
  </w:style>
  <w:style w:type="character" w:customStyle="1" w:styleId="1fb">
    <w:name w:val="Текст выноски Знак1"/>
    <w:rsid w:val="00B71A11"/>
    <w:rPr>
      <w:rFonts w:ascii="Tahoma" w:hAnsi="Tahoma" w:cs="Tahoma"/>
      <w:sz w:val="16"/>
      <w:szCs w:val="16"/>
      <w:lang w:eastAsia="zh-CN"/>
    </w:rPr>
  </w:style>
  <w:style w:type="paragraph" w:customStyle="1" w:styleId="1fc">
    <w:name w:val="Схема документа1"/>
    <w:basedOn w:val="a"/>
    <w:rsid w:val="00B71A11"/>
    <w:pPr>
      <w:shd w:val="clear" w:color="auto" w:fill="000080"/>
      <w:suppressAutoHyphens/>
      <w:spacing w:after="0" w:line="240" w:lineRule="auto"/>
    </w:pPr>
    <w:rPr>
      <w:rFonts w:ascii="Tahoma" w:eastAsia="Times New Roman" w:hAnsi="Tahoma" w:cs="Tahoma"/>
      <w:sz w:val="20"/>
      <w:szCs w:val="20"/>
      <w:lang w:eastAsia="zh-CN"/>
    </w:rPr>
  </w:style>
  <w:style w:type="character" w:customStyle="1" w:styleId="1fd">
    <w:name w:val="Основной текст с отступом Знак1"/>
    <w:rsid w:val="00B71A11"/>
    <w:rPr>
      <w:rFonts w:ascii="Times New Roman" w:eastAsia="Times New Roman" w:hAnsi="Times New Roman"/>
      <w:sz w:val="24"/>
      <w:szCs w:val="24"/>
      <w:lang w:eastAsia="zh-CN"/>
    </w:rPr>
  </w:style>
  <w:style w:type="paragraph" w:customStyle="1" w:styleId="1fe">
    <w:name w:val="Текст примечания1"/>
    <w:basedOn w:val="a"/>
    <w:rsid w:val="00B71A11"/>
    <w:pPr>
      <w:suppressAutoHyphens/>
    </w:pPr>
    <w:rPr>
      <w:rFonts w:ascii="Calibri" w:eastAsia="Times New Roman" w:hAnsi="Calibri"/>
      <w:sz w:val="20"/>
      <w:szCs w:val="20"/>
      <w:lang w:eastAsia="zh-CN"/>
    </w:rPr>
  </w:style>
  <w:style w:type="character" w:customStyle="1" w:styleId="1ff">
    <w:name w:val="Текст примечания Знак1"/>
    <w:uiPriority w:val="99"/>
    <w:semiHidden/>
    <w:rsid w:val="00B71A11"/>
    <w:rPr>
      <w:rFonts w:ascii="Calibri" w:hAnsi="Calibri"/>
      <w:lang w:eastAsia="zh-CN"/>
    </w:rPr>
  </w:style>
  <w:style w:type="paragraph" w:customStyle="1" w:styleId="printr">
    <w:name w:val="printr"/>
    <w:basedOn w:val="a"/>
    <w:rsid w:val="00B71A11"/>
    <w:pPr>
      <w:suppressAutoHyphens/>
      <w:spacing w:before="280" w:after="280" w:line="240" w:lineRule="auto"/>
    </w:pPr>
    <w:rPr>
      <w:rFonts w:eastAsia="Times New Roman"/>
      <w:lang w:eastAsia="zh-CN"/>
    </w:rPr>
  </w:style>
  <w:style w:type="character" w:customStyle="1" w:styleId="211">
    <w:name w:val="Основной текст 2 Знак1"/>
    <w:link w:val="28"/>
    <w:uiPriority w:val="9"/>
    <w:qFormat/>
    <w:rsid w:val="002C1E7C"/>
    <w:rPr>
      <w:rFonts w:ascii="Times New Roman" w:eastAsia="Times New Roman" w:hAnsi="Times New Roman" w:cs="Times New Roman"/>
      <w:sz w:val="28"/>
      <w:szCs w:val="28"/>
      <w:shd w:val="clear" w:color="auto" w:fill="FFFFFF"/>
      <w:lang w:eastAsia="ru-RU"/>
    </w:rPr>
  </w:style>
  <w:style w:type="character" w:customStyle="1" w:styleId="Bodytext6">
    <w:name w:val="Body text (6)_"/>
    <w:basedOn w:val="a0"/>
    <w:link w:val="Bodytext60"/>
    <w:rsid w:val="00BE2581"/>
    <w:rPr>
      <w:sz w:val="21"/>
      <w:szCs w:val="21"/>
      <w:shd w:val="clear" w:color="auto" w:fill="FFFFFF"/>
    </w:rPr>
  </w:style>
  <w:style w:type="paragraph" w:customStyle="1" w:styleId="Bodytext60">
    <w:name w:val="Body text (6)"/>
    <w:basedOn w:val="a"/>
    <w:link w:val="Bodytext6"/>
    <w:rsid w:val="00BE2581"/>
    <w:pPr>
      <w:shd w:val="clear" w:color="auto" w:fill="FFFFFF"/>
      <w:spacing w:before="540" w:after="300" w:line="0" w:lineRule="atLeast"/>
      <w:jc w:val="right"/>
    </w:pPr>
    <w:rPr>
      <w:rFonts w:asciiTheme="minorHAnsi" w:eastAsiaTheme="minorHAnsi" w:hAnsiTheme="minorHAnsi" w:cstheme="minorBidi"/>
      <w:sz w:val="21"/>
      <w:szCs w:val="21"/>
    </w:rPr>
  </w:style>
</w:styles>
</file>

<file path=word/webSettings.xml><?xml version="1.0" encoding="utf-8"?>
<w:webSettings xmlns:r="http://schemas.openxmlformats.org/officeDocument/2006/relationships" xmlns:w="http://schemas.openxmlformats.org/wordprocessingml/2006/main">
  <w:divs>
    <w:div w:id="69086292">
      <w:bodyDiv w:val="1"/>
      <w:marLeft w:val="0"/>
      <w:marRight w:val="0"/>
      <w:marTop w:val="0"/>
      <w:marBottom w:val="0"/>
      <w:divBdr>
        <w:top w:val="none" w:sz="0" w:space="0" w:color="auto"/>
        <w:left w:val="none" w:sz="0" w:space="0" w:color="auto"/>
        <w:bottom w:val="none" w:sz="0" w:space="0" w:color="auto"/>
        <w:right w:val="none" w:sz="0" w:space="0" w:color="auto"/>
      </w:divBdr>
    </w:div>
    <w:div w:id="267547166">
      <w:bodyDiv w:val="1"/>
      <w:marLeft w:val="0"/>
      <w:marRight w:val="0"/>
      <w:marTop w:val="0"/>
      <w:marBottom w:val="0"/>
      <w:divBdr>
        <w:top w:val="none" w:sz="0" w:space="0" w:color="auto"/>
        <w:left w:val="none" w:sz="0" w:space="0" w:color="auto"/>
        <w:bottom w:val="none" w:sz="0" w:space="0" w:color="auto"/>
        <w:right w:val="none" w:sz="0" w:space="0" w:color="auto"/>
      </w:divBdr>
    </w:div>
    <w:div w:id="647174753">
      <w:bodyDiv w:val="1"/>
      <w:marLeft w:val="0"/>
      <w:marRight w:val="0"/>
      <w:marTop w:val="0"/>
      <w:marBottom w:val="0"/>
      <w:divBdr>
        <w:top w:val="none" w:sz="0" w:space="0" w:color="auto"/>
        <w:left w:val="none" w:sz="0" w:space="0" w:color="auto"/>
        <w:bottom w:val="none" w:sz="0" w:space="0" w:color="auto"/>
        <w:right w:val="none" w:sz="0" w:space="0" w:color="auto"/>
      </w:divBdr>
    </w:div>
    <w:div w:id="1084256022">
      <w:bodyDiv w:val="1"/>
      <w:marLeft w:val="0"/>
      <w:marRight w:val="0"/>
      <w:marTop w:val="0"/>
      <w:marBottom w:val="0"/>
      <w:divBdr>
        <w:top w:val="none" w:sz="0" w:space="0" w:color="auto"/>
        <w:left w:val="none" w:sz="0" w:space="0" w:color="auto"/>
        <w:bottom w:val="none" w:sz="0" w:space="0" w:color="auto"/>
        <w:right w:val="none" w:sz="0" w:space="0" w:color="auto"/>
      </w:divBdr>
    </w:div>
    <w:div w:id="1338076051">
      <w:bodyDiv w:val="1"/>
      <w:marLeft w:val="0"/>
      <w:marRight w:val="0"/>
      <w:marTop w:val="0"/>
      <w:marBottom w:val="0"/>
      <w:divBdr>
        <w:top w:val="none" w:sz="0" w:space="0" w:color="auto"/>
        <w:left w:val="none" w:sz="0" w:space="0" w:color="auto"/>
        <w:bottom w:val="none" w:sz="0" w:space="0" w:color="auto"/>
        <w:right w:val="none" w:sz="0" w:space="0" w:color="auto"/>
      </w:divBdr>
    </w:div>
    <w:div w:id="14058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6n8E7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10</Pages>
  <Words>6643</Words>
  <Characters>37868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40</cp:revision>
  <cp:lastPrinted>2022-06-30T09:31:00Z</cp:lastPrinted>
  <dcterms:created xsi:type="dcterms:W3CDTF">2022-05-25T08:08:00Z</dcterms:created>
  <dcterms:modified xsi:type="dcterms:W3CDTF">2023-03-21T14:34:00Z</dcterms:modified>
</cp:coreProperties>
</file>