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C" w:rsidRPr="0023288A" w:rsidRDefault="005F7F7C" w:rsidP="00755BAA">
      <w:pPr>
        <w:spacing w:after="0" w:line="240" w:lineRule="auto"/>
        <w:jc w:val="both"/>
        <w:rPr>
          <w:b/>
          <w:sz w:val="28"/>
          <w:szCs w:val="28"/>
        </w:rPr>
      </w:pPr>
      <w:r w:rsidRPr="0023288A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23288A">
        <w:rPr>
          <w:b/>
          <w:sz w:val="28"/>
          <w:szCs w:val="28"/>
        </w:rPr>
        <w:t>Войсковицкое</w:t>
      </w:r>
      <w:proofErr w:type="spellEnd"/>
      <w:r w:rsidRPr="0023288A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5F7F7C" w:rsidRPr="0023288A" w:rsidTr="005F7F7C">
        <w:tc>
          <w:tcPr>
            <w:tcW w:w="7479" w:type="dxa"/>
            <w:hideMark/>
          </w:tcPr>
          <w:p w:rsidR="005F7F7C" w:rsidRPr="0023288A" w:rsidRDefault="005F7F7C" w:rsidP="00755BA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3288A">
              <w:rPr>
                <w:b/>
                <w:sz w:val="28"/>
                <w:szCs w:val="28"/>
              </w:rPr>
              <w:t>Войсковицкий</w:t>
            </w:r>
            <w:proofErr w:type="spellEnd"/>
            <w:r w:rsidRPr="0023288A">
              <w:rPr>
                <w:b/>
                <w:sz w:val="28"/>
                <w:szCs w:val="28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5F7F7C" w:rsidRPr="0023288A" w:rsidRDefault="005F7F7C" w:rsidP="00755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88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7C" w:rsidRPr="0023288A" w:rsidRDefault="002C1E7C" w:rsidP="00755B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822CAD" w:rsidRPr="0023288A">
              <w:rPr>
                <w:b/>
                <w:sz w:val="22"/>
                <w:szCs w:val="22"/>
              </w:rPr>
              <w:t xml:space="preserve"> </w:t>
            </w:r>
            <w:r w:rsidR="005F7F7C" w:rsidRPr="002328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февраля</w:t>
            </w:r>
            <w:r w:rsidR="005F7F7C" w:rsidRPr="0023288A">
              <w:rPr>
                <w:b/>
                <w:sz w:val="22"/>
                <w:szCs w:val="22"/>
              </w:rPr>
              <w:t xml:space="preserve">    </w:t>
            </w:r>
          </w:p>
          <w:p w:rsidR="005F7F7C" w:rsidRPr="0023288A" w:rsidRDefault="005F7F7C" w:rsidP="00755BAA">
            <w:pPr>
              <w:spacing w:after="0" w:line="240" w:lineRule="auto"/>
              <w:jc w:val="center"/>
              <w:rPr>
                <w:b/>
              </w:rPr>
            </w:pPr>
            <w:r w:rsidRPr="0023288A">
              <w:rPr>
                <w:b/>
                <w:sz w:val="22"/>
                <w:szCs w:val="22"/>
              </w:rPr>
              <w:t>202</w:t>
            </w:r>
            <w:r w:rsidR="000920B6">
              <w:rPr>
                <w:b/>
                <w:sz w:val="22"/>
                <w:szCs w:val="22"/>
              </w:rPr>
              <w:t>3</w:t>
            </w:r>
            <w:r w:rsidRPr="0023288A">
              <w:rPr>
                <w:b/>
                <w:sz w:val="22"/>
                <w:szCs w:val="22"/>
              </w:rPr>
              <w:t xml:space="preserve"> года </w:t>
            </w:r>
          </w:p>
          <w:p w:rsidR="005F7F7C" w:rsidRPr="0023288A" w:rsidRDefault="005F7F7C" w:rsidP="002C1E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88A">
              <w:rPr>
                <w:b/>
                <w:sz w:val="22"/>
                <w:szCs w:val="22"/>
              </w:rPr>
              <w:t>№</w:t>
            </w:r>
            <w:r w:rsidR="00DB05EF">
              <w:rPr>
                <w:b/>
                <w:sz w:val="22"/>
                <w:szCs w:val="22"/>
              </w:rPr>
              <w:t>13</w:t>
            </w:r>
            <w:r w:rsidR="002C1E7C">
              <w:rPr>
                <w:b/>
                <w:sz w:val="22"/>
                <w:szCs w:val="22"/>
              </w:rPr>
              <w:t>9</w:t>
            </w:r>
          </w:p>
        </w:tc>
      </w:tr>
    </w:tbl>
    <w:p w:rsidR="005F7F7C" w:rsidRPr="00755BAA" w:rsidRDefault="005F7F7C" w:rsidP="00755BAA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D7ED2" w:rsidRPr="00755BAA" w:rsidRDefault="00DD7ED2" w:rsidP="00755BAA">
      <w:pPr>
        <w:pStyle w:val="af2"/>
        <w:ind w:firstLine="567"/>
        <w:jc w:val="both"/>
        <w:rPr>
          <w:sz w:val="16"/>
          <w:szCs w:val="16"/>
        </w:rPr>
      </w:pPr>
    </w:p>
    <w:p w:rsidR="00C71549" w:rsidRPr="008E4D0A" w:rsidRDefault="00C71549" w:rsidP="00C71549">
      <w:pPr>
        <w:pStyle w:val="ConsNonformat"/>
        <w:widowControl/>
        <w:ind w:right="0"/>
        <w:jc w:val="both"/>
        <w:rPr>
          <w:sz w:val="16"/>
          <w:szCs w:val="16"/>
        </w:rPr>
      </w:pPr>
      <w:bookmarkStart w:id="0" w:name="_GoBack"/>
      <w:bookmarkEnd w:id="0"/>
    </w:p>
    <w:p w:rsidR="002C1E7C" w:rsidRPr="002C1E7C" w:rsidRDefault="002C1E7C" w:rsidP="002C1E7C">
      <w:pPr>
        <w:spacing w:after="0" w:line="240" w:lineRule="auto"/>
        <w:jc w:val="center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 xml:space="preserve">  АДМИНИСТРАЦИЯ  ВОЙСКОВИЦКОГО  СЕЛЬСКОГО  ПОСЕЛЕНИЯ</w:t>
      </w:r>
    </w:p>
    <w:p w:rsidR="002C1E7C" w:rsidRPr="002C1E7C" w:rsidRDefault="002C1E7C" w:rsidP="002C1E7C">
      <w:pPr>
        <w:spacing w:after="0" w:line="240" w:lineRule="auto"/>
        <w:jc w:val="center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ГАТЧИНСКОГО  МУНИЦИПАЛЬНОГО  РАЙОНА</w:t>
      </w:r>
    </w:p>
    <w:p w:rsidR="002C1E7C" w:rsidRPr="002C1E7C" w:rsidRDefault="002C1E7C" w:rsidP="002C1E7C">
      <w:pPr>
        <w:spacing w:after="0" w:line="240" w:lineRule="auto"/>
        <w:jc w:val="center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ЛЕНИНГРАДСКОЙ  ОБЛАСТИ</w:t>
      </w:r>
    </w:p>
    <w:p w:rsidR="002C1E7C" w:rsidRPr="002C1E7C" w:rsidRDefault="002C1E7C" w:rsidP="002C1E7C">
      <w:pPr>
        <w:spacing w:after="0" w:line="240" w:lineRule="auto"/>
        <w:jc w:val="both"/>
        <w:rPr>
          <w:b/>
          <w:sz w:val="16"/>
          <w:szCs w:val="16"/>
        </w:rPr>
      </w:pPr>
    </w:p>
    <w:p w:rsidR="002C1E7C" w:rsidRPr="002C1E7C" w:rsidRDefault="002C1E7C" w:rsidP="002C1E7C">
      <w:pPr>
        <w:spacing w:after="0" w:line="240" w:lineRule="auto"/>
        <w:jc w:val="both"/>
        <w:rPr>
          <w:b/>
          <w:sz w:val="16"/>
          <w:szCs w:val="16"/>
        </w:rPr>
      </w:pPr>
    </w:p>
    <w:p w:rsidR="002C1E7C" w:rsidRPr="002C1E7C" w:rsidRDefault="002C1E7C" w:rsidP="002C1E7C">
      <w:pPr>
        <w:spacing w:after="0" w:line="240" w:lineRule="auto"/>
        <w:jc w:val="center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ПОСТАНОВЛЕНИЕ</w:t>
      </w:r>
    </w:p>
    <w:p w:rsidR="002C1E7C" w:rsidRPr="002C1E7C" w:rsidRDefault="002C1E7C" w:rsidP="002C1E7C">
      <w:pPr>
        <w:spacing w:after="0" w:line="240" w:lineRule="auto"/>
        <w:jc w:val="both"/>
        <w:rPr>
          <w:b/>
          <w:sz w:val="16"/>
          <w:szCs w:val="16"/>
        </w:rPr>
      </w:pPr>
    </w:p>
    <w:p w:rsidR="002C1E7C" w:rsidRPr="002C1E7C" w:rsidRDefault="002C1E7C" w:rsidP="002C1E7C">
      <w:pPr>
        <w:spacing w:after="0" w:line="240" w:lineRule="auto"/>
        <w:jc w:val="both"/>
        <w:rPr>
          <w:b/>
          <w:sz w:val="16"/>
          <w:szCs w:val="16"/>
        </w:rPr>
      </w:pPr>
    </w:p>
    <w:p w:rsidR="002C1E7C" w:rsidRPr="002C1E7C" w:rsidRDefault="002C1E7C" w:rsidP="002C1E7C">
      <w:pPr>
        <w:spacing w:after="0" w:line="240" w:lineRule="auto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8 февраля 2023 года</w:t>
      </w:r>
      <w:r w:rsidRPr="002C1E7C">
        <w:rPr>
          <w:sz w:val="16"/>
          <w:szCs w:val="16"/>
        </w:rPr>
        <w:tab/>
      </w:r>
      <w:r w:rsidRPr="002C1E7C">
        <w:rPr>
          <w:sz w:val="16"/>
          <w:szCs w:val="16"/>
        </w:rPr>
        <w:tab/>
      </w:r>
      <w:r w:rsidRPr="002C1E7C">
        <w:rPr>
          <w:sz w:val="16"/>
          <w:szCs w:val="16"/>
        </w:rPr>
        <w:tab/>
      </w:r>
      <w:r w:rsidRPr="002C1E7C">
        <w:rPr>
          <w:sz w:val="16"/>
          <w:szCs w:val="16"/>
        </w:rPr>
        <w:tab/>
      </w:r>
      <w:r w:rsidRPr="002C1E7C">
        <w:rPr>
          <w:sz w:val="16"/>
          <w:szCs w:val="16"/>
        </w:rPr>
        <w:tab/>
        <w:t xml:space="preserve">                    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2C1E7C">
        <w:rPr>
          <w:sz w:val="16"/>
          <w:szCs w:val="16"/>
        </w:rPr>
        <w:t xml:space="preserve">   № 33</w:t>
      </w:r>
    </w:p>
    <w:p w:rsidR="002C1E7C" w:rsidRPr="002C1E7C" w:rsidRDefault="002C1E7C" w:rsidP="002C1E7C">
      <w:pPr>
        <w:spacing w:after="0" w:line="240" w:lineRule="auto"/>
        <w:jc w:val="both"/>
        <w:rPr>
          <w:sz w:val="16"/>
          <w:szCs w:val="16"/>
        </w:rPr>
      </w:pPr>
    </w:p>
    <w:p w:rsidR="002C1E7C" w:rsidRPr="002C1E7C" w:rsidRDefault="002C1E7C" w:rsidP="002C1E7C">
      <w:pPr>
        <w:pStyle w:val="2f0"/>
        <w:keepNext/>
        <w:keepLines/>
        <w:spacing w:after="0" w:line="240" w:lineRule="auto"/>
        <w:ind w:right="27"/>
        <w:jc w:val="both"/>
        <w:rPr>
          <w:rFonts w:eastAsia="Tahoma"/>
          <w:bCs w:val="0"/>
          <w:sz w:val="16"/>
          <w:szCs w:val="16"/>
        </w:rPr>
      </w:pPr>
      <w:r w:rsidRPr="002C1E7C">
        <w:rPr>
          <w:sz w:val="16"/>
          <w:szCs w:val="16"/>
        </w:rPr>
        <w:t xml:space="preserve">Об </w:t>
      </w:r>
      <w:r w:rsidRPr="002C1E7C">
        <w:rPr>
          <w:rFonts w:eastAsia="Tahoma"/>
          <w:bCs w:val="0"/>
          <w:sz w:val="16"/>
          <w:szCs w:val="16"/>
        </w:rPr>
        <w:t>обеспечении надлежащего состояния</w:t>
      </w:r>
    </w:p>
    <w:p w:rsidR="002C1E7C" w:rsidRPr="002C1E7C" w:rsidRDefault="002C1E7C" w:rsidP="002C1E7C">
      <w:pPr>
        <w:keepNext/>
        <w:keepLines/>
        <w:widowControl w:val="0"/>
        <w:suppressAutoHyphens/>
        <w:spacing w:after="0" w:line="240" w:lineRule="auto"/>
        <w:ind w:right="27"/>
        <w:jc w:val="both"/>
        <w:outlineLvl w:val="1"/>
        <w:rPr>
          <w:rFonts w:eastAsia="Tahoma"/>
          <w:bCs/>
          <w:color w:val="000000"/>
          <w:sz w:val="16"/>
          <w:szCs w:val="16"/>
          <w:shd w:val="clear" w:color="auto" w:fill="FFFFFF"/>
        </w:rPr>
      </w:pPr>
      <w:r w:rsidRPr="002C1E7C">
        <w:rPr>
          <w:rFonts w:eastAsia="Tahoma"/>
          <w:bCs/>
          <w:color w:val="000000"/>
          <w:sz w:val="16"/>
          <w:szCs w:val="16"/>
          <w:shd w:val="clear" w:color="auto" w:fill="FFFFFF"/>
        </w:rPr>
        <w:t>наружного противопожарного водоснабжения</w:t>
      </w:r>
    </w:p>
    <w:p w:rsidR="002C1E7C" w:rsidRPr="002C1E7C" w:rsidRDefault="002C1E7C" w:rsidP="002C1E7C">
      <w:pPr>
        <w:spacing w:after="0" w:line="240" w:lineRule="auto"/>
        <w:ind w:right="4678"/>
        <w:jc w:val="both"/>
        <w:rPr>
          <w:sz w:val="16"/>
          <w:szCs w:val="16"/>
        </w:rPr>
      </w:pPr>
      <w:r w:rsidRPr="002C1E7C">
        <w:rPr>
          <w:rFonts w:eastAsia="Tahoma"/>
          <w:color w:val="000000"/>
          <w:sz w:val="16"/>
          <w:szCs w:val="16"/>
          <w:lang w:bidi="ru-RU"/>
        </w:rPr>
        <w:t xml:space="preserve">в границах муниципального  образования </w:t>
      </w:r>
      <w:proofErr w:type="spellStart"/>
      <w:r w:rsidRPr="002C1E7C">
        <w:rPr>
          <w:rFonts w:eastAsia="Tahoma"/>
          <w:color w:val="000000"/>
          <w:sz w:val="16"/>
          <w:szCs w:val="16"/>
          <w:lang w:bidi="ru-RU"/>
        </w:rPr>
        <w:t>Войсковицкое</w:t>
      </w:r>
      <w:proofErr w:type="spellEnd"/>
      <w:r w:rsidRPr="002C1E7C">
        <w:rPr>
          <w:rFonts w:eastAsia="Tahoma"/>
          <w:color w:val="000000"/>
          <w:sz w:val="16"/>
          <w:szCs w:val="16"/>
          <w:lang w:bidi="ru-RU"/>
        </w:rPr>
        <w:t xml:space="preserve"> сельское поселение</w:t>
      </w:r>
    </w:p>
    <w:p w:rsidR="002C1E7C" w:rsidRPr="002C1E7C" w:rsidRDefault="002C1E7C" w:rsidP="002C1E7C">
      <w:pPr>
        <w:spacing w:after="0" w:line="240" w:lineRule="auto"/>
        <w:jc w:val="both"/>
        <w:rPr>
          <w:sz w:val="16"/>
          <w:szCs w:val="16"/>
        </w:rPr>
      </w:pPr>
    </w:p>
    <w:p w:rsidR="002C1E7C" w:rsidRPr="002C1E7C" w:rsidRDefault="002C1E7C" w:rsidP="002C1E7C">
      <w:pPr>
        <w:spacing w:after="0" w:line="240" w:lineRule="auto"/>
        <w:jc w:val="both"/>
        <w:rPr>
          <w:sz w:val="16"/>
          <w:szCs w:val="16"/>
        </w:rPr>
      </w:pPr>
    </w:p>
    <w:p w:rsidR="002C1E7C" w:rsidRPr="002C1E7C" w:rsidRDefault="002C1E7C" w:rsidP="002C1E7C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  <w:proofErr w:type="gramStart"/>
      <w:r w:rsidRPr="002C1E7C">
        <w:rPr>
          <w:rFonts w:eastAsia="Tahoma"/>
          <w:sz w:val="16"/>
          <w:szCs w:val="16"/>
          <w:lang w:bidi="ru-RU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2C1E7C">
        <w:rPr>
          <w:rFonts w:eastAsia="Tahoma"/>
          <w:bCs/>
          <w:sz w:val="16"/>
          <w:szCs w:val="16"/>
          <w:lang w:bidi="ru-RU"/>
        </w:rPr>
        <w:t>«О водоснабжении и водоотведении», в</w:t>
      </w:r>
      <w:proofErr w:type="gramEnd"/>
      <w:r w:rsidRPr="002C1E7C">
        <w:rPr>
          <w:rFonts w:eastAsia="Tahoma"/>
          <w:bCs/>
          <w:sz w:val="16"/>
          <w:szCs w:val="16"/>
          <w:lang w:bidi="ru-RU"/>
        </w:rPr>
        <w:t xml:space="preserve"> </w:t>
      </w:r>
      <w:proofErr w:type="gramStart"/>
      <w:r w:rsidRPr="002C1E7C">
        <w:rPr>
          <w:rFonts w:eastAsia="Tahoma"/>
          <w:bCs/>
          <w:sz w:val="16"/>
          <w:szCs w:val="16"/>
          <w:lang w:bidi="ru-RU"/>
        </w:rPr>
        <w:t xml:space="preserve">целях обеспечения пожарной безопасности </w:t>
      </w:r>
      <w:r w:rsidRPr="002C1E7C">
        <w:rPr>
          <w:rFonts w:eastAsia="Tahoma"/>
          <w:color w:val="000000"/>
          <w:sz w:val="16"/>
          <w:szCs w:val="16"/>
          <w:lang w:bidi="ru-RU"/>
        </w:rPr>
        <w:t xml:space="preserve">в границах муниципального образования </w:t>
      </w:r>
      <w:proofErr w:type="spellStart"/>
      <w:r w:rsidRPr="002C1E7C">
        <w:rPr>
          <w:rFonts w:eastAsia="Tahoma"/>
          <w:color w:val="000000"/>
          <w:sz w:val="16"/>
          <w:szCs w:val="16"/>
          <w:lang w:bidi="ru-RU"/>
        </w:rPr>
        <w:t>Войсковицкое</w:t>
      </w:r>
      <w:proofErr w:type="spellEnd"/>
      <w:r w:rsidRPr="002C1E7C">
        <w:rPr>
          <w:rFonts w:eastAsia="Tahoma"/>
          <w:color w:val="000000"/>
          <w:sz w:val="16"/>
          <w:szCs w:val="16"/>
          <w:lang w:bidi="ru-RU"/>
        </w:rPr>
        <w:t xml:space="preserve"> сельское поселение </w:t>
      </w:r>
      <w:r w:rsidRPr="002C1E7C">
        <w:rPr>
          <w:rFonts w:eastAsia="Tahoma"/>
          <w:bCs/>
          <w:sz w:val="16"/>
          <w:szCs w:val="16"/>
          <w:lang w:bidi="ru-RU"/>
        </w:rPr>
        <w:t xml:space="preserve"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водоснабжения, </w:t>
      </w:r>
      <w:r w:rsidRPr="002C1E7C">
        <w:rPr>
          <w:sz w:val="16"/>
          <w:szCs w:val="16"/>
        </w:rPr>
        <w:t xml:space="preserve">руководствуясь Уставом муниципального образования </w:t>
      </w:r>
      <w:proofErr w:type="spellStart"/>
      <w:r w:rsidRPr="002C1E7C">
        <w:rPr>
          <w:sz w:val="16"/>
          <w:szCs w:val="16"/>
        </w:rPr>
        <w:t>Войсковицкое</w:t>
      </w:r>
      <w:proofErr w:type="spellEnd"/>
      <w:r w:rsidRPr="002C1E7C">
        <w:rPr>
          <w:sz w:val="16"/>
          <w:szCs w:val="16"/>
        </w:rPr>
        <w:t xml:space="preserve"> сельское поселение, администрация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</w:t>
      </w:r>
      <w:proofErr w:type="gramEnd"/>
    </w:p>
    <w:p w:rsidR="002C1E7C" w:rsidRPr="002C1E7C" w:rsidRDefault="002C1E7C" w:rsidP="002C1E7C">
      <w:pPr>
        <w:spacing w:after="0" w:line="240" w:lineRule="auto"/>
        <w:jc w:val="both"/>
        <w:rPr>
          <w:sz w:val="16"/>
          <w:szCs w:val="16"/>
        </w:rPr>
      </w:pPr>
    </w:p>
    <w:p w:rsidR="002C1E7C" w:rsidRPr="002C1E7C" w:rsidRDefault="002C1E7C" w:rsidP="002C1E7C">
      <w:pPr>
        <w:spacing w:after="0" w:line="240" w:lineRule="auto"/>
        <w:jc w:val="center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ПОСТАНОВЛЯЕТ:</w:t>
      </w:r>
    </w:p>
    <w:p w:rsidR="002C1E7C" w:rsidRPr="002C1E7C" w:rsidRDefault="002C1E7C" w:rsidP="002C1E7C">
      <w:pPr>
        <w:spacing w:after="0" w:line="240" w:lineRule="auto"/>
        <w:jc w:val="center"/>
        <w:rPr>
          <w:b/>
          <w:sz w:val="16"/>
          <w:szCs w:val="16"/>
        </w:rPr>
      </w:pPr>
    </w:p>
    <w:p w:rsidR="002C1E7C" w:rsidRPr="002C1E7C" w:rsidRDefault="002C1E7C" w:rsidP="002C1E7C">
      <w:pPr>
        <w:pStyle w:val="28"/>
        <w:numPr>
          <w:ilvl w:val="0"/>
          <w:numId w:val="6"/>
        </w:numPr>
        <w:shd w:val="clear" w:color="auto" w:fill="auto"/>
        <w:suppressAutoHyphens/>
        <w:spacing w:after="0" w:line="240" w:lineRule="auto"/>
        <w:ind w:left="0" w:right="27" w:firstLine="709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 w:rsidRPr="002C1E7C">
        <w:rPr>
          <w:b/>
          <w:sz w:val="16"/>
          <w:szCs w:val="16"/>
        </w:rPr>
        <w:t>Войсковицкое</w:t>
      </w:r>
      <w:proofErr w:type="spellEnd"/>
      <w:r w:rsidRPr="002C1E7C">
        <w:rPr>
          <w:b/>
          <w:sz w:val="16"/>
          <w:szCs w:val="16"/>
        </w:rPr>
        <w:t xml:space="preserve"> сельское поселение, согласно приложению № 1 к настоящему постановлению.</w:t>
      </w:r>
    </w:p>
    <w:p w:rsidR="002C1E7C" w:rsidRPr="002C1E7C" w:rsidRDefault="002C1E7C" w:rsidP="002C1E7C">
      <w:pPr>
        <w:pStyle w:val="28"/>
        <w:numPr>
          <w:ilvl w:val="0"/>
          <w:numId w:val="6"/>
        </w:numPr>
        <w:shd w:val="clear" w:color="auto" w:fill="auto"/>
        <w:suppressAutoHyphens/>
        <w:spacing w:after="0" w:line="240" w:lineRule="auto"/>
        <w:ind w:left="0" w:right="27" w:firstLine="709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2C1E7C">
        <w:rPr>
          <w:b/>
          <w:i/>
          <w:sz w:val="16"/>
          <w:szCs w:val="16"/>
        </w:rPr>
        <w:t xml:space="preserve"> </w:t>
      </w:r>
    </w:p>
    <w:p w:rsidR="002C1E7C" w:rsidRPr="002C1E7C" w:rsidRDefault="002C1E7C" w:rsidP="002C1E7C">
      <w:pPr>
        <w:pStyle w:val="28"/>
        <w:numPr>
          <w:ilvl w:val="0"/>
          <w:numId w:val="6"/>
        </w:numPr>
        <w:shd w:val="clear" w:color="auto" w:fill="auto"/>
        <w:suppressAutoHyphens/>
        <w:spacing w:after="0" w:line="240" w:lineRule="auto"/>
        <w:ind w:left="0" w:right="27" w:firstLine="709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 xml:space="preserve">Администрации </w:t>
      </w:r>
      <w:proofErr w:type="spellStart"/>
      <w:r w:rsidRPr="002C1E7C">
        <w:rPr>
          <w:b/>
          <w:sz w:val="16"/>
          <w:szCs w:val="16"/>
        </w:rPr>
        <w:t>Войсковицкого</w:t>
      </w:r>
      <w:proofErr w:type="spellEnd"/>
      <w:r w:rsidRPr="002C1E7C">
        <w:rPr>
          <w:b/>
          <w:sz w:val="16"/>
          <w:szCs w:val="16"/>
        </w:rPr>
        <w:t xml:space="preserve"> сельского поселения</w:t>
      </w:r>
      <w:r w:rsidRPr="002C1E7C">
        <w:rPr>
          <w:b/>
          <w:sz w:val="16"/>
          <w:szCs w:val="16"/>
          <w:lang w:eastAsia="en-US"/>
        </w:rPr>
        <w:t>:</w:t>
      </w:r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firstLine="680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 xml:space="preserve">3.1. </w:t>
      </w:r>
      <w:proofErr w:type="gramStart"/>
      <w:r w:rsidRPr="002C1E7C">
        <w:rPr>
          <w:b/>
          <w:sz w:val="16"/>
          <w:szCs w:val="16"/>
        </w:rPr>
        <w:t>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firstLine="680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firstLine="680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firstLine="680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 xml:space="preserve"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 w:rsidRPr="002C1E7C">
        <w:rPr>
          <w:b/>
          <w:sz w:val="16"/>
          <w:szCs w:val="16"/>
        </w:rPr>
        <w:t>Р</w:t>
      </w:r>
      <w:proofErr w:type="gramEnd"/>
      <w:r w:rsidRPr="002C1E7C">
        <w:rPr>
          <w:b/>
          <w:sz w:val="16"/>
          <w:szCs w:val="16"/>
        </w:rP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firstLine="680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firstLine="680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 xml:space="preserve">3.6. </w:t>
      </w:r>
      <w:proofErr w:type="gramStart"/>
      <w:r w:rsidRPr="002C1E7C">
        <w:rPr>
          <w:b/>
          <w:sz w:val="16"/>
          <w:szCs w:val="16"/>
        </w:rPr>
        <w:t xml:space="preserve">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 w:rsidRPr="002C1E7C">
        <w:rPr>
          <w:b/>
          <w:sz w:val="16"/>
          <w:szCs w:val="16"/>
        </w:rPr>
        <w:t>водоисточников</w:t>
      </w:r>
      <w:proofErr w:type="spellEnd"/>
      <w:r w:rsidRPr="002C1E7C">
        <w:rPr>
          <w:b/>
          <w:sz w:val="16"/>
          <w:szCs w:val="16"/>
        </w:rP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  <w:proofErr w:type="gramEnd"/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firstLine="680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firstLine="680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lastRenderedPageBreak/>
        <w:t>3.8.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right="27" w:firstLine="709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3.9. Оказывать необходимую методическую и техническую помощь подразделениям Государственной противопожарной службы;</w:t>
      </w:r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right="27" w:firstLine="709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3.10.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right="27" w:firstLine="709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3.11.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2C1E7C" w:rsidRPr="002C1E7C" w:rsidRDefault="002C1E7C" w:rsidP="002C1E7C">
      <w:pPr>
        <w:pStyle w:val="af5"/>
        <w:numPr>
          <w:ilvl w:val="0"/>
          <w:numId w:val="7"/>
        </w:numPr>
        <w:suppressAutoHyphens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vanish/>
          <w:sz w:val="16"/>
          <w:szCs w:val="16"/>
        </w:rPr>
      </w:pPr>
    </w:p>
    <w:p w:rsidR="002C1E7C" w:rsidRPr="002C1E7C" w:rsidRDefault="002C1E7C" w:rsidP="002C1E7C">
      <w:pPr>
        <w:pStyle w:val="af5"/>
        <w:numPr>
          <w:ilvl w:val="0"/>
          <w:numId w:val="7"/>
        </w:numPr>
        <w:suppressAutoHyphens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vanish/>
          <w:sz w:val="16"/>
          <w:szCs w:val="16"/>
        </w:rPr>
      </w:pPr>
    </w:p>
    <w:p w:rsidR="002C1E7C" w:rsidRPr="002C1E7C" w:rsidRDefault="002C1E7C" w:rsidP="002C1E7C">
      <w:pPr>
        <w:pStyle w:val="af5"/>
        <w:numPr>
          <w:ilvl w:val="0"/>
          <w:numId w:val="7"/>
        </w:numPr>
        <w:suppressAutoHyphens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vanish/>
          <w:sz w:val="16"/>
          <w:szCs w:val="16"/>
        </w:rPr>
      </w:pPr>
    </w:p>
    <w:p w:rsidR="002C1E7C" w:rsidRPr="002C1E7C" w:rsidRDefault="002C1E7C" w:rsidP="002C1E7C">
      <w:pPr>
        <w:pStyle w:val="28"/>
        <w:numPr>
          <w:ilvl w:val="0"/>
          <w:numId w:val="7"/>
        </w:numPr>
        <w:shd w:val="clear" w:color="auto" w:fill="auto"/>
        <w:suppressAutoHyphens/>
        <w:spacing w:after="0" w:line="240" w:lineRule="auto"/>
        <w:ind w:left="0" w:right="27" w:firstLine="709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Рекомендовать подразделениям Государственной противопожарной службы:</w:t>
      </w:r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right="27" w:firstLine="709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 xml:space="preserve">4.1. Заключить соглашения с администрацией </w:t>
      </w:r>
      <w:proofErr w:type="spellStart"/>
      <w:r w:rsidRPr="002C1E7C">
        <w:rPr>
          <w:b/>
          <w:sz w:val="16"/>
          <w:szCs w:val="16"/>
        </w:rPr>
        <w:t>Войсковицкого</w:t>
      </w:r>
      <w:proofErr w:type="spellEnd"/>
      <w:r w:rsidRPr="002C1E7C">
        <w:rPr>
          <w:b/>
          <w:sz w:val="16"/>
          <w:szCs w:val="16"/>
        </w:rPr>
        <w:t xml:space="preserve"> сельского поселения и иными организациями, расположенными (осуществляющими) деятельность на территории </w:t>
      </w:r>
      <w:proofErr w:type="spellStart"/>
      <w:r w:rsidRPr="002C1E7C">
        <w:rPr>
          <w:b/>
          <w:sz w:val="16"/>
          <w:szCs w:val="16"/>
        </w:rPr>
        <w:t>Войсковицкого</w:t>
      </w:r>
      <w:proofErr w:type="spellEnd"/>
      <w:r w:rsidRPr="002C1E7C">
        <w:rPr>
          <w:b/>
          <w:sz w:val="16"/>
          <w:szCs w:val="16"/>
        </w:rPr>
        <w:t xml:space="preserve"> сельского поселения о порядке взаимодействия в сфере содержания и эксплуатации источников наружного противопожарного водоснабжения; </w:t>
      </w:r>
    </w:p>
    <w:p w:rsidR="002C1E7C" w:rsidRPr="002C1E7C" w:rsidRDefault="002C1E7C" w:rsidP="002C1E7C">
      <w:pPr>
        <w:pStyle w:val="28"/>
        <w:shd w:val="clear" w:color="auto" w:fill="auto"/>
        <w:tabs>
          <w:tab w:val="left" w:pos="4395"/>
        </w:tabs>
        <w:spacing w:after="0" w:line="240" w:lineRule="auto"/>
        <w:ind w:firstLine="680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proofErr w:type="spellStart"/>
      <w:r w:rsidRPr="002C1E7C">
        <w:rPr>
          <w:b/>
          <w:sz w:val="16"/>
          <w:szCs w:val="16"/>
        </w:rPr>
        <w:t>Войсковицкого</w:t>
      </w:r>
      <w:proofErr w:type="spellEnd"/>
      <w:r w:rsidRPr="002C1E7C">
        <w:rPr>
          <w:b/>
          <w:sz w:val="16"/>
          <w:szCs w:val="16"/>
        </w:rPr>
        <w:t xml:space="preserve"> сельского 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firstLine="737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firstLine="737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 xml:space="preserve">4.4. Организовать ведение учета водопроводных сетей, подлежащих испытанию на водоотдачу на </w:t>
      </w:r>
      <w:proofErr w:type="gramStart"/>
      <w:r w:rsidRPr="002C1E7C">
        <w:rPr>
          <w:b/>
          <w:sz w:val="16"/>
          <w:szCs w:val="16"/>
        </w:rPr>
        <w:t>территории</w:t>
      </w:r>
      <w:proofErr w:type="gramEnd"/>
      <w:r w:rsidRPr="002C1E7C">
        <w:rPr>
          <w:b/>
          <w:sz w:val="16"/>
          <w:szCs w:val="16"/>
        </w:rPr>
        <w:t xml:space="preserve"> охраняемой местным </w:t>
      </w:r>
      <w:proofErr w:type="spellStart"/>
      <w:r w:rsidRPr="002C1E7C">
        <w:rPr>
          <w:b/>
          <w:sz w:val="16"/>
          <w:szCs w:val="16"/>
        </w:rPr>
        <w:t>пожарно</w:t>
      </w:r>
      <w:proofErr w:type="spellEnd"/>
      <w:r w:rsidRPr="002C1E7C">
        <w:rPr>
          <w:b/>
          <w:sz w:val="16"/>
          <w:szCs w:val="16"/>
        </w:rPr>
        <w:t xml:space="preserve"> спасательным гарнизоном.</w:t>
      </w:r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right="27" w:firstLine="709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</w:rPr>
        <w:t>5. Настоящее постановление вступает в силу с момента его опубликования в печатном издании «</w:t>
      </w:r>
      <w:proofErr w:type="spellStart"/>
      <w:r w:rsidRPr="002C1E7C">
        <w:rPr>
          <w:b/>
          <w:sz w:val="16"/>
          <w:szCs w:val="16"/>
        </w:rPr>
        <w:t>Войсковицкий</w:t>
      </w:r>
      <w:proofErr w:type="spellEnd"/>
      <w:r w:rsidRPr="002C1E7C">
        <w:rPr>
          <w:b/>
          <w:sz w:val="16"/>
          <w:szCs w:val="16"/>
        </w:rPr>
        <w:t xml:space="preserve"> Вестник» и на официальном сайте «</w:t>
      </w:r>
      <w:proofErr w:type="spellStart"/>
      <w:r w:rsidRPr="002C1E7C">
        <w:rPr>
          <w:b/>
          <w:sz w:val="16"/>
          <w:szCs w:val="16"/>
        </w:rPr>
        <w:t>войсковицкое</w:t>
      </w:r>
      <w:proofErr w:type="gramStart"/>
      <w:r w:rsidRPr="002C1E7C">
        <w:rPr>
          <w:b/>
          <w:sz w:val="16"/>
          <w:szCs w:val="16"/>
        </w:rPr>
        <w:t>.р</w:t>
      </w:r>
      <w:proofErr w:type="gramEnd"/>
      <w:r w:rsidRPr="002C1E7C">
        <w:rPr>
          <w:b/>
          <w:sz w:val="16"/>
          <w:szCs w:val="16"/>
        </w:rPr>
        <w:t>ф</w:t>
      </w:r>
      <w:proofErr w:type="spellEnd"/>
      <w:r w:rsidRPr="002C1E7C">
        <w:rPr>
          <w:b/>
          <w:sz w:val="16"/>
          <w:szCs w:val="16"/>
        </w:rPr>
        <w:t>».</w:t>
      </w:r>
    </w:p>
    <w:p w:rsidR="002C1E7C" w:rsidRPr="002C1E7C" w:rsidRDefault="002C1E7C" w:rsidP="002C1E7C">
      <w:pPr>
        <w:pStyle w:val="28"/>
        <w:shd w:val="clear" w:color="auto" w:fill="auto"/>
        <w:spacing w:after="0" w:line="240" w:lineRule="auto"/>
        <w:ind w:right="27" w:firstLine="709"/>
        <w:jc w:val="both"/>
        <w:rPr>
          <w:b/>
          <w:sz w:val="16"/>
          <w:szCs w:val="16"/>
        </w:rPr>
      </w:pPr>
      <w:r w:rsidRPr="002C1E7C">
        <w:rPr>
          <w:b/>
          <w:sz w:val="16"/>
          <w:szCs w:val="16"/>
          <w:lang w:bidi="ru-RU"/>
        </w:rPr>
        <w:t>6. Контроль исполнения настоящего постановления оставляю за собой.</w:t>
      </w:r>
    </w:p>
    <w:p w:rsidR="002C1E7C" w:rsidRPr="002C1E7C" w:rsidRDefault="002C1E7C" w:rsidP="002C1E7C">
      <w:pPr>
        <w:spacing w:after="0" w:line="240" w:lineRule="auto"/>
        <w:jc w:val="both"/>
        <w:rPr>
          <w:sz w:val="16"/>
          <w:szCs w:val="16"/>
        </w:rPr>
      </w:pPr>
    </w:p>
    <w:p w:rsidR="002C1E7C" w:rsidRPr="002C1E7C" w:rsidRDefault="002C1E7C" w:rsidP="002C1E7C">
      <w:pPr>
        <w:spacing w:after="0" w:line="240" w:lineRule="auto"/>
        <w:jc w:val="both"/>
        <w:rPr>
          <w:sz w:val="16"/>
          <w:szCs w:val="16"/>
        </w:rPr>
      </w:pPr>
    </w:p>
    <w:p w:rsidR="002C1E7C" w:rsidRPr="002C1E7C" w:rsidRDefault="002C1E7C" w:rsidP="002C1E7C">
      <w:pPr>
        <w:spacing w:after="0" w:line="240" w:lineRule="auto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Глава администрации</w:t>
      </w:r>
      <w:r w:rsidRPr="002C1E7C">
        <w:rPr>
          <w:sz w:val="16"/>
          <w:szCs w:val="16"/>
        </w:rPr>
        <w:tab/>
      </w:r>
      <w:r w:rsidRPr="002C1E7C">
        <w:rPr>
          <w:sz w:val="16"/>
          <w:szCs w:val="16"/>
        </w:rPr>
        <w:tab/>
      </w:r>
      <w:r w:rsidRPr="002C1E7C">
        <w:rPr>
          <w:sz w:val="16"/>
          <w:szCs w:val="16"/>
        </w:rPr>
        <w:tab/>
      </w:r>
      <w:r w:rsidRPr="002C1E7C">
        <w:rPr>
          <w:sz w:val="16"/>
          <w:szCs w:val="16"/>
        </w:rPr>
        <w:tab/>
      </w:r>
      <w:r w:rsidRPr="002C1E7C">
        <w:rPr>
          <w:sz w:val="16"/>
          <w:szCs w:val="16"/>
        </w:rPr>
        <w:tab/>
        <w:t xml:space="preserve">    </w:t>
      </w:r>
      <w:r w:rsidRPr="002C1E7C">
        <w:rPr>
          <w:sz w:val="16"/>
          <w:szCs w:val="16"/>
        </w:rPr>
        <w:tab/>
        <w:t xml:space="preserve">                   Е.В. Воронин</w:t>
      </w:r>
    </w:p>
    <w:p w:rsidR="002C1E7C" w:rsidRPr="002C1E7C" w:rsidRDefault="002C1E7C" w:rsidP="002C1E7C">
      <w:pPr>
        <w:spacing w:after="0" w:line="240" w:lineRule="auto"/>
        <w:jc w:val="both"/>
        <w:rPr>
          <w:sz w:val="16"/>
          <w:szCs w:val="16"/>
        </w:rPr>
      </w:pPr>
    </w:p>
    <w:p w:rsidR="002C1E7C" w:rsidRPr="002C1E7C" w:rsidRDefault="002C1E7C" w:rsidP="002C1E7C">
      <w:pPr>
        <w:spacing w:after="0" w:line="240" w:lineRule="auto"/>
        <w:jc w:val="both"/>
        <w:rPr>
          <w:sz w:val="16"/>
          <w:szCs w:val="16"/>
        </w:rPr>
      </w:pPr>
    </w:p>
    <w:p w:rsidR="002C1E7C" w:rsidRPr="002C1E7C" w:rsidRDefault="002C1E7C" w:rsidP="002C1E7C">
      <w:pPr>
        <w:spacing w:after="0" w:line="240" w:lineRule="auto"/>
        <w:jc w:val="both"/>
        <w:rPr>
          <w:sz w:val="16"/>
          <w:szCs w:val="16"/>
        </w:rPr>
      </w:pP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-8"/>
        <w:jc w:val="right"/>
        <w:rPr>
          <w:rFonts w:eastAsia="Tahoma"/>
          <w:sz w:val="16"/>
          <w:szCs w:val="16"/>
          <w:lang w:bidi="ru-RU"/>
        </w:rPr>
      </w:pPr>
      <w:r w:rsidRPr="002C1E7C">
        <w:rPr>
          <w:rFonts w:eastAsia="Tahoma"/>
          <w:sz w:val="16"/>
          <w:szCs w:val="16"/>
          <w:lang w:bidi="ru-RU"/>
        </w:rPr>
        <w:t>Приложение № 1</w:t>
      </w:r>
    </w:p>
    <w:p w:rsidR="002C1E7C" w:rsidRPr="002C1E7C" w:rsidRDefault="002C1E7C" w:rsidP="002C1E7C">
      <w:pPr>
        <w:keepNext/>
        <w:widowControl w:val="0"/>
        <w:suppressAutoHyphens/>
        <w:spacing w:after="0" w:line="240" w:lineRule="auto"/>
        <w:ind w:right="-8"/>
        <w:jc w:val="right"/>
        <w:rPr>
          <w:rFonts w:eastAsia="Tahoma"/>
          <w:sz w:val="16"/>
          <w:szCs w:val="16"/>
          <w:lang w:bidi="ru-RU"/>
        </w:rPr>
      </w:pPr>
      <w:r w:rsidRPr="002C1E7C">
        <w:rPr>
          <w:rFonts w:eastAsia="Tahoma"/>
          <w:sz w:val="16"/>
          <w:szCs w:val="16"/>
          <w:lang w:bidi="ru-RU"/>
        </w:rPr>
        <w:t xml:space="preserve">к постановлению  администрации 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-8"/>
        <w:jc w:val="right"/>
        <w:rPr>
          <w:rFonts w:eastAsia="Tahoma"/>
          <w:sz w:val="16"/>
          <w:szCs w:val="16"/>
          <w:lang w:bidi="ru-RU"/>
        </w:rPr>
      </w:pPr>
      <w:r w:rsidRPr="002C1E7C">
        <w:rPr>
          <w:rFonts w:eastAsia="Tahoma"/>
          <w:sz w:val="16"/>
          <w:szCs w:val="16"/>
          <w:lang w:bidi="ru-RU"/>
        </w:rPr>
        <w:t xml:space="preserve"> </w:t>
      </w:r>
      <w:proofErr w:type="spellStart"/>
      <w:r w:rsidRPr="002C1E7C">
        <w:rPr>
          <w:rFonts w:eastAsia="Tahoma"/>
          <w:sz w:val="16"/>
          <w:szCs w:val="16"/>
          <w:lang w:bidi="ru-RU"/>
        </w:rPr>
        <w:t>Войсковицкого</w:t>
      </w:r>
      <w:proofErr w:type="spellEnd"/>
      <w:r w:rsidRPr="002C1E7C">
        <w:rPr>
          <w:rFonts w:eastAsia="Tahoma"/>
          <w:sz w:val="16"/>
          <w:szCs w:val="16"/>
          <w:lang w:bidi="ru-RU"/>
        </w:rPr>
        <w:t xml:space="preserve"> сельского поселения 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-8"/>
        <w:jc w:val="right"/>
        <w:rPr>
          <w:rFonts w:eastAsia="Tahoma"/>
          <w:sz w:val="16"/>
          <w:szCs w:val="16"/>
          <w:lang w:bidi="ru-RU"/>
        </w:rPr>
      </w:pPr>
      <w:r w:rsidRPr="002C1E7C">
        <w:rPr>
          <w:rFonts w:eastAsia="Tahoma"/>
          <w:sz w:val="16"/>
          <w:szCs w:val="16"/>
          <w:lang w:bidi="ru-RU"/>
        </w:rPr>
        <w:t xml:space="preserve"> от 08 февраля 2023 г. № 33</w:t>
      </w:r>
    </w:p>
    <w:p w:rsidR="002C1E7C" w:rsidRPr="002C1E7C" w:rsidRDefault="002C1E7C" w:rsidP="002C1E7C">
      <w:pPr>
        <w:keepNext/>
        <w:keepLines/>
        <w:widowControl w:val="0"/>
        <w:tabs>
          <w:tab w:val="left" w:pos="324"/>
        </w:tabs>
        <w:suppressAutoHyphens/>
        <w:spacing w:after="0" w:line="240" w:lineRule="auto"/>
        <w:ind w:right="10"/>
        <w:jc w:val="both"/>
        <w:outlineLvl w:val="2"/>
        <w:rPr>
          <w:b/>
          <w:color w:val="000000"/>
          <w:sz w:val="16"/>
          <w:szCs w:val="16"/>
          <w:shd w:val="clear" w:color="auto" w:fill="FFFFFF"/>
        </w:rPr>
      </w:pPr>
    </w:p>
    <w:p w:rsidR="002C1E7C" w:rsidRPr="002C1E7C" w:rsidRDefault="002C1E7C" w:rsidP="002C1E7C">
      <w:pPr>
        <w:keepNext/>
        <w:keepLines/>
        <w:widowControl w:val="0"/>
        <w:tabs>
          <w:tab w:val="left" w:pos="324"/>
        </w:tabs>
        <w:suppressAutoHyphens/>
        <w:spacing w:after="0" w:line="240" w:lineRule="auto"/>
        <w:ind w:right="10"/>
        <w:jc w:val="both"/>
        <w:outlineLvl w:val="2"/>
        <w:rPr>
          <w:rFonts w:eastAsia="Tahoma"/>
          <w:bCs/>
          <w:color w:val="000000"/>
          <w:sz w:val="16"/>
          <w:szCs w:val="16"/>
          <w:shd w:val="clear" w:color="auto" w:fill="FFFFFF"/>
        </w:rPr>
      </w:pPr>
    </w:p>
    <w:p w:rsidR="002C1E7C" w:rsidRPr="002C1E7C" w:rsidRDefault="002C1E7C" w:rsidP="002C1E7C">
      <w:pPr>
        <w:keepNext/>
        <w:keepLines/>
        <w:widowControl w:val="0"/>
        <w:tabs>
          <w:tab w:val="left" w:pos="324"/>
        </w:tabs>
        <w:suppressAutoHyphens/>
        <w:spacing w:after="0" w:line="240" w:lineRule="auto"/>
        <w:ind w:right="10"/>
        <w:jc w:val="both"/>
        <w:outlineLvl w:val="2"/>
        <w:rPr>
          <w:rFonts w:eastAsia="Tahoma"/>
          <w:bCs/>
          <w:color w:val="000000"/>
          <w:sz w:val="16"/>
          <w:szCs w:val="16"/>
          <w:shd w:val="clear" w:color="auto" w:fill="FFFFFF"/>
        </w:rPr>
      </w:pPr>
    </w:p>
    <w:p w:rsidR="002C1E7C" w:rsidRPr="002C1E7C" w:rsidRDefault="002C1E7C" w:rsidP="002C1E7C">
      <w:pPr>
        <w:keepNext/>
        <w:keepLines/>
        <w:widowControl w:val="0"/>
        <w:tabs>
          <w:tab w:val="left" w:pos="324"/>
        </w:tabs>
        <w:suppressAutoHyphens/>
        <w:spacing w:after="0" w:line="240" w:lineRule="auto"/>
        <w:ind w:left="40" w:right="10"/>
        <w:jc w:val="center"/>
        <w:outlineLvl w:val="2"/>
        <w:rPr>
          <w:rFonts w:eastAsia="Tahoma"/>
          <w:b/>
          <w:bCs/>
          <w:color w:val="000000"/>
          <w:sz w:val="16"/>
          <w:szCs w:val="16"/>
          <w:shd w:val="clear" w:color="auto" w:fill="FFFFFF"/>
        </w:rPr>
      </w:pPr>
      <w:r w:rsidRPr="002C1E7C">
        <w:rPr>
          <w:rFonts w:eastAsia="Tahoma"/>
          <w:b/>
          <w:bCs/>
          <w:color w:val="000000"/>
          <w:sz w:val="16"/>
          <w:szCs w:val="16"/>
          <w:shd w:val="clear" w:color="auto" w:fill="FFFFFF"/>
        </w:rPr>
        <w:t>Порядок</w:t>
      </w:r>
    </w:p>
    <w:p w:rsidR="002C1E7C" w:rsidRPr="002C1E7C" w:rsidRDefault="002C1E7C" w:rsidP="002C1E7C">
      <w:pPr>
        <w:keepNext/>
        <w:keepLines/>
        <w:widowControl w:val="0"/>
        <w:tabs>
          <w:tab w:val="left" w:pos="324"/>
        </w:tabs>
        <w:suppressAutoHyphens/>
        <w:spacing w:after="0" w:line="240" w:lineRule="auto"/>
        <w:ind w:left="40" w:right="10"/>
        <w:jc w:val="center"/>
        <w:outlineLvl w:val="2"/>
        <w:rPr>
          <w:rFonts w:eastAsia="Tahoma"/>
          <w:b/>
          <w:bCs/>
          <w:color w:val="000000"/>
          <w:sz w:val="16"/>
          <w:szCs w:val="16"/>
          <w:shd w:val="clear" w:color="auto" w:fill="FFFFFF"/>
        </w:rPr>
      </w:pPr>
      <w:r w:rsidRPr="002C1E7C">
        <w:rPr>
          <w:rFonts w:eastAsia="Tahoma"/>
          <w:b/>
          <w:bCs/>
          <w:color w:val="000000"/>
          <w:sz w:val="16"/>
          <w:szCs w:val="16"/>
          <w:shd w:val="clear" w:color="auto" w:fill="FFFFFF"/>
        </w:rPr>
        <w:t xml:space="preserve">содержания и эксплуатации источников наружного противопожарного водоснабжения в границах </w:t>
      </w:r>
      <w:proofErr w:type="spellStart"/>
      <w:r w:rsidRPr="002C1E7C">
        <w:rPr>
          <w:rFonts w:eastAsia="Tahoma"/>
          <w:b/>
          <w:bCs/>
          <w:color w:val="000000"/>
          <w:sz w:val="16"/>
          <w:szCs w:val="16"/>
          <w:shd w:val="clear" w:color="auto" w:fill="FFFFFF"/>
        </w:rPr>
        <w:t>Войсковицкого</w:t>
      </w:r>
      <w:proofErr w:type="spellEnd"/>
      <w:r w:rsidRPr="002C1E7C">
        <w:rPr>
          <w:rFonts w:eastAsia="Tahoma"/>
          <w:b/>
          <w:bCs/>
          <w:color w:val="000000"/>
          <w:sz w:val="16"/>
          <w:szCs w:val="16"/>
          <w:shd w:val="clear" w:color="auto" w:fill="FFFFFF"/>
        </w:rPr>
        <w:t xml:space="preserve"> сельского поселения</w:t>
      </w:r>
    </w:p>
    <w:p w:rsidR="002C1E7C" w:rsidRPr="002C1E7C" w:rsidRDefault="002C1E7C" w:rsidP="002C1E7C">
      <w:pPr>
        <w:keepNext/>
        <w:keepLines/>
        <w:widowControl w:val="0"/>
        <w:tabs>
          <w:tab w:val="left" w:pos="324"/>
        </w:tabs>
        <w:suppressAutoHyphens/>
        <w:spacing w:after="0" w:line="240" w:lineRule="auto"/>
        <w:ind w:right="10"/>
        <w:jc w:val="both"/>
        <w:outlineLvl w:val="2"/>
        <w:rPr>
          <w:rFonts w:eastAsia="Tahoma"/>
          <w:bCs/>
          <w:color w:val="000000"/>
          <w:sz w:val="16"/>
          <w:szCs w:val="16"/>
          <w:shd w:val="clear" w:color="auto" w:fill="FFFFFF"/>
        </w:rPr>
      </w:pPr>
    </w:p>
    <w:p w:rsidR="002C1E7C" w:rsidRPr="002C1E7C" w:rsidRDefault="002C1E7C" w:rsidP="002C1E7C">
      <w:pPr>
        <w:keepNext/>
        <w:keepLines/>
        <w:widowControl w:val="0"/>
        <w:tabs>
          <w:tab w:val="left" w:pos="324"/>
        </w:tabs>
        <w:suppressAutoHyphens/>
        <w:spacing w:after="0" w:line="240" w:lineRule="auto"/>
        <w:ind w:left="40" w:right="10"/>
        <w:jc w:val="center"/>
        <w:outlineLvl w:val="2"/>
        <w:rPr>
          <w:rFonts w:eastAsia="Tahoma"/>
          <w:bCs/>
          <w:color w:val="000000"/>
          <w:sz w:val="16"/>
          <w:szCs w:val="16"/>
          <w:shd w:val="clear" w:color="auto" w:fill="FFFFFF"/>
        </w:rPr>
      </w:pPr>
      <w:r w:rsidRPr="002C1E7C">
        <w:rPr>
          <w:rFonts w:eastAsia="Tahoma"/>
          <w:bCs/>
          <w:color w:val="000000"/>
          <w:sz w:val="16"/>
          <w:szCs w:val="16"/>
          <w:shd w:val="clear" w:color="auto" w:fill="FFFFFF"/>
        </w:rPr>
        <w:t>1. Общие положения</w:t>
      </w:r>
    </w:p>
    <w:p w:rsidR="002C1E7C" w:rsidRPr="002C1E7C" w:rsidRDefault="002C1E7C" w:rsidP="002C1E7C">
      <w:pPr>
        <w:keepNext/>
        <w:keepLines/>
        <w:widowControl w:val="0"/>
        <w:tabs>
          <w:tab w:val="left" w:pos="324"/>
        </w:tabs>
        <w:suppressAutoHyphens/>
        <w:spacing w:after="0" w:line="240" w:lineRule="auto"/>
        <w:ind w:left="40" w:right="10"/>
        <w:jc w:val="both"/>
        <w:outlineLvl w:val="2"/>
        <w:rPr>
          <w:rFonts w:eastAsia="Tahoma"/>
          <w:bCs/>
          <w:color w:val="000000"/>
          <w:sz w:val="16"/>
          <w:szCs w:val="16"/>
          <w:shd w:val="clear" w:color="auto" w:fill="FFFFFF"/>
        </w:rPr>
      </w:pPr>
    </w:p>
    <w:p w:rsidR="002C1E7C" w:rsidRPr="002C1E7C" w:rsidRDefault="002C1E7C" w:rsidP="002C1E7C">
      <w:pPr>
        <w:widowControl w:val="0"/>
        <w:suppressAutoHyphens/>
        <w:spacing w:after="0" w:line="240" w:lineRule="auto"/>
        <w:ind w:left="40" w:right="10" w:firstLine="684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1.1. </w:t>
      </w:r>
      <w:proofErr w:type="gramStart"/>
      <w:r w:rsidRPr="002C1E7C">
        <w:rPr>
          <w:sz w:val="16"/>
          <w:szCs w:val="16"/>
        </w:rPr>
        <w:t xml:space="preserve">Порядок содержания и эксплуатации источников наружного противопожарного водоснабжения в границах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 (далее – Порядок) разработан в соответствии с Федеральным законом от 22.07.2008 № 123-ФЗ «Технический регламент о требованиях пожарной безопасности», Федеральным законом от 21.12.1994 № 69-ФЗ «О пожарной безопасности», </w:t>
      </w:r>
      <w:r w:rsidRPr="002C1E7C">
        <w:rPr>
          <w:bCs/>
          <w:sz w:val="16"/>
          <w:szCs w:val="16"/>
        </w:rPr>
        <w:t>Федеральным законом от 07.12.2011 № 416-ФЗ «О водоснабжении и водоотведении»</w:t>
      </w:r>
      <w:r w:rsidRPr="002C1E7C">
        <w:rPr>
          <w:sz w:val="16"/>
          <w:szCs w:val="16"/>
        </w:rPr>
        <w:t>, постановлением Правительства Российской Федерации от 16.10.2020 № 1479 «Об утверждении Правил противопожарного режима в</w:t>
      </w:r>
      <w:proofErr w:type="gramEnd"/>
      <w:r w:rsidRPr="002C1E7C">
        <w:rPr>
          <w:sz w:val="16"/>
          <w:szCs w:val="16"/>
        </w:rPr>
        <w:t xml:space="preserve">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 w:rsidRPr="002C1E7C">
        <w:rPr>
          <w:sz w:val="16"/>
          <w:szCs w:val="16"/>
        </w:rPr>
        <w:t>пр</w:t>
      </w:r>
      <w:proofErr w:type="spellEnd"/>
      <w:proofErr w:type="gramEnd"/>
      <w:r w:rsidRPr="002C1E7C">
        <w:rPr>
          <w:sz w:val="16"/>
          <w:szCs w:val="16"/>
        </w:rPr>
        <w:t xml:space="preserve"> «Об утверждении СП 31.13330.2021 «</w:t>
      </w:r>
      <w:proofErr w:type="spellStart"/>
      <w:r w:rsidRPr="002C1E7C">
        <w:rPr>
          <w:sz w:val="16"/>
          <w:szCs w:val="16"/>
        </w:rPr>
        <w:t>СНиП</w:t>
      </w:r>
      <w:proofErr w:type="spellEnd"/>
      <w:r w:rsidRPr="002C1E7C">
        <w:rPr>
          <w:sz w:val="16"/>
          <w:szCs w:val="16"/>
        </w:rPr>
        <w:t xml:space="preserve"> 2.04.02-84* Водоснабжение. Наружные сети и сооружения», ГОСТ </w:t>
      </w:r>
      <w:proofErr w:type="gramStart"/>
      <w:r w:rsidRPr="002C1E7C">
        <w:rPr>
          <w:sz w:val="16"/>
          <w:szCs w:val="16"/>
        </w:rPr>
        <w:t>Р</w:t>
      </w:r>
      <w:proofErr w:type="gramEnd"/>
      <w:r w:rsidRPr="002C1E7C">
        <w:rPr>
          <w:sz w:val="16"/>
          <w:szCs w:val="16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2C1E7C">
        <w:rPr>
          <w:sz w:val="16"/>
          <w:szCs w:val="16"/>
        </w:rPr>
        <w:t>Росстандарта</w:t>
      </w:r>
      <w:proofErr w:type="spellEnd"/>
      <w:r w:rsidRPr="002C1E7C">
        <w:rPr>
          <w:sz w:val="16"/>
          <w:szCs w:val="16"/>
        </w:rPr>
        <w:t xml:space="preserve"> от 25.11. 2010 № 522-ст), </w:t>
      </w:r>
      <w:r w:rsidRPr="002C1E7C">
        <w:rPr>
          <w:sz w:val="16"/>
          <w:szCs w:val="16"/>
          <w:shd w:val="clear" w:color="auto" w:fill="FFFFFF"/>
        </w:rPr>
        <w:t xml:space="preserve">ГОСТ </w:t>
      </w:r>
      <w:proofErr w:type="gramStart"/>
      <w:r w:rsidRPr="002C1E7C">
        <w:rPr>
          <w:sz w:val="16"/>
          <w:szCs w:val="16"/>
          <w:shd w:val="clear" w:color="auto" w:fill="FFFFFF"/>
        </w:rPr>
        <w:t>Р</w:t>
      </w:r>
      <w:proofErr w:type="gramEnd"/>
      <w:r w:rsidRPr="002C1E7C">
        <w:rPr>
          <w:sz w:val="16"/>
          <w:szCs w:val="16"/>
        </w:rPr>
        <w:t xml:space="preserve"> </w:t>
      </w:r>
      <w:r w:rsidRPr="002C1E7C">
        <w:rPr>
          <w:sz w:val="16"/>
          <w:szCs w:val="16"/>
          <w:shd w:val="clear" w:color="auto" w:fill="FFFFFF"/>
        </w:rPr>
        <w:t>12.4.026-2015</w:t>
      </w:r>
      <w:r w:rsidRPr="002C1E7C">
        <w:rPr>
          <w:sz w:val="16"/>
          <w:szCs w:val="16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2C1E7C">
        <w:rPr>
          <w:sz w:val="16"/>
          <w:szCs w:val="16"/>
        </w:rPr>
        <w:t>утвержден</w:t>
      </w:r>
      <w:proofErr w:type="gramEnd"/>
      <w:r w:rsidRPr="002C1E7C">
        <w:rPr>
          <w:sz w:val="16"/>
          <w:szCs w:val="16"/>
        </w:rPr>
        <w:t xml:space="preserve"> приказом федерального агентства по техническому регулированию и метрологии от 10.06.2016 № 614-ст). 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40" w:right="10" w:firstLine="684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1.2. В Порядке применяются следующие понятия и сокращения: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40" w:right="10" w:firstLine="66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1.2.1 источники наружного противопожарного водоснабжения: </w:t>
      </w:r>
      <w:r w:rsidRPr="002C1E7C">
        <w:rPr>
          <w:color w:val="000000"/>
          <w:sz w:val="16"/>
          <w:szCs w:val="16"/>
        </w:rPr>
        <w:t>н</w:t>
      </w:r>
      <w:r w:rsidRPr="002C1E7C">
        <w:rPr>
          <w:sz w:val="16"/>
          <w:szCs w:val="16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40" w:right="10" w:firstLine="66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1.2.2 пожарный гидрант: </w:t>
      </w:r>
      <w:r w:rsidRPr="002C1E7C">
        <w:rPr>
          <w:color w:val="000000"/>
          <w:sz w:val="16"/>
          <w:szCs w:val="16"/>
        </w:rPr>
        <w:t>у</w:t>
      </w:r>
      <w:r w:rsidRPr="002C1E7C">
        <w:rPr>
          <w:sz w:val="16"/>
          <w:szCs w:val="16"/>
        </w:rPr>
        <w:t>стройство для отбора воды из водопроводной сети для тушения пожара;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40" w:right="10" w:firstLine="66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</w:t>
      </w:r>
      <w:proofErr w:type="spellStart"/>
      <w:r w:rsidRPr="002C1E7C">
        <w:rPr>
          <w:sz w:val="16"/>
          <w:szCs w:val="16"/>
        </w:rPr>
        <w:t>мотопомпами</w:t>
      </w:r>
      <w:proofErr w:type="spellEnd"/>
      <w:r w:rsidRPr="002C1E7C">
        <w:rPr>
          <w:sz w:val="16"/>
          <w:szCs w:val="16"/>
        </w:rPr>
        <w:t>);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40" w:right="10" w:firstLine="66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</w:t>
      </w:r>
      <w:proofErr w:type="spellStart"/>
      <w:r w:rsidRPr="002C1E7C">
        <w:rPr>
          <w:sz w:val="16"/>
          <w:szCs w:val="16"/>
        </w:rPr>
        <w:t>мотопомпами</w:t>
      </w:r>
      <w:proofErr w:type="spellEnd"/>
      <w:r w:rsidRPr="002C1E7C">
        <w:rPr>
          <w:sz w:val="16"/>
          <w:szCs w:val="16"/>
        </w:rPr>
        <w:t>);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40" w:right="10" w:firstLine="66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1.2.5 противопожарный водопровод: водопровод, обеспечивающий противопожарные нужды;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40" w:right="10" w:firstLine="66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1.2.6 система противопожарного водоснабжения: система водоснабжения, обеспечивающая противопожарные нужды.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40" w:right="10" w:firstLine="669"/>
        <w:jc w:val="both"/>
        <w:rPr>
          <w:sz w:val="16"/>
          <w:szCs w:val="16"/>
        </w:rPr>
      </w:pPr>
      <w:proofErr w:type="gramStart"/>
      <w:r w:rsidRPr="002C1E7C">
        <w:rPr>
          <w:sz w:val="16"/>
          <w:szCs w:val="16"/>
        </w:rP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proofErr w:type="spellStart"/>
      <w:r w:rsidRPr="002C1E7C">
        <w:rPr>
          <w:sz w:val="16"/>
          <w:szCs w:val="16"/>
        </w:rPr>
        <w:t>Войсковицким</w:t>
      </w:r>
      <w:proofErr w:type="spellEnd"/>
      <w:r w:rsidRPr="002C1E7C">
        <w:rPr>
          <w:sz w:val="16"/>
          <w:szCs w:val="16"/>
        </w:rPr>
        <w:t xml:space="preserve"> сельским поселением,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</w:t>
      </w:r>
      <w:proofErr w:type="gramEnd"/>
      <w:r w:rsidRPr="002C1E7C">
        <w:rPr>
          <w:sz w:val="16"/>
          <w:szCs w:val="16"/>
        </w:rPr>
        <w:t xml:space="preserve">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поселения.</w:t>
      </w:r>
    </w:p>
    <w:p w:rsidR="002C1E7C" w:rsidRPr="002C1E7C" w:rsidRDefault="002C1E7C" w:rsidP="002C1E7C">
      <w:pPr>
        <w:suppressAutoHyphens/>
        <w:spacing w:after="0" w:line="240" w:lineRule="auto"/>
        <w:ind w:left="724" w:right="10" w:hanging="340"/>
        <w:jc w:val="both"/>
        <w:rPr>
          <w:sz w:val="16"/>
          <w:szCs w:val="16"/>
        </w:rPr>
      </w:pPr>
    </w:p>
    <w:p w:rsidR="002C1E7C" w:rsidRPr="002C1E7C" w:rsidRDefault="002C1E7C" w:rsidP="002C1E7C">
      <w:pPr>
        <w:keepNext/>
        <w:keepLines/>
        <w:widowControl w:val="0"/>
        <w:tabs>
          <w:tab w:val="left" w:pos="318"/>
        </w:tabs>
        <w:suppressAutoHyphens/>
        <w:spacing w:after="0" w:line="240" w:lineRule="auto"/>
        <w:ind w:left="20" w:right="10"/>
        <w:jc w:val="center"/>
        <w:outlineLvl w:val="2"/>
        <w:rPr>
          <w:rFonts w:ascii="Tahoma" w:eastAsia="Tahoma" w:hAnsi="Tahoma" w:cs="Tahoma"/>
          <w:b/>
          <w:bCs/>
          <w:color w:val="000000"/>
          <w:sz w:val="16"/>
          <w:szCs w:val="16"/>
          <w:shd w:val="clear" w:color="auto" w:fill="FFFFFF"/>
        </w:rPr>
      </w:pPr>
      <w:r w:rsidRPr="002C1E7C">
        <w:rPr>
          <w:rFonts w:eastAsia="Tahoma"/>
          <w:bCs/>
          <w:color w:val="000000"/>
          <w:sz w:val="16"/>
          <w:szCs w:val="16"/>
          <w:shd w:val="clear" w:color="auto" w:fill="FFFFFF"/>
        </w:rPr>
        <w:t>2. Содержание и эксплуатация источников наружного противопожарного водоснабжения</w:t>
      </w:r>
    </w:p>
    <w:p w:rsidR="002C1E7C" w:rsidRPr="002C1E7C" w:rsidRDefault="002C1E7C" w:rsidP="002C1E7C">
      <w:pPr>
        <w:keepNext/>
        <w:keepLines/>
        <w:widowControl w:val="0"/>
        <w:tabs>
          <w:tab w:val="left" w:pos="318"/>
        </w:tabs>
        <w:suppressAutoHyphens/>
        <w:spacing w:after="0" w:line="240" w:lineRule="auto"/>
        <w:ind w:left="20" w:right="10"/>
        <w:jc w:val="both"/>
        <w:outlineLvl w:val="2"/>
        <w:rPr>
          <w:rFonts w:eastAsia="Tahoma"/>
          <w:b/>
          <w:bCs/>
          <w:color w:val="000000"/>
          <w:sz w:val="16"/>
          <w:szCs w:val="16"/>
          <w:shd w:val="clear" w:color="auto" w:fill="FFFFFF"/>
        </w:rPr>
      </w:pP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68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68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2.1.2 финансирование мероприятий по содержанию и ремонтно-профилактическим работам;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68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2.1.3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 w:rsidRPr="002C1E7C">
        <w:rPr>
          <w:sz w:val="16"/>
          <w:szCs w:val="16"/>
        </w:rPr>
        <w:t>дств вс</w:t>
      </w:r>
      <w:proofErr w:type="gramEnd"/>
      <w:r w:rsidRPr="002C1E7C">
        <w:rPr>
          <w:sz w:val="16"/>
          <w:szCs w:val="16"/>
        </w:rPr>
        <w:t>ех видов пожарной охраны, осуществляющих тушение пожаров;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68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689"/>
        <w:jc w:val="both"/>
        <w:rPr>
          <w:sz w:val="16"/>
          <w:szCs w:val="16"/>
        </w:rPr>
      </w:pPr>
      <w:r w:rsidRPr="002C1E7C">
        <w:rPr>
          <w:sz w:val="16"/>
          <w:szCs w:val="16"/>
        </w:rPr>
        <w:lastRenderedPageBreak/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68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68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2.1.7 очистку мест размещения источников наружного противопожарного водоснабжения от мусора, снега и наледи;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68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68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2.1.9 немедленное уведомление администрации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 по телефону 8(81371) 63-560; </w:t>
      </w:r>
      <w:proofErr w:type="gramStart"/>
      <w:r w:rsidRPr="002C1E7C">
        <w:rPr>
          <w:sz w:val="16"/>
          <w:szCs w:val="16"/>
        </w:rPr>
        <w:t>8(81371) 66-087, единой дежурно-диспетчерской службы Гатчинского муниципального района по телефону 8 (81371) 96-074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  <w:proofErr w:type="gramEnd"/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704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2.2. Администрация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704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2.3. Размещение источников наружного противопожарного водоснабжения на территории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2C1E7C">
        <w:rPr>
          <w:sz w:val="16"/>
          <w:szCs w:val="16"/>
          <w:shd w:val="clear" w:color="auto" w:fill="FFFFFF"/>
        </w:rPr>
        <w:t>равилами</w:t>
      </w:r>
      <w:r w:rsidRPr="002C1E7C">
        <w:rPr>
          <w:sz w:val="16"/>
          <w:szCs w:val="16"/>
        </w:rP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</w:t>
      </w:r>
      <w:proofErr w:type="spellStart"/>
      <w:r w:rsidRPr="002C1E7C">
        <w:rPr>
          <w:sz w:val="16"/>
          <w:szCs w:val="16"/>
        </w:rPr>
        <w:t>СНиП</w:t>
      </w:r>
      <w:proofErr w:type="spellEnd"/>
      <w:r w:rsidRPr="002C1E7C">
        <w:rPr>
          <w:sz w:val="16"/>
          <w:szCs w:val="16"/>
        </w:rPr>
        <w:t xml:space="preserve"> 2.04.02-84* Водоснабжение. Наружные сети и сооружения».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704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2C1E7C">
        <w:rPr>
          <w:sz w:val="16"/>
          <w:szCs w:val="16"/>
          <w:shd w:val="clear" w:color="auto" w:fill="FFFFFF"/>
        </w:rPr>
        <w:t xml:space="preserve">ГОСТ </w:t>
      </w:r>
      <w:proofErr w:type="gramStart"/>
      <w:r w:rsidRPr="002C1E7C">
        <w:rPr>
          <w:sz w:val="16"/>
          <w:szCs w:val="16"/>
          <w:shd w:val="clear" w:color="auto" w:fill="FFFFFF"/>
        </w:rPr>
        <w:t>Р</w:t>
      </w:r>
      <w:proofErr w:type="gramEnd"/>
      <w:r w:rsidRPr="002C1E7C">
        <w:rPr>
          <w:sz w:val="16"/>
          <w:szCs w:val="16"/>
        </w:rPr>
        <w:t xml:space="preserve"> </w:t>
      </w:r>
      <w:r w:rsidRPr="002C1E7C">
        <w:rPr>
          <w:sz w:val="16"/>
          <w:szCs w:val="16"/>
          <w:shd w:val="clear" w:color="auto" w:fill="FFFFFF"/>
        </w:rPr>
        <w:t>12.4.026-2015</w:t>
      </w:r>
      <w:r w:rsidRPr="002C1E7C">
        <w:rPr>
          <w:sz w:val="16"/>
          <w:szCs w:val="16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2C1E7C">
        <w:rPr>
          <w:sz w:val="16"/>
          <w:szCs w:val="16"/>
        </w:rPr>
        <w:t>утвержден</w:t>
      </w:r>
      <w:proofErr w:type="gramEnd"/>
      <w:r w:rsidRPr="002C1E7C">
        <w:rPr>
          <w:sz w:val="16"/>
          <w:szCs w:val="16"/>
        </w:rPr>
        <w:t xml:space="preserve">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администрацию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704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2.5. Пожарные гидранты разрешается использовать только для целей пожаротушения.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724" w:right="10"/>
        <w:jc w:val="both"/>
        <w:rPr>
          <w:sz w:val="16"/>
          <w:szCs w:val="16"/>
        </w:rPr>
      </w:pPr>
    </w:p>
    <w:p w:rsidR="002C1E7C" w:rsidRPr="002C1E7C" w:rsidRDefault="002C1E7C" w:rsidP="002C1E7C">
      <w:pPr>
        <w:keepNext/>
        <w:keepLines/>
        <w:widowControl w:val="0"/>
        <w:tabs>
          <w:tab w:val="left" w:pos="318"/>
        </w:tabs>
        <w:suppressAutoHyphens/>
        <w:spacing w:after="0" w:line="240" w:lineRule="auto"/>
        <w:ind w:right="10"/>
        <w:jc w:val="center"/>
        <w:outlineLvl w:val="2"/>
        <w:rPr>
          <w:rFonts w:eastAsia="Tahoma"/>
          <w:bCs/>
          <w:color w:val="000000"/>
          <w:sz w:val="16"/>
          <w:szCs w:val="16"/>
          <w:shd w:val="clear" w:color="auto" w:fill="FFFFFF"/>
        </w:rPr>
      </w:pPr>
      <w:bookmarkStart w:id="1" w:name="bookmark2"/>
      <w:r w:rsidRPr="002C1E7C">
        <w:rPr>
          <w:rFonts w:eastAsia="Tahoma"/>
          <w:bCs/>
          <w:color w:val="000000"/>
          <w:sz w:val="16"/>
          <w:szCs w:val="16"/>
          <w:shd w:val="clear" w:color="auto" w:fill="FFFFFF"/>
        </w:rPr>
        <w:t xml:space="preserve">3. Учет, проверка и испытание источников </w:t>
      </w:r>
      <w:bookmarkEnd w:id="1"/>
      <w:r w:rsidRPr="002C1E7C">
        <w:rPr>
          <w:rFonts w:eastAsia="Tahoma"/>
          <w:bCs/>
          <w:color w:val="000000"/>
          <w:sz w:val="16"/>
          <w:szCs w:val="16"/>
          <w:shd w:val="clear" w:color="auto" w:fill="FFFFFF"/>
        </w:rPr>
        <w:t>противопожарного водоснабжения</w:t>
      </w:r>
    </w:p>
    <w:p w:rsidR="002C1E7C" w:rsidRPr="002C1E7C" w:rsidRDefault="002C1E7C" w:rsidP="002C1E7C">
      <w:pPr>
        <w:keepNext/>
        <w:keepLines/>
        <w:widowControl w:val="0"/>
        <w:tabs>
          <w:tab w:val="left" w:pos="318"/>
        </w:tabs>
        <w:suppressAutoHyphens/>
        <w:spacing w:after="0" w:line="240" w:lineRule="auto"/>
        <w:ind w:left="20" w:right="10"/>
        <w:jc w:val="both"/>
        <w:outlineLvl w:val="2"/>
        <w:rPr>
          <w:rFonts w:eastAsia="Tahoma"/>
          <w:bCs/>
          <w:color w:val="000000"/>
          <w:sz w:val="16"/>
          <w:szCs w:val="16"/>
          <w:shd w:val="clear" w:color="auto" w:fill="FFFFFF"/>
        </w:rPr>
      </w:pP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3.1. Администрация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3.3. В целях постоянного </w:t>
      </w:r>
      <w:proofErr w:type="gramStart"/>
      <w:r w:rsidRPr="002C1E7C">
        <w:rPr>
          <w:sz w:val="16"/>
          <w:szCs w:val="16"/>
        </w:rPr>
        <w:t>контроля за</w:t>
      </w:r>
      <w:proofErr w:type="gramEnd"/>
      <w:r w:rsidRPr="002C1E7C">
        <w:rPr>
          <w:sz w:val="16"/>
          <w:szCs w:val="16"/>
        </w:rPr>
        <w:t xml:space="preserve"> наличием и состоянием источников наружного противопожарного водоснабжения администрация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2C1E7C" w:rsidRPr="002C1E7C" w:rsidRDefault="002C1E7C" w:rsidP="002C1E7C">
      <w:pPr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 w:rsidRPr="002C1E7C">
        <w:rPr>
          <w:sz w:val="16"/>
          <w:szCs w:val="16"/>
        </w:rPr>
        <w:t>комиссионно</w:t>
      </w:r>
      <w:proofErr w:type="spellEnd"/>
      <w:r w:rsidRPr="002C1E7C">
        <w:rPr>
          <w:sz w:val="16"/>
          <w:szCs w:val="16"/>
        </w:rPr>
        <w:t xml:space="preserve"> представителями администрации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2C1E7C" w:rsidRPr="002C1E7C" w:rsidRDefault="002C1E7C" w:rsidP="002C1E7C">
      <w:pPr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3.4. Администрация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3.5. </w:t>
      </w:r>
      <w:proofErr w:type="gramStart"/>
      <w:r w:rsidRPr="002C1E7C">
        <w:rPr>
          <w:sz w:val="16"/>
          <w:szCs w:val="16"/>
        </w:rPr>
        <w:t xml:space="preserve">Подразделение Государственной противопожарной службы, в установленном порядке сообщает в администрацию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поселения, в отдел надзорной деятельности и профилактической работы Гатчинского  района,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</w:t>
      </w:r>
      <w:proofErr w:type="gramEnd"/>
      <w:r w:rsidRPr="002C1E7C">
        <w:rPr>
          <w:sz w:val="16"/>
          <w:szCs w:val="16"/>
        </w:rPr>
        <w:t xml:space="preserve"> источников наружного противопожарного водоснабжения, выявленных при их обследовании (проверке), проведении пожарно</w:t>
      </w:r>
      <w:r w:rsidRPr="002C1E7C">
        <w:rPr>
          <w:sz w:val="16"/>
          <w:szCs w:val="16"/>
        </w:rPr>
        <w:softHyphen/>
        <w:t>-тактических учений и занятий, оперативно-тактическом изучении района выезда.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firstLine="708"/>
        <w:jc w:val="both"/>
        <w:rPr>
          <w:rFonts w:eastAsia="Tahoma"/>
          <w:color w:val="000000"/>
          <w:sz w:val="16"/>
          <w:szCs w:val="16"/>
          <w:lang w:bidi="ru-RU"/>
        </w:rPr>
      </w:pPr>
      <w:r w:rsidRPr="002C1E7C">
        <w:rPr>
          <w:rFonts w:eastAsia="Tahoma"/>
          <w:color w:val="000000"/>
          <w:sz w:val="16"/>
          <w:szCs w:val="16"/>
          <w:lang w:bidi="ru-RU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firstLine="708"/>
        <w:jc w:val="both"/>
        <w:rPr>
          <w:rFonts w:eastAsia="Tahoma"/>
          <w:color w:val="000000"/>
          <w:sz w:val="16"/>
          <w:szCs w:val="16"/>
          <w:lang w:bidi="ru-RU"/>
        </w:rPr>
      </w:pPr>
      <w:r w:rsidRPr="002C1E7C">
        <w:rPr>
          <w:rFonts w:eastAsia="Tahoma"/>
          <w:color w:val="000000"/>
          <w:sz w:val="16"/>
          <w:szCs w:val="16"/>
          <w:lang w:bidi="ru-RU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jc w:val="both"/>
        <w:rPr>
          <w:rFonts w:eastAsia="Tahoma"/>
          <w:color w:val="000000"/>
          <w:sz w:val="16"/>
          <w:szCs w:val="16"/>
          <w:lang w:bidi="ru-RU"/>
        </w:rPr>
      </w:pPr>
      <w:r w:rsidRPr="002C1E7C">
        <w:rPr>
          <w:rFonts w:eastAsia="Tahoma"/>
          <w:color w:val="000000"/>
          <w:sz w:val="16"/>
          <w:szCs w:val="16"/>
          <w:lang w:bidi="ru-RU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jc w:val="both"/>
        <w:rPr>
          <w:rFonts w:eastAsia="Tahoma"/>
          <w:color w:val="000000"/>
          <w:sz w:val="16"/>
          <w:szCs w:val="16"/>
          <w:lang w:bidi="ru-RU"/>
        </w:rPr>
      </w:pPr>
      <w:r w:rsidRPr="002C1E7C">
        <w:rPr>
          <w:rFonts w:eastAsia="Tahoma"/>
          <w:color w:val="000000"/>
          <w:sz w:val="16"/>
          <w:szCs w:val="16"/>
          <w:lang w:bidi="ru-RU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jc w:val="both"/>
        <w:rPr>
          <w:rFonts w:eastAsia="Tahoma"/>
          <w:color w:val="000000"/>
          <w:sz w:val="16"/>
          <w:szCs w:val="16"/>
          <w:lang w:bidi="ru-RU"/>
        </w:rPr>
      </w:pPr>
      <w:r w:rsidRPr="002C1E7C">
        <w:rPr>
          <w:rFonts w:eastAsia="Tahoma"/>
          <w:color w:val="000000"/>
          <w:sz w:val="16"/>
          <w:szCs w:val="16"/>
          <w:lang w:bidi="ru-RU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jc w:val="both"/>
        <w:rPr>
          <w:rFonts w:eastAsia="Tahoma"/>
          <w:color w:val="000000"/>
          <w:sz w:val="16"/>
          <w:szCs w:val="16"/>
          <w:lang w:bidi="ru-RU"/>
        </w:rPr>
      </w:pPr>
      <w:r w:rsidRPr="002C1E7C">
        <w:rPr>
          <w:rFonts w:eastAsia="Tahoma"/>
          <w:color w:val="000000"/>
          <w:sz w:val="16"/>
          <w:szCs w:val="16"/>
          <w:lang w:bidi="ru-RU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jc w:val="both"/>
        <w:rPr>
          <w:rFonts w:eastAsia="Tahoma"/>
          <w:color w:val="000000"/>
          <w:sz w:val="16"/>
          <w:szCs w:val="16"/>
          <w:lang w:bidi="ru-RU"/>
        </w:rPr>
      </w:pPr>
      <w:r w:rsidRPr="002C1E7C">
        <w:rPr>
          <w:rFonts w:eastAsia="Tahoma"/>
          <w:color w:val="000000"/>
          <w:sz w:val="16"/>
          <w:szCs w:val="16"/>
          <w:lang w:bidi="ru-RU"/>
        </w:rPr>
        <w:tab/>
        <w:t xml:space="preserve">3.6.7 к </w:t>
      </w:r>
      <w:proofErr w:type="spellStart"/>
      <w:r w:rsidRPr="002C1E7C">
        <w:rPr>
          <w:rFonts w:eastAsia="Tahoma"/>
          <w:color w:val="000000"/>
          <w:sz w:val="16"/>
          <w:szCs w:val="16"/>
          <w:lang w:bidi="ru-RU"/>
        </w:rPr>
        <w:t>водоисточнику</w:t>
      </w:r>
      <w:proofErr w:type="spellEnd"/>
      <w:r w:rsidRPr="002C1E7C">
        <w:rPr>
          <w:rFonts w:eastAsia="Tahoma"/>
          <w:color w:val="000000"/>
          <w:sz w:val="16"/>
          <w:szCs w:val="16"/>
          <w:lang w:bidi="ru-RU"/>
        </w:rPr>
        <w:t xml:space="preserve"> (река, озеро, бассейн, градирня и др.) не устроен подъе</w:t>
      </w:r>
      <w:proofErr w:type="gramStart"/>
      <w:r w:rsidRPr="002C1E7C">
        <w:rPr>
          <w:rFonts w:eastAsia="Tahoma"/>
          <w:color w:val="000000"/>
          <w:sz w:val="16"/>
          <w:szCs w:val="16"/>
          <w:lang w:bidi="ru-RU"/>
        </w:rPr>
        <w:t>зд с пл</w:t>
      </w:r>
      <w:proofErr w:type="gramEnd"/>
      <w:r w:rsidRPr="002C1E7C">
        <w:rPr>
          <w:rFonts w:eastAsia="Tahoma"/>
          <w:color w:val="000000"/>
          <w:sz w:val="16"/>
          <w:szCs w:val="16"/>
          <w:lang w:bidi="ru-RU"/>
        </w:rPr>
        <w:t>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firstLine="708"/>
        <w:jc w:val="both"/>
        <w:rPr>
          <w:rFonts w:eastAsia="Tahoma"/>
          <w:color w:val="000000"/>
          <w:sz w:val="16"/>
          <w:szCs w:val="16"/>
          <w:lang w:bidi="ru-RU"/>
        </w:rPr>
      </w:pPr>
      <w:r w:rsidRPr="002C1E7C">
        <w:rPr>
          <w:rFonts w:eastAsia="Tahoma"/>
          <w:color w:val="000000"/>
          <w:sz w:val="16"/>
          <w:szCs w:val="16"/>
          <w:lang w:bidi="ru-RU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firstLine="708"/>
        <w:jc w:val="both"/>
        <w:rPr>
          <w:rFonts w:eastAsia="Tahoma"/>
          <w:color w:val="000000"/>
          <w:sz w:val="16"/>
          <w:szCs w:val="16"/>
          <w:lang w:bidi="ru-RU"/>
        </w:rPr>
      </w:pPr>
      <w:r w:rsidRPr="002C1E7C">
        <w:rPr>
          <w:rFonts w:eastAsia="Tahoma"/>
          <w:color w:val="000000"/>
          <w:sz w:val="16"/>
          <w:szCs w:val="16"/>
          <w:lang w:bidi="ru-RU"/>
        </w:rPr>
        <w:t>3.6.9 конструкция гидранта не обеспечивает его открытие и закрытие во всем рабочем диапазоне давления;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firstLine="708"/>
        <w:jc w:val="both"/>
        <w:rPr>
          <w:rFonts w:eastAsia="Tahoma"/>
          <w:color w:val="000000"/>
          <w:sz w:val="16"/>
          <w:szCs w:val="16"/>
          <w:lang w:bidi="ru-RU"/>
        </w:rPr>
      </w:pPr>
      <w:r w:rsidRPr="002C1E7C">
        <w:rPr>
          <w:rFonts w:eastAsia="Tahoma"/>
          <w:color w:val="000000"/>
          <w:sz w:val="16"/>
          <w:szCs w:val="16"/>
          <w:lang w:bidi="ru-RU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firstLine="708"/>
        <w:jc w:val="both"/>
        <w:rPr>
          <w:rFonts w:eastAsia="Tahoma"/>
          <w:color w:val="000000"/>
          <w:sz w:val="16"/>
          <w:szCs w:val="16"/>
          <w:lang w:bidi="ru-RU"/>
        </w:rPr>
      </w:pPr>
      <w:r w:rsidRPr="002C1E7C">
        <w:rPr>
          <w:rFonts w:eastAsia="Tahoma"/>
          <w:color w:val="000000"/>
          <w:sz w:val="16"/>
          <w:szCs w:val="16"/>
          <w:lang w:bidi="ru-RU"/>
        </w:rPr>
        <w:t>3.6.11 резьбовая часть ниппеля гидранта не оборудована откидной крышкой;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firstLine="708"/>
        <w:jc w:val="both"/>
        <w:rPr>
          <w:rFonts w:eastAsia="Tahoma"/>
          <w:color w:val="000000"/>
          <w:sz w:val="16"/>
          <w:szCs w:val="16"/>
          <w:lang w:bidi="ru-RU"/>
        </w:rPr>
      </w:pPr>
      <w:r w:rsidRPr="002C1E7C">
        <w:rPr>
          <w:rFonts w:eastAsia="Tahoma"/>
          <w:color w:val="000000"/>
          <w:sz w:val="16"/>
          <w:szCs w:val="16"/>
          <w:lang w:bidi="ru-RU"/>
        </w:rPr>
        <w:t xml:space="preserve">3.6.12 квадрат штанги для соединения гидранта с ключом КП (штока для открытия и закрытия задвижки гидранта специальным ключом) </w:t>
      </w:r>
      <w:proofErr w:type="gramStart"/>
      <w:r w:rsidRPr="002C1E7C">
        <w:rPr>
          <w:rFonts w:eastAsia="Tahoma"/>
          <w:color w:val="000000"/>
          <w:sz w:val="16"/>
          <w:szCs w:val="16"/>
          <w:lang w:bidi="ru-RU"/>
        </w:rPr>
        <w:t>более/менее</w:t>
      </w:r>
      <w:proofErr w:type="gramEnd"/>
      <w:r w:rsidRPr="002C1E7C">
        <w:rPr>
          <w:rFonts w:eastAsia="Tahoma"/>
          <w:color w:val="000000"/>
          <w:sz w:val="16"/>
          <w:szCs w:val="16"/>
          <w:lang w:bidi="ru-RU"/>
        </w:rPr>
        <w:t xml:space="preserve"> 22х22 мм.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704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3.7. </w:t>
      </w:r>
      <w:proofErr w:type="gramStart"/>
      <w:r w:rsidRPr="002C1E7C">
        <w:rPr>
          <w:sz w:val="16"/>
          <w:szCs w:val="16"/>
        </w:rPr>
        <w:t>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2C1E7C">
        <w:rPr>
          <w:sz w:val="16"/>
          <w:szCs w:val="16"/>
        </w:rPr>
        <w:t xml:space="preserve"> Испытания должны проводиться в часы </w:t>
      </w:r>
      <w:r w:rsidRPr="002C1E7C">
        <w:rPr>
          <w:sz w:val="16"/>
          <w:szCs w:val="16"/>
        </w:rPr>
        <w:lastRenderedPageBreak/>
        <w:t>максимального водопотребления на хозяйственно-питьевые и производственные нужды.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20" w:right="10" w:firstLine="704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3.8. Испытание ИНППВ проводится в соответствии с установленными методиками.</w:t>
      </w:r>
    </w:p>
    <w:p w:rsidR="002C1E7C" w:rsidRPr="002C1E7C" w:rsidRDefault="002C1E7C" w:rsidP="002C1E7C">
      <w:pPr>
        <w:suppressAutoHyphens/>
        <w:spacing w:after="0" w:line="240" w:lineRule="auto"/>
        <w:ind w:left="724" w:right="10" w:hanging="340"/>
        <w:jc w:val="both"/>
        <w:rPr>
          <w:sz w:val="16"/>
          <w:szCs w:val="16"/>
        </w:rPr>
      </w:pPr>
    </w:p>
    <w:p w:rsidR="002C1E7C" w:rsidRPr="002C1E7C" w:rsidRDefault="002C1E7C" w:rsidP="002C1E7C">
      <w:pPr>
        <w:keepNext/>
        <w:keepLines/>
        <w:widowControl w:val="0"/>
        <w:tabs>
          <w:tab w:val="left" w:pos="314"/>
        </w:tabs>
        <w:suppressAutoHyphens/>
        <w:spacing w:after="0" w:line="240" w:lineRule="auto"/>
        <w:ind w:right="10"/>
        <w:jc w:val="center"/>
        <w:outlineLvl w:val="2"/>
        <w:rPr>
          <w:rFonts w:eastAsia="Tahoma"/>
          <w:bCs/>
          <w:color w:val="000000"/>
          <w:sz w:val="16"/>
          <w:szCs w:val="16"/>
          <w:shd w:val="clear" w:color="auto" w:fill="FFFFFF"/>
        </w:rPr>
      </w:pPr>
      <w:bookmarkStart w:id="2" w:name="bookmark3"/>
      <w:r w:rsidRPr="002C1E7C">
        <w:rPr>
          <w:rFonts w:eastAsia="Tahoma"/>
          <w:bCs/>
          <w:color w:val="000000"/>
          <w:sz w:val="16"/>
          <w:szCs w:val="16"/>
          <w:shd w:val="clear" w:color="auto" w:fill="FFFFFF"/>
        </w:rPr>
        <w:t xml:space="preserve">4. Ремонт и реконструкция источников </w:t>
      </w:r>
      <w:bookmarkEnd w:id="2"/>
      <w:r w:rsidRPr="002C1E7C">
        <w:rPr>
          <w:rFonts w:eastAsia="Tahoma"/>
          <w:bCs/>
          <w:color w:val="000000"/>
          <w:sz w:val="16"/>
          <w:szCs w:val="16"/>
          <w:shd w:val="clear" w:color="auto" w:fill="FFFFFF"/>
        </w:rPr>
        <w:t>противопожарного водоснабжения</w:t>
      </w:r>
    </w:p>
    <w:p w:rsidR="002C1E7C" w:rsidRPr="002C1E7C" w:rsidRDefault="002C1E7C" w:rsidP="002C1E7C">
      <w:pPr>
        <w:keepNext/>
        <w:keepLines/>
        <w:widowControl w:val="0"/>
        <w:tabs>
          <w:tab w:val="left" w:pos="314"/>
        </w:tabs>
        <w:suppressAutoHyphens/>
        <w:spacing w:after="0" w:line="240" w:lineRule="auto"/>
        <w:ind w:left="20" w:right="10"/>
        <w:jc w:val="both"/>
        <w:outlineLvl w:val="2"/>
        <w:rPr>
          <w:rFonts w:eastAsia="Tahoma"/>
          <w:b/>
          <w:bCs/>
          <w:color w:val="000000"/>
          <w:sz w:val="16"/>
          <w:szCs w:val="16"/>
          <w:shd w:val="clear" w:color="auto" w:fill="FFFFFF"/>
        </w:rPr>
      </w:pP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2C1E7C" w:rsidRPr="002C1E7C" w:rsidRDefault="002C1E7C" w:rsidP="002C1E7C">
      <w:pPr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 w:rsidRPr="002C1E7C">
        <w:rPr>
          <w:b/>
          <w:sz w:val="16"/>
          <w:szCs w:val="16"/>
        </w:rPr>
        <w:t xml:space="preserve">, </w:t>
      </w:r>
      <w:r w:rsidRPr="002C1E7C">
        <w:rPr>
          <w:sz w:val="16"/>
          <w:szCs w:val="16"/>
        </w:rP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709" w:right="10"/>
        <w:jc w:val="both"/>
        <w:rPr>
          <w:sz w:val="16"/>
          <w:szCs w:val="16"/>
        </w:rPr>
      </w:pPr>
    </w:p>
    <w:p w:rsidR="002C1E7C" w:rsidRPr="002C1E7C" w:rsidRDefault="002C1E7C" w:rsidP="002C1E7C">
      <w:pPr>
        <w:keepNext/>
        <w:keepLines/>
        <w:widowControl w:val="0"/>
        <w:tabs>
          <w:tab w:val="left" w:pos="344"/>
        </w:tabs>
        <w:suppressAutoHyphens/>
        <w:spacing w:after="0" w:line="240" w:lineRule="auto"/>
        <w:ind w:left="40" w:right="10"/>
        <w:jc w:val="center"/>
        <w:outlineLvl w:val="2"/>
        <w:rPr>
          <w:rFonts w:eastAsia="Tahoma"/>
          <w:bCs/>
          <w:color w:val="000000"/>
          <w:sz w:val="16"/>
          <w:szCs w:val="16"/>
          <w:shd w:val="clear" w:color="auto" w:fill="FFFFFF"/>
        </w:rPr>
      </w:pPr>
      <w:bookmarkStart w:id="3" w:name="bookmark5"/>
      <w:r w:rsidRPr="002C1E7C">
        <w:rPr>
          <w:rFonts w:eastAsia="Tahoma"/>
          <w:bCs/>
          <w:color w:val="000000"/>
          <w:sz w:val="16"/>
          <w:szCs w:val="16"/>
          <w:shd w:val="clear" w:color="auto" w:fill="FFFFFF"/>
        </w:rPr>
        <w:t>5. Организация взаимодействия</w:t>
      </w:r>
      <w:bookmarkEnd w:id="3"/>
    </w:p>
    <w:p w:rsidR="002C1E7C" w:rsidRPr="002C1E7C" w:rsidRDefault="002C1E7C" w:rsidP="002C1E7C">
      <w:pPr>
        <w:keepNext/>
        <w:keepLines/>
        <w:widowControl w:val="0"/>
        <w:tabs>
          <w:tab w:val="left" w:pos="344"/>
        </w:tabs>
        <w:suppressAutoHyphens/>
        <w:spacing w:after="0" w:line="240" w:lineRule="auto"/>
        <w:ind w:left="40" w:right="10"/>
        <w:jc w:val="both"/>
        <w:outlineLvl w:val="2"/>
        <w:rPr>
          <w:rFonts w:eastAsia="Tahoma"/>
          <w:b/>
          <w:bCs/>
          <w:color w:val="000000"/>
          <w:sz w:val="16"/>
          <w:szCs w:val="16"/>
          <w:shd w:val="clear" w:color="auto" w:fill="FFFFFF"/>
        </w:rPr>
      </w:pP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10" w:firstLine="709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5.1. Вопросы взаимодействия между администрацией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40" w:right="10" w:firstLine="684"/>
        <w:jc w:val="both"/>
        <w:rPr>
          <w:sz w:val="16"/>
          <w:szCs w:val="16"/>
        </w:rPr>
      </w:pPr>
      <w:r w:rsidRPr="002C1E7C">
        <w:rPr>
          <w:sz w:val="16"/>
          <w:szCs w:val="16"/>
        </w:rPr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proofErr w:type="spellStart"/>
      <w:r w:rsidRPr="002C1E7C">
        <w:rPr>
          <w:sz w:val="16"/>
          <w:szCs w:val="16"/>
        </w:rPr>
        <w:t>Войсковицкого</w:t>
      </w:r>
      <w:proofErr w:type="spellEnd"/>
      <w:r w:rsidRPr="002C1E7C">
        <w:rPr>
          <w:sz w:val="16"/>
          <w:szCs w:val="16"/>
        </w:rPr>
        <w:t xml:space="preserve"> сельского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left="40" w:right="10" w:firstLine="684"/>
        <w:jc w:val="both"/>
        <w:rPr>
          <w:sz w:val="16"/>
          <w:szCs w:val="16"/>
        </w:rPr>
      </w:pPr>
      <w:r w:rsidRPr="002C1E7C">
        <w:rPr>
          <w:sz w:val="16"/>
          <w:szCs w:val="16"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2C1E7C" w:rsidRPr="002C1E7C" w:rsidRDefault="002C1E7C" w:rsidP="002C1E7C">
      <w:pPr>
        <w:keepNext/>
        <w:widowControl w:val="0"/>
        <w:suppressAutoHyphens/>
        <w:spacing w:after="0" w:line="240" w:lineRule="auto"/>
        <w:ind w:right="-8"/>
        <w:jc w:val="right"/>
        <w:rPr>
          <w:rFonts w:eastAsia="Tahoma"/>
          <w:sz w:val="16"/>
          <w:szCs w:val="16"/>
          <w:lang w:bidi="ru-RU"/>
        </w:rPr>
      </w:pPr>
      <w:r w:rsidRPr="002C1E7C">
        <w:rPr>
          <w:rFonts w:eastAsia="Tahoma"/>
          <w:sz w:val="16"/>
          <w:szCs w:val="16"/>
          <w:lang w:bidi="ru-RU"/>
        </w:rPr>
        <w:t>Приложение № 2</w:t>
      </w:r>
    </w:p>
    <w:p w:rsidR="002C1E7C" w:rsidRPr="002C1E7C" w:rsidRDefault="002C1E7C" w:rsidP="002C1E7C">
      <w:pPr>
        <w:keepNext/>
        <w:widowControl w:val="0"/>
        <w:suppressAutoHyphens/>
        <w:spacing w:after="0" w:line="240" w:lineRule="auto"/>
        <w:ind w:right="-8"/>
        <w:jc w:val="right"/>
        <w:rPr>
          <w:rFonts w:eastAsia="Tahoma"/>
          <w:sz w:val="16"/>
          <w:szCs w:val="16"/>
          <w:lang w:bidi="ru-RU"/>
        </w:rPr>
      </w:pPr>
      <w:r w:rsidRPr="002C1E7C">
        <w:rPr>
          <w:rFonts w:eastAsia="Tahoma"/>
          <w:sz w:val="16"/>
          <w:szCs w:val="16"/>
          <w:lang w:bidi="ru-RU"/>
        </w:rPr>
        <w:t xml:space="preserve">к постановлению  администрации 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-8"/>
        <w:jc w:val="right"/>
        <w:rPr>
          <w:rFonts w:eastAsia="Tahoma"/>
          <w:sz w:val="16"/>
          <w:szCs w:val="16"/>
          <w:lang w:bidi="ru-RU"/>
        </w:rPr>
      </w:pPr>
      <w:proofErr w:type="spellStart"/>
      <w:r w:rsidRPr="002C1E7C">
        <w:rPr>
          <w:rFonts w:eastAsia="Tahoma"/>
          <w:sz w:val="16"/>
          <w:szCs w:val="16"/>
          <w:lang w:bidi="ru-RU"/>
        </w:rPr>
        <w:t>Войсковицкого</w:t>
      </w:r>
      <w:proofErr w:type="spellEnd"/>
      <w:r w:rsidRPr="002C1E7C">
        <w:rPr>
          <w:rFonts w:eastAsia="Tahoma"/>
          <w:sz w:val="16"/>
          <w:szCs w:val="16"/>
          <w:lang w:bidi="ru-RU"/>
        </w:rPr>
        <w:t xml:space="preserve"> сельского поселения 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ind w:right="-8"/>
        <w:jc w:val="right"/>
        <w:rPr>
          <w:rFonts w:eastAsia="Tahoma"/>
          <w:sz w:val="16"/>
          <w:szCs w:val="16"/>
          <w:lang w:bidi="ru-RU"/>
        </w:rPr>
      </w:pPr>
      <w:r w:rsidRPr="002C1E7C">
        <w:rPr>
          <w:rFonts w:eastAsia="Tahoma"/>
          <w:sz w:val="16"/>
          <w:szCs w:val="16"/>
          <w:lang w:bidi="ru-RU"/>
        </w:rPr>
        <w:t xml:space="preserve"> от 08 февраля 2023 г. № 33</w:t>
      </w:r>
    </w:p>
    <w:p w:rsidR="002C1E7C" w:rsidRPr="002C1E7C" w:rsidRDefault="002C1E7C" w:rsidP="002C1E7C">
      <w:pPr>
        <w:suppressAutoHyphens/>
        <w:spacing w:after="0" w:line="240" w:lineRule="auto"/>
        <w:ind w:left="5068" w:right="10" w:hanging="340"/>
        <w:jc w:val="right"/>
        <w:rPr>
          <w:sz w:val="16"/>
          <w:szCs w:val="16"/>
        </w:rPr>
      </w:pPr>
    </w:p>
    <w:p w:rsidR="002C1E7C" w:rsidRPr="002C1E7C" w:rsidRDefault="002C1E7C" w:rsidP="002C1E7C">
      <w:pPr>
        <w:suppressAutoHyphens/>
        <w:spacing w:after="0" w:line="240" w:lineRule="auto"/>
        <w:ind w:left="5068" w:right="10" w:hanging="340"/>
        <w:jc w:val="right"/>
        <w:rPr>
          <w:sz w:val="16"/>
          <w:szCs w:val="16"/>
        </w:rPr>
      </w:pPr>
    </w:p>
    <w:p w:rsidR="002C1E7C" w:rsidRPr="002C1E7C" w:rsidRDefault="002C1E7C" w:rsidP="002C1E7C">
      <w:pPr>
        <w:widowControl w:val="0"/>
        <w:suppressAutoHyphens/>
        <w:spacing w:after="0" w:line="240" w:lineRule="auto"/>
        <w:jc w:val="center"/>
        <w:rPr>
          <w:rFonts w:eastAsia="Tahoma"/>
          <w:b/>
          <w:sz w:val="16"/>
          <w:szCs w:val="16"/>
          <w:lang w:bidi="ru-RU"/>
        </w:rPr>
      </w:pPr>
      <w:r w:rsidRPr="002C1E7C">
        <w:rPr>
          <w:rFonts w:eastAsia="Tahoma"/>
          <w:b/>
          <w:sz w:val="16"/>
          <w:szCs w:val="16"/>
          <w:lang w:bidi="ru-RU"/>
        </w:rPr>
        <w:t>ПЕРЕЧЕНЬ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jc w:val="center"/>
        <w:rPr>
          <w:rFonts w:eastAsia="Tahoma"/>
          <w:b/>
          <w:sz w:val="16"/>
          <w:szCs w:val="16"/>
          <w:lang w:bidi="ru-RU"/>
        </w:rPr>
      </w:pPr>
      <w:r w:rsidRPr="002C1E7C">
        <w:rPr>
          <w:rFonts w:eastAsia="Tahoma"/>
          <w:b/>
          <w:sz w:val="16"/>
          <w:szCs w:val="16"/>
          <w:lang w:bidi="ru-RU"/>
        </w:rPr>
        <w:t xml:space="preserve">водных объектов, противопожарных резервуаров, пожарных гидрантов, на территории </w:t>
      </w:r>
      <w:proofErr w:type="spellStart"/>
      <w:r w:rsidRPr="002C1E7C">
        <w:rPr>
          <w:rFonts w:eastAsia="Tahoma"/>
          <w:b/>
          <w:sz w:val="16"/>
          <w:szCs w:val="16"/>
          <w:lang w:bidi="ru-RU"/>
        </w:rPr>
        <w:t>Войсковицкого</w:t>
      </w:r>
      <w:proofErr w:type="spellEnd"/>
      <w:r w:rsidRPr="002C1E7C">
        <w:rPr>
          <w:rFonts w:eastAsia="Tahoma"/>
          <w:b/>
          <w:sz w:val="16"/>
          <w:szCs w:val="16"/>
          <w:lang w:bidi="ru-RU"/>
        </w:rPr>
        <w:t xml:space="preserve"> сельского поселения,  предназначенных для целей наружного пожаротушения</w:t>
      </w:r>
    </w:p>
    <w:p w:rsidR="002C1E7C" w:rsidRPr="002C1E7C" w:rsidRDefault="002C1E7C" w:rsidP="002C1E7C">
      <w:pPr>
        <w:widowControl w:val="0"/>
        <w:suppressAutoHyphens/>
        <w:spacing w:after="0" w:line="240" w:lineRule="auto"/>
        <w:jc w:val="center"/>
        <w:rPr>
          <w:rFonts w:eastAsia="Tahoma"/>
          <w:b/>
          <w:sz w:val="16"/>
          <w:szCs w:val="16"/>
          <w:lang w:bidi="ru-RU"/>
        </w:rPr>
      </w:pPr>
    </w:p>
    <w:p w:rsidR="002C1E7C" w:rsidRPr="002C1E7C" w:rsidRDefault="002C1E7C" w:rsidP="002C1E7C">
      <w:pPr>
        <w:widowControl w:val="0"/>
        <w:suppressAutoHyphens/>
        <w:spacing w:after="0" w:line="240" w:lineRule="auto"/>
        <w:jc w:val="center"/>
        <w:rPr>
          <w:rFonts w:eastAsia="Tahoma"/>
          <w:b/>
          <w:sz w:val="16"/>
          <w:szCs w:val="16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1418"/>
        <w:gridCol w:w="3544"/>
      </w:tblGrid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bidi="ru-RU"/>
              </w:rPr>
            </w:pPr>
            <w:r w:rsidRPr="002C1E7C">
              <w:rPr>
                <w:b/>
                <w:sz w:val="16"/>
                <w:szCs w:val="16"/>
              </w:rPr>
              <w:t xml:space="preserve">№ </w:t>
            </w:r>
          </w:p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bidi="ru-RU"/>
              </w:rPr>
            </w:pPr>
            <w:proofErr w:type="spellStart"/>
            <w:proofErr w:type="gramStart"/>
            <w:r w:rsidRPr="002C1E7C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C1E7C">
              <w:rPr>
                <w:b/>
                <w:sz w:val="16"/>
                <w:szCs w:val="16"/>
              </w:rPr>
              <w:t>/</w:t>
            </w:r>
            <w:proofErr w:type="spellStart"/>
            <w:r w:rsidRPr="002C1E7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bidi="ru-RU"/>
              </w:rPr>
            </w:pPr>
            <w:r w:rsidRPr="002C1E7C">
              <w:rPr>
                <w:b/>
                <w:sz w:val="16"/>
                <w:szCs w:val="16"/>
              </w:rPr>
              <w:t>Адрес источника НППВ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bidi="ru-RU"/>
              </w:rPr>
            </w:pPr>
            <w:r w:rsidRPr="002C1E7C">
              <w:rPr>
                <w:b/>
                <w:sz w:val="16"/>
                <w:szCs w:val="16"/>
              </w:rPr>
              <w:t>Вид источника НППВ</w:t>
            </w:r>
          </w:p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bidi="ru-RU"/>
              </w:rPr>
            </w:pPr>
            <w:r w:rsidRPr="002C1E7C">
              <w:rPr>
                <w:b/>
                <w:sz w:val="16"/>
                <w:szCs w:val="16"/>
              </w:rPr>
              <w:t xml:space="preserve">(ПГ, ПВ, </w:t>
            </w:r>
            <w:proofErr w:type="gramStart"/>
            <w:r w:rsidRPr="002C1E7C">
              <w:rPr>
                <w:b/>
                <w:sz w:val="16"/>
                <w:szCs w:val="16"/>
              </w:rPr>
              <w:t>ПР</w:t>
            </w:r>
            <w:proofErr w:type="gramEnd"/>
            <w:r w:rsidRPr="002C1E7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bidi="ru-RU"/>
              </w:rPr>
            </w:pPr>
            <w:r w:rsidRPr="002C1E7C">
              <w:rPr>
                <w:b/>
                <w:sz w:val="16"/>
                <w:szCs w:val="16"/>
              </w:rPr>
              <w:t>Сведения о собственнике (балансодержателе) источника НППВ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bidi="ru-RU"/>
              </w:rPr>
            </w:pPr>
            <w:r w:rsidRPr="002C1E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bidi="ru-RU"/>
              </w:rPr>
            </w:pPr>
            <w:r w:rsidRPr="002C1E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bidi="ru-RU"/>
              </w:rPr>
            </w:pPr>
            <w:r w:rsidRPr="002C1E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bidi="ru-RU"/>
              </w:rPr>
            </w:pPr>
            <w:r w:rsidRPr="002C1E7C">
              <w:rPr>
                <w:b/>
                <w:sz w:val="16"/>
                <w:szCs w:val="16"/>
              </w:rPr>
              <w:t>5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</w:rPr>
              <w:t xml:space="preserve">Ленинградская область, Гатчинский район, п. </w:t>
            </w:r>
            <w:proofErr w:type="spellStart"/>
            <w:r w:rsidRPr="002C1E7C">
              <w:rPr>
                <w:sz w:val="16"/>
                <w:szCs w:val="16"/>
              </w:rPr>
              <w:t>Войсковицы</w:t>
            </w:r>
            <w:proofErr w:type="spellEnd"/>
            <w:r w:rsidRPr="002C1E7C">
              <w:rPr>
                <w:sz w:val="16"/>
                <w:szCs w:val="16"/>
              </w:rPr>
              <w:t>, пл. Манина, д.3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ПГ-1</w:t>
            </w:r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 xml:space="preserve">Балансодержатель </w:t>
            </w:r>
            <w:proofErr w:type="gramStart"/>
            <w:r w:rsidRPr="002C1E7C">
              <w:rPr>
                <w:sz w:val="16"/>
                <w:szCs w:val="16"/>
                <w:lang w:bidi="ru-RU"/>
              </w:rPr>
              <w:t>–М</w:t>
            </w:r>
            <w:proofErr w:type="gramEnd"/>
            <w:r w:rsidRPr="002C1E7C">
              <w:rPr>
                <w:sz w:val="16"/>
                <w:szCs w:val="16"/>
                <w:lang w:bidi="ru-RU"/>
              </w:rPr>
              <w:t>О Гатчинский муниципальный район</w:t>
            </w:r>
          </w:p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proofErr w:type="spellStart"/>
            <w:r w:rsidRPr="002C1E7C">
              <w:rPr>
                <w:sz w:val="16"/>
                <w:szCs w:val="16"/>
                <w:lang w:bidi="ru-RU"/>
              </w:rPr>
              <w:t>Эксплуатант</w:t>
            </w:r>
            <w:proofErr w:type="spellEnd"/>
            <w:r w:rsidRPr="002C1E7C">
              <w:rPr>
                <w:sz w:val="16"/>
                <w:szCs w:val="16"/>
                <w:lang w:bidi="ru-RU"/>
              </w:rPr>
              <w:t xml:space="preserve"> по концессионному соглашению АО «Коммунальные системы ГМР»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</w:rPr>
              <w:t xml:space="preserve">Ленинградская область, Гатчинский район, п. </w:t>
            </w:r>
            <w:proofErr w:type="spellStart"/>
            <w:r w:rsidRPr="002C1E7C">
              <w:rPr>
                <w:sz w:val="16"/>
                <w:szCs w:val="16"/>
              </w:rPr>
              <w:t>Войсковицы</w:t>
            </w:r>
            <w:proofErr w:type="spellEnd"/>
            <w:r w:rsidRPr="002C1E7C">
              <w:rPr>
                <w:sz w:val="16"/>
                <w:szCs w:val="16"/>
              </w:rPr>
              <w:t>, пл. Манина, д.5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ПГ-2</w:t>
            </w:r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 xml:space="preserve">Балансодержатель </w:t>
            </w:r>
            <w:proofErr w:type="gramStart"/>
            <w:r w:rsidRPr="002C1E7C">
              <w:rPr>
                <w:sz w:val="16"/>
                <w:szCs w:val="16"/>
                <w:lang w:bidi="ru-RU"/>
              </w:rPr>
              <w:t>–М</w:t>
            </w:r>
            <w:proofErr w:type="gramEnd"/>
            <w:r w:rsidRPr="002C1E7C">
              <w:rPr>
                <w:sz w:val="16"/>
                <w:szCs w:val="16"/>
                <w:lang w:bidi="ru-RU"/>
              </w:rPr>
              <w:t>О Гатчинский муниципальный район</w:t>
            </w:r>
          </w:p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proofErr w:type="spellStart"/>
            <w:r w:rsidRPr="002C1E7C">
              <w:rPr>
                <w:sz w:val="16"/>
                <w:szCs w:val="16"/>
                <w:lang w:bidi="ru-RU"/>
              </w:rPr>
              <w:t>Эксплуатант</w:t>
            </w:r>
            <w:proofErr w:type="spellEnd"/>
            <w:r w:rsidRPr="002C1E7C">
              <w:rPr>
                <w:sz w:val="16"/>
                <w:szCs w:val="16"/>
                <w:lang w:bidi="ru-RU"/>
              </w:rPr>
              <w:t xml:space="preserve"> по концессионному соглашению АО «Коммунальные системы ГМР»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</w:rPr>
              <w:t xml:space="preserve">Ленинградская область, Гатчинский район, п. </w:t>
            </w:r>
            <w:proofErr w:type="spellStart"/>
            <w:r w:rsidRPr="002C1E7C">
              <w:rPr>
                <w:sz w:val="16"/>
                <w:szCs w:val="16"/>
              </w:rPr>
              <w:t>Войсковицы</w:t>
            </w:r>
            <w:proofErr w:type="spellEnd"/>
            <w:r w:rsidRPr="002C1E7C">
              <w:rPr>
                <w:sz w:val="16"/>
                <w:szCs w:val="16"/>
              </w:rPr>
              <w:t>, пл. Манина, д.1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ПГ-3</w:t>
            </w:r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 xml:space="preserve">Балансодержатель </w:t>
            </w:r>
            <w:proofErr w:type="gramStart"/>
            <w:r w:rsidRPr="002C1E7C">
              <w:rPr>
                <w:sz w:val="16"/>
                <w:szCs w:val="16"/>
                <w:lang w:bidi="ru-RU"/>
              </w:rPr>
              <w:t>–М</w:t>
            </w:r>
            <w:proofErr w:type="gramEnd"/>
            <w:r w:rsidRPr="002C1E7C">
              <w:rPr>
                <w:sz w:val="16"/>
                <w:szCs w:val="16"/>
                <w:lang w:bidi="ru-RU"/>
              </w:rPr>
              <w:t>О Гатчинский муниципальный район</w:t>
            </w:r>
          </w:p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proofErr w:type="spellStart"/>
            <w:r w:rsidRPr="002C1E7C">
              <w:rPr>
                <w:sz w:val="16"/>
                <w:szCs w:val="16"/>
                <w:lang w:bidi="ru-RU"/>
              </w:rPr>
              <w:t>Эксплуатант</w:t>
            </w:r>
            <w:proofErr w:type="spellEnd"/>
            <w:r w:rsidRPr="002C1E7C">
              <w:rPr>
                <w:sz w:val="16"/>
                <w:szCs w:val="16"/>
                <w:lang w:bidi="ru-RU"/>
              </w:rPr>
              <w:t xml:space="preserve"> по концессионному соглашению АО «Коммунальные системы ГМР»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</w:rPr>
              <w:t xml:space="preserve">Ленинградская область, Гатчинский район, п. </w:t>
            </w:r>
            <w:proofErr w:type="spellStart"/>
            <w:r w:rsidRPr="002C1E7C">
              <w:rPr>
                <w:sz w:val="16"/>
                <w:szCs w:val="16"/>
              </w:rPr>
              <w:t>Войсковицы</w:t>
            </w:r>
            <w:proofErr w:type="spellEnd"/>
            <w:r w:rsidRPr="002C1E7C">
              <w:rPr>
                <w:sz w:val="16"/>
                <w:szCs w:val="16"/>
              </w:rPr>
              <w:t xml:space="preserve">, пл. Манина, МБОУ </w:t>
            </w:r>
            <w:proofErr w:type="spellStart"/>
            <w:r w:rsidRPr="002C1E7C">
              <w:rPr>
                <w:sz w:val="16"/>
                <w:szCs w:val="16"/>
              </w:rPr>
              <w:t>Войсковицкая</w:t>
            </w:r>
            <w:proofErr w:type="spellEnd"/>
            <w:r w:rsidRPr="002C1E7C">
              <w:rPr>
                <w:sz w:val="16"/>
                <w:szCs w:val="16"/>
              </w:rPr>
              <w:t xml:space="preserve"> СОШ № 1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ПГ-4</w:t>
            </w:r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 xml:space="preserve">Балансодержатель </w:t>
            </w:r>
            <w:proofErr w:type="gramStart"/>
            <w:r w:rsidRPr="002C1E7C">
              <w:rPr>
                <w:sz w:val="16"/>
                <w:szCs w:val="16"/>
                <w:lang w:bidi="ru-RU"/>
              </w:rPr>
              <w:t>–М</w:t>
            </w:r>
            <w:proofErr w:type="gramEnd"/>
            <w:r w:rsidRPr="002C1E7C">
              <w:rPr>
                <w:sz w:val="16"/>
                <w:szCs w:val="16"/>
                <w:lang w:bidi="ru-RU"/>
              </w:rPr>
              <w:t>О Гатчинский муниципальный район</w:t>
            </w:r>
          </w:p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proofErr w:type="spellStart"/>
            <w:r w:rsidRPr="002C1E7C">
              <w:rPr>
                <w:sz w:val="16"/>
                <w:szCs w:val="16"/>
                <w:lang w:bidi="ru-RU"/>
              </w:rPr>
              <w:t>Эксплуатант</w:t>
            </w:r>
            <w:proofErr w:type="spellEnd"/>
            <w:r w:rsidRPr="002C1E7C">
              <w:rPr>
                <w:sz w:val="16"/>
                <w:szCs w:val="16"/>
                <w:lang w:bidi="ru-RU"/>
              </w:rPr>
              <w:t xml:space="preserve"> по концессионному соглашению АО «Коммунальные системы ГМР»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</w:rPr>
              <w:t xml:space="preserve">Ленинградская область, Гатчинский район, п. </w:t>
            </w:r>
            <w:proofErr w:type="spellStart"/>
            <w:r w:rsidRPr="002C1E7C">
              <w:rPr>
                <w:sz w:val="16"/>
                <w:szCs w:val="16"/>
              </w:rPr>
              <w:t>Войсковицы</w:t>
            </w:r>
            <w:proofErr w:type="spellEnd"/>
            <w:r w:rsidRPr="002C1E7C">
              <w:rPr>
                <w:sz w:val="16"/>
                <w:szCs w:val="16"/>
              </w:rPr>
              <w:t xml:space="preserve">, пл. Манина, МБОУ </w:t>
            </w:r>
            <w:proofErr w:type="spellStart"/>
            <w:r w:rsidRPr="002C1E7C">
              <w:rPr>
                <w:sz w:val="16"/>
                <w:szCs w:val="16"/>
              </w:rPr>
              <w:t>Войсковицкая</w:t>
            </w:r>
            <w:proofErr w:type="spellEnd"/>
            <w:r w:rsidRPr="002C1E7C">
              <w:rPr>
                <w:sz w:val="16"/>
                <w:szCs w:val="16"/>
              </w:rPr>
              <w:t xml:space="preserve"> СОШ № 1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ПГ-4а</w:t>
            </w:r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 xml:space="preserve">Балансодержатель </w:t>
            </w:r>
            <w:proofErr w:type="gramStart"/>
            <w:r w:rsidRPr="002C1E7C">
              <w:rPr>
                <w:sz w:val="16"/>
                <w:szCs w:val="16"/>
                <w:lang w:bidi="ru-RU"/>
              </w:rPr>
              <w:t>–М</w:t>
            </w:r>
            <w:proofErr w:type="gramEnd"/>
            <w:r w:rsidRPr="002C1E7C">
              <w:rPr>
                <w:sz w:val="16"/>
                <w:szCs w:val="16"/>
                <w:lang w:bidi="ru-RU"/>
              </w:rPr>
              <w:t>О Гатчинский муниципальный район</w:t>
            </w:r>
          </w:p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proofErr w:type="spellStart"/>
            <w:r w:rsidRPr="002C1E7C">
              <w:rPr>
                <w:sz w:val="16"/>
                <w:szCs w:val="16"/>
                <w:lang w:bidi="ru-RU"/>
              </w:rPr>
              <w:t>Эксплуатант</w:t>
            </w:r>
            <w:proofErr w:type="spellEnd"/>
            <w:r w:rsidRPr="002C1E7C">
              <w:rPr>
                <w:sz w:val="16"/>
                <w:szCs w:val="16"/>
                <w:lang w:bidi="ru-RU"/>
              </w:rPr>
              <w:t xml:space="preserve"> по концессионному соглашению АО «Коммунальные системы ГМР»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</w:rPr>
              <w:t xml:space="preserve">Ленинградская область, Гатчинский район, п. </w:t>
            </w:r>
            <w:proofErr w:type="spellStart"/>
            <w:r w:rsidRPr="002C1E7C">
              <w:rPr>
                <w:sz w:val="16"/>
                <w:szCs w:val="16"/>
              </w:rPr>
              <w:t>Войсковицы</w:t>
            </w:r>
            <w:proofErr w:type="spellEnd"/>
            <w:r w:rsidRPr="002C1E7C">
              <w:rPr>
                <w:sz w:val="16"/>
                <w:szCs w:val="16"/>
              </w:rPr>
              <w:t>, пл. Манина, д.10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ПГ-5</w:t>
            </w:r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 xml:space="preserve">Балансодержатель </w:t>
            </w:r>
            <w:proofErr w:type="gramStart"/>
            <w:r w:rsidRPr="002C1E7C">
              <w:rPr>
                <w:sz w:val="16"/>
                <w:szCs w:val="16"/>
                <w:lang w:bidi="ru-RU"/>
              </w:rPr>
              <w:t>–М</w:t>
            </w:r>
            <w:proofErr w:type="gramEnd"/>
            <w:r w:rsidRPr="002C1E7C">
              <w:rPr>
                <w:sz w:val="16"/>
                <w:szCs w:val="16"/>
                <w:lang w:bidi="ru-RU"/>
              </w:rPr>
              <w:t>О Гатчинский муниципальный район</w:t>
            </w:r>
          </w:p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proofErr w:type="spellStart"/>
            <w:r w:rsidRPr="002C1E7C">
              <w:rPr>
                <w:sz w:val="16"/>
                <w:szCs w:val="16"/>
                <w:lang w:bidi="ru-RU"/>
              </w:rPr>
              <w:t>Эксплуатант</w:t>
            </w:r>
            <w:proofErr w:type="spellEnd"/>
            <w:r w:rsidRPr="002C1E7C">
              <w:rPr>
                <w:sz w:val="16"/>
                <w:szCs w:val="16"/>
                <w:lang w:bidi="ru-RU"/>
              </w:rPr>
              <w:t xml:space="preserve"> по концессионному соглашению АО «Коммунальные системы ГМР»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</w:rPr>
              <w:t xml:space="preserve">Ленинградская область, Гатчинский район, п. </w:t>
            </w:r>
            <w:proofErr w:type="spellStart"/>
            <w:r w:rsidRPr="002C1E7C">
              <w:rPr>
                <w:sz w:val="16"/>
                <w:szCs w:val="16"/>
              </w:rPr>
              <w:t>Войсковицы</w:t>
            </w:r>
            <w:proofErr w:type="spellEnd"/>
            <w:r w:rsidRPr="002C1E7C">
              <w:rPr>
                <w:sz w:val="16"/>
                <w:szCs w:val="16"/>
              </w:rPr>
              <w:t>, пл. Молодёжная, д.2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ПГ-6</w:t>
            </w:r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 xml:space="preserve">Балансодержатель </w:t>
            </w:r>
            <w:proofErr w:type="gramStart"/>
            <w:r w:rsidRPr="002C1E7C">
              <w:rPr>
                <w:sz w:val="16"/>
                <w:szCs w:val="16"/>
                <w:lang w:bidi="ru-RU"/>
              </w:rPr>
              <w:t>–М</w:t>
            </w:r>
            <w:proofErr w:type="gramEnd"/>
            <w:r w:rsidRPr="002C1E7C">
              <w:rPr>
                <w:sz w:val="16"/>
                <w:szCs w:val="16"/>
                <w:lang w:bidi="ru-RU"/>
              </w:rPr>
              <w:t>О Гатчинский муниципальный район</w:t>
            </w:r>
          </w:p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proofErr w:type="spellStart"/>
            <w:r w:rsidRPr="002C1E7C">
              <w:rPr>
                <w:sz w:val="16"/>
                <w:szCs w:val="16"/>
                <w:lang w:bidi="ru-RU"/>
              </w:rPr>
              <w:t>Эксплуатант</w:t>
            </w:r>
            <w:proofErr w:type="spellEnd"/>
            <w:r w:rsidRPr="002C1E7C">
              <w:rPr>
                <w:sz w:val="16"/>
                <w:szCs w:val="16"/>
                <w:lang w:bidi="ru-RU"/>
              </w:rPr>
              <w:t xml:space="preserve"> по концессионному соглашению АО «Коммунальные системы ГМР»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</w:rPr>
              <w:t xml:space="preserve">Ленинградская область, Гатчинский район, п. </w:t>
            </w:r>
            <w:proofErr w:type="spellStart"/>
            <w:r w:rsidRPr="002C1E7C">
              <w:rPr>
                <w:sz w:val="16"/>
                <w:szCs w:val="16"/>
              </w:rPr>
              <w:t>Войсковицы</w:t>
            </w:r>
            <w:proofErr w:type="spellEnd"/>
            <w:r w:rsidRPr="002C1E7C">
              <w:rPr>
                <w:sz w:val="16"/>
                <w:szCs w:val="16"/>
              </w:rPr>
              <w:t>, пл. Молодёжная, д.8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ПГ-8</w:t>
            </w:r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 xml:space="preserve">Балансодержатель </w:t>
            </w:r>
            <w:proofErr w:type="gramStart"/>
            <w:r w:rsidRPr="002C1E7C">
              <w:rPr>
                <w:sz w:val="16"/>
                <w:szCs w:val="16"/>
                <w:lang w:bidi="ru-RU"/>
              </w:rPr>
              <w:t>–М</w:t>
            </w:r>
            <w:proofErr w:type="gramEnd"/>
            <w:r w:rsidRPr="002C1E7C">
              <w:rPr>
                <w:sz w:val="16"/>
                <w:szCs w:val="16"/>
                <w:lang w:bidi="ru-RU"/>
              </w:rPr>
              <w:t>О Гатчинский муниципальный район</w:t>
            </w:r>
          </w:p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proofErr w:type="spellStart"/>
            <w:r w:rsidRPr="002C1E7C">
              <w:rPr>
                <w:sz w:val="16"/>
                <w:szCs w:val="16"/>
                <w:lang w:bidi="ru-RU"/>
              </w:rPr>
              <w:t>Эксплуатант</w:t>
            </w:r>
            <w:proofErr w:type="spellEnd"/>
            <w:r w:rsidRPr="002C1E7C">
              <w:rPr>
                <w:sz w:val="16"/>
                <w:szCs w:val="16"/>
                <w:lang w:bidi="ru-RU"/>
              </w:rPr>
              <w:t xml:space="preserve"> по концессионному соглашению АО «Коммунальные системы ГМР»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proofErr w:type="gramStart"/>
            <w:r w:rsidRPr="002C1E7C">
              <w:rPr>
                <w:sz w:val="16"/>
                <w:szCs w:val="16"/>
              </w:rPr>
              <w:t xml:space="preserve">Ленинградская область, Гатчинский район, п. </w:t>
            </w:r>
            <w:proofErr w:type="spellStart"/>
            <w:r w:rsidRPr="002C1E7C">
              <w:rPr>
                <w:sz w:val="16"/>
                <w:szCs w:val="16"/>
              </w:rPr>
              <w:t>Войсковицы</w:t>
            </w:r>
            <w:proofErr w:type="spellEnd"/>
            <w:r w:rsidRPr="002C1E7C">
              <w:rPr>
                <w:sz w:val="16"/>
                <w:szCs w:val="16"/>
              </w:rPr>
              <w:t>, пл. Манина, д.11, «Баня»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ПГ-9</w:t>
            </w:r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 xml:space="preserve">Балансодержатель </w:t>
            </w:r>
            <w:proofErr w:type="gramStart"/>
            <w:r w:rsidRPr="002C1E7C">
              <w:rPr>
                <w:sz w:val="16"/>
                <w:szCs w:val="16"/>
                <w:lang w:bidi="ru-RU"/>
              </w:rPr>
              <w:t>–М</w:t>
            </w:r>
            <w:proofErr w:type="gramEnd"/>
            <w:r w:rsidRPr="002C1E7C">
              <w:rPr>
                <w:sz w:val="16"/>
                <w:szCs w:val="16"/>
                <w:lang w:bidi="ru-RU"/>
              </w:rPr>
              <w:t>О Гатчинский муниципальный район</w:t>
            </w:r>
          </w:p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proofErr w:type="spellStart"/>
            <w:r w:rsidRPr="002C1E7C">
              <w:rPr>
                <w:sz w:val="16"/>
                <w:szCs w:val="16"/>
                <w:lang w:bidi="ru-RU"/>
              </w:rPr>
              <w:t>Эксплуатант</w:t>
            </w:r>
            <w:proofErr w:type="spellEnd"/>
            <w:r w:rsidRPr="002C1E7C">
              <w:rPr>
                <w:sz w:val="16"/>
                <w:szCs w:val="16"/>
                <w:lang w:bidi="ru-RU"/>
              </w:rPr>
              <w:t xml:space="preserve"> по концессионному соглашению АО «Коммунальные системы ГМР»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</w:rPr>
              <w:t xml:space="preserve">Ленинградская область, Гатчинский </w:t>
            </w:r>
            <w:proofErr w:type="spellStart"/>
            <w:r w:rsidRPr="002C1E7C">
              <w:rPr>
                <w:sz w:val="16"/>
                <w:szCs w:val="16"/>
              </w:rPr>
              <w:t>район</w:t>
            </w:r>
            <w:proofErr w:type="gramStart"/>
            <w:r w:rsidRPr="002C1E7C">
              <w:rPr>
                <w:sz w:val="16"/>
                <w:szCs w:val="16"/>
              </w:rPr>
              <w:t>,п</w:t>
            </w:r>
            <w:proofErr w:type="spellEnd"/>
            <w:proofErr w:type="gramEnd"/>
            <w:r w:rsidRPr="002C1E7C">
              <w:rPr>
                <w:sz w:val="16"/>
                <w:szCs w:val="16"/>
              </w:rPr>
              <w:t xml:space="preserve">. </w:t>
            </w:r>
            <w:proofErr w:type="spellStart"/>
            <w:r w:rsidRPr="002C1E7C">
              <w:rPr>
                <w:sz w:val="16"/>
                <w:szCs w:val="16"/>
              </w:rPr>
              <w:t>Войсковицы</w:t>
            </w:r>
            <w:proofErr w:type="spellEnd"/>
            <w:r w:rsidRPr="002C1E7C">
              <w:rPr>
                <w:sz w:val="16"/>
                <w:szCs w:val="16"/>
              </w:rPr>
              <w:t>, пл. Молодёжная, д.1, МБУК «</w:t>
            </w:r>
            <w:proofErr w:type="spellStart"/>
            <w:r w:rsidRPr="002C1E7C">
              <w:rPr>
                <w:sz w:val="16"/>
                <w:szCs w:val="16"/>
              </w:rPr>
              <w:t>Войсковицкий</w:t>
            </w:r>
            <w:proofErr w:type="spellEnd"/>
            <w:r w:rsidRPr="002C1E7C">
              <w:rPr>
                <w:sz w:val="16"/>
                <w:szCs w:val="16"/>
              </w:rPr>
              <w:t xml:space="preserve"> Центр Культуры и Спорта»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ПГ-10</w:t>
            </w:r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 xml:space="preserve">Балансодержатель </w:t>
            </w:r>
            <w:proofErr w:type="gramStart"/>
            <w:r w:rsidRPr="002C1E7C">
              <w:rPr>
                <w:sz w:val="16"/>
                <w:szCs w:val="16"/>
                <w:lang w:bidi="ru-RU"/>
              </w:rPr>
              <w:t>–М</w:t>
            </w:r>
            <w:proofErr w:type="gramEnd"/>
            <w:r w:rsidRPr="002C1E7C">
              <w:rPr>
                <w:sz w:val="16"/>
                <w:szCs w:val="16"/>
                <w:lang w:bidi="ru-RU"/>
              </w:rPr>
              <w:t>О Гатчинский муниципальный район</w:t>
            </w:r>
          </w:p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proofErr w:type="spellStart"/>
            <w:r w:rsidRPr="002C1E7C">
              <w:rPr>
                <w:sz w:val="16"/>
                <w:szCs w:val="16"/>
                <w:lang w:bidi="ru-RU"/>
              </w:rPr>
              <w:t>Эксплуатант</w:t>
            </w:r>
            <w:proofErr w:type="spellEnd"/>
            <w:r w:rsidRPr="002C1E7C">
              <w:rPr>
                <w:sz w:val="16"/>
                <w:szCs w:val="16"/>
                <w:lang w:bidi="ru-RU"/>
              </w:rPr>
              <w:t xml:space="preserve"> по концессионному соглашению АО «Коммунальные системы ГМР»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</w:rPr>
              <w:t xml:space="preserve">Ленинградская область, Гатчинский район, д. </w:t>
            </w:r>
            <w:proofErr w:type="spellStart"/>
            <w:r w:rsidRPr="002C1E7C">
              <w:rPr>
                <w:sz w:val="16"/>
                <w:szCs w:val="16"/>
              </w:rPr>
              <w:t>Рябизи</w:t>
            </w:r>
            <w:proofErr w:type="spellEnd"/>
            <w:r w:rsidRPr="002C1E7C">
              <w:rPr>
                <w:sz w:val="16"/>
                <w:szCs w:val="16"/>
              </w:rPr>
              <w:t>, ул. Садовая, д.9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proofErr w:type="gramStart"/>
            <w:r w:rsidRPr="002C1E7C">
              <w:rPr>
                <w:sz w:val="16"/>
                <w:szCs w:val="16"/>
                <w:lang w:bidi="ru-RU"/>
              </w:rPr>
              <w:t>ПР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 xml:space="preserve">МО </w:t>
            </w:r>
            <w:proofErr w:type="spellStart"/>
            <w:r w:rsidRPr="002C1E7C">
              <w:rPr>
                <w:sz w:val="16"/>
                <w:szCs w:val="16"/>
                <w:lang w:bidi="ru-RU"/>
              </w:rPr>
              <w:t>Войсковицкое</w:t>
            </w:r>
            <w:proofErr w:type="spellEnd"/>
            <w:r w:rsidRPr="002C1E7C">
              <w:rPr>
                <w:sz w:val="16"/>
                <w:szCs w:val="16"/>
                <w:lang w:bidi="ru-RU"/>
              </w:rPr>
              <w:t xml:space="preserve"> сельское поселение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</w:rPr>
              <w:t xml:space="preserve">Ленинградская область, Гатчинский район, д. </w:t>
            </w:r>
            <w:proofErr w:type="spellStart"/>
            <w:r w:rsidRPr="002C1E7C">
              <w:rPr>
                <w:sz w:val="16"/>
                <w:szCs w:val="16"/>
              </w:rPr>
              <w:t>Тяглино</w:t>
            </w:r>
            <w:proofErr w:type="spellEnd"/>
            <w:r w:rsidRPr="002C1E7C">
              <w:rPr>
                <w:sz w:val="16"/>
                <w:szCs w:val="16"/>
              </w:rPr>
              <w:t>, ул. Центральная, д.62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proofErr w:type="gramStart"/>
            <w:r w:rsidRPr="002C1E7C">
              <w:rPr>
                <w:sz w:val="16"/>
                <w:szCs w:val="16"/>
                <w:lang w:bidi="ru-RU"/>
              </w:rPr>
              <w:t>ПР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 xml:space="preserve">МО </w:t>
            </w:r>
            <w:proofErr w:type="spellStart"/>
            <w:r w:rsidRPr="002C1E7C">
              <w:rPr>
                <w:sz w:val="16"/>
                <w:szCs w:val="16"/>
                <w:lang w:bidi="ru-RU"/>
              </w:rPr>
              <w:t>Войсковицкое</w:t>
            </w:r>
            <w:proofErr w:type="spellEnd"/>
            <w:r w:rsidRPr="002C1E7C">
              <w:rPr>
                <w:sz w:val="16"/>
                <w:szCs w:val="16"/>
                <w:lang w:bidi="ru-RU"/>
              </w:rPr>
              <w:t xml:space="preserve"> сельское поселение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</w:rPr>
              <w:t xml:space="preserve">Ленинградская область, Гатчинский район, п. </w:t>
            </w:r>
            <w:proofErr w:type="spellStart"/>
            <w:r w:rsidRPr="002C1E7C">
              <w:rPr>
                <w:sz w:val="16"/>
                <w:szCs w:val="16"/>
              </w:rPr>
              <w:t>Войсковицы</w:t>
            </w:r>
            <w:proofErr w:type="spellEnd"/>
            <w:r w:rsidRPr="002C1E7C">
              <w:rPr>
                <w:sz w:val="16"/>
                <w:szCs w:val="16"/>
              </w:rPr>
              <w:t>, пл. Манина, д.47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ПВ</w:t>
            </w:r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 xml:space="preserve">МО </w:t>
            </w:r>
            <w:proofErr w:type="spellStart"/>
            <w:r w:rsidRPr="002C1E7C">
              <w:rPr>
                <w:sz w:val="16"/>
                <w:szCs w:val="16"/>
                <w:lang w:bidi="ru-RU"/>
              </w:rPr>
              <w:t>Войсковицкое</w:t>
            </w:r>
            <w:proofErr w:type="spellEnd"/>
            <w:r w:rsidRPr="002C1E7C">
              <w:rPr>
                <w:sz w:val="16"/>
                <w:szCs w:val="16"/>
                <w:lang w:bidi="ru-RU"/>
              </w:rPr>
              <w:t xml:space="preserve"> сельское поселение</w:t>
            </w:r>
          </w:p>
        </w:tc>
      </w:tr>
      <w:tr w:rsidR="002C1E7C" w:rsidRPr="002C1E7C" w:rsidTr="00465005">
        <w:tc>
          <w:tcPr>
            <w:tcW w:w="81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</w:rPr>
              <w:t xml:space="preserve">Ленинградская область, Гатчинский район, п. </w:t>
            </w:r>
            <w:proofErr w:type="spellStart"/>
            <w:r w:rsidRPr="002C1E7C">
              <w:rPr>
                <w:sz w:val="16"/>
                <w:szCs w:val="16"/>
              </w:rPr>
              <w:t>Войсковицы</w:t>
            </w:r>
            <w:proofErr w:type="spellEnd"/>
            <w:r w:rsidRPr="002C1E7C">
              <w:rPr>
                <w:sz w:val="16"/>
                <w:szCs w:val="16"/>
              </w:rPr>
              <w:t>, пл. Озёрная, д.15</w:t>
            </w:r>
          </w:p>
        </w:tc>
        <w:tc>
          <w:tcPr>
            <w:tcW w:w="1418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>ПВ</w:t>
            </w:r>
          </w:p>
        </w:tc>
        <w:tc>
          <w:tcPr>
            <w:tcW w:w="3544" w:type="dxa"/>
            <w:shd w:val="clear" w:color="auto" w:fill="auto"/>
          </w:tcPr>
          <w:p w:rsidR="002C1E7C" w:rsidRPr="002C1E7C" w:rsidRDefault="002C1E7C" w:rsidP="002C1E7C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bidi="ru-RU"/>
              </w:rPr>
            </w:pPr>
            <w:r w:rsidRPr="002C1E7C">
              <w:rPr>
                <w:sz w:val="16"/>
                <w:szCs w:val="16"/>
                <w:lang w:bidi="ru-RU"/>
              </w:rPr>
              <w:t xml:space="preserve">МО </w:t>
            </w:r>
            <w:proofErr w:type="spellStart"/>
            <w:r w:rsidRPr="002C1E7C">
              <w:rPr>
                <w:sz w:val="16"/>
                <w:szCs w:val="16"/>
                <w:lang w:bidi="ru-RU"/>
              </w:rPr>
              <w:t>Войсковицкое</w:t>
            </w:r>
            <w:proofErr w:type="spellEnd"/>
            <w:r w:rsidRPr="002C1E7C">
              <w:rPr>
                <w:sz w:val="16"/>
                <w:szCs w:val="16"/>
                <w:lang w:bidi="ru-RU"/>
              </w:rPr>
              <w:t xml:space="preserve"> сельское поселение</w:t>
            </w:r>
          </w:p>
        </w:tc>
      </w:tr>
    </w:tbl>
    <w:p w:rsidR="002C1E7C" w:rsidRPr="000C70CE" w:rsidRDefault="002C1E7C" w:rsidP="002C1E7C">
      <w:pPr>
        <w:widowControl w:val="0"/>
        <w:suppressAutoHyphens/>
        <w:rPr>
          <w:rFonts w:eastAsia="Tahoma"/>
          <w:sz w:val="28"/>
          <w:szCs w:val="28"/>
          <w:lang w:bidi="ru-RU"/>
        </w:rPr>
      </w:pPr>
    </w:p>
    <w:p w:rsidR="002C1E7C" w:rsidRDefault="002C1E7C" w:rsidP="002C1E7C">
      <w:pPr>
        <w:jc w:val="both"/>
        <w:rPr>
          <w:sz w:val="28"/>
          <w:szCs w:val="28"/>
        </w:rPr>
      </w:pPr>
    </w:p>
    <w:p w:rsidR="00B71A11" w:rsidRPr="003767E6" w:rsidRDefault="00B71A11" w:rsidP="002C1E7C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ar-SA"/>
        </w:rPr>
      </w:pPr>
    </w:p>
    <w:p w:rsidR="00EA7F8D" w:rsidRDefault="00EA7F8D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2C1E7C" w:rsidRDefault="002C1E7C" w:rsidP="00755BAA">
      <w:pPr>
        <w:spacing w:after="0" w:line="240" w:lineRule="auto"/>
        <w:jc w:val="both"/>
        <w:rPr>
          <w:sz w:val="16"/>
          <w:szCs w:val="16"/>
        </w:rPr>
      </w:pPr>
    </w:p>
    <w:p w:rsidR="00EA7F8D" w:rsidRDefault="00EA7F8D" w:rsidP="00755BAA">
      <w:pPr>
        <w:spacing w:after="0" w:line="240" w:lineRule="auto"/>
        <w:jc w:val="both"/>
        <w:rPr>
          <w:sz w:val="16"/>
          <w:szCs w:val="16"/>
        </w:rPr>
      </w:pPr>
    </w:p>
    <w:p w:rsidR="00EA7F8D" w:rsidRDefault="00EA7F8D" w:rsidP="00755BAA">
      <w:pPr>
        <w:spacing w:after="0" w:line="240" w:lineRule="auto"/>
        <w:jc w:val="both"/>
        <w:rPr>
          <w:sz w:val="16"/>
          <w:szCs w:val="16"/>
        </w:rPr>
      </w:pPr>
    </w:p>
    <w:p w:rsidR="005F7F7C" w:rsidRPr="00755BAA" w:rsidRDefault="005F7F7C" w:rsidP="00755BAA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755BAA"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 w:rsidRPr="00755BAA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755BAA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755BAA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755BAA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5F7F7C" w:rsidRPr="00755BAA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755BAA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3B08F4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755BAA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755BAA">
        <w:rPr>
          <w:b/>
          <w:sz w:val="16"/>
          <w:szCs w:val="16"/>
        </w:rPr>
        <w:t>Войсковицы</w:t>
      </w:r>
      <w:proofErr w:type="spellEnd"/>
      <w:r w:rsidRPr="00755BAA">
        <w:rPr>
          <w:b/>
          <w:sz w:val="16"/>
          <w:szCs w:val="16"/>
        </w:rPr>
        <w:t xml:space="preserve">, пл. Манина, д.17, тел/факс 8(81371) 63-560, 63-491, 63-505   официальный сайт: </w:t>
      </w:r>
      <w:proofErr w:type="spellStart"/>
      <w:r w:rsidRPr="00755BAA">
        <w:rPr>
          <w:b/>
          <w:sz w:val="16"/>
          <w:szCs w:val="16"/>
        </w:rPr>
        <w:t>войсковицкое</w:t>
      </w:r>
      <w:proofErr w:type="gramStart"/>
      <w:r w:rsidRPr="00755BAA">
        <w:rPr>
          <w:b/>
          <w:sz w:val="16"/>
          <w:szCs w:val="16"/>
        </w:rPr>
        <w:t>.р</w:t>
      </w:r>
      <w:proofErr w:type="gramEnd"/>
      <w:r w:rsidRPr="00755BAA">
        <w:rPr>
          <w:b/>
          <w:sz w:val="16"/>
          <w:szCs w:val="16"/>
        </w:rPr>
        <w:t>ф</w:t>
      </w:r>
      <w:proofErr w:type="spellEnd"/>
    </w:p>
    <w:p w:rsidR="008E4D0A" w:rsidRDefault="005F7F7C" w:rsidP="00755BAA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755BAA">
        <w:rPr>
          <w:b/>
          <w:sz w:val="16"/>
          <w:szCs w:val="16"/>
          <w:u w:val="single"/>
        </w:rPr>
        <w:t>Бесплатно. Тираж 15 эк</w:t>
      </w:r>
      <w:r w:rsidR="00BC54E5" w:rsidRPr="00755BAA">
        <w:rPr>
          <w:b/>
          <w:sz w:val="16"/>
          <w:szCs w:val="16"/>
          <w:u w:val="single"/>
        </w:rPr>
        <w:t>з.</w:t>
      </w:r>
    </w:p>
    <w:p w:rsidR="002D7E7C" w:rsidRPr="003B08F4" w:rsidRDefault="002D7E7C" w:rsidP="00755BAA">
      <w:pPr>
        <w:spacing w:after="0" w:line="240" w:lineRule="auto"/>
        <w:jc w:val="both"/>
        <w:rPr>
          <w:b/>
          <w:sz w:val="16"/>
          <w:szCs w:val="16"/>
        </w:rPr>
        <w:sectPr w:rsidR="002D7E7C" w:rsidRPr="003B08F4" w:rsidSect="00C71549">
          <w:headerReference w:type="default" r:id="rId8"/>
          <w:footerReference w:type="default" r:id="rId9"/>
          <w:pgSz w:w="11906" w:h="16838"/>
          <w:pgMar w:top="1134" w:right="567" w:bottom="567" w:left="1134" w:header="709" w:footer="709" w:gutter="0"/>
          <w:cols w:space="720"/>
        </w:sectPr>
      </w:pPr>
    </w:p>
    <w:p w:rsidR="0083504F" w:rsidRPr="00755BAA" w:rsidRDefault="0083504F" w:rsidP="002C1E7C">
      <w:pPr>
        <w:spacing w:after="0" w:line="240" w:lineRule="auto"/>
        <w:rPr>
          <w:sz w:val="16"/>
          <w:szCs w:val="16"/>
        </w:rPr>
      </w:pPr>
    </w:p>
    <w:sectPr w:rsidR="0083504F" w:rsidRPr="00755BAA" w:rsidSect="00EA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11" w:rsidRDefault="000A6D11">
      <w:pPr>
        <w:spacing w:after="0" w:line="240" w:lineRule="auto"/>
      </w:pPr>
      <w:r>
        <w:separator/>
      </w:r>
    </w:p>
  </w:endnote>
  <w:endnote w:type="continuationSeparator" w:id="0">
    <w:p w:rsidR="000A6D11" w:rsidRDefault="000A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95" w:rsidRDefault="00F73995">
    <w:pPr>
      <w:pStyle w:val="a7"/>
      <w:jc w:val="center"/>
    </w:pPr>
  </w:p>
  <w:p w:rsidR="00F73995" w:rsidRDefault="00F739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11" w:rsidRDefault="000A6D11">
      <w:pPr>
        <w:spacing w:after="0" w:line="240" w:lineRule="auto"/>
      </w:pPr>
      <w:r>
        <w:separator/>
      </w:r>
    </w:p>
  </w:footnote>
  <w:footnote w:type="continuationSeparator" w:id="0">
    <w:p w:rsidR="000A6D11" w:rsidRDefault="000A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F73995" w:rsidRPr="00292D6B" w:rsidRDefault="0019388E">
        <w:pPr>
          <w:pStyle w:val="a5"/>
          <w:jc w:val="center"/>
        </w:pPr>
        <w:fldSimple w:instr="PAGE   \* MERGEFORMAT">
          <w:r w:rsidR="002C1E7C">
            <w:rPr>
              <w:noProof/>
            </w:rPr>
            <w:t>6</w:t>
          </w:r>
        </w:fldSimple>
      </w:p>
    </w:sdtContent>
  </w:sdt>
  <w:p w:rsidR="00F73995" w:rsidRDefault="00F739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290C7B26"/>
    <w:multiLevelType w:val="hybridMultilevel"/>
    <w:tmpl w:val="B9E8A0CE"/>
    <w:lvl w:ilvl="0" w:tplc="7D6AE9BC">
      <w:start w:val="1"/>
      <w:numFmt w:val="decimal"/>
      <w:lvlText w:val="%1."/>
      <w:lvlJc w:val="left"/>
      <w:pPr>
        <w:ind w:left="2115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6920883"/>
    <w:multiLevelType w:val="hybridMultilevel"/>
    <w:tmpl w:val="5E08F76E"/>
    <w:lvl w:ilvl="0" w:tplc="0419000F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1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46E2C"/>
    <w:multiLevelType w:val="multilevel"/>
    <w:tmpl w:val="C398279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063EA"/>
    <w:multiLevelType w:val="multilevel"/>
    <w:tmpl w:val="B56C7200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7F7C"/>
    <w:rsid w:val="00066E8B"/>
    <w:rsid w:val="000707E7"/>
    <w:rsid w:val="00070CF6"/>
    <w:rsid w:val="000920B6"/>
    <w:rsid w:val="000A10F6"/>
    <w:rsid w:val="000A6D11"/>
    <w:rsid w:val="000C3C81"/>
    <w:rsid w:val="000D2B11"/>
    <w:rsid w:val="00143273"/>
    <w:rsid w:val="00150961"/>
    <w:rsid w:val="00177DE8"/>
    <w:rsid w:val="0019388E"/>
    <w:rsid w:val="001A2FCC"/>
    <w:rsid w:val="001A58F8"/>
    <w:rsid w:val="001A6646"/>
    <w:rsid w:val="001B75B7"/>
    <w:rsid w:val="001C02AF"/>
    <w:rsid w:val="001C66B6"/>
    <w:rsid w:val="001E3E98"/>
    <w:rsid w:val="0023288A"/>
    <w:rsid w:val="002719B0"/>
    <w:rsid w:val="0027494E"/>
    <w:rsid w:val="002C1E7C"/>
    <w:rsid w:val="002D7E7C"/>
    <w:rsid w:val="002E2BE6"/>
    <w:rsid w:val="002E3D03"/>
    <w:rsid w:val="003B08F4"/>
    <w:rsid w:val="0040089D"/>
    <w:rsid w:val="00407AFE"/>
    <w:rsid w:val="004206B9"/>
    <w:rsid w:val="00421ECE"/>
    <w:rsid w:val="00466171"/>
    <w:rsid w:val="004C688A"/>
    <w:rsid w:val="004D1B0B"/>
    <w:rsid w:val="004E15D1"/>
    <w:rsid w:val="005377F0"/>
    <w:rsid w:val="005E0922"/>
    <w:rsid w:val="005E2C35"/>
    <w:rsid w:val="005F026A"/>
    <w:rsid w:val="005F7F7C"/>
    <w:rsid w:val="0060285F"/>
    <w:rsid w:val="006049DC"/>
    <w:rsid w:val="006112CC"/>
    <w:rsid w:val="00631A8A"/>
    <w:rsid w:val="00680CF1"/>
    <w:rsid w:val="007107EB"/>
    <w:rsid w:val="00717028"/>
    <w:rsid w:val="00747072"/>
    <w:rsid w:val="00755BAA"/>
    <w:rsid w:val="007645A5"/>
    <w:rsid w:val="007A3029"/>
    <w:rsid w:val="00802149"/>
    <w:rsid w:val="00810008"/>
    <w:rsid w:val="00811040"/>
    <w:rsid w:val="00822CAD"/>
    <w:rsid w:val="0083504F"/>
    <w:rsid w:val="00852C64"/>
    <w:rsid w:val="008908C8"/>
    <w:rsid w:val="008C3C1A"/>
    <w:rsid w:val="008D658E"/>
    <w:rsid w:val="008E4D0A"/>
    <w:rsid w:val="008F5241"/>
    <w:rsid w:val="00933DAA"/>
    <w:rsid w:val="00944E2A"/>
    <w:rsid w:val="009654F9"/>
    <w:rsid w:val="009973DE"/>
    <w:rsid w:val="009F588D"/>
    <w:rsid w:val="00A11DD8"/>
    <w:rsid w:val="00A45F28"/>
    <w:rsid w:val="00A515FD"/>
    <w:rsid w:val="00A55C3A"/>
    <w:rsid w:val="00A70F51"/>
    <w:rsid w:val="00A9041A"/>
    <w:rsid w:val="00A9607F"/>
    <w:rsid w:val="00AE5428"/>
    <w:rsid w:val="00B4148E"/>
    <w:rsid w:val="00B47EAB"/>
    <w:rsid w:val="00B71A11"/>
    <w:rsid w:val="00BC54E5"/>
    <w:rsid w:val="00BD7366"/>
    <w:rsid w:val="00C20EE2"/>
    <w:rsid w:val="00C31E59"/>
    <w:rsid w:val="00C450C5"/>
    <w:rsid w:val="00C71549"/>
    <w:rsid w:val="00C800BB"/>
    <w:rsid w:val="00CD1985"/>
    <w:rsid w:val="00CD6898"/>
    <w:rsid w:val="00D05FC9"/>
    <w:rsid w:val="00D11C86"/>
    <w:rsid w:val="00D12953"/>
    <w:rsid w:val="00D340E4"/>
    <w:rsid w:val="00D514E5"/>
    <w:rsid w:val="00D614F5"/>
    <w:rsid w:val="00D833E5"/>
    <w:rsid w:val="00DB05EF"/>
    <w:rsid w:val="00DD7ED2"/>
    <w:rsid w:val="00DE1E54"/>
    <w:rsid w:val="00DF4182"/>
    <w:rsid w:val="00E61DB4"/>
    <w:rsid w:val="00EA6AAC"/>
    <w:rsid w:val="00EA7F8D"/>
    <w:rsid w:val="00EB085F"/>
    <w:rsid w:val="00F26E96"/>
    <w:rsid w:val="00F65B5E"/>
    <w:rsid w:val="00F73995"/>
    <w:rsid w:val="00F92D10"/>
    <w:rsid w:val="00F935B0"/>
    <w:rsid w:val="00FA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3"/>
    <w:qFormat/>
    <w:rsid w:val="005F7F7C"/>
    <w:pPr>
      <w:keepNext/>
      <w:spacing w:after="0" w:line="240" w:lineRule="auto"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5F7F7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50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2953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908C8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20B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C7154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eastAsia="Times New Roman"/>
      <w:lang w:eastAsia="ar-SA"/>
    </w:rPr>
  </w:style>
  <w:style w:type="paragraph" w:styleId="8">
    <w:name w:val="heading 8"/>
    <w:basedOn w:val="a"/>
    <w:next w:val="a"/>
    <w:link w:val="80"/>
    <w:qFormat/>
    <w:rsid w:val="00C7154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eastAsia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0"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F7F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nhideWhenUsed/>
    <w:rsid w:val="005F7F7C"/>
    <w:rPr>
      <w:color w:val="0000FF"/>
      <w:u w:val="single"/>
    </w:rPr>
  </w:style>
  <w:style w:type="character" w:styleId="a4">
    <w:name w:val="FollowedHyperlink"/>
    <w:uiPriority w:val="99"/>
    <w:unhideWhenUsed/>
    <w:rsid w:val="005F7F7C"/>
    <w:rPr>
      <w:color w:val="800080"/>
      <w:u w:val="single"/>
    </w:rPr>
  </w:style>
  <w:style w:type="paragraph" w:customStyle="1" w:styleId="msonormal0">
    <w:name w:val="msonormal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4"/>
    <w:qFormat/>
    <w:rsid w:val="005F7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9"/>
    <w:uiPriority w:val="10"/>
    <w:rsid w:val="005F7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unhideWhenUsed/>
    <w:rsid w:val="005F7F7C"/>
    <w:pPr>
      <w:spacing w:after="120" w:line="240" w:lineRule="auto"/>
    </w:pPr>
    <w:rPr>
      <w:rFonts w:eastAsia="Times New Roman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5F7F7C"/>
    <w:pPr>
      <w:spacing w:after="0" w:line="240" w:lineRule="auto"/>
      <w:ind w:firstLine="720"/>
      <w:jc w:val="both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F7F7C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F7F7C"/>
    <w:pPr>
      <w:spacing w:after="0" w:line="240" w:lineRule="auto"/>
      <w:ind w:firstLine="720"/>
      <w:jc w:val="center"/>
    </w:pPr>
    <w:rPr>
      <w:rFonts w:eastAsia="Times New Roman"/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F7F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Document Map"/>
    <w:basedOn w:val="a"/>
    <w:link w:val="af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5F7F7C"/>
    <w:rPr>
      <w:rFonts w:ascii="Tahoma" w:eastAsia="Times New Roman" w:hAnsi="Tahoma" w:cs="Times New Roman"/>
      <w:sz w:val="16"/>
      <w:szCs w:val="16"/>
    </w:rPr>
  </w:style>
  <w:style w:type="paragraph" w:styleId="af0">
    <w:name w:val="Balloon Text"/>
    <w:basedOn w:val="a"/>
    <w:link w:val="af1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F7F7C"/>
    <w:rPr>
      <w:rFonts w:ascii="Tahoma" w:eastAsia="Times New Roman" w:hAnsi="Tahoma" w:cs="Times New Roman"/>
      <w:sz w:val="16"/>
      <w:szCs w:val="16"/>
    </w:rPr>
  </w:style>
  <w:style w:type="paragraph" w:styleId="af2">
    <w:name w:val="No Spacing"/>
    <w:link w:val="af3"/>
    <w:qFormat/>
    <w:rsid w:val="005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5"/>
    <w:uiPriority w:val="34"/>
    <w:qFormat/>
    <w:locked/>
    <w:rsid w:val="005F7F7C"/>
  </w:style>
  <w:style w:type="paragraph" w:styleId="af5">
    <w:name w:val="List Paragraph"/>
    <w:aliases w:val="ТЗ список,Абзац списка нумерованный"/>
    <w:basedOn w:val="a"/>
    <w:link w:val="af4"/>
    <w:uiPriority w:val="34"/>
    <w:qFormat/>
    <w:rsid w:val="005F7F7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c">
    <w:name w:val="pc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74">
    <w:name w:val="xl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5">
    <w:name w:val="xl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6">
    <w:name w:val="xl8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font6">
    <w:name w:val="font6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68">
    <w:name w:val="xl6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5F7F7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5F7F7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5F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5F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5F7F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5F7F7C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5F7F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5F7F7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5F7F7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5F7F7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6">
    <w:name w:val="Название Знак"/>
    <w:link w:val="af7"/>
    <w:locked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8">
    <w:name w:val="Table Elegant"/>
    <w:basedOn w:val="a1"/>
    <w:unhideWhenUsed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7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F7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7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5F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92D10"/>
  </w:style>
  <w:style w:type="paragraph" w:customStyle="1" w:styleId="ConsPlusNonformat">
    <w:name w:val="ConsPlusNonformat"/>
    <w:qFormat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nhideWhenUsed/>
    <w:rsid w:val="00F92D1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c">
    <w:name w:val="Strong"/>
    <w:basedOn w:val="a0"/>
    <w:uiPriority w:val="22"/>
    <w:qFormat/>
    <w:rsid w:val="00F92D10"/>
    <w:rPr>
      <w:b/>
      <w:bCs/>
    </w:rPr>
  </w:style>
  <w:style w:type="character" w:styleId="afd">
    <w:name w:val="annotation reference"/>
    <w:basedOn w:val="a0"/>
    <w:uiPriority w:val="99"/>
    <w:unhideWhenUsed/>
    <w:rsid w:val="00F92D10"/>
    <w:rPr>
      <w:sz w:val="16"/>
      <w:szCs w:val="16"/>
    </w:rPr>
  </w:style>
  <w:style w:type="paragraph" w:styleId="afe">
    <w:name w:val="annotation text"/>
    <w:basedOn w:val="a"/>
    <w:link w:val="aff"/>
    <w:unhideWhenUsed/>
    <w:rsid w:val="00F92D1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F92D10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nhideWhenUsed/>
    <w:rsid w:val="00F92D10"/>
    <w:rPr>
      <w:b/>
      <w:bCs/>
    </w:rPr>
  </w:style>
  <w:style w:type="character" w:customStyle="1" w:styleId="aff1">
    <w:name w:val="Тема примечания Знак"/>
    <w:basedOn w:val="aff"/>
    <w:link w:val="aff0"/>
    <w:rsid w:val="00F92D10"/>
    <w:rPr>
      <w:rFonts w:eastAsiaTheme="minorEastAsia"/>
      <w:b/>
      <w:bCs/>
      <w:sz w:val="20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F92D1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3">
    <w:name w:val="footnote text"/>
    <w:basedOn w:val="a"/>
    <w:link w:val="aff4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F92D10"/>
    <w:rPr>
      <w:sz w:val="20"/>
      <w:szCs w:val="20"/>
    </w:rPr>
  </w:style>
  <w:style w:type="character" w:styleId="aff5">
    <w:name w:val="footnote reference"/>
    <w:aliases w:val="5"/>
    <w:basedOn w:val="a0"/>
    <w:uiPriority w:val="99"/>
    <w:unhideWhenUsed/>
    <w:rsid w:val="00F92D10"/>
    <w:rPr>
      <w:vertAlign w:val="superscript"/>
    </w:rPr>
  </w:style>
  <w:style w:type="paragraph" w:styleId="aff6">
    <w:name w:val="endnote text"/>
    <w:basedOn w:val="a"/>
    <w:link w:val="aff7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92D10"/>
    <w:rPr>
      <w:sz w:val="20"/>
      <w:szCs w:val="20"/>
    </w:rPr>
  </w:style>
  <w:style w:type="character" w:styleId="aff8">
    <w:name w:val="endnote reference"/>
    <w:basedOn w:val="a0"/>
    <w:uiPriority w:val="99"/>
    <w:unhideWhenUsed/>
    <w:rsid w:val="00F92D10"/>
    <w:rPr>
      <w:vertAlign w:val="superscript"/>
    </w:rPr>
  </w:style>
  <w:style w:type="paragraph" w:customStyle="1" w:styleId="210">
    <w:name w:val="Основной текст с отступом 21"/>
    <w:basedOn w:val="a"/>
    <w:rsid w:val="00F92D1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western">
    <w:name w:val="western"/>
    <w:basedOn w:val="a"/>
    <w:rsid w:val="00C450C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lang w:eastAsia="ru-RU"/>
    </w:rPr>
  </w:style>
  <w:style w:type="paragraph" w:customStyle="1" w:styleId="Default">
    <w:name w:val="Default"/>
    <w:rsid w:val="00C45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C450C5"/>
    <w:pPr>
      <w:keepNext/>
      <w:widowControl w:val="0"/>
      <w:numPr>
        <w:numId w:val="2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16">
    <w:name w:val="Название объекта1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numbering" w:customStyle="1" w:styleId="25">
    <w:name w:val="Нет списка2"/>
    <w:next w:val="a2"/>
    <w:uiPriority w:val="99"/>
    <w:semiHidden/>
    <w:rsid w:val="00C450C5"/>
  </w:style>
  <w:style w:type="paragraph" w:customStyle="1" w:styleId="af7">
    <w:basedOn w:val="a"/>
    <w:next w:val="a9"/>
    <w:link w:val="af6"/>
    <w:qFormat/>
    <w:rsid w:val="00C450C5"/>
    <w:pPr>
      <w:spacing w:after="0" w:line="360" w:lineRule="auto"/>
      <w:jc w:val="center"/>
    </w:pPr>
    <w:rPr>
      <w:rFonts w:eastAsia="Times New Roman"/>
      <w:b/>
      <w:bCs/>
    </w:rPr>
  </w:style>
  <w:style w:type="table" w:customStyle="1" w:styleId="17">
    <w:name w:val="Сетка таблицы1"/>
    <w:basedOn w:val="a1"/>
    <w:next w:val="af9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Изысканная таблица1"/>
    <w:basedOn w:val="a1"/>
    <w:next w:val="af8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rsid w:val="00C450C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C450C5"/>
  </w:style>
  <w:style w:type="character" w:customStyle="1" w:styleId="RTFNum21">
    <w:name w:val="RTF_Num 2 1"/>
    <w:rsid w:val="00C450C5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"/>
    <w:rsid w:val="00C450C5"/>
  </w:style>
  <w:style w:type="character" w:customStyle="1" w:styleId="aff9">
    <w:name w:val="Öâåòîâîå âûäåëåíèå"/>
    <w:rsid w:val="00C450C5"/>
    <w:rPr>
      <w:b/>
      <w:bCs/>
      <w:color w:val="000080"/>
    </w:rPr>
  </w:style>
  <w:style w:type="paragraph" w:styleId="affa">
    <w:name w:val="List"/>
    <w:basedOn w:val="aa"/>
    <w:rsid w:val="00C450C5"/>
    <w:pPr>
      <w:widowControl w:val="0"/>
      <w:suppressAutoHyphens/>
      <w:autoSpaceDE w:val="0"/>
    </w:pPr>
    <w:rPr>
      <w:rFonts w:cs="Tahoma"/>
      <w:sz w:val="20"/>
      <w:szCs w:val="20"/>
      <w:lang w:eastAsia="ru-RU" w:bidi="ru-RU"/>
    </w:rPr>
  </w:style>
  <w:style w:type="paragraph" w:customStyle="1" w:styleId="1a">
    <w:name w:val="Название1"/>
    <w:basedOn w:val="a"/>
    <w:rsid w:val="00C450C5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b">
    <w:name w:val="Указатель1"/>
    <w:basedOn w:val="a"/>
    <w:rsid w:val="00C450C5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2">
    <w:name w:val="Заголовок 12"/>
    <w:basedOn w:val="a"/>
    <w:next w:val="a"/>
    <w:rsid w:val="00C450C5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C450C5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C450C5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6">
    <w:name w:val="Название объекта2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33">
    <w:name w:val="Body Text Indent 3"/>
    <w:basedOn w:val="a"/>
    <w:link w:val="34"/>
    <w:unhideWhenUsed/>
    <w:rsid w:val="00C450C5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4">
    <w:name w:val="Основной текст с отступом 3 Знак"/>
    <w:basedOn w:val="a0"/>
    <w:link w:val="33"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xl256">
    <w:name w:val="xl256"/>
    <w:basedOn w:val="a"/>
    <w:rsid w:val="00C450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link w:val="36"/>
    <w:uiPriority w:val="99"/>
    <w:unhideWhenUsed/>
    <w:rsid w:val="00C450C5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6">
    <w:name w:val="Основной текст 3 Знак"/>
    <w:basedOn w:val="a0"/>
    <w:link w:val="35"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C45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ceouttxt51">
    <w:name w:val="iceouttxt51"/>
    <w:rsid w:val="00C450C5"/>
    <w:rPr>
      <w:rFonts w:ascii="Arial" w:hAnsi="Arial" w:cs="Arial" w:hint="default"/>
      <w:color w:val="666666"/>
      <w:sz w:val="17"/>
      <w:szCs w:val="17"/>
    </w:rPr>
  </w:style>
  <w:style w:type="paragraph" w:customStyle="1" w:styleId="font13">
    <w:name w:val="font13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87">
    <w:name w:val="xl287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C450C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C45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C450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C450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C450C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C45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C450C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C450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C45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C450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table" w:customStyle="1" w:styleId="27">
    <w:name w:val="Сетка таблицы2"/>
    <w:basedOn w:val="a1"/>
    <w:next w:val="af9"/>
    <w:uiPriority w:val="59"/>
    <w:rsid w:val="00C450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bumpedfont15">
    <w:name w:val="bumpedfont15"/>
    <w:basedOn w:val="a0"/>
    <w:rsid w:val="00C450C5"/>
  </w:style>
  <w:style w:type="character" w:customStyle="1" w:styleId="af3">
    <w:name w:val="Без интервала Знак"/>
    <w:link w:val="af2"/>
    <w:uiPriority w:val="1"/>
    <w:rsid w:val="00C4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uiPriority w:val="99"/>
    <w:rsid w:val="00C45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2">
    <w:name w:val="s12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ConsPlusNormal1">
    <w:name w:val="ConsPlusNormal1"/>
    <w:link w:val="ConsPlusNormal"/>
    <w:locked/>
    <w:rsid w:val="00C450C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2u">
    <w:name w:val="f12u"/>
    <w:rsid w:val="00822CA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d">
    <w:name w:val="Без интервала1"/>
    <w:uiPriority w:val="1"/>
    <w:rsid w:val="0082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22CAD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ffb">
    <w:basedOn w:val="a"/>
    <w:next w:val="afa"/>
    <w:uiPriority w:val="99"/>
    <w:unhideWhenUsed/>
    <w:rsid w:val="00822C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Bodytext2">
    <w:name w:val="Body text (2)_"/>
    <w:basedOn w:val="a0"/>
    <w:link w:val="Bodytext20"/>
    <w:rsid w:val="00D514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14E5"/>
    <w:pPr>
      <w:widowControl w:val="0"/>
      <w:shd w:val="clear" w:color="auto" w:fill="FFFFFF"/>
      <w:spacing w:before="300" w:after="300" w:line="326" w:lineRule="exact"/>
      <w:jc w:val="center"/>
    </w:pPr>
    <w:rPr>
      <w:rFonts w:eastAsia="Times New Roman"/>
      <w:sz w:val="28"/>
      <w:szCs w:val="28"/>
    </w:rPr>
  </w:style>
  <w:style w:type="paragraph" w:styleId="affc">
    <w:name w:val="Block Text"/>
    <w:basedOn w:val="a"/>
    <w:rsid w:val="00D514E5"/>
    <w:pPr>
      <w:spacing w:after="0" w:line="240" w:lineRule="auto"/>
      <w:ind w:left="993" w:right="708"/>
      <w:jc w:val="center"/>
    </w:pPr>
    <w:rPr>
      <w:rFonts w:eastAsia="Times New Roman"/>
      <w:b/>
      <w:sz w:val="28"/>
      <w:lang w:eastAsia="ru-RU"/>
    </w:rPr>
  </w:style>
  <w:style w:type="paragraph" w:customStyle="1" w:styleId="28">
    <w:name w:val="Основной текст2"/>
    <w:basedOn w:val="a"/>
    <w:link w:val="211"/>
    <w:uiPriority w:val="9"/>
    <w:qFormat/>
    <w:rsid w:val="00D514E5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  <w:lang w:eastAsia="ru-RU"/>
    </w:rPr>
  </w:style>
  <w:style w:type="paragraph" w:customStyle="1" w:styleId="fn2r">
    <w:name w:val="fn2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ontStyle27">
    <w:name w:val="Font Style27"/>
    <w:rsid w:val="00D514E5"/>
    <w:rPr>
      <w:rFonts w:ascii="Arial Narrow" w:hAnsi="Arial Narrow"/>
      <w:sz w:val="26"/>
    </w:rPr>
  </w:style>
  <w:style w:type="paragraph" w:customStyle="1" w:styleId="s3">
    <w:name w:val="s_3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rsid w:val="00D5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4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1r">
    <w:name w:val="fn1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n3r">
    <w:name w:val="fn3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ocked/>
    <w:rsid w:val="00D514E5"/>
    <w:rPr>
      <w:rFonts w:ascii="Calibri" w:hAnsi="Calibri" w:cs="Calibri"/>
    </w:rPr>
  </w:style>
  <w:style w:type="character" w:customStyle="1" w:styleId="40">
    <w:name w:val="Заголовок 4 Знак"/>
    <w:basedOn w:val="a0"/>
    <w:link w:val="4"/>
    <w:rsid w:val="00D12953"/>
    <w:rPr>
      <w:rFonts w:ascii="Times New Roman" w:eastAsia="Times New Roman" w:hAnsi="Times New Roman" w:cs="Times New Roman"/>
      <w:b/>
      <w:sz w:val="28"/>
      <w:szCs w:val="20"/>
    </w:rPr>
  </w:style>
  <w:style w:type="character" w:styleId="affd">
    <w:name w:val="page number"/>
    <w:rsid w:val="00D12953"/>
  </w:style>
  <w:style w:type="paragraph" w:customStyle="1" w:styleId="1e">
    <w:name w:val="Знак1 Знак Знак Знак"/>
    <w:basedOn w:val="a"/>
    <w:rsid w:val="00D129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"/>
    <w:rsid w:val="00D12953"/>
    <w:pPr>
      <w:spacing w:after="0" w:line="240" w:lineRule="auto"/>
    </w:pPr>
    <w:rPr>
      <w:rFonts w:ascii="Verdana" w:eastAsia="Times New Roman" w:hAnsi="Verdana" w:cs="Verdana"/>
    </w:rPr>
  </w:style>
  <w:style w:type="paragraph" w:styleId="afff">
    <w:name w:val="caption"/>
    <w:basedOn w:val="a"/>
    <w:next w:val="a"/>
    <w:qFormat/>
    <w:rsid w:val="00D1295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pple-converted-space">
    <w:name w:val="apple-converted-space"/>
    <w:rsid w:val="00D12953"/>
  </w:style>
  <w:style w:type="paragraph" w:customStyle="1" w:styleId="s1">
    <w:name w:val="s_1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00">
    <w:name w:val="consplusnormal0"/>
    <w:basedOn w:val="a"/>
    <w:rsid w:val="00D12953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paragraph" w:styleId="afff0">
    <w:name w:val="Plain Text"/>
    <w:basedOn w:val="a"/>
    <w:link w:val="afff1"/>
    <w:unhideWhenUsed/>
    <w:rsid w:val="00D1295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D129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D12953"/>
    <w:rPr>
      <w:b/>
      <w:bCs/>
      <w:color w:val="000080"/>
    </w:rPr>
  </w:style>
  <w:style w:type="numbering" w:customStyle="1" w:styleId="1">
    <w:name w:val="Стиль1"/>
    <w:rsid w:val="00D12953"/>
    <w:pPr>
      <w:numPr>
        <w:numId w:val="3"/>
      </w:numPr>
    </w:pPr>
  </w:style>
  <w:style w:type="numbering" w:customStyle="1" w:styleId="110">
    <w:name w:val="Стиль11"/>
    <w:rsid w:val="00D12953"/>
  </w:style>
  <w:style w:type="numbering" w:customStyle="1" w:styleId="120">
    <w:name w:val="Стиль12"/>
    <w:rsid w:val="00D12953"/>
  </w:style>
  <w:style w:type="numbering" w:customStyle="1" w:styleId="130">
    <w:name w:val="Стиль13"/>
    <w:rsid w:val="00D12953"/>
  </w:style>
  <w:style w:type="paragraph" w:styleId="afff2">
    <w:name w:val="Revision"/>
    <w:hidden/>
    <w:uiPriority w:val="99"/>
    <w:semiHidden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D1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D1295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fff3">
    <w:name w:val="Знак Знак Знак Знак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">
    <w:name w:val="Абзац списка1"/>
    <w:basedOn w:val="a"/>
    <w:rsid w:val="00D12953"/>
    <w:pPr>
      <w:spacing w:after="0" w:line="240" w:lineRule="auto"/>
      <w:ind w:left="720"/>
    </w:pPr>
    <w:rPr>
      <w:rFonts w:eastAsia="Times New Roman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ма примечания Знак1"/>
    <w:locked/>
    <w:rsid w:val="00D12953"/>
    <w:rPr>
      <w:rFonts w:cs="Times New Roman"/>
      <w:b/>
      <w:bCs/>
      <w:sz w:val="24"/>
      <w:szCs w:val="24"/>
    </w:rPr>
  </w:style>
  <w:style w:type="paragraph" w:customStyle="1" w:styleId="afff4">
    <w:name w:val="÷¬__ ÷¬__ ÷¬__ ÷¬__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"/>
    <w:hidden/>
    <w:rsid w:val="00D12953"/>
    <w:pPr>
      <w:widowControl w:val="0"/>
      <w:adjustRightInd w:val="0"/>
      <w:spacing w:after="0" w:line="240" w:lineRule="auto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P61">
    <w:name w:val="P61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1295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eastAsia="Times New Roman"/>
      <w:szCs w:val="20"/>
      <w:lang w:eastAsia="ru-RU"/>
    </w:rPr>
  </w:style>
  <w:style w:type="character" w:customStyle="1" w:styleId="T3">
    <w:name w:val="T3"/>
    <w:hidden/>
    <w:rsid w:val="00D12953"/>
    <w:rPr>
      <w:sz w:val="24"/>
    </w:rPr>
  </w:style>
  <w:style w:type="paragraph" w:customStyle="1" w:styleId="afff5">
    <w:name w:val="МУ Обычный стиль"/>
    <w:basedOn w:val="a"/>
    <w:autoRedefine/>
    <w:rsid w:val="00D1295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12953"/>
  </w:style>
  <w:style w:type="paragraph" w:customStyle="1" w:styleId="82">
    <w:name w:val="Стиль8"/>
    <w:basedOn w:val="a"/>
    <w:rsid w:val="00D12953"/>
    <w:pPr>
      <w:spacing w:after="0" w:line="240" w:lineRule="auto"/>
    </w:pPr>
    <w:rPr>
      <w:noProof/>
      <w:sz w:val="28"/>
      <w:szCs w:val="28"/>
      <w:lang w:eastAsia="ru-RU"/>
    </w:rPr>
  </w:style>
  <w:style w:type="paragraph" w:customStyle="1" w:styleId="afff6">
    <w:basedOn w:val="a"/>
    <w:next w:val="a"/>
    <w:link w:val="afff7"/>
    <w:qFormat/>
    <w:rsid w:val="00D12953"/>
    <w:pPr>
      <w:spacing w:before="240" w:after="60" w:line="240" w:lineRule="auto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f7">
    <w:name w:val="Заголовок Знак"/>
    <w:link w:val="afff6"/>
    <w:rsid w:val="00D12953"/>
    <w:rPr>
      <w:rFonts w:ascii="Calibri Light" w:hAnsi="Calibri Light"/>
      <w:b/>
      <w:bCs/>
      <w:kern w:val="28"/>
      <w:sz w:val="32"/>
      <w:szCs w:val="32"/>
    </w:rPr>
  </w:style>
  <w:style w:type="character" w:styleId="afff8">
    <w:name w:val="Emphasis"/>
    <w:uiPriority w:val="99"/>
    <w:qFormat/>
    <w:rsid w:val="00D12953"/>
    <w:rPr>
      <w:i/>
      <w:iCs/>
    </w:rPr>
  </w:style>
  <w:style w:type="paragraph" w:customStyle="1" w:styleId="Standard">
    <w:name w:val="Standard"/>
    <w:rsid w:val="00A960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29">
    <w:name w:val="Основной шрифт абзаца2"/>
    <w:rsid w:val="00A70F51"/>
  </w:style>
  <w:style w:type="paragraph" w:customStyle="1" w:styleId="afff9">
    <w:basedOn w:val="a"/>
    <w:next w:val="aa"/>
    <w:rsid w:val="00A70F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31">
    <w:name w:val="Заголовок 13"/>
    <w:basedOn w:val="a"/>
    <w:next w:val="a"/>
    <w:rsid w:val="00A70F51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A70F51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A70F51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"/>
    <w:rsid w:val="00A70F51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pple-style-span">
    <w:name w:val="apple-style-span"/>
    <w:basedOn w:val="a0"/>
    <w:rsid w:val="008908C8"/>
  </w:style>
  <w:style w:type="character" w:customStyle="1" w:styleId="50">
    <w:name w:val="Заголовок 5 Знак"/>
    <w:basedOn w:val="a0"/>
    <w:link w:val="5"/>
    <w:uiPriority w:val="99"/>
    <w:rsid w:val="008908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">
    <w:name w:val="Heading"/>
    <w:uiPriority w:val="99"/>
    <w:rsid w:val="0089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2a">
    <w:name w:val="List 2"/>
    <w:basedOn w:val="a"/>
    <w:uiPriority w:val="99"/>
    <w:rsid w:val="008908C8"/>
    <w:pPr>
      <w:spacing w:after="0" w:line="240" w:lineRule="auto"/>
      <w:ind w:left="566" w:hanging="283"/>
    </w:pPr>
    <w:rPr>
      <w:rFonts w:eastAsia="Times New Roman"/>
      <w:lang w:eastAsia="ru-RU"/>
    </w:rPr>
  </w:style>
  <w:style w:type="paragraph" w:styleId="2b">
    <w:name w:val="List Bullet 2"/>
    <w:basedOn w:val="a"/>
    <w:autoRedefine/>
    <w:uiPriority w:val="99"/>
    <w:rsid w:val="008908C8"/>
    <w:pPr>
      <w:spacing w:after="0" w:line="240" w:lineRule="auto"/>
      <w:ind w:left="283"/>
    </w:pPr>
    <w:rPr>
      <w:rFonts w:eastAsia="Times New Roman"/>
      <w:sz w:val="28"/>
      <w:lang w:eastAsia="ru-RU"/>
    </w:rPr>
  </w:style>
  <w:style w:type="character" w:customStyle="1" w:styleId="1f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8908C8"/>
    <w:rPr>
      <w:sz w:val="24"/>
    </w:rPr>
  </w:style>
  <w:style w:type="character" w:customStyle="1" w:styleId="afffa">
    <w:name w:val="Знак Знак"/>
    <w:rsid w:val="008908C8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8908C8"/>
    <w:rPr>
      <w:sz w:val="24"/>
    </w:rPr>
  </w:style>
  <w:style w:type="character" w:customStyle="1" w:styleId="FooterChar">
    <w:name w:val="Footer Char"/>
    <w:uiPriority w:val="99"/>
    <w:locked/>
    <w:rsid w:val="008908C8"/>
    <w:rPr>
      <w:sz w:val="24"/>
    </w:rPr>
  </w:style>
  <w:style w:type="paragraph" w:customStyle="1" w:styleId="afffb">
    <w:name w:val="текст сноски"/>
    <w:basedOn w:val="a"/>
    <w:uiPriority w:val="99"/>
    <w:rsid w:val="008908C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8908C8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8908C8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consplusnormal2">
    <w:name w:val="consplusnormal"/>
    <w:basedOn w:val="a"/>
    <w:uiPriority w:val="99"/>
    <w:rsid w:val="008908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6z0">
    <w:name w:val="WW8Num6z0"/>
    <w:rsid w:val="008908C8"/>
    <w:rPr>
      <w:rFonts w:ascii="Symbol" w:hAnsi="Symbol"/>
    </w:rPr>
  </w:style>
  <w:style w:type="paragraph" w:customStyle="1" w:styleId="1f2">
    <w:name w:val="Знак1"/>
    <w:basedOn w:val="a"/>
    <w:next w:val="a"/>
    <w:uiPriority w:val="99"/>
    <w:semiHidden/>
    <w:rsid w:val="008908C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c">
    <w:name w:val="Знак Знак Знак"/>
    <w:basedOn w:val="a"/>
    <w:rsid w:val="008908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Page">
    <w:name w:val="ConsPlusTitlePage"/>
    <w:rsid w:val="00BC5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BC54E5"/>
    <w:rPr>
      <w:rFonts w:ascii="Times New Roman" w:hAnsi="Times New Roman" w:cs="Times New Roman"/>
      <w:sz w:val="26"/>
      <w:szCs w:val="26"/>
    </w:rPr>
  </w:style>
  <w:style w:type="paragraph" w:customStyle="1" w:styleId="212">
    <w:name w:val="Основной текст 21"/>
    <w:autoRedefine/>
    <w:rsid w:val="00BC54E5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1f3">
    <w:name w:val="Текст сноски1"/>
    <w:basedOn w:val="a"/>
    <w:next w:val="aff3"/>
    <w:uiPriority w:val="99"/>
    <w:rsid w:val="00BC54E5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TableGrid">
    <w:name w:val="TableGrid"/>
    <w:rsid w:val="00BC54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rsid w:val="0075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55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5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Основной текст_"/>
    <w:basedOn w:val="a0"/>
    <w:link w:val="1f4"/>
    <w:rsid w:val="00755BAA"/>
    <w:rPr>
      <w:rFonts w:ascii="Times New Roman" w:eastAsia="Times New Roman" w:hAnsi="Times New Roman" w:cs="Times New Roman"/>
      <w:sz w:val="26"/>
      <w:szCs w:val="26"/>
    </w:rPr>
  </w:style>
  <w:style w:type="paragraph" w:customStyle="1" w:styleId="1f4">
    <w:name w:val="Основной текст1"/>
    <w:basedOn w:val="a"/>
    <w:link w:val="afffd"/>
    <w:rsid w:val="00755BAA"/>
    <w:pPr>
      <w:widowControl w:val="0"/>
      <w:spacing w:after="0" w:line="259" w:lineRule="auto"/>
      <w:ind w:firstLine="400"/>
    </w:pPr>
    <w:rPr>
      <w:rFonts w:eastAsia="Times New Roman"/>
      <w:sz w:val="26"/>
      <w:szCs w:val="26"/>
    </w:rPr>
  </w:style>
  <w:style w:type="character" w:customStyle="1" w:styleId="afffe">
    <w:name w:val="Сноска_"/>
    <w:basedOn w:val="a0"/>
    <w:link w:val="affff"/>
    <w:rsid w:val="00755BAA"/>
    <w:rPr>
      <w:rFonts w:ascii="Times New Roman" w:eastAsia="Times New Roman" w:hAnsi="Times New Roman" w:cs="Times New Roman"/>
      <w:sz w:val="19"/>
      <w:szCs w:val="19"/>
    </w:rPr>
  </w:style>
  <w:style w:type="paragraph" w:customStyle="1" w:styleId="affff">
    <w:name w:val="Сноска"/>
    <w:basedOn w:val="a"/>
    <w:link w:val="afffe"/>
    <w:rsid w:val="00755BAA"/>
    <w:pPr>
      <w:widowControl w:val="0"/>
      <w:spacing w:after="0" w:line="240" w:lineRule="auto"/>
    </w:pPr>
    <w:rPr>
      <w:rFonts w:eastAsia="Times New Roman"/>
      <w:sz w:val="19"/>
      <w:szCs w:val="19"/>
    </w:rPr>
  </w:style>
  <w:style w:type="paragraph" w:customStyle="1" w:styleId="affff0">
    <w:basedOn w:val="a"/>
    <w:next w:val="afa"/>
    <w:uiPriority w:val="99"/>
    <w:unhideWhenUsed/>
    <w:rsid w:val="003B08F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70">
    <w:name w:val="Заголовок 7 Знак"/>
    <w:basedOn w:val="a0"/>
    <w:link w:val="7"/>
    <w:rsid w:val="00C715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715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8">
    <w:name w:val="Основной шрифт абзаца3"/>
    <w:rsid w:val="00C71549"/>
  </w:style>
  <w:style w:type="paragraph" w:customStyle="1" w:styleId="affff1">
    <w:basedOn w:val="a"/>
    <w:next w:val="aa"/>
    <w:rsid w:val="00C7154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40">
    <w:name w:val="Заголовок 14"/>
    <w:basedOn w:val="a"/>
    <w:next w:val="a"/>
    <w:rsid w:val="00C71549"/>
    <w:pPr>
      <w:keepNext/>
      <w:widowControl w:val="0"/>
      <w:tabs>
        <w:tab w:val="num" w:pos="432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"/>
    <w:next w:val="a"/>
    <w:rsid w:val="00C71549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">
    <w:name w:val="Заголовок 83"/>
    <w:basedOn w:val="a"/>
    <w:next w:val="a"/>
    <w:rsid w:val="00C71549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1">
    <w:name w:val="Название объекта4"/>
    <w:basedOn w:val="a"/>
    <w:rsid w:val="00C71549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71549"/>
    <w:rPr>
      <w:rFonts w:ascii="Wingdings" w:hAnsi="Wingdings"/>
    </w:rPr>
  </w:style>
  <w:style w:type="character" w:customStyle="1" w:styleId="WW8Num3z0">
    <w:name w:val="WW8Num3z0"/>
    <w:rsid w:val="00C71549"/>
    <w:rPr>
      <w:rFonts w:ascii="Symbol" w:hAnsi="Symbol"/>
    </w:rPr>
  </w:style>
  <w:style w:type="character" w:customStyle="1" w:styleId="Absatz-Standardschriftart">
    <w:name w:val="Absatz-Standardschriftart"/>
    <w:rsid w:val="00C71549"/>
  </w:style>
  <w:style w:type="character" w:customStyle="1" w:styleId="WW8Num1z0">
    <w:name w:val="WW8Num1z0"/>
    <w:rsid w:val="00C71549"/>
    <w:rPr>
      <w:rFonts w:ascii="Symbol" w:hAnsi="Symbol"/>
    </w:rPr>
  </w:style>
  <w:style w:type="character" w:customStyle="1" w:styleId="WW8Num1z1">
    <w:name w:val="WW8Num1z1"/>
    <w:rsid w:val="00C71549"/>
    <w:rPr>
      <w:rFonts w:ascii="Courier New" w:hAnsi="Courier New" w:cs="Courier New"/>
    </w:rPr>
  </w:style>
  <w:style w:type="character" w:customStyle="1" w:styleId="WW8Num1z2">
    <w:name w:val="WW8Num1z2"/>
    <w:rsid w:val="00C71549"/>
    <w:rPr>
      <w:rFonts w:ascii="Wingdings" w:hAnsi="Wingdings"/>
    </w:rPr>
  </w:style>
  <w:style w:type="character" w:customStyle="1" w:styleId="WW8Num2z1">
    <w:name w:val="WW8Num2z1"/>
    <w:rsid w:val="00C71549"/>
    <w:rPr>
      <w:rFonts w:ascii="Courier New" w:hAnsi="Courier New" w:cs="Courier New"/>
    </w:rPr>
  </w:style>
  <w:style w:type="character" w:customStyle="1" w:styleId="WW8Num2z3">
    <w:name w:val="WW8Num2z3"/>
    <w:rsid w:val="00C71549"/>
    <w:rPr>
      <w:rFonts w:ascii="Symbol" w:hAnsi="Symbol"/>
    </w:rPr>
  </w:style>
  <w:style w:type="character" w:customStyle="1" w:styleId="WW8Num3z1">
    <w:name w:val="WW8Num3z1"/>
    <w:rsid w:val="00C71549"/>
    <w:rPr>
      <w:rFonts w:ascii="Courier New" w:hAnsi="Courier New" w:cs="Courier New"/>
    </w:rPr>
  </w:style>
  <w:style w:type="character" w:customStyle="1" w:styleId="WW8Num3z2">
    <w:name w:val="WW8Num3z2"/>
    <w:rsid w:val="00C71549"/>
    <w:rPr>
      <w:rFonts w:ascii="Wingdings" w:hAnsi="Wingdings"/>
    </w:rPr>
  </w:style>
  <w:style w:type="character" w:customStyle="1" w:styleId="WW8Num5z0">
    <w:name w:val="WW8Num5z0"/>
    <w:rsid w:val="00C71549"/>
    <w:rPr>
      <w:rFonts w:ascii="Wingdings" w:hAnsi="Wingdings"/>
    </w:rPr>
  </w:style>
  <w:style w:type="character" w:customStyle="1" w:styleId="WW8Num5z1">
    <w:name w:val="WW8Num5z1"/>
    <w:rsid w:val="00C71549"/>
    <w:rPr>
      <w:rFonts w:ascii="Courier New" w:hAnsi="Courier New" w:cs="Courier New"/>
    </w:rPr>
  </w:style>
  <w:style w:type="character" w:customStyle="1" w:styleId="WW8Num5z3">
    <w:name w:val="WW8Num5z3"/>
    <w:rsid w:val="00C71549"/>
    <w:rPr>
      <w:rFonts w:ascii="Symbol" w:hAnsi="Symbol"/>
    </w:rPr>
  </w:style>
  <w:style w:type="character" w:customStyle="1" w:styleId="WW8Num6z1">
    <w:name w:val="WW8Num6z1"/>
    <w:rsid w:val="00C71549"/>
    <w:rPr>
      <w:rFonts w:ascii="Courier New" w:hAnsi="Courier New" w:cs="Courier New"/>
    </w:rPr>
  </w:style>
  <w:style w:type="character" w:customStyle="1" w:styleId="WW8Num6z2">
    <w:name w:val="WW8Num6z2"/>
    <w:rsid w:val="00C71549"/>
    <w:rPr>
      <w:rFonts w:ascii="Wingdings" w:hAnsi="Wingdings"/>
    </w:rPr>
  </w:style>
  <w:style w:type="character" w:customStyle="1" w:styleId="WW8Num6z3">
    <w:name w:val="WW8Num6z3"/>
    <w:rsid w:val="00C71549"/>
    <w:rPr>
      <w:rFonts w:ascii="Symbol" w:hAnsi="Symbol"/>
    </w:rPr>
  </w:style>
  <w:style w:type="character" w:customStyle="1" w:styleId="WW8Num7z0">
    <w:name w:val="WW8Num7z0"/>
    <w:rsid w:val="00C71549"/>
    <w:rPr>
      <w:rFonts w:ascii="Wingdings" w:hAnsi="Wingdings"/>
    </w:rPr>
  </w:style>
  <w:style w:type="character" w:customStyle="1" w:styleId="WW8Num7z1">
    <w:name w:val="WW8Num7z1"/>
    <w:rsid w:val="00C71549"/>
    <w:rPr>
      <w:rFonts w:ascii="Courier New" w:hAnsi="Courier New" w:cs="Courier New"/>
    </w:rPr>
  </w:style>
  <w:style w:type="character" w:customStyle="1" w:styleId="WW8Num7z3">
    <w:name w:val="WW8Num7z3"/>
    <w:rsid w:val="00C71549"/>
    <w:rPr>
      <w:rFonts w:ascii="Symbol" w:hAnsi="Symbol"/>
    </w:rPr>
  </w:style>
  <w:style w:type="character" w:customStyle="1" w:styleId="WW8Num8z0">
    <w:name w:val="WW8Num8z0"/>
    <w:rsid w:val="00C715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71549"/>
    <w:rPr>
      <w:rFonts w:ascii="Courier New" w:hAnsi="Courier New" w:cs="Courier New"/>
    </w:rPr>
  </w:style>
  <w:style w:type="character" w:customStyle="1" w:styleId="WW8Num8z2">
    <w:name w:val="WW8Num8z2"/>
    <w:rsid w:val="00C71549"/>
    <w:rPr>
      <w:rFonts w:ascii="Wingdings" w:hAnsi="Wingdings"/>
    </w:rPr>
  </w:style>
  <w:style w:type="character" w:customStyle="1" w:styleId="WW8Num8z3">
    <w:name w:val="WW8Num8z3"/>
    <w:rsid w:val="00C71549"/>
    <w:rPr>
      <w:rFonts w:ascii="Symbol" w:hAnsi="Symbol"/>
    </w:rPr>
  </w:style>
  <w:style w:type="character" w:customStyle="1" w:styleId="WW8Num9z0">
    <w:name w:val="WW8Num9z0"/>
    <w:rsid w:val="00C71549"/>
    <w:rPr>
      <w:rFonts w:ascii="Symbol" w:hAnsi="Symbol"/>
    </w:rPr>
  </w:style>
  <w:style w:type="character" w:customStyle="1" w:styleId="WW8Num9z1">
    <w:name w:val="WW8Num9z1"/>
    <w:rsid w:val="00C71549"/>
    <w:rPr>
      <w:rFonts w:ascii="Courier New" w:hAnsi="Courier New"/>
    </w:rPr>
  </w:style>
  <w:style w:type="character" w:customStyle="1" w:styleId="WW8Num9z2">
    <w:name w:val="WW8Num9z2"/>
    <w:rsid w:val="00C71549"/>
    <w:rPr>
      <w:rFonts w:ascii="Wingdings" w:hAnsi="Wingdings"/>
    </w:rPr>
  </w:style>
  <w:style w:type="character" w:customStyle="1" w:styleId="WW8Num10z0">
    <w:name w:val="WW8Num10z0"/>
    <w:rsid w:val="00C71549"/>
    <w:rPr>
      <w:rFonts w:ascii="Wingdings" w:hAnsi="Wingdings"/>
    </w:rPr>
  </w:style>
  <w:style w:type="character" w:customStyle="1" w:styleId="WW8Num10z1">
    <w:name w:val="WW8Num10z1"/>
    <w:rsid w:val="00C71549"/>
    <w:rPr>
      <w:rFonts w:ascii="Courier New" w:hAnsi="Courier New" w:cs="Courier New"/>
    </w:rPr>
  </w:style>
  <w:style w:type="character" w:customStyle="1" w:styleId="WW8Num10z3">
    <w:name w:val="WW8Num10z3"/>
    <w:rsid w:val="00C71549"/>
    <w:rPr>
      <w:rFonts w:ascii="Symbol" w:hAnsi="Symbol"/>
    </w:rPr>
  </w:style>
  <w:style w:type="character" w:customStyle="1" w:styleId="WW8Num12z0">
    <w:name w:val="WW8Num12z0"/>
    <w:rsid w:val="00C7154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71549"/>
    <w:rPr>
      <w:rFonts w:ascii="Courier New" w:hAnsi="Courier New" w:cs="Courier New"/>
    </w:rPr>
  </w:style>
  <w:style w:type="character" w:customStyle="1" w:styleId="WW8Num12z2">
    <w:name w:val="WW8Num12z2"/>
    <w:rsid w:val="00C71549"/>
    <w:rPr>
      <w:rFonts w:ascii="Wingdings" w:hAnsi="Wingdings"/>
    </w:rPr>
  </w:style>
  <w:style w:type="character" w:customStyle="1" w:styleId="WW8Num12z3">
    <w:name w:val="WW8Num12z3"/>
    <w:rsid w:val="00C71549"/>
    <w:rPr>
      <w:rFonts w:ascii="Symbol" w:hAnsi="Symbol"/>
    </w:rPr>
  </w:style>
  <w:style w:type="character" w:customStyle="1" w:styleId="WW8Num13z0">
    <w:name w:val="WW8Num13z0"/>
    <w:rsid w:val="00C71549"/>
    <w:rPr>
      <w:rFonts w:ascii="Symbol" w:hAnsi="Symbol"/>
    </w:rPr>
  </w:style>
  <w:style w:type="character" w:customStyle="1" w:styleId="WW8Num13z1">
    <w:name w:val="WW8Num13z1"/>
    <w:rsid w:val="00C71549"/>
    <w:rPr>
      <w:rFonts w:ascii="Courier New" w:hAnsi="Courier New" w:cs="Courier New"/>
    </w:rPr>
  </w:style>
  <w:style w:type="character" w:customStyle="1" w:styleId="WW8Num13z2">
    <w:name w:val="WW8Num13z2"/>
    <w:rsid w:val="00C71549"/>
    <w:rPr>
      <w:rFonts w:ascii="Wingdings" w:hAnsi="Wingdings"/>
    </w:rPr>
  </w:style>
  <w:style w:type="character" w:customStyle="1" w:styleId="WW8Num14z0">
    <w:name w:val="WW8Num14z0"/>
    <w:rsid w:val="00C71549"/>
    <w:rPr>
      <w:rFonts w:ascii="Symbol" w:hAnsi="Symbol"/>
    </w:rPr>
  </w:style>
  <w:style w:type="character" w:customStyle="1" w:styleId="WW8Num14z1">
    <w:name w:val="WW8Num14z1"/>
    <w:rsid w:val="00C71549"/>
    <w:rPr>
      <w:rFonts w:ascii="Courier New" w:hAnsi="Courier New" w:cs="Courier New"/>
    </w:rPr>
  </w:style>
  <w:style w:type="character" w:customStyle="1" w:styleId="WW8Num14z2">
    <w:name w:val="WW8Num14z2"/>
    <w:rsid w:val="00C71549"/>
    <w:rPr>
      <w:rFonts w:ascii="Wingdings" w:hAnsi="Wingdings"/>
    </w:rPr>
  </w:style>
  <w:style w:type="character" w:customStyle="1" w:styleId="WW8Num15z0">
    <w:name w:val="WW8Num15z0"/>
    <w:rsid w:val="00C71549"/>
    <w:rPr>
      <w:rFonts w:ascii="Symbol" w:hAnsi="Symbol"/>
    </w:rPr>
  </w:style>
  <w:style w:type="character" w:customStyle="1" w:styleId="WW8Num15z1">
    <w:name w:val="WW8Num15z1"/>
    <w:rsid w:val="00C71549"/>
    <w:rPr>
      <w:rFonts w:ascii="Courier New" w:hAnsi="Courier New" w:cs="Courier New"/>
    </w:rPr>
  </w:style>
  <w:style w:type="character" w:customStyle="1" w:styleId="WW8Num15z2">
    <w:name w:val="WW8Num15z2"/>
    <w:rsid w:val="00C71549"/>
    <w:rPr>
      <w:rFonts w:ascii="Wingdings" w:hAnsi="Wingdings"/>
    </w:rPr>
  </w:style>
  <w:style w:type="character" w:customStyle="1" w:styleId="WW8Num16z0">
    <w:name w:val="WW8Num16z0"/>
    <w:rsid w:val="00C715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71549"/>
    <w:rPr>
      <w:rFonts w:ascii="Courier New" w:hAnsi="Courier New"/>
    </w:rPr>
  </w:style>
  <w:style w:type="character" w:customStyle="1" w:styleId="WW8Num16z2">
    <w:name w:val="WW8Num16z2"/>
    <w:rsid w:val="00C71549"/>
    <w:rPr>
      <w:rFonts w:ascii="Wingdings" w:hAnsi="Wingdings"/>
    </w:rPr>
  </w:style>
  <w:style w:type="character" w:customStyle="1" w:styleId="WW8Num16z3">
    <w:name w:val="WW8Num16z3"/>
    <w:rsid w:val="00C71549"/>
    <w:rPr>
      <w:rFonts w:ascii="Symbol" w:hAnsi="Symbol"/>
    </w:rPr>
  </w:style>
  <w:style w:type="character" w:customStyle="1" w:styleId="WW8Num17z0">
    <w:name w:val="WW8Num17z0"/>
    <w:rsid w:val="00C71549"/>
    <w:rPr>
      <w:rFonts w:ascii="Wingdings" w:hAnsi="Wingdings"/>
    </w:rPr>
  </w:style>
  <w:style w:type="character" w:customStyle="1" w:styleId="WW8Num17z1">
    <w:name w:val="WW8Num17z1"/>
    <w:rsid w:val="00C71549"/>
    <w:rPr>
      <w:rFonts w:ascii="Courier New" w:hAnsi="Courier New" w:cs="Courier New"/>
    </w:rPr>
  </w:style>
  <w:style w:type="character" w:customStyle="1" w:styleId="WW8Num17z3">
    <w:name w:val="WW8Num17z3"/>
    <w:rsid w:val="00C71549"/>
    <w:rPr>
      <w:rFonts w:ascii="Symbol" w:hAnsi="Symbol"/>
    </w:rPr>
  </w:style>
  <w:style w:type="character" w:customStyle="1" w:styleId="WW8Num18z0">
    <w:name w:val="WW8Num18z0"/>
    <w:rsid w:val="00C71549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71549"/>
    <w:rPr>
      <w:rFonts w:ascii="Courier New" w:hAnsi="Courier New" w:cs="Courier New"/>
    </w:rPr>
  </w:style>
  <w:style w:type="character" w:customStyle="1" w:styleId="WW8Num18z2">
    <w:name w:val="WW8Num18z2"/>
    <w:rsid w:val="00C71549"/>
    <w:rPr>
      <w:rFonts w:ascii="Wingdings" w:hAnsi="Wingdings"/>
    </w:rPr>
  </w:style>
  <w:style w:type="character" w:customStyle="1" w:styleId="WW8Num18z3">
    <w:name w:val="WW8Num18z3"/>
    <w:rsid w:val="00C71549"/>
    <w:rPr>
      <w:rFonts w:ascii="Symbol" w:hAnsi="Symbol"/>
    </w:rPr>
  </w:style>
  <w:style w:type="character" w:customStyle="1" w:styleId="WW8Num19z0">
    <w:name w:val="WW8Num19z0"/>
    <w:rsid w:val="00C71549"/>
    <w:rPr>
      <w:rFonts w:ascii="Symbol" w:hAnsi="Symbol"/>
    </w:rPr>
  </w:style>
  <w:style w:type="character" w:customStyle="1" w:styleId="WW8Num19z1">
    <w:name w:val="WW8Num19z1"/>
    <w:rsid w:val="00C71549"/>
    <w:rPr>
      <w:rFonts w:ascii="Courier New" w:hAnsi="Courier New" w:cs="Courier New"/>
    </w:rPr>
  </w:style>
  <w:style w:type="character" w:customStyle="1" w:styleId="WW8Num19z2">
    <w:name w:val="WW8Num19z2"/>
    <w:rsid w:val="00C71549"/>
    <w:rPr>
      <w:rFonts w:ascii="Wingdings" w:hAnsi="Wingdings"/>
    </w:rPr>
  </w:style>
  <w:style w:type="character" w:customStyle="1" w:styleId="WW8Num20z0">
    <w:name w:val="WW8Num20z0"/>
    <w:rsid w:val="00C71549"/>
    <w:rPr>
      <w:rFonts w:ascii="Symbol" w:hAnsi="Symbol"/>
    </w:rPr>
  </w:style>
  <w:style w:type="character" w:customStyle="1" w:styleId="WW8Num20z1">
    <w:name w:val="WW8Num20z1"/>
    <w:rsid w:val="00C71549"/>
    <w:rPr>
      <w:rFonts w:ascii="Courier New" w:hAnsi="Courier New" w:cs="Courier New"/>
    </w:rPr>
  </w:style>
  <w:style w:type="character" w:customStyle="1" w:styleId="WW8Num20z2">
    <w:name w:val="WW8Num20z2"/>
    <w:rsid w:val="00C71549"/>
    <w:rPr>
      <w:rFonts w:ascii="Wingdings" w:hAnsi="Wingdings"/>
    </w:rPr>
  </w:style>
  <w:style w:type="character" w:customStyle="1" w:styleId="WW8Num21z0">
    <w:name w:val="WW8Num21z0"/>
    <w:rsid w:val="00C7154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71549"/>
    <w:rPr>
      <w:rFonts w:ascii="Courier New" w:hAnsi="Courier New"/>
    </w:rPr>
  </w:style>
  <w:style w:type="character" w:customStyle="1" w:styleId="WW8Num21z2">
    <w:name w:val="WW8Num21z2"/>
    <w:rsid w:val="00C71549"/>
    <w:rPr>
      <w:rFonts w:ascii="Wingdings" w:hAnsi="Wingdings"/>
    </w:rPr>
  </w:style>
  <w:style w:type="character" w:customStyle="1" w:styleId="WW8Num21z3">
    <w:name w:val="WW8Num21z3"/>
    <w:rsid w:val="00C71549"/>
    <w:rPr>
      <w:rFonts w:ascii="Symbol" w:hAnsi="Symbol"/>
    </w:rPr>
  </w:style>
  <w:style w:type="character" w:customStyle="1" w:styleId="WW8Num22z0">
    <w:name w:val="WW8Num22z0"/>
    <w:rsid w:val="00C71549"/>
    <w:rPr>
      <w:rFonts w:ascii="Wingdings" w:hAnsi="Wingdings"/>
    </w:rPr>
  </w:style>
  <w:style w:type="character" w:customStyle="1" w:styleId="WW8Num22z1">
    <w:name w:val="WW8Num22z1"/>
    <w:rsid w:val="00C71549"/>
    <w:rPr>
      <w:rFonts w:ascii="Courier New" w:hAnsi="Courier New" w:cs="Courier New"/>
    </w:rPr>
  </w:style>
  <w:style w:type="character" w:customStyle="1" w:styleId="WW8Num22z3">
    <w:name w:val="WW8Num22z3"/>
    <w:rsid w:val="00C71549"/>
    <w:rPr>
      <w:rFonts w:ascii="Symbol" w:hAnsi="Symbol"/>
    </w:rPr>
  </w:style>
  <w:style w:type="character" w:customStyle="1" w:styleId="WW8Num23z0">
    <w:name w:val="WW8Num23z0"/>
    <w:rsid w:val="00C71549"/>
    <w:rPr>
      <w:rFonts w:ascii="Symbol" w:hAnsi="Symbol"/>
    </w:rPr>
  </w:style>
  <w:style w:type="character" w:customStyle="1" w:styleId="WW8Num23z1">
    <w:name w:val="WW8Num23z1"/>
    <w:rsid w:val="00C71549"/>
    <w:rPr>
      <w:rFonts w:ascii="Courier New" w:hAnsi="Courier New" w:cs="Courier New"/>
    </w:rPr>
  </w:style>
  <w:style w:type="character" w:customStyle="1" w:styleId="WW8Num23z2">
    <w:name w:val="WW8Num23z2"/>
    <w:rsid w:val="00C71549"/>
    <w:rPr>
      <w:rFonts w:ascii="Wingdings" w:hAnsi="Wingdings"/>
    </w:rPr>
  </w:style>
  <w:style w:type="character" w:customStyle="1" w:styleId="WW8Num24z0">
    <w:name w:val="WW8Num24z0"/>
    <w:rsid w:val="00C71549"/>
    <w:rPr>
      <w:rFonts w:ascii="Symbol" w:hAnsi="Symbol"/>
    </w:rPr>
  </w:style>
  <w:style w:type="character" w:customStyle="1" w:styleId="WW8Num24z1">
    <w:name w:val="WW8Num24z1"/>
    <w:rsid w:val="00C71549"/>
    <w:rPr>
      <w:rFonts w:ascii="Courier New" w:hAnsi="Courier New" w:cs="Courier New"/>
    </w:rPr>
  </w:style>
  <w:style w:type="character" w:customStyle="1" w:styleId="WW8Num24z2">
    <w:name w:val="WW8Num24z2"/>
    <w:rsid w:val="00C71549"/>
    <w:rPr>
      <w:rFonts w:ascii="Wingdings" w:hAnsi="Wingdings"/>
    </w:rPr>
  </w:style>
  <w:style w:type="character" w:customStyle="1" w:styleId="WW8Num25z0">
    <w:name w:val="WW8Num25z0"/>
    <w:rsid w:val="00C71549"/>
    <w:rPr>
      <w:rFonts w:ascii="Symbol" w:hAnsi="Symbol"/>
    </w:rPr>
  </w:style>
  <w:style w:type="character" w:customStyle="1" w:styleId="WW8Num25z1">
    <w:name w:val="WW8Num25z1"/>
    <w:rsid w:val="00C71549"/>
    <w:rPr>
      <w:rFonts w:ascii="Courier New" w:hAnsi="Courier New" w:cs="Courier New"/>
    </w:rPr>
  </w:style>
  <w:style w:type="character" w:customStyle="1" w:styleId="WW8Num25z2">
    <w:name w:val="WW8Num25z2"/>
    <w:rsid w:val="00C71549"/>
    <w:rPr>
      <w:rFonts w:ascii="Wingdings" w:hAnsi="Wingdings"/>
    </w:rPr>
  </w:style>
  <w:style w:type="character" w:customStyle="1" w:styleId="WW8Num26z0">
    <w:name w:val="WW8Num26z0"/>
    <w:rsid w:val="00C71549"/>
    <w:rPr>
      <w:rFonts w:ascii="Wingdings" w:hAnsi="Wingdings"/>
    </w:rPr>
  </w:style>
  <w:style w:type="character" w:customStyle="1" w:styleId="WW8Num26z1">
    <w:name w:val="WW8Num26z1"/>
    <w:rsid w:val="00C71549"/>
    <w:rPr>
      <w:rFonts w:ascii="Courier New" w:hAnsi="Courier New" w:cs="Courier New"/>
    </w:rPr>
  </w:style>
  <w:style w:type="character" w:customStyle="1" w:styleId="WW8Num26z3">
    <w:name w:val="WW8Num26z3"/>
    <w:rsid w:val="00C71549"/>
    <w:rPr>
      <w:rFonts w:ascii="Symbol" w:hAnsi="Symbol"/>
    </w:rPr>
  </w:style>
  <w:style w:type="character" w:customStyle="1" w:styleId="WW8Num27z0">
    <w:name w:val="WW8Num27z0"/>
    <w:rsid w:val="00C71549"/>
    <w:rPr>
      <w:rFonts w:ascii="Wingdings" w:hAnsi="Wingdings"/>
    </w:rPr>
  </w:style>
  <w:style w:type="character" w:customStyle="1" w:styleId="WW8Num27z1">
    <w:name w:val="WW8Num27z1"/>
    <w:rsid w:val="00C71549"/>
    <w:rPr>
      <w:rFonts w:ascii="Courier New" w:hAnsi="Courier New"/>
    </w:rPr>
  </w:style>
  <w:style w:type="character" w:customStyle="1" w:styleId="WW8Num27z3">
    <w:name w:val="WW8Num27z3"/>
    <w:rsid w:val="00C71549"/>
    <w:rPr>
      <w:rFonts w:ascii="Symbol" w:hAnsi="Symbol"/>
    </w:rPr>
  </w:style>
  <w:style w:type="character" w:customStyle="1" w:styleId="WW8Num28z0">
    <w:name w:val="WW8Num28z0"/>
    <w:rsid w:val="00C71549"/>
    <w:rPr>
      <w:rFonts w:ascii="Wingdings" w:hAnsi="Wingdings"/>
    </w:rPr>
  </w:style>
  <w:style w:type="character" w:customStyle="1" w:styleId="WW8Num28z1">
    <w:name w:val="WW8Num28z1"/>
    <w:rsid w:val="00C71549"/>
    <w:rPr>
      <w:rFonts w:ascii="Courier New" w:hAnsi="Courier New"/>
    </w:rPr>
  </w:style>
  <w:style w:type="character" w:customStyle="1" w:styleId="WW8Num28z3">
    <w:name w:val="WW8Num28z3"/>
    <w:rsid w:val="00C71549"/>
    <w:rPr>
      <w:rFonts w:ascii="Symbol" w:hAnsi="Symbol"/>
    </w:rPr>
  </w:style>
  <w:style w:type="character" w:customStyle="1" w:styleId="WW8Num29z0">
    <w:name w:val="WW8Num29z0"/>
    <w:rsid w:val="00C71549"/>
    <w:rPr>
      <w:rFonts w:ascii="Symbol" w:hAnsi="Symbol"/>
    </w:rPr>
  </w:style>
  <w:style w:type="character" w:customStyle="1" w:styleId="WW8Num29z1">
    <w:name w:val="WW8Num29z1"/>
    <w:rsid w:val="00C71549"/>
    <w:rPr>
      <w:rFonts w:ascii="Courier New" w:hAnsi="Courier New" w:cs="Courier New"/>
    </w:rPr>
  </w:style>
  <w:style w:type="character" w:customStyle="1" w:styleId="WW8Num29z2">
    <w:name w:val="WW8Num29z2"/>
    <w:rsid w:val="00C71549"/>
    <w:rPr>
      <w:rFonts w:ascii="Wingdings" w:hAnsi="Wingdings"/>
    </w:rPr>
  </w:style>
  <w:style w:type="character" w:customStyle="1" w:styleId="WW8Num30z0">
    <w:name w:val="WW8Num30z0"/>
    <w:rsid w:val="00C71549"/>
    <w:rPr>
      <w:rFonts w:ascii="Wingdings" w:hAnsi="Wingdings"/>
    </w:rPr>
  </w:style>
  <w:style w:type="character" w:customStyle="1" w:styleId="WW8Num30z1">
    <w:name w:val="WW8Num30z1"/>
    <w:rsid w:val="00C71549"/>
    <w:rPr>
      <w:rFonts w:ascii="Courier New" w:hAnsi="Courier New"/>
    </w:rPr>
  </w:style>
  <w:style w:type="character" w:customStyle="1" w:styleId="WW8Num30z3">
    <w:name w:val="WW8Num30z3"/>
    <w:rsid w:val="00C71549"/>
    <w:rPr>
      <w:rFonts w:ascii="Symbol" w:hAnsi="Symbol"/>
    </w:rPr>
  </w:style>
  <w:style w:type="character" w:customStyle="1" w:styleId="WW8Num31z0">
    <w:name w:val="WW8Num31z0"/>
    <w:rsid w:val="00C71549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71549"/>
    <w:rPr>
      <w:rFonts w:ascii="Courier New" w:hAnsi="Courier New" w:cs="Courier New"/>
    </w:rPr>
  </w:style>
  <w:style w:type="character" w:customStyle="1" w:styleId="WW8Num31z2">
    <w:name w:val="WW8Num31z2"/>
    <w:rsid w:val="00C71549"/>
    <w:rPr>
      <w:rFonts w:ascii="Wingdings" w:hAnsi="Wingdings"/>
    </w:rPr>
  </w:style>
  <w:style w:type="character" w:customStyle="1" w:styleId="WW8Num31z3">
    <w:name w:val="WW8Num31z3"/>
    <w:rsid w:val="00C71549"/>
    <w:rPr>
      <w:rFonts w:ascii="Symbol" w:hAnsi="Symbol"/>
    </w:rPr>
  </w:style>
  <w:style w:type="character" w:customStyle="1" w:styleId="WW8Num32z0">
    <w:name w:val="WW8Num32z0"/>
    <w:rsid w:val="00C71549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71549"/>
    <w:rPr>
      <w:rFonts w:ascii="Courier New" w:hAnsi="Courier New"/>
    </w:rPr>
  </w:style>
  <w:style w:type="character" w:customStyle="1" w:styleId="WW8Num32z2">
    <w:name w:val="WW8Num32z2"/>
    <w:rsid w:val="00C71549"/>
    <w:rPr>
      <w:rFonts w:ascii="Wingdings" w:hAnsi="Wingdings"/>
    </w:rPr>
  </w:style>
  <w:style w:type="character" w:customStyle="1" w:styleId="WW8Num32z3">
    <w:name w:val="WW8Num32z3"/>
    <w:rsid w:val="00C71549"/>
    <w:rPr>
      <w:rFonts w:ascii="Symbol" w:hAnsi="Symbol"/>
    </w:rPr>
  </w:style>
  <w:style w:type="character" w:customStyle="1" w:styleId="WW8Num33z0">
    <w:name w:val="WW8Num33z0"/>
    <w:rsid w:val="00C71549"/>
    <w:rPr>
      <w:rFonts w:ascii="Wingdings" w:hAnsi="Wingdings"/>
    </w:rPr>
  </w:style>
  <w:style w:type="character" w:customStyle="1" w:styleId="WW8Num33z1">
    <w:name w:val="WW8Num33z1"/>
    <w:rsid w:val="00C71549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71549"/>
    <w:rPr>
      <w:rFonts w:ascii="Symbol" w:hAnsi="Symbol"/>
    </w:rPr>
  </w:style>
  <w:style w:type="character" w:customStyle="1" w:styleId="WW8Num33z4">
    <w:name w:val="WW8Num33z4"/>
    <w:rsid w:val="00C71549"/>
    <w:rPr>
      <w:rFonts w:ascii="Courier New" w:hAnsi="Courier New"/>
    </w:rPr>
  </w:style>
  <w:style w:type="character" w:customStyle="1" w:styleId="WW8Num34z0">
    <w:name w:val="WW8Num34z0"/>
    <w:rsid w:val="00C71549"/>
    <w:rPr>
      <w:b/>
    </w:rPr>
  </w:style>
  <w:style w:type="character" w:customStyle="1" w:styleId="WW8Num35z0">
    <w:name w:val="WW8Num35z0"/>
    <w:rsid w:val="00C71549"/>
    <w:rPr>
      <w:rFonts w:ascii="Wingdings" w:hAnsi="Wingdings"/>
    </w:rPr>
  </w:style>
  <w:style w:type="character" w:customStyle="1" w:styleId="WW8Num35z1">
    <w:name w:val="WW8Num35z1"/>
    <w:rsid w:val="00C71549"/>
    <w:rPr>
      <w:rFonts w:ascii="Courier New" w:hAnsi="Courier New" w:cs="Courier New"/>
    </w:rPr>
  </w:style>
  <w:style w:type="character" w:customStyle="1" w:styleId="WW8Num35z3">
    <w:name w:val="WW8Num35z3"/>
    <w:rsid w:val="00C71549"/>
    <w:rPr>
      <w:rFonts w:ascii="Symbol" w:hAnsi="Symbol"/>
    </w:rPr>
  </w:style>
  <w:style w:type="character" w:customStyle="1" w:styleId="WW8Num36z0">
    <w:name w:val="WW8Num36z0"/>
    <w:rsid w:val="00C71549"/>
    <w:rPr>
      <w:rFonts w:ascii="Symbol" w:hAnsi="Symbol"/>
    </w:rPr>
  </w:style>
  <w:style w:type="character" w:customStyle="1" w:styleId="WW8Num36z1">
    <w:name w:val="WW8Num36z1"/>
    <w:rsid w:val="00C71549"/>
    <w:rPr>
      <w:rFonts w:ascii="Courier New" w:hAnsi="Courier New" w:cs="Courier New"/>
    </w:rPr>
  </w:style>
  <w:style w:type="character" w:customStyle="1" w:styleId="WW8Num36z2">
    <w:name w:val="WW8Num36z2"/>
    <w:rsid w:val="00C71549"/>
    <w:rPr>
      <w:rFonts w:ascii="Wingdings" w:hAnsi="Wingdings"/>
    </w:rPr>
  </w:style>
  <w:style w:type="character" w:customStyle="1" w:styleId="WW8Num37z0">
    <w:name w:val="WW8Num37z0"/>
    <w:rsid w:val="00C71549"/>
    <w:rPr>
      <w:rFonts w:ascii="Symbol" w:hAnsi="Symbol"/>
    </w:rPr>
  </w:style>
  <w:style w:type="character" w:customStyle="1" w:styleId="WW8Num37z1">
    <w:name w:val="WW8Num37z1"/>
    <w:rsid w:val="00C71549"/>
    <w:rPr>
      <w:rFonts w:ascii="Courier New" w:hAnsi="Courier New" w:cs="Courier New"/>
    </w:rPr>
  </w:style>
  <w:style w:type="character" w:customStyle="1" w:styleId="WW8Num37z2">
    <w:name w:val="WW8Num37z2"/>
    <w:rsid w:val="00C71549"/>
    <w:rPr>
      <w:rFonts w:ascii="Wingdings" w:hAnsi="Wingdings"/>
    </w:rPr>
  </w:style>
  <w:style w:type="character" w:customStyle="1" w:styleId="WW8Num38z1">
    <w:name w:val="WW8Num38z1"/>
    <w:rsid w:val="00C71549"/>
    <w:rPr>
      <w:rFonts w:ascii="Courier New" w:hAnsi="Courier New" w:cs="Courier New"/>
    </w:rPr>
  </w:style>
  <w:style w:type="character" w:customStyle="1" w:styleId="WW8Num38z2">
    <w:name w:val="WW8Num38z2"/>
    <w:rsid w:val="00C71549"/>
    <w:rPr>
      <w:rFonts w:ascii="Wingdings" w:hAnsi="Wingdings"/>
    </w:rPr>
  </w:style>
  <w:style w:type="character" w:customStyle="1" w:styleId="WW8Num38z3">
    <w:name w:val="WW8Num38z3"/>
    <w:rsid w:val="00C71549"/>
    <w:rPr>
      <w:rFonts w:ascii="Symbol" w:hAnsi="Symbol"/>
    </w:rPr>
  </w:style>
  <w:style w:type="character" w:customStyle="1" w:styleId="WW8Num39z0">
    <w:name w:val="WW8Num39z0"/>
    <w:rsid w:val="00C71549"/>
    <w:rPr>
      <w:rFonts w:ascii="Symbol" w:hAnsi="Symbol"/>
    </w:rPr>
  </w:style>
  <w:style w:type="character" w:customStyle="1" w:styleId="WW8Num39z1">
    <w:name w:val="WW8Num39z1"/>
    <w:rsid w:val="00C71549"/>
    <w:rPr>
      <w:rFonts w:ascii="Courier New" w:hAnsi="Courier New" w:cs="Courier New"/>
    </w:rPr>
  </w:style>
  <w:style w:type="character" w:customStyle="1" w:styleId="WW8Num39z2">
    <w:name w:val="WW8Num39z2"/>
    <w:rsid w:val="00C71549"/>
    <w:rPr>
      <w:rFonts w:ascii="Wingdings" w:hAnsi="Wingdings"/>
    </w:rPr>
  </w:style>
  <w:style w:type="character" w:customStyle="1" w:styleId="WW8Num40z0">
    <w:name w:val="WW8Num40z0"/>
    <w:rsid w:val="00C715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71549"/>
    <w:rPr>
      <w:rFonts w:ascii="Courier New" w:hAnsi="Courier New"/>
    </w:rPr>
  </w:style>
  <w:style w:type="character" w:customStyle="1" w:styleId="WW8Num40z2">
    <w:name w:val="WW8Num40z2"/>
    <w:rsid w:val="00C71549"/>
    <w:rPr>
      <w:rFonts w:ascii="Wingdings" w:hAnsi="Wingdings"/>
    </w:rPr>
  </w:style>
  <w:style w:type="character" w:customStyle="1" w:styleId="WW8Num40z3">
    <w:name w:val="WW8Num40z3"/>
    <w:rsid w:val="00C71549"/>
    <w:rPr>
      <w:rFonts w:ascii="Symbol" w:hAnsi="Symbol"/>
    </w:rPr>
  </w:style>
  <w:style w:type="character" w:customStyle="1" w:styleId="WW8Num41z0">
    <w:name w:val="WW8Num41z0"/>
    <w:rsid w:val="00C71549"/>
    <w:rPr>
      <w:rFonts w:ascii="Symbol" w:hAnsi="Symbol"/>
    </w:rPr>
  </w:style>
  <w:style w:type="character" w:customStyle="1" w:styleId="WW8Num41z1">
    <w:name w:val="WW8Num41z1"/>
    <w:rsid w:val="00C71549"/>
    <w:rPr>
      <w:rFonts w:ascii="Courier New" w:hAnsi="Courier New" w:cs="Courier New"/>
    </w:rPr>
  </w:style>
  <w:style w:type="character" w:customStyle="1" w:styleId="WW8Num41z2">
    <w:name w:val="WW8Num41z2"/>
    <w:rsid w:val="00C71549"/>
    <w:rPr>
      <w:rFonts w:ascii="Wingdings" w:hAnsi="Wingdings"/>
    </w:rPr>
  </w:style>
  <w:style w:type="character" w:customStyle="1" w:styleId="WW8Num42z0">
    <w:name w:val="WW8Num42z0"/>
    <w:rsid w:val="00C71549"/>
    <w:rPr>
      <w:rFonts w:ascii="Symbol" w:hAnsi="Symbol"/>
    </w:rPr>
  </w:style>
  <w:style w:type="character" w:customStyle="1" w:styleId="WW8Num42z1">
    <w:name w:val="WW8Num42z1"/>
    <w:rsid w:val="00C71549"/>
    <w:rPr>
      <w:rFonts w:ascii="Courier New" w:hAnsi="Courier New" w:cs="Courier New"/>
    </w:rPr>
  </w:style>
  <w:style w:type="character" w:customStyle="1" w:styleId="WW8Num42z2">
    <w:name w:val="WW8Num42z2"/>
    <w:rsid w:val="00C71549"/>
    <w:rPr>
      <w:rFonts w:ascii="Wingdings" w:hAnsi="Wingdings"/>
    </w:rPr>
  </w:style>
  <w:style w:type="character" w:customStyle="1" w:styleId="WW8Num43z0">
    <w:name w:val="WW8Num43z0"/>
    <w:rsid w:val="00C71549"/>
    <w:rPr>
      <w:rFonts w:ascii="Symbol" w:hAnsi="Symbol"/>
    </w:rPr>
  </w:style>
  <w:style w:type="character" w:customStyle="1" w:styleId="WW8Num43z1">
    <w:name w:val="WW8Num43z1"/>
    <w:rsid w:val="00C71549"/>
    <w:rPr>
      <w:rFonts w:ascii="Courier New" w:hAnsi="Courier New" w:cs="Courier New"/>
    </w:rPr>
  </w:style>
  <w:style w:type="character" w:customStyle="1" w:styleId="WW8Num43z2">
    <w:name w:val="WW8Num43z2"/>
    <w:rsid w:val="00C71549"/>
    <w:rPr>
      <w:rFonts w:ascii="Wingdings" w:hAnsi="Wingdings"/>
    </w:rPr>
  </w:style>
  <w:style w:type="character" w:customStyle="1" w:styleId="WW8Num44z0">
    <w:name w:val="WW8Num44z0"/>
    <w:rsid w:val="00C71549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71549"/>
    <w:rPr>
      <w:rFonts w:ascii="Wingdings" w:hAnsi="Wingdings"/>
    </w:rPr>
  </w:style>
  <w:style w:type="character" w:customStyle="1" w:styleId="WW8Num44z3">
    <w:name w:val="WW8Num44z3"/>
    <w:rsid w:val="00C71549"/>
    <w:rPr>
      <w:rFonts w:ascii="Symbol" w:hAnsi="Symbol"/>
    </w:rPr>
  </w:style>
  <w:style w:type="character" w:customStyle="1" w:styleId="WW8Num44z4">
    <w:name w:val="WW8Num44z4"/>
    <w:rsid w:val="00C71549"/>
    <w:rPr>
      <w:rFonts w:ascii="Courier New" w:hAnsi="Courier New"/>
    </w:rPr>
  </w:style>
  <w:style w:type="character" w:customStyle="1" w:styleId="WW8Num45z0">
    <w:name w:val="WW8Num45z0"/>
    <w:rsid w:val="00C71549"/>
    <w:rPr>
      <w:rFonts w:ascii="Symbol" w:hAnsi="Symbol"/>
    </w:rPr>
  </w:style>
  <w:style w:type="character" w:customStyle="1" w:styleId="WW8Num45z1">
    <w:name w:val="WW8Num45z1"/>
    <w:rsid w:val="00C71549"/>
    <w:rPr>
      <w:rFonts w:ascii="Courier New" w:hAnsi="Courier New" w:cs="Courier New"/>
    </w:rPr>
  </w:style>
  <w:style w:type="character" w:customStyle="1" w:styleId="WW8Num45z2">
    <w:name w:val="WW8Num45z2"/>
    <w:rsid w:val="00C71549"/>
    <w:rPr>
      <w:rFonts w:ascii="Wingdings" w:hAnsi="Wingdings"/>
    </w:rPr>
  </w:style>
  <w:style w:type="character" w:customStyle="1" w:styleId="WW8Num46z0">
    <w:name w:val="WW8Num46z0"/>
    <w:rsid w:val="00C71549"/>
    <w:rPr>
      <w:rFonts w:ascii="Wingdings" w:hAnsi="Wingdings"/>
    </w:rPr>
  </w:style>
  <w:style w:type="character" w:customStyle="1" w:styleId="WW8Num46z1">
    <w:name w:val="WW8Num46z1"/>
    <w:rsid w:val="00C71549"/>
    <w:rPr>
      <w:rFonts w:ascii="Courier New" w:hAnsi="Courier New" w:cs="Courier New"/>
    </w:rPr>
  </w:style>
  <w:style w:type="character" w:customStyle="1" w:styleId="WW8Num46z3">
    <w:name w:val="WW8Num46z3"/>
    <w:rsid w:val="00C71549"/>
    <w:rPr>
      <w:rFonts w:ascii="Symbol" w:hAnsi="Symbol"/>
    </w:rPr>
  </w:style>
  <w:style w:type="character" w:customStyle="1" w:styleId="WW8Num47z0">
    <w:name w:val="WW8Num47z0"/>
    <w:rsid w:val="00C71549"/>
    <w:rPr>
      <w:rFonts w:ascii="Wingdings" w:hAnsi="Wingdings"/>
    </w:rPr>
  </w:style>
  <w:style w:type="character" w:customStyle="1" w:styleId="WW8Num47z1">
    <w:name w:val="WW8Num47z1"/>
    <w:rsid w:val="00C71549"/>
    <w:rPr>
      <w:rFonts w:ascii="Courier New" w:hAnsi="Courier New" w:cs="Courier New"/>
    </w:rPr>
  </w:style>
  <w:style w:type="character" w:customStyle="1" w:styleId="WW8Num47z3">
    <w:name w:val="WW8Num47z3"/>
    <w:rsid w:val="00C71549"/>
    <w:rPr>
      <w:rFonts w:ascii="Symbol" w:hAnsi="Symbol"/>
    </w:rPr>
  </w:style>
  <w:style w:type="character" w:customStyle="1" w:styleId="affff2">
    <w:name w:val="Знак Знак"/>
    <w:rsid w:val="00C71549"/>
    <w:rPr>
      <w:sz w:val="28"/>
      <w:szCs w:val="24"/>
      <w:lang w:val="ru-RU" w:eastAsia="ar-SA" w:bidi="ar-SA"/>
    </w:rPr>
  </w:style>
  <w:style w:type="paragraph" w:styleId="affff3">
    <w:name w:val="Subtitle"/>
    <w:basedOn w:val="a9"/>
    <w:next w:val="aa"/>
    <w:link w:val="affff4"/>
    <w:uiPriority w:val="11"/>
    <w:qFormat/>
    <w:rsid w:val="00C71549"/>
    <w:pPr>
      <w:keepNext/>
      <w:suppressAutoHyphens/>
      <w:spacing w:before="240" w:after="120"/>
      <w:contextualSpacing w:val="0"/>
      <w:jc w:val="center"/>
    </w:pPr>
    <w:rPr>
      <w:rFonts w:ascii="Arial" w:eastAsia="Lucida Sans Unicode" w:hAnsi="Arial" w:cs="Times New Roman"/>
      <w:i/>
      <w:iCs/>
      <w:spacing w:val="0"/>
      <w:kern w:val="0"/>
      <w:sz w:val="28"/>
      <w:szCs w:val="28"/>
      <w:lang w:eastAsia="ar-SA"/>
    </w:rPr>
  </w:style>
  <w:style w:type="character" w:customStyle="1" w:styleId="affff4">
    <w:name w:val="Подзаголовок Знак"/>
    <w:basedOn w:val="a0"/>
    <w:link w:val="affff3"/>
    <w:uiPriority w:val="11"/>
    <w:rsid w:val="00C7154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affff5">
    <w:name w:val="ИЭПП Основной"/>
    <w:basedOn w:val="a"/>
    <w:rsid w:val="00C71549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affff6">
    <w:name w:val="Содержимое таблицы"/>
    <w:basedOn w:val="a"/>
    <w:rsid w:val="00C71549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ff7">
    <w:name w:val="Заголовок таблицы"/>
    <w:basedOn w:val="affff6"/>
    <w:rsid w:val="00C71549"/>
    <w:pPr>
      <w:jc w:val="center"/>
    </w:pPr>
    <w:rPr>
      <w:b/>
      <w:bCs/>
    </w:rPr>
  </w:style>
  <w:style w:type="paragraph" w:customStyle="1" w:styleId="affff8">
    <w:name w:val="Содержимое врезки"/>
    <w:basedOn w:val="aa"/>
    <w:rsid w:val="00C71549"/>
    <w:pPr>
      <w:suppressAutoHyphens/>
      <w:spacing w:after="0" w:line="360" w:lineRule="auto"/>
      <w:jc w:val="both"/>
    </w:pPr>
    <w:rPr>
      <w:sz w:val="28"/>
      <w:lang w:eastAsia="ar-SA"/>
    </w:rPr>
  </w:style>
  <w:style w:type="paragraph" w:customStyle="1" w:styleId="affff9">
    <w:name w:val="Знак"/>
    <w:basedOn w:val="a"/>
    <w:rsid w:val="00C71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Без интервала2"/>
    <w:rsid w:val="00C7154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42">
    <w:name w:val="Основной шрифт абзаца4"/>
    <w:rsid w:val="00EA7F8D"/>
  </w:style>
  <w:style w:type="paragraph" w:customStyle="1" w:styleId="affffa">
    <w:basedOn w:val="a"/>
    <w:next w:val="aa"/>
    <w:rsid w:val="00EA7F8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50">
    <w:name w:val="Заголовок 15"/>
    <w:basedOn w:val="a"/>
    <w:next w:val="a"/>
    <w:rsid w:val="00EA7F8D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40">
    <w:name w:val="Заголовок 34"/>
    <w:basedOn w:val="a"/>
    <w:next w:val="a"/>
    <w:rsid w:val="00EA7F8D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4">
    <w:name w:val="Заголовок 84"/>
    <w:basedOn w:val="a"/>
    <w:next w:val="a"/>
    <w:rsid w:val="00EA7F8D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1">
    <w:name w:val="Название объекта5"/>
    <w:basedOn w:val="a"/>
    <w:rsid w:val="00EA7F8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fb">
    <w:basedOn w:val="a"/>
    <w:next w:val="a"/>
    <w:qFormat/>
    <w:rsid w:val="000920B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2d">
    <w:name w:val="Основной текст (2)_"/>
    <w:basedOn w:val="a0"/>
    <w:link w:val="2e"/>
    <w:rsid w:val="000920B6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9">
    <w:name w:val="Основной текст (3)_"/>
    <w:basedOn w:val="a0"/>
    <w:link w:val="3a"/>
    <w:rsid w:val="000920B6"/>
    <w:rPr>
      <w:rFonts w:ascii="Times New Roman" w:eastAsia="Times New Roman" w:hAnsi="Times New Roman" w:cs="Times New Roman"/>
    </w:rPr>
  </w:style>
  <w:style w:type="character" w:customStyle="1" w:styleId="43">
    <w:name w:val="Основной текст (4)_"/>
    <w:basedOn w:val="a0"/>
    <w:link w:val="44"/>
    <w:rsid w:val="000920B6"/>
    <w:rPr>
      <w:rFonts w:ascii="Times New Roman" w:eastAsia="Times New Roman" w:hAnsi="Times New Roman" w:cs="Times New Roman"/>
      <w:sz w:val="20"/>
      <w:szCs w:val="20"/>
    </w:rPr>
  </w:style>
  <w:style w:type="character" w:customStyle="1" w:styleId="2f">
    <w:name w:val="Заголовок №2_"/>
    <w:basedOn w:val="a0"/>
    <w:link w:val="2f0"/>
    <w:rsid w:val="000920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ffc">
    <w:name w:val="Другое_"/>
    <w:basedOn w:val="a0"/>
    <w:link w:val="affffd"/>
    <w:rsid w:val="000920B6"/>
    <w:rPr>
      <w:rFonts w:ascii="Times New Roman" w:eastAsia="Times New Roman" w:hAnsi="Times New Roman" w:cs="Times New Roman"/>
      <w:sz w:val="28"/>
      <w:szCs w:val="28"/>
    </w:rPr>
  </w:style>
  <w:style w:type="character" w:customStyle="1" w:styleId="61">
    <w:name w:val="Основной текст (6)_"/>
    <w:basedOn w:val="a0"/>
    <w:link w:val="62"/>
    <w:rsid w:val="000920B6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2e">
    <w:name w:val="Основной текст (2)"/>
    <w:basedOn w:val="a"/>
    <w:link w:val="2d"/>
    <w:rsid w:val="000920B6"/>
    <w:pPr>
      <w:widowControl w:val="0"/>
      <w:spacing w:after="310" w:line="240" w:lineRule="auto"/>
      <w:jc w:val="center"/>
    </w:pPr>
    <w:rPr>
      <w:rFonts w:eastAsia="Times New Roman"/>
      <w:i/>
      <w:iCs/>
      <w:sz w:val="18"/>
      <w:szCs w:val="18"/>
    </w:rPr>
  </w:style>
  <w:style w:type="paragraph" w:customStyle="1" w:styleId="3a">
    <w:name w:val="Основной текст (3)"/>
    <w:basedOn w:val="a"/>
    <w:link w:val="39"/>
    <w:rsid w:val="000920B6"/>
    <w:pPr>
      <w:widowControl w:val="0"/>
      <w:spacing w:after="0" w:line="240" w:lineRule="auto"/>
    </w:pPr>
    <w:rPr>
      <w:rFonts w:eastAsia="Times New Roman"/>
      <w:sz w:val="22"/>
      <w:szCs w:val="22"/>
    </w:rPr>
  </w:style>
  <w:style w:type="paragraph" w:customStyle="1" w:styleId="44">
    <w:name w:val="Основной текст (4)"/>
    <w:basedOn w:val="a"/>
    <w:link w:val="43"/>
    <w:rsid w:val="000920B6"/>
    <w:pPr>
      <w:widowControl w:val="0"/>
      <w:spacing w:after="120" w:line="240" w:lineRule="auto"/>
      <w:ind w:left="5500"/>
      <w:jc w:val="right"/>
    </w:pPr>
    <w:rPr>
      <w:rFonts w:eastAsia="Times New Roman"/>
      <w:sz w:val="20"/>
      <w:szCs w:val="20"/>
    </w:rPr>
  </w:style>
  <w:style w:type="paragraph" w:customStyle="1" w:styleId="2f0">
    <w:name w:val="Заголовок №2"/>
    <w:basedOn w:val="a"/>
    <w:link w:val="2f"/>
    <w:qFormat/>
    <w:rsid w:val="000920B6"/>
    <w:pPr>
      <w:widowControl w:val="0"/>
      <w:spacing w:after="380" w:line="247" w:lineRule="auto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affffd">
    <w:name w:val="Другое"/>
    <w:basedOn w:val="a"/>
    <w:link w:val="affffc"/>
    <w:rsid w:val="000920B6"/>
    <w:pPr>
      <w:widowControl w:val="0"/>
      <w:spacing w:after="300" w:line="240" w:lineRule="auto"/>
    </w:pPr>
    <w:rPr>
      <w:rFonts w:eastAsia="Times New Roman"/>
      <w:sz w:val="28"/>
      <w:szCs w:val="28"/>
    </w:rPr>
  </w:style>
  <w:style w:type="paragraph" w:customStyle="1" w:styleId="62">
    <w:name w:val="Основной текст (6)"/>
    <w:basedOn w:val="a"/>
    <w:link w:val="61"/>
    <w:rsid w:val="000920B6"/>
    <w:pPr>
      <w:widowControl w:val="0"/>
      <w:spacing w:after="0" w:line="240" w:lineRule="auto"/>
      <w:ind w:left="2000"/>
    </w:pPr>
    <w:rPr>
      <w:rFonts w:eastAsia="Times New Roman"/>
      <w:i/>
      <w:iCs/>
      <w:sz w:val="12"/>
      <w:szCs w:val="12"/>
    </w:rPr>
  </w:style>
  <w:style w:type="paragraph" w:customStyle="1" w:styleId="1f5">
    <w:name w:val="Знак Знак Знак Знак Знак1 Знак Знак Знак Знак Знак"/>
    <w:basedOn w:val="a"/>
    <w:rsid w:val="000920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f6">
    <w:name w:val="Знак Знак Знак Знак Знак1 Знак Знак Знак Знак Знак"/>
    <w:basedOn w:val="a"/>
    <w:rsid w:val="000920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Bodytext">
    <w:name w:val="Body text_"/>
    <w:link w:val="Bodytext1"/>
    <w:rsid w:val="000920B6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920B6"/>
    <w:pPr>
      <w:shd w:val="clear" w:color="auto" w:fill="FFFFFF"/>
      <w:spacing w:after="0"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0">
    <w:name w:val="Body text"/>
    <w:rsid w:val="000920B6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0920B6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f7">
    <w:name w:val="Знак Знак Знак Знак Знак1 Знак Знак Знак Знак"/>
    <w:basedOn w:val="a"/>
    <w:rsid w:val="000920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Bodytext21">
    <w:name w:val="Body text2"/>
    <w:basedOn w:val="Bodytext"/>
    <w:rsid w:val="000920B6"/>
  </w:style>
  <w:style w:type="paragraph" w:customStyle="1" w:styleId="unformattexttopleveltext">
    <w:name w:val="unformattext topleveltext"/>
    <w:basedOn w:val="a"/>
    <w:rsid w:val="000920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rsid w:val="000920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20B6"/>
    <w:rPr>
      <w:rFonts w:ascii="Cambria" w:eastAsia="Times New Roman" w:hAnsi="Cambria" w:cs="Times New Roman"/>
      <w:i/>
      <w:iCs/>
      <w:color w:val="243F60"/>
    </w:rPr>
  </w:style>
  <w:style w:type="paragraph" w:customStyle="1" w:styleId="Preformat">
    <w:name w:val="Preformat"/>
    <w:uiPriority w:val="99"/>
    <w:rsid w:val="000920B6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0920B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f1">
    <w:name w:val="Текст примечания Знак2"/>
    <w:uiPriority w:val="99"/>
    <w:semiHidden/>
    <w:rsid w:val="000920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0920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d">
    <w:name w:val="normd"/>
    <w:basedOn w:val="a"/>
    <w:rsid w:val="000920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e">
    <w:name w:val="Колонтитул_"/>
    <w:basedOn w:val="a0"/>
    <w:link w:val="afffff"/>
    <w:rsid w:val="000920B6"/>
    <w:rPr>
      <w:rFonts w:ascii="Arial" w:eastAsia="Arial" w:hAnsi="Arial" w:cs="Arial"/>
      <w:sz w:val="16"/>
      <w:szCs w:val="16"/>
    </w:rPr>
  </w:style>
  <w:style w:type="paragraph" w:customStyle="1" w:styleId="afffff">
    <w:name w:val="Колонтитул"/>
    <w:basedOn w:val="a"/>
    <w:link w:val="affffe"/>
    <w:rsid w:val="000920B6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character" w:customStyle="1" w:styleId="WW8Num1z3">
    <w:name w:val="WW8Num1z3"/>
    <w:rsid w:val="00B71A11"/>
    <w:rPr>
      <w:rFonts w:ascii="Symbol" w:hAnsi="Symbol" w:cs="Symbol"/>
    </w:rPr>
  </w:style>
  <w:style w:type="character" w:customStyle="1" w:styleId="WW8Num2z2">
    <w:name w:val="WW8Num2z2"/>
    <w:rsid w:val="00B71A11"/>
    <w:rPr>
      <w:rFonts w:ascii="Wingdings" w:hAnsi="Wingdings" w:cs="Wingdings"/>
    </w:rPr>
  </w:style>
  <w:style w:type="character" w:customStyle="1" w:styleId="WW8Num4z0">
    <w:name w:val="WW8Num4z0"/>
    <w:rsid w:val="00B71A11"/>
    <w:rPr>
      <w:b w:val="0"/>
    </w:rPr>
  </w:style>
  <w:style w:type="character" w:customStyle="1" w:styleId="WW8Num4z1">
    <w:name w:val="WW8Num4z1"/>
    <w:rsid w:val="00B71A11"/>
  </w:style>
  <w:style w:type="character" w:customStyle="1" w:styleId="WW8Num4z2">
    <w:name w:val="WW8Num4z2"/>
    <w:rsid w:val="00B71A11"/>
  </w:style>
  <w:style w:type="character" w:customStyle="1" w:styleId="WW8Num4z3">
    <w:name w:val="WW8Num4z3"/>
    <w:rsid w:val="00B71A11"/>
  </w:style>
  <w:style w:type="character" w:customStyle="1" w:styleId="WW8Num4z4">
    <w:name w:val="WW8Num4z4"/>
    <w:rsid w:val="00B71A11"/>
  </w:style>
  <w:style w:type="character" w:customStyle="1" w:styleId="WW8Num4z5">
    <w:name w:val="WW8Num4z5"/>
    <w:rsid w:val="00B71A11"/>
  </w:style>
  <w:style w:type="character" w:customStyle="1" w:styleId="WW8Num4z6">
    <w:name w:val="WW8Num4z6"/>
    <w:rsid w:val="00B71A11"/>
  </w:style>
  <w:style w:type="character" w:customStyle="1" w:styleId="WW8Num4z7">
    <w:name w:val="WW8Num4z7"/>
    <w:rsid w:val="00B71A11"/>
  </w:style>
  <w:style w:type="character" w:customStyle="1" w:styleId="WW8Num4z8">
    <w:name w:val="WW8Num4z8"/>
    <w:rsid w:val="00B71A11"/>
  </w:style>
  <w:style w:type="character" w:customStyle="1" w:styleId="WW8Num10z2">
    <w:name w:val="WW8Num10z2"/>
    <w:rsid w:val="00B71A11"/>
    <w:rPr>
      <w:rFonts w:ascii="Wingdings" w:hAnsi="Wingdings" w:cs="Wingdings"/>
    </w:rPr>
  </w:style>
  <w:style w:type="character" w:customStyle="1" w:styleId="WW8Num11z0">
    <w:name w:val="WW8Num11z0"/>
    <w:rsid w:val="00B71A11"/>
    <w:rPr>
      <w:rFonts w:cs="Times New Roman"/>
    </w:rPr>
  </w:style>
  <w:style w:type="character" w:customStyle="1" w:styleId="WW8Num13z3">
    <w:name w:val="WW8Num13z3"/>
    <w:rsid w:val="00B71A11"/>
  </w:style>
  <w:style w:type="character" w:customStyle="1" w:styleId="WW8Num13z4">
    <w:name w:val="WW8Num13z4"/>
    <w:rsid w:val="00B71A11"/>
  </w:style>
  <w:style w:type="character" w:customStyle="1" w:styleId="WW8Num13z5">
    <w:name w:val="WW8Num13z5"/>
    <w:rsid w:val="00B71A11"/>
  </w:style>
  <w:style w:type="character" w:customStyle="1" w:styleId="WW8Num13z6">
    <w:name w:val="WW8Num13z6"/>
    <w:rsid w:val="00B71A11"/>
  </w:style>
  <w:style w:type="character" w:customStyle="1" w:styleId="WW8Num13z7">
    <w:name w:val="WW8Num13z7"/>
    <w:rsid w:val="00B71A11"/>
  </w:style>
  <w:style w:type="character" w:customStyle="1" w:styleId="WW8Num13z8">
    <w:name w:val="WW8Num13z8"/>
    <w:rsid w:val="00B71A11"/>
  </w:style>
  <w:style w:type="character" w:customStyle="1" w:styleId="WW8Num17z2">
    <w:name w:val="WW8Num17z2"/>
    <w:rsid w:val="00B71A11"/>
  </w:style>
  <w:style w:type="character" w:customStyle="1" w:styleId="WW8Num17z4">
    <w:name w:val="WW8Num17z4"/>
    <w:rsid w:val="00B71A11"/>
  </w:style>
  <w:style w:type="character" w:customStyle="1" w:styleId="WW8Num17z5">
    <w:name w:val="WW8Num17z5"/>
    <w:rsid w:val="00B71A11"/>
  </w:style>
  <w:style w:type="character" w:customStyle="1" w:styleId="WW8Num17z6">
    <w:name w:val="WW8Num17z6"/>
    <w:rsid w:val="00B71A11"/>
  </w:style>
  <w:style w:type="character" w:customStyle="1" w:styleId="WW8Num17z7">
    <w:name w:val="WW8Num17z7"/>
    <w:rsid w:val="00B71A11"/>
  </w:style>
  <w:style w:type="character" w:customStyle="1" w:styleId="WW8Num17z8">
    <w:name w:val="WW8Num17z8"/>
    <w:rsid w:val="00B71A11"/>
  </w:style>
  <w:style w:type="character" w:customStyle="1" w:styleId="WW8Num22z2">
    <w:name w:val="WW8Num22z2"/>
    <w:rsid w:val="00B71A11"/>
  </w:style>
  <w:style w:type="character" w:customStyle="1" w:styleId="WW8Num22z4">
    <w:name w:val="WW8Num22z4"/>
    <w:rsid w:val="00B71A11"/>
  </w:style>
  <w:style w:type="character" w:customStyle="1" w:styleId="WW8Num22z5">
    <w:name w:val="WW8Num22z5"/>
    <w:rsid w:val="00B71A11"/>
  </w:style>
  <w:style w:type="character" w:customStyle="1" w:styleId="WW8Num22z6">
    <w:name w:val="WW8Num22z6"/>
    <w:rsid w:val="00B71A11"/>
  </w:style>
  <w:style w:type="character" w:customStyle="1" w:styleId="WW8Num22z7">
    <w:name w:val="WW8Num22z7"/>
    <w:rsid w:val="00B71A11"/>
  </w:style>
  <w:style w:type="character" w:customStyle="1" w:styleId="WW8Num22z8">
    <w:name w:val="WW8Num22z8"/>
    <w:rsid w:val="00B71A11"/>
  </w:style>
  <w:style w:type="character" w:customStyle="1" w:styleId="WW8Num28z2">
    <w:name w:val="WW8Num28z2"/>
    <w:rsid w:val="00B71A11"/>
    <w:rPr>
      <w:rFonts w:ascii="Wingdings" w:hAnsi="Wingdings" w:cs="Wingdings"/>
    </w:rPr>
  </w:style>
  <w:style w:type="character" w:customStyle="1" w:styleId="WW8Num28z4">
    <w:name w:val="WW8Num28z4"/>
    <w:rsid w:val="00B71A11"/>
    <w:rPr>
      <w:rFonts w:ascii="Courier New" w:hAnsi="Courier New" w:cs="Courier New"/>
    </w:rPr>
  </w:style>
  <w:style w:type="character" w:customStyle="1" w:styleId="WW8Num32z4">
    <w:name w:val="WW8Num32z4"/>
    <w:rsid w:val="00B71A11"/>
  </w:style>
  <w:style w:type="character" w:customStyle="1" w:styleId="WW8Num32z5">
    <w:name w:val="WW8Num32z5"/>
    <w:rsid w:val="00B71A11"/>
  </w:style>
  <w:style w:type="character" w:customStyle="1" w:styleId="WW8Num32z6">
    <w:name w:val="WW8Num32z6"/>
    <w:rsid w:val="00B71A11"/>
  </w:style>
  <w:style w:type="character" w:customStyle="1" w:styleId="WW8Num32z7">
    <w:name w:val="WW8Num32z7"/>
    <w:rsid w:val="00B71A11"/>
  </w:style>
  <w:style w:type="character" w:customStyle="1" w:styleId="WW8Num32z8">
    <w:name w:val="WW8Num32z8"/>
    <w:rsid w:val="00B71A11"/>
  </w:style>
  <w:style w:type="character" w:customStyle="1" w:styleId="WW8Num35z2">
    <w:name w:val="WW8Num35z2"/>
    <w:rsid w:val="00B71A11"/>
  </w:style>
  <w:style w:type="character" w:customStyle="1" w:styleId="WW8Num35z4">
    <w:name w:val="WW8Num35z4"/>
    <w:rsid w:val="00B71A11"/>
  </w:style>
  <w:style w:type="character" w:customStyle="1" w:styleId="WW8Num35z5">
    <w:name w:val="WW8Num35z5"/>
    <w:rsid w:val="00B71A11"/>
  </w:style>
  <w:style w:type="character" w:customStyle="1" w:styleId="WW8Num35z6">
    <w:name w:val="WW8Num35z6"/>
    <w:rsid w:val="00B71A11"/>
  </w:style>
  <w:style w:type="character" w:customStyle="1" w:styleId="WW8Num35z7">
    <w:name w:val="WW8Num35z7"/>
    <w:rsid w:val="00B71A11"/>
  </w:style>
  <w:style w:type="character" w:customStyle="1" w:styleId="WW8Num35z8">
    <w:name w:val="WW8Num35z8"/>
    <w:rsid w:val="00B71A11"/>
  </w:style>
  <w:style w:type="character" w:customStyle="1" w:styleId="WW8Num36z3">
    <w:name w:val="WW8Num36z3"/>
    <w:rsid w:val="00B71A11"/>
    <w:rPr>
      <w:rFonts w:ascii="Symbol" w:hAnsi="Symbol" w:cs="Symbol"/>
    </w:rPr>
  </w:style>
  <w:style w:type="character" w:customStyle="1" w:styleId="WW8Num38z0">
    <w:name w:val="WW8Num38z0"/>
    <w:rsid w:val="00B71A11"/>
    <w:rPr>
      <w:rFonts w:ascii="Vladimir Script" w:hAnsi="Vladimir Script" w:cs="Vladimir Script"/>
    </w:rPr>
  </w:style>
  <w:style w:type="character" w:customStyle="1" w:styleId="WW8Num42z3">
    <w:name w:val="WW8Num42z3"/>
    <w:rsid w:val="00B71A11"/>
    <w:rPr>
      <w:rFonts w:ascii="Symbol" w:hAnsi="Symbol" w:cs="Symbol"/>
    </w:rPr>
  </w:style>
  <w:style w:type="character" w:customStyle="1" w:styleId="1f8">
    <w:name w:val="Знак примечания1"/>
    <w:rsid w:val="00B71A11"/>
    <w:rPr>
      <w:sz w:val="16"/>
      <w:szCs w:val="16"/>
    </w:rPr>
  </w:style>
  <w:style w:type="character" w:customStyle="1" w:styleId="FontStyle13">
    <w:name w:val="Font Style13"/>
    <w:rsid w:val="00B71A11"/>
    <w:rPr>
      <w:rFonts w:ascii="Times New Roman" w:hAnsi="Times New Roman" w:cs="Times New Roman"/>
      <w:spacing w:val="-10"/>
      <w:sz w:val="28"/>
      <w:szCs w:val="28"/>
    </w:rPr>
  </w:style>
  <w:style w:type="character" w:customStyle="1" w:styleId="1f9">
    <w:name w:val="Верхний колонтитул Знак1"/>
    <w:uiPriority w:val="99"/>
    <w:rsid w:val="00B71A11"/>
    <w:rPr>
      <w:sz w:val="24"/>
      <w:szCs w:val="24"/>
      <w:lang w:eastAsia="zh-CN"/>
    </w:rPr>
  </w:style>
  <w:style w:type="character" w:customStyle="1" w:styleId="1fa">
    <w:name w:val="Нижний колонтитул Знак1"/>
    <w:rsid w:val="00B71A11"/>
    <w:rPr>
      <w:sz w:val="24"/>
      <w:szCs w:val="24"/>
      <w:lang w:eastAsia="zh-CN"/>
    </w:rPr>
  </w:style>
  <w:style w:type="character" w:customStyle="1" w:styleId="HTML1">
    <w:name w:val="Стандартный HTML Знак1"/>
    <w:uiPriority w:val="99"/>
    <w:rsid w:val="00B71A11"/>
    <w:rPr>
      <w:rFonts w:ascii="Courier New" w:eastAsia="Times New Roman" w:hAnsi="Courier New" w:cs="Courier New"/>
      <w:lang w:eastAsia="zh-CN"/>
    </w:rPr>
  </w:style>
  <w:style w:type="character" w:customStyle="1" w:styleId="1fb">
    <w:name w:val="Текст выноски Знак1"/>
    <w:rsid w:val="00B71A11"/>
    <w:rPr>
      <w:rFonts w:ascii="Tahoma" w:hAnsi="Tahoma" w:cs="Tahoma"/>
      <w:sz w:val="16"/>
      <w:szCs w:val="16"/>
      <w:lang w:eastAsia="zh-CN"/>
    </w:rPr>
  </w:style>
  <w:style w:type="paragraph" w:customStyle="1" w:styleId="1fc">
    <w:name w:val="Схема документа1"/>
    <w:basedOn w:val="a"/>
    <w:rsid w:val="00B71A1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1fd">
    <w:name w:val="Основной текст с отступом Знак1"/>
    <w:rsid w:val="00B71A1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fe">
    <w:name w:val="Текст примечания1"/>
    <w:basedOn w:val="a"/>
    <w:rsid w:val="00B71A11"/>
    <w:pPr>
      <w:suppressAutoHyphens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1ff">
    <w:name w:val="Текст примечания Знак1"/>
    <w:uiPriority w:val="99"/>
    <w:semiHidden/>
    <w:rsid w:val="00B71A11"/>
    <w:rPr>
      <w:rFonts w:ascii="Calibri" w:hAnsi="Calibri"/>
      <w:lang w:eastAsia="zh-CN"/>
    </w:rPr>
  </w:style>
  <w:style w:type="paragraph" w:customStyle="1" w:styleId="printr">
    <w:name w:val="printr"/>
    <w:basedOn w:val="a"/>
    <w:rsid w:val="00B71A11"/>
    <w:pPr>
      <w:suppressAutoHyphens/>
      <w:spacing w:before="280" w:after="280" w:line="240" w:lineRule="auto"/>
    </w:pPr>
    <w:rPr>
      <w:rFonts w:eastAsia="Times New Roman"/>
      <w:lang w:eastAsia="zh-CN"/>
    </w:rPr>
  </w:style>
  <w:style w:type="character" w:customStyle="1" w:styleId="211">
    <w:name w:val="Основной текст 2 Знак1"/>
    <w:link w:val="28"/>
    <w:uiPriority w:val="9"/>
    <w:qFormat/>
    <w:rsid w:val="002C1E7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38</cp:revision>
  <cp:lastPrinted>2022-06-30T09:31:00Z</cp:lastPrinted>
  <dcterms:created xsi:type="dcterms:W3CDTF">2022-05-25T08:08:00Z</dcterms:created>
  <dcterms:modified xsi:type="dcterms:W3CDTF">2023-02-21T11:44:00Z</dcterms:modified>
</cp:coreProperties>
</file>