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r w:rsidRPr="0023288A">
              <w:rPr>
                <w:b/>
                <w:sz w:val="28"/>
                <w:szCs w:val="28"/>
              </w:rPr>
              <w:t>Войсковицкий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0920B6" w:rsidP="00755BAA">
            <w:pPr>
              <w:spacing w:after="0" w:line="240" w:lineRule="auto"/>
              <w:jc w:val="center"/>
              <w:rPr>
                <w:b/>
              </w:rPr>
            </w:pPr>
            <w:r>
              <w:rPr>
                <w:b/>
                <w:sz w:val="22"/>
                <w:szCs w:val="22"/>
              </w:rPr>
              <w:t>1</w:t>
            </w:r>
            <w:r w:rsidR="00B71A11">
              <w:rPr>
                <w:b/>
                <w:sz w:val="22"/>
                <w:szCs w:val="22"/>
              </w:rPr>
              <w:t>9</w:t>
            </w:r>
            <w:r w:rsidR="00822CAD" w:rsidRPr="0023288A">
              <w:rPr>
                <w:b/>
                <w:sz w:val="22"/>
                <w:szCs w:val="22"/>
              </w:rPr>
              <w:t xml:space="preserve"> </w:t>
            </w:r>
            <w:r w:rsidR="005F7F7C" w:rsidRPr="0023288A">
              <w:rPr>
                <w:b/>
                <w:sz w:val="22"/>
                <w:szCs w:val="22"/>
              </w:rPr>
              <w:t xml:space="preserve"> </w:t>
            </w:r>
            <w:r>
              <w:rPr>
                <w:b/>
                <w:sz w:val="22"/>
                <w:szCs w:val="22"/>
              </w:rPr>
              <w:t>января</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202</w:t>
            </w:r>
            <w:r w:rsidR="000920B6">
              <w:rPr>
                <w:b/>
                <w:sz w:val="22"/>
                <w:szCs w:val="22"/>
              </w:rPr>
              <w:t>3</w:t>
            </w:r>
            <w:r w:rsidRPr="0023288A">
              <w:rPr>
                <w:b/>
                <w:sz w:val="22"/>
                <w:szCs w:val="22"/>
              </w:rPr>
              <w:t xml:space="preserve"> года </w:t>
            </w:r>
          </w:p>
          <w:p w:rsidR="005F7F7C" w:rsidRPr="0023288A" w:rsidRDefault="005F7F7C" w:rsidP="00B71A11">
            <w:pPr>
              <w:spacing w:after="0" w:line="240" w:lineRule="auto"/>
              <w:jc w:val="center"/>
              <w:rPr>
                <w:b/>
                <w:sz w:val="28"/>
                <w:szCs w:val="28"/>
              </w:rPr>
            </w:pPr>
            <w:r w:rsidRPr="0023288A">
              <w:rPr>
                <w:b/>
                <w:sz w:val="22"/>
                <w:szCs w:val="22"/>
              </w:rPr>
              <w:t>№</w:t>
            </w:r>
            <w:r w:rsidR="00DB05EF">
              <w:rPr>
                <w:b/>
                <w:sz w:val="22"/>
                <w:szCs w:val="22"/>
              </w:rPr>
              <w:t>13</w:t>
            </w:r>
            <w:r w:rsidR="00B71A11">
              <w:rPr>
                <w:b/>
                <w:sz w:val="22"/>
                <w:szCs w:val="22"/>
              </w:rPr>
              <w:t>8</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C71549" w:rsidRPr="008E4D0A" w:rsidRDefault="00C71549" w:rsidP="00C71549">
      <w:pPr>
        <w:pStyle w:val="ConsNonformat"/>
        <w:widowControl/>
        <w:ind w:right="0"/>
        <w:jc w:val="both"/>
        <w:rPr>
          <w:sz w:val="16"/>
          <w:szCs w:val="16"/>
        </w:rPr>
      </w:pPr>
      <w:bookmarkStart w:id="0" w:name="_GoBack"/>
      <w:bookmarkEnd w:id="0"/>
    </w:p>
    <w:p w:rsidR="00B71A11" w:rsidRPr="00B71A11" w:rsidRDefault="00B71A11" w:rsidP="00B71A11">
      <w:pPr>
        <w:tabs>
          <w:tab w:val="left" w:pos="1220"/>
        </w:tabs>
        <w:spacing w:after="0" w:line="240" w:lineRule="auto"/>
        <w:jc w:val="center"/>
        <w:rPr>
          <w:sz w:val="16"/>
          <w:szCs w:val="16"/>
        </w:rPr>
      </w:pPr>
      <w:r w:rsidRPr="00B71A11">
        <w:rPr>
          <w:sz w:val="16"/>
          <w:szCs w:val="16"/>
        </w:rPr>
        <w:t>АДМИНИСТРАЦИЯ ВОЙСКОВИЦКОГО СЕЛЬСКОГО ПОСЕЛЕНИЯ</w:t>
      </w:r>
    </w:p>
    <w:p w:rsidR="00B71A11" w:rsidRPr="00B71A11" w:rsidRDefault="00B71A11" w:rsidP="00B71A11">
      <w:pPr>
        <w:tabs>
          <w:tab w:val="left" w:pos="1220"/>
        </w:tabs>
        <w:spacing w:after="0" w:line="240" w:lineRule="auto"/>
        <w:jc w:val="center"/>
        <w:rPr>
          <w:sz w:val="16"/>
          <w:szCs w:val="16"/>
        </w:rPr>
      </w:pPr>
      <w:r w:rsidRPr="00B71A11">
        <w:rPr>
          <w:sz w:val="16"/>
          <w:szCs w:val="16"/>
        </w:rPr>
        <w:t>ГАТЧИНСКОГО МУНИЦИПАЛЬНОГО РАЙОНА</w:t>
      </w:r>
    </w:p>
    <w:p w:rsidR="00B71A11" w:rsidRPr="00B71A11" w:rsidRDefault="00B71A11" w:rsidP="00B71A11">
      <w:pPr>
        <w:tabs>
          <w:tab w:val="left" w:pos="1220"/>
        </w:tabs>
        <w:spacing w:after="0" w:line="240" w:lineRule="auto"/>
        <w:jc w:val="center"/>
        <w:rPr>
          <w:sz w:val="16"/>
          <w:szCs w:val="16"/>
        </w:rPr>
      </w:pPr>
      <w:r w:rsidRPr="00B71A11">
        <w:rPr>
          <w:sz w:val="16"/>
          <w:szCs w:val="16"/>
        </w:rPr>
        <w:t>ЛЕНИНГРАДСКОЙ ОБЛАСТИ</w:t>
      </w:r>
    </w:p>
    <w:p w:rsidR="00B71A11" w:rsidRPr="00B71A11" w:rsidRDefault="00B71A11" w:rsidP="00B71A11">
      <w:pPr>
        <w:tabs>
          <w:tab w:val="left" w:pos="1220"/>
        </w:tabs>
        <w:spacing w:after="0" w:line="240" w:lineRule="auto"/>
        <w:jc w:val="center"/>
        <w:rPr>
          <w:sz w:val="16"/>
          <w:szCs w:val="16"/>
        </w:rPr>
      </w:pPr>
    </w:p>
    <w:p w:rsidR="00B71A11" w:rsidRPr="00B71A11" w:rsidRDefault="00B71A11" w:rsidP="00B71A11">
      <w:pPr>
        <w:tabs>
          <w:tab w:val="left" w:pos="1220"/>
        </w:tabs>
        <w:spacing w:after="0" w:line="240" w:lineRule="auto"/>
        <w:jc w:val="center"/>
        <w:rPr>
          <w:sz w:val="16"/>
          <w:szCs w:val="16"/>
        </w:rPr>
      </w:pPr>
      <w:proofErr w:type="gramStart"/>
      <w:r w:rsidRPr="00B71A11">
        <w:rPr>
          <w:sz w:val="16"/>
          <w:szCs w:val="16"/>
        </w:rPr>
        <w:t>П</w:t>
      </w:r>
      <w:proofErr w:type="gramEnd"/>
      <w:r w:rsidRPr="00B71A11">
        <w:rPr>
          <w:sz w:val="16"/>
          <w:szCs w:val="16"/>
        </w:rPr>
        <w:t xml:space="preserve"> О С Т А Н О В Л Е Н И Е</w:t>
      </w:r>
    </w:p>
    <w:p w:rsidR="00B71A11" w:rsidRPr="00B71A11" w:rsidRDefault="00B71A11" w:rsidP="00B71A11">
      <w:pPr>
        <w:tabs>
          <w:tab w:val="left" w:pos="1220"/>
        </w:tabs>
        <w:spacing w:after="0" w:line="240" w:lineRule="auto"/>
        <w:rPr>
          <w:sz w:val="16"/>
          <w:szCs w:val="16"/>
        </w:rPr>
      </w:pPr>
      <w:r w:rsidRPr="00B71A11">
        <w:rPr>
          <w:sz w:val="16"/>
          <w:szCs w:val="16"/>
        </w:rPr>
        <w:t>19.</w:t>
      </w:r>
      <w:r w:rsidRPr="00B71A11">
        <w:rPr>
          <w:sz w:val="16"/>
          <w:szCs w:val="16"/>
          <w:lang w:val="en-US"/>
        </w:rPr>
        <w:t>01</w:t>
      </w:r>
      <w:r w:rsidRPr="00B71A11">
        <w:rPr>
          <w:sz w:val="16"/>
          <w:szCs w:val="16"/>
        </w:rPr>
        <w:t xml:space="preserve">.2023                                                  </w:t>
      </w:r>
      <w:r w:rsidRPr="00B71A11">
        <w:rPr>
          <w:sz w:val="16"/>
          <w:szCs w:val="16"/>
        </w:rPr>
        <w:tab/>
        <w:t xml:space="preserve">                    </w:t>
      </w:r>
      <w:r w:rsidRPr="00B71A11">
        <w:rPr>
          <w:sz w:val="16"/>
          <w:szCs w:val="16"/>
        </w:rPr>
        <w:tab/>
      </w:r>
      <w:r w:rsidRPr="00B71A11">
        <w:rPr>
          <w:sz w:val="16"/>
          <w:szCs w:val="16"/>
        </w:rPr>
        <w:tab/>
      </w:r>
      <w:r w:rsidRPr="00B71A11">
        <w:rPr>
          <w:sz w:val="16"/>
          <w:szCs w:val="16"/>
        </w:rPr>
        <w:tab/>
      </w:r>
      <w:r w:rsidRPr="00B71A11">
        <w:rPr>
          <w:sz w:val="16"/>
          <w:szCs w:val="16"/>
        </w:rPr>
        <w:tab/>
        <w:t>№22</w:t>
      </w:r>
    </w:p>
    <w:p w:rsidR="00B71A11" w:rsidRPr="00B71A11" w:rsidRDefault="00B71A11" w:rsidP="00B71A11">
      <w:pPr>
        <w:tabs>
          <w:tab w:val="left" w:pos="1220"/>
        </w:tabs>
        <w:spacing w:after="0" w:line="240" w:lineRule="auto"/>
        <w:rPr>
          <w:sz w:val="16"/>
          <w:szCs w:val="16"/>
        </w:rPr>
      </w:pPr>
    </w:p>
    <w:tbl>
      <w:tblPr>
        <w:tblW w:w="0" w:type="auto"/>
        <w:tblLook w:val="04A0"/>
      </w:tblPr>
      <w:tblGrid>
        <w:gridCol w:w="6345"/>
      </w:tblGrid>
      <w:tr w:rsidR="00B71A11" w:rsidRPr="00B71A11" w:rsidTr="009805AB">
        <w:tc>
          <w:tcPr>
            <w:tcW w:w="6345" w:type="dxa"/>
          </w:tcPr>
          <w:p w:rsidR="00B71A11" w:rsidRPr="00B71A11" w:rsidRDefault="00B71A11" w:rsidP="009805AB">
            <w:pPr>
              <w:widowControl w:val="0"/>
              <w:autoSpaceDE w:val="0"/>
              <w:autoSpaceDN w:val="0"/>
              <w:adjustRightInd w:val="0"/>
              <w:spacing w:after="0" w:line="240" w:lineRule="auto"/>
              <w:contextualSpacing/>
              <w:jc w:val="both"/>
              <w:outlineLvl w:val="0"/>
              <w:rPr>
                <w:bCs/>
                <w:sz w:val="16"/>
                <w:szCs w:val="16"/>
                <w:lang w:eastAsia="ar-SA"/>
              </w:rPr>
            </w:pPr>
            <w:r w:rsidRPr="00B71A11">
              <w:rPr>
                <w:bCs/>
                <w:sz w:val="16"/>
                <w:szCs w:val="16"/>
              </w:rPr>
              <w:t xml:space="preserve">Об утверждении Административного регламента администрации Войсковицкого  </w:t>
            </w:r>
            <w:r w:rsidRPr="00B71A11">
              <w:rPr>
                <w:sz w:val="16"/>
                <w:szCs w:val="16"/>
              </w:rPr>
              <w:t xml:space="preserve">сельского </w:t>
            </w:r>
            <w:r w:rsidRPr="00B71A11">
              <w:rPr>
                <w:bCs/>
                <w:sz w:val="16"/>
                <w:szCs w:val="16"/>
              </w:rPr>
              <w:t xml:space="preserve"> </w:t>
            </w:r>
            <w:r w:rsidRPr="00B71A11">
              <w:rPr>
                <w:sz w:val="16"/>
                <w:szCs w:val="16"/>
              </w:rPr>
              <w:t xml:space="preserve">поселения Гатчинского муниципального района </w:t>
            </w:r>
            <w:r w:rsidRPr="00B71A11">
              <w:rPr>
                <w:bCs/>
                <w:sz w:val="16"/>
                <w:szCs w:val="16"/>
              </w:rPr>
              <w:t xml:space="preserve"> </w:t>
            </w:r>
            <w:r w:rsidRPr="00B71A11">
              <w:rPr>
                <w:sz w:val="16"/>
                <w:szCs w:val="16"/>
              </w:rPr>
              <w:t xml:space="preserve">Ленинградской  области </w:t>
            </w:r>
            <w:r w:rsidRPr="00B71A11">
              <w:rPr>
                <w:bCs/>
                <w:sz w:val="16"/>
                <w:szCs w:val="16"/>
              </w:rPr>
              <w:t>по предоставлению муниципальной услуги</w:t>
            </w:r>
            <w:r w:rsidRPr="00B71A11">
              <w:rPr>
                <w:sz w:val="16"/>
                <w:szCs w:val="16"/>
              </w:rPr>
              <w:t xml:space="preserve">  «</w:t>
            </w:r>
            <w:r w:rsidRPr="00B71A11">
              <w:rPr>
                <w:bCs/>
                <w:sz w:val="16"/>
                <w:szCs w:val="16"/>
              </w:rPr>
              <w:t>Предоставление разрешения (ордера) на осуществление земляных работ</w:t>
            </w:r>
            <w:r w:rsidRPr="00B71A11">
              <w:rPr>
                <w:color w:val="1D1B11"/>
                <w:sz w:val="16"/>
                <w:szCs w:val="16"/>
              </w:rPr>
              <w:t xml:space="preserve">» </w:t>
            </w:r>
          </w:p>
        </w:tc>
      </w:tr>
    </w:tbl>
    <w:p w:rsidR="00B71A11" w:rsidRPr="00B71A11" w:rsidRDefault="00B71A11" w:rsidP="00B71A11">
      <w:pPr>
        <w:tabs>
          <w:tab w:val="left" w:pos="1220"/>
        </w:tabs>
        <w:spacing w:after="0" w:line="240" w:lineRule="auto"/>
        <w:rPr>
          <w:sz w:val="16"/>
          <w:szCs w:val="16"/>
          <w:lang w:eastAsia="ar-SA"/>
        </w:rPr>
      </w:pPr>
    </w:p>
    <w:p w:rsidR="00B71A11" w:rsidRPr="00B71A11" w:rsidRDefault="00B71A11" w:rsidP="00B71A11">
      <w:pPr>
        <w:autoSpaceDE w:val="0"/>
        <w:spacing w:after="0" w:line="240" w:lineRule="auto"/>
        <w:ind w:firstLine="708"/>
        <w:jc w:val="both"/>
        <w:rPr>
          <w:sz w:val="16"/>
          <w:szCs w:val="16"/>
        </w:rPr>
      </w:pPr>
      <w:r w:rsidRPr="00B71A11">
        <w:rPr>
          <w:sz w:val="16"/>
          <w:szCs w:val="16"/>
        </w:rPr>
        <w:t>В соответствии с Федеральными законами от 06.10.2003 №131-ФЗ «Об общих принципах организации местного самоуправления в Российской Федерации», от 27.07.2010г</w:t>
      </w:r>
      <w:r w:rsidRPr="00B71A11">
        <w:rPr>
          <w:b/>
          <w:sz w:val="16"/>
          <w:szCs w:val="16"/>
        </w:rPr>
        <w:t xml:space="preserve"> </w:t>
      </w:r>
      <w:r w:rsidRPr="00B71A11">
        <w:rPr>
          <w:sz w:val="16"/>
          <w:szCs w:val="16"/>
        </w:rPr>
        <w:t>№210-ФЗ</w:t>
      </w:r>
      <w:r w:rsidRPr="00B71A11">
        <w:rPr>
          <w:b/>
          <w:sz w:val="16"/>
          <w:szCs w:val="16"/>
        </w:rPr>
        <w:t xml:space="preserve"> </w:t>
      </w:r>
      <w:r w:rsidRPr="00B71A11">
        <w:rPr>
          <w:sz w:val="16"/>
          <w:szCs w:val="16"/>
        </w:rPr>
        <w:t>«Об организации предоставления государственных и муниципальных услуг», руководствуясь уставом муниципального образования Войсковицкое сельское поселение Гатчинского муниципального района Ленинградской области,</w:t>
      </w:r>
      <w:r w:rsidRPr="00B71A11">
        <w:rPr>
          <w:bCs/>
          <w:sz w:val="16"/>
          <w:szCs w:val="16"/>
        </w:rPr>
        <w:t xml:space="preserve"> администрация Войсковицкого сельского поселения </w:t>
      </w:r>
      <w:r w:rsidRPr="00B71A11">
        <w:rPr>
          <w:sz w:val="16"/>
          <w:szCs w:val="16"/>
        </w:rPr>
        <w:t>ПОСТАНОВЛЯЕТ:</w:t>
      </w:r>
    </w:p>
    <w:p w:rsidR="00B71A11" w:rsidRPr="00B71A11" w:rsidRDefault="00B71A11" w:rsidP="00B71A11">
      <w:pPr>
        <w:autoSpaceDE w:val="0"/>
        <w:spacing w:after="0" w:line="240" w:lineRule="auto"/>
        <w:ind w:firstLine="708"/>
        <w:jc w:val="both"/>
        <w:rPr>
          <w:sz w:val="16"/>
          <w:szCs w:val="16"/>
        </w:rPr>
      </w:pPr>
    </w:p>
    <w:p w:rsidR="00B71A11" w:rsidRPr="00B71A11" w:rsidRDefault="00B71A11" w:rsidP="00802149">
      <w:pPr>
        <w:widowControl w:val="0"/>
        <w:numPr>
          <w:ilvl w:val="0"/>
          <w:numId w:val="5"/>
        </w:numPr>
        <w:suppressAutoHyphens/>
        <w:autoSpaceDE w:val="0"/>
        <w:autoSpaceDN w:val="0"/>
        <w:adjustRightInd w:val="0"/>
        <w:spacing w:after="0" w:line="240" w:lineRule="auto"/>
        <w:ind w:left="0" w:firstLine="0"/>
        <w:jc w:val="both"/>
        <w:outlineLvl w:val="0"/>
        <w:rPr>
          <w:sz w:val="16"/>
          <w:szCs w:val="16"/>
        </w:rPr>
      </w:pPr>
      <w:r w:rsidRPr="00B71A11">
        <w:rPr>
          <w:sz w:val="16"/>
          <w:szCs w:val="16"/>
        </w:rPr>
        <w:t xml:space="preserve">Утвердить прилагаемый Административный регламент предоставления муниципальной услуги </w:t>
      </w:r>
      <w:r w:rsidRPr="00B71A11">
        <w:rPr>
          <w:spacing w:val="-4"/>
          <w:sz w:val="16"/>
          <w:szCs w:val="16"/>
        </w:rPr>
        <w:t>«Предоставление разрешения (ордера) на осуществление земляных работ».</w:t>
      </w:r>
    </w:p>
    <w:p w:rsidR="00B71A11" w:rsidRPr="00B71A11" w:rsidRDefault="00B71A11" w:rsidP="00802149">
      <w:pPr>
        <w:widowControl w:val="0"/>
        <w:numPr>
          <w:ilvl w:val="0"/>
          <w:numId w:val="5"/>
        </w:numPr>
        <w:suppressAutoHyphens/>
        <w:autoSpaceDE w:val="0"/>
        <w:autoSpaceDN w:val="0"/>
        <w:adjustRightInd w:val="0"/>
        <w:spacing w:after="0" w:line="240" w:lineRule="auto"/>
        <w:ind w:left="0" w:firstLine="0"/>
        <w:jc w:val="both"/>
        <w:outlineLvl w:val="0"/>
        <w:rPr>
          <w:sz w:val="16"/>
          <w:szCs w:val="16"/>
        </w:rPr>
      </w:pPr>
      <w:r w:rsidRPr="00B71A11">
        <w:rPr>
          <w:color w:val="1D1B11"/>
          <w:sz w:val="16"/>
          <w:szCs w:val="16"/>
        </w:rPr>
        <w:t>Признать утратившим силу Постановление от 28.08.2019 № 153 «</w:t>
      </w:r>
      <w:r w:rsidRPr="00B71A11">
        <w:rPr>
          <w:bCs/>
          <w:sz w:val="16"/>
          <w:szCs w:val="16"/>
        </w:rPr>
        <w:t xml:space="preserve">Об утверждении Административного регламента администрации Войсковицкого  </w:t>
      </w:r>
      <w:r w:rsidRPr="00B71A11">
        <w:rPr>
          <w:sz w:val="16"/>
          <w:szCs w:val="16"/>
        </w:rPr>
        <w:t xml:space="preserve">сельского </w:t>
      </w:r>
      <w:r w:rsidRPr="00B71A11">
        <w:rPr>
          <w:bCs/>
          <w:sz w:val="16"/>
          <w:szCs w:val="16"/>
        </w:rPr>
        <w:t xml:space="preserve"> </w:t>
      </w:r>
      <w:r w:rsidRPr="00B71A11">
        <w:rPr>
          <w:sz w:val="16"/>
          <w:szCs w:val="16"/>
        </w:rPr>
        <w:t xml:space="preserve">поселения Гатчинского муниципального района </w:t>
      </w:r>
      <w:r w:rsidRPr="00B71A11">
        <w:rPr>
          <w:bCs/>
          <w:sz w:val="16"/>
          <w:szCs w:val="16"/>
        </w:rPr>
        <w:t xml:space="preserve"> </w:t>
      </w:r>
      <w:r w:rsidRPr="00B71A11">
        <w:rPr>
          <w:sz w:val="16"/>
          <w:szCs w:val="16"/>
        </w:rPr>
        <w:t xml:space="preserve">Ленинградской  области </w:t>
      </w:r>
      <w:r w:rsidRPr="00B71A11">
        <w:rPr>
          <w:bCs/>
          <w:sz w:val="16"/>
          <w:szCs w:val="16"/>
        </w:rPr>
        <w:t>по предоставлению муниципальной услуги</w:t>
      </w:r>
      <w:r w:rsidRPr="00B71A11">
        <w:rPr>
          <w:sz w:val="16"/>
          <w:szCs w:val="16"/>
        </w:rPr>
        <w:t xml:space="preserve">  «</w:t>
      </w:r>
      <w:r w:rsidRPr="00B71A11">
        <w:rPr>
          <w:spacing w:val="-4"/>
          <w:sz w:val="16"/>
          <w:szCs w:val="16"/>
        </w:rPr>
        <w:t>Предоставление разрешения на осуществление земляных работ».</w:t>
      </w:r>
      <w:r w:rsidRPr="00B71A11">
        <w:rPr>
          <w:sz w:val="16"/>
          <w:szCs w:val="16"/>
        </w:rPr>
        <w:t xml:space="preserve"> </w:t>
      </w:r>
    </w:p>
    <w:p w:rsidR="00B71A11" w:rsidRPr="00B71A11" w:rsidRDefault="00B71A11" w:rsidP="00802149">
      <w:pPr>
        <w:widowControl w:val="0"/>
        <w:numPr>
          <w:ilvl w:val="0"/>
          <w:numId w:val="5"/>
        </w:numPr>
        <w:suppressAutoHyphens/>
        <w:autoSpaceDE w:val="0"/>
        <w:autoSpaceDN w:val="0"/>
        <w:adjustRightInd w:val="0"/>
        <w:spacing w:after="0" w:line="240" w:lineRule="auto"/>
        <w:ind w:left="0" w:firstLine="0"/>
        <w:jc w:val="both"/>
        <w:outlineLvl w:val="0"/>
        <w:rPr>
          <w:sz w:val="16"/>
          <w:szCs w:val="16"/>
        </w:rPr>
      </w:pPr>
      <w:proofErr w:type="gramStart"/>
      <w:r w:rsidRPr="00B71A11">
        <w:rPr>
          <w:color w:val="1D1B11"/>
          <w:sz w:val="16"/>
          <w:szCs w:val="16"/>
        </w:rPr>
        <w:t>Ответственным</w:t>
      </w:r>
      <w:proofErr w:type="gramEnd"/>
      <w:r w:rsidRPr="00B71A11">
        <w:rPr>
          <w:color w:val="1D1B11"/>
          <w:sz w:val="16"/>
          <w:szCs w:val="16"/>
        </w:rPr>
        <w:t xml:space="preserve"> за предоставление муниципальной услуги назначить заместителя главы администрации Белоконова А. В.</w:t>
      </w:r>
    </w:p>
    <w:p w:rsidR="00B71A11" w:rsidRPr="00B71A11" w:rsidRDefault="00B71A11" w:rsidP="00802149">
      <w:pPr>
        <w:widowControl w:val="0"/>
        <w:numPr>
          <w:ilvl w:val="0"/>
          <w:numId w:val="5"/>
        </w:numPr>
        <w:tabs>
          <w:tab w:val="num" w:pos="1080"/>
        </w:tabs>
        <w:suppressAutoHyphens/>
        <w:autoSpaceDE w:val="0"/>
        <w:autoSpaceDN w:val="0"/>
        <w:adjustRightInd w:val="0"/>
        <w:spacing w:after="0" w:line="240" w:lineRule="auto"/>
        <w:ind w:left="0" w:firstLine="0"/>
        <w:jc w:val="both"/>
        <w:outlineLvl w:val="0"/>
        <w:rPr>
          <w:sz w:val="16"/>
          <w:szCs w:val="16"/>
        </w:rPr>
      </w:pPr>
      <w:r w:rsidRPr="00B71A11">
        <w:rPr>
          <w:color w:val="1D1B11"/>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71A11" w:rsidRPr="00B71A11" w:rsidRDefault="00B71A11" w:rsidP="00802149">
      <w:pPr>
        <w:pStyle w:val="af5"/>
        <w:widowControl w:val="0"/>
        <w:numPr>
          <w:ilvl w:val="0"/>
          <w:numId w:val="5"/>
        </w:numPr>
        <w:tabs>
          <w:tab w:val="left" w:pos="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B71A11">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B71A11" w:rsidRPr="00B71A11" w:rsidRDefault="00B71A11" w:rsidP="00802149">
      <w:pPr>
        <w:numPr>
          <w:ilvl w:val="0"/>
          <w:numId w:val="5"/>
        </w:numPr>
        <w:tabs>
          <w:tab w:val="left" w:pos="0"/>
        </w:tabs>
        <w:suppressAutoHyphens/>
        <w:autoSpaceDE w:val="0"/>
        <w:spacing w:after="0" w:line="240" w:lineRule="auto"/>
        <w:ind w:left="0" w:firstLine="0"/>
        <w:jc w:val="both"/>
        <w:rPr>
          <w:sz w:val="16"/>
          <w:szCs w:val="16"/>
        </w:rPr>
      </w:pPr>
      <w:r w:rsidRPr="00B71A11">
        <w:rPr>
          <w:sz w:val="16"/>
          <w:szCs w:val="16"/>
        </w:rPr>
        <w:t>Настоящее постановление вступает в силу после его официального опубликования в печатном издании.</w:t>
      </w:r>
    </w:p>
    <w:p w:rsidR="00B71A11" w:rsidRPr="00B71A11" w:rsidRDefault="00B71A11" w:rsidP="00B71A11">
      <w:pPr>
        <w:tabs>
          <w:tab w:val="left" w:pos="0"/>
        </w:tabs>
        <w:autoSpaceDE w:val="0"/>
        <w:spacing w:after="0" w:line="240" w:lineRule="auto"/>
        <w:jc w:val="both"/>
        <w:rPr>
          <w:sz w:val="16"/>
          <w:szCs w:val="16"/>
        </w:rPr>
      </w:pPr>
      <w:r w:rsidRPr="00B71A11">
        <w:rPr>
          <w:sz w:val="16"/>
          <w:szCs w:val="16"/>
        </w:rPr>
        <w:t xml:space="preserve">7.     </w:t>
      </w:r>
      <w:proofErr w:type="gramStart"/>
      <w:r w:rsidRPr="00B71A11">
        <w:rPr>
          <w:sz w:val="16"/>
          <w:szCs w:val="16"/>
        </w:rPr>
        <w:t>Контроль за</w:t>
      </w:r>
      <w:proofErr w:type="gramEnd"/>
      <w:r w:rsidRPr="00B71A11">
        <w:rPr>
          <w:sz w:val="16"/>
          <w:szCs w:val="16"/>
        </w:rPr>
        <w:t xml:space="preserve"> исполнением настоящего постановления оставляю за собой.</w:t>
      </w:r>
    </w:p>
    <w:p w:rsidR="00B71A11" w:rsidRPr="00B71A11" w:rsidRDefault="00B71A11" w:rsidP="00B71A11">
      <w:pPr>
        <w:pStyle w:val="210"/>
        <w:spacing w:after="0" w:line="240" w:lineRule="auto"/>
        <w:ind w:left="0"/>
        <w:rPr>
          <w:sz w:val="16"/>
          <w:szCs w:val="16"/>
        </w:rPr>
      </w:pPr>
    </w:p>
    <w:p w:rsidR="00B71A11" w:rsidRPr="00B71A11" w:rsidRDefault="00B71A11" w:rsidP="00B71A11">
      <w:pPr>
        <w:pStyle w:val="210"/>
        <w:spacing w:after="0" w:line="240" w:lineRule="auto"/>
        <w:ind w:left="0"/>
        <w:rPr>
          <w:sz w:val="16"/>
          <w:szCs w:val="16"/>
        </w:rPr>
      </w:pPr>
      <w:r w:rsidRPr="00B71A11">
        <w:rPr>
          <w:sz w:val="16"/>
          <w:szCs w:val="16"/>
        </w:rPr>
        <w:t xml:space="preserve">Глава администрации </w:t>
      </w:r>
      <w:r w:rsidRPr="00B71A11">
        <w:rPr>
          <w:sz w:val="16"/>
          <w:szCs w:val="16"/>
        </w:rPr>
        <w:tab/>
      </w:r>
      <w:r w:rsidRPr="00B71A11">
        <w:rPr>
          <w:sz w:val="16"/>
          <w:szCs w:val="16"/>
        </w:rPr>
        <w:tab/>
      </w:r>
      <w:r w:rsidRPr="00B71A11">
        <w:rPr>
          <w:sz w:val="16"/>
          <w:szCs w:val="16"/>
        </w:rPr>
        <w:tab/>
      </w:r>
      <w:r w:rsidRPr="00B71A11">
        <w:rPr>
          <w:sz w:val="16"/>
          <w:szCs w:val="16"/>
        </w:rPr>
        <w:tab/>
      </w:r>
      <w:r w:rsidRPr="00B71A11">
        <w:rPr>
          <w:sz w:val="16"/>
          <w:szCs w:val="16"/>
        </w:rPr>
        <w:tab/>
      </w:r>
      <w:r w:rsidRPr="00B71A11">
        <w:rPr>
          <w:sz w:val="16"/>
          <w:szCs w:val="16"/>
        </w:rPr>
        <w:tab/>
      </w:r>
      <w:r w:rsidRPr="00B71A11">
        <w:rPr>
          <w:sz w:val="16"/>
          <w:szCs w:val="16"/>
        </w:rPr>
        <w:tab/>
        <w:t xml:space="preserve">Е.В. Воронин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suppressAutoHyphens/>
        <w:autoSpaceDE w:val="0"/>
        <w:autoSpaceDN w:val="0"/>
        <w:adjustRightInd w:val="0"/>
        <w:spacing w:after="0" w:line="240" w:lineRule="auto"/>
        <w:jc w:val="center"/>
        <w:rPr>
          <w:rFonts w:eastAsia="Times New Roman"/>
          <w:b/>
          <w:bCs/>
          <w:sz w:val="16"/>
          <w:szCs w:val="16"/>
          <w:lang w:eastAsia="zh-CN"/>
        </w:rPr>
      </w:pPr>
      <w:r w:rsidRPr="00B71A11">
        <w:rPr>
          <w:rFonts w:eastAsia="Times New Roman"/>
          <w:b/>
          <w:bCs/>
          <w:sz w:val="16"/>
          <w:szCs w:val="16"/>
          <w:lang w:eastAsia="zh-CN"/>
        </w:rPr>
        <w:t xml:space="preserve">Административный регламент </w:t>
      </w:r>
    </w:p>
    <w:p w:rsidR="00B71A11" w:rsidRPr="00B71A11" w:rsidRDefault="00B71A11" w:rsidP="00B71A11">
      <w:pPr>
        <w:suppressAutoHyphens/>
        <w:autoSpaceDE w:val="0"/>
        <w:autoSpaceDN w:val="0"/>
        <w:adjustRightInd w:val="0"/>
        <w:spacing w:after="0" w:line="240" w:lineRule="auto"/>
        <w:jc w:val="center"/>
        <w:rPr>
          <w:rFonts w:eastAsia="Times New Roman"/>
          <w:b/>
          <w:bCs/>
          <w:color w:val="000000"/>
          <w:sz w:val="16"/>
          <w:szCs w:val="16"/>
          <w:lang w:eastAsia="zh-CN"/>
        </w:rPr>
      </w:pPr>
      <w:r w:rsidRPr="00B71A11">
        <w:rPr>
          <w:rFonts w:eastAsia="Times New Roman"/>
          <w:b/>
          <w:bCs/>
          <w:sz w:val="16"/>
          <w:szCs w:val="16"/>
          <w:lang w:eastAsia="zh-CN"/>
        </w:rPr>
        <w:t xml:space="preserve">предоставления муниципальной услуги </w:t>
      </w:r>
    </w:p>
    <w:p w:rsidR="00B71A11" w:rsidRPr="00B71A11" w:rsidRDefault="00B71A11" w:rsidP="00B71A11">
      <w:pPr>
        <w:widowControl w:val="0"/>
        <w:suppressAutoHyphens/>
        <w:autoSpaceDE w:val="0"/>
        <w:spacing w:after="0" w:line="240" w:lineRule="auto"/>
        <w:ind w:firstLine="709"/>
        <w:contextualSpacing/>
        <w:jc w:val="center"/>
        <w:rPr>
          <w:rFonts w:eastAsia="Times New Roman"/>
          <w:b/>
          <w:bCs/>
          <w:sz w:val="16"/>
          <w:szCs w:val="16"/>
          <w:lang w:eastAsia="zh-CN"/>
        </w:rPr>
      </w:pPr>
      <w:r w:rsidRPr="00B71A11">
        <w:rPr>
          <w:rFonts w:eastAsia="Times New Roman"/>
          <w:b/>
          <w:bCs/>
          <w:color w:val="000000"/>
          <w:sz w:val="16"/>
          <w:szCs w:val="16"/>
          <w:lang w:eastAsia="zh-CN"/>
        </w:rPr>
        <w:t>«Предоставление разрешения (ордера) на осуществление земляных работ»</w:t>
      </w:r>
    </w:p>
    <w:p w:rsidR="00B71A11" w:rsidRPr="00B71A11" w:rsidRDefault="00B71A11" w:rsidP="00B71A11">
      <w:pPr>
        <w:widowControl w:val="0"/>
        <w:suppressAutoHyphens/>
        <w:autoSpaceDE w:val="0"/>
        <w:spacing w:after="0" w:line="240" w:lineRule="auto"/>
        <w:ind w:hanging="142"/>
        <w:contextualSpacing/>
        <w:jc w:val="center"/>
        <w:rPr>
          <w:rFonts w:eastAsia="Times New Roman"/>
          <w:b/>
          <w:bCs/>
          <w:sz w:val="16"/>
          <w:szCs w:val="16"/>
          <w:lang w:eastAsia="zh-CN"/>
        </w:rPr>
      </w:pPr>
    </w:p>
    <w:p w:rsidR="00B71A11" w:rsidRPr="00B71A11" w:rsidRDefault="00B71A11" w:rsidP="00802149">
      <w:pPr>
        <w:widowControl w:val="0"/>
        <w:numPr>
          <w:ilvl w:val="0"/>
          <w:numId w:val="4"/>
        </w:numPr>
        <w:suppressAutoHyphens/>
        <w:autoSpaceDE w:val="0"/>
        <w:spacing w:after="0" w:line="240" w:lineRule="auto"/>
        <w:contextualSpacing/>
        <w:jc w:val="center"/>
        <w:rPr>
          <w:rFonts w:eastAsia="Times New Roman"/>
          <w:b/>
          <w:bCs/>
          <w:sz w:val="16"/>
          <w:szCs w:val="16"/>
          <w:lang w:eastAsia="zh-CN"/>
        </w:rPr>
      </w:pPr>
      <w:r w:rsidRPr="00B71A11">
        <w:rPr>
          <w:rFonts w:eastAsia="Times New Roman"/>
          <w:b/>
          <w:bCs/>
          <w:sz w:val="16"/>
          <w:szCs w:val="16"/>
          <w:lang w:eastAsia="zh-CN"/>
        </w:rPr>
        <w:t>Общие положения</w:t>
      </w:r>
    </w:p>
    <w:p w:rsidR="00B71A11" w:rsidRPr="00B71A11" w:rsidRDefault="00B71A11" w:rsidP="00B71A11">
      <w:pPr>
        <w:widowControl w:val="0"/>
        <w:suppressAutoHyphens/>
        <w:autoSpaceDE w:val="0"/>
        <w:spacing w:after="0" w:line="240" w:lineRule="auto"/>
        <w:ind w:left="-142"/>
        <w:contextualSpacing/>
        <w:jc w:val="center"/>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pacing w:val="-4"/>
          <w:sz w:val="16"/>
          <w:szCs w:val="16"/>
          <w:lang w:eastAsia="zh-CN"/>
        </w:rPr>
      </w:pPr>
      <w:r w:rsidRPr="00B71A11">
        <w:rPr>
          <w:rFonts w:eastAsia="Times New Roman"/>
          <w:color w:val="0070C0"/>
          <w:sz w:val="16"/>
          <w:szCs w:val="16"/>
          <w:lang w:eastAsia="zh-CN"/>
        </w:rPr>
        <w:t xml:space="preserve">          </w:t>
      </w:r>
      <w:r w:rsidRPr="00B71A11">
        <w:rPr>
          <w:rFonts w:eastAsia="Times New Roman"/>
          <w:sz w:val="16"/>
          <w:szCs w:val="16"/>
          <w:lang w:eastAsia="zh-CN"/>
        </w:rPr>
        <w:t xml:space="preserve">1.1. Наименование муниципальной услуги </w:t>
      </w:r>
      <w:r w:rsidRPr="00B71A11">
        <w:rPr>
          <w:rFonts w:eastAsia="Times New Roman"/>
          <w:spacing w:val="-4"/>
          <w:sz w:val="16"/>
          <w:szCs w:val="16"/>
          <w:lang w:eastAsia="zh-CN"/>
        </w:rPr>
        <w:t xml:space="preserve">«Предоставление разрешения на осуществление земляных работ». </w:t>
      </w:r>
    </w:p>
    <w:p w:rsidR="00B71A11" w:rsidRPr="00B71A11" w:rsidRDefault="00B71A11" w:rsidP="00B71A11">
      <w:pPr>
        <w:suppressAutoHyphens/>
        <w:autoSpaceDE w:val="0"/>
        <w:autoSpaceDN w:val="0"/>
        <w:adjustRightInd w:val="0"/>
        <w:spacing w:after="0" w:line="240" w:lineRule="auto"/>
        <w:ind w:firstLine="720"/>
        <w:jc w:val="both"/>
        <w:rPr>
          <w:rFonts w:eastAsia="Times New Roman"/>
          <w:sz w:val="16"/>
          <w:szCs w:val="16"/>
          <w:lang w:eastAsia="zh-CN"/>
        </w:rPr>
      </w:pPr>
      <w:proofErr w:type="gramStart"/>
      <w:r w:rsidRPr="00B71A11">
        <w:rPr>
          <w:rFonts w:eastAsia="Times New Roman"/>
          <w:sz w:val="16"/>
          <w:szCs w:val="16"/>
          <w:lang w:eastAsia="zh-CN"/>
        </w:rPr>
        <w:t xml:space="preserve">Административный регламент предоставления муниципальной услуги по </w:t>
      </w:r>
      <w:r w:rsidRPr="00B71A11">
        <w:rPr>
          <w:rFonts w:eastAsia="Times New Roman"/>
          <w:color w:val="000000"/>
          <w:sz w:val="16"/>
          <w:szCs w:val="16"/>
          <w:lang/>
        </w:rPr>
        <w:t xml:space="preserve">предоставлению разрешений на осуществление земляных работ </w:t>
      </w:r>
      <w:r w:rsidRPr="00B71A11">
        <w:rPr>
          <w:rFonts w:eastAsia="Times New Roman"/>
          <w:sz w:val="16"/>
          <w:szCs w:val="16"/>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B71A11">
        <w:rPr>
          <w:rFonts w:eastAsia="Times New Roman"/>
          <w:sz w:val="16"/>
          <w:szCs w:val="16"/>
          <w:lang w:eastAsia="zh-CN"/>
        </w:rPr>
        <w:t xml:space="preserve"> (далее - МФЦ), формы </w:t>
      </w:r>
      <w:proofErr w:type="gramStart"/>
      <w:r w:rsidRPr="00B71A11">
        <w:rPr>
          <w:rFonts w:eastAsia="Times New Roman"/>
          <w:sz w:val="16"/>
          <w:szCs w:val="16"/>
          <w:lang w:eastAsia="zh-CN"/>
        </w:rPr>
        <w:t>контроля за</w:t>
      </w:r>
      <w:proofErr w:type="gramEnd"/>
      <w:r w:rsidRPr="00B71A11">
        <w:rPr>
          <w:rFonts w:eastAsia="Times New Roman"/>
          <w:sz w:val="16"/>
          <w:szCs w:val="16"/>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71A11" w:rsidRPr="00B71A11" w:rsidRDefault="00B71A11" w:rsidP="00B71A11">
      <w:pPr>
        <w:suppressAutoHyphens/>
        <w:autoSpaceDE w:val="0"/>
        <w:autoSpaceDN w:val="0"/>
        <w:adjustRightInd w:val="0"/>
        <w:spacing w:after="0" w:line="240" w:lineRule="auto"/>
        <w:ind w:firstLine="720"/>
        <w:jc w:val="both"/>
        <w:rPr>
          <w:rFonts w:eastAsia="Times New Roman"/>
          <w:sz w:val="16"/>
          <w:szCs w:val="16"/>
          <w:lang w:eastAsia="zh-CN"/>
        </w:rPr>
      </w:pPr>
      <w:proofErr w:type="gramStart"/>
      <w:r w:rsidRPr="00B71A11">
        <w:rPr>
          <w:rFonts w:eastAsia="Times New Roman"/>
          <w:sz w:val="16"/>
          <w:szCs w:val="16"/>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w:t>
      </w:r>
      <w:proofErr w:type="gramEnd"/>
      <w:r w:rsidRPr="00B71A11">
        <w:rPr>
          <w:rFonts w:eastAsia="Times New Roman"/>
          <w:sz w:val="16"/>
          <w:szCs w:val="16"/>
          <w:lang w:eastAsia="zh-CN"/>
        </w:rPr>
        <w:t xml:space="preserve"> территории муниципального образования Войсковицкое сельское поселение и продлении сроков осуществления земляных работ.</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1.2. Заявителями, имеющими право на получение муниципальной услуги, </w:t>
      </w:r>
      <w:r w:rsidRPr="00B71A11">
        <w:rPr>
          <w:rFonts w:eastAsia="Times New Roman"/>
          <w:sz w:val="16"/>
          <w:szCs w:val="16"/>
          <w:lang w:eastAsia="ru-RU"/>
        </w:rPr>
        <w:t>(далее - заявители)</w:t>
      </w:r>
      <w:r w:rsidRPr="00B71A11">
        <w:rPr>
          <w:rFonts w:eastAsia="Times New Roman"/>
          <w:sz w:val="16"/>
          <w:szCs w:val="16"/>
          <w:lang w:eastAsia="ru-RU"/>
        </w:rPr>
        <w:t xml:space="preserve">, </w:t>
      </w:r>
      <w:r w:rsidRPr="00B71A11">
        <w:rPr>
          <w:rFonts w:eastAsia="Times New Roman"/>
          <w:sz w:val="16"/>
          <w:szCs w:val="16"/>
          <w:lang w:eastAsia="zh-CN"/>
        </w:rPr>
        <w:t xml:space="preserve">являются: </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 xml:space="preserve">- </w:t>
      </w:r>
      <w:r w:rsidRPr="00B71A11">
        <w:rPr>
          <w:rFonts w:eastAsia="Times New Roman"/>
          <w:sz w:val="16"/>
          <w:szCs w:val="16"/>
          <w:lang w:eastAsia="ru-RU"/>
        </w:rPr>
        <w:t xml:space="preserve">   </w:t>
      </w:r>
      <w:r w:rsidRPr="00B71A11">
        <w:rPr>
          <w:rFonts w:eastAsia="Times New Roman"/>
          <w:sz w:val="16"/>
          <w:szCs w:val="16"/>
          <w:lang w:eastAsia="ru-RU"/>
        </w:rPr>
        <w:t xml:space="preserve">юридические лица; </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highlight w:val="cyan"/>
          <w:lang w:eastAsia="ru-RU"/>
        </w:rPr>
      </w:pPr>
      <w:r w:rsidRPr="00B71A11">
        <w:rPr>
          <w:rFonts w:eastAsia="Times New Roman"/>
          <w:sz w:val="16"/>
          <w:szCs w:val="16"/>
          <w:lang w:eastAsia="ru-RU"/>
        </w:rPr>
        <w:t>- физические лица</w:t>
      </w:r>
      <w:r w:rsidRPr="00B71A11">
        <w:rPr>
          <w:rFonts w:eastAsia="Times New Roman"/>
          <w:sz w:val="16"/>
          <w:szCs w:val="16"/>
          <w:lang w:eastAsia="ru-RU"/>
        </w:rPr>
        <w:t xml:space="preserve">, в том числе зарегистрированные в качестве </w:t>
      </w:r>
      <w:r w:rsidRPr="00B71A11">
        <w:rPr>
          <w:rFonts w:eastAsia="Times New Roman"/>
          <w:sz w:val="16"/>
          <w:szCs w:val="16"/>
          <w:lang w:eastAsia="ru-RU"/>
        </w:rPr>
        <w:t>индивидуальны</w:t>
      </w:r>
      <w:r w:rsidRPr="00B71A11">
        <w:rPr>
          <w:rFonts w:eastAsia="Times New Roman"/>
          <w:sz w:val="16"/>
          <w:szCs w:val="16"/>
          <w:lang w:eastAsia="ru-RU"/>
        </w:rPr>
        <w:t>х</w:t>
      </w:r>
      <w:r w:rsidRPr="00B71A11">
        <w:rPr>
          <w:rFonts w:eastAsia="Times New Roman"/>
          <w:sz w:val="16"/>
          <w:szCs w:val="16"/>
          <w:lang w:eastAsia="ru-RU"/>
        </w:rPr>
        <w:t xml:space="preserve"> предпринимател</w:t>
      </w:r>
      <w:r w:rsidRPr="00B71A11">
        <w:rPr>
          <w:rFonts w:eastAsia="Times New Roman"/>
          <w:sz w:val="16"/>
          <w:szCs w:val="16"/>
          <w:lang w:eastAsia="ru-RU"/>
        </w:rPr>
        <w:t>ей</w:t>
      </w:r>
      <w:r w:rsidRPr="00B71A11">
        <w:rPr>
          <w:rFonts w:eastAsia="Times New Roman"/>
          <w:sz w:val="16"/>
          <w:szCs w:val="16"/>
          <w:lang w:eastAsia="ru-RU"/>
        </w:rPr>
        <w:t>;</w:t>
      </w:r>
      <w:r w:rsidRPr="00B71A11">
        <w:rPr>
          <w:rFonts w:eastAsia="Times New Roman"/>
          <w:sz w:val="16"/>
          <w:szCs w:val="16"/>
          <w:highlight w:val="cyan"/>
          <w:lang w:eastAsia="ru-RU"/>
        </w:rPr>
        <w:t xml:space="preserve">  </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Представлять интересы заявителя имеют право:</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 от имени физических лиц</w:t>
      </w:r>
      <w:r w:rsidRPr="00B71A11">
        <w:rPr>
          <w:rFonts w:eastAsia="Times New Roman"/>
          <w:sz w:val="16"/>
          <w:szCs w:val="16"/>
          <w:lang w:eastAsia="ru-RU"/>
        </w:rPr>
        <w:t>, в том числе зарегистрированных в качестве индивидуальных предпринимателей</w:t>
      </w:r>
      <w:r w:rsidRPr="00B71A11">
        <w:rPr>
          <w:rFonts w:eastAsia="Times New Roman"/>
          <w:sz w:val="16"/>
          <w:szCs w:val="16"/>
          <w:lang w:eastAsia="ru-RU"/>
        </w:rPr>
        <w:t>:</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lastRenderedPageBreak/>
        <w:t>представители, действующие в силу полномочий, основанных на доверенности</w:t>
      </w:r>
      <w:r w:rsidRPr="00B71A11">
        <w:rPr>
          <w:rFonts w:eastAsia="Times New Roman"/>
          <w:sz w:val="16"/>
          <w:szCs w:val="16"/>
          <w:lang w:eastAsia="ru-RU"/>
        </w:rPr>
        <w:t xml:space="preserve">, </w:t>
      </w:r>
      <w:r w:rsidRPr="00B71A11">
        <w:rPr>
          <w:rFonts w:eastAsia="Times New Roman"/>
          <w:sz w:val="16"/>
          <w:szCs w:val="16"/>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B71A11">
        <w:rPr>
          <w:rFonts w:eastAsia="Times New Roman"/>
          <w:sz w:val="16"/>
          <w:szCs w:val="16"/>
          <w:lang w:eastAsia="ru-RU"/>
        </w:rPr>
        <w:t>;</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 от имени юридических лиц:</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представители, действующие в соответствии с законом или учредительными документами от имени заявителя без доверенности;</w:t>
      </w:r>
    </w:p>
    <w:p w:rsidR="00B71A11" w:rsidRPr="00B71A11" w:rsidRDefault="00B71A11" w:rsidP="00B71A11">
      <w:pPr>
        <w:widowControl w:val="0"/>
        <w:tabs>
          <w:tab w:val="left" w:pos="142"/>
          <w:tab w:val="left" w:pos="284"/>
          <w:tab w:val="left" w:pos="1418"/>
        </w:tabs>
        <w:autoSpaceDE w:val="0"/>
        <w:autoSpaceDN w:val="0"/>
        <w:adjustRightInd w:val="0"/>
        <w:spacing w:after="0" w:line="240" w:lineRule="auto"/>
        <w:ind w:firstLine="709"/>
        <w:contextualSpacing/>
        <w:jc w:val="both"/>
        <w:rPr>
          <w:rFonts w:eastAsia="Times New Roman"/>
          <w:sz w:val="16"/>
          <w:szCs w:val="16"/>
          <w:lang w:eastAsia="ru-RU"/>
        </w:rPr>
      </w:pPr>
      <w:r w:rsidRPr="00B71A11">
        <w:rPr>
          <w:rFonts w:eastAsia="Times New Roman"/>
          <w:sz w:val="16"/>
          <w:szCs w:val="16"/>
          <w:lang w:eastAsia="ru-RU"/>
        </w:rPr>
        <w:t>представители, действующие от имени заявителя в силу полномочий на основании доверенности или договора.</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1.2.1. Муниципальную услугу предоставляет администрация муниципального образования Войсковицкое сельское поселение Гатчинского муниципального района Ленинградской области (далее - Администрация).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Оказание муниципальной услуги осуществляется </w:t>
      </w:r>
      <w:r w:rsidRPr="00B71A11">
        <w:rPr>
          <w:rFonts w:eastAsia="Times New Roman"/>
          <w:color w:val="000000"/>
          <w:sz w:val="16"/>
          <w:szCs w:val="16"/>
          <w:lang w:eastAsia="zh-CN"/>
        </w:rPr>
        <w:t>в предоставлении</w:t>
      </w:r>
      <w:r w:rsidRPr="00B71A11">
        <w:rPr>
          <w:rFonts w:eastAsia="Times New Roman"/>
          <w:sz w:val="16"/>
          <w:szCs w:val="16"/>
          <w:lang w:eastAsia="zh-CN"/>
        </w:rPr>
        <w:t xml:space="preserve">, продлении, закрытии (исполнении) разрешения (ордера) </w:t>
      </w:r>
      <w:r w:rsidRPr="00B71A11">
        <w:rPr>
          <w:rFonts w:eastAsia="Times New Roman"/>
          <w:sz w:val="16"/>
          <w:szCs w:val="16"/>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B71A11">
        <w:rPr>
          <w:rFonts w:eastAsia="Times New Roman"/>
          <w:sz w:val="16"/>
          <w:szCs w:val="16"/>
          <w:lang w:eastAsia="zh-CN"/>
        </w:rPr>
        <w:t>(исполнение)</w:t>
      </w:r>
      <w:r w:rsidRPr="00B71A11">
        <w:rPr>
          <w:rFonts w:eastAsia="Times New Roman"/>
          <w:color w:val="FF0000"/>
          <w:sz w:val="16"/>
          <w:szCs w:val="16"/>
          <w:lang w:eastAsia="zh-CN"/>
        </w:rPr>
        <w:t xml:space="preserve"> </w:t>
      </w:r>
      <w:r w:rsidRPr="00B71A11">
        <w:rPr>
          <w:rFonts w:eastAsia="Times New Roman"/>
          <w:sz w:val="16"/>
          <w:szCs w:val="16"/>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B71A11">
        <w:rPr>
          <w:rFonts w:eastAsia="Times New Roman"/>
          <w:sz w:val="16"/>
          <w:szCs w:val="16"/>
          <w:lang w:eastAsia="zh-CN"/>
        </w:rPr>
        <w:t>.</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1.2.3.3.  инженерные  изыскания;</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1.2.3.6. аварийно-восстановительный ремонт сетей инженерно-технического обеспечения, сооружений;</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1.2.3.8. проведение работ по сохранению объектов культурного наследия (в том числе, проведение археологических полевых работ);</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1.2.3.10. установка опор информационных и рекламных конструкций;</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B71A11">
        <w:rPr>
          <w:rFonts w:eastAsia="Times New Roman"/>
          <w:sz w:val="16"/>
          <w:szCs w:val="16"/>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Войсковицкое сельское поселение в рамках региональной программы газификации.</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 xml:space="preserve">на информационных стендах в местах предоставления муниципальной услуги (в доступном для заявителей месте); </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 на сайте Администрации;</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B71A11">
        <w:rPr>
          <w:rFonts w:eastAsia="Times New Roman"/>
          <w:sz w:val="16"/>
          <w:szCs w:val="16"/>
          <w:lang w:eastAsia="ru-RU"/>
        </w:rPr>
        <w:t xml:space="preserve">www.gu.lenobl.ru/ </w:t>
      </w:r>
      <w:hyperlink r:id="rId8" w:history="1">
        <w:r w:rsidRPr="00B71A11">
          <w:rPr>
            <w:rFonts w:eastAsia="Times New Roman"/>
            <w:sz w:val="16"/>
            <w:szCs w:val="16"/>
            <w:lang w:eastAsia="ru-RU"/>
          </w:rPr>
          <w:t>www.gosuslugi.ru</w:t>
        </w:r>
      </w:hyperlink>
      <w:r w:rsidRPr="00B71A11">
        <w:rPr>
          <w:rFonts w:eastAsia="Times New Roman"/>
          <w:sz w:val="16"/>
          <w:szCs w:val="16"/>
          <w:lang w:eastAsia="ru-RU"/>
        </w:rPr>
        <w:t>.</w:t>
      </w:r>
    </w:p>
    <w:p w:rsidR="00B71A11" w:rsidRPr="00B71A11" w:rsidRDefault="00B71A11" w:rsidP="00B71A11">
      <w:pPr>
        <w:spacing w:after="0" w:line="240" w:lineRule="auto"/>
        <w:ind w:firstLine="709"/>
        <w:jc w:val="both"/>
        <w:rPr>
          <w:sz w:val="16"/>
          <w:szCs w:val="16"/>
          <w:lang w:eastAsia="ru-RU"/>
        </w:rPr>
      </w:pPr>
      <w:r w:rsidRPr="00B71A11">
        <w:rPr>
          <w:sz w:val="16"/>
          <w:szCs w:val="16"/>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B71A11" w:rsidRPr="00B71A11" w:rsidRDefault="00B71A11" w:rsidP="00B71A11">
      <w:pPr>
        <w:spacing w:after="0" w:line="240" w:lineRule="auto"/>
        <w:ind w:firstLine="709"/>
        <w:jc w:val="both"/>
        <w:rPr>
          <w:rFonts w:eastAsia="Times New Roman"/>
          <w:sz w:val="16"/>
          <w:szCs w:val="16"/>
          <w:lang w:eastAsia="zh-CN"/>
        </w:rPr>
      </w:pPr>
    </w:p>
    <w:p w:rsidR="00B71A11" w:rsidRPr="00B71A11" w:rsidRDefault="00B71A11" w:rsidP="00B71A11">
      <w:pPr>
        <w:suppressAutoHyphens/>
        <w:spacing w:after="0" w:line="240" w:lineRule="auto"/>
        <w:contextualSpacing/>
        <w:jc w:val="center"/>
        <w:rPr>
          <w:rFonts w:eastAsia="Times New Roman"/>
          <w:sz w:val="16"/>
          <w:szCs w:val="16"/>
          <w:lang w:eastAsia="zh-CN"/>
        </w:rPr>
      </w:pPr>
      <w:r w:rsidRPr="00B71A11">
        <w:rPr>
          <w:rFonts w:eastAsia="Times New Roman"/>
          <w:b/>
          <w:sz w:val="16"/>
          <w:szCs w:val="16"/>
          <w:lang w:eastAsia="zh-CN"/>
        </w:rPr>
        <w:t>2. Стандарт предоставления муниципальной услуги</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2.1. Наименование муниципальной услуги: </w:t>
      </w:r>
      <w:r w:rsidRPr="00B71A11">
        <w:rPr>
          <w:rFonts w:eastAsia="Times New Roman"/>
          <w:spacing w:val="-4"/>
          <w:sz w:val="16"/>
          <w:szCs w:val="16"/>
          <w:lang w:eastAsia="zh-CN"/>
        </w:rPr>
        <w:t>«Предоставление разрешения (ордера) на осуществление земляных работ».</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2.3. Результатом предоставления муниципальной услуги является:</w:t>
      </w:r>
    </w:p>
    <w:p w:rsidR="00B71A11" w:rsidRPr="00B71A11" w:rsidRDefault="00B71A11" w:rsidP="00B71A11">
      <w:pPr>
        <w:autoSpaceDE w:val="0"/>
        <w:autoSpaceDN w:val="0"/>
        <w:adjustRightInd w:val="0"/>
        <w:spacing w:after="0" w:line="240" w:lineRule="auto"/>
        <w:ind w:firstLine="709"/>
        <w:jc w:val="both"/>
        <w:rPr>
          <w:rFonts w:eastAsia="Times New Roman"/>
          <w:sz w:val="16"/>
          <w:szCs w:val="16"/>
          <w:lang w:eastAsia="zh-CN"/>
        </w:rPr>
      </w:pPr>
      <w:r w:rsidRPr="00B71A11">
        <w:rPr>
          <w:rFonts w:eastAsia="Times New Roman"/>
          <w:sz w:val="16"/>
          <w:szCs w:val="16"/>
          <w:lang w:eastAsia="ru-RU"/>
        </w:rPr>
        <w:t>- выдача разрешения на производство земляных работ,</w:t>
      </w:r>
      <w:r w:rsidRPr="00B71A11">
        <w:rPr>
          <w:rFonts w:eastAsia="Times New Roman"/>
          <w:sz w:val="16"/>
          <w:szCs w:val="16"/>
          <w:lang w:eastAsia="zh-CN"/>
        </w:rPr>
        <w:t xml:space="preserve"> по форме к административному регламенту согласно приложению 4 (далее – разрешение (ордер);</w:t>
      </w:r>
    </w:p>
    <w:p w:rsidR="00B71A11" w:rsidRPr="00B71A11" w:rsidRDefault="00B71A11" w:rsidP="00B71A11">
      <w:pPr>
        <w:autoSpaceDE w:val="0"/>
        <w:autoSpaceDN w:val="0"/>
        <w:adjustRightInd w:val="0"/>
        <w:spacing w:after="0" w:line="240" w:lineRule="auto"/>
        <w:ind w:firstLine="709"/>
        <w:jc w:val="both"/>
        <w:rPr>
          <w:rFonts w:eastAsia="Times New Roman"/>
          <w:sz w:val="16"/>
          <w:szCs w:val="16"/>
          <w:lang w:eastAsia="ru-RU"/>
        </w:rPr>
      </w:pPr>
      <w:r w:rsidRPr="00B71A11">
        <w:rPr>
          <w:rFonts w:eastAsia="Times New Roman"/>
          <w:sz w:val="16"/>
          <w:szCs w:val="16"/>
          <w:lang w:eastAsia="ru-RU"/>
        </w:rPr>
        <w:t>- продление срока действия разрешения на производство земляных работ;</w:t>
      </w:r>
    </w:p>
    <w:p w:rsidR="00B71A11" w:rsidRPr="00B71A11" w:rsidRDefault="00B71A11" w:rsidP="00B71A11">
      <w:pPr>
        <w:autoSpaceDE w:val="0"/>
        <w:autoSpaceDN w:val="0"/>
        <w:adjustRightInd w:val="0"/>
        <w:spacing w:after="0" w:line="240" w:lineRule="auto"/>
        <w:ind w:firstLine="709"/>
        <w:jc w:val="both"/>
        <w:rPr>
          <w:rFonts w:eastAsia="Times New Roman"/>
          <w:sz w:val="16"/>
          <w:szCs w:val="16"/>
          <w:lang w:eastAsia="ru-RU"/>
        </w:rPr>
      </w:pPr>
      <w:r w:rsidRPr="00B71A11">
        <w:rPr>
          <w:rFonts w:eastAsia="Times New Roman"/>
          <w:sz w:val="16"/>
          <w:szCs w:val="16"/>
          <w:lang w:eastAsia="ru-RU"/>
        </w:rPr>
        <w:t>- уведомление об отказе в предоставлении услуги, согласно приложению  6</w:t>
      </w:r>
    </w:p>
    <w:p w:rsidR="00B71A11" w:rsidRPr="00B71A11" w:rsidRDefault="00B71A11" w:rsidP="00B71A11">
      <w:pPr>
        <w:autoSpaceDE w:val="0"/>
        <w:autoSpaceDN w:val="0"/>
        <w:adjustRightInd w:val="0"/>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 решение о закрытии (исполнении) разрешения на осуществление земляных работ </w:t>
      </w:r>
      <w:r w:rsidRPr="00B71A11">
        <w:rPr>
          <w:rFonts w:eastAsia="Times New Roman"/>
          <w:sz w:val="16"/>
          <w:szCs w:val="16"/>
          <w:lang w:eastAsia="zh-CN"/>
        </w:rPr>
        <w:t>по форме к административному регламенту согласно приложению 7</w:t>
      </w:r>
      <w:r w:rsidRPr="00B71A11">
        <w:rPr>
          <w:rFonts w:eastAsia="Times New Roman"/>
          <w:sz w:val="16"/>
          <w:szCs w:val="16"/>
          <w:lang w:eastAsia="ru-RU"/>
        </w:rPr>
        <w:t>.</w:t>
      </w:r>
    </w:p>
    <w:p w:rsidR="00B71A11" w:rsidRPr="00B71A11" w:rsidRDefault="00B71A11" w:rsidP="00B71A11">
      <w:pPr>
        <w:suppressAutoHyphens/>
        <w:spacing w:after="0" w:line="240" w:lineRule="auto"/>
        <w:jc w:val="both"/>
        <w:rPr>
          <w:rFonts w:eastAsia="Times New Roman"/>
          <w:sz w:val="16"/>
          <w:szCs w:val="16"/>
          <w:lang w:eastAsia="zh-CN"/>
        </w:rPr>
      </w:pPr>
      <w:r w:rsidRPr="00B71A11">
        <w:rPr>
          <w:rFonts w:eastAsia="Times New Roman"/>
          <w:sz w:val="16"/>
          <w:szCs w:val="16"/>
          <w:lang w:eastAsia="zh-CN"/>
        </w:rPr>
        <w:t>Предоставление муниципальной услуги завершается получением заявителем одного из следующих документов:</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w:t>
      </w:r>
      <w:r w:rsidRPr="00B71A11">
        <w:rPr>
          <w:rFonts w:eastAsia="Times New Roman"/>
          <w:spacing w:val="-4"/>
          <w:sz w:val="16"/>
          <w:szCs w:val="16"/>
          <w:lang w:eastAsia="zh-CN"/>
        </w:rPr>
        <w:t>предоставление разрешения на осуществление земляных работ</w:t>
      </w:r>
      <w:r w:rsidRPr="00B71A11">
        <w:rPr>
          <w:rFonts w:eastAsia="Times New Roman"/>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мотивированный отказ в предоставлении разрешения</w:t>
      </w:r>
      <w:r w:rsidRPr="00B71A11">
        <w:rPr>
          <w:rFonts w:eastAsia="Times New Roman"/>
          <w:spacing w:val="-4"/>
          <w:sz w:val="16"/>
          <w:szCs w:val="16"/>
          <w:lang w:eastAsia="zh-CN"/>
        </w:rPr>
        <w:t xml:space="preserve"> </w:t>
      </w:r>
      <w:r w:rsidRPr="00B71A11">
        <w:rPr>
          <w:rFonts w:eastAsia="Times New Roman"/>
          <w:sz w:val="16"/>
          <w:szCs w:val="16"/>
          <w:lang w:eastAsia="zh-CN"/>
        </w:rPr>
        <w:t xml:space="preserve">(ордера) </w:t>
      </w:r>
      <w:r w:rsidRPr="00B71A11">
        <w:rPr>
          <w:rFonts w:eastAsia="Times New Roman"/>
          <w:spacing w:val="-4"/>
          <w:sz w:val="16"/>
          <w:szCs w:val="16"/>
          <w:lang w:eastAsia="zh-CN"/>
        </w:rPr>
        <w:t>на осуществление земляных работ</w:t>
      </w:r>
      <w:r w:rsidRPr="00B71A11">
        <w:rPr>
          <w:rFonts w:eastAsia="Times New Roman"/>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проставление отметки о продлении срока действия разрешения (ордера) на </w:t>
      </w:r>
      <w:r w:rsidRPr="00B71A11">
        <w:rPr>
          <w:rFonts w:eastAsia="Times New Roman"/>
          <w:spacing w:val="-4"/>
          <w:sz w:val="16"/>
          <w:szCs w:val="16"/>
          <w:lang w:eastAsia="zh-CN"/>
        </w:rPr>
        <w:t>осуществление земляных работ</w:t>
      </w:r>
      <w:r w:rsidRPr="00B71A11">
        <w:rPr>
          <w:rFonts w:eastAsia="Times New Roman"/>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закрытие </w:t>
      </w:r>
      <w:r w:rsidRPr="00B71A11">
        <w:rPr>
          <w:rFonts w:eastAsia="Times New Roman"/>
          <w:sz w:val="16"/>
          <w:szCs w:val="16"/>
          <w:lang w:eastAsia="ru-RU"/>
        </w:rPr>
        <w:t xml:space="preserve">(исполнение) </w:t>
      </w:r>
      <w:r w:rsidRPr="00B71A11">
        <w:rPr>
          <w:rFonts w:eastAsia="Times New Roman"/>
          <w:sz w:val="16"/>
          <w:szCs w:val="16"/>
          <w:lang w:eastAsia="zh-CN"/>
        </w:rPr>
        <w:t xml:space="preserve">разрешения (ордера) на </w:t>
      </w:r>
      <w:r w:rsidRPr="00B71A11">
        <w:rPr>
          <w:rFonts w:eastAsia="Times New Roman"/>
          <w:spacing w:val="-4"/>
          <w:sz w:val="16"/>
          <w:szCs w:val="16"/>
          <w:lang w:eastAsia="zh-CN"/>
        </w:rPr>
        <w:t>осуществление земляных работ</w:t>
      </w:r>
      <w:r w:rsidRPr="00B71A11">
        <w:rPr>
          <w:rFonts w:eastAsia="Times New Roman"/>
          <w:sz w:val="16"/>
          <w:szCs w:val="16"/>
          <w:lang w:eastAsia="zh-CN"/>
        </w:rPr>
        <w:t xml:space="preserve"> (проставление отметки в разрешении о закрытии </w:t>
      </w:r>
      <w:r w:rsidRPr="00B71A11">
        <w:rPr>
          <w:rFonts w:eastAsia="Times New Roman"/>
          <w:sz w:val="16"/>
          <w:szCs w:val="16"/>
          <w:lang w:eastAsia="ru-RU"/>
        </w:rPr>
        <w:t>(исполнении)</w:t>
      </w:r>
      <w:r w:rsidRPr="00B71A11">
        <w:rPr>
          <w:rFonts w:eastAsia="Times New Roman"/>
          <w:sz w:val="16"/>
          <w:szCs w:val="16"/>
          <w:lang w:eastAsia="zh-CN"/>
        </w:rPr>
        <w:t>).</w:t>
      </w:r>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r w:rsidRPr="00B71A11">
        <w:rPr>
          <w:rFonts w:eastAsia="Times New Roman"/>
          <w:sz w:val="16"/>
          <w:szCs w:val="16"/>
          <w:lang w:eastAsia="zh-CN"/>
        </w:rPr>
        <w:t>2.4. Срок предоставления муниципальной услуги со дня подачи заявления о предоставлении услуги:</w:t>
      </w:r>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 xml:space="preserve">- при </w:t>
      </w:r>
      <w:r w:rsidRPr="00B71A11">
        <w:rPr>
          <w:rFonts w:eastAsia="Times New Roman"/>
          <w:color w:val="000000"/>
          <w:sz w:val="16"/>
          <w:szCs w:val="16"/>
          <w:lang w:eastAsia="zh-CN"/>
        </w:rPr>
        <w:t xml:space="preserve">предоставлении </w:t>
      </w:r>
      <w:r w:rsidRPr="00B71A11">
        <w:rPr>
          <w:rFonts w:eastAsia="Times New Roman"/>
          <w:sz w:val="16"/>
          <w:szCs w:val="16"/>
          <w:lang w:eastAsia="zh-CN"/>
        </w:rPr>
        <w:t xml:space="preserve">разрешения (ордера) на </w:t>
      </w:r>
      <w:r w:rsidRPr="00B71A11">
        <w:rPr>
          <w:rFonts w:eastAsia="Times New Roman"/>
          <w:color w:val="000000"/>
          <w:sz w:val="16"/>
          <w:szCs w:val="16"/>
          <w:lang w:eastAsia="zh-CN"/>
        </w:rPr>
        <w:t>осуществление</w:t>
      </w:r>
      <w:r w:rsidRPr="00B71A11">
        <w:rPr>
          <w:rFonts w:eastAsia="Times New Roman"/>
          <w:sz w:val="16"/>
          <w:szCs w:val="16"/>
          <w:lang w:eastAsia="zh-CN"/>
        </w:rPr>
        <w:t xml:space="preserve"> земляных работ не должен превышать </w:t>
      </w:r>
      <w:r w:rsidRPr="00B71A11">
        <w:rPr>
          <w:rFonts w:eastAsia="Times New Roman"/>
          <w:color w:val="000000"/>
          <w:sz w:val="16"/>
          <w:szCs w:val="16"/>
          <w:lang w:eastAsia="zh-CN"/>
        </w:rPr>
        <w:t xml:space="preserve">5 </w:t>
      </w:r>
      <w:r w:rsidRPr="00B71A11">
        <w:rPr>
          <w:rFonts w:eastAsia="Times New Roman"/>
          <w:sz w:val="16"/>
          <w:szCs w:val="16"/>
          <w:lang w:eastAsia="zh-CN"/>
        </w:rPr>
        <w:t>рабочих дней со дня регистрации заявления в Администрации;</w:t>
      </w:r>
      <w:proofErr w:type="gramEnd"/>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w:t>
      </w:r>
      <w:r w:rsidRPr="00B71A11">
        <w:rPr>
          <w:rFonts w:eastAsia="Times New Roman"/>
          <w:sz w:val="16"/>
          <w:szCs w:val="16"/>
          <w:lang w:eastAsia="zh-CN"/>
        </w:rPr>
        <w:lastRenderedPageBreak/>
        <w:t>регистрации заявления в Администрации;</w:t>
      </w:r>
    </w:p>
    <w:p w:rsidR="00B71A11" w:rsidRPr="00B71A11" w:rsidRDefault="00B71A11" w:rsidP="00B71A11">
      <w:pPr>
        <w:suppressAutoHyphens/>
        <w:spacing w:after="0" w:line="240" w:lineRule="auto"/>
        <w:ind w:firstLine="540"/>
        <w:jc w:val="both"/>
        <w:rPr>
          <w:rFonts w:eastAsia="Times New Roman"/>
          <w:sz w:val="16"/>
          <w:szCs w:val="16"/>
          <w:lang w:eastAsia="zh-CN"/>
        </w:rPr>
      </w:pPr>
      <w:proofErr w:type="gramStart"/>
      <w:r w:rsidRPr="00B71A11">
        <w:rPr>
          <w:rFonts w:eastAsia="Times New Roman"/>
          <w:sz w:val="16"/>
          <w:szCs w:val="16"/>
          <w:lang w:eastAsia="zh-CN"/>
        </w:rPr>
        <w:t xml:space="preserve">- при предоставлении разрешения (ордера) на осуществление земляных работ по основанию, предусмотренном в пункте </w:t>
      </w:r>
      <w:r w:rsidRPr="00B71A11">
        <w:rPr>
          <w:rFonts w:eastAsia="Times New Roman"/>
          <w:sz w:val="16"/>
          <w:szCs w:val="16"/>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B71A11">
        <w:rPr>
          <w:rFonts w:eastAsia="Times New Roman"/>
          <w:sz w:val="16"/>
          <w:szCs w:val="16"/>
          <w:lang w:eastAsia="zh-CN"/>
        </w:rPr>
        <w:t>;</w:t>
      </w:r>
      <w:proofErr w:type="gramEnd"/>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при продлении</w:t>
      </w:r>
      <w:r w:rsidRPr="00B71A11">
        <w:rPr>
          <w:rFonts w:eastAsia="Times New Roman"/>
          <w:bCs/>
          <w:sz w:val="16"/>
          <w:szCs w:val="16"/>
          <w:lang w:eastAsia="zh-CN"/>
        </w:rPr>
        <w:t xml:space="preserve"> разрешения (ордера) на </w:t>
      </w:r>
      <w:r w:rsidRPr="00B71A11">
        <w:rPr>
          <w:rFonts w:eastAsia="Times New Roman"/>
          <w:bCs/>
          <w:color w:val="000000"/>
          <w:sz w:val="16"/>
          <w:szCs w:val="16"/>
          <w:lang w:eastAsia="zh-CN"/>
        </w:rPr>
        <w:t>осуществление</w:t>
      </w:r>
      <w:r w:rsidRPr="00B71A11">
        <w:rPr>
          <w:rFonts w:eastAsia="Times New Roman"/>
          <w:bCs/>
          <w:sz w:val="16"/>
          <w:szCs w:val="16"/>
          <w:lang w:eastAsia="zh-CN"/>
        </w:rPr>
        <w:t xml:space="preserve"> земляных работ</w:t>
      </w:r>
      <w:r w:rsidRPr="00B71A11">
        <w:rPr>
          <w:rFonts w:eastAsia="Times New Roman"/>
          <w:sz w:val="16"/>
          <w:szCs w:val="16"/>
          <w:lang w:eastAsia="zh-CN"/>
        </w:rPr>
        <w:t xml:space="preserve"> - не более 3 рабочих дней со дня регистрации заявления в Администрации;</w:t>
      </w:r>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при закрытии </w:t>
      </w:r>
      <w:r w:rsidRPr="00B71A11">
        <w:rPr>
          <w:rFonts w:eastAsia="Times New Roman"/>
          <w:sz w:val="16"/>
          <w:szCs w:val="16"/>
          <w:lang w:eastAsia="ru-RU"/>
        </w:rPr>
        <w:t>(исполнении)</w:t>
      </w:r>
      <w:r w:rsidRPr="00B71A11">
        <w:rPr>
          <w:rFonts w:eastAsia="Times New Roman"/>
          <w:color w:val="FF0000"/>
          <w:sz w:val="16"/>
          <w:szCs w:val="16"/>
          <w:lang w:eastAsia="ru-RU"/>
        </w:rPr>
        <w:t xml:space="preserve"> </w:t>
      </w:r>
      <w:r w:rsidRPr="00B71A11">
        <w:rPr>
          <w:rFonts w:eastAsia="Times New Roman"/>
          <w:bCs/>
          <w:sz w:val="16"/>
          <w:szCs w:val="16"/>
          <w:lang w:eastAsia="zh-CN"/>
        </w:rPr>
        <w:t xml:space="preserve">разрешения (ордера) на </w:t>
      </w:r>
      <w:r w:rsidRPr="00B71A11">
        <w:rPr>
          <w:rFonts w:eastAsia="Times New Roman"/>
          <w:bCs/>
          <w:color w:val="000000"/>
          <w:sz w:val="16"/>
          <w:szCs w:val="16"/>
          <w:lang w:eastAsia="zh-CN"/>
        </w:rPr>
        <w:t>осуществление</w:t>
      </w:r>
      <w:r w:rsidRPr="00B71A11">
        <w:rPr>
          <w:rFonts w:eastAsia="Times New Roman"/>
          <w:bCs/>
          <w:sz w:val="16"/>
          <w:szCs w:val="16"/>
          <w:lang w:eastAsia="zh-CN"/>
        </w:rPr>
        <w:t xml:space="preserve"> земляных работ</w:t>
      </w:r>
      <w:r w:rsidRPr="00B71A11">
        <w:rPr>
          <w:rFonts w:eastAsia="Times New Roman"/>
          <w:sz w:val="16"/>
          <w:szCs w:val="16"/>
          <w:lang w:eastAsia="zh-CN"/>
        </w:rPr>
        <w:t xml:space="preserve"> - не более 5 рабочих дней со дня регистрации заявления в Администрации.</w:t>
      </w:r>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2.4.1. </w:t>
      </w:r>
      <w:proofErr w:type="gramStart"/>
      <w:r w:rsidRPr="00B71A11">
        <w:rPr>
          <w:rFonts w:eastAsia="Times New Roman"/>
          <w:sz w:val="16"/>
          <w:szCs w:val="16"/>
          <w:lang w:eastAsia="zh-CN"/>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B71A11" w:rsidRPr="00B71A11" w:rsidRDefault="00B71A11" w:rsidP="00B71A11">
      <w:pPr>
        <w:widowControl w:val="0"/>
        <w:suppressAutoHyphens/>
        <w:autoSpaceDE w:val="0"/>
        <w:spacing w:after="0" w:line="240" w:lineRule="auto"/>
        <w:ind w:firstLine="709"/>
        <w:jc w:val="both"/>
        <w:rPr>
          <w:rFonts w:eastAsia="Times New Roman"/>
          <w:sz w:val="16"/>
          <w:szCs w:val="16"/>
          <w:lang w:eastAsia="ru-RU"/>
        </w:rPr>
      </w:pPr>
      <w:r w:rsidRPr="00B71A11">
        <w:rPr>
          <w:rFonts w:eastAsia="Times New Roman"/>
          <w:sz w:val="16"/>
          <w:szCs w:val="16"/>
          <w:lang w:eastAsia="zh-CN"/>
        </w:rPr>
        <w:t xml:space="preserve">2.4.2. </w:t>
      </w:r>
      <w:r w:rsidRPr="00B71A11">
        <w:rPr>
          <w:rFonts w:eastAsia="Times New Roman"/>
          <w:sz w:val="16"/>
          <w:szCs w:val="16"/>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B71A11">
        <w:rPr>
          <w:rFonts w:eastAsia="Times New Roman"/>
          <w:sz w:val="16"/>
          <w:szCs w:val="16"/>
          <w:lang w:eastAsia="ru-RU"/>
        </w:rPr>
        <w:t>с даты приема</w:t>
      </w:r>
      <w:proofErr w:type="gramEnd"/>
      <w:r w:rsidRPr="00B71A11">
        <w:rPr>
          <w:rFonts w:eastAsia="Times New Roman"/>
          <w:sz w:val="16"/>
          <w:szCs w:val="16"/>
          <w:lang w:eastAsia="ru-RU"/>
        </w:rPr>
        <w:t xml:space="preserve"> заявления и документов, необходимых для предоставления муниципальной услуги.</w:t>
      </w:r>
    </w:p>
    <w:p w:rsidR="00B71A11" w:rsidRPr="00B71A11" w:rsidRDefault="00B71A11" w:rsidP="00B71A11">
      <w:pPr>
        <w:spacing w:after="0" w:line="240" w:lineRule="auto"/>
        <w:ind w:firstLine="709"/>
        <w:jc w:val="both"/>
        <w:rPr>
          <w:rFonts w:eastAsia="Times New Roman"/>
          <w:sz w:val="16"/>
          <w:szCs w:val="16"/>
          <w:lang w:eastAsia="ru-RU"/>
        </w:rPr>
      </w:pPr>
      <w:r w:rsidRPr="00B71A11">
        <w:rPr>
          <w:rFonts w:eastAsia="Times New Roman"/>
          <w:sz w:val="16"/>
          <w:szCs w:val="16"/>
          <w:lang w:eastAsia="zh-CN"/>
        </w:rPr>
        <w:t xml:space="preserve">2.4.3. </w:t>
      </w:r>
      <w:r w:rsidRPr="00B71A11">
        <w:rPr>
          <w:rFonts w:eastAsia="Times New Roman"/>
          <w:sz w:val="16"/>
          <w:szCs w:val="16"/>
          <w:lang w:eastAsia="ru-RU"/>
        </w:rPr>
        <w:t xml:space="preserve">Срок выдачи документов, оформленных по результатам предоставления муниципальной услуги, - 1 календарный день. </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2.5. Правовые основания для предоставления муниципальной услуги:</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Конституция Российской Федерации от 12.12.1993 </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Земельный кодекс Российской Федерации от 25.10.2001 № 136-ФЗ;</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Градостроительный кодекс Российской Федерации от 29.12.2004 № 190-ФЗ;</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Федеральный закон от 06.10.2003 № 131-ФЗ «Об общих принципах организации местного самоуправления в Российской Федерации»;</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Федеральный закон от 27.07.2010 № 210-ФЗ «Об организации предоставления государственных и муниципальных услуг». </w:t>
      </w:r>
    </w:p>
    <w:p w:rsidR="00B71A11" w:rsidRPr="00B71A11" w:rsidRDefault="00B71A11" w:rsidP="00B71A11">
      <w:pPr>
        <w:spacing w:after="0" w:line="240" w:lineRule="auto"/>
        <w:ind w:firstLine="709"/>
        <w:jc w:val="both"/>
        <w:rPr>
          <w:rFonts w:eastAsia="Times New Roman"/>
          <w:sz w:val="16"/>
          <w:szCs w:val="16"/>
          <w:lang w:eastAsia="zh-CN"/>
        </w:rPr>
      </w:pPr>
      <w:r w:rsidRPr="00B71A11">
        <w:rPr>
          <w:rFonts w:eastAsia="Times New Roman"/>
          <w:sz w:val="16"/>
          <w:szCs w:val="16"/>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71A11">
        <w:rPr>
          <w:rFonts w:eastAsia="Times New Roman"/>
          <w:sz w:val="16"/>
          <w:szCs w:val="16"/>
          <w:lang w:eastAsia="zh-CN"/>
        </w:rPr>
        <w:t>ии и ау</w:t>
      </w:r>
      <w:proofErr w:type="gramEnd"/>
      <w:r w:rsidRPr="00B71A11">
        <w:rPr>
          <w:rFonts w:eastAsia="Times New Roman"/>
          <w:sz w:val="16"/>
          <w:szCs w:val="16"/>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1A11" w:rsidRPr="00B71A11" w:rsidRDefault="00B71A11" w:rsidP="00B71A11">
      <w:pPr>
        <w:spacing w:after="0" w:line="240" w:lineRule="auto"/>
        <w:ind w:firstLine="709"/>
        <w:jc w:val="both"/>
        <w:rPr>
          <w:rFonts w:eastAsia="Times New Roman"/>
          <w:strike/>
          <w:sz w:val="16"/>
          <w:szCs w:val="16"/>
          <w:lang w:eastAsia="zh-CN"/>
        </w:rPr>
      </w:pPr>
      <w:r w:rsidRPr="00B71A11">
        <w:rPr>
          <w:rFonts w:eastAsia="Times New Roman"/>
          <w:sz w:val="16"/>
          <w:szCs w:val="16"/>
          <w:lang w:eastAsia="zh-CN"/>
        </w:rPr>
        <w:t>настоящий административный регламент;</w:t>
      </w:r>
    </w:p>
    <w:p w:rsidR="00B71A11" w:rsidRPr="00B71A11" w:rsidRDefault="00B71A11" w:rsidP="00B71A11">
      <w:pPr>
        <w:spacing w:after="0" w:line="240" w:lineRule="auto"/>
        <w:ind w:firstLine="709"/>
        <w:jc w:val="both"/>
        <w:rPr>
          <w:rFonts w:eastAsia="Times New Roman"/>
          <w:bCs/>
          <w:sz w:val="16"/>
          <w:szCs w:val="16"/>
          <w:lang w:eastAsia="zh-CN"/>
        </w:rPr>
      </w:pPr>
      <w:r w:rsidRPr="00B71A11">
        <w:rPr>
          <w:rFonts w:eastAsia="Times New Roman"/>
          <w:sz w:val="16"/>
          <w:szCs w:val="16"/>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71A11">
        <w:rPr>
          <w:rFonts w:eastAsia="Times New Roman"/>
          <w:sz w:val="16"/>
          <w:szCs w:val="16"/>
          <w:lang w:eastAsia="zh-CN"/>
        </w:rPr>
        <w:t>ии и ау</w:t>
      </w:r>
      <w:proofErr w:type="gramEnd"/>
      <w:r w:rsidRPr="00B71A11">
        <w:rPr>
          <w:rFonts w:eastAsia="Times New Roman"/>
          <w:sz w:val="16"/>
          <w:szCs w:val="16"/>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3) Гарантийное письмо по восстановлению покрытия;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5) договор на проведение работ, в случае если работы будут проводиться подрядной организацией;</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71A11" w:rsidRPr="00B71A11" w:rsidRDefault="00B71A11" w:rsidP="00B71A11">
      <w:pPr>
        <w:suppressAutoHyphens/>
        <w:spacing w:after="0" w:line="240" w:lineRule="auto"/>
        <w:ind w:firstLine="709"/>
        <w:contextualSpacing/>
        <w:jc w:val="both"/>
        <w:rPr>
          <w:rFonts w:eastAsia="Times New Roman"/>
          <w:bCs/>
          <w:sz w:val="16"/>
          <w:szCs w:val="16"/>
          <w:lang w:eastAsia="zh-CN"/>
        </w:rPr>
      </w:pPr>
      <w:r w:rsidRPr="00B71A11">
        <w:rPr>
          <w:rFonts w:eastAsia="Times New Roman"/>
          <w:bCs/>
          <w:sz w:val="16"/>
          <w:szCs w:val="16"/>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1) проект производства работ, который содержит:</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2) календарный график производства работ</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lastRenderedPageBreak/>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B71A11" w:rsidRPr="00B71A11" w:rsidRDefault="00B71A11" w:rsidP="00B71A11">
      <w:pPr>
        <w:suppressAutoHyphens/>
        <w:spacing w:after="0" w:line="240" w:lineRule="auto"/>
        <w:ind w:firstLine="540"/>
        <w:jc w:val="both"/>
        <w:rPr>
          <w:rFonts w:eastAsia="Times New Roman"/>
          <w:sz w:val="16"/>
          <w:szCs w:val="16"/>
          <w:lang w:eastAsia="zh-CN"/>
        </w:rPr>
      </w:pPr>
      <w:proofErr w:type="gramStart"/>
      <w:r w:rsidRPr="00B71A11">
        <w:rPr>
          <w:rFonts w:eastAsia="Times New Roman"/>
          <w:sz w:val="16"/>
          <w:szCs w:val="16"/>
          <w:lang w:eastAsia="zh-CN"/>
        </w:rPr>
        <w:t xml:space="preserve">Для производства земляных работ в случае, предусмотренном в пункте </w:t>
      </w:r>
      <w:r w:rsidRPr="00B71A11">
        <w:rPr>
          <w:rFonts w:eastAsia="Times New Roman"/>
          <w:sz w:val="16"/>
          <w:szCs w:val="16"/>
          <w:lang w:eastAsia="ru-RU"/>
        </w:rPr>
        <w:t xml:space="preserve">1.2.3.12 настоящего административного регламента, земляные работы производятся </w:t>
      </w:r>
      <w:r w:rsidRPr="00B71A11">
        <w:rPr>
          <w:rFonts w:eastAsia="Times New Roman"/>
          <w:sz w:val="16"/>
          <w:szCs w:val="16"/>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B71A11" w:rsidRPr="00B71A11" w:rsidRDefault="00B71A11" w:rsidP="00B71A11">
      <w:pPr>
        <w:suppressAutoHyphens/>
        <w:spacing w:after="0" w:line="240" w:lineRule="auto"/>
        <w:ind w:firstLine="540"/>
        <w:jc w:val="both"/>
        <w:rPr>
          <w:rFonts w:eastAsia="Times New Roman"/>
          <w:sz w:val="16"/>
          <w:szCs w:val="16"/>
          <w:lang w:eastAsia="ru-RU"/>
        </w:rPr>
      </w:pPr>
      <w:r w:rsidRPr="00B71A11">
        <w:rPr>
          <w:rFonts w:eastAsia="Times New Roman"/>
          <w:sz w:val="16"/>
          <w:szCs w:val="16"/>
          <w:lang w:eastAsia="zh-CN"/>
        </w:rPr>
        <w:t xml:space="preserve">Для получения разрешения (ордера) на осуществление земляных работ в случае, предусмотренном в пункте </w:t>
      </w:r>
      <w:r w:rsidRPr="00B71A11">
        <w:rPr>
          <w:rFonts w:eastAsia="Times New Roman"/>
          <w:sz w:val="16"/>
          <w:szCs w:val="16"/>
          <w:lang w:eastAsia="ru-RU"/>
        </w:rPr>
        <w:t>1.2.3.12 настоящего административного регламента, заявитель представляет документы, указанные в настоящем пункте.</w:t>
      </w:r>
    </w:p>
    <w:p w:rsidR="00B71A11" w:rsidRPr="00B71A11" w:rsidRDefault="00B71A11" w:rsidP="00B71A11">
      <w:pPr>
        <w:shd w:val="clear" w:color="auto" w:fill="FFFFFF"/>
        <w:suppressAutoHyphens/>
        <w:spacing w:after="0" w:line="240" w:lineRule="auto"/>
        <w:ind w:firstLine="709"/>
        <w:jc w:val="both"/>
        <w:textAlignment w:val="baseline"/>
        <w:rPr>
          <w:rFonts w:eastAsia="Times New Roman"/>
          <w:sz w:val="16"/>
          <w:szCs w:val="16"/>
          <w:lang w:eastAsia="zh-CN"/>
        </w:rPr>
      </w:pPr>
      <w:r w:rsidRPr="00B71A11">
        <w:rPr>
          <w:rFonts w:eastAsia="Times New Roman"/>
          <w:sz w:val="16"/>
          <w:szCs w:val="16"/>
          <w:shd w:val="clear" w:color="auto" w:fill="FFFFFF"/>
          <w:lang w:eastAsia="zh-CN"/>
        </w:rPr>
        <w:t xml:space="preserve">2.6.2. Для продления срока действия разрешения (ордера) заявитель </w:t>
      </w:r>
      <w:proofErr w:type="gramStart"/>
      <w:r w:rsidRPr="00B71A11">
        <w:rPr>
          <w:rFonts w:eastAsia="Times New Roman"/>
          <w:sz w:val="16"/>
          <w:szCs w:val="16"/>
          <w:shd w:val="clear" w:color="auto" w:fill="FFFFFF"/>
          <w:lang w:eastAsia="zh-CN"/>
        </w:rPr>
        <w:t>предоставляет следующие документы</w:t>
      </w:r>
      <w:proofErr w:type="gramEnd"/>
      <w:r w:rsidRPr="00B71A11">
        <w:rPr>
          <w:rFonts w:eastAsia="Times New Roman"/>
          <w:sz w:val="16"/>
          <w:szCs w:val="16"/>
          <w:shd w:val="clear" w:color="auto" w:fill="FFFFFF"/>
          <w:lang w:eastAsia="zh-CN"/>
        </w:rPr>
        <w:t>:</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1) календарный график производства земляных работ;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2) проект производства работ (в случае изменения технических решений);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2.6.3. </w:t>
      </w:r>
      <w:proofErr w:type="gramStart"/>
      <w:r w:rsidRPr="00B71A11">
        <w:rPr>
          <w:rFonts w:eastAsia="Times New Roman"/>
          <w:sz w:val="16"/>
          <w:szCs w:val="16"/>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B71A11">
        <w:rPr>
          <w:rFonts w:eastAsia="Times New Roman"/>
          <w:sz w:val="16"/>
          <w:szCs w:val="16"/>
          <w:lang w:eastAsia="zh-CN"/>
        </w:rPr>
        <w:t>:</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 xml:space="preserve">1) схема участка работ (выкопировка из исполнительной документации на подземные коммуникации и сооружения); </w:t>
      </w:r>
    </w:p>
    <w:p w:rsidR="00B71A11" w:rsidRPr="00B71A11" w:rsidRDefault="00B71A11" w:rsidP="00B71A11">
      <w:pPr>
        <w:suppressAutoHyphens/>
        <w:spacing w:after="0" w:line="240" w:lineRule="auto"/>
        <w:ind w:firstLine="709"/>
        <w:contextualSpacing/>
        <w:jc w:val="both"/>
        <w:rPr>
          <w:rFonts w:eastAsia="Times New Roman"/>
          <w:sz w:val="16"/>
          <w:szCs w:val="16"/>
          <w:lang w:eastAsia="zh-CN"/>
        </w:rPr>
      </w:pPr>
      <w:r w:rsidRPr="00B71A11">
        <w:rPr>
          <w:rFonts w:eastAsia="Times New Roman"/>
          <w:sz w:val="16"/>
          <w:szCs w:val="16"/>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B71A11" w:rsidRPr="00B71A11" w:rsidRDefault="00B71A11" w:rsidP="00B71A11">
      <w:pPr>
        <w:shd w:val="clear" w:color="auto" w:fill="FFFFFF"/>
        <w:suppressAutoHyphens/>
        <w:spacing w:after="0" w:line="240" w:lineRule="auto"/>
        <w:ind w:firstLine="709"/>
        <w:jc w:val="both"/>
        <w:textAlignment w:val="baseline"/>
        <w:rPr>
          <w:rFonts w:eastAsia="Times New Roman"/>
          <w:sz w:val="16"/>
          <w:szCs w:val="16"/>
          <w:shd w:val="clear" w:color="auto" w:fill="FFFFFF"/>
          <w:lang w:eastAsia="zh-CN"/>
        </w:rPr>
      </w:pPr>
      <w:r w:rsidRPr="00B71A11">
        <w:rPr>
          <w:rFonts w:eastAsia="Times New Roman"/>
          <w:sz w:val="16"/>
          <w:szCs w:val="16"/>
          <w:shd w:val="clear" w:color="auto" w:fill="FFFFFF"/>
          <w:lang w:eastAsia="zh-CN"/>
        </w:rPr>
        <w:t xml:space="preserve">2.6.4. Для закрытия </w:t>
      </w:r>
      <w:r w:rsidRPr="00B71A11">
        <w:rPr>
          <w:rFonts w:eastAsia="Times New Roman"/>
          <w:sz w:val="16"/>
          <w:szCs w:val="16"/>
          <w:lang w:eastAsia="ru-RU"/>
        </w:rPr>
        <w:t xml:space="preserve">(исполнения) </w:t>
      </w:r>
      <w:r w:rsidRPr="00B71A11">
        <w:rPr>
          <w:rFonts w:eastAsia="Times New Roman"/>
          <w:sz w:val="16"/>
          <w:szCs w:val="16"/>
          <w:shd w:val="clear" w:color="auto" w:fill="FFFFFF"/>
          <w:lang w:eastAsia="zh-CN"/>
        </w:rPr>
        <w:t xml:space="preserve"> разрешения (ордера) заявитель представляет следующие документы: </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 xml:space="preserve">а) </w:t>
      </w:r>
      <w:hyperlink r:id="rId9" w:history="1">
        <w:r w:rsidRPr="00B71A11">
          <w:rPr>
            <w:rFonts w:eastAsia="Times New Roman"/>
            <w:sz w:val="16"/>
            <w:szCs w:val="16"/>
            <w:lang w:eastAsia="ru-RU"/>
          </w:rPr>
          <w:t>акт</w:t>
        </w:r>
      </w:hyperlink>
      <w:r w:rsidRPr="00B71A11">
        <w:rPr>
          <w:rFonts w:eastAsia="Times New Roman"/>
          <w:sz w:val="16"/>
          <w:szCs w:val="16"/>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B71A11" w:rsidRPr="00B71A11" w:rsidRDefault="00B71A11" w:rsidP="00B71A11">
      <w:pPr>
        <w:autoSpaceDE w:val="0"/>
        <w:autoSpaceDN w:val="0"/>
        <w:adjustRightInd w:val="0"/>
        <w:spacing w:after="0" w:line="240" w:lineRule="auto"/>
        <w:ind w:firstLine="540"/>
        <w:jc w:val="both"/>
        <w:rPr>
          <w:rFonts w:eastAsia="Times New Roman"/>
          <w:sz w:val="16"/>
          <w:szCs w:val="16"/>
          <w:lang w:eastAsia="ru-RU"/>
        </w:rPr>
      </w:pPr>
      <w:r w:rsidRPr="00B71A11">
        <w:rPr>
          <w:rFonts w:eastAsia="Times New Roman"/>
          <w:sz w:val="16"/>
          <w:szCs w:val="16"/>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г)</w:t>
      </w:r>
      <w:r w:rsidRPr="00B71A11">
        <w:rPr>
          <w:sz w:val="16"/>
          <w:szCs w:val="16"/>
        </w:rPr>
        <w:tab/>
        <w:t>уведомление о планируемом сносе;</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д)</w:t>
      </w:r>
      <w:r w:rsidRPr="00B71A11">
        <w:rPr>
          <w:sz w:val="16"/>
          <w:szCs w:val="16"/>
        </w:rPr>
        <w:tab/>
        <w:t>разрешение на строительство,</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е)</w:t>
      </w:r>
      <w:r w:rsidRPr="00B71A11">
        <w:rPr>
          <w:sz w:val="16"/>
          <w:szCs w:val="16"/>
        </w:rPr>
        <w:tab/>
        <w:t>разрешение на проведение работ по сохранению объектов культурного наследия;</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ж)</w:t>
      </w:r>
      <w:r w:rsidRPr="00B71A11">
        <w:rPr>
          <w:sz w:val="16"/>
          <w:szCs w:val="16"/>
        </w:rPr>
        <w:tab/>
        <w:t>разрешение на вырубку зеленых насаждений,</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з)</w:t>
      </w:r>
      <w:r w:rsidRPr="00B71A11">
        <w:rPr>
          <w:sz w:val="16"/>
          <w:szCs w:val="16"/>
        </w:rPr>
        <w:tab/>
        <w:t>разрешение на использование земель или земельного участка, находящихся в государственной или муниципальной собственности,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и)</w:t>
      </w:r>
      <w:r w:rsidRPr="00B71A11">
        <w:rPr>
          <w:sz w:val="16"/>
          <w:szCs w:val="16"/>
        </w:rPr>
        <w:tab/>
        <w:t>разрешение на размещение объекта,</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к)</w:t>
      </w:r>
      <w:r w:rsidRPr="00B71A11">
        <w:rPr>
          <w:sz w:val="16"/>
          <w:szCs w:val="16"/>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л)</w:t>
      </w:r>
      <w:r w:rsidRPr="00B71A11">
        <w:rPr>
          <w:sz w:val="16"/>
          <w:szCs w:val="16"/>
        </w:rPr>
        <w:tab/>
        <w:t>разрешение на установку и эксплуатацию рекламной конструкции;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м)</w:t>
      </w:r>
      <w:r w:rsidRPr="00B71A11">
        <w:rPr>
          <w:sz w:val="16"/>
          <w:szCs w:val="16"/>
        </w:rPr>
        <w:tab/>
        <w:t>технические условия для подключения к сетям инженерно- технического обеспечения;</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н)</w:t>
      </w:r>
      <w:r w:rsidRPr="00B71A11">
        <w:rPr>
          <w:sz w:val="16"/>
          <w:szCs w:val="16"/>
        </w:rPr>
        <w:tab/>
        <w:t xml:space="preserve">схему движения транспорта и пешеходов. </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2.7.1. Заявитель вправе представить документы (сведения), указанные в </w:t>
      </w:r>
      <w:hyperlink r:id="rId10" w:history="1">
        <w:r w:rsidRPr="00B71A11">
          <w:rPr>
            <w:sz w:val="16"/>
            <w:szCs w:val="16"/>
          </w:rPr>
          <w:t>пункте 2.7</w:t>
        </w:r>
      </w:hyperlink>
      <w:r w:rsidRPr="00B71A11">
        <w:rPr>
          <w:sz w:val="16"/>
          <w:szCs w:val="1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2.7.2. При предоставлении муниципальной услуги запрещается требовать от Заявителя:</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71A11">
        <w:rPr>
          <w:sz w:val="16"/>
          <w:szCs w:val="16"/>
        </w:rPr>
        <w:t>и(</w:t>
      </w:r>
      <w:proofErr w:type="gramEnd"/>
      <w:r w:rsidRPr="00B71A11">
        <w:rPr>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71A11">
          <w:rPr>
            <w:sz w:val="16"/>
            <w:szCs w:val="16"/>
          </w:rPr>
          <w:t>части 6 статьи 7</w:t>
        </w:r>
      </w:hyperlink>
      <w:r w:rsidRPr="00B71A11">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71A11">
          <w:rPr>
            <w:sz w:val="16"/>
            <w:szCs w:val="16"/>
          </w:rPr>
          <w:t>части 1 статьи 9</w:t>
        </w:r>
      </w:hyperlink>
      <w:r w:rsidRPr="00B71A11">
        <w:rPr>
          <w:sz w:val="16"/>
          <w:szCs w:val="16"/>
        </w:rPr>
        <w:t xml:space="preserve"> Федерального закона № 210-ФЗ;</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представления документов и информации, отсутствие </w:t>
      </w:r>
      <w:proofErr w:type="gramStart"/>
      <w:r w:rsidRPr="00B71A11">
        <w:rPr>
          <w:sz w:val="16"/>
          <w:szCs w:val="16"/>
        </w:rPr>
        <w:t>и(</w:t>
      </w:r>
      <w:proofErr w:type="gramEnd"/>
      <w:r w:rsidRPr="00B71A11">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71A11">
          <w:rPr>
            <w:sz w:val="16"/>
            <w:szCs w:val="16"/>
          </w:rPr>
          <w:t>пунктом 4 части 1 статьи 7</w:t>
        </w:r>
      </w:hyperlink>
      <w:r w:rsidRPr="00B71A11">
        <w:rPr>
          <w:sz w:val="16"/>
          <w:szCs w:val="16"/>
        </w:rPr>
        <w:t xml:space="preserve"> Федерального закона № 210-ФЗ;</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71A11">
          <w:rPr>
            <w:sz w:val="16"/>
            <w:szCs w:val="16"/>
          </w:rPr>
          <w:t>пунктом 7.2 части 1 статьи 16</w:t>
        </w:r>
      </w:hyperlink>
      <w:r w:rsidRPr="00B71A11">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71A11" w:rsidRPr="00B71A11" w:rsidRDefault="00B71A11" w:rsidP="00B71A11">
      <w:pPr>
        <w:widowControl w:val="0"/>
        <w:autoSpaceDE w:val="0"/>
        <w:autoSpaceDN w:val="0"/>
        <w:adjustRightInd w:val="0"/>
        <w:spacing w:after="0" w:line="240" w:lineRule="auto"/>
        <w:ind w:firstLine="709"/>
        <w:jc w:val="both"/>
        <w:rPr>
          <w:sz w:val="16"/>
          <w:szCs w:val="16"/>
        </w:rPr>
      </w:pPr>
      <w:r w:rsidRPr="00B71A11">
        <w:rPr>
          <w:sz w:val="16"/>
          <w:szCs w:val="1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1A11" w:rsidRPr="00B71A11" w:rsidRDefault="00B71A11" w:rsidP="00B71A11">
      <w:pPr>
        <w:widowControl w:val="0"/>
        <w:autoSpaceDE w:val="0"/>
        <w:autoSpaceDN w:val="0"/>
        <w:adjustRightInd w:val="0"/>
        <w:spacing w:after="0" w:line="240" w:lineRule="auto"/>
        <w:ind w:firstLine="709"/>
        <w:jc w:val="both"/>
        <w:rPr>
          <w:sz w:val="16"/>
          <w:szCs w:val="16"/>
        </w:rPr>
      </w:pPr>
      <w:proofErr w:type="gramStart"/>
      <w:r w:rsidRPr="00B71A11">
        <w:rPr>
          <w:sz w:val="16"/>
          <w:szCs w:val="16"/>
        </w:rPr>
        <w:t xml:space="preserve">2) при условии наличия запроса заявителя о предоставлении муниципальной услуги, в отношении которой у заявителя могут появиться </w:t>
      </w:r>
      <w:r w:rsidRPr="00B71A11">
        <w:rPr>
          <w:sz w:val="16"/>
          <w:szCs w:val="16"/>
        </w:rPr>
        <w:lastRenderedPageBreak/>
        <w:t>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71A11">
        <w:rPr>
          <w:sz w:val="16"/>
          <w:szCs w:val="16"/>
        </w:rPr>
        <w:t xml:space="preserve"> заявителя о проведенных мероприятиях.</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2.8. Основания для приостановления предоставления муниципальной услуги не предусмотрены.</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2.9. Исчерпывающий перечень оснований для отказа в приеме документов, необходимых для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Основаниями для отказа в приеме документов, необходимых для предоставления муниципальной услуги являются: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1) Заявление на получение услуги оформлено не в соответствии с административным регламентом:</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Неполное заполнение полей в форме заявления, в том числе в интерактивной форме заявления на ЕПГУ;</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Представленные заявителем документы не отвечают требованиям, установленным административным регламентом:</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3) Заявление с комплектом документов </w:t>
      </w:r>
      <w:proofErr w:type="gramStart"/>
      <w:r w:rsidRPr="00B71A11">
        <w:rPr>
          <w:rFonts w:eastAsia="Times New Roman"/>
          <w:sz w:val="16"/>
          <w:szCs w:val="16"/>
          <w:lang w:eastAsia="zh-CN"/>
        </w:rPr>
        <w:t>подписаны</w:t>
      </w:r>
      <w:proofErr w:type="gramEnd"/>
      <w:r w:rsidRPr="00B71A11">
        <w:rPr>
          <w:rFonts w:eastAsia="Times New Roman"/>
          <w:sz w:val="16"/>
          <w:szCs w:val="16"/>
          <w:lang w:eastAsia="zh-CN"/>
        </w:rPr>
        <w:t>, недействительной электронной подписью:</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Представление неполного комплекта документов, необходимых для предоставления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5) Предмет запроса не регламентируется законодательством в рамках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Заявление подано в орган местного самоуправления или организацию, в полномочия которых не входит предоставление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Нарушение любого из указанных требований, является основанием для отказа в приеме документов.</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B71A11">
        <w:rPr>
          <w:rFonts w:eastAsia="Times New Roman"/>
          <w:sz w:val="16"/>
          <w:szCs w:val="16"/>
          <w:lang w:eastAsia="zh-CN"/>
        </w:rPr>
        <w:t>, организацию.</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2.10. Исчерпывающий перечень оснований для отказа в предоставлении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1) Представленные заявителем документы не отвечают требованиям, установленным административным регламентом:</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невозможность выполнения работ в заявленные сроки;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2) Представленные заявителем документы </w:t>
      </w:r>
      <w:proofErr w:type="gramStart"/>
      <w:r w:rsidRPr="00B71A11">
        <w:rPr>
          <w:rFonts w:eastAsia="Times New Roman"/>
          <w:sz w:val="16"/>
          <w:szCs w:val="16"/>
          <w:lang w:eastAsia="zh-CN"/>
        </w:rPr>
        <w:t>недействительны/указанные в заявлении сведения недостоверны</w:t>
      </w:r>
      <w:proofErr w:type="gramEnd"/>
      <w:r w:rsidRPr="00B71A11">
        <w:rPr>
          <w:rFonts w:eastAsia="Times New Roman"/>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несоответствие проекта производства работ требованиям, установленным нормативными правовыми актами;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наличие противоречивых сведений в заявлении о предоставлении услуги и приложенных к нему документах;</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71A11">
        <w:rPr>
          <w:rFonts w:eastAsia="Times New Roman"/>
          <w:sz w:val="16"/>
          <w:szCs w:val="16"/>
          <w:lang w:eastAsia="zh-CN"/>
        </w:rPr>
        <w:t>необходимых</w:t>
      </w:r>
      <w:proofErr w:type="gramEnd"/>
      <w:r w:rsidRPr="00B71A11">
        <w:rPr>
          <w:rFonts w:eastAsia="Times New Roman"/>
          <w:sz w:val="16"/>
          <w:szCs w:val="16"/>
          <w:lang w:eastAsia="zh-CN"/>
        </w:rPr>
        <w:t xml:space="preserve"> для предоставления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2.11.1. Муниципальная услуга предоставляется бесплатно.</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2.12. Срок регистрации запроса заявителя о предоставлении муниципальной услуги составляет в администрации:</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 при личном обращении – 1 рабочий день </w:t>
      </w:r>
      <w:proofErr w:type="gramStart"/>
      <w:r w:rsidRPr="00B71A11">
        <w:rPr>
          <w:rFonts w:eastAsia="Times New Roman"/>
          <w:sz w:val="16"/>
          <w:szCs w:val="16"/>
          <w:lang w:eastAsia="ru-RU"/>
        </w:rPr>
        <w:t>с даты поступления</w:t>
      </w:r>
      <w:proofErr w:type="gramEnd"/>
      <w:r w:rsidRPr="00B71A11">
        <w:rPr>
          <w:rFonts w:eastAsia="Times New Roman"/>
          <w:sz w:val="16"/>
          <w:szCs w:val="16"/>
          <w:lang w:eastAsia="ru-RU"/>
        </w:rPr>
        <w:t>;</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 при направлении запроса почтовой связью в администрацию - 1 рабочий день </w:t>
      </w:r>
      <w:proofErr w:type="gramStart"/>
      <w:r w:rsidRPr="00B71A11">
        <w:rPr>
          <w:rFonts w:eastAsia="Times New Roman"/>
          <w:sz w:val="16"/>
          <w:szCs w:val="16"/>
          <w:lang w:eastAsia="ru-RU"/>
        </w:rPr>
        <w:t>с даты поступления</w:t>
      </w:r>
      <w:proofErr w:type="gramEnd"/>
      <w:r w:rsidRPr="00B71A11">
        <w:rPr>
          <w:rFonts w:eastAsia="Times New Roman"/>
          <w:sz w:val="16"/>
          <w:szCs w:val="16"/>
          <w:lang w:eastAsia="ru-RU"/>
        </w:rPr>
        <w:t>;</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 при направлении запроса на бумажном носителе из ГБУ ЛО «МФЦ» в администрацию – 1 рабочий день </w:t>
      </w:r>
      <w:proofErr w:type="gramStart"/>
      <w:r w:rsidRPr="00B71A11">
        <w:rPr>
          <w:rFonts w:eastAsia="Times New Roman"/>
          <w:sz w:val="16"/>
          <w:szCs w:val="16"/>
          <w:lang w:eastAsia="ru-RU"/>
        </w:rPr>
        <w:t>с даты поступления</w:t>
      </w:r>
      <w:proofErr w:type="gramEnd"/>
      <w:r w:rsidRPr="00B71A11">
        <w:rPr>
          <w:rFonts w:eastAsia="Times New Roman"/>
          <w:sz w:val="16"/>
          <w:szCs w:val="16"/>
          <w:lang w:eastAsia="ru-RU"/>
        </w:rPr>
        <w:t xml:space="preserve"> документов из ГБУ ЛО «МФЦ» в  администрацию;</w:t>
      </w:r>
    </w:p>
    <w:p w:rsidR="00B71A11" w:rsidRPr="00B71A11" w:rsidRDefault="00B71A11" w:rsidP="00B71A11">
      <w:pPr>
        <w:widowControl w:val="0"/>
        <w:tabs>
          <w:tab w:val="left" w:pos="113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B71A11">
        <w:rPr>
          <w:rFonts w:eastAsia="Times New Roman"/>
          <w:sz w:val="16"/>
          <w:szCs w:val="16"/>
          <w:lang w:eastAsia="ru-RU"/>
        </w:rPr>
        <w:t>с даты поступления</w:t>
      </w:r>
      <w:proofErr w:type="gramEnd"/>
      <w:r w:rsidRPr="00B71A11">
        <w:rPr>
          <w:rFonts w:eastAsia="Times New Roman"/>
          <w:sz w:val="16"/>
          <w:szCs w:val="16"/>
          <w:lang w:eastAsia="ru-RU"/>
        </w:rPr>
        <w:t>.</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2.13.6. В помещении организуется бесплатный туалет для посетителей, в том числе туалет, предназначенный для инвалидов.</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lastRenderedPageBreak/>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2.13.10. Оборудование мест повышенного удобства с дополнительным местом для собаки-проводника и устрой</w:t>
      </w:r>
      <w:proofErr w:type="gramStart"/>
      <w:r w:rsidRPr="00B71A11">
        <w:rPr>
          <w:rFonts w:eastAsia="Times New Roman"/>
          <w:sz w:val="16"/>
          <w:szCs w:val="16"/>
          <w:lang w:eastAsia="ru-RU"/>
        </w:rPr>
        <w:t>ств дл</w:t>
      </w:r>
      <w:proofErr w:type="gramEnd"/>
      <w:r w:rsidRPr="00B71A11">
        <w:rPr>
          <w:rFonts w:eastAsia="Times New Roman"/>
          <w:sz w:val="16"/>
          <w:szCs w:val="16"/>
          <w:lang w:eastAsia="ru-RU"/>
        </w:rPr>
        <w:t>я передвижения инвалида (костылей, ходунков).</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2.14. Показатели доступности и качества муниципальной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2.14.1. Показатели доступности муниципальной услуги (общие, применимые в отношении всех заявителей):</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1) транспортная доступность к месту предоставления муниципальной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2.14.2. Показатели доступности муниципальной услуги (специальные, применимые в отношении инвалидов):</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1) наличие инфраструктуры, указанной в пункте 2.14;</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 исполнение требований доступности услуг для инвалидов;</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2.14.3. Показатели качества муниципальной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1) соблюдение срока предоставления муниципальной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2) соблюдение времени ожидания в очереди при подаче запроса и получении результата; </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4) отсутствие жалоб на действия или бездействия должностных лиц администрации, поданных в установленном порядке.</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 xml:space="preserve">2.16.1. Предоставление муниципальной услуги посредством многофункциональных центров осуществляется </w:t>
      </w:r>
      <w:proofErr w:type="gramStart"/>
      <w:r w:rsidRPr="00B71A11">
        <w:rPr>
          <w:rFonts w:eastAsia="Times New Roman"/>
          <w:sz w:val="16"/>
          <w:szCs w:val="16"/>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B71A11">
        <w:rPr>
          <w:rFonts w:eastAsia="Times New Roman"/>
          <w:sz w:val="16"/>
          <w:szCs w:val="16"/>
          <w:lang w:eastAsia="ru-RU"/>
        </w:rPr>
        <w:t xml:space="preserve"> и администрацией. </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71A11" w:rsidRPr="00B71A11" w:rsidRDefault="00B71A11" w:rsidP="00B71A11">
      <w:pPr>
        <w:widowControl w:val="0"/>
        <w:tabs>
          <w:tab w:val="left" w:pos="142"/>
          <w:tab w:val="left" w:pos="284"/>
        </w:tabs>
        <w:spacing w:after="0" w:line="240" w:lineRule="auto"/>
        <w:ind w:firstLine="709"/>
        <w:jc w:val="both"/>
        <w:rPr>
          <w:rFonts w:eastAsia="Times New Roman"/>
          <w:sz w:val="16"/>
          <w:szCs w:val="16"/>
          <w:lang w:eastAsia="ru-RU"/>
        </w:rPr>
      </w:pPr>
      <w:r w:rsidRPr="00B71A11">
        <w:rPr>
          <w:rFonts w:eastAsia="Times New Roman"/>
          <w:sz w:val="16"/>
          <w:szCs w:val="16"/>
          <w:lang w:eastAsia="ru-RU"/>
        </w:rPr>
        <w:t>2.16.3. Предоставление услуги по экстерриториальному принципу не предусмотрено.</w:t>
      </w:r>
    </w:p>
    <w:p w:rsidR="00B71A11" w:rsidRPr="00B71A11" w:rsidRDefault="00B71A11" w:rsidP="00B71A11">
      <w:pPr>
        <w:widowControl w:val="0"/>
        <w:suppressAutoHyphens/>
        <w:autoSpaceDE w:val="0"/>
        <w:spacing w:after="0" w:line="240" w:lineRule="auto"/>
        <w:ind w:firstLine="709"/>
        <w:contextualSpacing/>
        <w:jc w:val="center"/>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contextualSpacing/>
        <w:jc w:val="center"/>
        <w:rPr>
          <w:rFonts w:eastAsia="Times New Roman"/>
          <w:b/>
          <w:bCs/>
          <w:sz w:val="16"/>
          <w:szCs w:val="16"/>
          <w:lang w:eastAsia="zh-CN"/>
        </w:rPr>
      </w:pPr>
      <w:r w:rsidRPr="00B71A11">
        <w:rPr>
          <w:rFonts w:eastAsia="Times New Roman"/>
          <w:b/>
          <w:bCs/>
          <w:sz w:val="16"/>
          <w:szCs w:val="16"/>
          <w:lang w:eastAsia="zh-CN"/>
        </w:rPr>
        <w:t xml:space="preserve">3. </w:t>
      </w:r>
      <w:r w:rsidRPr="00B71A11">
        <w:rPr>
          <w:rFonts w:eastAsia="Times New Roman"/>
          <w:b/>
          <w:sz w:val="16"/>
          <w:szCs w:val="16"/>
          <w:lang w:eastAsia="zh-CN"/>
        </w:rPr>
        <w:t>Состав, последовательность и сроки выполнения административных процедур (действий), требования к порядку их выполнения</w:t>
      </w:r>
    </w:p>
    <w:p w:rsidR="00B71A11" w:rsidRPr="00B71A11" w:rsidRDefault="00B71A11" w:rsidP="00B71A11">
      <w:pPr>
        <w:widowControl w:val="0"/>
        <w:suppressAutoHyphens/>
        <w:autoSpaceDE w:val="0"/>
        <w:spacing w:after="0" w:line="240" w:lineRule="auto"/>
        <w:contextualSpacing/>
        <w:jc w:val="center"/>
        <w:rPr>
          <w:rFonts w:eastAsia="Times New Roman"/>
          <w:b/>
          <w:bCs/>
          <w:sz w:val="16"/>
          <w:szCs w:val="16"/>
          <w:lang w:eastAsia="zh-CN"/>
        </w:rPr>
      </w:pP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w:t>
      </w:r>
      <w:r w:rsidRPr="00B71A11">
        <w:rPr>
          <w:rFonts w:eastAsia="Times New Roman"/>
          <w:sz w:val="16"/>
          <w:szCs w:val="16"/>
          <w:lang w:eastAsia="zh-CN"/>
        </w:rPr>
        <w:t>.1. Предоставление муниципальной услуги включает в себя следующие административные процедуры:</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прием документов и регистрация заявления в журнале регистрации – 1 рабочий день</w:t>
      </w:r>
      <w:r w:rsidRPr="00B71A11">
        <w:rPr>
          <w:sz w:val="16"/>
          <w:szCs w:val="16"/>
        </w:rPr>
        <w:t xml:space="preserve"> </w:t>
      </w:r>
      <w:r w:rsidRPr="00B71A11">
        <w:rPr>
          <w:rFonts w:eastAsia="Times New Roman"/>
          <w:sz w:val="16"/>
          <w:szCs w:val="16"/>
          <w:lang w:eastAsia="zh-CN"/>
        </w:rPr>
        <w:t>(не включается в общий срок предоставления государственной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рассмотрение документов об оказании муниципальной услуги – до 3 рабочих дня со дня регистрации заявления;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-выдача результата – 1 день,</w:t>
      </w:r>
      <w:r w:rsidRPr="00B71A11">
        <w:rPr>
          <w:sz w:val="16"/>
          <w:szCs w:val="16"/>
        </w:rPr>
        <w:t xml:space="preserve"> </w:t>
      </w:r>
      <w:r w:rsidRPr="00B71A11">
        <w:rPr>
          <w:rFonts w:eastAsia="Times New Roman"/>
          <w:sz w:val="16"/>
          <w:szCs w:val="16"/>
          <w:lang w:eastAsia="zh-CN"/>
        </w:rPr>
        <w:t>но не позднее истечения общего срока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b/>
          <w:sz w:val="16"/>
          <w:szCs w:val="16"/>
          <w:lang w:eastAsia="zh-CN"/>
        </w:rPr>
        <w:t>3.2. Прием документов и регистрация заявления в журнале регистрации: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3.2.2. Лицо, ответственное за выполнение административной процедуры: специалист, ответственный за делопроизводство.</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B71A11" w:rsidRPr="00B71A11" w:rsidRDefault="00B71A11" w:rsidP="00B71A11">
      <w:pPr>
        <w:suppressAutoHyphens/>
        <w:spacing w:after="0" w:line="240" w:lineRule="auto"/>
        <w:ind w:firstLine="709"/>
        <w:jc w:val="both"/>
        <w:rPr>
          <w:rFonts w:eastAsia="Times New Roman"/>
          <w:b/>
          <w:sz w:val="16"/>
          <w:szCs w:val="16"/>
          <w:lang w:eastAsia="zh-CN"/>
        </w:rPr>
      </w:pPr>
      <w:r w:rsidRPr="00B71A11">
        <w:rPr>
          <w:rFonts w:eastAsia="Times New Roman"/>
          <w:sz w:val="16"/>
          <w:szCs w:val="16"/>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b/>
          <w:sz w:val="16"/>
          <w:szCs w:val="16"/>
          <w:lang w:eastAsia="zh-CN"/>
        </w:rPr>
        <w:t>3.3. Рассмотрение документов об оказании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B71A11">
        <w:rPr>
          <w:rFonts w:eastAsia="Times New Roman"/>
          <w:bCs/>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u w:val="single"/>
          <w:lang w:eastAsia="zh-CN"/>
        </w:rPr>
        <w:t xml:space="preserve">при предоставлении разрешения (ордера) на </w:t>
      </w:r>
      <w:r w:rsidRPr="00B71A11">
        <w:rPr>
          <w:rFonts w:eastAsia="Times New Roman"/>
          <w:color w:val="000000"/>
          <w:sz w:val="16"/>
          <w:szCs w:val="16"/>
          <w:u w:val="single"/>
          <w:lang w:eastAsia="zh-CN"/>
        </w:rPr>
        <w:t>осуществление</w:t>
      </w:r>
      <w:r w:rsidRPr="00B71A11">
        <w:rPr>
          <w:rFonts w:eastAsia="Times New Roman"/>
          <w:sz w:val="16"/>
          <w:szCs w:val="16"/>
          <w:u w:val="single"/>
          <w:lang w:eastAsia="zh-CN"/>
        </w:rPr>
        <w:t xml:space="preserve"> земляных работ:</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lastRenderedPageBreak/>
        <w:t xml:space="preserve">1 действие: проверка документов на комплектность и </w:t>
      </w:r>
      <w:proofErr w:type="gramStart"/>
      <w:r w:rsidRPr="00B71A11">
        <w:rPr>
          <w:rFonts w:eastAsia="Times New Roman"/>
          <w:sz w:val="16"/>
          <w:szCs w:val="16"/>
          <w:lang w:eastAsia="zh-CN"/>
        </w:rPr>
        <w:t>формирование</w:t>
      </w:r>
      <w:proofErr w:type="gramEnd"/>
      <w:r w:rsidRPr="00B71A11">
        <w:rPr>
          <w:rFonts w:eastAsia="Times New Roman"/>
          <w:sz w:val="16"/>
          <w:szCs w:val="16"/>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B71A11">
        <w:rPr>
          <w:rFonts w:eastAsia="Times New Roman"/>
          <w:sz w:val="16"/>
          <w:szCs w:val="16"/>
          <w:lang w:eastAsia="zh-CN"/>
        </w:rPr>
        <w:t>заявлении</w:t>
      </w:r>
      <w:proofErr w:type="gramEnd"/>
      <w:r w:rsidRPr="00B71A11">
        <w:rPr>
          <w:rFonts w:eastAsia="Times New Roman"/>
          <w:sz w:val="16"/>
          <w:szCs w:val="16"/>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u w:val="single"/>
          <w:lang w:eastAsia="zh-CN"/>
        </w:rPr>
        <w:t>при продлении срока действия разрешения (ордера) на осуществление земляных работ в течение 1 рабочего дня</w:t>
      </w:r>
      <w:r w:rsidRPr="00B71A11">
        <w:rPr>
          <w:rFonts w:eastAsia="Times New Roman"/>
          <w:sz w:val="16"/>
          <w:szCs w:val="16"/>
          <w:lang w:eastAsia="zh-CN"/>
        </w:rPr>
        <w:t>:</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B71A11">
        <w:rPr>
          <w:rFonts w:eastAsia="Times New Roman"/>
          <w:sz w:val="16"/>
          <w:szCs w:val="16"/>
          <w:lang w:eastAsia="zh-CN"/>
        </w:rPr>
        <w:t>заявлении</w:t>
      </w:r>
      <w:proofErr w:type="gramEnd"/>
      <w:r w:rsidRPr="00B71A11">
        <w:rPr>
          <w:rFonts w:eastAsia="Times New Roman"/>
          <w:sz w:val="16"/>
          <w:szCs w:val="16"/>
          <w:lang w:eastAsia="zh-CN"/>
        </w:rPr>
        <w:t xml:space="preserve"> и документах, в целях оценки их соответствия требованиям и условиям на получение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u w:val="single"/>
          <w:lang w:eastAsia="zh-CN"/>
        </w:rPr>
        <w:t>п</w:t>
      </w:r>
      <w:proofErr w:type="gramEnd"/>
      <w:r w:rsidRPr="00B71A11">
        <w:rPr>
          <w:rFonts w:eastAsia="Times New Roman"/>
          <w:sz w:val="16"/>
          <w:szCs w:val="16"/>
          <w:u w:val="single"/>
          <w:lang w:eastAsia="zh-CN"/>
        </w:rPr>
        <w:t xml:space="preserve">ри закрытии </w:t>
      </w:r>
      <w:r w:rsidRPr="00B71A11">
        <w:rPr>
          <w:rFonts w:eastAsia="Times New Roman"/>
          <w:sz w:val="16"/>
          <w:szCs w:val="16"/>
          <w:lang w:eastAsia="ru-RU"/>
        </w:rPr>
        <w:t xml:space="preserve">(исполнении) </w:t>
      </w:r>
      <w:r w:rsidRPr="00B71A11">
        <w:rPr>
          <w:rFonts w:eastAsia="Times New Roman"/>
          <w:sz w:val="16"/>
          <w:szCs w:val="16"/>
          <w:u w:val="single"/>
          <w:lang w:eastAsia="zh-CN"/>
        </w:rPr>
        <w:t>разрешения (ордера) на осуществление земляных работ в течение 3 рабочих дней:</w:t>
      </w:r>
      <w:r w:rsidRPr="00B71A11">
        <w:rPr>
          <w:rFonts w:eastAsia="Times New Roman"/>
          <w:sz w:val="16"/>
          <w:szCs w:val="16"/>
          <w:lang w:eastAsia="zh-CN"/>
        </w:rPr>
        <w:t xml:space="preserve">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3 действие: подготовка проекта решения о закрытии </w:t>
      </w:r>
      <w:r w:rsidRPr="00B71A11">
        <w:rPr>
          <w:rFonts w:eastAsia="Times New Roman"/>
          <w:sz w:val="16"/>
          <w:szCs w:val="16"/>
          <w:lang w:eastAsia="ru-RU"/>
        </w:rPr>
        <w:t>(исполнении)</w:t>
      </w:r>
      <w:r w:rsidRPr="00B71A11">
        <w:rPr>
          <w:rFonts w:eastAsia="Times New Roman"/>
          <w:sz w:val="16"/>
          <w:szCs w:val="16"/>
          <w:lang w:eastAsia="zh-CN"/>
        </w:rPr>
        <w:t xml:space="preserve"> разрешения либо проекта уведомления об отказе в предоставлении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b/>
          <w:sz w:val="16"/>
          <w:szCs w:val="16"/>
          <w:lang w:eastAsia="zh-CN"/>
        </w:rPr>
        <w:t>3.4. Принятие решения о предоставлении муниципальной услуги либо об отказе в предоставлении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3.4.2. Лицо, ответственное за выполнение административной процедуры: начальник отдела, ответственный за предоставление услуги.</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u w:val="single"/>
          <w:lang w:eastAsia="zh-CN"/>
        </w:rPr>
        <w:t>при предоставлении (отказе в предоставлении) разрешени</w:t>
      </w:r>
      <w:proofErr w:type="gramStart"/>
      <w:r w:rsidRPr="00B71A11">
        <w:rPr>
          <w:rFonts w:eastAsia="Times New Roman"/>
          <w:sz w:val="16"/>
          <w:szCs w:val="16"/>
          <w:u w:val="single"/>
          <w:lang w:eastAsia="zh-CN"/>
        </w:rPr>
        <w:t>я(</w:t>
      </w:r>
      <w:proofErr w:type="gramEnd"/>
      <w:r w:rsidRPr="00B71A11">
        <w:rPr>
          <w:rFonts w:eastAsia="Times New Roman"/>
          <w:sz w:val="16"/>
          <w:szCs w:val="16"/>
          <w:u w:val="single"/>
          <w:lang w:eastAsia="zh-CN"/>
        </w:rPr>
        <w:t xml:space="preserve">ордера) на </w:t>
      </w:r>
      <w:r w:rsidRPr="00B71A11">
        <w:rPr>
          <w:rFonts w:eastAsia="Times New Roman"/>
          <w:color w:val="000000"/>
          <w:sz w:val="16"/>
          <w:szCs w:val="16"/>
          <w:u w:val="single"/>
          <w:lang w:eastAsia="zh-CN"/>
        </w:rPr>
        <w:t>осуществление</w:t>
      </w:r>
      <w:r w:rsidRPr="00B71A11">
        <w:rPr>
          <w:rFonts w:eastAsia="Times New Roman"/>
          <w:sz w:val="16"/>
          <w:szCs w:val="16"/>
          <w:u w:val="single"/>
          <w:lang w:eastAsia="zh-CN"/>
        </w:rPr>
        <w:t xml:space="preserve"> земляных работ:</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u w:val="single"/>
          <w:lang w:eastAsia="zh-CN"/>
        </w:rPr>
        <w:t xml:space="preserve">при продлении срока действия разрешения (ордера) на осуществление земляных работ и при закрытии </w:t>
      </w:r>
      <w:r w:rsidRPr="00B71A11">
        <w:rPr>
          <w:rFonts w:eastAsia="Times New Roman"/>
          <w:sz w:val="16"/>
          <w:szCs w:val="16"/>
          <w:lang w:eastAsia="ru-RU"/>
        </w:rPr>
        <w:t>(исполнении)</w:t>
      </w:r>
      <w:r w:rsidRPr="00B71A11">
        <w:rPr>
          <w:rFonts w:eastAsia="Times New Roman"/>
          <w:sz w:val="16"/>
          <w:szCs w:val="16"/>
          <w:u w:val="single"/>
          <w:lang w:eastAsia="zh-CN"/>
        </w:rPr>
        <w:t xml:space="preserve"> разрешения (ордера) на осуществление земляных работ:</w:t>
      </w:r>
      <w:r w:rsidRPr="00B71A11">
        <w:rPr>
          <w:rFonts w:eastAsia="Times New Roman"/>
          <w:sz w:val="16"/>
          <w:szCs w:val="16"/>
          <w:lang w:eastAsia="zh-CN"/>
        </w:rPr>
        <w:t xml:space="preserve">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B71A11">
        <w:rPr>
          <w:rFonts w:eastAsia="Times New Roman"/>
          <w:sz w:val="16"/>
          <w:szCs w:val="16"/>
          <w:lang w:eastAsia="ru-RU"/>
        </w:rPr>
        <w:t xml:space="preserve">(исполнении) </w:t>
      </w:r>
      <w:r w:rsidRPr="00B71A11">
        <w:rPr>
          <w:rFonts w:eastAsia="Times New Roman"/>
          <w:sz w:val="16"/>
          <w:szCs w:val="16"/>
          <w:lang w:eastAsia="zh-CN"/>
        </w:rPr>
        <w:t xml:space="preserve"> разрешения (ордера) на осуществление земляных работ и внесение соответствующей записи о закрытии </w:t>
      </w:r>
      <w:r w:rsidRPr="00B71A11">
        <w:rPr>
          <w:rFonts w:eastAsia="Times New Roman"/>
          <w:sz w:val="16"/>
          <w:szCs w:val="16"/>
          <w:lang w:eastAsia="ru-RU"/>
        </w:rPr>
        <w:t xml:space="preserve">(исполнении) </w:t>
      </w:r>
      <w:r w:rsidRPr="00B71A11">
        <w:rPr>
          <w:rFonts w:eastAsia="Times New Roman"/>
          <w:sz w:val="16"/>
          <w:szCs w:val="16"/>
          <w:lang w:eastAsia="zh-CN"/>
        </w:rPr>
        <w:t>разрешения (ордера) на осуществление земляных работ в разрешение (ордер) в течение 1 рабочего дня.</w:t>
      </w:r>
    </w:p>
    <w:p w:rsidR="00B71A11" w:rsidRPr="00B71A11" w:rsidRDefault="00B71A11" w:rsidP="00B71A11">
      <w:pPr>
        <w:suppressAutoHyphens/>
        <w:spacing w:after="0" w:line="240" w:lineRule="auto"/>
        <w:ind w:firstLine="709"/>
        <w:jc w:val="both"/>
        <w:rPr>
          <w:rFonts w:eastAsia="Times New Roman"/>
          <w:sz w:val="16"/>
          <w:szCs w:val="16"/>
          <w:u w:val="single"/>
          <w:lang w:eastAsia="zh-CN"/>
        </w:rPr>
      </w:pPr>
      <w:r w:rsidRPr="00B71A11">
        <w:rPr>
          <w:rFonts w:eastAsia="Times New Roman"/>
          <w:sz w:val="16"/>
          <w:szCs w:val="16"/>
          <w:u w:val="single"/>
          <w:lang w:eastAsia="zh-CN"/>
        </w:rPr>
        <w:t xml:space="preserve">при закрытии </w:t>
      </w:r>
      <w:r w:rsidRPr="00B71A11">
        <w:rPr>
          <w:rFonts w:eastAsia="Times New Roman"/>
          <w:sz w:val="16"/>
          <w:szCs w:val="16"/>
          <w:lang w:eastAsia="ru-RU"/>
        </w:rPr>
        <w:t xml:space="preserve">(исполнении) </w:t>
      </w:r>
      <w:r w:rsidRPr="00B71A11">
        <w:rPr>
          <w:rFonts w:eastAsia="Times New Roman"/>
          <w:sz w:val="16"/>
          <w:szCs w:val="16"/>
          <w:u w:val="single"/>
          <w:lang w:eastAsia="zh-CN"/>
        </w:rPr>
        <w:t>разрешения (ордера) на осуществление земляных работ:</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принятие решения о закрытии </w:t>
      </w:r>
      <w:r w:rsidRPr="00B71A11">
        <w:rPr>
          <w:rFonts w:eastAsia="Times New Roman"/>
          <w:sz w:val="16"/>
          <w:szCs w:val="16"/>
          <w:lang w:eastAsia="ru-RU"/>
        </w:rPr>
        <w:t>(исполнении)</w:t>
      </w:r>
      <w:r w:rsidRPr="00B71A11">
        <w:rPr>
          <w:rFonts w:eastAsia="Times New Roman"/>
          <w:sz w:val="16"/>
          <w:szCs w:val="16"/>
          <w:lang w:eastAsia="zh-CN"/>
        </w:rPr>
        <w:t xml:space="preserve"> разрешения либо проекта уведомления об отказе в предоставлении муниципальной услуги</w:t>
      </w:r>
      <w:r w:rsidRPr="00B71A11">
        <w:rPr>
          <w:sz w:val="16"/>
          <w:szCs w:val="16"/>
        </w:rPr>
        <w:t xml:space="preserve"> </w:t>
      </w:r>
      <w:r w:rsidRPr="00B71A11">
        <w:rPr>
          <w:rFonts w:eastAsia="Times New Roman"/>
          <w:sz w:val="16"/>
          <w:szCs w:val="16"/>
          <w:lang w:eastAsia="zh-CN"/>
        </w:rPr>
        <w:t xml:space="preserve">в течение 1 рабочего дня.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B71A11" w:rsidRPr="00B71A11" w:rsidRDefault="00B71A11" w:rsidP="00B71A11">
      <w:pPr>
        <w:suppressAutoHyphens/>
        <w:spacing w:after="0" w:line="240" w:lineRule="auto"/>
        <w:ind w:firstLine="709"/>
        <w:jc w:val="both"/>
        <w:rPr>
          <w:rFonts w:eastAsia="Times New Roman"/>
          <w:b/>
          <w:sz w:val="16"/>
          <w:szCs w:val="16"/>
          <w:lang w:eastAsia="zh-CN"/>
        </w:rPr>
      </w:pPr>
      <w:r w:rsidRPr="00B71A11">
        <w:rPr>
          <w:rFonts w:eastAsia="Times New Roman"/>
          <w:sz w:val="16"/>
          <w:szCs w:val="16"/>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b/>
          <w:sz w:val="16"/>
          <w:szCs w:val="16"/>
          <w:lang w:eastAsia="zh-CN"/>
        </w:rPr>
        <w:t>3.5. Выдача результата.</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3.5.1. Основание для начала административной процедуры:</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 в) внесение соответствующей записи о закрытии </w:t>
      </w:r>
      <w:r w:rsidRPr="00B71A11">
        <w:rPr>
          <w:rFonts w:eastAsia="Times New Roman"/>
          <w:sz w:val="16"/>
          <w:szCs w:val="16"/>
          <w:lang w:eastAsia="ru-RU"/>
        </w:rPr>
        <w:t xml:space="preserve">(исполнении) </w:t>
      </w:r>
      <w:r w:rsidRPr="00B71A11">
        <w:rPr>
          <w:rFonts w:eastAsia="Times New Roman"/>
          <w:sz w:val="16"/>
          <w:szCs w:val="16"/>
          <w:lang w:eastAsia="zh-CN"/>
        </w:rPr>
        <w:t xml:space="preserve">разрешения (ордера) на </w:t>
      </w:r>
      <w:r w:rsidRPr="00B71A11">
        <w:rPr>
          <w:rFonts w:eastAsia="Times New Roman"/>
          <w:color w:val="000000"/>
          <w:sz w:val="16"/>
          <w:szCs w:val="16"/>
          <w:lang w:eastAsia="zh-CN"/>
        </w:rPr>
        <w:t>осуществление</w:t>
      </w:r>
      <w:r w:rsidRPr="00B71A11">
        <w:rPr>
          <w:rFonts w:eastAsia="Times New Roman"/>
          <w:sz w:val="16"/>
          <w:szCs w:val="16"/>
          <w:lang w:eastAsia="zh-CN"/>
        </w:rPr>
        <w:t xml:space="preserve"> земляных работ в разрешение (ордер) на </w:t>
      </w:r>
      <w:r w:rsidRPr="00B71A11">
        <w:rPr>
          <w:rFonts w:eastAsia="Times New Roman"/>
          <w:color w:val="000000"/>
          <w:sz w:val="16"/>
          <w:szCs w:val="16"/>
          <w:lang w:eastAsia="zh-CN"/>
        </w:rPr>
        <w:t>осуществление</w:t>
      </w:r>
      <w:r w:rsidRPr="00B71A11">
        <w:rPr>
          <w:rFonts w:eastAsia="Times New Roman"/>
          <w:sz w:val="16"/>
          <w:szCs w:val="16"/>
          <w:lang w:eastAsia="zh-CN"/>
        </w:rPr>
        <w:t xml:space="preserve"> земляных работ, удостоверенное печатью и подписью начальника отдела либо лица, замещающего его.</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3.5.2. Лицо, ответственное за выполнение административной процедуры: специалист, ответственный за делопроизводство.</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B71A11">
        <w:rPr>
          <w:rFonts w:eastAsia="Times New Roman"/>
          <w:color w:val="000000"/>
          <w:sz w:val="16"/>
          <w:szCs w:val="16"/>
          <w:lang w:eastAsia="zh-CN"/>
        </w:rPr>
        <w:t xml:space="preserve">осуществление </w:t>
      </w:r>
      <w:r w:rsidRPr="00B71A11">
        <w:rPr>
          <w:rFonts w:eastAsia="Times New Roman"/>
          <w:sz w:val="16"/>
          <w:szCs w:val="16"/>
          <w:lang w:eastAsia="zh-CN"/>
        </w:rPr>
        <w:t xml:space="preserve">земляных работ или уведомление об отказе в предоставлении муниципальной услуги.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При закрытии </w:t>
      </w:r>
      <w:r w:rsidRPr="00B71A11">
        <w:rPr>
          <w:rFonts w:eastAsia="Times New Roman"/>
          <w:sz w:val="16"/>
          <w:szCs w:val="16"/>
          <w:lang w:eastAsia="ru-RU"/>
        </w:rPr>
        <w:t>(исполнении)</w:t>
      </w:r>
      <w:r w:rsidRPr="00B71A11">
        <w:rPr>
          <w:rFonts w:eastAsia="Times New Roman"/>
          <w:color w:val="FF0000"/>
          <w:sz w:val="16"/>
          <w:szCs w:val="16"/>
          <w:lang w:eastAsia="ru-RU"/>
        </w:rPr>
        <w:t xml:space="preserve"> </w:t>
      </w:r>
      <w:r w:rsidRPr="00B71A11">
        <w:rPr>
          <w:rFonts w:eastAsia="Times New Roman"/>
          <w:sz w:val="16"/>
          <w:szCs w:val="16"/>
          <w:lang w:eastAsia="zh-CN"/>
        </w:rPr>
        <w:t xml:space="preserve">разрешения (ордера) на </w:t>
      </w:r>
      <w:r w:rsidRPr="00B71A11">
        <w:rPr>
          <w:rFonts w:eastAsia="Times New Roman"/>
          <w:color w:val="000000"/>
          <w:sz w:val="16"/>
          <w:szCs w:val="16"/>
          <w:lang w:eastAsia="zh-CN"/>
        </w:rPr>
        <w:t>осуществление</w:t>
      </w:r>
      <w:r w:rsidRPr="00B71A11">
        <w:rPr>
          <w:rFonts w:eastAsia="Times New Roman"/>
          <w:sz w:val="16"/>
          <w:szCs w:val="16"/>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3.5.4. Критерий принятия решения: не имеется.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1A11" w:rsidRPr="00B71A11" w:rsidRDefault="00B71A11" w:rsidP="00B71A11">
      <w:pPr>
        <w:suppressAutoHyphens/>
        <w:spacing w:after="0" w:line="240" w:lineRule="auto"/>
        <w:jc w:val="center"/>
        <w:rPr>
          <w:rFonts w:eastAsia="Times New Roman"/>
          <w:sz w:val="16"/>
          <w:szCs w:val="16"/>
          <w:lang w:eastAsia="zh-CN"/>
        </w:rPr>
      </w:pPr>
    </w:p>
    <w:p w:rsidR="00B71A11" w:rsidRPr="00B71A11" w:rsidRDefault="00B71A11" w:rsidP="00B71A11">
      <w:pPr>
        <w:suppressAutoHyphens/>
        <w:spacing w:after="0" w:line="240" w:lineRule="auto"/>
        <w:jc w:val="center"/>
        <w:rPr>
          <w:rFonts w:eastAsia="Times New Roman"/>
          <w:b/>
          <w:color w:val="00B050"/>
          <w:sz w:val="16"/>
          <w:szCs w:val="16"/>
          <w:lang w:eastAsia="zh-CN"/>
        </w:rPr>
      </w:pPr>
      <w:r w:rsidRPr="00B71A11">
        <w:rPr>
          <w:rFonts w:eastAsia="Times New Roman"/>
          <w:b/>
          <w:sz w:val="16"/>
          <w:szCs w:val="16"/>
          <w:lang w:eastAsia="zh-CN"/>
        </w:rPr>
        <w:t xml:space="preserve">4. Формы </w:t>
      </w:r>
      <w:proofErr w:type="gramStart"/>
      <w:r w:rsidRPr="00B71A11">
        <w:rPr>
          <w:rFonts w:eastAsia="Times New Roman"/>
          <w:b/>
          <w:sz w:val="16"/>
          <w:szCs w:val="16"/>
          <w:lang w:eastAsia="zh-CN"/>
        </w:rPr>
        <w:t>контроля за</w:t>
      </w:r>
      <w:proofErr w:type="gramEnd"/>
      <w:r w:rsidRPr="00B71A11">
        <w:rPr>
          <w:rFonts w:eastAsia="Times New Roman"/>
          <w:b/>
          <w:sz w:val="16"/>
          <w:szCs w:val="16"/>
          <w:lang w:eastAsia="zh-CN"/>
        </w:rPr>
        <w:t xml:space="preserve"> исполнением Административного регламента  </w:t>
      </w:r>
    </w:p>
    <w:p w:rsidR="00B71A11" w:rsidRPr="00B71A11" w:rsidRDefault="00B71A11" w:rsidP="00B71A11">
      <w:pPr>
        <w:suppressAutoHyphens/>
        <w:spacing w:after="0" w:line="240" w:lineRule="auto"/>
        <w:jc w:val="center"/>
        <w:rPr>
          <w:rFonts w:eastAsia="Times New Roman"/>
          <w:b/>
          <w:color w:val="00B050"/>
          <w:sz w:val="16"/>
          <w:szCs w:val="16"/>
          <w:lang w:eastAsia="zh-CN"/>
        </w:rPr>
      </w:pP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lastRenderedPageBreak/>
        <w:t xml:space="preserve">4.1. Порядок осуществления текущего </w:t>
      </w:r>
      <w:proofErr w:type="gramStart"/>
      <w:r w:rsidRPr="00B71A11">
        <w:rPr>
          <w:rFonts w:eastAsia="Times New Roman"/>
          <w:sz w:val="16"/>
          <w:szCs w:val="16"/>
          <w:lang w:eastAsia="zh-CN"/>
        </w:rPr>
        <w:t>контроля за</w:t>
      </w:r>
      <w:proofErr w:type="gramEnd"/>
      <w:r w:rsidRPr="00B71A11">
        <w:rPr>
          <w:rFonts w:eastAsia="Times New Roman"/>
          <w:sz w:val="16"/>
          <w:szCs w:val="16"/>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B71A11">
        <w:rPr>
          <w:rFonts w:eastAsia="Times New Roman"/>
          <w:sz w:val="16"/>
          <w:szCs w:val="16"/>
          <w:lang w:eastAsia="zh-CN"/>
        </w:rPr>
        <w:t xml:space="preserve"> .</w:t>
      </w:r>
      <w:proofErr w:type="gramEnd"/>
      <w:r w:rsidRPr="00B71A11">
        <w:rPr>
          <w:rFonts w:eastAsia="Times New Roman"/>
          <w:sz w:val="16"/>
          <w:szCs w:val="16"/>
          <w:lang w:eastAsia="zh-CN"/>
        </w:rPr>
        <w:t xml:space="preserve">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Контроль за</w:t>
      </w:r>
      <w:proofErr w:type="gramEnd"/>
      <w:r w:rsidRPr="00B71A11">
        <w:rPr>
          <w:rFonts w:eastAsia="Times New Roman"/>
          <w:sz w:val="16"/>
          <w:szCs w:val="16"/>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В целях осуществления </w:t>
      </w:r>
      <w:proofErr w:type="gramStart"/>
      <w:r w:rsidRPr="00B71A11">
        <w:rPr>
          <w:rFonts w:eastAsia="Times New Roman"/>
          <w:sz w:val="16"/>
          <w:szCs w:val="16"/>
          <w:lang w:eastAsia="zh-CN"/>
        </w:rPr>
        <w:t>контроля за</w:t>
      </w:r>
      <w:proofErr w:type="gramEnd"/>
      <w:r w:rsidRPr="00B71A11">
        <w:rPr>
          <w:rFonts w:eastAsia="Times New Roman"/>
          <w:sz w:val="16"/>
          <w:szCs w:val="16"/>
          <w:lang w:eastAsia="zh-CN"/>
        </w:rPr>
        <w:t xml:space="preserve"> полнотой и качеством предоставления муниципальной услуги проводятся плановые и внеплановые проверки.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Плановые проверки предоставления муниципальной услуги проводятся </w:t>
      </w:r>
      <w:r w:rsidRPr="00B71A11">
        <w:rPr>
          <w:rFonts w:eastAsia="Times New Roman"/>
          <w:b/>
          <w:i/>
          <w:sz w:val="16"/>
          <w:szCs w:val="16"/>
          <w:u w:val="single"/>
          <w:lang w:eastAsia="zh-CN"/>
        </w:rPr>
        <w:t>(указать периодичность проведения плановых проверок)</w:t>
      </w:r>
      <w:r w:rsidRPr="00B71A11">
        <w:rPr>
          <w:rFonts w:eastAsia="Times New Roman"/>
          <w:sz w:val="16"/>
          <w:szCs w:val="16"/>
          <w:lang w:eastAsia="zh-CN"/>
        </w:rPr>
        <w:t xml:space="preserve"> в соответствии с планом проведения проверок, утвержденным главой администрации</w:t>
      </w:r>
      <w:r w:rsidRPr="00B71A11">
        <w:rPr>
          <w:sz w:val="16"/>
          <w:szCs w:val="16"/>
        </w:rPr>
        <w:t xml:space="preserve"> </w:t>
      </w:r>
      <w:r w:rsidRPr="00B71A11">
        <w:rPr>
          <w:rFonts w:eastAsia="Times New Roman"/>
          <w:sz w:val="16"/>
          <w:szCs w:val="16"/>
          <w:lang w:eastAsia="zh-CN"/>
        </w:rPr>
        <w:t>или уполномоченное им должностное лицо администрации.</w:t>
      </w:r>
      <w:r w:rsidRPr="00B71A11" w:rsidDel="00E801DE">
        <w:rPr>
          <w:rFonts w:eastAsia="Times New Roman"/>
          <w:sz w:val="16"/>
          <w:szCs w:val="16"/>
          <w:lang w:eastAsia="zh-CN"/>
        </w:rPr>
        <w:t xml:space="preserve"> </w:t>
      </w:r>
      <w:r w:rsidRPr="00B71A11">
        <w:rPr>
          <w:rFonts w:eastAsia="Times New Roman"/>
          <w:sz w:val="16"/>
          <w:szCs w:val="16"/>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По результатам рассмотрения обращений дается письменный ответ.</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4.3. </w:t>
      </w:r>
      <w:proofErr w:type="gramStart"/>
      <w:r w:rsidRPr="00B71A11">
        <w:rPr>
          <w:rFonts w:eastAsia="Times New Roman"/>
          <w:sz w:val="16"/>
          <w:szCs w:val="16"/>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Руководитель Администрации несет персональную ответственность за обеспечение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Работники </w:t>
      </w:r>
      <w:r w:rsidRPr="00B71A11">
        <w:rPr>
          <w:rFonts w:eastAsia="Times New Roman"/>
          <w:sz w:val="16"/>
          <w:szCs w:val="16"/>
          <w:lang w:eastAsia="zh-CN"/>
        </w:rPr>
        <w:t>Администрации</w:t>
      </w:r>
      <w:r w:rsidRPr="00B71A11">
        <w:rPr>
          <w:rFonts w:eastAsia="Times New Roman"/>
          <w:sz w:val="16"/>
          <w:szCs w:val="16"/>
          <w:lang w:eastAsia="zh-CN"/>
        </w:rPr>
        <w:t xml:space="preserve"> при предоставлении муниципальной услуги несут персональную ответственность:</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за неисполнение или ненадлежащее исполнение административных процедур при предоставлении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Должностные лица, виновные в неисполнении или ненадлежащем исполнении требований настоящего </w:t>
      </w:r>
      <w:r w:rsidRPr="00B71A11">
        <w:rPr>
          <w:rFonts w:eastAsia="Times New Roman"/>
          <w:sz w:val="16"/>
          <w:szCs w:val="16"/>
          <w:lang w:eastAsia="zh-CN"/>
        </w:rPr>
        <w:t>Административного регламента</w:t>
      </w:r>
      <w:r w:rsidRPr="00B71A11">
        <w:rPr>
          <w:rFonts w:eastAsia="Times New Roman"/>
          <w:sz w:val="16"/>
          <w:szCs w:val="16"/>
          <w:lang w:eastAsia="zh-CN"/>
        </w:rPr>
        <w:t>, привлекаются к ответственности в порядке, установленном действующим законодательством РФ.</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Контроль за</w:t>
      </w:r>
      <w:proofErr w:type="gramEnd"/>
      <w:r w:rsidRPr="00B71A11">
        <w:rPr>
          <w:rFonts w:eastAsia="Times New Roman"/>
          <w:sz w:val="16"/>
          <w:szCs w:val="16"/>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71A11" w:rsidRPr="00B71A11" w:rsidRDefault="00B71A11" w:rsidP="00B71A11">
      <w:pPr>
        <w:widowControl w:val="0"/>
        <w:suppressAutoHyphens/>
        <w:autoSpaceDE w:val="0"/>
        <w:spacing w:after="0" w:line="240" w:lineRule="auto"/>
        <w:ind w:firstLine="709"/>
        <w:contextualSpacing/>
        <w:jc w:val="center"/>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ind w:firstLine="709"/>
        <w:contextualSpacing/>
        <w:jc w:val="center"/>
        <w:rPr>
          <w:rFonts w:eastAsia="Times New Roman"/>
          <w:b/>
          <w:bCs/>
          <w:sz w:val="16"/>
          <w:szCs w:val="16"/>
          <w:lang w:eastAsia="zh-CN"/>
        </w:rPr>
      </w:pPr>
      <w:r w:rsidRPr="00B71A11">
        <w:rPr>
          <w:rFonts w:eastAsia="Times New Roman"/>
          <w:b/>
          <w:bCs/>
          <w:sz w:val="16"/>
          <w:szCs w:val="16"/>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71A11" w:rsidRPr="00B71A11" w:rsidRDefault="00B71A11" w:rsidP="00B71A11">
      <w:pPr>
        <w:widowControl w:val="0"/>
        <w:suppressAutoHyphens/>
        <w:autoSpaceDE w:val="0"/>
        <w:spacing w:after="0" w:line="240" w:lineRule="auto"/>
        <w:ind w:firstLine="709"/>
        <w:contextualSpacing/>
        <w:jc w:val="both"/>
        <w:rPr>
          <w:rFonts w:eastAsia="Times New Roman"/>
          <w:b/>
          <w:bCs/>
          <w:sz w:val="16"/>
          <w:szCs w:val="16"/>
          <w:lang w:eastAsia="zh-CN"/>
        </w:rPr>
      </w:pP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71A11" w:rsidDel="009F0626">
        <w:rPr>
          <w:rFonts w:eastAsia="Times New Roman"/>
          <w:sz w:val="16"/>
          <w:szCs w:val="16"/>
          <w:lang w:eastAsia="zh-CN"/>
        </w:rPr>
        <w:t xml:space="preserve"> </w:t>
      </w:r>
      <w:r w:rsidRPr="00B71A11">
        <w:rPr>
          <w:rFonts w:eastAsia="Times New Roman"/>
          <w:sz w:val="16"/>
          <w:szCs w:val="16"/>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1A11">
        <w:rPr>
          <w:rFonts w:eastAsia="Times New Roman"/>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1A11">
        <w:rPr>
          <w:rFonts w:eastAsia="Times New Roman"/>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8) нарушение срока или порядка выдачи документов по результатам предоставления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71A11">
        <w:rPr>
          <w:rFonts w:eastAsia="Times New Roman"/>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1A11">
        <w:rPr>
          <w:rFonts w:eastAsia="Times New Roman"/>
          <w:sz w:val="16"/>
          <w:szCs w:val="16"/>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1A11">
          <w:rPr>
            <w:rFonts w:eastAsia="Times New Roman"/>
            <w:sz w:val="16"/>
            <w:szCs w:val="16"/>
            <w:lang w:eastAsia="zh-CN"/>
          </w:rPr>
          <w:t>части 5 статьи 11.2</w:t>
        </w:r>
      </w:hyperlink>
      <w:r w:rsidRPr="00B71A11">
        <w:rPr>
          <w:rFonts w:eastAsia="Times New Roman"/>
          <w:sz w:val="16"/>
          <w:szCs w:val="16"/>
          <w:lang w:eastAsia="zh-CN"/>
        </w:rPr>
        <w:t xml:space="preserve"> Федерального закона № 210-ФЗ.</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В письменной жалобе в обязательном порядке указываются:</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1A11">
          <w:rPr>
            <w:rFonts w:eastAsia="Times New Roman"/>
            <w:sz w:val="16"/>
            <w:szCs w:val="16"/>
            <w:lang w:eastAsia="zh-CN"/>
          </w:rPr>
          <w:t>статьей 11.1</w:t>
        </w:r>
      </w:hyperlink>
      <w:r w:rsidRPr="00B71A11">
        <w:rPr>
          <w:rFonts w:eastAsia="Times New Roman"/>
          <w:sz w:val="16"/>
          <w:szCs w:val="16"/>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5.6. </w:t>
      </w:r>
      <w:proofErr w:type="gramStart"/>
      <w:r w:rsidRPr="00B71A11">
        <w:rPr>
          <w:rFonts w:eastAsia="Times New Roman"/>
          <w:sz w:val="16"/>
          <w:szCs w:val="16"/>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71A11">
        <w:rPr>
          <w:rFonts w:eastAsia="Times New Roman"/>
          <w:sz w:val="16"/>
          <w:szCs w:val="16"/>
          <w:lang w:eastAsia="zh-CN"/>
        </w:rPr>
        <w:t xml:space="preserve"> пяти рабочих дней со дня ее регистрации.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5.7. По результатам рассмотрения жалобы принимается одно из следующих решений:</w:t>
      </w:r>
    </w:p>
    <w:p w:rsidR="00B71A11" w:rsidRPr="00B71A11" w:rsidRDefault="00B71A11" w:rsidP="00B71A11">
      <w:pPr>
        <w:suppressAutoHyphens/>
        <w:spacing w:after="0" w:line="240" w:lineRule="auto"/>
        <w:ind w:firstLine="709"/>
        <w:jc w:val="both"/>
        <w:rPr>
          <w:rFonts w:eastAsia="Times New Roman"/>
          <w:sz w:val="16"/>
          <w:szCs w:val="16"/>
          <w:lang w:eastAsia="zh-CN"/>
        </w:rPr>
      </w:pPr>
      <w:proofErr w:type="gramStart"/>
      <w:r w:rsidRPr="00B71A11">
        <w:rPr>
          <w:rFonts w:eastAsia="Times New Roman"/>
          <w:sz w:val="16"/>
          <w:szCs w:val="1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2) в удовлетворении жалобы отказывается.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1A11">
        <w:rPr>
          <w:rFonts w:eastAsia="Times New Roman"/>
          <w:sz w:val="16"/>
          <w:szCs w:val="16"/>
          <w:lang w:eastAsia="zh-CN"/>
        </w:rPr>
        <w:t>неудобства</w:t>
      </w:r>
      <w:proofErr w:type="gramEnd"/>
      <w:r w:rsidRPr="00B71A11">
        <w:rPr>
          <w:rFonts w:eastAsia="Times New Roman"/>
          <w:sz w:val="16"/>
          <w:szCs w:val="16"/>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t xml:space="preserve">в случае признания </w:t>
      </w:r>
      <w:proofErr w:type="gramStart"/>
      <w:r w:rsidRPr="00B71A11">
        <w:rPr>
          <w:rFonts w:eastAsia="Times New Roman"/>
          <w:sz w:val="16"/>
          <w:szCs w:val="16"/>
          <w:lang w:eastAsia="zh-CN"/>
        </w:rPr>
        <w:t>жалобы</w:t>
      </w:r>
      <w:proofErr w:type="gramEnd"/>
      <w:r w:rsidRPr="00B71A11">
        <w:rPr>
          <w:rFonts w:eastAsia="Times New Roman"/>
          <w:sz w:val="16"/>
          <w:szCs w:val="16"/>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1A11" w:rsidRPr="00B71A11" w:rsidRDefault="00B71A11" w:rsidP="00B71A11">
      <w:pPr>
        <w:suppressAutoHyphens/>
        <w:spacing w:after="0" w:line="240" w:lineRule="auto"/>
        <w:ind w:firstLine="709"/>
        <w:jc w:val="both"/>
        <w:rPr>
          <w:rFonts w:eastAsia="Times New Roman"/>
          <w:sz w:val="16"/>
          <w:szCs w:val="16"/>
          <w:lang w:eastAsia="zh-CN"/>
        </w:rPr>
      </w:pPr>
      <w:r w:rsidRPr="00B71A11">
        <w:rPr>
          <w:rFonts w:eastAsia="Times New Roman"/>
          <w:sz w:val="16"/>
          <w:szCs w:val="16"/>
          <w:lang w:eastAsia="zh-CN"/>
        </w:rPr>
        <w:lastRenderedPageBreak/>
        <w:t xml:space="preserve">В случае установления в ходе или по результатам </w:t>
      </w:r>
      <w:proofErr w:type="gramStart"/>
      <w:r w:rsidRPr="00B71A11">
        <w:rPr>
          <w:rFonts w:eastAsia="Times New Roman"/>
          <w:sz w:val="16"/>
          <w:szCs w:val="16"/>
          <w:lang w:eastAsia="zh-CN"/>
        </w:rPr>
        <w:t>рассмотрения жалобы признаков состава административного правонарушения</w:t>
      </w:r>
      <w:proofErr w:type="gramEnd"/>
      <w:r w:rsidRPr="00B71A11">
        <w:rPr>
          <w:rFonts w:eastAsia="Times New Roman"/>
          <w:sz w:val="16"/>
          <w:szCs w:val="16"/>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A11" w:rsidRPr="00B71A11" w:rsidRDefault="00B71A11" w:rsidP="00B71A11">
      <w:pPr>
        <w:suppressAutoHyphens/>
        <w:spacing w:after="0" w:line="240" w:lineRule="auto"/>
        <w:ind w:firstLine="709"/>
        <w:jc w:val="both"/>
        <w:rPr>
          <w:rFonts w:eastAsia="Times New Roman"/>
          <w:sz w:val="16"/>
          <w:szCs w:val="16"/>
          <w:lang w:eastAsia="zh-CN"/>
        </w:rPr>
      </w:pPr>
    </w:p>
    <w:p w:rsidR="00B71A11" w:rsidRPr="00B71A11" w:rsidRDefault="00B71A11" w:rsidP="00B71A11">
      <w:pPr>
        <w:keepNext/>
        <w:spacing w:after="0" w:line="240" w:lineRule="auto"/>
        <w:jc w:val="center"/>
        <w:outlineLvl w:val="0"/>
        <w:rPr>
          <w:rFonts w:eastAsia="Times New Roman"/>
          <w:b/>
          <w:sz w:val="16"/>
          <w:szCs w:val="16"/>
          <w:lang w:eastAsia="ru-RU"/>
        </w:rPr>
      </w:pPr>
      <w:r w:rsidRPr="00B71A11">
        <w:rPr>
          <w:rFonts w:eastAsia="Times New Roman"/>
          <w:b/>
          <w:sz w:val="16"/>
          <w:szCs w:val="16"/>
          <w:lang w:eastAsia="ru-RU"/>
        </w:rPr>
        <w:t>6. Особенности выполнения административных процедур в многофункциональных центрах</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б) определяет предмет обращения;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в) проводит проверку правильности заполнения обращения;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г) проводит проверку укомплектованности пакета документов;</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е) заверяет каждый документ дела своей электронной подписью;</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ж) направляет копии документов и реестр документов в администрацию:</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в электронной форме (в составе пакетов электронных дел) - в день обращения заявителя в ГБУ ЛО «МФЦ»;</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По окончании приема документов работник ГБУ ЛО «МФЦ» выдает заявителю расписку в приеме документов.</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6.3. При установлении работником МФЦ следующих фактов:</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сообщает заявителю, какие необходимые документы им не представлены;</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сообщает заявителю об отсутствии у него права на получение муниципальной услуги;</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71A11" w:rsidRPr="00B71A11" w:rsidRDefault="00B71A11" w:rsidP="00B71A11">
      <w:pPr>
        <w:autoSpaceDE w:val="0"/>
        <w:autoSpaceDN w:val="0"/>
        <w:adjustRightInd w:val="0"/>
        <w:spacing w:after="0" w:line="240" w:lineRule="auto"/>
        <w:ind w:firstLine="709"/>
        <w:jc w:val="both"/>
        <w:rPr>
          <w:bCs/>
          <w:sz w:val="16"/>
          <w:szCs w:val="16"/>
        </w:rPr>
      </w:pPr>
      <w:r w:rsidRPr="00B71A11">
        <w:rPr>
          <w:bCs/>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71A11" w:rsidRPr="00B71A11" w:rsidRDefault="00B71A11" w:rsidP="00B71A11">
      <w:pPr>
        <w:autoSpaceDE w:val="0"/>
        <w:autoSpaceDN w:val="0"/>
        <w:adjustRightInd w:val="0"/>
        <w:spacing w:after="0" w:line="240" w:lineRule="auto"/>
        <w:ind w:firstLine="709"/>
        <w:jc w:val="both"/>
        <w:rPr>
          <w:bCs/>
          <w:sz w:val="16"/>
          <w:szCs w:val="16"/>
        </w:rPr>
      </w:pPr>
      <w:proofErr w:type="gramStart"/>
      <w:r w:rsidRPr="00B71A11">
        <w:rPr>
          <w:bCs/>
          <w:sz w:val="16"/>
          <w:szCs w:val="16"/>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B71A11" w:rsidRPr="00B71A11" w:rsidRDefault="00B71A11" w:rsidP="00B71A11">
      <w:pPr>
        <w:suppressAutoHyphens/>
        <w:spacing w:after="0" w:line="240" w:lineRule="auto"/>
        <w:ind w:firstLine="709"/>
        <w:jc w:val="both"/>
        <w:rPr>
          <w:rFonts w:eastAsia="Times New Roman"/>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jc w:val="right"/>
        <w:rPr>
          <w:rFonts w:eastAsia="Times New Roman"/>
          <w:bCs/>
          <w:sz w:val="16"/>
          <w:szCs w:val="16"/>
          <w:lang w:eastAsia="zh-CN"/>
        </w:rPr>
      </w:pPr>
    </w:p>
    <w:p w:rsidR="00B71A11" w:rsidRPr="00B71A11" w:rsidRDefault="00B71A11" w:rsidP="00B71A11">
      <w:pPr>
        <w:widowControl w:val="0"/>
        <w:tabs>
          <w:tab w:val="left" w:pos="142"/>
          <w:tab w:val="left" w:pos="284"/>
        </w:tabs>
        <w:suppressAutoHyphens/>
        <w:autoSpaceDE w:val="0"/>
        <w:spacing w:after="0" w:line="240" w:lineRule="auto"/>
        <w:ind w:left="-567" w:firstLine="340"/>
        <w:rPr>
          <w:rFonts w:eastAsia="Times New Roman"/>
          <w:bCs/>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1</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bookmarkStart w:id="1" w:name="P413"/>
      <w:bookmarkEnd w:id="1"/>
      <w:r w:rsidRPr="00B71A11">
        <w:rPr>
          <w:rFonts w:eastAsia="Times New Roman"/>
          <w:sz w:val="16"/>
          <w:szCs w:val="16"/>
          <w:lang w:eastAsia="zh-CN"/>
        </w:rPr>
        <w:t xml:space="preserve">                                 </w:t>
      </w:r>
      <w:r w:rsidRPr="00B71A11">
        <w:rPr>
          <w:rFonts w:eastAsia="Times New Roman"/>
          <w:b/>
          <w:sz w:val="16"/>
          <w:szCs w:val="16"/>
          <w:lang w:eastAsia="zh-CN"/>
        </w:rPr>
        <w:t>ЗАЯВЛЕНИЕ</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w:t>
      </w:r>
      <w:r w:rsidRPr="00B71A11">
        <w:rPr>
          <w:rFonts w:eastAsia="Times New Roman"/>
          <w:b/>
          <w:sz w:val="16"/>
          <w:szCs w:val="16"/>
          <w:lang w:eastAsia="zh-CN"/>
        </w:rPr>
        <w:t xml:space="preserve">о выдаче разрешения (ордера) на право производства земляных работ </w:t>
      </w:r>
      <w:r w:rsidRPr="00B71A11">
        <w:rPr>
          <w:rFonts w:eastAsia="Times New Roman"/>
          <w:sz w:val="16"/>
          <w:szCs w:val="16"/>
          <w:lang w:eastAsia="zh-CN"/>
        </w:rPr>
        <w:t xml:space="preserve"> </w:t>
      </w:r>
      <w:r w:rsidRPr="00B71A11">
        <w:rPr>
          <w:rFonts w:eastAsia="Times New Roman"/>
          <w:b/>
          <w:sz w:val="16"/>
          <w:szCs w:val="16"/>
          <w:lang w:eastAsia="zh-CN"/>
        </w:rPr>
        <w:t>на территории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В Администрацию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от_______________________________________________________________________</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(наименование организации, фамилия, имя, отчество физического лица)</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Адрес: </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Телефон: </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ИНН: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Прошу выдать разрешение (ордер) на право производства земляных работ на территории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sz w:val="16"/>
          <w:szCs w:val="16"/>
          <w:lang w:eastAsia="zh-CN"/>
        </w:rPr>
        <w:t>_______________________________________________________________                                (вид работ)</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Заказчик работ: __________________ 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Исполнитель работ: 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СРО (при необходимости): 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Основание для производства работ (при наличии договор подряда):</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Нарушаемое благоустройство, объем (кв.м.): 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Тротуар ________________ Проезжая часть _________________________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Озеленение 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Место проведения работ:__________________________________________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Вид вскрываемого покрытия:______________________________________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Сведение об </w:t>
      </w:r>
      <w:proofErr w:type="gramStart"/>
      <w:r w:rsidRPr="00B71A11">
        <w:rPr>
          <w:rFonts w:eastAsia="Times New Roman"/>
          <w:sz w:val="16"/>
          <w:szCs w:val="16"/>
          <w:lang w:eastAsia="zh-CN"/>
        </w:rPr>
        <w:t>ответственном</w:t>
      </w:r>
      <w:proofErr w:type="gramEnd"/>
      <w:r w:rsidRPr="00B71A11">
        <w:rPr>
          <w:rFonts w:eastAsia="Times New Roman"/>
          <w:sz w:val="16"/>
          <w:szCs w:val="16"/>
          <w:lang w:eastAsia="zh-CN"/>
        </w:rPr>
        <w:t xml:space="preserve"> за производство земляных работ:</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Ф.И.О.: 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Должность: 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Паспортные данные: Серия _________ N ___________ </w:t>
      </w:r>
      <w:proofErr w:type="gramStart"/>
      <w:r w:rsidRPr="00B71A11">
        <w:rPr>
          <w:rFonts w:eastAsia="Times New Roman"/>
          <w:sz w:val="16"/>
          <w:szCs w:val="16"/>
          <w:lang w:eastAsia="zh-CN"/>
        </w:rPr>
        <w:t>выдан</w:t>
      </w:r>
      <w:proofErr w:type="gramEnd"/>
      <w:r w:rsidRPr="00B71A11">
        <w:rPr>
          <w:rFonts w:eastAsia="Times New Roman"/>
          <w:sz w:val="16"/>
          <w:szCs w:val="16"/>
          <w:lang w:eastAsia="zh-CN"/>
        </w:rPr>
        <w:t>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Номер телефона: 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Номер и дата приказа о назначении ответственного лица: _______________________________________________________________</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Срок производства земляных работ: ___________________________</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Полное восстановление дорожного покрытия и объектов благоустройства будет произведено в срок </w:t>
      </w:r>
      <w:proofErr w:type="gramStart"/>
      <w:r w:rsidRPr="00B71A11">
        <w:rPr>
          <w:rFonts w:eastAsia="Times New Roman"/>
          <w:sz w:val="16"/>
          <w:szCs w:val="16"/>
          <w:lang w:eastAsia="zh-CN"/>
        </w:rPr>
        <w:t>до</w:t>
      </w:r>
      <w:proofErr w:type="gramEnd"/>
      <w:r w:rsidRPr="00B71A11">
        <w:rPr>
          <w:rFonts w:eastAsia="Times New Roman"/>
          <w:sz w:val="16"/>
          <w:szCs w:val="16"/>
          <w:lang w:eastAsia="zh-CN"/>
        </w:rPr>
        <w:t>: _______________________</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Производство работ </w:t>
      </w:r>
      <w:proofErr w:type="gramStart"/>
      <w:r w:rsidRPr="00B71A11">
        <w:rPr>
          <w:rFonts w:eastAsia="Times New Roman"/>
          <w:sz w:val="16"/>
          <w:szCs w:val="16"/>
          <w:lang w:eastAsia="zh-CN"/>
        </w:rPr>
        <w:t>предполагает</w:t>
      </w:r>
      <w:proofErr w:type="gramEnd"/>
      <w:r w:rsidRPr="00B71A11">
        <w:rPr>
          <w:rFonts w:eastAsia="Times New Roman"/>
          <w:sz w:val="16"/>
          <w:szCs w:val="16"/>
          <w:lang w:eastAsia="zh-CN"/>
        </w:rPr>
        <w:t>/не предполагает (нужное подчеркнуть) ограничение движения пешеходов или автотранспорта.</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Производство работ </w:t>
      </w:r>
      <w:proofErr w:type="gramStart"/>
      <w:r w:rsidRPr="00B71A11">
        <w:rPr>
          <w:rFonts w:eastAsia="Times New Roman"/>
          <w:sz w:val="16"/>
          <w:szCs w:val="16"/>
          <w:lang w:eastAsia="zh-CN"/>
        </w:rPr>
        <w:t>предполагает</w:t>
      </w:r>
      <w:proofErr w:type="gramEnd"/>
      <w:r w:rsidRPr="00B71A11">
        <w:rPr>
          <w:rFonts w:eastAsia="Times New Roman"/>
          <w:sz w:val="16"/>
          <w:szCs w:val="16"/>
          <w:lang w:eastAsia="zh-CN"/>
        </w:rPr>
        <w:t>/не предполагает (нужное подчеркнуть) снос зеленых насаждений.</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При производстве работ гарантируем безопасное и беспрепятственное движение автотранспорта и пешеходов.</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Обязуемся восстановить благоустройство на месте проведения работ.</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Подтверждаю согласие на обработку персональных данных в соответствии с требованиями Федерального </w:t>
      </w:r>
      <w:hyperlink r:id="rId17">
        <w:r w:rsidRPr="00B71A11">
          <w:rPr>
            <w:rFonts w:eastAsia="Times New Roman"/>
            <w:sz w:val="16"/>
            <w:szCs w:val="16"/>
            <w:lang w:eastAsia="zh-CN"/>
          </w:rPr>
          <w:t>закона</w:t>
        </w:r>
      </w:hyperlink>
      <w:r w:rsidRPr="00B71A11">
        <w:rPr>
          <w:rFonts w:eastAsia="Times New Roman"/>
          <w:sz w:val="16"/>
          <w:szCs w:val="16"/>
          <w:lang w:eastAsia="zh-CN"/>
        </w:rPr>
        <w:t xml:space="preserve"> от 27.07.2006 N 152-ФЗ "О персональных данных".</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Результат предоставления муниципальной услуги получу (</w:t>
      </w:r>
      <w:proofErr w:type="gramStart"/>
      <w:r w:rsidRPr="00B71A11">
        <w:rPr>
          <w:rFonts w:eastAsia="Times New Roman"/>
          <w:sz w:val="16"/>
          <w:szCs w:val="16"/>
          <w:lang w:eastAsia="zh-CN"/>
        </w:rPr>
        <w:t>нужное</w:t>
      </w:r>
      <w:proofErr w:type="gramEnd"/>
      <w:r w:rsidRPr="00B71A11">
        <w:rPr>
          <w:rFonts w:eastAsia="Times New Roman"/>
          <w:sz w:val="16"/>
          <w:szCs w:val="16"/>
          <w:lang w:eastAsia="zh-CN"/>
        </w:rPr>
        <w:t xml:space="preserve"> отметить):</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 лично в администрации Войсковицкого сельского поселения;</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 почтовым отправлением.</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Прилагаю: (согласно п. 2.6  административного регламента)</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 ___________ 20___ г.      ___________________     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дата подачи заявления                    подпись заявителя Ф.И.О. заявителя</w:t>
      </w: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2</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bookmarkStart w:id="2" w:name="P522"/>
      <w:bookmarkEnd w:id="2"/>
      <w:r w:rsidRPr="00B71A11">
        <w:rPr>
          <w:rFonts w:eastAsia="Times New Roman"/>
          <w:b/>
          <w:sz w:val="16"/>
          <w:szCs w:val="16"/>
          <w:lang w:eastAsia="zh-CN"/>
        </w:rPr>
        <w:t>ЗАЯВЛЕНИЕ</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b/>
          <w:sz w:val="16"/>
          <w:szCs w:val="16"/>
          <w:lang w:eastAsia="zh-CN"/>
        </w:rPr>
        <w:t>о продлении разрешения (ордера) на право производства земляных работ на территории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i/>
          <w:sz w:val="16"/>
          <w:szCs w:val="16"/>
          <w:lang w:eastAsia="zh-CN"/>
        </w:rPr>
        <w:t>(для юридических лиц, физических лиц, в том числе зарегистрированных в качестве индивидуальных предпринимателе)</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 xml:space="preserve">В Администрацию муниципального образования Войсковицкое сельское поселение </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от_______________________________________________________________________</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(наименование организации, фамилия, имя, отчество физического лица)</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Адрес: </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Телефон: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Прошу продлить разрешение (ордер) на право производства земляных работ на территории муниципального образования  Войсковицкое сельское поселение  от  "____"_______________ 20____ г. № 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Срок производства земляных  работ: 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(указать срок)</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Срок восстановления нарушенного благоустройства:__________________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(указать срок)</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Причина продления сроков производства земляных работ и/или восстановления благоустройства: __________________________________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______________________________________________________________________________________________________________________________</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Подтверждаю согласие на обработку персональных данных в соответствии с требованиями  Федерального </w:t>
      </w:r>
      <w:hyperlink r:id="rId18">
        <w:r w:rsidRPr="00B71A11">
          <w:rPr>
            <w:rFonts w:eastAsia="Times New Roman"/>
            <w:sz w:val="16"/>
            <w:szCs w:val="16"/>
            <w:lang w:eastAsia="zh-CN"/>
          </w:rPr>
          <w:t>закона</w:t>
        </w:r>
      </w:hyperlink>
      <w:r w:rsidRPr="00B71A11">
        <w:rPr>
          <w:rFonts w:eastAsia="Times New Roman"/>
          <w:sz w:val="16"/>
          <w:szCs w:val="16"/>
          <w:lang w:eastAsia="zh-CN"/>
        </w:rPr>
        <w:t xml:space="preserve"> от 27.07.2006 N 152-ФЗ "О персональных данных".</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Результат предоставления муниципальной услуги получу (</w:t>
      </w:r>
      <w:proofErr w:type="gramStart"/>
      <w:r w:rsidRPr="00B71A11">
        <w:rPr>
          <w:rFonts w:eastAsia="Times New Roman"/>
          <w:sz w:val="16"/>
          <w:szCs w:val="16"/>
          <w:lang w:eastAsia="zh-CN"/>
        </w:rPr>
        <w:t>нужное</w:t>
      </w:r>
      <w:proofErr w:type="gramEnd"/>
      <w:r w:rsidRPr="00B71A11">
        <w:rPr>
          <w:rFonts w:eastAsia="Times New Roman"/>
          <w:sz w:val="16"/>
          <w:szCs w:val="16"/>
          <w:lang w:eastAsia="zh-CN"/>
        </w:rPr>
        <w:t xml:space="preserve"> отметить):</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лично в администрации Войсковицкого сельского поселения;</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почтовым отправлением.</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Прилагаю:</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Оригинал разрешения (ордера) от "____" ___________ 20____ г. N 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 ___________ 20___ г.       __________________     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 дата подачи заявления                    подпись заявителя       Ф.И.О. заявителя</w:t>
      </w: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3</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bookmarkStart w:id="3" w:name="P578"/>
      <w:bookmarkEnd w:id="3"/>
      <w:r w:rsidRPr="00B71A11">
        <w:rPr>
          <w:rFonts w:eastAsia="Times New Roman"/>
          <w:b/>
          <w:sz w:val="16"/>
          <w:szCs w:val="16"/>
          <w:lang w:eastAsia="zh-CN"/>
        </w:rPr>
        <w:t>ЗАЯВЛЕНИЕ</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b/>
          <w:sz w:val="16"/>
          <w:szCs w:val="16"/>
          <w:lang w:eastAsia="zh-CN"/>
        </w:rPr>
        <w:t>о закрытии (исполнении) разрешения (ордера) на право производства земляных работ на территории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i/>
          <w:sz w:val="16"/>
          <w:szCs w:val="16"/>
          <w:lang w:eastAsia="zh-CN"/>
        </w:rPr>
        <w:t>(для юридических, физических лиц и индивидуальных предпринимателей)</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В Администрацию муниципального образования Войсковицкое сельское поселение</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от_______________________________________________________________________</w:t>
      </w:r>
    </w:p>
    <w:p w:rsidR="00B71A11" w:rsidRPr="00B71A11" w:rsidRDefault="00B71A11" w:rsidP="00B71A11">
      <w:pPr>
        <w:widowControl w:val="0"/>
        <w:suppressAutoHyphens/>
        <w:autoSpaceDE w:val="0"/>
        <w:spacing w:after="0" w:line="240" w:lineRule="auto"/>
        <w:ind w:left="4820"/>
        <w:jc w:val="both"/>
        <w:rPr>
          <w:rFonts w:eastAsia="Times New Roman"/>
          <w:sz w:val="16"/>
          <w:szCs w:val="16"/>
          <w:lang w:eastAsia="zh-CN"/>
        </w:rPr>
      </w:pPr>
      <w:r w:rsidRPr="00B71A11">
        <w:rPr>
          <w:rFonts w:eastAsia="Times New Roman"/>
          <w:sz w:val="16"/>
          <w:szCs w:val="16"/>
          <w:lang w:eastAsia="zh-CN"/>
        </w:rPr>
        <w:t>(наименование организации, фамилия, имя, отчество физического лица)</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Адрес: </w:t>
      </w:r>
    </w:p>
    <w:p w:rsidR="00B71A11" w:rsidRPr="00B71A11" w:rsidRDefault="00B71A11" w:rsidP="00B71A11">
      <w:pPr>
        <w:widowControl w:val="0"/>
        <w:suppressAutoHyphens/>
        <w:autoSpaceDE w:val="0"/>
        <w:spacing w:after="0" w:line="240" w:lineRule="auto"/>
        <w:ind w:left="4112" w:firstLine="708"/>
        <w:jc w:val="both"/>
        <w:rPr>
          <w:rFonts w:eastAsia="Times New Roman"/>
          <w:sz w:val="16"/>
          <w:szCs w:val="16"/>
          <w:lang w:eastAsia="zh-CN"/>
        </w:rPr>
      </w:pPr>
      <w:r w:rsidRPr="00B71A11">
        <w:rPr>
          <w:rFonts w:eastAsia="Times New Roman"/>
          <w:sz w:val="16"/>
          <w:szCs w:val="16"/>
          <w:lang w:eastAsia="zh-CN"/>
        </w:rPr>
        <w:t xml:space="preserve">Телефон: </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Прошу закрыть разрешение (ордер) на право производства земляных работ на территории муниципального  образования Войсковицкое сельское поселение от "____" __________ 20____ г. № ________.</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Благоустройство, нарушенное в процессе производства земляных работ, выполнено в полном объеме.</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Прилагаю:</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1. Оригинал разрешения (ордера) от "____" ___________ 20____ г. № 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 от "____" ___________ 20____ г. № 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 xml:space="preserve">Подтверждаю согласие на обработку персональных данных в соответствии с требованиями  Федерального </w:t>
      </w:r>
      <w:hyperlink r:id="rId19">
        <w:r w:rsidRPr="00B71A11">
          <w:rPr>
            <w:rFonts w:eastAsia="Times New Roman"/>
            <w:sz w:val="16"/>
            <w:szCs w:val="16"/>
            <w:lang w:eastAsia="zh-CN"/>
          </w:rPr>
          <w:t>закона</w:t>
        </w:r>
      </w:hyperlink>
      <w:r w:rsidRPr="00B71A11">
        <w:rPr>
          <w:rFonts w:eastAsia="Times New Roman"/>
          <w:sz w:val="16"/>
          <w:szCs w:val="16"/>
          <w:lang w:eastAsia="zh-CN"/>
        </w:rPr>
        <w:t xml:space="preserve"> от 27.07.2006 № 152-ФЗ "О персональных данных".</w:t>
      </w:r>
    </w:p>
    <w:p w:rsidR="00B71A11" w:rsidRPr="00B71A11" w:rsidRDefault="00B71A11" w:rsidP="00B71A11">
      <w:pPr>
        <w:widowControl w:val="0"/>
        <w:suppressAutoHyphens/>
        <w:autoSpaceDE w:val="0"/>
        <w:spacing w:after="0" w:line="240" w:lineRule="auto"/>
        <w:ind w:firstLine="708"/>
        <w:jc w:val="both"/>
        <w:rPr>
          <w:rFonts w:eastAsia="Times New Roman"/>
          <w:sz w:val="16"/>
          <w:szCs w:val="16"/>
          <w:lang w:eastAsia="zh-CN"/>
        </w:rPr>
      </w:pPr>
      <w:r w:rsidRPr="00B71A11">
        <w:rPr>
          <w:rFonts w:eastAsia="Times New Roman"/>
          <w:sz w:val="16"/>
          <w:szCs w:val="16"/>
          <w:lang w:eastAsia="zh-CN"/>
        </w:rPr>
        <w:t>Результат предоставления муниципальной услуги получу (</w:t>
      </w:r>
      <w:proofErr w:type="gramStart"/>
      <w:r w:rsidRPr="00B71A11">
        <w:rPr>
          <w:rFonts w:eastAsia="Times New Roman"/>
          <w:sz w:val="16"/>
          <w:szCs w:val="16"/>
          <w:lang w:eastAsia="zh-CN"/>
        </w:rPr>
        <w:t>нужное</w:t>
      </w:r>
      <w:proofErr w:type="gramEnd"/>
      <w:r w:rsidRPr="00B71A11">
        <w:rPr>
          <w:rFonts w:eastAsia="Times New Roman"/>
          <w:sz w:val="16"/>
          <w:szCs w:val="16"/>
          <w:lang w:eastAsia="zh-CN"/>
        </w:rPr>
        <w:t xml:space="preserve"> отметить):</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лично в администрации Войсковицкого сельского поселения</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 ___________ 20___ г.     ___________________      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дата подачи заявления                    подпись заявителя         Ф.И.О. заявителя</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4</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autoSpaceDE w:val="0"/>
        <w:autoSpaceDN w:val="0"/>
        <w:adjustRightInd w:val="0"/>
        <w:spacing w:after="0" w:line="240" w:lineRule="auto"/>
        <w:jc w:val="center"/>
        <w:rPr>
          <w:rFonts w:eastAsia="Times New Roman"/>
          <w:b/>
          <w:bCs/>
          <w:color w:val="000000"/>
          <w:sz w:val="16"/>
          <w:szCs w:val="16"/>
          <w:lang w:eastAsia="ru-RU"/>
        </w:rPr>
      </w:pPr>
      <w:bookmarkStart w:id="4" w:name="P818"/>
      <w:bookmarkEnd w:id="4"/>
      <w:r w:rsidRPr="00B71A11">
        <w:rPr>
          <w:rFonts w:eastAsia="Times New Roman"/>
          <w:b/>
          <w:bCs/>
          <w:color w:val="000000"/>
          <w:sz w:val="16"/>
          <w:szCs w:val="16"/>
          <w:lang w:eastAsia="ru-RU"/>
        </w:rPr>
        <w:t>Форма разрешения на осуществление земляных работ</w:t>
      </w:r>
    </w:p>
    <w:p w:rsidR="00B71A11" w:rsidRPr="00B71A11" w:rsidRDefault="00B71A11" w:rsidP="00B71A11">
      <w:pPr>
        <w:autoSpaceDE w:val="0"/>
        <w:autoSpaceDN w:val="0"/>
        <w:adjustRightInd w:val="0"/>
        <w:spacing w:after="0" w:line="240" w:lineRule="auto"/>
        <w:rPr>
          <w:rFonts w:eastAsia="Times New Roman"/>
          <w:b/>
          <w:bCs/>
          <w:color w:val="000000"/>
          <w:sz w:val="16"/>
          <w:szCs w:val="16"/>
          <w:lang w:eastAsia="ru-RU"/>
        </w:rPr>
      </w:pPr>
    </w:p>
    <w:p w:rsidR="00B71A11" w:rsidRPr="00B71A11" w:rsidRDefault="00B71A11" w:rsidP="00B71A11">
      <w:pPr>
        <w:autoSpaceDE w:val="0"/>
        <w:autoSpaceDN w:val="0"/>
        <w:adjustRightInd w:val="0"/>
        <w:spacing w:after="0" w:line="240" w:lineRule="auto"/>
        <w:rPr>
          <w:rFonts w:eastAsia="Times New Roman"/>
          <w:b/>
          <w:bCs/>
          <w:color w:val="000000"/>
          <w:sz w:val="16"/>
          <w:szCs w:val="16"/>
          <w:lang w:eastAsia="ru-RU"/>
        </w:rPr>
      </w:pPr>
    </w:p>
    <w:p w:rsidR="00B71A11" w:rsidRPr="00B71A11" w:rsidRDefault="00B71A11" w:rsidP="00B71A11">
      <w:pPr>
        <w:autoSpaceDE w:val="0"/>
        <w:autoSpaceDN w:val="0"/>
        <w:adjustRightInd w:val="0"/>
        <w:spacing w:after="0" w:line="240" w:lineRule="auto"/>
        <w:jc w:val="center"/>
        <w:rPr>
          <w:rFonts w:eastAsia="Times New Roman"/>
          <w:color w:val="000000"/>
          <w:sz w:val="16"/>
          <w:szCs w:val="16"/>
          <w:lang w:eastAsia="ru-RU"/>
        </w:rPr>
      </w:pPr>
      <w:r w:rsidRPr="00B71A11">
        <w:rPr>
          <w:rFonts w:eastAsia="Times New Roman"/>
          <w:color w:val="000000"/>
          <w:sz w:val="16"/>
          <w:szCs w:val="16"/>
          <w:lang w:eastAsia="ru-RU"/>
        </w:rPr>
        <w:t>РАЗРЕШЕНИЕ (ОРДЕР)</w:t>
      </w:r>
    </w:p>
    <w:p w:rsidR="00B71A11" w:rsidRPr="00B71A11" w:rsidRDefault="00B71A11" w:rsidP="00B71A11">
      <w:pPr>
        <w:autoSpaceDE w:val="0"/>
        <w:autoSpaceDN w:val="0"/>
        <w:adjustRightInd w:val="0"/>
        <w:spacing w:after="0" w:line="240" w:lineRule="auto"/>
        <w:jc w:val="center"/>
        <w:rPr>
          <w:rFonts w:eastAsia="Times New Roman"/>
          <w:color w:val="000000"/>
          <w:sz w:val="16"/>
          <w:szCs w:val="16"/>
          <w:lang w:eastAsia="ru-RU"/>
        </w:rPr>
      </w:pPr>
      <w:r w:rsidRPr="00B71A11">
        <w:rPr>
          <w:rFonts w:eastAsia="Times New Roman"/>
          <w:color w:val="000000"/>
          <w:sz w:val="16"/>
          <w:szCs w:val="16"/>
          <w:lang w:eastAsia="ru-RU"/>
        </w:rPr>
        <w:t>№ ___________ Дата __________</w:t>
      </w:r>
    </w:p>
    <w:p w:rsidR="00B71A11" w:rsidRPr="00B71A11" w:rsidRDefault="00B71A11" w:rsidP="00B71A11">
      <w:pPr>
        <w:autoSpaceDE w:val="0"/>
        <w:autoSpaceDN w:val="0"/>
        <w:adjustRightInd w:val="0"/>
        <w:spacing w:after="0" w:line="240" w:lineRule="auto"/>
        <w:jc w:val="center"/>
        <w:rPr>
          <w:rFonts w:eastAsia="Times New Roman"/>
          <w:color w:val="000000"/>
          <w:sz w:val="16"/>
          <w:szCs w:val="16"/>
          <w:lang w:eastAsia="ru-RU"/>
        </w:rPr>
      </w:pPr>
    </w:p>
    <w:p w:rsidR="00B71A11" w:rsidRPr="00B71A11" w:rsidRDefault="00B71A11" w:rsidP="00B71A11">
      <w:pPr>
        <w:autoSpaceDE w:val="0"/>
        <w:autoSpaceDN w:val="0"/>
        <w:adjustRightInd w:val="0"/>
        <w:spacing w:after="0" w:line="240" w:lineRule="auto"/>
        <w:jc w:val="center"/>
        <w:rPr>
          <w:rFonts w:eastAsia="Times New Roman"/>
          <w:color w:val="000000"/>
          <w:sz w:val="16"/>
          <w:szCs w:val="16"/>
          <w:u w:val="single"/>
          <w:lang w:eastAsia="ru-RU"/>
        </w:rPr>
      </w:pPr>
      <w:r w:rsidRPr="00B71A11">
        <w:rPr>
          <w:rFonts w:eastAsia="Times New Roman"/>
          <w:color w:val="000000"/>
          <w:sz w:val="16"/>
          <w:szCs w:val="16"/>
          <w:u w:val="single"/>
          <w:lang w:eastAsia="ru-RU"/>
        </w:rPr>
        <w:t>Администрация муниципального образования Войсковицкое сельское поселение</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(наименование уполномоченного органа местного самоуправления)</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Наименование заявителя (заказчика): _________________________________________.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Адрес производства земляных работ: __________________________________________.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Наименование работ: ___________________________________________________.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Вид и объем вскрываемого покрытия (вид/объем в м3 или кв. м): ______________________________________________________________________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Период производства земляных работ: </w:t>
      </w:r>
      <w:proofErr w:type="gramStart"/>
      <w:r w:rsidRPr="00B71A11">
        <w:rPr>
          <w:rFonts w:eastAsia="Times New Roman"/>
          <w:sz w:val="16"/>
          <w:szCs w:val="16"/>
          <w:lang w:eastAsia="ru-RU"/>
        </w:rPr>
        <w:t>с</w:t>
      </w:r>
      <w:proofErr w:type="gramEnd"/>
      <w:r w:rsidRPr="00B71A11">
        <w:rPr>
          <w:rFonts w:eastAsia="Times New Roman"/>
          <w:sz w:val="16"/>
          <w:szCs w:val="16"/>
          <w:lang w:eastAsia="ru-RU"/>
        </w:rPr>
        <w:t xml:space="preserve"> ___________ по 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Требования к производству земляных работ:________________________</w:t>
      </w: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_______________________________________________________________</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ru-RU"/>
        </w:rPr>
      </w:pPr>
    </w:p>
    <w:p w:rsidR="00B71A11" w:rsidRPr="00B71A11" w:rsidRDefault="00B71A11" w:rsidP="00B71A11">
      <w:pPr>
        <w:widowControl w:val="0"/>
        <w:suppressAutoHyphens/>
        <w:autoSpaceDE w:val="0"/>
        <w:spacing w:after="0" w:line="240" w:lineRule="auto"/>
        <w:rPr>
          <w:rFonts w:eastAsia="Times New Roman"/>
          <w:sz w:val="16"/>
          <w:szCs w:val="16"/>
          <w:lang w:eastAsia="ru-RU"/>
        </w:rPr>
      </w:pPr>
      <w:r w:rsidRPr="00B71A11">
        <w:rPr>
          <w:rFonts w:eastAsia="Times New Roman"/>
          <w:sz w:val="16"/>
          <w:szCs w:val="16"/>
          <w:lang w:eastAsia="ru-RU"/>
        </w:rPr>
        <w:t>Наименование подрядной организации, осуществляющей земляные работы: _______________________________________________________</w:t>
      </w:r>
    </w:p>
    <w:p w:rsidR="00B71A11" w:rsidRPr="00B71A11" w:rsidRDefault="00B71A11" w:rsidP="00B71A11">
      <w:pPr>
        <w:autoSpaceDE w:val="0"/>
        <w:autoSpaceDN w:val="0"/>
        <w:adjustRightInd w:val="0"/>
        <w:spacing w:after="0" w:line="240" w:lineRule="auto"/>
        <w:rPr>
          <w:rFonts w:eastAsia="Times New Roman"/>
          <w:color w:val="000000"/>
          <w:sz w:val="16"/>
          <w:szCs w:val="16"/>
          <w:lang w:eastAsia="ru-RU"/>
        </w:rPr>
      </w:pPr>
      <w:r w:rsidRPr="00B71A11">
        <w:rPr>
          <w:rFonts w:eastAsia="Times New Roman"/>
          <w:color w:val="000000"/>
          <w:sz w:val="16"/>
          <w:szCs w:val="16"/>
          <w:lang w:eastAsia="ru-RU"/>
        </w:rPr>
        <w:t xml:space="preserve">______________________________________________________________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Наименование подрядной организации, выполняющей работы по восстановлению благоустройства: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_______________________________________________________________</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Отметка о продлении </w:t>
      </w:r>
    </w:p>
    <w:p w:rsidR="00B71A11" w:rsidRPr="00B71A11" w:rsidRDefault="00B71A11" w:rsidP="00B71A11">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Особые отметки ____________________________________________________________.</w:t>
      </w: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color w:val="000000"/>
          <w:sz w:val="16"/>
          <w:szCs w:val="16"/>
          <w:lang w:eastAsia="ru-RU"/>
        </w:rPr>
        <w:t xml:space="preserve">Ф.И.О. должность уполномоченного сотрудника      </w:t>
      </w:r>
      <w:r w:rsidRPr="00B71A11">
        <w:rPr>
          <w:rFonts w:eastAsia="Times New Roman"/>
          <w:sz w:val="16"/>
          <w:szCs w:val="16"/>
          <w:lang w:eastAsia="ru-RU"/>
        </w:rPr>
        <w:t>Сведения о сертификате электронной подписи</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autoSpaceDE w:val="0"/>
        <w:autoSpaceDN w:val="0"/>
        <w:adjustRightInd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5</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bookmarkStart w:id="5" w:name="P857"/>
      <w:bookmarkEnd w:id="5"/>
      <w:r w:rsidRPr="00B71A11">
        <w:rPr>
          <w:rFonts w:eastAsia="Times New Roman"/>
          <w:b/>
          <w:bCs/>
          <w:sz w:val="16"/>
          <w:szCs w:val="16"/>
          <w:lang w:eastAsia="zh-CN"/>
        </w:rPr>
        <w:t>Форма акта о завершении (исполнении) земляных работ и выполнении восстановительных работ по благоустройству</w:t>
      </w: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r w:rsidRPr="00B71A11">
        <w:rPr>
          <w:rFonts w:eastAsia="Times New Roman"/>
          <w:b/>
          <w:bCs/>
          <w:sz w:val="16"/>
          <w:szCs w:val="16"/>
          <w:lang w:eastAsia="zh-CN"/>
        </w:rPr>
        <w:t>АКТ</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b/>
          <w:bCs/>
          <w:sz w:val="16"/>
          <w:szCs w:val="16"/>
          <w:lang w:eastAsia="zh-CN"/>
        </w:rPr>
        <w:t>о завершении (исполнении) земляных работ и выполнении восстановительных работ по благоустройству</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sz w:val="16"/>
          <w:szCs w:val="16"/>
          <w:lang w:eastAsia="ru-RU"/>
        </w:rPr>
        <w:t>_______________________________________________________________</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 xml:space="preserve">                                                     (организация, предприятие/ФИО, производитель работ) </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_______________________________________________________________</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 xml:space="preserve">                                                                                             (адрес)</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Земляные работы производились по адресу:___________________________________</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Разрешение на производство земляных работ №________ от «_____» ____________</w:t>
      </w:r>
      <w:proofErr w:type="gramStart"/>
      <w:r w:rsidRPr="00B71A11">
        <w:rPr>
          <w:rFonts w:eastAsia="Times New Roman"/>
          <w:color w:val="000000"/>
          <w:sz w:val="16"/>
          <w:szCs w:val="16"/>
          <w:lang w:eastAsia="ru-RU"/>
        </w:rPr>
        <w:t>г</w:t>
      </w:r>
      <w:proofErr w:type="gramEnd"/>
      <w:r w:rsidRPr="00B71A11">
        <w:rPr>
          <w:rFonts w:eastAsia="Times New Roman"/>
          <w:color w:val="000000"/>
          <w:sz w:val="16"/>
          <w:szCs w:val="16"/>
          <w:lang w:eastAsia="ru-RU"/>
        </w:rPr>
        <w:t xml:space="preserve">. </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Комиссия в составе:</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 xml:space="preserve">представителя организации, производящей земляные работы (подрядчика) </w:t>
      </w: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r w:rsidRPr="00B71A11">
        <w:rPr>
          <w:rFonts w:eastAsia="Times New Roman"/>
          <w:sz w:val="16"/>
          <w:szCs w:val="16"/>
          <w:lang w:eastAsia="ru-RU"/>
        </w:rPr>
        <w:t>_______________________________________________________________</w:t>
      </w: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r w:rsidRPr="00B71A11">
        <w:rPr>
          <w:rFonts w:eastAsia="Times New Roman"/>
          <w:sz w:val="16"/>
          <w:szCs w:val="16"/>
          <w:lang w:eastAsia="ru-RU"/>
        </w:rPr>
        <w:t xml:space="preserve">                                                                           (Ф.И.О., должность)</w:t>
      </w: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r w:rsidRPr="00B71A11">
        <w:rPr>
          <w:rFonts w:eastAsia="Times New Roman"/>
          <w:sz w:val="16"/>
          <w:szCs w:val="16"/>
          <w:lang w:eastAsia="ru-RU"/>
        </w:rPr>
        <w:t xml:space="preserve"> представителя организации, выполнившей благоустройство __________</w:t>
      </w: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r w:rsidRPr="00B71A11">
        <w:rPr>
          <w:rFonts w:eastAsia="Times New Roman"/>
          <w:sz w:val="16"/>
          <w:szCs w:val="16"/>
          <w:lang w:eastAsia="ru-RU"/>
        </w:rPr>
        <w:t xml:space="preserve">_______________________________________________________________ </w:t>
      </w:r>
    </w:p>
    <w:p w:rsidR="00B71A11" w:rsidRPr="00B71A11" w:rsidRDefault="00B71A11" w:rsidP="00B71A11">
      <w:pPr>
        <w:autoSpaceDE w:val="0"/>
        <w:autoSpaceDN w:val="0"/>
        <w:adjustRightInd w:val="0"/>
        <w:spacing w:after="0" w:line="240" w:lineRule="auto"/>
        <w:jc w:val="both"/>
        <w:rPr>
          <w:rFonts w:eastAsia="Times New Roman"/>
          <w:sz w:val="16"/>
          <w:szCs w:val="16"/>
          <w:lang w:eastAsia="ru-RU"/>
        </w:rPr>
      </w:pPr>
      <w:r w:rsidRPr="00B71A11">
        <w:rPr>
          <w:rFonts w:eastAsia="Times New Roman"/>
          <w:sz w:val="16"/>
          <w:szCs w:val="16"/>
          <w:lang w:eastAsia="ru-RU"/>
        </w:rPr>
        <w:t xml:space="preserve">                                                                             (Ф.И.О., должность) </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представителя управляющей организации или жилищно-эксплуатационной организации _____________________________________________________________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                                                                               (Ф.И.О., должность)</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акт на предмет выполнения благоустроительных работ в полном объеме</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Представитель организации, производившей земляные работы (подрядчик),</w:t>
      </w: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p>
    <w:p w:rsidR="00B71A11" w:rsidRPr="00B71A11" w:rsidRDefault="00B71A11" w:rsidP="00B71A11">
      <w:pPr>
        <w:autoSpaceDE w:val="0"/>
        <w:autoSpaceDN w:val="0"/>
        <w:adjustRightInd w:val="0"/>
        <w:spacing w:after="0" w:line="240" w:lineRule="auto"/>
        <w:jc w:val="both"/>
        <w:rPr>
          <w:rFonts w:eastAsia="Times New Roman"/>
          <w:color w:val="000000"/>
          <w:sz w:val="16"/>
          <w:szCs w:val="16"/>
          <w:lang w:eastAsia="ru-RU"/>
        </w:rPr>
      </w:pPr>
      <w:r w:rsidRPr="00B71A11">
        <w:rPr>
          <w:rFonts w:eastAsia="Times New Roman"/>
          <w:color w:val="000000"/>
          <w:sz w:val="16"/>
          <w:szCs w:val="16"/>
          <w:lang w:eastAsia="ru-RU"/>
        </w:rPr>
        <w:t xml:space="preserve"> (подпись) </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Представитель организации, выполнившей благоустройство, </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(подпись) </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r w:rsidRPr="00B71A11">
        <w:rPr>
          <w:rFonts w:eastAsia="Times New Roman"/>
          <w:sz w:val="16"/>
          <w:szCs w:val="16"/>
          <w:lang w:eastAsia="ru-RU"/>
        </w:rPr>
        <w:t xml:space="preserve">(подпись) </w:t>
      </w: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ru-RU"/>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lastRenderedPageBreak/>
        <w:t>Приложение 6</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bookmarkStart w:id="6" w:name="P890"/>
      <w:bookmarkEnd w:id="6"/>
      <w:r w:rsidRPr="00B71A11">
        <w:rPr>
          <w:rFonts w:eastAsia="Times New Roman"/>
          <w:b/>
          <w:bCs/>
          <w:sz w:val="16"/>
          <w:szCs w:val="16"/>
          <w:lang w:eastAsia="zh-CN"/>
        </w:rPr>
        <w:t xml:space="preserve">Форма </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b/>
          <w:bCs/>
          <w:sz w:val="16"/>
          <w:szCs w:val="16"/>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p>
    <w:p w:rsidR="00B71A11" w:rsidRPr="00B71A11" w:rsidRDefault="00B71A11" w:rsidP="00B71A11">
      <w:pPr>
        <w:autoSpaceDE w:val="0"/>
        <w:autoSpaceDN w:val="0"/>
        <w:adjustRightInd w:val="0"/>
        <w:spacing w:after="0" w:line="240" w:lineRule="auto"/>
        <w:jc w:val="center"/>
        <w:rPr>
          <w:rFonts w:eastAsia="Times New Roman"/>
          <w:color w:val="000000"/>
          <w:sz w:val="16"/>
          <w:szCs w:val="16"/>
          <w:u w:val="single"/>
          <w:lang w:eastAsia="ru-RU"/>
        </w:rPr>
      </w:pPr>
      <w:r w:rsidRPr="00B71A11">
        <w:rPr>
          <w:rFonts w:eastAsia="Times New Roman"/>
          <w:color w:val="000000"/>
          <w:sz w:val="16"/>
          <w:szCs w:val="16"/>
          <w:u w:val="single"/>
          <w:lang w:eastAsia="ru-RU"/>
        </w:rPr>
        <w:t>Администрация муниципального образования Войсковицкое сельское поселение</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наименование уполномоченного на предоставление услуги</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sz w:val="16"/>
          <w:szCs w:val="16"/>
          <w:lang w:eastAsia="ru-RU"/>
        </w:rPr>
        <w:t xml:space="preserve">Кому: ________________________________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 xml:space="preserve">(фамилия, имя, отчество (последнее – при </w:t>
      </w:r>
      <w:proofErr w:type="gramEnd"/>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наличии</w:t>
      </w:r>
      <w:proofErr w:type="gramEnd"/>
      <w:r w:rsidRPr="00B71A11">
        <w:rPr>
          <w:rFonts w:eastAsia="Times New Roman"/>
          <w:i/>
          <w:iCs/>
          <w:sz w:val="16"/>
          <w:szCs w:val="16"/>
          <w:lang w:eastAsia="ru-RU"/>
        </w:rPr>
        <w:t>), наименование и данные документа,</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 </w:t>
      </w:r>
      <w:proofErr w:type="gramStart"/>
      <w:r w:rsidRPr="00B71A11">
        <w:rPr>
          <w:rFonts w:eastAsia="Times New Roman"/>
          <w:i/>
          <w:iCs/>
          <w:sz w:val="16"/>
          <w:szCs w:val="16"/>
          <w:lang w:eastAsia="ru-RU"/>
        </w:rPr>
        <w:t>удостоверяющего</w:t>
      </w:r>
      <w:proofErr w:type="gramEnd"/>
      <w:r w:rsidRPr="00B71A11">
        <w:rPr>
          <w:rFonts w:eastAsia="Times New Roman"/>
          <w:i/>
          <w:iCs/>
          <w:sz w:val="16"/>
          <w:szCs w:val="16"/>
          <w:lang w:eastAsia="ru-RU"/>
        </w:rPr>
        <w:t xml:space="preserve"> личность – для физического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лица</w:t>
      </w:r>
      <w:proofErr w:type="gramStart"/>
      <w:r w:rsidRPr="00B71A11">
        <w:rPr>
          <w:rFonts w:eastAsia="Times New Roman"/>
          <w:i/>
          <w:iCs/>
          <w:sz w:val="16"/>
          <w:szCs w:val="16"/>
          <w:lang w:eastAsia="ru-RU"/>
        </w:rPr>
        <w:t>;н</w:t>
      </w:r>
      <w:proofErr w:type="gramEnd"/>
      <w:r w:rsidRPr="00B71A11">
        <w:rPr>
          <w:rFonts w:eastAsia="Times New Roman"/>
          <w:i/>
          <w:iCs/>
          <w:sz w:val="16"/>
          <w:szCs w:val="16"/>
          <w:lang w:eastAsia="ru-RU"/>
        </w:rPr>
        <w:t xml:space="preserve">аименование индивидуального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предпринимателя, ИНН, ОГРНИП – </w:t>
      </w:r>
      <w:proofErr w:type="gramStart"/>
      <w:r w:rsidRPr="00B71A11">
        <w:rPr>
          <w:rFonts w:eastAsia="Times New Roman"/>
          <w:i/>
          <w:iCs/>
          <w:sz w:val="16"/>
          <w:szCs w:val="16"/>
          <w:lang w:eastAsia="ru-RU"/>
        </w:rPr>
        <w:t>для</w:t>
      </w:r>
      <w:proofErr w:type="gramEnd"/>
      <w:r w:rsidRPr="00B71A11">
        <w:rPr>
          <w:rFonts w:eastAsia="Times New Roman"/>
          <w:i/>
          <w:iCs/>
          <w:sz w:val="16"/>
          <w:szCs w:val="16"/>
          <w:lang w:eastAsia="ru-RU"/>
        </w:rPr>
        <w:t xml:space="preserve">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физического лица, зарегистрированного </w:t>
      </w:r>
      <w:proofErr w:type="gramStart"/>
      <w:r w:rsidRPr="00B71A11">
        <w:rPr>
          <w:rFonts w:eastAsia="Times New Roman"/>
          <w:i/>
          <w:iCs/>
          <w:sz w:val="16"/>
          <w:szCs w:val="16"/>
          <w:lang w:eastAsia="ru-RU"/>
        </w:rPr>
        <w:t>в</w:t>
      </w:r>
      <w:proofErr w:type="gramEnd"/>
      <w:r w:rsidRPr="00B71A11">
        <w:rPr>
          <w:rFonts w:eastAsia="Times New Roman"/>
          <w:i/>
          <w:iCs/>
          <w:sz w:val="16"/>
          <w:szCs w:val="16"/>
          <w:lang w:eastAsia="ru-RU"/>
        </w:rPr>
        <w:t xml:space="preserve">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качестве индивидуального предпринимателя)</w:t>
      </w:r>
      <w:proofErr w:type="gramStart"/>
      <w:r w:rsidRPr="00B71A11">
        <w:rPr>
          <w:rFonts w:eastAsia="Times New Roman"/>
          <w:i/>
          <w:iCs/>
          <w:sz w:val="16"/>
          <w:szCs w:val="16"/>
          <w:lang w:eastAsia="ru-RU"/>
        </w:rPr>
        <w:t>;п</w:t>
      </w:r>
      <w:proofErr w:type="gramEnd"/>
      <w:r w:rsidRPr="00B71A11">
        <w:rPr>
          <w:rFonts w:eastAsia="Times New Roman"/>
          <w:i/>
          <w:iCs/>
          <w:sz w:val="16"/>
          <w:szCs w:val="16"/>
          <w:lang w:eastAsia="ru-RU"/>
        </w:rPr>
        <w:t xml:space="preserve">олное наименование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юридического лица, ИНН, ОГРН,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юридический адрес – для юридического лица) </w:t>
      </w: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sz w:val="16"/>
          <w:szCs w:val="16"/>
          <w:lang w:eastAsia="ru-RU"/>
        </w:rPr>
        <w:t xml:space="preserve">Контактные данные: _______________________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 xml:space="preserve">(почтовый индекс и адрес – для физического </w:t>
      </w:r>
      <w:proofErr w:type="gramEnd"/>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лица, в т.ч. зарегистрированного в качестве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индивидуального предпринимателя, телефон, </w:t>
      </w: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i/>
          <w:iCs/>
          <w:sz w:val="16"/>
          <w:szCs w:val="16"/>
          <w:lang w:eastAsia="ru-RU"/>
        </w:rPr>
        <w:t xml:space="preserve">адрес электронной почты) </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b/>
          <w:bCs/>
          <w:sz w:val="16"/>
          <w:szCs w:val="16"/>
          <w:lang w:eastAsia="zh-CN"/>
        </w:rPr>
        <w:t>РЕШЕНИЕ</w:t>
      </w:r>
    </w:p>
    <w:p w:rsidR="00B71A11" w:rsidRPr="00B71A11" w:rsidRDefault="00B71A11" w:rsidP="00B71A11">
      <w:pPr>
        <w:autoSpaceDE w:val="0"/>
        <w:autoSpaceDN w:val="0"/>
        <w:adjustRightInd w:val="0"/>
        <w:spacing w:after="0" w:line="240" w:lineRule="auto"/>
        <w:jc w:val="center"/>
        <w:rPr>
          <w:rFonts w:eastAsia="Times New Roman"/>
          <w:color w:val="000000"/>
          <w:sz w:val="16"/>
          <w:szCs w:val="16"/>
          <w:lang w:eastAsia="ru-RU"/>
        </w:rPr>
      </w:pPr>
      <w:r w:rsidRPr="00B71A11">
        <w:rPr>
          <w:rFonts w:eastAsia="Times New Roman"/>
          <w:color w:val="000000"/>
          <w:sz w:val="16"/>
          <w:szCs w:val="16"/>
          <w:lang w:eastAsia="ru-RU"/>
        </w:rPr>
        <w:t>_____________________________________________</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 _______________ от _________________.</w:t>
      </w:r>
    </w:p>
    <w:p w:rsidR="00B71A11" w:rsidRPr="00B71A11" w:rsidRDefault="00B71A11" w:rsidP="00B71A11">
      <w:pPr>
        <w:autoSpaceDE w:val="0"/>
        <w:autoSpaceDN w:val="0"/>
        <w:adjustRightInd w:val="0"/>
        <w:spacing w:after="0" w:line="240" w:lineRule="auto"/>
        <w:jc w:val="center"/>
        <w:rPr>
          <w:rFonts w:eastAsia="Times New Roman"/>
          <w:i/>
          <w:iCs/>
          <w:sz w:val="16"/>
          <w:szCs w:val="16"/>
          <w:lang w:eastAsia="ru-RU"/>
        </w:rPr>
      </w:pPr>
      <w:r w:rsidRPr="00B71A11">
        <w:rPr>
          <w:rFonts w:eastAsia="Times New Roman"/>
          <w:i/>
          <w:iCs/>
          <w:sz w:val="16"/>
          <w:szCs w:val="16"/>
          <w:lang w:eastAsia="ru-RU"/>
        </w:rPr>
        <w:t>(номер и дата решения)</w:t>
      </w:r>
    </w:p>
    <w:p w:rsidR="00B71A11" w:rsidRPr="00B71A11" w:rsidRDefault="00B71A11" w:rsidP="00B71A11">
      <w:pPr>
        <w:autoSpaceDE w:val="0"/>
        <w:autoSpaceDN w:val="0"/>
        <w:adjustRightInd w:val="0"/>
        <w:spacing w:after="0" w:line="240" w:lineRule="auto"/>
        <w:ind w:firstLine="708"/>
        <w:rPr>
          <w:rFonts w:eastAsia="Times New Roman"/>
          <w:color w:val="000000"/>
          <w:sz w:val="16"/>
          <w:szCs w:val="16"/>
          <w:lang w:eastAsia="ru-RU"/>
        </w:rPr>
      </w:pPr>
      <w:r w:rsidRPr="00B71A11">
        <w:rPr>
          <w:rFonts w:eastAsia="Times New Roman"/>
          <w:sz w:val="16"/>
          <w:szCs w:val="16"/>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B71A11" w:rsidRPr="00B71A11" w:rsidRDefault="00B71A11" w:rsidP="00B71A11">
      <w:pPr>
        <w:autoSpaceDE w:val="0"/>
        <w:autoSpaceDN w:val="0"/>
        <w:adjustRightInd w:val="0"/>
        <w:spacing w:after="0" w:line="240" w:lineRule="auto"/>
        <w:rPr>
          <w:rFonts w:eastAsia="Times New Roman"/>
          <w:color w:val="000000"/>
          <w:sz w:val="16"/>
          <w:szCs w:val="16"/>
          <w:lang w:eastAsia="ru-RU"/>
        </w:rPr>
      </w:pPr>
      <w:r w:rsidRPr="00B71A11">
        <w:rPr>
          <w:rFonts w:eastAsia="Times New Roman"/>
          <w:color w:val="000000"/>
          <w:sz w:val="16"/>
          <w:szCs w:val="16"/>
          <w:lang w:eastAsia="ru-RU"/>
        </w:rPr>
        <w:t xml:space="preserve">_______________________________________________________________. </w:t>
      </w:r>
    </w:p>
    <w:p w:rsidR="00B71A11" w:rsidRPr="00B71A11" w:rsidRDefault="00B71A11" w:rsidP="00B71A11">
      <w:pPr>
        <w:widowControl w:val="0"/>
        <w:suppressAutoHyphens/>
        <w:autoSpaceDE w:val="0"/>
        <w:spacing w:after="0" w:line="240" w:lineRule="auto"/>
        <w:ind w:firstLine="708"/>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Для получения государственной услуги заявителю необходимо представить следующие документы:</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w:t>
      </w:r>
    </w:p>
    <w:p w:rsidR="00B71A11" w:rsidRPr="00B71A11" w:rsidRDefault="00B71A11" w:rsidP="00B71A11">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______________________________________________________________________________________________________________________________</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r w:rsidRPr="00B71A11">
        <w:rPr>
          <w:rFonts w:eastAsia="Times New Roman"/>
          <w:sz w:val="16"/>
          <w:szCs w:val="16"/>
          <w:lang w:eastAsia="zh-CN"/>
        </w:rPr>
        <w:t>(указывается перечень документов в случае, если основанием для отказа является представление неполного комплекта документов)</w:t>
      </w:r>
    </w:p>
    <w:p w:rsidR="00B71A11" w:rsidRPr="00B71A11" w:rsidRDefault="00B71A11" w:rsidP="00B71A11">
      <w:pPr>
        <w:widowControl w:val="0"/>
        <w:suppressAutoHyphens/>
        <w:autoSpaceDE w:val="0"/>
        <w:spacing w:after="0" w:line="240" w:lineRule="auto"/>
        <w:jc w:val="center"/>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Ф.И.О. должность уполномоченного сотрудника, подпись, дата</w:t>
      </w:r>
      <w:r w:rsidRPr="00B71A11">
        <w:rPr>
          <w:rFonts w:eastAsia="Times New Roman"/>
          <w:sz w:val="16"/>
          <w:szCs w:val="16"/>
          <w:lang w:eastAsia="zh-CN"/>
        </w:rPr>
        <w:tab/>
      </w: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Сведения о сертификате электронной подписи</w:t>
      </w: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7</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r w:rsidRPr="00B71A11">
        <w:rPr>
          <w:rFonts w:eastAsia="Times New Roman"/>
          <w:b/>
          <w:bCs/>
          <w:sz w:val="16"/>
          <w:szCs w:val="16"/>
          <w:lang w:eastAsia="zh-CN"/>
        </w:rPr>
        <w:t xml:space="preserve">Форма </w:t>
      </w: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r w:rsidRPr="00B71A11">
        <w:rPr>
          <w:rFonts w:eastAsia="Times New Roman"/>
          <w:b/>
          <w:bCs/>
          <w:sz w:val="16"/>
          <w:szCs w:val="16"/>
          <w:lang w:eastAsia="zh-CN"/>
        </w:rPr>
        <w:t>решения о закрытии (исполнении) разрешения на осуществление земляных работ</w:t>
      </w: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p>
    <w:p w:rsidR="00B71A11" w:rsidRPr="00B71A11" w:rsidRDefault="00B71A11" w:rsidP="00B71A11">
      <w:pPr>
        <w:autoSpaceDE w:val="0"/>
        <w:autoSpaceDN w:val="0"/>
        <w:adjustRightInd w:val="0"/>
        <w:spacing w:after="0" w:line="240" w:lineRule="auto"/>
        <w:jc w:val="center"/>
        <w:rPr>
          <w:rFonts w:eastAsia="Times New Roman"/>
          <w:sz w:val="16"/>
          <w:szCs w:val="16"/>
          <w:u w:val="single"/>
          <w:lang w:eastAsia="ru-RU"/>
        </w:rPr>
      </w:pPr>
      <w:r w:rsidRPr="00B71A11">
        <w:rPr>
          <w:rFonts w:eastAsia="Times New Roman"/>
          <w:sz w:val="16"/>
          <w:szCs w:val="16"/>
          <w:u w:val="single"/>
          <w:lang w:eastAsia="ru-RU"/>
        </w:rPr>
        <w:t xml:space="preserve">Администрация муниципального образования Войсковицкое сельское поселение </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наименование уполномоченного на предоставление услуги</w:t>
      </w:r>
    </w:p>
    <w:p w:rsidR="00B71A11" w:rsidRPr="00B71A11" w:rsidRDefault="00B71A11" w:rsidP="00B71A11">
      <w:pPr>
        <w:autoSpaceDE w:val="0"/>
        <w:autoSpaceDN w:val="0"/>
        <w:adjustRightInd w:val="0"/>
        <w:spacing w:after="0" w:line="240" w:lineRule="auto"/>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sz w:val="16"/>
          <w:szCs w:val="16"/>
          <w:lang w:eastAsia="ru-RU"/>
        </w:rPr>
        <w:t xml:space="preserve">Кому: ________________________________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 xml:space="preserve">(фамилия, имя, отчество (последнее – при </w:t>
      </w:r>
      <w:proofErr w:type="gramEnd"/>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наличии</w:t>
      </w:r>
      <w:proofErr w:type="gramEnd"/>
      <w:r w:rsidRPr="00B71A11">
        <w:rPr>
          <w:rFonts w:eastAsia="Times New Roman"/>
          <w:i/>
          <w:iCs/>
          <w:sz w:val="16"/>
          <w:szCs w:val="16"/>
          <w:lang w:eastAsia="ru-RU"/>
        </w:rPr>
        <w:t>), наименование и данные документа,</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 </w:t>
      </w:r>
      <w:proofErr w:type="gramStart"/>
      <w:r w:rsidRPr="00B71A11">
        <w:rPr>
          <w:rFonts w:eastAsia="Times New Roman"/>
          <w:i/>
          <w:iCs/>
          <w:sz w:val="16"/>
          <w:szCs w:val="16"/>
          <w:lang w:eastAsia="ru-RU"/>
        </w:rPr>
        <w:t>удостоверяющего</w:t>
      </w:r>
      <w:proofErr w:type="gramEnd"/>
      <w:r w:rsidRPr="00B71A11">
        <w:rPr>
          <w:rFonts w:eastAsia="Times New Roman"/>
          <w:i/>
          <w:iCs/>
          <w:sz w:val="16"/>
          <w:szCs w:val="16"/>
          <w:lang w:eastAsia="ru-RU"/>
        </w:rPr>
        <w:t xml:space="preserve"> личность – для физического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лица</w:t>
      </w:r>
      <w:proofErr w:type="gramStart"/>
      <w:r w:rsidRPr="00B71A11">
        <w:rPr>
          <w:rFonts w:eastAsia="Times New Roman"/>
          <w:i/>
          <w:iCs/>
          <w:sz w:val="16"/>
          <w:szCs w:val="16"/>
          <w:lang w:eastAsia="ru-RU"/>
        </w:rPr>
        <w:t>;н</w:t>
      </w:r>
      <w:proofErr w:type="gramEnd"/>
      <w:r w:rsidRPr="00B71A11">
        <w:rPr>
          <w:rFonts w:eastAsia="Times New Roman"/>
          <w:i/>
          <w:iCs/>
          <w:sz w:val="16"/>
          <w:szCs w:val="16"/>
          <w:lang w:eastAsia="ru-RU"/>
        </w:rPr>
        <w:t xml:space="preserve">аименование индивидуального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предпринимателя, ИНН, ОГРНИП – </w:t>
      </w:r>
      <w:proofErr w:type="gramStart"/>
      <w:r w:rsidRPr="00B71A11">
        <w:rPr>
          <w:rFonts w:eastAsia="Times New Roman"/>
          <w:i/>
          <w:iCs/>
          <w:sz w:val="16"/>
          <w:szCs w:val="16"/>
          <w:lang w:eastAsia="ru-RU"/>
        </w:rPr>
        <w:t>для</w:t>
      </w:r>
      <w:proofErr w:type="gramEnd"/>
      <w:r w:rsidRPr="00B71A11">
        <w:rPr>
          <w:rFonts w:eastAsia="Times New Roman"/>
          <w:i/>
          <w:iCs/>
          <w:sz w:val="16"/>
          <w:szCs w:val="16"/>
          <w:lang w:eastAsia="ru-RU"/>
        </w:rPr>
        <w:t xml:space="preserve">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физического лица, зарегистрированного </w:t>
      </w:r>
      <w:proofErr w:type="gramStart"/>
      <w:r w:rsidRPr="00B71A11">
        <w:rPr>
          <w:rFonts w:eastAsia="Times New Roman"/>
          <w:i/>
          <w:iCs/>
          <w:sz w:val="16"/>
          <w:szCs w:val="16"/>
          <w:lang w:eastAsia="ru-RU"/>
        </w:rPr>
        <w:t>в</w:t>
      </w:r>
      <w:proofErr w:type="gramEnd"/>
      <w:r w:rsidRPr="00B71A11">
        <w:rPr>
          <w:rFonts w:eastAsia="Times New Roman"/>
          <w:i/>
          <w:iCs/>
          <w:sz w:val="16"/>
          <w:szCs w:val="16"/>
          <w:lang w:eastAsia="ru-RU"/>
        </w:rPr>
        <w:t xml:space="preserve">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качестве индивидуального предпринимателя)</w:t>
      </w:r>
      <w:proofErr w:type="gramStart"/>
      <w:r w:rsidRPr="00B71A11">
        <w:rPr>
          <w:rFonts w:eastAsia="Times New Roman"/>
          <w:i/>
          <w:iCs/>
          <w:sz w:val="16"/>
          <w:szCs w:val="16"/>
          <w:lang w:eastAsia="ru-RU"/>
        </w:rPr>
        <w:t>;п</w:t>
      </w:r>
      <w:proofErr w:type="gramEnd"/>
      <w:r w:rsidRPr="00B71A11">
        <w:rPr>
          <w:rFonts w:eastAsia="Times New Roman"/>
          <w:i/>
          <w:iCs/>
          <w:sz w:val="16"/>
          <w:szCs w:val="16"/>
          <w:lang w:eastAsia="ru-RU"/>
        </w:rPr>
        <w:t xml:space="preserve">олное наименование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юридического лица, ИНН, ОГРН,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юридический адрес – для юридического лица) </w:t>
      </w: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sz w:val="16"/>
          <w:szCs w:val="16"/>
          <w:lang w:eastAsia="ru-RU"/>
        </w:rPr>
        <w:t xml:space="preserve">Контактные данные: _______________________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proofErr w:type="gramStart"/>
      <w:r w:rsidRPr="00B71A11">
        <w:rPr>
          <w:rFonts w:eastAsia="Times New Roman"/>
          <w:i/>
          <w:iCs/>
          <w:sz w:val="16"/>
          <w:szCs w:val="16"/>
          <w:lang w:eastAsia="ru-RU"/>
        </w:rPr>
        <w:t xml:space="preserve">(почтовый индекс и адрес – для физического </w:t>
      </w:r>
      <w:proofErr w:type="gramEnd"/>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лица, в т.ч. зарегистрированного в качестве </w:t>
      </w:r>
    </w:p>
    <w:p w:rsidR="00B71A11" w:rsidRPr="00B71A11" w:rsidRDefault="00B71A11" w:rsidP="00B71A11">
      <w:pPr>
        <w:autoSpaceDE w:val="0"/>
        <w:autoSpaceDN w:val="0"/>
        <w:adjustRightInd w:val="0"/>
        <w:spacing w:after="0" w:line="240" w:lineRule="auto"/>
        <w:jc w:val="right"/>
        <w:rPr>
          <w:rFonts w:eastAsia="Times New Roman"/>
          <w:i/>
          <w:iCs/>
          <w:sz w:val="16"/>
          <w:szCs w:val="16"/>
          <w:lang w:eastAsia="ru-RU"/>
        </w:rPr>
      </w:pPr>
      <w:r w:rsidRPr="00B71A11">
        <w:rPr>
          <w:rFonts w:eastAsia="Times New Roman"/>
          <w:i/>
          <w:iCs/>
          <w:sz w:val="16"/>
          <w:szCs w:val="16"/>
          <w:lang w:eastAsia="ru-RU"/>
        </w:rPr>
        <w:t xml:space="preserve">индивидуального предпринимателя, телефон, </w:t>
      </w:r>
    </w:p>
    <w:p w:rsidR="00B71A11" w:rsidRPr="00B71A11" w:rsidRDefault="00B71A11" w:rsidP="00B71A11">
      <w:pPr>
        <w:autoSpaceDE w:val="0"/>
        <w:autoSpaceDN w:val="0"/>
        <w:adjustRightInd w:val="0"/>
        <w:spacing w:after="0" w:line="240" w:lineRule="auto"/>
        <w:jc w:val="right"/>
        <w:rPr>
          <w:rFonts w:eastAsia="Times New Roman"/>
          <w:sz w:val="16"/>
          <w:szCs w:val="16"/>
          <w:lang w:eastAsia="ru-RU"/>
        </w:rPr>
      </w:pPr>
      <w:r w:rsidRPr="00B71A11">
        <w:rPr>
          <w:rFonts w:eastAsia="Times New Roman"/>
          <w:i/>
          <w:iCs/>
          <w:sz w:val="16"/>
          <w:szCs w:val="16"/>
          <w:lang w:eastAsia="ru-RU"/>
        </w:rPr>
        <w:t xml:space="preserve">адрес электронной почты) </w:t>
      </w: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b/>
          <w:bCs/>
          <w:sz w:val="16"/>
          <w:szCs w:val="16"/>
          <w:lang w:eastAsia="zh-CN"/>
        </w:rPr>
      </w:pPr>
    </w:p>
    <w:p w:rsidR="00B71A11" w:rsidRPr="00B71A11" w:rsidRDefault="00B71A11" w:rsidP="00B71A11">
      <w:pPr>
        <w:autoSpaceDE w:val="0"/>
        <w:autoSpaceDN w:val="0"/>
        <w:adjustRightInd w:val="0"/>
        <w:spacing w:after="0" w:line="240" w:lineRule="auto"/>
        <w:jc w:val="center"/>
        <w:rPr>
          <w:rFonts w:eastAsia="Times New Roman"/>
          <w:b/>
          <w:sz w:val="16"/>
          <w:szCs w:val="16"/>
          <w:lang w:eastAsia="ru-RU"/>
        </w:rPr>
      </w:pPr>
      <w:r w:rsidRPr="00B71A11">
        <w:rPr>
          <w:rFonts w:eastAsia="Times New Roman"/>
          <w:b/>
          <w:sz w:val="16"/>
          <w:szCs w:val="16"/>
          <w:lang w:eastAsia="ru-RU"/>
        </w:rPr>
        <w:t>РЕШЕНИЕ</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 xml:space="preserve">о закрытии (исполнении) разрешения на осуществление земляных работ </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_____________________________</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r w:rsidRPr="00B71A11">
        <w:rPr>
          <w:rFonts w:eastAsia="Times New Roman"/>
          <w:sz w:val="16"/>
          <w:szCs w:val="16"/>
          <w:lang w:eastAsia="ru-RU"/>
        </w:rPr>
        <w:t>№______________ Дата ________________</w:t>
      </w:r>
    </w:p>
    <w:p w:rsidR="00B71A11" w:rsidRPr="00B71A11" w:rsidRDefault="00B71A11" w:rsidP="00B71A11">
      <w:pPr>
        <w:autoSpaceDE w:val="0"/>
        <w:autoSpaceDN w:val="0"/>
        <w:adjustRightInd w:val="0"/>
        <w:spacing w:after="0" w:line="240" w:lineRule="auto"/>
        <w:jc w:val="center"/>
        <w:rPr>
          <w:rFonts w:eastAsia="Times New Roman"/>
          <w:sz w:val="16"/>
          <w:szCs w:val="16"/>
          <w:lang w:eastAsia="ru-RU"/>
        </w:rPr>
      </w:pP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i/>
          <w:iCs/>
          <w:sz w:val="16"/>
          <w:szCs w:val="16"/>
          <w:lang w:eastAsia="ru-RU"/>
        </w:rPr>
        <w:t xml:space="preserve">______________________ </w:t>
      </w:r>
      <w:r w:rsidRPr="00B71A11">
        <w:rPr>
          <w:rFonts w:eastAsia="Times New Roman"/>
          <w:sz w:val="16"/>
          <w:szCs w:val="16"/>
          <w:lang w:eastAsia="ru-RU"/>
        </w:rPr>
        <w:t xml:space="preserve">уведомляет Вас о закрытии (исполнении) разрешения на производство земляных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работ № ________________ на выполнение работ ______________</w:t>
      </w:r>
      <w:proofErr w:type="gramStart"/>
      <w:r w:rsidRPr="00B71A11">
        <w:rPr>
          <w:rFonts w:eastAsia="Times New Roman"/>
          <w:sz w:val="16"/>
          <w:szCs w:val="16"/>
          <w:lang w:eastAsia="ru-RU"/>
        </w:rPr>
        <w:t xml:space="preserve"> ,</w:t>
      </w:r>
      <w:proofErr w:type="gramEnd"/>
      <w:r w:rsidRPr="00B71A11">
        <w:rPr>
          <w:rFonts w:eastAsia="Times New Roman"/>
          <w:sz w:val="16"/>
          <w:szCs w:val="16"/>
          <w:lang w:eastAsia="ru-RU"/>
        </w:rPr>
        <w:t xml:space="preserve"> проведенных по </w:t>
      </w:r>
    </w:p>
    <w:p w:rsidR="00B71A11" w:rsidRPr="00B71A11" w:rsidRDefault="00B71A11" w:rsidP="00B71A11">
      <w:pPr>
        <w:autoSpaceDE w:val="0"/>
        <w:autoSpaceDN w:val="0"/>
        <w:adjustRightInd w:val="0"/>
        <w:spacing w:after="0" w:line="240" w:lineRule="auto"/>
        <w:rPr>
          <w:rFonts w:eastAsia="Times New Roman"/>
          <w:sz w:val="16"/>
          <w:szCs w:val="16"/>
          <w:lang w:eastAsia="ru-RU"/>
        </w:rPr>
      </w:pPr>
      <w:r w:rsidRPr="00B71A11">
        <w:rPr>
          <w:rFonts w:eastAsia="Times New Roman"/>
          <w:sz w:val="16"/>
          <w:szCs w:val="16"/>
          <w:lang w:eastAsia="ru-RU"/>
        </w:rPr>
        <w:t xml:space="preserve">адресу _______________________________________________________________ </w:t>
      </w:r>
    </w:p>
    <w:p w:rsidR="00B71A11" w:rsidRPr="00B71A11" w:rsidRDefault="00B71A11" w:rsidP="00B71A11">
      <w:pPr>
        <w:widowControl w:val="0"/>
        <w:suppressAutoHyphens/>
        <w:autoSpaceDE w:val="0"/>
        <w:spacing w:after="0" w:line="240" w:lineRule="auto"/>
        <w:ind w:firstLine="720"/>
        <w:rPr>
          <w:rFonts w:eastAsia="Times New Roman"/>
          <w:sz w:val="16"/>
          <w:szCs w:val="16"/>
          <w:lang w:eastAsia="ru-RU"/>
        </w:rPr>
      </w:pPr>
    </w:p>
    <w:p w:rsidR="00B71A11" w:rsidRPr="00B71A11" w:rsidRDefault="00B71A11" w:rsidP="00B71A11">
      <w:pPr>
        <w:widowControl w:val="0"/>
        <w:suppressAutoHyphens/>
        <w:autoSpaceDE w:val="0"/>
        <w:spacing w:after="0" w:line="240" w:lineRule="auto"/>
        <w:rPr>
          <w:rFonts w:eastAsia="Times New Roman"/>
          <w:b/>
          <w:bCs/>
          <w:sz w:val="16"/>
          <w:szCs w:val="16"/>
          <w:lang w:eastAsia="zh-CN"/>
        </w:rPr>
      </w:pPr>
      <w:r w:rsidRPr="00B71A11">
        <w:rPr>
          <w:rFonts w:eastAsia="Times New Roman"/>
          <w:sz w:val="16"/>
          <w:szCs w:val="16"/>
          <w:lang w:eastAsia="ru-RU"/>
        </w:rPr>
        <w:t>Особые отметки ________________________________________________________ _______________________________________________________________.</w:t>
      </w:r>
    </w:p>
    <w:p w:rsidR="00B71A11" w:rsidRPr="00B71A11" w:rsidRDefault="00B71A11" w:rsidP="00B71A11">
      <w:pPr>
        <w:widowControl w:val="0"/>
        <w:suppressAutoHyphens/>
        <w:autoSpaceDE w:val="0"/>
        <w:spacing w:after="0" w:line="240" w:lineRule="auto"/>
        <w:ind w:firstLine="720"/>
        <w:rPr>
          <w:rFonts w:eastAsia="Times New Roman"/>
          <w:b/>
          <w:bCs/>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Ф.И.О. должность уполномоченного сотрудника</w:t>
      </w:r>
      <w:r w:rsidRPr="00B71A11">
        <w:rPr>
          <w:rFonts w:eastAsia="Times New Roman"/>
          <w:sz w:val="16"/>
          <w:szCs w:val="16"/>
          <w:lang w:eastAsia="zh-CN"/>
        </w:rPr>
        <w:tab/>
      </w: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Сведения о сертификате электронной подписи</w:t>
      </w: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right"/>
        <w:outlineLvl w:val="1"/>
        <w:rPr>
          <w:rFonts w:eastAsia="Times New Roman"/>
          <w:sz w:val="16"/>
          <w:szCs w:val="16"/>
          <w:lang w:eastAsia="zh-CN"/>
        </w:rPr>
      </w:pPr>
      <w:r w:rsidRPr="00B71A11">
        <w:rPr>
          <w:rFonts w:eastAsia="Times New Roman"/>
          <w:sz w:val="16"/>
          <w:szCs w:val="16"/>
          <w:lang w:eastAsia="zh-CN"/>
        </w:rPr>
        <w:t>Приложение 8</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к Административному регламенту</w:t>
      </w:r>
    </w:p>
    <w:p w:rsidR="00B71A11" w:rsidRPr="00B71A11" w:rsidRDefault="00B71A11" w:rsidP="00B71A11">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предоставления Муниципальной услуги</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b/>
          <w:sz w:val="16"/>
          <w:szCs w:val="16"/>
          <w:lang w:eastAsia="zh-CN"/>
        </w:rPr>
        <w:t>ГРАФИК</w:t>
      </w:r>
    </w:p>
    <w:p w:rsidR="00B71A11" w:rsidRPr="00B71A11" w:rsidRDefault="00B71A11" w:rsidP="00B71A11">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 xml:space="preserve"> ПРОИЗВОДСТВА ЗЕМЛЯНЫХ РАБОТ</w:t>
      </w:r>
    </w:p>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tbl>
      <w:tblPr>
        <w:tblW w:w="0" w:type="auto"/>
        <w:tblLayout w:type="fixed"/>
        <w:tblCellMar>
          <w:top w:w="102" w:type="dxa"/>
          <w:left w:w="62" w:type="dxa"/>
          <w:bottom w:w="102" w:type="dxa"/>
          <w:right w:w="62" w:type="dxa"/>
        </w:tblCellMar>
        <w:tblLook w:val="04A0"/>
      </w:tblPr>
      <w:tblGrid>
        <w:gridCol w:w="9843"/>
      </w:tblGrid>
      <w:tr w:rsidR="00B71A11" w:rsidRPr="00B71A11" w:rsidTr="009805AB">
        <w:tc>
          <w:tcPr>
            <w:tcW w:w="9843" w:type="dxa"/>
            <w:tcBorders>
              <w:top w:val="nil"/>
              <w:left w:val="nil"/>
              <w:bottom w:val="nil"/>
              <w:right w:val="nil"/>
            </w:tcBorders>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r w:rsidRPr="00B71A11">
              <w:rPr>
                <w:rFonts w:eastAsia="Times New Roman"/>
                <w:sz w:val="16"/>
                <w:szCs w:val="16"/>
                <w:lang w:eastAsia="zh-CN"/>
              </w:rPr>
              <w:t>Функциональное назначение объекта: _____________________________________________________________________</w:t>
            </w:r>
          </w:p>
          <w:p w:rsidR="00B71A11" w:rsidRPr="00B71A11" w:rsidRDefault="00B71A11" w:rsidP="009805AB">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_____________________________________________________________________</w:t>
            </w:r>
          </w:p>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r w:rsidRPr="00B71A11">
              <w:rPr>
                <w:rFonts w:eastAsia="Times New Roman"/>
                <w:sz w:val="16"/>
                <w:szCs w:val="16"/>
                <w:lang w:eastAsia="zh-CN"/>
              </w:rPr>
              <w:t>Адрес объекта: ________________________________________________________</w:t>
            </w:r>
          </w:p>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proofErr w:type="gramStart"/>
            <w:r w:rsidRPr="00B71A11">
              <w:rPr>
                <w:rFonts w:eastAsia="Times New Roman"/>
                <w:sz w:val="16"/>
                <w:szCs w:val="16"/>
                <w:lang w:eastAsia="zh-CN"/>
              </w:rPr>
              <w:t>(адрес проведения земляных работ,</w:t>
            </w:r>
            <w:proofErr w:type="gramEnd"/>
          </w:p>
          <w:p w:rsidR="00B71A11" w:rsidRPr="00B71A11" w:rsidRDefault="00B71A11" w:rsidP="009805AB">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_____________________________________________________________________</w:t>
            </w:r>
          </w:p>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кадастровый номер земельного участка)</w:t>
            </w:r>
          </w:p>
        </w:tc>
      </w:tr>
    </w:tbl>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B71A11" w:rsidRPr="00B71A11" w:rsidTr="009805AB">
        <w:tc>
          <w:tcPr>
            <w:tcW w:w="767" w:type="dxa"/>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 xml:space="preserve">N </w:t>
            </w:r>
            <w:proofErr w:type="gramStart"/>
            <w:r w:rsidRPr="00B71A11">
              <w:rPr>
                <w:rFonts w:eastAsia="Times New Roman"/>
                <w:sz w:val="16"/>
                <w:szCs w:val="16"/>
                <w:lang w:eastAsia="zh-CN"/>
              </w:rPr>
              <w:t>п</w:t>
            </w:r>
            <w:proofErr w:type="gramEnd"/>
            <w:r w:rsidRPr="00B71A11">
              <w:rPr>
                <w:rFonts w:eastAsia="Times New Roman"/>
                <w:sz w:val="16"/>
                <w:szCs w:val="16"/>
                <w:lang w:eastAsia="zh-CN"/>
              </w:rPr>
              <w:t>/п</w:t>
            </w:r>
          </w:p>
        </w:tc>
        <w:tc>
          <w:tcPr>
            <w:tcW w:w="3402" w:type="dxa"/>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Наименование работ</w:t>
            </w:r>
          </w:p>
        </w:tc>
        <w:tc>
          <w:tcPr>
            <w:tcW w:w="1974" w:type="dxa"/>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Дата начала работ (день/месяц/год)</w:t>
            </w:r>
          </w:p>
        </w:tc>
        <w:tc>
          <w:tcPr>
            <w:tcW w:w="3700" w:type="dxa"/>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Дата окончания работ (день/месяц/год)</w:t>
            </w:r>
          </w:p>
        </w:tc>
      </w:tr>
      <w:tr w:rsidR="00B71A11" w:rsidRPr="00B71A11" w:rsidTr="009805AB">
        <w:tc>
          <w:tcPr>
            <w:tcW w:w="767"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402"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1974"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700"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r w:rsidR="00B71A11" w:rsidRPr="00B71A11" w:rsidTr="009805AB">
        <w:tc>
          <w:tcPr>
            <w:tcW w:w="767"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402"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1974"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700"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r w:rsidR="00B71A11" w:rsidRPr="00B71A11" w:rsidTr="009805AB">
        <w:tc>
          <w:tcPr>
            <w:tcW w:w="767"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402"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1974"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700"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r w:rsidR="00B71A11" w:rsidRPr="00B71A11" w:rsidTr="009805AB">
        <w:tc>
          <w:tcPr>
            <w:tcW w:w="767"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402"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1974"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3700" w:type="dxa"/>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bl>
    <w:p w:rsidR="00B71A11" w:rsidRPr="00B71A11" w:rsidRDefault="00B71A11" w:rsidP="00B71A11">
      <w:pPr>
        <w:widowControl w:val="0"/>
        <w:suppressAutoHyphens/>
        <w:autoSpaceDE w:val="0"/>
        <w:spacing w:after="0" w:line="240" w:lineRule="auto"/>
        <w:ind w:firstLine="720"/>
        <w:jc w:val="both"/>
        <w:rPr>
          <w:rFonts w:eastAsia="Times New Roman"/>
          <w:sz w:val="16"/>
          <w:szCs w:val="16"/>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Исполнитель работ</w:t>
            </w:r>
          </w:p>
        </w:tc>
        <w:tc>
          <w:tcPr>
            <w:tcW w:w="6920" w:type="dxa"/>
            <w:tcBorders>
              <w:top w:val="nil"/>
              <w:left w:val="nil"/>
              <w:bottom w:val="single" w:sz="4" w:space="0" w:color="auto"/>
              <w:right w:val="nil"/>
            </w:tcBorders>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rPr>
                <w:rFonts w:eastAsia="Times New Roman"/>
                <w:sz w:val="16"/>
                <w:szCs w:val="16"/>
                <w:lang w:eastAsia="zh-CN"/>
              </w:rPr>
            </w:pPr>
          </w:p>
        </w:tc>
        <w:tc>
          <w:tcPr>
            <w:tcW w:w="6920" w:type="dxa"/>
            <w:tcBorders>
              <w:top w:val="single" w:sz="4" w:space="0" w:color="auto"/>
              <w:left w:val="nil"/>
              <w:bottom w:val="nil"/>
              <w:right w:val="nil"/>
            </w:tcBorders>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(должность, подпись, расшифровка подписи)</w:t>
            </w:r>
          </w:p>
        </w:tc>
      </w:tr>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М.П.</w:t>
            </w:r>
          </w:p>
          <w:p w:rsidR="00B71A11" w:rsidRPr="00B71A11" w:rsidRDefault="00B71A11" w:rsidP="009805AB">
            <w:pPr>
              <w:widowControl w:val="0"/>
              <w:suppressAutoHyphens/>
              <w:autoSpaceDE w:val="0"/>
              <w:spacing w:after="0" w:line="240" w:lineRule="auto"/>
              <w:ind w:hanging="142"/>
              <w:rPr>
                <w:rFonts w:eastAsia="Times New Roman"/>
                <w:sz w:val="16"/>
                <w:szCs w:val="16"/>
                <w:lang w:eastAsia="zh-CN"/>
              </w:rPr>
            </w:pPr>
            <w:proofErr w:type="gramStart"/>
            <w:r w:rsidRPr="00B71A11">
              <w:rPr>
                <w:rFonts w:eastAsia="Times New Roman"/>
                <w:sz w:val="16"/>
                <w:szCs w:val="16"/>
                <w:lang w:eastAsia="zh-CN"/>
              </w:rPr>
              <w:t>((при наличии)</w:t>
            </w:r>
            <w:proofErr w:type="gramEnd"/>
          </w:p>
        </w:tc>
        <w:tc>
          <w:tcPr>
            <w:tcW w:w="6920" w:type="dxa"/>
            <w:tcBorders>
              <w:top w:val="nil"/>
              <w:left w:val="nil"/>
              <w:bottom w:val="nil"/>
              <w:right w:val="nil"/>
            </w:tcBorders>
          </w:tcPr>
          <w:p w:rsidR="00B71A11" w:rsidRPr="00B71A11" w:rsidRDefault="00B71A11" w:rsidP="009805AB">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"__" __________ 20__ г.</w:t>
            </w:r>
          </w:p>
        </w:tc>
      </w:tr>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 xml:space="preserve">Заказчик </w:t>
            </w:r>
          </w:p>
          <w:p w:rsidR="00B71A11" w:rsidRPr="00B71A11" w:rsidRDefault="00B71A11" w:rsidP="009805AB">
            <w:pPr>
              <w:widowControl w:val="0"/>
              <w:suppressAutoHyphens/>
              <w:autoSpaceDE w:val="0"/>
              <w:spacing w:after="0" w:line="240" w:lineRule="auto"/>
              <w:jc w:val="both"/>
              <w:rPr>
                <w:rFonts w:eastAsia="Times New Roman"/>
                <w:sz w:val="16"/>
                <w:szCs w:val="16"/>
                <w:lang w:eastAsia="zh-CN"/>
              </w:rPr>
            </w:pPr>
            <w:r w:rsidRPr="00B71A11">
              <w:rPr>
                <w:rFonts w:eastAsia="Times New Roman"/>
                <w:sz w:val="16"/>
                <w:szCs w:val="16"/>
                <w:lang w:eastAsia="zh-CN"/>
              </w:rPr>
              <w:t>(при наличии)</w:t>
            </w:r>
          </w:p>
        </w:tc>
        <w:tc>
          <w:tcPr>
            <w:tcW w:w="6920" w:type="dxa"/>
            <w:tcBorders>
              <w:top w:val="nil"/>
              <w:left w:val="nil"/>
              <w:bottom w:val="single" w:sz="4" w:space="0" w:color="auto"/>
              <w:right w:val="nil"/>
            </w:tcBorders>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r>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ind w:firstLine="720"/>
              <w:rPr>
                <w:rFonts w:eastAsia="Times New Roman"/>
                <w:sz w:val="16"/>
                <w:szCs w:val="16"/>
                <w:lang w:eastAsia="zh-CN"/>
              </w:rPr>
            </w:pPr>
          </w:p>
        </w:tc>
        <w:tc>
          <w:tcPr>
            <w:tcW w:w="6920" w:type="dxa"/>
            <w:tcBorders>
              <w:top w:val="single" w:sz="4" w:space="0" w:color="auto"/>
              <w:left w:val="nil"/>
              <w:bottom w:val="nil"/>
              <w:right w:val="nil"/>
            </w:tcBorders>
          </w:tcPr>
          <w:p w:rsidR="00B71A11" w:rsidRPr="00B71A11" w:rsidRDefault="00B71A11" w:rsidP="009805AB">
            <w:pPr>
              <w:widowControl w:val="0"/>
              <w:suppressAutoHyphens/>
              <w:autoSpaceDE w:val="0"/>
              <w:spacing w:after="0" w:line="240" w:lineRule="auto"/>
              <w:ind w:firstLine="720"/>
              <w:jc w:val="center"/>
              <w:rPr>
                <w:rFonts w:eastAsia="Times New Roman"/>
                <w:sz w:val="16"/>
                <w:szCs w:val="16"/>
                <w:lang w:eastAsia="zh-CN"/>
              </w:rPr>
            </w:pPr>
            <w:r w:rsidRPr="00B71A11">
              <w:rPr>
                <w:rFonts w:eastAsia="Times New Roman"/>
                <w:sz w:val="16"/>
                <w:szCs w:val="16"/>
                <w:lang w:eastAsia="zh-CN"/>
              </w:rPr>
              <w:t>(должность, подпись, расшифровка подписи)</w:t>
            </w:r>
          </w:p>
        </w:tc>
      </w:tr>
      <w:tr w:rsidR="00B71A11" w:rsidRPr="00B71A11" w:rsidTr="009805AB">
        <w:tc>
          <w:tcPr>
            <w:tcW w:w="2923" w:type="dxa"/>
            <w:tcBorders>
              <w:top w:val="nil"/>
              <w:left w:val="nil"/>
              <w:bottom w:val="nil"/>
              <w:right w:val="nil"/>
            </w:tcBorders>
          </w:tcPr>
          <w:p w:rsidR="00B71A11" w:rsidRPr="00B71A11" w:rsidRDefault="00B71A11" w:rsidP="009805AB">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М.П.</w:t>
            </w:r>
          </w:p>
          <w:p w:rsidR="00B71A11" w:rsidRPr="00B71A11" w:rsidRDefault="00B71A11" w:rsidP="009805AB">
            <w:pPr>
              <w:widowControl w:val="0"/>
              <w:suppressAutoHyphens/>
              <w:autoSpaceDE w:val="0"/>
              <w:spacing w:after="0" w:line="240" w:lineRule="auto"/>
              <w:rPr>
                <w:rFonts w:eastAsia="Times New Roman"/>
                <w:sz w:val="16"/>
                <w:szCs w:val="16"/>
                <w:lang w:eastAsia="zh-CN"/>
              </w:rPr>
            </w:pPr>
            <w:r w:rsidRPr="00B71A11">
              <w:rPr>
                <w:rFonts w:eastAsia="Times New Roman"/>
                <w:sz w:val="16"/>
                <w:szCs w:val="16"/>
                <w:lang w:eastAsia="zh-CN"/>
              </w:rPr>
              <w:t>(при наличии)</w:t>
            </w:r>
          </w:p>
        </w:tc>
        <w:tc>
          <w:tcPr>
            <w:tcW w:w="6920" w:type="dxa"/>
            <w:tcBorders>
              <w:top w:val="nil"/>
              <w:left w:val="nil"/>
              <w:bottom w:val="nil"/>
              <w:right w:val="nil"/>
            </w:tcBorders>
          </w:tcPr>
          <w:p w:rsidR="00B71A11" w:rsidRPr="00B71A11" w:rsidRDefault="00B71A11" w:rsidP="009805AB">
            <w:pPr>
              <w:widowControl w:val="0"/>
              <w:suppressAutoHyphens/>
              <w:autoSpaceDE w:val="0"/>
              <w:spacing w:after="0" w:line="240" w:lineRule="auto"/>
              <w:ind w:firstLine="720"/>
              <w:jc w:val="right"/>
              <w:rPr>
                <w:rFonts w:eastAsia="Times New Roman"/>
                <w:sz w:val="16"/>
                <w:szCs w:val="16"/>
                <w:lang w:eastAsia="zh-CN"/>
              </w:rPr>
            </w:pPr>
            <w:r w:rsidRPr="00B71A11">
              <w:rPr>
                <w:rFonts w:eastAsia="Times New Roman"/>
                <w:sz w:val="16"/>
                <w:szCs w:val="16"/>
                <w:lang w:eastAsia="zh-CN"/>
              </w:rPr>
              <w:t>"__" __________ 20__ г.</w:t>
            </w:r>
          </w:p>
        </w:tc>
      </w:tr>
    </w:tbl>
    <w:p w:rsidR="00B71A11" w:rsidRPr="003767E6" w:rsidRDefault="00B71A11" w:rsidP="00B71A11">
      <w:pPr>
        <w:widowControl w:val="0"/>
        <w:suppressAutoHyphens/>
        <w:autoSpaceDE w:val="0"/>
        <w:spacing w:after="0" w:line="240" w:lineRule="auto"/>
        <w:ind w:firstLine="720"/>
        <w:jc w:val="both"/>
        <w:rPr>
          <w:rFonts w:eastAsia="Times New Roman"/>
          <w:b/>
          <w:sz w:val="28"/>
          <w:szCs w:val="28"/>
          <w:lang w:eastAsia="ar-SA"/>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EA7F8D" w:rsidRDefault="00EA7F8D"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3B08F4" w:rsidRDefault="005F7F7C" w:rsidP="00755BAA">
      <w:pPr>
        <w:spacing w:after="0" w:line="240" w:lineRule="auto"/>
        <w:jc w:val="both"/>
        <w:rPr>
          <w:b/>
          <w:sz w:val="16"/>
          <w:szCs w:val="16"/>
        </w:rPr>
      </w:pPr>
      <w:r w:rsidRPr="00755BAA">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w:t>
      </w:r>
      <w:proofErr w:type="gramStart"/>
      <w:r w:rsidRPr="00755BAA">
        <w:rPr>
          <w:b/>
          <w:sz w:val="16"/>
          <w:szCs w:val="16"/>
        </w:rPr>
        <w:t>.р</w:t>
      </w:r>
      <w:proofErr w:type="gramEnd"/>
      <w:r w:rsidRPr="00755BAA">
        <w:rPr>
          <w:b/>
          <w:sz w:val="16"/>
          <w:szCs w:val="16"/>
        </w:rPr>
        <w:t>ф</w:t>
      </w:r>
    </w:p>
    <w:p w:rsidR="008E4D0A" w:rsidRDefault="005F7F7C" w:rsidP="00755BAA">
      <w:pPr>
        <w:spacing w:after="0" w:line="240" w:lineRule="auto"/>
        <w:jc w:val="both"/>
        <w:rPr>
          <w:b/>
          <w:sz w:val="16"/>
          <w:szCs w:val="16"/>
          <w:u w:val="single"/>
        </w:rPr>
      </w:pPr>
      <w:r w:rsidRPr="00755BAA">
        <w:rPr>
          <w:b/>
          <w:sz w:val="16"/>
          <w:szCs w:val="16"/>
          <w:u w:val="single"/>
        </w:rPr>
        <w:t>Бесплатно. Тираж 15 эк</w:t>
      </w:r>
      <w:r w:rsidR="00BC54E5" w:rsidRPr="00755BAA">
        <w:rPr>
          <w:b/>
          <w:sz w:val="16"/>
          <w:szCs w:val="16"/>
          <w:u w:val="single"/>
        </w:rPr>
        <w:t>з.</w:t>
      </w:r>
    </w:p>
    <w:p w:rsidR="002D7E7C" w:rsidRPr="003B08F4" w:rsidRDefault="002D7E7C" w:rsidP="00755BAA">
      <w:pPr>
        <w:spacing w:after="0" w:line="240" w:lineRule="auto"/>
        <w:jc w:val="both"/>
        <w:rPr>
          <w:b/>
          <w:sz w:val="16"/>
          <w:szCs w:val="16"/>
        </w:rPr>
        <w:sectPr w:rsidR="002D7E7C" w:rsidRPr="003B08F4" w:rsidSect="00C71549">
          <w:headerReference w:type="default" r:id="rId20"/>
          <w:footerReference w:type="default" r:id="rId21"/>
          <w:pgSz w:w="11906" w:h="16838"/>
          <w:pgMar w:top="1134" w:right="567" w:bottom="567" w:left="1134" w:header="709" w:footer="709" w:gutter="0"/>
          <w:cols w:space="720"/>
        </w:sectPr>
      </w:pPr>
    </w:p>
    <w:p w:rsidR="0083504F" w:rsidRPr="00755BAA" w:rsidRDefault="0083504F" w:rsidP="008E4D0A">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49" w:rsidRDefault="00802149">
      <w:pPr>
        <w:spacing w:after="0" w:line="240" w:lineRule="auto"/>
      </w:pPr>
      <w:r>
        <w:separator/>
      </w:r>
    </w:p>
  </w:endnote>
  <w:endnote w:type="continuationSeparator" w:id="0">
    <w:p w:rsidR="00802149" w:rsidRDefault="0080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49" w:rsidRDefault="00802149">
      <w:pPr>
        <w:spacing w:after="0" w:line="240" w:lineRule="auto"/>
      </w:pPr>
      <w:r>
        <w:separator/>
      </w:r>
    </w:p>
  </w:footnote>
  <w:footnote w:type="continuationSeparator" w:id="0">
    <w:p w:rsidR="00802149" w:rsidRDefault="00802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7A3029">
        <w:pPr>
          <w:pStyle w:val="a5"/>
          <w:jc w:val="center"/>
        </w:pPr>
        <w:fldSimple w:instr="PAGE   \* MERGEFORMAT">
          <w:r w:rsidR="00B71A11">
            <w:rPr>
              <w:noProof/>
            </w:rPr>
            <w:t>16</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290C7B26"/>
    <w:multiLevelType w:val="hybridMultilevel"/>
    <w:tmpl w:val="B9E8A0CE"/>
    <w:lvl w:ilvl="0" w:tplc="7D6AE9BC">
      <w:start w:val="1"/>
      <w:numFmt w:val="decimal"/>
      <w:lvlText w:val="%1."/>
      <w:lvlJc w:val="left"/>
      <w:pPr>
        <w:ind w:left="2115" w:hanging="1395"/>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4"/>
  </w:num>
  <w:num w:numId="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F7F7C"/>
    <w:rsid w:val="00066E8B"/>
    <w:rsid w:val="000707E7"/>
    <w:rsid w:val="00070CF6"/>
    <w:rsid w:val="000920B6"/>
    <w:rsid w:val="000A10F6"/>
    <w:rsid w:val="000C3C81"/>
    <w:rsid w:val="000D2B11"/>
    <w:rsid w:val="00143273"/>
    <w:rsid w:val="00150961"/>
    <w:rsid w:val="00177DE8"/>
    <w:rsid w:val="001A2FCC"/>
    <w:rsid w:val="001A58F8"/>
    <w:rsid w:val="001A6646"/>
    <w:rsid w:val="001B75B7"/>
    <w:rsid w:val="001C02AF"/>
    <w:rsid w:val="001C66B6"/>
    <w:rsid w:val="001E3E98"/>
    <w:rsid w:val="0023288A"/>
    <w:rsid w:val="002719B0"/>
    <w:rsid w:val="0027494E"/>
    <w:rsid w:val="002D7E7C"/>
    <w:rsid w:val="002E2BE6"/>
    <w:rsid w:val="002E3D03"/>
    <w:rsid w:val="003B08F4"/>
    <w:rsid w:val="0040089D"/>
    <w:rsid w:val="00407AFE"/>
    <w:rsid w:val="004206B9"/>
    <w:rsid w:val="00421ECE"/>
    <w:rsid w:val="00466171"/>
    <w:rsid w:val="004C688A"/>
    <w:rsid w:val="004D1B0B"/>
    <w:rsid w:val="004E15D1"/>
    <w:rsid w:val="005377F0"/>
    <w:rsid w:val="005E0922"/>
    <w:rsid w:val="005E2C35"/>
    <w:rsid w:val="005F026A"/>
    <w:rsid w:val="005F7F7C"/>
    <w:rsid w:val="0060285F"/>
    <w:rsid w:val="006049DC"/>
    <w:rsid w:val="006112CC"/>
    <w:rsid w:val="00631A8A"/>
    <w:rsid w:val="00680CF1"/>
    <w:rsid w:val="007107EB"/>
    <w:rsid w:val="00717028"/>
    <w:rsid w:val="00747072"/>
    <w:rsid w:val="00755BAA"/>
    <w:rsid w:val="007645A5"/>
    <w:rsid w:val="007A3029"/>
    <w:rsid w:val="00802149"/>
    <w:rsid w:val="00810008"/>
    <w:rsid w:val="00811040"/>
    <w:rsid w:val="00822CAD"/>
    <w:rsid w:val="0083504F"/>
    <w:rsid w:val="00852C64"/>
    <w:rsid w:val="008908C8"/>
    <w:rsid w:val="008C3C1A"/>
    <w:rsid w:val="008D658E"/>
    <w:rsid w:val="008E4D0A"/>
    <w:rsid w:val="008F5241"/>
    <w:rsid w:val="00933DAA"/>
    <w:rsid w:val="00944E2A"/>
    <w:rsid w:val="009654F9"/>
    <w:rsid w:val="009973DE"/>
    <w:rsid w:val="009F588D"/>
    <w:rsid w:val="00A11DD8"/>
    <w:rsid w:val="00A45F28"/>
    <w:rsid w:val="00A515FD"/>
    <w:rsid w:val="00A55C3A"/>
    <w:rsid w:val="00A70F51"/>
    <w:rsid w:val="00A9041A"/>
    <w:rsid w:val="00A9607F"/>
    <w:rsid w:val="00AE5428"/>
    <w:rsid w:val="00B4148E"/>
    <w:rsid w:val="00B47EAB"/>
    <w:rsid w:val="00B71A11"/>
    <w:rsid w:val="00BC54E5"/>
    <w:rsid w:val="00BD7366"/>
    <w:rsid w:val="00C20EE2"/>
    <w:rsid w:val="00C31E59"/>
    <w:rsid w:val="00C450C5"/>
    <w:rsid w:val="00C71549"/>
    <w:rsid w:val="00C800BB"/>
    <w:rsid w:val="00CD1985"/>
    <w:rsid w:val="00CD6898"/>
    <w:rsid w:val="00D05FC9"/>
    <w:rsid w:val="00D11C86"/>
    <w:rsid w:val="00D12953"/>
    <w:rsid w:val="00D340E4"/>
    <w:rsid w:val="00D514E5"/>
    <w:rsid w:val="00D614F5"/>
    <w:rsid w:val="00D833E5"/>
    <w:rsid w:val="00DB05EF"/>
    <w:rsid w:val="00DD7ED2"/>
    <w:rsid w:val="00DE1E54"/>
    <w:rsid w:val="00DF4182"/>
    <w:rsid w:val="00E61DB4"/>
    <w:rsid w:val="00EA6AAC"/>
    <w:rsid w:val="00EA7F8D"/>
    <w:rsid w:val="00EB085F"/>
    <w:rsid w:val="00F26E96"/>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F7F7C"/>
    <w:rPr>
      <w:rFonts w:ascii="Tahoma" w:eastAsia="Times New Roman" w:hAnsi="Tahoma" w:cs="Times New Roman"/>
      <w:sz w:val="16"/>
      <w:szCs w:val="16"/>
    </w:rPr>
  </w:style>
  <w:style w:type="paragraph" w:styleId="af2">
    <w:name w:val="No Spacing"/>
    <w:link w:val="af3"/>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nhideWhenUsed/>
    <w:rsid w:val="00F92D10"/>
    <w:rPr>
      <w:b/>
      <w:bCs/>
    </w:rPr>
  </w:style>
  <w:style w:type="character" w:customStyle="1" w:styleId="aff1">
    <w:name w:val="Тема примечания Знак"/>
    <w:basedOn w:val="aff"/>
    <w:link w:val="aff0"/>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18</Pages>
  <Words>12875</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37</cp:revision>
  <cp:lastPrinted>2022-06-30T09:31:00Z</cp:lastPrinted>
  <dcterms:created xsi:type="dcterms:W3CDTF">2022-05-25T08:08:00Z</dcterms:created>
  <dcterms:modified xsi:type="dcterms:W3CDTF">2023-01-23T09:34:00Z</dcterms:modified>
</cp:coreProperties>
</file>