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6C" w:rsidRPr="00C00FAA" w:rsidRDefault="00F77B6C" w:rsidP="00F77B6C">
      <w:pPr>
        <w:spacing w:after="0" w:line="240" w:lineRule="auto"/>
        <w:jc w:val="both"/>
        <w:rPr>
          <w:b/>
          <w:sz w:val="28"/>
          <w:szCs w:val="28"/>
        </w:rPr>
      </w:pPr>
      <w:r w:rsidRPr="00C00FAA">
        <w:rPr>
          <w:b/>
          <w:sz w:val="28"/>
          <w:szCs w:val="28"/>
        </w:rPr>
        <w:t>Печатное средство массовой информации органов местного самоуправления муниципального образования Войсковицкое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410"/>
      </w:tblGrid>
      <w:tr w:rsidR="00F77B6C" w:rsidRPr="00C00FAA" w:rsidTr="006E68E8">
        <w:tc>
          <w:tcPr>
            <w:tcW w:w="7479" w:type="dxa"/>
          </w:tcPr>
          <w:p w:rsidR="00F77B6C" w:rsidRPr="00C00FAA" w:rsidRDefault="00F77B6C" w:rsidP="006E68E8">
            <w:pPr>
              <w:spacing w:after="0" w:line="240" w:lineRule="auto"/>
              <w:rPr>
                <w:b/>
                <w:sz w:val="90"/>
                <w:szCs w:val="90"/>
              </w:rPr>
            </w:pPr>
            <w:r w:rsidRPr="00C00FAA">
              <w:rPr>
                <w:b/>
                <w:sz w:val="90"/>
                <w:szCs w:val="90"/>
              </w:rPr>
              <w:t>Войсковицкий Вестник</w:t>
            </w:r>
          </w:p>
        </w:tc>
        <w:tc>
          <w:tcPr>
            <w:tcW w:w="2410" w:type="dxa"/>
          </w:tcPr>
          <w:p w:rsidR="00FE163D" w:rsidRPr="00C00FAA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C00FAA">
              <w:rPr>
                <w:noProof/>
                <w:lang w:eastAsia="ru-RU"/>
              </w:rPr>
              <w:drawing>
                <wp:inline distT="0" distB="0" distL="0" distR="0">
                  <wp:extent cx="676275" cy="838200"/>
                  <wp:effectExtent l="1905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63D" w:rsidRPr="00C00FAA" w:rsidRDefault="006E3340" w:rsidP="00FE16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F77B6C" w:rsidRPr="00C00FAA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77B6C" w:rsidRPr="00C00FAA">
              <w:rPr>
                <w:b/>
              </w:rPr>
              <w:t xml:space="preserve"> </w:t>
            </w:r>
          </w:p>
          <w:p w:rsidR="00F77B6C" w:rsidRPr="00C00FAA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C00FAA">
              <w:rPr>
                <w:b/>
              </w:rPr>
              <w:t>20</w:t>
            </w:r>
            <w:r w:rsidR="009D691A" w:rsidRPr="00C00FAA">
              <w:rPr>
                <w:b/>
              </w:rPr>
              <w:t>2</w:t>
            </w:r>
            <w:r w:rsidR="00975747">
              <w:rPr>
                <w:b/>
              </w:rPr>
              <w:t>2</w:t>
            </w:r>
            <w:r w:rsidRPr="00C00FAA">
              <w:rPr>
                <w:b/>
              </w:rPr>
              <w:t xml:space="preserve"> года </w:t>
            </w:r>
          </w:p>
          <w:p w:rsidR="00F77B6C" w:rsidRPr="00C00FAA" w:rsidRDefault="00F77B6C" w:rsidP="006E3340">
            <w:pPr>
              <w:spacing w:after="0" w:line="240" w:lineRule="auto"/>
              <w:jc w:val="center"/>
              <w:rPr>
                <w:b/>
              </w:rPr>
            </w:pPr>
            <w:r w:rsidRPr="00C00FAA">
              <w:rPr>
                <w:b/>
              </w:rPr>
              <w:t>№</w:t>
            </w:r>
            <w:r w:rsidR="00E04600">
              <w:rPr>
                <w:b/>
              </w:rPr>
              <w:t>10</w:t>
            </w:r>
            <w:r w:rsidR="006E3340">
              <w:rPr>
                <w:b/>
              </w:rPr>
              <w:t>4</w:t>
            </w:r>
          </w:p>
        </w:tc>
      </w:tr>
    </w:tbl>
    <w:p w:rsidR="00F77B6C" w:rsidRPr="00C00FAA" w:rsidRDefault="00F77B6C" w:rsidP="007256FC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D25522" w:rsidRDefault="00D25522" w:rsidP="00D25522">
      <w:pPr>
        <w:spacing w:after="0" w:line="240" w:lineRule="auto"/>
        <w:jc w:val="both"/>
        <w:rPr>
          <w:sz w:val="16"/>
          <w:szCs w:val="16"/>
        </w:rPr>
      </w:pPr>
    </w:p>
    <w:p w:rsidR="00B71947" w:rsidRPr="00B71947" w:rsidRDefault="00B71947" w:rsidP="00B71947">
      <w:pPr>
        <w:spacing w:after="0" w:line="240" w:lineRule="auto"/>
        <w:jc w:val="center"/>
        <w:rPr>
          <w:sz w:val="16"/>
          <w:szCs w:val="16"/>
        </w:rPr>
      </w:pPr>
    </w:p>
    <w:p w:rsidR="004006E7" w:rsidRDefault="004006E7" w:rsidP="004006E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563BBA" w:rsidRPr="00563BBA" w:rsidRDefault="00563BBA" w:rsidP="00563BBA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563BBA">
        <w:rPr>
          <w:b/>
          <w:bCs/>
          <w:sz w:val="16"/>
          <w:szCs w:val="16"/>
        </w:rPr>
        <w:t>АДМИНИСТРАЦИЯ ВОЙСКОВИЦКОГО СЕЛЬСКОГО ПОСЕЛЕНИЯ</w:t>
      </w:r>
    </w:p>
    <w:p w:rsidR="00563BBA" w:rsidRPr="00563BBA" w:rsidRDefault="00563BBA" w:rsidP="00563BBA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563BBA">
        <w:rPr>
          <w:b/>
          <w:bCs/>
          <w:sz w:val="16"/>
          <w:szCs w:val="16"/>
        </w:rPr>
        <w:t>ГАТЧИНСКОГО МУНИЦИПАЛЬНОГО РАЙОНА</w:t>
      </w:r>
    </w:p>
    <w:p w:rsidR="00563BBA" w:rsidRPr="00563BBA" w:rsidRDefault="00563BBA" w:rsidP="00563BBA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563BBA">
        <w:rPr>
          <w:b/>
          <w:bCs/>
          <w:sz w:val="16"/>
          <w:szCs w:val="16"/>
        </w:rPr>
        <w:t>ЛЕНИНГРАДСКОЙ ОБЛАСТИ</w:t>
      </w:r>
    </w:p>
    <w:p w:rsidR="00563BBA" w:rsidRPr="00563BBA" w:rsidRDefault="00563BBA" w:rsidP="00563BBA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563BBA" w:rsidRPr="00563BBA" w:rsidRDefault="00563BBA" w:rsidP="00563BBA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563BBA" w:rsidRPr="00563BBA" w:rsidRDefault="00563BBA" w:rsidP="00563BBA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563BBA">
        <w:rPr>
          <w:b/>
          <w:bCs/>
          <w:sz w:val="16"/>
          <w:szCs w:val="16"/>
        </w:rPr>
        <w:t xml:space="preserve">П О С Т А Н О В Л Е Н И Е </w:t>
      </w:r>
    </w:p>
    <w:p w:rsidR="00563BBA" w:rsidRPr="00563BBA" w:rsidRDefault="00563BBA" w:rsidP="00563BBA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563BBA" w:rsidRPr="00563BBA" w:rsidRDefault="00563BBA" w:rsidP="00563BBA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563BBA" w:rsidRPr="00563BBA" w:rsidRDefault="00563BBA" w:rsidP="00563BBA">
      <w:pPr>
        <w:autoSpaceDE w:val="0"/>
        <w:spacing w:after="0" w:line="240" w:lineRule="auto"/>
        <w:jc w:val="both"/>
        <w:rPr>
          <w:color w:val="000000"/>
          <w:sz w:val="16"/>
          <w:szCs w:val="16"/>
        </w:rPr>
      </w:pPr>
      <w:r w:rsidRPr="00563BBA">
        <w:rPr>
          <w:rStyle w:val="aff0"/>
          <w:b w:val="0"/>
          <w:iCs/>
          <w:sz w:val="16"/>
          <w:szCs w:val="16"/>
        </w:rPr>
        <w:t>04.02.2022 г.                                                                                                  №14</w:t>
      </w:r>
    </w:p>
    <w:p w:rsidR="00563BBA" w:rsidRPr="00563BBA" w:rsidRDefault="00563BBA" w:rsidP="00563BBA">
      <w:pPr>
        <w:autoSpaceDE w:val="0"/>
        <w:spacing w:after="0" w:line="240" w:lineRule="auto"/>
        <w:jc w:val="both"/>
        <w:rPr>
          <w:color w:val="000000"/>
          <w:sz w:val="16"/>
          <w:szCs w:val="16"/>
        </w:rPr>
      </w:pPr>
    </w:p>
    <w:p w:rsidR="00563BBA" w:rsidRPr="00563BBA" w:rsidRDefault="00563BBA" w:rsidP="00563BBA">
      <w:pPr>
        <w:autoSpaceDE w:val="0"/>
        <w:spacing w:after="0" w:line="240" w:lineRule="auto"/>
        <w:jc w:val="both"/>
        <w:rPr>
          <w:rStyle w:val="aff0"/>
          <w:b w:val="0"/>
          <w:bCs w:val="0"/>
          <w:iCs/>
          <w:sz w:val="16"/>
          <w:szCs w:val="16"/>
        </w:rPr>
      </w:pPr>
      <w:r w:rsidRPr="00563BBA">
        <w:rPr>
          <w:rStyle w:val="aff0"/>
          <w:b w:val="0"/>
          <w:bCs w:val="0"/>
          <w:iCs/>
          <w:sz w:val="16"/>
          <w:szCs w:val="16"/>
        </w:rPr>
        <w:t xml:space="preserve">Об утверждении перечня проектов по </w:t>
      </w:r>
    </w:p>
    <w:p w:rsidR="00563BBA" w:rsidRPr="00563BBA" w:rsidRDefault="00563BBA" w:rsidP="00563BBA">
      <w:pPr>
        <w:autoSpaceDE w:val="0"/>
        <w:spacing w:after="0" w:line="240" w:lineRule="auto"/>
        <w:jc w:val="both"/>
        <w:rPr>
          <w:rStyle w:val="aff0"/>
          <w:b w:val="0"/>
          <w:bCs w:val="0"/>
          <w:iCs/>
          <w:sz w:val="16"/>
          <w:szCs w:val="16"/>
        </w:rPr>
      </w:pPr>
      <w:r w:rsidRPr="00563BBA">
        <w:rPr>
          <w:rStyle w:val="aff0"/>
          <w:b w:val="0"/>
          <w:bCs w:val="0"/>
          <w:iCs/>
          <w:sz w:val="16"/>
          <w:szCs w:val="16"/>
        </w:rPr>
        <w:t xml:space="preserve">поддержке развития общественной инфраструктуры </w:t>
      </w:r>
    </w:p>
    <w:p w:rsidR="00563BBA" w:rsidRPr="00563BBA" w:rsidRDefault="00563BBA" w:rsidP="00563BBA">
      <w:pPr>
        <w:autoSpaceDE w:val="0"/>
        <w:spacing w:after="0" w:line="240" w:lineRule="auto"/>
        <w:jc w:val="both"/>
        <w:rPr>
          <w:rStyle w:val="aff0"/>
          <w:b w:val="0"/>
          <w:bCs w:val="0"/>
          <w:iCs/>
          <w:sz w:val="16"/>
          <w:szCs w:val="16"/>
        </w:rPr>
      </w:pPr>
      <w:r w:rsidRPr="00563BBA">
        <w:rPr>
          <w:rStyle w:val="aff0"/>
          <w:b w:val="0"/>
          <w:bCs w:val="0"/>
          <w:iCs/>
          <w:sz w:val="16"/>
          <w:szCs w:val="16"/>
        </w:rPr>
        <w:t>муниципального значения на 2022 год</w:t>
      </w:r>
    </w:p>
    <w:p w:rsidR="00563BBA" w:rsidRPr="00563BBA" w:rsidRDefault="00563BBA" w:rsidP="00563BBA">
      <w:pPr>
        <w:autoSpaceDE w:val="0"/>
        <w:spacing w:after="0" w:line="240" w:lineRule="auto"/>
        <w:jc w:val="both"/>
        <w:rPr>
          <w:color w:val="000000"/>
          <w:sz w:val="16"/>
          <w:szCs w:val="16"/>
        </w:rPr>
      </w:pPr>
    </w:p>
    <w:p w:rsidR="00563BBA" w:rsidRPr="00563BBA" w:rsidRDefault="00563BBA" w:rsidP="00563BBA">
      <w:pPr>
        <w:autoSpaceDE w:val="0"/>
        <w:spacing w:after="0" w:line="240" w:lineRule="auto"/>
        <w:jc w:val="both"/>
        <w:rPr>
          <w:color w:val="000000"/>
          <w:sz w:val="16"/>
          <w:szCs w:val="16"/>
        </w:rPr>
      </w:pPr>
    </w:p>
    <w:p w:rsidR="00563BBA" w:rsidRPr="00563BBA" w:rsidRDefault="00563BBA" w:rsidP="00563BBA">
      <w:pPr>
        <w:autoSpaceDE w:val="0"/>
        <w:spacing w:after="0" w:line="240" w:lineRule="auto"/>
        <w:jc w:val="both"/>
        <w:rPr>
          <w:rStyle w:val="aff0"/>
          <w:b w:val="0"/>
          <w:bCs w:val="0"/>
          <w:color w:val="000000"/>
          <w:sz w:val="16"/>
          <w:szCs w:val="16"/>
        </w:rPr>
      </w:pPr>
      <w:r w:rsidRPr="00563BBA">
        <w:rPr>
          <w:rStyle w:val="aff0"/>
          <w:b w:val="0"/>
          <w:bCs w:val="0"/>
          <w:iCs/>
          <w:sz w:val="16"/>
          <w:szCs w:val="16"/>
        </w:rPr>
        <w:t xml:space="preserve">В соответствии с </w:t>
      </w:r>
      <w:r w:rsidRPr="00563BBA">
        <w:rPr>
          <w:color w:val="000000"/>
          <w:sz w:val="16"/>
          <w:szCs w:val="16"/>
        </w:rPr>
        <w:t>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 июля 2016 года № 257 и постановлением Правительства Ленинградской области от 14.11.2013г №399 «Об утверждении государственной программы Ленинградской области «Устойчивое общественное развитие в Ленинградской области»,</w:t>
      </w:r>
      <w:r w:rsidRPr="00563BBA">
        <w:rPr>
          <w:rStyle w:val="aff0"/>
          <w:b w:val="0"/>
          <w:bCs w:val="0"/>
          <w:iCs/>
          <w:sz w:val="16"/>
          <w:szCs w:val="16"/>
        </w:rPr>
        <w:t xml:space="preserve"> руководствуясь Уставом МО Войсковицкое сельское поселение, администрация Войсковицкого сельского поселения </w:t>
      </w:r>
    </w:p>
    <w:p w:rsidR="00563BBA" w:rsidRPr="00563BBA" w:rsidRDefault="00563BBA" w:rsidP="00563BBA">
      <w:pPr>
        <w:autoSpaceDE w:val="0"/>
        <w:spacing w:after="0" w:line="240" w:lineRule="auto"/>
        <w:jc w:val="both"/>
        <w:rPr>
          <w:rStyle w:val="aff0"/>
          <w:b w:val="0"/>
          <w:bCs w:val="0"/>
          <w:iCs/>
          <w:sz w:val="16"/>
          <w:szCs w:val="16"/>
        </w:rPr>
      </w:pPr>
      <w:r w:rsidRPr="00563BBA">
        <w:rPr>
          <w:rStyle w:val="aff0"/>
          <w:b w:val="0"/>
          <w:bCs w:val="0"/>
          <w:iCs/>
          <w:sz w:val="16"/>
          <w:szCs w:val="16"/>
        </w:rPr>
        <w:t xml:space="preserve"> </w:t>
      </w:r>
    </w:p>
    <w:p w:rsidR="00563BBA" w:rsidRPr="00563BBA" w:rsidRDefault="00563BBA" w:rsidP="00563BBA">
      <w:pPr>
        <w:autoSpaceDE w:val="0"/>
        <w:spacing w:after="0" w:line="240" w:lineRule="auto"/>
        <w:jc w:val="center"/>
        <w:rPr>
          <w:rStyle w:val="aff0"/>
          <w:iCs/>
          <w:sz w:val="16"/>
          <w:szCs w:val="16"/>
        </w:rPr>
      </w:pPr>
      <w:r w:rsidRPr="00563BBA">
        <w:rPr>
          <w:rStyle w:val="aff0"/>
          <w:iCs/>
          <w:sz w:val="16"/>
          <w:szCs w:val="16"/>
        </w:rPr>
        <w:t>П О С Т А Н О В Л Я Е Т:</w:t>
      </w:r>
    </w:p>
    <w:p w:rsidR="00563BBA" w:rsidRPr="00563BBA" w:rsidRDefault="00563BBA" w:rsidP="00563BBA">
      <w:pPr>
        <w:autoSpaceDE w:val="0"/>
        <w:spacing w:after="0" w:line="240" w:lineRule="auto"/>
        <w:jc w:val="both"/>
        <w:rPr>
          <w:sz w:val="16"/>
          <w:szCs w:val="16"/>
        </w:rPr>
      </w:pPr>
    </w:p>
    <w:p w:rsidR="00563BBA" w:rsidRPr="00563BBA" w:rsidRDefault="00563BBA" w:rsidP="00563BBA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Style w:val="aff0"/>
          <w:b w:val="0"/>
          <w:bCs w:val="0"/>
          <w:iCs/>
          <w:sz w:val="16"/>
          <w:szCs w:val="16"/>
        </w:rPr>
      </w:pPr>
      <w:r w:rsidRPr="00563BBA">
        <w:rPr>
          <w:rStyle w:val="aff0"/>
          <w:b w:val="0"/>
          <w:bCs w:val="0"/>
          <w:iCs/>
          <w:sz w:val="16"/>
          <w:szCs w:val="16"/>
        </w:rPr>
        <w:t xml:space="preserve">Утвердить перечень проектов </w:t>
      </w:r>
      <w:r w:rsidRPr="00563BBA">
        <w:rPr>
          <w:sz w:val="16"/>
          <w:szCs w:val="16"/>
        </w:rPr>
        <w:t>муниципального образования</w:t>
      </w:r>
      <w:r w:rsidRPr="00563BBA">
        <w:rPr>
          <w:noProof/>
          <w:sz w:val="16"/>
          <w:szCs w:val="16"/>
        </w:rPr>
        <w:t xml:space="preserve"> </w:t>
      </w:r>
      <w:r w:rsidRPr="00563BBA">
        <w:rPr>
          <w:sz w:val="16"/>
          <w:szCs w:val="16"/>
        </w:rPr>
        <w:t>Войсковицкое</w:t>
      </w:r>
      <w:r w:rsidRPr="00563BBA">
        <w:rPr>
          <w:noProof/>
          <w:sz w:val="16"/>
          <w:szCs w:val="16"/>
        </w:rPr>
        <w:t xml:space="preserve"> </w:t>
      </w:r>
      <w:r w:rsidRPr="00563BBA">
        <w:rPr>
          <w:sz w:val="16"/>
          <w:szCs w:val="16"/>
        </w:rPr>
        <w:t>с</w:t>
      </w:r>
      <w:r w:rsidRPr="00563BBA">
        <w:rPr>
          <w:noProof/>
          <w:sz w:val="16"/>
          <w:szCs w:val="16"/>
        </w:rPr>
        <w:t xml:space="preserve">ельское </w:t>
      </w:r>
      <w:r w:rsidRPr="00563BBA">
        <w:rPr>
          <w:sz w:val="16"/>
          <w:szCs w:val="16"/>
        </w:rPr>
        <w:t>поселение</w:t>
      </w:r>
      <w:r w:rsidRPr="00563BBA">
        <w:rPr>
          <w:rStyle w:val="aff0"/>
          <w:b w:val="0"/>
          <w:bCs w:val="0"/>
          <w:iCs/>
          <w:sz w:val="16"/>
          <w:szCs w:val="16"/>
        </w:rPr>
        <w:t xml:space="preserve"> Гатчинского муниципального района Ленинградской области по</w:t>
      </w:r>
      <w:r w:rsidRPr="00563BBA">
        <w:rPr>
          <w:rFonts w:eastAsia="Times New Roman"/>
          <w:color w:val="000000"/>
          <w:sz w:val="16"/>
          <w:szCs w:val="16"/>
          <w:lang w:eastAsia="ru-RU"/>
        </w:rPr>
        <w:t xml:space="preserve"> поддержке развития общественной инфраструктуры муниципального значения на 2022 год </w:t>
      </w:r>
      <w:r w:rsidRPr="00563BBA">
        <w:rPr>
          <w:rStyle w:val="aff0"/>
          <w:b w:val="0"/>
          <w:bCs w:val="0"/>
          <w:iCs/>
          <w:sz w:val="16"/>
          <w:szCs w:val="16"/>
        </w:rPr>
        <w:t>согласно приложению к настоящему постановлению.</w:t>
      </w:r>
    </w:p>
    <w:p w:rsidR="00563BBA" w:rsidRPr="00563BBA" w:rsidRDefault="00563BBA" w:rsidP="00563BBA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Style w:val="aff0"/>
          <w:b w:val="0"/>
          <w:bCs w:val="0"/>
          <w:iCs/>
          <w:sz w:val="16"/>
          <w:szCs w:val="16"/>
        </w:rPr>
      </w:pPr>
      <w:r w:rsidRPr="00563BBA">
        <w:rPr>
          <w:rStyle w:val="aff0"/>
          <w:b w:val="0"/>
          <w:bCs w:val="0"/>
          <w:iCs/>
          <w:sz w:val="16"/>
          <w:szCs w:val="16"/>
        </w:rPr>
        <w:t>Настоящее постановление подлежит официальному опубликованию и размещению на официальном сайте муниципального образования.</w:t>
      </w:r>
    </w:p>
    <w:p w:rsidR="00563BBA" w:rsidRPr="00563BBA" w:rsidRDefault="00563BBA" w:rsidP="00563BBA">
      <w:pPr>
        <w:autoSpaceDE w:val="0"/>
        <w:spacing w:after="0" w:line="240" w:lineRule="auto"/>
        <w:jc w:val="both"/>
        <w:rPr>
          <w:sz w:val="16"/>
          <w:szCs w:val="16"/>
        </w:rPr>
      </w:pPr>
    </w:p>
    <w:p w:rsidR="00563BBA" w:rsidRPr="00563BBA" w:rsidRDefault="00563BBA" w:rsidP="00563BBA">
      <w:pPr>
        <w:autoSpaceDE w:val="0"/>
        <w:spacing w:after="0" w:line="240" w:lineRule="auto"/>
        <w:jc w:val="both"/>
        <w:rPr>
          <w:sz w:val="16"/>
          <w:szCs w:val="16"/>
        </w:rPr>
      </w:pPr>
    </w:p>
    <w:p w:rsidR="00563BBA" w:rsidRPr="00563BBA" w:rsidRDefault="00563BBA" w:rsidP="00563BBA">
      <w:pPr>
        <w:autoSpaceDE w:val="0"/>
        <w:spacing w:after="0" w:line="240" w:lineRule="auto"/>
        <w:jc w:val="both"/>
        <w:rPr>
          <w:sz w:val="16"/>
          <w:szCs w:val="16"/>
        </w:rPr>
      </w:pPr>
    </w:p>
    <w:p w:rsidR="00563BBA" w:rsidRPr="00563BBA" w:rsidRDefault="00563BBA" w:rsidP="00563BBA">
      <w:pPr>
        <w:autoSpaceDE w:val="0"/>
        <w:spacing w:after="0" w:line="240" w:lineRule="auto"/>
        <w:jc w:val="both"/>
        <w:rPr>
          <w:sz w:val="16"/>
          <w:szCs w:val="16"/>
        </w:rPr>
      </w:pPr>
    </w:p>
    <w:p w:rsidR="00563BBA" w:rsidRPr="00563BBA" w:rsidRDefault="00563BBA" w:rsidP="00563BBA">
      <w:pPr>
        <w:autoSpaceDE w:val="0"/>
        <w:spacing w:after="0" w:line="240" w:lineRule="auto"/>
        <w:jc w:val="both"/>
        <w:rPr>
          <w:sz w:val="16"/>
          <w:szCs w:val="16"/>
        </w:rPr>
      </w:pPr>
    </w:p>
    <w:p w:rsidR="00563BBA" w:rsidRPr="00563BBA" w:rsidRDefault="00563BBA" w:rsidP="00563BBA">
      <w:pPr>
        <w:autoSpaceDE w:val="0"/>
        <w:spacing w:after="0" w:line="240" w:lineRule="auto"/>
        <w:jc w:val="both"/>
        <w:rPr>
          <w:sz w:val="16"/>
          <w:szCs w:val="16"/>
        </w:rPr>
      </w:pPr>
    </w:p>
    <w:p w:rsidR="00563BBA" w:rsidRPr="00563BBA" w:rsidRDefault="00563BBA" w:rsidP="00563BBA">
      <w:pPr>
        <w:autoSpaceDE w:val="0"/>
        <w:spacing w:after="0" w:line="240" w:lineRule="auto"/>
        <w:jc w:val="both"/>
        <w:rPr>
          <w:rStyle w:val="aff0"/>
          <w:b w:val="0"/>
          <w:bCs w:val="0"/>
          <w:iCs/>
          <w:sz w:val="16"/>
          <w:szCs w:val="16"/>
        </w:rPr>
      </w:pPr>
      <w:r w:rsidRPr="00563BBA">
        <w:rPr>
          <w:rStyle w:val="aff0"/>
          <w:b w:val="0"/>
          <w:bCs w:val="0"/>
          <w:iCs/>
          <w:sz w:val="16"/>
          <w:szCs w:val="16"/>
        </w:rPr>
        <w:t>Глава администрации</w:t>
      </w:r>
    </w:p>
    <w:p w:rsidR="00563BBA" w:rsidRPr="00563BBA" w:rsidRDefault="00563BBA" w:rsidP="00563BBA">
      <w:pPr>
        <w:autoSpaceDE w:val="0"/>
        <w:spacing w:after="0" w:line="240" w:lineRule="auto"/>
        <w:jc w:val="both"/>
        <w:rPr>
          <w:rStyle w:val="aff0"/>
          <w:b w:val="0"/>
          <w:bCs w:val="0"/>
          <w:iCs/>
          <w:sz w:val="16"/>
          <w:szCs w:val="16"/>
        </w:rPr>
      </w:pPr>
      <w:r w:rsidRPr="00563BBA">
        <w:rPr>
          <w:rStyle w:val="aff0"/>
          <w:b w:val="0"/>
          <w:bCs w:val="0"/>
          <w:iCs/>
          <w:sz w:val="16"/>
          <w:szCs w:val="16"/>
        </w:rPr>
        <w:t>Войсковицкого сельского поселения                                                    Е.В. Воронин</w:t>
      </w:r>
    </w:p>
    <w:p w:rsidR="00563BBA" w:rsidRPr="00563BBA" w:rsidRDefault="00563BBA" w:rsidP="00563BBA">
      <w:pPr>
        <w:autoSpaceDE w:val="0"/>
        <w:spacing w:after="0" w:line="240" w:lineRule="auto"/>
        <w:jc w:val="both"/>
        <w:rPr>
          <w:rStyle w:val="aff0"/>
          <w:b w:val="0"/>
          <w:bCs w:val="0"/>
          <w:iCs/>
          <w:sz w:val="16"/>
          <w:szCs w:val="16"/>
        </w:rPr>
      </w:pPr>
    </w:p>
    <w:p w:rsidR="00563BBA" w:rsidRPr="00563BBA" w:rsidRDefault="00563BBA" w:rsidP="00563BBA">
      <w:pPr>
        <w:autoSpaceDE w:val="0"/>
        <w:spacing w:after="0" w:line="240" w:lineRule="auto"/>
        <w:jc w:val="both"/>
        <w:rPr>
          <w:rStyle w:val="aff0"/>
          <w:b w:val="0"/>
          <w:bCs w:val="0"/>
          <w:iCs/>
          <w:sz w:val="16"/>
          <w:szCs w:val="16"/>
        </w:rPr>
      </w:pPr>
    </w:p>
    <w:p w:rsidR="00563BBA" w:rsidRPr="00563BBA" w:rsidRDefault="00563BBA" w:rsidP="00563BBA">
      <w:pPr>
        <w:autoSpaceDE w:val="0"/>
        <w:spacing w:after="0" w:line="240" w:lineRule="auto"/>
        <w:jc w:val="both"/>
        <w:rPr>
          <w:rStyle w:val="aff0"/>
          <w:b w:val="0"/>
          <w:bCs w:val="0"/>
          <w:iCs/>
          <w:sz w:val="16"/>
          <w:szCs w:val="16"/>
        </w:rPr>
      </w:pPr>
    </w:p>
    <w:p w:rsidR="00563BBA" w:rsidRPr="00563BBA" w:rsidRDefault="00563BBA" w:rsidP="00563BBA">
      <w:pPr>
        <w:autoSpaceDE w:val="0"/>
        <w:spacing w:after="0" w:line="240" w:lineRule="auto"/>
        <w:jc w:val="both"/>
        <w:rPr>
          <w:rStyle w:val="aff0"/>
          <w:b w:val="0"/>
          <w:bCs w:val="0"/>
          <w:iCs/>
          <w:sz w:val="16"/>
          <w:szCs w:val="16"/>
        </w:rPr>
      </w:pPr>
    </w:p>
    <w:p w:rsidR="00563BBA" w:rsidRPr="00563BBA" w:rsidRDefault="00563BBA" w:rsidP="00563BBA">
      <w:pPr>
        <w:autoSpaceDE w:val="0"/>
        <w:spacing w:after="0" w:line="240" w:lineRule="auto"/>
        <w:jc w:val="both"/>
        <w:rPr>
          <w:rStyle w:val="aff0"/>
          <w:b w:val="0"/>
          <w:bCs w:val="0"/>
          <w:iCs/>
          <w:sz w:val="16"/>
          <w:szCs w:val="16"/>
        </w:rPr>
      </w:pPr>
    </w:p>
    <w:p w:rsidR="00563BBA" w:rsidRPr="00563BBA" w:rsidRDefault="00563BBA" w:rsidP="00563BBA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  <w:sectPr w:rsidR="00563BBA" w:rsidRPr="00563BBA" w:rsidSect="00563BBA">
          <w:type w:val="continuous"/>
          <w:pgSz w:w="11905" w:h="16837"/>
          <w:pgMar w:top="1134" w:right="1134" w:bottom="555" w:left="1134" w:header="720" w:footer="720" w:gutter="0"/>
          <w:cols w:space="720"/>
          <w:docGrid w:linePitch="360"/>
        </w:sectPr>
      </w:pPr>
    </w:p>
    <w:p w:rsidR="00563BBA" w:rsidRPr="00563BBA" w:rsidRDefault="00563BBA" w:rsidP="00563BBA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563BBA">
        <w:rPr>
          <w:sz w:val="16"/>
          <w:szCs w:val="16"/>
        </w:rPr>
        <w:lastRenderedPageBreak/>
        <w:t>Приложение</w:t>
      </w:r>
    </w:p>
    <w:p w:rsidR="00563BBA" w:rsidRPr="00563BBA" w:rsidRDefault="00563BBA" w:rsidP="00563BBA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563BBA">
        <w:rPr>
          <w:noProof/>
          <w:sz w:val="16"/>
          <w:szCs w:val="16"/>
        </w:rPr>
        <w:t xml:space="preserve">к </w:t>
      </w:r>
      <w:r w:rsidRPr="00563BBA">
        <w:rPr>
          <w:sz w:val="16"/>
          <w:szCs w:val="16"/>
        </w:rPr>
        <w:t>п</w:t>
      </w:r>
      <w:r w:rsidRPr="00563BBA">
        <w:rPr>
          <w:noProof/>
          <w:sz w:val="16"/>
          <w:szCs w:val="16"/>
        </w:rPr>
        <w:t xml:space="preserve">остановлению </w:t>
      </w:r>
      <w:r w:rsidRPr="00563BBA">
        <w:rPr>
          <w:sz w:val="16"/>
          <w:szCs w:val="16"/>
        </w:rPr>
        <w:t xml:space="preserve">администрации </w:t>
      </w:r>
    </w:p>
    <w:p w:rsidR="00563BBA" w:rsidRPr="00563BBA" w:rsidRDefault="00563BBA" w:rsidP="00563BBA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563BBA">
        <w:rPr>
          <w:noProof/>
          <w:sz w:val="16"/>
          <w:szCs w:val="16"/>
        </w:rPr>
        <w:t xml:space="preserve">№ 14 </w:t>
      </w:r>
      <w:r w:rsidRPr="00563BBA">
        <w:rPr>
          <w:sz w:val="16"/>
          <w:szCs w:val="16"/>
        </w:rPr>
        <w:t>о</w:t>
      </w:r>
      <w:r w:rsidRPr="00563BBA">
        <w:rPr>
          <w:noProof/>
          <w:sz w:val="16"/>
          <w:szCs w:val="16"/>
        </w:rPr>
        <w:t>т 14.02</w:t>
      </w:r>
      <w:r w:rsidRPr="00563BBA">
        <w:rPr>
          <w:sz w:val="16"/>
          <w:szCs w:val="16"/>
        </w:rPr>
        <w:t>.2</w:t>
      </w:r>
      <w:r w:rsidRPr="00563BBA">
        <w:rPr>
          <w:noProof/>
          <w:sz w:val="16"/>
          <w:szCs w:val="16"/>
        </w:rPr>
        <w:t xml:space="preserve">022 </w:t>
      </w:r>
      <w:r w:rsidRPr="00563BBA">
        <w:rPr>
          <w:sz w:val="16"/>
          <w:szCs w:val="16"/>
        </w:rPr>
        <w:t>г.</w:t>
      </w:r>
    </w:p>
    <w:p w:rsidR="00563BBA" w:rsidRPr="00563BBA" w:rsidRDefault="00563BBA" w:rsidP="00563BBA">
      <w:pPr>
        <w:spacing w:after="0" w:line="240" w:lineRule="auto"/>
        <w:rPr>
          <w:rFonts w:ascii="Calibri" w:hAnsi="Calibri"/>
          <w:sz w:val="16"/>
          <w:szCs w:val="16"/>
        </w:rPr>
      </w:pPr>
    </w:p>
    <w:p w:rsidR="00563BBA" w:rsidRPr="00563BBA" w:rsidRDefault="00563BBA" w:rsidP="00563BBA">
      <w:pPr>
        <w:spacing w:after="0" w:line="240" w:lineRule="auto"/>
        <w:rPr>
          <w:sz w:val="16"/>
          <w:szCs w:val="16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2"/>
        <w:gridCol w:w="1582"/>
        <w:gridCol w:w="1239"/>
        <w:gridCol w:w="2446"/>
        <w:gridCol w:w="1417"/>
        <w:gridCol w:w="851"/>
        <w:gridCol w:w="1418"/>
        <w:gridCol w:w="1417"/>
        <w:gridCol w:w="1380"/>
        <w:gridCol w:w="1250"/>
        <w:gridCol w:w="1481"/>
      </w:tblGrid>
      <w:tr w:rsidR="00563BBA" w:rsidRPr="00563BBA" w:rsidTr="00031EEA">
        <w:trPr>
          <w:trHeight w:val="30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A" w:rsidRPr="00563BBA" w:rsidRDefault="00563BBA" w:rsidP="00563B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проектов муниципального образования Войсковицкое сельское поселение</w:t>
            </w:r>
          </w:p>
        </w:tc>
      </w:tr>
      <w:tr w:rsidR="00563BBA" w:rsidRPr="00563BBA" w:rsidTr="00031EEA">
        <w:trPr>
          <w:trHeight w:val="375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A" w:rsidRPr="00563BBA" w:rsidRDefault="00563BBA" w:rsidP="00563B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Гатчинского муниципального района Ленинградской области</w:t>
            </w:r>
          </w:p>
        </w:tc>
      </w:tr>
      <w:tr w:rsidR="00563BBA" w:rsidRPr="00563BBA" w:rsidTr="00031EEA">
        <w:trPr>
          <w:trHeight w:val="30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BBA" w:rsidRPr="00563BBA" w:rsidRDefault="00563BBA" w:rsidP="00563B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 поддержке развития общественной инфраструктуры муниципального значения 2022 год</w:t>
            </w:r>
          </w:p>
        </w:tc>
      </w:tr>
      <w:tr w:rsidR="00563BBA" w:rsidRPr="00563BBA" w:rsidTr="00031EEA">
        <w:trPr>
          <w:trHeight w:val="300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A" w:rsidRPr="00563BBA" w:rsidRDefault="00563BBA" w:rsidP="00563BB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A" w:rsidRPr="00563BBA" w:rsidRDefault="00563BBA" w:rsidP="00563BB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A" w:rsidRPr="00563BBA" w:rsidRDefault="00563BBA" w:rsidP="00563BB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A" w:rsidRPr="00563BBA" w:rsidRDefault="00563BBA" w:rsidP="00563BB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A" w:rsidRPr="00563BBA" w:rsidRDefault="00563BBA" w:rsidP="00563BB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A" w:rsidRPr="00563BBA" w:rsidRDefault="00563BBA" w:rsidP="00563BB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A" w:rsidRPr="00563BBA" w:rsidRDefault="00563BBA" w:rsidP="00563BB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A" w:rsidRPr="00563BBA" w:rsidRDefault="00563BBA" w:rsidP="00563BB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A" w:rsidRPr="00563BBA" w:rsidRDefault="00563BBA" w:rsidP="00563BB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A" w:rsidRPr="00563BBA" w:rsidRDefault="00563BBA" w:rsidP="00563BB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63BBA" w:rsidRPr="00563BBA" w:rsidTr="00031EEA">
        <w:trPr>
          <w:trHeight w:val="612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 пп</w:t>
            </w:r>
            <w:r w:rsidRPr="00563B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(Целевой показатель)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район (ГО), муниципальное образование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Планируемое распределение средств (характеристика проекта, в т. ч. наименование муниципального учреждения, адрес, направление расходов)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Срок реализации (год завершения)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Доля софинансирования (%)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Стоимость реализации проекта, рублей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Автор обращения</w:t>
            </w:r>
            <w:r w:rsidRPr="00563B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(ФИО)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sz w:val="16"/>
                <w:szCs w:val="16"/>
                <w:lang w:eastAsia="ru-RU"/>
              </w:rPr>
              <w:t>Код КБК (РзПРз)</w:t>
            </w:r>
          </w:p>
        </w:tc>
      </w:tr>
      <w:tr w:rsidR="00563BBA" w:rsidRPr="00563BBA" w:rsidTr="00031EEA">
        <w:trPr>
          <w:trHeight w:val="60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 счет средств 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 счет средств МБ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3BBA" w:rsidRPr="00563BBA" w:rsidTr="00031EEA">
        <w:trPr>
          <w:trHeight w:val="22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563BBA" w:rsidRPr="00563BBA" w:rsidTr="00031EEA">
        <w:trPr>
          <w:trHeight w:val="28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Войсковицкое сельское поселение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3BBA">
              <w:rPr>
                <w:b/>
                <w:bCs/>
                <w:color w:val="000000"/>
                <w:sz w:val="16"/>
                <w:szCs w:val="16"/>
              </w:rPr>
              <w:t>1 368 421,06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3BBA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3BBA">
              <w:rPr>
                <w:b/>
                <w:bCs/>
                <w:color w:val="000000"/>
                <w:sz w:val="16"/>
                <w:szCs w:val="16"/>
              </w:rPr>
              <w:t>68 421,06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63B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3BBA" w:rsidRPr="00563BBA" w:rsidTr="00031EEA">
        <w:trPr>
          <w:trHeight w:val="826"/>
        </w:trPr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Войсковицкое сельское поселение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63BBA">
              <w:rPr>
                <w:sz w:val="16"/>
                <w:szCs w:val="16"/>
              </w:rPr>
              <w:t>Выполнение работ по ремонту дворовой территории многоквартирного дома по адресу: Ленинградская область, Гатчинский район, п. Войсковицы ул. Молодежная дом №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63BBA" w:rsidRPr="00563BBA" w:rsidRDefault="00563BBA" w:rsidP="00563BBA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563BBA">
              <w:rPr>
                <w:color w:val="000000"/>
                <w:sz w:val="16"/>
                <w:szCs w:val="16"/>
              </w:rPr>
              <w:t>526 315,79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563BBA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563BBA">
              <w:rPr>
                <w:color w:val="000000"/>
                <w:sz w:val="16"/>
                <w:szCs w:val="16"/>
              </w:rPr>
              <w:t>26 315,79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3BBA">
              <w:rPr>
                <w:color w:val="000000"/>
                <w:sz w:val="16"/>
                <w:szCs w:val="16"/>
              </w:rPr>
              <w:t>Бездетко Т.В.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sz w:val="16"/>
                <w:szCs w:val="16"/>
                <w:lang w:eastAsia="ru-RU"/>
              </w:rPr>
              <w:t>6030503</w:t>
            </w:r>
            <w:r w:rsidRPr="00563BBA">
              <w:rPr>
                <w:sz w:val="16"/>
                <w:szCs w:val="16"/>
              </w:rPr>
              <w:t xml:space="preserve"> </w:t>
            </w:r>
            <w:r w:rsidRPr="00563BBA">
              <w:rPr>
                <w:rFonts w:eastAsia="Times New Roman"/>
                <w:sz w:val="16"/>
                <w:szCs w:val="16"/>
                <w:lang w:eastAsia="ru-RU"/>
              </w:rPr>
              <w:t>7И802S4310</w:t>
            </w:r>
          </w:p>
        </w:tc>
      </w:tr>
      <w:tr w:rsidR="00563BBA" w:rsidRPr="00563BBA" w:rsidTr="00031EEA">
        <w:trPr>
          <w:trHeight w:val="405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63BB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563BBA">
              <w:rPr>
                <w:color w:val="000000"/>
                <w:sz w:val="16"/>
                <w:szCs w:val="16"/>
              </w:rPr>
              <w:t>842 105,27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563BBA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563BBA">
              <w:rPr>
                <w:color w:val="000000"/>
                <w:sz w:val="16"/>
                <w:szCs w:val="16"/>
              </w:rPr>
              <w:t>42 105,27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3BBA">
              <w:rPr>
                <w:color w:val="000000"/>
                <w:sz w:val="16"/>
                <w:szCs w:val="16"/>
              </w:rPr>
              <w:t>Коняев С.В.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BA" w:rsidRPr="00563BBA" w:rsidRDefault="00563BBA" w:rsidP="00563BB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563BBA" w:rsidRPr="00563BBA" w:rsidRDefault="00563BBA" w:rsidP="00563BBA">
      <w:pPr>
        <w:spacing w:after="0" w:line="240" w:lineRule="auto"/>
        <w:rPr>
          <w:sz w:val="16"/>
          <w:szCs w:val="16"/>
        </w:rPr>
      </w:pPr>
    </w:p>
    <w:p w:rsidR="004006E7" w:rsidRPr="00563BBA" w:rsidRDefault="004006E7" w:rsidP="00563BBA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006E7" w:rsidRPr="00563BBA" w:rsidRDefault="004006E7" w:rsidP="00563BBA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006E7" w:rsidRPr="00563BBA" w:rsidRDefault="004006E7" w:rsidP="00563BBA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006E7" w:rsidRPr="00563BBA" w:rsidRDefault="004006E7" w:rsidP="00563BBA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006E7" w:rsidRPr="00563BBA" w:rsidRDefault="004006E7" w:rsidP="00563BBA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006E7" w:rsidRPr="00563BBA" w:rsidRDefault="004006E7" w:rsidP="00563BBA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006E7" w:rsidRPr="00563BBA" w:rsidRDefault="004006E7" w:rsidP="00563BBA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006E7" w:rsidRPr="00563BBA" w:rsidRDefault="004006E7" w:rsidP="00563BBA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006E7" w:rsidRPr="00563BBA" w:rsidRDefault="004006E7" w:rsidP="00563BBA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006E7" w:rsidRPr="00563BBA" w:rsidRDefault="004006E7" w:rsidP="00563BBA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006E7" w:rsidRPr="00563BBA" w:rsidRDefault="004006E7" w:rsidP="00563BBA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006E7" w:rsidRPr="00563BBA" w:rsidRDefault="004006E7" w:rsidP="00563BBA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006E7" w:rsidRPr="00563BBA" w:rsidRDefault="004006E7" w:rsidP="00563BBA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006E7" w:rsidRPr="00563BBA" w:rsidRDefault="004006E7" w:rsidP="00563BBA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006E7" w:rsidRPr="00563BBA" w:rsidRDefault="004006E7" w:rsidP="00563BBA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006E7" w:rsidRPr="00563BBA" w:rsidRDefault="004006E7" w:rsidP="00563BBA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006E7" w:rsidRDefault="004006E7" w:rsidP="004006E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006E7" w:rsidRDefault="004006E7" w:rsidP="004006E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006E7" w:rsidRDefault="004006E7" w:rsidP="004006E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006E7" w:rsidRDefault="004006E7" w:rsidP="004006E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006E7" w:rsidRDefault="004006E7" w:rsidP="004006E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006E7" w:rsidRDefault="004006E7" w:rsidP="004006E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006E7" w:rsidRDefault="004006E7" w:rsidP="004006E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006E7" w:rsidRDefault="004006E7" w:rsidP="004006E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006E7" w:rsidRDefault="004006E7" w:rsidP="004006E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bookmarkStart w:id="0" w:name="_GoBack"/>
      <w:bookmarkEnd w:id="0"/>
    </w:p>
    <w:p w:rsidR="004006E7" w:rsidRDefault="004006E7" w:rsidP="004006E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006E7" w:rsidRDefault="004006E7" w:rsidP="004006E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006E7" w:rsidRDefault="004006E7" w:rsidP="004006E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006E7" w:rsidRDefault="004006E7" w:rsidP="004006E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006E7" w:rsidRDefault="004006E7" w:rsidP="004006E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006E7" w:rsidRDefault="004006E7" w:rsidP="004006E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006E7" w:rsidRDefault="004006E7" w:rsidP="004006E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A30E44" w:rsidRDefault="00A30E44" w:rsidP="00D25522">
      <w:pPr>
        <w:spacing w:after="0" w:line="240" w:lineRule="auto"/>
        <w:jc w:val="both"/>
        <w:rPr>
          <w:sz w:val="16"/>
          <w:szCs w:val="16"/>
        </w:rPr>
      </w:pPr>
    </w:p>
    <w:p w:rsidR="00563BBA" w:rsidRDefault="00563BBA" w:rsidP="00D25522">
      <w:pPr>
        <w:spacing w:after="0" w:line="240" w:lineRule="auto"/>
        <w:jc w:val="both"/>
        <w:rPr>
          <w:sz w:val="16"/>
          <w:szCs w:val="16"/>
        </w:rPr>
      </w:pPr>
    </w:p>
    <w:p w:rsidR="00563BBA" w:rsidRDefault="00563BBA" w:rsidP="00D25522">
      <w:pPr>
        <w:spacing w:after="0" w:line="240" w:lineRule="auto"/>
        <w:jc w:val="both"/>
        <w:rPr>
          <w:sz w:val="16"/>
          <w:szCs w:val="16"/>
        </w:rPr>
      </w:pPr>
    </w:p>
    <w:p w:rsidR="00563BBA" w:rsidRDefault="00563BBA" w:rsidP="00D25522">
      <w:pPr>
        <w:spacing w:after="0" w:line="240" w:lineRule="auto"/>
        <w:jc w:val="both"/>
        <w:rPr>
          <w:sz w:val="16"/>
          <w:szCs w:val="16"/>
        </w:rPr>
      </w:pPr>
    </w:p>
    <w:p w:rsidR="00563BBA" w:rsidRDefault="00563BBA" w:rsidP="00D25522">
      <w:pPr>
        <w:spacing w:after="0" w:line="240" w:lineRule="auto"/>
        <w:jc w:val="both"/>
        <w:rPr>
          <w:sz w:val="16"/>
          <w:szCs w:val="16"/>
        </w:rPr>
      </w:pPr>
    </w:p>
    <w:p w:rsidR="00563BBA" w:rsidRDefault="00563BBA" w:rsidP="00D25522">
      <w:pPr>
        <w:spacing w:after="0" w:line="240" w:lineRule="auto"/>
        <w:jc w:val="both"/>
        <w:rPr>
          <w:sz w:val="16"/>
          <w:szCs w:val="16"/>
        </w:rPr>
      </w:pPr>
    </w:p>
    <w:p w:rsidR="00563BBA" w:rsidRDefault="00563BBA" w:rsidP="00D25522">
      <w:pPr>
        <w:spacing w:after="0" w:line="240" w:lineRule="auto"/>
        <w:jc w:val="both"/>
        <w:rPr>
          <w:sz w:val="16"/>
          <w:szCs w:val="16"/>
        </w:rPr>
      </w:pPr>
    </w:p>
    <w:p w:rsidR="00563BBA" w:rsidRDefault="00563BBA" w:rsidP="00D25522">
      <w:pPr>
        <w:spacing w:after="0" w:line="240" w:lineRule="auto"/>
        <w:jc w:val="both"/>
        <w:rPr>
          <w:sz w:val="16"/>
          <w:szCs w:val="16"/>
        </w:rPr>
      </w:pPr>
    </w:p>
    <w:p w:rsidR="00563BBA" w:rsidRDefault="00563BBA" w:rsidP="00D25522">
      <w:pPr>
        <w:spacing w:after="0" w:line="240" w:lineRule="auto"/>
        <w:jc w:val="both"/>
        <w:rPr>
          <w:sz w:val="16"/>
          <w:szCs w:val="16"/>
        </w:rPr>
      </w:pPr>
    </w:p>
    <w:p w:rsidR="00563BBA" w:rsidRDefault="00563BBA" w:rsidP="00D25522">
      <w:pPr>
        <w:spacing w:after="0" w:line="240" w:lineRule="auto"/>
        <w:jc w:val="both"/>
        <w:rPr>
          <w:sz w:val="16"/>
          <w:szCs w:val="16"/>
        </w:rPr>
      </w:pPr>
    </w:p>
    <w:p w:rsidR="00563BBA" w:rsidRDefault="00563BBA" w:rsidP="00D25522">
      <w:pPr>
        <w:spacing w:after="0" w:line="240" w:lineRule="auto"/>
        <w:jc w:val="both"/>
        <w:rPr>
          <w:sz w:val="16"/>
          <w:szCs w:val="16"/>
        </w:rPr>
      </w:pPr>
    </w:p>
    <w:p w:rsidR="00563BBA" w:rsidRDefault="00563BBA" w:rsidP="00D25522">
      <w:pPr>
        <w:spacing w:after="0" w:line="240" w:lineRule="auto"/>
        <w:jc w:val="both"/>
        <w:rPr>
          <w:sz w:val="16"/>
          <w:szCs w:val="16"/>
        </w:rPr>
      </w:pPr>
    </w:p>
    <w:p w:rsidR="00563BBA" w:rsidRDefault="00563BBA" w:rsidP="00D25522">
      <w:pPr>
        <w:spacing w:after="0" w:line="240" w:lineRule="auto"/>
        <w:jc w:val="both"/>
        <w:rPr>
          <w:sz w:val="16"/>
          <w:szCs w:val="16"/>
        </w:rPr>
      </w:pPr>
    </w:p>
    <w:p w:rsidR="00563BBA" w:rsidRDefault="00563BBA" w:rsidP="00D25522">
      <w:pPr>
        <w:spacing w:after="0" w:line="240" w:lineRule="auto"/>
        <w:jc w:val="both"/>
        <w:rPr>
          <w:sz w:val="16"/>
          <w:szCs w:val="16"/>
        </w:rPr>
      </w:pPr>
    </w:p>
    <w:p w:rsidR="00563BBA" w:rsidRDefault="00563BBA" w:rsidP="00D25522">
      <w:pPr>
        <w:spacing w:after="0" w:line="240" w:lineRule="auto"/>
        <w:jc w:val="both"/>
        <w:rPr>
          <w:sz w:val="16"/>
          <w:szCs w:val="16"/>
        </w:rPr>
      </w:pPr>
    </w:p>
    <w:p w:rsidR="00563BBA" w:rsidRDefault="00563BBA" w:rsidP="00D25522">
      <w:pPr>
        <w:spacing w:after="0" w:line="240" w:lineRule="auto"/>
        <w:jc w:val="both"/>
        <w:rPr>
          <w:sz w:val="16"/>
          <w:szCs w:val="16"/>
        </w:rPr>
      </w:pPr>
    </w:p>
    <w:p w:rsidR="00563BBA" w:rsidRDefault="00563BBA" w:rsidP="00D25522">
      <w:pPr>
        <w:spacing w:after="0" w:line="240" w:lineRule="auto"/>
        <w:jc w:val="both"/>
        <w:rPr>
          <w:sz w:val="16"/>
          <w:szCs w:val="16"/>
        </w:rPr>
      </w:pPr>
    </w:p>
    <w:p w:rsidR="00563BBA" w:rsidRDefault="00563BBA" w:rsidP="00D25522">
      <w:pPr>
        <w:spacing w:after="0" w:line="240" w:lineRule="auto"/>
        <w:jc w:val="both"/>
        <w:rPr>
          <w:sz w:val="16"/>
          <w:szCs w:val="16"/>
        </w:rPr>
      </w:pPr>
    </w:p>
    <w:p w:rsidR="00563BBA" w:rsidRPr="00C00FAA" w:rsidRDefault="00563BBA" w:rsidP="00D25522">
      <w:pPr>
        <w:spacing w:after="0" w:line="240" w:lineRule="auto"/>
        <w:jc w:val="both"/>
        <w:rPr>
          <w:sz w:val="16"/>
          <w:szCs w:val="16"/>
        </w:rPr>
      </w:pPr>
    </w:p>
    <w:p w:rsidR="00D25522" w:rsidRPr="00C00FAA" w:rsidRDefault="00D25522" w:rsidP="00D25522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  <w:r w:rsidRPr="00C00FAA">
        <w:rPr>
          <w:rFonts w:ascii="Times New Roman" w:hAnsi="Times New Roman" w:cs="Times New Roman"/>
          <w:b/>
          <w:sz w:val="16"/>
          <w:szCs w:val="16"/>
        </w:rPr>
        <w:t>Учредитель: Совет депутатов Войсковицкого сельского поселения и администрация Войсковицкого сельского поселения</w:t>
      </w:r>
    </w:p>
    <w:p w:rsidR="00D25522" w:rsidRPr="00C00FAA" w:rsidRDefault="00D25522" w:rsidP="00D25522">
      <w:pPr>
        <w:spacing w:after="0" w:line="240" w:lineRule="auto"/>
        <w:jc w:val="both"/>
        <w:rPr>
          <w:b/>
          <w:sz w:val="16"/>
          <w:szCs w:val="16"/>
        </w:rPr>
      </w:pPr>
      <w:r w:rsidRPr="00C00FAA">
        <w:rPr>
          <w:b/>
          <w:sz w:val="16"/>
          <w:szCs w:val="16"/>
        </w:rPr>
        <w:t>Председатель редакционного совета -  Воронин Евгений Васильевич</w:t>
      </w:r>
    </w:p>
    <w:p w:rsidR="00D25522" w:rsidRPr="00C00FAA" w:rsidRDefault="00D25522" w:rsidP="00D25522">
      <w:pPr>
        <w:spacing w:after="0" w:line="240" w:lineRule="auto"/>
        <w:jc w:val="both"/>
        <w:rPr>
          <w:b/>
          <w:sz w:val="16"/>
          <w:szCs w:val="16"/>
        </w:rPr>
      </w:pPr>
      <w:r w:rsidRPr="00C00FAA">
        <w:rPr>
          <w:b/>
          <w:sz w:val="16"/>
          <w:szCs w:val="16"/>
        </w:rPr>
        <w:t>Адрес редакционного совета и типографии: Ленинградская область, Гатчинский район, п. Войсковицы, пл. Манина, д.17, тел/факс 8(81371) 63-560, 63-491, 63-505   официальный сайт: войсковицкое.рф</w:t>
      </w:r>
    </w:p>
    <w:p w:rsidR="00A94A20" w:rsidRDefault="00A94A20" w:rsidP="00D25522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C00FAA">
        <w:rPr>
          <w:b/>
          <w:sz w:val="16"/>
          <w:szCs w:val="16"/>
          <w:u w:val="single"/>
        </w:rPr>
        <w:t>Бесплатно. Тираж 15 экз.</w:t>
      </w:r>
    </w:p>
    <w:p w:rsidR="00C00FAA" w:rsidRPr="00D25522" w:rsidRDefault="00C00FAA" w:rsidP="00D25522">
      <w:pPr>
        <w:spacing w:after="0" w:line="240" w:lineRule="auto"/>
        <w:jc w:val="both"/>
        <w:rPr>
          <w:b/>
          <w:sz w:val="16"/>
          <w:szCs w:val="16"/>
          <w:u w:val="single"/>
        </w:rPr>
        <w:sectPr w:rsidR="00C00FAA" w:rsidRPr="00D25522" w:rsidSect="00563BBA">
          <w:headerReference w:type="default" r:id="rId9"/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p w:rsidR="00D25522" w:rsidRPr="00F77B6C" w:rsidRDefault="00D25522" w:rsidP="00F72C26">
      <w:pPr>
        <w:spacing w:after="0" w:line="240" w:lineRule="auto"/>
        <w:jc w:val="both"/>
        <w:rPr>
          <w:b/>
          <w:sz w:val="16"/>
          <w:szCs w:val="16"/>
        </w:rPr>
      </w:pPr>
    </w:p>
    <w:sectPr w:rsidR="00D25522" w:rsidRPr="00F77B6C" w:rsidSect="00563B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92" w:rsidRDefault="00050F92" w:rsidP="007E604B">
      <w:pPr>
        <w:spacing w:after="0" w:line="240" w:lineRule="auto"/>
      </w:pPr>
      <w:r>
        <w:separator/>
      </w:r>
    </w:p>
  </w:endnote>
  <w:endnote w:type="continuationSeparator" w:id="0">
    <w:p w:rsidR="00050F92" w:rsidRDefault="00050F92" w:rsidP="007E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92" w:rsidRDefault="00050F9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92" w:rsidRPr="001D0D09" w:rsidRDefault="00050F92" w:rsidP="006E68E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92" w:rsidRDefault="00050F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92" w:rsidRDefault="00050F92" w:rsidP="007E604B">
      <w:pPr>
        <w:spacing w:after="0" w:line="240" w:lineRule="auto"/>
      </w:pPr>
      <w:r>
        <w:separator/>
      </w:r>
    </w:p>
  </w:footnote>
  <w:footnote w:type="continuationSeparator" w:id="0">
    <w:p w:rsidR="00050F92" w:rsidRDefault="00050F92" w:rsidP="007E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92" w:rsidRPr="00150ED0" w:rsidRDefault="00050F92" w:rsidP="00050F92">
    <w:pPr>
      <w:pStyle w:val="a5"/>
      <w:jc w:val="center"/>
    </w:pPr>
    <w:r w:rsidRPr="00150ED0">
      <w:fldChar w:fldCharType="begin"/>
    </w:r>
    <w:r w:rsidRPr="00150ED0">
      <w:instrText>PAGE   \* MERGEFORMAT</w:instrText>
    </w:r>
    <w:r w:rsidRPr="00150ED0">
      <w:fldChar w:fldCharType="separate"/>
    </w:r>
    <w:r w:rsidR="00563BBA">
      <w:rPr>
        <w:noProof/>
      </w:rPr>
      <w:t>3</w:t>
    </w:r>
    <w:r w:rsidRPr="00150ED0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92" w:rsidRDefault="00050F9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92" w:rsidRDefault="00050F92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92" w:rsidRDefault="00050F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3" w15:restartNumberingAfterBreak="0">
    <w:nsid w:val="0DA10A2C"/>
    <w:multiLevelType w:val="hybridMultilevel"/>
    <w:tmpl w:val="AF04D0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6E4E367E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26D91936"/>
    <w:multiLevelType w:val="hybridMultilevel"/>
    <w:tmpl w:val="5F607AE2"/>
    <w:lvl w:ilvl="0" w:tplc="72D4B3D4">
      <w:start w:val="1"/>
      <w:numFmt w:val="decimal"/>
      <w:lvlText w:val="%1."/>
      <w:lvlJc w:val="left"/>
      <w:pPr>
        <w:ind w:left="26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BE5C07"/>
    <w:multiLevelType w:val="hybridMultilevel"/>
    <w:tmpl w:val="F5F2C638"/>
    <w:lvl w:ilvl="0" w:tplc="0419000F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4C00B1"/>
    <w:multiLevelType w:val="hybridMultilevel"/>
    <w:tmpl w:val="1E18E9B4"/>
    <w:lvl w:ilvl="0" w:tplc="66E6238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4EA2CB5"/>
    <w:multiLevelType w:val="hybridMultilevel"/>
    <w:tmpl w:val="BB486F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0D35F9"/>
    <w:multiLevelType w:val="hybridMultilevel"/>
    <w:tmpl w:val="3D44ABF0"/>
    <w:lvl w:ilvl="0" w:tplc="6FDA92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BAB7950"/>
    <w:multiLevelType w:val="hybridMultilevel"/>
    <w:tmpl w:val="C45A24DC"/>
    <w:lvl w:ilvl="0" w:tplc="6BFAD7A8">
      <w:start w:val="1"/>
      <w:numFmt w:val="decimal"/>
      <w:pStyle w:val="11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pStyle w:val="31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pStyle w:val="81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E7425B1"/>
    <w:multiLevelType w:val="multilevel"/>
    <w:tmpl w:val="8146C7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72B85EDF"/>
    <w:multiLevelType w:val="hybridMultilevel"/>
    <w:tmpl w:val="D0E2F242"/>
    <w:lvl w:ilvl="0" w:tplc="92369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13" w15:restartNumberingAfterBreak="0">
    <w:nsid w:val="799A6AD7"/>
    <w:multiLevelType w:val="hybridMultilevel"/>
    <w:tmpl w:val="16B4524C"/>
    <w:lvl w:ilvl="0" w:tplc="B1022C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16"/>
        <w:szCs w:val="16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373EFE"/>
    <w:multiLevelType w:val="hybridMultilevel"/>
    <w:tmpl w:val="80F6DD32"/>
    <w:lvl w:ilvl="0" w:tplc="732243B8">
      <w:start w:val="1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841615"/>
    <w:multiLevelType w:val="hybridMultilevel"/>
    <w:tmpl w:val="1D802A30"/>
    <w:lvl w:ilvl="0" w:tplc="1786D976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5"/>
  </w:num>
  <w:num w:numId="5">
    <w:abstractNumId w:val="13"/>
  </w:num>
  <w:num w:numId="6">
    <w:abstractNumId w:val="3"/>
  </w:num>
  <w:num w:numId="7">
    <w:abstractNumId w:val="8"/>
  </w:num>
  <w:num w:numId="8">
    <w:abstractNumId w:val="14"/>
  </w:num>
  <w:num w:numId="9">
    <w:abstractNumId w:val="1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7"/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B6C"/>
    <w:rsid w:val="0001409C"/>
    <w:rsid w:val="00020B86"/>
    <w:rsid w:val="00021D81"/>
    <w:rsid w:val="00036ACA"/>
    <w:rsid w:val="00050F92"/>
    <w:rsid w:val="00065FA3"/>
    <w:rsid w:val="000A623D"/>
    <w:rsid w:val="000B601F"/>
    <w:rsid w:val="00130551"/>
    <w:rsid w:val="00133928"/>
    <w:rsid w:val="00136EBD"/>
    <w:rsid w:val="00147A56"/>
    <w:rsid w:val="00164714"/>
    <w:rsid w:val="001A4E4E"/>
    <w:rsid w:val="001D5301"/>
    <w:rsid w:val="001E3AD9"/>
    <w:rsid w:val="002261F4"/>
    <w:rsid w:val="0029365B"/>
    <w:rsid w:val="002F481B"/>
    <w:rsid w:val="00312CD9"/>
    <w:rsid w:val="003D3163"/>
    <w:rsid w:val="003E09C7"/>
    <w:rsid w:val="004006E7"/>
    <w:rsid w:val="0041747B"/>
    <w:rsid w:val="00420F42"/>
    <w:rsid w:val="004237DA"/>
    <w:rsid w:val="004464DA"/>
    <w:rsid w:val="004603B1"/>
    <w:rsid w:val="00484858"/>
    <w:rsid w:val="00496ECD"/>
    <w:rsid w:val="004A674D"/>
    <w:rsid w:val="004E3774"/>
    <w:rsid w:val="0054781D"/>
    <w:rsid w:val="00563BBA"/>
    <w:rsid w:val="00565723"/>
    <w:rsid w:val="005733C6"/>
    <w:rsid w:val="00576770"/>
    <w:rsid w:val="0058545E"/>
    <w:rsid w:val="0059395E"/>
    <w:rsid w:val="005A1C39"/>
    <w:rsid w:val="005C19FC"/>
    <w:rsid w:val="005F7293"/>
    <w:rsid w:val="00615B87"/>
    <w:rsid w:val="00623011"/>
    <w:rsid w:val="00630625"/>
    <w:rsid w:val="0063282E"/>
    <w:rsid w:val="006329D9"/>
    <w:rsid w:val="00640000"/>
    <w:rsid w:val="00683C0D"/>
    <w:rsid w:val="006A23DD"/>
    <w:rsid w:val="006E3340"/>
    <w:rsid w:val="006E68E8"/>
    <w:rsid w:val="006F4B4B"/>
    <w:rsid w:val="007256FC"/>
    <w:rsid w:val="0076739A"/>
    <w:rsid w:val="007A14BE"/>
    <w:rsid w:val="007E0755"/>
    <w:rsid w:val="007E3E30"/>
    <w:rsid w:val="007E4EAC"/>
    <w:rsid w:val="007E604B"/>
    <w:rsid w:val="00824F9C"/>
    <w:rsid w:val="008502F9"/>
    <w:rsid w:val="00867024"/>
    <w:rsid w:val="008C1F3C"/>
    <w:rsid w:val="008D2071"/>
    <w:rsid w:val="00910822"/>
    <w:rsid w:val="00925F3C"/>
    <w:rsid w:val="00926DA7"/>
    <w:rsid w:val="00961006"/>
    <w:rsid w:val="00975747"/>
    <w:rsid w:val="009B2265"/>
    <w:rsid w:val="009C5663"/>
    <w:rsid w:val="009D691A"/>
    <w:rsid w:val="009F6B54"/>
    <w:rsid w:val="00A26C90"/>
    <w:rsid w:val="00A30E44"/>
    <w:rsid w:val="00A94A20"/>
    <w:rsid w:val="00AC593E"/>
    <w:rsid w:val="00AD5DDF"/>
    <w:rsid w:val="00B03EE0"/>
    <w:rsid w:val="00B23F9F"/>
    <w:rsid w:val="00B564B1"/>
    <w:rsid w:val="00B71947"/>
    <w:rsid w:val="00B866E2"/>
    <w:rsid w:val="00B92799"/>
    <w:rsid w:val="00BA36BA"/>
    <w:rsid w:val="00BD0DBB"/>
    <w:rsid w:val="00BD3F18"/>
    <w:rsid w:val="00BF0EEA"/>
    <w:rsid w:val="00C00FAA"/>
    <w:rsid w:val="00C54E24"/>
    <w:rsid w:val="00C573FB"/>
    <w:rsid w:val="00C76E28"/>
    <w:rsid w:val="00C9013A"/>
    <w:rsid w:val="00CA63B4"/>
    <w:rsid w:val="00CB4CAD"/>
    <w:rsid w:val="00CC0D9A"/>
    <w:rsid w:val="00D041C9"/>
    <w:rsid w:val="00D23E89"/>
    <w:rsid w:val="00D25522"/>
    <w:rsid w:val="00D52A19"/>
    <w:rsid w:val="00D541B4"/>
    <w:rsid w:val="00D57677"/>
    <w:rsid w:val="00DB7F2B"/>
    <w:rsid w:val="00DE093A"/>
    <w:rsid w:val="00E04600"/>
    <w:rsid w:val="00E101EC"/>
    <w:rsid w:val="00E27833"/>
    <w:rsid w:val="00E44041"/>
    <w:rsid w:val="00E63823"/>
    <w:rsid w:val="00E6501A"/>
    <w:rsid w:val="00EA1CB3"/>
    <w:rsid w:val="00ED1EFB"/>
    <w:rsid w:val="00F03060"/>
    <w:rsid w:val="00F27B8E"/>
    <w:rsid w:val="00F41251"/>
    <w:rsid w:val="00F42FD4"/>
    <w:rsid w:val="00F43669"/>
    <w:rsid w:val="00F55AA5"/>
    <w:rsid w:val="00F674F7"/>
    <w:rsid w:val="00F72C26"/>
    <w:rsid w:val="00F75152"/>
    <w:rsid w:val="00F77B6C"/>
    <w:rsid w:val="00F808A5"/>
    <w:rsid w:val="00F93365"/>
    <w:rsid w:val="00F96C3F"/>
    <w:rsid w:val="00FA06A8"/>
    <w:rsid w:val="00FC3116"/>
    <w:rsid w:val="00FE163D"/>
    <w:rsid w:val="00FE5E34"/>
    <w:rsid w:val="00FF0D0C"/>
    <w:rsid w:val="00FF1243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4B3E"/>
  <w15:docId w15:val="{72E888EB-E71B-42C6-BC5A-14F51026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6C"/>
    <w:rPr>
      <w:rFonts w:eastAsia="Calibri"/>
    </w:r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rsid w:val="005A1C39"/>
    <w:rPr>
      <w:rFonts w:ascii="Calibri" w:eastAsia="Times New Roman" w:hAnsi="Calibri"/>
      <w:i/>
      <w:iCs/>
      <w:lang w:eastAsia="ru-RU"/>
    </w:rPr>
  </w:style>
  <w:style w:type="paragraph" w:styleId="a3">
    <w:name w:val="Body Text"/>
    <w:basedOn w:val="a"/>
    <w:link w:val="a4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77B6C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F77B6C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77B6C"/>
    <w:rPr>
      <w:rFonts w:eastAsia="Times New Roman"/>
      <w:lang w:eastAsia="ru-RU"/>
    </w:rPr>
  </w:style>
  <w:style w:type="paragraph" w:customStyle="1" w:styleId="pc">
    <w:name w:val="pc"/>
    <w:basedOn w:val="a"/>
    <w:rsid w:val="00F77B6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9">
    <w:name w:val="Balloon Text"/>
    <w:basedOn w:val="a"/>
    <w:link w:val="aa"/>
    <w:unhideWhenUsed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7B6C"/>
    <w:rPr>
      <w:rFonts w:ascii="Tahoma" w:eastAsia="Calibri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F77B6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d">
    <w:name w:val="List Paragraph"/>
    <w:basedOn w:val="a"/>
    <w:link w:val="ae"/>
    <w:uiPriority w:val="34"/>
    <w:qFormat/>
    <w:rsid w:val="004237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Абзац списка Знак"/>
    <w:link w:val="ad"/>
    <w:locked/>
    <w:rsid w:val="00050F92"/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rsid w:val="00423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FE163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E163D"/>
    <w:rPr>
      <w:rFonts w:eastAsia="Calibri"/>
    </w:rPr>
  </w:style>
  <w:style w:type="paragraph" w:customStyle="1" w:styleId="12">
    <w:name w:val="Название объекта1"/>
    <w:basedOn w:val="a"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table" w:styleId="af1">
    <w:name w:val="Table Grid"/>
    <w:basedOn w:val="a1"/>
    <w:rsid w:val="00FE163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163D"/>
    <w:rPr>
      <w:rFonts w:ascii="Courier New" w:eastAsia="Times New Roman" w:hAnsi="Courier New"/>
      <w:sz w:val="20"/>
      <w:szCs w:val="20"/>
    </w:rPr>
  </w:style>
  <w:style w:type="paragraph" w:styleId="af2">
    <w:name w:val="Normal (Web)"/>
    <w:basedOn w:val="a"/>
    <w:rsid w:val="00FE163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link w:val="ConsPlusNormal1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050F92"/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link w:val="ConsPlusTitle1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character" w:customStyle="1" w:styleId="ConsPlusTitle1">
    <w:name w:val="ConsPlusTitle1"/>
    <w:link w:val="ConsPlusTitle"/>
    <w:locked/>
    <w:rsid w:val="00050F92"/>
    <w:rPr>
      <w:rFonts w:ascii="Arial" w:eastAsia="Times New Roman" w:hAnsi="Arial" w:cs="Arial"/>
      <w:b/>
      <w:szCs w:val="20"/>
      <w:lang w:eastAsia="ru-RU"/>
    </w:rPr>
  </w:style>
  <w:style w:type="character" w:customStyle="1" w:styleId="apple-converted-space">
    <w:name w:val="apple-converted-space"/>
    <w:rsid w:val="006E68E8"/>
  </w:style>
  <w:style w:type="character" w:customStyle="1" w:styleId="RTFNum21">
    <w:name w:val="RTF_Num 2 1"/>
    <w:rsid w:val="006E68E8"/>
    <w:rPr>
      <w:rFonts w:ascii="Times New Roman" w:eastAsia="Times New Roman" w:hAnsi="Times New Roman" w:cs="Times New Roman"/>
    </w:rPr>
  </w:style>
  <w:style w:type="character" w:customStyle="1" w:styleId="13">
    <w:name w:val="Основной шрифт абзаца1"/>
    <w:rsid w:val="006E68E8"/>
  </w:style>
  <w:style w:type="character" w:customStyle="1" w:styleId="af3">
    <w:name w:val="Öâåòîâîå âûäåëåíèå"/>
    <w:rsid w:val="006E68E8"/>
    <w:rPr>
      <w:b/>
      <w:bCs/>
      <w:color w:val="000080"/>
    </w:rPr>
  </w:style>
  <w:style w:type="paragraph" w:customStyle="1" w:styleId="14">
    <w:name w:val="Заголовок1"/>
    <w:basedOn w:val="a"/>
    <w:next w:val="a3"/>
    <w:rsid w:val="006E68E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4">
    <w:name w:val="List"/>
    <w:basedOn w:val="a3"/>
    <w:rsid w:val="006E68E8"/>
    <w:pPr>
      <w:widowControl w:val="0"/>
      <w:suppressAutoHyphens/>
      <w:autoSpaceDE w:val="0"/>
    </w:pPr>
    <w:rPr>
      <w:rFonts w:cs="Tahoma"/>
      <w:sz w:val="20"/>
      <w:lang w:bidi="ru-RU"/>
    </w:rPr>
  </w:style>
  <w:style w:type="paragraph" w:customStyle="1" w:styleId="15">
    <w:name w:val="Название1"/>
    <w:basedOn w:val="a"/>
    <w:rsid w:val="006E68E8"/>
    <w:pPr>
      <w:widowControl w:val="0"/>
      <w:suppressLineNumbers/>
      <w:suppressAutoHyphens/>
      <w:autoSpaceDE w:val="0"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6">
    <w:name w:val="Указатель1"/>
    <w:basedOn w:val="a"/>
    <w:rsid w:val="006E68E8"/>
    <w:pPr>
      <w:widowControl w:val="0"/>
      <w:suppressLineNumbers/>
      <w:suppressAutoHyphens/>
      <w:autoSpaceDE w:val="0"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">
    <w:name w:val="Заголовок 11"/>
    <w:basedOn w:val="a"/>
    <w:next w:val="a"/>
    <w:rsid w:val="006E68E8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1">
    <w:name w:val="Заголовок 31"/>
    <w:basedOn w:val="a"/>
    <w:next w:val="a"/>
    <w:rsid w:val="006E68E8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rsid w:val="006E68E8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1">
    <w:name w:val="Название объекта2"/>
    <w:basedOn w:val="a"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5">
    <w:name w:val="Document Map"/>
    <w:basedOn w:val="a"/>
    <w:link w:val="af6"/>
    <w:uiPriority w:val="99"/>
    <w:unhideWhenUsed/>
    <w:rsid w:val="006E68E8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f6">
    <w:name w:val="Схема документа Знак"/>
    <w:basedOn w:val="a0"/>
    <w:link w:val="af5"/>
    <w:uiPriority w:val="99"/>
    <w:rsid w:val="006E68E8"/>
    <w:rPr>
      <w:rFonts w:ascii="Tahoma" w:eastAsia="Times New Roman" w:hAnsi="Tahoma" w:cs="Tahoma"/>
      <w:sz w:val="16"/>
      <w:szCs w:val="16"/>
      <w:lang w:bidi="ru-RU"/>
    </w:rPr>
  </w:style>
  <w:style w:type="paragraph" w:styleId="32">
    <w:name w:val="Body Text Indent 3"/>
    <w:basedOn w:val="a"/>
    <w:link w:val="33"/>
    <w:unhideWhenUsed/>
    <w:rsid w:val="006E68E8"/>
    <w:pPr>
      <w:widowControl w:val="0"/>
      <w:suppressAutoHyphens/>
      <w:autoSpaceDE w:val="0"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character" w:customStyle="1" w:styleId="33">
    <w:name w:val="Основной текст с отступом 3 Знак"/>
    <w:basedOn w:val="a0"/>
    <w:link w:val="32"/>
    <w:rsid w:val="006E68E8"/>
    <w:rPr>
      <w:rFonts w:eastAsia="Times New Roman"/>
      <w:sz w:val="16"/>
      <w:szCs w:val="16"/>
      <w:lang w:eastAsia="ru-RU" w:bidi="ru-RU"/>
    </w:rPr>
  </w:style>
  <w:style w:type="character" w:styleId="af7">
    <w:name w:val="Hyperlink"/>
    <w:link w:val="17"/>
    <w:uiPriority w:val="99"/>
    <w:unhideWhenUsed/>
    <w:rsid w:val="006E68E8"/>
    <w:rPr>
      <w:color w:val="0000FF"/>
      <w:u w:val="single"/>
    </w:rPr>
  </w:style>
  <w:style w:type="paragraph" w:customStyle="1" w:styleId="17">
    <w:name w:val="Гиперссылка1"/>
    <w:link w:val="af7"/>
    <w:uiPriority w:val="99"/>
    <w:rsid w:val="00050F92"/>
    <w:rPr>
      <w:color w:val="0000FF"/>
      <w:u w:val="single"/>
    </w:rPr>
  </w:style>
  <w:style w:type="character" w:styleId="af8">
    <w:name w:val="FollowedHyperlink"/>
    <w:uiPriority w:val="99"/>
    <w:unhideWhenUsed/>
    <w:rsid w:val="006E68E8"/>
    <w:rPr>
      <w:color w:val="800080"/>
      <w:u w:val="single"/>
    </w:rPr>
  </w:style>
  <w:style w:type="paragraph" w:customStyle="1" w:styleId="font5">
    <w:name w:val="font5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E68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rsid w:val="006E68E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6E68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6E68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6E6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6E68E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rsid w:val="006E68E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4">
    <w:name w:val="Body Text 3"/>
    <w:basedOn w:val="a"/>
    <w:link w:val="35"/>
    <w:uiPriority w:val="99"/>
    <w:unhideWhenUsed/>
    <w:rsid w:val="006E68E8"/>
    <w:pPr>
      <w:widowControl w:val="0"/>
      <w:suppressAutoHyphens/>
      <w:autoSpaceDE w:val="0"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character" w:customStyle="1" w:styleId="35">
    <w:name w:val="Основной текст 3 Знак"/>
    <w:basedOn w:val="a0"/>
    <w:link w:val="34"/>
    <w:uiPriority w:val="99"/>
    <w:rsid w:val="006E68E8"/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character" w:customStyle="1" w:styleId="23">
    <w:name w:val="Основной текст 2 Знак"/>
    <w:basedOn w:val="a0"/>
    <w:link w:val="22"/>
    <w:rsid w:val="006E68E8"/>
    <w:rPr>
      <w:rFonts w:eastAsia="Times New Roman"/>
      <w:lang w:eastAsia="ru-RU"/>
    </w:rPr>
  </w:style>
  <w:style w:type="paragraph" w:styleId="af9">
    <w:name w:val="Title"/>
    <w:basedOn w:val="a"/>
    <w:link w:val="afa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character" w:customStyle="1" w:styleId="afa">
    <w:name w:val="Заголовок Знак"/>
    <w:basedOn w:val="a0"/>
    <w:link w:val="af9"/>
    <w:uiPriority w:val="10"/>
    <w:rsid w:val="006E68E8"/>
    <w:rPr>
      <w:rFonts w:eastAsia="Times New Roman"/>
      <w:b/>
      <w:bCs/>
    </w:rPr>
  </w:style>
  <w:style w:type="paragraph" w:customStyle="1" w:styleId="ConsPlusNonformat">
    <w:name w:val="ConsPlusNonformat"/>
    <w:link w:val="ConsPlusNonformat1"/>
    <w:uiPriority w:val="99"/>
    <w:rsid w:val="006E68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1">
    <w:name w:val="ConsPlusNonformat1"/>
    <w:link w:val="ConsPlusNonformat"/>
    <w:locked/>
    <w:rsid w:val="00050F92"/>
    <w:rPr>
      <w:rFonts w:ascii="Courier New" w:eastAsia="Calibri" w:hAnsi="Courier New" w:cs="Courier New"/>
      <w:sz w:val="20"/>
      <w:szCs w:val="20"/>
    </w:rPr>
  </w:style>
  <w:style w:type="character" w:customStyle="1" w:styleId="iceouttxt51">
    <w:name w:val="iceouttxt51"/>
    <w:rsid w:val="006E68E8"/>
    <w:rPr>
      <w:rFonts w:ascii="Arial" w:hAnsi="Arial" w:cs="Arial" w:hint="default"/>
      <w:color w:val="666666"/>
      <w:sz w:val="17"/>
      <w:szCs w:val="17"/>
    </w:rPr>
  </w:style>
  <w:style w:type="paragraph" w:customStyle="1" w:styleId="font6">
    <w:name w:val="font6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rsid w:val="006E68E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rsid w:val="006E68E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styleId="24">
    <w:name w:val="Body Text Indent 2"/>
    <w:basedOn w:val="a"/>
    <w:link w:val="25"/>
    <w:unhideWhenUsed/>
    <w:rsid w:val="00683C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683C0D"/>
    <w:rPr>
      <w:rFonts w:eastAsia="Calibri"/>
    </w:rPr>
  </w:style>
  <w:style w:type="table" w:styleId="afb">
    <w:name w:val="Table Elegant"/>
    <w:basedOn w:val="a1"/>
    <w:rsid w:val="00683C0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annotation text"/>
    <w:basedOn w:val="a"/>
    <w:link w:val="afd"/>
    <w:uiPriority w:val="99"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rsid w:val="00420F42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e">
    <w:name w:val="Subtitle"/>
    <w:basedOn w:val="a"/>
    <w:next w:val="a"/>
    <w:link w:val="aff"/>
    <w:uiPriority w:val="11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5A1C39"/>
    <w:rPr>
      <w:rFonts w:ascii="Cambria" w:eastAsia="Times New Roman" w:hAnsi="Cambria"/>
      <w:lang w:eastAsia="ru-RU"/>
    </w:rPr>
  </w:style>
  <w:style w:type="character" w:styleId="aff0">
    <w:name w:val="Strong"/>
    <w:basedOn w:val="a0"/>
    <w:qFormat/>
    <w:rsid w:val="005A1C39"/>
    <w:rPr>
      <w:b/>
      <w:bCs/>
    </w:rPr>
  </w:style>
  <w:style w:type="paragraph" w:styleId="aff1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a"/>
    <w:next w:val="a"/>
    <w:link w:val="27"/>
    <w:autoRedefine/>
    <w:unhideWhenUsed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7">
    <w:name w:val="Оглавление 2 Знак"/>
    <w:link w:val="26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styleId="36">
    <w:name w:val="toc 3"/>
    <w:basedOn w:val="a"/>
    <w:next w:val="a"/>
    <w:link w:val="37"/>
    <w:autoRedefine/>
    <w:unhideWhenUsed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37">
    <w:name w:val="Оглавление 3 Знак"/>
    <w:link w:val="36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styleId="18">
    <w:name w:val="toc 1"/>
    <w:basedOn w:val="a"/>
    <w:next w:val="a"/>
    <w:link w:val="19"/>
    <w:autoRedefine/>
    <w:unhideWhenUsed/>
    <w:rsid w:val="005A1C39"/>
    <w:rPr>
      <w:rFonts w:ascii="Calibri" w:eastAsia="Times New Roman" w:hAnsi="Calibri"/>
      <w:sz w:val="22"/>
      <w:szCs w:val="22"/>
      <w:lang w:eastAsia="ru-RU"/>
    </w:rPr>
  </w:style>
  <w:style w:type="character" w:customStyle="1" w:styleId="19">
    <w:name w:val="Оглавление 1 Знак"/>
    <w:link w:val="18"/>
    <w:locked/>
    <w:rsid w:val="00050F92"/>
    <w:rPr>
      <w:rFonts w:ascii="Calibri" w:eastAsia="Times New Roman" w:hAnsi="Calibri"/>
      <w:sz w:val="22"/>
      <w:szCs w:val="22"/>
      <w:lang w:eastAsia="ru-RU"/>
    </w:rPr>
  </w:style>
  <w:style w:type="character" w:customStyle="1" w:styleId="RTFNum26">
    <w:name w:val="RTF_Num 2 6"/>
    <w:rsid w:val="005A1C39"/>
    <w:rPr>
      <w:rFonts w:cs="Times New Roman"/>
    </w:rPr>
  </w:style>
  <w:style w:type="paragraph" w:customStyle="1" w:styleId="1a">
    <w:name w:val="Без интервала1"/>
    <w:uiPriority w:val="99"/>
    <w:rsid w:val="005A1C39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styleId="41">
    <w:name w:val="toc 4"/>
    <w:basedOn w:val="a"/>
    <w:next w:val="a"/>
    <w:link w:val="42"/>
    <w:autoRedefine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42">
    <w:name w:val="Оглавление 4 Знак"/>
    <w:link w:val="41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link w:val="52"/>
    <w:autoRedefine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52">
    <w:name w:val="Оглавление 5 Знак"/>
    <w:link w:val="51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link w:val="60"/>
    <w:autoRedefine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60">
    <w:name w:val="Оглавление 6 Знак"/>
    <w:link w:val="6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link w:val="72"/>
    <w:autoRedefine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72">
    <w:name w:val="Оглавление 7 Знак"/>
    <w:link w:val="71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link w:val="83"/>
    <w:autoRedefine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83">
    <w:name w:val="Оглавление 8 Знак"/>
    <w:link w:val="82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90">
    <w:name w:val="Оглавление 9 Знак"/>
    <w:link w:val="9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customStyle="1" w:styleId="aff2">
    <w:name w:val="Знак Знак Знак Знак"/>
    <w:basedOn w:val="a"/>
    <w:rsid w:val="005A1C3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link w:val="ConsPlusCell1"/>
    <w:rsid w:val="005A1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1">
    <w:name w:val="ConsPlusCell1"/>
    <w:link w:val="ConsPlusCell"/>
    <w:locked/>
    <w:rsid w:val="00050F9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5A1C39"/>
    <w:rPr>
      <w:rFonts w:cs="Times New Roman"/>
    </w:rPr>
  </w:style>
  <w:style w:type="paragraph" w:styleId="aff3">
    <w:name w:val="Plain Text"/>
    <w:basedOn w:val="a"/>
    <w:link w:val="aff4"/>
    <w:uiPriority w:val="99"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uiPriority w:val="99"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f5">
    <w:name w:val="page number"/>
    <w:basedOn w:val="a0"/>
    <w:rsid w:val="005A1C39"/>
  </w:style>
  <w:style w:type="paragraph" w:customStyle="1" w:styleId="Heading">
    <w:name w:val="Heading"/>
    <w:rsid w:val="005A1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customStyle="1" w:styleId="aff6">
    <w:name w:val="Îáû÷íûé"/>
    <w:basedOn w:val="a"/>
    <w:rsid w:val="005A1C39"/>
    <w:pPr>
      <w:widowControl w:val="0"/>
      <w:autoSpaceDE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3">
    <w:name w:val="Знак5 Знак Знак Знак"/>
    <w:basedOn w:val="a"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b">
    <w:name w:val="Схема документа Знак1"/>
    <w:rsid w:val="005A1C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1C3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28">
    <w:name w:val="Без интервала2"/>
    <w:uiPriority w:val="99"/>
    <w:rsid w:val="005A1C39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styleId="aff7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29">
    <w:name w:val="Основной шрифт абзаца2"/>
    <w:rsid w:val="00CB4CAD"/>
  </w:style>
  <w:style w:type="paragraph" w:customStyle="1" w:styleId="120">
    <w:name w:val="Заголовок 12"/>
    <w:basedOn w:val="a"/>
    <w:next w:val="a"/>
    <w:rsid w:val="00CB4CAD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20">
    <w:name w:val="Заголовок 32"/>
    <w:basedOn w:val="a"/>
    <w:next w:val="a"/>
    <w:rsid w:val="00CB4CAD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20">
    <w:name w:val="Заголовок 82"/>
    <w:basedOn w:val="a"/>
    <w:next w:val="a"/>
    <w:rsid w:val="00CB4CAD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38">
    <w:name w:val="Название объекта3"/>
    <w:basedOn w:val="a"/>
    <w:rsid w:val="00CB4CAD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WW8Num2z0">
    <w:name w:val="WW8Num2z0"/>
    <w:rsid w:val="00CB4CAD"/>
    <w:rPr>
      <w:rFonts w:ascii="Wingdings" w:hAnsi="Wingdings"/>
    </w:rPr>
  </w:style>
  <w:style w:type="character" w:customStyle="1" w:styleId="WW8Num3z0">
    <w:name w:val="WW8Num3z0"/>
    <w:rsid w:val="00CB4CAD"/>
    <w:rPr>
      <w:rFonts w:ascii="Symbol" w:hAnsi="Symbol"/>
    </w:rPr>
  </w:style>
  <w:style w:type="character" w:customStyle="1" w:styleId="Absatz-Standardschriftart">
    <w:name w:val="Absatz-Standardschriftart"/>
    <w:rsid w:val="00CB4CAD"/>
  </w:style>
  <w:style w:type="character" w:customStyle="1" w:styleId="WW8Num1z0">
    <w:name w:val="WW8Num1z0"/>
    <w:rsid w:val="00CB4CAD"/>
    <w:rPr>
      <w:rFonts w:ascii="Symbol" w:hAnsi="Symbol"/>
    </w:rPr>
  </w:style>
  <w:style w:type="character" w:customStyle="1" w:styleId="WW8Num1z1">
    <w:name w:val="WW8Num1z1"/>
    <w:rsid w:val="00CB4CAD"/>
    <w:rPr>
      <w:rFonts w:ascii="Courier New" w:hAnsi="Courier New" w:cs="Courier New"/>
    </w:rPr>
  </w:style>
  <w:style w:type="character" w:customStyle="1" w:styleId="WW8Num1z2">
    <w:name w:val="WW8Num1z2"/>
    <w:rsid w:val="00CB4CAD"/>
    <w:rPr>
      <w:rFonts w:ascii="Wingdings" w:hAnsi="Wingdings"/>
    </w:rPr>
  </w:style>
  <w:style w:type="character" w:customStyle="1" w:styleId="WW8Num2z1">
    <w:name w:val="WW8Num2z1"/>
    <w:rsid w:val="00CB4CAD"/>
    <w:rPr>
      <w:rFonts w:ascii="Courier New" w:hAnsi="Courier New" w:cs="Courier New"/>
    </w:rPr>
  </w:style>
  <w:style w:type="character" w:customStyle="1" w:styleId="WW8Num2z3">
    <w:name w:val="WW8Num2z3"/>
    <w:rsid w:val="00CB4CAD"/>
    <w:rPr>
      <w:rFonts w:ascii="Symbol" w:hAnsi="Symbol"/>
    </w:rPr>
  </w:style>
  <w:style w:type="character" w:customStyle="1" w:styleId="WW8Num3z1">
    <w:name w:val="WW8Num3z1"/>
    <w:rsid w:val="00CB4CAD"/>
    <w:rPr>
      <w:rFonts w:ascii="Courier New" w:hAnsi="Courier New" w:cs="Courier New"/>
    </w:rPr>
  </w:style>
  <w:style w:type="character" w:customStyle="1" w:styleId="WW8Num3z2">
    <w:name w:val="WW8Num3z2"/>
    <w:rsid w:val="00CB4CAD"/>
    <w:rPr>
      <w:rFonts w:ascii="Wingdings" w:hAnsi="Wingdings"/>
    </w:rPr>
  </w:style>
  <w:style w:type="character" w:customStyle="1" w:styleId="WW8Num5z0">
    <w:name w:val="WW8Num5z0"/>
    <w:rsid w:val="00CB4CAD"/>
    <w:rPr>
      <w:rFonts w:ascii="Wingdings" w:hAnsi="Wingdings"/>
    </w:rPr>
  </w:style>
  <w:style w:type="character" w:customStyle="1" w:styleId="WW8Num5z1">
    <w:name w:val="WW8Num5z1"/>
    <w:rsid w:val="00CB4CAD"/>
    <w:rPr>
      <w:rFonts w:ascii="Courier New" w:hAnsi="Courier New" w:cs="Courier New"/>
    </w:rPr>
  </w:style>
  <w:style w:type="character" w:customStyle="1" w:styleId="WW8Num5z3">
    <w:name w:val="WW8Num5z3"/>
    <w:rsid w:val="00CB4CAD"/>
    <w:rPr>
      <w:rFonts w:ascii="Symbol" w:hAnsi="Symbol"/>
    </w:rPr>
  </w:style>
  <w:style w:type="character" w:customStyle="1" w:styleId="WW8Num6z0">
    <w:name w:val="WW8Num6z0"/>
    <w:rsid w:val="00CB4CA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B4CAD"/>
    <w:rPr>
      <w:rFonts w:ascii="Courier New" w:hAnsi="Courier New" w:cs="Courier New"/>
    </w:rPr>
  </w:style>
  <w:style w:type="character" w:customStyle="1" w:styleId="WW8Num6z2">
    <w:name w:val="WW8Num6z2"/>
    <w:rsid w:val="00CB4CAD"/>
    <w:rPr>
      <w:rFonts w:ascii="Wingdings" w:hAnsi="Wingdings"/>
    </w:rPr>
  </w:style>
  <w:style w:type="character" w:customStyle="1" w:styleId="WW8Num6z3">
    <w:name w:val="WW8Num6z3"/>
    <w:rsid w:val="00CB4CAD"/>
    <w:rPr>
      <w:rFonts w:ascii="Symbol" w:hAnsi="Symbol"/>
    </w:rPr>
  </w:style>
  <w:style w:type="character" w:customStyle="1" w:styleId="WW8Num7z0">
    <w:name w:val="WW8Num7z0"/>
    <w:rsid w:val="00CB4CAD"/>
    <w:rPr>
      <w:rFonts w:ascii="Wingdings" w:hAnsi="Wingdings"/>
    </w:rPr>
  </w:style>
  <w:style w:type="character" w:customStyle="1" w:styleId="WW8Num7z1">
    <w:name w:val="WW8Num7z1"/>
    <w:rsid w:val="00CB4CAD"/>
    <w:rPr>
      <w:rFonts w:ascii="Courier New" w:hAnsi="Courier New" w:cs="Courier New"/>
    </w:rPr>
  </w:style>
  <w:style w:type="character" w:customStyle="1" w:styleId="WW8Num7z3">
    <w:name w:val="WW8Num7z3"/>
    <w:rsid w:val="00CB4CAD"/>
    <w:rPr>
      <w:rFonts w:ascii="Symbol" w:hAnsi="Symbol"/>
    </w:rPr>
  </w:style>
  <w:style w:type="character" w:customStyle="1" w:styleId="WW8Num8z0">
    <w:name w:val="WW8Num8z0"/>
    <w:rsid w:val="00CB4CA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B4CAD"/>
    <w:rPr>
      <w:rFonts w:ascii="Courier New" w:hAnsi="Courier New" w:cs="Courier New"/>
    </w:rPr>
  </w:style>
  <w:style w:type="character" w:customStyle="1" w:styleId="WW8Num8z2">
    <w:name w:val="WW8Num8z2"/>
    <w:rsid w:val="00CB4CAD"/>
    <w:rPr>
      <w:rFonts w:ascii="Wingdings" w:hAnsi="Wingdings"/>
    </w:rPr>
  </w:style>
  <w:style w:type="character" w:customStyle="1" w:styleId="WW8Num8z3">
    <w:name w:val="WW8Num8z3"/>
    <w:rsid w:val="00CB4CAD"/>
    <w:rPr>
      <w:rFonts w:ascii="Symbol" w:hAnsi="Symbol"/>
    </w:rPr>
  </w:style>
  <w:style w:type="character" w:customStyle="1" w:styleId="WW8Num9z0">
    <w:name w:val="WW8Num9z0"/>
    <w:rsid w:val="00CB4CAD"/>
    <w:rPr>
      <w:rFonts w:ascii="Symbol" w:hAnsi="Symbol"/>
    </w:rPr>
  </w:style>
  <w:style w:type="character" w:customStyle="1" w:styleId="WW8Num9z1">
    <w:name w:val="WW8Num9z1"/>
    <w:rsid w:val="00CB4CAD"/>
    <w:rPr>
      <w:rFonts w:ascii="Courier New" w:hAnsi="Courier New"/>
    </w:rPr>
  </w:style>
  <w:style w:type="character" w:customStyle="1" w:styleId="WW8Num9z2">
    <w:name w:val="WW8Num9z2"/>
    <w:rsid w:val="00CB4CAD"/>
    <w:rPr>
      <w:rFonts w:ascii="Wingdings" w:hAnsi="Wingdings"/>
    </w:rPr>
  </w:style>
  <w:style w:type="character" w:customStyle="1" w:styleId="WW8Num10z0">
    <w:name w:val="WW8Num10z0"/>
    <w:rsid w:val="00CB4CAD"/>
    <w:rPr>
      <w:rFonts w:ascii="Wingdings" w:hAnsi="Wingdings"/>
    </w:rPr>
  </w:style>
  <w:style w:type="character" w:customStyle="1" w:styleId="WW8Num10z1">
    <w:name w:val="WW8Num10z1"/>
    <w:rsid w:val="00CB4CAD"/>
    <w:rPr>
      <w:rFonts w:ascii="Courier New" w:hAnsi="Courier New" w:cs="Courier New"/>
    </w:rPr>
  </w:style>
  <w:style w:type="character" w:customStyle="1" w:styleId="WW8Num10z3">
    <w:name w:val="WW8Num10z3"/>
    <w:rsid w:val="00CB4CAD"/>
    <w:rPr>
      <w:rFonts w:ascii="Symbol" w:hAnsi="Symbol"/>
    </w:rPr>
  </w:style>
  <w:style w:type="character" w:customStyle="1" w:styleId="WW8Num12z0">
    <w:name w:val="WW8Num12z0"/>
    <w:rsid w:val="00CB4CA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B4CAD"/>
    <w:rPr>
      <w:rFonts w:ascii="Courier New" w:hAnsi="Courier New" w:cs="Courier New"/>
    </w:rPr>
  </w:style>
  <w:style w:type="character" w:customStyle="1" w:styleId="WW8Num12z2">
    <w:name w:val="WW8Num12z2"/>
    <w:rsid w:val="00CB4CAD"/>
    <w:rPr>
      <w:rFonts w:ascii="Wingdings" w:hAnsi="Wingdings"/>
    </w:rPr>
  </w:style>
  <w:style w:type="character" w:customStyle="1" w:styleId="WW8Num12z3">
    <w:name w:val="WW8Num12z3"/>
    <w:rsid w:val="00CB4CAD"/>
    <w:rPr>
      <w:rFonts w:ascii="Symbol" w:hAnsi="Symbol"/>
    </w:rPr>
  </w:style>
  <w:style w:type="character" w:customStyle="1" w:styleId="WW8Num13z0">
    <w:name w:val="WW8Num13z0"/>
    <w:rsid w:val="00CB4CAD"/>
    <w:rPr>
      <w:rFonts w:ascii="Symbol" w:hAnsi="Symbol"/>
    </w:rPr>
  </w:style>
  <w:style w:type="character" w:customStyle="1" w:styleId="WW8Num13z1">
    <w:name w:val="WW8Num13z1"/>
    <w:rsid w:val="00CB4CAD"/>
    <w:rPr>
      <w:rFonts w:ascii="Courier New" w:hAnsi="Courier New" w:cs="Courier New"/>
    </w:rPr>
  </w:style>
  <w:style w:type="character" w:customStyle="1" w:styleId="WW8Num13z2">
    <w:name w:val="WW8Num13z2"/>
    <w:rsid w:val="00CB4CAD"/>
    <w:rPr>
      <w:rFonts w:ascii="Wingdings" w:hAnsi="Wingdings"/>
    </w:rPr>
  </w:style>
  <w:style w:type="character" w:customStyle="1" w:styleId="WW8Num14z0">
    <w:name w:val="WW8Num14z0"/>
    <w:rsid w:val="00CB4CAD"/>
    <w:rPr>
      <w:rFonts w:ascii="Symbol" w:hAnsi="Symbol"/>
    </w:rPr>
  </w:style>
  <w:style w:type="character" w:customStyle="1" w:styleId="WW8Num14z1">
    <w:name w:val="WW8Num14z1"/>
    <w:rsid w:val="00CB4CAD"/>
    <w:rPr>
      <w:rFonts w:ascii="Courier New" w:hAnsi="Courier New" w:cs="Courier New"/>
    </w:rPr>
  </w:style>
  <w:style w:type="character" w:customStyle="1" w:styleId="WW8Num14z2">
    <w:name w:val="WW8Num14z2"/>
    <w:rsid w:val="00CB4CAD"/>
    <w:rPr>
      <w:rFonts w:ascii="Wingdings" w:hAnsi="Wingdings"/>
    </w:rPr>
  </w:style>
  <w:style w:type="character" w:customStyle="1" w:styleId="WW8Num15z0">
    <w:name w:val="WW8Num15z0"/>
    <w:rsid w:val="00CB4CAD"/>
    <w:rPr>
      <w:rFonts w:ascii="Symbol" w:hAnsi="Symbol"/>
    </w:rPr>
  </w:style>
  <w:style w:type="character" w:customStyle="1" w:styleId="WW8Num15z1">
    <w:name w:val="WW8Num15z1"/>
    <w:rsid w:val="00CB4CAD"/>
    <w:rPr>
      <w:rFonts w:ascii="Courier New" w:hAnsi="Courier New" w:cs="Courier New"/>
    </w:rPr>
  </w:style>
  <w:style w:type="character" w:customStyle="1" w:styleId="WW8Num15z2">
    <w:name w:val="WW8Num15z2"/>
    <w:rsid w:val="00CB4CAD"/>
    <w:rPr>
      <w:rFonts w:ascii="Wingdings" w:hAnsi="Wingdings"/>
    </w:rPr>
  </w:style>
  <w:style w:type="character" w:customStyle="1" w:styleId="WW8Num16z0">
    <w:name w:val="WW8Num16z0"/>
    <w:rsid w:val="00CB4CA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B4CAD"/>
    <w:rPr>
      <w:rFonts w:ascii="Courier New" w:hAnsi="Courier New"/>
    </w:rPr>
  </w:style>
  <w:style w:type="character" w:customStyle="1" w:styleId="WW8Num16z2">
    <w:name w:val="WW8Num16z2"/>
    <w:rsid w:val="00CB4CAD"/>
    <w:rPr>
      <w:rFonts w:ascii="Wingdings" w:hAnsi="Wingdings"/>
    </w:rPr>
  </w:style>
  <w:style w:type="character" w:customStyle="1" w:styleId="WW8Num16z3">
    <w:name w:val="WW8Num16z3"/>
    <w:rsid w:val="00CB4CAD"/>
    <w:rPr>
      <w:rFonts w:ascii="Symbol" w:hAnsi="Symbol"/>
    </w:rPr>
  </w:style>
  <w:style w:type="character" w:customStyle="1" w:styleId="WW8Num17z0">
    <w:name w:val="WW8Num17z0"/>
    <w:rsid w:val="00CB4CAD"/>
    <w:rPr>
      <w:rFonts w:ascii="Wingdings" w:hAnsi="Wingdings"/>
    </w:rPr>
  </w:style>
  <w:style w:type="character" w:customStyle="1" w:styleId="WW8Num17z1">
    <w:name w:val="WW8Num17z1"/>
    <w:rsid w:val="00CB4CAD"/>
    <w:rPr>
      <w:rFonts w:ascii="Courier New" w:hAnsi="Courier New" w:cs="Courier New"/>
    </w:rPr>
  </w:style>
  <w:style w:type="character" w:customStyle="1" w:styleId="WW8Num17z3">
    <w:name w:val="WW8Num17z3"/>
    <w:rsid w:val="00CB4CAD"/>
    <w:rPr>
      <w:rFonts w:ascii="Symbol" w:hAnsi="Symbol"/>
    </w:rPr>
  </w:style>
  <w:style w:type="character" w:customStyle="1" w:styleId="WW8Num18z0">
    <w:name w:val="WW8Num18z0"/>
    <w:rsid w:val="00CB4CAD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B4CAD"/>
    <w:rPr>
      <w:rFonts w:ascii="Courier New" w:hAnsi="Courier New" w:cs="Courier New"/>
    </w:rPr>
  </w:style>
  <w:style w:type="character" w:customStyle="1" w:styleId="WW8Num18z2">
    <w:name w:val="WW8Num18z2"/>
    <w:rsid w:val="00CB4CAD"/>
    <w:rPr>
      <w:rFonts w:ascii="Wingdings" w:hAnsi="Wingdings"/>
    </w:rPr>
  </w:style>
  <w:style w:type="character" w:customStyle="1" w:styleId="WW8Num18z3">
    <w:name w:val="WW8Num18z3"/>
    <w:rsid w:val="00CB4CAD"/>
    <w:rPr>
      <w:rFonts w:ascii="Symbol" w:hAnsi="Symbol"/>
    </w:rPr>
  </w:style>
  <w:style w:type="character" w:customStyle="1" w:styleId="WW8Num19z0">
    <w:name w:val="WW8Num19z0"/>
    <w:rsid w:val="00CB4CAD"/>
    <w:rPr>
      <w:rFonts w:ascii="Symbol" w:hAnsi="Symbol"/>
    </w:rPr>
  </w:style>
  <w:style w:type="character" w:customStyle="1" w:styleId="WW8Num19z1">
    <w:name w:val="WW8Num19z1"/>
    <w:rsid w:val="00CB4CAD"/>
    <w:rPr>
      <w:rFonts w:ascii="Courier New" w:hAnsi="Courier New" w:cs="Courier New"/>
    </w:rPr>
  </w:style>
  <w:style w:type="character" w:customStyle="1" w:styleId="WW8Num19z2">
    <w:name w:val="WW8Num19z2"/>
    <w:rsid w:val="00CB4CAD"/>
    <w:rPr>
      <w:rFonts w:ascii="Wingdings" w:hAnsi="Wingdings"/>
    </w:rPr>
  </w:style>
  <w:style w:type="character" w:customStyle="1" w:styleId="WW8Num20z0">
    <w:name w:val="WW8Num20z0"/>
    <w:rsid w:val="00CB4CAD"/>
    <w:rPr>
      <w:rFonts w:ascii="Symbol" w:hAnsi="Symbol"/>
    </w:rPr>
  </w:style>
  <w:style w:type="character" w:customStyle="1" w:styleId="WW8Num20z1">
    <w:name w:val="WW8Num20z1"/>
    <w:rsid w:val="00CB4CAD"/>
    <w:rPr>
      <w:rFonts w:ascii="Courier New" w:hAnsi="Courier New" w:cs="Courier New"/>
    </w:rPr>
  </w:style>
  <w:style w:type="character" w:customStyle="1" w:styleId="WW8Num20z2">
    <w:name w:val="WW8Num20z2"/>
    <w:rsid w:val="00CB4CAD"/>
    <w:rPr>
      <w:rFonts w:ascii="Wingdings" w:hAnsi="Wingdings"/>
    </w:rPr>
  </w:style>
  <w:style w:type="character" w:customStyle="1" w:styleId="WW8Num21z0">
    <w:name w:val="WW8Num21z0"/>
    <w:rsid w:val="00CB4CAD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B4CAD"/>
    <w:rPr>
      <w:rFonts w:ascii="Courier New" w:hAnsi="Courier New"/>
    </w:rPr>
  </w:style>
  <w:style w:type="character" w:customStyle="1" w:styleId="WW8Num21z2">
    <w:name w:val="WW8Num21z2"/>
    <w:rsid w:val="00CB4CAD"/>
    <w:rPr>
      <w:rFonts w:ascii="Wingdings" w:hAnsi="Wingdings"/>
    </w:rPr>
  </w:style>
  <w:style w:type="character" w:customStyle="1" w:styleId="WW8Num21z3">
    <w:name w:val="WW8Num21z3"/>
    <w:rsid w:val="00CB4CAD"/>
    <w:rPr>
      <w:rFonts w:ascii="Symbol" w:hAnsi="Symbol"/>
    </w:rPr>
  </w:style>
  <w:style w:type="character" w:customStyle="1" w:styleId="WW8Num22z0">
    <w:name w:val="WW8Num22z0"/>
    <w:rsid w:val="00CB4CAD"/>
    <w:rPr>
      <w:rFonts w:ascii="Wingdings" w:hAnsi="Wingdings"/>
    </w:rPr>
  </w:style>
  <w:style w:type="character" w:customStyle="1" w:styleId="WW8Num22z1">
    <w:name w:val="WW8Num22z1"/>
    <w:rsid w:val="00CB4CAD"/>
    <w:rPr>
      <w:rFonts w:ascii="Courier New" w:hAnsi="Courier New" w:cs="Courier New"/>
    </w:rPr>
  </w:style>
  <w:style w:type="character" w:customStyle="1" w:styleId="WW8Num22z3">
    <w:name w:val="WW8Num22z3"/>
    <w:rsid w:val="00CB4CAD"/>
    <w:rPr>
      <w:rFonts w:ascii="Symbol" w:hAnsi="Symbol"/>
    </w:rPr>
  </w:style>
  <w:style w:type="character" w:customStyle="1" w:styleId="WW8Num23z0">
    <w:name w:val="WW8Num23z0"/>
    <w:rsid w:val="00CB4CAD"/>
    <w:rPr>
      <w:rFonts w:ascii="Symbol" w:hAnsi="Symbol"/>
    </w:rPr>
  </w:style>
  <w:style w:type="character" w:customStyle="1" w:styleId="WW8Num23z1">
    <w:name w:val="WW8Num23z1"/>
    <w:rsid w:val="00CB4CAD"/>
    <w:rPr>
      <w:rFonts w:ascii="Courier New" w:hAnsi="Courier New" w:cs="Courier New"/>
    </w:rPr>
  </w:style>
  <w:style w:type="character" w:customStyle="1" w:styleId="WW8Num23z2">
    <w:name w:val="WW8Num23z2"/>
    <w:rsid w:val="00CB4CAD"/>
    <w:rPr>
      <w:rFonts w:ascii="Wingdings" w:hAnsi="Wingdings"/>
    </w:rPr>
  </w:style>
  <w:style w:type="character" w:customStyle="1" w:styleId="WW8Num24z0">
    <w:name w:val="WW8Num24z0"/>
    <w:rsid w:val="00CB4CAD"/>
    <w:rPr>
      <w:rFonts w:ascii="Symbol" w:hAnsi="Symbol"/>
    </w:rPr>
  </w:style>
  <w:style w:type="character" w:customStyle="1" w:styleId="WW8Num24z1">
    <w:name w:val="WW8Num24z1"/>
    <w:rsid w:val="00CB4CAD"/>
    <w:rPr>
      <w:rFonts w:ascii="Courier New" w:hAnsi="Courier New" w:cs="Courier New"/>
    </w:rPr>
  </w:style>
  <w:style w:type="character" w:customStyle="1" w:styleId="WW8Num24z2">
    <w:name w:val="WW8Num24z2"/>
    <w:rsid w:val="00CB4CAD"/>
    <w:rPr>
      <w:rFonts w:ascii="Wingdings" w:hAnsi="Wingdings"/>
    </w:rPr>
  </w:style>
  <w:style w:type="character" w:customStyle="1" w:styleId="WW8Num25z0">
    <w:name w:val="WW8Num25z0"/>
    <w:rsid w:val="00CB4CAD"/>
    <w:rPr>
      <w:rFonts w:ascii="Symbol" w:hAnsi="Symbol"/>
    </w:rPr>
  </w:style>
  <w:style w:type="character" w:customStyle="1" w:styleId="WW8Num25z1">
    <w:name w:val="WW8Num25z1"/>
    <w:rsid w:val="00CB4CAD"/>
    <w:rPr>
      <w:rFonts w:ascii="Courier New" w:hAnsi="Courier New" w:cs="Courier New"/>
    </w:rPr>
  </w:style>
  <w:style w:type="character" w:customStyle="1" w:styleId="WW8Num25z2">
    <w:name w:val="WW8Num25z2"/>
    <w:rsid w:val="00CB4CAD"/>
    <w:rPr>
      <w:rFonts w:ascii="Wingdings" w:hAnsi="Wingdings"/>
    </w:rPr>
  </w:style>
  <w:style w:type="character" w:customStyle="1" w:styleId="WW8Num26z0">
    <w:name w:val="WW8Num26z0"/>
    <w:rsid w:val="00CB4CAD"/>
    <w:rPr>
      <w:rFonts w:ascii="Wingdings" w:hAnsi="Wingdings"/>
    </w:rPr>
  </w:style>
  <w:style w:type="character" w:customStyle="1" w:styleId="WW8Num26z1">
    <w:name w:val="WW8Num26z1"/>
    <w:rsid w:val="00CB4CAD"/>
    <w:rPr>
      <w:rFonts w:ascii="Courier New" w:hAnsi="Courier New" w:cs="Courier New"/>
    </w:rPr>
  </w:style>
  <w:style w:type="character" w:customStyle="1" w:styleId="WW8Num26z3">
    <w:name w:val="WW8Num26z3"/>
    <w:rsid w:val="00CB4CAD"/>
    <w:rPr>
      <w:rFonts w:ascii="Symbol" w:hAnsi="Symbol"/>
    </w:rPr>
  </w:style>
  <w:style w:type="character" w:customStyle="1" w:styleId="WW8Num27z0">
    <w:name w:val="WW8Num27z0"/>
    <w:rsid w:val="00CB4CAD"/>
    <w:rPr>
      <w:rFonts w:ascii="Wingdings" w:hAnsi="Wingdings"/>
    </w:rPr>
  </w:style>
  <w:style w:type="character" w:customStyle="1" w:styleId="WW8Num27z1">
    <w:name w:val="WW8Num27z1"/>
    <w:rsid w:val="00CB4CAD"/>
    <w:rPr>
      <w:rFonts w:ascii="Courier New" w:hAnsi="Courier New"/>
    </w:rPr>
  </w:style>
  <w:style w:type="character" w:customStyle="1" w:styleId="WW8Num27z3">
    <w:name w:val="WW8Num27z3"/>
    <w:rsid w:val="00CB4CAD"/>
    <w:rPr>
      <w:rFonts w:ascii="Symbol" w:hAnsi="Symbol"/>
    </w:rPr>
  </w:style>
  <w:style w:type="character" w:customStyle="1" w:styleId="WW8Num28z0">
    <w:name w:val="WW8Num28z0"/>
    <w:rsid w:val="00CB4CAD"/>
    <w:rPr>
      <w:rFonts w:ascii="Wingdings" w:hAnsi="Wingdings"/>
    </w:rPr>
  </w:style>
  <w:style w:type="character" w:customStyle="1" w:styleId="WW8Num28z1">
    <w:name w:val="WW8Num28z1"/>
    <w:rsid w:val="00CB4CAD"/>
    <w:rPr>
      <w:rFonts w:ascii="Courier New" w:hAnsi="Courier New"/>
    </w:rPr>
  </w:style>
  <w:style w:type="character" w:customStyle="1" w:styleId="WW8Num28z3">
    <w:name w:val="WW8Num28z3"/>
    <w:rsid w:val="00CB4CAD"/>
    <w:rPr>
      <w:rFonts w:ascii="Symbol" w:hAnsi="Symbol"/>
    </w:rPr>
  </w:style>
  <w:style w:type="character" w:customStyle="1" w:styleId="WW8Num29z0">
    <w:name w:val="WW8Num29z0"/>
    <w:rsid w:val="00CB4CAD"/>
    <w:rPr>
      <w:rFonts w:ascii="Symbol" w:hAnsi="Symbol"/>
    </w:rPr>
  </w:style>
  <w:style w:type="character" w:customStyle="1" w:styleId="WW8Num29z1">
    <w:name w:val="WW8Num29z1"/>
    <w:rsid w:val="00CB4CAD"/>
    <w:rPr>
      <w:rFonts w:ascii="Courier New" w:hAnsi="Courier New" w:cs="Courier New"/>
    </w:rPr>
  </w:style>
  <w:style w:type="character" w:customStyle="1" w:styleId="WW8Num29z2">
    <w:name w:val="WW8Num29z2"/>
    <w:rsid w:val="00CB4CAD"/>
    <w:rPr>
      <w:rFonts w:ascii="Wingdings" w:hAnsi="Wingdings"/>
    </w:rPr>
  </w:style>
  <w:style w:type="character" w:customStyle="1" w:styleId="WW8Num30z0">
    <w:name w:val="WW8Num30z0"/>
    <w:rsid w:val="00CB4CAD"/>
    <w:rPr>
      <w:rFonts w:ascii="Wingdings" w:hAnsi="Wingdings"/>
    </w:rPr>
  </w:style>
  <w:style w:type="character" w:customStyle="1" w:styleId="WW8Num30z1">
    <w:name w:val="WW8Num30z1"/>
    <w:rsid w:val="00CB4CAD"/>
    <w:rPr>
      <w:rFonts w:ascii="Courier New" w:hAnsi="Courier New"/>
    </w:rPr>
  </w:style>
  <w:style w:type="character" w:customStyle="1" w:styleId="WW8Num30z3">
    <w:name w:val="WW8Num30z3"/>
    <w:rsid w:val="00CB4CAD"/>
    <w:rPr>
      <w:rFonts w:ascii="Symbol" w:hAnsi="Symbol"/>
    </w:rPr>
  </w:style>
  <w:style w:type="character" w:customStyle="1" w:styleId="WW8Num31z0">
    <w:name w:val="WW8Num31z0"/>
    <w:rsid w:val="00CB4CAD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CB4CAD"/>
    <w:rPr>
      <w:rFonts w:ascii="Courier New" w:hAnsi="Courier New" w:cs="Courier New"/>
    </w:rPr>
  </w:style>
  <w:style w:type="character" w:customStyle="1" w:styleId="WW8Num31z2">
    <w:name w:val="WW8Num31z2"/>
    <w:rsid w:val="00CB4CAD"/>
    <w:rPr>
      <w:rFonts w:ascii="Wingdings" w:hAnsi="Wingdings"/>
    </w:rPr>
  </w:style>
  <w:style w:type="character" w:customStyle="1" w:styleId="WW8Num31z3">
    <w:name w:val="WW8Num31z3"/>
    <w:rsid w:val="00CB4CAD"/>
    <w:rPr>
      <w:rFonts w:ascii="Symbol" w:hAnsi="Symbol"/>
    </w:rPr>
  </w:style>
  <w:style w:type="character" w:customStyle="1" w:styleId="WW8Num32z0">
    <w:name w:val="WW8Num32z0"/>
    <w:rsid w:val="00CB4CAD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CB4CAD"/>
    <w:rPr>
      <w:rFonts w:ascii="Courier New" w:hAnsi="Courier New"/>
    </w:rPr>
  </w:style>
  <w:style w:type="character" w:customStyle="1" w:styleId="WW8Num32z2">
    <w:name w:val="WW8Num32z2"/>
    <w:rsid w:val="00CB4CAD"/>
    <w:rPr>
      <w:rFonts w:ascii="Wingdings" w:hAnsi="Wingdings"/>
    </w:rPr>
  </w:style>
  <w:style w:type="character" w:customStyle="1" w:styleId="WW8Num32z3">
    <w:name w:val="WW8Num32z3"/>
    <w:rsid w:val="00CB4CAD"/>
    <w:rPr>
      <w:rFonts w:ascii="Symbol" w:hAnsi="Symbol"/>
    </w:rPr>
  </w:style>
  <w:style w:type="character" w:customStyle="1" w:styleId="WW8Num33z0">
    <w:name w:val="WW8Num33z0"/>
    <w:rsid w:val="00CB4CAD"/>
    <w:rPr>
      <w:rFonts w:ascii="Wingdings" w:hAnsi="Wingdings"/>
    </w:rPr>
  </w:style>
  <w:style w:type="character" w:customStyle="1" w:styleId="WW8Num33z1">
    <w:name w:val="WW8Num33z1"/>
    <w:rsid w:val="00CB4CAD"/>
    <w:rPr>
      <w:rFonts w:ascii="Times New Roman" w:eastAsia="Times New Roman" w:hAnsi="Times New Roman" w:cs="Times New Roman"/>
    </w:rPr>
  </w:style>
  <w:style w:type="character" w:customStyle="1" w:styleId="WW8Num33z3">
    <w:name w:val="WW8Num33z3"/>
    <w:rsid w:val="00CB4CAD"/>
    <w:rPr>
      <w:rFonts w:ascii="Symbol" w:hAnsi="Symbol"/>
    </w:rPr>
  </w:style>
  <w:style w:type="character" w:customStyle="1" w:styleId="WW8Num33z4">
    <w:name w:val="WW8Num33z4"/>
    <w:rsid w:val="00CB4CAD"/>
    <w:rPr>
      <w:rFonts w:ascii="Courier New" w:hAnsi="Courier New"/>
    </w:rPr>
  </w:style>
  <w:style w:type="character" w:customStyle="1" w:styleId="WW8Num34z0">
    <w:name w:val="WW8Num34z0"/>
    <w:rsid w:val="00CB4CAD"/>
    <w:rPr>
      <w:b/>
    </w:rPr>
  </w:style>
  <w:style w:type="character" w:customStyle="1" w:styleId="WW8Num35z0">
    <w:name w:val="WW8Num35z0"/>
    <w:rsid w:val="00CB4CAD"/>
    <w:rPr>
      <w:rFonts w:ascii="Wingdings" w:hAnsi="Wingdings"/>
    </w:rPr>
  </w:style>
  <w:style w:type="character" w:customStyle="1" w:styleId="WW8Num35z1">
    <w:name w:val="WW8Num35z1"/>
    <w:rsid w:val="00CB4CAD"/>
    <w:rPr>
      <w:rFonts w:ascii="Courier New" w:hAnsi="Courier New" w:cs="Courier New"/>
    </w:rPr>
  </w:style>
  <w:style w:type="character" w:customStyle="1" w:styleId="WW8Num35z3">
    <w:name w:val="WW8Num35z3"/>
    <w:rsid w:val="00CB4CAD"/>
    <w:rPr>
      <w:rFonts w:ascii="Symbol" w:hAnsi="Symbol"/>
    </w:rPr>
  </w:style>
  <w:style w:type="character" w:customStyle="1" w:styleId="WW8Num36z0">
    <w:name w:val="WW8Num36z0"/>
    <w:rsid w:val="00CB4CAD"/>
    <w:rPr>
      <w:rFonts w:ascii="Symbol" w:hAnsi="Symbol"/>
    </w:rPr>
  </w:style>
  <w:style w:type="character" w:customStyle="1" w:styleId="WW8Num36z1">
    <w:name w:val="WW8Num36z1"/>
    <w:rsid w:val="00CB4CAD"/>
    <w:rPr>
      <w:rFonts w:ascii="Courier New" w:hAnsi="Courier New" w:cs="Courier New"/>
    </w:rPr>
  </w:style>
  <w:style w:type="character" w:customStyle="1" w:styleId="WW8Num36z2">
    <w:name w:val="WW8Num36z2"/>
    <w:rsid w:val="00CB4CAD"/>
    <w:rPr>
      <w:rFonts w:ascii="Wingdings" w:hAnsi="Wingdings"/>
    </w:rPr>
  </w:style>
  <w:style w:type="character" w:customStyle="1" w:styleId="WW8Num37z0">
    <w:name w:val="WW8Num37z0"/>
    <w:rsid w:val="00CB4CAD"/>
    <w:rPr>
      <w:rFonts w:ascii="Symbol" w:hAnsi="Symbol"/>
    </w:rPr>
  </w:style>
  <w:style w:type="character" w:customStyle="1" w:styleId="WW8Num37z1">
    <w:name w:val="WW8Num37z1"/>
    <w:rsid w:val="00CB4CAD"/>
    <w:rPr>
      <w:rFonts w:ascii="Courier New" w:hAnsi="Courier New" w:cs="Courier New"/>
    </w:rPr>
  </w:style>
  <w:style w:type="character" w:customStyle="1" w:styleId="WW8Num37z2">
    <w:name w:val="WW8Num37z2"/>
    <w:rsid w:val="00CB4CAD"/>
    <w:rPr>
      <w:rFonts w:ascii="Wingdings" w:hAnsi="Wingdings"/>
    </w:rPr>
  </w:style>
  <w:style w:type="character" w:customStyle="1" w:styleId="WW8Num38z1">
    <w:name w:val="WW8Num38z1"/>
    <w:rsid w:val="00CB4CAD"/>
    <w:rPr>
      <w:rFonts w:ascii="Courier New" w:hAnsi="Courier New" w:cs="Courier New"/>
    </w:rPr>
  </w:style>
  <w:style w:type="character" w:customStyle="1" w:styleId="WW8Num38z2">
    <w:name w:val="WW8Num38z2"/>
    <w:rsid w:val="00CB4CAD"/>
    <w:rPr>
      <w:rFonts w:ascii="Wingdings" w:hAnsi="Wingdings"/>
    </w:rPr>
  </w:style>
  <w:style w:type="character" w:customStyle="1" w:styleId="WW8Num38z3">
    <w:name w:val="WW8Num38z3"/>
    <w:rsid w:val="00CB4CAD"/>
    <w:rPr>
      <w:rFonts w:ascii="Symbol" w:hAnsi="Symbol"/>
    </w:rPr>
  </w:style>
  <w:style w:type="character" w:customStyle="1" w:styleId="WW8Num39z0">
    <w:name w:val="WW8Num39z0"/>
    <w:rsid w:val="00CB4CAD"/>
    <w:rPr>
      <w:rFonts w:ascii="Symbol" w:hAnsi="Symbol"/>
    </w:rPr>
  </w:style>
  <w:style w:type="character" w:customStyle="1" w:styleId="WW8Num39z1">
    <w:name w:val="WW8Num39z1"/>
    <w:rsid w:val="00CB4CAD"/>
    <w:rPr>
      <w:rFonts w:ascii="Courier New" w:hAnsi="Courier New" w:cs="Courier New"/>
    </w:rPr>
  </w:style>
  <w:style w:type="character" w:customStyle="1" w:styleId="WW8Num39z2">
    <w:name w:val="WW8Num39z2"/>
    <w:rsid w:val="00CB4CAD"/>
    <w:rPr>
      <w:rFonts w:ascii="Wingdings" w:hAnsi="Wingdings"/>
    </w:rPr>
  </w:style>
  <w:style w:type="character" w:customStyle="1" w:styleId="WW8Num40z0">
    <w:name w:val="WW8Num40z0"/>
    <w:rsid w:val="00CB4CAD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CB4CAD"/>
    <w:rPr>
      <w:rFonts w:ascii="Courier New" w:hAnsi="Courier New"/>
    </w:rPr>
  </w:style>
  <w:style w:type="character" w:customStyle="1" w:styleId="WW8Num40z2">
    <w:name w:val="WW8Num40z2"/>
    <w:rsid w:val="00CB4CAD"/>
    <w:rPr>
      <w:rFonts w:ascii="Wingdings" w:hAnsi="Wingdings"/>
    </w:rPr>
  </w:style>
  <w:style w:type="character" w:customStyle="1" w:styleId="WW8Num40z3">
    <w:name w:val="WW8Num40z3"/>
    <w:rsid w:val="00CB4CAD"/>
    <w:rPr>
      <w:rFonts w:ascii="Symbol" w:hAnsi="Symbol"/>
    </w:rPr>
  </w:style>
  <w:style w:type="character" w:customStyle="1" w:styleId="WW8Num41z0">
    <w:name w:val="WW8Num41z0"/>
    <w:rsid w:val="00CB4CAD"/>
    <w:rPr>
      <w:rFonts w:ascii="Symbol" w:hAnsi="Symbol"/>
    </w:rPr>
  </w:style>
  <w:style w:type="character" w:customStyle="1" w:styleId="WW8Num41z1">
    <w:name w:val="WW8Num41z1"/>
    <w:rsid w:val="00CB4CAD"/>
    <w:rPr>
      <w:rFonts w:ascii="Courier New" w:hAnsi="Courier New" w:cs="Courier New"/>
    </w:rPr>
  </w:style>
  <w:style w:type="character" w:customStyle="1" w:styleId="WW8Num41z2">
    <w:name w:val="WW8Num41z2"/>
    <w:rsid w:val="00CB4CAD"/>
    <w:rPr>
      <w:rFonts w:ascii="Wingdings" w:hAnsi="Wingdings"/>
    </w:rPr>
  </w:style>
  <w:style w:type="character" w:customStyle="1" w:styleId="WW8Num42z0">
    <w:name w:val="WW8Num42z0"/>
    <w:rsid w:val="00CB4CAD"/>
    <w:rPr>
      <w:rFonts w:ascii="Symbol" w:hAnsi="Symbol"/>
    </w:rPr>
  </w:style>
  <w:style w:type="character" w:customStyle="1" w:styleId="WW8Num42z1">
    <w:name w:val="WW8Num42z1"/>
    <w:rsid w:val="00CB4CAD"/>
    <w:rPr>
      <w:rFonts w:ascii="Courier New" w:hAnsi="Courier New" w:cs="Courier New"/>
    </w:rPr>
  </w:style>
  <w:style w:type="character" w:customStyle="1" w:styleId="WW8Num42z2">
    <w:name w:val="WW8Num42z2"/>
    <w:rsid w:val="00CB4CAD"/>
    <w:rPr>
      <w:rFonts w:ascii="Wingdings" w:hAnsi="Wingdings"/>
    </w:rPr>
  </w:style>
  <w:style w:type="character" w:customStyle="1" w:styleId="WW8Num43z0">
    <w:name w:val="WW8Num43z0"/>
    <w:rsid w:val="00CB4CAD"/>
    <w:rPr>
      <w:rFonts w:ascii="Symbol" w:hAnsi="Symbol"/>
    </w:rPr>
  </w:style>
  <w:style w:type="character" w:customStyle="1" w:styleId="WW8Num43z1">
    <w:name w:val="WW8Num43z1"/>
    <w:rsid w:val="00CB4CAD"/>
    <w:rPr>
      <w:rFonts w:ascii="Courier New" w:hAnsi="Courier New" w:cs="Courier New"/>
    </w:rPr>
  </w:style>
  <w:style w:type="character" w:customStyle="1" w:styleId="WW8Num43z2">
    <w:name w:val="WW8Num43z2"/>
    <w:rsid w:val="00CB4CAD"/>
    <w:rPr>
      <w:rFonts w:ascii="Wingdings" w:hAnsi="Wingdings"/>
    </w:rPr>
  </w:style>
  <w:style w:type="character" w:customStyle="1" w:styleId="WW8Num44z0">
    <w:name w:val="WW8Num44z0"/>
    <w:rsid w:val="00CB4CAD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CB4CAD"/>
    <w:rPr>
      <w:rFonts w:ascii="Wingdings" w:hAnsi="Wingdings"/>
    </w:rPr>
  </w:style>
  <w:style w:type="character" w:customStyle="1" w:styleId="WW8Num44z3">
    <w:name w:val="WW8Num44z3"/>
    <w:rsid w:val="00CB4CAD"/>
    <w:rPr>
      <w:rFonts w:ascii="Symbol" w:hAnsi="Symbol"/>
    </w:rPr>
  </w:style>
  <w:style w:type="character" w:customStyle="1" w:styleId="WW8Num44z4">
    <w:name w:val="WW8Num44z4"/>
    <w:rsid w:val="00CB4CAD"/>
    <w:rPr>
      <w:rFonts w:ascii="Courier New" w:hAnsi="Courier New"/>
    </w:rPr>
  </w:style>
  <w:style w:type="character" w:customStyle="1" w:styleId="WW8Num45z0">
    <w:name w:val="WW8Num45z0"/>
    <w:rsid w:val="00CB4CAD"/>
    <w:rPr>
      <w:rFonts w:ascii="Symbol" w:hAnsi="Symbol"/>
    </w:rPr>
  </w:style>
  <w:style w:type="character" w:customStyle="1" w:styleId="WW8Num45z1">
    <w:name w:val="WW8Num45z1"/>
    <w:rsid w:val="00CB4CAD"/>
    <w:rPr>
      <w:rFonts w:ascii="Courier New" w:hAnsi="Courier New" w:cs="Courier New"/>
    </w:rPr>
  </w:style>
  <w:style w:type="character" w:customStyle="1" w:styleId="WW8Num45z2">
    <w:name w:val="WW8Num45z2"/>
    <w:rsid w:val="00CB4CAD"/>
    <w:rPr>
      <w:rFonts w:ascii="Wingdings" w:hAnsi="Wingdings"/>
    </w:rPr>
  </w:style>
  <w:style w:type="character" w:customStyle="1" w:styleId="WW8Num46z0">
    <w:name w:val="WW8Num46z0"/>
    <w:rsid w:val="00CB4CAD"/>
    <w:rPr>
      <w:rFonts w:ascii="Wingdings" w:hAnsi="Wingdings"/>
    </w:rPr>
  </w:style>
  <w:style w:type="character" w:customStyle="1" w:styleId="WW8Num46z1">
    <w:name w:val="WW8Num46z1"/>
    <w:rsid w:val="00CB4CAD"/>
    <w:rPr>
      <w:rFonts w:ascii="Courier New" w:hAnsi="Courier New" w:cs="Courier New"/>
    </w:rPr>
  </w:style>
  <w:style w:type="character" w:customStyle="1" w:styleId="WW8Num46z3">
    <w:name w:val="WW8Num46z3"/>
    <w:rsid w:val="00CB4CAD"/>
    <w:rPr>
      <w:rFonts w:ascii="Symbol" w:hAnsi="Symbol"/>
    </w:rPr>
  </w:style>
  <w:style w:type="character" w:customStyle="1" w:styleId="WW8Num47z0">
    <w:name w:val="WW8Num47z0"/>
    <w:rsid w:val="00CB4CAD"/>
    <w:rPr>
      <w:rFonts w:ascii="Wingdings" w:hAnsi="Wingdings"/>
    </w:rPr>
  </w:style>
  <w:style w:type="character" w:customStyle="1" w:styleId="WW8Num47z1">
    <w:name w:val="WW8Num47z1"/>
    <w:rsid w:val="00CB4CAD"/>
    <w:rPr>
      <w:rFonts w:ascii="Courier New" w:hAnsi="Courier New" w:cs="Courier New"/>
    </w:rPr>
  </w:style>
  <w:style w:type="character" w:customStyle="1" w:styleId="WW8Num47z3">
    <w:name w:val="WW8Num47z3"/>
    <w:rsid w:val="00CB4CAD"/>
    <w:rPr>
      <w:rFonts w:ascii="Symbol" w:hAnsi="Symbol"/>
    </w:rPr>
  </w:style>
  <w:style w:type="character" w:customStyle="1" w:styleId="aff8">
    <w:name w:val="Знак Знак"/>
    <w:rsid w:val="00CB4CAD"/>
    <w:rPr>
      <w:sz w:val="28"/>
      <w:szCs w:val="24"/>
      <w:lang w:val="ru-RU" w:eastAsia="ar-SA" w:bidi="ar-SA"/>
    </w:rPr>
  </w:style>
  <w:style w:type="character" w:customStyle="1" w:styleId="aff9">
    <w:name w:val="Знак Знак"/>
    <w:rsid w:val="00CB4CAD"/>
    <w:rPr>
      <w:sz w:val="28"/>
      <w:szCs w:val="24"/>
      <w:lang w:val="ru-RU" w:eastAsia="ar-SA" w:bidi="ar-SA"/>
    </w:rPr>
  </w:style>
  <w:style w:type="paragraph" w:customStyle="1" w:styleId="310">
    <w:name w:val="Основной текст с отступом 31"/>
    <w:basedOn w:val="a"/>
    <w:rsid w:val="00CB4CAD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affa">
    <w:name w:val="ИЭПП Основной"/>
    <w:basedOn w:val="a"/>
    <w:rsid w:val="00CB4CAD"/>
    <w:pPr>
      <w:suppressAutoHyphens/>
      <w:spacing w:after="0" w:line="360" w:lineRule="auto"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211">
    <w:name w:val="Основной текст 21"/>
    <w:basedOn w:val="a"/>
    <w:rsid w:val="00CB4CAD"/>
    <w:pPr>
      <w:suppressAutoHyphens/>
      <w:spacing w:after="120" w:line="480" w:lineRule="auto"/>
    </w:pPr>
    <w:rPr>
      <w:rFonts w:eastAsia="Times New Roman"/>
      <w:lang w:eastAsia="ar-SA"/>
    </w:rPr>
  </w:style>
  <w:style w:type="paragraph" w:customStyle="1" w:styleId="affb">
    <w:name w:val="Содержимое таблицы"/>
    <w:basedOn w:val="a"/>
    <w:rsid w:val="00CB4CAD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c">
    <w:name w:val="Заголовок таблицы"/>
    <w:basedOn w:val="affb"/>
    <w:rsid w:val="00CB4CAD"/>
    <w:pPr>
      <w:jc w:val="center"/>
    </w:pPr>
    <w:rPr>
      <w:b/>
      <w:bCs/>
    </w:rPr>
  </w:style>
  <w:style w:type="paragraph" w:customStyle="1" w:styleId="affd">
    <w:name w:val="Содержимое врезки"/>
    <w:basedOn w:val="a3"/>
    <w:rsid w:val="00CB4CAD"/>
    <w:pPr>
      <w:suppressAutoHyphens/>
      <w:spacing w:after="0" w:line="360" w:lineRule="auto"/>
      <w:jc w:val="both"/>
    </w:pPr>
    <w:rPr>
      <w:sz w:val="28"/>
      <w:szCs w:val="24"/>
      <w:lang w:eastAsia="ar-SA"/>
    </w:rPr>
  </w:style>
  <w:style w:type="paragraph" w:customStyle="1" w:styleId="affe">
    <w:name w:val="Знак"/>
    <w:basedOn w:val="a"/>
    <w:rsid w:val="00CB4CA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9">
    <w:name w:val="Без интервала3"/>
    <w:rsid w:val="00CB4CAD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customStyle="1" w:styleId="paragraph">
    <w:name w:val="paragraph"/>
    <w:basedOn w:val="a"/>
    <w:rsid w:val="002261F4"/>
    <w:pPr>
      <w:spacing w:before="100" w:beforeAutospacing="1" w:after="100" w:afterAutospacing="1" w:line="240" w:lineRule="auto"/>
    </w:pPr>
    <w:rPr>
      <w:lang w:val="x-none" w:eastAsia="ru-RU"/>
    </w:rPr>
  </w:style>
  <w:style w:type="character" w:customStyle="1" w:styleId="normaltextrun">
    <w:name w:val="normaltextrun"/>
    <w:rsid w:val="002261F4"/>
    <w:rPr>
      <w:rFonts w:cs="Times New Roman"/>
    </w:rPr>
  </w:style>
  <w:style w:type="character" w:customStyle="1" w:styleId="eop">
    <w:name w:val="eop"/>
    <w:rsid w:val="002261F4"/>
    <w:rPr>
      <w:rFonts w:cs="Times New Roman"/>
    </w:rPr>
  </w:style>
  <w:style w:type="character" w:customStyle="1" w:styleId="afff">
    <w:name w:val="Цветовое выделение"/>
    <w:uiPriority w:val="99"/>
    <w:rsid w:val="002261F4"/>
    <w:rPr>
      <w:b/>
      <w:color w:val="000080"/>
    </w:rPr>
  </w:style>
  <w:style w:type="character" w:customStyle="1" w:styleId="apple-style-span">
    <w:name w:val="apple-style-span"/>
    <w:basedOn w:val="a0"/>
    <w:rsid w:val="002261F4"/>
  </w:style>
  <w:style w:type="paragraph" w:customStyle="1" w:styleId="afff0">
    <w:basedOn w:val="a"/>
    <w:next w:val="af9"/>
    <w:link w:val="afff1"/>
    <w:qFormat/>
    <w:rsid w:val="002261F4"/>
    <w:pPr>
      <w:spacing w:after="0" w:line="240" w:lineRule="auto"/>
      <w:jc w:val="center"/>
    </w:pPr>
    <w:rPr>
      <w:rFonts w:eastAsiaTheme="minorHAnsi"/>
      <w:b/>
      <w:bCs/>
    </w:rPr>
  </w:style>
  <w:style w:type="character" w:customStyle="1" w:styleId="afff1">
    <w:name w:val="Название Знак"/>
    <w:link w:val="afff0"/>
    <w:rsid w:val="002261F4"/>
    <w:rPr>
      <w:b/>
      <w:bCs/>
      <w:sz w:val="24"/>
      <w:szCs w:val="24"/>
    </w:rPr>
  </w:style>
  <w:style w:type="paragraph" w:styleId="afff2">
    <w:name w:val="footnote text"/>
    <w:basedOn w:val="a"/>
    <w:link w:val="afff3"/>
    <w:rsid w:val="00BA36BA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fff3">
    <w:name w:val="Текст сноски Знак"/>
    <w:basedOn w:val="a0"/>
    <w:link w:val="afff2"/>
    <w:rsid w:val="00BA36BA"/>
    <w:rPr>
      <w:rFonts w:eastAsia="Times New Roman"/>
      <w:sz w:val="20"/>
      <w:szCs w:val="20"/>
      <w:lang w:eastAsia="ru-RU"/>
    </w:rPr>
  </w:style>
  <w:style w:type="character" w:styleId="afff4">
    <w:name w:val="footnote reference"/>
    <w:link w:val="1c"/>
    <w:uiPriority w:val="99"/>
    <w:rsid w:val="00BA36BA"/>
    <w:rPr>
      <w:vertAlign w:val="superscript"/>
    </w:rPr>
  </w:style>
  <w:style w:type="paragraph" w:customStyle="1" w:styleId="1c">
    <w:name w:val="Знак сноски1"/>
    <w:link w:val="afff4"/>
    <w:uiPriority w:val="99"/>
    <w:rsid w:val="00050F92"/>
    <w:rPr>
      <w:vertAlign w:val="superscript"/>
    </w:rPr>
  </w:style>
  <w:style w:type="character" w:customStyle="1" w:styleId="3a">
    <w:name w:val="Основной шрифт абзаца3"/>
    <w:rsid w:val="00BA36BA"/>
  </w:style>
  <w:style w:type="paragraph" w:customStyle="1" w:styleId="130">
    <w:name w:val="Заголовок 13"/>
    <w:basedOn w:val="a"/>
    <w:next w:val="a"/>
    <w:rsid w:val="00BA36BA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30">
    <w:name w:val="Заголовок 33"/>
    <w:basedOn w:val="a"/>
    <w:next w:val="a"/>
    <w:rsid w:val="00BA36BA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30">
    <w:name w:val="Заголовок 83"/>
    <w:basedOn w:val="a"/>
    <w:next w:val="a"/>
    <w:rsid w:val="00BA36BA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43">
    <w:name w:val="Название объекта4"/>
    <w:basedOn w:val="a"/>
    <w:rsid w:val="00BA36B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afff5">
    <w:basedOn w:val="a"/>
    <w:next w:val="afe"/>
    <w:qFormat/>
    <w:rsid w:val="00BA36BA"/>
    <w:pPr>
      <w:suppressAutoHyphens/>
      <w:spacing w:after="0" w:line="360" w:lineRule="auto"/>
      <w:jc w:val="center"/>
    </w:pPr>
    <w:rPr>
      <w:rFonts w:eastAsia="Times New Roman"/>
      <w:b/>
      <w:bCs/>
      <w:lang w:eastAsia="ar-SA"/>
    </w:rPr>
  </w:style>
  <w:style w:type="character" w:customStyle="1" w:styleId="afff6">
    <w:name w:val="Знак Знак"/>
    <w:rsid w:val="00BA36BA"/>
    <w:rPr>
      <w:sz w:val="28"/>
      <w:szCs w:val="24"/>
      <w:lang w:val="ru-RU" w:eastAsia="ar-SA" w:bidi="ar-SA"/>
    </w:rPr>
  </w:style>
  <w:style w:type="paragraph" w:customStyle="1" w:styleId="afff7">
    <w:name w:val="Знак"/>
    <w:basedOn w:val="a"/>
    <w:rsid w:val="00BA36B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44">
    <w:name w:val="Без интервала4"/>
    <w:rsid w:val="00BA36BA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customStyle="1" w:styleId="1d">
    <w:name w:val="Абзац списка1"/>
    <w:basedOn w:val="a"/>
    <w:rsid w:val="00926DA7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FontStyle14">
    <w:name w:val="Font Style14"/>
    <w:rsid w:val="00926DA7"/>
    <w:rPr>
      <w:rFonts w:ascii="Times New Roman" w:hAnsi="Times New Roman" w:cs="Times New Roman" w:hint="default"/>
      <w:sz w:val="20"/>
    </w:rPr>
  </w:style>
  <w:style w:type="character" w:customStyle="1" w:styleId="afff8">
    <w:name w:val="Гипертекстовая ссылка"/>
    <w:rsid w:val="00926DA7"/>
    <w:rPr>
      <w:rFonts w:cs="Times New Roman"/>
      <w:b/>
      <w:bCs/>
      <w:color w:val="008000"/>
    </w:rPr>
  </w:style>
  <w:style w:type="paragraph" w:customStyle="1" w:styleId="afff9">
    <w:name w:val="Нормальный (таблица)"/>
    <w:basedOn w:val="a"/>
    <w:next w:val="a"/>
    <w:uiPriority w:val="99"/>
    <w:rsid w:val="00926D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926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DocList">
    <w:name w:val="ConsPlusDocList"/>
    <w:next w:val="a"/>
    <w:rsid w:val="00926DA7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b">
    <w:basedOn w:val="a"/>
    <w:next w:val="af9"/>
    <w:qFormat/>
    <w:rsid w:val="00926DA7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313">
    <w:name w:val="xl313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4">
    <w:name w:val="xl314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5">
    <w:name w:val="xl315"/>
    <w:basedOn w:val="a"/>
    <w:rsid w:val="00926DA7"/>
    <w:pPr>
      <w:shd w:val="clear" w:color="000000" w:fill="E5E0EC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16">
    <w:name w:val="xl316"/>
    <w:basedOn w:val="a"/>
    <w:rsid w:val="00926DA7"/>
    <w:pPr>
      <w:pBdr>
        <w:left w:val="single" w:sz="4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17">
    <w:name w:val="xl317"/>
    <w:basedOn w:val="a"/>
    <w:rsid w:val="00926DA7"/>
    <w:pPr>
      <w:shd w:val="clear" w:color="000000" w:fill="E5E0EC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18">
    <w:name w:val="xl318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9">
    <w:name w:val="xl319"/>
    <w:basedOn w:val="a"/>
    <w:rsid w:val="00926DA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0">
    <w:name w:val="xl320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1">
    <w:name w:val="xl321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322">
    <w:name w:val="xl322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323">
    <w:name w:val="xl323"/>
    <w:basedOn w:val="a"/>
    <w:rsid w:val="00926D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4">
    <w:name w:val="xl324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5">
    <w:name w:val="xl325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6">
    <w:name w:val="xl326"/>
    <w:basedOn w:val="a"/>
    <w:rsid w:val="00926DA7"/>
    <w:pPr>
      <w:pBdr>
        <w:lef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27">
    <w:name w:val="xl327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28">
    <w:name w:val="xl328"/>
    <w:basedOn w:val="a"/>
    <w:rsid w:val="00926DA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29">
    <w:name w:val="xl329"/>
    <w:basedOn w:val="a"/>
    <w:rsid w:val="00926D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30">
    <w:name w:val="xl330"/>
    <w:basedOn w:val="a"/>
    <w:rsid w:val="00926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1">
    <w:name w:val="xl331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2">
    <w:name w:val="xl332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3">
    <w:name w:val="xl333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4">
    <w:name w:val="xl334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5">
    <w:name w:val="xl335"/>
    <w:basedOn w:val="a"/>
    <w:rsid w:val="00926DA7"/>
    <w:pPr>
      <w:shd w:val="clear" w:color="000000" w:fill="D8D8D8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36">
    <w:name w:val="xl336"/>
    <w:basedOn w:val="a"/>
    <w:rsid w:val="00926DA7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37">
    <w:name w:val="xl337"/>
    <w:basedOn w:val="a"/>
    <w:rsid w:val="00926DA7"/>
    <w:pPr>
      <w:shd w:val="clear" w:color="000000" w:fill="D8D8D8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38">
    <w:name w:val="xl338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9">
    <w:name w:val="xl339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40">
    <w:name w:val="xl340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1">
    <w:name w:val="xl341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2">
    <w:name w:val="xl342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3">
    <w:name w:val="xl34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4">
    <w:name w:val="xl344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5">
    <w:name w:val="xl345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6">
    <w:name w:val="xl346"/>
    <w:basedOn w:val="a"/>
    <w:rsid w:val="00926DA7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47">
    <w:name w:val="xl347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48">
    <w:name w:val="xl348"/>
    <w:basedOn w:val="a"/>
    <w:rsid w:val="00926DA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49">
    <w:name w:val="xl349"/>
    <w:basedOn w:val="a"/>
    <w:rsid w:val="00926DA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50">
    <w:name w:val="xl350"/>
    <w:basedOn w:val="a"/>
    <w:rsid w:val="00926DA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51">
    <w:name w:val="xl351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52">
    <w:name w:val="xl352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53">
    <w:name w:val="xl353"/>
    <w:basedOn w:val="a"/>
    <w:rsid w:val="00926DA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54">
    <w:name w:val="xl354"/>
    <w:basedOn w:val="a"/>
    <w:rsid w:val="00926DA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55">
    <w:name w:val="xl355"/>
    <w:basedOn w:val="a"/>
    <w:rsid w:val="00926DA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56">
    <w:name w:val="xl356"/>
    <w:basedOn w:val="a"/>
    <w:rsid w:val="00926DA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57">
    <w:name w:val="xl357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58">
    <w:name w:val="xl358"/>
    <w:basedOn w:val="a"/>
    <w:rsid w:val="00926D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59">
    <w:name w:val="xl359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60">
    <w:name w:val="xl360"/>
    <w:basedOn w:val="a"/>
    <w:rsid w:val="00926DA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61">
    <w:name w:val="xl361"/>
    <w:basedOn w:val="a"/>
    <w:rsid w:val="00926DA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62">
    <w:name w:val="xl362"/>
    <w:basedOn w:val="a"/>
    <w:rsid w:val="00926DA7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63">
    <w:name w:val="xl363"/>
    <w:basedOn w:val="a"/>
    <w:rsid w:val="00926DA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64">
    <w:name w:val="xl364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65">
    <w:name w:val="xl365"/>
    <w:basedOn w:val="a"/>
    <w:rsid w:val="00926D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66">
    <w:name w:val="xl366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67">
    <w:name w:val="xl367"/>
    <w:basedOn w:val="a"/>
    <w:rsid w:val="00926DA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68">
    <w:name w:val="xl368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69">
    <w:name w:val="xl369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0">
    <w:name w:val="xl370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1">
    <w:name w:val="xl371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2">
    <w:name w:val="xl372"/>
    <w:basedOn w:val="a"/>
    <w:rsid w:val="00926DA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3">
    <w:name w:val="xl373"/>
    <w:basedOn w:val="a"/>
    <w:rsid w:val="00926DA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4">
    <w:name w:val="xl374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5">
    <w:name w:val="xl375"/>
    <w:basedOn w:val="a"/>
    <w:rsid w:val="00926D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6">
    <w:name w:val="xl376"/>
    <w:basedOn w:val="a"/>
    <w:rsid w:val="00926DA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7">
    <w:name w:val="xl377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8">
    <w:name w:val="xl378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9">
    <w:name w:val="xl379"/>
    <w:basedOn w:val="a"/>
    <w:rsid w:val="00926D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0">
    <w:name w:val="xl380"/>
    <w:basedOn w:val="a"/>
    <w:rsid w:val="00926DA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1">
    <w:name w:val="xl381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2">
    <w:name w:val="xl382"/>
    <w:basedOn w:val="a"/>
    <w:rsid w:val="00926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3">
    <w:name w:val="xl38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4">
    <w:name w:val="xl384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5">
    <w:name w:val="xl385"/>
    <w:basedOn w:val="a"/>
    <w:rsid w:val="00926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6">
    <w:name w:val="xl386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87">
    <w:name w:val="xl387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88">
    <w:name w:val="xl388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9">
    <w:name w:val="xl389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90">
    <w:name w:val="xl390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91">
    <w:name w:val="xl391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92">
    <w:name w:val="xl392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93">
    <w:name w:val="xl39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94">
    <w:name w:val="xl394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95">
    <w:name w:val="xl395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96">
    <w:name w:val="xl396"/>
    <w:basedOn w:val="a"/>
    <w:rsid w:val="00926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97">
    <w:name w:val="xl397"/>
    <w:basedOn w:val="a"/>
    <w:rsid w:val="00926DA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98">
    <w:name w:val="xl398"/>
    <w:basedOn w:val="a"/>
    <w:rsid w:val="00926DA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99">
    <w:name w:val="xl399"/>
    <w:basedOn w:val="a"/>
    <w:rsid w:val="00926D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0">
    <w:name w:val="xl400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01">
    <w:name w:val="xl401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402">
    <w:name w:val="xl402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3">
    <w:name w:val="xl40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4">
    <w:name w:val="xl404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405">
    <w:name w:val="xl405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406">
    <w:name w:val="xl406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407">
    <w:name w:val="xl407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408">
    <w:name w:val="xl408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9">
    <w:name w:val="xl409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0">
    <w:name w:val="xl410"/>
    <w:basedOn w:val="a"/>
    <w:rsid w:val="00926D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11">
    <w:name w:val="xl411"/>
    <w:basedOn w:val="a"/>
    <w:rsid w:val="00926DA7"/>
    <w:pP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412">
    <w:name w:val="xl412"/>
    <w:basedOn w:val="a"/>
    <w:rsid w:val="00926DA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13">
    <w:name w:val="xl413"/>
    <w:basedOn w:val="a"/>
    <w:rsid w:val="00926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4">
    <w:name w:val="xl414"/>
    <w:basedOn w:val="a"/>
    <w:rsid w:val="00926DA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415">
    <w:name w:val="xl415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6">
    <w:name w:val="xl416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7">
    <w:name w:val="xl417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8">
    <w:name w:val="xl418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9">
    <w:name w:val="xl419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0">
    <w:name w:val="xl420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1">
    <w:name w:val="xl421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2">
    <w:name w:val="xl422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3">
    <w:name w:val="xl423"/>
    <w:basedOn w:val="a"/>
    <w:rsid w:val="00926DA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4">
    <w:name w:val="xl424"/>
    <w:basedOn w:val="a"/>
    <w:rsid w:val="00926DA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5">
    <w:name w:val="xl425"/>
    <w:basedOn w:val="a"/>
    <w:rsid w:val="00926DA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6">
    <w:name w:val="xl426"/>
    <w:basedOn w:val="a"/>
    <w:rsid w:val="00926DA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7">
    <w:name w:val="xl427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8">
    <w:name w:val="xl428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9">
    <w:name w:val="xl429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0">
    <w:name w:val="xl430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1">
    <w:name w:val="xl431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2">
    <w:name w:val="xl432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3">
    <w:name w:val="xl433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4">
    <w:name w:val="xl434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5">
    <w:name w:val="xl435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6">
    <w:name w:val="xl436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7">
    <w:name w:val="xl437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438">
    <w:name w:val="xl438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439">
    <w:name w:val="xl439"/>
    <w:basedOn w:val="a"/>
    <w:rsid w:val="00926DA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440">
    <w:name w:val="xl440"/>
    <w:basedOn w:val="a"/>
    <w:rsid w:val="00926DA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formattext">
    <w:name w:val="formattext"/>
    <w:basedOn w:val="a"/>
    <w:rsid w:val="00926DA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fffc">
    <w:basedOn w:val="a"/>
    <w:next w:val="af9"/>
    <w:qFormat/>
    <w:rsid w:val="00065FA3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Style9">
    <w:name w:val="Style9"/>
    <w:basedOn w:val="a"/>
    <w:rsid w:val="00065F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Style10">
    <w:name w:val="Style10"/>
    <w:basedOn w:val="a"/>
    <w:rsid w:val="00065FA3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eastAsia="Times New Roman"/>
      <w:lang w:eastAsia="ru-RU"/>
    </w:rPr>
  </w:style>
  <w:style w:type="paragraph" w:customStyle="1" w:styleId="Style12">
    <w:name w:val="Style12"/>
    <w:basedOn w:val="a"/>
    <w:rsid w:val="00065FA3"/>
    <w:pPr>
      <w:widowControl w:val="0"/>
      <w:autoSpaceDE w:val="0"/>
      <w:autoSpaceDN w:val="0"/>
      <w:adjustRightInd w:val="0"/>
      <w:spacing w:after="0" w:line="322" w:lineRule="exact"/>
    </w:pPr>
    <w:rPr>
      <w:rFonts w:eastAsia="Times New Roman"/>
      <w:lang w:eastAsia="ru-RU"/>
    </w:rPr>
  </w:style>
  <w:style w:type="character" w:customStyle="1" w:styleId="FontStyle12">
    <w:name w:val="Font Style12"/>
    <w:rsid w:val="00065FA3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065FA3"/>
    <w:rPr>
      <w:rFonts w:ascii="Times New Roman" w:hAnsi="Times New Roman" w:cs="Times New Roman" w:hint="default"/>
      <w:sz w:val="22"/>
    </w:rPr>
  </w:style>
  <w:style w:type="character" w:customStyle="1" w:styleId="FontStyle17">
    <w:name w:val="Font Style17"/>
    <w:rsid w:val="00065FA3"/>
    <w:rPr>
      <w:rFonts w:ascii="Times New Roman" w:hAnsi="Times New Roman" w:cs="Times New Roman" w:hint="default"/>
      <w:sz w:val="26"/>
    </w:rPr>
  </w:style>
  <w:style w:type="character" w:customStyle="1" w:styleId="121">
    <w:name w:val="таймс нью роман 12 курсив"/>
    <w:uiPriority w:val="1"/>
    <w:qFormat/>
    <w:rsid w:val="00FA06A8"/>
    <w:rPr>
      <w:rFonts w:ascii="Times New Roman" w:hAnsi="Times New Roman" w:cs="Times New Roman" w:hint="default"/>
      <w:i/>
      <w:iCs w:val="0"/>
      <w:sz w:val="24"/>
    </w:rPr>
  </w:style>
  <w:style w:type="paragraph" w:customStyle="1" w:styleId="afffd">
    <w:basedOn w:val="a"/>
    <w:next w:val="af9"/>
    <w:qFormat/>
    <w:rsid w:val="00FA06A8"/>
    <w:pPr>
      <w:spacing w:after="0" w:line="240" w:lineRule="auto"/>
      <w:jc w:val="center"/>
    </w:pPr>
    <w:rPr>
      <w:rFonts w:eastAsia="Times New Roman"/>
      <w:b/>
      <w:bCs/>
      <w:lang w:val="x-none" w:eastAsia="x-none"/>
    </w:rPr>
  </w:style>
  <w:style w:type="character" w:customStyle="1" w:styleId="45">
    <w:name w:val="Основной шрифт абзаца4"/>
    <w:rsid w:val="00F42FD4"/>
  </w:style>
  <w:style w:type="paragraph" w:customStyle="1" w:styleId="140">
    <w:name w:val="Заголовок 14"/>
    <w:basedOn w:val="a"/>
    <w:next w:val="a"/>
    <w:rsid w:val="00F42FD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40">
    <w:name w:val="Заголовок 34"/>
    <w:basedOn w:val="a"/>
    <w:next w:val="a"/>
    <w:rsid w:val="00F42FD4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4">
    <w:name w:val="Заголовок 84"/>
    <w:basedOn w:val="a"/>
    <w:next w:val="a"/>
    <w:rsid w:val="00F42FD4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54">
    <w:name w:val="Название объекта5"/>
    <w:basedOn w:val="a"/>
    <w:rsid w:val="00F42FD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afffe">
    <w:basedOn w:val="a"/>
    <w:next w:val="af9"/>
    <w:qFormat/>
    <w:rsid w:val="00F42FD4"/>
    <w:pPr>
      <w:spacing w:after="0" w:line="240" w:lineRule="auto"/>
      <w:jc w:val="center"/>
    </w:pPr>
    <w:rPr>
      <w:rFonts w:eastAsia="Times New Roman"/>
      <w:b/>
      <w:bCs/>
      <w:lang w:val="x-none" w:eastAsia="x-none"/>
    </w:rPr>
  </w:style>
  <w:style w:type="paragraph" w:customStyle="1" w:styleId="affff">
    <w:basedOn w:val="a"/>
    <w:next w:val="af9"/>
    <w:qFormat/>
    <w:rsid w:val="00F93365"/>
    <w:pPr>
      <w:spacing w:after="0" w:line="240" w:lineRule="auto"/>
      <w:jc w:val="center"/>
    </w:pPr>
    <w:rPr>
      <w:rFonts w:eastAsia="Times New Roman"/>
      <w:b/>
      <w:bCs/>
      <w:lang w:val="x-none" w:eastAsia="x-none"/>
    </w:rPr>
  </w:style>
  <w:style w:type="paragraph" w:customStyle="1" w:styleId="affff0">
    <w:basedOn w:val="a"/>
    <w:next w:val="af9"/>
    <w:qFormat/>
    <w:rsid w:val="00E101EC"/>
    <w:pPr>
      <w:spacing w:after="0" w:line="240" w:lineRule="auto"/>
      <w:jc w:val="center"/>
    </w:pPr>
    <w:rPr>
      <w:rFonts w:eastAsia="Times New Roman"/>
      <w:b/>
      <w:bCs/>
      <w:lang w:val="x-none" w:eastAsia="x-none"/>
    </w:rPr>
  </w:style>
  <w:style w:type="paragraph" w:customStyle="1" w:styleId="150">
    <w:name w:val="Заголовок 15"/>
    <w:basedOn w:val="a"/>
    <w:next w:val="a"/>
    <w:rsid w:val="00E101EC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61">
    <w:name w:val="Название объекта6"/>
    <w:basedOn w:val="a"/>
    <w:rsid w:val="00E101EC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55">
    <w:name w:val="Основной шрифт абзаца5"/>
    <w:rsid w:val="00B866E2"/>
  </w:style>
  <w:style w:type="paragraph" w:customStyle="1" w:styleId="160">
    <w:name w:val="Заголовок 16"/>
    <w:basedOn w:val="a"/>
    <w:next w:val="a"/>
    <w:rsid w:val="00B866E2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50">
    <w:name w:val="Заголовок 35"/>
    <w:basedOn w:val="a"/>
    <w:next w:val="a"/>
    <w:rsid w:val="00B866E2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5">
    <w:name w:val="Заголовок 85"/>
    <w:basedOn w:val="a"/>
    <w:next w:val="a"/>
    <w:rsid w:val="00B866E2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73">
    <w:name w:val="Название объекта7"/>
    <w:basedOn w:val="a"/>
    <w:rsid w:val="00B866E2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affff1">
    <w:basedOn w:val="a"/>
    <w:next w:val="af9"/>
    <w:qFormat/>
    <w:rsid w:val="00B866E2"/>
    <w:pPr>
      <w:spacing w:after="0" w:line="360" w:lineRule="auto"/>
      <w:jc w:val="center"/>
    </w:pPr>
    <w:rPr>
      <w:rFonts w:eastAsia="Times New Roman"/>
      <w:b/>
      <w:bCs/>
      <w:lang w:val="x-none" w:eastAsia="x-none"/>
    </w:rPr>
  </w:style>
  <w:style w:type="paragraph" w:customStyle="1" w:styleId="s3">
    <w:name w:val="s3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">
    <w:name w:val="s4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7">
    <w:name w:val="s7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9">
    <w:name w:val="s9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0">
    <w:name w:val="s10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2">
    <w:name w:val="s12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5">
    <w:name w:val="s15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6">
    <w:name w:val="s16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8">
    <w:name w:val="s18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9">
    <w:name w:val="s19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20">
    <w:name w:val="s20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24">
    <w:name w:val="s24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25">
    <w:name w:val="s25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26">
    <w:name w:val="s26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29">
    <w:name w:val="s29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0">
    <w:name w:val="s30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1">
    <w:name w:val="s31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2">
    <w:name w:val="s32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3">
    <w:name w:val="s33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4">
    <w:name w:val="s34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6">
    <w:name w:val="s36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7">
    <w:name w:val="s37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9">
    <w:name w:val="s39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0">
    <w:name w:val="s40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1">
    <w:name w:val="s41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2">
    <w:name w:val="s42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4">
    <w:name w:val="s44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5">
    <w:name w:val="s45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8">
    <w:name w:val="s48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9">
    <w:name w:val="s49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50">
    <w:name w:val="s50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52">
    <w:name w:val="s52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55">
    <w:name w:val="s55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56">
    <w:name w:val="s56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59">
    <w:name w:val="s59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61">
    <w:name w:val="s61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62">
    <w:name w:val="s62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character" w:customStyle="1" w:styleId="s2">
    <w:name w:val="s2"/>
    <w:basedOn w:val="a0"/>
    <w:rsid w:val="00050F92"/>
  </w:style>
  <w:style w:type="character" w:customStyle="1" w:styleId="bumpedfont15">
    <w:name w:val="bumpedfont15"/>
    <w:basedOn w:val="a0"/>
    <w:rsid w:val="00050F92"/>
  </w:style>
  <w:style w:type="character" w:customStyle="1" w:styleId="s5">
    <w:name w:val="s5"/>
    <w:basedOn w:val="a0"/>
    <w:rsid w:val="00050F92"/>
  </w:style>
  <w:style w:type="character" w:customStyle="1" w:styleId="s6">
    <w:name w:val="s6"/>
    <w:basedOn w:val="a0"/>
    <w:rsid w:val="00050F92"/>
  </w:style>
  <w:style w:type="character" w:customStyle="1" w:styleId="s8">
    <w:name w:val="s8"/>
    <w:basedOn w:val="a0"/>
    <w:rsid w:val="00050F92"/>
  </w:style>
  <w:style w:type="character" w:customStyle="1" w:styleId="s11">
    <w:name w:val="s11"/>
    <w:basedOn w:val="a0"/>
    <w:rsid w:val="00050F92"/>
  </w:style>
  <w:style w:type="character" w:customStyle="1" w:styleId="s13">
    <w:name w:val="s13"/>
    <w:basedOn w:val="a0"/>
    <w:rsid w:val="00050F92"/>
  </w:style>
  <w:style w:type="character" w:customStyle="1" w:styleId="s14">
    <w:name w:val="s14"/>
    <w:basedOn w:val="a0"/>
    <w:rsid w:val="00050F92"/>
  </w:style>
  <w:style w:type="character" w:customStyle="1" w:styleId="s17">
    <w:name w:val="s17"/>
    <w:basedOn w:val="a0"/>
    <w:rsid w:val="00050F92"/>
  </w:style>
  <w:style w:type="character" w:customStyle="1" w:styleId="s21">
    <w:name w:val="s21"/>
    <w:basedOn w:val="a0"/>
    <w:rsid w:val="00050F92"/>
  </w:style>
  <w:style w:type="character" w:customStyle="1" w:styleId="s22">
    <w:name w:val="s22"/>
    <w:basedOn w:val="a0"/>
    <w:rsid w:val="00050F92"/>
  </w:style>
  <w:style w:type="character" w:customStyle="1" w:styleId="s23">
    <w:name w:val="s23"/>
    <w:basedOn w:val="a0"/>
    <w:rsid w:val="00050F92"/>
  </w:style>
  <w:style w:type="character" w:customStyle="1" w:styleId="s27">
    <w:name w:val="s27"/>
    <w:basedOn w:val="a0"/>
    <w:rsid w:val="00050F92"/>
  </w:style>
  <w:style w:type="character" w:customStyle="1" w:styleId="s28">
    <w:name w:val="s28"/>
    <w:basedOn w:val="a0"/>
    <w:rsid w:val="00050F92"/>
  </w:style>
  <w:style w:type="character" w:customStyle="1" w:styleId="s35">
    <w:name w:val="s35"/>
    <w:basedOn w:val="a0"/>
    <w:rsid w:val="00050F92"/>
  </w:style>
  <w:style w:type="character" w:customStyle="1" w:styleId="s38">
    <w:name w:val="s38"/>
    <w:basedOn w:val="a0"/>
    <w:rsid w:val="00050F92"/>
  </w:style>
  <w:style w:type="character" w:customStyle="1" w:styleId="s43">
    <w:name w:val="s43"/>
    <w:basedOn w:val="a0"/>
    <w:rsid w:val="00050F92"/>
  </w:style>
  <w:style w:type="character" w:customStyle="1" w:styleId="s46">
    <w:name w:val="s46"/>
    <w:basedOn w:val="a0"/>
    <w:rsid w:val="00050F92"/>
  </w:style>
  <w:style w:type="character" w:customStyle="1" w:styleId="s47">
    <w:name w:val="s47"/>
    <w:basedOn w:val="a0"/>
    <w:rsid w:val="00050F92"/>
  </w:style>
  <w:style w:type="character" w:customStyle="1" w:styleId="s53">
    <w:name w:val="s53"/>
    <w:basedOn w:val="a0"/>
    <w:rsid w:val="00050F92"/>
  </w:style>
  <w:style w:type="character" w:customStyle="1" w:styleId="s54">
    <w:name w:val="s54"/>
    <w:basedOn w:val="a0"/>
    <w:rsid w:val="00050F92"/>
  </w:style>
  <w:style w:type="character" w:customStyle="1" w:styleId="s58">
    <w:name w:val="s58"/>
    <w:basedOn w:val="a0"/>
    <w:rsid w:val="00050F92"/>
  </w:style>
  <w:style w:type="character" w:customStyle="1" w:styleId="s67">
    <w:name w:val="s67"/>
    <w:basedOn w:val="a0"/>
    <w:rsid w:val="00050F92"/>
  </w:style>
  <w:style w:type="character" w:customStyle="1" w:styleId="s68">
    <w:name w:val="s68"/>
    <w:basedOn w:val="a0"/>
    <w:rsid w:val="00050F92"/>
  </w:style>
  <w:style w:type="character" w:customStyle="1" w:styleId="affff2">
    <w:name w:val="Тема примечания Знак"/>
    <w:basedOn w:val="afd"/>
    <w:link w:val="affff3"/>
    <w:uiPriority w:val="99"/>
    <w:semiHidden/>
    <w:rsid w:val="00050F92"/>
    <w:rPr>
      <w:rFonts w:eastAsia="Times New Roman"/>
      <w:b/>
      <w:bCs/>
      <w:sz w:val="20"/>
      <w:szCs w:val="20"/>
      <w:lang w:eastAsia="ru-RU"/>
    </w:rPr>
  </w:style>
  <w:style w:type="paragraph" w:styleId="affff3">
    <w:name w:val="annotation subject"/>
    <w:basedOn w:val="afc"/>
    <w:next w:val="afc"/>
    <w:link w:val="affff2"/>
    <w:uiPriority w:val="99"/>
    <w:semiHidden/>
    <w:unhideWhenUsed/>
    <w:rsid w:val="00050F92"/>
    <w:rPr>
      <w:rFonts w:eastAsiaTheme="minorHAnsi"/>
      <w:b/>
      <w:bCs/>
    </w:rPr>
  </w:style>
  <w:style w:type="paragraph" w:customStyle="1" w:styleId="1e">
    <w:name w:val="Обычный1"/>
    <w:rsid w:val="00050F92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050F92"/>
    <w:pPr>
      <w:widowControl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Footnote1">
    <w:name w:val="Footnote1"/>
    <w:link w:val="Footnote"/>
    <w:locked/>
    <w:rsid w:val="00050F92"/>
    <w:rPr>
      <w:rFonts w:ascii="Arial" w:eastAsia="Times New Roman" w:hAnsi="Arial"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050F92"/>
    <w:pPr>
      <w:spacing w:line="360" w:lineRule="auto"/>
    </w:pPr>
    <w:rPr>
      <w:rFonts w:ascii="XO Thames" w:eastAsia="Times New Roman" w:hAnsi="XO Thames" w:cs="Calibri"/>
      <w:color w:val="000000"/>
      <w:sz w:val="22"/>
      <w:szCs w:val="22"/>
      <w:lang w:eastAsia="ru-RU"/>
    </w:rPr>
  </w:style>
  <w:style w:type="character" w:customStyle="1" w:styleId="HeaderandFooter1">
    <w:name w:val="Header and Footer1"/>
    <w:link w:val="HeaderandFooter"/>
    <w:locked/>
    <w:rsid w:val="00050F92"/>
    <w:rPr>
      <w:rFonts w:ascii="XO Thames" w:eastAsia="Times New Roman" w:hAnsi="XO Thames" w:cs="Calibri"/>
      <w:color w:val="000000"/>
      <w:sz w:val="22"/>
      <w:szCs w:val="22"/>
      <w:lang w:eastAsia="ru-RU"/>
    </w:rPr>
  </w:style>
  <w:style w:type="paragraph" w:customStyle="1" w:styleId="toc10">
    <w:name w:val="toc 10"/>
    <w:next w:val="a"/>
    <w:link w:val="toc101"/>
    <w:rsid w:val="00050F92"/>
    <w:pPr>
      <w:ind w:left="1800"/>
    </w:pPr>
    <w:rPr>
      <w:rFonts w:ascii="Calibri" w:eastAsia="Times New Roman" w:hAnsi="Calibri"/>
      <w:color w:val="000000"/>
      <w:sz w:val="22"/>
      <w:szCs w:val="20"/>
      <w:lang w:eastAsia="ru-RU"/>
    </w:rPr>
  </w:style>
  <w:style w:type="character" w:customStyle="1" w:styleId="toc101">
    <w:name w:val="toc 101"/>
    <w:link w:val="toc10"/>
    <w:locked/>
    <w:rsid w:val="00050F92"/>
    <w:rPr>
      <w:rFonts w:ascii="Calibri" w:eastAsia="Times New Roman" w:hAnsi="Calibri"/>
      <w:color w:val="000000"/>
      <w:sz w:val="22"/>
      <w:szCs w:val="20"/>
      <w:lang w:eastAsia="ru-RU"/>
    </w:rPr>
  </w:style>
  <w:style w:type="character" w:customStyle="1" w:styleId="affff4">
    <w:name w:val="Текст концевой сноски Знак"/>
    <w:basedOn w:val="a0"/>
    <w:link w:val="affff5"/>
    <w:semiHidden/>
    <w:rsid w:val="00050F92"/>
    <w:rPr>
      <w:rFonts w:eastAsia="Times New Roman"/>
      <w:sz w:val="20"/>
      <w:szCs w:val="20"/>
      <w:lang w:eastAsia="ru-RU"/>
    </w:rPr>
  </w:style>
  <w:style w:type="paragraph" w:styleId="affff5">
    <w:name w:val="endnote text"/>
    <w:basedOn w:val="a"/>
    <w:link w:val="affff4"/>
    <w:semiHidden/>
    <w:rsid w:val="00050F9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50F9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170">
    <w:name w:val="Заголовок 17"/>
    <w:basedOn w:val="a"/>
    <w:next w:val="a"/>
    <w:rsid w:val="00C00FAA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character" w:customStyle="1" w:styleId="62">
    <w:name w:val="Основной шрифт абзаца6"/>
    <w:rsid w:val="00C00FAA"/>
  </w:style>
  <w:style w:type="paragraph" w:customStyle="1" w:styleId="360">
    <w:name w:val="Заголовок 36"/>
    <w:basedOn w:val="a"/>
    <w:next w:val="a"/>
    <w:rsid w:val="00C00FAA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6">
    <w:name w:val="Заголовок 86"/>
    <w:basedOn w:val="a"/>
    <w:next w:val="a"/>
    <w:rsid w:val="00C00FAA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87">
    <w:name w:val="Название объекта8"/>
    <w:basedOn w:val="a"/>
    <w:rsid w:val="00C00FA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affff6">
    <w:name w:val="Знак Знак"/>
    <w:rsid w:val="00C00FAA"/>
    <w:rPr>
      <w:sz w:val="28"/>
      <w:szCs w:val="24"/>
      <w:lang w:val="ru-RU" w:eastAsia="ar-SA" w:bidi="ar-SA"/>
    </w:rPr>
  </w:style>
  <w:style w:type="paragraph" w:customStyle="1" w:styleId="affff7">
    <w:basedOn w:val="a"/>
    <w:next w:val="afe"/>
    <w:qFormat/>
    <w:rsid w:val="00C00FAA"/>
    <w:pPr>
      <w:suppressAutoHyphens/>
      <w:spacing w:after="0" w:line="360" w:lineRule="auto"/>
      <w:jc w:val="center"/>
    </w:pPr>
    <w:rPr>
      <w:rFonts w:eastAsia="Times New Roman"/>
      <w:b/>
      <w:bCs/>
      <w:lang w:eastAsia="ar-SA"/>
    </w:rPr>
  </w:style>
  <w:style w:type="paragraph" w:customStyle="1" w:styleId="affff8">
    <w:name w:val="Знак"/>
    <w:basedOn w:val="a"/>
    <w:rsid w:val="00C00FA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6">
    <w:name w:val="Без интервала5"/>
    <w:rsid w:val="00C00FAA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customStyle="1" w:styleId="s1">
    <w:name w:val="s_1"/>
    <w:basedOn w:val="a"/>
    <w:rsid w:val="00A30E4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74">
    <w:name w:val="Основной шрифт абзаца7"/>
    <w:rsid w:val="00F72C26"/>
  </w:style>
  <w:style w:type="paragraph" w:customStyle="1" w:styleId="affff9">
    <w:basedOn w:val="a"/>
    <w:next w:val="af9"/>
    <w:qFormat/>
    <w:rsid w:val="00F72C26"/>
    <w:pPr>
      <w:spacing w:after="0" w:line="240" w:lineRule="auto"/>
      <w:jc w:val="center"/>
    </w:pPr>
    <w:rPr>
      <w:rFonts w:eastAsia="Times New Roman"/>
      <w:b/>
      <w:bCs/>
      <w:lang w:val="x-none" w:eastAsia="x-none"/>
    </w:rPr>
  </w:style>
  <w:style w:type="paragraph" w:customStyle="1" w:styleId="180">
    <w:name w:val="Заголовок 18"/>
    <w:basedOn w:val="a"/>
    <w:next w:val="a"/>
    <w:rsid w:val="00F72C26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70">
    <w:name w:val="Заголовок 37"/>
    <w:basedOn w:val="a"/>
    <w:next w:val="a"/>
    <w:rsid w:val="00F72C26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70">
    <w:name w:val="Заголовок 87"/>
    <w:basedOn w:val="a"/>
    <w:next w:val="a"/>
    <w:rsid w:val="00F72C26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91">
    <w:name w:val="Название объекта9"/>
    <w:basedOn w:val="a"/>
    <w:rsid w:val="00F72C26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affffa">
    <w:name w:val="Знак Знак"/>
    <w:rsid w:val="00F72C26"/>
    <w:rPr>
      <w:sz w:val="28"/>
      <w:szCs w:val="24"/>
      <w:lang w:val="ru-RU" w:eastAsia="ar-SA" w:bidi="ar-SA"/>
    </w:rPr>
  </w:style>
  <w:style w:type="paragraph" w:customStyle="1" w:styleId="affffb">
    <w:name w:val="Знак"/>
    <w:basedOn w:val="a"/>
    <w:rsid w:val="00F72C2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63">
    <w:name w:val="Без интервала6"/>
    <w:rsid w:val="00F72C26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customStyle="1" w:styleId="xl63">
    <w:name w:val="xl63"/>
    <w:basedOn w:val="a"/>
    <w:rsid w:val="00F72C2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D21A-4D5D-4CF8-ACA5-3E30EBAA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2022-01-25T10:52:00Z</cp:lastPrinted>
  <dcterms:created xsi:type="dcterms:W3CDTF">2019-07-16T06:57:00Z</dcterms:created>
  <dcterms:modified xsi:type="dcterms:W3CDTF">2022-03-15T13:13:00Z</dcterms:modified>
</cp:coreProperties>
</file>