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8" w:rsidRPr="00754559" w:rsidRDefault="00BB62C8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 xml:space="preserve">Совет депутатов </w:t>
      </w:r>
    </w:p>
    <w:p w:rsidR="00BB62C8" w:rsidRPr="00754559" w:rsidRDefault="00BB62C8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>Муниципального образования</w:t>
      </w:r>
    </w:p>
    <w:p w:rsidR="00BB62C8" w:rsidRPr="00754559" w:rsidRDefault="00BB62C8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>Войсковицкое сельское поселение</w:t>
      </w:r>
    </w:p>
    <w:p w:rsidR="00BB62C8" w:rsidRPr="00754559" w:rsidRDefault="00BB62C8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 xml:space="preserve">Гатчинского муниципального района </w:t>
      </w:r>
    </w:p>
    <w:p w:rsidR="00BB62C8" w:rsidRPr="00754559" w:rsidRDefault="00BB62C8">
      <w:pPr>
        <w:jc w:val="center"/>
        <w:rPr>
          <w:b/>
          <w:sz w:val="28"/>
          <w:szCs w:val="28"/>
        </w:rPr>
      </w:pPr>
      <w:r w:rsidRPr="00754559">
        <w:rPr>
          <w:b/>
          <w:sz w:val="28"/>
          <w:szCs w:val="28"/>
        </w:rPr>
        <w:t>Ленинградской области</w:t>
      </w:r>
    </w:p>
    <w:p w:rsidR="00BB62C8" w:rsidRPr="00754559" w:rsidRDefault="00BB62C8">
      <w:pPr>
        <w:jc w:val="center"/>
        <w:rPr>
          <w:sz w:val="28"/>
          <w:szCs w:val="28"/>
        </w:rPr>
      </w:pPr>
      <w:r w:rsidRPr="00754559">
        <w:rPr>
          <w:sz w:val="28"/>
          <w:szCs w:val="28"/>
        </w:rPr>
        <w:t>второй созыв</w:t>
      </w:r>
    </w:p>
    <w:p w:rsidR="00730C06" w:rsidRDefault="00730C06">
      <w:pPr>
        <w:jc w:val="center"/>
        <w:rPr>
          <w:b/>
          <w:sz w:val="28"/>
          <w:szCs w:val="28"/>
        </w:rPr>
      </w:pPr>
    </w:p>
    <w:p w:rsidR="00730C06" w:rsidRPr="00F968E4" w:rsidRDefault="00730C06" w:rsidP="00730C06">
      <w:pPr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Р Е Ш Е Н И Е</w:t>
      </w:r>
    </w:p>
    <w:p w:rsidR="00F968E4" w:rsidRPr="00F968E4" w:rsidRDefault="00F968E4">
      <w:pPr>
        <w:jc w:val="center"/>
        <w:rPr>
          <w:b/>
          <w:sz w:val="28"/>
          <w:szCs w:val="28"/>
        </w:rPr>
      </w:pPr>
    </w:p>
    <w:p w:rsidR="00BB62C8" w:rsidRPr="00F968E4" w:rsidRDefault="00BB62C8">
      <w:pPr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 xml:space="preserve">от </w:t>
      </w:r>
      <w:r w:rsidR="003B024B">
        <w:rPr>
          <w:b/>
          <w:sz w:val="28"/>
          <w:szCs w:val="28"/>
        </w:rPr>
        <w:t>21</w:t>
      </w:r>
      <w:r w:rsidR="008632B5">
        <w:rPr>
          <w:b/>
          <w:sz w:val="28"/>
          <w:szCs w:val="28"/>
        </w:rPr>
        <w:t xml:space="preserve"> </w:t>
      </w:r>
      <w:r w:rsidR="003B024B">
        <w:rPr>
          <w:b/>
          <w:sz w:val="28"/>
          <w:szCs w:val="28"/>
        </w:rPr>
        <w:t>мая</w:t>
      </w:r>
      <w:r w:rsidR="00ED6612">
        <w:rPr>
          <w:b/>
          <w:sz w:val="28"/>
          <w:szCs w:val="28"/>
        </w:rPr>
        <w:t xml:space="preserve"> </w:t>
      </w:r>
      <w:r w:rsidRPr="00F968E4">
        <w:rPr>
          <w:b/>
          <w:sz w:val="28"/>
          <w:szCs w:val="28"/>
        </w:rPr>
        <w:t>20</w:t>
      </w:r>
      <w:r w:rsidR="000F3002">
        <w:rPr>
          <w:b/>
          <w:sz w:val="28"/>
          <w:szCs w:val="28"/>
        </w:rPr>
        <w:t>1</w:t>
      </w:r>
      <w:r w:rsidR="003B024B">
        <w:rPr>
          <w:b/>
          <w:sz w:val="28"/>
          <w:szCs w:val="28"/>
        </w:rPr>
        <w:t>4</w:t>
      </w:r>
      <w:r w:rsidR="000F3002">
        <w:rPr>
          <w:b/>
          <w:sz w:val="28"/>
          <w:szCs w:val="28"/>
        </w:rPr>
        <w:t xml:space="preserve"> </w:t>
      </w:r>
      <w:r w:rsidRPr="00F968E4">
        <w:rPr>
          <w:b/>
          <w:sz w:val="28"/>
          <w:szCs w:val="28"/>
        </w:rPr>
        <w:t xml:space="preserve">г.                                                                              </w:t>
      </w:r>
      <w:r w:rsidR="00523AC0">
        <w:rPr>
          <w:b/>
          <w:sz w:val="28"/>
          <w:szCs w:val="28"/>
        </w:rPr>
        <w:t xml:space="preserve">    </w:t>
      </w:r>
      <w:r w:rsidRPr="00F968E4">
        <w:rPr>
          <w:b/>
          <w:sz w:val="28"/>
          <w:szCs w:val="28"/>
        </w:rPr>
        <w:t xml:space="preserve">    </w:t>
      </w:r>
      <w:r w:rsidR="00447EE0">
        <w:rPr>
          <w:b/>
          <w:sz w:val="28"/>
          <w:szCs w:val="28"/>
        </w:rPr>
        <w:tab/>
      </w:r>
      <w:r w:rsidRPr="00F968E4">
        <w:rPr>
          <w:b/>
          <w:sz w:val="28"/>
          <w:szCs w:val="28"/>
        </w:rPr>
        <w:t xml:space="preserve">№ </w:t>
      </w:r>
      <w:r w:rsidR="00523AC0">
        <w:rPr>
          <w:b/>
          <w:sz w:val="28"/>
          <w:szCs w:val="28"/>
        </w:rPr>
        <w:t>19</w:t>
      </w:r>
    </w:p>
    <w:p w:rsidR="003816D6" w:rsidRPr="00F968E4" w:rsidRDefault="003816D6">
      <w:pPr>
        <w:rPr>
          <w:b/>
          <w:sz w:val="28"/>
          <w:szCs w:val="28"/>
        </w:rPr>
      </w:pPr>
    </w:p>
    <w:p w:rsidR="000F3002" w:rsidRPr="00523AC0" w:rsidRDefault="00BB62C8">
      <w:pPr>
        <w:rPr>
          <w:sz w:val="28"/>
          <w:szCs w:val="28"/>
        </w:rPr>
      </w:pPr>
      <w:r w:rsidRPr="00523AC0">
        <w:rPr>
          <w:sz w:val="28"/>
          <w:szCs w:val="28"/>
        </w:rPr>
        <w:t xml:space="preserve">Об установлении  </w:t>
      </w:r>
      <w:r w:rsidR="000F3002" w:rsidRPr="00523AC0">
        <w:rPr>
          <w:sz w:val="28"/>
          <w:szCs w:val="28"/>
        </w:rPr>
        <w:t xml:space="preserve">ставок </w:t>
      </w:r>
      <w:r w:rsidRPr="00523AC0">
        <w:rPr>
          <w:sz w:val="28"/>
          <w:szCs w:val="28"/>
        </w:rPr>
        <w:t xml:space="preserve">платы </w:t>
      </w:r>
      <w:proofErr w:type="gramStart"/>
      <w:r w:rsidRPr="00523AC0">
        <w:rPr>
          <w:sz w:val="28"/>
          <w:szCs w:val="28"/>
        </w:rPr>
        <w:t>за</w:t>
      </w:r>
      <w:proofErr w:type="gramEnd"/>
    </w:p>
    <w:p w:rsidR="000F3002" w:rsidRPr="00523AC0" w:rsidRDefault="000F3002">
      <w:pPr>
        <w:rPr>
          <w:sz w:val="28"/>
          <w:szCs w:val="28"/>
        </w:rPr>
      </w:pPr>
      <w:r w:rsidRPr="00523AC0">
        <w:rPr>
          <w:sz w:val="28"/>
          <w:szCs w:val="28"/>
        </w:rPr>
        <w:t>пользование жилым помещением (платы за наем)</w:t>
      </w:r>
    </w:p>
    <w:p w:rsidR="000F3002" w:rsidRPr="00523AC0" w:rsidRDefault="000F3002">
      <w:pPr>
        <w:rPr>
          <w:sz w:val="28"/>
          <w:szCs w:val="28"/>
        </w:rPr>
      </w:pPr>
      <w:r w:rsidRPr="00523AC0">
        <w:rPr>
          <w:sz w:val="28"/>
          <w:szCs w:val="28"/>
        </w:rPr>
        <w:t>для нанимателей жилых помещений по договорам</w:t>
      </w:r>
    </w:p>
    <w:p w:rsidR="000F3002" w:rsidRPr="00523AC0" w:rsidRDefault="000F3002">
      <w:pPr>
        <w:rPr>
          <w:sz w:val="28"/>
          <w:szCs w:val="28"/>
        </w:rPr>
      </w:pPr>
      <w:r w:rsidRPr="00523AC0">
        <w:rPr>
          <w:sz w:val="28"/>
          <w:szCs w:val="28"/>
        </w:rPr>
        <w:t xml:space="preserve">социального найма, договорам найма </w:t>
      </w:r>
      <w:proofErr w:type="gramStart"/>
      <w:r w:rsidRPr="00523AC0">
        <w:rPr>
          <w:sz w:val="28"/>
          <w:szCs w:val="28"/>
        </w:rPr>
        <w:t>жилых</w:t>
      </w:r>
      <w:proofErr w:type="gramEnd"/>
      <w:r w:rsidRPr="00523AC0">
        <w:rPr>
          <w:sz w:val="28"/>
          <w:szCs w:val="28"/>
        </w:rPr>
        <w:t xml:space="preserve"> </w:t>
      </w:r>
    </w:p>
    <w:p w:rsidR="000F3002" w:rsidRPr="00523AC0" w:rsidRDefault="000F3002">
      <w:pPr>
        <w:rPr>
          <w:sz w:val="28"/>
          <w:szCs w:val="28"/>
        </w:rPr>
      </w:pPr>
      <w:r w:rsidRPr="00523AC0">
        <w:rPr>
          <w:sz w:val="28"/>
          <w:szCs w:val="28"/>
        </w:rPr>
        <w:t>помещений муниципального жилищного фонда</w:t>
      </w:r>
    </w:p>
    <w:p w:rsidR="000F3002" w:rsidRPr="00523AC0" w:rsidRDefault="000F3002">
      <w:pPr>
        <w:rPr>
          <w:sz w:val="28"/>
          <w:szCs w:val="28"/>
        </w:rPr>
      </w:pPr>
      <w:r w:rsidRPr="00523AC0">
        <w:rPr>
          <w:sz w:val="28"/>
          <w:szCs w:val="28"/>
        </w:rPr>
        <w:t>на территории Войсковицкого сельского поселения</w:t>
      </w:r>
    </w:p>
    <w:p w:rsidR="00BB62C8" w:rsidRPr="00F968E4" w:rsidRDefault="00BB62C8">
      <w:pPr>
        <w:rPr>
          <w:b/>
          <w:sz w:val="28"/>
          <w:szCs w:val="28"/>
        </w:rPr>
      </w:pPr>
    </w:p>
    <w:p w:rsidR="00BB62C8" w:rsidRPr="00CD0979" w:rsidRDefault="00BB62C8" w:rsidP="00CD0979">
      <w:pPr>
        <w:jc w:val="both"/>
        <w:rPr>
          <w:sz w:val="28"/>
          <w:szCs w:val="28"/>
        </w:rPr>
      </w:pPr>
      <w:r w:rsidRPr="00F968E4">
        <w:rPr>
          <w:sz w:val="28"/>
          <w:szCs w:val="28"/>
        </w:rPr>
        <w:tab/>
      </w:r>
      <w:proofErr w:type="gramStart"/>
      <w:r w:rsidRPr="00F968E4">
        <w:rPr>
          <w:sz w:val="28"/>
          <w:szCs w:val="28"/>
        </w:rPr>
        <w:t>В соответствии с п.1 ст.154, п. 3 ст.15</w:t>
      </w:r>
      <w:r w:rsidR="00F46F66">
        <w:rPr>
          <w:sz w:val="28"/>
          <w:szCs w:val="28"/>
        </w:rPr>
        <w:t>5</w:t>
      </w:r>
      <w:r w:rsidRPr="00F968E4">
        <w:rPr>
          <w:sz w:val="28"/>
          <w:szCs w:val="28"/>
        </w:rPr>
        <w:t>, п</w:t>
      </w:r>
      <w:r w:rsidR="00F46F66">
        <w:rPr>
          <w:sz w:val="28"/>
          <w:szCs w:val="28"/>
        </w:rPr>
        <w:t>. 3,</w:t>
      </w:r>
      <w:r w:rsidRPr="00F968E4">
        <w:rPr>
          <w:sz w:val="28"/>
          <w:szCs w:val="28"/>
        </w:rPr>
        <w:t>4 ст.15</w:t>
      </w:r>
      <w:r w:rsidR="00F46F66">
        <w:rPr>
          <w:sz w:val="28"/>
          <w:szCs w:val="28"/>
        </w:rPr>
        <w:t>6</w:t>
      </w:r>
      <w:r w:rsidRPr="00F968E4">
        <w:rPr>
          <w:sz w:val="28"/>
          <w:szCs w:val="28"/>
        </w:rPr>
        <w:t xml:space="preserve"> Жилищного кодекса Р</w:t>
      </w:r>
      <w:r w:rsidR="00746706">
        <w:rPr>
          <w:sz w:val="28"/>
          <w:szCs w:val="28"/>
        </w:rPr>
        <w:t xml:space="preserve">оссийской </w:t>
      </w:r>
      <w:r w:rsidRPr="00F968E4">
        <w:rPr>
          <w:sz w:val="28"/>
          <w:szCs w:val="28"/>
        </w:rPr>
        <w:t>Ф</w:t>
      </w:r>
      <w:r w:rsidR="00746706">
        <w:rPr>
          <w:sz w:val="28"/>
          <w:szCs w:val="28"/>
        </w:rPr>
        <w:t>едерации</w:t>
      </w:r>
      <w:r w:rsidRPr="00F968E4">
        <w:rPr>
          <w:sz w:val="28"/>
          <w:szCs w:val="28"/>
        </w:rPr>
        <w:t>, ст. 14 Федерального Закона от 6 октября 2003 г. № 131-ФЗ «Об общих принципах организации местного самоуправления в Р</w:t>
      </w:r>
      <w:r w:rsidR="00746706">
        <w:rPr>
          <w:sz w:val="28"/>
          <w:szCs w:val="28"/>
        </w:rPr>
        <w:t xml:space="preserve">оссийской </w:t>
      </w:r>
      <w:r w:rsidRPr="00F968E4">
        <w:rPr>
          <w:sz w:val="28"/>
          <w:szCs w:val="28"/>
        </w:rPr>
        <w:t>Ф</w:t>
      </w:r>
      <w:r w:rsidR="00746706">
        <w:rPr>
          <w:sz w:val="28"/>
          <w:szCs w:val="28"/>
        </w:rPr>
        <w:t>едерации</w:t>
      </w:r>
      <w:r w:rsidRPr="00F968E4">
        <w:rPr>
          <w:sz w:val="28"/>
          <w:szCs w:val="28"/>
        </w:rPr>
        <w:t>»,</w:t>
      </w:r>
      <w:r w:rsidR="00F46F66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руководствуясь Уставом  муниципального образования Войсковицкое сельское  поселение Гатчинского муниципального района Ленинградской области, </w:t>
      </w:r>
      <w:r w:rsidRPr="00F968E4">
        <w:rPr>
          <w:b/>
          <w:sz w:val="28"/>
          <w:szCs w:val="28"/>
        </w:rPr>
        <w:t xml:space="preserve">Совет депутатов </w:t>
      </w:r>
      <w:r w:rsidR="00523AC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968E4">
        <w:rPr>
          <w:b/>
          <w:sz w:val="28"/>
          <w:szCs w:val="28"/>
        </w:rPr>
        <w:t>Войсковицко</w:t>
      </w:r>
      <w:r w:rsidR="00523AC0">
        <w:rPr>
          <w:b/>
          <w:sz w:val="28"/>
          <w:szCs w:val="28"/>
        </w:rPr>
        <w:t>е</w:t>
      </w:r>
      <w:proofErr w:type="spellEnd"/>
      <w:r w:rsidRPr="00F968E4">
        <w:rPr>
          <w:b/>
          <w:sz w:val="28"/>
          <w:szCs w:val="28"/>
        </w:rPr>
        <w:t xml:space="preserve"> сельско</w:t>
      </w:r>
      <w:r w:rsidR="00523AC0">
        <w:rPr>
          <w:b/>
          <w:sz w:val="28"/>
          <w:szCs w:val="28"/>
        </w:rPr>
        <w:t xml:space="preserve">е </w:t>
      </w:r>
      <w:r w:rsidRPr="00F968E4">
        <w:rPr>
          <w:b/>
          <w:sz w:val="28"/>
          <w:szCs w:val="28"/>
        </w:rPr>
        <w:t>поселени</w:t>
      </w:r>
      <w:r w:rsidR="00523AC0">
        <w:rPr>
          <w:b/>
          <w:sz w:val="28"/>
          <w:szCs w:val="28"/>
        </w:rPr>
        <w:t>е</w:t>
      </w:r>
      <w:r w:rsidR="00CD0979">
        <w:rPr>
          <w:sz w:val="28"/>
          <w:szCs w:val="28"/>
        </w:rPr>
        <w:t xml:space="preserve"> </w:t>
      </w:r>
      <w:r w:rsidR="00190E53" w:rsidRPr="00190E53">
        <w:rPr>
          <w:b/>
          <w:sz w:val="28"/>
          <w:szCs w:val="28"/>
        </w:rPr>
        <w:t>РЕШИЛ</w:t>
      </w:r>
      <w:r w:rsidRPr="00190E53">
        <w:rPr>
          <w:b/>
          <w:sz w:val="28"/>
          <w:szCs w:val="28"/>
        </w:rPr>
        <w:t>:</w:t>
      </w:r>
      <w:proofErr w:type="gramEnd"/>
    </w:p>
    <w:p w:rsidR="00190E53" w:rsidRPr="00F968E4" w:rsidRDefault="00190E53">
      <w:pPr>
        <w:jc w:val="center"/>
        <w:rPr>
          <w:sz w:val="28"/>
          <w:szCs w:val="28"/>
        </w:rPr>
      </w:pPr>
    </w:p>
    <w:p w:rsidR="00BB62C8" w:rsidRPr="00190E53" w:rsidRDefault="00190E53" w:rsidP="00190E53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2C8" w:rsidRPr="00190E53">
        <w:rPr>
          <w:sz w:val="28"/>
          <w:szCs w:val="28"/>
        </w:rPr>
        <w:t xml:space="preserve">Установить и ввести в действие с </w:t>
      </w:r>
      <w:r w:rsidR="00A753E6">
        <w:rPr>
          <w:sz w:val="28"/>
          <w:szCs w:val="28"/>
        </w:rPr>
        <w:t>0</w:t>
      </w:r>
      <w:r w:rsidR="00F46F66" w:rsidRPr="00190E53">
        <w:rPr>
          <w:sz w:val="28"/>
          <w:szCs w:val="28"/>
        </w:rPr>
        <w:t>1</w:t>
      </w:r>
      <w:r w:rsidR="00BB62C8" w:rsidRPr="00190E53">
        <w:rPr>
          <w:sz w:val="28"/>
          <w:szCs w:val="28"/>
        </w:rPr>
        <w:t xml:space="preserve"> </w:t>
      </w:r>
      <w:r w:rsidR="00A753E6">
        <w:rPr>
          <w:sz w:val="28"/>
          <w:szCs w:val="28"/>
        </w:rPr>
        <w:t>ию</w:t>
      </w:r>
      <w:r w:rsidR="003B024B">
        <w:rPr>
          <w:sz w:val="28"/>
          <w:szCs w:val="28"/>
        </w:rPr>
        <w:t>н</w:t>
      </w:r>
      <w:r w:rsidR="00A753E6">
        <w:rPr>
          <w:sz w:val="28"/>
          <w:szCs w:val="28"/>
        </w:rPr>
        <w:t>я</w:t>
      </w:r>
      <w:r w:rsidR="00BB62C8" w:rsidRPr="00190E53">
        <w:rPr>
          <w:sz w:val="28"/>
          <w:szCs w:val="28"/>
        </w:rPr>
        <w:t xml:space="preserve"> 201</w:t>
      </w:r>
      <w:r w:rsidR="003B024B">
        <w:rPr>
          <w:sz w:val="28"/>
          <w:szCs w:val="28"/>
        </w:rPr>
        <w:t>4</w:t>
      </w:r>
      <w:r w:rsidR="00BB62C8" w:rsidRPr="00190E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</w:t>
      </w:r>
      <w:r w:rsidR="00BB62C8" w:rsidRPr="00190E53">
        <w:rPr>
          <w:sz w:val="28"/>
          <w:szCs w:val="28"/>
        </w:rPr>
        <w:t>тавки платы за пользование жилым помещением (плат</w:t>
      </w:r>
      <w:r>
        <w:rPr>
          <w:sz w:val="28"/>
          <w:szCs w:val="28"/>
        </w:rPr>
        <w:t>ы</w:t>
      </w:r>
      <w:r w:rsidR="00BB62C8" w:rsidRPr="00190E53">
        <w:rPr>
          <w:sz w:val="28"/>
          <w:szCs w:val="28"/>
        </w:rPr>
        <w:t xml:space="preserve"> за наем) для нанимателей жилых помещений по договорам социального найма, договорам найма жилых помещений муниципального жилищного фонда согласно приложению № </w:t>
      </w:r>
      <w:r>
        <w:rPr>
          <w:sz w:val="28"/>
          <w:szCs w:val="28"/>
        </w:rPr>
        <w:t>1</w:t>
      </w:r>
      <w:r w:rsidR="00BB62C8" w:rsidRPr="00190E53">
        <w:rPr>
          <w:sz w:val="28"/>
          <w:szCs w:val="28"/>
        </w:rPr>
        <w:t>.</w:t>
      </w:r>
    </w:p>
    <w:p w:rsidR="00BB62C8" w:rsidRPr="00F968E4" w:rsidRDefault="00BB62C8" w:rsidP="00190E53">
      <w:pPr>
        <w:jc w:val="both"/>
        <w:rPr>
          <w:sz w:val="28"/>
          <w:szCs w:val="28"/>
        </w:rPr>
      </w:pPr>
      <w:r w:rsidRPr="00F968E4">
        <w:rPr>
          <w:sz w:val="28"/>
          <w:szCs w:val="28"/>
        </w:rPr>
        <w:t>2. Ответственность за исполнение настоящего решения возложить на заместителя главы администрации Войсковицкого сельского поселения Воронина Е.В.</w:t>
      </w:r>
    </w:p>
    <w:p w:rsidR="00BB62C8" w:rsidRPr="00F968E4" w:rsidRDefault="00BB62C8" w:rsidP="00190E53">
      <w:pPr>
        <w:tabs>
          <w:tab w:val="left" w:pos="540"/>
        </w:tabs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жилищно–коммунального хозяйства, строительства и благоустройства Совета депутатов муниципального образования Войсковицкое сельское поселение.</w:t>
      </w:r>
    </w:p>
    <w:p w:rsidR="00357A8C" w:rsidRPr="00357A8C" w:rsidRDefault="00357A8C" w:rsidP="0035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7A8C">
        <w:rPr>
          <w:sz w:val="28"/>
          <w:szCs w:val="28"/>
        </w:rPr>
        <w:t xml:space="preserve">Настоящее решение вступает в силу </w:t>
      </w:r>
      <w:r w:rsidR="00447EE0">
        <w:rPr>
          <w:sz w:val="28"/>
          <w:szCs w:val="28"/>
        </w:rPr>
        <w:t>со дня</w:t>
      </w:r>
      <w:r w:rsidRPr="00357A8C">
        <w:rPr>
          <w:sz w:val="28"/>
          <w:szCs w:val="28"/>
        </w:rPr>
        <w:t xml:space="preserve"> опубликования.</w:t>
      </w:r>
    </w:p>
    <w:p w:rsidR="00357A8C" w:rsidRPr="00357A8C" w:rsidRDefault="00357A8C" w:rsidP="0035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7A8C">
        <w:rPr>
          <w:sz w:val="28"/>
          <w:szCs w:val="28"/>
        </w:rPr>
        <w:t>Настоящее решение опубликовать в газете «</w:t>
      </w:r>
      <w:proofErr w:type="gramStart"/>
      <w:r w:rsidRPr="00357A8C">
        <w:rPr>
          <w:sz w:val="28"/>
          <w:szCs w:val="28"/>
        </w:rPr>
        <w:t>Гатчинская</w:t>
      </w:r>
      <w:proofErr w:type="gramEnd"/>
      <w:r w:rsidRPr="00357A8C">
        <w:rPr>
          <w:sz w:val="28"/>
          <w:szCs w:val="28"/>
        </w:rPr>
        <w:t xml:space="preserve"> правда» и разместить на официальном сайте муниципального образования Войсковицкое сельское поселение  не позднее 3</w:t>
      </w:r>
      <w:r w:rsidR="003B024B">
        <w:rPr>
          <w:sz w:val="28"/>
          <w:szCs w:val="28"/>
        </w:rPr>
        <w:t>1</w:t>
      </w:r>
      <w:r w:rsidRPr="00357A8C">
        <w:rPr>
          <w:sz w:val="28"/>
          <w:szCs w:val="28"/>
        </w:rPr>
        <w:t xml:space="preserve"> </w:t>
      </w:r>
      <w:r w:rsidR="003B024B">
        <w:rPr>
          <w:sz w:val="28"/>
          <w:szCs w:val="28"/>
        </w:rPr>
        <w:t>мая</w:t>
      </w:r>
      <w:r w:rsidRPr="00357A8C">
        <w:rPr>
          <w:sz w:val="28"/>
          <w:szCs w:val="28"/>
        </w:rPr>
        <w:t xml:space="preserve"> 201</w:t>
      </w:r>
      <w:r w:rsidR="003B024B">
        <w:rPr>
          <w:sz w:val="28"/>
          <w:szCs w:val="28"/>
        </w:rPr>
        <w:t>4</w:t>
      </w:r>
      <w:r w:rsidRPr="00357A8C">
        <w:rPr>
          <w:sz w:val="28"/>
          <w:szCs w:val="28"/>
        </w:rPr>
        <w:t xml:space="preserve"> года.</w:t>
      </w:r>
    </w:p>
    <w:p w:rsidR="00F968E4" w:rsidRPr="00357A8C" w:rsidRDefault="00F968E4" w:rsidP="00357A8C">
      <w:pPr>
        <w:jc w:val="both"/>
        <w:rPr>
          <w:sz w:val="28"/>
          <w:szCs w:val="28"/>
        </w:rPr>
      </w:pPr>
    </w:p>
    <w:p w:rsidR="00F968E4" w:rsidRPr="00F968E4" w:rsidRDefault="00F968E4">
      <w:pPr>
        <w:tabs>
          <w:tab w:val="left" w:pos="0"/>
        </w:tabs>
        <w:jc w:val="both"/>
        <w:rPr>
          <w:sz w:val="28"/>
          <w:szCs w:val="28"/>
        </w:rPr>
      </w:pPr>
    </w:p>
    <w:p w:rsidR="00BB62C8" w:rsidRPr="00523AC0" w:rsidRDefault="00BB62C8">
      <w:pPr>
        <w:tabs>
          <w:tab w:val="left" w:pos="0"/>
        </w:tabs>
        <w:jc w:val="both"/>
        <w:rPr>
          <w:sz w:val="28"/>
          <w:szCs w:val="28"/>
        </w:rPr>
      </w:pPr>
      <w:r w:rsidRPr="00523AC0">
        <w:rPr>
          <w:sz w:val="28"/>
          <w:szCs w:val="28"/>
        </w:rPr>
        <w:t>Глава  муниципального образования</w:t>
      </w:r>
      <w:r w:rsidRPr="00523AC0">
        <w:rPr>
          <w:sz w:val="28"/>
          <w:szCs w:val="28"/>
        </w:rPr>
        <w:tab/>
      </w:r>
      <w:r w:rsidRPr="00523AC0">
        <w:rPr>
          <w:sz w:val="28"/>
          <w:szCs w:val="28"/>
        </w:rPr>
        <w:tab/>
      </w:r>
      <w:r w:rsidRPr="00523AC0">
        <w:rPr>
          <w:sz w:val="28"/>
          <w:szCs w:val="28"/>
        </w:rPr>
        <w:tab/>
      </w:r>
      <w:r w:rsidRPr="00523AC0">
        <w:rPr>
          <w:sz w:val="28"/>
          <w:szCs w:val="28"/>
        </w:rPr>
        <w:tab/>
      </w:r>
      <w:r w:rsidR="00447EE0" w:rsidRPr="00523AC0">
        <w:rPr>
          <w:sz w:val="28"/>
          <w:szCs w:val="28"/>
        </w:rPr>
        <w:tab/>
      </w:r>
      <w:r w:rsidR="00523AC0">
        <w:rPr>
          <w:sz w:val="28"/>
          <w:szCs w:val="28"/>
        </w:rPr>
        <w:t xml:space="preserve">     </w:t>
      </w:r>
      <w:r w:rsidRPr="00523AC0">
        <w:rPr>
          <w:sz w:val="28"/>
          <w:szCs w:val="28"/>
        </w:rPr>
        <w:t>Р.А. Ал</w:t>
      </w:r>
      <w:r w:rsidR="00523AC0" w:rsidRPr="00523AC0">
        <w:rPr>
          <w:sz w:val="28"/>
          <w:szCs w:val="28"/>
        </w:rPr>
        <w:t>ё</w:t>
      </w:r>
      <w:r w:rsidRPr="00523AC0">
        <w:rPr>
          <w:sz w:val="28"/>
          <w:szCs w:val="28"/>
        </w:rPr>
        <w:t>хин</w:t>
      </w:r>
    </w:p>
    <w:p w:rsidR="009D5D71" w:rsidRDefault="009D5D71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447EE0" w:rsidRDefault="009D5D71" w:rsidP="009D5D71">
      <w:pPr>
        <w:ind w:left="5670"/>
        <w:jc w:val="center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9D5D71" w:rsidRDefault="00447EE0" w:rsidP="009D5D71">
      <w:pPr>
        <w:ind w:left="5670"/>
        <w:jc w:val="center"/>
        <w:rPr>
          <w:sz w:val="22"/>
        </w:rPr>
      </w:pPr>
      <w:r>
        <w:rPr>
          <w:b/>
          <w:sz w:val="22"/>
        </w:rPr>
        <w:br w:type="page"/>
      </w:r>
      <w:r w:rsidR="009D5D71">
        <w:rPr>
          <w:b/>
          <w:sz w:val="22"/>
        </w:rPr>
        <w:lastRenderedPageBreak/>
        <w:t xml:space="preserve">   Приложение  № 1            </w:t>
      </w:r>
    </w:p>
    <w:p w:rsidR="009D5D71" w:rsidRDefault="009D5D71" w:rsidP="009D5D71">
      <w:pPr>
        <w:ind w:left="5670"/>
        <w:jc w:val="center"/>
        <w:rPr>
          <w:sz w:val="22"/>
        </w:rPr>
      </w:pPr>
      <w:r>
        <w:rPr>
          <w:sz w:val="22"/>
        </w:rPr>
        <w:t xml:space="preserve">   к решению Совета депутатов </w:t>
      </w:r>
    </w:p>
    <w:p w:rsidR="009D5D71" w:rsidRDefault="009D5D71" w:rsidP="009D5D71">
      <w:pPr>
        <w:ind w:left="5670"/>
        <w:jc w:val="center"/>
        <w:rPr>
          <w:sz w:val="22"/>
        </w:rPr>
      </w:pPr>
      <w:r>
        <w:rPr>
          <w:sz w:val="22"/>
        </w:rPr>
        <w:t>муниципального образования</w:t>
      </w:r>
    </w:p>
    <w:p w:rsidR="009D5D71" w:rsidRDefault="009D5D71" w:rsidP="009D5D71">
      <w:pPr>
        <w:ind w:left="5670"/>
        <w:jc w:val="center"/>
        <w:rPr>
          <w:sz w:val="22"/>
        </w:rPr>
      </w:pPr>
      <w:r>
        <w:rPr>
          <w:sz w:val="22"/>
        </w:rPr>
        <w:t xml:space="preserve"> Войсковицкое сельское поселение</w:t>
      </w:r>
    </w:p>
    <w:p w:rsidR="009D5D71" w:rsidRDefault="009D5D71" w:rsidP="009D5D71">
      <w:pPr>
        <w:ind w:left="5670"/>
        <w:jc w:val="center"/>
        <w:rPr>
          <w:sz w:val="22"/>
        </w:rPr>
      </w:pPr>
      <w:r>
        <w:rPr>
          <w:sz w:val="22"/>
        </w:rPr>
        <w:tab/>
        <w:t xml:space="preserve">  от  </w:t>
      </w:r>
      <w:r w:rsidR="00447EE0">
        <w:rPr>
          <w:sz w:val="22"/>
        </w:rPr>
        <w:t>2</w:t>
      </w:r>
      <w:r w:rsidR="003B024B">
        <w:rPr>
          <w:sz w:val="22"/>
        </w:rPr>
        <w:t>1</w:t>
      </w:r>
      <w:r w:rsidR="00447EE0">
        <w:rPr>
          <w:sz w:val="22"/>
        </w:rPr>
        <w:t>.0</w:t>
      </w:r>
      <w:r w:rsidR="003B024B">
        <w:rPr>
          <w:sz w:val="22"/>
        </w:rPr>
        <w:t>5</w:t>
      </w:r>
      <w:r w:rsidR="00447EE0">
        <w:rPr>
          <w:sz w:val="22"/>
        </w:rPr>
        <w:t>.</w:t>
      </w:r>
      <w:r>
        <w:rPr>
          <w:sz w:val="22"/>
        </w:rPr>
        <w:t>201</w:t>
      </w:r>
      <w:r w:rsidR="003B024B">
        <w:rPr>
          <w:sz w:val="22"/>
        </w:rPr>
        <w:t>4</w:t>
      </w:r>
      <w:r>
        <w:rPr>
          <w:sz w:val="22"/>
        </w:rPr>
        <w:t xml:space="preserve"> г.  </w:t>
      </w:r>
      <w:r w:rsidR="00447EE0">
        <w:rPr>
          <w:sz w:val="22"/>
        </w:rPr>
        <w:t xml:space="preserve">№ </w:t>
      </w:r>
      <w:r w:rsidR="00523AC0">
        <w:rPr>
          <w:sz w:val="22"/>
        </w:rPr>
        <w:t>19</w:t>
      </w:r>
    </w:p>
    <w:p w:rsidR="009D5D71" w:rsidRDefault="009D5D71" w:rsidP="009D5D7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5D71" w:rsidRDefault="009D5D71" w:rsidP="009D5D7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 ПЛАТЫ  ЗА ПОЛЬЗОВАНИЕ ЖИЛЫМ ПОМЕЩЕНИЕМ</w:t>
      </w:r>
    </w:p>
    <w:p w:rsidR="009D5D71" w:rsidRDefault="009D5D71" w:rsidP="009D5D7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(ПЛАТА ЗА НАЕМ)</w:t>
      </w:r>
    </w:p>
    <w:p w:rsidR="009D5D71" w:rsidRDefault="009D5D71" w:rsidP="009D5D71">
      <w:pPr>
        <w:pStyle w:val="31"/>
        <w:rPr>
          <w:sz w:val="28"/>
          <w:szCs w:val="28"/>
        </w:rPr>
      </w:pPr>
      <w:r>
        <w:rPr>
          <w:sz w:val="28"/>
          <w:szCs w:val="28"/>
        </w:rPr>
        <w:t>для нанимателей жилых помещений по договорам социального найма,</w:t>
      </w:r>
    </w:p>
    <w:p w:rsidR="009D5D71" w:rsidRDefault="009D5D71" w:rsidP="009D5D71">
      <w:pPr>
        <w:pStyle w:val="31"/>
        <w:rPr>
          <w:sz w:val="28"/>
          <w:szCs w:val="28"/>
        </w:rPr>
      </w:pPr>
      <w:r>
        <w:rPr>
          <w:sz w:val="28"/>
          <w:szCs w:val="28"/>
        </w:rPr>
        <w:t>договорам найма жилых помещений   муниципального жилищного фонда</w:t>
      </w:r>
    </w:p>
    <w:p w:rsidR="009D5D71" w:rsidRDefault="009D5D71" w:rsidP="009D5D71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Layout w:type="fixed"/>
        <w:tblLook w:val="04A0"/>
      </w:tblPr>
      <w:tblGrid>
        <w:gridCol w:w="7335"/>
        <w:gridCol w:w="2440"/>
      </w:tblGrid>
      <w:tr w:rsidR="009D5D71" w:rsidTr="009D5D71">
        <w:trPr>
          <w:trHeight w:val="615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24B" w:rsidRDefault="003B024B" w:rsidP="00ED6612">
            <w:pPr>
              <w:jc w:val="center"/>
              <w:rPr>
                <w:sz w:val="28"/>
                <w:szCs w:val="28"/>
              </w:rPr>
            </w:pPr>
          </w:p>
          <w:p w:rsidR="003B024B" w:rsidRDefault="003B024B" w:rsidP="00ED6612">
            <w:pPr>
              <w:jc w:val="center"/>
              <w:rPr>
                <w:sz w:val="28"/>
                <w:szCs w:val="28"/>
              </w:rPr>
            </w:pPr>
          </w:p>
          <w:p w:rsidR="009D5D71" w:rsidRDefault="003B024B" w:rsidP="00ED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домов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71" w:rsidRDefault="009D5D71" w:rsidP="003B0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платы за наем жилого помещения</w:t>
            </w:r>
            <w:r w:rsidR="003B024B">
              <w:rPr>
                <w:sz w:val="28"/>
                <w:szCs w:val="28"/>
              </w:rPr>
              <w:t xml:space="preserve"> с 01.06.2014 г., руб. / кв.м. общей площади в месяц (без НДС)</w:t>
            </w:r>
          </w:p>
        </w:tc>
      </w:tr>
      <w:tr w:rsidR="003B024B" w:rsidTr="009D5D71">
        <w:trPr>
          <w:trHeight w:val="615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4B" w:rsidRDefault="003B024B" w:rsidP="003B0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дома, кроме признанных аварийными или в которых отсутствуют централизованное отопление, водоснабжение и водоотведение</w:t>
            </w:r>
          </w:p>
          <w:p w:rsidR="003B024B" w:rsidRDefault="003B024B" w:rsidP="0071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="00712293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, признанные аварийными или в которых отсутствуют централизованное отопление, водоснабжение и водоотведение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4B" w:rsidRDefault="003B024B" w:rsidP="003B0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  <w:p w:rsidR="003B024B" w:rsidRDefault="003B024B" w:rsidP="003B0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024B" w:rsidRDefault="003B024B" w:rsidP="003B0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024B" w:rsidRDefault="00712293" w:rsidP="003B0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9D5D71" w:rsidRDefault="009D5D71" w:rsidP="009D5D71">
      <w:pPr>
        <w:jc w:val="both"/>
        <w:rPr>
          <w:sz w:val="28"/>
          <w:szCs w:val="28"/>
        </w:rPr>
      </w:pPr>
    </w:p>
    <w:p w:rsidR="009D5D71" w:rsidRDefault="009D5D71" w:rsidP="009D5D71">
      <w:pPr>
        <w:jc w:val="both"/>
        <w:rPr>
          <w:b/>
          <w:sz w:val="28"/>
          <w:szCs w:val="28"/>
          <w:u w:val="single"/>
        </w:rPr>
      </w:pPr>
      <w:r w:rsidRPr="003B024B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Примечание:</w:t>
      </w:r>
    </w:p>
    <w:p w:rsidR="009D5D71" w:rsidRDefault="009D5D71" w:rsidP="009D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  </w:t>
      </w:r>
      <w:r>
        <w:rPr>
          <w:sz w:val="28"/>
          <w:szCs w:val="28"/>
        </w:rPr>
        <w:t xml:space="preserve">Размер платы за пользование жилым помещением (плата за наем) для граждан, проживающих в комнате коммунальной квартиры, определяется пропорционально фактически занимаемой жилой площади в соответствии с регистрационными документами по формуле: </w:t>
      </w:r>
    </w:p>
    <w:p w:rsidR="009D5D71" w:rsidRDefault="009D5D71" w:rsidP="009D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общ.  х Ц х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жил.  /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общ. жил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где</w:t>
      </w:r>
    </w:p>
    <w:p w:rsidR="009D5D71" w:rsidRDefault="009D5D71" w:rsidP="009D5D7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–      размер платы </w:t>
      </w:r>
    </w:p>
    <w:p w:rsidR="009D5D71" w:rsidRDefault="009D5D71" w:rsidP="009D5D71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общ.  -     общая площадь квартиры</w:t>
      </w:r>
    </w:p>
    <w:p w:rsidR="009D5D71" w:rsidRDefault="009D5D71" w:rsidP="009D5D71">
      <w:pPr>
        <w:ind w:left="360"/>
        <w:rPr>
          <w:sz w:val="28"/>
          <w:szCs w:val="28"/>
        </w:rPr>
      </w:pPr>
      <w:r>
        <w:rPr>
          <w:sz w:val="28"/>
          <w:szCs w:val="28"/>
        </w:rPr>
        <w:t>Ц –     ставка платы за наем жилого помещения</w:t>
      </w:r>
    </w:p>
    <w:p w:rsidR="009D5D71" w:rsidRDefault="009D5D71" w:rsidP="009D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жил. – жилая площадь комнаты, занимаемой в соответствии с регистрационными документами</w:t>
      </w:r>
    </w:p>
    <w:p w:rsidR="009D5D71" w:rsidRDefault="009D5D71" w:rsidP="009D5D7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общ</w:t>
      </w:r>
      <w:proofErr w:type="gramEnd"/>
      <w:r>
        <w:rPr>
          <w:sz w:val="28"/>
          <w:szCs w:val="28"/>
        </w:rPr>
        <w:t xml:space="preserve">. жил. – общая жилая площадь квартиры </w:t>
      </w:r>
    </w:p>
    <w:p w:rsidR="009D5D71" w:rsidRPr="009D5D71" w:rsidRDefault="009D5D71">
      <w:pPr>
        <w:tabs>
          <w:tab w:val="left" w:pos="0"/>
        </w:tabs>
        <w:jc w:val="both"/>
        <w:rPr>
          <w:sz w:val="28"/>
          <w:szCs w:val="28"/>
        </w:rPr>
      </w:pPr>
    </w:p>
    <w:sectPr w:rsidR="009D5D71" w:rsidRPr="009D5D71" w:rsidSect="00EE43BD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502568"/>
    <w:multiLevelType w:val="hybridMultilevel"/>
    <w:tmpl w:val="2C728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A7F"/>
    <w:multiLevelType w:val="multilevel"/>
    <w:tmpl w:val="76E0D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2C8"/>
    <w:rsid w:val="000F3002"/>
    <w:rsid w:val="00112C70"/>
    <w:rsid w:val="00190E53"/>
    <w:rsid w:val="0020462A"/>
    <w:rsid w:val="00222032"/>
    <w:rsid w:val="00321265"/>
    <w:rsid w:val="00357A8C"/>
    <w:rsid w:val="003816D6"/>
    <w:rsid w:val="003B024B"/>
    <w:rsid w:val="00447EE0"/>
    <w:rsid w:val="00457B23"/>
    <w:rsid w:val="00523AC0"/>
    <w:rsid w:val="00661323"/>
    <w:rsid w:val="00712293"/>
    <w:rsid w:val="00730C06"/>
    <w:rsid w:val="00746706"/>
    <w:rsid w:val="00754559"/>
    <w:rsid w:val="008632B5"/>
    <w:rsid w:val="00890809"/>
    <w:rsid w:val="008C0BDC"/>
    <w:rsid w:val="009D5D71"/>
    <w:rsid w:val="00A753E6"/>
    <w:rsid w:val="00B7784E"/>
    <w:rsid w:val="00BB62C8"/>
    <w:rsid w:val="00C50C84"/>
    <w:rsid w:val="00CD0979"/>
    <w:rsid w:val="00ED6612"/>
    <w:rsid w:val="00EE43BD"/>
    <w:rsid w:val="00F316AA"/>
    <w:rsid w:val="00F46F66"/>
    <w:rsid w:val="00F9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3B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E43BD"/>
    <w:pPr>
      <w:keepNext/>
      <w:numPr>
        <w:numId w:val="1"/>
      </w:numPr>
      <w:outlineLvl w:val="0"/>
    </w:pPr>
    <w:rPr>
      <w:b/>
      <w:lang w:val="en-US"/>
    </w:rPr>
  </w:style>
  <w:style w:type="paragraph" w:styleId="7">
    <w:name w:val="heading 7"/>
    <w:basedOn w:val="a"/>
    <w:next w:val="a"/>
    <w:qFormat/>
    <w:rsid w:val="00EE43BD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3BD"/>
  </w:style>
  <w:style w:type="character" w:customStyle="1" w:styleId="10">
    <w:name w:val="Основной шрифт абзаца1"/>
    <w:rsid w:val="00EE43BD"/>
  </w:style>
  <w:style w:type="character" w:customStyle="1" w:styleId="a3">
    <w:name w:val="Символ нумерации"/>
    <w:rsid w:val="00EE43BD"/>
  </w:style>
  <w:style w:type="paragraph" w:customStyle="1" w:styleId="a4">
    <w:name w:val="Заголовок"/>
    <w:basedOn w:val="a"/>
    <w:next w:val="a5"/>
    <w:rsid w:val="00EE43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E43BD"/>
    <w:rPr>
      <w:sz w:val="18"/>
      <w:lang w:val="en-US"/>
    </w:rPr>
  </w:style>
  <w:style w:type="paragraph" w:styleId="a6">
    <w:name w:val="List"/>
    <w:basedOn w:val="a5"/>
    <w:rsid w:val="00EE43BD"/>
    <w:rPr>
      <w:rFonts w:cs="Tahoma"/>
    </w:rPr>
  </w:style>
  <w:style w:type="paragraph" w:customStyle="1" w:styleId="11">
    <w:name w:val="Название1"/>
    <w:basedOn w:val="a"/>
    <w:rsid w:val="00EE43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E43BD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EE43BD"/>
    <w:pPr>
      <w:jc w:val="center"/>
    </w:pPr>
    <w:rPr>
      <w:sz w:val="28"/>
    </w:rPr>
  </w:style>
  <w:style w:type="paragraph" w:styleId="a7">
    <w:name w:val="Body Text Indent"/>
    <w:basedOn w:val="a"/>
    <w:rsid w:val="00EE43BD"/>
    <w:pPr>
      <w:spacing w:after="120"/>
      <w:ind w:left="283"/>
    </w:pPr>
  </w:style>
  <w:style w:type="paragraph" w:customStyle="1" w:styleId="31">
    <w:name w:val="Основной текст 31"/>
    <w:basedOn w:val="a"/>
    <w:rsid w:val="009D5D71"/>
    <w:pPr>
      <w:jc w:val="center"/>
    </w:pPr>
  </w:style>
  <w:style w:type="character" w:customStyle="1" w:styleId="a8">
    <w:name w:val="Без интервала Знак"/>
    <w:link w:val="a9"/>
    <w:uiPriority w:val="1"/>
    <w:locked/>
    <w:rsid w:val="00357A8C"/>
    <w:rPr>
      <w:sz w:val="24"/>
      <w:szCs w:val="24"/>
      <w:lang w:val="ru-RU" w:eastAsia="ru-RU" w:bidi="ar-SA"/>
    </w:rPr>
  </w:style>
  <w:style w:type="paragraph" w:styleId="a9">
    <w:name w:val="No Spacing"/>
    <w:link w:val="a8"/>
    <w:autoRedefine/>
    <w:uiPriority w:val="1"/>
    <w:qFormat/>
    <w:rsid w:val="00357A8C"/>
    <w:pPr>
      <w:spacing w:line="240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0691-AF88-4240-A7BD-875DAF35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NikulinaEP</dc:creator>
  <cp:keywords/>
  <cp:lastModifiedBy>user</cp:lastModifiedBy>
  <cp:revision>7</cp:revision>
  <cp:lastPrinted>2014-05-21T10:30:00Z</cp:lastPrinted>
  <dcterms:created xsi:type="dcterms:W3CDTF">2014-05-13T11:15:00Z</dcterms:created>
  <dcterms:modified xsi:type="dcterms:W3CDTF">2014-05-21T10:30:00Z</dcterms:modified>
</cp:coreProperties>
</file>